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A2" w:rsidRDefault="001E7FA2" w:rsidP="000D4F6F">
      <w:pPr>
        <w:pStyle w:val="western"/>
        <w:shd w:val="clear" w:color="auto" w:fill="FFFFFF"/>
        <w:spacing w:before="0" w:beforeAutospacing="0"/>
        <w:rPr>
          <w:sz w:val="24"/>
          <w:szCs w:val="24"/>
        </w:rPr>
      </w:pPr>
    </w:p>
    <w:p w:rsidR="001E7FA2" w:rsidRDefault="001E7FA2" w:rsidP="000D4F6F">
      <w:pPr>
        <w:pStyle w:val="western"/>
        <w:shd w:val="clear" w:color="auto" w:fill="FFFFFF"/>
        <w:spacing w:before="0" w:beforeAutospacing="0"/>
        <w:rPr>
          <w:sz w:val="24"/>
          <w:szCs w:val="24"/>
        </w:rPr>
      </w:pPr>
    </w:p>
    <w:p w:rsidR="008209AE" w:rsidRDefault="008209AE" w:rsidP="000D4F6F">
      <w:pPr>
        <w:pStyle w:val="western"/>
        <w:shd w:val="clear" w:color="auto" w:fill="FFFFFF"/>
        <w:spacing w:before="0" w:beforeAutospacing="0"/>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2540635</wp:posOffset>
            </wp:positionH>
            <wp:positionV relativeFrom="paragraph">
              <wp:posOffset>43815</wp:posOffset>
            </wp:positionV>
            <wp:extent cx="616585" cy="826770"/>
            <wp:effectExtent l="19050" t="0" r="0" b="0"/>
            <wp:wrapTight wrapText="bothSides">
              <wp:wrapPolygon edited="0">
                <wp:start x="-667" y="0"/>
                <wp:lineTo x="-667" y="20903"/>
                <wp:lineTo x="21355" y="20903"/>
                <wp:lineTo x="21355" y="0"/>
                <wp:lineTo x="-667" y="0"/>
              </wp:wrapPolygon>
            </wp:wrapTigh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8" cstate="print"/>
                    <a:srcRect/>
                    <a:stretch>
                      <a:fillRect/>
                    </a:stretch>
                  </pic:blipFill>
                  <pic:spPr bwMode="auto">
                    <a:xfrm>
                      <a:off x="0" y="0"/>
                      <a:ext cx="616585" cy="826770"/>
                    </a:xfrm>
                    <a:prstGeom prst="rect">
                      <a:avLst/>
                    </a:prstGeom>
                    <a:noFill/>
                    <a:ln w="9525">
                      <a:noFill/>
                      <a:miter lim="800000"/>
                      <a:headEnd/>
                      <a:tailEnd/>
                    </a:ln>
                  </pic:spPr>
                </pic:pic>
              </a:graphicData>
            </a:graphic>
          </wp:anchor>
        </w:drawing>
      </w:r>
    </w:p>
    <w:p w:rsidR="008209AE" w:rsidRDefault="008209AE" w:rsidP="000D4F6F">
      <w:pPr>
        <w:pStyle w:val="western"/>
        <w:shd w:val="clear" w:color="auto" w:fill="FFFFFF"/>
        <w:spacing w:before="0" w:beforeAutospacing="0"/>
        <w:rPr>
          <w:sz w:val="24"/>
          <w:szCs w:val="24"/>
        </w:rPr>
      </w:pPr>
    </w:p>
    <w:p w:rsidR="008209AE" w:rsidRDefault="008209AE" w:rsidP="000D4F6F">
      <w:pPr>
        <w:pStyle w:val="western"/>
        <w:shd w:val="clear" w:color="auto" w:fill="FFFFFF"/>
        <w:spacing w:before="0" w:beforeAutospacing="0"/>
        <w:rPr>
          <w:sz w:val="24"/>
          <w:szCs w:val="24"/>
        </w:rPr>
      </w:pPr>
    </w:p>
    <w:p w:rsidR="008209AE" w:rsidRDefault="008209AE" w:rsidP="000D4F6F">
      <w:pPr>
        <w:pStyle w:val="western"/>
        <w:shd w:val="clear" w:color="auto" w:fill="FFFFFF"/>
        <w:spacing w:before="0" w:beforeAutospacing="0"/>
        <w:rPr>
          <w:sz w:val="24"/>
          <w:szCs w:val="24"/>
        </w:rPr>
      </w:pPr>
    </w:p>
    <w:p w:rsidR="008209AE" w:rsidRDefault="008209AE" w:rsidP="000D4F6F">
      <w:pPr>
        <w:pStyle w:val="western"/>
        <w:shd w:val="clear" w:color="auto" w:fill="FFFFFF"/>
        <w:spacing w:before="0" w:beforeAutospacing="0"/>
        <w:rPr>
          <w:sz w:val="24"/>
          <w:szCs w:val="24"/>
        </w:rPr>
      </w:pPr>
    </w:p>
    <w:p w:rsidR="008209AE" w:rsidRDefault="008209AE" w:rsidP="000D4F6F">
      <w:pPr>
        <w:pStyle w:val="western"/>
        <w:shd w:val="clear" w:color="auto" w:fill="FFFFFF"/>
        <w:spacing w:before="0" w:beforeAutospacing="0"/>
        <w:rPr>
          <w:sz w:val="24"/>
          <w:szCs w:val="24"/>
        </w:rPr>
      </w:pPr>
    </w:p>
    <w:p w:rsidR="008209AE" w:rsidRPr="008209AE" w:rsidRDefault="008209AE" w:rsidP="008209AE">
      <w:pPr>
        <w:suppressAutoHyphens/>
        <w:autoSpaceDN w:val="0"/>
        <w:spacing w:after="0" w:line="240" w:lineRule="atLeast"/>
        <w:ind w:hanging="284"/>
        <w:jc w:val="center"/>
        <w:textAlignment w:val="baseline"/>
        <w:rPr>
          <w:rFonts w:ascii="Times New Roman" w:hAnsi="Times New Roman" w:cs="Times New Roman"/>
          <w:b/>
          <w:kern w:val="3"/>
          <w:sz w:val="32"/>
          <w:lang w:eastAsia="zh-CN"/>
        </w:rPr>
      </w:pPr>
      <w:r w:rsidRPr="008209AE">
        <w:rPr>
          <w:rFonts w:ascii="Times New Roman" w:hAnsi="Times New Roman" w:cs="Times New Roman"/>
          <w:b/>
          <w:kern w:val="3"/>
          <w:sz w:val="32"/>
          <w:lang w:eastAsia="zh-CN"/>
        </w:rPr>
        <w:t>Ханты-Мансийский автономный округ – Югра</w:t>
      </w:r>
    </w:p>
    <w:p w:rsidR="008209AE" w:rsidRPr="008209AE" w:rsidRDefault="008209AE" w:rsidP="008209AE">
      <w:pPr>
        <w:suppressAutoHyphens/>
        <w:autoSpaceDN w:val="0"/>
        <w:spacing w:after="0" w:line="240" w:lineRule="atLeast"/>
        <w:ind w:hanging="284"/>
        <w:jc w:val="center"/>
        <w:textAlignment w:val="baseline"/>
        <w:rPr>
          <w:rFonts w:ascii="Times New Roman" w:hAnsi="Times New Roman" w:cs="Times New Roman"/>
          <w:b/>
          <w:kern w:val="3"/>
          <w:sz w:val="32"/>
          <w:lang w:eastAsia="zh-CN"/>
        </w:rPr>
      </w:pPr>
      <w:r w:rsidRPr="008209AE">
        <w:rPr>
          <w:rFonts w:ascii="Times New Roman" w:hAnsi="Times New Roman" w:cs="Times New Roman"/>
          <w:b/>
          <w:kern w:val="3"/>
          <w:sz w:val="32"/>
          <w:lang w:eastAsia="zh-CN"/>
        </w:rPr>
        <w:t>Советский район</w:t>
      </w:r>
    </w:p>
    <w:p w:rsidR="008209AE" w:rsidRPr="008209AE" w:rsidRDefault="008209AE" w:rsidP="008209AE">
      <w:pPr>
        <w:suppressAutoHyphens/>
        <w:autoSpaceDN w:val="0"/>
        <w:spacing w:after="0" w:line="240" w:lineRule="atLeast"/>
        <w:jc w:val="center"/>
        <w:textAlignment w:val="baseline"/>
        <w:rPr>
          <w:rFonts w:ascii="Times New Roman" w:hAnsi="Times New Roman" w:cs="Times New Roman"/>
          <w:b/>
          <w:kern w:val="3"/>
          <w:sz w:val="32"/>
          <w:lang w:eastAsia="zh-CN"/>
        </w:rPr>
      </w:pPr>
      <w:r w:rsidRPr="008209AE">
        <w:rPr>
          <w:rFonts w:ascii="Times New Roman" w:hAnsi="Times New Roman" w:cs="Times New Roman"/>
          <w:b/>
          <w:kern w:val="3"/>
          <w:sz w:val="32"/>
          <w:lang w:eastAsia="zh-CN"/>
        </w:rPr>
        <w:t>городское поселение Агириш</w:t>
      </w:r>
    </w:p>
    <w:p w:rsidR="008209AE" w:rsidRPr="008209AE" w:rsidRDefault="008209AE" w:rsidP="008209AE">
      <w:pPr>
        <w:suppressAutoHyphens/>
        <w:autoSpaceDN w:val="0"/>
        <w:spacing w:after="0" w:line="240" w:lineRule="atLeast"/>
        <w:jc w:val="center"/>
        <w:textAlignment w:val="baseline"/>
        <w:rPr>
          <w:rFonts w:ascii="Times New Roman" w:hAnsi="Times New Roman" w:cs="Times New Roman"/>
          <w:kern w:val="3"/>
          <w:lang w:eastAsia="zh-CN"/>
        </w:rPr>
      </w:pPr>
      <w:r w:rsidRPr="008209AE">
        <w:rPr>
          <w:rFonts w:ascii="Times New Roman" w:hAnsi="Times New Roman" w:cs="Times New Roman"/>
          <w:b/>
          <w:kern w:val="3"/>
          <w:sz w:val="48"/>
          <w:szCs w:val="48"/>
          <w:lang w:eastAsia="zh-CN"/>
        </w:rPr>
        <w:t xml:space="preserve">С О В Е Т   Д Е </w:t>
      </w:r>
      <w:proofErr w:type="gramStart"/>
      <w:r w:rsidRPr="008209AE">
        <w:rPr>
          <w:rFonts w:ascii="Times New Roman" w:hAnsi="Times New Roman" w:cs="Times New Roman"/>
          <w:b/>
          <w:kern w:val="3"/>
          <w:sz w:val="48"/>
          <w:szCs w:val="48"/>
          <w:lang w:eastAsia="zh-CN"/>
        </w:rPr>
        <w:t>П</w:t>
      </w:r>
      <w:proofErr w:type="gramEnd"/>
      <w:r w:rsidRPr="008209AE">
        <w:rPr>
          <w:rFonts w:ascii="Times New Roman" w:hAnsi="Times New Roman" w:cs="Times New Roman"/>
          <w:b/>
          <w:kern w:val="3"/>
          <w:sz w:val="48"/>
          <w:szCs w:val="48"/>
          <w:lang w:eastAsia="zh-CN"/>
        </w:rPr>
        <w:t xml:space="preserve"> У Т А Т О В</w:t>
      </w:r>
    </w:p>
    <w:tbl>
      <w:tblPr>
        <w:tblW w:w="9495" w:type="dxa"/>
        <w:tblInd w:w="-70" w:type="dxa"/>
        <w:tblLayout w:type="fixed"/>
        <w:tblCellMar>
          <w:left w:w="10" w:type="dxa"/>
          <w:right w:w="10" w:type="dxa"/>
        </w:tblCellMar>
        <w:tblLook w:val="0000"/>
      </w:tblPr>
      <w:tblGrid>
        <w:gridCol w:w="9495"/>
      </w:tblGrid>
      <w:tr w:rsidR="008209AE" w:rsidRPr="008209AE" w:rsidTr="009464BC">
        <w:trPr>
          <w:trHeight w:val="216"/>
        </w:trPr>
        <w:tc>
          <w:tcPr>
            <w:tcW w:w="9495" w:type="dxa"/>
            <w:tcBorders>
              <w:top w:val="double" w:sz="12" w:space="0" w:color="000000"/>
            </w:tcBorders>
            <w:tcMar>
              <w:top w:w="0" w:type="dxa"/>
              <w:left w:w="70" w:type="dxa"/>
              <w:bottom w:w="0" w:type="dxa"/>
              <w:right w:w="70" w:type="dxa"/>
            </w:tcMar>
          </w:tcPr>
          <w:p w:rsidR="008209AE" w:rsidRPr="008209AE" w:rsidRDefault="008209AE" w:rsidP="008209AE">
            <w:pPr>
              <w:suppressAutoHyphens/>
              <w:autoSpaceDN w:val="0"/>
              <w:snapToGrid w:val="0"/>
              <w:spacing w:after="0" w:line="240" w:lineRule="atLeast"/>
              <w:ind w:right="639"/>
              <w:textAlignment w:val="baseline"/>
              <w:rPr>
                <w:rFonts w:ascii="Times New Roman" w:hAnsi="Times New Roman" w:cs="Times New Roman"/>
                <w:b/>
                <w:kern w:val="3"/>
                <w:lang w:eastAsia="zh-CN"/>
              </w:rPr>
            </w:pPr>
          </w:p>
        </w:tc>
      </w:tr>
    </w:tbl>
    <w:p w:rsidR="008209AE" w:rsidRDefault="008209AE" w:rsidP="008209AE">
      <w:pPr>
        <w:spacing w:after="0"/>
        <w:ind w:right="21"/>
        <w:jc w:val="center"/>
        <w:rPr>
          <w:rFonts w:ascii="Times New Roman" w:hAnsi="Times New Roman" w:cs="Times New Roman"/>
          <w:b/>
          <w:sz w:val="40"/>
          <w:szCs w:val="40"/>
        </w:rPr>
      </w:pPr>
      <w:r w:rsidRPr="008209AE">
        <w:rPr>
          <w:rFonts w:ascii="Times New Roman" w:hAnsi="Times New Roman" w:cs="Times New Roman"/>
          <w:b/>
          <w:sz w:val="40"/>
          <w:szCs w:val="40"/>
        </w:rPr>
        <w:t>РЕШЕНИЕ</w:t>
      </w:r>
    </w:p>
    <w:p w:rsidR="001E7FA2" w:rsidRPr="000606D2" w:rsidRDefault="000606D2" w:rsidP="008209AE">
      <w:pPr>
        <w:spacing w:after="0"/>
        <w:ind w:right="21"/>
        <w:jc w:val="center"/>
        <w:rPr>
          <w:rFonts w:ascii="Times New Roman" w:hAnsi="Times New Roman" w:cs="Times New Roman"/>
          <w:b/>
          <w:sz w:val="20"/>
          <w:szCs w:val="20"/>
        </w:rPr>
      </w:pPr>
      <w:r>
        <w:rPr>
          <w:rFonts w:ascii="Times New Roman" w:hAnsi="Times New Roman" w:cs="Times New Roman"/>
          <w:b/>
          <w:sz w:val="20"/>
          <w:szCs w:val="20"/>
        </w:rPr>
        <w:t>проект</w:t>
      </w:r>
    </w:p>
    <w:p w:rsidR="008209AE" w:rsidRPr="008209AE" w:rsidRDefault="008209AE" w:rsidP="008209AE">
      <w:pPr>
        <w:spacing w:after="0"/>
        <w:ind w:right="21"/>
        <w:rPr>
          <w:rFonts w:ascii="Times New Roman" w:hAnsi="Times New Roman" w:cs="Times New Roman"/>
        </w:rPr>
      </w:pPr>
      <w:r w:rsidRPr="008209AE">
        <w:rPr>
          <w:rFonts w:ascii="Times New Roman" w:hAnsi="Times New Roman" w:cs="Times New Roman"/>
          <w:sz w:val="24"/>
          <w:szCs w:val="24"/>
        </w:rPr>
        <w:t xml:space="preserve"> «»</w:t>
      </w:r>
      <w:r w:rsidR="001E7FA2">
        <w:rPr>
          <w:rFonts w:ascii="Times New Roman" w:hAnsi="Times New Roman" w:cs="Times New Roman"/>
          <w:sz w:val="24"/>
          <w:szCs w:val="24"/>
        </w:rPr>
        <w:t xml:space="preserve">  </w:t>
      </w:r>
      <w:r w:rsidR="000606D2">
        <w:rPr>
          <w:rFonts w:ascii="Times New Roman" w:hAnsi="Times New Roman" w:cs="Times New Roman"/>
          <w:sz w:val="24"/>
          <w:szCs w:val="24"/>
        </w:rPr>
        <w:t>феврал</w:t>
      </w:r>
      <w:r w:rsidR="001E7FA2">
        <w:rPr>
          <w:rFonts w:ascii="Times New Roman" w:hAnsi="Times New Roman" w:cs="Times New Roman"/>
          <w:sz w:val="24"/>
          <w:szCs w:val="24"/>
        </w:rPr>
        <w:t xml:space="preserve">я </w:t>
      </w:r>
      <w:r w:rsidRPr="008209AE">
        <w:rPr>
          <w:rFonts w:ascii="Times New Roman" w:hAnsi="Times New Roman" w:cs="Times New Roman"/>
          <w:sz w:val="24"/>
          <w:szCs w:val="24"/>
        </w:rPr>
        <w:t xml:space="preserve"> 20</w:t>
      </w:r>
      <w:r w:rsidR="000606D2">
        <w:rPr>
          <w:rFonts w:ascii="Times New Roman" w:hAnsi="Times New Roman" w:cs="Times New Roman"/>
          <w:sz w:val="24"/>
          <w:szCs w:val="24"/>
        </w:rPr>
        <w:t>20</w:t>
      </w:r>
      <w:r w:rsidRPr="008209AE">
        <w:rPr>
          <w:rFonts w:ascii="Times New Roman" w:hAnsi="Times New Roman" w:cs="Times New Roman"/>
          <w:sz w:val="24"/>
          <w:szCs w:val="24"/>
        </w:rPr>
        <w:t xml:space="preserve"> г.</w:t>
      </w:r>
      <w:r w:rsidRPr="008209AE">
        <w:rPr>
          <w:rFonts w:ascii="Times New Roman" w:hAnsi="Times New Roman" w:cs="Times New Roman"/>
          <w:b/>
          <w:sz w:val="24"/>
          <w:szCs w:val="24"/>
        </w:rPr>
        <w:tab/>
      </w:r>
      <w:r w:rsidRPr="008209AE">
        <w:rPr>
          <w:rFonts w:ascii="Times New Roman" w:hAnsi="Times New Roman" w:cs="Times New Roman"/>
          <w:b/>
          <w:sz w:val="24"/>
          <w:szCs w:val="24"/>
        </w:rPr>
        <w:tab/>
      </w:r>
      <w:r w:rsidRPr="008209AE">
        <w:rPr>
          <w:rFonts w:ascii="Times New Roman" w:hAnsi="Times New Roman" w:cs="Times New Roman"/>
          <w:b/>
          <w:sz w:val="24"/>
          <w:szCs w:val="24"/>
        </w:rPr>
        <w:tab/>
      </w:r>
      <w:r w:rsidRPr="008209AE">
        <w:rPr>
          <w:rFonts w:ascii="Times New Roman" w:hAnsi="Times New Roman" w:cs="Times New Roman"/>
          <w:b/>
          <w:sz w:val="24"/>
          <w:szCs w:val="24"/>
        </w:rPr>
        <w:tab/>
      </w:r>
      <w:r w:rsidRPr="008209AE">
        <w:rPr>
          <w:rFonts w:ascii="Times New Roman" w:hAnsi="Times New Roman" w:cs="Times New Roman"/>
          <w:b/>
          <w:sz w:val="24"/>
          <w:szCs w:val="24"/>
        </w:rPr>
        <w:tab/>
      </w:r>
      <w:r w:rsidRPr="008209AE">
        <w:rPr>
          <w:rFonts w:ascii="Times New Roman" w:hAnsi="Times New Roman" w:cs="Times New Roman"/>
          <w:b/>
          <w:sz w:val="24"/>
          <w:szCs w:val="24"/>
        </w:rPr>
        <w:tab/>
      </w:r>
      <w:r w:rsidR="001E7FA2">
        <w:rPr>
          <w:rFonts w:ascii="Times New Roman" w:hAnsi="Times New Roman" w:cs="Times New Roman"/>
          <w:b/>
          <w:sz w:val="24"/>
          <w:szCs w:val="24"/>
        </w:rPr>
        <w:t xml:space="preserve">                        </w:t>
      </w:r>
      <w:r w:rsidR="007B3041">
        <w:rPr>
          <w:rFonts w:ascii="Times New Roman" w:hAnsi="Times New Roman" w:cs="Times New Roman"/>
          <w:b/>
          <w:sz w:val="24"/>
          <w:szCs w:val="24"/>
        </w:rPr>
        <w:t xml:space="preserve">            </w:t>
      </w:r>
      <w:r w:rsidR="001E7FA2">
        <w:rPr>
          <w:rFonts w:ascii="Times New Roman" w:hAnsi="Times New Roman" w:cs="Times New Roman"/>
          <w:b/>
          <w:sz w:val="24"/>
          <w:szCs w:val="24"/>
        </w:rPr>
        <w:t xml:space="preserve"> </w:t>
      </w:r>
      <w:r w:rsidRPr="008209AE">
        <w:rPr>
          <w:rFonts w:ascii="Times New Roman" w:hAnsi="Times New Roman" w:cs="Times New Roman"/>
          <w:sz w:val="24"/>
          <w:szCs w:val="24"/>
        </w:rPr>
        <w:t xml:space="preserve">№ </w:t>
      </w:r>
    </w:p>
    <w:p w:rsidR="008209AE" w:rsidRPr="008209AE" w:rsidRDefault="008209AE" w:rsidP="008209AE">
      <w:pPr>
        <w:spacing w:after="0"/>
        <w:rPr>
          <w:rFonts w:ascii="Times New Roman" w:hAnsi="Times New Roman" w:cs="Times New Roman"/>
          <w:sz w:val="24"/>
          <w:szCs w:val="24"/>
        </w:rPr>
      </w:pPr>
    </w:p>
    <w:p w:rsidR="008209AE" w:rsidRPr="008209AE" w:rsidRDefault="008209AE" w:rsidP="008209AE">
      <w:pPr>
        <w:spacing w:after="0"/>
        <w:rPr>
          <w:rFonts w:ascii="Times New Roman" w:hAnsi="Times New Roman" w:cs="Times New Roman"/>
        </w:rPr>
      </w:pPr>
      <w:r w:rsidRPr="008209AE">
        <w:rPr>
          <w:rFonts w:ascii="Times New Roman" w:hAnsi="Times New Roman" w:cs="Times New Roman"/>
          <w:sz w:val="24"/>
          <w:szCs w:val="24"/>
        </w:rPr>
        <w:t xml:space="preserve">О внесении изменений в решение Совета депутатов </w:t>
      </w:r>
    </w:p>
    <w:p w:rsidR="008209AE" w:rsidRPr="008209AE" w:rsidRDefault="008209AE" w:rsidP="008209AE">
      <w:pPr>
        <w:spacing w:after="0"/>
        <w:rPr>
          <w:rFonts w:ascii="Times New Roman" w:hAnsi="Times New Roman" w:cs="Times New Roman"/>
        </w:rPr>
      </w:pPr>
      <w:r w:rsidRPr="008209AE">
        <w:rPr>
          <w:rFonts w:ascii="Times New Roman" w:hAnsi="Times New Roman" w:cs="Times New Roman"/>
          <w:sz w:val="24"/>
          <w:szCs w:val="24"/>
        </w:rPr>
        <w:t xml:space="preserve">городского поселения Агириш </w:t>
      </w:r>
      <w:r w:rsidRPr="008209AE">
        <w:rPr>
          <w:rFonts w:ascii="Times New Roman" w:hAnsi="Times New Roman" w:cs="Times New Roman"/>
          <w:sz w:val="24"/>
          <w:szCs w:val="24"/>
          <w:lang w:eastAsia="ru-RU"/>
        </w:rPr>
        <w:t>от 24.03.2010  № 96</w:t>
      </w:r>
    </w:p>
    <w:p w:rsidR="008209AE" w:rsidRPr="008209AE" w:rsidRDefault="008209AE" w:rsidP="008209AE">
      <w:pPr>
        <w:spacing w:after="0"/>
        <w:rPr>
          <w:rFonts w:ascii="Times New Roman" w:hAnsi="Times New Roman" w:cs="Times New Roman"/>
        </w:rPr>
      </w:pPr>
      <w:r w:rsidRPr="008209AE">
        <w:rPr>
          <w:rFonts w:ascii="Times New Roman" w:hAnsi="Times New Roman" w:cs="Times New Roman"/>
          <w:sz w:val="24"/>
          <w:szCs w:val="24"/>
          <w:lang w:eastAsia="ru-RU"/>
        </w:rPr>
        <w:t>«Об утверждении</w:t>
      </w:r>
      <w:r w:rsidRPr="008209AE">
        <w:rPr>
          <w:rFonts w:ascii="Times New Roman" w:hAnsi="Times New Roman" w:cs="Times New Roman"/>
          <w:sz w:val="24"/>
          <w:szCs w:val="24"/>
        </w:rPr>
        <w:t xml:space="preserve"> Правил землепользования и застройки</w:t>
      </w:r>
    </w:p>
    <w:p w:rsidR="008209AE" w:rsidRPr="008209AE" w:rsidRDefault="008209AE" w:rsidP="008209AE">
      <w:pPr>
        <w:spacing w:after="0"/>
        <w:rPr>
          <w:rFonts w:ascii="Times New Roman" w:hAnsi="Times New Roman" w:cs="Times New Roman"/>
        </w:rPr>
      </w:pPr>
      <w:r w:rsidRPr="008209AE">
        <w:rPr>
          <w:rFonts w:ascii="Times New Roman" w:hAnsi="Times New Roman" w:cs="Times New Roman"/>
          <w:sz w:val="24"/>
          <w:szCs w:val="24"/>
        </w:rPr>
        <w:t>городского поселения Агириш»</w:t>
      </w:r>
    </w:p>
    <w:p w:rsidR="008209AE" w:rsidRPr="008209AE" w:rsidRDefault="00A11D76" w:rsidP="00A11D76">
      <w:pPr>
        <w:pStyle w:val="headertext"/>
        <w:spacing w:after="240" w:afterAutospacing="0"/>
        <w:jc w:val="both"/>
      </w:pPr>
      <w:r>
        <w:t xml:space="preserve">      </w:t>
      </w:r>
      <w:r w:rsidR="008209AE" w:rsidRPr="008209AE">
        <w:t xml:space="preserve">В соответствии с </w:t>
      </w:r>
      <w:r w:rsidRPr="008209AE">
        <w:t xml:space="preserve">Градостроительным кодексом Российской Федерации, </w:t>
      </w:r>
      <w:r w:rsidR="008209AE" w:rsidRPr="008209AE">
        <w:t>Федеральным законом от 06.10.2003 № 131-ФЗ «Об общих принципах организации местного самоуправления в Российской Федерации», Уставом городского поселения Агириш</w:t>
      </w:r>
    </w:p>
    <w:p w:rsidR="008209AE" w:rsidRPr="008209AE" w:rsidRDefault="008209AE" w:rsidP="008209AE">
      <w:pPr>
        <w:ind w:firstLine="900"/>
        <w:jc w:val="both"/>
        <w:rPr>
          <w:rFonts w:ascii="Times New Roman" w:hAnsi="Times New Roman" w:cs="Times New Roman"/>
          <w:sz w:val="24"/>
          <w:szCs w:val="24"/>
        </w:rPr>
      </w:pPr>
      <w:r w:rsidRPr="008209AE">
        <w:rPr>
          <w:rFonts w:ascii="Times New Roman" w:hAnsi="Times New Roman" w:cs="Times New Roman"/>
          <w:sz w:val="24"/>
          <w:szCs w:val="24"/>
        </w:rPr>
        <w:t>Совет депутатов городского поселения Агириш решил:</w:t>
      </w:r>
    </w:p>
    <w:p w:rsidR="008209AE" w:rsidRDefault="008209AE" w:rsidP="00C6516D">
      <w:pPr>
        <w:spacing w:after="0"/>
        <w:ind w:firstLine="360"/>
        <w:jc w:val="both"/>
        <w:rPr>
          <w:rFonts w:ascii="Times New Roman" w:hAnsi="Times New Roman" w:cs="Times New Roman"/>
          <w:sz w:val="24"/>
          <w:szCs w:val="24"/>
        </w:rPr>
      </w:pPr>
      <w:r w:rsidRPr="008209AE">
        <w:rPr>
          <w:rFonts w:ascii="Times New Roman" w:hAnsi="Times New Roman" w:cs="Times New Roman"/>
          <w:sz w:val="24"/>
          <w:szCs w:val="24"/>
        </w:rPr>
        <w:t xml:space="preserve">1. Внести в решение Совета депутатов городского поселения Агириш </w:t>
      </w:r>
      <w:r w:rsidRPr="008209AE">
        <w:rPr>
          <w:rFonts w:ascii="Times New Roman" w:hAnsi="Times New Roman" w:cs="Times New Roman"/>
          <w:sz w:val="24"/>
          <w:szCs w:val="24"/>
          <w:lang w:eastAsia="ru-RU"/>
        </w:rPr>
        <w:t>от 24.03.2010 № 96 «Об утверждении</w:t>
      </w:r>
      <w:r w:rsidRPr="008209AE">
        <w:rPr>
          <w:rFonts w:ascii="Times New Roman" w:hAnsi="Times New Roman" w:cs="Times New Roman"/>
          <w:sz w:val="24"/>
          <w:szCs w:val="24"/>
        </w:rPr>
        <w:t xml:space="preserve"> Правил землепользования и застройки городского поселения Агириш»,</w:t>
      </w:r>
      <w:r w:rsidRPr="008209AE">
        <w:rPr>
          <w:rFonts w:ascii="Times New Roman" w:hAnsi="Times New Roman" w:cs="Times New Roman"/>
          <w:sz w:val="24"/>
          <w:szCs w:val="24"/>
          <w:lang w:eastAsia="ru-RU"/>
        </w:rPr>
        <w:t xml:space="preserve"> </w:t>
      </w:r>
      <w:r w:rsidRPr="008209AE">
        <w:rPr>
          <w:rFonts w:ascii="Times New Roman" w:hAnsi="Times New Roman" w:cs="Times New Roman"/>
          <w:sz w:val="24"/>
          <w:szCs w:val="24"/>
        </w:rPr>
        <w:t xml:space="preserve">следующие изменения: </w:t>
      </w:r>
    </w:p>
    <w:p w:rsidR="00987579" w:rsidRPr="000C7E6E" w:rsidRDefault="00A11D76" w:rsidP="00C6516D">
      <w:pPr>
        <w:pStyle w:val="21"/>
        <w:ind w:left="360"/>
        <w:jc w:val="both"/>
      </w:pPr>
      <w:r w:rsidRPr="00C6516D">
        <w:rPr>
          <w:color w:val="000000"/>
          <w:sz w:val="24"/>
          <w:szCs w:val="24"/>
        </w:rPr>
        <w:t>1.1.</w:t>
      </w:r>
      <w:r>
        <w:rPr>
          <w:color w:val="000000"/>
        </w:rPr>
        <w:t xml:space="preserve"> </w:t>
      </w:r>
      <w:r w:rsidR="00C6516D">
        <w:rPr>
          <w:rFonts w:eastAsia="Times New Roman"/>
          <w:bCs/>
          <w:sz w:val="24"/>
          <w:szCs w:val="24"/>
          <w:lang w:eastAsia="ru-RU"/>
        </w:rPr>
        <w:t xml:space="preserve">Изменения в Правила </w:t>
      </w:r>
      <w:r w:rsidR="00C6516D" w:rsidRPr="008209AE">
        <w:rPr>
          <w:sz w:val="24"/>
          <w:szCs w:val="24"/>
        </w:rPr>
        <w:t xml:space="preserve">землепользования и застройки </w:t>
      </w:r>
      <w:r w:rsidR="00C6516D">
        <w:rPr>
          <w:sz w:val="24"/>
          <w:szCs w:val="24"/>
        </w:rPr>
        <w:t xml:space="preserve">муниципального образования </w:t>
      </w:r>
      <w:r w:rsidR="00C6516D" w:rsidRPr="008209AE">
        <w:rPr>
          <w:sz w:val="24"/>
          <w:szCs w:val="24"/>
        </w:rPr>
        <w:t>городско</w:t>
      </w:r>
      <w:r w:rsidR="00C6516D">
        <w:rPr>
          <w:sz w:val="24"/>
          <w:szCs w:val="24"/>
        </w:rPr>
        <w:t>е</w:t>
      </w:r>
      <w:r w:rsidR="00C6516D" w:rsidRPr="008209AE">
        <w:rPr>
          <w:sz w:val="24"/>
          <w:szCs w:val="24"/>
        </w:rPr>
        <w:t xml:space="preserve"> поселени</w:t>
      </w:r>
      <w:r w:rsidR="00C6516D">
        <w:rPr>
          <w:sz w:val="24"/>
          <w:szCs w:val="24"/>
        </w:rPr>
        <w:t>е</w:t>
      </w:r>
      <w:r w:rsidR="00C6516D" w:rsidRPr="008209AE">
        <w:rPr>
          <w:sz w:val="24"/>
          <w:szCs w:val="24"/>
        </w:rPr>
        <w:t xml:space="preserve"> Агириш</w:t>
      </w:r>
      <w:r w:rsidR="00C6516D">
        <w:rPr>
          <w:sz w:val="24"/>
          <w:szCs w:val="24"/>
        </w:rPr>
        <w:t xml:space="preserve"> Советского района </w:t>
      </w:r>
      <w:proofErr w:type="spellStart"/>
      <w:r w:rsidR="00C6516D">
        <w:rPr>
          <w:sz w:val="24"/>
          <w:szCs w:val="24"/>
        </w:rPr>
        <w:t>ХМАО-Югры</w:t>
      </w:r>
      <w:proofErr w:type="spellEnd"/>
      <w:r w:rsidR="00987579" w:rsidRPr="000C7E6E">
        <w:rPr>
          <w:rFonts w:eastAsia="Times New Roman"/>
          <w:bCs/>
          <w:sz w:val="24"/>
          <w:szCs w:val="24"/>
          <w:lang w:eastAsia="ru-RU"/>
        </w:rPr>
        <w:t xml:space="preserve"> изложить в новой редакции (Приложение</w:t>
      </w:r>
      <w:r w:rsidR="00C6516D">
        <w:rPr>
          <w:rFonts w:eastAsia="Times New Roman"/>
          <w:bCs/>
          <w:sz w:val="24"/>
          <w:szCs w:val="24"/>
          <w:lang w:eastAsia="ru-RU"/>
        </w:rPr>
        <w:t xml:space="preserve"> </w:t>
      </w:r>
      <w:r w:rsidR="00987579" w:rsidRPr="000C7E6E">
        <w:rPr>
          <w:rFonts w:eastAsia="Times New Roman"/>
          <w:bCs/>
          <w:sz w:val="24"/>
          <w:szCs w:val="24"/>
          <w:lang w:eastAsia="ru-RU"/>
        </w:rPr>
        <w:t>1).</w:t>
      </w:r>
    </w:p>
    <w:p w:rsidR="00987579" w:rsidRPr="000C7E6E" w:rsidRDefault="00C6516D" w:rsidP="00C6516D">
      <w:pPr>
        <w:pStyle w:val="21"/>
        <w:numPr>
          <w:ilvl w:val="1"/>
          <w:numId w:val="56"/>
        </w:numPr>
        <w:jc w:val="both"/>
      </w:pPr>
      <w:r>
        <w:rPr>
          <w:color w:val="000000"/>
          <w:sz w:val="24"/>
          <w:szCs w:val="24"/>
          <w:lang w:eastAsia="ru-RU"/>
        </w:rPr>
        <w:t xml:space="preserve"> </w:t>
      </w:r>
      <w:r w:rsidR="00987579" w:rsidRPr="000C7E6E">
        <w:rPr>
          <w:color w:val="000000"/>
          <w:sz w:val="24"/>
          <w:szCs w:val="24"/>
          <w:lang w:eastAsia="ru-RU"/>
        </w:rPr>
        <w:t xml:space="preserve">«Карта </w:t>
      </w:r>
      <w:r>
        <w:rPr>
          <w:color w:val="000000"/>
          <w:sz w:val="24"/>
          <w:szCs w:val="24"/>
          <w:lang w:eastAsia="ru-RU"/>
        </w:rPr>
        <w:t>границ зон с особыми условиями использования территории</w:t>
      </w:r>
      <w:r w:rsidR="00987579" w:rsidRPr="000C7E6E">
        <w:rPr>
          <w:color w:val="000000"/>
          <w:sz w:val="24"/>
          <w:szCs w:val="24"/>
          <w:lang w:eastAsia="ru-RU"/>
        </w:rPr>
        <w:t xml:space="preserve">» изложить </w:t>
      </w:r>
      <w:r>
        <w:rPr>
          <w:color w:val="000000"/>
          <w:sz w:val="24"/>
          <w:szCs w:val="24"/>
          <w:lang w:eastAsia="ru-RU"/>
        </w:rPr>
        <w:t xml:space="preserve">редакции </w:t>
      </w:r>
      <w:proofErr w:type="gramStart"/>
      <w:r>
        <w:rPr>
          <w:color w:val="000000"/>
          <w:sz w:val="24"/>
          <w:szCs w:val="24"/>
          <w:lang w:eastAsia="ru-RU"/>
        </w:rPr>
        <w:t>согласно п</w:t>
      </w:r>
      <w:r w:rsidR="00987579" w:rsidRPr="000C7E6E">
        <w:rPr>
          <w:color w:val="000000"/>
          <w:sz w:val="24"/>
          <w:szCs w:val="24"/>
          <w:lang w:eastAsia="ru-RU"/>
        </w:rPr>
        <w:t>риложени</w:t>
      </w:r>
      <w:r>
        <w:rPr>
          <w:color w:val="000000"/>
          <w:sz w:val="24"/>
          <w:szCs w:val="24"/>
          <w:lang w:eastAsia="ru-RU"/>
        </w:rPr>
        <w:t>я</w:t>
      </w:r>
      <w:proofErr w:type="gramEnd"/>
      <w:r w:rsidR="00987579" w:rsidRPr="000C7E6E">
        <w:rPr>
          <w:color w:val="000000"/>
          <w:sz w:val="24"/>
          <w:szCs w:val="24"/>
          <w:lang w:eastAsia="ru-RU"/>
        </w:rPr>
        <w:t xml:space="preserve"> 2</w:t>
      </w:r>
      <w:r>
        <w:rPr>
          <w:color w:val="000000"/>
          <w:sz w:val="24"/>
          <w:szCs w:val="24"/>
          <w:lang w:eastAsia="ru-RU"/>
        </w:rPr>
        <w:t>.</w:t>
      </w:r>
    </w:p>
    <w:p w:rsidR="008209AE" w:rsidRPr="00A11D76" w:rsidRDefault="00850955" w:rsidP="00C6516D">
      <w:pPr>
        <w:pStyle w:val="headertext"/>
        <w:spacing w:before="0" w:beforeAutospacing="0" w:after="0" w:afterAutospacing="0"/>
        <w:jc w:val="both"/>
      </w:pPr>
      <w:r>
        <w:t xml:space="preserve">      </w:t>
      </w:r>
      <w:r w:rsidR="008209AE" w:rsidRPr="00A11D76">
        <w:t>2. Опубликовать настоящее решение в бюллетене «Вестник городского поселения Агириш» и разместить на официальном сайте городского поселения Агириш в сети Интернет.</w:t>
      </w:r>
    </w:p>
    <w:p w:rsidR="008209AE" w:rsidRDefault="008209AE" w:rsidP="00C6516D">
      <w:pPr>
        <w:ind w:firstLine="360"/>
        <w:jc w:val="both"/>
        <w:rPr>
          <w:rFonts w:ascii="Times New Roman" w:hAnsi="Times New Roman" w:cs="Times New Roman"/>
          <w:sz w:val="24"/>
          <w:szCs w:val="24"/>
        </w:rPr>
      </w:pPr>
      <w:r w:rsidRPr="008209AE">
        <w:rPr>
          <w:rFonts w:ascii="Times New Roman" w:hAnsi="Times New Roman" w:cs="Times New Roman"/>
          <w:sz w:val="24"/>
          <w:szCs w:val="24"/>
        </w:rPr>
        <w:t>3. Настоящее решение вступает в силу после его официального опубликования.</w:t>
      </w:r>
    </w:p>
    <w:p w:rsidR="00C6516D" w:rsidRDefault="00C6516D" w:rsidP="00C6516D">
      <w:pPr>
        <w:ind w:firstLine="360"/>
        <w:jc w:val="both"/>
        <w:rPr>
          <w:rFonts w:ascii="Times New Roman" w:hAnsi="Times New Roman" w:cs="Times New Roman"/>
          <w:sz w:val="24"/>
          <w:szCs w:val="24"/>
        </w:rPr>
      </w:pPr>
    </w:p>
    <w:p w:rsidR="001E7FA2" w:rsidRDefault="007B3041" w:rsidP="00C6516D">
      <w:pPr>
        <w:widowControl w:val="0"/>
        <w:autoSpaceDE w:val="0"/>
        <w:spacing w:after="0"/>
        <w:jc w:val="both"/>
        <w:rPr>
          <w:rFonts w:ascii="Times New Roman CYR" w:hAnsi="Times New Roman CYR" w:cs="Times New Roman CYR"/>
          <w:kern w:val="2"/>
        </w:rPr>
      </w:pPr>
      <w:r>
        <w:rPr>
          <w:rFonts w:ascii="Times New Roman CYR" w:hAnsi="Times New Roman CYR" w:cs="Times New Roman CYR"/>
          <w:kern w:val="2"/>
        </w:rPr>
        <w:t>П</w:t>
      </w:r>
      <w:r w:rsidR="001E7FA2">
        <w:rPr>
          <w:rFonts w:ascii="Times New Roman CYR" w:hAnsi="Times New Roman CYR" w:cs="Times New Roman CYR"/>
          <w:kern w:val="2"/>
        </w:rPr>
        <w:t>редседател</w:t>
      </w:r>
      <w:r>
        <w:rPr>
          <w:rFonts w:ascii="Times New Roman CYR" w:hAnsi="Times New Roman CYR" w:cs="Times New Roman CYR"/>
          <w:kern w:val="2"/>
        </w:rPr>
        <w:t>ь</w:t>
      </w:r>
      <w:r w:rsidR="001E7FA2">
        <w:rPr>
          <w:rFonts w:ascii="Times New Roman CYR" w:hAnsi="Times New Roman CYR" w:cs="Times New Roman CYR"/>
          <w:kern w:val="2"/>
        </w:rPr>
        <w:t xml:space="preserve"> Совета депутатов                                Глава  городского поселения   Агириш                       </w:t>
      </w:r>
    </w:p>
    <w:p w:rsidR="001E7FA2" w:rsidRDefault="001E7FA2" w:rsidP="00C6516D">
      <w:pPr>
        <w:widowControl w:val="0"/>
        <w:autoSpaceDE w:val="0"/>
        <w:spacing w:after="0"/>
        <w:jc w:val="both"/>
        <w:rPr>
          <w:rFonts w:ascii="Times New Roman CYR" w:hAnsi="Times New Roman CYR" w:cs="Times New Roman CYR"/>
          <w:kern w:val="2"/>
        </w:rPr>
      </w:pPr>
      <w:r>
        <w:rPr>
          <w:rFonts w:ascii="Times New Roman CYR" w:hAnsi="Times New Roman CYR" w:cs="Times New Roman CYR"/>
          <w:kern w:val="2"/>
        </w:rPr>
        <w:t>городского поселения Агириш</w:t>
      </w:r>
    </w:p>
    <w:p w:rsidR="001E7FA2" w:rsidRDefault="001E7FA2" w:rsidP="001E7FA2">
      <w:pPr>
        <w:widowControl w:val="0"/>
        <w:autoSpaceDE w:val="0"/>
        <w:spacing w:after="0"/>
        <w:jc w:val="both"/>
        <w:rPr>
          <w:rFonts w:ascii="Times New Roman CYR" w:hAnsi="Times New Roman CYR" w:cs="Times New Roman CYR"/>
          <w:kern w:val="2"/>
        </w:rPr>
      </w:pPr>
    </w:p>
    <w:p w:rsidR="001E7FA2" w:rsidRDefault="001E7FA2" w:rsidP="001E7FA2">
      <w:pPr>
        <w:widowControl w:val="0"/>
        <w:autoSpaceDE w:val="0"/>
        <w:spacing w:after="0"/>
        <w:jc w:val="both"/>
        <w:rPr>
          <w:rFonts w:ascii="Times New Roman CYR" w:hAnsi="Times New Roman CYR" w:cs="Times New Roman CYR"/>
          <w:kern w:val="2"/>
        </w:rPr>
      </w:pPr>
      <w:proofErr w:type="spellStart"/>
      <w:r>
        <w:rPr>
          <w:rFonts w:ascii="Times New Roman CYR" w:hAnsi="Times New Roman CYR" w:cs="Times New Roman CYR"/>
          <w:kern w:val="2"/>
        </w:rPr>
        <w:t>___________________</w:t>
      </w:r>
      <w:r w:rsidR="007B3041">
        <w:rPr>
          <w:rFonts w:ascii="Times New Roman CYR" w:hAnsi="Times New Roman CYR" w:cs="Times New Roman CYR"/>
          <w:kern w:val="2"/>
        </w:rPr>
        <w:t>Т.А.Нестерова</w:t>
      </w:r>
      <w:proofErr w:type="spellEnd"/>
      <w:r>
        <w:rPr>
          <w:rFonts w:ascii="Times New Roman CYR" w:hAnsi="Times New Roman CYR" w:cs="Times New Roman CYR"/>
          <w:kern w:val="2"/>
        </w:rPr>
        <w:t xml:space="preserve">                                </w:t>
      </w:r>
      <w:proofErr w:type="spellStart"/>
      <w:r>
        <w:rPr>
          <w:rFonts w:ascii="Times New Roman CYR" w:hAnsi="Times New Roman CYR" w:cs="Times New Roman CYR"/>
          <w:kern w:val="2"/>
        </w:rPr>
        <w:t>___________________Г.А.Крицына</w:t>
      </w:r>
      <w:proofErr w:type="spellEnd"/>
    </w:p>
    <w:p w:rsidR="001E7FA2" w:rsidRDefault="001E7FA2" w:rsidP="001E7FA2">
      <w:pPr>
        <w:widowControl w:val="0"/>
        <w:autoSpaceDE w:val="0"/>
        <w:spacing w:after="0"/>
        <w:jc w:val="both"/>
        <w:rPr>
          <w:rFonts w:ascii="Times New Roman CYR" w:hAnsi="Times New Roman CYR" w:cs="Times New Roman CYR"/>
          <w:kern w:val="2"/>
        </w:rPr>
      </w:pPr>
      <w:r>
        <w:rPr>
          <w:rFonts w:ascii="Times New Roman CYR" w:hAnsi="Times New Roman CYR" w:cs="Times New Roman CYR"/>
          <w:kern w:val="2"/>
        </w:rPr>
        <w:t xml:space="preserve"> </w:t>
      </w:r>
    </w:p>
    <w:p w:rsidR="001E7FA2" w:rsidRPr="001E7FA2" w:rsidRDefault="001E7FA2" w:rsidP="001E7FA2">
      <w:pPr>
        <w:spacing w:after="0"/>
        <w:rPr>
          <w:rFonts w:ascii="Times New Roman" w:hAnsi="Times New Roman" w:cs="Times New Roman"/>
          <w:sz w:val="20"/>
          <w:szCs w:val="20"/>
        </w:rPr>
      </w:pPr>
      <w:r w:rsidRPr="001E7FA2">
        <w:rPr>
          <w:rFonts w:ascii="Times New Roman" w:hAnsi="Times New Roman" w:cs="Times New Roman"/>
          <w:sz w:val="20"/>
          <w:szCs w:val="20"/>
        </w:rPr>
        <w:t>Дата подписания:</w:t>
      </w:r>
    </w:p>
    <w:p w:rsidR="001E7FA2" w:rsidRPr="001E7FA2" w:rsidRDefault="001E7FA2" w:rsidP="001E7FA2">
      <w:pPr>
        <w:spacing w:after="0"/>
        <w:rPr>
          <w:rFonts w:ascii="Times New Roman" w:hAnsi="Times New Roman" w:cs="Times New Roman"/>
          <w:sz w:val="20"/>
          <w:szCs w:val="20"/>
        </w:rPr>
      </w:pPr>
      <w:r w:rsidRPr="001E7FA2">
        <w:rPr>
          <w:rFonts w:ascii="Times New Roman" w:hAnsi="Times New Roman" w:cs="Times New Roman"/>
          <w:sz w:val="20"/>
          <w:szCs w:val="20"/>
        </w:rPr>
        <w:t xml:space="preserve">«» </w:t>
      </w:r>
      <w:r w:rsidR="007B3041">
        <w:rPr>
          <w:rFonts w:ascii="Times New Roman" w:hAnsi="Times New Roman" w:cs="Times New Roman"/>
          <w:sz w:val="20"/>
          <w:szCs w:val="20"/>
        </w:rPr>
        <w:t>феврал</w:t>
      </w:r>
      <w:r w:rsidRPr="001E7FA2">
        <w:rPr>
          <w:rFonts w:ascii="Times New Roman" w:hAnsi="Times New Roman" w:cs="Times New Roman"/>
          <w:sz w:val="20"/>
          <w:szCs w:val="20"/>
        </w:rPr>
        <w:t>я 20</w:t>
      </w:r>
      <w:r w:rsidR="007B3041">
        <w:rPr>
          <w:rFonts w:ascii="Times New Roman" w:hAnsi="Times New Roman" w:cs="Times New Roman"/>
          <w:sz w:val="20"/>
          <w:szCs w:val="20"/>
        </w:rPr>
        <w:t>20</w:t>
      </w:r>
      <w:r w:rsidRPr="001E7FA2">
        <w:rPr>
          <w:rFonts w:ascii="Times New Roman" w:hAnsi="Times New Roman" w:cs="Times New Roman"/>
          <w:sz w:val="20"/>
          <w:szCs w:val="20"/>
        </w:rPr>
        <w:t xml:space="preserve"> г</w:t>
      </w:r>
    </w:p>
    <w:p w:rsidR="00734B49" w:rsidRDefault="00734B49" w:rsidP="001E7FA2">
      <w:pPr>
        <w:spacing w:after="0"/>
        <w:rPr>
          <w:sz w:val="20"/>
          <w:szCs w:val="20"/>
        </w:rPr>
      </w:pPr>
    </w:p>
    <w:p w:rsidR="00734B49" w:rsidRDefault="00734B49" w:rsidP="008209AE">
      <w:pPr>
        <w:spacing w:line="240" w:lineRule="atLeast"/>
        <w:rPr>
          <w:rFonts w:ascii="Times New Roman" w:hAnsi="Times New Roman" w:cs="Times New Roman"/>
          <w:sz w:val="20"/>
          <w:szCs w:val="20"/>
        </w:rPr>
      </w:pPr>
    </w:p>
    <w:p w:rsidR="00987579" w:rsidRPr="00C6516D" w:rsidRDefault="00987579" w:rsidP="00C6516D">
      <w:pPr>
        <w:spacing w:line="240" w:lineRule="auto"/>
        <w:ind w:firstLine="6200"/>
        <w:contextualSpacing/>
        <w:jc w:val="right"/>
        <w:rPr>
          <w:rFonts w:ascii="Times New Roman" w:hAnsi="Times New Roman" w:cs="Times New Roman"/>
          <w:sz w:val="20"/>
          <w:szCs w:val="20"/>
        </w:rPr>
      </w:pPr>
      <w:r w:rsidRPr="00C6516D">
        <w:rPr>
          <w:rFonts w:ascii="Times New Roman" w:hAnsi="Times New Roman" w:cs="Times New Roman"/>
          <w:sz w:val="20"/>
          <w:szCs w:val="20"/>
        </w:rPr>
        <w:t xml:space="preserve">Приложение 1 </w:t>
      </w:r>
    </w:p>
    <w:p w:rsidR="00987579" w:rsidRPr="00C6516D" w:rsidRDefault="00987579" w:rsidP="00C6516D">
      <w:pPr>
        <w:spacing w:line="240" w:lineRule="auto"/>
        <w:ind w:firstLine="6200"/>
        <w:contextualSpacing/>
        <w:jc w:val="right"/>
        <w:rPr>
          <w:rFonts w:ascii="Times New Roman" w:hAnsi="Times New Roman" w:cs="Times New Roman"/>
          <w:sz w:val="20"/>
          <w:szCs w:val="20"/>
        </w:rPr>
      </w:pPr>
      <w:r w:rsidRPr="00C6516D">
        <w:rPr>
          <w:rFonts w:ascii="Times New Roman" w:hAnsi="Times New Roman" w:cs="Times New Roman"/>
          <w:sz w:val="20"/>
          <w:szCs w:val="20"/>
        </w:rPr>
        <w:t xml:space="preserve">к решению Совета депутатов </w:t>
      </w:r>
    </w:p>
    <w:p w:rsidR="00987579" w:rsidRPr="00C6516D" w:rsidRDefault="00987579" w:rsidP="00C6516D">
      <w:pPr>
        <w:spacing w:line="240" w:lineRule="auto"/>
        <w:ind w:firstLine="6200"/>
        <w:contextualSpacing/>
        <w:jc w:val="right"/>
        <w:rPr>
          <w:rFonts w:ascii="Times New Roman" w:hAnsi="Times New Roman" w:cs="Times New Roman"/>
          <w:sz w:val="20"/>
          <w:szCs w:val="20"/>
        </w:rPr>
      </w:pPr>
      <w:r w:rsidRPr="00C6516D">
        <w:rPr>
          <w:rFonts w:ascii="Times New Roman" w:hAnsi="Times New Roman" w:cs="Times New Roman"/>
          <w:sz w:val="20"/>
          <w:szCs w:val="20"/>
        </w:rPr>
        <w:t>городского поселения Агириш</w:t>
      </w:r>
    </w:p>
    <w:p w:rsidR="00987579" w:rsidRPr="00C6516D" w:rsidRDefault="00987579" w:rsidP="00C6516D">
      <w:pPr>
        <w:spacing w:line="240" w:lineRule="auto"/>
        <w:ind w:firstLine="6200"/>
        <w:contextualSpacing/>
        <w:jc w:val="right"/>
        <w:rPr>
          <w:rFonts w:ascii="Times New Roman" w:hAnsi="Times New Roman" w:cs="Times New Roman"/>
          <w:sz w:val="20"/>
          <w:szCs w:val="20"/>
        </w:rPr>
      </w:pPr>
      <w:r w:rsidRPr="00C6516D">
        <w:rPr>
          <w:rFonts w:ascii="Times New Roman" w:hAnsi="Times New Roman" w:cs="Times New Roman"/>
          <w:sz w:val="20"/>
          <w:szCs w:val="20"/>
        </w:rPr>
        <w:t>от  .</w:t>
      </w:r>
      <w:r w:rsidR="00C6516D" w:rsidRPr="00C6516D">
        <w:rPr>
          <w:rFonts w:ascii="Times New Roman" w:hAnsi="Times New Roman" w:cs="Times New Roman"/>
          <w:sz w:val="20"/>
          <w:szCs w:val="20"/>
        </w:rPr>
        <w:t>02</w:t>
      </w:r>
      <w:r w:rsidRPr="00C6516D">
        <w:rPr>
          <w:rFonts w:ascii="Times New Roman" w:hAnsi="Times New Roman" w:cs="Times New Roman"/>
          <w:sz w:val="20"/>
          <w:szCs w:val="20"/>
        </w:rPr>
        <w:t>.20</w:t>
      </w:r>
      <w:r w:rsidR="00C6516D" w:rsidRPr="00C6516D">
        <w:rPr>
          <w:rFonts w:ascii="Times New Roman" w:hAnsi="Times New Roman" w:cs="Times New Roman"/>
          <w:sz w:val="20"/>
          <w:szCs w:val="20"/>
        </w:rPr>
        <w:t>20</w:t>
      </w:r>
      <w:r w:rsidRPr="00C6516D">
        <w:rPr>
          <w:rFonts w:ascii="Times New Roman" w:hAnsi="Times New Roman" w:cs="Times New Roman"/>
          <w:sz w:val="20"/>
          <w:szCs w:val="20"/>
        </w:rPr>
        <w:t xml:space="preserve">   № </w:t>
      </w:r>
    </w:p>
    <w:p w:rsidR="00987579" w:rsidRPr="000C7E6E" w:rsidRDefault="00987579" w:rsidP="00987579">
      <w:pPr>
        <w:tabs>
          <w:tab w:val="left" w:pos="6847"/>
          <w:tab w:val="left" w:leader="dot" w:pos="8611"/>
        </w:tabs>
        <w:autoSpaceDE w:val="0"/>
        <w:adjustRightInd w:val="0"/>
        <w:contextualSpacing/>
        <w:rPr>
          <w:sz w:val="24"/>
          <w:szCs w:val="24"/>
        </w:rPr>
      </w:pPr>
    </w:p>
    <w:p w:rsidR="00987579" w:rsidRPr="000C7E6E" w:rsidRDefault="00987579" w:rsidP="00987579">
      <w:pPr>
        <w:tabs>
          <w:tab w:val="left" w:pos="6847"/>
          <w:tab w:val="left" w:leader="dot" w:pos="8611"/>
        </w:tabs>
        <w:autoSpaceDE w:val="0"/>
        <w:adjustRightInd w:val="0"/>
        <w:contextualSpacing/>
        <w:rPr>
          <w:sz w:val="24"/>
          <w:szCs w:val="24"/>
        </w:rPr>
      </w:pPr>
    </w:p>
    <w:p w:rsidR="00987579" w:rsidRPr="000C7E6E" w:rsidRDefault="00987579" w:rsidP="00987579">
      <w:pPr>
        <w:contextualSpacing/>
        <w:rPr>
          <w:sz w:val="24"/>
          <w:szCs w:val="24"/>
        </w:rPr>
      </w:pPr>
    </w:p>
    <w:p w:rsidR="00987579" w:rsidRPr="000C7E6E" w:rsidRDefault="00987579" w:rsidP="00987579">
      <w:pPr>
        <w:contextualSpacing/>
        <w:rPr>
          <w:sz w:val="24"/>
          <w:szCs w:val="24"/>
        </w:rPr>
      </w:pPr>
    </w:p>
    <w:p w:rsidR="00987579" w:rsidRPr="000C7E6E" w:rsidRDefault="00987579" w:rsidP="00987579">
      <w:pPr>
        <w:contextualSpacing/>
        <w:rPr>
          <w:sz w:val="24"/>
          <w:szCs w:val="24"/>
        </w:rPr>
      </w:pPr>
    </w:p>
    <w:p w:rsidR="00987579" w:rsidRPr="000C7E6E" w:rsidRDefault="00987579" w:rsidP="00987579">
      <w:pPr>
        <w:contextualSpacing/>
        <w:rPr>
          <w:sz w:val="24"/>
          <w:szCs w:val="24"/>
        </w:rPr>
      </w:pPr>
    </w:p>
    <w:p w:rsidR="00987579" w:rsidRPr="000C7E6E" w:rsidRDefault="00987579" w:rsidP="00987579">
      <w:pPr>
        <w:contextualSpacing/>
        <w:rPr>
          <w:sz w:val="24"/>
          <w:szCs w:val="24"/>
        </w:rPr>
      </w:pPr>
    </w:p>
    <w:p w:rsidR="00987579" w:rsidRPr="00C6516D" w:rsidRDefault="00C6516D" w:rsidP="00C6516D">
      <w:pPr>
        <w:contextualSpacing/>
        <w:jc w:val="center"/>
        <w:rPr>
          <w:rFonts w:ascii="Times New Roman" w:hAnsi="Times New Roman" w:cs="Times New Roman"/>
          <w:b/>
          <w:sz w:val="32"/>
          <w:szCs w:val="32"/>
        </w:rPr>
      </w:pPr>
      <w:r w:rsidRPr="00C6516D">
        <w:rPr>
          <w:rFonts w:ascii="Times New Roman" w:eastAsia="Times New Roman" w:hAnsi="Times New Roman" w:cs="Times New Roman"/>
          <w:b/>
          <w:bCs/>
          <w:sz w:val="32"/>
          <w:szCs w:val="32"/>
          <w:lang w:eastAsia="ru-RU"/>
        </w:rPr>
        <w:t xml:space="preserve">Правила </w:t>
      </w:r>
      <w:r w:rsidRPr="00C6516D">
        <w:rPr>
          <w:rFonts w:ascii="Times New Roman" w:hAnsi="Times New Roman" w:cs="Times New Roman"/>
          <w:b/>
          <w:sz w:val="32"/>
          <w:szCs w:val="32"/>
        </w:rPr>
        <w:t>землепользования и застройки муниципального образования городское поселение Агириш Советского района Х</w:t>
      </w:r>
      <w:r w:rsidR="002F438E">
        <w:rPr>
          <w:rFonts w:ascii="Times New Roman" w:hAnsi="Times New Roman" w:cs="Times New Roman"/>
          <w:b/>
          <w:sz w:val="32"/>
          <w:szCs w:val="32"/>
        </w:rPr>
        <w:t>анты-</w:t>
      </w:r>
      <w:r w:rsidRPr="00C6516D">
        <w:rPr>
          <w:rFonts w:ascii="Times New Roman" w:hAnsi="Times New Roman" w:cs="Times New Roman"/>
          <w:b/>
          <w:sz w:val="32"/>
          <w:szCs w:val="32"/>
        </w:rPr>
        <w:t>М</w:t>
      </w:r>
      <w:r w:rsidR="002F438E">
        <w:rPr>
          <w:rFonts w:ascii="Times New Roman" w:hAnsi="Times New Roman" w:cs="Times New Roman"/>
          <w:b/>
          <w:sz w:val="32"/>
          <w:szCs w:val="32"/>
        </w:rPr>
        <w:t xml:space="preserve">ансийского автономного округа </w:t>
      </w:r>
      <w:r w:rsidRPr="00C6516D">
        <w:rPr>
          <w:rFonts w:ascii="Times New Roman" w:hAnsi="Times New Roman" w:cs="Times New Roman"/>
          <w:b/>
          <w:sz w:val="32"/>
          <w:szCs w:val="32"/>
        </w:rPr>
        <w:t>-</w:t>
      </w:r>
      <w:r w:rsidR="002F438E">
        <w:rPr>
          <w:rFonts w:ascii="Times New Roman" w:hAnsi="Times New Roman" w:cs="Times New Roman"/>
          <w:b/>
          <w:sz w:val="32"/>
          <w:szCs w:val="32"/>
        </w:rPr>
        <w:t xml:space="preserve"> </w:t>
      </w:r>
      <w:r w:rsidRPr="00C6516D">
        <w:rPr>
          <w:rFonts w:ascii="Times New Roman" w:hAnsi="Times New Roman" w:cs="Times New Roman"/>
          <w:b/>
          <w:sz w:val="32"/>
          <w:szCs w:val="32"/>
        </w:rPr>
        <w:t>Югры</w:t>
      </w:r>
    </w:p>
    <w:p w:rsidR="00987579" w:rsidRPr="000C7E6E" w:rsidRDefault="00987579" w:rsidP="00987579">
      <w:pPr>
        <w:contextualSpacing/>
        <w:rPr>
          <w:sz w:val="24"/>
          <w:szCs w:val="24"/>
        </w:rPr>
      </w:pPr>
    </w:p>
    <w:p w:rsidR="00987579" w:rsidRPr="000C7E6E" w:rsidRDefault="00987579" w:rsidP="00987579">
      <w:pPr>
        <w:contextualSpacing/>
        <w:rPr>
          <w:sz w:val="24"/>
          <w:szCs w:val="24"/>
        </w:rPr>
      </w:pPr>
    </w:p>
    <w:p w:rsidR="00987579" w:rsidRPr="000C7E6E" w:rsidRDefault="00987579" w:rsidP="00987579">
      <w:pPr>
        <w:contextualSpacing/>
        <w:rPr>
          <w:sz w:val="24"/>
          <w:szCs w:val="24"/>
        </w:rPr>
      </w:pPr>
    </w:p>
    <w:p w:rsidR="00987579" w:rsidRDefault="00987579" w:rsidP="00987579">
      <w:pPr>
        <w:contextualSpacing/>
        <w:rPr>
          <w:sz w:val="24"/>
          <w:szCs w:val="24"/>
        </w:rPr>
      </w:pPr>
    </w:p>
    <w:p w:rsidR="00987579" w:rsidRDefault="00987579" w:rsidP="00987579">
      <w:pPr>
        <w:contextualSpacing/>
        <w:rPr>
          <w:sz w:val="24"/>
          <w:szCs w:val="24"/>
        </w:rPr>
      </w:pPr>
    </w:p>
    <w:p w:rsidR="00987579" w:rsidRPr="000C7E6E" w:rsidRDefault="00987579" w:rsidP="00987579">
      <w:pPr>
        <w:contextualSpacing/>
        <w:rPr>
          <w:sz w:val="24"/>
          <w:szCs w:val="24"/>
        </w:rPr>
      </w:pPr>
    </w:p>
    <w:p w:rsidR="00C6516D" w:rsidRDefault="00C6516D" w:rsidP="00987579">
      <w:pPr>
        <w:ind w:firstLine="6200"/>
        <w:contextualSpacing/>
        <w:jc w:val="right"/>
      </w:pPr>
    </w:p>
    <w:p w:rsidR="00C6516D" w:rsidRDefault="00C6516D" w:rsidP="00987579">
      <w:pPr>
        <w:ind w:firstLine="6200"/>
        <w:contextualSpacing/>
        <w:jc w:val="right"/>
      </w:pPr>
    </w:p>
    <w:p w:rsidR="00C6516D" w:rsidRDefault="00C6516D" w:rsidP="00987579">
      <w:pPr>
        <w:ind w:firstLine="6200"/>
        <w:contextualSpacing/>
        <w:jc w:val="right"/>
      </w:pPr>
    </w:p>
    <w:p w:rsidR="00C6516D" w:rsidRDefault="00C6516D" w:rsidP="00987579">
      <w:pPr>
        <w:ind w:firstLine="6200"/>
        <w:contextualSpacing/>
        <w:jc w:val="right"/>
      </w:pPr>
    </w:p>
    <w:p w:rsidR="00C6516D" w:rsidRDefault="00C6516D" w:rsidP="00987579">
      <w:pPr>
        <w:ind w:firstLine="6200"/>
        <w:contextualSpacing/>
        <w:jc w:val="right"/>
      </w:pPr>
    </w:p>
    <w:p w:rsidR="00C6516D" w:rsidRDefault="00C6516D" w:rsidP="00987579">
      <w:pPr>
        <w:ind w:firstLine="6200"/>
        <w:contextualSpacing/>
        <w:jc w:val="right"/>
      </w:pPr>
    </w:p>
    <w:p w:rsidR="00C6516D" w:rsidRDefault="00C6516D" w:rsidP="00987579">
      <w:pPr>
        <w:ind w:firstLine="6200"/>
        <w:contextualSpacing/>
        <w:jc w:val="right"/>
      </w:pPr>
    </w:p>
    <w:p w:rsidR="00C6516D" w:rsidRDefault="00C6516D" w:rsidP="00987579">
      <w:pPr>
        <w:ind w:firstLine="6200"/>
        <w:contextualSpacing/>
        <w:jc w:val="right"/>
      </w:pPr>
    </w:p>
    <w:p w:rsidR="00C6516D" w:rsidRDefault="00C6516D" w:rsidP="00987579">
      <w:pPr>
        <w:ind w:firstLine="6200"/>
        <w:contextualSpacing/>
        <w:jc w:val="right"/>
      </w:pPr>
    </w:p>
    <w:p w:rsidR="00C6516D" w:rsidRDefault="00C6516D" w:rsidP="00987579">
      <w:pPr>
        <w:ind w:firstLine="6200"/>
        <w:contextualSpacing/>
        <w:jc w:val="right"/>
      </w:pPr>
    </w:p>
    <w:p w:rsidR="00C6516D" w:rsidRDefault="00C6516D" w:rsidP="00987579">
      <w:pPr>
        <w:ind w:firstLine="6200"/>
        <w:contextualSpacing/>
        <w:jc w:val="right"/>
      </w:pPr>
    </w:p>
    <w:p w:rsidR="00C6516D" w:rsidRDefault="00C6516D" w:rsidP="00987579">
      <w:pPr>
        <w:ind w:firstLine="6200"/>
        <w:contextualSpacing/>
        <w:jc w:val="right"/>
      </w:pPr>
    </w:p>
    <w:p w:rsidR="00C6516D" w:rsidRDefault="00C6516D" w:rsidP="00987579">
      <w:pPr>
        <w:ind w:firstLine="6200"/>
        <w:contextualSpacing/>
        <w:jc w:val="right"/>
      </w:pPr>
    </w:p>
    <w:p w:rsidR="00C6516D" w:rsidRDefault="00C6516D" w:rsidP="00987579">
      <w:pPr>
        <w:ind w:firstLine="6200"/>
        <w:contextualSpacing/>
        <w:jc w:val="right"/>
      </w:pPr>
    </w:p>
    <w:p w:rsidR="00C6516D" w:rsidRDefault="00C6516D" w:rsidP="00987579">
      <w:pPr>
        <w:ind w:firstLine="6200"/>
        <w:contextualSpacing/>
        <w:jc w:val="right"/>
      </w:pPr>
    </w:p>
    <w:p w:rsidR="00C6516D" w:rsidRDefault="00C6516D" w:rsidP="00987579">
      <w:pPr>
        <w:ind w:firstLine="6200"/>
        <w:contextualSpacing/>
        <w:jc w:val="right"/>
      </w:pPr>
    </w:p>
    <w:p w:rsidR="00C6516D" w:rsidRDefault="00C6516D" w:rsidP="00987579">
      <w:pPr>
        <w:ind w:firstLine="6200"/>
        <w:contextualSpacing/>
        <w:jc w:val="right"/>
      </w:pPr>
    </w:p>
    <w:p w:rsidR="00C6516D" w:rsidRDefault="00C6516D" w:rsidP="00987579">
      <w:pPr>
        <w:ind w:firstLine="6200"/>
        <w:contextualSpacing/>
        <w:jc w:val="right"/>
      </w:pPr>
    </w:p>
    <w:p w:rsidR="00C6516D" w:rsidRDefault="00C6516D" w:rsidP="00987579">
      <w:pPr>
        <w:ind w:firstLine="6200"/>
        <w:contextualSpacing/>
        <w:jc w:val="right"/>
      </w:pPr>
    </w:p>
    <w:p w:rsidR="00C6516D" w:rsidRDefault="00C6516D" w:rsidP="00987579">
      <w:pPr>
        <w:ind w:firstLine="6200"/>
        <w:contextualSpacing/>
        <w:jc w:val="right"/>
      </w:pPr>
    </w:p>
    <w:p w:rsidR="00C6516D" w:rsidRDefault="00C6516D" w:rsidP="00987579">
      <w:pPr>
        <w:ind w:firstLine="6200"/>
        <w:contextualSpacing/>
        <w:jc w:val="right"/>
      </w:pPr>
    </w:p>
    <w:p w:rsidR="00C6516D" w:rsidRDefault="00C6516D" w:rsidP="00987579">
      <w:pPr>
        <w:ind w:firstLine="6200"/>
        <w:contextualSpacing/>
        <w:jc w:val="right"/>
      </w:pPr>
    </w:p>
    <w:p w:rsidR="00C6516D" w:rsidRDefault="00C6516D" w:rsidP="00987579">
      <w:pPr>
        <w:ind w:firstLine="6200"/>
        <w:contextualSpacing/>
        <w:jc w:val="right"/>
      </w:pPr>
    </w:p>
    <w:p w:rsidR="00C6516D" w:rsidRDefault="00C6516D" w:rsidP="00987579">
      <w:pPr>
        <w:ind w:firstLine="6200"/>
        <w:contextualSpacing/>
        <w:jc w:val="right"/>
      </w:pPr>
    </w:p>
    <w:p w:rsidR="00C6516D" w:rsidRDefault="00C6516D" w:rsidP="00987579">
      <w:pPr>
        <w:ind w:firstLine="6200"/>
        <w:contextualSpacing/>
        <w:jc w:val="right"/>
      </w:pPr>
    </w:p>
    <w:p w:rsidR="00C6516D" w:rsidRDefault="00C6516D" w:rsidP="00987579">
      <w:pPr>
        <w:ind w:firstLine="6200"/>
        <w:contextualSpacing/>
        <w:jc w:val="right"/>
      </w:pPr>
    </w:p>
    <w:p w:rsidR="00C6516D" w:rsidRDefault="00C6516D" w:rsidP="00C6516D">
      <w:pPr>
        <w:spacing w:line="240" w:lineRule="auto"/>
        <w:ind w:firstLine="6200"/>
        <w:contextualSpacing/>
        <w:jc w:val="right"/>
        <w:rPr>
          <w:rFonts w:ascii="Times New Roman" w:hAnsi="Times New Roman" w:cs="Times New Roman"/>
          <w:sz w:val="20"/>
          <w:szCs w:val="20"/>
        </w:rPr>
      </w:pPr>
    </w:p>
    <w:p w:rsidR="00C6516D" w:rsidRPr="00C6516D" w:rsidRDefault="00C6516D" w:rsidP="00C6516D">
      <w:pPr>
        <w:spacing w:line="240" w:lineRule="auto"/>
        <w:ind w:firstLine="6200"/>
        <w:contextualSpacing/>
        <w:jc w:val="right"/>
        <w:rPr>
          <w:rFonts w:ascii="Times New Roman" w:hAnsi="Times New Roman" w:cs="Times New Roman"/>
          <w:sz w:val="20"/>
          <w:szCs w:val="20"/>
        </w:rPr>
      </w:pPr>
      <w:r w:rsidRPr="00C6516D">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2</w:t>
      </w:r>
      <w:r w:rsidRPr="00C6516D">
        <w:rPr>
          <w:rFonts w:ascii="Times New Roman" w:hAnsi="Times New Roman" w:cs="Times New Roman"/>
          <w:sz w:val="20"/>
          <w:szCs w:val="20"/>
        </w:rPr>
        <w:t xml:space="preserve"> </w:t>
      </w:r>
    </w:p>
    <w:p w:rsidR="00C6516D" w:rsidRPr="00C6516D" w:rsidRDefault="00C6516D" w:rsidP="00C6516D">
      <w:pPr>
        <w:spacing w:line="240" w:lineRule="auto"/>
        <w:ind w:firstLine="6200"/>
        <w:contextualSpacing/>
        <w:jc w:val="right"/>
        <w:rPr>
          <w:rFonts w:ascii="Times New Roman" w:hAnsi="Times New Roman" w:cs="Times New Roman"/>
          <w:sz w:val="20"/>
          <w:szCs w:val="20"/>
        </w:rPr>
      </w:pPr>
      <w:r w:rsidRPr="00C6516D">
        <w:rPr>
          <w:rFonts w:ascii="Times New Roman" w:hAnsi="Times New Roman" w:cs="Times New Roman"/>
          <w:sz w:val="20"/>
          <w:szCs w:val="20"/>
        </w:rPr>
        <w:t xml:space="preserve">к решению Совета депутатов </w:t>
      </w:r>
    </w:p>
    <w:p w:rsidR="00C6516D" w:rsidRPr="00C6516D" w:rsidRDefault="00C6516D" w:rsidP="00C6516D">
      <w:pPr>
        <w:spacing w:line="240" w:lineRule="auto"/>
        <w:ind w:firstLine="6200"/>
        <w:contextualSpacing/>
        <w:jc w:val="right"/>
        <w:rPr>
          <w:rFonts w:ascii="Times New Roman" w:hAnsi="Times New Roman" w:cs="Times New Roman"/>
          <w:sz w:val="20"/>
          <w:szCs w:val="20"/>
        </w:rPr>
      </w:pPr>
      <w:r w:rsidRPr="00C6516D">
        <w:rPr>
          <w:rFonts w:ascii="Times New Roman" w:hAnsi="Times New Roman" w:cs="Times New Roman"/>
          <w:sz w:val="20"/>
          <w:szCs w:val="20"/>
        </w:rPr>
        <w:t>городского поселения Агириш</w:t>
      </w:r>
    </w:p>
    <w:p w:rsidR="00C6516D" w:rsidRPr="00C6516D" w:rsidRDefault="00C6516D" w:rsidP="00C6516D">
      <w:pPr>
        <w:spacing w:line="240" w:lineRule="auto"/>
        <w:ind w:firstLine="6200"/>
        <w:contextualSpacing/>
        <w:jc w:val="right"/>
        <w:rPr>
          <w:rFonts w:ascii="Times New Roman" w:hAnsi="Times New Roman" w:cs="Times New Roman"/>
          <w:sz w:val="20"/>
          <w:szCs w:val="20"/>
        </w:rPr>
      </w:pPr>
      <w:r w:rsidRPr="00C6516D">
        <w:rPr>
          <w:rFonts w:ascii="Times New Roman" w:hAnsi="Times New Roman" w:cs="Times New Roman"/>
          <w:sz w:val="20"/>
          <w:szCs w:val="20"/>
        </w:rPr>
        <w:t xml:space="preserve">от  .02.2020   № </w:t>
      </w:r>
    </w:p>
    <w:p w:rsidR="00987579" w:rsidRPr="000C7E6E" w:rsidRDefault="00987579" w:rsidP="00987579">
      <w:pPr>
        <w:tabs>
          <w:tab w:val="left" w:pos="6847"/>
          <w:tab w:val="left" w:leader="dot" w:pos="8611"/>
        </w:tabs>
        <w:autoSpaceDE w:val="0"/>
        <w:adjustRightInd w:val="0"/>
        <w:contextualSpacing/>
        <w:rPr>
          <w:sz w:val="24"/>
          <w:szCs w:val="24"/>
        </w:rPr>
      </w:pPr>
    </w:p>
    <w:p w:rsidR="00987579" w:rsidRPr="000C7E6E" w:rsidRDefault="00C6516D" w:rsidP="00987579">
      <w:pPr>
        <w:tabs>
          <w:tab w:val="left" w:pos="6847"/>
          <w:tab w:val="left" w:leader="dot" w:pos="8611"/>
        </w:tabs>
        <w:autoSpaceDE w:val="0"/>
        <w:adjustRightInd w:val="0"/>
        <w:contextualSpacing/>
        <w:rPr>
          <w:sz w:val="24"/>
          <w:szCs w:val="24"/>
        </w:rPr>
      </w:pPr>
      <w:r>
        <w:rPr>
          <w:noProof/>
          <w:sz w:val="24"/>
          <w:szCs w:val="24"/>
          <w:lang w:eastAsia="ru-RU"/>
        </w:rPr>
        <w:drawing>
          <wp:inline distT="0" distB="0" distL="0" distR="0">
            <wp:extent cx="6031230" cy="4722554"/>
            <wp:effectExtent l="19050" t="0" r="7620" b="0"/>
            <wp:docPr id="3" name="Рисунок 1" descr="C:\Users\User\Рабочий стол\СД\Совет поселения 4\2020\Заседание 34 от 17.02.2020 (заочное)\ПРОЕКТЫ\ПЗЗ 10.02\ПЗЗ\164_01_2_15_ПЗЗ_1.2_гп Агириш_ ЗОСУИ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Рабочий стол\СД\Совет поселения 4\2020\Заседание 34 от 17.02.2020 (заочное)\ПРОЕКТЫ\ПЗЗ 10.02\ПЗЗ\164_01_2_15_ПЗЗ_1.2_гп Агириш_ ЗОСУИТ (1).jpg"/>
                    <pic:cNvPicPr>
                      <a:picLocks noChangeAspect="1" noChangeArrowheads="1"/>
                    </pic:cNvPicPr>
                  </pic:nvPicPr>
                  <pic:blipFill>
                    <a:blip r:embed="rId9" cstate="print"/>
                    <a:srcRect/>
                    <a:stretch>
                      <a:fillRect/>
                    </a:stretch>
                  </pic:blipFill>
                  <pic:spPr bwMode="auto">
                    <a:xfrm>
                      <a:off x="0" y="0"/>
                      <a:ext cx="6031230" cy="4722554"/>
                    </a:xfrm>
                    <a:prstGeom prst="rect">
                      <a:avLst/>
                    </a:prstGeom>
                    <a:noFill/>
                    <a:ln w="9525">
                      <a:noFill/>
                      <a:miter lim="800000"/>
                      <a:headEnd/>
                      <a:tailEnd/>
                    </a:ln>
                  </pic:spPr>
                </pic:pic>
              </a:graphicData>
            </a:graphic>
          </wp:inline>
        </w:drawing>
      </w:r>
    </w:p>
    <w:p w:rsidR="00987579" w:rsidRPr="000C7E6E" w:rsidRDefault="00987579" w:rsidP="00987579">
      <w:pPr>
        <w:autoSpaceDE w:val="0"/>
        <w:autoSpaceDN w:val="0"/>
        <w:adjustRightInd w:val="0"/>
        <w:contextualSpacing/>
        <w:jc w:val="right"/>
        <w:rPr>
          <w:sz w:val="24"/>
          <w:szCs w:val="24"/>
        </w:rPr>
      </w:pPr>
    </w:p>
    <w:p w:rsidR="00987579" w:rsidRPr="000C7E6E" w:rsidRDefault="00987579" w:rsidP="00987579">
      <w:pPr>
        <w:autoSpaceDE w:val="0"/>
        <w:autoSpaceDN w:val="0"/>
        <w:adjustRightInd w:val="0"/>
        <w:contextualSpacing/>
        <w:jc w:val="right"/>
        <w:rPr>
          <w:sz w:val="24"/>
          <w:szCs w:val="24"/>
        </w:rPr>
      </w:pPr>
    </w:p>
    <w:p w:rsidR="00987579" w:rsidRPr="000C7E6E" w:rsidRDefault="00987579" w:rsidP="00987579">
      <w:pPr>
        <w:autoSpaceDE w:val="0"/>
        <w:autoSpaceDN w:val="0"/>
        <w:adjustRightInd w:val="0"/>
        <w:contextualSpacing/>
        <w:jc w:val="right"/>
        <w:rPr>
          <w:sz w:val="24"/>
          <w:szCs w:val="24"/>
        </w:rPr>
      </w:pPr>
    </w:p>
    <w:p w:rsidR="00987579" w:rsidRPr="000C7E6E" w:rsidRDefault="00987579" w:rsidP="00987579">
      <w:pPr>
        <w:autoSpaceDE w:val="0"/>
        <w:autoSpaceDN w:val="0"/>
        <w:adjustRightInd w:val="0"/>
        <w:contextualSpacing/>
        <w:jc w:val="right"/>
        <w:rPr>
          <w:sz w:val="24"/>
          <w:szCs w:val="24"/>
        </w:rPr>
      </w:pPr>
    </w:p>
    <w:p w:rsidR="00987579" w:rsidRPr="000C7E6E" w:rsidRDefault="00987579" w:rsidP="00987579">
      <w:pPr>
        <w:autoSpaceDE w:val="0"/>
        <w:autoSpaceDN w:val="0"/>
        <w:adjustRightInd w:val="0"/>
        <w:contextualSpacing/>
        <w:jc w:val="right"/>
        <w:rPr>
          <w:sz w:val="24"/>
          <w:szCs w:val="24"/>
        </w:rPr>
      </w:pPr>
    </w:p>
    <w:p w:rsidR="00987579" w:rsidRPr="000C7E6E" w:rsidRDefault="00987579" w:rsidP="00987579">
      <w:pPr>
        <w:autoSpaceDE w:val="0"/>
        <w:autoSpaceDN w:val="0"/>
        <w:adjustRightInd w:val="0"/>
        <w:contextualSpacing/>
        <w:jc w:val="right"/>
        <w:rPr>
          <w:sz w:val="24"/>
          <w:szCs w:val="24"/>
        </w:rPr>
      </w:pPr>
    </w:p>
    <w:p w:rsidR="00987579" w:rsidRPr="000C7E6E" w:rsidRDefault="00987579" w:rsidP="00987579">
      <w:pPr>
        <w:tabs>
          <w:tab w:val="left" w:pos="9072"/>
        </w:tabs>
        <w:autoSpaceDE w:val="0"/>
        <w:autoSpaceDN w:val="0"/>
        <w:adjustRightInd w:val="0"/>
        <w:ind w:right="1"/>
        <w:contextualSpacing/>
        <w:rPr>
          <w:sz w:val="24"/>
          <w:szCs w:val="24"/>
        </w:rPr>
      </w:pPr>
      <w:r w:rsidRPr="000C7E6E">
        <w:rPr>
          <w:sz w:val="24"/>
          <w:szCs w:val="24"/>
        </w:rPr>
        <w:t xml:space="preserve">                                                                                          </w:t>
      </w:r>
      <w:r w:rsidRPr="000C7E6E">
        <w:rPr>
          <w:sz w:val="24"/>
          <w:szCs w:val="24"/>
        </w:rPr>
        <w:tab/>
      </w:r>
    </w:p>
    <w:p w:rsidR="00987579" w:rsidRPr="000C7E6E" w:rsidRDefault="00987579" w:rsidP="00987579">
      <w:pPr>
        <w:tabs>
          <w:tab w:val="left" w:pos="9072"/>
        </w:tabs>
        <w:autoSpaceDE w:val="0"/>
        <w:autoSpaceDN w:val="0"/>
        <w:adjustRightInd w:val="0"/>
        <w:ind w:right="1"/>
        <w:contextualSpacing/>
        <w:jc w:val="center"/>
        <w:rPr>
          <w:sz w:val="24"/>
          <w:szCs w:val="24"/>
        </w:rPr>
      </w:pPr>
    </w:p>
    <w:p w:rsidR="00987579" w:rsidRPr="000C7E6E" w:rsidRDefault="00987579" w:rsidP="00987579">
      <w:pPr>
        <w:tabs>
          <w:tab w:val="left" w:pos="9072"/>
        </w:tabs>
        <w:autoSpaceDE w:val="0"/>
        <w:autoSpaceDN w:val="0"/>
        <w:adjustRightInd w:val="0"/>
        <w:ind w:right="1"/>
        <w:contextualSpacing/>
        <w:jc w:val="center"/>
        <w:rPr>
          <w:sz w:val="24"/>
          <w:szCs w:val="24"/>
        </w:rPr>
      </w:pPr>
    </w:p>
    <w:p w:rsidR="00987579" w:rsidRPr="000C7E6E" w:rsidRDefault="00987579" w:rsidP="00987579">
      <w:pPr>
        <w:tabs>
          <w:tab w:val="left" w:pos="9072"/>
        </w:tabs>
        <w:autoSpaceDE w:val="0"/>
        <w:autoSpaceDN w:val="0"/>
        <w:adjustRightInd w:val="0"/>
        <w:ind w:right="1"/>
        <w:contextualSpacing/>
        <w:jc w:val="center"/>
        <w:rPr>
          <w:sz w:val="24"/>
          <w:szCs w:val="24"/>
        </w:rPr>
      </w:pPr>
    </w:p>
    <w:p w:rsidR="00987579" w:rsidRPr="000C7E6E" w:rsidRDefault="00987579" w:rsidP="00987579">
      <w:pPr>
        <w:tabs>
          <w:tab w:val="left" w:pos="9072"/>
        </w:tabs>
        <w:autoSpaceDE w:val="0"/>
        <w:autoSpaceDN w:val="0"/>
        <w:adjustRightInd w:val="0"/>
        <w:ind w:right="1"/>
        <w:contextualSpacing/>
        <w:jc w:val="center"/>
        <w:rPr>
          <w:sz w:val="24"/>
          <w:szCs w:val="24"/>
        </w:rPr>
      </w:pPr>
    </w:p>
    <w:p w:rsidR="00987579" w:rsidRPr="000C7E6E" w:rsidRDefault="00987579" w:rsidP="00987579">
      <w:pPr>
        <w:tabs>
          <w:tab w:val="left" w:pos="9072"/>
        </w:tabs>
        <w:autoSpaceDE w:val="0"/>
        <w:autoSpaceDN w:val="0"/>
        <w:adjustRightInd w:val="0"/>
        <w:ind w:right="1"/>
        <w:contextualSpacing/>
        <w:jc w:val="center"/>
        <w:rPr>
          <w:sz w:val="24"/>
          <w:szCs w:val="24"/>
        </w:rPr>
      </w:pPr>
    </w:p>
    <w:p w:rsidR="00987579" w:rsidRPr="000C7E6E" w:rsidRDefault="00987579" w:rsidP="00987579">
      <w:pPr>
        <w:tabs>
          <w:tab w:val="left" w:pos="9072"/>
        </w:tabs>
        <w:autoSpaceDE w:val="0"/>
        <w:autoSpaceDN w:val="0"/>
        <w:adjustRightInd w:val="0"/>
        <w:ind w:right="1"/>
        <w:contextualSpacing/>
        <w:jc w:val="center"/>
        <w:rPr>
          <w:sz w:val="24"/>
          <w:szCs w:val="24"/>
        </w:rPr>
      </w:pPr>
    </w:p>
    <w:p w:rsidR="00987579" w:rsidRPr="000C7E6E" w:rsidRDefault="00987579" w:rsidP="00987579">
      <w:pPr>
        <w:tabs>
          <w:tab w:val="left" w:pos="9072"/>
        </w:tabs>
        <w:autoSpaceDE w:val="0"/>
        <w:autoSpaceDN w:val="0"/>
        <w:adjustRightInd w:val="0"/>
        <w:ind w:right="1"/>
        <w:contextualSpacing/>
        <w:jc w:val="center"/>
        <w:rPr>
          <w:sz w:val="24"/>
          <w:szCs w:val="24"/>
        </w:rPr>
      </w:pPr>
    </w:p>
    <w:p w:rsidR="00987579" w:rsidRPr="000C7E6E" w:rsidRDefault="00987579" w:rsidP="00987579">
      <w:pPr>
        <w:tabs>
          <w:tab w:val="left" w:pos="9072"/>
        </w:tabs>
        <w:autoSpaceDE w:val="0"/>
        <w:autoSpaceDN w:val="0"/>
        <w:adjustRightInd w:val="0"/>
        <w:ind w:right="1"/>
        <w:contextualSpacing/>
        <w:jc w:val="center"/>
        <w:rPr>
          <w:sz w:val="24"/>
          <w:szCs w:val="24"/>
        </w:rPr>
      </w:pPr>
    </w:p>
    <w:p w:rsidR="00987579" w:rsidRPr="000C7E6E" w:rsidRDefault="00987579" w:rsidP="00987579">
      <w:pPr>
        <w:tabs>
          <w:tab w:val="left" w:pos="9072"/>
        </w:tabs>
        <w:autoSpaceDE w:val="0"/>
        <w:autoSpaceDN w:val="0"/>
        <w:adjustRightInd w:val="0"/>
        <w:ind w:right="1"/>
        <w:contextualSpacing/>
        <w:jc w:val="center"/>
        <w:rPr>
          <w:sz w:val="24"/>
          <w:szCs w:val="24"/>
        </w:rPr>
      </w:pPr>
    </w:p>
    <w:sectPr w:rsidR="00987579" w:rsidRPr="000C7E6E" w:rsidSect="00DF5BD8">
      <w:pgSz w:w="11906" w:h="16838"/>
      <w:pgMar w:top="851" w:right="707"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CAB" w:rsidRDefault="00B11CAB" w:rsidP="00851B00">
      <w:pPr>
        <w:spacing w:after="0" w:line="240" w:lineRule="auto"/>
      </w:pPr>
      <w:r>
        <w:separator/>
      </w:r>
    </w:p>
  </w:endnote>
  <w:endnote w:type="continuationSeparator" w:id="0">
    <w:p w:rsidR="00B11CAB" w:rsidRDefault="00B11CAB" w:rsidP="00851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CAB" w:rsidRDefault="00B11CAB" w:rsidP="00851B00">
      <w:pPr>
        <w:spacing w:after="0" w:line="240" w:lineRule="auto"/>
      </w:pPr>
      <w:r>
        <w:separator/>
      </w:r>
    </w:p>
  </w:footnote>
  <w:footnote w:type="continuationSeparator" w:id="0">
    <w:p w:rsidR="00B11CAB" w:rsidRDefault="00B11CAB" w:rsidP="00851B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65" w:hanging="765"/>
      </w:pPr>
      <w:rPr>
        <w:rFonts w:ascii="Times New Roman" w:hAnsi="Times New Roman" w:cs="Times New Roman" w:hint="default"/>
        <w:bCs/>
        <w:sz w:val="24"/>
        <w:szCs w:val="24"/>
      </w:rPr>
    </w:lvl>
    <w:lvl w:ilvl="1">
      <w:start w:val="1"/>
      <w:numFmt w:val="decimal"/>
      <w:lvlText w:val="%1.%2"/>
      <w:lvlJc w:val="left"/>
      <w:pPr>
        <w:tabs>
          <w:tab w:val="num" w:pos="0"/>
        </w:tabs>
        <w:ind w:left="1125" w:hanging="765"/>
      </w:pPr>
      <w:rPr>
        <w:rFonts w:ascii="Times New Roman" w:hAnsi="Times New Roman" w:cs="Times New Roman" w:hint="default"/>
        <w:bCs/>
        <w:sz w:val="24"/>
        <w:szCs w:val="24"/>
      </w:rPr>
    </w:lvl>
    <w:lvl w:ilvl="2">
      <w:start w:val="1"/>
      <w:numFmt w:val="decimal"/>
      <w:lvlText w:val="%1.%2.%3"/>
      <w:lvlJc w:val="left"/>
      <w:pPr>
        <w:tabs>
          <w:tab w:val="num" w:pos="0"/>
        </w:tabs>
        <w:ind w:left="1485" w:hanging="765"/>
      </w:pPr>
      <w:rPr>
        <w:rFonts w:ascii="Times New Roman" w:hAnsi="Times New Roman" w:cs="Times New Roman" w:hint="default"/>
        <w:bCs/>
        <w:sz w:val="24"/>
        <w:szCs w:val="24"/>
      </w:rPr>
    </w:lvl>
    <w:lvl w:ilvl="3">
      <w:start w:val="1"/>
      <w:numFmt w:val="decimal"/>
      <w:lvlText w:val="%1.%2.%3.%4"/>
      <w:lvlJc w:val="left"/>
      <w:pPr>
        <w:tabs>
          <w:tab w:val="num" w:pos="0"/>
        </w:tabs>
        <w:ind w:left="1845" w:hanging="765"/>
      </w:pPr>
      <w:rPr>
        <w:rFonts w:ascii="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hAnsi="Times New Roman" w:cs="Times New Roman" w:hint="default"/>
        <w:bCs/>
        <w:sz w:val="24"/>
        <w:szCs w:val="24"/>
      </w:rPr>
    </w:lvl>
  </w:abstractNum>
  <w:abstractNum w:abstractNumId="1">
    <w:nsid w:val="00000002"/>
    <w:multiLevelType w:val="singleLevel"/>
    <w:tmpl w:val="00000002"/>
    <w:name w:val="WW8Num9"/>
    <w:lvl w:ilvl="0">
      <w:start w:val="1"/>
      <w:numFmt w:val="decimal"/>
      <w:lvlText w:val="%1."/>
      <w:lvlJc w:val="left"/>
      <w:pPr>
        <w:tabs>
          <w:tab w:val="num" w:pos="0"/>
        </w:tabs>
        <w:ind w:left="1350" w:hanging="360"/>
      </w:pPr>
      <w:rPr>
        <w:rFonts w:hint="default"/>
        <w:color w:val="26282F"/>
        <w:sz w:val="24"/>
        <w:szCs w:val="24"/>
        <w:lang w:eastAsia="ru-RU"/>
      </w:rPr>
    </w:lvl>
  </w:abstractNum>
  <w:abstractNum w:abstractNumId="2">
    <w:nsid w:val="00000003"/>
    <w:multiLevelType w:val="singleLevel"/>
    <w:tmpl w:val="00000003"/>
    <w:name w:val="WW8Num10"/>
    <w:lvl w:ilvl="0">
      <w:start w:val="1"/>
      <w:numFmt w:val="decimal"/>
      <w:lvlText w:val="%1."/>
      <w:lvlJc w:val="left"/>
      <w:pPr>
        <w:tabs>
          <w:tab w:val="num" w:pos="0"/>
        </w:tabs>
        <w:ind w:left="1344" w:hanging="360"/>
      </w:pPr>
      <w:rPr>
        <w:rFonts w:ascii="Times New Roman" w:eastAsia="Calibri" w:hAnsi="Times New Roman" w:cs="Times New Roman"/>
        <w:bCs/>
        <w:color w:val="auto"/>
        <w:sz w:val="24"/>
        <w:szCs w:val="24"/>
        <w:lang w:eastAsia="en-US"/>
      </w:rPr>
    </w:lvl>
  </w:abstractNum>
  <w:abstractNum w:abstractNumId="3">
    <w:nsid w:val="00000005"/>
    <w:multiLevelType w:val="multilevel"/>
    <w:tmpl w:val="00000005"/>
    <w:name w:val="WW8Num5"/>
    <w:lvl w:ilvl="0">
      <w:start w:val="1"/>
      <w:numFmt w:val="decimal"/>
      <w:lvlText w:val="%1"/>
      <w:lvlJc w:val="left"/>
      <w:pPr>
        <w:tabs>
          <w:tab w:val="num" w:pos="0"/>
        </w:tabs>
        <w:ind w:left="765" w:hanging="765"/>
      </w:pPr>
      <w:rPr>
        <w:rFonts w:ascii="Times New Roman" w:hAnsi="Times New Roman" w:cs="Times New Roman" w:hint="default"/>
        <w:bCs/>
        <w:sz w:val="24"/>
        <w:szCs w:val="24"/>
      </w:rPr>
    </w:lvl>
    <w:lvl w:ilvl="1">
      <w:start w:val="1"/>
      <w:numFmt w:val="decimal"/>
      <w:lvlText w:val="%1.%2"/>
      <w:lvlJc w:val="left"/>
      <w:pPr>
        <w:tabs>
          <w:tab w:val="num" w:pos="0"/>
        </w:tabs>
        <w:ind w:left="1125" w:hanging="765"/>
      </w:pPr>
      <w:rPr>
        <w:rFonts w:ascii="Times New Roman" w:hAnsi="Times New Roman" w:cs="Times New Roman" w:hint="default"/>
        <w:bCs/>
        <w:sz w:val="24"/>
        <w:szCs w:val="24"/>
      </w:rPr>
    </w:lvl>
    <w:lvl w:ilvl="2">
      <w:start w:val="1"/>
      <w:numFmt w:val="decimal"/>
      <w:lvlText w:val="%1.%2.%3"/>
      <w:lvlJc w:val="left"/>
      <w:pPr>
        <w:tabs>
          <w:tab w:val="num" w:pos="0"/>
        </w:tabs>
        <w:ind w:left="1485" w:hanging="765"/>
      </w:pPr>
      <w:rPr>
        <w:rFonts w:ascii="Times New Roman" w:hAnsi="Times New Roman" w:cs="Times New Roman" w:hint="default"/>
        <w:bCs/>
        <w:sz w:val="24"/>
        <w:szCs w:val="24"/>
      </w:rPr>
    </w:lvl>
    <w:lvl w:ilvl="3">
      <w:start w:val="1"/>
      <w:numFmt w:val="decimal"/>
      <w:lvlText w:val="%1.%2.%3.%4"/>
      <w:lvlJc w:val="left"/>
      <w:pPr>
        <w:tabs>
          <w:tab w:val="num" w:pos="0"/>
        </w:tabs>
        <w:ind w:left="1845" w:hanging="765"/>
      </w:pPr>
      <w:rPr>
        <w:rFonts w:ascii="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hAnsi="Times New Roman" w:cs="Times New Roman" w:hint="default"/>
        <w:bCs/>
        <w:sz w:val="24"/>
        <w:szCs w:val="24"/>
      </w:rPr>
    </w:lvl>
  </w:abstractNum>
  <w:abstractNum w:abstractNumId="4">
    <w:nsid w:val="08067D9A"/>
    <w:multiLevelType w:val="hybridMultilevel"/>
    <w:tmpl w:val="CC987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3931267"/>
    <w:multiLevelType w:val="multilevel"/>
    <w:tmpl w:val="3AF8BB3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42634B0"/>
    <w:multiLevelType w:val="multilevel"/>
    <w:tmpl w:val="28E2C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D112CC"/>
    <w:multiLevelType w:val="multilevel"/>
    <w:tmpl w:val="922C1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16">
    <w:nsid w:val="200E6426"/>
    <w:multiLevelType w:val="multilevel"/>
    <w:tmpl w:val="2E361746"/>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color w:val="26282F"/>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18">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19">
    <w:nsid w:val="27285085"/>
    <w:multiLevelType w:val="hybridMultilevel"/>
    <w:tmpl w:val="9DB6E03C"/>
    <w:lvl w:ilvl="0" w:tplc="1AE05E60">
      <w:start w:val="1"/>
      <w:numFmt w:val="bullet"/>
      <w:pStyle w:val="G"/>
      <w:lvlText w:val=""/>
      <w:lvlJc w:val="left"/>
      <w:pPr>
        <w:ind w:left="1353" w:hanging="360"/>
      </w:pPr>
      <w:rPr>
        <w:rFonts w:ascii="Symbol" w:hAnsi="Symbol" w:hint="default"/>
      </w:rPr>
    </w:lvl>
    <w:lvl w:ilvl="1" w:tplc="04190003">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0">
    <w:nsid w:val="2E1C1EDA"/>
    <w:multiLevelType w:val="multilevel"/>
    <w:tmpl w:val="A29A6F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5">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37272410"/>
    <w:multiLevelType w:val="hybridMultilevel"/>
    <w:tmpl w:val="4B3A8234"/>
    <w:styleLink w:val="WW8Num21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7">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3A81277C"/>
    <w:multiLevelType w:val="multilevel"/>
    <w:tmpl w:val="D53CE4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42463C3C"/>
    <w:multiLevelType w:val="multilevel"/>
    <w:tmpl w:val="C5FA8404"/>
    <w:lvl w:ilvl="0">
      <w:start w:val="9"/>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45814A1"/>
    <w:multiLevelType w:val="hybridMultilevel"/>
    <w:tmpl w:val="4B3A8234"/>
    <w:styleLink w:val="WW8Num110"/>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6">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57F2171B"/>
    <w:multiLevelType w:val="hybridMultilevel"/>
    <w:tmpl w:val="4B3A8234"/>
    <w:styleLink w:val="WW8Num16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9">
    <w:nsid w:val="587549DF"/>
    <w:multiLevelType w:val="hybridMultilevel"/>
    <w:tmpl w:val="4B3A8234"/>
    <w:styleLink w:val="WW8Num19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0">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5F586E6A"/>
    <w:multiLevelType w:val="hybridMultilevel"/>
    <w:tmpl w:val="4B3A8234"/>
    <w:styleLink w:val="WW8Num14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3">
    <w:nsid w:val="603349A6"/>
    <w:multiLevelType w:val="hybridMultilevel"/>
    <w:tmpl w:val="0194C528"/>
    <w:styleLink w:val="WW8Num15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68265133"/>
    <w:multiLevelType w:val="multilevel"/>
    <w:tmpl w:val="B69AC4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9E65E37"/>
    <w:multiLevelType w:val="hybridMultilevel"/>
    <w:tmpl w:val="6012FC1A"/>
    <w:styleLink w:val="WW8Num18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49">
    <w:nsid w:val="73357D69"/>
    <w:multiLevelType w:val="multilevel"/>
    <w:tmpl w:val="F844F4CE"/>
    <w:lvl w:ilvl="0">
      <w:start w:val="1"/>
      <w:numFmt w:val="decimal"/>
      <w:lvlText w:val="%1."/>
      <w:lvlJc w:val="left"/>
      <w:pPr>
        <w:ind w:left="360" w:hanging="360"/>
      </w:pPr>
      <w:rPr>
        <w:rFonts w:hint="default"/>
        <w:color w:val="000000"/>
        <w:sz w:val="24"/>
      </w:rPr>
    </w:lvl>
    <w:lvl w:ilvl="1">
      <w:start w:val="2"/>
      <w:numFmt w:val="decimal"/>
      <w:lvlText w:val="%1.%2."/>
      <w:lvlJc w:val="left"/>
      <w:pPr>
        <w:ind w:left="720" w:hanging="360"/>
      </w:pPr>
      <w:rPr>
        <w:rFonts w:hint="default"/>
        <w:color w:val="000000"/>
        <w:sz w:val="24"/>
      </w:rPr>
    </w:lvl>
    <w:lvl w:ilvl="2">
      <w:start w:val="1"/>
      <w:numFmt w:val="decimal"/>
      <w:lvlText w:val="%1.%2.%3."/>
      <w:lvlJc w:val="left"/>
      <w:pPr>
        <w:ind w:left="1440" w:hanging="720"/>
      </w:pPr>
      <w:rPr>
        <w:rFonts w:hint="default"/>
        <w:color w:val="000000"/>
        <w:sz w:val="24"/>
      </w:rPr>
    </w:lvl>
    <w:lvl w:ilvl="3">
      <w:start w:val="1"/>
      <w:numFmt w:val="decimal"/>
      <w:lvlText w:val="%1.%2.%3.%4."/>
      <w:lvlJc w:val="left"/>
      <w:pPr>
        <w:ind w:left="1800" w:hanging="720"/>
      </w:pPr>
      <w:rPr>
        <w:rFonts w:hint="default"/>
        <w:color w:val="000000"/>
        <w:sz w:val="24"/>
      </w:rPr>
    </w:lvl>
    <w:lvl w:ilvl="4">
      <w:start w:val="1"/>
      <w:numFmt w:val="decimal"/>
      <w:lvlText w:val="%1.%2.%3.%4.%5."/>
      <w:lvlJc w:val="left"/>
      <w:pPr>
        <w:ind w:left="2520" w:hanging="1080"/>
      </w:pPr>
      <w:rPr>
        <w:rFonts w:hint="default"/>
        <w:color w:val="000000"/>
        <w:sz w:val="24"/>
      </w:rPr>
    </w:lvl>
    <w:lvl w:ilvl="5">
      <w:start w:val="1"/>
      <w:numFmt w:val="decimal"/>
      <w:lvlText w:val="%1.%2.%3.%4.%5.%6."/>
      <w:lvlJc w:val="left"/>
      <w:pPr>
        <w:ind w:left="2880" w:hanging="1080"/>
      </w:pPr>
      <w:rPr>
        <w:rFonts w:hint="default"/>
        <w:color w:val="000000"/>
        <w:sz w:val="24"/>
      </w:rPr>
    </w:lvl>
    <w:lvl w:ilvl="6">
      <w:start w:val="1"/>
      <w:numFmt w:val="decimal"/>
      <w:lvlText w:val="%1.%2.%3.%4.%5.%6.%7."/>
      <w:lvlJc w:val="left"/>
      <w:pPr>
        <w:ind w:left="3240" w:hanging="1080"/>
      </w:pPr>
      <w:rPr>
        <w:rFonts w:hint="default"/>
        <w:color w:val="000000"/>
        <w:sz w:val="24"/>
      </w:rPr>
    </w:lvl>
    <w:lvl w:ilvl="7">
      <w:start w:val="1"/>
      <w:numFmt w:val="decimal"/>
      <w:lvlText w:val="%1.%2.%3.%4.%5.%6.%7.%8."/>
      <w:lvlJc w:val="left"/>
      <w:pPr>
        <w:ind w:left="3960" w:hanging="1440"/>
      </w:pPr>
      <w:rPr>
        <w:rFonts w:hint="default"/>
        <w:color w:val="000000"/>
        <w:sz w:val="24"/>
      </w:rPr>
    </w:lvl>
    <w:lvl w:ilvl="8">
      <w:start w:val="1"/>
      <w:numFmt w:val="decimal"/>
      <w:lvlText w:val="%1.%2.%3.%4.%5.%6.%7.%8.%9."/>
      <w:lvlJc w:val="left"/>
      <w:pPr>
        <w:ind w:left="4320" w:hanging="1440"/>
      </w:pPr>
      <w:rPr>
        <w:rFonts w:hint="default"/>
        <w:color w:val="000000"/>
        <w:sz w:val="24"/>
      </w:rPr>
    </w:lvl>
  </w:abstractNum>
  <w:abstractNum w:abstractNumId="50">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74B802D3"/>
    <w:multiLevelType w:val="hybridMultilevel"/>
    <w:tmpl w:val="0194C528"/>
    <w:styleLink w:val="WW8Num1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757B357E"/>
    <w:multiLevelType w:val="multilevel"/>
    <w:tmpl w:val="D2BCF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B571C6B"/>
    <w:multiLevelType w:val="hybridMultilevel"/>
    <w:tmpl w:val="EA72BED0"/>
    <w:styleLink w:val="WW8Num61"/>
    <w:lvl w:ilvl="0" w:tplc="EA72BED0">
      <w:start w:val="1"/>
      <w:numFmt w:val="decimal"/>
      <w:lvlText w:val="%1."/>
      <w:lvlJc w:val="left"/>
      <w:pPr>
        <w:ind w:left="720" w:hanging="360"/>
      </w:pPr>
      <w:rPr>
        <w:rFonts w:eastAsia="Arial Unicode M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52"/>
  </w:num>
  <w:num w:numId="3">
    <w:abstractNumId w:val="9"/>
  </w:num>
  <w:num w:numId="4">
    <w:abstractNumId w:val="12"/>
  </w:num>
  <w:num w:numId="5">
    <w:abstractNumId w:val="28"/>
  </w:num>
  <w:num w:numId="6">
    <w:abstractNumId w:val="46"/>
  </w:num>
  <w:num w:numId="7">
    <w:abstractNumId w:val="16"/>
  </w:num>
  <w:num w:numId="8">
    <w:abstractNumId w:val="33"/>
  </w:num>
  <w:num w:numId="9">
    <w:abstractNumId w:val="20"/>
  </w:num>
  <w:num w:numId="10">
    <w:abstractNumId w:val="31"/>
  </w:num>
  <w:num w:numId="11">
    <w:abstractNumId w:val="11"/>
  </w:num>
  <w:num w:numId="12">
    <w:abstractNumId w:val="0"/>
  </w:num>
  <w:num w:numId="13">
    <w:abstractNumId w:val="19"/>
  </w:num>
  <w:num w:numId="14">
    <w:abstractNumId w:val="17"/>
  </w:num>
  <w:num w:numId="15">
    <w:abstractNumId w:val="50"/>
  </w:num>
  <w:num w:numId="16">
    <w:abstractNumId w:val="34"/>
  </w:num>
  <w:num w:numId="17">
    <w:abstractNumId w:val="22"/>
  </w:num>
  <w:num w:numId="18">
    <w:abstractNumId w:val="40"/>
  </w:num>
  <w:num w:numId="19">
    <w:abstractNumId w:val="24"/>
  </w:num>
  <w:num w:numId="20">
    <w:abstractNumId w:val="18"/>
  </w:num>
  <w:num w:numId="21">
    <w:abstractNumId w:val="27"/>
  </w:num>
  <w:num w:numId="22">
    <w:abstractNumId w:val="44"/>
  </w:num>
  <w:num w:numId="23">
    <w:abstractNumId w:val="36"/>
  </w:num>
  <w:num w:numId="24">
    <w:abstractNumId w:val="23"/>
  </w:num>
  <w:num w:numId="25">
    <w:abstractNumId w:val="8"/>
  </w:num>
  <w:num w:numId="26">
    <w:abstractNumId w:val="29"/>
  </w:num>
  <w:num w:numId="27">
    <w:abstractNumId w:val="48"/>
  </w:num>
  <w:num w:numId="28">
    <w:abstractNumId w:val="37"/>
  </w:num>
  <w:num w:numId="29">
    <w:abstractNumId w:val="41"/>
  </w:num>
  <w:num w:numId="30">
    <w:abstractNumId w:val="14"/>
  </w:num>
  <w:num w:numId="31">
    <w:abstractNumId w:val="5"/>
  </w:num>
  <w:num w:numId="32">
    <w:abstractNumId w:val="45"/>
  </w:num>
  <w:num w:numId="33">
    <w:abstractNumId w:val="10"/>
  </w:num>
  <w:num w:numId="34">
    <w:abstractNumId w:val="25"/>
  </w:num>
  <w:num w:numId="35">
    <w:abstractNumId w:val="30"/>
  </w:num>
  <w:num w:numId="36">
    <w:abstractNumId w:val="32"/>
  </w:num>
  <w:num w:numId="37">
    <w:abstractNumId w:val="21"/>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35"/>
    <w:lvlOverride w:ilvl="0">
      <w:startOverride w:val="1"/>
      <w:lvl w:ilvl="0" w:tplc="B8565A00">
        <w:start w:val="1"/>
        <w:numFmt w:val="decimal"/>
        <w:lvlText w:val=""/>
        <w:lvlJc w:val="left"/>
      </w:lvl>
    </w:lvlOverride>
    <w:lvlOverride w:ilvl="1">
      <w:startOverride w:val="1"/>
      <w:lvl w:ilvl="1" w:tplc="04190019">
        <w:start w:val="1"/>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4."/>
        <w:lvlJc w:val="left"/>
        <w:pPr>
          <w:ind w:left="2988" w:hanging="360"/>
        </w:pPr>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43"/>
  </w:num>
  <w:num w:numId="44">
    <w:abstractNumId w:val="51"/>
  </w:num>
  <w:num w:numId="45">
    <w:abstractNumId w:val="26"/>
  </w:num>
  <w:num w:numId="46">
    <w:abstractNumId w:val="7"/>
  </w:num>
  <w:num w:numId="47">
    <w:abstractNumId w:val="42"/>
  </w:num>
  <w:num w:numId="48">
    <w:abstractNumId w:val="38"/>
  </w:num>
  <w:num w:numId="49">
    <w:abstractNumId w:val="39"/>
  </w:num>
  <w:num w:numId="50">
    <w:abstractNumId w:val="35"/>
  </w:num>
  <w:num w:numId="51">
    <w:abstractNumId w:val="47"/>
  </w:num>
  <w:num w:numId="52">
    <w:abstractNumId w:val="53"/>
  </w:num>
  <w:num w:numId="53">
    <w:abstractNumId w:val="2"/>
  </w:num>
  <w:num w:numId="54">
    <w:abstractNumId w:val="1"/>
  </w:num>
  <w:num w:numId="55">
    <w:abstractNumId w:val="4"/>
  </w:num>
  <w:num w:numId="56">
    <w:abstractNumId w:val="4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C71F5"/>
    <w:rsid w:val="000106DA"/>
    <w:rsid w:val="0003716E"/>
    <w:rsid w:val="00051E05"/>
    <w:rsid w:val="0005297B"/>
    <w:rsid w:val="00056848"/>
    <w:rsid w:val="000602E1"/>
    <w:rsid w:val="000606D2"/>
    <w:rsid w:val="0007176E"/>
    <w:rsid w:val="000A5AB0"/>
    <w:rsid w:val="000B18A9"/>
    <w:rsid w:val="000B77A8"/>
    <w:rsid w:val="000D4F6F"/>
    <w:rsid w:val="000D6A63"/>
    <w:rsid w:val="000E3135"/>
    <w:rsid w:val="000E6979"/>
    <w:rsid w:val="000F0C09"/>
    <w:rsid w:val="000F5EAC"/>
    <w:rsid w:val="00121A9B"/>
    <w:rsid w:val="001356D8"/>
    <w:rsid w:val="00173140"/>
    <w:rsid w:val="001A4E6E"/>
    <w:rsid w:val="001E7FA2"/>
    <w:rsid w:val="001F66C3"/>
    <w:rsid w:val="0020166E"/>
    <w:rsid w:val="00205927"/>
    <w:rsid w:val="00206023"/>
    <w:rsid w:val="00211334"/>
    <w:rsid w:val="00220D27"/>
    <w:rsid w:val="00225855"/>
    <w:rsid w:val="00236746"/>
    <w:rsid w:val="00236EF4"/>
    <w:rsid w:val="00237736"/>
    <w:rsid w:val="00251B47"/>
    <w:rsid w:val="002539DC"/>
    <w:rsid w:val="002641F1"/>
    <w:rsid w:val="0027466C"/>
    <w:rsid w:val="002863E9"/>
    <w:rsid w:val="00290A83"/>
    <w:rsid w:val="00295040"/>
    <w:rsid w:val="002C1990"/>
    <w:rsid w:val="002D5D84"/>
    <w:rsid w:val="002E04A0"/>
    <w:rsid w:val="002E1DCF"/>
    <w:rsid w:val="002F438E"/>
    <w:rsid w:val="003048ED"/>
    <w:rsid w:val="00333C82"/>
    <w:rsid w:val="00334708"/>
    <w:rsid w:val="003439DD"/>
    <w:rsid w:val="00371773"/>
    <w:rsid w:val="003728D6"/>
    <w:rsid w:val="003D1F3D"/>
    <w:rsid w:val="003D610A"/>
    <w:rsid w:val="003E7284"/>
    <w:rsid w:val="00434693"/>
    <w:rsid w:val="004766E6"/>
    <w:rsid w:val="004C71F5"/>
    <w:rsid w:val="004E2B7B"/>
    <w:rsid w:val="004E5C11"/>
    <w:rsid w:val="004F3000"/>
    <w:rsid w:val="0051340D"/>
    <w:rsid w:val="0051743B"/>
    <w:rsid w:val="0052293E"/>
    <w:rsid w:val="00531B7C"/>
    <w:rsid w:val="0053759F"/>
    <w:rsid w:val="00567AE5"/>
    <w:rsid w:val="0058629E"/>
    <w:rsid w:val="0059022A"/>
    <w:rsid w:val="00592848"/>
    <w:rsid w:val="005B141B"/>
    <w:rsid w:val="005B20A9"/>
    <w:rsid w:val="005B60B0"/>
    <w:rsid w:val="005C205B"/>
    <w:rsid w:val="005C4302"/>
    <w:rsid w:val="005E3CA7"/>
    <w:rsid w:val="00601E9D"/>
    <w:rsid w:val="006174B6"/>
    <w:rsid w:val="006215CF"/>
    <w:rsid w:val="00634DF1"/>
    <w:rsid w:val="00644533"/>
    <w:rsid w:val="006545DB"/>
    <w:rsid w:val="006757AA"/>
    <w:rsid w:val="00690866"/>
    <w:rsid w:val="0069340E"/>
    <w:rsid w:val="006A2C42"/>
    <w:rsid w:val="006B08CE"/>
    <w:rsid w:val="006C64C4"/>
    <w:rsid w:val="006C7BA9"/>
    <w:rsid w:val="00705FF8"/>
    <w:rsid w:val="00716281"/>
    <w:rsid w:val="007307AD"/>
    <w:rsid w:val="00734B49"/>
    <w:rsid w:val="00757210"/>
    <w:rsid w:val="00763309"/>
    <w:rsid w:val="00783541"/>
    <w:rsid w:val="007A64F4"/>
    <w:rsid w:val="007B3041"/>
    <w:rsid w:val="007D388D"/>
    <w:rsid w:val="007E1C2B"/>
    <w:rsid w:val="007F32C5"/>
    <w:rsid w:val="007F6A5E"/>
    <w:rsid w:val="007F7C50"/>
    <w:rsid w:val="0080361E"/>
    <w:rsid w:val="008209AE"/>
    <w:rsid w:val="00842BD8"/>
    <w:rsid w:val="00843ACE"/>
    <w:rsid w:val="00850955"/>
    <w:rsid w:val="00851B00"/>
    <w:rsid w:val="00880509"/>
    <w:rsid w:val="00881017"/>
    <w:rsid w:val="0088139D"/>
    <w:rsid w:val="0088257E"/>
    <w:rsid w:val="00883736"/>
    <w:rsid w:val="00887E8C"/>
    <w:rsid w:val="008B3672"/>
    <w:rsid w:val="008C7EDF"/>
    <w:rsid w:val="008E4994"/>
    <w:rsid w:val="008E5725"/>
    <w:rsid w:val="008F490B"/>
    <w:rsid w:val="00917970"/>
    <w:rsid w:val="009334B1"/>
    <w:rsid w:val="00944133"/>
    <w:rsid w:val="0095782D"/>
    <w:rsid w:val="00963AC3"/>
    <w:rsid w:val="0096569F"/>
    <w:rsid w:val="00973D7D"/>
    <w:rsid w:val="00987579"/>
    <w:rsid w:val="009F0FD7"/>
    <w:rsid w:val="00A11D76"/>
    <w:rsid w:val="00A133C3"/>
    <w:rsid w:val="00A16C05"/>
    <w:rsid w:val="00A21C04"/>
    <w:rsid w:val="00A30FD0"/>
    <w:rsid w:val="00A44257"/>
    <w:rsid w:val="00A53059"/>
    <w:rsid w:val="00A5613F"/>
    <w:rsid w:val="00A6731F"/>
    <w:rsid w:val="00A70FB8"/>
    <w:rsid w:val="00A70FBF"/>
    <w:rsid w:val="00A829A8"/>
    <w:rsid w:val="00A97B66"/>
    <w:rsid w:val="00B11CAB"/>
    <w:rsid w:val="00B15763"/>
    <w:rsid w:val="00B33D70"/>
    <w:rsid w:val="00B83949"/>
    <w:rsid w:val="00BB1270"/>
    <w:rsid w:val="00BD11C8"/>
    <w:rsid w:val="00BD5956"/>
    <w:rsid w:val="00BD6F5F"/>
    <w:rsid w:val="00C255A4"/>
    <w:rsid w:val="00C27318"/>
    <w:rsid w:val="00C3276E"/>
    <w:rsid w:val="00C3734C"/>
    <w:rsid w:val="00C5098B"/>
    <w:rsid w:val="00C52725"/>
    <w:rsid w:val="00C6516D"/>
    <w:rsid w:val="00C77774"/>
    <w:rsid w:val="00C9610A"/>
    <w:rsid w:val="00CA19C7"/>
    <w:rsid w:val="00CA4FE8"/>
    <w:rsid w:val="00CB3F2E"/>
    <w:rsid w:val="00CE0598"/>
    <w:rsid w:val="00CF43ED"/>
    <w:rsid w:val="00CF6A1C"/>
    <w:rsid w:val="00D10D70"/>
    <w:rsid w:val="00D113ED"/>
    <w:rsid w:val="00D1379B"/>
    <w:rsid w:val="00D209AF"/>
    <w:rsid w:val="00D3645C"/>
    <w:rsid w:val="00D43F9D"/>
    <w:rsid w:val="00D51CC5"/>
    <w:rsid w:val="00D56224"/>
    <w:rsid w:val="00D70904"/>
    <w:rsid w:val="00D83D87"/>
    <w:rsid w:val="00DA0612"/>
    <w:rsid w:val="00DB16CC"/>
    <w:rsid w:val="00DB46C0"/>
    <w:rsid w:val="00DF5BD8"/>
    <w:rsid w:val="00E03184"/>
    <w:rsid w:val="00E05BA0"/>
    <w:rsid w:val="00E105EF"/>
    <w:rsid w:val="00E266BD"/>
    <w:rsid w:val="00E40A08"/>
    <w:rsid w:val="00E501F5"/>
    <w:rsid w:val="00E60DB0"/>
    <w:rsid w:val="00ED4528"/>
    <w:rsid w:val="00ED7CA2"/>
    <w:rsid w:val="00EF5ECB"/>
    <w:rsid w:val="00F46D86"/>
    <w:rsid w:val="00F76324"/>
    <w:rsid w:val="00F87527"/>
    <w:rsid w:val="00F909BA"/>
    <w:rsid w:val="00F918D8"/>
    <w:rsid w:val="00FA0614"/>
    <w:rsid w:val="00FA77D2"/>
    <w:rsid w:val="00FB1AEE"/>
    <w:rsid w:val="00FB24C4"/>
    <w:rsid w:val="00FC4AFB"/>
    <w:rsid w:val="00FC5A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qFormat="1"/>
    <w:lsdException w:name="caption" w:uiPriority="0" w:qFormat="1"/>
    <w:lsdException w:name="envelope return" w:uiPriority="0"/>
    <w:lsdException w:name="annotation reference"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66C"/>
  </w:style>
  <w:style w:type="paragraph" w:styleId="1">
    <w:name w:val="heading 1"/>
    <w:basedOn w:val="a"/>
    <w:next w:val="a"/>
    <w:link w:val="10"/>
    <w:qFormat/>
    <w:rsid w:val="006B08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E2B7B"/>
    <w:pPr>
      <w:keepNext/>
      <w:spacing w:after="0" w:line="240" w:lineRule="auto"/>
      <w:jc w:val="center"/>
      <w:outlineLvl w:val="1"/>
    </w:pPr>
    <w:rPr>
      <w:rFonts w:ascii="Times New Roman" w:eastAsia="Times New Roman" w:hAnsi="Times New Roman" w:cs="Times New Roman"/>
      <w:b/>
      <w:sz w:val="32"/>
      <w:szCs w:val="20"/>
    </w:rPr>
  </w:style>
  <w:style w:type="paragraph" w:styleId="3">
    <w:name w:val="heading 3"/>
    <w:basedOn w:val="a"/>
    <w:next w:val="a"/>
    <w:link w:val="30"/>
    <w:qFormat/>
    <w:rsid w:val="00601E9D"/>
    <w:pPr>
      <w:keepNext/>
      <w:spacing w:after="0" w:line="240" w:lineRule="auto"/>
      <w:jc w:val="center"/>
      <w:outlineLvl w:val="2"/>
    </w:pPr>
    <w:rPr>
      <w:rFonts w:ascii="Times New Roman" w:eastAsia="Times New Roman" w:hAnsi="Times New Roman" w:cs="Times New Roman"/>
      <w:b/>
      <w:sz w:val="24"/>
      <w:szCs w:val="20"/>
    </w:rPr>
  </w:style>
  <w:style w:type="paragraph" w:styleId="40">
    <w:name w:val="heading 4"/>
    <w:basedOn w:val="a"/>
    <w:next w:val="a"/>
    <w:link w:val="41"/>
    <w:qFormat/>
    <w:rsid w:val="004E2B7B"/>
    <w:pPr>
      <w:keepNext/>
      <w:pBdr>
        <w:bottom w:val="double" w:sz="6" w:space="1" w:color="auto"/>
      </w:pBdr>
      <w:spacing w:after="0" w:line="240" w:lineRule="auto"/>
      <w:jc w:val="right"/>
      <w:outlineLvl w:val="3"/>
    </w:pPr>
    <w:rPr>
      <w:rFonts w:ascii="Times New Roman" w:eastAsia="Times New Roman" w:hAnsi="Times New Roman" w:cs="Times New Roman"/>
      <w:b/>
      <w:i/>
      <w:sz w:val="24"/>
      <w:szCs w:val="20"/>
      <w:u w:val="single"/>
    </w:rPr>
  </w:style>
  <w:style w:type="paragraph" w:styleId="5">
    <w:name w:val="heading 5"/>
    <w:basedOn w:val="a"/>
    <w:next w:val="a"/>
    <w:link w:val="50"/>
    <w:qFormat/>
    <w:rsid w:val="004E2B7B"/>
    <w:pPr>
      <w:keepNext/>
      <w:spacing w:after="0" w:line="240" w:lineRule="auto"/>
      <w:ind w:left="6372"/>
      <w:outlineLvl w:val="4"/>
    </w:pPr>
    <w:rPr>
      <w:rFonts w:ascii="Times New Roman" w:eastAsia="Times New Roman" w:hAnsi="Times New Roman" w:cs="Times New Roman"/>
      <w:b/>
      <w:bCs/>
      <w:sz w:val="24"/>
      <w:szCs w:val="24"/>
    </w:rPr>
  </w:style>
  <w:style w:type="paragraph" w:styleId="6">
    <w:name w:val="heading 6"/>
    <w:basedOn w:val="a"/>
    <w:next w:val="a"/>
    <w:link w:val="60"/>
    <w:qFormat/>
    <w:rsid w:val="004E2B7B"/>
    <w:pPr>
      <w:keepNext/>
      <w:spacing w:after="0" w:line="240" w:lineRule="auto"/>
      <w:ind w:left="5664"/>
      <w:outlineLvl w:val="5"/>
    </w:pPr>
    <w:rPr>
      <w:rFonts w:ascii="Times New Roman" w:eastAsia="Times New Roman" w:hAnsi="Times New Roman" w:cs="Times New Roman"/>
      <w:b/>
      <w:bCs/>
      <w:sz w:val="20"/>
      <w:szCs w:val="24"/>
    </w:rPr>
  </w:style>
  <w:style w:type="paragraph" w:styleId="7">
    <w:name w:val="heading 7"/>
    <w:basedOn w:val="a"/>
    <w:next w:val="a"/>
    <w:link w:val="70"/>
    <w:qFormat/>
    <w:rsid w:val="004E2B7B"/>
    <w:pPr>
      <w:keepNext/>
      <w:spacing w:after="0" w:line="240" w:lineRule="auto"/>
      <w:ind w:left="5664"/>
      <w:outlineLvl w:val="6"/>
    </w:pPr>
    <w:rPr>
      <w:rFonts w:ascii="Times New Roman" w:eastAsia="Times New Roman" w:hAnsi="Times New Roman" w:cs="Times New Roman"/>
      <w:b/>
      <w:bCs/>
      <w:sz w:val="24"/>
      <w:szCs w:val="24"/>
    </w:rPr>
  </w:style>
  <w:style w:type="paragraph" w:styleId="8">
    <w:name w:val="heading 8"/>
    <w:basedOn w:val="a"/>
    <w:next w:val="a"/>
    <w:link w:val="80"/>
    <w:qFormat/>
    <w:rsid w:val="004E2B7B"/>
    <w:pPr>
      <w:keepNext/>
      <w:spacing w:after="0" w:line="240" w:lineRule="auto"/>
      <w:ind w:left="4956"/>
      <w:outlineLvl w:val="7"/>
    </w:pPr>
    <w:rPr>
      <w:rFonts w:ascii="Times New Roman" w:eastAsia="Times New Roman" w:hAnsi="Times New Roman" w:cs="Times New Roman"/>
      <w:b/>
      <w:bCs/>
      <w:sz w:val="24"/>
      <w:szCs w:val="24"/>
    </w:rPr>
  </w:style>
  <w:style w:type="paragraph" w:styleId="9">
    <w:name w:val="heading 9"/>
    <w:basedOn w:val="a"/>
    <w:next w:val="a"/>
    <w:link w:val="90"/>
    <w:qFormat/>
    <w:rsid w:val="004E2B7B"/>
    <w:pPr>
      <w:keepNext/>
      <w:spacing w:after="0" w:line="240" w:lineRule="auto"/>
      <w:ind w:left="7080"/>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4C4"/>
    <w:pPr>
      <w:ind w:left="720"/>
      <w:contextualSpacing/>
    </w:pPr>
  </w:style>
  <w:style w:type="paragraph" w:styleId="a4">
    <w:name w:val="No Spacing"/>
    <w:qFormat/>
    <w:rsid w:val="006C7BA9"/>
    <w:pPr>
      <w:spacing w:after="0" w:line="240" w:lineRule="auto"/>
    </w:pPr>
  </w:style>
  <w:style w:type="paragraph" w:customStyle="1" w:styleId="11">
    <w:name w:val="Абзац списка1"/>
    <w:basedOn w:val="a"/>
    <w:rsid w:val="00220D27"/>
    <w:pPr>
      <w:ind w:left="720"/>
      <w:contextualSpacing/>
    </w:pPr>
    <w:rPr>
      <w:rFonts w:ascii="Calibri" w:eastAsia="Times New Roman" w:hAnsi="Calibri" w:cs="Times New Roman"/>
      <w:lang w:eastAsia="ru-RU"/>
    </w:rPr>
  </w:style>
  <w:style w:type="character" w:customStyle="1" w:styleId="30">
    <w:name w:val="Заголовок 3 Знак"/>
    <w:basedOn w:val="a0"/>
    <w:link w:val="3"/>
    <w:rsid w:val="00601E9D"/>
    <w:rPr>
      <w:rFonts w:ascii="Times New Roman" w:eastAsia="Times New Roman" w:hAnsi="Times New Roman" w:cs="Times New Roman"/>
      <w:b/>
      <w:sz w:val="24"/>
      <w:szCs w:val="20"/>
    </w:rPr>
  </w:style>
  <w:style w:type="paragraph" w:styleId="a5">
    <w:name w:val="Body Text"/>
    <w:aliases w:val="Основной текст 14"/>
    <w:basedOn w:val="a"/>
    <w:link w:val="a6"/>
    <w:rsid w:val="00601E9D"/>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aliases w:val="Основной текст 14 Знак"/>
    <w:basedOn w:val="a0"/>
    <w:link w:val="a5"/>
    <w:rsid w:val="00601E9D"/>
    <w:rPr>
      <w:rFonts w:ascii="Times New Roman" w:eastAsia="Times New Roman" w:hAnsi="Times New Roman" w:cs="Times New Roman"/>
      <w:sz w:val="28"/>
      <w:szCs w:val="20"/>
    </w:rPr>
  </w:style>
  <w:style w:type="character" w:styleId="a7">
    <w:name w:val="Hyperlink"/>
    <w:unhideWhenUsed/>
    <w:rsid w:val="006B08CE"/>
    <w:rPr>
      <w:color w:val="0000FF"/>
      <w:u w:val="single"/>
    </w:rPr>
  </w:style>
  <w:style w:type="character" w:customStyle="1" w:styleId="10">
    <w:name w:val="Заголовок 1 Знак"/>
    <w:basedOn w:val="a0"/>
    <w:link w:val="1"/>
    <w:rsid w:val="006B08CE"/>
    <w:rPr>
      <w:rFonts w:asciiTheme="majorHAnsi" w:eastAsiaTheme="majorEastAsia" w:hAnsiTheme="majorHAnsi" w:cstheme="majorBidi"/>
      <w:b/>
      <w:bCs/>
      <w:color w:val="365F91" w:themeColor="accent1" w:themeShade="BF"/>
      <w:sz w:val="28"/>
      <w:szCs w:val="28"/>
    </w:rPr>
  </w:style>
  <w:style w:type="character" w:customStyle="1" w:styleId="a8">
    <w:name w:val="Цветовое выделение"/>
    <w:rsid w:val="006B08CE"/>
    <w:rPr>
      <w:b/>
      <w:color w:val="000080"/>
    </w:rPr>
  </w:style>
  <w:style w:type="character" w:customStyle="1" w:styleId="a9">
    <w:name w:val="Гипертекстовая ссылка"/>
    <w:rsid w:val="006B08CE"/>
    <w:rPr>
      <w:rFonts w:cs="Times New Roman"/>
      <w:b/>
      <w:color w:val="008000"/>
    </w:rPr>
  </w:style>
  <w:style w:type="paragraph" w:styleId="aa">
    <w:name w:val="Balloon Text"/>
    <w:basedOn w:val="a"/>
    <w:link w:val="ab"/>
    <w:unhideWhenUsed/>
    <w:qFormat/>
    <w:rsid w:val="006B08CE"/>
    <w:pPr>
      <w:spacing w:after="0" w:line="240" w:lineRule="auto"/>
    </w:pPr>
    <w:rPr>
      <w:rFonts w:ascii="Tahoma" w:hAnsi="Tahoma" w:cs="Tahoma"/>
      <w:sz w:val="16"/>
      <w:szCs w:val="16"/>
    </w:rPr>
  </w:style>
  <w:style w:type="character" w:customStyle="1" w:styleId="ab">
    <w:name w:val="Текст выноски Знак"/>
    <w:basedOn w:val="a0"/>
    <w:link w:val="aa"/>
    <w:qFormat/>
    <w:rsid w:val="006B08CE"/>
    <w:rPr>
      <w:rFonts w:ascii="Tahoma" w:hAnsi="Tahoma" w:cs="Tahoma"/>
      <w:sz w:val="16"/>
      <w:szCs w:val="16"/>
    </w:rPr>
  </w:style>
  <w:style w:type="paragraph" w:styleId="ac">
    <w:name w:val="header"/>
    <w:basedOn w:val="a"/>
    <w:link w:val="ad"/>
    <w:uiPriority w:val="99"/>
    <w:unhideWhenUsed/>
    <w:rsid w:val="00851B0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51B00"/>
  </w:style>
  <w:style w:type="paragraph" w:styleId="ae">
    <w:name w:val="footer"/>
    <w:basedOn w:val="a"/>
    <w:link w:val="af"/>
    <w:uiPriority w:val="99"/>
    <w:unhideWhenUsed/>
    <w:rsid w:val="00851B0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51B00"/>
  </w:style>
  <w:style w:type="table" w:styleId="af0">
    <w:name w:val="Table Grid"/>
    <w:basedOn w:val="a1"/>
    <w:rsid w:val="00DF5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D4F6F"/>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styleId="af1">
    <w:name w:val="Normal (Web)"/>
    <w:aliases w:val="Обычный (Web)1"/>
    <w:basedOn w:val="a"/>
    <w:uiPriority w:val="99"/>
    <w:qFormat/>
    <w:rsid w:val="000F5EAC"/>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12">
    <w:name w:val="Обычный1"/>
    <w:qFormat/>
    <w:rsid w:val="004E2B7B"/>
    <w:pPr>
      <w:widowControl w:val="0"/>
      <w:snapToGrid w:val="0"/>
      <w:spacing w:after="0" w:line="240" w:lineRule="auto"/>
      <w:ind w:left="80"/>
      <w:jc w:val="both"/>
    </w:pPr>
    <w:rPr>
      <w:rFonts w:ascii="Arial" w:eastAsia="Times New Roman" w:hAnsi="Arial" w:cs="Times New Roman"/>
      <w:sz w:val="24"/>
      <w:szCs w:val="20"/>
      <w:lang w:eastAsia="ru-RU"/>
    </w:rPr>
  </w:style>
  <w:style w:type="paragraph" w:customStyle="1" w:styleId="21">
    <w:name w:val="Абзац списка2"/>
    <w:basedOn w:val="a"/>
    <w:rsid w:val="004E2B7B"/>
    <w:pPr>
      <w:suppressAutoHyphens/>
      <w:spacing w:after="0" w:line="240" w:lineRule="auto"/>
      <w:ind w:left="720"/>
      <w:contextualSpacing/>
    </w:pPr>
    <w:rPr>
      <w:rFonts w:ascii="Times New Roman" w:eastAsia="Calibri" w:hAnsi="Times New Roman" w:cs="Times New Roman"/>
      <w:sz w:val="20"/>
      <w:szCs w:val="20"/>
      <w:lang w:eastAsia="zh-CN"/>
    </w:rPr>
  </w:style>
  <w:style w:type="character" w:customStyle="1" w:styleId="20">
    <w:name w:val="Заголовок 2 Знак"/>
    <w:basedOn w:val="a0"/>
    <w:link w:val="2"/>
    <w:rsid w:val="004E2B7B"/>
    <w:rPr>
      <w:rFonts w:ascii="Times New Roman" w:eastAsia="Times New Roman" w:hAnsi="Times New Roman" w:cs="Times New Roman"/>
      <w:b/>
      <w:sz w:val="32"/>
      <w:szCs w:val="20"/>
    </w:rPr>
  </w:style>
  <w:style w:type="character" w:customStyle="1" w:styleId="41">
    <w:name w:val="Заголовок 4 Знак"/>
    <w:basedOn w:val="a0"/>
    <w:link w:val="40"/>
    <w:rsid w:val="004E2B7B"/>
    <w:rPr>
      <w:rFonts w:ascii="Times New Roman" w:eastAsia="Times New Roman" w:hAnsi="Times New Roman" w:cs="Times New Roman"/>
      <w:b/>
      <w:i/>
      <w:sz w:val="24"/>
      <w:szCs w:val="20"/>
      <w:u w:val="single"/>
    </w:rPr>
  </w:style>
  <w:style w:type="character" w:customStyle="1" w:styleId="50">
    <w:name w:val="Заголовок 5 Знак"/>
    <w:basedOn w:val="a0"/>
    <w:link w:val="5"/>
    <w:rsid w:val="004E2B7B"/>
    <w:rPr>
      <w:rFonts w:ascii="Times New Roman" w:eastAsia="Times New Roman" w:hAnsi="Times New Roman" w:cs="Times New Roman"/>
      <w:b/>
      <w:bCs/>
      <w:sz w:val="24"/>
      <w:szCs w:val="24"/>
    </w:rPr>
  </w:style>
  <w:style w:type="character" w:customStyle="1" w:styleId="60">
    <w:name w:val="Заголовок 6 Знак"/>
    <w:basedOn w:val="a0"/>
    <w:link w:val="6"/>
    <w:rsid w:val="004E2B7B"/>
    <w:rPr>
      <w:rFonts w:ascii="Times New Roman" w:eastAsia="Times New Roman" w:hAnsi="Times New Roman" w:cs="Times New Roman"/>
      <w:b/>
      <w:bCs/>
      <w:sz w:val="20"/>
      <w:szCs w:val="24"/>
    </w:rPr>
  </w:style>
  <w:style w:type="character" w:customStyle="1" w:styleId="70">
    <w:name w:val="Заголовок 7 Знак"/>
    <w:basedOn w:val="a0"/>
    <w:link w:val="7"/>
    <w:rsid w:val="004E2B7B"/>
    <w:rPr>
      <w:rFonts w:ascii="Times New Roman" w:eastAsia="Times New Roman" w:hAnsi="Times New Roman" w:cs="Times New Roman"/>
      <w:b/>
      <w:bCs/>
      <w:sz w:val="24"/>
      <w:szCs w:val="24"/>
    </w:rPr>
  </w:style>
  <w:style w:type="character" w:customStyle="1" w:styleId="80">
    <w:name w:val="Заголовок 8 Знак"/>
    <w:basedOn w:val="a0"/>
    <w:link w:val="8"/>
    <w:rsid w:val="004E2B7B"/>
    <w:rPr>
      <w:rFonts w:ascii="Times New Roman" w:eastAsia="Times New Roman" w:hAnsi="Times New Roman" w:cs="Times New Roman"/>
      <w:b/>
      <w:bCs/>
      <w:sz w:val="24"/>
      <w:szCs w:val="24"/>
    </w:rPr>
  </w:style>
  <w:style w:type="character" w:customStyle="1" w:styleId="90">
    <w:name w:val="Заголовок 9 Знак"/>
    <w:basedOn w:val="a0"/>
    <w:link w:val="9"/>
    <w:rsid w:val="004E2B7B"/>
    <w:rPr>
      <w:rFonts w:ascii="Times New Roman" w:eastAsia="Times New Roman" w:hAnsi="Times New Roman" w:cs="Times New Roman"/>
      <w:b/>
      <w:bCs/>
      <w:sz w:val="24"/>
      <w:szCs w:val="24"/>
    </w:rPr>
  </w:style>
  <w:style w:type="paragraph" w:styleId="af2">
    <w:name w:val="Body Text Indent"/>
    <w:basedOn w:val="a"/>
    <w:link w:val="af3"/>
    <w:rsid w:val="004E2B7B"/>
    <w:pPr>
      <w:spacing w:after="0" w:line="240" w:lineRule="auto"/>
      <w:ind w:firstLine="708"/>
      <w:jc w:val="both"/>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4E2B7B"/>
    <w:rPr>
      <w:rFonts w:ascii="Times New Roman" w:eastAsia="Times New Roman" w:hAnsi="Times New Roman" w:cs="Times New Roman"/>
      <w:sz w:val="24"/>
      <w:szCs w:val="24"/>
    </w:rPr>
  </w:style>
  <w:style w:type="paragraph" w:styleId="22">
    <w:name w:val="Body Text 2"/>
    <w:basedOn w:val="a"/>
    <w:link w:val="23"/>
    <w:rsid w:val="004E2B7B"/>
    <w:pPr>
      <w:spacing w:after="0" w:line="360" w:lineRule="auto"/>
      <w:jc w:val="both"/>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4E2B7B"/>
    <w:rPr>
      <w:rFonts w:ascii="Times New Roman" w:eastAsia="Times New Roman" w:hAnsi="Times New Roman" w:cs="Times New Roman"/>
      <w:sz w:val="24"/>
      <w:szCs w:val="24"/>
    </w:rPr>
  </w:style>
  <w:style w:type="paragraph" w:styleId="24">
    <w:name w:val="Body Text Indent 2"/>
    <w:basedOn w:val="a"/>
    <w:link w:val="25"/>
    <w:rsid w:val="004E2B7B"/>
    <w:pPr>
      <w:spacing w:after="0" w:line="240" w:lineRule="auto"/>
      <w:ind w:firstLine="708"/>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4E2B7B"/>
    <w:rPr>
      <w:rFonts w:ascii="Times New Roman" w:eastAsia="Times New Roman" w:hAnsi="Times New Roman" w:cs="Times New Roman"/>
      <w:sz w:val="24"/>
      <w:szCs w:val="24"/>
    </w:rPr>
  </w:style>
  <w:style w:type="paragraph" w:styleId="31">
    <w:name w:val="Body Text Indent 3"/>
    <w:basedOn w:val="a"/>
    <w:link w:val="32"/>
    <w:rsid w:val="004E2B7B"/>
    <w:pPr>
      <w:spacing w:after="0" w:line="240" w:lineRule="auto"/>
      <w:ind w:firstLine="720"/>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4E2B7B"/>
    <w:rPr>
      <w:rFonts w:ascii="Times New Roman" w:eastAsia="Times New Roman" w:hAnsi="Times New Roman" w:cs="Times New Roman"/>
      <w:sz w:val="24"/>
      <w:szCs w:val="24"/>
    </w:rPr>
  </w:style>
  <w:style w:type="character" w:styleId="af4">
    <w:name w:val="FollowedHyperlink"/>
    <w:qFormat/>
    <w:rsid w:val="004E2B7B"/>
    <w:rPr>
      <w:color w:val="800080"/>
      <w:u w:val="single"/>
    </w:rPr>
  </w:style>
  <w:style w:type="paragraph" w:styleId="33">
    <w:name w:val="Body Text 3"/>
    <w:basedOn w:val="a"/>
    <w:link w:val="34"/>
    <w:rsid w:val="004E2B7B"/>
    <w:pPr>
      <w:spacing w:after="0" w:line="240" w:lineRule="auto"/>
    </w:pPr>
    <w:rPr>
      <w:rFonts w:ascii="Times New Roman" w:eastAsia="Times New Roman" w:hAnsi="Times New Roman" w:cs="Times New Roman"/>
      <w:sz w:val="26"/>
      <w:szCs w:val="24"/>
      <w:lang w:eastAsia="ru-RU"/>
    </w:rPr>
  </w:style>
  <w:style w:type="character" w:customStyle="1" w:styleId="34">
    <w:name w:val="Основной текст 3 Знак"/>
    <w:basedOn w:val="a0"/>
    <w:link w:val="33"/>
    <w:rsid w:val="004E2B7B"/>
    <w:rPr>
      <w:rFonts w:ascii="Times New Roman" w:eastAsia="Times New Roman" w:hAnsi="Times New Roman" w:cs="Times New Roman"/>
      <w:sz w:val="26"/>
      <w:szCs w:val="24"/>
      <w:lang w:eastAsia="ru-RU"/>
    </w:rPr>
  </w:style>
  <w:style w:type="paragraph" w:customStyle="1" w:styleId="af5">
    <w:name w:val="Таблицы (моноширинный)"/>
    <w:basedOn w:val="a"/>
    <w:next w:val="a"/>
    <w:rsid w:val="004E2B7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6"/>
    <w:qFormat/>
    <w:rsid w:val="004E2B7B"/>
    <w:pPr>
      <w:spacing w:after="0" w:line="240" w:lineRule="atLeast"/>
      <w:ind w:hanging="284"/>
      <w:jc w:val="center"/>
    </w:pPr>
    <w:rPr>
      <w:rFonts w:ascii="Times New Roman" w:eastAsia="Times New Roman" w:hAnsi="Times New Roman" w:cs="Times New Roman"/>
      <w:b/>
      <w:sz w:val="32"/>
      <w:szCs w:val="20"/>
      <w:lang w:eastAsia="ru-RU"/>
    </w:rPr>
  </w:style>
  <w:style w:type="paragraph" w:customStyle="1" w:styleId="Iniiaiieoaeno">
    <w:name w:val="Iniiaiie oaeno"/>
    <w:basedOn w:val="a"/>
    <w:uiPriority w:val="99"/>
    <w:rsid w:val="004E2B7B"/>
    <w:pPr>
      <w:spacing w:after="0" w:line="240" w:lineRule="auto"/>
      <w:jc w:val="both"/>
    </w:pPr>
    <w:rPr>
      <w:rFonts w:ascii="Peterburg" w:eastAsia="Times New Roman" w:hAnsi="Peterburg" w:cs="Times New Roman"/>
      <w:sz w:val="20"/>
      <w:szCs w:val="20"/>
      <w:lang w:eastAsia="ru-RU"/>
    </w:rPr>
  </w:style>
  <w:style w:type="paragraph" w:styleId="HTML">
    <w:name w:val="HTML Preformatted"/>
    <w:basedOn w:val="a"/>
    <w:link w:val="HTML0"/>
    <w:rsid w:val="004E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2B7B"/>
    <w:rPr>
      <w:rFonts w:ascii="Courier New" w:eastAsia="Times New Roman" w:hAnsi="Courier New" w:cs="Courier New"/>
      <w:sz w:val="20"/>
      <w:szCs w:val="20"/>
      <w:lang w:eastAsia="ru-RU"/>
    </w:rPr>
  </w:style>
  <w:style w:type="paragraph" w:customStyle="1" w:styleId="FR1">
    <w:name w:val="FR1"/>
    <w:qFormat/>
    <w:rsid w:val="004E2B7B"/>
    <w:pPr>
      <w:widowControl w:val="0"/>
      <w:snapToGrid w:val="0"/>
      <w:spacing w:before="180" w:after="0" w:line="300" w:lineRule="auto"/>
      <w:ind w:hanging="2180"/>
    </w:pPr>
    <w:rPr>
      <w:rFonts w:ascii="Arial" w:eastAsia="Times New Roman" w:hAnsi="Arial" w:cs="Times New Roman"/>
      <w:b/>
      <w:szCs w:val="20"/>
    </w:rPr>
  </w:style>
  <w:style w:type="paragraph" w:customStyle="1" w:styleId="Style1">
    <w:name w:val="Style1"/>
    <w:basedOn w:val="a"/>
    <w:rsid w:val="004E2B7B"/>
    <w:pPr>
      <w:widowControl w:val="0"/>
      <w:autoSpaceDE w:val="0"/>
      <w:autoSpaceDN w:val="0"/>
      <w:adjustRightInd w:val="0"/>
      <w:spacing w:after="0" w:line="278" w:lineRule="exact"/>
      <w:ind w:firstLine="701"/>
      <w:jc w:val="both"/>
    </w:pPr>
    <w:rPr>
      <w:rFonts w:ascii="Times New Roman" w:eastAsia="Times New Roman" w:hAnsi="Times New Roman" w:cs="Times New Roman"/>
      <w:sz w:val="24"/>
      <w:szCs w:val="24"/>
      <w:lang w:eastAsia="ru-RU"/>
    </w:rPr>
  </w:style>
  <w:style w:type="paragraph" w:customStyle="1" w:styleId="Style2">
    <w:name w:val="Style2"/>
    <w:basedOn w:val="a"/>
    <w:rsid w:val="004E2B7B"/>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4E2B7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4">
    <w:name w:val="Style4"/>
    <w:basedOn w:val="a"/>
    <w:rsid w:val="004E2B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4E2B7B"/>
    <w:pPr>
      <w:widowControl w:val="0"/>
      <w:autoSpaceDE w:val="0"/>
      <w:autoSpaceDN w:val="0"/>
      <w:adjustRightInd w:val="0"/>
      <w:spacing w:after="0" w:line="252" w:lineRule="exact"/>
      <w:ind w:hanging="101"/>
      <w:jc w:val="both"/>
    </w:pPr>
    <w:rPr>
      <w:rFonts w:ascii="Times New Roman" w:eastAsia="Times New Roman" w:hAnsi="Times New Roman" w:cs="Times New Roman"/>
      <w:sz w:val="24"/>
      <w:szCs w:val="24"/>
      <w:lang w:eastAsia="ru-RU"/>
    </w:rPr>
  </w:style>
  <w:style w:type="paragraph" w:customStyle="1" w:styleId="Style6">
    <w:name w:val="Style6"/>
    <w:basedOn w:val="a"/>
    <w:rsid w:val="004E2B7B"/>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12">
    <w:name w:val="Style12"/>
    <w:basedOn w:val="a"/>
    <w:rsid w:val="004E2B7B"/>
    <w:pPr>
      <w:widowControl w:val="0"/>
      <w:autoSpaceDE w:val="0"/>
      <w:autoSpaceDN w:val="0"/>
      <w:adjustRightInd w:val="0"/>
      <w:spacing w:after="0" w:line="252" w:lineRule="exact"/>
      <w:ind w:hanging="274"/>
    </w:pPr>
    <w:rPr>
      <w:rFonts w:ascii="Times New Roman" w:eastAsia="Times New Roman" w:hAnsi="Times New Roman" w:cs="Times New Roman"/>
      <w:sz w:val="24"/>
      <w:szCs w:val="24"/>
      <w:lang w:eastAsia="ru-RU"/>
    </w:rPr>
  </w:style>
  <w:style w:type="paragraph" w:customStyle="1" w:styleId="Style22">
    <w:name w:val="Style22"/>
    <w:basedOn w:val="a"/>
    <w:rsid w:val="004E2B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7">
    <w:name w:val="Знак2"/>
    <w:basedOn w:val="a"/>
    <w:rsid w:val="004E2B7B"/>
    <w:pPr>
      <w:spacing w:after="160" w:line="240" w:lineRule="exact"/>
    </w:pPr>
    <w:rPr>
      <w:rFonts w:ascii="Verdana" w:eastAsia="Times New Roman" w:hAnsi="Verdana" w:cs="Times New Roman"/>
      <w:sz w:val="20"/>
      <w:szCs w:val="20"/>
      <w:lang w:val="en-US"/>
    </w:rPr>
  </w:style>
  <w:style w:type="paragraph" w:customStyle="1" w:styleId="af7">
    <w:name w:val="Знак"/>
    <w:basedOn w:val="a"/>
    <w:rsid w:val="004E2B7B"/>
    <w:pPr>
      <w:spacing w:after="160" w:line="240" w:lineRule="exact"/>
    </w:pPr>
    <w:rPr>
      <w:rFonts w:ascii="Verdana" w:eastAsia="Times New Roman" w:hAnsi="Verdana" w:cs="Times New Roman"/>
      <w:sz w:val="20"/>
      <w:szCs w:val="20"/>
      <w:lang w:val="en-US"/>
    </w:rPr>
  </w:style>
  <w:style w:type="paragraph" w:customStyle="1" w:styleId="ConsPlusNormal">
    <w:name w:val="ConsPlusNormal"/>
    <w:link w:val="ConsPlusNormal0"/>
    <w:rsid w:val="004E2B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E2B7B"/>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25">
    <w:name w:val="Font Style25"/>
    <w:rsid w:val="004E2B7B"/>
    <w:rPr>
      <w:rFonts w:ascii="Times New Roman" w:hAnsi="Times New Roman" w:cs="Times New Roman" w:hint="default"/>
      <w:sz w:val="20"/>
      <w:szCs w:val="20"/>
    </w:rPr>
  </w:style>
  <w:style w:type="character" w:customStyle="1" w:styleId="FontStyle26">
    <w:name w:val="Font Style26"/>
    <w:rsid w:val="004E2B7B"/>
    <w:rPr>
      <w:rFonts w:ascii="Georgia" w:hAnsi="Georgia" w:cs="Georgia" w:hint="default"/>
      <w:b/>
      <w:bCs/>
      <w:sz w:val="18"/>
      <w:szCs w:val="18"/>
    </w:rPr>
  </w:style>
  <w:style w:type="character" w:customStyle="1" w:styleId="FontStyle28">
    <w:name w:val="Font Style28"/>
    <w:rsid w:val="004E2B7B"/>
    <w:rPr>
      <w:rFonts w:ascii="Times New Roman" w:hAnsi="Times New Roman" w:cs="Times New Roman" w:hint="default"/>
      <w:sz w:val="14"/>
      <w:szCs w:val="14"/>
    </w:rPr>
  </w:style>
  <w:style w:type="character" w:customStyle="1" w:styleId="FontStyle34">
    <w:name w:val="Font Style34"/>
    <w:rsid w:val="004E2B7B"/>
    <w:rPr>
      <w:rFonts w:ascii="Times New Roman" w:hAnsi="Times New Roman" w:cs="Times New Roman" w:hint="default"/>
      <w:b/>
      <w:bCs/>
      <w:sz w:val="18"/>
      <w:szCs w:val="18"/>
    </w:rPr>
  </w:style>
  <w:style w:type="character" w:customStyle="1" w:styleId="FontStyle35">
    <w:name w:val="Font Style35"/>
    <w:rsid w:val="004E2B7B"/>
    <w:rPr>
      <w:rFonts w:ascii="Times New Roman" w:hAnsi="Times New Roman" w:cs="Times New Roman" w:hint="default"/>
      <w:sz w:val="20"/>
      <w:szCs w:val="20"/>
    </w:rPr>
  </w:style>
  <w:style w:type="character" w:customStyle="1" w:styleId="val">
    <w:name w:val="val"/>
    <w:basedOn w:val="a0"/>
    <w:rsid w:val="004E2B7B"/>
  </w:style>
  <w:style w:type="character" w:customStyle="1" w:styleId="af8">
    <w:name w:val="Сравнение редакций. Добавленный фрагмент"/>
    <w:rsid w:val="004E2B7B"/>
    <w:rPr>
      <w:b/>
      <w:bCs w:val="0"/>
      <w:color w:val="0000FF"/>
    </w:rPr>
  </w:style>
  <w:style w:type="character" w:customStyle="1" w:styleId="FontStyle30">
    <w:name w:val="Font Style30"/>
    <w:rsid w:val="004E2B7B"/>
    <w:rPr>
      <w:rFonts w:ascii="Times New Roman" w:hAnsi="Times New Roman" w:cs="Times New Roman" w:hint="default"/>
      <w:b/>
      <w:bCs/>
      <w:sz w:val="20"/>
      <w:szCs w:val="20"/>
    </w:rPr>
  </w:style>
  <w:style w:type="paragraph" w:customStyle="1" w:styleId="Iauiue">
    <w:name w:val="Iau?iue"/>
    <w:uiPriority w:val="99"/>
    <w:rsid w:val="004E2B7B"/>
    <w:pPr>
      <w:widowControl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xl28">
    <w:name w:val="xl28"/>
    <w:basedOn w:val="a"/>
    <w:uiPriority w:val="99"/>
    <w:rsid w:val="004E2B7B"/>
    <w:pPr>
      <w:widowControl w:val="0"/>
      <w:pBdr>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Times New Roman" w:eastAsia="Arial Unicode MS" w:hAnsi="Times New Roman" w:cs="Times New Roman"/>
      <w:sz w:val="20"/>
      <w:szCs w:val="20"/>
      <w:lang w:eastAsia="ru-RU"/>
    </w:rPr>
  </w:style>
  <w:style w:type="paragraph" w:customStyle="1" w:styleId="Heading">
    <w:name w:val="Heading"/>
    <w:uiPriority w:val="99"/>
    <w:rsid w:val="004E2B7B"/>
    <w:pPr>
      <w:autoSpaceDE w:val="0"/>
      <w:autoSpaceDN w:val="0"/>
      <w:adjustRightInd w:val="0"/>
      <w:spacing w:after="0" w:line="240" w:lineRule="auto"/>
    </w:pPr>
    <w:rPr>
      <w:rFonts w:ascii="Arial" w:eastAsia="Times New Roman" w:hAnsi="Arial" w:cs="Arial"/>
      <w:b/>
      <w:bCs/>
      <w:lang w:eastAsia="ru-RU"/>
    </w:rPr>
  </w:style>
  <w:style w:type="paragraph" w:customStyle="1" w:styleId="bodytext">
    <w:name w:val="body text"/>
    <w:basedOn w:val="a"/>
    <w:rsid w:val="004E2B7B"/>
    <w:pPr>
      <w:widowControl w:val="0"/>
      <w:autoSpaceDE w:val="0"/>
      <w:autoSpaceDN w:val="0"/>
      <w:adjustRightInd w:val="0"/>
      <w:spacing w:before="60" w:after="60" w:line="240" w:lineRule="auto"/>
      <w:ind w:firstLine="567"/>
      <w:jc w:val="both"/>
    </w:pPr>
    <w:rPr>
      <w:rFonts w:ascii="Arial" w:eastAsia="Times New Roman" w:hAnsi="Arial" w:cs="Times New Roman"/>
      <w:szCs w:val="20"/>
      <w:lang w:val="en-US" w:eastAsia="ru-RU"/>
    </w:rPr>
  </w:style>
  <w:style w:type="paragraph" w:customStyle="1" w:styleId="ConsNormal">
    <w:name w:val="ConsNormal"/>
    <w:uiPriority w:val="99"/>
    <w:rsid w:val="004E2B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4E2B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uiPriority w:val="99"/>
    <w:rsid w:val="004E2B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Îáû÷íûé"/>
    <w:uiPriority w:val="99"/>
    <w:rsid w:val="004E2B7B"/>
    <w:pPr>
      <w:widowControl w:val="0"/>
      <w:autoSpaceDN w:val="0"/>
      <w:spacing w:after="0" w:line="240" w:lineRule="auto"/>
    </w:pPr>
    <w:rPr>
      <w:rFonts w:ascii="Times New Roman" w:eastAsia="Times New Roman" w:hAnsi="Times New Roman" w:cs="Times New Roman"/>
      <w:sz w:val="28"/>
      <w:szCs w:val="20"/>
      <w:lang w:eastAsia="ru-RU"/>
    </w:rPr>
  </w:style>
  <w:style w:type="paragraph" w:customStyle="1" w:styleId="28">
    <w:name w:val="Îñíîâíîé òåêñò 2"/>
    <w:basedOn w:val="af9"/>
    <w:uiPriority w:val="99"/>
    <w:rsid w:val="004E2B7B"/>
    <w:pPr>
      <w:ind w:firstLine="720"/>
      <w:jc w:val="both"/>
    </w:pPr>
    <w:rPr>
      <w:b/>
      <w:color w:val="000000"/>
      <w:sz w:val="24"/>
      <w:lang w:val="en-US"/>
    </w:rPr>
  </w:style>
  <w:style w:type="paragraph" w:customStyle="1" w:styleId="29">
    <w:name w:val="Îñíîâíîé òåêñò ñ îòñòóïîì 2"/>
    <w:basedOn w:val="af9"/>
    <w:uiPriority w:val="99"/>
    <w:rsid w:val="004E2B7B"/>
    <w:pPr>
      <w:ind w:left="720"/>
      <w:jc w:val="both"/>
    </w:pPr>
    <w:rPr>
      <w:color w:val="000000"/>
      <w:sz w:val="24"/>
      <w:lang w:val="en-US"/>
    </w:rPr>
  </w:style>
  <w:style w:type="paragraph" w:customStyle="1" w:styleId="210">
    <w:name w:val="Основной текст 21"/>
    <w:basedOn w:val="af9"/>
    <w:rsid w:val="004E2B7B"/>
    <w:pPr>
      <w:ind w:firstLine="567"/>
      <w:jc w:val="both"/>
    </w:pPr>
    <w:rPr>
      <w:color w:val="000000"/>
      <w:sz w:val="24"/>
    </w:rPr>
  </w:style>
  <w:style w:type="paragraph" w:customStyle="1" w:styleId="caaieiaie3">
    <w:name w:val="caaieiaie 3"/>
    <w:basedOn w:val="Iauiue"/>
    <w:next w:val="Iauiue"/>
    <w:uiPriority w:val="99"/>
    <w:rsid w:val="004E2B7B"/>
    <w:pPr>
      <w:keepNext/>
      <w:jc w:val="center"/>
    </w:pPr>
    <w:rPr>
      <w:b/>
      <w:sz w:val="24"/>
      <w:lang w:val="ru-RU"/>
    </w:rPr>
  </w:style>
  <w:style w:type="paragraph" w:customStyle="1" w:styleId="13">
    <w:name w:val="çàãîëîâîê 1"/>
    <w:basedOn w:val="af9"/>
    <w:next w:val="af9"/>
    <w:uiPriority w:val="99"/>
    <w:rsid w:val="004E2B7B"/>
    <w:pPr>
      <w:keepNext/>
    </w:pPr>
  </w:style>
  <w:style w:type="paragraph" w:customStyle="1" w:styleId="35">
    <w:name w:val="Îñíîâíîé òåêñò ñ îòñòóïîì 3"/>
    <w:basedOn w:val="af9"/>
    <w:uiPriority w:val="99"/>
    <w:rsid w:val="004E2B7B"/>
    <w:pPr>
      <w:ind w:firstLine="567"/>
      <w:jc w:val="both"/>
    </w:pPr>
    <w:rPr>
      <w:rFonts w:ascii="Peterburg" w:hAnsi="Peterburg"/>
      <w:b/>
      <w:i/>
      <w:sz w:val="24"/>
    </w:rPr>
  </w:style>
  <w:style w:type="paragraph" w:customStyle="1" w:styleId="Iniiaiieoaenonionooiii2">
    <w:name w:val="Iniiaiie oaeno n ionooiii 2"/>
    <w:basedOn w:val="Iauiue"/>
    <w:uiPriority w:val="99"/>
    <w:rsid w:val="004E2B7B"/>
    <w:pPr>
      <w:widowControl/>
      <w:ind w:firstLine="284"/>
      <w:jc w:val="both"/>
    </w:pPr>
    <w:rPr>
      <w:rFonts w:ascii="Peterburg" w:hAnsi="Peterburg"/>
      <w:lang w:val="ru-RU"/>
    </w:rPr>
  </w:style>
  <w:style w:type="paragraph" w:customStyle="1" w:styleId="Iniiaiieoaenonionooiii3">
    <w:name w:val="Iniiaiie oaeno n ionooiii 3"/>
    <w:basedOn w:val="Iauiue"/>
    <w:uiPriority w:val="99"/>
    <w:rsid w:val="004E2B7B"/>
    <w:pPr>
      <w:widowControl/>
      <w:ind w:firstLine="720"/>
      <w:jc w:val="both"/>
    </w:pPr>
    <w:rPr>
      <w:rFonts w:ascii="Peterburg" w:hAnsi="Peterburg"/>
      <w:sz w:val="28"/>
      <w:lang w:val="ru-RU"/>
    </w:rPr>
  </w:style>
  <w:style w:type="paragraph" w:customStyle="1" w:styleId="afa">
    <w:name w:val="основной"/>
    <w:basedOn w:val="a"/>
    <w:uiPriority w:val="99"/>
    <w:rsid w:val="004E2B7B"/>
    <w:pPr>
      <w:keepNext/>
      <w:autoSpaceDN w:val="0"/>
      <w:spacing w:after="0" w:line="240" w:lineRule="auto"/>
    </w:pPr>
    <w:rPr>
      <w:rFonts w:ascii="Times New Roman" w:eastAsia="Times New Roman" w:hAnsi="Times New Roman" w:cs="Times New Roman"/>
      <w:sz w:val="24"/>
      <w:szCs w:val="20"/>
      <w:lang w:eastAsia="ru-RU"/>
    </w:rPr>
  </w:style>
  <w:style w:type="paragraph" w:customStyle="1" w:styleId="afb">
    <w:name w:val="список"/>
    <w:basedOn w:val="a"/>
    <w:uiPriority w:val="99"/>
    <w:rsid w:val="004E2B7B"/>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c">
    <w:name w:val="ñïèñîê"/>
    <w:basedOn w:val="af9"/>
    <w:uiPriority w:val="99"/>
    <w:rsid w:val="004E2B7B"/>
    <w:pPr>
      <w:keepLines/>
      <w:ind w:left="709" w:hanging="284"/>
      <w:jc w:val="both"/>
    </w:pPr>
    <w:rPr>
      <w:rFonts w:ascii="Peterburg" w:hAnsi="Peterburg"/>
      <w:sz w:val="24"/>
    </w:rPr>
  </w:style>
  <w:style w:type="paragraph" w:customStyle="1" w:styleId="81">
    <w:name w:val="çàãîëîâîê 8"/>
    <w:basedOn w:val="af9"/>
    <w:next w:val="af9"/>
    <w:uiPriority w:val="99"/>
    <w:rsid w:val="004E2B7B"/>
    <w:pPr>
      <w:keepNext/>
      <w:ind w:firstLine="720"/>
      <w:jc w:val="both"/>
    </w:pPr>
    <w:rPr>
      <w:b/>
      <w:sz w:val="24"/>
    </w:rPr>
  </w:style>
  <w:style w:type="paragraph" w:customStyle="1" w:styleId="nienie">
    <w:name w:val="nienie"/>
    <w:basedOn w:val="Iauiue"/>
    <w:uiPriority w:val="99"/>
    <w:rsid w:val="004E2B7B"/>
    <w:pPr>
      <w:keepLines/>
      <w:ind w:left="709" w:hanging="284"/>
      <w:jc w:val="both"/>
    </w:pPr>
    <w:rPr>
      <w:rFonts w:ascii="Peterburg" w:hAnsi="Peterburg"/>
      <w:sz w:val="24"/>
      <w:lang w:val="ru-RU"/>
    </w:rPr>
  </w:style>
  <w:style w:type="paragraph" w:customStyle="1" w:styleId="Iniiaiieoaeno2">
    <w:name w:val="Iniiaiie oaeno 2"/>
    <w:basedOn w:val="a"/>
    <w:uiPriority w:val="99"/>
    <w:rsid w:val="004E2B7B"/>
    <w:pPr>
      <w:widowControl w:val="0"/>
      <w:autoSpaceDN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customStyle="1" w:styleId="afd">
    <w:name w:val="Îñíîâíîé òåêñò"/>
    <w:basedOn w:val="af9"/>
    <w:uiPriority w:val="99"/>
    <w:rsid w:val="004E2B7B"/>
    <w:pPr>
      <w:tabs>
        <w:tab w:val="left" w:leader="dot" w:pos="9072"/>
      </w:tabs>
      <w:jc w:val="both"/>
    </w:pPr>
    <w:rPr>
      <w:b/>
      <w:sz w:val="24"/>
    </w:rPr>
  </w:style>
  <w:style w:type="paragraph" w:customStyle="1" w:styleId="caaieiaie2">
    <w:name w:val="caaieiaie 2"/>
    <w:basedOn w:val="Iauiue"/>
    <w:next w:val="Iauiue"/>
    <w:uiPriority w:val="99"/>
    <w:rsid w:val="004E2B7B"/>
    <w:pPr>
      <w:keepNext/>
      <w:keepLines/>
      <w:spacing w:before="240" w:after="60"/>
      <w:jc w:val="center"/>
    </w:pPr>
    <w:rPr>
      <w:rFonts w:ascii="Peterburg" w:hAnsi="Peterburg"/>
      <w:b/>
      <w:sz w:val="24"/>
      <w:lang w:val="ru-RU"/>
    </w:rPr>
  </w:style>
  <w:style w:type="paragraph" w:customStyle="1" w:styleId="ConsPlusNonformat">
    <w:name w:val="ConsPlusNonformat"/>
    <w:uiPriority w:val="99"/>
    <w:rsid w:val="004E2B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51">
    <w:name w:val="çàãîëîâîê 5"/>
    <w:basedOn w:val="a"/>
    <w:next w:val="a"/>
    <w:uiPriority w:val="99"/>
    <w:rsid w:val="004E2B7B"/>
    <w:pPr>
      <w:keepNext/>
      <w:widowControl w:val="0"/>
      <w:autoSpaceDN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0">
    <w:name w:val="consplustitle"/>
    <w:basedOn w:val="a"/>
    <w:uiPriority w:val="99"/>
    <w:rsid w:val="004E2B7B"/>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4E2B7B"/>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Стиль1 Знак"/>
    <w:basedOn w:val="3"/>
    <w:uiPriority w:val="99"/>
    <w:rsid w:val="004E2B7B"/>
    <w:pPr>
      <w:keepLines/>
      <w:widowControl w:val="0"/>
      <w:autoSpaceDE w:val="0"/>
      <w:autoSpaceDN w:val="0"/>
      <w:adjustRightInd w:val="0"/>
      <w:spacing w:before="60" w:after="120"/>
      <w:jc w:val="both"/>
    </w:pPr>
    <w:rPr>
      <w:rFonts w:ascii="Arial" w:hAnsi="Arial" w:cs="Arial"/>
      <w:bCs/>
      <w:sz w:val="22"/>
      <w:szCs w:val="22"/>
      <w:lang w:eastAsia="ru-RU"/>
    </w:rPr>
  </w:style>
  <w:style w:type="paragraph" w:customStyle="1" w:styleId="15">
    <w:name w:val="Стиль1"/>
    <w:basedOn w:val="3"/>
    <w:uiPriority w:val="99"/>
    <w:rsid w:val="004E2B7B"/>
    <w:pPr>
      <w:keepLines/>
      <w:widowControl w:val="0"/>
      <w:autoSpaceDE w:val="0"/>
      <w:autoSpaceDN w:val="0"/>
      <w:adjustRightInd w:val="0"/>
      <w:spacing w:before="60" w:after="120"/>
      <w:jc w:val="both"/>
    </w:pPr>
    <w:rPr>
      <w:rFonts w:ascii="Arial" w:hAnsi="Arial" w:cs="Arial"/>
      <w:bCs/>
      <w:sz w:val="22"/>
      <w:szCs w:val="22"/>
      <w:lang w:eastAsia="ru-RU"/>
    </w:rPr>
  </w:style>
  <w:style w:type="paragraph" w:customStyle="1" w:styleId="3-016">
    <w:name w:val="Стиль Заголовок 3 + малые прописные Справа:  -01 см Перед:  6 пт..."/>
    <w:basedOn w:val="3"/>
    <w:autoRedefine/>
    <w:uiPriority w:val="99"/>
    <w:rsid w:val="004E2B7B"/>
    <w:pPr>
      <w:keepLines/>
      <w:widowControl w:val="0"/>
      <w:overflowPunct w:val="0"/>
      <w:autoSpaceDE w:val="0"/>
      <w:autoSpaceDN w:val="0"/>
      <w:adjustRightInd w:val="0"/>
      <w:spacing w:before="120"/>
      <w:ind w:right="-57"/>
      <w:jc w:val="left"/>
    </w:pPr>
    <w:rPr>
      <w:bCs/>
      <w:caps/>
      <w:szCs w:val="24"/>
      <w:lang w:eastAsia="ru-RU"/>
    </w:rPr>
  </w:style>
  <w:style w:type="paragraph" w:customStyle="1" w:styleId="afe">
    <w:name w:val="Словарная статья"/>
    <w:basedOn w:val="a"/>
    <w:next w:val="a"/>
    <w:uiPriority w:val="99"/>
    <w:rsid w:val="004E2B7B"/>
    <w:pPr>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
    <w:name w:val="Вставка"/>
    <w:rsid w:val="004E2B7B"/>
    <w:rPr>
      <w:rFonts w:ascii="Arial" w:hAnsi="Arial" w:cs="Arial" w:hint="default"/>
      <w:color w:val="FF00FF"/>
      <w:sz w:val="26"/>
    </w:rPr>
  </w:style>
  <w:style w:type="paragraph" w:styleId="aff0">
    <w:name w:val="Title"/>
    <w:aliases w:val="Знак Знак12"/>
    <w:basedOn w:val="a"/>
    <w:link w:val="aff1"/>
    <w:qFormat/>
    <w:rsid w:val="004E2B7B"/>
    <w:pPr>
      <w:widowControl w:val="0"/>
      <w:autoSpaceDE w:val="0"/>
      <w:autoSpaceDN w:val="0"/>
      <w:adjustRightInd w:val="0"/>
      <w:spacing w:after="0" w:line="240" w:lineRule="auto"/>
      <w:jc w:val="center"/>
    </w:pPr>
    <w:rPr>
      <w:rFonts w:ascii="Times New Roman" w:eastAsia="Times New Roman" w:hAnsi="Times New Roman" w:cs="Times New Roman"/>
      <w:b/>
      <w:bCs/>
      <w:sz w:val="36"/>
      <w:szCs w:val="20"/>
    </w:rPr>
  </w:style>
  <w:style w:type="character" w:customStyle="1" w:styleId="aff1">
    <w:name w:val="Название Знак"/>
    <w:aliases w:val="Знак Знак12 Знак"/>
    <w:basedOn w:val="a0"/>
    <w:link w:val="aff0"/>
    <w:rsid w:val="004E2B7B"/>
    <w:rPr>
      <w:rFonts w:ascii="Times New Roman" w:eastAsia="Times New Roman" w:hAnsi="Times New Roman" w:cs="Times New Roman"/>
      <w:b/>
      <w:bCs/>
      <w:sz w:val="36"/>
      <w:szCs w:val="20"/>
    </w:rPr>
  </w:style>
  <w:style w:type="character" w:styleId="aff2">
    <w:name w:val="page number"/>
    <w:basedOn w:val="a0"/>
    <w:rsid w:val="004E2B7B"/>
  </w:style>
  <w:style w:type="paragraph" w:styleId="aff3">
    <w:name w:val="footnote text"/>
    <w:basedOn w:val="a"/>
    <w:link w:val="aff4"/>
    <w:semiHidden/>
    <w:rsid w:val="004E2B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0"/>
    <w:link w:val="aff3"/>
    <w:semiHidden/>
    <w:rsid w:val="004E2B7B"/>
    <w:rPr>
      <w:rFonts w:ascii="Times New Roman" w:eastAsia="Times New Roman" w:hAnsi="Times New Roman" w:cs="Times New Roman"/>
      <w:sz w:val="20"/>
      <w:szCs w:val="20"/>
      <w:lang w:eastAsia="ru-RU"/>
    </w:rPr>
  </w:style>
  <w:style w:type="paragraph" w:styleId="42">
    <w:name w:val="List Bullet 4"/>
    <w:basedOn w:val="a"/>
    <w:autoRedefine/>
    <w:rsid w:val="004E2B7B"/>
    <w:pPr>
      <w:tabs>
        <w:tab w:val="num" w:pos="720"/>
      </w:tabs>
      <w:spacing w:after="0" w:line="240" w:lineRule="auto"/>
      <w:ind w:left="720"/>
    </w:pPr>
    <w:rPr>
      <w:rFonts w:ascii="Times New Roman" w:eastAsia="Times New Roman" w:hAnsi="Times New Roman" w:cs="Times New Roman"/>
      <w:sz w:val="20"/>
      <w:szCs w:val="20"/>
      <w:lang w:val="en-GB" w:eastAsia="ru-RU"/>
    </w:rPr>
  </w:style>
  <w:style w:type="paragraph" w:styleId="aff5">
    <w:name w:val="Plain Text"/>
    <w:basedOn w:val="a"/>
    <w:link w:val="aff6"/>
    <w:rsid w:val="004E2B7B"/>
    <w:pPr>
      <w:spacing w:after="0" w:line="240" w:lineRule="auto"/>
    </w:pPr>
    <w:rPr>
      <w:rFonts w:ascii="Courier New" w:eastAsia="Times New Roman" w:hAnsi="Courier New" w:cs="Courier New"/>
      <w:sz w:val="20"/>
      <w:szCs w:val="20"/>
      <w:lang w:eastAsia="ru-RU"/>
    </w:rPr>
  </w:style>
  <w:style w:type="character" w:customStyle="1" w:styleId="aff6">
    <w:name w:val="Текст Знак"/>
    <w:basedOn w:val="a0"/>
    <w:link w:val="aff5"/>
    <w:rsid w:val="004E2B7B"/>
    <w:rPr>
      <w:rFonts w:ascii="Courier New" w:eastAsia="Times New Roman" w:hAnsi="Courier New" w:cs="Courier New"/>
      <w:sz w:val="20"/>
      <w:szCs w:val="20"/>
      <w:lang w:eastAsia="ru-RU"/>
    </w:rPr>
  </w:style>
  <w:style w:type="paragraph" w:styleId="36">
    <w:name w:val="toc 3"/>
    <w:basedOn w:val="a"/>
    <w:next w:val="a"/>
    <w:autoRedefine/>
    <w:semiHidden/>
    <w:rsid w:val="004E2B7B"/>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paragraph" w:customStyle="1" w:styleId="Geonika">
    <w:name w:val="Geonika Обычный текст"/>
    <w:basedOn w:val="a"/>
    <w:link w:val="Geonika0"/>
    <w:rsid w:val="004E2B7B"/>
    <w:pPr>
      <w:spacing w:before="120" w:after="60"/>
      <w:ind w:firstLine="567"/>
      <w:jc w:val="both"/>
    </w:pPr>
    <w:rPr>
      <w:rFonts w:ascii="Calibri" w:eastAsia="Calibri" w:hAnsi="Calibri" w:cs="Times New Roman"/>
      <w:sz w:val="24"/>
      <w:szCs w:val="24"/>
      <w:lang w:eastAsia="ar-SA"/>
    </w:rPr>
  </w:style>
  <w:style w:type="character" w:customStyle="1" w:styleId="Geonika0">
    <w:name w:val="Geonika Обычный текст Знак"/>
    <w:link w:val="Geonika"/>
    <w:locked/>
    <w:rsid w:val="004E2B7B"/>
    <w:rPr>
      <w:rFonts w:ascii="Calibri" w:eastAsia="Calibri" w:hAnsi="Calibri" w:cs="Times New Roman"/>
      <w:sz w:val="24"/>
      <w:szCs w:val="24"/>
      <w:lang w:eastAsia="ar-SA"/>
    </w:rPr>
  </w:style>
  <w:style w:type="paragraph" w:customStyle="1" w:styleId="G0">
    <w:name w:val="G_Обычный текст"/>
    <w:basedOn w:val="a"/>
    <w:link w:val="G1"/>
    <w:rsid w:val="004E2B7B"/>
    <w:pPr>
      <w:spacing w:before="120" w:after="60" w:line="240" w:lineRule="auto"/>
      <w:ind w:firstLine="567"/>
      <w:jc w:val="both"/>
    </w:pPr>
    <w:rPr>
      <w:rFonts w:ascii="Calibri" w:eastAsia="Calibri" w:hAnsi="Calibri" w:cs="Times New Roman"/>
      <w:sz w:val="24"/>
      <w:szCs w:val="24"/>
      <w:lang w:eastAsia="ru-RU"/>
    </w:rPr>
  </w:style>
  <w:style w:type="character" w:customStyle="1" w:styleId="G1">
    <w:name w:val="G_Обычный текст Знак"/>
    <w:link w:val="G0"/>
    <w:locked/>
    <w:rsid w:val="004E2B7B"/>
    <w:rPr>
      <w:rFonts w:ascii="Calibri" w:eastAsia="Calibri" w:hAnsi="Calibri" w:cs="Times New Roman"/>
      <w:sz w:val="24"/>
      <w:szCs w:val="24"/>
      <w:lang w:eastAsia="ru-RU"/>
    </w:rPr>
  </w:style>
  <w:style w:type="paragraph" w:customStyle="1" w:styleId="G">
    <w:name w:val="G_Маркированый список"/>
    <w:basedOn w:val="a"/>
    <w:link w:val="G2"/>
    <w:rsid w:val="004E2B7B"/>
    <w:pPr>
      <w:numPr>
        <w:numId w:val="13"/>
      </w:numPr>
      <w:tabs>
        <w:tab w:val="left" w:pos="993"/>
      </w:tabs>
      <w:spacing w:after="0"/>
      <w:jc w:val="both"/>
    </w:pPr>
    <w:rPr>
      <w:rFonts w:ascii="Calibri" w:eastAsia="Calibri" w:hAnsi="Calibri" w:cs="Times New Roman"/>
      <w:sz w:val="24"/>
      <w:szCs w:val="24"/>
    </w:rPr>
  </w:style>
  <w:style w:type="character" w:customStyle="1" w:styleId="G2">
    <w:name w:val="G_Маркированый список Знак"/>
    <w:link w:val="G"/>
    <w:locked/>
    <w:rsid w:val="004E2B7B"/>
    <w:rPr>
      <w:rFonts w:ascii="Calibri" w:eastAsia="Calibri" w:hAnsi="Calibri" w:cs="Times New Roman"/>
      <w:sz w:val="24"/>
      <w:szCs w:val="24"/>
    </w:rPr>
  </w:style>
  <w:style w:type="paragraph" w:customStyle="1" w:styleId="G3">
    <w:name w:val="G_Текст в таблице"/>
    <w:basedOn w:val="G0"/>
    <w:link w:val="G4"/>
    <w:rsid w:val="004E2B7B"/>
    <w:pPr>
      <w:spacing w:before="60"/>
      <w:ind w:firstLine="0"/>
      <w:jc w:val="center"/>
    </w:pPr>
  </w:style>
  <w:style w:type="character" w:customStyle="1" w:styleId="G4">
    <w:name w:val="G_Текст в таблице Знак"/>
    <w:basedOn w:val="G1"/>
    <w:link w:val="G3"/>
    <w:locked/>
    <w:rsid w:val="004E2B7B"/>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4E2B7B"/>
    <w:rPr>
      <w:rFonts w:ascii="Times New Roman" w:eastAsia="Times New Roman" w:hAnsi="Times New Roman" w:cs="Times New Roman"/>
      <w:b/>
      <w:sz w:val="32"/>
      <w:szCs w:val="20"/>
      <w:lang w:eastAsia="ru-RU"/>
    </w:rPr>
  </w:style>
  <w:style w:type="paragraph" w:customStyle="1" w:styleId="Geonika1">
    <w:name w:val="Geonika Текст в таблице"/>
    <w:basedOn w:val="a"/>
    <w:link w:val="Geonika2"/>
    <w:rsid w:val="004E2B7B"/>
    <w:pPr>
      <w:spacing w:before="120" w:after="60" w:line="240" w:lineRule="auto"/>
      <w:jc w:val="center"/>
    </w:pPr>
    <w:rPr>
      <w:rFonts w:ascii="Calibri" w:eastAsia="Calibri" w:hAnsi="Calibri" w:cs="Times New Roman"/>
      <w:sz w:val="24"/>
      <w:szCs w:val="24"/>
      <w:lang w:eastAsia="ar-SA"/>
    </w:rPr>
  </w:style>
  <w:style w:type="character" w:customStyle="1" w:styleId="Geonika2">
    <w:name w:val="Geonika Текст в таблице Знак"/>
    <w:link w:val="Geonika1"/>
    <w:locked/>
    <w:rsid w:val="004E2B7B"/>
    <w:rPr>
      <w:rFonts w:ascii="Calibri" w:eastAsia="Calibri" w:hAnsi="Calibri" w:cs="Times New Roman"/>
      <w:sz w:val="24"/>
      <w:szCs w:val="24"/>
      <w:lang w:eastAsia="ar-SA"/>
    </w:rPr>
  </w:style>
  <w:style w:type="character" w:customStyle="1" w:styleId="ConsPlusNormal0">
    <w:name w:val="ConsPlusNormal Знак"/>
    <w:link w:val="ConsPlusNormal"/>
    <w:locked/>
    <w:rsid w:val="004E2B7B"/>
    <w:rPr>
      <w:rFonts w:ascii="Arial" w:eastAsia="Times New Roman" w:hAnsi="Arial" w:cs="Arial"/>
      <w:sz w:val="20"/>
      <w:szCs w:val="20"/>
      <w:lang w:eastAsia="ru-RU"/>
    </w:rPr>
  </w:style>
  <w:style w:type="character" w:customStyle="1" w:styleId="aff7">
    <w:name w:val="Основной текст_"/>
    <w:link w:val="61"/>
    <w:rsid w:val="004E2B7B"/>
    <w:rPr>
      <w:sz w:val="23"/>
      <w:szCs w:val="23"/>
      <w:shd w:val="clear" w:color="auto" w:fill="FFFFFF"/>
    </w:rPr>
  </w:style>
  <w:style w:type="paragraph" w:customStyle="1" w:styleId="61">
    <w:name w:val="Основной текст6"/>
    <w:basedOn w:val="a"/>
    <w:link w:val="aff7"/>
    <w:rsid w:val="004E2B7B"/>
    <w:pPr>
      <w:shd w:val="clear" w:color="auto" w:fill="FFFFFF"/>
      <w:spacing w:after="60" w:line="240" w:lineRule="atLeast"/>
      <w:ind w:hanging="480"/>
    </w:pPr>
    <w:rPr>
      <w:sz w:val="23"/>
      <w:szCs w:val="23"/>
    </w:rPr>
  </w:style>
  <w:style w:type="character" w:customStyle="1" w:styleId="aff8">
    <w:name w:val="Основной текст + Полужирный"/>
    <w:rsid w:val="004E2B7B"/>
    <w:rPr>
      <w:rFonts w:ascii="Times New Roman" w:hAnsi="Times New Roman" w:cs="Times New Roman"/>
      <w:b/>
      <w:bCs/>
      <w:sz w:val="22"/>
      <w:szCs w:val="22"/>
      <w:u w:val="none"/>
      <w:lang w:bidi="ar-SA"/>
    </w:rPr>
  </w:style>
  <w:style w:type="character" w:customStyle="1" w:styleId="2a">
    <w:name w:val="Основной текст (2)_"/>
    <w:link w:val="2b"/>
    <w:rsid w:val="004E2B7B"/>
    <w:rPr>
      <w:shd w:val="clear" w:color="auto" w:fill="FFFFFF"/>
    </w:rPr>
  </w:style>
  <w:style w:type="paragraph" w:customStyle="1" w:styleId="2b">
    <w:name w:val="Основной текст (2)"/>
    <w:basedOn w:val="a"/>
    <w:link w:val="2a"/>
    <w:rsid w:val="004E2B7B"/>
    <w:pPr>
      <w:widowControl w:val="0"/>
      <w:shd w:val="clear" w:color="auto" w:fill="FFFFFF"/>
      <w:spacing w:after="0" w:line="250" w:lineRule="exact"/>
      <w:jc w:val="both"/>
    </w:pPr>
  </w:style>
  <w:style w:type="character" w:customStyle="1" w:styleId="7pt">
    <w:name w:val="Основной текст + 7 pt"/>
    <w:rsid w:val="004E2B7B"/>
    <w:rPr>
      <w:rFonts w:ascii="Times New Roman" w:hAnsi="Times New Roman" w:cs="Times New Roman"/>
      <w:noProof/>
      <w:sz w:val="14"/>
      <w:szCs w:val="14"/>
      <w:u w:val="none"/>
    </w:rPr>
  </w:style>
  <w:style w:type="character" w:customStyle="1" w:styleId="7pt1">
    <w:name w:val="Основной текст + 7 pt1"/>
    <w:rsid w:val="004E2B7B"/>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4E2B7B"/>
    <w:rPr>
      <w:rFonts w:ascii="Arial Unicode MS" w:eastAsia="Arial Unicode MS" w:hAnsi="Times New Roman" w:cs="Arial Unicode MS"/>
      <w:i/>
      <w:iCs/>
      <w:noProof/>
      <w:sz w:val="45"/>
      <w:szCs w:val="45"/>
      <w:u w:val="none"/>
    </w:rPr>
  </w:style>
  <w:style w:type="paragraph" w:customStyle="1" w:styleId="16">
    <w:name w:val="Знак1"/>
    <w:basedOn w:val="a"/>
    <w:rsid w:val="004E2B7B"/>
    <w:pPr>
      <w:spacing w:after="160" w:line="240" w:lineRule="exact"/>
    </w:pPr>
    <w:rPr>
      <w:rFonts w:ascii="Verdana" w:eastAsia="Times New Roman" w:hAnsi="Verdana" w:cs="Verdana"/>
      <w:sz w:val="20"/>
      <w:szCs w:val="20"/>
      <w:lang w:val="en-US"/>
    </w:rPr>
  </w:style>
  <w:style w:type="paragraph" w:customStyle="1" w:styleId="211">
    <w:name w:val="Основной текст с отступом 21"/>
    <w:basedOn w:val="a"/>
    <w:rsid w:val="004E2B7B"/>
    <w:pPr>
      <w:suppressAutoHyphens/>
      <w:spacing w:after="0" w:line="240" w:lineRule="auto"/>
      <w:ind w:left="709" w:firstLine="425"/>
      <w:jc w:val="both"/>
    </w:pPr>
    <w:rPr>
      <w:rFonts w:ascii="Times New Roman" w:eastAsia="Times New Roman" w:hAnsi="Times New Roman" w:cs="Times New Roman"/>
      <w:sz w:val="28"/>
      <w:szCs w:val="20"/>
      <w:lang w:eastAsia="ar-SA"/>
    </w:rPr>
  </w:style>
  <w:style w:type="paragraph" w:customStyle="1" w:styleId="u">
    <w:name w:val="u"/>
    <w:basedOn w:val="a"/>
    <w:rsid w:val="004E2B7B"/>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17">
    <w:name w:val="Без интервала1"/>
    <w:rsid w:val="004E2B7B"/>
    <w:pPr>
      <w:spacing w:after="0" w:line="240" w:lineRule="auto"/>
    </w:pPr>
    <w:rPr>
      <w:rFonts w:ascii="Calibri" w:eastAsia="Times New Roman" w:hAnsi="Calibri" w:cs="Calibri"/>
      <w:lang w:eastAsia="ru-RU"/>
    </w:rPr>
  </w:style>
  <w:style w:type="character" w:customStyle="1" w:styleId="highlighthighlightactive">
    <w:name w:val="highlight highlight_active"/>
    <w:basedOn w:val="a0"/>
    <w:rsid w:val="004E2B7B"/>
  </w:style>
  <w:style w:type="paragraph" w:customStyle="1" w:styleId="aff9">
    <w:name w:val="Содержимое таблицы"/>
    <w:basedOn w:val="a"/>
    <w:qFormat/>
    <w:rsid w:val="004E2B7B"/>
    <w:pPr>
      <w:widowControl w:val="0"/>
      <w:suppressLineNumbers/>
      <w:suppressAutoHyphens/>
      <w:spacing w:after="0" w:line="240" w:lineRule="auto"/>
    </w:pPr>
    <w:rPr>
      <w:rFonts w:ascii="Arial" w:eastAsia="Calibri" w:hAnsi="Arial" w:cs="Arial"/>
      <w:kern w:val="1"/>
      <w:sz w:val="20"/>
      <w:szCs w:val="20"/>
    </w:rPr>
  </w:style>
  <w:style w:type="paragraph" w:customStyle="1" w:styleId="Style7">
    <w:name w:val="Style7"/>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31">
    <w:name w:val="Font Style31"/>
    <w:rsid w:val="004E2B7B"/>
    <w:rPr>
      <w:rFonts w:ascii="Times New Roman" w:hAnsi="Times New Roman" w:cs="Times New Roman"/>
      <w:sz w:val="22"/>
      <w:szCs w:val="22"/>
    </w:rPr>
  </w:style>
  <w:style w:type="paragraph" w:customStyle="1" w:styleId="Style13">
    <w:name w:val="Style13"/>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29">
    <w:name w:val="Font Style29"/>
    <w:rsid w:val="004E2B7B"/>
    <w:rPr>
      <w:rFonts w:ascii="Times New Roman" w:hAnsi="Times New Roman" w:cs="Times New Roman"/>
      <w:sz w:val="22"/>
      <w:szCs w:val="22"/>
    </w:rPr>
  </w:style>
  <w:style w:type="paragraph" w:customStyle="1" w:styleId="Style14">
    <w:name w:val="Style14"/>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22">
    <w:name w:val="Font Style22"/>
    <w:rsid w:val="004E2B7B"/>
    <w:rPr>
      <w:rFonts w:ascii="Times New Roman" w:hAnsi="Times New Roman" w:cs="Times New Roman"/>
      <w:sz w:val="22"/>
      <w:szCs w:val="22"/>
    </w:rPr>
  </w:style>
  <w:style w:type="paragraph" w:customStyle="1" w:styleId="Style15">
    <w:name w:val="Style15"/>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12">
    <w:name w:val="Font Style12"/>
    <w:rsid w:val="004E2B7B"/>
    <w:rPr>
      <w:rFonts w:ascii="Times New Roman" w:hAnsi="Times New Roman" w:cs="Times New Roman"/>
      <w:b/>
      <w:bCs/>
      <w:sz w:val="22"/>
      <w:szCs w:val="22"/>
    </w:rPr>
  </w:style>
  <w:style w:type="character" w:customStyle="1" w:styleId="FontStyle16">
    <w:name w:val="Font Style16"/>
    <w:rsid w:val="004E2B7B"/>
    <w:rPr>
      <w:rFonts w:ascii="Times New Roman" w:hAnsi="Times New Roman" w:cs="Times New Roman"/>
      <w:sz w:val="22"/>
      <w:szCs w:val="22"/>
    </w:rPr>
  </w:style>
  <w:style w:type="character" w:customStyle="1" w:styleId="FontStyle19">
    <w:name w:val="Font Style19"/>
    <w:rsid w:val="004E2B7B"/>
    <w:rPr>
      <w:rFonts w:ascii="Times New Roman" w:hAnsi="Times New Roman" w:cs="Times New Roman"/>
      <w:sz w:val="22"/>
      <w:szCs w:val="22"/>
    </w:rPr>
  </w:style>
  <w:style w:type="character" w:customStyle="1" w:styleId="FontStyle21">
    <w:name w:val="Font Style21"/>
    <w:rsid w:val="004E2B7B"/>
    <w:rPr>
      <w:rFonts w:ascii="Times New Roman" w:hAnsi="Times New Roman" w:cs="Times New Roman"/>
      <w:sz w:val="22"/>
      <w:szCs w:val="22"/>
    </w:rPr>
  </w:style>
  <w:style w:type="paragraph" w:customStyle="1" w:styleId="Style17">
    <w:name w:val="Style17"/>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27">
    <w:name w:val="Font Style27"/>
    <w:rsid w:val="004E2B7B"/>
    <w:rPr>
      <w:rFonts w:ascii="Times New Roman" w:hAnsi="Times New Roman" w:cs="Times New Roman"/>
      <w:sz w:val="22"/>
      <w:szCs w:val="22"/>
    </w:rPr>
  </w:style>
  <w:style w:type="character" w:customStyle="1" w:styleId="FontStyle38">
    <w:name w:val="Font Style38"/>
    <w:rsid w:val="004E2B7B"/>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4E2B7B"/>
    <w:rPr>
      <w:rFonts w:ascii="Times New Roman" w:hAnsi="Times New Roman" w:cs="Times New Roman"/>
      <w:smallCaps/>
      <w:spacing w:val="10"/>
      <w:sz w:val="16"/>
      <w:szCs w:val="16"/>
      <w:u w:val="none"/>
    </w:rPr>
  </w:style>
  <w:style w:type="character" w:customStyle="1" w:styleId="FontStyle17">
    <w:name w:val="Font Style17"/>
    <w:rsid w:val="004E2B7B"/>
    <w:rPr>
      <w:rFonts w:ascii="Times New Roman" w:hAnsi="Times New Roman" w:cs="Times New Roman"/>
      <w:sz w:val="22"/>
      <w:szCs w:val="22"/>
    </w:rPr>
  </w:style>
  <w:style w:type="character" w:customStyle="1" w:styleId="9pt">
    <w:name w:val="Основной текст + 9 pt"/>
    <w:aliases w:val="Полужирный"/>
    <w:rsid w:val="004E2B7B"/>
    <w:rPr>
      <w:rFonts w:ascii="Times New Roman" w:hAnsi="Times New Roman" w:cs="Times New Roman"/>
      <w:b/>
      <w:bCs/>
      <w:spacing w:val="1"/>
      <w:sz w:val="18"/>
      <w:szCs w:val="18"/>
      <w:u w:val="none"/>
      <w:lang w:val="en-US" w:eastAsia="en-US"/>
    </w:rPr>
  </w:style>
  <w:style w:type="character" w:customStyle="1" w:styleId="FontStyle32">
    <w:name w:val="Font Style32"/>
    <w:rsid w:val="004E2B7B"/>
    <w:rPr>
      <w:rFonts w:ascii="Times New Roman" w:hAnsi="Times New Roman" w:cs="Times New Roman"/>
      <w:sz w:val="22"/>
      <w:szCs w:val="22"/>
    </w:rPr>
  </w:style>
  <w:style w:type="character" w:customStyle="1" w:styleId="FontStyle18">
    <w:name w:val="Font Style18"/>
    <w:rsid w:val="004E2B7B"/>
    <w:rPr>
      <w:rFonts w:ascii="Times New Roman" w:hAnsi="Times New Roman" w:cs="Times New Roman"/>
      <w:b/>
      <w:bCs/>
      <w:sz w:val="22"/>
      <w:szCs w:val="22"/>
    </w:rPr>
  </w:style>
  <w:style w:type="character" w:customStyle="1" w:styleId="FontStyle23">
    <w:name w:val="Font Style23"/>
    <w:rsid w:val="004E2B7B"/>
    <w:rPr>
      <w:rFonts w:ascii="Bookman Old Style" w:hAnsi="Bookman Old Style" w:cs="Bookman Old Style"/>
      <w:b/>
      <w:bCs/>
      <w:i/>
      <w:iCs/>
      <w:sz w:val="16"/>
      <w:szCs w:val="16"/>
    </w:rPr>
  </w:style>
  <w:style w:type="character" w:customStyle="1" w:styleId="FontStyle33">
    <w:name w:val="Font Style33"/>
    <w:rsid w:val="004E2B7B"/>
    <w:rPr>
      <w:rFonts w:ascii="Times New Roman" w:hAnsi="Times New Roman" w:cs="Times New Roman"/>
      <w:i/>
      <w:iCs/>
      <w:spacing w:val="-30"/>
      <w:sz w:val="28"/>
      <w:szCs w:val="28"/>
    </w:rPr>
  </w:style>
  <w:style w:type="character" w:customStyle="1" w:styleId="FontStyle40">
    <w:name w:val="Font Style40"/>
    <w:rsid w:val="004E2B7B"/>
    <w:rPr>
      <w:rFonts w:ascii="Times New Roman" w:hAnsi="Times New Roman" w:cs="Times New Roman"/>
      <w:sz w:val="22"/>
      <w:szCs w:val="22"/>
    </w:rPr>
  </w:style>
  <w:style w:type="character" w:customStyle="1" w:styleId="FontStyle41">
    <w:name w:val="Font Style41"/>
    <w:rsid w:val="004E2B7B"/>
    <w:rPr>
      <w:rFonts w:ascii="Times New Roman" w:hAnsi="Times New Roman" w:cs="Times New Roman"/>
      <w:spacing w:val="-10"/>
      <w:sz w:val="20"/>
      <w:szCs w:val="20"/>
    </w:rPr>
  </w:style>
  <w:style w:type="character" w:customStyle="1" w:styleId="FontStyle43">
    <w:name w:val="Font Style43"/>
    <w:rsid w:val="004E2B7B"/>
    <w:rPr>
      <w:rFonts w:ascii="Times New Roman" w:hAnsi="Times New Roman" w:cs="Times New Roman"/>
      <w:b/>
      <w:bCs/>
      <w:i/>
      <w:iCs/>
      <w:spacing w:val="10"/>
      <w:sz w:val="22"/>
      <w:szCs w:val="22"/>
    </w:rPr>
  </w:style>
  <w:style w:type="character" w:customStyle="1" w:styleId="FontStyle47">
    <w:name w:val="Font Style47"/>
    <w:rsid w:val="004E2B7B"/>
    <w:rPr>
      <w:rFonts w:ascii="Times New Roman" w:hAnsi="Times New Roman" w:cs="Times New Roman"/>
      <w:sz w:val="22"/>
      <w:szCs w:val="22"/>
    </w:rPr>
  </w:style>
  <w:style w:type="character" w:customStyle="1" w:styleId="FontStyle45">
    <w:name w:val="Font Style45"/>
    <w:rsid w:val="004E2B7B"/>
    <w:rPr>
      <w:rFonts w:ascii="Times New Roman" w:hAnsi="Times New Roman" w:cs="Times New Roman"/>
      <w:spacing w:val="10"/>
      <w:sz w:val="22"/>
      <w:szCs w:val="22"/>
    </w:rPr>
  </w:style>
  <w:style w:type="paragraph" w:customStyle="1" w:styleId="Style24">
    <w:name w:val="Style24"/>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11">
    <w:name w:val="Font Style11"/>
    <w:rsid w:val="004E2B7B"/>
    <w:rPr>
      <w:rFonts w:ascii="Times New Roman" w:hAnsi="Times New Roman" w:cs="Times New Roman"/>
      <w:sz w:val="24"/>
      <w:szCs w:val="24"/>
    </w:rPr>
  </w:style>
  <w:style w:type="character" w:customStyle="1" w:styleId="FontStyle13">
    <w:name w:val="Font Style13"/>
    <w:rsid w:val="004E2B7B"/>
    <w:rPr>
      <w:rFonts w:ascii="Times New Roman" w:hAnsi="Times New Roman" w:cs="Times New Roman"/>
      <w:sz w:val="24"/>
      <w:szCs w:val="24"/>
    </w:rPr>
  </w:style>
  <w:style w:type="character" w:customStyle="1" w:styleId="FontStyle14">
    <w:name w:val="Font Style14"/>
    <w:rsid w:val="004E2B7B"/>
    <w:rPr>
      <w:rFonts w:ascii="Times New Roman" w:hAnsi="Times New Roman" w:cs="Times New Roman"/>
      <w:b/>
      <w:bCs/>
      <w:i/>
      <w:iCs/>
      <w:sz w:val="24"/>
      <w:szCs w:val="24"/>
    </w:rPr>
  </w:style>
  <w:style w:type="character" w:customStyle="1" w:styleId="FontStyle15">
    <w:name w:val="Font Style15"/>
    <w:rsid w:val="004E2B7B"/>
    <w:rPr>
      <w:rFonts w:ascii="Times New Roman" w:hAnsi="Times New Roman" w:cs="Times New Roman"/>
      <w:b/>
      <w:bCs/>
      <w:i/>
      <w:iCs/>
      <w:spacing w:val="-20"/>
      <w:sz w:val="24"/>
      <w:szCs w:val="24"/>
    </w:rPr>
  </w:style>
  <w:style w:type="character" w:customStyle="1" w:styleId="170">
    <w:name w:val="Знак Знак17"/>
    <w:locked/>
    <w:rsid w:val="004E2B7B"/>
    <w:rPr>
      <w:b/>
      <w:sz w:val="28"/>
      <w:lang w:val="ru-RU" w:eastAsia="en-US" w:bidi="ar-SA"/>
    </w:rPr>
  </w:style>
  <w:style w:type="character" w:customStyle="1" w:styleId="FontStyle24">
    <w:name w:val="Font Style24"/>
    <w:rsid w:val="004E2B7B"/>
    <w:rPr>
      <w:rFonts w:ascii="Times New Roman" w:hAnsi="Times New Roman" w:cs="Times New Roman"/>
      <w:sz w:val="20"/>
      <w:szCs w:val="20"/>
    </w:rPr>
  </w:style>
  <w:style w:type="paragraph" w:customStyle="1" w:styleId="xl30">
    <w:name w:val="xl30"/>
    <w:basedOn w:val="a"/>
    <w:rsid w:val="004E2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9">
    <w:name w:val="Font Style39"/>
    <w:rsid w:val="004E2B7B"/>
    <w:rPr>
      <w:rFonts w:ascii="Times New Roman" w:hAnsi="Times New Roman" w:cs="Times New Roman"/>
      <w:sz w:val="22"/>
      <w:szCs w:val="22"/>
    </w:rPr>
  </w:style>
  <w:style w:type="character" w:customStyle="1" w:styleId="37">
    <w:name w:val="Основной текст (3)_"/>
    <w:link w:val="38"/>
    <w:rsid w:val="004E2B7B"/>
    <w:rPr>
      <w:shd w:val="clear" w:color="auto" w:fill="FFFFFF"/>
    </w:rPr>
  </w:style>
  <w:style w:type="character" w:customStyle="1" w:styleId="214pt">
    <w:name w:val="Основной текст (2) + 14 pt;Полужирный"/>
    <w:rsid w:val="004E2B7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rsid w:val="004E2B7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8">
    <w:name w:val="Основной текст (3)"/>
    <w:basedOn w:val="a"/>
    <w:link w:val="37"/>
    <w:rsid w:val="004E2B7B"/>
    <w:pPr>
      <w:widowControl w:val="0"/>
      <w:shd w:val="clear" w:color="auto" w:fill="FFFFFF"/>
      <w:spacing w:after="420" w:line="288" w:lineRule="exact"/>
      <w:ind w:hanging="380"/>
    </w:pPr>
  </w:style>
  <w:style w:type="character" w:customStyle="1" w:styleId="2Candara95pt">
    <w:name w:val="Основной текст (2) + Candara;9;5 pt"/>
    <w:rsid w:val="004E2B7B"/>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paragraph" w:customStyle="1" w:styleId="affa">
    <w:name w:val="Нормальный (таблица)"/>
    <w:basedOn w:val="a"/>
    <w:next w:val="a"/>
    <w:uiPriority w:val="99"/>
    <w:rsid w:val="004E2B7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b">
    <w:name w:val="Прижатый влево"/>
    <w:basedOn w:val="a"/>
    <w:next w:val="a"/>
    <w:uiPriority w:val="99"/>
    <w:rsid w:val="004E2B7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39">
    <w:name w:val="Стиль3"/>
    <w:uiPriority w:val="1"/>
    <w:rsid w:val="004E2B7B"/>
    <w:rPr>
      <w:u w:val="single"/>
    </w:rPr>
  </w:style>
  <w:style w:type="paragraph" w:styleId="2c">
    <w:name w:val="envelope return"/>
    <w:basedOn w:val="a"/>
    <w:rsid w:val="004E2B7B"/>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style>
  <w:style w:type="paragraph" w:customStyle="1" w:styleId="ConsPlusTitlePage">
    <w:name w:val="ConsPlusTitlePage"/>
    <w:rsid w:val="004E2B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
    <w:name w:val=".FORMATTEXT"/>
    <w:uiPriority w:val="99"/>
    <w:rsid w:val="004E2B7B"/>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WW8Num15">
    <w:name w:val="WW8Num15"/>
    <w:basedOn w:val="a2"/>
    <w:rsid w:val="004E2B7B"/>
    <w:pPr>
      <w:numPr>
        <w:numId w:val="14"/>
      </w:numPr>
    </w:pPr>
  </w:style>
  <w:style w:type="paragraph" w:customStyle="1" w:styleId="3a">
    <w:name w:val="Абзац списка3"/>
    <w:basedOn w:val="a"/>
    <w:rsid w:val="004E2B7B"/>
    <w:pPr>
      <w:suppressAutoHyphens/>
      <w:spacing w:after="0" w:line="240" w:lineRule="auto"/>
      <w:ind w:left="720"/>
      <w:contextualSpacing/>
    </w:pPr>
    <w:rPr>
      <w:rFonts w:ascii="Times New Roman" w:eastAsia="Calibri" w:hAnsi="Times New Roman" w:cs="Times New Roman"/>
      <w:sz w:val="20"/>
      <w:szCs w:val="20"/>
      <w:lang w:eastAsia="zh-CN"/>
    </w:rPr>
  </w:style>
  <w:style w:type="paragraph" w:customStyle="1" w:styleId="Standard">
    <w:name w:val="Standard"/>
    <w:uiPriority w:val="99"/>
    <w:rsid w:val="004E2B7B"/>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uiPriority w:val="99"/>
    <w:rsid w:val="004E2B7B"/>
    <w:pPr>
      <w:jc w:val="both"/>
    </w:pPr>
    <w:rPr>
      <w:color w:val="000080"/>
    </w:rPr>
  </w:style>
  <w:style w:type="paragraph" w:styleId="affc">
    <w:name w:val="List"/>
    <w:basedOn w:val="Textbody"/>
    <w:rsid w:val="004E2B7B"/>
    <w:rPr>
      <w:rFonts w:cs="Mangal"/>
      <w:sz w:val="24"/>
    </w:rPr>
  </w:style>
  <w:style w:type="paragraph" w:customStyle="1" w:styleId="18">
    <w:name w:val="Название объекта1"/>
    <w:basedOn w:val="Standard"/>
    <w:qFormat/>
    <w:rsid w:val="004E2B7B"/>
    <w:pPr>
      <w:suppressLineNumbers/>
      <w:spacing w:before="120" w:after="120"/>
    </w:pPr>
    <w:rPr>
      <w:rFonts w:cs="Mangal"/>
      <w:i/>
      <w:iCs/>
      <w:sz w:val="24"/>
      <w:szCs w:val="24"/>
    </w:rPr>
  </w:style>
  <w:style w:type="paragraph" w:customStyle="1" w:styleId="Index">
    <w:name w:val="Index"/>
    <w:basedOn w:val="Standard"/>
    <w:uiPriority w:val="99"/>
    <w:rsid w:val="004E2B7B"/>
    <w:pPr>
      <w:suppressLineNumbers/>
    </w:pPr>
    <w:rPr>
      <w:rFonts w:cs="Mangal"/>
      <w:sz w:val="24"/>
    </w:rPr>
  </w:style>
  <w:style w:type="paragraph" w:customStyle="1" w:styleId="110">
    <w:name w:val="Заголовок 11"/>
    <w:basedOn w:val="Standard"/>
    <w:next w:val="Standard"/>
    <w:qFormat/>
    <w:rsid w:val="004E2B7B"/>
    <w:pPr>
      <w:keepNext/>
      <w:spacing w:before="240" w:after="240"/>
      <w:jc w:val="center"/>
      <w:outlineLvl w:val="0"/>
    </w:pPr>
    <w:rPr>
      <w:rFonts w:ascii="Arial" w:hAnsi="Arial" w:cs="Arial"/>
      <w:b/>
      <w:sz w:val="40"/>
      <w:szCs w:val="40"/>
    </w:rPr>
  </w:style>
  <w:style w:type="paragraph" w:customStyle="1" w:styleId="212">
    <w:name w:val="Заголовок 21"/>
    <w:basedOn w:val="Standard"/>
    <w:next w:val="Standard"/>
    <w:qFormat/>
    <w:rsid w:val="004E2B7B"/>
    <w:pPr>
      <w:keepNext/>
      <w:jc w:val="both"/>
      <w:outlineLvl w:val="1"/>
    </w:pPr>
    <w:rPr>
      <w:b/>
      <w:bCs/>
    </w:rPr>
  </w:style>
  <w:style w:type="paragraph" w:customStyle="1" w:styleId="310">
    <w:name w:val="Заголовок 31"/>
    <w:basedOn w:val="Standard"/>
    <w:next w:val="Standard"/>
    <w:qFormat/>
    <w:rsid w:val="004E2B7B"/>
    <w:pPr>
      <w:keepNext/>
      <w:ind w:firstLine="709"/>
      <w:jc w:val="center"/>
      <w:outlineLvl w:val="2"/>
    </w:pPr>
    <w:rPr>
      <w:b/>
      <w:bCs/>
      <w:color w:val="000000"/>
    </w:rPr>
  </w:style>
  <w:style w:type="paragraph" w:customStyle="1" w:styleId="410">
    <w:name w:val="Заголовок 41"/>
    <w:basedOn w:val="Standard"/>
    <w:next w:val="Standard"/>
    <w:qFormat/>
    <w:rsid w:val="004E2B7B"/>
    <w:pPr>
      <w:keepNext/>
      <w:jc w:val="center"/>
      <w:outlineLvl w:val="3"/>
    </w:pPr>
    <w:rPr>
      <w:b/>
      <w:bCs/>
      <w:color w:val="000080"/>
      <w:sz w:val="32"/>
    </w:rPr>
  </w:style>
  <w:style w:type="paragraph" w:customStyle="1" w:styleId="510">
    <w:name w:val="Заголовок 51"/>
    <w:basedOn w:val="Standard"/>
    <w:next w:val="Standard"/>
    <w:qFormat/>
    <w:rsid w:val="004E2B7B"/>
    <w:pPr>
      <w:keepNext/>
      <w:ind w:firstLine="709"/>
      <w:jc w:val="center"/>
      <w:outlineLvl w:val="4"/>
    </w:pPr>
    <w:rPr>
      <w:b/>
      <w:bCs/>
      <w:color w:val="000080"/>
    </w:rPr>
  </w:style>
  <w:style w:type="paragraph" w:customStyle="1" w:styleId="610">
    <w:name w:val="Заголовок 61"/>
    <w:basedOn w:val="Standard"/>
    <w:next w:val="Standard"/>
    <w:qFormat/>
    <w:rsid w:val="004E2B7B"/>
    <w:pPr>
      <w:keepNext/>
      <w:ind w:firstLine="709"/>
      <w:jc w:val="both"/>
      <w:outlineLvl w:val="5"/>
    </w:pPr>
    <w:rPr>
      <w:b/>
      <w:bCs/>
      <w:i/>
      <w:iCs/>
      <w:color w:val="000080"/>
      <w:sz w:val="32"/>
    </w:rPr>
  </w:style>
  <w:style w:type="paragraph" w:customStyle="1" w:styleId="71">
    <w:name w:val="Заголовок 71"/>
    <w:basedOn w:val="Standard"/>
    <w:next w:val="Standard"/>
    <w:qFormat/>
    <w:rsid w:val="004E2B7B"/>
    <w:pPr>
      <w:keepNext/>
      <w:ind w:left="34"/>
      <w:outlineLvl w:val="6"/>
    </w:pPr>
    <w:rPr>
      <w:b/>
      <w:bCs/>
    </w:rPr>
  </w:style>
  <w:style w:type="paragraph" w:customStyle="1" w:styleId="810">
    <w:name w:val="Заголовок 81"/>
    <w:basedOn w:val="Standard"/>
    <w:next w:val="Standard"/>
    <w:uiPriority w:val="99"/>
    <w:rsid w:val="004E2B7B"/>
    <w:pPr>
      <w:keepNext/>
      <w:jc w:val="center"/>
      <w:outlineLvl w:val="7"/>
    </w:pPr>
    <w:rPr>
      <w:b/>
      <w:bCs/>
      <w:sz w:val="28"/>
    </w:rPr>
  </w:style>
  <w:style w:type="paragraph" w:customStyle="1" w:styleId="91">
    <w:name w:val="Заголовок 91"/>
    <w:basedOn w:val="Standard"/>
    <w:next w:val="Standard"/>
    <w:uiPriority w:val="99"/>
    <w:rsid w:val="004E2B7B"/>
    <w:pPr>
      <w:keepNext/>
      <w:outlineLvl w:val="8"/>
    </w:pPr>
    <w:rPr>
      <w:b/>
      <w:bCs/>
      <w:sz w:val="22"/>
    </w:rPr>
  </w:style>
  <w:style w:type="paragraph" w:customStyle="1" w:styleId="19">
    <w:name w:val="Нижний колонтитул1"/>
    <w:basedOn w:val="Standard"/>
    <w:uiPriority w:val="99"/>
    <w:rsid w:val="004E2B7B"/>
    <w:pPr>
      <w:tabs>
        <w:tab w:val="center" w:pos="4677"/>
        <w:tab w:val="right" w:pos="9355"/>
      </w:tabs>
    </w:pPr>
  </w:style>
  <w:style w:type="paragraph" w:customStyle="1" w:styleId="1a">
    <w:name w:val="Верхний колонтитул1"/>
    <w:basedOn w:val="Standard"/>
    <w:qFormat/>
    <w:rsid w:val="004E2B7B"/>
    <w:pPr>
      <w:tabs>
        <w:tab w:val="center" w:pos="4677"/>
        <w:tab w:val="right" w:pos="9355"/>
      </w:tabs>
    </w:pPr>
  </w:style>
  <w:style w:type="paragraph" w:customStyle="1" w:styleId="Textbodyindent">
    <w:name w:val="Text body indent"/>
    <w:basedOn w:val="Standard"/>
    <w:uiPriority w:val="99"/>
    <w:rsid w:val="004E2B7B"/>
    <w:pPr>
      <w:ind w:firstLine="709"/>
      <w:jc w:val="both"/>
    </w:pPr>
    <w:rPr>
      <w:i/>
      <w:iCs/>
      <w:color w:val="FF0000"/>
    </w:rPr>
  </w:style>
  <w:style w:type="paragraph" w:customStyle="1" w:styleId="Headinguser">
    <w:name w:val="Heading (user)"/>
    <w:uiPriority w:val="99"/>
    <w:rsid w:val="004E2B7B"/>
    <w:pPr>
      <w:suppressAutoHyphens/>
      <w:autoSpaceDE w:val="0"/>
      <w:autoSpaceDN w:val="0"/>
      <w:spacing w:after="0" w:line="240" w:lineRule="auto"/>
      <w:textAlignment w:val="baseline"/>
    </w:pPr>
    <w:rPr>
      <w:rFonts w:ascii="Arial" w:eastAsia="Times New Roman" w:hAnsi="Arial" w:cs="Arial"/>
      <w:b/>
      <w:bCs/>
      <w:kern w:val="3"/>
      <w:lang w:eastAsia="zh-CN"/>
    </w:rPr>
  </w:style>
  <w:style w:type="paragraph" w:customStyle="1" w:styleId="1b">
    <w:name w:val="Основной текст1"/>
    <w:basedOn w:val="Standard"/>
    <w:uiPriority w:val="99"/>
    <w:rsid w:val="004E2B7B"/>
    <w:pPr>
      <w:spacing w:before="60" w:after="60"/>
      <w:ind w:firstLine="567"/>
      <w:jc w:val="both"/>
    </w:pPr>
    <w:rPr>
      <w:rFonts w:ascii="Arial" w:hAnsi="Arial" w:cs="Arial"/>
      <w:sz w:val="22"/>
      <w:lang w:val="en-US"/>
    </w:rPr>
  </w:style>
  <w:style w:type="paragraph" w:customStyle="1" w:styleId="Footnote">
    <w:name w:val="Footnote"/>
    <w:basedOn w:val="Standard"/>
    <w:uiPriority w:val="99"/>
    <w:rsid w:val="004E2B7B"/>
  </w:style>
  <w:style w:type="paragraph" w:styleId="4">
    <w:name w:val="List 4"/>
    <w:basedOn w:val="Standard"/>
    <w:uiPriority w:val="99"/>
    <w:rsid w:val="004E2B7B"/>
    <w:pPr>
      <w:widowControl/>
      <w:numPr>
        <w:numId w:val="26"/>
      </w:numPr>
      <w:autoSpaceDE/>
    </w:pPr>
    <w:rPr>
      <w:lang w:val="en-GB"/>
    </w:rPr>
  </w:style>
  <w:style w:type="paragraph" w:customStyle="1" w:styleId="Text">
    <w:name w:val="Text"/>
    <w:basedOn w:val="Standard"/>
    <w:uiPriority w:val="99"/>
    <w:rsid w:val="004E2B7B"/>
    <w:pPr>
      <w:widowControl/>
      <w:autoSpaceDE/>
    </w:pPr>
    <w:rPr>
      <w:rFonts w:ascii="Courier New" w:hAnsi="Courier New" w:cs="Courier New"/>
    </w:rPr>
  </w:style>
  <w:style w:type="paragraph" w:customStyle="1" w:styleId="Contents3">
    <w:name w:val="Contents 3"/>
    <w:basedOn w:val="Standard"/>
    <w:next w:val="Standard"/>
    <w:uiPriority w:val="99"/>
    <w:rsid w:val="004E2B7B"/>
    <w:pPr>
      <w:ind w:left="400"/>
    </w:pPr>
  </w:style>
  <w:style w:type="paragraph" w:styleId="affd">
    <w:name w:val="annotation text"/>
    <w:basedOn w:val="Standard"/>
    <w:link w:val="affe"/>
    <w:rsid w:val="004E2B7B"/>
  </w:style>
  <w:style w:type="character" w:customStyle="1" w:styleId="affe">
    <w:name w:val="Текст примечания Знак"/>
    <w:basedOn w:val="a0"/>
    <w:link w:val="affd"/>
    <w:rsid w:val="004E2B7B"/>
    <w:rPr>
      <w:rFonts w:ascii="Times New Roman" w:eastAsia="Times New Roman" w:hAnsi="Times New Roman" w:cs="Times New Roman"/>
      <w:kern w:val="3"/>
      <w:sz w:val="20"/>
      <w:szCs w:val="20"/>
      <w:lang w:eastAsia="zh-CN"/>
    </w:rPr>
  </w:style>
  <w:style w:type="paragraph" w:styleId="afff">
    <w:name w:val="annotation subject"/>
    <w:basedOn w:val="affd"/>
    <w:next w:val="affd"/>
    <w:link w:val="afff0"/>
    <w:uiPriority w:val="99"/>
    <w:rsid w:val="004E2B7B"/>
    <w:rPr>
      <w:b/>
      <w:bCs/>
    </w:rPr>
  </w:style>
  <w:style w:type="character" w:customStyle="1" w:styleId="afff0">
    <w:name w:val="Тема примечания Знак"/>
    <w:basedOn w:val="affe"/>
    <w:link w:val="afff"/>
    <w:uiPriority w:val="99"/>
    <w:rsid w:val="004E2B7B"/>
    <w:rPr>
      <w:b/>
      <w:bCs/>
    </w:rPr>
  </w:style>
  <w:style w:type="paragraph" w:customStyle="1" w:styleId="Framecontents">
    <w:name w:val="Frame contents"/>
    <w:basedOn w:val="Standard"/>
    <w:uiPriority w:val="99"/>
    <w:rsid w:val="004E2B7B"/>
  </w:style>
  <w:style w:type="paragraph" w:customStyle="1" w:styleId="TableContents">
    <w:name w:val="Table Contents"/>
    <w:basedOn w:val="Standard"/>
    <w:uiPriority w:val="99"/>
    <w:rsid w:val="004E2B7B"/>
    <w:pPr>
      <w:suppressLineNumbers/>
    </w:pPr>
  </w:style>
  <w:style w:type="paragraph" w:customStyle="1" w:styleId="TableHeading">
    <w:name w:val="Table Heading"/>
    <w:basedOn w:val="TableContents"/>
    <w:uiPriority w:val="99"/>
    <w:rsid w:val="004E2B7B"/>
    <w:pPr>
      <w:jc w:val="center"/>
    </w:pPr>
    <w:rPr>
      <w:b/>
      <w:bCs/>
    </w:rPr>
  </w:style>
  <w:style w:type="character" w:customStyle="1" w:styleId="WW8Num1z0">
    <w:name w:val="WW8Num1z0"/>
    <w:rsid w:val="004E2B7B"/>
    <w:rPr>
      <w:sz w:val="24"/>
      <w:szCs w:val="24"/>
    </w:rPr>
  </w:style>
  <w:style w:type="character" w:customStyle="1" w:styleId="WW8Num1z1">
    <w:name w:val="WW8Num1z1"/>
    <w:rsid w:val="004E2B7B"/>
  </w:style>
  <w:style w:type="character" w:customStyle="1" w:styleId="WW8Num1z2">
    <w:name w:val="WW8Num1z2"/>
    <w:rsid w:val="004E2B7B"/>
  </w:style>
  <w:style w:type="character" w:customStyle="1" w:styleId="WW8Num1z3">
    <w:name w:val="WW8Num1z3"/>
    <w:rsid w:val="004E2B7B"/>
  </w:style>
  <w:style w:type="character" w:customStyle="1" w:styleId="WW8Num1z4">
    <w:name w:val="WW8Num1z4"/>
    <w:rsid w:val="004E2B7B"/>
  </w:style>
  <w:style w:type="character" w:customStyle="1" w:styleId="WW8Num1z5">
    <w:name w:val="WW8Num1z5"/>
    <w:rsid w:val="004E2B7B"/>
  </w:style>
  <w:style w:type="character" w:customStyle="1" w:styleId="WW8Num1z6">
    <w:name w:val="WW8Num1z6"/>
    <w:rsid w:val="004E2B7B"/>
  </w:style>
  <w:style w:type="character" w:customStyle="1" w:styleId="WW8Num1z7">
    <w:name w:val="WW8Num1z7"/>
    <w:rsid w:val="004E2B7B"/>
  </w:style>
  <w:style w:type="character" w:customStyle="1" w:styleId="WW8Num1z8">
    <w:name w:val="WW8Num1z8"/>
    <w:rsid w:val="004E2B7B"/>
  </w:style>
  <w:style w:type="character" w:customStyle="1" w:styleId="WW8Num2z0">
    <w:name w:val="WW8Num2z0"/>
    <w:rsid w:val="004E2B7B"/>
  </w:style>
  <w:style w:type="character" w:customStyle="1" w:styleId="WW8Num3z0">
    <w:name w:val="WW8Num3z0"/>
    <w:rsid w:val="004E2B7B"/>
    <w:rPr>
      <w:sz w:val="24"/>
      <w:szCs w:val="24"/>
    </w:rPr>
  </w:style>
  <w:style w:type="character" w:customStyle="1" w:styleId="WW8Num3z1">
    <w:name w:val="WW8Num3z1"/>
    <w:rsid w:val="004E2B7B"/>
  </w:style>
  <w:style w:type="character" w:customStyle="1" w:styleId="WW8Num3z2">
    <w:name w:val="WW8Num3z2"/>
    <w:rsid w:val="004E2B7B"/>
  </w:style>
  <w:style w:type="character" w:customStyle="1" w:styleId="WW8Num3z3">
    <w:name w:val="WW8Num3z3"/>
    <w:rsid w:val="004E2B7B"/>
  </w:style>
  <w:style w:type="character" w:customStyle="1" w:styleId="WW8Num3z4">
    <w:name w:val="WW8Num3z4"/>
    <w:rsid w:val="004E2B7B"/>
  </w:style>
  <w:style w:type="character" w:customStyle="1" w:styleId="WW8Num3z5">
    <w:name w:val="WW8Num3z5"/>
    <w:rsid w:val="004E2B7B"/>
  </w:style>
  <w:style w:type="character" w:customStyle="1" w:styleId="WW8Num3z6">
    <w:name w:val="WW8Num3z6"/>
    <w:rsid w:val="004E2B7B"/>
  </w:style>
  <w:style w:type="character" w:customStyle="1" w:styleId="WW8Num3z7">
    <w:name w:val="WW8Num3z7"/>
    <w:rsid w:val="004E2B7B"/>
  </w:style>
  <w:style w:type="character" w:customStyle="1" w:styleId="WW8Num3z8">
    <w:name w:val="WW8Num3z8"/>
    <w:rsid w:val="004E2B7B"/>
  </w:style>
  <w:style w:type="character" w:customStyle="1" w:styleId="WW8Num4z0">
    <w:name w:val="WW8Num4z0"/>
    <w:rsid w:val="004E2B7B"/>
    <w:rPr>
      <w:rFonts w:cs="Times New Roman"/>
    </w:rPr>
  </w:style>
  <w:style w:type="character" w:customStyle="1" w:styleId="WW8Num4z1">
    <w:name w:val="WW8Num4z1"/>
    <w:rsid w:val="004E2B7B"/>
    <w:rPr>
      <w:rFonts w:cs="Times New Roman"/>
    </w:rPr>
  </w:style>
  <w:style w:type="character" w:customStyle="1" w:styleId="WW8Num5z0">
    <w:name w:val="WW8Num5z0"/>
    <w:rsid w:val="004E2B7B"/>
    <w:rPr>
      <w:rFonts w:eastAsia="Calibri" w:cs="Times New Roman"/>
      <w:bCs/>
      <w:sz w:val="24"/>
      <w:szCs w:val="24"/>
    </w:rPr>
  </w:style>
  <w:style w:type="character" w:customStyle="1" w:styleId="WW8Num6z0">
    <w:name w:val="WW8Num6z0"/>
    <w:rsid w:val="004E2B7B"/>
    <w:rPr>
      <w:rFonts w:eastAsia="Calibri" w:cs="Times New Roman"/>
      <w:bCs/>
      <w:sz w:val="24"/>
      <w:szCs w:val="24"/>
    </w:rPr>
  </w:style>
  <w:style w:type="character" w:customStyle="1" w:styleId="WW8Num7z0">
    <w:name w:val="WW8Num7z0"/>
    <w:rsid w:val="004E2B7B"/>
    <w:rPr>
      <w:rFonts w:ascii="Symbol" w:hAnsi="Symbol" w:cs="Times New Roman"/>
    </w:rPr>
  </w:style>
  <w:style w:type="character" w:customStyle="1" w:styleId="WW8Num7z1">
    <w:name w:val="WW8Num7z1"/>
    <w:rsid w:val="004E2B7B"/>
    <w:rPr>
      <w:rFonts w:ascii="Courier New" w:hAnsi="Courier New" w:cs="Courier New"/>
    </w:rPr>
  </w:style>
  <w:style w:type="character" w:customStyle="1" w:styleId="WW8Num7z2">
    <w:name w:val="WW8Num7z2"/>
    <w:rsid w:val="004E2B7B"/>
    <w:rPr>
      <w:rFonts w:ascii="Wingdings" w:hAnsi="Wingdings" w:cs="Wingdings"/>
    </w:rPr>
  </w:style>
  <w:style w:type="character" w:customStyle="1" w:styleId="WW8Num7z3">
    <w:name w:val="WW8Num7z3"/>
    <w:rsid w:val="004E2B7B"/>
    <w:rPr>
      <w:rFonts w:ascii="Symbol" w:hAnsi="Symbol" w:cs="Symbol"/>
    </w:rPr>
  </w:style>
  <w:style w:type="character" w:customStyle="1" w:styleId="WW8Num8z0">
    <w:name w:val="WW8Num8z0"/>
    <w:rsid w:val="004E2B7B"/>
    <w:rPr>
      <w:bCs/>
      <w:iCs/>
      <w:color w:val="000000"/>
      <w:sz w:val="24"/>
      <w:szCs w:val="24"/>
      <w:lang w:val="ru-RU" w:eastAsia="ru-RU"/>
    </w:rPr>
  </w:style>
  <w:style w:type="character" w:customStyle="1" w:styleId="WW8Num8z1">
    <w:name w:val="WW8Num8z1"/>
    <w:rsid w:val="004E2B7B"/>
  </w:style>
  <w:style w:type="character" w:customStyle="1" w:styleId="WW8Num8z2">
    <w:name w:val="WW8Num8z2"/>
    <w:rsid w:val="004E2B7B"/>
  </w:style>
  <w:style w:type="character" w:customStyle="1" w:styleId="WW8Num8z3">
    <w:name w:val="WW8Num8z3"/>
    <w:rsid w:val="004E2B7B"/>
  </w:style>
  <w:style w:type="character" w:customStyle="1" w:styleId="WW8Num8z4">
    <w:name w:val="WW8Num8z4"/>
    <w:rsid w:val="004E2B7B"/>
  </w:style>
  <w:style w:type="character" w:customStyle="1" w:styleId="WW8Num8z5">
    <w:name w:val="WW8Num8z5"/>
    <w:rsid w:val="004E2B7B"/>
  </w:style>
  <w:style w:type="character" w:customStyle="1" w:styleId="WW8Num8z6">
    <w:name w:val="WW8Num8z6"/>
    <w:rsid w:val="004E2B7B"/>
  </w:style>
  <w:style w:type="character" w:customStyle="1" w:styleId="WW8Num8z7">
    <w:name w:val="WW8Num8z7"/>
    <w:rsid w:val="004E2B7B"/>
  </w:style>
  <w:style w:type="character" w:customStyle="1" w:styleId="WW8Num8z8">
    <w:name w:val="WW8Num8z8"/>
    <w:rsid w:val="004E2B7B"/>
  </w:style>
  <w:style w:type="character" w:customStyle="1" w:styleId="WW8Num9z0">
    <w:name w:val="WW8Num9z0"/>
    <w:rsid w:val="004E2B7B"/>
  </w:style>
  <w:style w:type="character" w:customStyle="1" w:styleId="WW8Num9z1">
    <w:name w:val="WW8Num9z1"/>
    <w:rsid w:val="004E2B7B"/>
  </w:style>
  <w:style w:type="character" w:customStyle="1" w:styleId="WW8Num9z2">
    <w:name w:val="WW8Num9z2"/>
    <w:rsid w:val="004E2B7B"/>
  </w:style>
  <w:style w:type="character" w:customStyle="1" w:styleId="WW8Num9z3">
    <w:name w:val="WW8Num9z3"/>
    <w:rsid w:val="004E2B7B"/>
  </w:style>
  <w:style w:type="character" w:customStyle="1" w:styleId="WW8Num9z4">
    <w:name w:val="WW8Num9z4"/>
    <w:rsid w:val="004E2B7B"/>
  </w:style>
  <w:style w:type="character" w:customStyle="1" w:styleId="WW8Num9z5">
    <w:name w:val="WW8Num9z5"/>
    <w:rsid w:val="004E2B7B"/>
  </w:style>
  <w:style w:type="character" w:customStyle="1" w:styleId="WW8Num9z6">
    <w:name w:val="WW8Num9z6"/>
    <w:rsid w:val="004E2B7B"/>
  </w:style>
  <w:style w:type="character" w:customStyle="1" w:styleId="WW8Num9z7">
    <w:name w:val="WW8Num9z7"/>
    <w:rsid w:val="004E2B7B"/>
  </w:style>
  <w:style w:type="character" w:customStyle="1" w:styleId="WW8Num9z8">
    <w:name w:val="WW8Num9z8"/>
    <w:rsid w:val="004E2B7B"/>
  </w:style>
  <w:style w:type="character" w:customStyle="1" w:styleId="WW8Num10z0">
    <w:name w:val="WW8Num10z0"/>
    <w:rsid w:val="004E2B7B"/>
  </w:style>
  <w:style w:type="character" w:customStyle="1" w:styleId="WW8Num11z0">
    <w:name w:val="WW8Num11z0"/>
    <w:rsid w:val="004E2B7B"/>
  </w:style>
  <w:style w:type="character" w:customStyle="1" w:styleId="WW8Num12z0">
    <w:name w:val="WW8Num12z0"/>
    <w:rsid w:val="004E2B7B"/>
    <w:rPr>
      <w:rFonts w:ascii="Times New Roman" w:eastAsia="Times New Roman" w:hAnsi="Times New Roman" w:cs="Times New Roman"/>
    </w:rPr>
  </w:style>
  <w:style w:type="character" w:customStyle="1" w:styleId="WW8Num12z1">
    <w:name w:val="WW8Num12z1"/>
    <w:rsid w:val="004E2B7B"/>
    <w:rPr>
      <w:rFonts w:ascii="Courier New" w:hAnsi="Courier New" w:cs="Courier New"/>
    </w:rPr>
  </w:style>
  <w:style w:type="character" w:customStyle="1" w:styleId="WW8Num12z2">
    <w:name w:val="WW8Num12z2"/>
    <w:rsid w:val="004E2B7B"/>
    <w:rPr>
      <w:rFonts w:ascii="Wingdings" w:hAnsi="Wingdings" w:cs="Wingdings"/>
    </w:rPr>
  </w:style>
  <w:style w:type="character" w:customStyle="1" w:styleId="WW8Num12z3">
    <w:name w:val="WW8Num12z3"/>
    <w:rsid w:val="004E2B7B"/>
    <w:rPr>
      <w:rFonts w:ascii="Symbol" w:hAnsi="Symbol" w:cs="Symbol"/>
    </w:rPr>
  </w:style>
  <w:style w:type="character" w:customStyle="1" w:styleId="WW8Num13z0">
    <w:name w:val="WW8Num13z0"/>
    <w:rsid w:val="004E2B7B"/>
    <w:rPr>
      <w:color w:val="000000"/>
    </w:rPr>
  </w:style>
  <w:style w:type="character" w:customStyle="1" w:styleId="WW8Num14z0">
    <w:name w:val="WW8Num14z0"/>
    <w:rsid w:val="004E2B7B"/>
  </w:style>
  <w:style w:type="character" w:customStyle="1" w:styleId="WW8Num14z1">
    <w:name w:val="WW8Num14z1"/>
    <w:rsid w:val="004E2B7B"/>
  </w:style>
  <w:style w:type="character" w:customStyle="1" w:styleId="WW8Num14z2">
    <w:name w:val="WW8Num14z2"/>
    <w:rsid w:val="004E2B7B"/>
  </w:style>
  <w:style w:type="character" w:customStyle="1" w:styleId="WW8Num14z3">
    <w:name w:val="WW8Num14z3"/>
    <w:rsid w:val="004E2B7B"/>
  </w:style>
  <w:style w:type="character" w:customStyle="1" w:styleId="WW8Num14z4">
    <w:name w:val="WW8Num14z4"/>
    <w:rsid w:val="004E2B7B"/>
  </w:style>
  <w:style w:type="character" w:customStyle="1" w:styleId="WW8Num14z5">
    <w:name w:val="WW8Num14z5"/>
    <w:rsid w:val="004E2B7B"/>
  </w:style>
  <w:style w:type="character" w:customStyle="1" w:styleId="WW8Num14z6">
    <w:name w:val="WW8Num14z6"/>
    <w:rsid w:val="004E2B7B"/>
  </w:style>
  <w:style w:type="character" w:customStyle="1" w:styleId="WW8Num14z7">
    <w:name w:val="WW8Num14z7"/>
    <w:rsid w:val="004E2B7B"/>
  </w:style>
  <w:style w:type="character" w:customStyle="1" w:styleId="WW8Num14z8">
    <w:name w:val="WW8Num14z8"/>
    <w:rsid w:val="004E2B7B"/>
  </w:style>
  <w:style w:type="character" w:customStyle="1" w:styleId="WW8Num15z0">
    <w:name w:val="WW8Num15z0"/>
    <w:rsid w:val="004E2B7B"/>
  </w:style>
  <w:style w:type="character" w:customStyle="1" w:styleId="WW8Num15z1">
    <w:name w:val="WW8Num15z1"/>
    <w:rsid w:val="004E2B7B"/>
  </w:style>
  <w:style w:type="character" w:customStyle="1" w:styleId="WW8Num15z2">
    <w:name w:val="WW8Num15z2"/>
    <w:rsid w:val="004E2B7B"/>
  </w:style>
  <w:style w:type="character" w:customStyle="1" w:styleId="WW8Num15z3">
    <w:name w:val="WW8Num15z3"/>
    <w:rsid w:val="004E2B7B"/>
  </w:style>
  <w:style w:type="character" w:customStyle="1" w:styleId="WW8Num15z4">
    <w:name w:val="WW8Num15z4"/>
    <w:rsid w:val="004E2B7B"/>
  </w:style>
  <w:style w:type="character" w:customStyle="1" w:styleId="WW8Num15z5">
    <w:name w:val="WW8Num15z5"/>
    <w:rsid w:val="004E2B7B"/>
  </w:style>
  <w:style w:type="character" w:customStyle="1" w:styleId="WW8Num15z6">
    <w:name w:val="WW8Num15z6"/>
    <w:rsid w:val="004E2B7B"/>
  </w:style>
  <w:style w:type="character" w:customStyle="1" w:styleId="WW8Num15z7">
    <w:name w:val="WW8Num15z7"/>
    <w:rsid w:val="004E2B7B"/>
  </w:style>
  <w:style w:type="character" w:customStyle="1" w:styleId="WW8Num15z8">
    <w:name w:val="WW8Num15z8"/>
    <w:rsid w:val="004E2B7B"/>
  </w:style>
  <w:style w:type="character" w:customStyle="1" w:styleId="WW8Num16z0">
    <w:name w:val="WW8Num16z0"/>
    <w:rsid w:val="004E2B7B"/>
    <w:rPr>
      <w:rFonts w:ascii="Wingdings" w:hAnsi="Wingdings" w:cs="Wingdings"/>
      <w:sz w:val="16"/>
      <w:szCs w:val="16"/>
    </w:rPr>
  </w:style>
  <w:style w:type="character" w:customStyle="1" w:styleId="WW8Num16z1">
    <w:name w:val="WW8Num16z1"/>
    <w:rsid w:val="004E2B7B"/>
    <w:rPr>
      <w:rFonts w:ascii="Courier New" w:hAnsi="Courier New" w:cs="Courier New"/>
    </w:rPr>
  </w:style>
  <w:style w:type="character" w:customStyle="1" w:styleId="WW8Num16z2">
    <w:name w:val="WW8Num16z2"/>
    <w:rsid w:val="004E2B7B"/>
    <w:rPr>
      <w:rFonts w:ascii="Wingdings" w:hAnsi="Wingdings" w:cs="Wingdings"/>
    </w:rPr>
  </w:style>
  <w:style w:type="character" w:customStyle="1" w:styleId="WW8Num16z3">
    <w:name w:val="WW8Num16z3"/>
    <w:rsid w:val="004E2B7B"/>
    <w:rPr>
      <w:rFonts w:ascii="Symbol" w:hAnsi="Symbol" w:cs="Symbol"/>
    </w:rPr>
  </w:style>
  <w:style w:type="character" w:customStyle="1" w:styleId="WW8Num17z0">
    <w:name w:val="WW8Num17z0"/>
    <w:rsid w:val="004E2B7B"/>
    <w:rPr>
      <w:rFonts w:ascii="Symbol" w:hAnsi="Symbol" w:cs="Symbol"/>
    </w:rPr>
  </w:style>
  <w:style w:type="character" w:customStyle="1" w:styleId="WW8Num17z1">
    <w:name w:val="WW8Num17z1"/>
    <w:rsid w:val="004E2B7B"/>
    <w:rPr>
      <w:rFonts w:ascii="Courier New" w:hAnsi="Courier New" w:cs="Courier New"/>
    </w:rPr>
  </w:style>
  <w:style w:type="character" w:customStyle="1" w:styleId="WW8Num17z2">
    <w:name w:val="WW8Num17z2"/>
    <w:rsid w:val="004E2B7B"/>
    <w:rPr>
      <w:rFonts w:ascii="Wingdings" w:hAnsi="Wingdings" w:cs="Wingdings"/>
    </w:rPr>
  </w:style>
  <w:style w:type="character" w:customStyle="1" w:styleId="WW8Num18z0">
    <w:name w:val="WW8Num18z0"/>
    <w:rsid w:val="004E2B7B"/>
  </w:style>
  <w:style w:type="character" w:customStyle="1" w:styleId="WW8Num18z1">
    <w:name w:val="WW8Num18z1"/>
    <w:rsid w:val="004E2B7B"/>
  </w:style>
  <w:style w:type="character" w:customStyle="1" w:styleId="WW8Num18z2">
    <w:name w:val="WW8Num18z2"/>
    <w:rsid w:val="004E2B7B"/>
  </w:style>
  <w:style w:type="character" w:customStyle="1" w:styleId="WW8Num18z3">
    <w:name w:val="WW8Num18z3"/>
    <w:rsid w:val="004E2B7B"/>
  </w:style>
  <w:style w:type="character" w:customStyle="1" w:styleId="WW8Num18z4">
    <w:name w:val="WW8Num18z4"/>
    <w:rsid w:val="004E2B7B"/>
  </w:style>
  <w:style w:type="character" w:customStyle="1" w:styleId="WW8Num18z5">
    <w:name w:val="WW8Num18z5"/>
    <w:rsid w:val="004E2B7B"/>
  </w:style>
  <w:style w:type="character" w:customStyle="1" w:styleId="WW8Num18z6">
    <w:name w:val="WW8Num18z6"/>
    <w:rsid w:val="004E2B7B"/>
  </w:style>
  <w:style w:type="character" w:customStyle="1" w:styleId="WW8Num18z7">
    <w:name w:val="WW8Num18z7"/>
    <w:rsid w:val="004E2B7B"/>
  </w:style>
  <w:style w:type="character" w:customStyle="1" w:styleId="WW8Num18z8">
    <w:name w:val="WW8Num18z8"/>
    <w:rsid w:val="004E2B7B"/>
  </w:style>
  <w:style w:type="character" w:customStyle="1" w:styleId="WW8Num19z0">
    <w:name w:val="WW8Num19z0"/>
    <w:rsid w:val="004E2B7B"/>
  </w:style>
  <w:style w:type="character" w:customStyle="1" w:styleId="WW8Num19z1">
    <w:name w:val="WW8Num19z1"/>
    <w:rsid w:val="004E2B7B"/>
  </w:style>
  <w:style w:type="character" w:customStyle="1" w:styleId="WW8Num19z2">
    <w:name w:val="WW8Num19z2"/>
    <w:rsid w:val="004E2B7B"/>
    <w:rPr>
      <w:rFonts w:ascii="Times New Roman" w:eastAsia="Times New Roman" w:hAnsi="Times New Roman" w:cs="Times New Roman"/>
    </w:rPr>
  </w:style>
  <w:style w:type="character" w:customStyle="1" w:styleId="WW8Num19z3">
    <w:name w:val="WW8Num19z3"/>
    <w:rsid w:val="004E2B7B"/>
  </w:style>
  <w:style w:type="character" w:customStyle="1" w:styleId="WW8Num19z4">
    <w:name w:val="WW8Num19z4"/>
    <w:rsid w:val="004E2B7B"/>
  </w:style>
  <w:style w:type="character" w:customStyle="1" w:styleId="WW8Num19z5">
    <w:name w:val="WW8Num19z5"/>
    <w:rsid w:val="004E2B7B"/>
  </w:style>
  <w:style w:type="character" w:customStyle="1" w:styleId="WW8Num19z6">
    <w:name w:val="WW8Num19z6"/>
    <w:rsid w:val="004E2B7B"/>
  </w:style>
  <w:style w:type="character" w:customStyle="1" w:styleId="WW8Num19z7">
    <w:name w:val="WW8Num19z7"/>
    <w:rsid w:val="004E2B7B"/>
  </w:style>
  <w:style w:type="character" w:customStyle="1" w:styleId="WW8Num19z8">
    <w:name w:val="WW8Num19z8"/>
    <w:rsid w:val="004E2B7B"/>
  </w:style>
  <w:style w:type="character" w:customStyle="1" w:styleId="WW8Num20z0">
    <w:name w:val="WW8Num20z0"/>
    <w:rsid w:val="004E2B7B"/>
  </w:style>
  <w:style w:type="character" w:customStyle="1" w:styleId="WW8Num20z1">
    <w:name w:val="WW8Num20z1"/>
    <w:rsid w:val="004E2B7B"/>
  </w:style>
  <w:style w:type="character" w:customStyle="1" w:styleId="WW8Num20z2">
    <w:name w:val="WW8Num20z2"/>
    <w:rsid w:val="004E2B7B"/>
  </w:style>
  <w:style w:type="character" w:customStyle="1" w:styleId="WW8Num20z3">
    <w:name w:val="WW8Num20z3"/>
    <w:rsid w:val="004E2B7B"/>
  </w:style>
  <w:style w:type="character" w:customStyle="1" w:styleId="WW8Num20z4">
    <w:name w:val="WW8Num20z4"/>
    <w:rsid w:val="004E2B7B"/>
  </w:style>
  <w:style w:type="character" w:customStyle="1" w:styleId="WW8Num20z5">
    <w:name w:val="WW8Num20z5"/>
    <w:rsid w:val="004E2B7B"/>
  </w:style>
  <w:style w:type="character" w:customStyle="1" w:styleId="WW8Num20z6">
    <w:name w:val="WW8Num20z6"/>
    <w:rsid w:val="004E2B7B"/>
  </w:style>
  <w:style w:type="character" w:customStyle="1" w:styleId="WW8Num20z7">
    <w:name w:val="WW8Num20z7"/>
    <w:rsid w:val="004E2B7B"/>
  </w:style>
  <w:style w:type="character" w:customStyle="1" w:styleId="WW8Num20z8">
    <w:name w:val="WW8Num20z8"/>
    <w:rsid w:val="004E2B7B"/>
  </w:style>
  <w:style w:type="character" w:customStyle="1" w:styleId="WW8Num21z0">
    <w:name w:val="WW8Num21z0"/>
    <w:rsid w:val="004E2B7B"/>
  </w:style>
  <w:style w:type="character" w:customStyle="1" w:styleId="WW8Num21z1">
    <w:name w:val="WW8Num21z1"/>
    <w:rsid w:val="004E2B7B"/>
  </w:style>
  <w:style w:type="character" w:customStyle="1" w:styleId="WW8Num21z2">
    <w:name w:val="WW8Num21z2"/>
    <w:rsid w:val="004E2B7B"/>
  </w:style>
  <w:style w:type="character" w:customStyle="1" w:styleId="WW8Num21z3">
    <w:name w:val="WW8Num21z3"/>
    <w:rsid w:val="004E2B7B"/>
  </w:style>
  <w:style w:type="character" w:customStyle="1" w:styleId="WW8Num21z4">
    <w:name w:val="WW8Num21z4"/>
    <w:rsid w:val="004E2B7B"/>
  </w:style>
  <w:style w:type="character" w:customStyle="1" w:styleId="WW8Num21z5">
    <w:name w:val="WW8Num21z5"/>
    <w:rsid w:val="004E2B7B"/>
  </w:style>
  <w:style w:type="character" w:customStyle="1" w:styleId="WW8Num21z6">
    <w:name w:val="WW8Num21z6"/>
    <w:rsid w:val="004E2B7B"/>
  </w:style>
  <w:style w:type="character" w:customStyle="1" w:styleId="WW8Num21z7">
    <w:name w:val="WW8Num21z7"/>
    <w:rsid w:val="004E2B7B"/>
  </w:style>
  <w:style w:type="character" w:customStyle="1" w:styleId="WW8Num21z8">
    <w:name w:val="WW8Num21z8"/>
    <w:rsid w:val="004E2B7B"/>
  </w:style>
  <w:style w:type="character" w:customStyle="1" w:styleId="afff1">
    <w:name w:val="Знак Знак"/>
    <w:rsid w:val="004E2B7B"/>
    <w:rPr>
      <w:rFonts w:ascii="Arial" w:hAnsi="Arial" w:cs="Arial"/>
      <w:b/>
      <w:bCs/>
      <w:i/>
      <w:iCs/>
      <w:sz w:val="28"/>
      <w:szCs w:val="28"/>
      <w:lang w:val="ru-RU" w:bidi="ar-SA"/>
    </w:rPr>
  </w:style>
  <w:style w:type="character" w:customStyle="1" w:styleId="1c">
    <w:name w:val="Номер страницы1"/>
    <w:basedOn w:val="a0"/>
    <w:rsid w:val="004E2B7B"/>
  </w:style>
  <w:style w:type="character" w:customStyle="1" w:styleId="Internetlink">
    <w:name w:val="Internet link"/>
    <w:rsid w:val="004E2B7B"/>
    <w:rPr>
      <w:color w:val="0000FF"/>
      <w:u w:val="single"/>
    </w:rPr>
  </w:style>
  <w:style w:type="character" w:customStyle="1" w:styleId="VisitedInternetLink">
    <w:name w:val="Visited Internet Link"/>
    <w:rsid w:val="004E2B7B"/>
    <w:rPr>
      <w:color w:val="800080"/>
      <w:u w:val="single"/>
    </w:rPr>
  </w:style>
  <w:style w:type="character" w:styleId="afff2">
    <w:name w:val="annotation reference"/>
    <w:rsid w:val="004E2B7B"/>
    <w:rPr>
      <w:sz w:val="16"/>
      <w:szCs w:val="16"/>
    </w:rPr>
  </w:style>
  <w:style w:type="numbering" w:customStyle="1" w:styleId="WW8Num1">
    <w:name w:val="WW8Num1"/>
    <w:basedOn w:val="a2"/>
    <w:rsid w:val="004E2B7B"/>
  </w:style>
  <w:style w:type="numbering" w:customStyle="1" w:styleId="WW8Num2">
    <w:name w:val="WW8Num2"/>
    <w:basedOn w:val="a2"/>
    <w:rsid w:val="004E2B7B"/>
    <w:pPr>
      <w:numPr>
        <w:numId w:val="16"/>
      </w:numPr>
    </w:pPr>
  </w:style>
  <w:style w:type="numbering" w:customStyle="1" w:styleId="WW8Num3">
    <w:name w:val="WW8Num3"/>
    <w:basedOn w:val="a2"/>
    <w:rsid w:val="004E2B7B"/>
  </w:style>
  <w:style w:type="numbering" w:customStyle="1" w:styleId="WW8Num4">
    <w:name w:val="WW8Num4"/>
    <w:basedOn w:val="a2"/>
    <w:rsid w:val="004E2B7B"/>
    <w:pPr>
      <w:numPr>
        <w:numId w:val="18"/>
      </w:numPr>
    </w:pPr>
  </w:style>
  <w:style w:type="numbering" w:customStyle="1" w:styleId="WW8Num5">
    <w:name w:val="WW8Num5"/>
    <w:basedOn w:val="a2"/>
    <w:rsid w:val="004E2B7B"/>
  </w:style>
  <w:style w:type="numbering" w:customStyle="1" w:styleId="WW8Num6">
    <w:name w:val="WW8Num6"/>
    <w:basedOn w:val="a2"/>
    <w:rsid w:val="004E2B7B"/>
    <w:pPr>
      <w:numPr>
        <w:numId w:val="20"/>
      </w:numPr>
    </w:pPr>
  </w:style>
  <w:style w:type="numbering" w:customStyle="1" w:styleId="WW8Num7">
    <w:name w:val="WW8Num7"/>
    <w:basedOn w:val="a2"/>
    <w:rsid w:val="004E2B7B"/>
  </w:style>
  <w:style w:type="numbering" w:customStyle="1" w:styleId="WW8Num8">
    <w:name w:val="WW8Num8"/>
    <w:basedOn w:val="a2"/>
    <w:rsid w:val="004E2B7B"/>
    <w:pPr>
      <w:numPr>
        <w:numId w:val="22"/>
      </w:numPr>
    </w:pPr>
  </w:style>
  <w:style w:type="numbering" w:customStyle="1" w:styleId="WW8Num9">
    <w:name w:val="WW8Num9"/>
    <w:basedOn w:val="a2"/>
    <w:rsid w:val="004E2B7B"/>
    <w:pPr>
      <w:numPr>
        <w:numId w:val="23"/>
      </w:numPr>
    </w:pPr>
  </w:style>
  <w:style w:type="numbering" w:customStyle="1" w:styleId="WW8Num10">
    <w:name w:val="WW8Num10"/>
    <w:basedOn w:val="a2"/>
    <w:rsid w:val="004E2B7B"/>
    <w:pPr>
      <w:numPr>
        <w:numId w:val="24"/>
      </w:numPr>
    </w:pPr>
  </w:style>
  <w:style w:type="numbering" w:customStyle="1" w:styleId="WW8Num11">
    <w:name w:val="WW8Num11"/>
    <w:basedOn w:val="a2"/>
    <w:rsid w:val="004E2B7B"/>
    <w:pPr>
      <w:numPr>
        <w:numId w:val="25"/>
      </w:numPr>
    </w:pPr>
  </w:style>
  <w:style w:type="numbering" w:customStyle="1" w:styleId="WW8Num12">
    <w:name w:val="WW8Num12"/>
    <w:basedOn w:val="a2"/>
    <w:rsid w:val="004E2B7B"/>
    <w:pPr>
      <w:numPr>
        <w:numId w:val="26"/>
      </w:numPr>
    </w:pPr>
  </w:style>
  <w:style w:type="numbering" w:customStyle="1" w:styleId="WW8Num13">
    <w:name w:val="WW8Num13"/>
    <w:basedOn w:val="a2"/>
    <w:rsid w:val="004E2B7B"/>
    <w:pPr>
      <w:numPr>
        <w:numId w:val="27"/>
      </w:numPr>
    </w:pPr>
  </w:style>
  <w:style w:type="numbering" w:customStyle="1" w:styleId="WW8Num14">
    <w:name w:val="WW8Num14"/>
    <w:basedOn w:val="a2"/>
    <w:rsid w:val="004E2B7B"/>
    <w:pPr>
      <w:numPr>
        <w:numId w:val="28"/>
      </w:numPr>
    </w:pPr>
  </w:style>
  <w:style w:type="numbering" w:customStyle="1" w:styleId="WW8Num16">
    <w:name w:val="WW8Num16"/>
    <w:basedOn w:val="a2"/>
    <w:rsid w:val="004E2B7B"/>
    <w:pPr>
      <w:numPr>
        <w:numId w:val="29"/>
      </w:numPr>
    </w:pPr>
  </w:style>
  <w:style w:type="numbering" w:customStyle="1" w:styleId="WW8Num17">
    <w:name w:val="WW8Num17"/>
    <w:basedOn w:val="a2"/>
    <w:rsid w:val="004E2B7B"/>
    <w:pPr>
      <w:numPr>
        <w:numId w:val="30"/>
      </w:numPr>
    </w:pPr>
  </w:style>
  <w:style w:type="numbering" w:customStyle="1" w:styleId="WW8Num18">
    <w:name w:val="WW8Num18"/>
    <w:basedOn w:val="a2"/>
    <w:rsid w:val="004E2B7B"/>
    <w:pPr>
      <w:numPr>
        <w:numId w:val="31"/>
      </w:numPr>
    </w:pPr>
  </w:style>
  <w:style w:type="numbering" w:customStyle="1" w:styleId="WW8Num19">
    <w:name w:val="WW8Num19"/>
    <w:basedOn w:val="a2"/>
    <w:rsid w:val="004E2B7B"/>
    <w:pPr>
      <w:numPr>
        <w:numId w:val="32"/>
      </w:numPr>
    </w:pPr>
  </w:style>
  <w:style w:type="numbering" w:customStyle="1" w:styleId="WW8Num20">
    <w:name w:val="WW8Num20"/>
    <w:basedOn w:val="a2"/>
    <w:rsid w:val="004E2B7B"/>
    <w:pPr>
      <w:numPr>
        <w:numId w:val="33"/>
      </w:numPr>
    </w:pPr>
  </w:style>
  <w:style w:type="numbering" w:customStyle="1" w:styleId="WW8Num21">
    <w:name w:val="WW8Num21"/>
    <w:basedOn w:val="a2"/>
    <w:rsid w:val="004E2B7B"/>
    <w:pPr>
      <w:numPr>
        <w:numId w:val="34"/>
      </w:numPr>
    </w:pPr>
  </w:style>
  <w:style w:type="numbering" w:customStyle="1" w:styleId="WW8StyleNum">
    <w:name w:val="WW8StyleNum"/>
    <w:basedOn w:val="a2"/>
    <w:rsid w:val="004E2B7B"/>
    <w:pPr>
      <w:numPr>
        <w:numId w:val="35"/>
      </w:numPr>
    </w:pPr>
  </w:style>
  <w:style w:type="numbering" w:customStyle="1" w:styleId="WW8StyleNum1">
    <w:name w:val="WW8StyleNum1"/>
    <w:basedOn w:val="a2"/>
    <w:rsid w:val="004E2B7B"/>
    <w:pPr>
      <w:numPr>
        <w:numId w:val="36"/>
      </w:numPr>
    </w:pPr>
  </w:style>
  <w:style w:type="numbering" w:customStyle="1" w:styleId="WW8StyleNum2">
    <w:name w:val="WW8StyleNum2"/>
    <w:basedOn w:val="a2"/>
    <w:rsid w:val="004E2B7B"/>
    <w:pPr>
      <w:numPr>
        <w:numId w:val="37"/>
      </w:numPr>
    </w:pPr>
  </w:style>
  <w:style w:type="character" w:customStyle="1" w:styleId="apple-converted-space">
    <w:name w:val="apple-converted-space"/>
    <w:basedOn w:val="a0"/>
    <w:rsid w:val="004E2B7B"/>
  </w:style>
  <w:style w:type="numbering" w:customStyle="1" w:styleId="1d">
    <w:name w:val="Нет списка1"/>
    <w:next w:val="a2"/>
    <w:uiPriority w:val="99"/>
    <w:semiHidden/>
    <w:unhideWhenUsed/>
    <w:rsid w:val="004E2B7B"/>
  </w:style>
  <w:style w:type="numbering" w:customStyle="1" w:styleId="WW8StyleNum3">
    <w:name w:val="WW8StyleNum3"/>
    <w:rsid w:val="004E2B7B"/>
    <w:pPr>
      <w:numPr>
        <w:numId w:val="15"/>
      </w:numPr>
    </w:pPr>
  </w:style>
  <w:style w:type="numbering" w:customStyle="1" w:styleId="WW8StyleNum11">
    <w:name w:val="WW8StyleNum11"/>
    <w:rsid w:val="004E2B7B"/>
    <w:pPr>
      <w:numPr>
        <w:numId w:val="17"/>
      </w:numPr>
    </w:pPr>
  </w:style>
  <w:style w:type="numbering" w:customStyle="1" w:styleId="WW8StyleNum21">
    <w:name w:val="WW8StyleNum21"/>
    <w:rsid w:val="004E2B7B"/>
    <w:pPr>
      <w:numPr>
        <w:numId w:val="19"/>
      </w:numPr>
    </w:pPr>
  </w:style>
  <w:style w:type="numbering" w:customStyle="1" w:styleId="WW8Num121">
    <w:name w:val="WW8Num121"/>
    <w:rsid w:val="004E2B7B"/>
    <w:pPr>
      <w:numPr>
        <w:numId w:val="21"/>
      </w:numPr>
    </w:pPr>
  </w:style>
  <w:style w:type="numbering" w:customStyle="1" w:styleId="WW8Num181">
    <w:name w:val="WW8Num181"/>
    <w:rsid w:val="004E2B7B"/>
    <w:pPr>
      <w:numPr>
        <w:numId w:val="51"/>
      </w:numPr>
    </w:pPr>
  </w:style>
  <w:style w:type="numbering" w:customStyle="1" w:styleId="WW8Num111">
    <w:name w:val="WW8Num111"/>
    <w:rsid w:val="004E2B7B"/>
  </w:style>
  <w:style w:type="numbering" w:customStyle="1" w:styleId="WW8Num201">
    <w:name w:val="WW8Num201"/>
    <w:rsid w:val="004E2B7B"/>
    <w:pPr>
      <w:numPr>
        <w:numId w:val="42"/>
      </w:numPr>
    </w:pPr>
  </w:style>
  <w:style w:type="numbering" w:customStyle="1" w:styleId="WW8Num171">
    <w:name w:val="WW8Num171"/>
    <w:rsid w:val="004E2B7B"/>
  </w:style>
  <w:style w:type="numbering" w:customStyle="1" w:styleId="WW8Num151">
    <w:name w:val="WW8Num151"/>
    <w:rsid w:val="004E2B7B"/>
    <w:pPr>
      <w:numPr>
        <w:numId w:val="43"/>
      </w:numPr>
    </w:pPr>
  </w:style>
  <w:style w:type="numbering" w:customStyle="1" w:styleId="WW8Num61">
    <w:name w:val="WW8Num61"/>
    <w:rsid w:val="004E2B7B"/>
    <w:pPr>
      <w:numPr>
        <w:numId w:val="52"/>
      </w:numPr>
    </w:pPr>
  </w:style>
  <w:style w:type="numbering" w:customStyle="1" w:styleId="WW8Num31">
    <w:name w:val="WW8Num31"/>
    <w:rsid w:val="004E2B7B"/>
  </w:style>
  <w:style w:type="numbering" w:customStyle="1" w:styleId="WW8Num101">
    <w:name w:val="WW8Num101"/>
    <w:rsid w:val="004E2B7B"/>
    <w:pPr>
      <w:numPr>
        <w:numId w:val="44"/>
      </w:numPr>
    </w:pPr>
  </w:style>
  <w:style w:type="numbering" w:customStyle="1" w:styleId="WW8Num51">
    <w:name w:val="WW8Num51"/>
    <w:rsid w:val="004E2B7B"/>
  </w:style>
  <w:style w:type="numbering" w:customStyle="1" w:styleId="WW8Num211">
    <w:name w:val="WW8Num211"/>
    <w:rsid w:val="004E2B7B"/>
    <w:pPr>
      <w:numPr>
        <w:numId w:val="45"/>
      </w:numPr>
    </w:pPr>
  </w:style>
  <w:style w:type="numbering" w:customStyle="1" w:styleId="WW8Num71">
    <w:name w:val="WW8Num71"/>
    <w:rsid w:val="004E2B7B"/>
  </w:style>
  <w:style w:type="numbering" w:customStyle="1" w:styleId="WW8Num22">
    <w:name w:val="WW8Num22"/>
    <w:rsid w:val="004E2B7B"/>
    <w:pPr>
      <w:numPr>
        <w:numId w:val="46"/>
      </w:numPr>
    </w:pPr>
  </w:style>
  <w:style w:type="numbering" w:customStyle="1" w:styleId="WW8Num91">
    <w:name w:val="WW8Num91"/>
    <w:rsid w:val="004E2B7B"/>
  </w:style>
  <w:style w:type="numbering" w:customStyle="1" w:styleId="WW8Num141">
    <w:name w:val="WW8Num141"/>
    <w:rsid w:val="004E2B7B"/>
    <w:pPr>
      <w:numPr>
        <w:numId w:val="47"/>
      </w:numPr>
    </w:pPr>
  </w:style>
  <w:style w:type="numbering" w:customStyle="1" w:styleId="WW8Num41">
    <w:name w:val="WW8Num41"/>
    <w:rsid w:val="004E2B7B"/>
  </w:style>
  <w:style w:type="numbering" w:customStyle="1" w:styleId="WW8Num161">
    <w:name w:val="WW8Num161"/>
    <w:rsid w:val="004E2B7B"/>
    <w:pPr>
      <w:numPr>
        <w:numId w:val="48"/>
      </w:numPr>
    </w:pPr>
  </w:style>
  <w:style w:type="numbering" w:customStyle="1" w:styleId="WW8Num81">
    <w:name w:val="WW8Num81"/>
    <w:rsid w:val="004E2B7B"/>
  </w:style>
  <w:style w:type="numbering" w:customStyle="1" w:styleId="WW8Num191">
    <w:name w:val="WW8Num191"/>
    <w:rsid w:val="004E2B7B"/>
    <w:pPr>
      <w:numPr>
        <w:numId w:val="49"/>
      </w:numPr>
    </w:pPr>
  </w:style>
  <w:style w:type="numbering" w:customStyle="1" w:styleId="WW8Num131">
    <w:name w:val="WW8Num131"/>
    <w:rsid w:val="004E2B7B"/>
    <w:pPr>
      <w:numPr>
        <w:numId w:val="39"/>
      </w:numPr>
    </w:pPr>
  </w:style>
  <w:style w:type="numbering" w:customStyle="1" w:styleId="WW8Num110">
    <w:name w:val="WW8Num110"/>
    <w:rsid w:val="004E2B7B"/>
    <w:pPr>
      <w:numPr>
        <w:numId w:val="50"/>
      </w:numPr>
    </w:pPr>
  </w:style>
  <w:style w:type="character" w:customStyle="1" w:styleId="-">
    <w:name w:val="Интернет-ссылка"/>
    <w:rsid w:val="004E2B7B"/>
    <w:rPr>
      <w:color w:val="0000FF"/>
      <w:u w:val="single"/>
    </w:rPr>
  </w:style>
  <w:style w:type="paragraph" w:customStyle="1" w:styleId="afff3">
    <w:name w:val="Заголовок"/>
    <w:basedOn w:val="a"/>
    <w:next w:val="a5"/>
    <w:qFormat/>
    <w:rsid w:val="004E2B7B"/>
    <w:pPr>
      <w:keepNext/>
      <w:widowControl w:val="0"/>
      <w:spacing w:before="240" w:after="120" w:line="240" w:lineRule="auto"/>
    </w:pPr>
    <w:rPr>
      <w:rFonts w:ascii="Liberation Sans" w:eastAsia="Microsoft YaHei" w:hAnsi="Liberation Sans" w:cs="Mangal"/>
      <w:color w:val="00000A"/>
      <w:sz w:val="28"/>
      <w:szCs w:val="28"/>
      <w:lang w:eastAsia="ru-RU"/>
    </w:rPr>
  </w:style>
  <w:style w:type="paragraph" w:styleId="1e">
    <w:name w:val="index 1"/>
    <w:basedOn w:val="a"/>
    <w:next w:val="a"/>
    <w:autoRedefine/>
    <w:rsid w:val="004E2B7B"/>
    <w:pPr>
      <w:spacing w:after="0" w:line="240" w:lineRule="auto"/>
      <w:ind w:left="200" w:hanging="200"/>
    </w:pPr>
    <w:rPr>
      <w:rFonts w:ascii="Times New Roman" w:eastAsia="Times New Roman" w:hAnsi="Times New Roman" w:cs="Times New Roman"/>
      <w:sz w:val="20"/>
      <w:szCs w:val="20"/>
    </w:rPr>
  </w:style>
  <w:style w:type="paragraph" w:styleId="afff4">
    <w:name w:val="index heading"/>
    <w:basedOn w:val="12"/>
    <w:qFormat/>
    <w:rsid w:val="004E2B7B"/>
    <w:pPr>
      <w:widowControl/>
      <w:suppressLineNumbers/>
      <w:snapToGrid/>
      <w:ind w:left="0"/>
      <w:jc w:val="left"/>
    </w:pPr>
    <w:rPr>
      <w:rFonts w:ascii="Times New Roman" w:hAnsi="Times New Roman" w:cs="Mangal"/>
      <w:color w:val="00000A"/>
    </w:rPr>
  </w:style>
  <w:style w:type="paragraph" w:customStyle="1" w:styleId="FR2">
    <w:name w:val="FR2"/>
    <w:qFormat/>
    <w:rsid w:val="004E2B7B"/>
    <w:pPr>
      <w:widowControl w:val="0"/>
      <w:snapToGrid w:val="0"/>
      <w:spacing w:before="60" w:after="0" w:line="240" w:lineRule="auto"/>
      <w:ind w:left="360" w:hanging="340"/>
      <w:jc w:val="both"/>
    </w:pPr>
    <w:rPr>
      <w:rFonts w:ascii="Arial" w:eastAsia="Times New Roman" w:hAnsi="Arial" w:cs="Times New Roman"/>
      <w:b/>
      <w:color w:val="00000A"/>
      <w:sz w:val="12"/>
      <w:szCs w:val="20"/>
      <w:lang w:eastAsia="ru-RU"/>
    </w:rPr>
  </w:style>
  <w:style w:type="paragraph" w:customStyle="1" w:styleId="3b">
    <w:name w:val="заголовок 3"/>
    <w:basedOn w:val="12"/>
    <w:qFormat/>
    <w:rsid w:val="004E2B7B"/>
    <w:pPr>
      <w:keepNext/>
      <w:widowControl/>
      <w:snapToGrid/>
      <w:ind w:left="0"/>
      <w:jc w:val="center"/>
    </w:pPr>
    <w:rPr>
      <w:rFonts w:ascii="Times New Roman" w:hAnsi="Times New Roman"/>
      <w:b/>
      <w:color w:val="00000A"/>
    </w:rPr>
  </w:style>
  <w:style w:type="paragraph" w:customStyle="1" w:styleId="afff5">
    <w:name w:val="Содержимое врезки"/>
    <w:basedOn w:val="12"/>
    <w:qFormat/>
    <w:rsid w:val="004E2B7B"/>
    <w:pPr>
      <w:widowControl/>
      <w:snapToGrid/>
      <w:ind w:left="0"/>
      <w:jc w:val="left"/>
    </w:pPr>
    <w:rPr>
      <w:rFonts w:ascii="Times New Roman" w:hAnsi="Times New Roman"/>
      <w:color w:val="00000A"/>
    </w:rPr>
  </w:style>
  <w:style w:type="paragraph" w:customStyle="1" w:styleId="afff6">
    <w:name w:val="Заголовок таблицы"/>
    <w:basedOn w:val="aff9"/>
    <w:qFormat/>
    <w:rsid w:val="004E2B7B"/>
    <w:pPr>
      <w:widowControl/>
      <w:suppressLineNumbers w:val="0"/>
      <w:suppressAutoHyphens w:val="0"/>
    </w:pPr>
    <w:rPr>
      <w:rFonts w:ascii="Times New Roman" w:eastAsia="Times New Roman" w:hAnsi="Times New Roman" w:cs="Times New Roman"/>
      <w:color w:val="00000A"/>
      <w:kern w:val="0"/>
      <w:sz w:val="24"/>
      <w:lang w:eastAsia="ru-RU"/>
    </w:rPr>
  </w:style>
  <w:style w:type="paragraph" w:customStyle="1" w:styleId="headertext">
    <w:name w:val="headertext"/>
    <w:basedOn w:val="a"/>
    <w:rsid w:val="00A11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basedOn w:val="a"/>
    <w:rsid w:val="00A11D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4C4"/>
    <w:pPr>
      <w:ind w:left="720"/>
      <w:contextualSpacing/>
    </w:pPr>
  </w:style>
  <w:style w:type="paragraph" w:styleId="a4">
    <w:name w:val="No Spacing"/>
    <w:uiPriority w:val="1"/>
    <w:qFormat/>
    <w:rsid w:val="006C7BA9"/>
    <w:pPr>
      <w:spacing w:after="0" w:line="240" w:lineRule="auto"/>
    </w:pPr>
  </w:style>
</w:styles>
</file>

<file path=word/webSettings.xml><?xml version="1.0" encoding="utf-8"?>
<w:webSettings xmlns:r="http://schemas.openxmlformats.org/officeDocument/2006/relationships" xmlns:w="http://schemas.openxmlformats.org/wordprocessingml/2006/main">
  <w:divs>
    <w:div w:id="426927753">
      <w:bodyDiv w:val="1"/>
      <w:marLeft w:val="0"/>
      <w:marRight w:val="0"/>
      <w:marTop w:val="0"/>
      <w:marBottom w:val="0"/>
      <w:divBdr>
        <w:top w:val="none" w:sz="0" w:space="0" w:color="auto"/>
        <w:left w:val="none" w:sz="0" w:space="0" w:color="auto"/>
        <w:bottom w:val="none" w:sz="0" w:space="0" w:color="auto"/>
        <w:right w:val="none" w:sz="0" w:space="0" w:color="auto"/>
      </w:divBdr>
    </w:div>
    <w:div w:id="1063480959">
      <w:bodyDiv w:val="1"/>
      <w:marLeft w:val="0"/>
      <w:marRight w:val="0"/>
      <w:marTop w:val="0"/>
      <w:marBottom w:val="0"/>
      <w:divBdr>
        <w:top w:val="none" w:sz="0" w:space="0" w:color="auto"/>
        <w:left w:val="none" w:sz="0" w:space="0" w:color="auto"/>
        <w:bottom w:val="none" w:sz="0" w:space="0" w:color="auto"/>
        <w:right w:val="none" w:sz="0" w:space="0" w:color="auto"/>
      </w:divBdr>
    </w:div>
    <w:div w:id="1403065741">
      <w:bodyDiv w:val="1"/>
      <w:marLeft w:val="0"/>
      <w:marRight w:val="0"/>
      <w:marTop w:val="0"/>
      <w:marBottom w:val="0"/>
      <w:divBdr>
        <w:top w:val="none" w:sz="0" w:space="0" w:color="auto"/>
        <w:left w:val="none" w:sz="0" w:space="0" w:color="auto"/>
        <w:bottom w:val="none" w:sz="0" w:space="0" w:color="auto"/>
        <w:right w:val="none" w:sz="0" w:space="0" w:color="auto"/>
      </w:divBdr>
    </w:div>
    <w:div w:id="1608272993">
      <w:bodyDiv w:val="1"/>
      <w:marLeft w:val="0"/>
      <w:marRight w:val="0"/>
      <w:marTop w:val="0"/>
      <w:marBottom w:val="0"/>
      <w:divBdr>
        <w:top w:val="none" w:sz="0" w:space="0" w:color="auto"/>
        <w:left w:val="none" w:sz="0" w:space="0" w:color="auto"/>
        <w:bottom w:val="none" w:sz="0" w:space="0" w:color="auto"/>
        <w:right w:val="none" w:sz="0" w:space="0" w:color="auto"/>
      </w:divBdr>
    </w:div>
    <w:div w:id="1671985727">
      <w:bodyDiv w:val="1"/>
      <w:marLeft w:val="0"/>
      <w:marRight w:val="0"/>
      <w:marTop w:val="0"/>
      <w:marBottom w:val="0"/>
      <w:divBdr>
        <w:top w:val="none" w:sz="0" w:space="0" w:color="auto"/>
        <w:left w:val="none" w:sz="0" w:space="0" w:color="auto"/>
        <w:bottom w:val="none" w:sz="0" w:space="0" w:color="auto"/>
        <w:right w:val="none" w:sz="0" w:space="0" w:color="auto"/>
      </w:divBdr>
    </w:div>
    <w:div w:id="182704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3AF78-30C9-4AEB-8F36-8CF67D32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320</Words>
  <Characters>1829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2019-11-12T12:33:00Z</cp:lastPrinted>
  <dcterms:created xsi:type="dcterms:W3CDTF">2018-08-14T12:10:00Z</dcterms:created>
  <dcterms:modified xsi:type="dcterms:W3CDTF">2020-02-13T04:36:00Z</dcterms:modified>
</cp:coreProperties>
</file>