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77E4" w:rsidRPr="000E5DEA" w:rsidRDefault="00C177E4" w:rsidP="00C177E4">
      <w:pPr>
        <w:jc w:val="center"/>
        <w:rPr>
          <w:sz w:val="16"/>
          <w:szCs w:val="16"/>
        </w:rPr>
      </w:pPr>
      <w:r w:rsidRPr="000E5DEA">
        <w:rPr>
          <w:sz w:val="16"/>
          <w:szCs w:val="16"/>
        </w:rPr>
        <w:t>Бюллетень издается со 2 февраля 2008 года</w:t>
      </w:r>
    </w:p>
    <w:p w:rsidR="00C177E4" w:rsidRPr="000E5DEA" w:rsidRDefault="00C177E4" w:rsidP="00C177E4">
      <w:pPr>
        <w:jc w:val="center"/>
        <w:rPr>
          <w:sz w:val="16"/>
          <w:szCs w:val="16"/>
        </w:rPr>
      </w:pPr>
      <w:r w:rsidRPr="000E5DEA">
        <w:rPr>
          <w:sz w:val="16"/>
          <w:szCs w:val="16"/>
        </w:rPr>
        <w:t xml:space="preserve">Муниципальное средство массовой информации </w:t>
      </w:r>
    </w:p>
    <w:p w:rsidR="00C177E4" w:rsidRDefault="00C177E4" w:rsidP="00C177E4">
      <w:pPr>
        <w:jc w:val="center"/>
        <w:rPr>
          <w:sz w:val="16"/>
          <w:szCs w:val="16"/>
        </w:rPr>
      </w:pPr>
      <w:r w:rsidRPr="000E5DEA">
        <w:rPr>
          <w:sz w:val="16"/>
          <w:szCs w:val="16"/>
        </w:rPr>
        <w:t>органов местного самоуправления городского поселения Агириш</w:t>
      </w:r>
    </w:p>
    <w:p w:rsidR="00C177E4" w:rsidRDefault="00C177E4" w:rsidP="00613BF8"/>
    <w:p w:rsidR="00C177E4" w:rsidRDefault="000D446F" w:rsidP="00613BF8">
      <w:r>
        <w:rPr>
          <w:noProof/>
        </w:rPr>
        <w:pict>
          <v:shapetype id="_x0000_t202" coordsize="21600,21600" o:spt="202" path="m,l,21600r21600,l21600,xe">
            <v:stroke joinstyle="miter"/>
            <v:path gradientshapeok="t" o:connecttype="rect"/>
          </v:shapetype>
          <v:shape id="WordArt 169" o:spid="_x0000_s1026" type="#_x0000_t202" style="position:absolute;margin-left:115.5pt;margin-top:10.75pt;width:290pt;height:90.8pt;z-index:-251697664;visibility:visible;mso-wrap-distance-left:2.88pt;mso-wrap-distance-top:2.88pt;mso-wrap-distance-right:2.88pt;mso-wrap-distance-bottom:2.88p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" filled="f" stroked="f">
            <v:stroke joinstyle="round"/>
            <o:lock v:ext="edit" shapetype="t"/>
            <v:textbox style="mso-fit-shape-to-text:t">
              <w:txbxContent>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 xml:space="preserve">Вестник </w:t>
                  </w:r>
                </w:p>
                <w:p w:rsidR="007032CA" w:rsidRDefault="007032CA" w:rsidP="00722EFA">
                  <w:pPr>
                    <w:pStyle w:val="ac"/>
                    <w:spacing w:before="0" w:beforeAutospacing="0" w:after="0" w:afterAutospacing="0"/>
                    <w:jc w:val="center"/>
                  </w:pPr>
                  <w:r>
                    <w:rPr>
                      <w:rFonts w:ascii="Monotype Corsiva" w:hAnsi="Monotype Corsiva"/>
                      <w:b/>
                      <w:bCs/>
                      <w:shadow/>
                      <w:color w:val="000000"/>
                      <w:sz w:val="80"/>
                      <w:szCs w:val="80"/>
                    </w:rPr>
                    <w:t>городского поселения Агириш</w:t>
                  </w:r>
                </w:p>
              </w:txbxContent>
            </v:textbox>
            <w10:wrap type="through"/>
          </v:shape>
        </w:pict>
      </w:r>
      <w:r w:rsidR="00CB3521">
        <w:rPr>
          <w:noProof/>
        </w:rPr>
        <w:drawing>
          <wp:anchor distT="0" distB="0" distL="114300" distR="114300" simplePos="0" relativeHeight="251617792" behindDoc="1" locked="0" layoutInCell="1" allowOverlap="1">
            <wp:simplePos x="0" y="0"/>
            <wp:positionH relativeFrom="column">
              <wp:posOffset>5422900</wp:posOffset>
            </wp:positionH>
            <wp:positionV relativeFrom="paragraph">
              <wp:posOffset>45720</wp:posOffset>
            </wp:positionV>
            <wp:extent cx="563880" cy="742315"/>
            <wp:effectExtent l="19050" t="0" r="7620" b="0"/>
            <wp:wrapThrough wrapText="bothSides">
              <wp:wrapPolygon edited="0">
                <wp:start x="-730" y="0"/>
                <wp:lineTo x="-730" y="21064"/>
                <wp:lineTo x="21892" y="21064"/>
                <wp:lineTo x="21892" y="0"/>
                <wp:lineTo x="-730" y="0"/>
              </wp:wrapPolygon>
            </wp:wrapThrough>
            <wp:docPr id="171" name="Рисунок 1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pic:cNvPicPr>
                      <a:picLocks noChangeAspect="1" noChangeArrowheads="1"/>
                    </pic:cNvPicPr>
                  </pic:nvPicPr>
                  <pic:blipFill>
                    <a:blip r:embed="rId9" cstate="print"/>
                    <a:srcRect/>
                    <a:stretch>
                      <a:fillRect/>
                    </a:stretch>
                  </pic:blipFill>
                  <pic:spPr bwMode="auto">
                    <a:xfrm>
                      <a:off x="0" y="0"/>
                      <a:ext cx="563880" cy="742315"/>
                    </a:xfrm>
                    <a:prstGeom prst="rect">
                      <a:avLst/>
                    </a:prstGeom>
                    <a:noFill/>
                    <a:ln w="9525">
                      <a:noFill/>
                      <a:miter lim="800000"/>
                      <a:headEnd/>
                      <a:tailEnd/>
                    </a:ln>
                  </pic:spPr>
                </pic:pic>
              </a:graphicData>
            </a:graphic>
          </wp:anchor>
        </w:drawing>
      </w:r>
      <w:r w:rsidR="00CB3521">
        <w:rPr>
          <w:noProof/>
        </w:rPr>
        <w:drawing>
          <wp:anchor distT="0" distB="0" distL="114300" distR="114300" simplePos="0" relativeHeight="251616768" behindDoc="1" locked="0" layoutInCell="1" allowOverlap="1">
            <wp:simplePos x="0" y="0"/>
            <wp:positionH relativeFrom="column">
              <wp:posOffset>-571500</wp:posOffset>
            </wp:positionH>
            <wp:positionV relativeFrom="paragraph">
              <wp:posOffset>45720</wp:posOffset>
            </wp:positionV>
            <wp:extent cx="1533525" cy="1057275"/>
            <wp:effectExtent l="19050" t="0" r="9525" b="0"/>
            <wp:wrapThrough wrapText="bothSides">
              <wp:wrapPolygon edited="0">
                <wp:start x="-268" y="0"/>
                <wp:lineTo x="-268" y="21405"/>
                <wp:lineTo x="21734" y="21405"/>
                <wp:lineTo x="21734" y="0"/>
                <wp:lineTo x="-268" y="0"/>
              </wp:wrapPolygon>
            </wp:wrapThrough>
            <wp:docPr id="168" name="Рисунок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8"/>
                    <pic:cNvPicPr>
                      <a:picLocks noChangeAspect="1" noChangeArrowheads="1"/>
                    </pic:cNvPicPr>
                  </pic:nvPicPr>
                  <pic:blipFill>
                    <a:blip r:embed="rId10" cstate="print"/>
                    <a:srcRect/>
                    <a:stretch>
                      <a:fillRect/>
                    </a:stretch>
                  </pic:blipFill>
                  <pic:spPr bwMode="auto">
                    <a:xfrm>
                      <a:off x="0" y="0"/>
                      <a:ext cx="1533525" cy="1057275"/>
                    </a:xfrm>
                    <a:prstGeom prst="rect">
                      <a:avLst/>
                    </a:prstGeom>
                    <a:noFill/>
                    <a:ln w="9525">
                      <a:noFill/>
                      <a:miter lim="800000"/>
                      <a:headEnd/>
                      <a:tailEnd/>
                    </a:ln>
                  </pic:spPr>
                </pic:pic>
              </a:graphicData>
            </a:graphic>
          </wp:anchor>
        </w:drawing>
      </w:r>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221B21" w:rsidRDefault="00221B21" w:rsidP="00613BF8"/>
    <w:p w:rsidR="00221B21" w:rsidRDefault="000D446F" w:rsidP="00613BF8">
      <w:r>
        <w:rPr>
          <w:noProof/>
        </w:rPr>
        <w:pict>
          <v:shape id="Text Box 186" o:spid="_x0000_s1027" type="#_x0000_t202" style="position:absolute;margin-left:-45.35pt;margin-top:1.5pt;width:189pt;height:21.75pt;z-index:251622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">
            <v:textbox>
              <w:txbxContent>
                <w:p w:rsidR="007032CA" w:rsidRDefault="00657B20" w:rsidP="00221B21">
                  <w:pPr>
                    <w:pStyle w:val="msoaccenttext7"/>
                    <w:widowControl w:val="0"/>
                  </w:pPr>
                  <w:r>
                    <w:rPr>
                      <w:rFonts w:ascii="Arial" w:hAnsi="Arial" w:cs="Arial"/>
                      <w:i/>
                      <w:iCs/>
                      <w:sz w:val="16"/>
                      <w:szCs w:val="16"/>
                    </w:rPr>
                    <w:t xml:space="preserve">Выпуск № </w:t>
                  </w:r>
                  <w:r w:rsidR="004B3D60">
                    <w:rPr>
                      <w:rFonts w:ascii="Arial" w:hAnsi="Arial" w:cs="Arial"/>
                      <w:i/>
                      <w:iCs/>
                      <w:sz w:val="16"/>
                      <w:szCs w:val="16"/>
                    </w:rPr>
                    <w:t>1</w:t>
                  </w:r>
                  <w:r w:rsidR="00AE348A">
                    <w:rPr>
                      <w:rFonts w:ascii="Arial" w:hAnsi="Arial" w:cs="Arial"/>
                      <w:i/>
                      <w:iCs/>
                      <w:sz w:val="16"/>
                      <w:szCs w:val="16"/>
                    </w:rPr>
                    <w:t>9</w:t>
                  </w:r>
                  <w:r w:rsidR="00A26F60">
                    <w:rPr>
                      <w:rFonts w:ascii="Arial" w:hAnsi="Arial" w:cs="Arial"/>
                      <w:i/>
                      <w:iCs/>
                      <w:sz w:val="16"/>
                      <w:szCs w:val="16"/>
                    </w:rPr>
                    <w:t>(7</w:t>
                  </w:r>
                  <w:r w:rsidR="00AE348A">
                    <w:rPr>
                      <w:rFonts w:ascii="Arial" w:hAnsi="Arial" w:cs="Arial"/>
                      <w:i/>
                      <w:iCs/>
                      <w:sz w:val="16"/>
                      <w:szCs w:val="16"/>
                    </w:rPr>
                    <w:t>51</w:t>
                  </w:r>
                  <w:r w:rsidR="00A26F60">
                    <w:rPr>
                      <w:rFonts w:ascii="Arial" w:hAnsi="Arial" w:cs="Arial"/>
                      <w:i/>
                      <w:iCs/>
                      <w:sz w:val="16"/>
                      <w:szCs w:val="16"/>
                    </w:rPr>
                    <w:t>)</w:t>
                  </w:r>
                  <w:r>
                    <w:rPr>
                      <w:rFonts w:ascii="Arial" w:hAnsi="Arial" w:cs="Arial"/>
                      <w:i/>
                      <w:iCs/>
                      <w:sz w:val="16"/>
                      <w:szCs w:val="16"/>
                    </w:rPr>
                    <w:t xml:space="preserve">       </w:t>
                  </w:r>
                  <w:r w:rsidR="00AE348A">
                    <w:rPr>
                      <w:rFonts w:ascii="Arial" w:hAnsi="Arial" w:cs="Arial"/>
                      <w:i/>
                      <w:iCs/>
                      <w:sz w:val="16"/>
                      <w:szCs w:val="16"/>
                    </w:rPr>
                    <w:t>13</w:t>
                  </w:r>
                  <w:r w:rsidR="00005A5D">
                    <w:rPr>
                      <w:rFonts w:ascii="Arial" w:hAnsi="Arial" w:cs="Arial"/>
                      <w:i/>
                      <w:iCs/>
                      <w:sz w:val="16"/>
                      <w:szCs w:val="16"/>
                    </w:rPr>
                    <w:t xml:space="preserve"> </w:t>
                  </w:r>
                  <w:r w:rsidR="008015BB">
                    <w:rPr>
                      <w:rFonts w:ascii="Arial" w:hAnsi="Arial" w:cs="Arial"/>
                      <w:i/>
                      <w:iCs/>
                      <w:sz w:val="16"/>
                      <w:szCs w:val="16"/>
                    </w:rPr>
                    <w:t>марта</w:t>
                  </w:r>
                  <w:r w:rsidR="004B3D60">
                    <w:rPr>
                      <w:rFonts w:ascii="Arial" w:hAnsi="Arial" w:cs="Arial"/>
                      <w:i/>
                      <w:iCs/>
                      <w:sz w:val="16"/>
                      <w:szCs w:val="16"/>
                    </w:rPr>
                    <w:t xml:space="preserve">  </w:t>
                  </w:r>
                  <w:proofErr w:type="spellStart"/>
                  <w:r w:rsidR="004B3D60">
                    <w:rPr>
                      <w:rFonts w:ascii="Arial" w:hAnsi="Arial" w:cs="Arial"/>
                      <w:i/>
                      <w:iCs/>
                      <w:sz w:val="16"/>
                      <w:szCs w:val="16"/>
                    </w:rPr>
                    <w:t>2023</w:t>
                  </w:r>
                  <w:r w:rsidR="007032CA">
                    <w:rPr>
                      <w:rFonts w:ascii="Arial" w:hAnsi="Arial" w:cs="Arial"/>
                      <w:i/>
                      <w:iCs/>
                      <w:sz w:val="16"/>
                      <w:szCs w:val="16"/>
                    </w:rPr>
                    <w:t>г</w:t>
                  </w:r>
                  <w:proofErr w:type="spellEnd"/>
                  <w:r w:rsidR="007032CA">
                    <w:rPr>
                      <w:rFonts w:ascii="Arial" w:hAnsi="Arial" w:cs="Arial"/>
                      <w:i/>
                      <w:iCs/>
                      <w:sz w:val="16"/>
                      <w:szCs w:val="16"/>
                    </w:rPr>
                    <w:t>.</w:t>
                  </w:r>
                </w:p>
                <w:p w:rsidR="007032CA" w:rsidRDefault="007032CA" w:rsidP="00221B21">
                  <w:pPr>
                    <w:widowControl w:val="0"/>
                  </w:pPr>
                </w:p>
                <w:p w:rsidR="007032CA" w:rsidRPr="00221B21" w:rsidRDefault="007032CA" w:rsidP="00221B21"/>
              </w:txbxContent>
            </v:textbox>
          </v:shape>
        </w:pict>
      </w:r>
      <w:r>
        <w:rPr>
          <w:noProof/>
        </w:rPr>
      </w:r>
      <w:r>
        <w:rPr>
          <w:noProof/>
        </w:rPr>
        <w:pict>
          <v:group id="Полотно 180" o:spid="_x0000_s1030" editas="canvas" style="width:1in;height:18pt;mso-position-horizontal-relative:char;mso-position-vertical-relative:line" coordsize="9144,22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1" type="#_x0000_t75" style="position:absolute;width:9144;height:2286;visibility:visible">
              <v:fill o:detectmouseclick="t"/>
              <v:path o:connecttype="none"/>
            </v:shape>
            <w10:wrap type="none"/>
            <w10:anchorlock/>
          </v:group>
        </w:pict>
      </w:r>
    </w:p>
    <w:p w:rsidR="00C177E4" w:rsidRDefault="00C177E4" w:rsidP="00613BF8"/>
    <w:p w:rsidR="00C177E4" w:rsidRDefault="000D446F" w:rsidP="00B37E04">
      <w:pPr>
        <w:tabs>
          <w:tab w:val="left" w:pos="2625"/>
          <w:tab w:val="left" w:pos="3150"/>
        </w:tabs>
      </w:pPr>
      <w:r>
        <w:rPr>
          <w:noProof/>
        </w:rPr>
        <w:pict>
          <v:shape id="Text Box 173" o:spid="_x0000_s1028" type="#_x0000_t202" style="position:absolute;margin-left:-43.85pt;margin-top:1.3pt;width:131.25pt;height:108pt;z-index:251619840;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" filled="f" insetpen="t">
            <v:shadow color="#ccc"/>
            <v:textbox inset="2.88pt,2.88pt,2.88pt,2.88pt">
              <w:txbxContent>
                <w:p w:rsidR="007032CA" w:rsidRPr="005846A9" w:rsidRDefault="007032CA" w:rsidP="00C177E4">
                  <w:pPr>
                    <w:widowControl w:val="0"/>
                    <w:jc w:val="center"/>
                    <w:rPr>
                      <w:b/>
                      <w:bCs/>
                      <w:sz w:val="28"/>
                      <w:szCs w:val="28"/>
                    </w:rPr>
                  </w:pPr>
                  <w:r w:rsidRPr="005846A9">
                    <w:rPr>
                      <w:b/>
                      <w:bCs/>
                      <w:sz w:val="28"/>
                      <w:szCs w:val="28"/>
                    </w:rPr>
                    <w:t>Официально</w:t>
                  </w:r>
                </w:p>
                <w:p w:rsidR="007032CA" w:rsidRPr="005846A9" w:rsidRDefault="007032CA" w:rsidP="00C177E4">
                  <w:pPr>
                    <w:widowControl w:val="0"/>
                    <w:jc w:val="both"/>
                    <w:rPr>
                      <w:sz w:val="20"/>
                      <w:szCs w:val="20"/>
                    </w:rPr>
                  </w:pPr>
                  <w:r w:rsidRPr="005846A9">
                    <w:rPr>
                      <w:sz w:val="20"/>
                      <w:szCs w:val="20"/>
                    </w:rPr>
                    <w:t>Официальным опубликованием муниципальных правовых актов являе</w:t>
                  </w:r>
                  <w:r>
                    <w:rPr>
                      <w:sz w:val="20"/>
                      <w:szCs w:val="20"/>
                    </w:rPr>
                    <w:t>тся их опубликование в бюллетене</w:t>
                  </w:r>
                  <w:r w:rsidRPr="005846A9">
                    <w:rPr>
                      <w:sz w:val="20"/>
                      <w:szCs w:val="20"/>
                    </w:rPr>
                    <w:t xml:space="preserve"> «Вестник городского поселения Агириш».</w:t>
                  </w:r>
                </w:p>
                <w:p w:rsidR="007032CA" w:rsidRDefault="007032CA" w:rsidP="00C177E4">
                  <w:pPr>
                    <w:widowControl w:val="0"/>
                    <w:rPr>
                      <w:sz w:val="16"/>
                      <w:szCs w:val="16"/>
                    </w:rPr>
                  </w:pPr>
                </w:p>
                <w:p w:rsidR="007032CA" w:rsidRDefault="007032CA" w:rsidP="00C177E4">
                  <w:pPr>
                    <w:pStyle w:val="40"/>
                    <w:widowControl w:val="0"/>
                    <w:rPr>
                      <w:i/>
                      <w:iCs/>
                      <w:sz w:val="20"/>
                      <w:szCs w:val="20"/>
                    </w:rPr>
                  </w:pPr>
                </w:p>
              </w:txbxContent>
            </v:textbox>
          </v:shape>
        </w:pict>
      </w:r>
      <w:r w:rsidR="002232A7">
        <w:tab/>
      </w:r>
      <w:r w:rsidR="00B37E04">
        <w:tab/>
      </w:r>
    </w:p>
    <w:p w:rsidR="00C177E4" w:rsidRDefault="00C177E4" w:rsidP="00613BF8"/>
    <w:p w:rsidR="00C177E4" w:rsidRDefault="000D446F" w:rsidP="00613BF8">
      <w:r>
        <w:rPr>
          <w:noProof/>
        </w:rPr>
        <w:pict>
          <v:shape id="Text Box 680" o:spid="_x0000_s1029" type="#_x0000_t202" style="position:absolute;margin-left:115.2pt;margin-top:10.35pt;width:379.5pt;height:595.5pt;z-index:251672576;visibility:visible;mso-wrap-distance-left:2.88pt;mso-wrap-distance-top:2.88pt;mso-wrap-distance-right:2.88pt;mso-wrap-distance-bottom: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" stroked="f" strokeweight="0" insetpen="t">
            <v:shadow color="#ccc"/>
            <o:lock v:ext="edit" shapetype="t"/>
            <v:textbox inset="2.85pt,2.85pt,2.85pt,2.85pt">
              <w:txbxContent>
                <w:p w:rsidR="004B3D60" w:rsidRDefault="004B3D60" w:rsidP="00657B20">
                  <w:pPr>
                    <w:widowControl w:val="0"/>
                    <w:autoSpaceDE w:val="0"/>
                    <w:autoSpaceDN w:val="0"/>
                    <w:adjustRightInd w:val="0"/>
                    <w:jc w:val="center"/>
                    <w:rPr>
                      <w:rFonts w:ascii="Times New Roman CYR" w:hAnsi="Times New Roman CYR" w:cs="Times New Roman CYR"/>
                      <w:b/>
                      <w:bCs/>
                      <w:sz w:val="18"/>
                      <w:szCs w:val="18"/>
                    </w:rPr>
                  </w:pPr>
                  <w:r>
                    <w:rPr>
                      <w:rFonts w:ascii="Times New Roman CYR" w:hAnsi="Times New Roman CYR" w:cs="Times New Roman CYR"/>
                      <w:b/>
                      <w:bCs/>
                      <w:sz w:val="18"/>
                      <w:szCs w:val="18"/>
                    </w:rPr>
                    <w:t>Городское поселение Агириш</w:t>
                  </w:r>
                </w:p>
                <w:p w:rsidR="00DA1931" w:rsidRDefault="00AE348A" w:rsidP="008015BB">
                  <w:pPr>
                    <w:suppressAutoHyphens/>
                    <w:contextualSpacing/>
                    <w:rPr>
                      <w:lang w:eastAsia="ar-SA"/>
                    </w:rPr>
                  </w:pPr>
                  <w:r>
                    <w:rPr>
                      <w:rFonts w:ascii="Times New Roman CYR" w:hAnsi="Times New Roman CYR" w:cs="Times New Roman CYR"/>
                      <w:b/>
                      <w:bCs/>
                      <w:sz w:val="18"/>
                      <w:szCs w:val="18"/>
                    </w:rPr>
                    <w:t xml:space="preserve">                                                                ПОСТАНОВЛЕНИЕ</w:t>
                  </w:r>
                </w:p>
                <w:p w:rsidR="00EE7185" w:rsidRDefault="00EE7185" w:rsidP="008015BB">
                  <w:pPr>
                    <w:suppressAutoHyphens/>
                    <w:contextualSpacing/>
                    <w:rPr>
                      <w:lang w:eastAsia="ar-SA"/>
                    </w:rPr>
                  </w:pPr>
                </w:p>
                <w:p w:rsidR="00EE7185" w:rsidRDefault="00EE7185" w:rsidP="008015BB">
                  <w:pPr>
                    <w:suppressAutoHyphens/>
                    <w:contextualSpacing/>
                    <w:rPr>
                      <w:lang w:eastAsia="ar-SA"/>
                    </w:rPr>
                  </w:pPr>
                </w:p>
                <w:p w:rsidR="00EE7185" w:rsidRPr="008015BB" w:rsidRDefault="00EE7185" w:rsidP="008015BB">
                  <w:pPr>
                    <w:suppressAutoHyphens/>
                    <w:contextualSpacing/>
                    <w:rPr>
                      <w:lang w:eastAsia="ar-SA"/>
                    </w:rPr>
                  </w:pPr>
                </w:p>
                <w:p w:rsidR="00DA1931" w:rsidRPr="00DA1931" w:rsidRDefault="00DA1931" w:rsidP="00EE7185">
                  <w:pPr>
                    <w:widowControl w:val="0"/>
                    <w:suppressAutoHyphens/>
                    <w:autoSpaceDE w:val="0"/>
                    <w:ind w:left="-709" w:right="-665"/>
                    <w:jc w:val="both"/>
                    <w:rPr>
                      <w:rFonts w:ascii="Times New Roman CYR" w:hAnsi="Times New Roman CYR" w:cs="Times New Roman CYR"/>
                      <w:kern w:val="1"/>
                      <w:sz w:val="18"/>
                      <w:szCs w:val="18"/>
                      <w:lang w:eastAsia="ar-SA"/>
                    </w:rPr>
                  </w:pPr>
                  <w:r>
                    <w:rPr>
                      <w:rFonts w:ascii="Times New Roman CYR" w:hAnsi="Times New Roman CYR" w:cs="Times New Roman CYR"/>
                      <w:b/>
                      <w:bCs/>
                      <w:lang w:eastAsia="ar-SA"/>
                    </w:rPr>
                    <w:t xml:space="preserve">           </w:t>
                  </w:r>
                </w:p>
                <w:p w:rsidR="00E1026C" w:rsidRPr="00E1026C" w:rsidRDefault="00E1026C" w:rsidP="00E1026C">
                  <w:pPr>
                    <w:jc w:val="both"/>
                    <w:rPr>
                      <w:sz w:val="18"/>
                      <w:szCs w:val="18"/>
                    </w:rPr>
                  </w:pPr>
                  <w:r w:rsidRPr="00E1026C">
                    <w:rPr>
                      <w:sz w:val="18"/>
                      <w:szCs w:val="18"/>
                    </w:rPr>
                    <w:t xml:space="preserve">«09»  марта  2023 г. </w:t>
                  </w:r>
                  <w:r w:rsidRPr="00E1026C">
                    <w:rPr>
                      <w:sz w:val="18"/>
                      <w:szCs w:val="18"/>
                    </w:rPr>
                    <w:tab/>
                  </w:r>
                  <w:r w:rsidRPr="00E1026C">
                    <w:rPr>
                      <w:sz w:val="18"/>
                      <w:szCs w:val="18"/>
                    </w:rPr>
                    <w:tab/>
                    <w:t xml:space="preserve">        </w:t>
                  </w:r>
                  <w:r w:rsidRPr="00E1026C">
                    <w:rPr>
                      <w:sz w:val="18"/>
                      <w:szCs w:val="18"/>
                    </w:rPr>
                    <w:tab/>
                  </w:r>
                  <w:r w:rsidRPr="00E1026C">
                    <w:rPr>
                      <w:sz w:val="18"/>
                      <w:szCs w:val="18"/>
                    </w:rPr>
                    <w:tab/>
                    <w:t xml:space="preserve">                                            </w:t>
                  </w:r>
                  <w:r>
                    <w:rPr>
                      <w:sz w:val="18"/>
                      <w:szCs w:val="18"/>
                    </w:rPr>
                    <w:t xml:space="preserve">   </w:t>
                  </w:r>
                  <w:r w:rsidRPr="00E1026C">
                    <w:rPr>
                      <w:sz w:val="18"/>
                      <w:szCs w:val="18"/>
                    </w:rPr>
                    <w:t xml:space="preserve"> №  80/НПА</w:t>
                  </w:r>
                </w:p>
                <w:p w:rsidR="00E1026C" w:rsidRPr="00E1026C" w:rsidRDefault="00E1026C" w:rsidP="00E1026C">
                  <w:pPr>
                    <w:jc w:val="both"/>
                    <w:rPr>
                      <w:sz w:val="18"/>
                      <w:szCs w:val="18"/>
                    </w:rPr>
                  </w:pPr>
                </w:p>
                <w:p w:rsidR="00E1026C" w:rsidRPr="00E1026C" w:rsidRDefault="00E1026C" w:rsidP="00E1026C">
                  <w:pPr>
                    <w:jc w:val="both"/>
                    <w:rPr>
                      <w:sz w:val="18"/>
                      <w:szCs w:val="18"/>
                    </w:rPr>
                  </w:pPr>
                  <w:r w:rsidRPr="00E1026C">
                    <w:rPr>
                      <w:sz w:val="18"/>
                      <w:szCs w:val="18"/>
                    </w:rPr>
                    <w:t xml:space="preserve">О Порядке выявления и оформления </w:t>
                  </w:r>
                </w:p>
                <w:p w:rsidR="00E1026C" w:rsidRPr="00E1026C" w:rsidRDefault="00E1026C" w:rsidP="00E1026C">
                  <w:pPr>
                    <w:jc w:val="both"/>
                    <w:rPr>
                      <w:sz w:val="18"/>
                      <w:szCs w:val="18"/>
                    </w:rPr>
                  </w:pPr>
                  <w:r w:rsidRPr="00E1026C">
                    <w:rPr>
                      <w:sz w:val="18"/>
                      <w:szCs w:val="18"/>
                    </w:rPr>
                    <w:t xml:space="preserve">бесхозяйных вещей в </w:t>
                  </w:r>
                  <w:proofErr w:type="gramStart"/>
                  <w:r w:rsidRPr="00E1026C">
                    <w:rPr>
                      <w:sz w:val="18"/>
                      <w:szCs w:val="18"/>
                    </w:rPr>
                    <w:t>муниципальную</w:t>
                  </w:r>
                  <w:proofErr w:type="gramEnd"/>
                  <w:r w:rsidRPr="00E1026C">
                    <w:rPr>
                      <w:sz w:val="18"/>
                      <w:szCs w:val="18"/>
                    </w:rPr>
                    <w:t xml:space="preserve"> </w:t>
                  </w:r>
                </w:p>
                <w:p w:rsidR="00E1026C" w:rsidRPr="00E1026C" w:rsidRDefault="00E1026C" w:rsidP="00E1026C">
                  <w:pPr>
                    <w:jc w:val="both"/>
                    <w:rPr>
                      <w:sz w:val="18"/>
                      <w:szCs w:val="18"/>
                    </w:rPr>
                  </w:pPr>
                  <w:r w:rsidRPr="00E1026C">
                    <w:rPr>
                      <w:sz w:val="18"/>
                      <w:szCs w:val="18"/>
                    </w:rPr>
                    <w:t>собственность городского поселения Агириш</w:t>
                  </w:r>
                </w:p>
                <w:p w:rsidR="00E1026C" w:rsidRPr="00E1026C" w:rsidRDefault="00E1026C" w:rsidP="00E1026C">
                  <w:pPr>
                    <w:ind w:firstLine="567"/>
                    <w:jc w:val="both"/>
                    <w:rPr>
                      <w:sz w:val="18"/>
                      <w:szCs w:val="18"/>
                    </w:rPr>
                  </w:pPr>
                </w:p>
                <w:p w:rsidR="00E1026C" w:rsidRPr="00E1026C" w:rsidRDefault="00E1026C" w:rsidP="00E1026C">
                  <w:pPr>
                    <w:shd w:val="clear" w:color="auto" w:fill="FFFFFF"/>
                    <w:jc w:val="both"/>
                    <w:rPr>
                      <w:sz w:val="18"/>
                      <w:szCs w:val="18"/>
                    </w:rPr>
                  </w:pPr>
                  <w:proofErr w:type="gramStart"/>
                  <w:r w:rsidRPr="00E1026C">
                    <w:rPr>
                      <w:sz w:val="18"/>
                      <w:szCs w:val="18"/>
                    </w:rPr>
                    <w:t>В соответствии со статьями 225, 226 Гражданского кодекса Российской Федерации, главой 33 Гражданского процессуального кодекса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190-ФЗ «О теплоснабжении», Федеральным законом от 07.12.2011 № 416-ФЗ «О водоснабжении и водоотведении», приказом Министерства экономического развития Российской Федерации от 10.12.2015 № 931 «Об установлении Порядка принятия</w:t>
                  </w:r>
                  <w:proofErr w:type="gramEnd"/>
                  <w:r w:rsidRPr="00E1026C">
                    <w:rPr>
                      <w:sz w:val="18"/>
                      <w:szCs w:val="18"/>
                    </w:rPr>
                    <w:t xml:space="preserve"> </w:t>
                  </w:r>
                  <w:proofErr w:type="gramStart"/>
                  <w:r w:rsidRPr="00E1026C">
                    <w:rPr>
                      <w:sz w:val="18"/>
                      <w:szCs w:val="18"/>
                    </w:rPr>
                    <w:t>на учет бесхозяйных недвижимых вещей», Уставом городского поселения Агириш, решением  Совета депутатов городского поселения Агириш от 25.02.2011 № 148 «Об утверждении Положения о порядке управления и распоряжения имуществом, находящимся в муниципальной собственности городского поселения Агириш», учитывая протокол заседания рабочего совещания по вопросу выявления, оформления и последующего принятия бесхозяйных объектов жилищно-коммунального хозяйства в муниципальную собственность на территории Ханты-Мансийского автономного округа – Югры от</w:t>
                  </w:r>
                  <w:proofErr w:type="gramEnd"/>
                  <w:r w:rsidRPr="00E1026C">
                    <w:rPr>
                      <w:sz w:val="18"/>
                      <w:szCs w:val="18"/>
                    </w:rPr>
                    <w:t xml:space="preserve"> 29.11.2022, постановляю:</w:t>
                  </w:r>
                </w:p>
                <w:p w:rsidR="00E1026C" w:rsidRPr="00E1026C" w:rsidRDefault="00E1026C" w:rsidP="00E1026C">
                  <w:pPr>
                    <w:shd w:val="clear" w:color="auto" w:fill="FFFFFF"/>
                    <w:jc w:val="both"/>
                    <w:rPr>
                      <w:sz w:val="18"/>
                      <w:szCs w:val="18"/>
                    </w:rPr>
                  </w:pPr>
                </w:p>
                <w:p w:rsidR="00E1026C" w:rsidRPr="00E1026C" w:rsidRDefault="00E1026C" w:rsidP="00E1026C">
                  <w:pPr>
                    <w:shd w:val="clear" w:color="auto" w:fill="FFFFFF"/>
                    <w:tabs>
                      <w:tab w:val="left" w:pos="993"/>
                    </w:tabs>
                    <w:ind w:firstLine="567"/>
                    <w:jc w:val="both"/>
                    <w:textAlignment w:val="baseline"/>
                    <w:rPr>
                      <w:sz w:val="18"/>
                      <w:szCs w:val="18"/>
                    </w:rPr>
                  </w:pPr>
                  <w:r w:rsidRPr="00E1026C">
                    <w:rPr>
                      <w:sz w:val="18"/>
                      <w:szCs w:val="18"/>
                    </w:rPr>
                    <w:t xml:space="preserve">1. Утвердить Порядок выявления и </w:t>
                  </w:r>
                  <w:proofErr w:type="gramStart"/>
                  <w:r w:rsidRPr="00E1026C">
                    <w:rPr>
                      <w:sz w:val="18"/>
                      <w:szCs w:val="18"/>
                    </w:rPr>
                    <w:t>оформления</w:t>
                  </w:r>
                  <w:proofErr w:type="gramEnd"/>
                  <w:r w:rsidRPr="00E1026C">
                    <w:rPr>
                      <w:sz w:val="18"/>
                      <w:szCs w:val="18"/>
                    </w:rPr>
                    <w:t xml:space="preserve"> бесхозяйных вещей в муниципальную собственность городского поселения Агириш (приложение).</w:t>
                  </w:r>
                </w:p>
                <w:p w:rsidR="00E1026C" w:rsidRPr="00E1026C" w:rsidRDefault="00E1026C" w:rsidP="00E1026C">
                  <w:pPr>
                    <w:shd w:val="clear" w:color="auto" w:fill="FFFFFF"/>
                    <w:jc w:val="both"/>
                    <w:rPr>
                      <w:sz w:val="18"/>
                      <w:szCs w:val="18"/>
                    </w:rPr>
                  </w:pPr>
                  <w:r w:rsidRPr="00E1026C">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E1026C" w:rsidRPr="00E1026C" w:rsidRDefault="00E1026C" w:rsidP="00E1026C">
                  <w:pPr>
                    <w:jc w:val="both"/>
                    <w:rPr>
                      <w:sz w:val="18"/>
                      <w:szCs w:val="18"/>
                    </w:rPr>
                  </w:pPr>
                  <w:r w:rsidRPr="00E1026C">
                    <w:rPr>
                      <w:sz w:val="18"/>
                      <w:szCs w:val="18"/>
                    </w:rPr>
                    <w:t xml:space="preserve">3. Настоящее постановление вступает в силу </w:t>
                  </w:r>
                  <w:r w:rsidRPr="00E1026C">
                    <w:rPr>
                      <w:kern w:val="2"/>
                      <w:sz w:val="18"/>
                      <w:szCs w:val="18"/>
                    </w:rPr>
                    <w:t>с момента официального опубликования</w:t>
                  </w:r>
                  <w:r w:rsidRPr="00E1026C">
                    <w:rPr>
                      <w:sz w:val="18"/>
                      <w:szCs w:val="18"/>
                    </w:rPr>
                    <w:t>.</w:t>
                  </w:r>
                </w:p>
                <w:p w:rsidR="00E1026C" w:rsidRPr="00E1026C" w:rsidRDefault="00E1026C" w:rsidP="00E1026C">
                  <w:pPr>
                    <w:tabs>
                      <w:tab w:val="left" w:pos="1080"/>
                      <w:tab w:val="left" w:pos="1620"/>
                    </w:tabs>
                    <w:spacing w:line="240" w:lineRule="atLeast"/>
                    <w:jc w:val="both"/>
                    <w:rPr>
                      <w:sz w:val="18"/>
                      <w:szCs w:val="18"/>
                    </w:rPr>
                  </w:pPr>
                  <w:r w:rsidRPr="00E1026C">
                    <w:rPr>
                      <w:sz w:val="18"/>
                      <w:szCs w:val="18"/>
                    </w:rPr>
                    <w:t>4. Контроль исполнения настоящего постановления возлагаю на заместителя главы городского поселения Агириш.</w:t>
                  </w:r>
                </w:p>
                <w:p w:rsidR="00E1026C" w:rsidRPr="00E1026C" w:rsidRDefault="00E1026C" w:rsidP="00E1026C">
                  <w:pPr>
                    <w:tabs>
                      <w:tab w:val="left" w:pos="1080"/>
                      <w:tab w:val="left" w:pos="1620"/>
                    </w:tabs>
                    <w:spacing w:line="240" w:lineRule="atLeast"/>
                    <w:jc w:val="both"/>
                    <w:rPr>
                      <w:sz w:val="18"/>
                      <w:szCs w:val="18"/>
                    </w:rPr>
                  </w:pPr>
                </w:p>
                <w:p w:rsidR="00E1026C" w:rsidRPr="00E1026C" w:rsidRDefault="00E1026C" w:rsidP="00E1026C">
                  <w:pPr>
                    <w:tabs>
                      <w:tab w:val="left" w:pos="1080"/>
                      <w:tab w:val="left" w:pos="1620"/>
                    </w:tabs>
                    <w:spacing w:line="240" w:lineRule="atLeast"/>
                    <w:jc w:val="both"/>
                    <w:rPr>
                      <w:sz w:val="18"/>
                      <w:szCs w:val="18"/>
                    </w:rPr>
                  </w:pPr>
                </w:p>
                <w:p w:rsidR="00E1026C" w:rsidRPr="00E1026C" w:rsidRDefault="00E1026C" w:rsidP="00E1026C">
                  <w:pPr>
                    <w:tabs>
                      <w:tab w:val="left" w:pos="1080"/>
                      <w:tab w:val="left" w:pos="1620"/>
                    </w:tabs>
                    <w:spacing w:line="240" w:lineRule="atLeast"/>
                    <w:jc w:val="both"/>
                    <w:rPr>
                      <w:sz w:val="18"/>
                      <w:szCs w:val="18"/>
                    </w:rPr>
                  </w:pPr>
                </w:p>
                <w:p w:rsidR="00E1026C" w:rsidRPr="00E1026C" w:rsidRDefault="00E1026C" w:rsidP="00E1026C">
                  <w:pPr>
                    <w:tabs>
                      <w:tab w:val="left" w:pos="851"/>
                      <w:tab w:val="left" w:pos="993"/>
                    </w:tabs>
                    <w:rPr>
                      <w:sz w:val="18"/>
                      <w:szCs w:val="18"/>
                    </w:rPr>
                  </w:pPr>
                  <w:r w:rsidRPr="00E1026C">
                    <w:rPr>
                      <w:sz w:val="18"/>
                      <w:szCs w:val="18"/>
                    </w:rPr>
                    <w:t>Глава городского поселения Агириш                                                                Г.А.Крицына</w:t>
                  </w:r>
                </w:p>
                <w:p w:rsidR="00E1026C" w:rsidRPr="00E1026C" w:rsidRDefault="00E1026C" w:rsidP="00E1026C">
                  <w:pPr>
                    <w:tabs>
                      <w:tab w:val="left" w:pos="851"/>
                      <w:tab w:val="left" w:pos="993"/>
                    </w:tabs>
                    <w:rPr>
                      <w:sz w:val="18"/>
                      <w:szCs w:val="18"/>
                    </w:rPr>
                  </w:pPr>
                </w:p>
                <w:p w:rsidR="00E1026C" w:rsidRPr="00E1026C" w:rsidRDefault="00E1026C" w:rsidP="00E1026C">
                  <w:pPr>
                    <w:tabs>
                      <w:tab w:val="left" w:pos="851"/>
                      <w:tab w:val="left" w:pos="993"/>
                    </w:tabs>
                    <w:rPr>
                      <w:sz w:val="22"/>
                      <w:szCs w:val="22"/>
                    </w:rPr>
                  </w:pPr>
                </w:p>
                <w:p w:rsidR="00E1026C" w:rsidRPr="00E1026C" w:rsidRDefault="00E1026C" w:rsidP="00E1026C">
                  <w:pPr>
                    <w:shd w:val="clear" w:color="auto" w:fill="FFFFFF"/>
                    <w:ind w:firstLine="567"/>
                    <w:jc w:val="right"/>
                    <w:textAlignment w:val="baseline"/>
                    <w:rPr>
                      <w:sz w:val="20"/>
                      <w:szCs w:val="20"/>
                    </w:rPr>
                  </w:pPr>
                </w:p>
                <w:p w:rsidR="00E1026C" w:rsidRPr="00E1026C" w:rsidRDefault="00E1026C" w:rsidP="00E1026C">
                  <w:pPr>
                    <w:shd w:val="clear" w:color="auto" w:fill="FFFFFF"/>
                    <w:ind w:firstLine="567"/>
                    <w:jc w:val="right"/>
                    <w:textAlignment w:val="baseline"/>
                    <w:rPr>
                      <w:sz w:val="20"/>
                      <w:szCs w:val="20"/>
                    </w:rPr>
                  </w:pPr>
                </w:p>
                <w:p w:rsidR="00E1026C" w:rsidRPr="00E1026C" w:rsidRDefault="00E1026C" w:rsidP="00E1026C">
                  <w:pPr>
                    <w:shd w:val="clear" w:color="auto" w:fill="FFFFFF"/>
                    <w:ind w:firstLine="567"/>
                    <w:jc w:val="right"/>
                    <w:textAlignment w:val="baseline"/>
                    <w:rPr>
                      <w:sz w:val="20"/>
                      <w:szCs w:val="20"/>
                    </w:rPr>
                  </w:pPr>
                </w:p>
                <w:p w:rsidR="00E1026C" w:rsidRPr="00E1026C" w:rsidRDefault="00E1026C" w:rsidP="00E1026C">
                  <w:pPr>
                    <w:shd w:val="clear" w:color="auto" w:fill="FFFFFF"/>
                    <w:ind w:firstLine="567"/>
                    <w:jc w:val="right"/>
                    <w:textAlignment w:val="baseline"/>
                    <w:rPr>
                      <w:sz w:val="20"/>
                      <w:szCs w:val="20"/>
                    </w:rPr>
                  </w:pPr>
                </w:p>
                <w:p w:rsidR="007032CA" w:rsidRPr="00DA1931" w:rsidRDefault="007032CA" w:rsidP="008015BB">
                  <w:pPr>
                    <w:widowControl w:val="0"/>
                    <w:autoSpaceDE w:val="0"/>
                    <w:autoSpaceDN w:val="0"/>
                    <w:adjustRightInd w:val="0"/>
                    <w:jc w:val="both"/>
                    <w:rPr>
                      <w:sz w:val="18"/>
                      <w:szCs w:val="18"/>
                    </w:rPr>
                  </w:pPr>
                </w:p>
              </w:txbxContent>
            </v:textbox>
          </v:shape>
        </w:pict>
      </w:r>
    </w:p>
    <w:p w:rsidR="00C177E4" w:rsidRDefault="001158E7" w:rsidP="00E57D5D">
      <w:pPr>
        <w:tabs>
          <w:tab w:val="left" w:pos="3795"/>
          <w:tab w:val="center" w:pos="4677"/>
        </w:tabs>
      </w:pPr>
      <w:r>
        <w:tab/>
      </w:r>
      <w:r w:rsidR="00E57D5D">
        <w:tab/>
      </w:r>
    </w:p>
    <w:p w:rsidR="00C177E4" w:rsidRDefault="00C177E4" w:rsidP="00613BF8"/>
    <w:p w:rsidR="00C177E4" w:rsidRDefault="00C177E4" w:rsidP="00613BF8"/>
    <w:p w:rsidR="00C177E4" w:rsidRDefault="00C177E4" w:rsidP="00613BF8"/>
    <w:p w:rsidR="00C177E4" w:rsidRDefault="00C177E4" w:rsidP="00613BF8"/>
    <w:p w:rsidR="001158E7" w:rsidRDefault="00C177E4" w:rsidP="001158E7">
      <w:pPr>
        <w:pStyle w:val="40"/>
        <w:widowControl w:val="0"/>
        <w:rPr>
          <w:color w:val="000000"/>
        </w:rPr>
      </w:pPr>
      <w:r>
        <w:rPr>
          <w:color w:val="000000"/>
        </w:rPr>
        <w:t>В этом выпуске:</w:t>
      </w:r>
    </w:p>
    <w:p w:rsidR="00631298" w:rsidRDefault="00AE348A" w:rsidP="007A4608">
      <w:pPr>
        <w:pStyle w:val="40"/>
        <w:widowControl w:val="0"/>
        <w:spacing w:after="0" w:afterAutospacing="0"/>
        <w:rPr>
          <w:b w:val="0"/>
          <w:sz w:val="16"/>
          <w:szCs w:val="16"/>
        </w:rPr>
      </w:pPr>
      <w:r>
        <w:rPr>
          <w:b w:val="0"/>
          <w:sz w:val="16"/>
          <w:szCs w:val="16"/>
        </w:rPr>
        <w:t xml:space="preserve">Постановления </w:t>
      </w:r>
      <w:proofErr w:type="spellStart"/>
      <w:r>
        <w:rPr>
          <w:b w:val="0"/>
          <w:sz w:val="16"/>
          <w:szCs w:val="16"/>
        </w:rPr>
        <w:t>АГП</w:t>
      </w:r>
      <w:proofErr w:type="spellEnd"/>
    </w:p>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C177E4" w:rsidRDefault="00C177E4" w:rsidP="00613BF8"/>
    <w:p w:rsidR="00A845B1" w:rsidRDefault="00A845B1" w:rsidP="001F5A81">
      <w:bookmarkStart w:id="0" w:name="RANGE!A1:C44"/>
      <w:bookmarkEnd w:id="0"/>
    </w:p>
    <w:p w:rsidR="002370F0" w:rsidRDefault="002370F0" w:rsidP="001F5A81"/>
    <w:p w:rsidR="00DF779D" w:rsidRDefault="00DF779D" w:rsidP="001F5A81"/>
    <w:p w:rsidR="006D06B8" w:rsidRDefault="006D06B8" w:rsidP="001F5A81"/>
    <w:p w:rsidR="00177F9F" w:rsidRDefault="00177F9F" w:rsidP="001F5A81"/>
    <w:p w:rsidR="005171C8" w:rsidRDefault="005171C8" w:rsidP="001F5A81"/>
    <w:p w:rsidR="005171C8" w:rsidRDefault="005171C8" w:rsidP="001F5A81"/>
    <w:p w:rsidR="005171C8" w:rsidRDefault="005171C8" w:rsidP="001F5A81"/>
    <w:p w:rsidR="005171C8" w:rsidRDefault="005171C8" w:rsidP="001F5A81"/>
    <w:p w:rsidR="005171C8" w:rsidRDefault="005171C8" w:rsidP="001F5A81"/>
    <w:p w:rsidR="00D6631B" w:rsidRDefault="00D6631B" w:rsidP="001F5A81"/>
    <w:p w:rsidR="003450E2" w:rsidRDefault="003450E2" w:rsidP="001F5A81"/>
    <w:p w:rsidR="00504EC0" w:rsidRDefault="00504EC0" w:rsidP="001F5A81"/>
    <w:p w:rsidR="00504EC0" w:rsidRDefault="00504EC0" w:rsidP="001F5A81"/>
    <w:p w:rsidR="00504EC0" w:rsidRDefault="00504EC0" w:rsidP="001F5A81"/>
    <w:p w:rsidR="0053543F" w:rsidRDefault="0053543F" w:rsidP="00E96CA6">
      <w:pPr>
        <w:widowControl w:val="0"/>
        <w:autoSpaceDE w:val="0"/>
        <w:autoSpaceDN w:val="0"/>
        <w:adjustRightInd w:val="0"/>
        <w:jc w:val="both"/>
        <w:rPr>
          <w:sz w:val="18"/>
          <w:szCs w:val="18"/>
        </w:rPr>
      </w:pPr>
      <w:bookmarkStart w:id="1" w:name="sub_3333"/>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D70C3E" w:rsidRDefault="00D70C3E" w:rsidP="00E96CA6">
      <w:pPr>
        <w:widowControl w:val="0"/>
        <w:autoSpaceDE w:val="0"/>
        <w:autoSpaceDN w:val="0"/>
        <w:adjustRightInd w:val="0"/>
        <w:jc w:val="both"/>
        <w:rPr>
          <w:sz w:val="18"/>
          <w:szCs w:val="18"/>
        </w:rPr>
      </w:pPr>
    </w:p>
    <w:p w:rsidR="00657B20" w:rsidRDefault="00657B20" w:rsidP="00E96CA6">
      <w:pPr>
        <w:widowControl w:val="0"/>
        <w:autoSpaceDE w:val="0"/>
        <w:autoSpaceDN w:val="0"/>
        <w:adjustRightInd w:val="0"/>
        <w:jc w:val="both"/>
        <w:rPr>
          <w:sz w:val="18"/>
          <w:szCs w:val="18"/>
        </w:rPr>
        <w:sectPr w:rsidR="00657B20" w:rsidSect="00D70C3E">
          <w:headerReference w:type="default" r:id="rId11"/>
          <w:footerReference w:type="even" r:id="rId12"/>
          <w:footerReference w:type="default" r:id="rId13"/>
          <w:pgSz w:w="11906" w:h="16838"/>
          <w:pgMar w:top="357" w:right="851" w:bottom="38" w:left="1701" w:header="709" w:footer="709" w:gutter="0"/>
          <w:cols w:space="708"/>
          <w:titlePg/>
          <w:docGrid w:linePitch="360"/>
        </w:sectPr>
      </w:pPr>
    </w:p>
    <w:p w:rsidR="005B79FB" w:rsidRPr="00743FF5" w:rsidRDefault="005B79FB" w:rsidP="005B79FB">
      <w:pPr>
        <w:shd w:val="clear" w:color="auto" w:fill="FFFFFF"/>
        <w:ind w:firstLine="567"/>
        <w:jc w:val="right"/>
        <w:textAlignment w:val="baseline"/>
        <w:rPr>
          <w:sz w:val="18"/>
          <w:szCs w:val="18"/>
        </w:rPr>
      </w:pPr>
      <w:bookmarkStart w:id="2" w:name="P004D"/>
      <w:bookmarkEnd w:id="1"/>
      <w:bookmarkEnd w:id="2"/>
      <w:r w:rsidRPr="00743FF5">
        <w:rPr>
          <w:sz w:val="18"/>
          <w:szCs w:val="18"/>
        </w:rPr>
        <w:lastRenderedPageBreak/>
        <w:t>Приложение</w:t>
      </w:r>
    </w:p>
    <w:p w:rsidR="005B79FB" w:rsidRPr="00743FF5" w:rsidRDefault="005B79FB" w:rsidP="005B79FB">
      <w:pPr>
        <w:shd w:val="clear" w:color="auto" w:fill="FFFFFF"/>
        <w:ind w:firstLine="567"/>
        <w:jc w:val="right"/>
        <w:textAlignment w:val="baseline"/>
        <w:rPr>
          <w:sz w:val="18"/>
          <w:szCs w:val="18"/>
        </w:rPr>
      </w:pPr>
      <w:r w:rsidRPr="00743FF5">
        <w:rPr>
          <w:sz w:val="18"/>
          <w:szCs w:val="18"/>
        </w:rPr>
        <w:t xml:space="preserve">к постановлению </w:t>
      </w:r>
    </w:p>
    <w:p w:rsidR="005B79FB" w:rsidRPr="00743FF5" w:rsidRDefault="005B79FB" w:rsidP="005B79FB">
      <w:pPr>
        <w:shd w:val="clear" w:color="auto" w:fill="FFFFFF"/>
        <w:ind w:firstLine="567"/>
        <w:jc w:val="right"/>
        <w:textAlignment w:val="baseline"/>
        <w:rPr>
          <w:sz w:val="18"/>
          <w:szCs w:val="18"/>
        </w:rPr>
      </w:pPr>
      <w:r w:rsidRPr="00743FF5">
        <w:rPr>
          <w:sz w:val="18"/>
          <w:szCs w:val="18"/>
        </w:rPr>
        <w:t>администрации городского поселения Агириш</w:t>
      </w:r>
    </w:p>
    <w:p w:rsidR="005B79FB" w:rsidRPr="00743FF5" w:rsidRDefault="005B79FB" w:rsidP="005B79FB">
      <w:pPr>
        <w:shd w:val="clear" w:color="auto" w:fill="FFFFFF"/>
        <w:ind w:firstLine="567"/>
        <w:jc w:val="right"/>
        <w:textAlignment w:val="baseline"/>
        <w:rPr>
          <w:sz w:val="18"/>
          <w:szCs w:val="18"/>
        </w:rPr>
      </w:pPr>
      <w:r w:rsidRPr="00743FF5">
        <w:rPr>
          <w:sz w:val="18"/>
          <w:szCs w:val="18"/>
        </w:rPr>
        <w:t>от 09.03.2023 № 80/НПА</w:t>
      </w:r>
    </w:p>
    <w:p w:rsidR="005B79FB" w:rsidRPr="00743FF5" w:rsidRDefault="005B79FB" w:rsidP="005B79FB">
      <w:pPr>
        <w:shd w:val="clear" w:color="auto" w:fill="FFFFFF"/>
        <w:ind w:firstLine="567"/>
        <w:jc w:val="both"/>
        <w:textAlignment w:val="baseline"/>
        <w:rPr>
          <w:sz w:val="18"/>
          <w:szCs w:val="18"/>
        </w:rPr>
      </w:pPr>
    </w:p>
    <w:p w:rsidR="005B79FB" w:rsidRPr="00743FF5" w:rsidRDefault="005B79FB" w:rsidP="005B79FB">
      <w:pPr>
        <w:shd w:val="clear" w:color="auto" w:fill="FFFFFF"/>
        <w:jc w:val="center"/>
        <w:textAlignment w:val="baseline"/>
        <w:rPr>
          <w:b/>
          <w:sz w:val="18"/>
          <w:szCs w:val="18"/>
        </w:rPr>
      </w:pPr>
      <w:r w:rsidRPr="00743FF5">
        <w:rPr>
          <w:b/>
          <w:sz w:val="18"/>
          <w:szCs w:val="18"/>
        </w:rPr>
        <w:t xml:space="preserve">Порядок выявления и </w:t>
      </w:r>
      <w:proofErr w:type="gramStart"/>
      <w:r w:rsidRPr="00743FF5">
        <w:rPr>
          <w:b/>
          <w:sz w:val="18"/>
          <w:szCs w:val="18"/>
        </w:rPr>
        <w:t>оформления</w:t>
      </w:r>
      <w:proofErr w:type="gramEnd"/>
      <w:r w:rsidRPr="00743FF5">
        <w:rPr>
          <w:b/>
          <w:sz w:val="18"/>
          <w:szCs w:val="18"/>
        </w:rPr>
        <w:t xml:space="preserve"> бесхозяйных вещей в муниципальную собственность городского поселения Агириш</w:t>
      </w:r>
    </w:p>
    <w:p w:rsidR="005B79FB" w:rsidRPr="00743FF5" w:rsidRDefault="005B79FB" w:rsidP="005B79FB">
      <w:pPr>
        <w:shd w:val="clear" w:color="auto" w:fill="FFFFFF"/>
        <w:ind w:firstLine="567"/>
        <w:jc w:val="both"/>
        <w:textAlignment w:val="baseline"/>
        <w:rPr>
          <w:b/>
          <w:sz w:val="18"/>
          <w:szCs w:val="18"/>
        </w:rPr>
      </w:pPr>
    </w:p>
    <w:p w:rsidR="005B79FB" w:rsidRPr="00743FF5" w:rsidRDefault="005B79FB" w:rsidP="005B79FB">
      <w:pPr>
        <w:numPr>
          <w:ilvl w:val="0"/>
          <w:numId w:val="44"/>
        </w:numPr>
        <w:shd w:val="clear" w:color="auto" w:fill="FFFFFF"/>
        <w:tabs>
          <w:tab w:val="left" w:pos="284"/>
          <w:tab w:val="left" w:pos="1134"/>
        </w:tabs>
        <w:suppressAutoHyphens/>
        <w:contextualSpacing/>
        <w:jc w:val="center"/>
        <w:textAlignment w:val="baseline"/>
        <w:rPr>
          <w:b/>
          <w:sz w:val="18"/>
          <w:szCs w:val="18"/>
        </w:rPr>
      </w:pPr>
      <w:r w:rsidRPr="00743FF5">
        <w:rPr>
          <w:b/>
          <w:sz w:val="18"/>
          <w:szCs w:val="18"/>
        </w:rPr>
        <w:t>Общие положения</w:t>
      </w:r>
    </w:p>
    <w:p w:rsidR="005B79FB" w:rsidRPr="00743FF5" w:rsidRDefault="005B79FB" w:rsidP="005B79FB">
      <w:pPr>
        <w:shd w:val="clear" w:color="auto" w:fill="FFFFFF"/>
        <w:textAlignment w:val="baseline"/>
        <w:rPr>
          <w:sz w:val="18"/>
          <w:szCs w:val="18"/>
        </w:rPr>
      </w:pPr>
    </w:p>
    <w:p w:rsidR="005B79FB" w:rsidRPr="00743FF5" w:rsidRDefault="005B79FB" w:rsidP="005B79FB">
      <w:pPr>
        <w:shd w:val="clear" w:color="auto" w:fill="FFFFFF"/>
        <w:tabs>
          <w:tab w:val="left" w:pos="851"/>
          <w:tab w:val="left" w:pos="993"/>
        </w:tabs>
        <w:ind w:firstLine="567"/>
        <w:jc w:val="both"/>
        <w:textAlignment w:val="baseline"/>
        <w:rPr>
          <w:sz w:val="18"/>
          <w:szCs w:val="18"/>
        </w:rPr>
      </w:pPr>
      <w:r w:rsidRPr="00743FF5">
        <w:rPr>
          <w:sz w:val="18"/>
          <w:szCs w:val="18"/>
        </w:rPr>
        <w:t>1.1. Настоящий Порядок определяет процедуру выявления бесхозяйных вещей, расположенных на территории городского поселения Агириш и оформления в муниципальную собственность городского поселения Агириш бесхозяйных вещей, а также порядок отказа собственника от права собственности на вещь.</w:t>
      </w:r>
    </w:p>
    <w:p w:rsidR="005B79FB" w:rsidRPr="00743FF5" w:rsidRDefault="005B79FB" w:rsidP="005B79FB">
      <w:pPr>
        <w:shd w:val="clear" w:color="auto" w:fill="FFFFFF"/>
        <w:tabs>
          <w:tab w:val="left" w:pos="851"/>
          <w:tab w:val="left" w:pos="993"/>
        </w:tabs>
        <w:ind w:firstLine="567"/>
        <w:jc w:val="both"/>
        <w:textAlignment w:val="baseline"/>
        <w:rPr>
          <w:sz w:val="18"/>
          <w:szCs w:val="18"/>
        </w:rPr>
      </w:pPr>
      <w:r w:rsidRPr="00743FF5">
        <w:rPr>
          <w:sz w:val="18"/>
          <w:szCs w:val="18"/>
        </w:rPr>
        <w:t>1.2. Настоящий Порядок не распространяется на безнадзорных животных.</w:t>
      </w:r>
    </w:p>
    <w:p w:rsidR="005B79FB" w:rsidRPr="00743FF5" w:rsidRDefault="005B79FB" w:rsidP="005B79FB">
      <w:pPr>
        <w:shd w:val="clear" w:color="auto" w:fill="FFFFFF"/>
        <w:tabs>
          <w:tab w:val="left" w:pos="851"/>
        </w:tabs>
        <w:ind w:firstLine="567"/>
        <w:jc w:val="both"/>
        <w:textAlignment w:val="baseline"/>
        <w:rPr>
          <w:sz w:val="18"/>
          <w:szCs w:val="18"/>
        </w:rPr>
      </w:pPr>
      <w:r w:rsidRPr="00743FF5">
        <w:rPr>
          <w:sz w:val="18"/>
          <w:szCs w:val="18"/>
        </w:rPr>
        <w:t>1.3. Выявление бесхозяйных вещей осуществляется с целью:</w:t>
      </w:r>
    </w:p>
    <w:p w:rsidR="005B79FB" w:rsidRPr="00743FF5" w:rsidRDefault="005B79FB" w:rsidP="005B79FB">
      <w:pPr>
        <w:shd w:val="clear" w:color="auto" w:fill="FFFFFF"/>
        <w:tabs>
          <w:tab w:val="left" w:pos="851"/>
        </w:tabs>
        <w:ind w:firstLine="567"/>
        <w:jc w:val="both"/>
        <w:textAlignment w:val="baseline"/>
        <w:rPr>
          <w:sz w:val="18"/>
          <w:szCs w:val="18"/>
        </w:rPr>
      </w:pPr>
      <w:r w:rsidRPr="00743FF5">
        <w:rPr>
          <w:sz w:val="18"/>
          <w:szCs w:val="18"/>
        </w:rPr>
        <w:t>1) вовлечения бесхозяйных вещей в гражданский оборот;</w:t>
      </w:r>
    </w:p>
    <w:p w:rsidR="005B79FB" w:rsidRPr="00743FF5" w:rsidRDefault="005B79FB" w:rsidP="005B79FB">
      <w:pPr>
        <w:shd w:val="clear" w:color="auto" w:fill="FFFFFF"/>
        <w:tabs>
          <w:tab w:val="left" w:pos="851"/>
        </w:tabs>
        <w:ind w:firstLine="567"/>
        <w:jc w:val="both"/>
        <w:textAlignment w:val="baseline"/>
        <w:rPr>
          <w:sz w:val="18"/>
          <w:szCs w:val="18"/>
        </w:rPr>
      </w:pPr>
      <w:r w:rsidRPr="00743FF5">
        <w:rPr>
          <w:sz w:val="18"/>
          <w:szCs w:val="18"/>
        </w:rPr>
        <w:t>2) обеспечение технической эксплуатации (содержания) бесхозяйных вещей;</w:t>
      </w:r>
    </w:p>
    <w:p w:rsidR="005B79FB" w:rsidRPr="00743FF5" w:rsidRDefault="005B79FB" w:rsidP="005B79FB">
      <w:pPr>
        <w:shd w:val="clear" w:color="auto" w:fill="FFFFFF"/>
        <w:tabs>
          <w:tab w:val="left" w:pos="851"/>
        </w:tabs>
        <w:ind w:firstLine="567"/>
        <w:jc w:val="both"/>
        <w:textAlignment w:val="baseline"/>
        <w:rPr>
          <w:sz w:val="18"/>
          <w:szCs w:val="18"/>
        </w:rPr>
      </w:pPr>
      <w:r w:rsidRPr="00743FF5">
        <w:rPr>
          <w:sz w:val="18"/>
          <w:szCs w:val="18"/>
        </w:rPr>
        <w:t>3) повышение эффективности использования бесхозяйных вещей.</w:t>
      </w:r>
    </w:p>
    <w:p w:rsidR="005B79FB" w:rsidRPr="00743FF5" w:rsidRDefault="005B79FB" w:rsidP="005B79FB">
      <w:pPr>
        <w:shd w:val="clear" w:color="auto" w:fill="FFFFFF"/>
        <w:tabs>
          <w:tab w:val="left" w:pos="851"/>
        </w:tabs>
        <w:ind w:firstLine="567"/>
        <w:jc w:val="both"/>
        <w:textAlignment w:val="baseline"/>
        <w:rPr>
          <w:sz w:val="18"/>
          <w:szCs w:val="18"/>
        </w:rPr>
      </w:pPr>
      <w:r w:rsidRPr="00743FF5">
        <w:rPr>
          <w:sz w:val="18"/>
          <w:szCs w:val="18"/>
        </w:rPr>
        <w:t xml:space="preserve">1.4. Уполномоченным органом по выявлению и оформлению бесхозяйных вещей в муниципальную собственность городского поселения Агириш является администрация городского поселения Агириш (далее </w:t>
      </w:r>
      <w:proofErr w:type="spellStart"/>
      <w:r w:rsidRPr="00743FF5">
        <w:rPr>
          <w:sz w:val="18"/>
          <w:szCs w:val="18"/>
        </w:rPr>
        <w:t>АГП</w:t>
      </w:r>
      <w:proofErr w:type="spellEnd"/>
      <w:r w:rsidRPr="00743FF5">
        <w:rPr>
          <w:sz w:val="18"/>
          <w:szCs w:val="18"/>
        </w:rPr>
        <w:t xml:space="preserve"> Агириш). </w:t>
      </w:r>
    </w:p>
    <w:p w:rsidR="005B79FB" w:rsidRPr="00743FF5" w:rsidRDefault="005B79FB" w:rsidP="005B79FB">
      <w:pPr>
        <w:shd w:val="clear" w:color="auto" w:fill="FFFFFF"/>
        <w:ind w:firstLine="567"/>
        <w:jc w:val="both"/>
        <w:textAlignment w:val="baseline"/>
        <w:rPr>
          <w:sz w:val="18"/>
          <w:szCs w:val="18"/>
        </w:rPr>
      </w:pPr>
      <w:r w:rsidRPr="00743FF5">
        <w:rPr>
          <w:sz w:val="18"/>
          <w:szCs w:val="18"/>
        </w:rPr>
        <w:t>1.5. Основные понятия и термины, используемые в целях применения настоящего Порядка:</w:t>
      </w:r>
    </w:p>
    <w:p w:rsidR="005B79FB" w:rsidRPr="00743FF5" w:rsidRDefault="005B79FB" w:rsidP="005B79FB">
      <w:pPr>
        <w:shd w:val="clear" w:color="auto" w:fill="FFFFFF"/>
        <w:tabs>
          <w:tab w:val="left" w:pos="993"/>
        </w:tabs>
        <w:ind w:firstLine="567"/>
        <w:jc w:val="both"/>
        <w:textAlignment w:val="baseline"/>
        <w:rPr>
          <w:sz w:val="18"/>
          <w:szCs w:val="18"/>
        </w:rPr>
      </w:pPr>
      <w:r w:rsidRPr="00743FF5">
        <w:rPr>
          <w:sz w:val="18"/>
          <w:szCs w:val="18"/>
        </w:rPr>
        <w:t xml:space="preserve">1) собственник (владелец) - физическое или юридическое лицо, владеющее вещью на </w:t>
      </w:r>
      <w:proofErr w:type="gramStart"/>
      <w:r w:rsidRPr="00743FF5">
        <w:rPr>
          <w:sz w:val="18"/>
          <w:szCs w:val="18"/>
        </w:rPr>
        <w:t>праве</w:t>
      </w:r>
      <w:proofErr w:type="gramEnd"/>
      <w:r w:rsidRPr="00743FF5">
        <w:rPr>
          <w:sz w:val="18"/>
          <w:szCs w:val="18"/>
        </w:rPr>
        <w:t xml:space="preserve"> собственности, на праве хозяйственного ведения или праве оперативного управления либо на ином законном основании; </w:t>
      </w:r>
    </w:p>
    <w:p w:rsidR="005B79FB" w:rsidRPr="00743FF5" w:rsidRDefault="005B79FB" w:rsidP="005B79FB">
      <w:pPr>
        <w:shd w:val="clear" w:color="auto" w:fill="FFFFFF"/>
        <w:tabs>
          <w:tab w:val="left" w:pos="993"/>
        </w:tabs>
        <w:ind w:firstLine="567"/>
        <w:jc w:val="both"/>
        <w:textAlignment w:val="baseline"/>
        <w:rPr>
          <w:sz w:val="18"/>
          <w:szCs w:val="18"/>
        </w:rPr>
      </w:pPr>
      <w:proofErr w:type="gramStart"/>
      <w:r w:rsidRPr="00743FF5">
        <w:rPr>
          <w:sz w:val="18"/>
          <w:szCs w:val="18"/>
        </w:rPr>
        <w:t>2) бесхозяйная  вещь –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roofErr w:type="gramEnd"/>
    </w:p>
    <w:p w:rsidR="005B79FB" w:rsidRPr="00743FF5" w:rsidRDefault="005B79FB" w:rsidP="005B79FB">
      <w:pPr>
        <w:shd w:val="clear" w:color="auto" w:fill="FFFFFF"/>
        <w:tabs>
          <w:tab w:val="left" w:pos="993"/>
        </w:tabs>
        <w:ind w:firstLine="567"/>
        <w:jc w:val="both"/>
        <w:textAlignment w:val="baseline"/>
        <w:rPr>
          <w:sz w:val="18"/>
          <w:szCs w:val="18"/>
        </w:rPr>
      </w:pPr>
      <w:r w:rsidRPr="00743FF5">
        <w:rPr>
          <w:sz w:val="18"/>
          <w:szCs w:val="18"/>
        </w:rPr>
        <w:t xml:space="preserve">3) </w:t>
      </w:r>
      <w:proofErr w:type="spellStart"/>
      <w:r w:rsidRPr="00743FF5">
        <w:rPr>
          <w:sz w:val="18"/>
          <w:szCs w:val="18"/>
        </w:rPr>
        <w:t>ресурсноснабжающая</w:t>
      </w:r>
      <w:proofErr w:type="spellEnd"/>
      <w:r w:rsidRPr="00743FF5">
        <w:rPr>
          <w:sz w:val="18"/>
          <w:szCs w:val="18"/>
        </w:rPr>
        <w:t xml:space="preserve"> организация – организация, осуществляющая холодное и горячее водоснабжение, водоотведение, отопление (теплоснабжение); </w:t>
      </w:r>
    </w:p>
    <w:p w:rsidR="005B79FB" w:rsidRPr="00743FF5" w:rsidRDefault="005B79FB" w:rsidP="005B79FB">
      <w:pPr>
        <w:shd w:val="clear" w:color="auto" w:fill="FFFFFF"/>
        <w:tabs>
          <w:tab w:val="left" w:pos="993"/>
        </w:tabs>
        <w:ind w:firstLine="567"/>
        <w:jc w:val="both"/>
        <w:textAlignment w:val="baseline"/>
        <w:rPr>
          <w:sz w:val="18"/>
          <w:szCs w:val="18"/>
        </w:rPr>
      </w:pPr>
      <w:proofErr w:type="gramStart"/>
      <w:r w:rsidRPr="00743FF5">
        <w:rPr>
          <w:sz w:val="18"/>
          <w:szCs w:val="18"/>
        </w:rPr>
        <w:t>4) бесхозяйные вещи жилищно-коммунального комплекса – объекты водоснабжения и водоотведения, в том числе объекты централизованных систем холодного водоснабжения и (или) водоотведения, в том числе водопроводные и канализационные сети, объекты нецентрализованной системы холодного водоснабжения, объекты теплоснабжения, которые не имеют собственника или собственник которых неизвестен либо, если иное не предусмотрено законами, от права собственности на которые собственник отказался;</w:t>
      </w:r>
      <w:proofErr w:type="gramEnd"/>
    </w:p>
    <w:p w:rsidR="005B79FB" w:rsidRPr="00743FF5" w:rsidRDefault="005B79FB" w:rsidP="005B79FB">
      <w:pPr>
        <w:shd w:val="clear" w:color="auto" w:fill="FFFFFF"/>
        <w:tabs>
          <w:tab w:val="left" w:pos="993"/>
        </w:tabs>
        <w:ind w:firstLine="567"/>
        <w:jc w:val="both"/>
        <w:textAlignment w:val="baseline"/>
        <w:rPr>
          <w:sz w:val="18"/>
          <w:szCs w:val="18"/>
        </w:rPr>
      </w:pPr>
      <w:r w:rsidRPr="00743FF5">
        <w:rPr>
          <w:sz w:val="18"/>
          <w:szCs w:val="18"/>
        </w:rPr>
        <w:t xml:space="preserve">5) транспортное средство – устройство, предназначенное для перевозки по дорогам людей, грузов или оборудования, установленного на </w:t>
      </w:r>
      <w:proofErr w:type="gramStart"/>
      <w:r w:rsidRPr="00743FF5">
        <w:rPr>
          <w:sz w:val="18"/>
          <w:szCs w:val="18"/>
        </w:rPr>
        <w:t>нем</w:t>
      </w:r>
      <w:proofErr w:type="gramEnd"/>
      <w:r w:rsidRPr="00743FF5">
        <w:rPr>
          <w:sz w:val="18"/>
          <w:szCs w:val="18"/>
        </w:rPr>
        <w:t>.</w:t>
      </w:r>
    </w:p>
    <w:p w:rsidR="005B79FB" w:rsidRPr="00743FF5" w:rsidRDefault="005B79FB" w:rsidP="005B79FB">
      <w:pPr>
        <w:shd w:val="clear" w:color="auto" w:fill="FFFFFF"/>
        <w:tabs>
          <w:tab w:val="left" w:pos="993"/>
        </w:tabs>
        <w:ind w:firstLine="709"/>
        <w:jc w:val="both"/>
        <w:textAlignment w:val="baseline"/>
        <w:rPr>
          <w:sz w:val="18"/>
          <w:szCs w:val="18"/>
        </w:rPr>
      </w:pPr>
    </w:p>
    <w:p w:rsidR="005B79FB" w:rsidRPr="00743FF5" w:rsidRDefault="005B79FB" w:rsidP="005B79FB">
      <w:pPr>
        <w:shd w:val="clear" w:color="auto" w:fill="FFFFFF"/>
        <w:tabs>
          <w:tab w:val="left" w:pos="993"/>
        </w:tabs>
        <w:jc w:val="center"/>
        <w:textAlignment w:val="baseline"/>
        <w:rPr>
          <w:b/>
          <w:sz w:val="18"/>
          <w:szCs w:val="18"/>
        </w:rPr>
      </w:pPr>
      <w:r w:rsidRPr="00743FF5">
        <w:rPr>
          <w:b/>
          <w:sz w:val="18"/>
          <w:szCs w:val="18"/>
        </w:rPr>
        <w:t>2. Основания выявления бесхозяйных вещей</w:t>
      </w:r>
    </w:p>
    <w:p w:rsidR="005B79FB" w:rsidRPr="00743FF5" w:rsidRDefault="005B79FB" w:rsidP="005B79FB">
      <w:pPr>
        <w:shd w:val="clear" w:color="auto" w:fill="FFFFFF"/>
        <w:tabs>
          <w:tab w:val="left" w:pos="993"/>
        </w:tabs>
        <w:jc w:val="center"/>
        <w:textAlignment w:val="baseline"/>
        <w:rPr>
          <w:sz w:val="18"/>
          <w:szCs w:val="18"/>
        </w:rPr>
      </w:pPr>
    </w:p>
    <w:p w:rsidR="005B79FB" w:rsidRPr="00743FF5" w:rsidRDefault="005B79FB" w:rsidP="005B79FB">
      <w:pPr>
        <w:shd w:val="clear" w:color="auto" w:fill="FFFFFF"/>
        <w:tabs>
          <w:tab w:val="left" w:pos="993"/>
        </w:tabs>
        <w:ind w:firstLine="567"/>
        <w:jc w:val="both"/>
        <w:textAlignment w:val="baseline"/>
        <w:rPr>
          <w:sz w:val="18"/>
          <w:szCs w:val="18"/>
        </w:rPr>
      </w:pPr>
      <w:r w:rsidRPr="00743FF5">
        <w:rPr>
          <w:sz w:val="18"/>
          <w:szCs w:val="18"/>
        </w:rPr>
        <w:t xml:space="preserve">2.1. </w:t>
      </w:r>
      <w:proofErr w:type="gramStart"/>
      <w:r w:rsidRPr="00743FF5">
        <w:rPr>
          <w:sz w:val="18"/>
          <w:szCs w:val="18"/>
        </w:rPr>
        <w:t>Выявление бесхозяйных вещей осуществляется на основании сведений, поступающих от органов государственной власти Российской Федерации, субъектов Российской Федерации, органов местного самоуправления, органов администрации Советского района, коллегиальных (совещательных) органов, государственных (муниципальных) учреждений, организаций и физических лиц (далее заявитель).</w:t>
      </w:r>
      <w:proofErr w:type="gramEnd"/>
    </w:p>
    <w:p w:rsidR="005B79FB" w:rsidRPr="00743FF5" w:rsidRDefault="005B79FB" w:rsidP="005B79FB">
      <w:pPr>
        <w:shd w:val="clear" w:color="auto" w:fill="FFFFFF"/>
        <w:ind w:firstLine="567"/>
        <w:jc w:val="both"/>
        <w:textAlignment w:val="baseline"/>
        <w:rPr>
          <w:sz w:val="18"/>
          <w:szCs w:val="18"/>
        </w:rPr>
      </w:pPr>
      <w:r w:rsidRPr="00743FF5">
        <w:rPr>
          <w:sz w:val="18"/>
          <w:szCs w:val="18"/>
        </w:rPr>
        <w:t>2.2. Заявитель направляет в адрес администрации городского поселения Агириш обращение о бесхозяйной вещи (далее обращение), которое должно содержать:</w:t>
      </w:r>
    </w:p>
    <w:p w:rsidR="005B79FB" w:rsidRPr="00743FF5" w:rsidRDefault="005B79FB" w:rsidP="005B79FB">
      <w:pPr>
        <w:shd w:val="clear" w:color="auto" w:fill="FFFFFF"/>
        <w:ind w:firstLine="567"/>
        <w:jc w:val="both"/>
        <w:textAlignment w:val="baseline"/>
        <w:rPr>
          <w:sz w:val="18"/>
          <w:szCs w:val="18"/>
        </w:rPr>
      </w:pPr>
      <w:proofErr w:type="gramStart"/>
      <w:r w:rsidRPr="00743FF5">
        <w:rPr>
          <w:sz w:val="18"/>
          <w:szCs w:val="18"/>
        </w:rPr>
        <w:t>1) сведения о заявителе (для организации – наименование, идентификационный номер налогоплательщика, адрес (местонахождение), контактная информация: номер телефона, электронная почта; для физического лица – фамилия, имя, отчество (при наличии), почтовый адрес (места жительства), контактная информация: номер телефона, электронная почта (при наличии);</w:t>
      </w:r>
      <w:proofErr w:type="gramEnd"/>
    </w:p>
    <w:p w:rsidR="005B79FB" w:rsidRPr="00743FF5" w:rsidRDefault="005B79FB" w:rsidP="005B79FB">
      <w:pPr>
        <w:shd w:val="clear" w:color="auto" w:fill="FFFFFF"/>
        <w:ind w:firstLine="567"/>
        <w:jc w:val="both"/>
        <w:textAlignment w:val="baseline"/>
        <w:rPr>
          <w:sz w:val="18"/>
          <w:szCs w:val="18"/>
        </w:rPr>
      </w:pPr>
      <w:r w:rsidRPr="00743FF5">
        <w:rPr>
          <w:sz w:val="18"/>
          <w:szCs w:val="18"/>
        </w:rPr>
        <w:t>2) сведения о бесхозяйной вещи (движимой, недвижимой вещи), ее наименование (характеристики, описание) (при наличии);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3) сведения об адресе (местонахождении) бесхозяйной вещи (при наличии);</w:t>
      </w:r>
    </w:p>
    <w:p w:rsidR="005B79FB" w:rsidRPr="00743FF5" w:rsidRDefault="005B79FB" w:rsidP="005B79FB">
      <w:pPr>
        <w:shd w:val="clear" w:color="auto" w:fill="FFFFFF"/>
        <w:ind w:firstLine="567"/>
        <w:jc w:val="both"/>
        <w:textAlignment w:val="baseline"/>
        <w:rPr>
          <w:sz w:val="18"/>
          <w:szCs w:val="18"/>
        </w:rPr>
      </w:pPr>
      <w:proofErr w:type="gramStart"/>
      <w:r w:rsidRPr="00743FF5">
        <w:rPr>
          <w:sz w:val="18"/>
          <w:szCs w:val="18"/>
        </w:rPr>
        <w:t>4) сведения о возможных собственниках (владельцах, балансодержателях) бесхозяйной вещи (для организации – наименование, идентификационный номер налогоплательщика, адрес (местонахождение), контактная информация: номер телефона, электронная почта; для физического лица – фамилия, имя, отчество (при наличии), почтовый адрес (места жительства), контактная информация: номер телефона, электронная почта (при наличии);</w:t>
      </w:r>
      <w:proofErr w:type="gramEnd"/>
    </w:p>
    <w:p w:rsidR="005B79FB" w:rsidRPr="00743FF5" w:rsidRDefault="005B79FB" w:rsidP="005B79FB">
      <w:pPr>
        <w:shd w:val="clear" w:color="auto" w:fill="FFFFFF"/>
        <w:ind w:firstLine="567"/>
        <w:jc w:val="both"/>
        <w:textAlignment w:val="baseline"/>
        <w:rPr>
          <w:sz w:val="18"/>
          <w:szCs w:val="18"/>
        </w:rPr>
      </w:pPr>
      <w:r w:rsidRPr="00743FF5">
        <w:rPr>
          <w:sz w:val="18"/>
          <w:szCs w:val="18"/>
        </w:rPr>
        <w:t>5) способ получения уведомления о результатах рассмотрения обращения;</w:t>
      </w:r>
    </w:p>
    <w:p w:rsidR="005B79FB" w:rsidRPr="00743FF5" w:rsidRDefault="005B79FB" w:rsidP="005B79FB">
      <w:pPr>
        <w:shd w:val="clear" w:color="auto" w:fill="FFFFFF"/>
        <w:ind w:firstLine="567"/>
        <w:jc w:val="both"/>
        <w:textAlignment w:val="baseline"/>
        <w:rPr>
          <w:sz w:val="18"/>
          <w:szCs w:val="18"/>
        </w:rPr>
      </w:pPr>
      <w:r w:rsidRPr="00743FF5">
        <w:rPr>
          <w:sz w:val="18"/>
          <w:szCs w:val="18"/>
        </w:rPr>
        <w:t>6) подпись (расшифровка подписи) заявителя и дата обращения.</w:t>
      </w:r>
    </w:p>
    <w:p w:rsidR="005B79FB" w:rsidRPr="00743FF5" w:rsidRDefault="005B79FB" w:rsidP="005B79FB">
      <w:pPr>
        <w:shd w:val="clear" w:color="auto" w:fill="FFFFFF"/>
        <w:ind w:firstLine="567"/>
        <w:jc w:val="both"/>
        <w:textAlignment w:val="baseline"/>
        <w:rPr>
          <w:sz w:val="18"/>
          <w:szCs w:val="18"/>
        </w:rPr>
      </w:pPr>
      <w:r w:rsidRPr="00743FF5">
        <w:rPr>
          <w:sz w:val="18"/>
          <w:szCs w:val="18"/>
        </w:rPr>
        <w:t>2.3. Заявитель вправе приложить к обращению документы (материалы).</w:t>
      </w:r>
    </w:p>
    <w:p w:rsidR="005B79FB" w:rsidRPr="00743FF5" w:rsidRDefault="005B79FB" w:rsidP="005B79FB">
      <w:pPr>
        <w:shd w:val="clear" w:color="auto" w:fill="FFFFFF"/>
        <w:ind w:firstLine="567"/>
        <w:jc w:val="both"/>
        <w:textAlignment w:val="baseline"/>
        <w:rPr>
          <w:sz w:val="18"/>
          <w:szCs w:val="18"/>
        </w:rPr>
      </w:pPr>
      <w:r w:rsidRPr="00743FF5">
        <w:rPr>
          <w:sz w:val="18"/>
          <w:szCs w:val="18"/>
        </w:rPr>
        <w:t>2.4. Обращение направляется одним из следующих способов:</w:t>
      </w:r>
    </w:p>
    <w:p w:rsidR="005B79FB" w:rsidRPr="00743FF5" w:rsidRDefault="005B79FB" w:rsidP="005B79FB">
      <w:pPr>
        <w:shd w:val="clear" w:color="auto" w:fill="FFFFFF"/>
        <w:ind w:firstLine="567"/>
        <w:jc w:val="both"/>
        <w:textAlignment w:val="baseline"/>
        <w:rPr>
          <w:sz w:val="18"/>
          <w:szCs w:val="18"/>
        </w:rPr>
      </w:pPr>
      <w:r w:rsidRPr="00743FF5">
        <w:rPr>
          <w:sz w:val="18"/>
          <w:szCs w:val="18"/>
        </w:rPr>
        <w:t xml:space="preserve">1) посредством личного обращения в администрацию городского поселения Агириш по         адресу: 628245, Тюменская область, Ханты-Мансийский автономный округ – Югра, Советский район, </w:t>
      </w:r>
      <w:proofErr w:type="spellStart"/>
      <w:r w:rsidRPr="00743FF5">
        <w:rPr>
          <w:sz w:val="18"/>
          <w:szCs w:val="18"/>
        </w:rPr>
        <w:t>п</w:t>
      </w:r>
      <w:proofErr w:type="gramStart"/>
      <w:r w:rsidRPr="00743FF5">
        <w:rPr>
          <w:sz w:val="18"/>
          <w:szCs w:val="18"/>
        </w:rPr>
        <w:t>.А</w:t>
      </w:r>
      <w:proofErr w:type="gramEnd"/>
      <w:r w:rsidRPr="00743FF5">
        <w:rPr>
          <w:sz w:val="18"/>
          <w:szCs w:val="18"/>
        </w:rPr>
        <w:t>гириш</w:t>
      </w:r>
      <w:proofErr w:type="spellEnd"/>
      <w:r w:rsidRPr="00743FF5">
        <w:rPr>
          <w:sz w:val="18"/>
          <w:szCs w:val="18"/>
        </w:rPr>
        <w:t>, улица Винницкая, дом 16 в рабочие дни - с 09:00 до 13:00 и с 14:00 до 17:00, понедельник - с 09:00 до 13:00 и с 14:00 до 18:00  (за исключением выходных и праздничных дней), в письменной форме;</w:t>
      </w:r>
    </w:p>
    <w:p w:rsidR="005B79FB" w:rsidRPr="00743FF5" w:rsidRDefault="005B79FB" w:rsidP="005B79FB">
      <w:pPr>
        <w:shd w:val="clear" w:color="auto" w:fill="FFFFFF"/>
        <w:ind w:firstLine="567"/>
        <w:jc w:val="both"/>
        <w:textAlignment w:val="baseline"/>
        <w:rPr>
          <w:sz w:val="18"/>
          <w:szCs w:val="18"/>
        </w:rPr>
      </w:pPr>
      <w:r w:rsidRPr="00743FF5">
        <w:rPr>
          <w:sz w:val="18"/>
          <w:szCs w:val="18"/>
        </w:rPr>
        <w:t xml:space="preserve">2) посредством почтового отправления в администрацию городского поселения Агириш по  адресу: 628245, Тюменская область, Ханты-Мансийский автономный округ – Югра, Советский район, </w:t>
      </w:r>
      <w:proofErr w:type="spellStart"/>
      <w:r w:rsidRPr="00743FF5">
        <w:rPr>
          <w:sz w:val="18"/>
          <w:szCs w:val="18"/>
        </w:rPr>
        <w:t>п</w:t>
      </w:r>
      <w:proofErr w:type="gramStart"/>
      <w:r w:rsidRPr="00743FF5">
        <w:rPr>
          <w:sz w:val="18"/>
          <w:szCs w:val="18"/>
        </w:rPr>
        <w:t>.А</w:t>
      </w:r>
      <w:proofErr w:type="gramEnd"/>
      <w:r w:rsidRPr="00743FF5">
        <w:rPr>
          <w:sz w:val="18"/>
          <w:szCs w:val="18"/>
        </w:rPr>
        <w:t>гириш</w:t>
      </w:r>
      <w:proofErr w:type="spellEnd"/>
      <w:r w:rsidRPr="00743FF5">
        <w:rPr>
          <w:sz w:val="18"/>
          <w:szCs w:val="18"/>
        </w:rPr>
        <w:t>, улица Винницкая, дом 16, в письменной форме;</w:t>
      </w:r>
    </w:p>
    <w:p w:rsidR="005B79FB" w:rsidRPr="00743FF5" w:rsidRDefault="005B79FB" w:rsidP="005B79FB">
      <w:pPr>
        <w:shd w:val="clear" w:color="auto" w:fill="FFFFFF"/>
        <w:ind w:firstLine="567"/>
        <w:jc w:val="both"/>
        <w:textAlignment w:val="baseline"/>
        <w:rPr>
          <w:sz w:val="18"/>
          <w:szCs w:val="18"/>
        </w:rPr>
      </w:pPr>
      <w:r w:rsidRPr="00743FF5">
        <w:rPr>
          <w:sz w:val="18"/>
          <w:szCs w:val="18"/>
        </w:rPr>
        <w:lastRenderedPageBreak/>
        <w:t xml:space="preserve">3) посредством электронной почты администрации городского поселения Агириш </w:t>
      </w:r>
      <w:hyperlink r:id="rId14" w:history="1">
        <w:r w:rsidRPr="00743FF5">
          <w:rPr>
            <w:color w:val="0000FF"/>
            <w:sz w:val="18"/>
            <w:szCs w:val="18"/>
            <w:u w:val="single"/>
            <w:lang w:val="en-US"/>
          </w:rPr>
          <w:t>agirish</w:t>
        </w:r>
        <w:r w:rsidRPr="00743FF5">
          <w:rPr>
            <w:color w:val="0000FF"/>
            <w:sz w:val="18"/>
            <w:szCs w:val="18"/>
            <w:u w:val="single"/>
          </w:rPr>
          <w:t>@sovrnhmao.ru</w:t>
        </w:r>
      </w:hyperlink>
      <w:r w:rsidRPr="00743FF5">
        <w:rPr>
          <w:sz w:val="18"/>
          <w:szCs w:val="18"/>
        </w:rPr>
        <w:t>, в электронной форме.</w:t>
      </w:r>
    </w:p>
    <w:p w:rsidR="005B79FB" w:rsidRPr="00743FF5" w:rsidRDefault="005B79FB" w:rsidP="005B79FB">
      <w:pPr>
        <w:shd w:val="clear" w:color="auto" w:fill="FFFFFF"/>
        <w:tabs>
          <w:tab w:val="left" w:pos="993"/>
        </w:tabs>
        <w:ind w:firstLine="567"/>
        <w:jc w:val="both"/>
        <w:textAlignment w:val="baseline"/>
        <w:rPr>
          <w:sz w:val="18"/>
          <w:szCs w:val="18"/>
        </w:rPr>
      </w:pPr>
      <w:r w:rsidRPr="00743FF5">
        <w:rPr>
          <w:sz w:val="18"/>
          <w:szCs w:val="18"/>
        </w:rPr>
        <w:t xml:space="preserve">2.5. Администрация городского поселения Агириш осуществляет регистрацию обращения в соответствии с Инструкцией по делопроизводству в администрации городского поселения Агириш, утвержденной распоряжением администрации городского поселения Агириш и размещенной на официальном сайте городского поселения Агириш. </w:t>
      </w:r>
    </w:p>
    <w:p w:rsidR="005B79FB" w:rsidRPr="00743FF5" w:rsidRDefault="005B79FB" w:rsidP="005B79FB">
      <w:pPr>
        <w:shd w:val="clear" w:color="auto" w:fill="FFFFFF"/>
        <w:ind w:firstLine="567"/>
        <w:jc w:val="both"/>
        <w:rPr>
          <w:sz w:val="18"/>
          <w:szCs w:val="18"/>
        </w:rPr>
      </w:pPr>
      <w:r w:rsidRPr="00743FF5">
        <w:rPr>
          <w:sz w:val="18"/>
          <w:szCs w:val="18"/>
        </w:rPr>
        <w:t>2.6. Срок рассмотрения обращения составляет 30 календарных дней со дня регистрации обращения в порядке, установленном пунктом 2.5 настоящего раздела.</w:t>
      </w:r>
    </w:p>
    <w:p w:rsidR="005B79FB" w:rsidRPr="00743FF5" w:rsidRDefault="005B79FB" w:rsidP="005B79FB">
      <w:pPr>
        <w:shd w:val="clear" w:color="auto" w:fill="FFFFFF"/>
        <w:ind w:firstLine="567"/>
        <w:jc w:val="both"/>
        <w:rPr>
          <w:sz w:val="18"/>
          <w:szCs w:val="18"/>
        </w:rPr>
      </w:pPr>
      <w:r w:rsidRPr="00743FF5">
        <w:rPr>
          <w:sz w:val="18"/>
          <w:szCs w:val="18"/>
        </w:rPr>
        <w:t xml:space="preserve">2.7. </w:t>
      </w:r>
      <w:proofErr w:type="spellStart"/>
      <w:r w:rsidRPr="00743FF5">
        <w:rPr>
          <w:sz w:val="18"/>
          <w:szCs w:val="18"/>
        </w:rPr>
        <w:t>АГП</w:t>
      </w:r>
      <w:proofErr w:type="spellEnd"/>
      <w:r w:rsidRPr="00743FF5">
        <w:rPr>
          <w:sz w:val="18"/>
          <w:szCs w:val="18"/>
        </w:rPr>
        <w:t xml:space="preserve"> Агириш не позднее срока, установленного пунктом 2.6 настоящего раздела, направляет заявителю уведомление о результатах рассмотрения обращения и принятых мерах, об отказе рассмотрения обращения (далее уведомление) одним из следующих способов:</w:t>
      </w:r>
    </w:p>
    <w:p w:rsidR="005B79FB" w:rsidRPr="00743FF5" w:rsidRDefault="005B79FB" w:rsidP="005B79FB">
      <w:pPr>
        <w:shd w:val="clear" w:color="auto" w:fill="FFFFFF"/>
        <w:ind w:firstLine="567"/>
        <w:jc w:val="both"/>
        <w:rPr>
          <w:sz w:val="18"/>
          <w:szCs w:val="18"/>
        </w:rPr>
      </w:pPr>
      <w:r w:rsidRPr="00743FF5">
        <w:rPr>
          <w:sz w:val="18"/>
          <w:szCs w:val="18"/>
        </w:rPr>
        <w:t>1) лично заявителю или лицу, уполномоченному на осуществление действий от имени заявителя, в случае поступления документов от заявителя способом, указанным в подпункте 1 пункта 2.4 настоящего раздела (если в обращении не указан способ получения уведомления, указанный в подпунктах 2, 3 настоящего пункта);</w:t>
      </w:r>
    </w:p>
    <w:p w:rsidR="005B79FB" w:rsidRPr="00743FF5" w:rsidRDefault="005B79FB" w:rsidP="005B79FB">
      <w:pPr>
        <w:shd w:val="clear" w:color="auto" w:fill="FFFFFF"/>
        <w:ind w:firstLine="567"/>
        <w:jc w:val="both"/>
        <w:rPr>
          <w:sz w:val="18"/>
          <w:szCs w:val="18"/>
        </w:rPr>
      </w:pPr>
      <w:r w:rsidRPr="00743FF5">
        <w:rPr>
          <w:sz w:val="18"/>
          <w:szCs w:val="18"/>
        </w:rPr>
        <w:t>2) посредством почтовой связи, в случае поступления документов от заявителя способом, указанным в подпункте 2 пункта 2.4 настоящего раздела (если в обращении не указан способ получения уведомления, указанный в подпунктах 1, 3 настоящего пункта);</w:t>
      </w:r>
    </w:p>
    <w:p w:rsidR="005B79FB" w:rsidRPr="00743FF5" w:rsidRDefault="005B79FB" w:rsidP="005B79FB">
      <w:pPr>
        <w:shd w:val="clear" w:color="auto" w:fill="FFFFFF"/>
        <w:ind w:firstLine="567"/>
        <w:jc w:val="both"/>
        <w:rPr>
          <w:sz w:val="18"/>
          <w:szCs w:val="18"/>
        </w:rPr>
      </w:pPr>
      <w:r w:rsidRPr="00743FF5">
        <w:rPr>
          <w:sz w:val="18"/>
          <w:szCs w:val="18"/>
        </w:rPr>
        <w:t>3) посредством электронной почты заявителя, в случае поступления документов от заявителя способом, указанным в подпункте 3 пункта 2.4 настоящего раздела (если в обращении не указан способ получения уведомления, указанный в подпунктах 1, 2 настоящего пункта).</w:t>
      </w:r>
    </w:p>
    <w:p w:rsidR="005B79FB" w:rsidRPr="00743FF5" w:rsidRDefault="005B79FB" w:rsidP="005B79FB">
      <w:pPr>
        <w:shd w:val="clear" w:color="auto" w:fill="FFFFFF"/>
        <w:ind w:firstLine="567"/>
        <w:jc w:val="both"/>
        <w:rPr>
          <w:sz w:val="18"/>
          <w:szCs w:val="18"/>
        </w:rPr>
      </w:pPr>
      <w:r w:rsidRPr="00743FF5">
        <w:rPr>
          <w:sz w:val="18"/>
          <w:szCs w:val="18"/>
        </w:rPr>
        <w:t>2.8. Основания отказа в рассмотрении обращения:</w:t>
      </w:r>
    </w:p>
    <w:p w:rsidR="005B79FB" w:rsidRPr="00743FF5" w:rsidRDefault="005B79FB" w:rsidP="005B79FB">
      <w:pPr>
        <w:shd w:val="clear" w:color="auto" w:fill="FFFFFF"/>
        <w:ind w:firstLine="567"/>
        <w:jc w:val="both"/>
        <w:rPr>
          <w:sz w:val="18"/>
          <w:szCs w:val="18"/>
        </w:rPr>
      </w:pPr>
      <w:r w:rsidRPr="00743FF5">
        <w:rPr>
          <w:sz w:val="18"/>
          <w:szCs w:val="18"/>
        </w:rPr>
        <w:t>1) обращение в отношении безнадзорных животных;</w:t>
      </w:r>
    </w:p>
    <w:p w:rsidR="005B79FB" w:rsidRPr="00743FF5" w:rsidRDefault="005B79FB" w:rsidP="005B79FB">
      <w:pPr>
        <w:shd w:val="clear" w:color="auto" w:fill="FFFFFF"/>
        <w:ind w:firstLine="567"/>
        <w:jc w:val="both"/>
        <w:rPr>
          <w:sz w:val="18"/>
          <w:szCs w:val="18"/>
        </w:rPr>
      </w:pPr>
      <w:r w:rsidRPr="00743FF5">
        <w:rPr>
          <w:sz w:val="18"/>
          <w:szCs w:val="18"/>
        </w:rPr>
        <w:t xml:space="preserve">2) бесхозяйная вещь не относится к бесхозяйным вещам жилищно-коммунального комплекса. </w:t>
      </w:r>
    </w:p>
    <w:p w:rsidR="005B79FB" w:rsidRPr="00743FF5" w:rsidRDefault="005B79FB" w:rsidP="005B79FB">
      <w:pPr>
        <w:shd w:val="clear" w:color="auto" w:fill="FFFFFF"/>
        <w:tabs>
          <w:tab w:val="left" w:pos="993"/>
        </w:tabs>
        <w:jc w:val="center"/>
        <w:textAlignment w:val="baseline"/>
        <w:rPr>
          <w:sz w:val="18"/>
          <w:szCs w:val="18"/>
        </w:rPr>
      </w:pPr>
    </w:p>
    <w:p w:rsidR="005B79FB" w:rsidRPr="00743FF5" w:rsidRDefault="005B79FB" w:rsidP="005B79FB">
      <w:pPr>
        <w:shd w:val="clear" w:color="auto" w:fill="FFFFFF"/>
        <w:tabs>
          <w:tab w:val="left" w:pos="993"/>
        </w:tabs>
        <w:jc w:val="center"/>
        <w:textAlignment w:val="baseline"/>
        <w:rPr>
          <w:b/>
          <w:sz w:val="18"/>
          <w:szCs w:val="18"/>
        </w:rPr>
      </w:pPr>
      <w:r w:rsidRPr="00743FF5">
        <w:rPr>
          <w:b/>
          <w:sz w:val="18"/>
          <w:szCs w:val="18"/>
        </w:rPr>
        <w:t xml:space="preserve">3. Порядок выявления и </w:t>
      </w:r>
      <w:proofErr w:type="gramStart"/>
      <w:r w:rsidRPr="00743FF5">
        <w:rPr>
          <w:b/>
          <w:sz w:val="18"/>
          <w:szCs w:val="18"/>
        </w:rPr>
        <w:t>оформления</w:t>
      </w:r>
      <w:proofErr w:type="gramEnd"/>
      <w:r w:rsidRPr="00743FF5">
        <w:rPr>
          <w:b/>
          <w:sz w:val="18"/>
          <w:szCs w:val="18"/>
        </w:rPr>
        <w:t xml:space="preserve"> бесхозяйных вещей</w:t>
      </w:r>
    </w:p>
    <w:p w:rsidR="005B79FB" w:rsidRPr="00743FF5" w:rsidRDefault="005B79FB" w:rsidP="005B79FB">
      <w:pPr>
        <w:shd w:val="clear" w:color="auto" w:fill="FFFFFF"/>
        <w:tabs>
          <w:tab w:val="left" w:pos="993"/>
        </w:tabs>
        <w:jc w:val="center"/>
        <w:textAlignment w:val="baseline"/>
        <w:rPr>
          <w:sz w:val="18"/>
          <w:szCs w:val="18"/>
        </w:rPr>
      </w:pPr>
    </w:p>
    <w:p w:rsidR="005B79FB" w:rsidRPr="00743FF5" w:rsidRDefault="005B79FB" w:rsidP="005B79FB">
      <w:pPr>
        <w:shd w:val="clear" w:color="auto" w:fill="FFFFFF"/>
        <w:ind w:firstLine="567"/>
        <w:jc w:val="both"/>
        <w:textAlignment w:val="baseline"/>
        <w:rPr>
          <w:sz w:val="18"/>
          <w:szCs w:val="18"/>
        </w:rPr>
      </w:pPr>
      <w:r w:rsidRPr="00743FF5">
        <w:rPr>
          <w:sz w:val="18"/>
          <w:szCs w:val="18"/>
        </w:rPr>
        <w:t>3.1. Администрация городского поселения Агириш в течение 10 рабочих дней со дня регистрации обращения в порядке, установленном пунктом 2.5 раздела 2 настоящего Порядка, издает распоряжение администрации городского поселения Агириш о проведении мероприятий по выявлению бесхозяйной вещи (далее распоряжение о мероприятиях по выявлению бесхозяйной вещи), которое должно содержать:</w:t>
      </w:r>
    </w:p>
    <w:p w:rsidR="005B79FB" w:rsidRPr="00743FF5" w:rsidRDefault="005B79FB" w:rsidP="005B79FB">
      <w:pPr>
        <w:shd w:val="clear" w:color="auto" w:fill="FFFFFF"/>
        <w:ind w:firstLine="567"/>
        <w:jc w:val="both"/>
        <w:textAlignment w:val="baseline"/>
        <w:rPr>
          <w:sz w:val="18"/>
          <w:szCs w:val="18"/>
        </w:rPr>
      </w:pPr>
      <w:r w:rsidRPr="00743FF5">
        <w:rPr>
          <w:sz w:val="18"/>
          <w:szCs w:val="18"/>
        </w:rPr>
        <w:t>1) перечень и сроки проведения мероприятий по выявлению бесхозяйной вещи;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2) информацию о должностных лицах администрации городского поселения Агириш, ответственных за проведение мероприятий по выявлению бесхозяйной вещи;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3) перечень органов государственной власти, органов местного самоуправления, организаций, физических лиц, привлекаемых к мероприятиям по выявлению бесхозяйной вещи (по согласованию).</w:t>
      </w:r>
    </w:p>
    <w:p w:rsidR="005B79FB" w:rsidRPr="00743FF5" w:rsidRDefault="005B79FB" w:rsidP="005B79FB">
      <w:pPr>
        <w:shd w:val="clear" w:color="auto" w:fill="FFFFFF"/>
        <w:ind w:firstLine="567"/>
        <w:jc w:val="both"/>
        <w:textAlignment w:val="baseline"/>
        <w:rPr>
          <w:sz w:val="18"/>
          <w:szCs w:val="18"/>
        </w:rPr>
      </w:pPr>
      <w:r w:rsidRPr="00743FF5">
        <w:rPr>
          <w:sz w:val="18"/>
          <w:szCs w:val="18"/>
        </w:rPr>
        <w:t>3.2. К мероприятиям по выявлению бесхозяйной вещи относятся:</w:t>
      </w:r>
    </w:p>
    <w:p w:rsidR="005B79FB" w:rsidRPr="00743FF5" w:rsidRDefault="005B79FB" w:rsidP="005B79FB">
      <w:pPr>
        <w:shd w:val="clear" w:color="auto" w:fill="FFFFFF"/>
        <w:ind w:firstLine="567"/>
        <w:jc w:val="both"/>
        <w:textAlignment w:val="baseline"/>
        <w:rPr>
          <w:sz w:val="18"/>
          <w:szCs w:val="18"/>
        </w:rPr>
      </w:pPr>
      <w:r w:rsidRPr="00743FF5">
        <w:rPr>
          <w:sz w:val="18"/>
          <w:szCs w:val="18"/>
        </w:rPr>
        <w:t>1) направление запросов, предусмотренных пунктом 3.3 настоящего раздела;</w:t>
      </w:r>
    </w:p>
    <w:p w:rsidR="005B79FB" w:rsidRPr="00743FF5" w:rsidRDefault="005B79FB" w:rsidP="005B79FB">
      <w:pPr>
        <w:shd w:val="clear" w:color="auto" w:fill="FFFFFF"/>
        <w:ind w:firstLine="567"/>
        <w:jc w:val="both"/>
        <w:textAlignment w:val="baseline"/>
        <w:rPr>
          <w:sz w:val="18"/>
          <w:szCs w:val="18"/>
        </w:rPr>
      </w:pPr>
      <w:r w:rsidRPr="00743FF5">
        <w:rPr>
          <w:sz w:val="18"/>
          <w:szCs w:val="18"/>
        </w:rPr>
        <w:t>2) проведение осмотра бесхозяйной вещи;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3) установление факта наличия (отсутствия) отказа собственника от права собственности на вещь (при наличии);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4) иные мероприятий по выявлению бесхозяйной вещи (при наличии).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 xml:space="preserve">3.3. </w:t>
      </w:r>
      <w:proofErr w:type="spellStart"/>
      <w:r w:rsidRPr="00743FF5">
        <w:rPr>
          <w:sz w:val="18"/>
          <w:szCs w:val="18"/>
        </w:rPr>
        <w:t>АГП</w:t>
      </w:r>
      <w:proofErr w:type="spellEnd"/>
      <w:r w:rsidRPr="00743FF5">
        <w:rPr>
          <w:sz w:val="18"/>
          <w:szCs w:val="18"/>
        </w:rPr>
        <w:t xml:space="preserve"> Агириш не позднее 3 рабочих дней со дня вступления в силу распоряжения о мероприятиях по выявлению бесхозяйной вещи направляет запросы:</w:t>
      </w:r>
    </w:p>
    <w:p w:rsidR="005B79FB" w:rsidRPr="00743FF5" w:rsidRDefault="005B79FB" w:rsidP="005B79FB">
      <w:pPr>
        <w:shd w:val="clear" w:color="auto" w:fill="FFFFFF"/>
        <w:tabs>
          <w:tab w:val="left" w:pos="993"/>
        </w:tabs>
        <w:ind w:firstLine="567"/>
        <w:jc w:val="both"/>
        <w:textAlignment w:val="baseline"/>
        <w:rPr>
          <w:sz w:val="18"/>
          <w:szCs w:val="18"/>
        </w:rPr>
      </w:pPr>
      <w:r w:rsidRPr="00743FF5">
        <w:rPr>
          <w:sz w:val="18"/>
          <w:szCs w:val="18"/>
        </w:rPr>
        <w:t>1) в отношении бесхозяйной недвижимой вещи в реестрах федерального имущества, государственного имущества Ханты-Мансийского автономного округа – Югры, муниципального имущества Советского района;</w:t>
      </w:r>
    </w:p>
    <w:p w:rsidR="005B79FB" w:rsidRPr="00743FF5" w:rsidRDefault="005B79FB" w:rsidP="005B79FB">
      <w:pPr>
        <w:shd w:val="clear" w:color="auto" w:fill="FFFFFF"/>
        <w:tabs>
          <w:tab w:val="left" w:pos="993"/>
        </w:tabs>
        <w:ind w:firstLine="567"/>
        <w:jc w:val="both"/>
        <w:textAlignment w:val="baseline"/>
        <w:rPr>
          <w:sz w:val="18"/>
          <w:szCs w:val="18"/>
        </w:rPr>
      </w:pPr>
      <w:r w:rsidRPr="00743FF5">
        <w:rPr>
          <w:sz w:val="18"/>
          <w:szCs w:val="18"/>
        </w:rPr>
        <w:t>2) в отношении бесхозяйной недвижимой вещи в орган, осуществляющий государственную регистрацию прав на недвижимость и сделок с ней;</w:t>
      </w:r>
    </w:p>
    <w:p w:rsidR="005B79FB" w:rsidRPr="00743FF5" w:rsidRDefault="005B79FB" w:rsidP="005B79FB">
      <w:pPr>
        <w:shd w:val="clear" w:color="auto" w:fill="FFFFFF"/>
        <w:tabs>
          <w:tab w:val="left" w:pos="993"/>
        </w:tabs>
        <w:ind w:firstLine="567"/>
        <w:jc w:val="both"/>
        <w:textAlignment w:val="baseline"/>
        <w:rPr>
          <w:sz w:val="18"/>
          <w:szCs w:val="18"/>
        </w:rPr>
      </w:pPr>
      <w:r w:rsidRPr="00743FF5">
        <w:rPr>
          <w:sz w:val="18"/>
          <w:szCs w:val="18"/>
        </w:rPr>
        <w:t>3) в отношении бесхозяйной вещи в организации, являющиеся возможными владельцами (балансодержателями) (при наличии информации в обращении);</w:t>
      </w:r>
    </w:p>
    <w:p w:rsidR="005B79FB" w:rsidRPr="00743FF5" w:rsidRDefault="005B79FB" w:rsidP="005B79FB">
      <w:pPr>
        <w:shd w:val="clear" w:color="auto" w:fill="FFFFFF"/>
        <w:tabs>
          <w:tab w:val="left" w:pos="993"/>
        </w:tabs>
        <w:ind w:firstLine="567"/>
        <w:jc w:val="both"/>
        <w:textAlignment w:val="baseline"/>
        <w:rPr>
          <w:sz w:val="18"/>
          <w:szCs w:val="18"/>
        </w:rPr>
      </w:pPr>
      <w:r w:rsidRPr="00743FF5">
        <w:rPr>
          <w:sz w:val="18"/>
          <w:szCs w:val="18"/>
        </w:rPr>
        <w:t>4) в отношении собственника транспортного средства в орган, осуществляющий государственную регистрацию транспортных средств (при наличии информации о собственнике);</w:t>
      </w:r>
    </w:p>
    <w:p w:rsidR="005B79FB" w:rsidRPr="00743FF5" w:rsidRDefault="005B79FB" w:rsidP="005B79FB">
      <w:pPr>
        <w:shd w:val="clear" w:color="auto" w:fill="FFFFFF"/>
        <w:tabs>
          <w:tab w:val="left" w:pos="993"/>
        </w:tabs>
        <w:ind w:firstLine="567"/>
        <w:jc w:val="both"/>
        <w:textAlignment w:val="baseline"/>
        <w:rPr>
          <w:sz w:val="18"/>
          <w:szCs w:val="18"/>
        </w:rPr>
      </w:pPr>
      <w:r w:rsidRPr="00743FF5">
        <w:rPr>
          <w:sz w:val="18"/>
          <w:szCs w:val="18"/>
        </w:rPr>
        <w:t>5) в отношении собственника в орган, осуществляющий регистрацию граждан по месту пребывания или по месту жительства (при наличии информации о собственнике);</w:t>
      </w:r>
    </w:p>
    <w:p w:rsidR="005B79FB" w:rsidRPr="00743FF5" w:rsidRDefault="005B79FB" w:rsidP="005B79FB">
      <w:pPr>
        <w:shd w:val="clear" w:color="auto" w:fill="FFFFFF"/>
        <w:tabs>
          <w:tab w:val="left" w:pos="993"/>
        </w:tabs>
        <w:ind w:firstLine="567"/>
        <w:jc w:val="both"/>
        <w:textAlignment w:val="baseline"/>
        <w:rPr>
          <w:sz w:val="18"/>
          <w:szCs w:val="18"/>
        </w:rPr>
      </w:pPr>
      <w:r w:rsidRPr="00743FF5">
        <w:rPr>
          <w:sz w:val="18"/>
          <w:szCs w:val="18"/>
        </w:rPr>
        <w:t>6) иные запросы (при необходимости).</w:t>
      </w:r>
    </w:p>
    <w:p w:rsidR="005B79FB" w:rsidRPr="00743FF5" w:rsidRDefault="005B79FB" w:rsidP="005B79FB">
      <w:pPr>
        <w:shd w:val="clear" w:color="auto" w:fill="FFFFFF"/>
        <w:tabs>
          <w:tab w:val="left" w:pos="1134"/>
        </w:tabs>
        <w:ind w:firstLine="567"/>
        <w:jc w:val="both"/>
        <w:textAlignment w:val="baseline"/>
        <w:rPr>
          <w:sz w:val="18"/>
          <w:szCs w:val="18"/>
        </w:rPr>
      </w:pPr>
      <w:r w:rsidRPr="00743FF5">
        <w:rPr>
          <w:sz w:val="18"/>
          <w:szCs w:val="18"/>
        </w:rPr>
        <w:t>3.4. Осмотр бесхозяйной вещи проводят ответственные должностные лица администрации городского поселения Агириш, назначенные распоряжением о мероприятиях по выявлению бесхозяйной вещи, в срок не позднее 10 рабочих дней со дня вступления в силу распоряжения о мероприятиях по выявлению бесхозяйной вещи.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 xml:space="preserve">3.5. По результатам осмотра бесхозяйной вещи составляется акт осмотра бесхозяйной вещи (далее Акт осмотра). </w:t>
      </w:r>
    </w:p>
    <w:p w:rsidR="005B79FB" w:rsidRPr="00743FF5" w:rsidRDefault="005B79FB" w:rsidP="005B79FB">
      <w:pPr>
        <w:shd w:val="clear" w:color="auto" w:fill="FFFFFF"/>
        <w:ind w:firstLine="567"/>
        <w:jc w:val="both"/>
        <w:textAlignment w:val="baseline"/>
        <w:rPr>
          <w:sz w:val="18"/>
          <w:szCs w:val="18"/>
        </w:rPr>
      </w:pPr>
      <w:r w:rsidRPr="00743FF5">
        <w:rPr>
          <w:sz w:val="18"/>
          <w:szCs w:val="18"/>
        </w:rPr>
        <w:t>3.6. Администрация городского поселения Агириш не позднее 30 рабочих дней со дня вступления в силу распоряжения о мероприятиях по выявлению бесхозяйной вещи, на основании документов, запрошенных в порядке, предусмотренном пунктом 3.3 настоящего раздела, Акта осмотра, принимает одно из следующих решений в форме распоряжения администрации городского поселения Агириш:</w:t>
      </w:r>
    </w:p>
    <w:p w:rsidR="005B79FB" w:rsidRPr="00743FF5" w:rsidRDefault="005B79FB" w:rsidP="005B79FB">
      <w:pPr>
        <w:shd w:val="clear" w:color="auto" w:fill="FFFFFF"/>
        <w:ind w:firstLine="567"/>
        <w:jc w:val="both"/>
        <w:textAlignment w:val="baseline"/>
        <w:rPr>
          <w:sz w:val="18"/>
          <w:szCs w:val="18"/>
        </w:rPr>
      </w:pPr>
      <w:r w:rsidRPr="00743FF5">
        <w:rPr>
          <w:sz w:val="18"/>
          <w:szCs w:val="18"/>
        </w:rPr>
        <w:t>1) о проведении мероприятий по оформлению в муниципальную собственность городского поселения Агириш бесхозяйной вещи (далее распоряжение по оформлению в собственность);</w:t>
      </w:r>
    </w:p>
    <w:p w:rsidR="005B79FB" w:rsidRPr="00743FF5" w:rsidRDefault="005B79FB" w:rsidP="005B79FB">
      <w:pPr>
        <w:shd w:val="clear" w:color="auto" w:fill="FFFFFF"/>
        <w:ind w:firstLine="567"/>
        <w:jc w:val="both"/>
        <w:textAlignment w:val="baseline"/>
        <w:rPr>
          <w:sz w:val="18"/>
          <w:szCs w:val="18"/>
        </w:rPr>
      </w:pPr>
      <w:r w:rsidRPr="00743FF5">
        <w:rPr>
          <w:sz w:val="18"/>
          <w:szCs w:val="18"/>
        </w:rPr>
        <w:t>2) об установлении собственника вещи (далее распоряжение об установлении собственника).</w:t>
      </w:r>
    </w:p>
    <w:p w:rsidR="005B79FB" w:rsidRPr="00743FF5" w:rsidRDefault="005B79FB" w:rsidP="005B79FB">
      <w:pPr>
        <w:shd w:val="clear" w:color="auto" w:fill="FFFFFF"/>
        <w:ind w:firstLine="567"/>
        <w:jc w:val="both"/>
        <w:textAlignment w:val="baseline"/>
        <w:rPr>
          <w:sz w:val="18"/>
          <w:szCs w:val="18"/>
        </w:rPr>
      </w:pPr>
      <w:r w:rsidRPr="00743FF5">
        <w:rPr>
          <w:sz w:val="18"/>
          <w:szCs w:val="18"/>
        </w:rPr>
        <w:t>3.7. Распоряжение по оформлению в собственность должно содержать:</w:t>
      </w:r>
    </w:p>
    <w:p w:rsidR="005B79FB" w:rsidRPr="00743FF5" w:rsidRDefault="005B79FB" w:rsidP="005B79FB">
      <w:pPr>
        <w:shd w:val="clear" w:color="auto" w:fill="FFFFFF"/>
        <w:ind w:firstLine="567"/>
        <w:jc w:val="both"/>
        <w:textAlignment w:val="baseline"/>
        <w:rPr>
          <w:sz w:val="18"/>
          <w:szCs w:val="18"/>
        </w:rPr>
      </w:pPr>
      <w:r w:rsidRPr="00743FF5">
        <w:rPr>
          <w:sz w:val="18"/>
          <w:szCs w:val="18"/>
        </w:rPr>
        <w:lastRenderedPageBreak/>
        <w:t>1) перечень и сроки проведения мероприятий по оформлению в муниципальную собственность городского поселения Агириш бесхозяйной вещи;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2) информацию о должностных лицах администрации городского поселения Агириш, ответственных за проведение мероприятий по оформлению в муниципальную собственность городского поселения Агириш бесхозяйной вещи;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3) перечень органов государственной власти, органов местного самоуправления, организаций, физических лиц, привлекаемых к мероприятиям по оформлению в муниципальную собственность городского поселения Агириш бесхозяйной вещи (по согласованию);</w:t>
      </w:r>
    </w:p>
    <w:p w:rsidR="005B79FB" w:rsidRPr="00743FF5" w:rsidRDefault="005B79FB" w:rsidP="005B79FB">
      <w:pPr>
        <w:shd w:val="clear" w:color="auto" w:fill="FFFFFF"/>
        <w:ind w:firstLine="567"/>
        <w:jc w:val="both"/>
        <w:textAlignment w:val="baseline"/>
        <w:rPr>
          <w:sz w:val="18"/>
          <w:szCs w:val="18"/>
        </w:rPr>
      </w:pPr>
      <w:r w:rsidRPr="00743FF5">
        <w:rPr>
          <w:sz w:val="18"/>
          <w:szCs w:val="18"/>
        </w:rPr>
        <w:t>4) иные мероприятий по оформлению в муниципальную собственность городского поселения Агириш бесхозяйной вещи (при наличии).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3.8. Перечень мероприятий по оформлению в муниципальную собственность городского поселения Агириш бесхозяйной недвижимой вещи должен содержать:</w:t>
      </w:r>
    </w:p>
    <w:p w:rsidR="005B79FB" w:rsidRPr="00743FF5" w:rsidRDefault="005B79FB" w:rsidP="005B79FB">
      <w:pPr>
        <w:shd w:val="clear" w:color="auto" w:fill="FFFFFF"/>
        <w:ind w:firstLine="567"/>
        <w:jc w:val="both"/>
        <w:textAlignment w:val="baseline"/>
        <w:rPr>
          <w:sz w:val="18"/>
          <w:szCs w:val="18"/>
        </w:rPr>
      </w:pPr>
      <w:r w:rsidRPr="00743FF5">
        <w:rPr>
          <w:sz w:val="18"/>
          <w:szCs w:val="18"/>
        </w:rPr>
        <w:t>1) изготовление технического плана (выполнения кадастровых работ) (при необходимости);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2) процедуры, предусмотренные в отношении бесхозяйных вещей жилищно-коммунального комплекса Федеральным законом от 27.07.2010 № 190-ФЗ  «О теплоснабжении», Федеральным законом от 07.12.2011 № 416-ФЗ «О водоснабжении и водоотведении», иными федеральными законами;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 xml:space="preserve">3) определение и передача бесхозяйных вещей жилищно-коммунального комплекса </w:t>
      </w:r>
      <w:proofErr w:type="spellStart"/>
      <w:r w:rsidRPr="00743FF5">
        <w:rPr>
          <w:sz w:val="18"/>
          <w:szCs w:val="18"/>
        </w:rPr>
        <w:t>ресурсоснабжающей</w:t>
      </w:r>
      <w:proofErr w:type="spellEnd"/>
      <w:r w:rsidRPr="00743FF5">
        <w:rPr>
          <w:sz w:val="18"/>
          <w:szCs w:val="18"/>
        </w:rPr>
        <w:t xml:space="preserve"> организации;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4) меры по обеспечению технической эксплуатации (содержания, обсаживания) бесхозяйных недвижимых вещей на период проведения мероприятий по оформлению в муниципальную собственность городского поселения Агириш бесхозяйной недвижимой вещи, за исключением бесхозяйных вещей жилищно-коммунального хозяйства (при необходимости);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5) обращение в суд с заявлением о признании права муниципальной собственности городского поселения Агириш в сроки и порядке, установленные  статьей 225 Гражданского кодекса Российской Федерации, главой 3 Гражданского процессуального кодекса Российской Федерации;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6) обращение в орган, осуществляющий государственную регистрацию прав на недвижимость и сделок с ней, с заявлением о регистрации права муниципальной собственности городского поселения Агириш;</w:t>
      </w:r>
    </w:p>
    <w:p w:rsidR="005B79FB" w:rsidRPr="00743FF5" w:rsidRDefault="005B79FB" w:rsidP="005B79FB">
      <w:pPr>
        <w:shd w:val="clear" w:color="auto" w:fill="FFFFFF"/>
        <w:ind w:firstLine="567"/>
        <w:jc w:val="both"/>
        <w:textAlignment w:val="baseline"/>
        <w:rPr>
          <w:sz w:val="18"/>
          <w:szCs w:val="18"/>
        </w:rPr>
      </w:pPr>
      <w:r w:rsidRPr="00743FF5">
        <w:rPr>
          <w:sz w:val="18"/>
          <w:szCs w:val="18"/>
        </w:rPr>
        <w:t>7) иные мероприятия по оформлению в муниципальную собственность городского поселения Агириш бесхозяйной недвижимой вещи (при наличии).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3.9. Перечень мероприятий по оформлению в муниципальную собственность городского поселения Агириш бесхозяйной движимой вещи должен содержать:</w:t>
      </w:r>
    </w:p>
    <w:p w:rsidR="005B79FB" w:rsidRPr="00743FF5" w:rsidRDefault="005B79FB" w:rsidP="005B79FB">
      <w:pPr>
        <w:shd w:val="clear" w:color="auto" w:fill="FFFFFF"/>
        <w:ind w:firstLine="567"/>
        <w:jc w:val="both"/>
        <w:textAlignment w:val="baseline"/>
        <w:rPr>
          <w:sz w:val="18"/>
          <w:szCs w:val="18"/>
        </w:rPr>
      </w:pPr>
      <w:r w:rsidRPr="00743FF5">
        <w:rPr>
          <w:sz w:val="18"/>
          <w:szCs w:val="18"/>
        </w:rPr>
        <w:t>1) обращение в суд с заявлением о признании права муниципальной собственности городского поселения Агириш в сроки и порядке, установленные  статьей 226 Гражданского кодекса Российской Федерации, главой 3 Гражданского процессуального кодекса Российской Федерации (при необходимости);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2) меры по обеспечению технической эксплуатации (содержания, обсаживания)  бесхозяйных движимых вещей на период проведения мероприятий по оформлению в муниципальную собственность городского поселения Агириш бесхозяйной движимой вещи (при необходимости);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3) обращение в орган, осуществляющий государственную регистрацию транспортных средств, с заявлением о регистрации права муниципальной собственности городского поселения Агириш (в отношении транспортных средств);</w:t>
      </w:r>
    </w:p>
    <w:p w:rsidR="005B79FB" w:rsidRPr="00743FF5" w:rsidRDefault="005B79FB" w:rsidP="005B79FB">
      <w:pPr>
        <w:shd w:val="clear" w:color="auto" w:fill="FFFFFF"/>
        <w:ind w:firstLine="567"/>
        <w:jc w:val="both"/>
        <w:textAlignment w:val="baseline"/>
        <w:rPr>
          <w:sz w:val="18"/>
          <w:szCs w:val="18"/>
        </w:rPr>
      </w:pPr>
      <w:r w:rsidRPr="00743FF5">
        <w:rPr>
          <w:sz w:val="18"/>
          <w:szCs w:val="18"/>
        </w:rPr>
        <w:t>4) иные мероприятия по оформлению в муниципальную собственность городского поселения Агириш бесхозяйной движимой вещи (при необходимости).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3.10. Распоряжение об установлении собственника должно содержать:</w:t>
      </w:r>
    </w:p>
    <w:p w:rsidR="005B79FB" w:rsidRPr="00743FF5" w:rsidRDefault="005B79FB" w:rsidP="005B79FB">
      <w:pPr>
        <w:shd w:val="clear" w:color="auto" w:fill="FFFFFF"/>
        <w:ind w:firstLine="567"/>
        <w:jc w:val="both"/>
        <w:textAlignment w:val="baseline"/>
        <w:rPr>
          <w:sz w:val="18"/>
          <w:szCs w:val="18"/>
        </w:rPr>
      </w:pPr>
      <w:r w:rsidRPr="00743FF5">
        <w:rPr>
          <w:sz w:val="18"/>
          <w:szCs w:val="18"/>
        </w:rPr>
        <w:t>1) сведения о собственнике вещи (фамилия, имя, отчество (при наличии), почтовый адрес (места жительства);</w:t>
      </w:r>
    </w:p>
    <w:p w:rsidR="005B79FB" w:rsidRPr="00743FF5" w:rsidRDefault="005B79FB" w:rsidP="005B79FB">
      <w:pPr>
        <w:shd w:val="clear" w:color="auto" w:fill="FFFFFF"/>
        <w:ind w:firstLine="567"/>
        <w:jc w:val="both"/>
        <w:textAlignment w:val="baseline"/>
        <w:rPr>
          <w:sz w:val="18"/>
          <w:szCs w:val="18"/>
        </w:rPr>
      </w:pPr>
      <w:r w:rsidRPr="00743FF5">
        <w:rPr>
          <w:sz w:val="18"/>
          <w:szCs w:val="18"/>
        </w:rPr>
        <w:t>2) рекомендации (требования) о мерах по обеспечению технической эксплуатации (содержанию, утилизации) вещи (при необходимости);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3) решение о прекращении мероприятий по выявлению бесхозяйной вещи.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 xml:space="preserve">3.11. </w:t>
      </w:r>
      <w:proofErr w:type="spellStart"/>
      <w:r w:rsidRPr="00743FF5">
        <w:rPr>
          <w:sz w:val="18"/>
          <w:szCs w:val="18"/>
        </w:rPr>
        <w:t>АГП</w:t>
      </w:r>
      <w:proofErr w:type="spellEnd"/>
      <w:r w:rsidRPr="00743FF5">
        <w:rPr>
          <w:sz w:val="18"/>
          <w:szCs w:val="18"/>
        </w:rPr>
        <w:t xml:space="preserve"> Агириш не позднее 5 рабочих дней со дня вступления в силу распоряжения об установлении собственника направляет собственнику его копию посредством почтового отправления с уведомлением о вручении. </w:t>
      </w:r>
    </w:p>
    <w:p w:rsidR="005B79FB" w:rsidRPr="00743FF5" w:rsidRDefault="005B79FB" w:rsidP="005B79FB">
      <w:pPr>
        <w:shd w:val="clear" w:color="auto" w:fill="FFFFFF"/>
        <w:ind w:firstLine="709"/>
        <w:jc w:val="both"/>
        <w:textAlignment w:val="baseline"/>
        <w:rPr>
          <w:sz w:val="18"/>
          <w:szCs w:val="18"/>
        </w:rPr>
      </w:pPr>
    </w:p>
    <w:p w:rsidR="005B79FB" w:rsidRPr="00743FF5" w:rsidRDefault="005B79FB" w:rsidP="005B79FB">
      <w:pPr>
        <w:shd w:val="clear" w:color="auto" w:fill="FFFFFF"/>
        <w:jc w:val="center"/>
        <w:textAlignment w:val="baseline"/>
        <w:rPr>
          <w:b/>
          <w:sz w:val="18"/>
          <w:szCs w:val="18"/>
        </w:rPr>
      </w:pPr>
      <w:r w:rsidRPr="00743FF5">
        <w:rPr>
          <w:b/>
          <w:sz w:val="18"/>
          <w:szCs w:val="18"/>
        </w:rPr>
        <w:t>4. Порядок отказа собственника от права собственности на вещь</w:t>
      </w:r>
    </w:p>
    <w:p w:rsidR="005B79FB" w:rsidRPr="00743FF5" w:rsidRDefault="005B79FB" w:rsidP="005B79FB">
      <w:pPr>
        <w:shd w:val="clear" w:color="auto" w:fill="FFFFFF"/>
        <w:jc w:val="center"/>
        <w:textAlignment w:val="baseline"/>
        <w:rPr>
          <w:sz w:val="18"/>
          <w:szCs w:val="18"/>
        </w:rPr>
      </w:pPr>
    </w:p>
    <w:p w:rsidR="005B79FB" w:rsidRPr="00743FF5" w:rsidRDefault="005B79FB" w:rsidP="005B79FB">
      <w:pPr>
        <w:shd w:val="clear" w:color="auto" w:fill="FFFFFF"/>
        <w:ind w:firstLine="567"/>
        <w:jc w:val="both"/>
        <w:textAlignment w:val="baseline"/>
        <w:rPr>
          <w:sz w:val="18"/>
          <w:szCs w:val="18"/>
        </w:rPr>
      </w:pPr>
      <w:r w:rsidRPr="00743FF5">
        <w:rPr>
          <w:sz w:val="18"/>
          <w:szCs w:val="18"/>
        </w:rPr>
        <w:t>4.1. Основания оформления отказа права собственности на вещь:</w:t>
      </w:r>
    </w:p>
    <w:p w:rsidR="005B79FB" w:rsidRPr="00743FF5" w:rsidRDefault="005B79FB" w:rsidP="005B79FB">
      <w:pPr>
        <w:shd w:val="clear" w:color="auto" w:fill="FFFFFF"/>
        <w:ind w:firstLine="567"/>
        <w:jc w:val="both"/>
        <w:textAlignment w:val="baseline"/>
        <w:rPr>
          <w:sz w:val="18"/>
          <w:szCs w:val="18"/>
        </w:rPr>
      </w:pPr>
      <w:r w:rsidRPr="00743FF5">
        <w:rPr>
          <w:sz w:val="18"/>
          <w:szCs w:val="18"/>
        </w:rPr>
        <w:t>1) по результатам проведения мероприятий по выявлению бесхозяйной вещи в порядке, установленном разделом 3 настоящего Порядка, установлен собственник вещи, который намерен отказаться от права собственности на нее;</w:t>
      </w:r>
    </w:p>
    <w:p w:rsidR="005B79FB" w:rsidRPr="00743FF5" w:rsidRDefault="005B79FB" w:rsidP="005B79FB">
      <w:pPr>
        <w:shd w:val="clear" w:color="auto" w:fill="FFFFFF"/>
        <w:ind w:firstLine="567"/>
        <w:jc w:val="both"/>
        <w:textAlignment w:val="baseline"/>
        <w:rPr>
          <w:sz w:val="18"/>
          <w:szCs w:val="18"/>
          <w:lang w:bidi="hi-IN"/>
        </w:rPr>
      </w:pPr>
      <w:r w:rsidRPr="00743FF5">
        <w:rPr>
          <w:sz w:val="18"/>
          <w:szCs w:val="18"/>
        </w:rPr>
        <w:t xml:space="preserve">2) волеизъявление собственника вещи об отказе от права собственности на вещь. </w:t>
      </w:r>
      <w:r w:rsidRPr="00743FF5">
        <w:rPr>
          <w:sz w:val="18"/>
          <w:szCs w:val="18"/>
          <w:lang w:bidi="hi-IN"/>
        </w:rPr>
        <w:t xml:space="preserve"> </w:t>
      </w:r>
    </w:p>
    <w:p w:rsidR="005B79FB" w:rsidRPr="00743FF5" w:rsidRDefault="005B79FB" w:rsidP="005B79FB">
      <w:pPr>
        <w:shd w:val="clear" w:color="auto" w:fill="FFFFFF"/>
        <w:ind w:firstLine="567"/>
        <w:jc w:val="both"/>
        <w:textAlignment w:val="baseline"/>
        <w:rPr>
          <w:sz w:val="18"/>
          <w:szCs w:val="18"/>
          <w:lang w:bidi="hi-IN"/>
        </w:rPr>
      </w:pPr>
      <w:r w:rsidRPr="00743FF5">
        <w:rPr>
          <w:sz w:val="18"/>
          <w:szCs w:val="18"/>
          <w:lang w:bidi="hi-IN"/>
        </w:rPr>
        <w:t xml:space="preserve">4.2. Собственник вещи вправе направить в администрацию </w:t>
      </w:r>
      <w:r w:rsidRPr="00743FF5">
        <w:rPr>
          <w:sz w:val="18"/>
          <w:szCs w:val="18"/>
        </w:rPr>
        <w:t xml:space="preserve">городского поселения Агириш </w:t>
      </w:r>
      <w:r w:rsidRPr="00743FF5">
        <w:rPr>
          <w:sz w:val="18"/>
          <w:szCs w:val="18"/>
          <w:lang w:bidi="hi-IN"/>
        </w:rPr>
        <w:t>заявление об отказе от права собственности на вещь одним из способов, указанных в пункте 2.4 раздела 2 настоящего Порядка, которое должно содержать:</w:t>
      </w:r>
    </w:p>
    <w:p w:rsidR="005B79FB" w:rsidRPr="00743FF5" w:rsidRDefault="005B79FB" w:rsidP="005B79FB">
      <w:pPr>
        <w:shd w:val="clear" w:color="auto" w:fill="FFFFFF"/>
        <w:ind w:firstLine="567"/>
        <w:jc w:val="both"/>
        <w:textAlignment w:val="baseline"/>
        <w:rPr>
          <w:sz w:val="18"/>
          <w:szCs w:val="18"/>
        </w:rPr>
      </w:pPr>
      <w:proofErr w:type="gramStart"/>
      <w:r w:rsidRPr="00743FF5">
        <w:rPr>
          <w:sz w:val="18"/>
          <w:szCs w:val="18"/>
        </w:rPr>
        <w:t xml:space="preserve">1) сведения о собственнике вещи (для организации – наименование, идентификационный номер налогоплательщика, адрес (местонахождение),  контактная информация: номер телефона, электронная почта; для физического лица – фамилия, имя, отчество (при наличии), паспортные данные, </w:t>
      </w:r>
      <w:proofErr w:type="spellStart"/>
      <w:r w:rsidRPr="00743FF5">
        <w:rPr>
          <w:sz w:val="18"/>
          <w:szCs w:val="18"/>
        </w:rPr>
        <w:t>СНИЛС</w:t>
      </w:r>
      <w:proofErr w:type="spellEnd"/>
      <w:r w:rsidRPr="00743FF5">
        <w:rPr>
          <w:sz w:val="18"/>
          <w:szCs w:val="18"/>
        </w:rPr>
        <w:t xml:space="preserve"> (при наличии), почтовый адрес (места жительства), контактная информация: номер телефона, электронная почта (при наличии);</w:t>
      </w:r>
      <w:proofErr w:type="gramEnd"/>
    </w:p>
    <w:p w:rsidR="005B79FB" w:rsidRPr="00743FF5" w:rsidRDefault="005B79FB" w:rsidP="005B79FB">
      <w:pPr>
        <w:shd w:val="clear" w:color="auto" w:fill="FFFFFF"/>
        <w:ind w:firstLine="567"/>
        <w:jc w:val="both"/>
        <w:textAlignment w:val="baseline"/>
        <w:rPr>
          <w:sz w:val="18"/>
          <w:szCs w:val="18"/>
        </w:rPr>
      </w:pPr>
      <w:r w:rsidRPr="00743FF5">
        <w:rPr>
          <w:sz w:val="18"/>
          <w:szCs w:val="18"/>
        </w:rPr>
        <w:t>2) сведения о вещи (движимая, недвижимая вещь), ее наименование (характеристики, описание);</w:t>
      </w:r>
    </w:p>
    <w:p w:rsidR="005B79FB" w:rsidRPr="00743FF5" w:rsidRDefault="005B79FB" w:rsidP="005B79FB">
      <w:pPr>
        <w:shd w:val="clear" w:color="auto" w:fill="FFFFFF"/>
        <w:ind w:firstLine="567"/>
        <w:jc w:val="both"/>
        <w:textAlignment w:val="baseline"/>
        <w:rPr>
          <w:sz w:val="18"/>
          <w:szCs w:val="18"/>
        </w:rPr>
      </w:pPr>
      <w:r w:rsidRPr="00743FF5">
        <w:rPr>
          <w:sz w:val="18"/>
          <w:szCs w:val="18"/>
        </w:rPr>
        <w:t>3) вид объекта недвижимости, его кадастровый номер (в отношении недвижимой вещи);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4) сведения об адресе  (местонахождении) вещи (при наличии);</w:t>
      </w:r>
    </w:p>
    <w:p w:rsidR="005B79FB" w:rsidRPr="00743FF5" w:rsidRDefault="005B79FB" w:rsidP="005B79FB">
      <w:pPr>
        <w:shd w:val="clear" w:color="auto" w:fill="FFFFFF"/>
        <w:ind w:firstLine="567"/>
        <w:jc w:val="both"/>
        <w:textAlignment w:val="baseline"/>
        <w:rPr>
          <w:sz w:val="18"/>
          <w:szCs w:val="18"/>
        </w:rPr>
      </w:pPr>
      <w:r w:rsidRPr="00743FF5">
        <w:rPr>
          <w:sz w:val="18"/>
          <w:szCs w:val="18"/>
        </w:rPr>
        <w:t xml:space="preserve">5) способ получения уведомления о результатах рассмотрения </w:t>
      </w:r>
      <w:r w:rsidRPr="00743FF5">
        <w:rPr>
          <w:sz w:val="18"/>
          <w:szCs w:val="18"/>
          <w:lang w:bidi="hi-IN"/>
        </w:rPr>
        <w:t>заявления об отказе от права собственности на вещь</w:t>
      </w:r>
      <w:r w:rsidRPr="00743FF5">
        <w:rPr>
          <w:sz w:val="18"/>
          <w:szCs w:val="18"/>
        </w:rPr>
        <w:t>;</w:t>
      </w:r>
    </w:p>
    <w:p w:rsidR="005B79FB" w:rsidRPr="00743FF5" w:rsidRDefault="005B79FB" w:rsidP="005B79FB">
      <w:pPr>
        <w:shd w:val="clear" w:color="auto" w:fill="FFFFFF"/>
        <w:ind w:firstLine="567"/>
        <w:jc w:val="both"/>
        <w:textAlignment w:val="baseline"/>
        <w:rPr>
          <w:sz w:val="18"/>
          <w:szCs w:val="18"/>
        </w:rPr>
      </w:pPr>
      <w:r w:rsidRPr="00743FF5">
        <w:rPr>
          <w:sz w:val="18"/>
          <w:szCs w:val="18"/>
        </w:rPr>
        <w:lastRenderedPageBreak/>
        <w:t>6) подпись (расшифровка подписи) собственника вещи и дата заявления.</w:t>
      </w:r>
    </w:p>
    <w:p w:rsidR="005B79FB" w:rsidRPr="00743FF5" w:rsidRDefault="005B79FB" w:rsidP="005B79FB">
      <w:pPr>
        <w:shd w:val="clear" w:color="auto" w:fill="FFFFFF"/>
        <w:ind w:firstLine="567"/>
        <w:jc w:val="both"/>
        <w:textAlignment w:val="baseline"/>
        <w:rPr>
          <w:sz w:val="18"/>
          <w:szCs w:val="18"/>
          <w:lang w:bidi="hi-IN"/>
        </w:rPr>
      </w:pPr>
      <w:r w:rsidRPr="00743FF5">
        <w:rPr>
          <w:sz w:val="18"/>
          <w:szCs w:val="18"/>
        </w:rPr>
        <w:t xml:space="preserve">4.3. </w:t>
      </w:r>
      <w:r w:rsidRPr="00743FF5">
        <w:rPr>
          <w:sz w:val="18"/>
          <w:szCs w:val="18"/>
          <w:lang w:bidi="hi-IN"/>
        </w:rPr>
        <w:t>К заявлению об отказе от права собственности на вещь прилагаются следующие документы:</w:t>
      </w:r>
    </w:p>
    <w:p w:rsidR="005B79FB" w:rsidRPr="00743FF5" w:rsidRDefault="005B79FB" w:rsidP="005B79FB">
      <w:pPr>
        <w:shd w:val="clear" w:color="auto" w:fill="FFFFFF"/>
        <w:ind w:firstLine="567"/>
        <w:jc w:val="both"/>
        <w:textAlignment w:val="baseline"/>
        <w:rPr>
          <w:sz w:val="18"/>
          <w:szCs w:val="18"/>
          <w:lang w:bidi="hi-IN"/>
        </w:rPr>
      </w:pPr>
      <w:r w:rsidRPr="00743FF5">
        <w:rPr>
          <w:sz w:val="18"/>
          <w:szCs w:val="18"/>
          <w:lang w:bidi="hi-IN"/>
        </w:rPr>
        <w:t>1) документ, подтверждающий право собственности на вещь;</w:t>
      </w:r>
    </w:p>
    <w:p w:rsidR="005B79FB" w:rsidRPr="00743FF5" w:rsidRDefault="005B79FB" w:rsidP="005B79FB">
      <w:pPr>
        <w:shd w:val="clear" w:color="auto" w:fill="FFFFFF"/>
        <w:ind w:firstLine="567"/>
        <w:jc w:val="both"/>
        <w:textAlignment w:val="baseline"/>
        <w:rPr>
          <w:sz w:val="18"/>
          <w:szCs w:val="18"/>
          <w:lang w:bidi="hi-IN"/>
        </w:rPr>
      </w:pPr>
      <w:proofErr w:type="gramStart"/>
      <w:r w:rsidRPr="00743FF5">
        <w:rPr>
          <w:sz w:val="18"/>
          <w:szCs w:val="18"/>
          <w:lang w:bidi="hi-IN"/>
        </w:rPr>
        <w:t>2) документ, подтверждающий полномочия лица на осуществление действий от имени собственника вещи, подписавшего заявление об отказе от права собственности на вещь (для организации – приказ за подписью  руководителя или иного лица, уполномоченного на это в соответствии с федеральным законом и учредительными документами, договор, доверенность, для физического лица – нотариально удостоверенная доверенность) (при наличии);</w:t>
      </w:r>
      <w:proofErr w:type="gramEnd"/>
    </w:p>
    <w:p w:rsidR="005B79FB" w:rsidRPr="00743FF5" w:rsidRDefault="005B79FB" w:rsidP="005B79FB">
      <w:pPr>
        <w:shd w:val="clear" w:color="auto" w:fill="FFFFFF"/>
        <w:ind w:firstLine="567"/>
        <w:jc w:val="both"/>
        <w:textAlignment w:val="baseline"/>
        <w:rPr>
          <w:sz w:val="18"/>
          <w:szCs w:val="18"/>
          <w:lang w:bidi="hi-IN"/>
        </w:rPr>
      </w:pPr>
      <w:r w:rsidRPr="00743FF5">
        <w:rPr>
          <w:sz w:val="18"/>
          <w:szCs w:val="18"/>
          <w:lang w:bidi="hi-IN"/>
        </w:rPr>
        <w:t xml:space="preserve">3) </w:t>
      </w:r>
      <w:r w:rsidRPr="00743FF5">
        <w:rPr>
          <w:sz w:val="18"/>
          <w:szCs w:val="18"/>
        </w:rPr>
        <w:t>иные документы (материалы) (при наличии).</w:t>
      </w:r>
    </w:p>
    <w:p w:rsidR="005B79FB" w:rsidRPr="00743FF5" w:rsidRDefault="005B79FB" w:rsidP="005B79FB">
      <w:pPr>
        <w:shd w:val="clear" w:color="auto" w:fill="FFFFFF"/>
        <w:ind w:firstLine="567"/>
        <w:jc w:val="both"/>
        <w:textAlignment w:val="baseline"/>
        <w:rPr>
          <w:sz w:val="18"/>
          <w:szCs w:val="18"/>
          <w:lang w:bidi="hi-IN"/>
        </w:rPr>
      </w:pPr>
      <w:r w:rsidRPr="00743FF5">
        <w:rPr>
          <w:sz w:val="18"/>
          <w:szCs w:val="18"/>
          <w:lang w:bidi="hi-IN"/>
        </w:rPr>
        <w:t>4.4. Заявление об отказе от права собственности на вещь подлежит регистрации в порядке, установленном пунктом 2.5 раздела 2 настоящего Порядка.</w:t>
      </w:r>
    </w:p>
    <w:p w:rsidR="005B79FB" w:rsidRPr="00743FF5" w:rsidRDefault="005B79FB" w:rsidP="005B79FB">
      <w:pPr>
        <w:widowControl w:val="0"/>
        <w:ind w:firstLine="567"/>
        <w:jc w:val="both"/>
        <w:rPr>
          <w:sz w:val="18"/>
          <w:szCs w:val="18"/>
          <w:lang w:bidi="hi-IN"/>
        </w:rPr>
      </w:pPr>
      <w:r w:rsidRPr="00743FF5">
        <w:rPr>
          <w:sz w:val="18"/>
          <w:szCs w:val="18"/>
          <w:lang w:bidi="hi-IN"/>
        </w:rPr>
        <w:t xml:space="preserve">4.5. Администрация </w:t>
      </w:r>
      <w:r w:rsidRPr="00743FF5">
        <w:rPr>
          <w:sz w:val="18"/>
          <w:szCs w:val="18"/>
        </w:rPr>
        <w:t xml:space="preserve">городского поселения Агириш </w:t>
      </w:r>
      <w:r w:rsidRPr="00743FF5">
        <w:rPr>
          <w:sz w:val="18"/>
          <w:szCs w:val="18"/>
          <w:lang w:bidi="hi-IN"/>
        </w:rPr>
        <w:t>не позднее 10 рабочих дней со дня регистрации заявления об отказе от права собственности на вещь принимает одно из следующих решений:</w:t>
      </w:r>
    </w:p>
    <w:p w:rsidR="005B79FB" w:rsidRPr="00743FF5" w:rsidRDefault="005B79FB" w:rsidP="005B79FB">
      <w:pPr>
        <w:widowControl w:val="0"/>
        <w:ind w:firstLine="567"/>
        <w:jc w:val="both"/>
        <w:rPr>
          <w:sz w:val="18"/>
          <w:szCs w:val="18"/>
          <w:lang w:bidi="hi-IN"/>
        </w:rPr>
      </w:pPr>
      <w:r w:rsidRPr="00743FF5">
        <w:rPr>
          <w:sz w:val="18"/>
          <w:szCs w:val="18"/>
          <w:lang w:bidi="hi-IN"/>
        </w:rPr>
        <w:t xml:space="preserve">1) издает распоряжение </w:t>
      </w:r>
      <w:r w:rsidRPr="00743FF5">
        <w:rPr>
          <w:sz w:val="18"/>
          <w:szCs w:val="18"/>
        </w:rPr>
        <w:t>по оформлению в собственность</w:t>
      </w:r>
      <w:r w:rsidRPr="00743FF5">
        <w:rPr>
          <w:sz w:val="18"/>
          <w:szCs w:val="18"/>
          <w:lang w:bidi="hi-IN"/>
        </w:rPr>
        <w:t xml:space="preserve"> в порядке, установленном разделом 3 настоящего Порядка;</w:t>
      </w:r>
    </w:p>
    <w:p w:rsidR="005B79FB" w:rsidRPr="00743FF5" w:rsidRDefault="005B79FB" w:rsidP="005B79FB">
      <w:pPr>
        <w:widowControl w:val="0"/>
        <w:ind w:firstLine="567"/>
        <w:jc w:val="both"/>
        <w:rPr>
          <w:sz w:val="18"/>
          <w:szCs w:val="18"/>
          <w:lang w:bidi="hi-IN"/>
        </w:rPr>
      </w:pPr>
      <w:r w:rsidRPr="00743FF5">
        <w:rPr>
          <w:sz w:val="18"/>
          <w:szCs w:val="18"/>
          <w:lang w:bidi="hi-IN"/>
        </w:rPr>
        <w:t xml:space="preserve">2) отказывает собственнику вещи в оформлении в муниципальную собственность </w:t>
      </w:r>
      <w:r w:rsidRPr="00743FF5">
        <w:rPr>
          <w:sz w:val="18"/>
          <w:szCs w:val="18"/>
        </w:rPr>
        <w:t xml:space="preserve">городского поселения Агириш </w:t>
      </w:r>
      <w:r w:rsidRPr="00743FF5">
        <w:rPr>
          <w:sz w:val="18"/>
          <w:szCs w:val="18"/>
          <w:lang w:bidi="hi-IN"/>
        </w:rPr>
        <w:t xml:space="preserve">вещи в письменной форме на официальном бланке администрации </w:t>
      </w:r>
      <w:r w:rsidRPr="00743FF5">
        <w:rPr>
          <w:sz w:val="18"/>
          <w:szCs w:val="18"/>
        </w:rPr>
        <w:t xml:space="preserve">городского поселения Агириш </w:t>
      </w:r>
      <w:r w:rsidRPr="00743FF5">
        <w:rPr>
          <w:sz w:val="18"/>
          <w:szCs w:val="18"/>
          <w:lang w:bidi="hi-IN"/>
        </w:rPr>
        <w:t>в случаях, установленных пунктом 4.6 настоящего раздела.</w:t>
      </w:r>
    </w:p>
    <w:p w:rsidR="005B79FB" w:rsidRPr="00743FF5" w:rsidRDefault="005B79FB" w:rsidP="005B79FB">
      <w:pPr>
        <w:widowControl w:val="0"/>
        <w:ind w:firstLine="567"/>
        <w:jc w:val="both"/>
        <w:rPr>
          <w:sz w:val="18"/>
          <w:szCs w:val="18"/>
          <w:lang w:bidi="hi-IN"/>
        </w:rPr>
      </w:pPr>
      <w:r w:rsidRPr="00743FF5">
        <w:rPr>
          <w:sz w:val="18"/>
          <w:szCs w:val="18"/>
          <w:lang w:bidi="hi-IN"/>
        </w:rPr>
        <w:t xml:space="preserve">4.6. Основанием отказа собственнику в оформлении в муниципальную собственность </w:t>
      </w:r>
      <w:r w:rsidRPr="00743FF5">
        <w:rPr>
          <w:sz w:val="18"/>
          <w:szCs w:val="18"/>
        </w:rPr>
        <w:t>городского поселения Агириш</w:t>
      </w:r>
      <w:r w:rsidRPr="00743FF5">
        <w:rPr>
          <w:sz w:val="18"/>
          <w:szCs w:val="18"/>
          <w:lang w:bidi="hi-IN"/>
        </w:rPr>
        <w:t xml:space="preserve"> вещи является отсутствие информации и документов, предусмотренных пунктами 4.2, 4.3 раздела 4 настоящего Порядка. </w:t>
      </w:r>
    </w:p>
    <w:p w:rsidR="005B79FB" w:rsidRPr="00743FF5" w:rsidRDefault="005B79FB" w:rsidP="005B79FB">
      <w:pPr>
        <w:widowControl w:val="0"/>
        <w:ind w:firstLine="567"/>
        <w:jc w:val="both"/>
        <w:rPr>
          <w:sz w:val="18"/>
          <w:szCs w:val="18"/>
          <w:lang w:bidi="hi-IN"/>
        </w:rPr>
      </w:pPr>
      <w:r w:rsidRPr="00743FF5">
        <w:rPr>
          <w:sz w:val="18"/>
          <w:szCs w:val="18"/>
          <w:lang w:bidi="hi-IN"/>
        </w:rPr>
        <w:t xml:space="preserve">4.7. </w:t>
      </w:r>
      <w:proofErr w:type="spellStart"/>
      <w:r w:rsidRPr="00743FF5">
        <w:rPr>
          <w:sz w:val="18"/>
          <w:szCs w:val="18"/>
          <w:lang w:bidi="hi-IN"/>
        </w:rPr>
        <w:t>АГП</w:t>
      </w:r>
      <w:proofErr w:type="spellEnd"/>
      <w:r w:rsidRPr="00743FF5">
        <w:rPr>
          <w:sz w:val="18"/>
          <w:szCs w:val="18"/>
          <w:lang w:bidi="hi-IN"/>
        </w:rPr>
        <w:t xml:space="preserve"> Агириш направляет собственнику уведомление о </w:t>
      </w:r>
      <w:r w:rsidRPr="00743FF5">
        <w:rPr>
          <w:sz w:val="18"/>
          <w:szCs w:val="18"/>
        </w:rPr>
        <w:t xml:space="preserve">результатах рассмотрения </w:t>
      </w:r>
      <w:r w:rsidRPr="00743FF5">
        <w:rPr>
          <w:sz w:val="18"/>
          <w:szCs w:val="18"/>
          <w:lang w:bidi="hi-IN"/>
        </w:rPr>
        <w:t>заявления об отказе от права собственности на вещь в сроки и способами, установленными пунктами 2.6, 2.7 раздела 2 настоящего Порядка.</w:t>
      </w:r>
    </w:p>
    <w:p w:rsidR="005B79FB" w:rsidRPr="00743FF5" w:rsidRDefault="005B79FB" w:rsidP="005B79FB">
      <w:pPr>
        <w:widowControl w:val="0"/>
        <w:ind w:left="3969"/>
        <w:jc w:val="center"/>
        <w:rPr>
          <w:sz w:val="18"/>
          <w:szCs w:val="18"/>
          <w:lang w:bidi="hi-IN"/>
        </w:rPr>
      </w:pPr>
    </w:p>
    <w:p w:rsidR="00AE348A" w:rsidRPr="00743FF5" w:rsidRDefault="00AE348A" w:rsidP="000F6D51">
      <w:pPr>
        <w:jc w:val="both"/>
        <w:rPr>
          <w:sz w:val="18"/>
          <w:szCs w:val="18"/>
        </w:rPr>
      </w:pPr>
    </w:p>
    <w:p w:rsidR="003A60FB" w:rsidRDefault="003A60FB" w:rsidP="00D51FA0">
      <w:pPr>
        <w:widowControl w:val="0"/>
        <w:jc w:val="center"/>
        <w:rPr>
          <w:rFonts w:cs="Times New Roman CYR"/>
          <w:b/>
          <w:sz w:val="18"/>
          <w:szCs w:val="18"/>
        </w:rPr>
      </w:pPr>
    </w:p>
    <w:p w:rsidR="003A60FB" w:rsidRDefault="003A60FB" w:rsidP="00D51FA0">
      <w:pPr>
        <w:widowControl w:val="0"/>
        <w:jc w:val="center"/>
        <w:rPr>
          <w:rFonts w:cs="Times New Roman CYR"/>
          <w:b/>
          <w:sz w:val="18"/>
          <w:szCs w:val="18"/>
        </w:rPr>
      </w:pPr>
    </w:p>
    <w:p w:rsidR="003A60FB" w:rsidRDefault="003A60FB" w:rsidP="00D51FA0">
      <w:pPr>
        <w:widowControl w:val="0"/>
        <w:jc w:val="center"/>
        <w:rPr>
          <w:rFonts w:cs="Times New Roman CYR"/>
          <w:b/>
          <w:sz w:val="18"/>
          <w:szCs w:val="18"/>
        </w:rPr>
      </w:pPr>
    </w:p>
    <w:p w:rsidR="003A60FB" w:rsidRDefault="003A60FB" w:rsidP="00D51FA0">
      <w:pPr>
        <w:widowControl w:val="0"/>
        <w:jc w:val="center"/>
        <w:rPr>
          <w:rFonts w:cs="Times New Roman CYR"/>
          <w:b/>
          <w:sz w:val="18"/>
          <w:szCs w:val="18"/>
        </w:rPr>
      </w:pPr>
    </w:p>
    <w:p w:rsidR="003A60FB" w:rsidRDefault="003A60FB" w:rsidP="00D51FA0">
      <w:pPr>
        <w:widowControl w:val="0"/>
        <w:jc w:val="center"/>
        <w:rPr>
          <w:rFonts w:cs="Times New Roman CYR"/>
          <w:b/>
          <w:sz w:val="18"/>
          <w:szCs w:val="18"/>
        </w:rPr>
      </w:pPr>
    </w:p>
    <w:p w:rsidR="00D51FA0" w:rsidRPr="006F4EFC" w:rsidRDefault="00D51FA0" w:rsidP="00D51FA0">
      <w:pPr>
        <w:widowControl w:val="0"/>
        <w:jc w:val="center"/>
        <w:rPr>
          <w:rFonts w:cs="Times New Roman CYR"/>
          <w:b/>
          <w:sz w:val="32"/>
          <w:szCs w:val="32"/>
        </w:rPr>
      </w:pPr>
      <w:r w:rsidRPr="006F4EFC">
        <w:rPr>
          <w:rFonts w:cs="Times New Roman CYR"/>
          <w:b/>
          <w:sz w:val="32"/>
          <w:szCs w:val="32"/>
        </w:rPr>
        <w:t>ПОСТАНОВЛЕНИЕ</w:t>
      </w:r>
    </w:p>
    <w:p w:rsidR="00D51FA0" w:rsidRPr="00743FF5" w:rsidRDefault="00D51FA0" w:rsidP="00D51FA0">
      <w:pPr>
        <w:widowControl w:val="0"/>
        <w:jc w:val="center"/>
        <w:rPr>
          <w:rFonts w:cs="Times New Roman CYR"/>
          <w:b/>
          <w:sz w:val="18"/>
          <w:szCs w:val="18"/>
        </w:rPr>
      </w:pPr>
    </w:p>
    <w:p w:rsidR="00D51FA0" w:rsidRPr="00743FF5" w:rsidRDefault="00D51FA0" w:rsidP="00D51FA0">
      <w:pPr>
        <w:jc w:val="both"/>
        <w:rPr>
          <w:sz w:val="18"/>
          <w:szCs w:val="18"/>
        </w:rPr>
      </w:pPr>
      <w:r w:rsidRPr="00743FF5">
        <w:rPr>
          <w:sz w:val="18"/>
          <w:szCs w:val="18"/>
        </w:rPr>
        <w:t xml:space="preserve"> «13»  марта  2023 г. </w:t>
      </w:r>
      <w:r w:rsidRPr="00743FF5">
        <w:rPr>
          <w:sz w:val="18"/>
          <w:szCs w:val="18"/>
        </w:rPr>
        <w:tab/>
      </w:r>
      <w:r w:rsidRPr="00743FF5">
        <w:rPr>
          <w:sz w:val="18"/>
          <w:szCs w:val="18"/>
        </w:rPr>
        <w:tab/>
        <w:t xml:space="preserve">        </w:t>
      </w:r>
      <w:r w:rsidRPr="00743FF5">
        <w:rPr>
          <w:sz w:val="18"/>
          <w:szCs w:val="18"/>
        </w:rPr>
        <w:tab/>
      </w:r>
      <w:r w:rsidRPr="00743FF5">
        <w:rPr>
          <w:sz w:val="18"/>
          <w:szCs w:val="18"/>
        </w:rPr>
        <w:tab/>
        <w:t xml:space="preserve">                                                                      </w:t>
      </w:r>
      <w:r w:rsidR="006F4EFC">
        <w:rPr>
          <w:sz w:val="18"/>
          <w:szCs w:val="18"/>
        </w:rPr>
        <w:t xml:space="preserve">      </w:t>
      </w:r>
      <w:r w:rsidRPr="00743FF5">
        <w:rPr>
          <w:sz w:val="18"/>
          <w:szCs w:val="18"/>
        </w:rPr>
        <w:t xml:space="preserve"> №  83</w:t>
      </w:r>
    </w:p>
    <w:p w:rsidR="00D51FA0" w:rsidRPr="00743FF5" w:rsidRDefault="00D51FA0" w:rsidP="00D51FA0">
      <w:pPr>
        <w:jc w:val="both"/>
        <w:rPr>
          <w:sz w:val="18"/>
          <w:szCs w:val="18"/>
        </w:rPr>
      </w:pPr>
    </w:p>
    <w:p w:rsidR="00D51FA0" w:rsidRPr="00743FF5" w:rsidRDefault="00D51FA0" w:rsidP="00D51FA0">
      <w:pPr>
        <w:jc w:val="both"/>
        <w:rPr>
          <w:sz w:val="18"/>
          <w:szCs w:val="18"/>
        </w:rPr>
      </w:pPr>
      <w:r w:rsidRPr="00743FF5">
        <w:rPr>
          <w:bCs/>
          <w:sz w:val="18"/>
          <w:szCs w:val="18"/>
        </w:rPr>
        <w:t xml:space="preserve">Об утверждении </w:t>
      </w:r>
      <w:r w:rsidRPr="00743FF5">
        <w:rPr>
          <w:sz w:val="18"/>
          <w:szCs w:val="18"/>
        </w:rPr>
        <w:t xml:space="preserve">перечня должностных лиц органов местного </w:t>
      </w:r>
    </w:p>
    <w:p w:rsidR="00D51FA0" w:rsidRPr="00743FF5" w:rsidRDefault="00D51FA0" w:rsidP="00D51FA0">
      <w:pPr>
        <w:jc w:val="both"/>
        <w:rPr>
          <w:sz w:val="18"/>
          <w:szCs w:val="18"/>
        </w:rPr>
      </w:pPr>
      <w:r w:rsidRPr="00743FF5">
        <w:rPr>
          <w:sz w:val="18"/>
          <w:szCs w:val="18"/>
        </w:rPr>
        <w:t xml:space="preserve">самоуправления на территории городского поселения Агириш, </w:t>
      </w:r>
    </w:p>
    <w:p w:rsidR="00D51FA0" w:rsidRPr="00743FF5" w:rsidRDefault="00D51FA0" w:rsidP="00D51FA0">
      <w:pPr>
        <w:jc w:val="both"/>
        <w:rPr>
          <w:sz w:val="18"/>
          <w:szCs w:val="18"/>
        </w:rPr>
      </w:pPr>
      <w:r w:rsidRPr="00743FF5">
        <w:rPr>
          <w:sz w:val="18"/>
          <w:szCs w:val="18"/>
        </w:rPr>
        <w:t xml:space="preserve">уполномоченных составлять протоколы </w:t>
      </w:r>
      <w:proofErr w:type="gramStart"/>
      <w:r w:rsidRPr="00743FF5">
        <w:rPr>
          <w:sz w:val="18"/>
          <w:szCs w:val="18"/>
        </w:rPr>
        <w:t>об</w:t>
      </w:r>
      <w:proofErr w:type="gramEnd"/>
      <w:r w:rsidRPr="00743FF5">
        <w:rPr>
          <w:sz w:val="18"/>
          <w:szCs w:val="18"/>
        </w:rPr>
        <w:t xml:space="preserve"> административных </w:t>
      </w:r>
    </w:p>
    <w:p w:rsidR="00D51FA0" w:rsidRPr="00743FF5" w:rsidRDefault="00D51FA0" w:rsidP="00D51FA0">
      <w:pPr>
        <w:jc w:val="both"/>
        <w:rPr>
          <w:bCs/>
          <w:sz w:val="18"/>
          <w:szCs w:val="18"/>
        </w:rPr>
      </w:pPr>
      <w:proofErr w:type="gramStart"/>
      <w:r w:rsidRPr="00743FF5">
        <w:rPr>
          <w:sz w:val="18"/>
          <w:szCs w:val="18"/>
        </w:rPr>
        <w:t>правонарушениях</w:t>
      </w:r>
      <w:proofErr w:type="gramEnd"/>
      <w:r w:rsidRPr="00743FF5">
        <w:rPr>
          <w:bCs/>
          <w:sz w:val="18"/>
          <w:szCs w:val="18"/>
        </w:rPr>
        <w:t>»</w:t>
      </w:r>
    </w:p>
    <w:p w:rsidR="00D51FA0" w:rsidRPr="00743FF5" w:rsidRDefault="00D51FA0" w:rsidP="00D51FA0">
      <w:pPr>
        <w:widowControl w:val="0"/>
        <w:rPr>
          <w:color w:val="2B4279"/>
          <w:kern w:val="2"/>
          <w:sz w:val="18"/>
          <w:szCs w:val="18"/>
        </w:rPr>
      </w:pPr>
    </w:p>
    <w:p w:rsidR="00D51FA0" w:rsidRPr="00743FF5" w:rsidRDefault="00D51FA0" w:rsidP="00D51FA0">
      <w:pPr>
        <w:widowControl w:val="0"/>
        <w:ind w:firstLine="568"/>
        <w:jc w:val="both"/>
        <w:rPr>
          <w:rFonts w:ascii="Arial" w:hAnsi="Arial" w:cs="Arial"/>
          <w:sz w:val="18"/>
          <w:szCs w:val="18"/>
        </w:rPr>
      </w:pPr>
      <w:r w:rsidRPr="00743FF5">
        <w:rPr>
          <w:sz w:val="18"/>
          <w:szCs w:val="18"/>
        </w:rPr>
        <w:t xml:space="preserve">                  В соответствии с Федеральным законом от 06.10.2003 № 131-ФЗ «Об общих принципах организации местного самоуправления в Российской Федерации», Законом Ханты-Мансийского автономного округа – Югры от 11.06.2010 № 102-</w:t>
      </w:r>
      <w:proofErr w:type="spellStart"/>
      <w:r w:rsidRPr="00743FF5">
        <w:rPr>
          <w:sz w:val="18"/>
          <w:szCs w:val="18"/>
        </w:rPr>
        <w:t>оз</w:t>
      </w:r>
      <w:proofErr w:type="spellEnd"/>
      <w:r w:rsidRPr="00743FF5">
        <w:rPr>
          <w:sz w:val="18"/>
          <w:szCs w:val="18"/>
        </w:rPr>
        <w:t xml:space="preserve"> «Об административных правонарушениях»</w:t>
      </w:r>
      <w:hyperlink r:id="rId15" w:tooltip="’’Технический регламент о требованиях пожарной безопасности (с изменениями на 30 апреля 2021 года)’’&#10;Федеральный закон от 22.07.2008 N 123-ФЗ&#10;Статус: действующая редакция (действ. с 30.04.2021)" w:history="1">
        <w:r w:rsidRPr="00743FF5">
          <w:rPr>
            <w:sz w:val="18"/>
            <w:szCs w:val="18"/>
          </w:rPr>
          <w:t>, Уставом городского поселения Агириш постановляю:</w:t>
        </w:r>
      </w:hyperlink>
    </w:p>
    <w:p w:rsidR="00D51FA0" w:rsidRPr="00743FF5" w:rsidRDefault="00D51FA0" w:rsidP="00D51FA0">
      <w:pPr>
        <w:jc w:val="both"/>
        <w:rPr>
          <w:sz w:val="18"/>
          <w:szCs w:val="18"/>
        </w:rPr>
      </w:pPr>
    </w:p>
    <w:p w:rsidR="00D51FA0" w:rsidRPr="00743FF5" w:rsidRDefault="00D51FA0" w:rsidP="00D51FA0">
      <w:pPr>
        <w:widowControl w:val="0"/>
        <w:jc w:val="both"/>
        <w:rPr>
          <w:sz w:val="18"/>
          <w:szCs w:val="18"/>
        </w:rPr>
      </w:pPr>
      <w:r w:rsidRPr="00743FF5">
        <w:rPr>
          <w:sz w:val="18"/>
          <w:szCs w:val="18"/>
        </w:rPr>
        <w:t xml:space="preserve">           1. Утвердить перечень должностных лиц органов местного самоуправления на территории городского поселения Агириш, уполномоченных составлять протоколы об административных правонарушениях (Приложение). </w:t>
      </w:r>
    </w:p>
    <w:p w:rsidR="00D51FA0" w:rsidRPr="00743FF5" w:rsidRDefault="00D51FA0" w:rsidP="00D51FA0">
      <w:pPr>
        <w:widowControl w:val="0"/>
        <w:jc w:val="both"/>
        <w:rPr>
          <w:sz w:val="18"/>
          <w:szCs w:val="18"/>
        </w:rPr>
      </w:pPr>
      <w:r w:rsidRPr="00743FF5">
        <w:rPr>
          <w:sz w:val="18"/>
          <w:szCs w:val="18"/>
        </w:rPr>
        <w:t xml:space="preserve">           2. Признать утратившим силу постановление администрации городского поселения Агириш от 12.01.2023 № 8 «Об утверждении перечня должностных лиц органов местного самоуправления на территории городского поселения Агириш, уполномоченных составлять протоколы об административных правонарушениях».</w:t>
      </w:r>
    </w:p>
    <w:p w:rsidR="00D51FA0" w:rsidRPr="00743FF5" w:rsidRDefault="00D51FA0" w:rsidP="00D51FA0">
      <w:pPr>
        <w:widowControl w:val="0"/>
        <w:jc w:val="both"/>
        <w:rPr>
          <w:sz w:val="18"/>
          <w:szCs w:val="18"/>
        </w:rPr>
      </w:pPr>
      <w:r w:rsidRPr="00743FF5">
        <w:rPr>
          <w:sz w:val="18"/>
          <w:szCs w:val="18"/>
        </w:rPr>
        <w:t xml:space="preserve">           3.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D51FA0" w:rsidRPr="00743FF5" w:rsidRDefault="00D51FA0" w:rsidP="00D51FA0">
      <w:pPr>
        <w:jc w:val="both"/>
        <w:rPr>
          <w:sz w:val="18"/>
          <w:szCs w:val="18"/>
        </w:rPr>
      </w:pPr>
      <w:r w:rsidRPr="00743FF5">
        <w:rPr>
          <w:sz w:val="18"/>
          <w:szCs w:val="18"/>
        </w:rPr>
        <w:t xml:space="preserve">           4. Настоящее постановление вступает в силу </w:t>
      </w:r>
      <w:r w:rsidRPr="00743FF5">
        <w:rPr>
          <w:kern w:val="2"/>
          <w:sz w:val="18"/>
          <w:szCs w:val="18"/>
        </w:rPr>
        <w:t>с момента его подписания и распространяет свое действие с 01.01.2023 года</w:t>
      </w:r>
      <w:r w:rsidRPr="00743FF5">
        <w:rPr>
          <w:sz w:val="18"/>
          <w:szCs w:val="18"/>
        </w:rPr>
        <w:t>.</w:t>
      </w:r>
    </w:p>
    <w:p w:rsidR="00D51FA0" w:rsidRPr="00743FF5" w:rsidRDefault="00D51FA0" w:rsidP="00D51FA0">
      <w:pPr>
        <w:tabs>
          <w:tab w:val="left" w:pos="1080"/>
          <w:tab w:val="left" w:pos="1620"/>
        </w:tabs>
        <w:spacing w:line="240" w:lineRule="atLeast"/>
        <w:jc w:val="both"/>
        <w:rPr>
          <w:sz w:val="18"/>
          <w:szCs w:val="18"/>
        </w:rPr>
      </w:pPr>
    </w:p>
    <w:p w:rsidR="00D51FA0" w:rsidRPr="00743FF5" w:rsidRDefault="00D51FA0" w:rsidP="00D51FA0">
      <w:pPr>
        <w:tabs>
          <w:tab w:val="left" w:pos="1080"/>
          <w:tab w:val="left" w:pos="1620"/>
        </w:tabs>
        <w:spacing w:line="240" w:lineRule="atLeast"/>
        <w:jc w:val="both"/>
        <w:rPr>
          <w:sz w:val="18"/>
          <w:szCs w:val="18"/>
        </w:rPr>
      </w:pPr>
    </w:p>
    <w:p w:rsidR="00D51FA0" w:rsidRPr="00743FF5" w:rsidRDefault="00D51FA0" w:rsidP="00D51FA0">
      <w:pPr>
        <w:tabs>
          <w:tab w:val="left" w:pos="1080"/>
          <w:tab w:val="left" w:pos="1620"/>
        </w:tabs>
        <w:spacing w:line="240" w:lineRule="atLeast"/>
        <w:jc w:val="both"/>
        <w:rPr>
          <w:sz w:val="18"/>
          <w:szCs w:val="18"/>
        </w:rPr>
      </w:pPr>
    </w:p>
    <w:p w:rsidR="00D51FA0" w:rsidRPr="00743FF5" w:rsidRDefault="00D51FA0" w:rsidP="00D51FA0">
      <w:pPr>
        <w:tabs>
          <w:tab w:val="left" w:pos="1080"/>
          <w:tab w:val="left" w:pos="1620"/>
        </w:tabs>
        <w:spacing w:line="240" w:lineRule="atLeast"/>
        <w:jc w:val="both"/>
        <w:rPr>
          <w:sz w:val="18"/>
          <w:szCs w:val="18"/>
        </w:rPr>
      </w:pPr>
    </w:p>
    <w:p w:rsidR="00D51FA0" w:rsidRPr="00743FF5" w:rsidRDefault="00D51FA0" w:rsidP="00D51FA0">
      <w:pPr>
        <w:tabs>
          <w:tab w:val="left" w:pos="851"/>
          <w:tab w:val="left" w:pos="993"/>
        </w:tabs>
        <w:rPr>
          <w:sz w:val="18"/>
          <w:szCs w:val="18"/>
        </w:rPr>
      </w:pPr>
      <w:r w:rsidRPr="00743FF5">
        <w:rPr>
          <w:sz w:val="18"/>
          <w:szCs w:val="18"/>
        </w:rPr>
        <w:t>Глава городского поселения Агириш                                                                Г.А.Крицына</w:t>
      </w:r>
    </w:p>
    <w:p w:rsidR="00D51FA0" w:rsidRPr="00743FF5" w:rsidRDefault="00D51FA0" w:rsidP="00D51FA0">
      <w:pPr>
        <w:tabs>
          <w:tab w:val="left" w:pos="851"/>
          <w:tab w:val="left" w:pos="993"/>
        </w:tabs>
        <w:rPr>
          <w:sz w:val="18"/>
          <w:szCs w:val="18"/>
        </w:rPr>
      </w:pPr>
    </w:p>
    <w:p w:rsidR="00D51FA0" w:rsidRPr="00743FF5" w:rsidRDefault="00D51FA0" w:rsidP="00D51FA0">
      <w:pPr>
        <w:tabs>
          <w:tab w:val="left" w:pos="851"/>
          <w:tab w:val="left" w:pos="993"/>
        </w:tabs>
        <w:rPr>
          <w:sz w:val="18"/>
          <w:szCs w:val="18"/>
        </w:rPr>
      </w:pPr>
    </w:p>
    <w:p w:rsidR="00D51FA0" w:rsidRPr="00743FF5" w:rsidRDefault="00D51FA0" w:rsidP="00D51FA0">
      <w:pPr>
        <w:tabs>
          <w:tab w:val="left" w:pos="851"/>
          <w:tab w:val="left" w:pos="993"/>
        </w:tabs>
        <w:rPr>
          <w:sz w:val="18"/>
          <w:szCs w:val="18"/>
        </w:rPr>
      </w:pPr>
    </w:p>
    <w:p w:rsidR="00D51FA0" w:rsidRDefault="00D51FA0" w:rsidP="00D51FA0">
      <w:pPr>
        <w:tabs>
          <w:tab w:val="left" w:pos="851"/>
          <w:tab w:val="left" w:pos="993"/>
        </w:tabs>
        <w:rPr>
          <w:sz w:val="18"/>
          <w:szCs w:val="18"/>
        </w:rPr>
      </w:pPr>
    </w:p>
    <w:p w:rsidR="003A60FB" w:rsidRDefault="003A60FB" w:rsidP="00D51FA0">
      <w:pPr>
        <w:tabs>
          <w:tab w:val="left" w:pos="851"/>
          <w:tab w:val="left" w:pos="993"/>
        </w:tabs>
        <w:rPr>
          <w:sz w:val="18"/>
          <w:szCs w:val="18"/>
        </w:rPr>
      </w:pPr>
    </w:p>
    <w:p w:rsidR="003A60FB" w:rsidRDefault="003A60FB" w:rsidP="00D51FA0">
      <w:pPr>
        <w:tabs>
          <w:tab w:val="left" w:pos="851"/>
          <w:tab w:val="left" w:pos="993"/>
        </w:tabs>
        <w:rPr>
          <w:sz w:val="18"/>
          <w:szCs w:val="18"/>
        </w:rPr>
      </w:pPr>
    </w:p>
    <w:p w:rsidR="003A60FB" w:rsidRDefault="003A60FB" w:rsidP="00D51FA0">
      <w:pPr>
        <w:tabs>
          <w:tab w:val="left" w:pos="851"/>
          <w:tab w:val="left" w:pos="993"/>
        </w:tabs>
        <w:rPr>
          <w:sz w:val="18"/>
          <w:szCs w:val="18"/>
        </w:rPr>
      </w:pPr>
    </w:p>
    <w:p w:rsidR="003A60FB" w:rsidRDefault="003A60FB" w:rsidP="00D51FA0">
      <w:pPr>
        <w:tabs>
          <w:tab w:val="left" w:pos="851"/>
          <w:tab w:val="left" w:pos="993"/>
        </w:tabs>
        <w:rPr>
          <w:sz w:val="18"/>
          <w:szCs w:val="18"/>
        </w:rPr>
      </w:pPr>
    </w:p>
    <w:p w:rsidR="003A60FB" w:rsidRDefault="003A60FB" w:rsidP="00D51FA0">
      <w:pPr>
        <w:tabs>
          <w:tab w:val="left" w:pos="851"/>
          <w:tab w:val="left" w:pos="993"/>
        </w:tabs>
        <w:rPr>
          <w:sz w:val="18"/>
          <w:szCs w:val="18"/>
        </w:rPr>
      </w:pPr>
    </w:p>
    <w:p w:rsidR="003A60FB" w:rsidRDefault="003A60FB" w:rsidP="00D51FA0">
      <w:pPr>
        <w:tabs>
          <w:tab w:val="left" w:pos="851"/>
          <w:tab w:val="left" w:pos="993"/>
        </w:tabs>
        <w:rPr>
          <w:sz w:val="18"/>
          <w:szCs w:val="18"/>
        </w:rPr>
      </w:pPr>
    </w:p>
    <w:p w:rsidR="003A60FB" w:rsidRDefault="003A60FB" w:rsidP="00D51FA0">
      <w:pPr>
        <w:tabs>
          <w:tab w:val="left" w:pos="851"/>
          <w:tab w:val="left" w:pos="993"/>
        </w:tabs>
        <w:rPr>
          <w:sz w:val="18"/>
          <w:szCs w:val="18"/>
        </w:rPr>
      </w:pPr>
    </w:p>
    <w:p w:rsidR="003A60FB" w:rsidRDefault="003A60FB" w:rsidP="00D51FA0">
      <w:pPr>
        <w:tabs>
          <w:tab w:val="left" w:pos="851"/>
          <w:tab w:val="left" w:pos="993"/>
        </w:tabs>
        <w:rPr>
          <w:sz w:val="18"/>
          <w:szCs w:val="18"/>
        </w:rPr>
      </w:pPr>
    </w:p>
    <w:p w:rsidR="003A60FB" w:rsidRDefault="003A60FB" w:rsidP="00D51FA0">
      <w:pPr>
        <w:tabs>
          <w:tab w:val="left" w:pos="851"/>
          <w:tab w:val="left" w:pos="993"/>
        </w:tabs>
        <w:rPr>
          <w:sz w:val="18"/>
          <w:szCs w:val="18"/>
        </w:rPr>
      </w:pPr>
    </w:p>
    <w:p w:rsidR="003A60FB" w:rsidRPr="00743FF5" w:rsidRDefault="003A60FB" w:rsidP="00D51FA0">
      <w:pPr>
        <w:tabs>
          <w:tab w:val="left" w:pos="851"/>
          <w:tab w:val="left" w:pos="993"/>
        </w:tabs>
        <w:rPr>
          <w:sz w:val="18"/>
          <w:szCs w:val="18"/>
        </w:rPr>
      </w:pPr>
    </w:p>
    <w:p w:rsidR="003A60FB" w:rsidRDefault="003A60FB" w:rsidP="00D51FA0">
      <w:pPr>
        <w:shd w:val="clear" w:color="auto" w:fill="FFFFFF"/>
        <w:jc w:val="right"/>
        <w:rPr>
          <w:sz w:val="18"/>
          <w:szCs w:val="18"/>
        </w:rPr>
      </w:pPr>
    </w:p>
    <w:p w:rsidR="003A60FB" w:rsidRDefault="003A60FB" w:rsidP="00D51FA0">
      <w:pPr>
        <w:shd w:val="clear" w:color="auto" w:fill="FFFFFF"/>
        <w:jc w:val="right"/>
        <w:rPr>
          <w:sz w:val="18"/>
          <w:szCs w:val="18"/>
        </w:rPr>
      </w:pPr>
    </w:p>
    <w:p w:rsidR="00D51FA0" w:rsidRPr="00743FF5" w:rsidRDefault="00D51FA0" w:rsidP="00D51FA0">
      <w:pPr>
        <w:shd w:val="clear" w:color="auto" w:fill="FFFFFF"/>
        <w:jc w:val="right"/>
        <w:rPr>
          <w:sz w:val="18"/>
          <w:szCs w:val="18"/>
        </w:rPr>
      </w:pPr>
      <w:r w:rsidRPr="00743FF5">
        <w:rPr>
          <w:sz w:val="18"/>
          <w:szCs w:val="18"/>
        </w:rPr>
        <w:t xml:space="preserve">Приложение </w:t>
      </w:r>
    </w:p>
    <w:p w:rsidR="00D51FA0" w:rsidRPr="00743FF5" w:rsidRDefault="00D51FA0" w:rsidP="00D51FA0">
      <w:pPr>
        <w:shd w:val="clear" w:color="auto" w:fill="FFFFFF"/>
        <w:jc w:val="right"/>
        <w:rPr>
          <w:sz w:val="18"/>
          <w:szCs w:val="18"/>
        </w:rPr>
      </w:pPr>
      <w:r w:rsidRPr="00743FF5">
        <w:rPr>
          <w:sz w:val="18"/>
          <w:szCs w:val="18"/>
        </w:rPr>
        <w:t xml:space="preserve">к постановлению администрации </w:t>
      </w:r>
    </w:p>
    <w:p w:rsidR="00D51FA0" w:rsidRPr="00743FF5" w:rsidRDefault="00D51FA0" w:rsidP="00D51FA0">
      <w:pPr>
        <w:shd w:val="clear" w:color="auto" w:fill="FFFFFF"/>
        <w:jc w:val="right"/>
        <w:rPr>
          <w:sz w:val="18"/>
          <w:szCs w:val="18"/>
        </w:rPr>
      </w:pPr>
      <w:r w:rsidRPr="00743FF5">
        <w:rPr>
          <w:sz w:val="18"/>
          <w:szCs w:val="18"/>
        </w:rPr>
        <w:t>городского поселения Агириш</w:t>
      </w:r>
    </w:p>
    <w:p w:rsidR="00D51FA0" w:rsidRPr="00743FF5" w:rsidRDefault="00D51FA0" w:rsidP="00D51FA0">
      <w:pPr>
        <w:shd w:val="clear" w:color="auto" w:fill="FFFFFF"/>
        <w:tabs>
          <w:tab w:val="left" w:pos="1301"/>
          <w:tab w:val="left" w:leader="underscore" w:pos="2064"/>
        </w:tabs>
        <w:jc w:val="right"/>
        <w:rPr>
          <w:sz w:val="18"/>
          <w:szCs w:val="18"/>
        </w:rPr>
      </w:pPr>
      <w:r w:rsidRPr="00743FF5">
        <w:rPr>
          <w:sz w:val="18"/>
          <w:szCs w:val="18"/>
        </w:rPr>
        <w:t>от</w:t>
      </w:r>
      <w:r w:rsidRPr="00743FF5">
        <w:rPr>
          <w:rFonts w:cs="Arial"/>
          <w:sz w:val="18"/>
          <w:szCs w:val="18"/>
        </w:rPr>
        <w:t xml:space="preserve">    13.03.2023   </w:t>
      </w:r>
      <w:r w:rsidRPr="00743FF5">
        <w:rPr>
          <w:sz w:val="18"/>
          <w:szCs w:val="18"/>
        </w:rPr>
        <w:t>№  83</w:t>
      </w:r>
    </w:p>
    <w:p w:rsidR="00D51FA0" w:rsidRPr="00743FF5" w:rsidRDefault="00D51FA0" w:rsidP="00D51FA0">
      <w:pPr>
        <w:tabs>
          <w:tab w:val="left" w:pos="851"/>
          <w:tab w:val="left" w:pos="993"/>
        </w:tabs>
        <w:rPr>
          <w:sz w:val="18"/>
          <w:szCs w:val="18"/>
        </w:rPr>
      </w:pPr>
    </w:p>
    <w:p w:rsidR="00D51FA0" w:rsidRPr="00743FF5" w:rsidRDefault="00D51FA0" w:rsidP="00D51FA0">
      <w:pPr>
        <w:autoSpaceDE w:val="0"/>
        <w:autoSpaceDN w:val="0"/>
        <w:adjustRightInd w:val="0"/>
        <w:jc w:val="center"/>
        <w:rPr>
          <w:b/>
          <w:sz w:val="18"/>
          <w:szCs w:val="18"/>
        </w:rPr>
      </w:pPr>
      <w:r w:rsidRPr="00743FF5">
        <w:rPr>
          <w:b/>
          <w:sz w:val="18"/>
          <w:szCs w:val="18"/>
        </w:rPr>
        <w:t>Перечень должностных лиц органов местного самоуправления городского</w:t>
      </w:r>
    </w:p>
    <w:p w:rsidR="00D51FA0" w:rsidRPr="00743FF5" w:rsidRDefault="00D51FA0" w:rsidP="00D51FA0">
      <w:pPr>
        <w:autoSpaceDE w:val="0"/>
        <w:autoSpaceDN w:val="0"/>
        <w:adjustRightInd w:val="0"/>
        <w:jc w:val="center"/>
        <w:rPr>
          <w:b/>
          <w:sz w:val="18"/>
          <w:szCs w:val="18"/>
        </w:rPr>
      </w:pPr>
      <w:r w:rsidRPr="00743FF5">
        <w:rPr>
          <w:b/>
          <w:sz w:val="18"/>
          <w:szCs w:val="18"/>
        </w:rPr>
        <w:t xml:space="preserve"> поселения Агириш, уполномоченных составлять протоколы об административных правонарушениях, предусмотренных Законом Ханты-Мансийского </w:t>
      </w:r>
      <w:proofErr w:type="gramStart"/>
      <w:r w:rsidRPr="00743FF5">
        <w:rPr>
          <w:b/>
          <w:sz w:val="18"/>
          <w:szCs w:val="18"/>
        </w:rPr>
        <w:t>автономного</w:t>
      </w:r>
      <w:proofErr w:type="gramEnd"/>
      <w:r w:rsidRPr="00743FF5">
        <w:rPr>
          <w:b/>
          <w:sz w:val="18"/>
          <w:szCs w:val="18"/>
        </w:rPr>
        <w:t xml:space="preserve"> </w:t>
      </w:r>
    </w:p>
    <w:p w:rsidR="00D51FA0" w:rsidRPr="00743FF5" w:rsidRDefault="00D51FA0" w:rsidP="00D51FA0">
      <w:pPr>
        <w:autoSpaceDE w:val="0"/>
        <w:autoSpaceDN w:val="0"/>
        <w:adjustRightInd w:val="0"/>
        <w:jc w:val="center"/>
        <w:rPr>
          <w:b/>
          <w:sz w:val="18"/>
          <w:szCs w:val="18"/>
        </w:rPr>
      </w:pPr>
      <w:r w:rsidRPr="00743FF5">
        <w:rPr>
          <w:b/>
          <w:sz w:val="18"/>
          <w:szCs w:val="18"/>
        </w:rPr>
        <w:t>округа – Югры от 11.06.2010 № 102-</w:t>
      </w:r>
      <w:proofErr w:type="spellStart"/>
      <w:r w:rsidRPr="00743FF5">
        <w:rPr>
          <w:b/>
          <w:sz w:val="18"/>
          <w:szCs w:val="18"/>
        </w:rPr>
        <w:t>оз</w:t>
      </w:r>
      <w:proofErr w:type="spellEnd"/>
      <w:r w:rsidRPr="00743FF5">
        <w:rPr>
          <w:b/>
          <w:sz w:val="18"/>
          <w:szCs w:val="18"/>
        </w:rPr>
        <w:t xml:space="preserve"> «Об административных </w:t>
      </w:r>
      <w:proofErr w:type="gramStart"/>
      <w:r w:rsidRPr="00743FF5">
        <w:rPr>
          <w:b/>
          <w:sz w:val="18"/>
          <w:szCs w:val="18"/>
        </w:rPr>
        <w:t>правонарушениях</w:t>
      </w:r>
      <w:proofErr w:type="gramEnd"/>
      <w:r w:rsidRPr="00743FF5">
        <w:rPr>
          <w:b/>
          <w:sz w:val="18"/>
          <w:szCs w:val="18"/>
        </w:rPr>
        <w:t xml:space="preserve">», </w:t>
      </w:r>
    </w:p>
    <w:p w:rsidR="00D51FA0" w:rsidRPr="00743FF5" w:rsidRDefault="00D51FA0" w:rsidP="00D51FA0">
      <w:pPr>
        <w:autoSpaceDE w:val="0"/>
        <w:autoSpaceDN w:val="0"/>
        <w:adjustRightInd w:val="0"/>
        <w:jc w:val="center"/>
        <w:rPr>
          <w:b/>
          <w:sz w:val="18"/>
          <w:szCs w:val="18"/>
        </w:rPr>
      </w:pPr>
      <w:r w:rsidRPr="00743FF5">
        <w:rPr>
          <w:b/>
          <w:sz w:val="18"/>
          <w:szCs w:val="18"/>
        </w:rPr>
        <w:t xml:space="preserve">на территории муниципального образования </w:t>
      </w:r>
    </w:p>
    <w:p w:rsidR="00D51FA0" w:rsidRPr="00743FF5" w:rsidRDefault="00D51FA0" w:rsidP="00D51FA0">
      <w:pPr>
        <w:autoSpaceDE w:val="0"/>
        <w:autoSpaceDN w:val="0"/>
        <w:adjustRightInd w:val="0"/>
        <w:jc w:val="center"/>
        <w:rPr>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560"/>
        <w:gridCol w:w="3589"/>
      </w:tblGrid>
      <w:tr w:rsidR="00D51FA0" w:rsidRPr="00743FF5" w:rsidTr="00D51FA0">
        <w:tc>
          <w:tcPr>
            <w:tcW w:w="540" w:type="dxa"/>
            <w:tcBorders>
              <w:top w:val="single" w:sz="4" w:space="0" w:color="auto"/>
              <w:left w:val="single" w:sz="4" w:space="0" w:color="auto"/>
              <w:bottom w:val="single" w:sz="4" w:space="0" w:color="auto"/>
              <w:right w:val="single" w:sz="4" w:space="0" w:color="auto"/>
            </w:tcBorders>
            <w:hideMark/>
          </w:tcPr>
          <w:p w:rsidR="00D51FA0" w:rsidRPr="00743FF5" w:rsidRDefault="00D51FA0" w:rsidP="00D51FA0">
            <w:pPr>
              <w:jc w:val="center"/>
              <w:rPr>
                <w:sz w:val="18"/>
                <w:szCs w:val="18"/>
              </w:rPr>
            </w:pPr>
            <w:r w:rsidRPr="00743FF5">
              <w:rPr>
                <w:sz w:val="18"/>
                <w:szCs w:val="18"/>
              </w:rPr>
              <w:t xml:space="preserve">№ </w:t>
            </w:r>
            <w:proofErr w:type="gramStart"/>
            <w:r w:rsidRPr="00743FF5">
              <w:rPr>
                <w:sz w:val="18"/>
                <w:szCs w:val="18"/>
              </w:rPr>
              <w:t>п</w:t>
            </w:r>
            <w:proofErr w:type="gramEnd"/>
            <w:r w:rsidRPr="00743FF5">
              <w:rPr>
                <w:sz w:val="18"/>
                <w:szCs w:val="18"/>
              </w:rPr>
              <w:t>/п</w:t>
            </w:r>
          </w:p>
        </w:tc>
        <w:tc>
          <w:tcPr>
            <w:tcW w:w="5560" w:type="dxa"/>
            <w:tcBorders>
              <w:top w:val="single" w:sz="4" w:space="0" w:color="auto"/>
              <w:left w:val="single" w:sz="4" w:space="0" w:color="auto"/>
              <w:bottom w:val="single" w:sz="4" w:space="0" w:color="auto"/>
              <w:right w:val="single" w:sz="4" w:space="0" w:color="auto"/>
            </w:tcBorders>
            <w:hideMark/>
          </w:tcPr>
          <w:p w:rsidR="00D51FA0" w:rsidRPr="00743FF5" w:rsidRDefault="00D51FA0" w:rsidP="00D51FA0">
            <w:pPr>
              <w:jc w:val="center"/>
              <w:rPr>
                <w:sz w:val="18"/>
                <w:szCs w:val="18"/>
              </w:rPr>
            </w:pPr>
            <w:r w:rsidRPr="00743FF5">
              <w:rPr>
                <w:sz w:val="18"/>
                <w:szCs w:val="18"/>
              </w:rPr>
              <w:t xml:space="preserve">Наименование должности и структурного подразделения  органов местного самоуправления муниципального образования </w:t>
            </w:r>
          </w:p>
        </w:tc>
        <w:tc>
          <w:tcPr>
            <w:tcW w:w="3589" w:type="dxa"/>
            <w:tcBorders>
              <w:top w:val="single" w:sz="4" w:space="0" w:color="auto"/>
              <w:left w:val="single" w:sz="4" w:space="0" w:color="auto"/>
              <w:bottom w:val="single" w:sz="4" w:space="0" w:color="auto"/>
              <w:right w:val="single" w:sz="4" w:space="0" w:color="auto"/>
            </w:tcBorders>
            <w:hideMark/>
          </w:tcPr>
          <w:p w:rsidR="00D51FA0" w:rsidRPr="00743FF5" w:rsidRDefault="00D51FA0" w:rsidP="00D51FA0">
            <w:pPr>
              <w:jc w:val="center"/>
              <w:rPr>
                <w:sz w:val="18"/>
                <w:szCs w:val="18"/>
              </w:rPr>
            </w:pPr>
            <w:r w:rsidRPr="00743FF5">
              <w:rPr>
                <w:sz w:val="18"/>
                <w:szCs w:val="18"/>
              </w:rPr>
              <w:t xml:space="preserve">Номер статьи (статей) Закона Ханты-Мансийского автономного округа – Югры </w:t>
            </w:r>
          </w:p>
          <w:p w:rsidR="00D51FA0" w:rsidRPr="00743FF5" w:rsidRDefault="00D51FA0" w:rsidP="00D51FA0">
            <w:pPr>
              <w:jc w:val="center"/>
              <w:rPr>
                <w:sz w:val="18"/>
                <w:szCs w:val="18"/>
              </w:rPr>
            </w:pPr>
            <w:r w:rsidRPr="00743FF5">
              <w:rPr>
                <w:sz w:val="18"/>
                <w:szCs w:val="18"/>
              </w:rPr>
              <w:t>от 11.06.2010 № 102-</w:t>
            </w:r>
            <w:proofErr w:type="spellStart"/>
            <w:r w:rsidRPr="00743FF5">
              <w:rPr>
                <w:sz w:val="18"/>
                <w:szCs w:val="18"/>
              </w:rPr>
              <w:t>оз</w:t>
            </w:r>
            <w:proofErr w:type="spellEnd"/>
          </w:p>
          <w:p w:rsidR="00D51FA0" w:rsidRPr="00743FF5" w:rsidRDefault="00D51FA0" w:rsidP="00D51FA0">
            <w:pPr>
              <w:jc w:val="center"/>
              <w:rPr>
                <w:sz w:val="18"/>
                <w:szCs w:val="18"/>
              </w:rPr>
            </w:pPr>
            <w:r w:rsidRPr="00743FF5">
              <w:rPr>
                <w:sz w:val="18"/>
                <w:szCs w:val="18"/>
              </w:rPr>
              <w:t xml:space="preserve">«Об административных правонарушениях», по </w:t>
            </w:r>
            <w:proofErr w:type="gramStart"/>
            <w:r w:rsidRPr="00743FF5">
              <w:rPr>
                <w:sz w:val="18"/>
                <w:szCs w:val="18"/>
              </w:rPr>
              <w:t>которой</w:t>
            </w:r>
            <w:proofErr w:type="gramEnd"/>
            <w:r w:rsidRPr="00743FF5">
              <w:rPr>
                <w:sz w:val="18"/>
                <w:szCs w:val="18"/>
              </w:rPr>
              <w:t xml:space="preserve"> должностное лицо уполномочено составлять протокол </w:t>
            </w:r>
          </w:p>
        </w:tc>
      </w:tr>
      <w:tr w:rsidR="00D51FA0" w:rsidRPr="00743FF5" w:rsidTr="00D51FA0">
        <w:tc>
          <w:tcPr>
            <w:tcW w:w="540" w:type="dxa"/>
            <w:tcBorders>
              <w:top w:val="single" w:sz="4" w:space="0" w:color="auto"/>
              <w:left w:val="single" w:sz="4" w:space="0" w:color="auto"/>
              <w:bottom w:val="single" w:sz="4" w:space="0" w:color="auto"/>
              <w:right w:val="single" w:sz="4" w:space="0" w:color="auto"/>
            </w:tcBorders>
            <w:hideMark/>
          </w:tcPr>
          <w:p w:rsidR="00D51FA0" w:rsidRPr="00743FF5" w:rsidRDefault="00D51FA0" w:rsidP="00D51FA0">
            <w:pPr>
              <w:jc w:val="center"/>
              <w:rPr>
                <w:sz w:val="18"/>
                <w:szCs w:val="18"/>
              </w:rPr>
            </w:pPr>
            <w:r w:rsidRPr="00743FF5">
              <w:rPr>
                <w:sz w:val="18"/>
                <w:szCs w:val="18"/>
              </w:rPr>
              <w:t>1.</w:t>
            </w:r>
          </w:p>
        </w:tc>
        <w:tc>
          <w:tcPr>
            <w:tcW w:w="5560" w:type="dxa"/>
            <w:tcBorders>
              <w:top w:val="single" w:sz="4" w:space="0" w:color="auto"/>
              <w:left w:val="single" w:sz="4" w:space="0" w:color="auto"/>
              <w:bottom w:val="single" w:sz="4" w:space="0" w:color="auto"/>
              <w:right w:val="single" w:sz="4" w:space="0" w:color="auto"/>
            </w:tcBorders>
          </w:tcPr>
          <w:p w:rsidR="00D51FA0" w:rsidRPr="00743FF5" w:rsidRDefault="00D51FA0" w:rsidP="00D51FA0">
            <w:pPr>
              <w:jc w:val="both"/>
              <w:rPr>
                <w:sz w:val="18"/>
                <w:szCs w:val="18"/>
              </w:rPr>
            </w:pPr>
            <w:r w:rsidRPr="00743FF5">
              <w:rPr>
                <w:sz w:val="18"/>
                <w:szCs w:val="18"/>
              </w:rPr>
              <w:t>Глава городского поселения Агириш</w:t>
            </w:r>
          </w:p>
          <w:p w:rsidR="00D51FA0" w:rsidRPr="00743FF5" w:rsidRDefault="00D51FA0" w:rsidP="00D51FA0">
            <w:pPr>
              <w:jc w:val="both"/>
              <w:rPr>
                <w:sz w:val="18"/>
                <w:szCs w:val="18"/>
              </w:rPr>
            </w:pPr>
          </w:p>
        </w:tc>
        <w:tc>
          <w:tcPr>
            <w:tcW w:w="3589" w:type="dxa"/>
            <w:tcBorders>
              <w:top w:val="single" w:sz="4" w:space="0" w:color="auto"/>
              <w:left w:val="single" w:sz="4" w:space="0" w:color="auto"/>
              <w:bottom w:val="single" w:sz="4" w:space="0" w:color="auto"/>
              <w:right w:val="single" w:sz="4" w:space="0" w:color="auto"/>
            </w:tcBorders>
            <w:hideMark/>
          </w:tcPr>
          <w:p w:rsidR="00D51FA0" w:rsidRPr="00743FF5" w:rsidRDefault="00D51FA0" w:rsidP="00D51FA0">
            <w:pPr>
              <w:jc w:val="center"/>
              <w:rPr>
                <w:sz w:val="18"/>
                <w:szCs w:val="18"/>
              </w:rPr>
            </w:pPr>
            <w:r w:rsidRPr="00743FF5">
              <w:rPr>
                <w:sz w:val="18"/>
                <w:szCs w:val="18"/>
              </w:rPr>
              <w:t>статьи 4, 5, 18.3, 20, 20.1, 20.2, 20.4, 21, 23, 26-30, 30.1 – 30.3, 35, 35.1, 37</w:t>
            </w:r>
          </w:p>
        </w:tc>
      </w:tr>
      <w:tr w:rsidR="00D51FA0" w:rsidRPr="00743FF5" w:rsidTr="00D51FA0">
        <w:tc>
          <w:tcPr>
            <w:tcW w:w="540" w:type="dxa"/>
            <w:tcBorders>
              <w:top w:val="single" w:sz="4" w:space="0" w:color="auto"/>
              <w:left w:val="single" w:sz="4" w:space="0" w:color="auto"/>
              <w:bottom w:val="single" w:sz="4" w:space="0" w:color="auto"/>
              <w:right w:val="single" w:sz="4" w:space="0" w:color="auto"/>
            </w:tcBorders>
            <w:hideMark/>
          </w:tcPr>
          <w:p w:rsidR="00D51FA0" w:rsidRPr="00743FF5" w:rsidRDefault="00D51FA0" w:rsidP="00D51FA0">
            <w:pPr>
              <w:jc w:val="center"/>
              <w:rPr>
                <w:sz w:val="18"/>
                <w:szCs w:val="18"/>
              </w:rPr>
            </w:pPr>
            <w:r w:rsidRPr="00743FF5">
              <w:rPr>
                <w:sz w:val="18"/>
                <w:szCs w:val="18"/>
              </w:rPr>
              <w:t>2.</w:t>
            </w:r>
          </w:p>
        </w:tc>
        <w:tc>
          <w:tcPr>
            <w:tcW w:w="5560" w:type="dxa"/>
            <w:tcBorders>
              <w:top w:val="single" w:sz="4" w:space="0" w:color="auto"/>
              <w:left w:val="single" w:sz="4" w:space="0" w:color="auto"/>
              <w:bottom w:val="single" w:sz="4" w:space="0" w:color="auto"/>
              <w:right w:val="single" w:sz="4" w:space="0" w:color="auto"/>
            </w:tcBorders>
          </w:tcPr>
          <w:p w:rsidR="00D51FA0" w:rsidRPr="00743FF5" w:rsidRDefault="00D51FA0" w:rsidP="00D51FA0">
            <w:pPr>
              <w:jc w:val="both"/>
              <w:rPr>
                <w:sz w:val="18"/>
                <w:szCs w:val="18"/>
              </w:rPr>
            </w:pPr>
            <w:r w:rsidRPr="00743FF5">
              <w:rPr>
                <w:sz w:val="18"/>
                <w:szCs w:val="18"/>
              </w:rPr>
              <w:t>Заместитель  городского поселения Агириш</w:t>
            </w:r>
          </w:p>
          <w:p w:rsidR="00D51FA0" w:rsidRPr="00743FF5" w:rsidRDefault="00D51FA0" w:rsidP="00D51FA0">
            <w:pPr>
              <w:jc w:val="both"/>
              <w:rPr>
                <w:sz w:val="18"/>
                <w:szCs w:val="18"/>
              </w:rPr>
            </w:pPr>
          </w:p>
        </w:tc>
        <w:tc>
          <w:tcPr>
            <w:tcW w:w="3589" w:type="dxa"/>
            <w:tcBorders>
              <w:top w:val="single" w:sz="4" w:space="0" w:color="auto"/>
              <w:left w:val="single" w:sz="4" w:space="0" w:color="auto"/>
              <w:bottom w:val="single" w:sz="4" w:space="0" w:color="auto"/>
              <w:right w:val="single" w:sz="4" w:space="0" w:color="auto"/>
            </w:tcBorders>
            <w:hideMark/>
          </w:tcPr>
          <w:p w:rsidR="00D51FA0" w:rsidRPr="00743FF5" w:rsidRDefault="00D51FA0" w:rsidP="00D51FA0">
            <w:pPr>
              <w:jc w:val="center"/>
              <w:rPr>
                <w:sz w:val="18"/>
                <w:szCs w:val="18"/>
              </w:rPr>
            </w:pPr>
            <w:r w:rsidRPr="00743FF5">
              <w:rPr>
                <w:sz w:val="18"/>
                <w:szCs w:val="18"/>
              </w:rPr>
              <w:t>статьи 4, 5, 18.3, 20, 20.1, 20.2, 20.4, 21, 23, 26-30, 30.1 – 30.3, 35, 35.1, 37</w:t>
            </w:r>
          </w:p>
        </w:tc>
      </w:tr>
      <w:tr w:rsidR="00D51FA0" w:rsidRPr="00743FF5" w:rsidTr="00D51FA0">
        <w:tc>
          <w:tcPr>
            <w:tcW w:w="540" w:type="dxa"/>
            <w:tcBorders>
              <w:top w:val="single" w:sz="4" w:space="0" w:color="auto"/>
              <w:left w:val="single" w:sz="4" w:space="0" w:color="auto"/>
              <w:bottom w:val="single" w:sz="4" w:space="0" w:color="auto"/>
              <w:right w:val="single" w:sz="4" w:space="0" w:color="auto"/>
            </w:tcBorders>
            <w:hideMark/>
          </w:tcPr>
          <w:p w:rsidR="00D51FA0" w:rsidRPr="00743FF5" w:rsidRDefault="00D51FA0" w:rsidP="00D51FA0">
            <w:pPr>
              <w:jc w:val="center"/>
              <w:rPr>
                <w:sz w:val="18"/>
                <w:szCs w:val="18"/>
              </w:rPr>
            </w:pPr>
            <w:r w:rsidRPr="00743FF5">
              <w:rPr>
                <w:sz w:val="18"/>
                <w:szCs w:val="18"/>
              </w:rPr>
              <w:t>3.</w:t>
            </w:r>
          </w:p>
        </w:tc>
        <w:tc>
          <w:tcPr>
            <w:tcW w:w="5560" w:type="dxa"/>
            <w:tcBorders>
              <w:top w:val="single" w:sz="4" w:space="0" w:color="auto"/>
              <w:left w:val="single" w:sz="4" w:space="0" w:color="auto"/>
              <w:bottom w:val="single" w:sz="4" w:space="0" w:color="auto"/>
              <w:right w:val="single" w:sz="4" w:space="0" w:color="auto"/>
            </w:tcBorders>
            <w:hideMark/>
          </w:tcPr>
          <w:p w:rsidR="00D51FA0" w:rsidRPr="00743FF5" w:rsidRDefault="00D51FA0" w:rsidP="00D51FA0">
            <w:pPr>
              <w:jc w:val="both"/>
              <w:rPr>
                <w:sz w:val="18"/>
                <w:szCs w:val="18"/>
              </w:rPr>
            </w:pPr>
            <w:r w:rsidRPr="00743FF5">
              <w:rPr>
                <w:sz w:val="18"/>
                <w:szCs w:val="18"/>
              </w:rPr>
              <w:t>Начальник отдела по организации деятельности администрации городского поселения Агириш</w:t>
            </w:r>
          </w:p>
        </w:tc>
        <w:tc>
          <w:tcPr>
            <w:tcW w:w="3589" w:type="dxa"/>
            <w:tcBorders>
              <w:top w:val="single" w:sz="4" w:space="0" w:color="auto"/>
              <w:left w:val="single" w:sz="4" w:space="0" w:color="auto"/>
              <w:bottom w:val="single" w:sz="4" w:space="0" w:color="auto"/>
              <w:right w:val="single" w:sz="4" w:space="0" w:color="auto"/>
            </w:tcBorders>
            <w:hideMark/>
          </w:tcPr>
          <w:p w:rsidR="00D51FA0" w:rsidRPr="00743FF5" w:rsidRDefault="00D51FA0" w:rsidP="00D51FA0">
            <w:pPr>
              <w:jc w:val="center"/>
              <w:rPr>
                <w:sz w:val="18"/>
                <w:szCs w:val="18"/>
              </w:rPr>
            </w:pPr>
            <w:r w:rsidRPr="00743FF5">
              <w:rPr>
                <w:sz w:val="18"/>
                <w:szCs w:val="18"/>
              </w:rPr>
              <w:t>статьи 4, 5, 18.3, 20, 20.1, 20.2, 20.4, 21, 23, 26-30, 30.1 – 30.3, 35, 35.1, 37</w:t>
            </w:r>
          </w:p>
        </w:tc>
      </w:tr>
      <w:tr w:rsidR="00D51FA0" w:rsidRPr="00743FF5" w:rsidTr="00D51FA0">
        <w:tc>
          <w:tcPr>
            <w:tcW w:w="540" w:type="dxa"/>
            <w:tcBorders>
              <w:top w:val="single" w:sz="4" w:space="0" w:color="auto"/>
              <w:left w:val="single" w:sz="4" w:space="0" w:color="auto"/>
              <w:bottom w:val="single" w:sz="4" w:space="0" w:color="auto"/>
              <w:right w:val="single" w:sz="4" w:space="0" w:color="auto"/>
            </w:tcBorders>
            <w:hideMark/>
          </w:tcPr>
          <w:p w:rsidR="00D51FA0" w:rsidRPr="00743FF5" w:rsidRDefault="00D51FA0" w:rsidP="00D51FA0">
            <w:pPr>
              <w:jc w:val="center"/>
              <w:rPr>
                <w:sz w:val="18"/>
                <w:szCs w:val="18"/>
              </w:rPr>
            </w:pPr>
            <w:r w:rsidRPr="00743FF5">
              <w:rPr>
                <w:sz w:val="18"/>
                <w:szCs w:val="18"/>
              </w:rPr>
              <w:t>4.</w:t>
            </w:r>
          </w:p>
        </w:tc>
        <w:tc>
          <w:tcPr>
            <w:tcW w:w="5560" w:type="dxa"/>
            <w:tcBorders>
              <w:top w:val="single" w:sz="4" w:space="0" w:color="auto"/>
              <w:left w:val="single" w:sz="4" w:space="0" w:color="auto"/>
              <w:bottom w:val="single" w:sz="4" w:space="0" w:color="auto"/>
              <w:right w:val="single" w:sz="4" w:space="0" w:color="auto"/>
            </w:tcBorders>
            <w:hideMark/>
          </w:tcPr>
          <w:p w:rsidR="00D51FA0" w:rsidRPr="00743FF5" w:rsidRDefault="00D51FA0" w:rsidP="00D51FA0">
            <w:pPr>
              <w:jc w:val="both"/>
              <w:rPr>
                <w:sz w:val="18"/>
                <w:szCs w:val="18"/>
              </w:rPr>
            </w:pPr>
            <w:r w:rsidRPr="00743FF5">
              <w:rPr>
                <w:sz w:val="18"/>
                <w:szCs w:val="18"/>
              </w:rPr>
              <w:t>Ведущий специалист отдела по организации деятельности администрации городского поселения Агириш</w:t>
            </w:r>
          </w:p>
        </w:tc>
        <w:tc>
          <w:tcPr>
            <w:tcW w:w="3589" w:type="dxa"/>
            <w:tcBorders>
              <w:top w:val="single" w:sz="4" w:space="0" w:color="auto"/>
              <w:left w:val="single" w:sz="4" w:space="0" w:color="auto"/>
              <w:bottom w:val="single" w:sz="4" w:space="0" w:color="auto"/>
              <w:right w:val="single" w:sz="4" w:space="0" w:color="auto"/>
            </w:tcBorders>
            <w:hideMark/>
          </w:tcPr>
          <w:p w:rsidR="00D51FA0" w:rsidRPr="00743FF5" w:rsidRDefault="00D51FA0" w:rsidP="00D51FA0">
            <w:pPr>
              <w:jc w:val="center"/>
              <w:rPr>
                <w:sz w:val="18"/>
                <w:szCs w:val="18"/>
              </w:rPr>
            </w:pPr>
            <w:r w:rsidRPr="00743FF5">
              <w:rPr>
                <w:sz w:val="18"/>
                <w:szCs w:val="18"/>
              </w:rPr>
              <w:t>статьи 4, 5, 18.3, 20, 20.1, 20.2, 20.4, 21, 23, 26-30, 30.1 – 30.3, 35, 35.1, 37</w:t>
            </w:r>
          </w:p>
        </w:tc>
      </w:tr>
    </w:tbl>
    <w:p w:rsidR="00D51FA0" w:rsidRPr="00743FF5" w:rsidRDefault="00D51FA0" w:rsidP="00D51FA0">
      <w:pPr>
        <w:rPr>
          <w:sz w:val="18"/>
          <w:szCs w:val="18"/>
        </w:rPr>
      </w:pPr>
    </w:p>
    <w:p w:rsidR="00D51FA0" w:rsidRPr="00743FF5" w:rsidRDefault="00D51FA0" w:rsidP="00D51FA0">
      <w:pPr>
        <w:jc w:val="both"/>
        <w:rPr>
          <w:sz w:val="18"/>
          <w:szCs w:val="18"/>
        </w:rPr>
      </w:pPr>
    </w:p>
    <w:p w:rsidR="00AE348A" w:rsidRPr="00743FF5" w:rsidRDefault="00AE348A" w:rsidP="000F6D51">
      <w:pPr>
        <w:jc w:val="both"/>
        <w:rPr>
          <w:sz w:val="18"/>
          <w:szCs w:val="18"/>
        </w:rPr>
      </w:pPr>
    </w:p>
    <w:p w:rsidR="00AE348A" w:rsidRPr="00743FF5" w:rsidRDefault="00AE348A" w:rsidP="002B336F">
      <w:pPr>
        <w:ind w:firstLine="720"/>
        <w:jc w:val="both"/>
        <w:rPr>
          <w:sz w:val="18"/>
          <w:szCs w:val="18"/>
        </w:rPr>
      </w:pPr>
    </w:p>
    <w:p w:rsidR="00AE348A" w:rsidRPr="00743FF5" w:rsidRDefault="00AE348A" w:rsidP="002B336F">
      <w:pPr>
        <w:ind w:firstLine="720"/>
        <w:jc w:val="both"/>
        <w:rPr>
          <w:sz w:val="18"/>
          <w:szCs w:val="18"/>
        </w:rPr>
      </w:pPr>
    </w:p>
    <w:p w:rsidR="00AE348A" w:rsidRPr="00743FF5" w:rsidRDefault="00AE348A" w:rsidP="002B336F">
      <w:pPr>
        <w:ind w:firstLine="720"/>
        <w:jc w:val="both"/>
        <w:rPr>
          <w:sz w:val="18"/>
          <w:szCs w:val="18"/>
        </w:rPr>
      </w:pPr>
    </w:p>
    <w:p w:rsidR="000F6D51" w:rsidRPr="006F4EFC" w:rsidRDefault="000F6D51" w:rsidP="000F6D51">
      <w:pPr>
        <w:widowControl w:val="0"/>
        <w:autoSpaceDE w:val="0"/>
        <w:autoSpaceDN w:val="0"/>
        <w:adjustRightInd w:val="0"/>
        <w:jc w:val="center"/>
        <w:rPr>
          <w:rFonts w:ascii="Times New Roman CYR" w:hAnsi="Times New Roman CYR" w:cs="Times New Roman CYR"/>
          <w:b/>
          <w:bCs/>
          <w:sz w:val="32"/>
          <w:szCs w:val="32"/>
        </w:rPr>
      </w:pPr>
      <w:r w:rsidRPr="006F4EFC">
        <w:rPr>
          <w:rFonts w:ascii="Times New Roman CYR" w:hAnsi="Times New Roman CYR" w:cs="Times New Roman CYR"/>
          <w:b/>
          <w:bCs/>
          <w:sz w:val="32"/>
          <w:szCs w:val="32"/>
        </w:rPr>
        <w:t>ПОСТАНОВЛЕНИЕ</w:t>
      </w:r>
    </w:p>
    <w:p w:rsidR="000F6D51" w:rsidRPr="00743FF5" w:rsidRDefault="000F6D51" w:rsidP="000F6D51">
      <w:pPr>
        <w:widowControl w:val="0"/>
        <w:autoSpaceDE w:val="0"/>
        <w:autoSpaceDN w:val="0"/>
        <w:adjustRightInd w:val="0"/>
        <w:jc w:val="both"/>
        <w:rPr>
          <w:rFonts w:ascii="Times New Roman CYR" w:hAnsi="Times New Roman CYR" w:cs="Times New Roman CYR"/>
          <w:sz w:val="18"/>
          <w:szCs w:val="18"/>
        </w:rPr>
      </w:pPr>
      <w:r w:rsidRPr="00743FF5">
        <w:rPr>
          <w:rFonts w:ascii="Times New Roman CYR" w:hAnsi="Times New Roman CYR" w:cs="Times New Roman CYR"/>
          <w:sz w:val="18"/>
          <w:szCs w:val="18"/>
        </w:rPr>
        <w:tab/>
      </w:r>
      <w:r w:rsidRPr="00743FF5">
        <w:rPr>
          <w:rFonts w:ascii="Times New Roman CYR" w:hAnsi="Times New Roman CYR" w:cs="Times New Roman CYR"/>
          <w:sz w:val="18"/>
          <w:szCs w:val="18"/>
        </w:rPr>
        <w:tab/>
      </w:r>
      <w:r w:rsidRPr="00743FF5">
        <w:rPr>
          <w:rFonts w:ascii="Times New Roman CYR" w:hAnsi="Times New Roman CYR" w:cs="Times New Roman CYR"/>
          <w:sz w:val="18"/>
          <w:szCs w:val="18"/>
        </w:rPr>
        <w:tab/>
      </w:r>
      <w:r w:rsidRPr="00743FF5">
        <w:rPr>
          <w:rFonts w:ascii="Times New Roman CYR" w:hAnsi="Times New Roman CYR" w:cs="Times New Roman CYR"/>
          <w:sz w:val="18"/>
          <w:szCs w:val="18"/>
        </w:rPr>
        <w:tab/>
      </w:r>
      <w:r w:rsidRPr="00743FF5">
        <w:rPr>
          <w:rFonts w:ascii="Times New Roman CYR" w:hAnsi="Times New Roman CYR" w:cs="Times New Roman CYR"/>
          <w:sz w:val="18"/>
          <w:szCs w:val="18"/>
        </w:rPr>
        <w:tab/>
      </w:r>
    </w:p>
    <w:p w:rsidR="000F6D51" w:rsidRPr="00743FF5" w:rsidRDefault="000F6D51" w:rsidP="000F6D51">
      <w:pPr>
        <w:jc w:val="both"/>
        <w:rPr>
          <w:sz w:val="18"/>
          <w:szCs w:val="18"/>
        </w:rPr>
      </w:pPr>
      <w:r w:rsidRPr="00743FF5">
        <w:rPr>
          <w:sz w:val="18"/>
          <w:szCs w:val="18"/>
        </w:rPr>
        <w:t xml:space="preserve">«13» марта 2023 г. </w:t>
      </w:r>
      <w:r w:rsidRPr="00743FF5">
        <w:rPr>
          <w:sz w:val="18"/>
          <w:szCs w:val="18"/>
        </w:rPr>
        <w:tab/>
      </w:r>
      <w:r w:rsidRPr="00743FF5">
        <w:rPr>
          <w:sz w:val="18"/>
          <w:szCs w:val="18"/>
        </w:rPr>
        <w:tab/>
        <w:t xml:space="preserve">        </w:t>
      </w:r>
      <w:r w:rsidRPr="00743FF5">
        <w:rPr>
          <w:sz w:val="18"/>
          <w:szCs w:val="18"/>
        </w:rPr>
        <w:tab/>
      </w:r>
      <w:r w:rsidRPr="00743FF5">
        <w:rPr>
          <w:sz w:val="18"/>
          <w:szCs w:val="18"/>
        </w:rPr>
        <w:tab/>
      </w:r>
      <w:r w:rsidRPr="00743FF5">
        <w:rPr>
          <w:sz w:val="18"/>
          <w:szCs w:val="18"/>
        </w:rPr>
        <w:tab/>
      </w:r>
      <w:r w:rsidRPr="00743FF5">
        <w:rPr>
          <w:sz w:val="18"/>
          <w:szCs w:val="18"/>
        </w:rPr>
        <w:tab/>
      </w:r>
      <w:r w:rsidRPr="00743FF5">
        <w:rPr>
          <w:sz w:val="18"/>
          <w:szCs w:val="18"/>
        </w:rPr>
        <w:tab/>
        <w:t xml:space="preserve">                            № 84/НПА</w:t>
      </w:r>
    </w:p>
    <w:p w:rsidR="000F6D51" w:rsidRPr="00743FF5" w:rsidRDefault="000F6D51" w:rsidP="000F6D51">
      <w:pPr>
        <w:jc w:val="both"/>
        <w:rPr>
          <w:sz w:val="18"/>
          <w:szCs w:val="18"/>
        </w:rPr>
      </w:pPr>
    </w:p>
    <w:p w:rsidR="000F6D51" w:rsidRPr="00743FF5" w:rsidRDefault="000F6D51" w:rsidP="000F6D51">
      <w:pPr>
        <w:jc w:val="both"/>
        <w:rPr>
          <w:color w:val="000000"/>
          <w:sz w:val="18"/>
          <w:szCs w:val="18"/>
        </w:rPr>
      </w:pPr>
      <w:r w:rsidRPr="00743FF5">
        <w:rPr>
          <w:color w:val="000000"/>
          <w:sz w:val="18"/>
          <w:szCs w:val="18"/>
        </w:rPr>
        <w:t xml:space="preserve">О внесении изменений в постановление администрации </w:t>
      </w:r>
    </w:p>
    <w:p w:rsidR="000F6D51" w:rsidRPr="00743FF5" w:rsidRDefault="000F6D51" w:rsidP="000F6D51">
      <w:pPr>
        <w:jc w:val="both"/>
        <w:rPr>
          <w:sz w:val="18"/>
          <w:szCs w:val="18"/>
        </w:rPr>
      </w:pPr>
      <w:r w:rsidRPr="00743FF5">
        <w:rPr>
          <w:color w:val="000000"/>
          <w:sz w:val="18"/>
          <w:szCs w:val="18"/>
        </w:rPr>
        <w:t>городского поселения Агириш от 03.02.2017  № 35/НПА</w:t>
      </w:r>
      <w:r w:rsidRPr="00743FF5">
        <w:rPr>
          <w:sz w:val="18"/>
          <w:szCs w:val="18"/>
        </w:rPr>
        <w:t xml:space="preserve"> </w:t>
      </w:r>
    </w:p>
    <w:p w:rsidR="000F6D51" w:rsidRPr="00743FF5" w:rsidRDefault="000F6D51" w:rsidP="000F6D51">
      <w:pPr>
        <w:rPr>
          <w:color w:val="000000"/>
          <w:sz w:val="18"/>
          <w:szCs w:val="18"/>
        </w:rPr>
      </w:pPr>
      <w:r w:rsidRPr="00743FF5">
        <w:rPr>
          <w:b/>
          <w:sz w:val="18"/>
          <w:szCs w:val="18"/>
        </w:rPr>
        <w:t>«</w:t>
      </w:r>
      <w:r w:rsidRPr="00743FF5">
        <w:rPr>
          <w:color w:val="000000"/>
          <w:sz w:val="18"/>
          <w:szCs w:val="18"/>
        </w:rPr>
        <w:t xml:space="preserve">Об утверждении Положения о служебных командировках </w:t>
      </w:r>
    </w:p>
    <w:p w:rsidR="000F6D51" w:rsidRPr="00743FF5" w:rsidRDefault="000F6D51" w:rsidP="000F6D51">
      <w:pPr>
        <w:rPr>
          <w:color w:val="000000"/>
          <w:sz w:val="18"/>
          <w:szCs w:val="18"/>
        </w:rPr>
      </w:pPr>
      <w:r w:rsidRPr="00743FF5">
        <w:rPr>
          <w:color w:val="000000"/>
          <w:sz w:val="18"/>
          <w:szCs w:val="18"/>
        </w:rPr>
        <w:t>в городском поселении Агириш</w:t>
      </w:r>
      <w:r w:rsidRPr="00743FF5">
        <w:rPr>
          <w:bCs/>
          <w:color w:val="000001"/>
          <w:sz w:val="18"/>
          <w:szCs w:val="18"/>
        </w:rPr>
        <w:t>»</w:t>
      </w:r>
    </w:p>
    <w:p w:rsidR="000F6D51" w:rsidRPr="00743FF5" w:rsidRDefault="000F6D51" w:rsidP="000F6D51">
      <w:pPr>
        <w:jc w:val="both"/>
        <w:rPr>
          <w:bCs/>
          <w:color w:val="000001"/>
          <w:sz w:val="18"/>
          <w:szCs w:val="18"/>
        </w:rPr>
      </w:pPr>
    </w:p>
    <w:p w:rsidR="000F6D51" w:rsidRPr="00743FF5" w:rsidRDefault="000F6D51" w:rsidP="000F6D51">
      <w:pPr>
        <w:spacing w:before="100" w:beforeAutospacing="1" w:after="100" w:afterAutospacing="1"/>
        <w:jc w:val="both"/>
        <w:rPr>
          <w:sz w:val="18"/>
          <w:szCs w:val="18"/>
        </w:rPr>
      </w:pPr>
      <w:r w:rsidRPr="00743FF5">
        <w:rPr>
          <w:sz w:val="18"/>
          <w:szCs w:val="18"/>
        </w:rPr>
        <w:t xml:space="preserve">             В соответствии с Федеральными законами от 06.10.2003 </w:t>
      </w:r>
      <w:hyperlink r:id="rId16" w:tooltip="Федеральный закон от 06.10.2003 N 131-ФЗ (ред. от 18.04.2018) &quot;Об общих принципах организации местного самоуправления в Российской Федерации&quot; (с изм. и доп., вступ. в силу с 01.05.2018){КонсультантПлюс}" w:history="1">
        <w:r w:rsidRPr="00743FF5">
          <w:rPr>
            <w:sz w:val="18"/>
            <w:szCs w:val="18"/>
          </w:rPr>
          <w:t>№ 131-ФЗ</w:t>
        </w:r>
      </w:hyperlink>
      <w:r w:rsidRPr="00743FF5">
        <w:rPr>
          <w:sz w:val="18"/>
          <w:szCs w:val="18"/>
        </w:rPr>
        <w:t xml:space="preserve"> «Об общих принципах организации местного самоуправления в Российской Федерации», </w:t>
      </w:r>
      <w:r w:rsidRPr="00743FF5">
        <w:rPr>
          <w:sz w:val="18"/>
          <w:szCs w:val="18"/>
          <w:shd w:val="clear" w:color="auto" w:fill="FFFFFF"/>
        </w:rPr>
        <w:t xml:space="preserve">постановлением Правительства </w:t>
      </w:r>
      <w:r w:rsidRPr="00743FF5">
        <w:rPr>
          <w:sz w:val="18"/>
          <w:szCs w:val="18"/>
        </w:rPr>
        <w:t>Российской Федерации</w:t>
      </w:r>
      <w:r w:rsidRPr="00743FF5">
        <w:rPr>
          <w:sz w:val="18"/>
          <w:szCs w:val="18"/>
          <w:shd w:val="clear" w:color="auto" w:fill="FFFFFF"/>
        </w:rPr>
        <w:t xml:space="preserve"> от 01.03.2023 № 329</w:t>
      </w:r>
      <w:r w:rsidRPr="00743FF5">
        <w:rPr>
          <w:sz w:val="18"/>
          <w:szCs w:val="18"/>
        </w:rPr>
        <w:t xml:space="preserve"> «О внесении изменения в </w:t>
      </w:r>
      <w:hyperlink r:id="rId17" w:history="1">
        <w:r w:rsidRPr="00743FF5">
          <w:rPr>
            <w:color w:val="0000FF"/>
            <w:sz w:val="18"/>
            <w:szCs w:val="18"/>
            <w:u w:val="single"/>
          </w:rPr>
          <w:t>пункт 7 Положения об особенностях направления работников в служебные командировки</w:t>
        </w:r>
      </w:hyperlink>
      <w:r w:rsidRPr="00743FF5">
        <w:rPr>
          <w:sz w:val="18"/>
          <w:szCs w:val="18"/>
        </w:rPr>
        <w:t>»</w:t>
      </w:r>
      <w:r w:rsidRPr="00743FF5">
        <w:rPr>
          <w:color w:val="000000"/>
          <w:sz w:val="18"/>
          <w:szCs w:val="18"/>
          <w:shd w:val="clear" w:color="auto" w:fill="FFFFFF"/>
        </w:rPr>
        <w:t xml:space="preserve">, </w:t>
      </w:r>
      <w:r w:rsidRPr="00743FF5">
        <w:rPr>
          <w:sz w:val="18"/>
          <w:szCs w:val="18"/>
        </w:rPr>
        <w:t>Уставом городского поселения Агириш, постановляю:</w:t>
      </w:r>
    </w:p>
    <w:p w:rsidR="000F6D51" w:rsidRPr="00743FF5" w:rsidRDefault="000F6D51" w:rsidP="000F6D51">
      <w:pPr>
        <w:jc w:val="both"/>
        <w:rPr>
          <w:color w:val="000000"/>
          <w:sz w:val="18"/>
          <w:szCs w:val="18"/>
        </w:rPr>
      </w:pPr>
      <w:r w:rsidRPr="00743FF5">
        <w:rPr>
          <w:sz w:val="18"/>
          <w:szCs w:val="18"/>
        </w:rPr>
        <w:t xml:space="preserve">1. Внести в постановление администрации городского поселения Агириш от </w:t>
      </w:r>
      <w:r w:rsidRPr="00743FF5">
        <w:rPr>
          <w:color w:val="000000"/>
          <w:sz w:val="18"/>
          <w:szCs w:val="18"/>
        </w:rPr>
        <w:t>03.02.2017 № 35/НПА</w:t>
      </w:r>
      <w:r w:rsidRPr="00743FF5">
        <w:rPr>
          <w:sz w:val="18"/>
          <w:szCs w:val="18"/>
        </w:rPr>
        <w:t xml:space="preserve"> «Об утверждении </w:t>
      </w:r>
      <w:r w:rsidRPr="00743FF5">
        <w:rPr>
          <w:color w:val="000000"/>
          <w:sz w:val="18"/>
          <w:szCs w:val="18"/>
        </w:rPr>
        <w:t>Положения о служебных командировках в городском поселении</w:t>
      </w:r>
      <w:r w:rsidRPr="00743FF5">
        <w:rPr>
          <w:sz w:val="18"/>
          <w:szCs w:val="18"/>
        </w:rPr>
        <w:t xml:space="preserve"> Агириш»  следующие изменения:</w:t>
      </w:r>
    </w:p>
    <w:p w:rsidR="000F6D51" w:rsidRPr="00743FF5" w:rsidRDefault="000F6D51" w:rsidP="000F6D51">
      <w:pPr>
        <w:tabs>
          <w:tab w:val="left" w:pos="0"/>
        </w:tabs>
        <w:autoSpaceDE w:val="0"/>
        <w:autoSpaceDN w:val="0"/>
        <w:adjustRightInd w:val="0"/>
        <w:jc w:val="both"/>
        <w:outlineLvl w:val="1"/>
        <w:rPr>
          <w:sz w:val="18"/>
          <w:szCs w:val="18"/>
        </w:rPr>
      </w:pPr>
      <w:r w:rsidRPr="00743FF5">
        <w:rPr>
          <w:sz w:val="18"/>
          <w:szCs w:val="18"/>
        </w:rPr>
        <w:t>1.1. В Приложении 1:</w:t>
      </w:r>
    </w:p>
    <w:p w:rsidR="000F6D51" w:rsidRPr="00743FF5" w:rsidRDefault="000F6D51" w:rsidP="000F6D51">
      <w:pPr>
        <w:spacing w:before="100" w:beforeAutospacing="1" w:after="100" w:afterAutospacing="1"/>
        <w:ind w:firstLine="480"/>
        <w:jc w:val="both"/>
        <w:rPr>
          <w:sz w:val="18"/>
          <w:szCs w:val="18"/>
        </w:rPr>
      </w:pPr>
      <w:r w:rsidRPr="00743FF5">
        <w:rPr>
          <w:sz w:val="18"/>
          <w:szCs w:val="18"/>
        </w:rPr>
        <w:t xml:space="preserve">1.1.1. </w:t>
      </w:r>
      <w:bookmarkStart w:id="3" w:name="P0053"/>
      <w:bookmarkStart w:id="4" w:name="mark"/>
      <w:bookmarkEnd w:id="3"/>
      <w:bookmarkEnd w:id="4"/>
      <w:proofErr w:type="gramStart"/>
      <w:r w:rsidRPr="00743FF5">
        <w:rPr>
          <w:sz w:val="18"/>
          <w:szCs w:val="18"/>
        </w:rPr>
        <w:t xml:space="preserve">В пункте 6.5 слова «квитанцией (талоном) либо иным документом, подтверждающим заключение договора на оказание гостиничных услуг по месту командирования, содержащим сведения, предусмотренные </w:t>
      </w:r>
      <w:hyperlink r:id="rId18" w:history="1">
        <w:r w:rsidRPr="00743FF5">
          <w:rPr>
            <w:color w:val="0000FF"/>
            <w:sz w:val="18"/>
            <w:szCs w:val="18"/>
            <w:u w:val="single"/>
          </w:rPr>
          <w:t>Правилами предоставления гостиничных услуг в Российской Федерации</w:t>
        </w:r>
      </w:hyperlink>
      <w:r w:rsidRPr="00743FF5">
        <w:rPr>
          <w:sz w:val="18"/>
          <w:szCs w:val="18"/>
        </w:rPr>
        <w:t xml:space="preserve">, утвержденными </w:t>
      </w:r>
      <w:hyperlink r:id="rId19" w:history="1">
        <w:r w:rsidRPr="00743FF5">
          <w:rPr>
            <w:color w:val="0000FF"/>
            <w:sz w:val="18"/>
            <w:szCs w:val="18"/>
            <w:u w:val="single"/>
          </w:rPr>
          <w:t>постановлением Правительства Российской Федерации от 09 октября 2015 г. № 1085 «Об утверждении Правил предоставления гостиничных услуг в Российской Федерации»</w:t>
        </w:r>
      </w:hyperlink>
      <w:r w:rsidRPr="00743FF5">
        <w:rPr>
          <w:sz w:val="18"/>
          <w:szCs w:val="18"/>
        </w:rPr>
        <w:t xml:space="preserve">  заменить словами «договором, кассовым чеком или документом, оформленным на бланке строгой</w:t>
      </w:r>
      <w:proofErr w:type="gramEnd"/>
      <w:r w:rsidRPr="00743FF5">
        <w:rPr>
          <w:sz w:val="18"/>
          <w:szCs w:val="18"/>
        </w:rPr>
        <w:t xml:space="preserve"> отчетности, подтверждающим предоставление гостиничных услуг по месту командирования и содержащим сведения, предусмотренные </w:t>
      </w:r>
      <w:hyperlink r:id="rId20" w:history="1">
        <w:r w:rsidRPr="00743FF5">
          <w:rPr>
            <w:color w:val="0000FF"/>
            <w:sz w:val="18"/>
            <w:szCs w:val="18"/>
            <w:u w:val="single"/>
          </w:rPr>
          <w:t>Правилами предоставления гостиничных услуг в Российской Федерации</w:t>
        </w:r>
      </w:hyperlink>
      <w:r w:rsidRPr="00743FF5">
        <w:rPr>
          <w:sz w:val="18"/>
          <w:szCs w:val="18"/>
        </w:rPr>
        <w:t xml:space="preserve">, утвержденными </w:t>
      </w:r>
      <w:hyperlink r:id="rId21" w:history="1">
        <w:r w:rsidRPr="00743FF5">
          <w:rPr>
            <w:color w:val="0000FF"/>
            <w:sz w:val="18"/>
            <w:szCs w:val="18"/>
            <w:u w:val="single"/>
          </w:rPr>
          <w:t>постановлением Правительства Российской Федерации от 18 ноября 2020 г. № 1853 «Об утверждении Правил предоставления гостиничных услуг в Российской Федерации</w:t>
        </w:r>
      </w:hyperlink>
      <w:r w:rsidRPr="00743FF5">
        <w:rPr>
          <w:sz w:val="18"/>
          <w:szCs w:val="18"/>
        </w:rPr>
        <w:t>».</w:t>
      </w:r>
    </w:p>
    <w:p w:rsidR="000F6D51" w:rsidRPr="00743FF5" w:rsidRDefault="000F6D51" w:rsidP="000F6D51">
      <w:pPr>
        <w:tabs>
          <w:tab w:val="left" w:pos="1080"/>
          <w:tab w:val="left" w:pos="1620"/>
        </w:tabs>
        <w:spacing w:line="240" w:lineRule="atLeast"/>
        <w:jc w:val="both"/>
        <w:rPr>
          <w:sz w:val="18"/>
          <w:szCs w:val="18"/>
        </w:rPr>
      </w:pPr>
      <w:r w:rsidRPr="00743FF5">
        <w:rPr>
          <w:sz w:val="18"/>
          <w:szCs w:val="18"/>
        </w:rPr>
        <w:t>2. Опубликовать настоящее постановление в бюллетене «Вестник городского поселения Агириш» и разместить на официальном сайте администрации городского поселения Агириш.</w:t>
      </w:r>
    </w:p>
    <w:p w:rsidR="000F6D51" w:rsidRPr="00743FF5" w:rsidRDefault="000F6D51" w:rsidP="000F6D51">
      <w:pPr>
        <w:jc w:val="both"/>
        <w:rPr>
          <w:color w:val="000000"/>
          <w:sz w:val="18"/>
          <w:szCs w:val="18"/>
        </w:rPr>
      </w:pPr>
      <w:r w:rsidRPr="00743FF5">
        <w:rPr>
          <w:color w:val="000000"/>
          <w:sz w:val="18"/>
          <w:szCs w:val="18"/>
        </w:rPr>
        <w:t xml:space="preserve">3. Настоящее постановление вступает в силу </w:t>
      </w:r>
      <w:r w:rsidRPr="00743FF5">
        <w:rPr>
          <w:kern w:val="2"/>
          <w:sz w:val="18"/>
          <w:szCs w:val="18"/>
        </w:rPr>
        <w:t>с момента официального опубликования</w:t>
      </w:r>
      <w:r w:rsidRPr="00743FF5">
        <w:rPr>
          <w:color w:val="000000"/>
          <w:sz w:val="18"/>
          <w:szCs w:val="18"/>
        </w:rPr>
        <w:t>.</w:t>
      </w:r>
    </w:p>
    <w:p w:rsidR="000F6D51" w:rsidRPr="00743FF5" w:rsidRDefault="000F6D51" w:rsidP="000F6D51">
      <w:pPr>
        <w:tabs>
          <w:tab w:val="left" w:pos="1080"/>
          <w:tab w:val="left" w:pos="1620"/>
        </w:tabs>
        <w:spacing w:line="240" w:lineRule="atLeast"/>
        <w:jc w:val="both"/>
        <w:rPr>
          <w:sz w:val="18"/>
          <w:szCs w:val="18"/>
        </w:rPr>
      </w:pPr>
      <w:r w:rsidRPr="00743FF5">
        <w:rPr>
          <w:sz w:val="18"/>
          <w:szCs w:val="18"/>
        </w:rPr>
        <w:t>4. Контроль исполнения настоящего постановления возлагаю на заместителя главы городского поселения Агириш.</w:t>
      </w:r>
    </w:p>
    <w:p w:rsidR="000F6D51" w:rsidRPr="00743FF5" w:rsidRDefault="000F6D51" w:rsidP="000F6D51">
      <w:pPr>
        <w:tabs>
          <w:tab w:val="left" w:pos="1080"/>
          <w:tab w:val="left" w:pos="1620"/>
        </w:tabs>
        <w:spacing w:line="240" w:lineRule="atLeast"/>
        <w:jc w:val="both"/>
        <w:rPr>
          <w:sz w:val="18"/>
          <w:szCs w:val="18"/>
        </w:rPr>
      </w:pPr>
    </w:p>
    <w:p w:rsidR="000F6D51" w:rsidRPr="00743FF5" w:rsidRDefault="000F6D51" w:rsidP="000F6D51">
      <w:pPr>
        <w:tabs>
          <w:tab w:val="left" w:pos="1080"/>
          <w:tab w:val="left" w:pos="1620"/>
        </w:tabs>
        <w:spacing w:line="240" w:lineRule="atLeast"/>
        <w:jc w:val="both"/>
        <w:rPr>
          <w:sz w:val="18"/>
          <w:szCs w:val="18"/>
        </w:rPr>
      </w:pPr>
    </w:p>
    <w:p w:rsidR="000F6D51" w:rsidRPr="00743FF5" w:rsidRDefault="000F6D51" w:rsidP="000F6D51">
      <w:pPr>
        <w:tabs>
          <w:tab w:val="left" w:pos="1080"/>
          <w:tab w:val="left" w:pos="1620"/>
        </w:tabs>
        <w:spacing w:line="240" w:lineRule="atLeast"/>
        <w:jc w:val="both"/>
        <w:rPr>
          <w:sz w:val="18"/>
          <w:szCs w:val="18"/>
        </w:rPr>
      </w:pPr>
    </w:p>
    <w:p w:rsidR="000F6D51" w:rsidRPr="00743FF5" w:rsidRDefault="000F6D51" w:rsidP="000F6D51">
      <w:pPr>
        <w:tabs>
          <w:tab w:val="left" w:pos="1080"/>
          <w:tab w:val="left" w:pos="1620"/>
        </w:tabs>
        <w:spacing w:line="240" w:lineRule="atLeast"/>
        <w:jc w:val="both"/>
        <w:rPr>
          <w:sz w:val="18"/>
          <w:szCs w:val="18"/>
        </w:rPr>
      </w:pPr>
    </w:p>
    <w:p w:rsidR="000F6D51" w:rsidRPr="00743FF5" w:rsidRDefault="000F6D51" w:rsidP="000F6D51">
      <w:pPr>
        <w:tabs>
          <w:tab w:val="left" w:pos="851"/>
          <w:tab w:val="left" w:pos="993"/>
        </w:tabs>
        <w:rPr>
          <w:sz w:val="18"/>
          <w:szCs w:val="18"/>
        </w:rPr>
      </w:pPr>
      <w:r w:rsidRPr="00743FF5">
        <w:rPr>
          <w:sz w:val="18"/>
          <w:szCs w:val="18"/>
        </w:rPr>
        <w:t>Глава городского поселения Агириш                                                                Г.А.Крицына</w:t>
      </w:r>
    </w:p>
    <w:p w:rsidR="00DA1931" w:rsidRPr="00DA1931" w:rsidRDefault="00DA1931" w:rsidP="00DA1931">
      <w:pPr>
        <w:widowControl w:val="0"/>
        <w:suppressAutoHyphens/>
        <w:autoSpaceDE w:val="0"/>
        <w:jc w:val="both"/>
        <w:rPr>
          <w:rFonts w:ascii="Times New Roman CYR" w:hAnsi="Times New Roman CYR" w:cs="Times New Roman CYR"/>
          <w:kern w:val="1"/>
          <w:lang w:eastAsia="ar-SA"/>
        </w:rPr>
      </w:pPr>
    </w:p>
    <w:p w:rsidR="004B0AFA" w:rsidRPr="004B0AFA" w:rsidRDefault="004B0AFA" w:rsidP="004B0AFA">
      <w:pPr>
        <w:widowControl w:val="0"/>
        <w:suppressAutoHyphens/>
        <w:autoSpaceDE w:val="0"/>
        <w:jc w:val="both"/>
        <w:rPr>
          <w:rFonts w:ascii="Times New Roman CYR" w:hAnsi="Times New Roman CYR" w:cs="Times New Roman CYR"/>
          <w:kern w:val="1"/>
          <w:lang w:eastAsia="ar-SA"/>
        </w:rPr>
      </w:pPr>
      <w:r w:rsidRPr="00DA1931">
        <w:rPr>
          <w:rFonts w:ascii="Times New Roman CYR" w:hAnsi="Times New Roman CYR" w:cs="Times New Roman CYR"/>
          <w:kern w:val="1"/>
          <w:lang w:eastAsia="ar-SA"/>
        </w:rPr>
        <w:t xml:space="preserve">       </w:t>
      </w:r>
      <w:r w:rsidRPr="00DA1931">
        <w:rPr>
          <w:rFonts w:ascii="Times New Roman CYR" w:hAnsi="Times New Roman CYR" w:cs="Times New Roman CYR"/>
          <w:kern w:val="1"/>
          <w:sz w:val="20"/>
          <w:szCs w:val="20"/>
          <w:lang w:eastAsia="ar-SA"/>
        </w:rPr>
        <w:t xml:space="preserve">                                                                                              </w:t>
      </w:r>
    </w:p>
    <w:p w:rsidR="00505447" w:rsidRDefault="00505447" w:rsidP="002B336F">
      <w:pPr>
        <w:ind w:firstLine="720"/>
        <w:jc w:val="both"/>
        <w:rPr>
          <w:sz w:val="18"/>
          <w:szCs w:val="18"/>
        </w:rPr>
      </w:pPr>
    </w:p>
    <w:p w:rsidR="008015BB" w:rsidRPr="002B336F" w:rsidRDefault="008015BB"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147305">
      <w:pPr>
        <w:jc w:val="both"/>
        <w:rPr>
          <w:sz w:val="18"/>
          <w:szCs w:val="18"/>
        </w:rPr>
      </w:pPr>
    </w:p>
    <w:p w:rsidR="002B336F" w:rsidRPr="002B336F" w:rsidRDefault="002B336F" w:rsidP="002B336F">
      <w:pPr>
        <w:ind w:firstLine="720"/>
        <w:jc w:val="both"/>
        <w:rPr>
          <w:sz w:val="18"/>
          <w:szCs w:val="18"/>
        </w:rPr>
      </w:pPr>
    </w:p>
    <w:p w:rsidR="00147305" w:rsidRPr="00147305" w:rsidRDefault="00147305" w:rsidP="00147305">
      <w:pPr>
        <w:widowControl w:val="0"/>
        <w:autoSpaceDE w:val="0"/>
        <w:autoSpaceDN w:val="0"/>
        <w:adjustRightInd w:val="0"/>
        <w:jc w:val="center"/>
        <w:rPr>
          <w:rFonts w:ascii="Times New Roman CYR" w:hAnsi="Times New Roman CYR" w:cs="Times New Roman CYR"/>
          <w:b/>
          <w:bCs/>
          <w:sz w:val="40"/>
          <w:szCs w:val="40"/>
        </w:rPr>
      </w:pPr>
      <w:r w:rsidRPr="00147305">
        <w:rPr>
          <w:rFonts w:ascii="Times New Roman CYR" w:hAnsi="Times New Roman CYR" w:cs="Times New Roman CYR"/>
          <w:b/>
          <w:bCs/>
          <w:sz w:val="40"/>
          <w:szCs w:val="40"/>
        </w:rPr>
        <w:t>ПОСТАНОВЛЕНИЕ</w:t>
      </w:r>
    </w:p>
    <w:p w:rsidR="00147305" w:rsidRPr="00147305" w:rsidRDefault="00147305" w:rsidP="00147305">
      <w:pPr>
        <w:widowControl w:val="0"/>
        <w:autoSpaceDE w:val="0"/>
        <w:autoSpaceDN w:val="0"/>
        <w:adjustRightInd w:val="0"/>
        <w:jc w:val="both"/>
        <w:rPr>
          <w:rFonts w:ascii="Times New Roman CYR" w:hAnsi="Times New Roman CYR" w:cs="Times New Roman CYR"/>
          <w:sz w:val="20"/>
          <w:szCs w:val="20"/>
        </w:rPr>
      </w:pPr>
      <w:r w:rsidRPr="00147305">
        <w:rPr>
          <w:rFonts w:ascii="Times New Roman CYR" w:hAnsi="Times New Roman CYR" w:cs="Times New Roman CYR"/>
          <w:sz w:val="20"/>
          <w:szCs w:val="20"/>
        </w:rPr>
        <w:tab/>
      </w:r>
      <w:r w:rsidRPr="00147305">
        <w:rPr>
          <w:rFonts w:ascii="Times New Roman CYR" w:hAnsi="Times New Roman CYR" w:cs="Times New Roman CYR"/>
          <w:sz w:val="20"/>
          <w:szCs w:val="20"/>
        </w:rPr>
        <w:tab/>
      </w:r>
      <w:r w:rsidRPr="00147305">
        <w:rPr>
          <w:rFonts w:ascii="Times New Roman CYR" w:hAnsi="Times New Roman CYR" w:cs="Times New Roman CYR"/>
          <w:sz w:val="20"/>
          <w:szCs w:val="20"/>
        </w:rPr>
        <w:tab/>
      </w:r>
      <w:r w:rsidRPr="00147305">
        <w:rPr>
          <w:rFonts w:ascii="Times New Roman CYR" w:hAnsi="Times New Roman CYR" w:cs="Times New Roman CYR"/>
          <w:sz w:val="20"/>
          <w:szCs w:val="20"/>
        </w:rPr>
        <w:tab/>
      </w:r>
      <w:r w:rsidRPr="00147305">
        <w:rPr>
          <w:rFonts w:ascii="Times New Roman CYR" w:hAnsi="Times New Roman CYR" w:cs="Times New Roman CYR"/>
          <w:sz w:val="20"/>
          <w:szCs w:val="20"/>
        </w:rPr>
        <w:tab/>
      </w:r>
      <w:r w:rsidRPr="00147305">
        <w:rPr>
          <w:rFonts w:ascii="Times New Roman CYR" w:hAnsi="Times New Roman CYR" w:cs="Times New Roman CYR"/>
          <w:sz w:val="20"/>
          <w:szCs w:val="20"/>
        </w:rPr>
        <w:tab/>
      </w:r>
    </w:p>
    <w:p w:rsidR="00147305" w:rsidRPr="00147305" w:rsidRDefault="00147305" w:rsidP="00147305">
      <w:pPr>
        <w:widowControl w:val="0"/>
        <w:autoSpaceDE w:val="0"/>
        <w:autoSpaceDN w:val="0"/>
        <w:adjustRightInd w:val="0"/>
        <w:jc w:val="both"/>
        <w:rPr>
          <w:rFonts w:ascii="Times New Roman CYR" w:hAnsi="Times New Roman CYR" w:cs="Times New Roman CYR"/>
          <w:sz w:val="20"/>
          <w:szCs w:val="20"/>
        </w:rPr>
      </w:pPr>
    </w:p>
    <w:p w:rsidR="00147305" w:rsidRPr="00147305" w:rsidRDefault="00147305" w:rsidP="00147305">
      <w:pPr>
        <w:widowControl w:val="0"/>
        <w:autoSpaceDE w:val="0"/>
        <w:autoSpaceDN w:val="0"/>
        <w:adjustRightInd w:val="0"/>
        <w:jc w:val="both"/>
        <w:rPr>
          <w:rFonts w:ascii="Times New Roman CYR" w:hAnsi="Times New Roman CYR" w:cs="Times New Roman CYR"/>
          <w:sz w:val="20"/>
          <w:szCs w:val="20"/>
        </w:rPr>
      </w:pPr>
      <w:r w:rsidRPr="00147305">
        <w:rPr>
          <w:rFonts w:ascii="Times New Roman CYR" w:hAnsi="Times New Roman CYR" w:cs="Times New Roman CYR"/>
          <w:sz w:val="20"/>
          <w:szCs w:val="20"/>
        </w:rPr>
        <w:t xml:space="preserve"> «13»  марта 2023 </w:t>
      </w:r>
      <w:r w:rsidRPr="00147305">
        <w:rPr>
          <w:rFonts w:ascii="Times New Roman CYR" w:hAnsi="Times New Roman CYR" w:cs="Times New Roman CYR"/>
          <w:sz w:val="20"/>
          <w:szCs w:val="20"/>
        </w:rPr>
        <w:tab/>
      </w:r>
      <w:r w:rsidRPr="00147305">
        <w:rPr>
          <w:rFonts w:ascii="Times New Roman CYR" w:hAnsi="Times New Roman CYR" w:cs="Times New Roman CYR"/>
          <w:sz w:val="20"/>
          <w:szCs w:val="20"/>
        </w:rPr>
        <w:tab/>
      </w:r>
      <w:r w:rsidRPr="00147305">
        <w:rPr>
          <w:rFonts w:ascii="Times New Roman CYR" w:hAnsi="Times New Roman CYR" w:cs="Times New Roman CYR"/>
          <w:sz w:val="20"/>
          <w:szCs w:val="20"/>
        </w:rPr>
        <w:tab/>
      </w:r>
      <w:r w:rsidRPr="00147305">
        <w:rPr>
          <w:rFonts w:ascii="Times New Roman CYR" w:hAnsi="Times New Roman CYR" w:cs="Times New Roman CYR"/>
          <w:sz w:val="20"/>
          <w:szCs w:val="20"/>
        </w:rPr>
        <w:tab/>
      </w:r>
      <w:r w:rsidRPr="00147305">
        <w:rPr>
          <w:rFonts w:ascii="Times New Roman CYR" w:hAnsi="Times New Roman CYR" w:cs="Times New Roman CYR"/>
          <w:sz w:val="20"/>
          <w:szCs w:val="20"/>
        </w:rPr>
        <w:tab/>
      </w:r>
      <w:r w:rsidRPr="00147305">
        <w:rPr>
          <w:rFonts w:ascii="Times New Roman CYR" w:hAnsi="Times New Roman CYR" w:cs="Times New Roman CYR"/>
          <w:sz w:val="20"/>
          <w:szCs w:val="20"/>
        </w:rPr>
        <w:tab/>
      </w:r>
      <w:r w:rsidRPr="00147305">
        <w:rPr>
          <w:rFonts w:ascii="Times New Roman CYR" w:hAnsi="Times New Roman CYR" w:cs="Times New Roman CYR"/>
          <w:sz w:val="20"/>
          <w:szCs w:val="20"/>
        </w:rPr>
        <w:tab/>
      </w:r>
      <w:r w:rsidRPr="00147305">
        <w:rPr>
          <w:rFonts w:ascii="Times New Roman CYR" w:hAnsi="Times New Roman CYR" w:cs="Times New Roman CYR"/>
          <w:sz w:val="20"/>
          <w:szCs w:val="20"/>
        </w:rPr>
        <w:tab/>
      </w:r>
      <w:r w:rsidRPr="00147305">
        <w:rPr>
          <w:rFonts w:ascii="Times New Roman CYR" w:hAnsi="Times New Roman CYR" w:cs="Times New Roman CYR"/>
          <w:sz w:val="20"/>
          <w:szCs w:val="20"/>
        </w:rPr>
        <w:tab/>
        <w:t>№  87</w:t>
      </w:r>
    </w:p>
    <w:p w:rsidR="00147305" w:rsidRPr="00147305" w:rsidRDefault="00147305" w:rsidP="00147305">
      <w:pPr>
        <w:widowControl w:val="0"/>
        <w:autoSpaceDE w:val="0"/>
        <w:autoSpaceDN w:val="0"/>
        <w:adjustRightInd w:val="0"/>
        <w:jc w:val="both"/>
        <w:rPr>
          <w:rFonts w:ascii="Times New Roman CYR" w:hAnsi="Times New Roman CYR" w:cs="Times New Roman CYR"/>
          <w:sz w:val="20"/>
          <w:szCs w:val="20"/>
        </w:rPr>
      </w:pPr>
    </w:p>
    <w:p w:rsidR="00147305" w:rsidRPr="00147305" w:rsidRDefault="00147305" w:rsidP="00147305">
      <w:pPr>
        <w:jc w:val="both"/>
        <w:rPr>
          <w:kern w:val="2"/>
          <w:sz w:val="18"/>
          <w:szCs w:val="18"/>
        </w:rPr>
      </w:pPr>
    </w:p>
    <w:p w:rsidR="00147305" w:rsidRPr="00147305" w:rsidRDefault="00147305" w:rsidP="00147305">
      <w:pPr>
        <w:ind w:right="4819"/>
        <w:jc w:val="both"/>
        <w:rPr>
          <w:color w:val="000000"/>
          <w:sz w:val="18"/>
          <w:szCs w:val="18"/>
        </w:rPr>
      </w:pPr>
      <w:r w:rsidRPr="00147305">
        <w:rPr>
          <w:color w:val="000000"/>
          <w:sz w:val="18"/>
          <w:szCs w:val="18"/>
        </w:rPr>
        <w:t>Об утверждении плана мероприятий по противопожарной защите на территории городского поселения Агириш на 2023 год</w:t>
      </w:r>
    </w:p>
    <w:p w:rsidR="00147305" w:rsidRPr="00147305" w:rsidRDefault="00147305" w:rsidP="00147305">
      <w:pPr>
        <w:ind w:right="4819"/>
        <w:jc w:val="both"/>
        <w:rPr>
          <w:color w:val="000000"/>
          <w:sz w:val="18"/>
          <w:szCs w:val="18"/>
        </w:rPr>
      </w:pPr>
    </w:p>
    <w:p w:rsidR="00147305" w:rsidRPr="00147305" w:rsidRDefault="00147305" w:rsidP="00147305">
      <w:pPr>
        <w:jc w:val="both"/>
        <w:rPr>
          <w:sz w:val="18"/>
          <w:szCs w:val="18"/>
        </w:rPr>
      </w:pPr>
    </w:p>
    <w:p w:rsidR="00147305" w:rsidRPr="00147305" w:rsidRDefault="00147305" w:rsidP="00147305">
      <w:pPr>
        <w:ind w:firstLine="709"/>
        <w:jc w:val="both"/>
        <w:rPr>
          <w:sz w:val="18"/>
          <w:szCs w:val="18"/>
        </w:rPr>
      </w:pPr>
      <w:proofErr w:type="gramStart"/>
      <w:r w:rsidRPr="00147305">
        <w:rPr>
          <w:sz w:val="18"/>
          <w:szCs w:val="18"/>
        </w:rPr>
        <w:t>Руководствуясь Федеральным законом от 06.10.2003 №131-ФЗ «Об общих принципах организации местного самоуправления в Российской Федерации», Федеральным законом от 21.12.1994 №69-ФЗ «О пожарной безопасности», постановлением Правительства Российской Федерации от 16.09.2020 № 1479 «Об утверждении Правил противопожарного режима в Российской Федерации», Уставом городского поселения Агириш, для предупреждения серьезных последствий при пожарах и предотвращения причинения материального ущерба, человеческих жертв на территории городского поселения Агириш:</w:t>
      </w:r>
      <w:proofErr w:type="gramEnd"/>
    </w:p>
    <w:p w:rsidR="00147305" w:rsidRPr="00147305" w:rsidRDefault="00147305" w:rsidP="00147305">
      <w:pPr>
        <w:ind w:firstLine="709"/>
        <w:jc w:val="both"/>
        <w:rPr>
          <w:color w:val="000000"/>
          <w:sz w:val="18"/>
          <w:szCs w:val="18"/>
        </w:rPr>
      </w:pPr>
      <w:r w:rsidRPr="00147305">
        <w:rPr>
          <w:sz w:val="18"/>
          <w:szCs w:val="18"/>
        </w:rPr>
        <w:t>1. Утвердить план мероприятий</w:t>
      </w:r>
      <w:r w:rsidRPr="00147305">
        <w:rPr>
          <w:color w:val="000000"/>
          <w:sz w:val="18"/>
          <w:szCs w:val="18"/>
        </w:rPr>
        <w:t xml:space="preserve"> </w:t>
      </w:r>
      <w:r w:rsidRPr="00147305">
        <w:rPr>
          <w:sz w:val="18"/>
          <w:szCs w:val="18"/>
        </w:rPr>
        <w:t xml:space="preserve">по противопожарной защите </w:t>
      </w:r>
      <w:r w:rsidRPr="00147305">
        <w:rPr>
          <w:color w:val="000000"/>
          <w:sz w:val="18"/>
          <w:szCs w:val="18"/>
        </w:rPr>
        <w:t>территории городского поселения Агириш от пожаров в пожароопасный период (Приложение).</w:t>
      </w:r>
    </w:p>
    <w:p w:rsidR="00147305" w:rsidRPr="00147305" w:rsidRDefault="00147305" w:rsidP="00147305">
      <w:pPr>
        <w:shd w:val="clear" w:color="auto" w:fill="FFFFFF"/>
        <w:ind w:firstLine="709"/>
        <w:jc w:val="both"/>
        <w:rPr>
          <w:sz w:val="18"/>
          <w:szCs w:val="18"/>
        </w:rPr>
      </w:pPr>
      <w:r w:rsidRPr="00147305">
        <w:rPr>
          <w:sz w:val="18"/>
          <w:szCs w:val="18"/>
        </w:rPr>
        <w:t>2. Начальнику отдела по организации деятельности организовать работу по доведению до населения городского поселения Агириш требований пожарной безопасности в пожароопасный период.</w:t>
      </w:r>
    </w:p>
    <w:p w:rsidR="00147305" w:rsidRPr="00147305" w:rsidRDefault="00147305" w:rsidP="00147305">
      <w:pPr>
        <w:ind w:firstLine="709"/>
        <w:jc w:val="both"/>
        <w:rPr>
          <w:sz w:val="18"/>
          <w:szCs w:val="18"/>
        </w:rPr>
      </w:pPr>
      <w:r w:rsidRPr="00147305">
        <w:rPr>
          <w:sz w:val="18"/>
          <w:szCs w:val="18"/>
        </w:rPr>
        <w:t>3. Признать утратившим силу постановление администрации городского поселения Агириш от 28.12.2021 № 333 «Об утверждении плана мероприятий по противопожарной защите на территории городского поселения Агириш».</w:t>
      </w:r>
    </w:p>
    <w:p w:rsidR="00147305" w:rsidRPr="00147305" w:rsidRDefault="00147305" w:rsidP="00147305">
      <w:pPr>
        <w:ind w:firstLine="709"/>
        <w:jc w:val="both"/>
        <w:rPr>
          <w:rFonts w:ascii="Calibri" w:hAnsi="Calibri" w:cs="Calibri"/>
          <w:sz w:val="18"/>
          <w:szCs w:val="18"/>
          <w:lang w:eastAsia="zh-CN"/>
        </w:rPr>
      </w:pPr>
      <w:r w:rsidRPr="00147305">
        <w:rPr>
          <w:color w:val="000000"/>
          <w:sz w:val="18"/>
          <w:szCs w:val="18"/>
        </w:rPr>
        <w:t>4. Опубликовать настоящее постановление в бюллетене «Вестник городского поселения Агириш», а также на официальном сайте городского поселения Агириш.</w:t>
      </w:r>
    </w:p>
    <w:p w:rsidR="00147305" w:rsidRPr="00147305" w:rsidRDefault="00147305" w:rsidP="00147305">
      <w:pPr>
        <w:ind w:firstLine="709"/>
        <w:jc w:val="both"/>
        <w:rPr>
          <w:rFonts w:ascii="Calibri" w:hAnsi="Calibri" w:cs="Calibri"/>
          <w:sz w:val="18"/>
          <w:szCs w:val="18"/>
          <w:lang w:eastAsia="zh-CN"/>
        </w:rPr>
      </w:pPr>
      <w:r w:rsidRPr="00147305">
        <w:rPr>
          <w:color w:val="000000"/>
          <w:sz w:val="18"/>
          <w:szCs w:val="18"/>
        </w:rPr>
        <w:t>5.  Настоящее постановление вступает в силу с момента его официального опубликования.</w:t>
      </w:r>
    </w:p>
    <w:p w:rsidR="00147305" w:rsidRPr="00147305" w:rsidRDefault="00147305" w:rsidP="00147305">
      <w:pPr>
        <w:ind w:firstLine="709"/>
        <w:jc w:val="both"/>
        <w:rPr>
          <w:sz w:val="18"/>
          <w:szCs w:val="18"/>
        </w:rPr>
      </w:pPr>
      <w:r w:rsidRPr="00147305">
        <w:rPr>
          <w:color w:val="000000"/>
          <w:sz w:val="18"/>
          <w:szCs w:val="18"/>
        </w:rPr>
        <w:t>6. Контроль исполнения настоящего постановления возлагаю на заместителя главы городского поселения Агириш.</w:t>
      </w:r>
    </w:p>
    <w:p w:rsidR="00147305" w:rsidRPr="00147305" w:rsidRDefault="00147305" w:rsidP="00147305">
      <w:pPr>
        <w:ind w:firstLine="709"/>
        <w:jc w:val="both"/>
        <w:rPr>
          <w:sz w:val="18"/>
          <w:szCs w:val="18"/>
        </w:rPr>
      </w:pPr>
    </w:p>
    <w:p w:rsidR="00147305" w:rsidRPr="00147305" w:rsidRDefault="00147305" w:rsidP="00147305">
      <w:pPr>
        <w:ind w:firstLine="709"/>
        <w:jc w:val="both"/>
        <w:rPr>
          <w:sz w:val="18"/>
          <w:szCs w:val="18"/>
        </w:rPr>
      </w:pPr>
    </w:p>
    <w:p w:rsidR="00F00346" w:rsidRDefault="00147305" w:rsidP="00147305">
      <w:pPr>
        <w:rPr>
          <w:sz w:val="18"/>
          <w:szCs w:val="18"/>
        </w:rPr>
        <w:sectPr w:rsidR="00F00346">
          <w:pgSz w:w="11906" w:h="16838"/>
          <w:pgMar w:top="426" w:right="992" w:bottom="284" w:left="1276" w:header="720" w:footer="720" w:gutter="0"/>
          <w:cols w:space="720"/>
        </w:sectPr>
      </w:pPr>
      <w:r w:rsidRPr="00147305">
        <w:rPr>
          <w:sz w:val="18"/>
          <w:szCs w:val="18"/>
        </w:rPr>
        <w:t xml:space="preserve">    Глава городского поселения Агириш                                    </w:t>
      </w:r>
      <w:r w:rsidR="000000B6">
        <w:rPr>
          <w:sz w:val="18"/>
          <w:szCs w:val="18"/>
        </w:rPr>
        <w:t xml:space="preserve">                    Г.А. Крицына</w:t>
      </w:r>
    </w:p>
    <w:p w:rsidR="00147305" w:rsidRPr="00147305" w:rsidRDefault="00147305" w:rsidP="000000B6">
      <w:pPr>
        <w:rPr>
          <w:sz w:val="18"/>
          <w:szCs w:val="18"/>
        </w:rPr>
      </w:pPr>
    </w:p>
    <w:p w:rsidR="00147305" w:rsidRPr="00147305" w:rsidRDefault="00147305" w:rsidP="00147305">
      <w:pPr>
        <w:jc w:val="right"/>
        <w:rPr>
          <w:sz w:val="20"/>
          <w:szCs w:val="20"/>
        </w:rPr>
      </w:pPr>
      <w:bookmarkStart w:id="5" w:name="_GoBack"/>
      <w:bookmarkEnd w:id="5"/>
    </w:p>
    <w:p w:rsidR="000000B6" w:rsidRPr="000000B6" w:rsidRDefault="000000B6" w:rsidP="000000B6">
      <w:pPr>
        <w:ind w:left="9639"/>
        <w:rPr>
          <w:sz w:val="20"/>
          <w:szCs w:val="20"/>
        </w:rPr>
      </w:pPr>
      <w:r w:rsidRPr="000000B6">
        <w:rPr>
          <w:sz w:val="20"/>
          <w:szCs w:val="20"/>
        </w:rPr>
        <w:t>Приложение к постановлению</w:t>
      </w:r>
    </w:p>
    <w:p w:rsidR="000000B6" w:rsidRPr="000000B6" w:rsidRDefault="000000B6" w:rsidP="000000B6">
      <w:pPr>
        <w:ind w:left="9639"/>
        <w:jc w:val="both"/>
        <w:rPr>
          <w:sz w:val="20"/>
          <w:szCs w:val="20"/>
        </w:rPr>
      </w:pPr>
      <w:r w:rsidRPr="000000B6">
        <w:rPr>
          <w:sz w:val="20"/>
          <w:szCs w:val="20"/>
        </w:rPr>
        <w:t>администрации городского поселения. Агириш</w:t>
      </w:r>
    </w:p>
    <w:p w:rsidR="000000B6" w:rsidRPr="000000B6" w:rsidRDefault="000000B6" w:rsidP="000000B6">
      <w:pPr>
        <w:ind w:left="9639"/>
        <w:jc w:val="both"/>
        <w:rPr>
          <w:sz w:val="20"/>
          <w:szCs w:val="20"/>
        </w:rPr>
      </w:pPr>
      <w:r w:rsidRPr="000000B6">
        <w:rPr>
          <w:sz w:val="20"/>
          <w:szCs w:val="20"/>
        </w:rPr>
        <w:t>от 13.03.2023 № 87</w:t>
      </w:r>
    </w:p>
    <w:p w:rsidR="000000B6" w:rsidRPr="000000B6" w:rsidRDefault="000000B6" w:rsidP="000000B6">
      <w:pPr>
        <w:spacing w:line="276" w:lineRule="auto"/>
        <w:jc w:val="right"/>
        <w:rPr>
          <w:highlight w:val="yellow"/>
        </w:rPr>
      </w:pPr>
    </w:p>
    <w:p w:rsidR="000000B6" w:rsidRPr="000000B6" w:rsidRDefault="000000B6" w:rsidP="000000B6">
      <w:pPr>
        <w:jc w:val="both"/>
        <w:rPr>
          <w:highlight w:val="yellow"/>
        </w:rPr>
      </w:pPr>
    </w:p>
    <w:tbl>
      <w:tblPr>
        <w:tblW w:w="14370" w:type="dxa"/>
        <w:tblInd w:w="70" w:type="dxa"/>
        <w:tblLayout w:type="fixed"/>
        <w:tblCellMar>
          <w:left w:w="70" w:type="dxa"/>
          <w:right w:w="70" w:type="dxa"/>
        </w:tblCellMar>
        <w:tblLook w:val="04A0" w:firstRow="1" w:lastRow="0" w:firstColumn="1" w:lastColumn="0" w:noHBand="0" w:noVBand="1"/>
      </w:tblPr>
      <w:tblGrid>
        <w:gridCol w:w="568"/>
        <w:gridCol w:w="7206"/>
        <w:gridCol w:w="1420"/>
        <w:gridCol w:w="5176"/>
      </w:tblGrid>
      <w:tr w:rsidR="000000B6" w:rsidRPr="000000B6" w:rsidTr="0088171E">
        <w:tc>
          <w:tcPr>
            <w:tcW w:w="568" w:type="dxa"/>
            <w:tcBorders>
              <w:top w:val="single" w:sz="4" w:space="0" w:color="000000"/>
              <w:left w:val="single" w:sz="4" w:space="0" w:color="000000"/>
              <w:bottom w:val="single" w:sz="4" w:space="0" w:color="000000"/>
              <w:right w:val="nil"/>
            </w:tcBorders>
            <w:vAlign w:val="center"/>
          </w:tcPr>
          <w:p w:rsidR="000000B6" w:rsidRPr="000000B6" w:rsidRDefault="000000B6" w:rsidP="000000B6">
            <w:pPr>
              <w:suppressAutoHyphens/>
              <w:autoSpaceDE w:val="0"/>
              <w:jc w:val="center"/>
              <w:rPr>
                <w:sz w:val="20"/>
                <w:szCs w:val="20"/>
                <w:lang w:eastAsia="zh-CN"/>
              </w:rPr>
            </w:pPr>
            <w:r w:rsidRPr="000000B6">
              <w:rPr>
                <w:lang w:eastAsia="zh-CN"/>
              </w:rPr>
              <w:t xml:space="preserve">№ </w:t>
            </w:r>
            <w:proofErr w:type="gramStart"/>
            <w:r w:rsidRPr="000000B6">
              <w:rPr>
                <w:lang w:eastAsia="zh-CN"/>
              </w:rPr>
              <w:t>п</w:t>
            </w:r>
            <w:proofErr w:type="gramEnd"/>
            <w:r w:rsidRPr="000000B6">
              <w:rPr>
                <w:lang w:eastAsia="zh-CN"/>
              </w:rPr>
              <w:t>/п</w:t>
            </w:r>
          </w:p>
          <w:p w:rsidR="000000B6" w:rsidRPr="000000B6" w:rsidRDefault="000000B6" w:rsidP="000000B6">
            <w:pPr>
              <w:suppressAutoHyphens/>
              <w:autoSpaceDE w:val="0"/>
              <w:jc w:val="center"/>
              <w:rPr>
                <w:sz w:val="20"/>
                <w:szCs w:val="20"/>
                <w:lang w:eastAsia="zh-CN"/>
              </w:rPr>
            </w:pPr>
          </w:p>
        </w:tc>
        <w:tc>
          <w:tcPr>
            <w:tcW w:w="7206" w:type="dxa"/>
            <w:tcBorders>
              <w:top w:val="single" w:sz="4" w:space="0" w:color="000000"/>
              <w:left w:val="single" w:sz="4" w:space="0" w:color="000000"/>
              <w:bottom w:val="single" w:sz="4" w:space="0" w:color="000000"/>
              <w:right w:val="nil"/>
            </w:tcBorders>
            <w:vAlign w:val="center"/>
            <w:hideMark/>
          </w:tcPr>
          <w:p w:rsidR="000000B6" w:rsidRPr="000000B6" w:rsidRDefault="000000B6" w:rsidP="000000B6">
            <w:pPr>
              <w:suppressAutoHyphens/>
              <w:autoSpaceDE w:val="0"/>
              <w:jc w:val="center"/>
              <w:rPr>
                <w:sz w:val="20"/>
                <w:szCs w:val="20"/>
                <w:lang w:eastAsia="zh-CN"/>
              </w:rPr>
            </w:pPr>
            <w:r w:rsidRPr="000000B6">
              <w:rPr>
                <w:lang w:eastAsia="zh-CN"/>
              </w:rPr>
              <w:t>Наименование мероприятий</w:t>
            </w:r>
          </w:p>
        </w:tc>
        <w:tc>
          <w:tcPr>
            <w:tcW w:w="1420" w:type="dxa"/>
            <w:tcBorders>
              <w:top w:val="single" w:sz="4" w:space="0" w:color="000000"/>
              <w:left w:val="single" w:sz="4" w:space="0" w:color="000000"/>
              <w:bottom w:val="single" w:sz="4" w:space="0" w:color="000000"/>
              <w:right w:val="nil"/>
            </w:tcBorders>
            <w:vAlign w:val="center"/>
            <w:hideMark/>
          </w:tcPr>
          <w:p w:rsidR="000000B6" w:rsidRPr="000000B6" w:rsidRDefault="000000B6" w:rsidP="000000B6">
            <w:pPr>
              <w:suppressAutoHyphens/>
              <w:autoSpaceDE w:val="0"/>
              <w:jc w:val="center"/>
              <w:rPr>
                <w:sz w:val="20"/>
                <w:szCs w:val="20"/>
                <w:lang w:eastAsia="zh-CN"/>
              </w:rPr>
            </w:pPr>
            <w:r w:rsidRPr="000000B6">
              <w:rPr>
                <w:lang w:eastAsia="zh-CN"/>
              </w:rPr>
              <w:t>Срок</w:t>
            </w:r>
          </w:p>
          <w:p w:rsidR="000000B6" w:rsidRPr="000000B6" w:rsidRDefault="000000B6" w:rsidP="000000B6">
            <w:pPr>
              <w:suppressAutoHyphens/>
              <w:autoSpaceDE w:val="0"/>
              <w:jc w:val="center"/>
              <w:rPr>
                <w:sz w:val="20"/>
                <w:szCs w:val="20"/>
                <w:lang w:eastAsia="zh-CN"/>
              </w:rPr>
            </w:pPr>
            <w:r w:rsidRPr="000000B6">
              <w:rPr>
                <w:lang w:eastAsia="zh-CN"/>
              </w:rPr>
              <w:t>исполнения</w:t>
            </w:r>
          </w:p>
        </w:tc>
        <w:tc>
          <w:tcPr>
            <w:tcW w:w="5176" w:type="dxa"/>
            <w:tcBorders>
              <w:top w:val="single" w:sz="4" w:space="0" w:color="000000"/>
              <w:left w:val="single" w:sz="4" w:space="0" w:color="000000"/>
              <w:bottom w:val="single" w:sz="4" w:space="0" w:color="000000"/>
              <w:right w:val="single" w:sz="4" w:space="0" w:color="000000"/>
            </w:tcBorders>
            <w:vAlign w:val="center"/>
            <w:hideMark/>
          </w:tcPr>
          <w:p w:rsidR="000000B6" w:rsidRPr="000000B6" w:rsidRDefault="000000B6" w:rsidP="000000B6">
            <w:pPr>
              <w:suppressAutoHyphens/>
              <w:autoSpaceDE w:val="0"/>
              <w:jc w:val="center"/>
              <w:rPr>
                <w:sz w:val="20"/>
                <w:szCs w:val="20"/>
                <w:lang w:eastAsia="zh-CN"/>
              </w:rPr>
            </w:pPr>
            <w:r w:rsidRPr="000000B6">
              <w:rPr>
                <w:lang w:eastAsia="zh-CN"/>
              </w:rPr>
              <w:t>Исполнители,</w:t>
            </w:r>
          </w:p>
          <w:p w:rsidR="000000B6" w:rsidRPr="000000B6" w:rsidRDefault="000000B6" w:rsidP="000000B6">
            <w:pPr>
              <w:suppressAutoHyphens/>
              <w:autoSpaceDE w:val="0"/>
              <w:jc w:val="center"/>
              <w:rPr>
                <w:sz w:val="20"/>
                <w:szCs w:val="20"/>
                <w:lang w:eastAsia="zh-CN"/>
              </w:rPr>
            </w:pPr>
            <w:r w:rsidRPr="000000B6">
              <w:rPr>
                <w:lang w:eastAsia="zh-CN"/>
              </w:rPr>
              <w:t>соисполнители</w:t>
            </w:r>
          </w:p>
        </w:tc>
      </w:tr>
      <w:tr w:rsidR="000000B6" w:rsidRPr="000000B6" w:rsidTr="0088171E">
        <w:tc>
          <w:tcPr>
            <w:tcW w:w="568" w:type="dxa"/>
            <w:tcBorders>
              <w:top w:val="single" w:sz="4" w:space="0" w:color="000000"/>
              <w:left w:val="single" w:sz="4" w:space="0" w:color="000000"/>
              <w:bottom w:val="single" w:sz="4" w:space="0" w:color="000000"/>
              <w:right w:val="nil"/>
            </w:tcBorders>
            <w:vAlign w:val="center"/>
            <w:hideMark/>
          </w:tcPr>
          <w:p w:rsidR="000000B6" w:rsidRPr="000000B6" w:rsidRDefault="000000B6" w:rsidP="000000B6">
            <w:pPr>
              <w:suppressAutoHyphens/>
              <w:autoSpaceDE w:val="0"/>
              <w:jc w:val="center"/>
              <w:rPr>
                <w:sz w:val="20"/>
                <w:szCs w:val="20"/>
                <w:lang w:eastAsia="zh-CN"/>
              </w:rPr>
            </w:pPr>
            <w:r w:rsidRPr="000000B6">
              <w:rPr>
                <w:lang w:eastAsia="zh-CN"/>
              </w:rPr>
              <w:t>1</w:t>
            </w:r>
          </w:p>
        </w:tc>
        <w:tc>
          <w:tcPr>
            <w:tcW w:w="7206" w:type="dxa"/>
            <w:tcBorders>
              <w:top w:val="single" w:sz="4" w:space="0" w:color="000000"/>
              <w:left w:val="single" w:sz="4" w:space="0" w:color="000000"/>
              <w:bottom w:val="single" w:sz="4" w:space="0" w:color="000000"/>
              <w:right w:val="nil"/>
            </w:tcBorders>
            <w:vAlign w:val="center"/>
            <w:hideMark/>
          </w:tcPr>
          <w:p w:rsidR="000000B6" w:rsidRPr="000000B6" w:rsidRDefault="000000B6" w:rsidP="000000B6">
            <w:pPr>
              <w:suppressAutoHyphens/>
              <w:autoSpaceDE w:val="0"/>
              <w:jc w:val="center"/>
              <w:rPr>
                <w:sz w:val="20"/>
                <w:szCs w:val="20"/>
                <w:lang w:eastAsia="zh-CN"/>
              </w:rPr>
            </w:pPr>
            <w:r w:rsidRPr="000000B6">
              <w:rPr>
                <w:lang w:eastAsia="zh-CN"/>
              </w:rPr>
              <w:t>2</w:t>
            </w:r>
          </w:p>
        </w:tc>
        <w:tc>
          <w:tcPr>
            <w:tcW w:w="1420" w:type="dxa"/>
            <w:tcBorders>
              <w:top w:val="single" w:sz="4" w:space="0" w:color="000000"/>
              <w:left w:val="single" w:sz="4" w:space="0" w:color="000000"/>
              <w:bottom w:val="single" w:sz="4" w:space="0" w:color="000000"/>
              <w:right w:val="nil"/>
            </w:tcBorders>
            <w:vAlign w:val="center"/>
            <w:hideMark/>
          </w:tcPr>
          <w:p w:rsidR="000000B6" w:rsidRPr="000000B6" w:rsidRDefault="000000B6" w:rsidP="000000B6">
            <w:pPr>
              <w:suppressAutoHyphens/>
              <w:autoSpaceDE w:val="0"/>
              <w:jc w:val="center"/>
              <w:rPr>
                <w:sz w:val="20"/>
                <w:szCs w:val="20"/>
                <w:lang w:eastAsia="zh-CN"/>
              </w:rPr>
            </w:pPr>
            <w:r w:rsidRPr="000000B6">
              <w:rPr>
                <w:lang w:eastAsia="zh-CN"/>
              </w:rPr>
              <w:t>3</w:t>
            </w:r>
          </w:p>
        </w:tc>
        <w:tc>
          <w:tcPr>
            <w:tcW w:w="5176" w:type="dxa"/>
            <w:tcBorders>
              <w:top w:val="single" w:sz="4" w:space="0" w:color="000000"/>
              <w:left w:val="single" w:sz="4" w:space="0" w:color="000000"/>
              <w:bottom w:val="single" w:sz="4" w:space="0" w:color="000000"/>
              <w:right w:val="single" w:sz="4" w:space="0" w:color="000000"/>
            </w:tcBorders>
            <w:vAlign w:val="center"/>
            <w:hideMark/>
          </w:tcPr>
          <w:p w:rsidR="000000B6" w:rsidRPr="000000B6" w:rsidRDefault="000000B6" w:rsidP="000000B6">
            <w:pPr>
              <w:suppressAutoHyphens/>
              <w:autoSpaceDE w:val="0"/>
              <w:jc w:val="center"/>
              <w:rPr>
                <w:sz w:val="20"/>
                <w:szCs w:val="20"/>
                <w:lang w:eastAsia="zh-CN"/>
              </w:rPr>
            </w:pPr>
            <w:r w:rsidRPr="000000B6">
              <w:rPr>
                <w:lang w:eastAsia="zh-CN"/>
              </w:rPr>
              <w:t>4</w:t>
            </w:r>
          </w:p>
        </w:tc>
      </w:tr>
      <w:tr w:rsidR="000000B6" w:rsidRPr="000000B6" w:rsidTr="0088171E">
        <w:tc>
          <w:tcPr>
            <w:tcW w:w="568" w:type="dxa"/>
            <w:tcBorders>
              <w:top w:val="single" w:sz="4" w:space="0" w:color="000000"/>
              <w:left w:val="single" w:sz="4" w:space="0" w:color="000000"/>
              <w:bottom w:val="single" w:sz="4" w:space="0" w:color="000000"/>
              <w:right w:val="nil"/>
            </w:tcBorders>
          </w:tcPr>
          <w:p w:rsidR="000000B6" w:rsidRPr="000000B6" w:rsidRDefault="000000B6" w:rsidP="000000B6">
            <w:pPr>
              <w:suppressAutoHyphens/>
              <w:autoSpaceDE w:val="0"/>
              <w:ind w:right="-57"/>
              <w:jc w:val="center"/>
              <w:rPr>
                <w:sz w:val="20"/>
                <w:szCs w:val="20"/>
                <w:lang w:eastAsia="zh-CN"/>
              </w:rPr>
            </w:pPr>
            <w:r w:rsidRPr="000000B6">
              <w:rPr>
                <w:sz w:val="20"/>
                <w:szCs w:val="20"/>
                <w:lang w:eastAsia="zh-CN"/>
              </w:rPr>
              <w:t>1.</w:t>
            </w:r>
          </w:p>
        </w:tc>
        <w:tc>
          <w:tcPr>
            <w:tcW w:w="7206" w:type="dxa"/>
            <w:tcBorders>
              <w:top w:val="single" w:sz="4" w:space="0" w:color="000000"/>
              <w:left w:val="single" w:sz="4" w:space="0" w:color="000000"/>
              <w:bottom w:val="single" w:sz="4" w:space="0" w:color="000000"/>
              <w:right w:val="nil"/>
            </w:tcBorders>
          </w:tcPr>
          <w:p w:rsidR="000000B6" w:rsidRPr="000000B6" w:rsidRDefault="000000B6" w:rsidP="000000B6">
            <w:pPr>
              <w:suppressAutoHyphens/>
              <w:jc w:val="both"/>
              <w:rPr>
                <w:sz w:val="20"/>
                <w:szCs w:val="20"/>
                <w:lang w:eastAsia="zh-CN"/>
              </w:rPr>
            </w:pPr>
            <w:r w:rsidRPr="000000B6">
              <w:rPr>
                <w:sz w:val="20"/>
                <w:szCs w:val="20"/>
                <w:lang w:eastAsia="zh-CN"/>
              </w:rPr>
              <w:t>Очистить территорию городского поселения Агириш, в пределах противопожарных расстояний между зданиями, сооружениями, а также прилегающие к жилым домам и иным постройкам, от горючих отходов, мусора, тары, опавших листьев, сухой травы.</w:t>
            </w:r>
          </w:p>
        </w:tc>
        <w:tc>
          <w:tcPr>
            <w:tcW w:w="1420" w:type="dxa"/>
            <w:tcBorders>
              <w:top w:val="single" w:sz="4" w:space="0" w:color="000000"/>
              <w:left w:val="single" w:sz="4" w:space="0" w:color="000000"/>
              <w:bottom w:val="single" w:sz="4" w:space="0" w:color="000000"/>
              <w:right w:val="nil"/>
            </w:tcBorders>
          </w:tcPr>
          <w:p w:rsidR="000000B6" w:rsidRPr="000000B6" w:rsidRDefault="000000B6" w:rsidP="000000B6">
            <w:pPr>
              <w:suppressAutoHyphens/>
              <w:autoSpaceDE w:val="0"/>
              <w:jc w:val="center"/>
              <w:rPr>
                <w:sz w:val="20"/>
                <w:szCs w:val="20"/>
                <w:lang w:eastAsia="zh-CN"/>
              </w:rPr>
            </w:pPr>
            <w:r w:rsidRPr="000000B6">
              <w:rPr>
                <w:sz w:val="20"/>
                <w:szCs w:val="20"/>
                <w:lang w:eastAsia="zh-CN"/>
              </w:rPr>
              <w:t>До 25 мая</w:t>
            </w:r>
          </w:p>
        </w:tc>
        <w:tc>
          <w:tcPr>
            <w:tcW w:w="5176" w:type="dxa"/>
            <w:tcBorders>
              <w:top w:val="single" w:sz="4" w:space="0" w:color="000000"/>
              <w:left w:val="single" w:sz="4" w:space="0" w:color="000000"/>
              <w:bottom w:val="single" w:sz="4" w:space="0" w:color="000000"/>
              <w:right w:val="single" w:sz="4" w:space="0" w:color="000000"/>
            </w:tcBorders>
          </w:tcPr>
          <w:p w:rsidR="000000B6" w:rsidRPr="000000B6" w:rsidRDefault="000000B6" w:rsidP="000000B6">
            <w:pPr>
              <w:suppressAutoHyphens/>
              <w:jc w:val="both"/>
              <w:rPr>
                <w:sz w:val="20"/>
                <w:szCs w:val="20"/>
                <w:lang w:eastAsia="zh-CN"/>
              </w:rPr>
            </w:pPr>
            <w:r w:rsidRPr="000000B6">
              <w:rPr>
                <w:sz w:val="20"/>
                <w:szCs w:val="20"/>
                <w:lang w:eastAsia="zh-CN"/>
              </w:rPr>
              <w:t>Администрация г.п. Агириш (по согласованию), Руководители организаций, предприятий, учреждений, расположенных на территории поселения (далее руководители организаций), филиал в п. Агириш ФКУ ХМАО-Югры «Центроспас-Югория» по Советскому району (по согласованию)</w:t>
            </w:r>
          </w:p>
        </w:tc>
      </w:tr>
      <w:tr w:rsidR="000000B6" w:rsidRPr="000000B6" w:rsidTr="0088171E">
        <w:tc>
          <w:tcPr>
            <w:tcW w:w="568" w:type="dxa"/>
            <w:tcBorders>
              <w:top w:val="single" w:sz="4" w:space="0" w:color="000000"/>
              <w:left w:val="single" w:sz="4" w:space="0" w:color="000000"/>
              <w:bottom w:val="single" w:sz="4" w:space="0" w:color="000000"/>
              <w:right w:val="nil"/>
            </w:tcBorders>
          </w:tcPr>
          <w:p w:rsidR="000000B6" w:rsidRPr="000000B6" w:rsidRDefault="000000B6" w:rsidP="000000B6">
            <w:pPr>
              <w:suppressAutoHyphens/>
              <w:autoSpaceDE w:val="0"/>
              <w:ind w:right="-57"/>
              <w:jc w:val="center"/>
              <w:rPr>
                <w:sz w:val="20"/>
                <w:szCs w:val="20"/>
                <w:lang w:eastAsia="zh-CN"/>
              </w:rPr>
            </w:pPr>
            <w:r w:rsidRPr="000000B6">
              <w:rPr>
                <w:sz w:val="20"/>
                <w:szCs w:val="20"/>
                <w:lang w:eastAsia="zh-CN"/>
              </w:rPr>
              <w:t>2.</w:t>
            </w:r>
          </w:p>
        </w:tc>
        <w:tc>
          <w:tcPr>
            <w:tcW w:w="7206" w:type="dxa"/>
            <w:tcBorders>
              <w:top w:val="single" w:sz="4" w:space="0" w:color="000000"/>
              <w:left w:val="single" w:sz="4" w:space="0" w:color="000000"/>
              <w:bottom w:val="single" w:sz="4" w:space="0" w:color="000000"/>
              <w:right w:val="nil"/>
            </w:tcBorders>
          </w:tcPr>
          <w:p w:rsidR="000000B6" w:rsidRPr="000000B6" w:rsidRDefault="000000B6" w:rsidP="000000B6">
            <w:pPr>
              <w:suppressAutoHyphens/>
              <w:jc w:val="both"/>
              <w:rPr>
                <w:sz w:val="20"/>
                <w:szCs w:val="20"/>
                <w:lang w:eastAsia="zh-CN"/>
              </w:rPr>
            </w:pPr>
            <w:r w:rsidRPr="000000B6">
              <w:rPr>
                <w:sz w:val="20"/>
                <w:szCs w:val="20"/>
                <w:lang w:eastAsia="zh-CN"/>
              </w:rPr>
              <w:t>Не допускать использование противопожарных расстояний</w:t>
            </w:r>
            <w:r w:rsidRPr="000000B6">
              <w:rPr>
                <w:sz w:val="20"/>
                <w:szCs w:val="20"/>
              </w:rPr>
              <w:t xml:space="preserve"> </w:t>
            </w:r>
            <w:r w:rsidRPr="000000B6">
              <w:rPr>
                <w:sz w:val="20"/>
                <w:szCs w:val="20"/>
                <w:lang w:eastAsia="zh-CN"/>
              </w:rPr>
              <w:t>между зданиями и  сооружениями под складирование материалов, стоянку транспорта, новое строительство.</w:t>
            </w:r>
          </w:p>
        </w:tc>
        <w:tc>
          <w:tcPr>
            <w:tcW w:w="1420" w:type="dxa"/>
            <w:tcBorders>
              <w:top w:val="single" w:sz="4" w:space="0" w:color="000000"/>
              <w:left w:val="single" w:sz="4" w:space="0" w:color="000000"/>
              <w:bottom w:val="single" w:sz="4" w:space="0" w:color="000000"/>
              <w:right w:val="nil"/>
            </w:tcBorders>
          </w:tcPr>
          <w:p w:rsidR="000000B6" w:rsidRPr="000000B6" w:rsidRDefault="000000B6" w:rsidP="000000B6">
            <w:pPr>
              <w:suppressAutoHyphens/>
              <w:autoSpaceDE w:val="0"/>
              <w:jc w:val="center"/>
              <w:rPr>
                <w:sz w:val="20"/>
                <w:szCs w:val="20"/>
                <w:lang w:eastAsia="zh-CN"/>
              </w:rPr>
            </w:pPr>
            <w:r w:rsidRPr="000000B6">
              <w:rPr>
                <w:sz w:val="20"/>
                <w:szCs w:val="20"/>
                <w:lang w:eastAsia="zh-CN"/>
              </w:rPr>
              <w:t>Постоянно</w:t>
            </w:r>
          </w:p>
        </w:tc>
        <w:tc>
          <w:tcPr>
            <w:tcW w:w="5176" w:type="dxa"/>
            <w:tcBorders>
              <w:top w:val="single" w:sz="4" w:space="0" w:color="000000"/>
              <w:left w:val="single" w:sz="4" w:space="0" w:color="000000"/>
              <w:bottom w:val="single" w:sz="4" w:space="0" w:color="000000"/>
              <w:right w:val="single" w:sz="4" w:space="0" w:color="000000"/>
            </w:tcBorders>
          </w:tcPr>
          <w:p w:rsidR="000000B6" w:rsidRPr="000000B6" w:rsidRDefault="000000B6" w:rsidP="000000B6">
            <w:pPr>
              <w:suppressAutoHyphens/>
              <w:autoSpaceDE w:val="0"/>
              <w:jc w:val="both"/>
              <w:rPr>
                <w:color w:val="000000"/>
                <w:lang w:eastAsia="zh-CN"/>
              </w:rPr>
            </w:pPr>
            <w:proofErr w:type="gramStart"/>
            <w:r w:rsidRPr="000000B6">
              <w:rPr>
                <w:sz w:val="20"/>
                <w:szCs w:val="20"/>
                <w:lang w:eastAsia="zh-CN"/>
              </w:rPr>
              <w:t xml:space="preserve">Администрация г.п. Агириш (по согласованию, члены советской районной общественной организации «Добровольная пожарная охрана Советского района» (далее члены </w:t>
            </w:r>
            <w:proofErr w:type="spellStart"/>
            <w:r w:rsidRPr="000000B6">
              <w:rPr>
                <w:sz w:val="20"/>
                <w:szCs w:val="20"/>
                <w:lang w:eastAsia="zh-CN"/>
              </w:rPr>
              <w:t>ДПО</w:t>
            </w:r>
            <w:proofErr w:type="spellEnd"/>
            <w:r w:rsidRPr="000000B6">
              <w:rPr>
                <w:sz w:val="20"/>
                <w:szCs w:val="20"/>
                <w:lang w:eastAsia="zh-CN"/>
              </w:rPr>
              <w:t>), филиал в п. Агириш ФКУ ХМАО-Югры «Центроспас-Югория» по Советскому району (по согласованию)</w:t>
            </w:r>
            <w:proofErr w:type="gramEnd"/>
          </w:p>
        </w:tc>
      </w:tr>
      <w:tr w:rsidR="000000B6" w:rsidRPr="000000B6" w:rsidTr="0088171E">
        <w:tc>
          <w:tcPr>
            <w:tcW w:w="568" w:type="dxa"/>
            <w:tcBorders>
              <w:top w:val="single" w:sz="4" w:space="0" w:color="000000"/>
              <w:left w:val="single" w:sz="4" w:space="0" w:color="000000"/>
              <w:bottom w:val="single" w:sz="4" w:space="0" w:color="000000"/>
              <w:right w:val="nil"/>
            </w:tcBorders>
          </w:tcPr>
          <w:p w:rsidR="000000B6" w:rsidRPr="000000B6" w:rsidRDefault="000000B6" w:rsidP="000000B6">
            <w:pPr>
              <w:suppressAutoHyphens/>
              <w:autoSpaceDE w:val="0"/>
              <w:snapToGrid w:val="0"/>
              <w:ind w:right="-57"/>
              <w:jc w:val="center"/>
              <w:rPr>
                <w:color w:val="000000"/>
                <w:sz w:val="20"/>
                <w:szCs w:val="20"/>
                <w:lang w:eastAsia="zh-CN"/>
              </w:rPr>
            </w:pPr>
            <w:r w:rsidRPr="000000B6">
              <w:rPr>
                <w:color w:val="000000"/>
                <w:sz w:val="20"/>
                <w:szCs w:val="20"/>
                <w:lang w:eastAsia="zh-CN"/>
              </w:rPr>
              <w:t>3.</w:t>
            </w:r>
          </w:p>
        </w:tc>
        <w:tc>
          <w:tcPr>
            <w:tcW w:w="7206" w:type="dxa"/>
            <w:tcBorders>
              <w:top w:val="single" w:sz="4" w:space="0" w:color="000000"/>
              <w:left w:val="single" w:sz="4" w:space="0" w:color="000000"/>
              <w:bottom w:val="single" w:sz="4" w:space="0" w:color="000000"/>
              <w:right w:val="nil"/>
            </w:tcBorders>
          </w:tcPr>
          <w:p w:rsidR="000000B6" w:rsidRPr="000000B6" w:rsidRDefault="000000B6" w:rsidP="000000B6">
            <w:pPr>
              <w:suppressAutoHyphens/>
              <w:snapToGrid w:val="0"/>
              <w:jc w:val="both"/>
              <w:rPr>
                <w:color w:val="000000"/>
                <w:sz w:val="20"/>
                <w:szCs w:val="20"/>
                <w:lang w:eastAsia="zh-CN"/>
              </w:rPr>
            </w:pPr>
            <w:r w:rsidRPr="000000B6">
              <w:rPr>
                <w:color w:val="000000"/>
                <w:sz w:val="20"/>
                <w:szCs w:val="20"/>
                <w:lang w:eastAsia="zh-CN"/>
              </w:rPr>
              <w:t>Установить у каждого индивидуального жилого строения емкость (бочку) с водой или иметь огнетушители.</w:t>
            </w:r>
          </w:p>
        </w:tc>
        <w:tc>
          <w:tcPr>
            <w:tcW w:w="1420" w:type="dxa"/>
            <w:tcBorders>
              <w:top w:val="single" w:sz="4" w:space="0" w:color="000000"/>
              <w:left w:val="single" w:sz="4" w:space="0" w:color="000000"/>
              <w:bottom w:val="single" w:sz="4" w:space="0" w:color="000000"/>
              <w:right w:val="nil"/>
            </w:tcBorders>
          </w:tcPr>
          <w:p w:rsidR="000000B6" w:rsidRPr="000000B6" w:rsidRDefault="000000B6" w:rsidP="000000B6">
            <w:pPr>
              <w:suppressAutoHyphens/>
              <w:snapToGrid w:val="0"/>
              <w:jc w:val="center"/>
              <w:rPr>
                <w:color w:val="000000"/>
                <w:sz w:val="20"/>
                <w:szCs w:val="20"/>
                <w:lang w:eastAsia="zh-CN"/>
              </w:rPr>
            </w:pPr>
            <w:r w:rsidRPr="000000B6">
              <w:rPr>
                <w:color w:val="000000"/>
                <w:sz w:val="20"/>
                <w:szCs w:val="20"/>
                <w:lang w:eastAsia="zh-CN"/>
              </w:rPr>
              <w:t>До 25 мая</w:t>
            </w:r>
          </w:p>
        </w:tc>
        <w:tc>
          <w:tcPr>
            <w:tcW w:w="5176" w:type="dxa"/>
            <w:tcBorders>
              <w:top w:val="single" w:sz="4" w:space="0" w:color="000000"/>
              <w:left w:val="single" w:sz="4" w:space="0" w:color="000000"/>
              <w:bottom w:val="single" w:sz="4" w:space="0" w:color="000000"/>
              <w:right w:val="single" w:sz="4" w:space="0" w:color="000000"/>
            </w:tcBorders>
          </w:tcPr>
          <w:p w:rsidR="000000B6" w:rsidRPr="000000B6" w:rsidRDefault="000000B6" w:rsidP="000000B6">
            <w:pPr>
              <w:suppressAutoHyphens/>
              <w:snapToGrid w:val="0"/>
              <w:jc w:val="both"/>
              <w:rPr>
                <w:color w:val="000000"/>
                <w:sz w:val="20"/>
                <w:szCs w:val="20"/>
                <w:lang w:eastAsia="zh-CN"/>
              </w:rPr>
            </w:pPr>
            <w:r w:rsidRPr="000000B6">
              <w:rPr>
                <w:color w:val="000000"/>
                <w:sz w:val="20"/>
                <w:szCs w:val="20"/>
                <w:lang w:eastAsia="zh-CN"/>
              </w:rPr>
              <w:t xml:space="preserve">Члены </w:t>
            </w:r>
            <w:proofErr w:type="spellStart"/>
            <w:r w:rsidRPr="000000B6">
              <w:rPr>
                <w:color w:val="000000"/>
                <w:sz w:val="20"/>
                <w:szCs w:val="20"/>
                <w:lang w:eastAsia="zh-CN"/>
              </w:rPr>
              <w:t>ДПО</w:t>
            </w:r>
            <w:proofErr w:type="spellEnd"/>
            <w:r w:rsidRPr="000000B6">
              <w:rPr>
                <w:color w:val="000000"/>
                <w:sz w:val="20"/>
                <w:szCs w:val="20"/>
                <w:lang w:eastAsia="zh-CN"/>
              </w:rPr>
              <w:t>, филиал в п. Агириш ФКУ ХМАО-Югры «Центроспас-Югория» по Советскому району (по согласованию), собственники жилья (по согласованию)</w:t>
            </w:r>
          </w:p>
        </w:tc>
      </w:tr>
      <w:tr w:rsidR="000000B6" w:rsidRPr="000000B6" w:rsidTr="0088171E">
        <w:tc>
          <w:tcPr>
            <w:tcW w:w="568" w:type="dxa"/>
            <w:tcBorders>
              <w:top w:val="nil"/>
              <w:left w:val="single" w:sz="4" w:space="0" w:color="000000"/>
              <w:bottom w:val="single" w:sz="4" w:space="0" w:color="000000"/>
              <w:right w:val="nil"/>
            </w:tcBorders>
          </w:tcPr>
          <w:p w:rsidR="000000B6" w:rsidRPr="000000B6" w:rsidRDefault="000000B6" w:rsidP="000000B6">
            <w:pPr>
              <w:suppressAutoHyphens/>
              <w:autoSpaceDE w:val="0"/>
              <w:ind w:right="-57"/>
              <w:jc w:val="center"/>
              <w:rPr>
                <w:sz w:val="20"/>
                <w:szCs w:val="20"/>
                <w:lang w:eastAsia="zh-CN"/>
              </w:rPr>
            </w:pPr>
            <w:r w:rsidRPr="000000B6">
              <w:rPr>
                <w:sz w:val="20"/>
                <w:szCs w:val="20"/>
                <w:lang w:eastAsia="zh-CN"/>
              </w:rPr>
              <w:t>4.</w:t>
            </w:r>
          </w:p>
        </w:tc>
        <w:tc>
          <w:tcPr>
            <w:tcW w:w="7206" w:type="dxa"/>
            <w:tcBorders>
              <w:top w:val="nil"/>
              <w:left w:val="single" w:sz="4" w:space="0" w:color="000000"/>
              <w:bottom w:val="single" w:sz="4" w:space="0" w:color="000000"/>
              <w:right w:val="nil"/>
            </w:tcBorders>
          </w:tcPr>
          <w:p w:rsidR="000000B6" w:rsidRPr="000000B6" w:rsidRDefault="000000B6" w:rsidP="000000B6">
            <w:pPr>
              <w:suppressAutoHyphens/>
              <w:rPr>
                <w:sz w:val="20"/>
                <w:szCs w:val="20"/>
                <w:lang w:eastAsia="zh-CN"/>
              </w:rPr>
            </w:pPr>
            <w:r w:rsidRPr="000000B6">
              <w:rPr>
                <w:sz w:val="20"/>
                <w:szCs w:val="20"/>
                <w:lang w:eastAsia="zh-CN"/>
              </w:rPr>
              <w:t>Принять меры по предотвращению проникновения посторонних лиц в чердачные и подвальные помещения жилых многоквартирных домов.</w:t>
            </w:r>
          </w:p>
        </w:tc>
        <w:tc>
          <w:tcPr>
            <w:tcW w:w="1420" w:type="dxa"/>
            <w:tcBorders>
              <w:top w:val="nil"/>
              <w:left w:val="single" w:sz="4" w:space="0" w:color="000000"/>
              <w:bottom w:val="single" w:sz="4" w:space="0" w:color="000000"/>
              <w:right w:val="nil"/>
            </w:tcBorders>
          </w:tcPr>
          <w:p w:rsidR="000000B6" w:rsidRPr="000000B6" w:rsidRDefault="000000B6" w:rsidP="000000B6">
            <w:pPr>
              <w:suppressAutoHyphens/>
              <w:jc w:val="center"/>
              <w:rPr>
                <w:sz w:val="20"/>
                <w:szCs w:val="20"/>
                <w:lang w:eastAsia="zh-CN"/>
              </w:rPr>
            </w:pPr>
            <w:r w:rsidRPr="000000B6">
              <w:rPr>
                <w:sz w:val="20"/>
                <w:szCs w:val="20"/>
                <w:lang w:eastAsia="zh-CN"/>
              </w:rPr>
              <w:t>До 25 мая</w:t>
            </w:r>
          </w:p>
        </w:tc>
        <w:tc>
          <w:tcPr>
            <w:tcW w:w="5176" w:type="dxa"/>
            <w:tcBorders>
              <w:top w:val="nil"/>
              <w:left w:val="single" w:sz="4" w:space="0" w:color="000000"/>
              <w:bottom w:val="single" w:sz="4" w:space="0" w:color="000000"/>
              <w:right w:val="single" w:sz="4" w:space="0" w:color="000000"/>
            </w:tcBorders>
          </w:tcPr>
          <w:p w:rsidR="000000B6" w:rsidRPr="000000B6" w:rsidRDefault="000000B6" w:rsidP="000000B6">
            <w:pPr>
              <w:suppressAutoHyphens/>
              <w:jc w:val="both"/>
              <w:rPr>
                <w:sz w:val="20"/>
                <w:szCs w:val="20"/>
                <w:lang w:eastAsia="zh-CN"/>
              </w:rPr>
            </w:pPr>
            <w:r w:rsidRPr="000000B6">
              <w:rPr>
                <w:sz w:val="20"/>
                <w:szCs w:val="20"/>
                <w:lang w:eastAsia="zh-CN"/>
              </w:rPr>
              <w:t xml:space="preserve">Администрация г.п. Агириш (по согласованию),  члены </w:t>
            </w:r>
            <w:proofErr w:type="spellStart"/>
            <w:r w:rsidRPr="000000B6">
              <w:rPr>
                <w:sz w:val="20"/>
                <w:szCs w:val="20"/>
                <w:lang w:eastAsia="zh-CN"/>
              </w:rPr>
              <w:t>ДПО</w:t>
            </w:r>
            <w:proofErr w:type="spellEnd"/>
            <w:r w:rsidRPr="000000B6">
              <w:rPr>
                <w:sz w:val="20"/>
                <w:szCs w:val="20"/>
                <w:lang w:eastAsia="zh-CN"/>
              </w:rPr>
              <w:t>, филиал в п. Агириш ФКУ ХМАО-Югры «Центроспас-Югория» по Советскому району (по согласованию), Управляющая компания, собственники жилья (по согласованию)</w:t>
            </w:r>
          </w:p>
        </w:tc>
      </w:tr>
      <w:tr w:rsidR="000000B6" w:rsidRPr="000000B6" w:rsidTr="0088171E">
        <w:tc>
          <w:tcPr>
            <w:tcW w:w="568" w:type="dxa"/>
            <w:tcBorders>
              <w:top w:val="nil"/>
              <w:left w:val="single" w:sz="4" w:space="0" w:color="000000"/>
              <w:bottom w:val="single" w:sz="4" w:space="0" w:color="000000"/>
              <w:right w:val="nil"/>
            </w:tcBorders>
          </w:tcPr>
          <w:p w:rsidR="000000B6" w:rsidRPr="000000B6" w:rsidRDefault="000000B6" w:rsidP="000000B6">
            <w:pPr>
              <w:suppressAutoHyphens/>
              <w:autoSpaceDE w:val="0"/>
              <w:ind w:right="-57"/>
              <w:jc w:val="center"/>
              <w:rPr>
                <w:sz w:val="20"/>
                <w:szCs w:val="20"/>
                <w:lang w:eastAsia="zh-CN"/>
              </w:rPr>
            </w:pPr>
            <w:r w:rsidRPr="000000B6">
              <w:rPr>
                <w:sz w:val="20"/>
                <w:szCs w:val="20"/>
                <w:lang w:eastAsia="zh-CN"/>
              </w:rPr>
              <w:t>5.</w:t>
            </w:r>
          </w:p>
        </w:tc>
        <w:tc>
          <w:tcPr>
            <w:tcW w:w="7206" w:type="dxa"/>
            <w:tcBorders>
              <w:top w:val="nil"/>
              <w:left w:val="single" w:sz="4" w:space="0" w:color="000000"/>
              <w:bottom w:val="single" w:sz="4" w:space="0" w:color="000000"/>
              <w:right w:val="nil"/>
            </w:tcBorders>
          </w:tcPr>
          <w:p w:rsidR="000000B6" w:rsidRPr="000000B6" w:rsidRDefault="000000B6" w:rsidP="000000B6">
            <w:pPr>
              <w:suppressAutoHyphens/>
              <w:rPr>
                <w:color w:val="000000"/>
                <w:sz w:val="20"/>
                <w:szCs w:val="20"/>
                <w:lang w:eastAsia="zh-CN"/>
              </w:rPr>
            </w:pPr>
            <w:r w:rsidRPr="000000B6">
              <w:rPr>
                <w:color w:val="000000"/>
                <w:sz w:val="20"/>
                <w:szCs w:val="20"/>
                <w:lang w:eastAsia="zh-CN"/>
              </w:rPr>
              <w:t>Организовать проверку мест проживания одиноких престарелых граждан, инвалидов, многодетных, неблагополучных семей, лиц, ведущих асоциальный образ жизни.</w:t>
            </w:r>
          </w:p>
        </w:tc>
        <w:tc>
          <w:tcPr>
            <w:tcW w:w="1420" w:type="dxa"/>
            <w:tcBorders>
              <w:top w:val="nil"/>
              <w:left w:val="single" w:sz="4" w:space="0" w:color="000000"/>
              <w:bottom w:val="single" w:sz="4" w:space="0" w:color="000000"/>
              <w:right w:val="nil"/>
            </w:tcBorders>
          </w:tcPr>
          <w:p w:rsidR="000000B6" w:rsidRPr="000000B6" w:rsidRDefault="000000B6" w:rsidP="000000B6">
            <w:pPr>
              <w:suppressAutoHyphens/>
              <w:jc w:val="center"/>
              <w:rPr>
                <w:sz w:val="20"/>
                <w:szCs w:val="20"/>
                <w:lang w:eastAsia="zh-CN"/>
              </w:rPr>
            </w:pPr>
            <w:r w:rsidRPr="000000B6">
              <w:rPr>
                <w:sz w:val="20"/>
                <w:szCs w:val="20"/>
                <w:lang w:eastAsia="zh-CN"/>
              </w:rPr>
              <w:t>До 30 мая</w:t>
            </w:r>
          </w:p>
        </w:tc>
        <w:tc>
          <w:tcPr>
            <w:tcW w:w="5176" w:type="dxa"/>
            <w:tcBorders>
              <w:top w:val="nil"/>
              <w:left w:val="single" w:sz="4" w:space="0" w:color="000000"/>
              <w:bottom w:val="single" w:sz="4" w:space="0" w:color="000000"/>
              <w:right w:val="single" w:sz="4" w:space="0" w:color="000000"/>
            </w:tcBorders>
          </w:tcPr>
          <w:p w:rsidR="000000B6" w:rsidRPr="000000B6" w:rsidRDefault="000000B6" w:rsidP="000000B6">
            <w:pPr>
              <w:suppressAutoHyphens/>
              <w:jc w:val="both"/>
              <w:rPr>
                <w:sz w:val="20"/>
                <w:szCs w:val="20"/>
                <w:lang w:eastAsia="zh-CN"/>
              </w:rPr>
            </w:pPr>
            <w:r w:rsidRPr="000000B6">
              <w:rPr>
                <w:sz w:val="20"/>
                <w:szCs w:val="20"/>
                <w:lang w:eastAsia="zh-CN"/>
              </w:rPr>
              <w:t>Социальные работники,</w:t>
            </w:r>
            <w:r w:rsidRPr="000000B6">
              <w:rPr>
                <w:sz w:val="20"/>
                <w:szCs w:val="20"/>
              </w:rPr>
              <w:t xml:space="preserve"> </w:t>
            </w:r>
            <w:r w:rsidRPr="000000B6">
              <w:rPr>
                <w:sz w:val="20"/>
                <w:szCs w:val="20"/>
                <w:lang w:eastAsia="zh-CN"/>
              </w:rPr>
              <w:t xml:space="preserve">Члены </w:t>
            </w:r>
            <w:proofErr w:type="spellStart"/>
            <w:r w:rsidRPr="000000B6">
              <w:rPr>
                <w:sz w:val="20"/>
                <w:szCs w:val="20"/>
                <w:lang w:eastAsia="zh-CN"/>
              </w:rPr>
              <w:t>ДПО</w:t>
            </w:r>
            <w:proofErr w:type="spellEnd"/>
            <w:r w:rsidRPr="000000B6">
              <w:rPr>
                <w:sz w:val="20"/>
                <w:szCs w:val="20"/>
                <w:lang w:eastAsia="zh-CN"/>
              </w:rPr>
              <w:t>, филиал в п. Агириш ФКУ ХМАО-Югры «Центроспас-Югория» по Советскому району (по согласованию)</w:t>
            </w:r>
          </w:p>
        </w:tc>
      </w:tr>
      <w:tr w:rsidR="000000B6" w:rsidRPr="000000B6" w:rsidTr="0088171E">
        <w:tc>
          <w:tcPr>
            <w:tcW w:w="568" w:type="dxa"/>
            <w:tcBorders>
              <w:top w:val="single" w:sz="4" w:space="0" w:color="000000"/>
              <w:left w:val="single" w:sz="4" w:space="0" w:color="000000"/>
              <w:bottom w:val="single" w:sz="4" w:space="0" w:color="000000"/>
              <w:right w:val="nil"/>
            </w:tcBorders>
          </w:tcPr>
          <w:p w:rsidR="000000B6" w:rsidRPr="000000B6" w:rsidRDefault="000000B6" w:rsidP="000000B6">
            <w:pPr>
              <w:suppressLineNumbers/>
              <w:suppressAutoHyphens/>
              <w:jc w:val="center"/>
              <w:rPr>
                <w:sz w:val="20"/>
                <w:szCs w:val="20"/>
                <w:lang w:eastAsia="zh-CN"/>
              </w:rPr>
            </w:pPr>
            <w:r w:rsidRPr="000000B6">
              <w:rPr>
                <w:sz w:val="20"/>
                <w:szCs w:val="20"/>
                <w:lang w:eastAsia="zh-CN"/>
              </w:rPr>
              <w:t>6.</w:t>
            </w:r>
          </w:p>
        </w:tc>
        <w:tc>
          <w:tcPr>
            <w:tcW w:w="7206" w:type="dxa"/>
            <w:tcBorders>
              <w:top w:val="single" w:sz="4" w:space="0" w:color="000000"/>
              <w:left w:val="single" w:sz="4" w:space="0" w:color="000000"/>
              <w:bottom w:val="single" w:sz="4" w:space="0" w:color="000000"/>
              <w:right w:val="nil"/>
            </w:tcBorders>
          </w:tcPr>
          <w:p w:rsidR="000000B6" w:rsidRPr="000000B6" w:rsidRDefault="000000B6" w:rsidP="000000B6">
            <w:pPr>
              <w:suppressLineNumbers/>
              <w:suppressAutoHyphens/>
              <w:jc w:val="both"/>
              <w:rPr>
                <w:sz w:val="20"/>
                <w:szCs w:val="20"/>
                <w:lang w:eastAsia="zh-CN"/>
              </w:rPr>
            </w:pPr>
            <w:r w:rsidRPr="000000B6">
              <w:rPr>
                <w:sz w:val="20"/>
                <w:szCs w:val="20"/>
                <w:lang w:eastAsia="zh-CN"/>
              </w:rPr>
              <w:t xml:space="preserve">В условиях устойчивой сухой, жаркой и ветреной погоды или при введении особого противопожарного режима запретить  на территориях поселений </w:t>
            </w:r>
            <w:r w:rsidRPr="000000B6">
              <w:rPr>
                <w:sz w:val="20"/>
                <w:szCs w:val="20"/>
                <w:lang w:eastAsia="zh-CN"/>
              </w:rPr>
              <w:lastRenderedPageBreak/>
              <w:t xml:space="preserve">разведение костров, проведение пожароопасных работ на открытом воздухе, топку печей, кухонных очагов, бань и котельных установок, работающих на твердом топливе. </w:t>
            </w:r>
          </w:p>
        </w:tc>
        <w:tc>
          <w:tcPr>
            <w:tcW w:w="1420" w:type="dxa"/>
            <w:tcBorders>
              <w:top w:val="single" w:sz="4" w:space="0" w:color="000000"/>
              <w:left w:val="single" w:sz="4" w:space="0" w:color="000000"/>
              <w:bottom w:val="single" w:sz="4" w:space="0" w:color="000000"/>
              <w:right w:val="nil"/>
            </w:tcBorders>
          </w:tcPr>
          <w:p w:rsidR="000000B6" w:rsidRPr="000000B6" w:rsidRDefault="000000B6" w:rsidP="000000B6">
            <w:pPr>
              <w:suppressLineNumbers/>
              <w:suppressAutoHyphens/>
              <w:jc w:val="center"/>
              <w:rPr>
                <w:sz w:val="20"/>
                <w:szCs w:val="20"/>
                <w:lang w:eastAsia="zh-CN"/>
              </w:rPr>
            </w:pPr>
            <w:r w:rsidRPr="000000B6">
              <w:rPr>
                <w:sz w:val="20"/>
                <w:szCs w:val="20"/>
                <w:lang w:eastAsia="zh-CN"/>
              </w:rPr>
              <w:lastRenderedPageBreak/>
              <w:t>Май-август</w:t>
            </w:r>
          </w:p>
        </w:tc>
        <w:tc>
          <w:tcPr>
            <w:tcW w:w="5176" w:type="dxa"/>
            <w:tcBorders>
              <w:top w:val="single" w:sz="4" w:space="0" w:color="000000"/>
              <w:left w:val="single" w:sz="4" w:space="0" w:color="000000"/>
              <w:bottom w:val="single" w:sz="4" w:space="0" w:color="000000"/>
              <w:right w:val="single" w:sz="4" w:space="0" w:color="000000"/>
            </w:tcBorders>
          </w:tcPr>
          <w:p w:rsidR="000000B6" w:rsidRPr="000000B6" w:rsidRDefault="000000B6" w:rsidP="000000B6">
            <w:pPr>
              <w:suppressLineNumbers/>
              <w:suppressAutoHyphens/>
              <w:jc w:val="both"/>
              <w:rPr>
                <w:sz w:val="20"/>
                <w:szCs w:val="20"/>
                <w:lang w:eastAsia="zh-CN"/>
              </w:rPr>
            </w:pPr>
            <w:r w:rsidRPr="000000B6">
              <w:rPr>
                <w:sz w:val="20"/>
                <w:szCs w:val="20"/>
                <w:lang w:eastAsia="zh-CN"/>
              </w:rPr>
              <w:t xml:space="preserve">Администрация г.п. Агириш (по согласованию),  члены </w:t>
            </w:r>
            <w:proofErr w:type="spellStart"/>
            <w:r w:rsidRPr="000000B6">
              <w:rPr>
                <w:sz w:val="20"/>
                <w:szCs w:val="20"/>
                <w:lang w:eastAsia="zh-CN"/>
              </w:rPr>
              <w:t>ДПО</w:t>
            </w:r>
            <w:proofErr w:type="spellEnd"/>
            <w:r w:rsidRPr="000000B6">
              <w:rPr>
                <w:sz w:val="20"/>
                <w:szCs w:val="20"/>
                <w:lang w:eastAsia="zh-CN"/>
              </w:rPr>
              <w:t xml:space="preserve">, филиал в п. Агириш ФКУ ХМАО-Югры </w:t>
            </w:r>
            <w:r w:rsidRPr="000000B6">
              <w:rPr>
                <w:sz w:val="20"/>
                <w:szCs w:val="20"/>
                <w:lang w:eastAsia="zh-CN"/>
              </w:rPr>
              <w:lastRenderedPageBreak/>
              <w:t>«Центроспас-Югория» по Советскому району (по согласованию)</w:t>
            </w:r>
          </w:p>
        </w:tc>
      </w:tr>
      <w:tr w:rsidR="000000B6" w:rsidRPr="000000B6" w:rsidTr="0088171E">
        <w:tc>
          <w:tcPr>
            <w:tcW w:w="568" w:type="dxa"/>
            <w:tcBorders>
              <w:top w:val="single" w:sz="4" w:space="0" w:color="000000"/>
              <w:left w:val="single" w:sz="4" w:space="0" w:color="000000"/>
              <w:bottom w:val="single" w:sz="4" w:space="0" w:color="000000"/>
              <w:right w:val="nil"/>
            </w:tcBorders>
          </w:tcPr>
          <w:p w:rsidR="000000B6" w:rsidRPr="000000B6" w:rsidRDefault="000000B6" w:rsidP="000000B6">
            <w:pPr>
              <w:suppressLineNumbers/>
              <w:suppressAutoHyphens/>
              <w:jc w:val="center"/>
              <w:rPr>
                <w:sz w:val="20"/>
                <w:szCs w:val="20"/>
                <w:lang w:eastAsia="zh-CN"/>
              </w:rPr>
            </w:pPr>
            <w:r w:rsidRPr="000000B6">
              <w:rPr>
                <w:sz w:val="20"/>
                <w:szCs w:val="20"/>
                <w:lang w:eastAsia="zh-CN"/>
              </w:rPr>
              <w:lastRenderedPageBreak/>
              <w:t>7.</w:t>
            </w:r>
          </w:p>
        </w:tc>
        <w:tc>
          <w:tcPr>
            <w:tcW w:w="7206" w:type="dxa"/>
            <w:tcBorders>
              <w:top w:val="single" w:sz="4" w:space="0" w:color="000000"/>
              <w:left w:val="single" w:sz="4" w:space="0" w:color="000000"/>
              <w:bottom w:val="single" w:sz="4" w:space="0" w:color="000000"/>
              <w:right w:val="nil"/>
            </w:tcBorders>
          </w:tcPr>
          <w:p w:rsidR="000000B6" w:rsidRPr="000000B6" w:rsidRDefault="000000B6" w:rsidP="000000B6">
            <w:pPr>
              <w:suppressLineNumbers/>
              <w:suppressAutoHyphens/>
              <w:jc w:val="both"/>
              <w:rPr>
                <w:sz w:val="20"/>
                <w:szCs w:val="20"/>
                <w:lang w:eastAsia="zh-CN"/>
              </w:rPr>
            </w:pPr>
            <w:r w:rsidRPr="000000B6">
              <w:rPr>
                <w:sz w:val="20"/>
                <w:szCs w:val="20"/>
                <w:lang w:eastAsia="zh-CN"/>
              </w:rPr>
              <w:t>При подготовке к проведению контролируемого выжигания сухой растительности на территории поселения и в близи от него, согласовывать действия муниципальных служб с Территориальным отделом-Советское лесничество и Советским филиалом бюджетного учреждения Ханты-Мансийского автономного округ</w:t>
            </w:r>
            <w:proofErr w:type="gramStart"/>
            <w:r w:rsidRPr="000000B6">
              <w:rPr>
                <w:sz w:val="20"/>
                <w:szCs w:val="20"/>
                <w:lang w:eastAsia="zh-CN"/>
              </w:rPr>
              <w:t>а-</w:t>
            </w:r>
            <w:proofErr w:type="gramEnd"/>
            <w:r w:rsidRPr="000000B6">
              <w:rPr>
                <w:sz w:val="20"/>
                <w:szCs w:val="20"/>
                <w:lang w:eastAsia="zh-CN"/>
              </w:rPr>
              <w:t xml:space="preserve"> Югры «База авиационной и наземной охраны лесов», обеспечить контроль за проведением выжигания сухой растительности с целью недопущения возникновения лесных пожаров.</w:t>
            </w:r>
          </w:p>
        </w:tc>
        <w:tc>
          <w:tcPr>
            <w:tcW w:w="1420" w:type="dxa"/>
            <w:tcBorders>
              <w:top w:val="single" w:sz="4" w:space="0" w:color="000000"/>
              <w:left w:val="single" w:sz="4" w:space="0" w:color="000000"/>
              <w:bottom w:val="single" w:sz="4" w:space="0" w:color="000000"/>
              <w:right w:val="nil"/>
            </w:tcBorders>
          </w:tcPr>
          <w:p w:rsidR="000000B6" w:rsidRPr="000000B6" w:rsidRDefault="000000B6" w:rsidP="000000B6">
            <w:pPr>
              <w:suppressLineNumbers/>
              <w:suppressAutoHyphens/>
              <w:jc w:val="center"/>
              <w:rPr>
                <w:sz w:val="20"/>
                <w:szCs w:val="20"/>
                <w:lang w:eastAsia="zh-CN"/>
              </w:rPr>
            </w:pPr>
            <w:r w:rsidRPr="000000B6">
              <w:rPr>
                <w:sz w:val="20"/>
                <w:szCs w:val="20"/>
                <w:lang w:eastAsia="zh-CN"/>
              </w:rPr>
              <w:t>Апрель-июнь</w:t>
            </w:r>
          </w:p>
        </w:tc>
        <w:tc>
          <w:tcPr>
            <w:tcW w:w="5176" w:type="dxa"/>
            <w:tcBorders>
              <w:top w:val="single" w:sz="4" w:space="0" w:color="000000"/>
              <w:left w:val="single" w:sz="4" w:space="0" w:color="000000"/>
              <w:bottom w:val="single" w:sz="4" w:space="0" w:color="000000"/>
              <w:right w:val="single" w:sz="4" w:space="0" w:color="000000"/>
            </w:tcBorders>
          </w:tcPr>
          <w:p w:rsidR="000000B6" w:rsidRPr="000000B6" w:rsidRDefault="000000B6" w:rsidP="000000B6">
            <w:pPr>
              <w:suppressLineNumbers/>
              <w:suppressAutoHyphens/>
              <w:jc w:val="both"/>
              <w:rPr>
                <w:sz w:val="20"/>
                <w:szCs w:val="20"/>
                <w:lang w:eastAsia="zh-CN"/>
              </w:rPr>
            </w:pPr>
            <w:r w:rsidRPr="000000B6">
              <w:rPr>
                <w:sz w:val="20"/>
                <w:szCs w:val="20"/>
                <w:lang w:eastAsia="zh-CN"/>
              </w:rPr>
              <w:t xml:space="preserve">Администрация г.п. Агириш, </w:t>
            </w:r>
            <w:proofErr w:type="gramStart"/>
            <w:r w:rsidRPr="000000B6">
              <w:rPr>
                <w:sz w:val="20"/>
                <w:szCs w:val="20"/>
                <w:lang w:eastAsia="zh-CN"/>
              </w:rPr>
              <w:t>ТО-Советское</w:t>
            </w:r>
            <w:proofErr w:type="gramEnd"/>
            <w:r w:rsidRPr="000000B6">
              <w:rPr>
                <w:sz w:val="20"/>
                <w:szCs w:val="20"/>
                <w:lang w:eastAsia="zh-CN"/>
              </w:rPr>
              <w:t xml:space="preserve"> лесничество</w:t>
            </w:r>
          </w:p>
        </w:tc>
      </w:tr>
      <w:tr w:rsidR="000000B6" w:rsidRPr="000000B6" w:rsidTr="0088171E">
        <w:tc>
          <w:tcPr>
            <w:tcW w:w="568" w:type="dxa"/>
            <w:tcBorders>
              <w:top w:val="single" w:sz="4" w:space="0" w:color="000000"/>
              <w:left w:val="single" w:sz="4" w:space="0" w:color="000000"/>
              <w:bottom w:val="single" w:sz="4" w:space="0" w:color="000000"/>
              <w:right w:val="nil"/>
            </w:tcBorders>
            <w:hideMark/>
          </w:tcPr>
          <w:p w:rsidR="000000B6" w:rsidRPr="000000B6" w:rsidRDefault="000000B6" w:rsidP="000000B6">
            <w:pPr>
              <w:suppressLineNumbers/>
              <w:suppressAutoHyphens/>
              <w:jc w:val="both"/>
              <w:rPr>
                <w:sz w:val="20"/>
                <w:szCs w:val="20"/>
                <w:lang w:eastAsia="zh-CN"/>
              </w:rPr>
            </w:pPr>
            <w:r w:rsidRPr="000000B6">
              <w:rPr>
                <w:color w:val="000000"/>
                <w:sz w:val="20"/>
                <w:szCs w:val="20"/>
                <w:lang w:eastAsia="zh-CN"/>
              </w:rPr>
              <w:t>8.</w:t>
            </w:r>
          </w:p>
        </w:tc>
        <w:tc>
          <w:tcPr>
            <w:tcW w:w="7206" w:type="dxa"/>
            <w:tcBorders>
              <w:top w:val="single" w:sz="4" w:space="0" w:color="000000"/>
              <w:left w:val="single" w:sz="4" w:space="0" w:color="000000"/>
              <w:bottom w:val="single" w:sz="4" w:space="0" w:color="000000"/>
              <w:right w:val="nil"/>
            </w:tcBorders>
            <w:hideMark/>
          </w:tcPr>
          <w:p w:rsidR="000000B6" w:rsidRPr="000000B6" w:rsidRDefault="000000B6" w:rsidP="000000B6">
            <w:pPr>
              <w:suppressLineNumbers/>
              <w:suppressAutoHyphens/>
              <w:jc w:val="both"/>
              <w:rPr>
                <w:sz w:val="20"/>
                <w:szCs w:val="20"/>
                <w:lang w:eastAsia="zh-CN"/>
              </w:rPr>
            </w:pPr>
            <w:r w:rsidRPr="000000B6">
              <w:rPr>
                <w:color w:val="000000"/>
                <w:sz w:val="20"/>
                <w:szCs w:val="20"/>
                <w:lang w:eastAsia="zh-CN"/>
              </w:rPr>
              <w:t xml:space="preserve">Обеспечить распространение среди населения агитационных материалов, листовок, брошюр, памятки о приведении в </w:t>
            </w:r>
            <w:proofErr w:type="spellStart"/>
            <w:r w:rsidRPr="000000B6">
              <w:rPr>
                <w:color w:val="000000"/>
                <w:sz w:val="20"/>
                <w:szCs w:val="20"/>
                <w:lang w:eastAsia="zh-CN"/>
              </w:rPr>
              <w:t>пожаробезопасное</w:t>
            </w:r>
            <w:proofErr w:type="spellEnd"/>
            <w:r w:rsidRPr="000000B6">
              <w:rPr>
                <w:color w:val="000000"/>
                <w:sz w:val="20"/>
                <w:szCs w:val="20"/>
                <w:lang w:eastAsia="zh-CN"/>
              </w:rPr>
              <w:t xml:space="preserve"> состояние жилых домов и придомовых территорий.  </w:t>
            </w:r>
          </w:p>
        </w:tc>
        <w:tc>
          <w:tcPr>
            <w:tcW w:w="1420" w:type="dxa"/>
            <w:tcBorders>
              <w:top w:val="single" w:sz="4" w:space="0" w:color="000000"/>
              <w:left w:val="single" w:sz="4" w:space="0" w:color="000000"/>
              <w:bottom w:val="single" w:sz="4" w:space="0" w:color="000000"/>
              <w:right w:val="nil"/>
            </w:tcBorders>
            <w:hideMark/>
          </w:tcPr>
          <w:p w:rsidR="000000B6" w:rsidRPr="000000B6" w:rsidRDefault="000000B6" w:rsidP="000000B6">
            <w:pPr>
              <w:suppressLineNumbers/>
              <w:suppressAutoHyphens/>
              <w:jc w:val="center"/>
              <w:rPr>
                <w:sz w:val="20"/>
                <w:szCs w:val="20"/>
                <w:lang w:eastAsia="zh-CN"/>
              </w:rPr>
            </w:pPr>
            <w:r w:rsidRPr="000000B6">
              <w:rPr>
                <w:color w:val="000000"/>
                <w:sz w:val="20"/>
                <w:szCs w:val="20"/>
                <w:lang w:eastAsia="zh-CN"/>
              </w:rPr>
              <w:t>в течение года</w:t>
            </w:r>
          </w:p>
        </w:tc>
        <w:tc>
          <w:tcPr>
            <w:tcW w:w="5176" w:type="dxa"/>
            <w:tcBorders>
              <w:top w:val="single" w:sz="4" w:space="0" w:color="000000"/>
              <w:left w:val="single" w:sz="4" w:space="0" w:color="000000"/>
              <w:bottom w:val="single" w:sz="4" w:space="0" w:color="000000"/>
              <w:right w:val="single" w:sz="4" w:space="0" w:color="000000"/>
            </w:tcBorders>
            <w:hideMark/>
          </w:tcPr>
          <w:p w:rsidR="000000B6" w:rsidRPr="000000B6" w:rsidRDefault="000000B6" w:rsidP="000000B6">
            <w:pPr>
              <w:suppressLineNumbers/>
              <w:suppressAutoHyphens/>
              <w:jc w:val="both"/>
              <w:rPr>
                <w:sz w:val="20"/>
                <w:szCs w:val="20"/>
                <w:lang w:eastAsia="zh-CN"/>
              </w:rPr>
            </w:pPr>
            <w:r w:rsidRPr="000000B6">
              <w:rPr>
                <w:color w:val="000000"/>
                <w:sz w:val="20"/>
                <w:szCs w:val="20"/>
                <w:lang w:eastAsia="zh-CN"/>
              </w:rPr>
              <w:t xml:space="preserve">Администрация г.п. Агириш (по согласованию),  члены </w:t>
            </w:r>
            <w:proofErr w:type="spellStart"/>
            <w:r w:rsidRPr="000000B6">
              <w:rPr>
                <w:color w:val="000000"/>
                <w:sz w:val="20"/>
                <w:szCs w:val="20"/>
                <w:lang w:eastAsia="zh-CN"/>
              </w:rPr>
              <w:t>ДПО</w:t>
            </w:r>
            <w:proofErr w:type="spellEnd"/>
            <w:r w:rsidRPr="000000B6">
              <w:rPr>
                <w:color w:val="000000"/>
                <w:sz w:val="20"/>
                <w:szCs w:val="20"/>
                <w:lang w:eastAsia="zh-CN"/>
              </w:rPr>
              <w:t>, филиал в п. Агириш ФКУ ХМАО-Югры «Центроспас-Югория» по Советскому району (по согласованию)</w:t>
            </w:r>
          </w:p>
        </w:tc>
      </w:tr>
      <w:tr w:rsidR="000000B6" w:rsidRPr="000000B6" w:rsidTr="0088171E">
        <w:tc>
          <w:tcPr>
            <w:tcW w:w="568" w:type="dxa"/>
            <w:tcBorders>
              <w:top w:val="single" w:sz="4" w:space="0" w:color="000000"/>
              <w:left w:val="single" w:sz="4" w:space="0" w:color="000000"/>
              <w:bottom w:val="single" w:sz="4" w:space="0" w:color="000000"/>
              <w:right w:val="nil"/>
            </w:tcBorders>
            <w:hideMark/>
          </w:tcPr>
          <w:p w:rsidR="000000B6" w:rsidRPr="000000B6" w:rsidRDefault="000000B6" w:rsidP="000000B6">
            <w:pPr>
              <w:suppressLineNumbers/>
              <w:suppressAutoHyphens/>
              <w:jc w:val="center"/>
              <w:rPr>
                <w:sz w:val="20"/>
                <w:szCs w:val="20"/>
                <w:lang w:eastAsia="zh-CN"/>
              </w:rPr>
            </w:pPr>
            <w:r w:rsidRPr="000000B6">
              <w:rPr>
                <w:color w:val="000000"/>
                <w:sz w:val="20"/>
                <w:szCs w:val="20"/>
                <w:lang w:eastAsia="zh-CN"/>
              </w:rPr>
              <w:t>9.</w:t>
            </w:r>
          </w:p>
        </w:tc>
        <w:tc>
          <w:tcPr>
            <w:tcW w:w="7206" w:type="dxa"/>
            <w:tcBorders>
              <w:top w:val="single" w:sz="4" w:space="0" w:color="000000"/>
              <w:left w:val="single" w:sz="4" w:space="0" w:color="000000"/>
              <w:bottom w:val="single" w:sz="4" w:space="0" w:color="000000"/>
              <w:right w:val="nil"/>
            </w:tcBorders>
            <w:hideMark/>
          </w:tcPr>
          <w:p w:rsidR="000000B6" w:rsidRPr="000000B6" w:rsidRDefault="000000B6" w:rsidP="000000B6">
            <w:pPr>
              <w:suppressLineNumbers/>
              <w:suppressAutoHyphens/>
              <w:jc w:val="both"/>
              <w:rPr>
                <w:sz w:val="20"/>
                <w:szCs w:val="20"/>
                <w:lang w:eastAsia="zh-CN"/>
              </w:rPr>
            </w:pPr>
            <w:r w:rsidRPr="000000B6">
              <w:rPr>
                <w:color w:val="000000"/>
                <w:sz w:val="20"/>
                <w:szCs w:val="20"/>
                <w:lang w:eastAsia="zh-CN"/>
              </w:rPr>
              <w:t>Провести инструктажи с населением о мерах пожарной безопасности при пребывании на дачных и приусадебных участках, а также в лесу, обеспечить распространение среди населения агитационных материалов (листовок, брошюр, информационных материалов), содержащих информацию о мерах пожарной безопасности в жилых помещениях.</w:t>
            </w:r>
          </w:p>
        </w:tc>
        <w:tc>
          <w:tcPr>
            <w:tcW w:w="1420" w:type="dxa"/>
            <w:tcBorders>
              <w:top w:val="single" w:sz="4" w:space="0" w:color="000000"/>
              <w:left w:val="single" w:sz="4" w:space="0" w:color="000000"/>
              <w:bottom w:val="single" w:sz="4" w:space="0" w:color="000000"/>
              <w:right w:val="nil"/>
            </w:tcBorders>
            <w:hideMark/>
          </w:tcPr>
          <w:p w:rsidR="000000B6" w:rsidRPr="000000B6" w:rsidRDefault="000000B6" w:rsidP="000000B6">
            <w:pPr>
              <w:suppressLineNumbers/>
              <w:suppressAutoHyphens/>
              <w:jc w:val="center"/>
              <w:rPr>
                <w:sz w:val="20"/>
                <w:szCs w:val="20"/>
                <w:lang w:eastAsia="zh-CN"/>
              </w:rPr>
            </w:pPr>
            <w:r w:rsidRPr="000000B6">
              <w:rPr>
                <w:color w:val="000000"/>
                <w:sz w:val="20"/>
                <w:szCs w:val="20"/>
                <w:lang w:eastAsia="zh-CN"/>
              </w:rPr>
              <w:t>До 30 мая</w:t>
            </w:r>
          </w:p>
        </w:tc>
        <w:tc>
          <w:tcPr>
            <w:tcW w:w="5176" w:type="dxa"/>
            <w:tcBorders>
              <w:top w:val="single" w:sz="4" w:space="0" w:color="000000"/>
              <w:left w:val="single" w:sz="4" w:space="0" w:color="000000"/>
              <w:bottom w:val="single" w:sz="4" w:space="0" w:color="000000"/>
              <w:right w:val="single" w:sz="4" w:space="0" w:color="000000"/>
            </w:tcBorders>
            <w:hideMark/>
          </w:tcPr>
          <w:p w:rsidR="000000B6" w:rsidRPr="000000B6" w:rsidRDefault="000000B6" w:rsidP="000000B6">
            <w:pPr>
              <w:suppressLineNumbers/>
              <w:suppressAutoHyphens/>
              <w:jc w:val="both"/>
              <w:rPr>
                <w:sz w:val="20"/>
                <w:szCs w:val="20"/>
                <w:lang w:eastAsia="zh-CN"/>
              </w:rPr>
            </w:pPr>
            <w:r w:rsidRPr="000000B6">
              <w:rPr>
                <w:color w:val="000000"/>
                <w:sz w:val="20"/>
                <w:szCs w:val="20"/>
                <w:lang w:eastAsia="zh-CN"/>
              </w:rPr>
              <w:t xml:space="preserve">Администрация г.п. Агириш (по согласованию),  члены </w:t>
            </w:r>
            <w:proofErr w:type="spellStart"/>
            <w:r w:rsidRPr="000000B6">
              <w:rPr>
                <w:color w:val="000000"/>
                <w:sz w:val="20"/>
                <w:szCs w:val="20"/>
                <w:lang w:eastAsia="zh-CN"/>
              </w:rPr>
              <w:t>ДПО</w:t>
            </w:r>
            <w:proofErr w:type="spellEnd"/>
            <w:r w:rsidRPr="000000B6">
              <w:rPr>
                <w:color w:val="000000"/>
                <w:sz w:val="20"/>
                <w:szCs w:val="20"/>
                <w:lang w:eastAsia="zh-CN"/>
              </w:rPr>
              <w:t>, филиал в п. Агириш ФКУ ХМАО-Югры «Центроспас-Югория» по Советскому району (по согласованию)</w:t>
            </w:r>
          </w:p>
        </w:tc>
      </w:tr>
      <w:tr w:rsidR="000000B6" w:rsidRPr="000000B6" w:rsidTr="0088171E">
        <w:tc>
          <w:tcPr>
            <w:tcW w:w="568" w:type="dxa"/>
            <w:tcBorders>
              <w:top w:val="nil"/>
              <w:left w:val="single" w:sz="4" w:space="0" w:color="000000"/>
              <w:bottom w:val="single" w:sz="4" w:space="0" w:color="000000"/>
              <w:right w:val="nil"/>
            </w:tcBorders>
          </w:tcPr>
          <w:p w:rsidR="000000B6" w:rsidRPr="000000B6" w:rsidRDefault="000000B6" w:rsidP="000000B6">
            <w:pPr>
              <w:suppressLineNumbers/>
              <w:suppressAutoHyphens/>
              <w:jc w:val="center"/>
              <w:rPr>
                <w:sz w:val="20"/>
                <w:szCs w:val="20"/>
                <w:lang w:eastAsia="zh-CN"/>
              </w:rPr>
            </w:pPr>
            <w:r w:rsidRPr="000000B6">
              <w:rPr>
                <w:sz w:val="20"/>
                <w:szCs w:val="20"/>
                <w:lang w:eastAsia="zh-CN"/>
              </w:rPr>
              <w:t>10.</w:t>
            </w:r>
          </w:p>
        </w:tc>
        <w:tc>
          <w:tcPr>
            <w:tcW w:w="7206" w:type="dxa"/>
            <w:tcBorders>
              <w:top w:val="nil"/>
              <w:left w:val="single" w:sz="4" w:space="0" w:color="000000"/>
              <w:bottom w:val="single" w:sz="4" w:space="0" w:color="000000"/>
              <w:right w:val="nil"/>
            </w:tcBorders>
          </w:tcPr>
          <w:p w:rsidR="000000B6" w:rsidRPr="000000B6" w:rsidRDefault="000000B6" w:rsidP="000000B6">
            <w:pPr>
              <w:suppressAutoHyphens/>
              <w:jc w:val="both"/>
              <w:rPr>
                <w:sz w:val="20"/>
                <w:szCs w:val="20"/>
                <w:lang w:eastAsia="zh-CN"/>
              </w:rPr>
            </w:pPr>
            <w:r w:rsidRPr="000000B6">
              <w:rPr>
                <w:sz w:val="20"/>
                <w:szCs w:val="20"/>
                <w:lang w:eastAsia="zh-CN"/>
              </w:rPr>
              <w:t xml:space="preserve"> Размещать на официальных </w:t>
            </w:r>
            <w:proofErr w:type="gramStart"/>
            <w:r w:rsidRPr="000000B6">
              <w:rPr>
                <w:sz w:val="20"/>
                <w:szCs w:val="20"/>
                <w:lang w:eastAsia="zh-CN"/>
              </w:rPr>
              <w:t>сайтах</w:t>
            </w:r>
            <w:proofErr w:type="gramEnd"/>
            <w:r w:rsidRPr="000000B6">
              <w:rPr>
                <w:sz w:val="20"/>
                <w:szCs w:val="20"/>
                <w:lang w:eastAsia="zh-CN"/>
              </w:rPr>
              <w:t xml:space="preserve"> поселений информацию о происшедших пожарах, в том числе повлекших гибель и травматизм людей, основных причинах их возникновения, требованиях пожарной безопасности в быту.</w:t>
            </w:r>
          </w:p>
        </w:tc>
        <w:tc>
          <w:tcPr>
            <w:tcW w:w="1420" w:type="dxa"/>
            <w:tcBorders>
              <w:top w:val="nil"/>
              <w:left w:val="single" w:sz="4" w:space="0" w:color="000000"/>
              <w:bottom w:val="single" w:sz="4" w:space="0" w:color="000000"/>
              <w:right w:val="nil"/>
            </w:tcBorders>
          </w:tcPr>
          <w:p w:rsidR="000000B6" w:rsidRPr="000000B6" w:rsidRDefault="000000B6" w:rsidP="000000B6">
            <w:pPr>
              <w:suppressLineNumbers/>
              <w:suppressAutoHyphens/>
              <w:jc w:val="center"/>
              <w:rPr>
                <w:sz w:val="20"/>
                <w:szCs w:val="20"/>
                <w:lang w:eastAsia="zh-CN"/>
              </w:rPr>
            </w:pPr>
            <w:r w:rsidRPr="000000B6">
              <w:rPr>
                <w:sz w:val="20"/>
                <w:szCs w:val="20"/>
                <w:lang w:eastAsia="zh-CN"/>
              </w:rPr>
              <w:t>Апрель-сентябрь</w:t>
            </w:r>
          </w:p>
        </w:tc>
        <w:tc>
          <w:tcPr>
            <w:tcW w:w="5176" w:type="dxa"/>
            <w:tcBorders>
              <w:top w:val="nil"/>
              <w:left w:val="single" w:sz="4" w:space="0" w:color="000000"/>
              <w:bottom w:val="single" w:sz="4" w:space="0" w:color="000000"/>
              <w:right w:val="single" w:sz="4" w:space="0" w:color="000000"/>
            </w:tcBorders>
          </w:tcPr>
          <w:p w:rsidR="000000B6" w:rsidRPr="000000B6" w:rsidRDefault="000000B6" w:rsidP="000000B6">
            <w:pPr>
              <w:suppressLineNumbers/>
              <w:suppressAutoHyphens/>
              <w:jc w:val="both"/>
              <w:rPr>
                <w:sz w:val="20"/>
                <w:szCs w:val="20"/>
                <w:lang w:eastAsia="zh-CN"/>
              </w:rPr>
            </w:pPr>
            <w:r w:rsidRPr="000000B6">
              <w:rPr>
                <w:sz w:val="20"/>
                <w:szCs w:val="20"/>
                <w:lang w:eastAsia="zh-CN"/>
              </w:rPr>
              <w:t xml:space="preserve">Администрация г.п. Агириш (по согласованию),  члены </w:t>
            </w:r>
            <w:proofErr w:type="spellStart"/>
            <w:r w:rsidRPr="000000B6">
              <w:rPr>
                <w:sz w:val="20"/>
                <w:szCs w:val="20"/>
                <w:lang w:eastAsia="zh-CN"/>
              </w:rPr>
              <w:t>ДПО</w:t>
            </w:r>
            <w:proofErr w:type="spellEnd"/>
            <w:r w:rsidRPr="000000B6">
              <w:rPr>
                <w:sz w:val="20"/>
                <w:szCs w:val="20"/>
                <w:lang w:eastAsia="zh-CN"/>
              </w:rPr>
              <w:t>, филиал в п. Агириш ФКУ ХМАО-Югры «Центроспас-Югория» по Советскому району (по согласованию)</w:t>
            </w:r>
          </w:p>
        </w:tc>
      </w:tr>
      <w:tr w:rsidR="000000B6" w:rsidRPr="000000B6" w:rsidTr="0088171E">
        <w:tc>
          <w:tcPr>
            <w:tcW w:w="568" w:type="dxa"/>
            <w:tcBorders>
              <w:top w:val="nil"/>
              <w:left w:val="single" w:sz="4" w:space="0" w:color="000000"/>
              <w:bottom w:val="single" w:sz="4" w:space="0" w:color="000000"/>
              <w:right w:val="nil"/>
            </w:tcBorders>
          </w:tcPr>
          <w:p w:rsidR="000000B6" w:rsidRPr="000000B6" w:rsidRDefault="000000B6" w:rsidP="000000B6">
            <w:pPr>
              <w:suppressLineNumbers/>
              <w:suppressAutoHyphens/>
              <w:jc w:val="center"/>
              <w:rPr>
                <w:sz w:val="20"/>
                <w:szCs w:val="20"/>
                <w:lang w:eastAsia="zh-CN"/>
              </w:rPr>
            </w:pPr>
            <w:r w:rsidRPr="000000B6">
              <w:rPr>
                <w:sz w:val="20"/>
                <w:szCs w:val="20"/>
                <w:lang w:eastAsia="zh-CN"/>
              </w:rPr>
              <w:t>11.</w:t>
            </w:r>
          </w:p>
        </w:tc>
        <w:tc>
          <w:tcPr>
            <w:tcW w:w="7206" w:type="dxa"/>
            <w:tcBorders>
              <w:top w:val="nil"/>
              <w:left w:val="single" w:sz="4" w:space="0" w:color="000000"/>
              <w:bottom w:val="single" w:sz="4" w:space="0" w:color="000000"/>
              <w:right w:val="nil"/>
            </w:tcBorders>
          </w:tcPr>
          <w:p w:rsidR="000000B6" w:rsidRPr="000000B6" w:rsidRDefault="000000B6" w:rsidP="000000B6">
            <w:pPr>
              <w:suppressAutoHyphens/>
              <w:jc w:val="both"/>
              <w:rPr>
                <w:sz w:val="20"/>
                <w:szCs w:val="20"/>
                <w:lang w:eastAsia="zh-CN"/>
              </w:rPr>
            </w:pPr>
            <w:r w:rsidRPr="000000B6">
              <w:rPr>
                <w:sz w:val="20"/>
                <w:szCs w:val="20"/>
                <w:lang w:eastAsia="zh-CN"/>
              </w:rPr>
              <w:t>В пожароопасный период, в помощь пожарной охране, организовать дежурство граждан и работников организаций, расположенных в поселениях.</w:t>
            </w:r>
          </w:p>
        </w:tc>
        <w:tc>
          <w:tcPr>
            <w:tcW w:w="1420" w:type="dxa"/>
            <w:tcBorders>
              <w:top w:val="nil"/>
              <w:left w:val="single" w:sz="4" w:space="0" w:color="000000"/>
              <w:bottom w:val="single" w:sz="4" w:space="0" w:color="000000"/>
              <w:right w:val="nil"/>
            </w:tcBorders>
          </w:tcPr>
          <w:p w:rsidR="000000B6" w:rsidRPr="000000B6" w:rsidRDefault="000000B6" w:rsidP="000000B6">
            <w:pPr>
              <w:suppressLineNumbers/>
              <w:suppressAutoHyphens/>
              <w:jc w:val="center"/>
              <w:rPr>
                <w:sz w:val="20"/>
                <w:szCs w:val="20"/>
                <w:lang w:eastAsia="zh-CN"/>
              </w:rPr>
            </w:pPr>
            <w:r w:rsidRPr="000000B6">
              <w:rPr>
                <w:sz w:val="20"/>
                <w:szCs w:val="20"/>
                <w:lang w:eastAsia="zh-CN"/>
              </w:rPr>
              <w:t>При установлении особого противопожарного режима</w:t>
            </w:r>
          </w:p>
        </w:tc>
        <w:tc>
          <w:tcPr>
            <w:tcW w:w="5176" w:type="dxa"/>
            <w:tcBorders>
              <w:top w:val="nil"/>
              <w:left w:val="single" w:sz="4" w:space="0" w:color="000000"/>
              <w:bottom w:val="single" w:sz="4" w:space="0" w:color="000000"/>
              <w:right w:val="single" w:sz="4" w:space="0" w:color="000000"/>
            </w:tcBorders>
          </w:tcPr>
          <w:p w:rsidR="000000B6" w:rsidRPr="000000B6" w:rsidRDefault="000000B6" w:rsidP="000000B6">
            <w:pPr>
              <w:suppressLineNumbers/>
              <w:suppressAutoHyphens/>
              <w:jc w:val="both"/>
              <w:rPr>
                <w:sz w:val="20"/>
                <w:szCs w:val="20"/>
                <w:lang w:eastAsia="zh-CN"/>
              </w:rPr>
            </w:pPr>
            <w:r w:rsidRPr="000000B6">
              <w:rPr>
                <w:sz w:val="20"/>
                <w:szCs w:val="20"/>
                <w:lang w:eastAsia="zh-CN"/>
              </w:rPr>
              <w:t xml:space="preserve">Администрация г.п. Агириш (по согласованию),  члены </w:t>
            </w:r>
            <w:proofErr w:type="spellStart"/>
            <w:r w:rsidRPr="000000B6">
              <w:rPr>
                <w:sz w:val="20"/>
                <w:szCs w:val="20"/>
                <w:lang w:eastAsia="zh-CN"/>
              </w:rPr>
              <w:t>ДПО</w:t>
            </w:r>
            <w:proofErr w:type="spellEnd"/>
            <w:r w:rsidRPr="000000B6">
              <w:rPr>
                <w:sz w:val="20"/>
                <w:szCs w:val="20"/>
                <w:lang w:eastAsia="zh-CN"/>
              </w:rPr>
              <w:t>, филиал в п. Агириш ФКУ ХМАО-Югры «Центроспас-Югория» по Советскому району (по согласованию), Руководители организаций, предприятий, учреждений, расположенных на территории поселения (далее руководители организаций).</w:t>
            </w:r>
          </w:p>
        </w:tc>
      </w:tr>
      <w:tr w:rsidR="000000B6" w:rsidRPr="000000B6" w:rsidTr="0088171E">
        <w:tc>
          <w:tcPr>
            <w:tcW w:w="568" w:type="dxa"/>
            <w:tcBorders>
              <w:top w:val="nil"/>
              <w:left w:val="single" w:sz="4" w:space="0" w:color="000000"/>
              <w:bottom w:val="single" w:sz="4" w:space="0" w:color="000000"/>
              <w:right w:val="nil"/>
            </w:tcBorders>
          </w:tcPr>
          <w:p w:rsidR="000000B6" w:rsidRPr="000000B6" w:rsidRDefault="000000B6" w:rsidP="000000B6">
            <w:pPr>
              <w:suppressLineNumbers/>
              <w:suppressAutoHyphens/>
              <w:jc w:val="center"/>
              <w:rPr>
                <w:sz w:val="20"/>
                <w:szCs w:val="20"/>
                <w:lang w:eastAsia="zh-CN"/>
              </w:rPr>
            </w:pPr>
            <w:r w:rsidRPr="000000B6">
              <w:rPr>
                <w:sz w:val="20"/>
                <w:szCs w:val="20"/>
                <w:lang w:eastAsia="zh-CN"/>
              </w:rPr>
              <w:t>12.</w:t>
            </w:r>
          </w:p>
        </w:tc>
        <w:tc>
          <w:tcPr>
            <w:tcW w:w="7206" w:type="dxa"/>
            <w:tcBorders>
              <w:top w:val="nil"/>
              <w:left w:val="single" w:sz="4" w:space="0" w:color="000000"/>
              <w:bottom w:val="single" w:sz="4" w:space="0" w:color="000000"/>
              <w:right w:val="nil"/>
            </w:tcBorders>
          </w:tcPr>
          <w:p w:rsidR="000000B6" w:rsidRPr="000000B6" w:rsidRDefault="000000B6" w:rsidP="000000B6">
            <w:pPr>
              <w:suppressAutoHyphens/>
              <w:jc w:val="both"/>
              <w:rPr>
                <w:sz w:val="20"/>
                <w:szCs w:val="20"/>
                <w:lang w:eastAsia="zh-CN"/>
              </w:rPr>
            </w:pPr>
            <w:r w:rsidRPr="000000B6">
              <w:rPr>
                <w:sz w:val="20"/>
                <w:szCs w:val="20"/>
                <w:lang w:eastAsia="zh-CN"/>
              </w:rPr>
              <w:t xml:space="preserve">Дороги, проезды и подъезды к зданиям, сооружениям, открытым складам, наружным пожарным лестницам и </w:t>
            </w:r>
            <w:proofErr w:type="spellStart"/>
            <w:r w:rsidRPr="000000B6">
              <w:rPr>
                <w:sz w:val="20"/>
                <w:szCs w:val="20"/>
                <w:lang w:eastAsia="zh-CN"/>
              </w:rPr>
              <w:t>водоисточникам</w:t>
            </w:r>
            <w:proofErr w:type="spellEnd"/>
            <w:r w:rsidRPr="000000B6">
              <w:rPr>
                <w:sz w:val="20"/>
                <w:szCs w:val="20"/>
                <w:lang w:eastAsia="zh-CN"/>
              </w:rPr>
              <w:t xml:space="preserve">, используемым для целей пожаротушения, содержать в постоянной готовности для проезда пожарной техники. О закрытии дорог или проездов для их ремонта или по другим причинам, препятствующим проезду пожарных машин, немедленно сообщать в пожарную охрану. На период закрытия дорог в соответствующих местах установить указатели направления объезда или переезда через ремонтируемые участки и подъезды к </w:t>
            </w:r>
            <w:proofErr w:type="spellStart"/>
            <w:r w:rsidRPr="000000B6">
              <w:rPr>
                <w:sz w:val="20"/>
                <w:szCs w:val="20"/>
                <w:lang w:eastAsia="zh-CN"/>
              </w:rPr>
              <w:t>водоисточникам</w:t>
            </w:r>
            <w:proofErr w:type="spellEnd"/>
            <w:r w:rsidRPr="000000B6">
              <w:rPr>
                <w:sz w:val="20"/>
                <w:szCs w:val="20"/>
                <w:lang w:eastAsia="zh-CN"/>
              </w:rPr>
              <w:t xml:space="preserve">. Обеспечить проезд пожарной техники к </w:t>
            </w:r>
            <w:r w:rsidRPr="000000B6">
              <w:rPr>
                <w:sz w:val="20"/>
                <w:szCs w:val="20"/>
                <w:lang w:eastAsia="zh-CN"/>
              </w:rPr>
              <w:lastRenderedPageBreak/>
              <w:t xml:space="preserve">источникам пожарного водоснабжения в любое время. </w:t>
            </w:r>
          </w:p>
        </w:tc>
        <w:tc>
          <w:tcPr>
            <w:tcW w:w="1420" w:type="dxa"/>
            <w:tcBorders>
              <w:top w:val="nil"/>
              <w:left w:val="single" w:sz="4" w:space="0" w:color="000000"/>
              <w:bottom w:val="single" w:sz="4" w:space="0" w:color="000000"/>
              <w:right w:val="nil"/>
            </w:tcBorders>
          </w:tcPr>
          <w:p w:rsidR="000000B6" w:rsidRPr="000000B6" w:rsidRDefault="000000B6" w:rsidP="000000B6">
            <w:pPr>
              <w:suppressLineNumbers/>
              <w:suppressAutoHyphens/>
              <w:jc w:val="center"/>
              <w:rPr>
                <w:sz w:val="20"/>
                <w:szCs w:val="20"/>
                <w:lang w:eastAsia="zh-CN"/>
              </w:rPr>
            </w:pPr>
            <w:r w:rsidRPr="000000B6">
              <w:rPr>
                <w:sz w:val="20"/>
                <w:szCs w:val="20"/>
                <w:lang w:eastAsia="zh-CN"/>
              </w:rPr>
              <w:lastRenderedPageBreak/>
              <w:t>Постоянно</w:t>
            </w:r>
          </w:p>
        </w:tc>
        <w:tc>
          <w:tcPr>
            <w:tcW w:w="5176" w:type="dxa"/>
            <w:tcBorders>
              <w:top w:val="nil"/>
              <w:left w:val="single" w:sz="4" w:space="0" w:color="000000"/>
              <w:bottom w:val="single" w:sz="4" w:space="0" w:color="000000"/>
              <w:right w:val="single" w:sz="4" w:space="0" w:color="000000"/>
            </w:tcBorders>
          </w:tcPr>
          <w:p w:rsidR="000000B6" w:rsidRPr="000000B6" w:rsidRDefault="000000B6" w:rsidP="000000B6">
            <w:pPr>
              <w:suppressLineNumbers/>
              <w:suppressAutoHyphens/>
              <w:jc w:val="both"/>
              <w:rPr>
                <w:sz w:val="20"/>
                <w:szCs w:val="20"/>
                <w:lang w:eastAsia="zh-CN"/>
              </w:rPr>
            </w:pPr>
            <w:r w:rsidRPr="000000B6">
              <w:rPr>
                <w:sz w:val="20"/>
                <w:szCs w:val="20"/>
                <w:lang w:eastAsia="zh-CN"/>
              </w:rPr>
              <w:t xml:space="preserve">Администрация г.п. Агириш (по согласованию),  члены </w:t>
            </w:r>
            <w:proofErr w:type="spellStart"/>
            <w:r w:rsidRPr="000000B6">
              <w:rPr>
                <w:sz w:val="20"/>
                <w:szCs w:val="20"/>
                <w:lang w:eastAsia="zh-CN"/>
              </w:rPr>
              <w:t>ДПО</w:t>
            </w:r>
            <w:proofErr w:type="spellEnd"/>
            <w:r w:rsidRPr="000000B6">
              <w:rPr>
                <w:sz w:val="20"/>
                <w:szCs w:val="20"/>
                <w:lang w:eastAsia="zh-CN"/>
              </w:rPr>
              <w:t>, филиал в п. Агириш ФКУ ХМАО-Югры «Центроспас-Югория» по Советскому району (по согласованию)</w:t>
            </w:r>
          </w:p>
        </w:tc>
      </w:tr>
      <w:tr w:rsidR="000000B6" w:rsidRPr="000000B6" w:rsidTr="0088171E">
        <w:tc>
          <w:tcPr>
            <w:tcW w:w="568" w:type="dxa"/>
            <w:tcBorders>
              <w:top w:val="single" w:sz="4" w:space="0" w:color="000000"/>
              <w:left w:val="single" w:sz="4" w:space="0" w:color="000000"/>
              <w:bottom w:val="single" w:sz="4" w:space="0" w:color="000000"/>
              <w:right w:val="nil"/>
            </w:tcBorders>
          </w:tcPr>
          <w:p w:rsidR="000000B6" w:rsidRPr="000000B6" w:rsidRDefault="000000B6" w:rsidP="000000B6">
            <w:pPr>
              <w:suppressAutoHyphens/>
              <w:autoSpaceDE w:val="0"/>
              <w:snapToGrid w:val="0"/>
              <w:ind w:right="-57"/>
              <w:jc w:val="center"/>
              <w:rPr>
                <w:sz w:val="20"/>
                <w:szCs w:val="20"/>
                <w:lang w:eastAsia="zh-CN"/>
              </w:rPr>
            </w:pPr>
            <w:r w:rsidRPr="000000B6">
              <w:rPr>
                <w:sz w:val="20"/>
                <w:szCs w:val="20"/>
                <w:lang w:eastAsia="zh-CN"/>
              </w:rPr>
              <w:lastRenderedPageBreak/>
              <w:t>13.</w:t>
            </w:r>
          </w:p>
        </w:tc>
        <w:tc>
          <w:tcPr>
            <w:tcW w:w="7206" w:type="dxa"/>
            <w:tcBorders>
              <w:top w:val="single" w:sz="4" w:space="0" w:color="000000"/>
              <w:left w:val="single" w:sz="4" w:space="0" w:color="000000"/>
              <w:bottom w:val="single" w:sz="4" w:space="0" w:color="000000"/>
              <w:right w:val="nil"/>
            </w:tcBorders>
          </w:tcPr>
          <w:p w:rsidR="000000B6" w:rsidRPr="000000B6" w:rsidRDefault="000000B6" w:rsidP="000000B6">
            <w:pPr>
              <w:suppressAutoHyphens/>
              <w:snapToGrid w:val="0"/>
              <w:jc w:val="both"/>
              <w:rPr>
                <w:sz w:val="20"/>
                <w:szCs w:val="20"/>
                <w:lang w:eastAsia="zh-CN"/>
              </w:rPr>
            </w:pPr>
            <w:r w:rsidRPr="000000B6">
              <w:rPr>
                <w:sz w:val="20"/>
                <w:szCs w:val="20"/>
                <w:lang w:eastAsia="zh-CN"/>
              </w:rPr>
              <w:t>Провести проверку состояния и работоспособности искусственных источников наружного противопожарного водоснабжения, обеспечить требуемый по нормам расход воды на нужды пожаротушения.</w:t>
            </w:r>
          </w:p>
        </w:tc>
        <w:tc>
          <w:tcPr>
            <w:tcW w:w="1420" w:type="dxa"/>
            <w:tcBorders>
              <w:top w:val="single" w:sz="4" w:space="0" w:color="000000"/>
              <w:left w:val="single" w:sz="4" w:space="0" w:color="000000"/>
              <w:bottom w:val="single" w:sz="4" w:space="0" w:color="000000"/>
              <w:right w:val="nil"/>
            </w:tcBorders>
          </w:tcPr>
          <w:p w:rsidR="000000B6" w:rsidRPr="000000B6" w:rsidRDefault="000000B6" w:rsidP="000000B6">
            <w:pPr>
              <w:suppressAutoHyphens/>
              <w:snapToGrid w:val="0"/>
              <w:jc w:val="center"/>
              <w:rPr>
                <w:sz w:val="20"/>
                <w:szCs w:val="20"/>
                <w:lang w:eastAsia="zh-CN"/>
              </w:rPr>
            </w:pPr>
            <w:r w:rsidRPr="000000B6">
              <w:rPr>
                <w:sz w:val="20"/>
                <w:szCs w:val="20"/>
                <w:lang w:eastAsia="zh-CN"/>
              </w:rPr>
              <w:t>До 25 мая</w:t>
            </w:r>
          </w:p>
        </w:tc>
        <w:tc>
          <w:tcPr>
            <w:tcW w:w="5176" w:type="dxa"/>
            <w:tcBorders>
              <w:top w:val="single" w:sz="4" w:space="0" w:color="000000"/>
              <w:left w:val="single" w:sz="4" w:space="0" w:color="000000"/>
              <w:bottom w:val="single" w:sz="4" w:space="0" w:color="000000"/>
              <w:right w:val="single" w:sz="4" w:space="0" w:color="000000"/>
            </w:tcBorders>
          </w:tcPr>
          <w:p w:rsidR="000000B6" w:rsidRPr="000000B6" w:rsidRDefault="000000B6" w:rsidP="000000B6">
            <w:pPr>
              <w:suppressLineNumbers/>
              <w:suppressAutoHyphens/>
              <w:snapToGrid w:val="0"/>
              <w:jc w:val="both"/>
              <w:rPr>
                <w:sz w:val="20"/>
                <w:szCs w:val="20"/>
                <w:lang w:eastAsia="zh-CN"/>
              </w:rPr>
            </w:pPr>
            <w:r w:rsidRPr="000000B6">
              <w:rPr>
                <w:sz w:val="20"/>
                <w:szCs w:val="20"/>
                <w:lang w:eastAsia="zh-CN"/>
              </w:rPr>
              <w:t>Администрация г.п. Агириш (по согласованию),  филиал в п. Агириш ФКУ ХМАО-Югры «Центроспас-Югория» по Советскому району (по согласованию)</w:t>
            </w:r>
          </w:p>
        </w:tc>
      </w:tr>
      <w:tr w:rsidR="000000B6" w:rsidRPr="000000B6" w:rsidTr="0088171E">
        <w:tc>
          <w:tcPr>
            <w:tcW w:w="568" w:type="dxa"/>
            <w:tcBorders>
              <w:top w:val="single" w:sz="4" w:space="0" w:color="000000"/>
              <w:left w:val="single" w:sz="4" w:space="0" w:color="000000"/>
              <w:bottom w:val="single" w:sz="4" w:space="0" w:color="000000"/>
              <w:right w:val="nil"/>
            </w:tcBorders>
          </w:tcPr>
          <w:p w:rsidR="000000B6" w:rsidRPr="000000B6" w:rsidRDefault="000000B6" w:rsidP="000000B6">
            <w:pPr>
              <w:suppressAutoHyphens/>
              <w:autoSpaceDE w:val="0"/>
              <w:snapToGrid w:val="0"/>
              <w:ind w:right="-57"/>
              <w:jc w:val="center"/>
              <w:rPr>
                <w:sz w:val="20"/>
                <w:szCs w:val="20"/>
                <w:lang w:eastAsia="zh-CN"/>
              </w:rPr>
            </w:pPr>
            <w:r w:rsidRPr="000000B6">
              <w:rPr>
                <w:sz w:val="20"/>
                <w:szCs w:val="20"/>
                <w:lang w:eastAsia="zh-CN"/>
              </w:rPr>
              <w:t>14.</w:t>
            </w:r>
          </w:p>
        </w:tc>
        <w:tc>
          <w:tcPr>
            <w:tcW w:w="7206" w:type="dxa"/>
            <w:tcBorders>
              <w:top w:val="single" w:sz="4" w:space="0" w:color="000000"/>
              <w:left w:val="single" w:sz="4" w:space="0" w:color="000000"/>
              <w:bottom w:val="single" w:sz="4" w:space="0" w:color="000000"/>
              <w:right w:val="nil"/>
            </w:tcBorders>
          </w:tcPr>
          <w:p w:rsidR="000000B6" w:rsidRPr="000000B6" w:rsidRDefault="000000B6" w:rsidP="000000B6">
            <w:pPr>
              <w:suppressAutoHyphens/>
              <w:snapToGrid w:val="0"/>
              <w:jc w:val="both"/>
              <w:rPr>
                <w:sz w:val="20"/>
                <w:szCs w:val="20"/>
                <w:lang w:eastAsia="zh-CN"/>
              </w:rPr>
            </w:pPr>
            <w:r w:rsidRPr="000000B6">
              <w:rPr>
                <w:sz w:val="20"/>
                <w:szCs w:val="20"/>
                <w:lang w:eastAsia="zh-CN"/>
              </w:rPr>
              <w:t xml:space="preserve">Установить знаки, запрещающие знаки автотранспорта, на </w:t>
            </w:r>
            <w:proofErr w:type="gramStart"/>
            <w:r w:rsidRPr="000000B6">
              <w:rPr>
                <w:sz w:val="20"/>
                <w:szCs w:val="20"/>
                <w:lang w:eastAsia="zh-CN"/>
              </w:rPr>
              <w:t>крышках</w:t>
            </w:r>
            <w:proofErr w:type="gramEnd"/>
            <w:r w:rsidRPr="000000B6">
              <w:rPr>
                <w:sz w:val="20"/>
                <w:szCs w:val="20"/>
                <w:lang w:eastAsia="zh-CN"/>
              </w:rPr>
              <w:t xml:space="preserve"> колодцев пожарных гидрантов и на площадках у пожарных водоемов.</w:t>
            </w:r>
          </w:p>
        </w:tc>
        <w:tc>
          <w:tcPr>
            <w:tcW w:w="1420" w:type="dxa"/>
            <w:tcBorders>
              <w:top w:val="single" w:sz="4" w:space="0" w:color="000000"/>
              <w:left w:val="single" w:sz="4" w:space="0" w:color="000000"/>
              <w:bottom w:val="single" w:sz="4" w:space="0" w:color="000000"/>
              <w:right w:val="nil"/>
            </w:tcBorders>
          </w:tcPr>
          <w:p w:rsidR="000000B6" w:rsidRPr="000000B6" w:rsidRDefault="000000B6" w:rsidP="000000B6">
            <w:pPr>
              <w:suppressLineNumbers/>
              <w:suppressAutoHyphens/>
              <w:snapToGrid w:val="0"/>
              <w:jc w:val="center"/>
              <w:rPr>
                <w:sz w:val="20"/>
                <w:szCs w:val="20"/>
                <w:lang w:eastAsia="zh-CN"/>
              </w:rPr>
            </w:pPr>
            <w:r w:rsidRPr="000000B6">
              <w:rPr>
                <w:sz w:val="20"/>
                <w:szCs w:val="20"/>
                <w:lang w:eastAsia="zh-CN"/>
              </w:rPr>
              <w:t>Постоянно</w:t>
            </w:r>
          </w:p>
        </w:tc>
        <w:tc>
          <w:tcPr>
            <w:tcW w:w="5176" w:type="dxa"/>
            <w:tcBorders>
              <w:top w:val="single" w:sz="4" w:space="0" w:color="000000"/>
              <w:left w:val="single" w:sz="4" w:space="0" w:color="000000"/>
              <w:bottom w:val="single" w:sz="4" w:space="0" w:color="000000"/>
              <w:right w:val="single" w:sz="4" w:space="0" w:color="000000"/>
            </w:tcBorders>
          </w:tcPr>
          <w:p w:rsidR="000000B6" w:rsidRPr="000000B6" w:rsidRDefault="000000B6" w:rsidP="000000B6">
            <w:pPr>
              <w:suppressLineNumbers/>
              <w:suppressAutoHyphens/>
              <w:snapToGrid w:val="0"/>
              <w:jc w:val="both"/>
              <w:rPr>
                <w:sz w:val="20"/>
                <w:szCs w:val="20"/>
                <w:lang w:eastAsia="zh-CN"/>
              </w:rPr>
            </w:pPr>
            <w:r w:rsidRPr="000000B6">
              <w:rPr>
                <w:sz w:val="20"/>
                <w:szCs w:val="20"/>
                <w:lang w:eastAsia="zh-CN"/>
              </w:rPr>
              <w:t xml:space="preserve">Администрация г.п. Агириш (по согласованию),  члены </w:t>
            </w:r>
            <w:proofErr w:type="spellStart"/>
            <w:r w:rsidRPr="000000B6">
              <w:rPr>
                <w:sz w:val="20"/>
                <w:szCs w:val="20"/>
                <w:lang w:eastAsia="zh-CN"/>
              </w:rPr>
              <w:t>ДПО</w:t>
            </w:r>
            <w:proofErr w:type="spellEnd"/>
          </w:p>
        </w:tc>
      </w:tr>
      <w:tr w:rsidR="000000B6" w:rsidRPr="000000B6" w:rsidTr="0088171E">
        <w:tc>
          <w:tcPr>
            <w:tcW w:w="568" w:type="dxa"/>
            <w:tcBorders>
              <w:top w:val="nil"/>
              <w:left w:val="single" w:sz="4" w:space="0" w:color="000000"/>
              <w:bottom w:val="single" w:sz="4" w:space="0" w:color="000000"/>
              <w:right w:val="nil"/>
            </w:tcBorders>
          </w:tcPr>
          <w:p w:rsidR="000000B6" w:rsidRPr="000000B6" w:rsidRDefault="000000B6" w:rsidP="000000B6">
            <w:pPr>
              <w:suppressAutoHyphens/>
              <w:autoSpaceDE w:val="0"/>
              <w:snapToGrid w:val="0"/>
              <w:ind w:right="-57"/>
              <w:jc w:val="center"/>
              <w:rPr>
                <w:sz w:val="20"/>
                <w:szCs w:val="20"/>
                <w:lang w:eastAsia="zh-CN"/>
              </w:rPr>
            </w:pPr>
            <w:r w:rsidRPr="000000B6">
              <w:rPr>
                <w:sz w:val="20"/>
                <w:szCs w:val="20"/>
                <w:lang w:eastAsia="zh-CN"/>
              </w:rPr>
              <w:t>15.</w:t>
            </w:r>
          </w:p>
        </w:tc>
        <w:tc>
          <w:tcPr>
            <w:tcW w:w="7206" w:type="dxa"/>
            <w:tcBorders>
              <w:top w:val="nil"/>
              <w:left w:val="single" w:sz="4" w:space="0" w:color="000000"/>
              <w:bottom w:val="single" w:sz="4" w:space="0" w:color="000000"/>
              <w:right w:val="nil"/>
            </w:tcBorders>
          </w:tcPr>
          <w:p w:rsidR="000000B6" w:rsidRPr="000000B6" w:rsidRDefault="000000B6" w:rsidP="000000B6">
            <w:pPr>
              <w:suppressAutoHyphens/>
              <w:jc w:val="both"/>
              <w:rPr>
                <w:sz w:val="20"/>
                <w:szCs w:val="20"/>
                <w:lang w:eastAsia="zh-CN"/>
              </w:rPr>
            </w:pPr>
            <w:r w:rsidRPr="000000B6">
              <w:rPr>
                <w:sz w:val="20"/>
                <w:szCs w:val="20"/>
                <w:lang w:eastAsia="zh-CN"/>
              </w:rPr>
              <w:t>Установить у гидрантов и пожарных водоемах, а также по направлению к ним, соответствующие указатели и следить за их наличием и исправностью.</w:t>
            </w:r>
          </w:p>
        </w:tc>
        <w:tc>
          <w:tcPr>
            <w:tcW w:w="1420" w:type="dxa"/>
            <w:tcBorders>
              <w:top w:val="nil"/>
              <w:left w:val="single" w:sz="4" w:space="0" w:color="000000"/>
              <w:bottom w:val="single" w:sz="4" w:space="0" w:color="000000"/>
              <w:right w:val="nil"/>
            </w:tcBorders>
          </w:tcPr>
          <w:p w:rsidR="000000B6" w:rsidRPr="000000B6" w:rsidRDefault="000000B6" w:rsidP="000000B6">
            <w:pPr>
              <w:jc w:val="center"/>
              <w:rPr>
                <w:sz w:val="20"/>
                <w:szCs w:val="20"/>
              </w:rPr>
            </w:pPr>
            <w:r w:rsidRPr="000000B6">
              <w:rPr>
                <w:sz w:val="20"/>
                <w:szCs w:val="20"/>
              </w:rPr>
              <w:t>Постоянно</w:t>
            </w:r>
          </w:p>
        </w:tc>
        <w:tc>
          <w:tcPr>
            <w:tcW w:w="5176" w:type="dxa"/>
            <w:tcBorders>
              <w:top w:val="nil"/>
              <w:left w:val="single" w:sz="4" w:space="0" w:color="000000"/>
              <w:bottom w:val="single" w:sz="4" w:space="0" w:color="000000"/>
              <w:right w:val="single" w:sz="4" w:space="0" w:color="000000"/>
            </w:tcBorders>
          </w:tcPr>
          <w:p w:rsidR="000000B6" w:rsidRPr="000000B6" w:rsidRDefault="000000B6" w:rsidP="000000B6">
            <w:pPr>
              <w:jc w:val="both"/>
              <w:rPr>
                <w:sz w:val="20"/>
                <w:szCs w:val="20"/>
              </w:rPr>
            </w:pPr>
            <w:r w:rsidRPr="000000B6">
              <w:rPr>
                <w:sz w:val="20"/>
                <w:szCs w:val="20"/>
              </w:rPr>
              <w:t xml:space="preserve">Администрация г.п. Агириш (по согласованию),  члены </w:t>
            </w:r>
            <w:proofErr w:type="spellStart"/>
            <w:r w:rsidRPr="000000B6">
              <w:rPr>
                <w:sz w:val="20"/>
                <w:szCs w:val="20"/>
              </w:rPr>
              <w:t>ДПО</w:t>
            </w:r>
            <w:proofErr w:type="spellEnd"/>
          </w:p>
        </w:tc>
      </w:tr>
      <w:tr w:rsidR="000000B6" w:rsidRPr="000000B6" w:rsidTr="0088171E">
        <w:tc>
          <w:tcPr>
            <w:tcW w:w="568" w:type="dxa"/>
            <w:tcBorders>
              <w:top w:val="nil"/>
              <w:left w:val="single" w:sz="4" w:space="0" w:color="000000"/>
              <w:bottom w:val="single" w:sz="4" w:space="0" w:color="000000"/>
              <w:right w:val="nil"/>
            </w:tcBorders>
          </w:tcPr>
          <w:p w:rsidR="000000B6" w:rsidRPr="000000B6" w:rsidRDefault="000000B6" w:rsidP="000000B6">
            <w:pPr>
              <w:suppressAutoHyphens/>
              <w:autoSpaceDE w:val="0"/>
              <w:snapToGrid w:val="0"/>
              <w:ind w:right="-57"/>
              <w:jc w:val="center"/>
              <w:rPr>
                <w:sz w:val="20"/>
                <w:szCs w:val="20"/>
                <w:lang w:eastAsia="zh-CN"/>
              </w:rPr>
            </w:pPr>
          </w:p>
        </w:tc>
        <w:tc>
          <w:tcPr>
            <w:tcW w:w="7206" w:type="dxa"/>
            <w:tcBorders>
              <w:top w:val="nil"/>
              <w:left w:val="single" w:sz="4" w:space="0" w:color="000000"/>
              <w:bottom w:val="single" w:sz="4" w:space="0" w:color="000000"/>
              <w:right w:val="nil"/>
            </w:tcBorders>
          </w:tcPr>
          <w:p w:rsidR="000000B6" w:rsidRPr="000000B6" w:rsidRDefault="000000B6" w:rsidP="000000B6">
            <w:pPr>
              <w:suppressAutoHyphens/>
              <w:snapToGrid w:val="0"/>
              <w:jc w:val="both"/>
              <w:rPr>
                <w:sz w:val="20"/>
                <w:szCs w:val="20"/>
                <w:lang w:eastAsia="zh-CN"/>
              </w:rPr>
            </w:pPr>
          </w:p>
        </w:tc>
        <w:tc>
          <w:tcPr>
            <w:tcW w:w="1420" w:type="dxa"/>
            <w:tcBorders>
              <w:top w:val="nil"/>
              <w:left w:val="single" w:sz="4" w:space="0" w:color="000000"/>
              <w:bottom w:val="single" w:sz="4" w:space="0" w:color="000000"/>
              <w:right w:val="nil"/>
            </w:tcBorders>
          </w:tcPr>
          <w:p w:rsidR="000000B6" w:rsidRPr="000000B6" w:rsidRDefault="000000B6" w:rsidP="000000B6">
            <w:pPr>
              <w:suppressAutoHyphens/>
              <w:snapToGrid w:val="0"/>
              <w:jc w:val="center"/>
              <w:rPr>
                <w:sz w:val="20"/>
                <w:szCs w:val="20"/>
                <w:highlight w:val="yellow"/>
                <w:lang w:eastAsia="zh-CN"/>
              </w:rPr>
            </w:pPr>
          </w:p>
        </w:tc>
        <w:tc>
          <w:tcPr>
            <w:tcW w:w="5176" w:type="dxa"/>
            <w:tcBorders>
              <w:top w:val="nil"/>
              <w:left w:val="single" w:sz="4" w:space="0" w:color="000000"/>
              <w:bottom w:val="single" w:sz="4" w:space="0" w:color="000000"/>
              <w:right w:val="single" w:sz="4" w:space="0" w:color="000000"/>
            </w:tcBorders>
          </w:tcPr>
          <w:p w:rsidR="000000B6" w:rsidRPr="000000B6" w:rsidRDefault="000000B6" w:rsidP="000000B6">
            <w:pPr>
              <w:suppressAutoHyphens/>
              <w:jc w:val="both"/>
              <w:rPr>
                <w:sz w:val="20"/>
                <w:szCs w:val="20"/>
                <w:lang w:eastAsia="zh-CN"/>
              </w:rPr>
            </w:pPr>
          </w:p>
        </w:tc>
      </w:tr>
      <w:tr w:rsidR="000000B6" w:rsidRPr="000000B6" w:rsidTr="0088171E">
        <w:tc>
          <w:tcPr>
            <w:tcW w:w="568" w:type="dxa"/>
            <w:tcBorders>
              <w:top w:val="nil"/>
              <w:left w:val="single" w:sz="4" w:space="0" w:color="000000"/>
              <w:bottom w:val="single" w:sz="4" w:space="0" w:color="000000"/>
              <w:right w:val="nil"/>
            </w:tcBorders>
          </w:tcPr>
          <w:p w:rsidR="000000B6" w:rsidRPr="000000B6" w:rsidRDefault="000000B6" w:rsidP="000000B6">
            <w:pPr>
              <w:suppressAutoHyphens/>
              <w:autoSpaceDE w:val="0"/>
              <w:snapToGrid w:val="0"/>
              <w:ind w:right="-57"/>
              <w:jc w:val="center"/>
              <w:rPr>
                <w:sz w:val="20"/>
                <w:szCs w:val="20"/>
                <w:lang w:eastAsia="zh-CN"/>
              </w:rPr>
            </w:pPr>
            <w:r w:rsidRPr="000000B6">
              <w:rPr>
                <w:sz w:val="20"/>
                <w:szCs w:val="20"/>
                <w:lang w:eastAsia="zh-CN"/>
              </w:rPr>
              <w:t>16.</w:t>
            </w:r>
          </w:p>
        </w:tc>
        <w:tc>
          <w:tcPr>
            <w:tcW w:w="7206" w:type="dxa"/>
            <w:tcBorders>
              <w:top w:val="nil"/>
              <w:left w:val="single" w:sz="4" w:space="0" w:color="000000"/>
              <w:bottom w:val="single" w:sz="4" w:space="0" w:color="000000"/>
              <w:right w:val="nil"/>
            </w:tcBorders>
          </w:tcPr>
          <w:p w:rsidR="000000B6" w:rsidRPr="000000B6" w:rsidRDefault="000000B6" w:rsidP="000000B6">
            <w:pPr>
              <w:suppressAutoHyphens/>
              <w:ind w:right="-57"/>
              <w:jc w:val="both"/>
              <w:rPr>
                <w:color w:val="000000"/>
                <w:sz w:val="20"/>
                <w:szCs w:val="20"/>
                <w:lang w:eastAsia="zh-CN"/>
              </w:rPr>
            </w:pPr>
            <w:r w:rsidRPr="000000B6">
              <w:rPr>
                <w:color w:val="000000"/>
                <w:sz w:val="20"/>
                <w:szCs w:val="20"/>
                <w:lang w:eastAsia="zh-CN"/>
              </w:rPr>
              <w:t>При строительстве новых зданий, хозяйственных построек обеспечить обоснованные противопожарные разрывы от лесных массивов.</w:t>
            </w:r>
          </w:p>
        </w:tc>
        <w:tc>
          <w:tcPr>
            <w:tcW w:w="1420" w:type="dxa"/>
            <w:tcBorders>
              <w:top w:val="nil"/>
              <w:left w:val="single" w:sz="4" w:space="0" w:color="000000"/>
              <w:bottom w:val="single" w:sz="4" w:space="0" w:color="000000"/>
              <w:right w:val="nil"/>
            </w:tcBorders>
          </w:tcPr>
          <w:p w:rsidR="000000B6" w:rsidRPr="000000B6" w:rsidRDefault="000000B6" w:rsidP="000000B6">
            <w:pPr>
              <w:jc w:val="both"/>
              <w:rPr>
                <w:sz w:val="20"/>
                <w:szCs w:val="20"/>
              </w:rPr>
            </w:pPr>
            <w:r w:rsidRPr="000000B6">
              <w:rPr>
                <w:sz w:val="20"/>
                <w:szCs w:val="20"/>
              </w:rPr>
              <w:t>Постоянно</w:t>
            </w:r>
          </w:p>
        </w:tc>
        <w:tc>
          <w:tcPr>
            <w:tcW w:w="5176" w:type="dxa"/>
            <w:tcBorders>
              <w:top w:val="nil"/>
              <w:left w:val="single" w:sz="4" w:space="0" w:color="000000"/>
              <w:bottom w:val="single" w:sz="4" w:space="0" w:color="000000"/>
              <w:right w:val="single" w:sz="4" w:space="0" w:color="000000"/>
            </w:tcBorders>
          </w:tcPr>
          <w:p w:rsidR="000000B6" w:rsidRPr="000000B6" w:rsidRDefault="000000B6" w:rsidP="000000B6">
            <w:pPr>
              <w:jc w:val="both"/>
              <w:rPr>
                <w:sz w:val="20"/>
                <w:szCs w:val="20"/>
              </w:rPr>
            </w:pPr>
            <w:r w:rsidRPr="000000B6">
              <w:rPr>
                <w:sz w:val="20"/>
                <w:szCs w:val="20"/>
              </w:rPr>
              <w:t xml:space="preserve">Администрация г.п. Агириш (по согласованию),  члены </w:t>
            </w:r>
            <w:proofErr w:type="spellStart"/>
            <w:r w:rsidRPr="000000B6">
              <w:rPr>
                <w:sz w:val="20"/>
                <w:szCs w:val="20"/>
              </w:rPr>
              <w:t>ДПО</w:t>
            </w:r>
            <w:proofErr w:type="spellEnd"/>
          </w:p>
        </w:tc>
      </w:tr>
      <w:tr w:rsidR="000000B6" w:rsidRPr="000000B6" w:rsidTr="0088171E">
        <w:tc>
          <w:tcPr>
            <w:tcW w:w="568" w:type="dxa"/>
            <w:tcBorders>
              <w:top w:val="nil"/>
              <w:left w:val="single" w:sz="4" w:space="0" w:color="000000"/>
              <w:bottom w:val="single" w:sz="4" w:space="0" w:color="000000"/>
              <w:right w:val="nil"/>
            </w:tcBorders>
          </w:tcPr>
          <w:p w:rsidR="000000B6" w:rsidRPr="000000B6" w:rsidRDefault="000000B6" w:rsidP="000000B6">
            <w:pPr>
              <w:suppressAutoHyphens/>
              <w:autoSpaceDE w:val="0"/>
              <w:snapToGrid w:val="0"/>
              <w:ind w:right="-57"/>
              <w:jc w:val="center"/>
              <w:rPr>
                <w:sz w:val="20"/>
                <w:szCs w:val="20"/>
                <w:lang w:eastAsia="zh-CN"/>
              </w:rPr>
            </w:pPr>
            <w:r w:rsidRPr="000000B6">
              <w:rPr>
                <w:sz w:val="20"/>
                <w:szCs w:val="20"/>
                <w:lang w:eastAsia="zh-CN"/>
              </w:rPr>
              <w:t>17.</w:t>
            </w:r>
          </w:p>
        </w:tc>
        <w:tc>
          <w:tcPr>
            <w:tcW w:w="7206" w:type="dxa"/>
            <w:tcBorders>
              <w:top w:val="nil"/>
              <w:left w:val="single" w:sz="4" w:space="0" w:color="000000"/>
              <w:bottom w:val="single" w:sz="4" w:space="0" w:color="000000"/>
              <w:right w:val="nil"/>
            </w:tcBorders>
          </w:tcPr>
          <w:p w:rsidR="000000B6" w:rsidRPr="000000B6" w:rsidRDefault="000000B6" w:rsidP="000000B6">
            <w:pPr>
              <w:suppressAutoHyphens/>
              <w:ind w:left="-57" w:right="-57"/>
              <w:jc w:val="both"/>
              <w:rPr>
                <w:color w:val="000000"/>
                <w:sz w:val="20"/>
                <w:szCs w:val="20"/>
                <w:lang w:eastAsia="zh-CN"/>
              </w:rPr>
            </w:pPr>
            <w:r w:rsidRPr="000000B6">
              <w:rPr>
                <w:color w:val="000000"/>
                <w:sz w:val="20"/>
                <w:szCs w:val="20"/>
                <w:lang w:eastAsia="zh-CN"/>
              </w:rPr>
              <w:t>В период возникновения высокого (</w:t>
            </w:r>
            <w:r w:rsidRPr="000000B6">
              <w:rPr>
                <w:color w:val="000000"/>
                <w:sz w:val="20"/>
                <w:szCs w:val="20"/>
                <w:lang w:val="en-US" w:eastAsia="zh-CN"/>
              </w:rPr>
              <w:t>IV</w:t>
            </w:r>
            <w:r w:rsidRPr="000000B6">
              <w:rPr>
                <w:color w:val="000000"/>
                <w:sz w:val="20"/>
                <w:szCs w:val="20"/>
                <w:lang w:eastAsia="zh-CN"/>
              </w:rPr>
              <w:t>-</w:t>
            </w:r>
            <w:r w:rsidRPr="000000B6">
              <w:rPr>
                <w:color w:val="000000"/>
                <w:sz w:val="20"/>
                <w:szCs w:val="20"/>
                <w:lang w:val="en-US" w:eastAsia="zh-CN"/>
              </w:rPr>
              <w:t>V</w:t>
            </w:r>
            <w:r w:rsidRPr="000000B6">
              <w:rPr>
                <w:color w:val="000000"/>
                <w:sz w:val="20"/>
                <w:szCs w:val="20"/>
                <w:lang w:eastAsia="zh-CN"/>
              </w:rPr>
              <w:t>) класса пожарной опасности принять меры по ограничению посещения населением лесов, прилегающих к населенным пунктам</w:t>
            </w:r>
          </w:p>
        </w:tc>
        <w:tc>
          <w:tcPr>
            <w:tcW w:w="1420" w:type="dxa"/>
            <w:tcBorders>
              <w:top w:val="nil"/>
              <w:left w:val="single" w:sz="4" w:space="0" w:color="000000"/>
              <w:bottom w:val="single" w:sz="4" w:space="0" w:color="000000"/>
              <w:right w:val="nil"/>
            </w:tcBorders>
          </w:tcPr>
          <w:p w:rsidR="000000B6" w:rsidRPr="000000B6" w:rsidRDefault="000000B6" w:rsidP="000000B6">
            <w:pPr>
              <w:suppressAutoHyphens/>
              <w:jc w:val="center"/>
              <w:rPr>
                <w:sz w:val="20"/>
                <w:szCs w:val="20"/>
                <w:lang w:eastAsia="zh-CN"/>
              </w:rPr>
            </w:pPr>
            <w:r w:rsidRPr="000000B6">
              <w:rPr>
                <w:sz w:val="20"/>
                <w:szCs w:val="20"/>
                <w:lang w:eastAsia="zh-CN"/>
              </w:rPr>
              <w:t>В течени</w:t>
            </w:r>
            <w:proofErr w:type="gramStart"/>
            <w:r w:rsidRPr="000000B6">
              <w:rPr>
                <w:sz w:val="20"/>
                <w:szCs w:val="20"/>
                <w:lang w:eastAsia="zh-CN"/>
              </w:rPr>
              <w:t>и</w:t>
            </w:r>
            <w:proofErr w:type="gramEnd"/>
            <w:r w:rsidRPr="000000B6">
              <w:rPr>
                <w:sz w:val="20"/>
                <w:szCs w:val="20"/>
                <w:lang w:eastAsia="zh-CN"/>
              </w:rPr>
              <w:t xml:space="preserve"> пожароопасного сезона</w:t>
            </w:r>
          </w:p>
        </w:tc>
        <w:tc>
          <w:tcPr>
            <w:tcW w:w="5176" w:type="dxa"/>
            <w:tcBorders>
              <w:top w:val="nil"/>
              <w:left w:val="single" w:sz="4" w:space="0" w:color="000000"/>
              <w:bottom w:val="single" w:sz="4" w:space="0" w:color="000000"/>
              <w:right w:val="single" w:sz="4" w:space="0" w:color="000000"/>
            </w:tcBorders>
          </w:tcPr>
          <w:p w:rsidR="000000B6" w:rsidRPr="000000B6" w:rsidRDefault="000000B6" w:rsidP="000000B6">
            <w:pPr>
              <w:suppressLineNumbers/>
              <w:suppressAutoHyphens/>
              <w:jc w:val="both"/>
              <w:rPr>
                <w:sz w:val="20"/>
                <w:szCs w:val="20"/>
                <w:lang w:eastAsia="zh-CN"/>
              </w:rPr>
            </w:pPr>
            <w:r w:rsidRPr="000000B6">
              <w:rPr>
                <w:sz w:val="20"/>
                <w:szCs w:val="20"/>
                <w:lang w:eastAsia="zh-CN"/>
              </w:rPr>
              <w:t xml:space="preserve">Администрация г.п. Агириш (по согласованию),  члены </w:t>
            </w:r>
            <w:proofErr w:type="spellStart"/>
            <w:r w:rsidRPr="000000B6">
              <w:rPr>
                <w:sz w:val="20"/>
                <w:szCs w:val="20"/>
                <w:lang w:eastAsia="zh-CN"/>
              </w:rPr>
              <w:t>ДПО</w:t>
            </w:r>
            <w:proofErr w:type="spellEnd"/>
            <w:r w:rsidRPr="000000B6">
              <w:rPr>
                <w:sz w:val="20"/>
                <w:szCs w:val="20"/>
                <w:lang w:eastAsia="zh-CN"/>
              </w:rPr>
              <w:t>, филиал в п. Агириш ФКУ ХМАО-Югры «Центроспас-Югория» по Советскому району (по согласованию)</w:t>
            </w:r>
          </w:p>
        </w:tc>
      </w:tr>
      <w:tr w:rsidR="000000B6" w:rsidRPr="000000B6" w:rsidTr="0088171E">
        <w:tc>
          <w:tcPr>
            <w:tcW w:w="568" w:type="dxa"/>
            <w:tcBorders>
              <w:top w:val="nil"/>
              <w:left w:val="single" w:sz="4" w:space="0" w:color="000000"/>
              <w:bottom w:val="single" w:sz="4" w:space="0" w:color="000000"/>
              <w:right w:val="nil"/>
            </w:tcBorders>
          </w:tcPr>
          <w:p w:rsidR="000000B6" w:rsidRPr="000000B6" w:rsidRDefault="000000B6" w:rsidP="000000B6">
            <w:pPr>
              <w:suppressAutoHyphens/>
              <w:autoSpaceDE w:val="0"/>
              <w:snapToGrid w:val="0"/>
              <w:ind w:right="-57"/>
              <w:jc w:val="center"/>
              <w:rPr>
                <w:sz w:val="20"/>
                <w:szCs w:val="20"/>
                <w:lang w:eastAsia="zh-CN"/>
              </w:rPr>
            </w:pPr>
            <w:r w:rsidRPr="000000B6">
              <w:rPr>
                <w:sz w:val="20"/>
                <w:szCs w:val="20"/>
                <w:lang w:eastAsia="zh-CN"/>
              </w:rPr>
              <w:t>18.</w:t>
            </w:r>
          </w:p>
        </w:tc>
        <w:tc>
          <w:tcPr>
            <w:tcW w:w="7206" w:type="dxa"/>
            <w:tcBorders>
              <w:top w:val="nil"/>
              <w:left w:val="single" w:sz="4" w:space="0" w:color="000000"/>
              <w:bottom w:val="single" w:sz="4" w:space="0" w:color="000000"/>
              <w:right w:val="nil"/>
            </w:tcBorders>
          </w:tcPr>
          <w:p w:rsidR="000000B6" w:rsidRPr="000000B6" w:rsidRDefault="000000B6" w:rsidP="000000B6">
            <w:pPr>
              <w:suppressAutoHyphens/>
              <w:overflowPunct w:val="0"/>
              <w:autoSpaceDE w:val="0"/>
              <w:jc w:val="both"/>
              <w:rPr>
                <w:bCs/>
                <w:sz w:val="20"/>
                <w:szCs w:val="20"/>
                <w:lang w:eastAsia="zh-CN"/>
              </w:rPr>
            </w:pPr>
            <w:r w:rsidRPr="000000B6">
              <w:rPr>
                <w:bCs/>
                <w:sz w:val="20"/>
                <w:szCs w:val="20"/>
                <w:lang w:eastAsia="zh-CN"/>
              </w:rPr>
              <w:t>Создать резерв материальных и финансовых ресурсов для предупреждения ликвидации чрезвычайных ситуаций.</w:t>
            </w:r>
          </w:p>
        </w:tc>
        <w:tc>
          <w:tcPr>
            <w:tcW w:w="1420" w:type="dxa"/>
            <w:tcBorders>
              <w:top w:val="nil"/>
              <w:left w:val="single" w:sz="4" w:space="0" w:color="000000"/>
              <w:bottom w:val="single" w:sz="4" w:space="0" w:color="000000"/>
              <w:right w:val="nil"/>
            </w:tcBorders>
          </w:tcPr>
          <w:p w:rsidR="000000B6" w:rsidRPr="000000B6" w:rsidRDefault="000000B6" w:rsidP="000000B6">
            <w:pPr>
              <w:suppressAutoHyphens/>
              <w:overflowPunct w:val="0"/>
              <w:autoSpaceDE w:val="0"/>
              <w:jc w:val="center"/>
              <w:rPr>
                <w:bCs/>
                <w:sz w:val="20"/>
                <w:szCs w:val="20"/>
                <w:lang w:eastAsia="zh-CN"/>
              </w:rPr>
            </w:pPr>
            <w:r w:rsidRPr="000000B6">
              <w:rPr>
                <w:bCs/>
                <w:sz w:val="20"/>
                <w:szCs w:val="20"/>
                <w:lang w:eastAsia="zh-CN"/>
              </w:rPr>
              <w:t>До 25 мая</w:t>
            </w:r>
          </w:p>
        </w:tc>
        <w:tc>
          <w:tcPr>
            <w:tcW w:w="5176" w:type="dxa"/>
            <w:tcBorders>
              <w:top w:val="nil"/>
              <w:left w:val="single" w:sz="4" w:space="0" w:color="000000"/>
              <w:bottom w:val="single" w:sz="4" w:space="0" w:color="000000"/>
              <w:right w:val="single" w:sz="4" w:space="0" w:color="000000"/>
            </w:tcBorders>
          </w:tcPr>
          <w:p w:rsidR="000000B6" w:rsidRPr="000000B6" w:rsidRDefault="000000B6" w:rsidP="000000B6">
            <w:pPr>
              <w:suppressLineNumbers/>
              <w:suppressAutoHyphens/>
              <w:snapToGrid w:val="0"/>
              <w:jc w:val="both"/>
              <w:rPr>
                <w:sz w:val="20"/>
                <w:szCs w:val="20"/>
                <w:lang w:eastAsia="zh-CN"/>
              </w:rPr>
            </w:pPr>
            <w:r w:rsidRPr="000000B6">
              <w:rPr>
                <w:sz w:val="20"/>
                <w:szCs w:val="20"/>
                <w:lang w:eastAsia="zh-CN"/>
              </w:rPr>
              <w:t>Администрация г.п. Агириш (по согласованию),  Руководители организаций, предприятий, учреждений, расположенных на территории поселения (далее руководители организаций).</w:t>
            </w:r>
          </w:p>
        </w:tc>
      </w:tr>
    </w:tbl>
    <w:p w:rsidR="000000B6" w:rsidRPr="000000B6" w:rsidRDefault="000000B6" w:rsidP="000000B6">
      <w:pPr>
        <w:jc w:val="center"/>
      </w:pPr>
    </w:p>
    <w:p w:rsidR="00147305" w:rsidRPr="00147305" w:rsidRDefault="00147305" w:rsidP="00147305">
      <w:pPr>
        <w:spacing w:after="200" w:line="276" w:lineRule="auto"/>
        <w:rPr>
          <w:sz w:val="20"/>
          <w:szCs w:val="20"/>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2B336F" w:rsidRPr="002B336F" w:rsidRDefault="002B336F" w:rsidP="002B336F">
      <w:pPr>
        <w:ind w:firstLine="720"/>
        <w:jc w:val="both"/>
        <w:rPr>
          <w:sz w:val="18"/>
          <w:szCs w:val="18"/>
        </w:rPr>
      </w:pPr>
    </w:p>
    <w:p w:rsidR="000000B6" w:rsidRPr="006911AB" w:rsidRDefault="000000B6" w:rsidP="000000B6">
      <w:pPr>
        <w:pStyle w:val="a8"/>
        <w:widowControl w:val="0"/>
        <w:spacing w:line="180" w:lineRule="auto"/>
        <w:rPr>
          <w:bCs/>
          <w:sz w:val="16"/>
          <w:szCs w:val="16"/>
        </w:rPr>
      </w:pPr>
      <w:r w:rsidRPr="006911AB">
        <w:rPr>
          <w:bCs/>
          <w:sz w:val="16"/>
          <w:szCs w:val="16"/>
        </w:rPr>
        <w:t xml:space="preserve">«Вестник городского поселения Агириш»                              Бюллетень является официальным источником опубликования </w:t>
      </w:r>
      <w:proofErr w:type="gramStart"/>
      <w:r w:rsidRPr="006911AB">
        <w:rPr>
          <w:bCs/>
          <w:sz w:val="16"/>
          <w:szCs w:val="16"/>
        </w:rPr>
        <w:t>нормативных</w:t>
      </w:r>
      <w:proofErr w:type="gramEnd"/>
    </w:p>
    <w:p w:rsidR="000000B6" w:rsidRPr="006911AB" w:rsidRDefault="000000B6" w:rsidP="000000B6">
      <w:pPr>
        <w:pStyle w:val="a8"/>
        <w:widowControl w:val="0"/>
        <w:spacing w:line="180" w:lineRule="auto"/>
        <w:rPr>
          <w:bCs/>
          <w:sz w:val="16"/>
          <w:szCs w:val="16"/>
        </w:rPr>
      </w:pPr>
      <w:r>
        <w:rPr>
          <w:bCs/>
          <w:sz w:val="16"/>
          <w:szCs w:val="16"/>
        </w:rPr>
        <w:t>Главный редактор</w:t>
      </w:r>
      <w:proofErr w:type="gramStart"/>
      <w:r>
        <w:rPr>
          <w:bCs/>
          <w:sz w:val="16"/>
          <w:szCs w:val="16"/>
        </w:rPr>
        <w:t xml:space="preserve"> :</w:t>
      </w:r>
      <w:proofErr w:type="gramEnd"/>
      <w:r>
        <w:rPr>
          <w:bCs/>
          <w:sz w:val="16"/>
          <w:szCs w:val="16"/>
        </w:rPr>
        <w:t xml:space="preserve"> Науменко  Е.И.</w:t>
      </w:r>
      <w:r w:rsidRPr="006911AB">
        <w:rPr>
          <w:bCs/>
          <w:sz w:val="16"/>
          <w:szCs w:val="16"/>
        </w:rPr>
        <w:t xml:space="preserve">                                            правовых  актов органов местного самоуправления г.п. Агириш </w:t>
      </w:r>
    </w:p>
    <w:p w:rsidR="000000B6" w:rsidRPr="006911AB" w:rsidRDefault="000000B6" w:rsidP="000000B6">
      <w:pPr>
        <w:pStyle w:val="a8"/>
        <w:widowControl w:val="0"/>
        <w:spacing w:line="180" w:lineRule="auto"/>
        <w:rPr>
          <w:bCs/>
          <w:sz w:val="16"/>
          <w:szCs w:val="16"/>
        </w:rPr>
      </w:pPr>
      <w:r w:rsidRPr="006911AB">
        <w:rPr>
          <w:bCs/>
          <w:sz w:val="16"/>
          <w:szCs w:val="16"/>
        </w:rPr>
        <w:t xml:space="preserve">Учредитель: Администрация городского поселения Агириш                    </w:t>
      </w:r>
    </w:p>
    <w:p w:rsidR="000000B6" w:rsidRPr="006911AB" w:rsidRDefault="000000B6" w:rsidP="000000B6">
      <w:pPr>
        <w:pStyle w:val="a8"/>
        <w:widowControl w:val="0"/>
        <w:spacing w:line="180" w:lineRule="auto"/>
        <w:rPr>
          <w:bCs/>
          <w:sz w:val="16"/>
          <w:szCs w:val="16"/>
        </w:rPr>
      </w:pPr>
      <w:r w:rsidRPr="006911AB">
        <w:rPr>
          <w:bCs/>
          <w:sz w:val="16"/>
          <w:szCs w:val="16"/>
        </w:rPr>
        <w:t xml:space="preserve">(Тюменская обл., Советский р-он, г.п. Агириш, ул.Винницкая, 16)                                                                                </w:t>
      </w:r>
    </w:p>
    <w:p w:rsidR="000000B6" w:rsidRPr="0037597D" w:rsidRDefault="000000B6" w:rsidP="000000B6">
      <w:pPr>
        <w:pStyle w:val="msoaddress"/>
        <w:widowControl w:val="0"/>
        <w:rPr>
          <w:rFonts w:ascii="Times New Roman" w:hAnsi="Times New Roman"/>
          <w:sz w:val="16"/>
          <w:szCs w:val="16"/>
        </w:rPr>
      </w:pPr>
      <w:r>
        <w:rPr>
          <w:rFonts w:ascii="Times New Roman" w:hAnsi="Times New Roman"/>
          <w:sz w:val="16"/>
          <w:szCs w:val="16"/>
        </w:rPr>
        <w:t>Телефон: 8(34675) 41-0-09</w:t>
      </w:r>
      <w:r w:rsidRPr="006911AB">
        <w:rPr>
          <w:rFonts w:ascii="Times New Roman" w:hAnsi="Times New Roman"/>
          <w:sz w:val="16"/>
          <w:szCs w:val="16"/>
        </w:rPr>
        <w:t xml:space="preserve">   факс: 8(34675) 41-2-33     </w:t>
      </w:r>
    </w:p>
    <w:p w:rsidR="000000B6" w:rsidRPr="002B336F" w:rsidRDefault="000000B6" w:rsidP="000000B6">
      <w:pPr>
        <w:ind w:firstLine="720"/>
        <w:jc w:val="both"/>
        <w:rPr>
          <w:sz w:val="18"/>
          <w:szCs w:val="18"/>
        </w:rPr>
      </w:pPr>
    </w:p>
    <w:p w:rsidR="002B336F" w:rsidRPr="002B336F" w:rsidRDefault="002B336F" w:rsidP="002B336F">
      <w:pPr>
        <w:rPr>
          <w:sz w:val="18"/>
          <w:szCs w:val="18"/>
        </w:rPr>
        <w:sectPr w:rsidR="002B336F" w:rsidRPr="002B336F" w:rsidSect="00F00346">
          <w:pgSz w:w="16838" w:h="11906" w:orient="landscape"/>
          <w:pgMar w:top="992" w:right="284" w:bottom="1276" w:left="425" w:header="720" w:footer="720" w:gutter="0"/>
          <w:cols w:space="720"/>
        </w:sectPr>
      </w:pPr>
    </w:p>
    <w:p w:rsidR="002B336F" w:rsidRPr="002B336F" w:rsidRDefault="002B336F" w:rsidP="002B336F">
      <w:pPr>
        <w:rPr>
          <w:sz w:val="18"/>
          <w:szCs w:val="18"/>
        </w:rPr>
        <w:sectPr w:rsidR="002B336F" w:rsidRPr="002B336F" w:rsidSect="00F00346">
          <w:pgSz w:w="16838" w:h="11906" w:orient="landscape"/>
          <w:pgMar w:top="992" w:right="284" w:bottom="1276" w:left="425" w:header="720" w:footer="720" w:gutter="0"/>
          <w:cols w:space="720"/>
        </w:sectPr>
      </w:pPr>
    </w:p>
    <w:p w:rsidR="00D6197F" w:rsidRPr="00AB2910" w:rsidRDefault="00D6197F" w:rsidP="00DF5D44">
      <w:pPr>
        <w:widowControl w:val="0"/>
        <w:autoSpaceDE w:val="0"/>
        <w:autoSpaceDN w:val="0"/>
        <w:adjustRightInd w:val="0"/>
        <w:jc w:val="both"/>
        <w:rPr>
          <w:kern w:val="2"/>
          <w:sz w:val="18"/>
          <w:szCs w:val="18"/>
        </w:rPr>
      </w:pPr>
    </w:p>
    <w:p w:rsidR="00511B4E" w:rsidRDefault="00511B4E" w:rsidP="0037597D">
      <w:pPr>
        <w:pStyle w:val="a8"/>
        <w:widowControl w:val="0"/>
        <w:spacing w:line="180" w:lineRule="auto"/>
        <w:rPr>
          <w:bCs/>
          <w:sz w:val="16"/>
          <w:szCs w:val="16"/>
        </w:rPr>
      </w:pPr>
    </w:p>
    <w:p w:rsidR="002B336F" w:rsidRDefault="002B336F" w:rsidP="0037597D">
      <w:pPr>
        <w:pStyle w:val="a8"/>
        <w:widowControl w:val="0"/>
        <w:spacing w:line="180" w:lineRule="auto"/>
        <w:rPr>
          <w:bCs/>
          <w:sz w:val="16"/>
          <w:szCs w:val="16"/>
        </w:rPr>
      </w:pPr>
    </w:p>
    <w:p w:rsidR="008015BB" w:rsidRPr="0037597D" w:rsidRDefault="008015BB">
      <w:pPr>
        <w:pStyle w:val="msoaddress"/>
        <w:widowControl w:val="0"/>
        <w:rPr>
          <w:rFonts w:ascii="Times New Roman" w:hAnsi="Times New Roman"/>
          <w:sz w:val="16"/>
          <w:szCs w:val="16"/>
        </w:rPr>
      </w:pPr>
    </w:p>
    <w:sectPr w:rsidR="008015BB" w:rsidRPr="0037597D" w:rsidSect="00F00346">
      <w:headerReference w:type="even" r:id="rId22"/>
      <w:pgSz w:w="16838" w:h="11906" w:orient="landscape"/>
      <w:pgMar w:top="992" w:right="284" w:bottom="1276" w:left="42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446F" w:rsidRDefault="000D446F">
      <w:r>
        <w:separator/>
      </w:r>
    </w:p>
  </w:endnote>
  <w:endnote w:type="continuationSeparator" w:id="0">
    <w:p w:rsidR="000D446F" w:rsidRDefault="000D4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MS Gothic"/>
    <w:charset w:val="80"/>
    <w:family w:val="auto"/>
    <w:pitch w:val="default"/>
  </w:font>
  <w:font w:name="Liberation Serif">
    <w:altName w:val="Times New Roman"/>
    <w:charset w:val="CC"/>
    <w:family w:val="roman"/>
    <w:pitch w:val="variable"/>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Peterburg">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SimSun">
    <w:altName w:val="宋体"/>
    <w:panose1 w:val="02010600030101010101"/>
    <w:charset w:val="86"/>
    <w:family w:val="auto"/>
    <w:pitch w:val="variable"/>
    <w:sig w:usb0="00000003" w:usb1="288F0000" w:usb2="00000016" w:usb3="00000000" w:csb0="00040001" w:csb1="00000000"/>
  </w:font>
  <w:font w:name="Bookman Old Style">
    <w:panose1 w:val="02050604050505020204"/>
    <w:charset w:val="CC"/>
    <w:family w:val="roman"/>
    <w:pitch w:val="variable"/>
    <w:sig w:usb0="00000287" w:usb1="00000000" w:usb2="00000000" w:usb3="00000000" w:csb0="0000009F" w:csb1="00000000"/>
  </w:font>
  <w:font w:name="Times New Roman1">
    <w:altName w:val="Times New Roman"/>
    <w:panose1 w:val="00000000000000000000"/>
    <w:charset w:val="00"/>
    <w:family w:val="auto"/>
    <w:notTrueType/>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Candara">
    <w:panose1 w:val="020E0502030303020204"/>
    <w:charset w:val="CC"/>
    <w:family w:val="swiss"/>
    <w:pitch w:val="variable"/>
    <w:sig w:usb0="A00002EF" w:usb1="4000A4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iberation Sans">
    <w:altName w:val="Arial"/>
    <w:charset w:val="CC"/>
    <w:family w:val="roman"/>
    <w:pitch w:val="variable"/>
  </w:font>
  <w:font w:name="Arial Narrow">
    <w:panose1 w:val="020B0606020202030204"/>
    <w:charset w:val="CC"/>
    <w:family w:val="swiss"/>
    <w:pitch w:val="variable"/>
    <w:sig w:usb0="00000287" w:usb1="00000800" w:usb2="00000000" w:usb3="00000000" w:csb0="0000009F" w:csb1="00000000"/>
  </w:font>
  <w:font w:name="ISOCPEUR">
    <w:charset w:val="CC"/>
    <w:family w:val="swiss"/>
    <w:pitch w:val="variable"/>
    <w:sig w:usb0="00000287" w:usb1="00000000" w:usb2="00000000" w:usb3="00000000" w:csb0="0000009F" w:csb1="00000000"/>
  </w:font>
  <w:font w:name="Arial Bold">
    <w:altName w:val="Arial"/>
    <w:charset w:val="00"/>
    <w:family w:val="swiss"/>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pPr>
      <w:pStyle w:val="af3"/>
      <w:framePr w:wrap="around" w:vAnchor="text" w:hAnchor="margin" w:xAlign="right"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3"/>
      <w:ind w:right="360"/>
    </w:pPr>
  </w:p>
  <w:p w:rsidR="007032CA" w:rsidRDefault="007032CA"/>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7724094"/>
      <w:docPartObj>
        <w:docPartGallery w:val="Page Numbers (Bottom of Page)"/>
        <w:docPartUnique/>
      </w:docPartObj>
    </w:sdtPr>
    <w:sdtEndPr/>
    <w:sdtContent>
      <w:p w:rsidR="007032CA" w:rsidRDefault="007159D0">
        <w:pPr>
          <w:pStyle w:val="af3"/>
          <w:jc w:val="right"/>
        </w:pPr>
        <w:r>
          <w:fldChar w:fldCharType="begin"/>
        </w:r>
        <w:r>
          <w:instrText>PAGE   \* MERGEFORMAT</w:instrText>
        </w:r>
        <w:r>
          <w:fldChar w:fldCharType="separate"/>
        </w:r>
        <w:r w:rsidR="000000B6">
          <w:rPr>
            <w:noProof/>
          </w:rPr>
          <w:t>8</w:t>
        </w:r>
        <w:r>
          <w:rPr>
            <w:noProof/>
          </w:rPr>
          <w:fldChar w:fldCharType="end"/>
        </w:r>
      </w:p>
    </w:sdtContent>
  </w:sdt>
  <w:p w:rsidR="007032CA" w:rsidRDefault="007032CA">
    <w:pPr>
      <w:pStyle w:val="af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446F" w:rsidRDefault="000D446F">
      <w:r>
        <w:separator/>
      </w:r>
    </w:p>
  </w:footnote>
  <w:footnote w:type="continuationSeparator" w:id="0">
    <w:p w:rsidR="000D446F" w:rsidRDefault="000D44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0D446F" w:rsidP="00D70C3E">
    <w:pPr>
      <w:pageBreakBefore/>
    </w:pP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AutoShape 728" o:spid="_x0000_s2049" type="#_x0000_t98" style="position:absolute;margin-left:2in;margin-top:-9pt;width:153pt;height:36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">
          <v:textbox style="mso-next-textbox:#AutoShape 728">
            <w:txbxContent>
              <w:p w:rsidR="007032CA" w:rsidRDefault="007032CA" w:rsidP="00D70C3E">
                <w:pPr>
                  <w:jc w:val="center"/>
                  <w:rPr>
                    <w:b/>
                    <w:i/>
                    <w:sz w:val="32"/>
                    <w:szCs w:val="32"/>
                  </w:rPr>
                </w:pPr>
                <w:r>
                  <w:rPr>
                    <w:b/>
                    <w:i/>
                    <w:sz w:val="32"/>
                    <w:szCs w:val="32"/>
                  </w:rPr>
                  <w:t>ОФИЦИАЛЬНО</w:t>
                </w:r>
              </w:p>
            </w:txbxContent>
          </v:textbox>
        </v:shape>
      </w:pict>
    </w:r>
    <w:r w:rsidR="007032CA">
      <w:t xml:space="preserve">                                                                            </w:t>
    </w:r>
    <w:r w:rsidR="004B3D60">
      <w:t xml:space="preserve">                           №  1</w:t>
    </w:r>
    <w:r w:rsidR="00AE348A">
      <w:t>9</w:t>
    </w:r>
    <w:r w:rsidR="004B3D60">
      <w:t xml:space="preserve">     </w:t>
    </w:r>
    <w:r w:rsidR="00AE348A">
      <w:t>13</w:t>
    </w:r>
    <w:r w:rsidR="004B3D60">
      <w:t xml:space="preserve">  </w:t>
    </w:r>
    <w:r w:rsidR="008015BB">
      <w:t>марта</w:t>
    </w:r>
    <w:r w:rsidR="004B3D60">
      <w:t xml:space="preserve">  2023</w:t>
    </w:r>
    <w:r w:rsidR="007032CA">
      <w:t xml:space="preserve"> г</w:t>
    </w:r>
  </w:p>
  <w:p w:rsidR="007032CA" w:rsidRDefault="007032CA" w:rsidP="00D70C3E">
    <w:pPr>
      <w:tabs>
        <w:tab w:val="left" w:pos="1500"/>
        <w:tab w:val="left" w:pos="2355"/>
      </w:tabs>
      <w:rPr>
        <w:sz w:val="16"/>
        <w:szCs w:val="16"/>
      </w:rPr>
    </w:pPr>
    <w:r>
      <w:rPr>
        <w:sz w:val="16"/>
        <w:szCs w:val="16"/>
      </w:rPr>
      <w:tab/>
    </w:r>
    <w:r>
      <w:rPr>
        <w:sz w:val="16"/>
        <w:szCs w:val="16"/>
      </w:rPr>
      <w:tab/>
    </w:r>
  </w:p>
  <w:p w:rsidR="007032CA" w:rsidRDefault="007032CA" w:rsidP="00D70C3E">
    <w:pPr>
      <w:rPr>
        <w:sz w:val="16"/>
        <w:szCs w:val="16"/>
      </w:rPr>
    </w:pPr>
  </w:p>
  <w:tbl>
    <w:tblPr>
      <w:tblW w:w="9453" w:type="dxa"/>
      <w:tblInd w:w="-1" w:type="dxa"/>
      <w:tblBorders>
        <w:top w:val="threeDEmboss" w:sz="12" w:space="0" w:color="auto"/>
      </w:tblBorders>
      <w:tblLook w:val="01E0" w:firstRow="1" w:lastRow="1" w:firstColumn="1" w:lastColumn="1" w:noHBand="0" w:noVBand="0"/>
    </w:tblPr>
    <w:tblGrid>
      <w:gridCol w:w="9453"/>
    </w:tblGrid>
    <w:tr w:rsidR="007032CA" w:rsidRPr="00E554F1" w:rsidTr="00D70C3E">
      <w:trPr>
        <w:trHeight w:val="22"/>
      </w:trPr>
      <w:tc>
        <w:tcPr>
          <w:tcW w:w="9453" w:type="dxa"/>
          <w:tcBorders>
            <w:top w:val="threeDEmboss" w:sz="12" w:space="0" w:color="auto"/>
            <w:left w:val="nil"/>
            <w:bottom w:val="nil"/>
            <w:right w:val="nil"/>
          </w:tcBorders>
        </w:tcPr>
        <w:p w:rsidR="007032CA" w:rsidRPr="00E554F1" w:rsidRDefault="007032CA" w:rsidP="00C3703E">
          <w:pPr>
            <w:rPr>
              <w:sz w:val="18"/>
              <w:szCs w:val="18"/>
            </w:rPr>
          </w:pPr>
        </w:p>
      </w:tc>
    </w:tr>
  </w:tbl>
  <w:p w:rsidR="007032CA" w:rsidRDefault="007032CA">
    <w:pPr>
      <w:pStyle w:val="aff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2CA" w:rsidRDefault="00450A19" w:rsidP="00186B2F">
    <w:pPr>
      <w:pStyle w:val="aff5"/>
      <w:framePr w:wrap="around" w:vAnchor="text" w:hAnchor="margin" w:xAlign="center" w:y="1"/>
      <w:rPr>
        <w:rStyle w:val="af6"/>
      </w:rPr>
    </w:pPr>
    <w:r>
      <w:rPr>
        <w:rStyle w:val="af6"/>
      </w:rPr>
      <w:fldChar w:fldCharType="begin"/>
    </w:r>
    <w:r w:rsidR="007032CA">
      <w:rPr>
        <w:rStyle w:val="af6"/>
      </w:rPr>
      <w:instrText xml:space="preserve">PAGE  </w:instrText>
    </w:r>
    <w:r>
      <w:rPr>
        <w:rStyle w:val="af6"/>
      </w:rPr>
      <w:fldChar w:fldCharType="end"/>
    </w:r>
  </w:p>
  <w:p w:rsidR="007032CA" w:rsidRDefault="007032CA">
    <w:pPr>
      <w:pStyle w:val="aff5"/>
    </w:pPr>
  </w:p>
  <w:p w:rsidR="007032CA" w:rsidRDefault="007032CA"/>
  <w:p w:rsidR="007032CA" w:rsidRDefault="007032CA"/>
  <w:p w:rsidR="007032CA" w:rsidRDefault="007032CA"/>
  <w:p w:rsidR="007032CA" w:rsidRDefault="007032CA"/>
  <w:p w:rsidR="007032CA" w:rsidRDefault="007032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2"/>
    <w:multiLevelType w:val="singleLevel"/>
    <w:tmpl w:val="00000002"/>
    <w:name w:val="WW8Num2"/>
    <w:lvl w:ilvl="0">
      <w:start w:val="1"/>
      <w:numFmt w:val="decimal"/>
      <w:lvlText w:val="%1."/>
      <w:lvlJc w:val="left"/>
      <w:pPr>
        <w:tabs>
          <w:tab w:val="num" w:pos="1068"/>
        </w:tabs>
        <w:ind w:left="1068" w:hanging="360"/>
      </w:pPr>
    </w:lvl>
  </w:abstractNum>
  <w:abstractNum w:abstractNumId="2">
    <w:nsid w:val="00000003"/>
    <w:multiLevelType w:val="multilevel"/>
    <w:tmpl w:val="00000003"/>
    <w:name w:val="WW8Num3"/>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3">
    <w:nsid w:val="00000004"/>
    <w:multiLevelType w:val="multilevel"/>
    <w:tmpl w:val="00000004"/>
    <w:name w:val="WW8Num4"/>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4">
    <w:nsid w:val="00000005"/>
    <w:multiLevelType w:val="multilevel"/>
    <w:tmpl w:val="00000005"/>
    <w:name w:val="WW8Num5"/>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5">
    <w:nsid w:val="00000006"/>
    <w:multiLevelType w:val="multilevel"/>
    <w:tmpl w:val="00000006"/>
    <w:name w:val="WW8Num16"/>
    <w:lvl w:ilvl="0">
      <w:start w:val="1"/>
      <w:numFmt w:val="decimal"/>
      <w:lvlText w:val="%1"/>
      <w:lvlJc w:val="left"/>
      <w:pPr>
        <w:tabs>
          <w:tab w:val="num" w:pos="2345"/>
        </w:tabs>
        <w:ind w:left="2345" w:hanging="360"/>
      </w:pPr>
      <w:rPr>
        <w:rFonts w:cs="Times New Roman" w:hint="default"/>
        <w:b/>
      </w:rPr>
    </w:lvl>
    <w:lvl w:ilvl="1">
      <w:start w:val="1"/>
      <w:numFmt w:val="decimal"/>
      <w:lvlText w:val="%1.%2"/>
      <w:lvlJc w:val="left"/>
      <w:pPr>
        <w:tabs>
          <w:tab w:val="num" w:pos="3065"/>
        </w:tabs>
        <w:ind w:left="3065" w:hanging="360"/>
      </w:pPr>
      <w:rPr>
        <w:rFonts w:cs="Times New Roman" w:hint="default"/>
        <w:b/>
      </w:rPr>
    </w:lvl>
    <w:lvl w:ilvl="2">
      <w:start w:val="1"/>
      <w:numFmt w:val="decimal"/>
      <w:lvlText w:val="%1.%2.%3"/>
      <w:lvlJc w:val="left"/>
      <w:pPr>
        <w:tabs>
          <w:tab w:val="num" w:pos="3425"/>
        </w:tabs>
        <w:ind w:left="3425" w:hanging="720"/>
      </w:pPr>
      <w:rPr>
        <w:rFonts w:cs="Times New Roman" w:hint="default"/>
      </w:rPr>
    </w:lvl>
    <w:lvl w:ilvl="3">
      <w:start w:val="1"/>
      <w:numFmt w:val="decimal"/>
      <w:lvlText w:val="%1.%2.%3.%4"/>
      <w:lvlJc w:val="left"/>
      <w:pPr>
        <w:tabs>
          <w:tab w:val="num" w:pos="3785"/>
        </w:tabs>
        <w:ind w:left="3785" w:hanging="720"/>
      </w:pPr>
      <w:rPr>
        <w:rFonts w:cs="Times New Roman" w:hint="default"/>
      </w:rPr>
    </w:lvl>
    <w:lvl w:ilvl="4">
      <w:start w:val="1"/>
      <w:numFmt w:val="decimal"/>
      <w:lvlText w:val="%1.%2.%3.%4.%5"/>
      <w:lvlJc w:val="left"/>
      <w:pPr>
        <w:tabs>
          <w:tab w:val="num" w:pos="4505"/>
        </w:tabs>
        <w:ind w:left="4505" w:hanging="1080"/>
      </w:pPr>
      <w:rPr>
        <w:rFonts w:cs="Times New Roman" w:hint="default"/>
      </w:rPr>
    </w:lvl>
    <w:lvl w:ilvl="5">
      <w:start w:val="1"/>
      <w:numFmt w:val="decimal"/>
      <w:lvlText w:val="%1.%2.%3.%4.%5.%6"/>
      <w:lvlJc w:val="left"/>
      <w:pPr>
        <w:tabs>
          <w:tab w:val="num" w:pos="4865"/>
        </w:tabs>
        <w:ind w:left="4865" w:hanging="1080"/>
      </w:pPr>
      <w:rPr>
        <w:rFonts w:cs="Times New Roman" w:hint="default"/>
      </w:rPr>
    </w:lvl>
    <w:lvl w:ilvl="6">
      <w:start w:val="1"/>
      <w:numFmt w:val="decimal"/>
      <w:lvlText w:val="%1.%2.%3.%4.%5.%6.%7"/>
      <w:lvlJc w:val="left"/>
      <w:pPr>
        <w:tabs>
          <w:tab w:val="num" w:pos="5585"/>
        </w:tabs>
        <w:ind w:left="5585" w:hanging="1440"/>
      </w:pPr>
      <w:rPr>
        <w:rFonts w:cs="Times New Roman" w:hint="default"/>
      </w:rPr>
    </w:lvl>
    <w:lvl w:ilvl="7">
      <w:start w:val="1"/>
      <w:numFmt w:val="decimal"/>
      <w:lvlText w:val="%1.%2.%3.%4.%5.%6.%7.%8"/>
      <w:lvlJc w:val="left"/>
      <w:pPr>
        <w:tabs>
          <w:tab w:val="num" w:pos="5945"/>
        </w:tabs>
        <w:ind w:left="5945" w:hanging="1440"/>
      </w:pPr>
      <w:rPr>
        <w:rFonts w:cs="Times New Roman" w:hint="default"/>
      </w:rPr>
    </w:lvl>
    <w:lvl w:ilvl="8">
      <w:start w:val="1"/>
      <w:numFmt w:val="decimal"/>
      <w:lvlText w:val="%1.%2.%3.%4.%5.%6.%7.%8.%9"/>
      <w:lvlJc w:val="left"/>
      <w:pPr>
        <w:tabs>
          <w:tab w:val="num" w:pos="6665"/>
        </w:tabs>
        <w:ind w:left="6665" w:hanging="1800"/>
      </w:pPr>
      <w:rPr>
        <w:rFonts w:cs="Times New Roman" w:hint="default"/>
      </w:rPr>
    </w:lvl>
  </w:abstractNum>
  <w:abstractNum w:abstractNumId="6">
    <w:nsid w:val="00000007"/>
    <w:multiLevelType w:val="singleLevel"/>
    <w:tmpl w:val="00000007"/>
    <w:name w:val="WW8Num26"/>
    <w:lvl w:ilvl="0">
      <w:start w:val="1"/>
      <w:numFmt w:val="decimal"/>
      <w:lvlText w:val="2.%1."/>
      <w:lvlJc w:val="left"/>
      <w:pPr>
        <w:tabs>
          <w:tab w:val="num" w:pos="0"/>
        </w:tabs>
        <w:ind w:left="1069" w:hanging="360"/>
      </w:pPr>
      <w:rPr>
        <w:rFonts w:hint="default"/>
        <w:b/>
        <w:bCs/>
        <w:iCs/>
        <w:sz w:val="28"/>
        <w:szCs w:val="28"/>
      </w:rPr>
    </w:lvl>
  </w:abstractNum>
  <w:abstractNum w:abstractNumId="7">
    <w:nsid w:val="00000008"/>
    <w:multiLevelType w:val="multilevel"/>
    <w:tmpl w:val="00000008"/>
    <w:name w:val="WW8Num8"/>
    <w:lvl w:ilvl="0">
      <w:start w:val="2"/>
      <w:numFmt w:val="decimal"/>
      <w:lvlText w:val="%1"/>
      <w:lvlJc w:val="left"/>
      <w:pPr>
        <w:tabs>
          <w:tab w:val="num" w:pos="0"/>
        </w:tabs>
        <w:ind w:left="1093" w:hanging="420"/>
      </w:pPr>
      <w:rPr>
        <w:rFonts w:hint="default"/>
        <w:lang w:val="ru-RU" w:bidi="ar-SA"/>
      </w:rPr>
    </w:lvl>
    <w:lvl w:ilvl="1">
      <w:start w:val="1"/>
      <w:numFmt w:val="decimal"/>
      <w:lvlText w:val="%1.%2."/>
      <w:lvlJc w:val="left"/>
      <w:pPr>
        <w:tabs>
          <w:tab w:val="num" w:pos="0"/>
        </w:tabs>
        <w:ind w:left="1093" w:hanging="420"/>
      </w:pPr>
      <w:rPr>
        <w:rFonts w:ascii="Times New Roman" w:eastAsia="Times New Roman" w:hAnsi="Times New Roman" w:cs="Times New Roman" w:hint="default"/>
        <w:w w:val="99"/>
        <w:sz w:val="24"/>
        <w:szCs w:val="24"/>
        <w:lang w:val="ru-RU" w:bidi="ar-SA"/>
      </w:rPr>
    </w:lvl>
    <w:lvl w:ilvl="2">
      <w:start w:val="1"/>
      <w:numFmt w:val="decimal"/>
      <w:lvlText w:val="%1.%2.%3."/>
      <w:lvlJc w:val="left"/>
      <w:pPr>
        <w:tabs>
          <w:tab w:val="num" w:pos="0"/>
        </w:tabs>
        <w:ind w:left="132" w:hanging="840"/>
      </w:pPr>
      <w:rPr>
        <w:rFonts w:ascii="Times New Roman" w:eastAsia="Times New Roman" w:hAnsi="Times New Roman" w:cs="Times New Roman" w:hint="default"/>
        <w:w w:val="99"/>
        <w:sz w:val="24"/>
        <w:szCs w:val="24"/>
        <w:lang w:val="ru-RU" w:bidi="ar-SA"/>
      </w:rPr>
    </w:lvl>
    <w:lvl w:ilvl="3">
      <w:start w:val="1"/>
      <w:numFmt w:val="decimal"/>
      <w:lvlText w:val="%1.%2.%3.%4."/>
      <w:lvlJc w:val="left"/>
      <w:pPr>
        <w:tabs>
          <w:tab w:val="num" w:pos="0"/>
        </w:tabs>
        <w:ind w:left="132" w:hanging="802"/>
      </w:pPr>
      <w:rPr>
        <w:rFonts w:ascii="Times New Roman" w:eastAsia="Times New Roman" w:hAnsi="Times New Roman" w:cs="Times New Roman" w:hint="default"/>
        <w:w w:val="99"/>
        <w:sz w:val="24"/>
        <w:szCs w:val="24"/>
        <w:lang w:val="ru-RU" w:bidi="ar-SA"/>
      </w:rPr>
    </w:lvl>
    <w:lvl w:ilvl="4">
      <w:numFmt w:val="bullet"/>
      <w:lvlText w:val="•"/>
      <w:lvlJc w:val="left"/>
      <w:pPr>
        <w:tabs>
          <w:tab w:val="num" w:pos="0"/>
        </w:tabs>
        <w:ind w:left="4241" w:hanging="802"/>
      </w:pPr>
      <w:rPr>
        <w:rFonts w:ascii="Liberation Serif" w:hAnsi="Liberation Serif" w:cs="Liberation Serif" w:hint="default"/>
        <w:lang w:val="ru-RU" w:bidi="ar-SA"/>
      </w:rPr>
    </w:lvl>
    <w:lvl w:ilvl="5">
      <w:numFmt w:val="bullet"/>
      <w:lvlText w:val="•"/>
      <w:lvlJc w:val="left"/>
      <w:pPr>
        <w:tabs>
          <w:tab w:val="num" w:pos="0"/>
        </w:tabs>
        <w:ind w:left="5289" w:hanging="802"/>
      </w:pPr>
      <w:rPr>
        <w:rFonts w:ascii="Liberation Serif" w:hAnsi="Liberation Serif" w:cs="Liberation Serif" w:hint="default"/>
        <w:lang w:val="ru-RU" w:bidi="ar-SA"/>
      </w:rPr>
    </w:lvl>
    <w:lvl w:ilvl="6">
      <w:numFmt w:val="bullet"/>
      <w:lvlText w:val="•"/>
      <w:lvlJc w:val="left"/>
      <w:pPr>
        <w:tabs>
          <w:tab w:val="num" w:pos="0"/>
        </w:tabs>
        <w:ind w:left="6336" w:hanging="802"/>
      </w:pPr>
      <w:rPr>
        <w:rFonts w:ascii="Liberation Serif" w:hAnsi="Liberation Serif" w:cs="Liberation Serif" w:hint="default"/>
        <w:lang w:val="ru-RU" w:bidi="ar-SA"/>
      </w:rPr>
    </w:lvl>
    <w:lvl w:ilvl="7">
      <w:numFmt w:val="bullet"/>
      <w:lvlText w:val="•"/>
      <w:lvlJc w:val="left"/>
      <w:pPr>
        <w:tabs>
          <w:tab w:val="num" w:pos="0"/>
        </w:tabs>
        <w:ind w:left="7383" w:hanging="802"/>
      </w:pPr>
      <w:rPr>
        <w:rFonts w:ascii="Liberation Serif" w:hAnsi="Liberation Serif" w:cs="Liberation Serif" w:hint="default"/>
        <w:lang w:val="ru-RU" w:bidi="ar-SA"/>
      </w:rPr>
    </w:lvl>
    <w:lvl w:ilvl="8">
      <w:numFmt w:val="bullet"/>
      <w:lvlText w:val="•"/>
      <w:lvlJc w:val="left"/>
      <w:pPr>
        <w:tabs>
          <w:tab w:val="num" w:pos="0"/>
        </w:tabs>
        <w:ind w:left="8431" w:hanging="802"/>
      </w:pPr>
      <w:rPr>
        <w:rFonts w:ascii="Liberation Serif" w:hAnsi="Liberation Serif" w:cs="Liberation Serif" w:hint="default"/>
        <w:lang w:val="ru-RU" w:bidi="ar-SA"/>
      </w:rPr>
    </w:lvl>
  </w:abstractNum>
  <w:abstractNum w:abstractNumId="8">
    <w:nsid w:val="00000009"/>
    <w:multiLevelType w:val="singleLevel"/>
    <w:tmpl w:val="00000009"/>
    <w:name w:val="WW8Num9"/>
    <w:lvl w:ilvl="0">
      <w:start w:val="1"/>
      <w:numFmt w:val="decimal"/>
      <w:lvlText w:val="%1)"/>
      <w:lvlJc w:val="left"/>
      <w:pPr>
        <w:tabs>
          <w:tab w:val="num" w:pos="0"/>
        </w:tabs>
        <w:ind w:left="132" w:hanging="339"/>
      </w:pPr>
      <w:rPr>
        <w:rFonts w:ascii="Times New Roman" w:eastAsia="Times New Roman" w:hAnsi="Times New Roman" w:cs="Times New Roman" w:hint="default"/>
        <w:w w:val="99"/>
        <w:sz w:val="24"/>
        <w:szCs w:val="24"/>
        <w:lang w:val="ru-RU" w:bidi="ar-SA"/>
      </w:rPr>
    </w:lvl>
  </w:abstractNum>
  <w:abstractNum w:abstractNumId="9">
    <w:nsid w:val="0000000A"/>
    <w:multiLevelType w:val="multilevel"/>
    <w:tmpl w:val="0000000A"/>
    <w:name w:val="WW8Num10"/>
    <w:lvl w:ilvl="0">
      <w:start w:val="5"/>
      <w:numFmt w:val="decimal"/>
      <w:lvlText w:val="%1"/>
      <w:lvlJc w:val="left"/>
      <w:pPr>
        <w:tabs>
          <w:tab w:val="num" w:pos="0"/>
        </w:tabs>
        <w:ind w:left="132" w:hanging="507"/>
      </w:pPr>
      <w:rPr>
        <w:rFonts w:hint="default"/>
        <w:lang w:val="ru-RU" w:bidi="ar-SA"/>
      </w:rPr>
    </w:lvl>
    <w:lvl w:ilvl="1">
      <w:start w:val="1"/>
      <w:numFmt w:val="decimal"/>
      <w:lvlText w:val="%1.%2."/>
      <w:lvlJc w:val="left"/>
      <w:pPr>
        <w:tabs>
          <w:tab w:val="num" w:pos="0"/>
        </w:tabs>
        <w:ind w:left="132" w:hanging="507"/>
      </w:pPr>
      <w:rPr>
        <w:rFonts w:ascii="Times New Roman" w:eastAsia="Times New Roman" w:hAnsi="Times New Roman" w:cs="Times New Roman" w:hint="default"/>
        <w:w w:val="99"/>
        <w:sz w:val="24"/>
        <w:szCs w:val="24"/>
        <w:lang w:val="ru-RU" w:bidi="ar-SA"/>
      </w:rPr>
    </w:lvl>
    <w:lvl w:ilvl="2">
      <w:numFmt w:val="bullet"/>
      <w:lvlText w:val="•"/>
      <w:lvlJc w:val="left"/>
      <w:pPr>
        <w:tabs>
          <w:tab w:val="num" w:pos="0"/>
        </w:tabs>
        <w:ind w:left="2217" w:hanging="507"/>
      </w:pPr>
      <w:rPr>
        <w:rFonts w:ascii="Liberation Serif" w:hAnsi="Liberation Serif" w:cs="Liberation Serif" w:hint="default"/>
        <w:lang w:val="ru-RU" w:bidi="ar-SA"/>
      </w:rPr>
    </w:lvl>
    <w:lvl w:ilvl="3">
      <w:numFmt w:val="bullet"/>
      <w:lvlText w:val="•"/>
      <w:lvlJc w:val="left"/>
      <w:pPr>
        <w:tabs>
          <w:tab w:val="num" w:pos="0"/>
        </w:tabs>
        <w:ind w:left="3255" w:hanging="507"/>
      </w:pPr>
      <w:rPr>
        <w:rFonts w:ascii="Liberation Serif" w:hAnsi="Liberation Serif" w:cs="Liberation Serif" w:hint="default"/>
        <w:lang w:val="ru-RU" w:bidi="ar-SA"/>
      </w:rPr>
    </w:lvl>
    <w:lvl w:ilvl="4">
      <w:numFmt w:val="bullet"/>
      <w:lvlText w:val="•"/>
      <w:lvlJc w:val="left"/>
      <w:pPr>
        <w:tabs>
          <w:tab w:val="num" w:pos="0"/>
        </w:tabs>
        <w:ind w:left="4294" w:hanging="507"/>
      </w:pPr>
      <w:rPr>
        <w:rFonts w:ascii="Liberation Serif" w:hAnsi="Liberation Serif" w:cs="Liberation Serif" w:hint="default"/>
        <w:lang w:val="ru-RU" w:bidi="ar-SA"/>
      </w:rPr>
    </w:lvl>
    <w:lvl w:ilvl="5">
      <w:numFmt w:val="bullet"/>
      <w:lvlText w:val="•"/>
      <w:lvlJc w:val="left"/>
      <w:pPr>
        <w:tabs>
          <w:tab w:val="num" w:pos="0"/>
        </w:tabs>
        <w:ind w:left="5332" w:hanging="507"/>
      </w:pPr>
      <w:rPr>
        <w:rFonts w:ascii="Liberation Serif" w:hAnsi="Liberation Serif" w:cs="Liberation Serif" w:hint="default"/>
        <w:lang w:val="ru-RU" w:bidi="ar-SA"/>
      </w:rPr>
    </w:lvl>
    <w:lvl w:ilvl="6">
      <w:numFmt w:val="bullet"/>
      <w:lvlText w:val="•"/>
      <w:lvlJc w:val="left"/>
      <w:pPr>
        <w:tabs>
          <w:tab w:val="num" w:pos="0"/>
        </w:tabs>
        <w:ind w:left="6371" w:hanging="507"/>
      </w:pPr>
      <w:rPr>
        <w:rFonts w:ascii="Liberation Serif" w:hAnsi="Liberation Serif" w:cs="Liberation Serif" w:hint="default"/>
        <w:lang w:val="ru-RU" w:bidi="ar-SA"/>
      </w:rPr>
    </w:lvl>
    <w:lvl w:ilvl="7">
      <w:numFmt w:val="bullet"/>
      <w:lvlText w:val="•"/>
      <w:lvlJc w:val="left"/>
      <w:pPr>
        <w:tabs>
          <w:tab w:val="num" w:pos="0"/>
        </w:tabs>
        <w:ind w:left="7409" w:hanging="507"/>
      </w:pPr>
      <w:rPr>
        <w:rFonts w:ascii="Liberation Serif" w:hAnsi="Liberation Serif" w:cs="Liberation Serif" w:hint="default"/>
        <w:lang w:val="ru-RU" w:bidi="ar-SA"/>
      </w:rPr>
    </w:lvl>
    <w:lvl w:ilvl="8">
      <w:numFmt w:val="bullet"/>
      <w:lvlText w:val="•"/>
      <w:lvlJc w:val="left"/>
      <w:pPr>
        <w:tabs>
          <w:tab w:val="num" w:pos="0"/>
        </w:tabs>
        <w:ind w:left="8448" w:hanging="507"/>
      </w:pPr>
      <w:rPr>
        <w:rFonts w:ascii="Liberation Serif" w:hAnsi="Liberation Serif" w:cs="Liberation Serif" w:hint="default"/>
        <w:lang w:val="ru-RU" w:bidi="ar-SA"/>
      </w:rPr>
    </w:lvl>
  </w:abstractNum>
  <w:abstractNum w:abstractNumId="10">
    <w:nsid w:val="0000000B"/>
    <w:multiLevelType w:val="singleLevel"/>
    <w:tmpl w:val="0000000B"/>
    <w:name w:val="WW8Num11"/>
    <w:lvl w:ilvl="0">
      <w:start w:val="2"/>
      <w:numFmt w:val="decimal"/>
      <w:lvlText w:val="%1)"/>
      <w:lvlJc w:val="left"/>
      <w:pPr>
        <w:tabs>
          <w:tab w:val="num" w:pos="0"/>
        </w:tabs>
        <w:ind w:left="392" w:hanging="260"/>
      </w:pPr>
      <w:rPr>
        <w:rFonts w:ascii="Times New Roman" w:eastAsia="Times New Roman" w:hAnsi="Times New Roman" w:cs="Times New Roman" w:hint="default"/>
        <w:w w:val="99"/>
        <w:sz w:val="24"/>
        <w:szCs w:val="24"/>
        <w:lang w:val="ru-RU" w:bidi="ar-SA"/>
      </w:rPr>
    </w:lvl>
  </w:abstractNum>
  <w:abstractNum w:abstractNumId="11">
    <w:nsid w:val="0000000C"/>
    <w:multiLevelType w:val="singleLevel"/>
    <w:tmpl w:val="0000000C"/>
    <w:name w:val="WW8Num12"/>
    <w:lvl w:ilvl="0">
      <w:start w:val="3"/>
      <w:numFmt w:val="decimal"/>
      <w:lvlText w:val="%1)"/>
      <w:lvlJc w:val="left"/>
      <w:pPr>
        <w:tabs>
          <w:tab w:val="num" w:pos="0"/>
        </w:tabs>
        <w:ind w:left="132" w:hanging="274"/>
      </w:pPr>
      <w:rPr>
        <w:rFonts w:ascii="Times New Roman" w:eastAsia="Times New Roman" w:hAnsi="Times New Roman" w:cs="Times New Roman" w:hint="default"/>
        <w:w w:val="99"/>
        <w:sz w:val="24"/>
        <w:szCs w:val="24"/>
        <w:lang w:val="ru-RU" w:bidi="ar-SA"/>
      </w:rPr>
    </w:lvl>
  </w:abstractNum>
  <w:abstractNum w:abstractNumId="12">
    <w:nsid w:val="0000000E"/>
    <w:multiLevelType w:val="singleLevel"/>
    <w:tmpl w:val="0000000E"/>
    <w:name w:val="WW8Num14"/>
    <w:lvl w:ilvl="0">
      <w:start w:val="1"/>
      <w:numFmt w:val="decimal"/>
      <w:lvlText w:val="%1)"/>
      <w:lvlJc w:val="left"/>
      <w:pPr>
        <w:tabs>
          <w:tab w:val="num" w:pos="0"/>
        </w:tabs>
        <w:ind w:left="933" w:hanging="260"/>
      </w:pPr>
      <w:rPr>
        <w:rFonts w:ascii="Times New Roman" w:eastAsia="Times New Roman" w:hAnsi="Times New Roman" w:cs="Times New Roman" w:hint="default"/>
        <w:w w:val="99"/>
        <w:sz w:val="24"/>
        <w:szCs w:val="24"/>
        <w:lang w:val="ru-RU" w:bidi="ar-SA"/>
      </w:rPr>
    </w:lvl>
  </w:abstractNum>
  <w:abstractNum w:abstractNumId="13">
    <w:nsid w:val="0000000F"/>
    <w:multiLevelType w:val="singleLevel"/>
    <w:tmpl w:val="0000000F"/>
    <w:name w:val="WW8Num15"/>
    <w:lvl w:ilvl="0">
      <w:start w:val="1"/>
      <w:numFmt w:val="decimal"/>
      <w:lvlText w:val="%1)"/>
      <w:lvlJc w:val="left"/>
      <w:pPr>
        <w:tabs>
          <w:tab w:val="num" w:pos="0"/>
        </w:tabs>
        <w:ind w:left="132" w:hanging="900"/>
      </w:pPr>
      <w:rPr>
        <w:rFonts w:ascii="Times New Roman" w:eastAsia="Times New Roman" w:hAnsi="Times New Roman" w:cs="Times New Roman" w:hint="default"/>
        <w:w w:val="99"/>
        <w:sz w:val="24"/>
        <w:szCs w:val="24"/>
        <w:lang w:val="ru-RU" w:bidi="ar-SA"/>
      </w:rPr>
    </w:lvl>
  </w:abstractNum>
  <w:abstractNum w:abstractNumId="14">
    <w:nsid w:val="00000015"/>
    <w:multiLevelType w:val="singleLevel"/>
    <w:tmpl w:val="00000015"/>
    <w:name w:val="WW8Num21"/>
    <w:lvl w:ilvl="0">
      <w:start w:val="1"/>
      <w:numFmt w:val="decimal"/>
      <w:lvlText w:val="%1)"/>
      <w:lvlJc w:val="left"/>
      <w:pPr>
        <w:tabs>
          <w:tab w:val="num" w:pos="0"/>
        </w:tabs>
        <w:ind w:left="1287" w:hanging="360"/>
      </w:pPr>
      <w:rPr>
        <w:rFonts w:ascii="Times New Roman" w:hAnsi="Times New Roman" w:cs="Times New Roman" w:hint="default"/>
        <w:sz w:val="24"/>
        <w:szCs w:val="24"/>
      </w:rPr>
    </w:lvl>
  </w:abstractNum>
  <w:abstractNum w:abstractNumId="15">
    <w:nsid w:val="00000016"/>
    <w:multiLevelType w:val="singleLevel"/>
    <w:tmpl w:val="00000016"/>
    <w:name w:val="WW8Num22"/>
    <w:lvl w:ilvl="0">
      <w:start w:val="1"/>
      <w:numFmt w:val="decimal"/>
      <w:lvlText w:val="%1)"/>
      <w:lvlJc w:val="left"/>
      <w:pPr>
        <w:tabs>
          <w:tab w:val="num" w:pos="0"/>
        </w:tabs>
        <w:ind w:left="1344" w:hanging="360"/>
      </w:pPr>
      <w:rPr>
        <w:rFonts w:ascii="Times New Roman" w:hAnsi="Times New Roman" w:hint="default"/>
        <w:sz w:val="24"/>
        <w:szCs w:val="24"/>
      </w:rPr>
    </w:lvl>
  </w:abstractNum>
  <w:abstractNum w:abstractNumId="16">
    <w:nsid w:val="000A326C"/>
    <w:multiLevelType w:val="multilevel"/>
    <w:tmpl w:val="6FDA6744"/>
    <w:lvl w:ilvl="0">
      <w:start w:val="1"/>
      <w:numFmt w:val="decimal"/>
      <w:pStyle w:val="a"/>
      <w:isLgl/>
      <w:suff w:val="space"/>
      <w:lvlText w:val="%1"/>
      <w:lvlJc w:val="left"/>
      <w:pPr>
        <w:ind w:left="0" w:firstLine="567"/>
      </w:pPr>
    </w:lvl>
    <w:lvl w:ilvl="1">
      <w:start w:val="1"/>
      <w:numFmt w:val="decimal"/>
      <w:isLgl/>
      <w:suff w:val="space"/>
      <w:lvlText w:val="%1.%2"/>
      <w:lvlJc w:val="left"/>
      <w:pPr>
        <w:ind w:left="0" w:firstLine="567"/>
      </w:pPr>
    </w:lvl>
    <w:lvl w:ilvl="2">
      <w:start w:val="1"/>
      <w:numFmt w:val="decimal"/>
      <w:isLgl/>
      <w:suff w:val="space"/>
      <w:lvlText w:val="%1.%2.%3"/>
      <w:lvlJc w:val="left"/>
      <w:pPr>
        <w:ind w:left="0" w:firstLine="567"/>
      </w:pPr>
    </w:lvl>
    <w:lvl w:ilvl="3">
      <w:start w:val="1"/>
      <w:numFmt w:val="decimal"/>
      <w:isLgl/>
      <w:suff w:val="space"/>
      <w:lvlText w:val="%1.%2.%3.%4"/>
      <w:lvlJc w:val="left"/>
      <w:pPr>
        <w:ind w:left="0" w:firstLine="567"/>
      </w:pPr>
    </w:lvl>
    <w:lvl w:ilvl="4">
      <w:start w:val="1"/>
      <w:numFmt w:val="decimal"/>
      <w:isLgl/>
      <w:suff w:val="space"/>
      <w:lvlText w:val="%1.%2.%3.%4.%5"/>
      <w:lvlJc w:val="left"/>
      <w:pPr>
        <w:ind w:left="0" w:firstLine="567"/>
      </w:pPr>
    </w:lvl>
    <w:lvl w:ilvl="5">
      <w:start w:val="1"/>
      <w:numFmt w:val="decimal"/>
      <w:isLgl/>
      <w:suff w:val="space"/>
      <w:lvlText w:val="%1.%2.%3.%4.%5.%6"/>
      <w:lvlJc w:val="left"/>
      <w:pPr>
        <w:ind w:left="2268" w:firstLine="709"/>
      </w:pPr>
    </w:lvl>
    <w:lvl w:ilvl="6">
      <w:start w:val="1"/>
      <w:numFmt w:val="decimal"/>
      <w:isLgl/>
      <w:suff w:val="space"/>
      <w:lvlText w:val="%1.%2.%3.%4.%5.%6.%7"/>
      <w:lvlJc w:val="left"/>
      <w:pPr>
        <w:ind w:left="2268" w:firstLine="709"/>
      </w:pPr>
    </w:lvl>
    <w:lvl w:ilvl="7">
      <w:start w:val="1"/>
      <w:numFmt w:val="decimal"/>
      <w:suff w:val="space"/>
      <w:lvlText w:val="%1.%2.%3.%4.%5.%6.%7.%8"/>
      <w:lvlJc w:val="left"/>
      <w:pPr>
        <w:ind w:left="2268" w:firstLine="709"/>
      </w:pPr>
    </w:lvl>
    <w:lvl w:ilvl="8">
      <w:start w:val="1"/>
      <w:numFmt w:val="decimal"/>
      <w:suff w:val="space"/>
      <w:lvlText w:val="%1.%2.%3.%4.%5.%6.%7.%8.%9"/>
      <w:lvlJc w:val="left"/>
      <w:pPr>
        <w:ind w:left="2268" w:firstLine="709"/>
      </w:pPr>
    </w:lvl>
  </w:abstractNum>
  <w:abstractNum w:abstractNumId="17">
    <w:nsid w:val="0AA8084F"/>
    <w:multiLevelType w:val="multilevel"/>
    <w:tmpl w:val="D1180DEE"/>
    <w:styleLink w:val="WW8Num18"/>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8">
    <w:nsid w:val="0BEE5E9F"/>
    <w:multiLevelType w:val="hybridMultilevel"/>
    <w:tmpl w:val="6012FC1A"/>
    <w:styleLink w:val="WW8Num201"/>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0D441D22"/>
    <w:multiLevelType w:val="hybridMultilevel"/>
    <w:tmpl w:val="F2DC811E"/>
    <w:styleLink w:val="WW8Num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0D58166D"/>
    <w:multiLevelType w:val="multilevel"/>
    <w:tmpl w:val="EC04E324"/>
    <w:styleLink w:val="WW8Num11"/>
    <w:lvl w:ilvl="0">
      <w:start w:val="2"/>
      <w:numFmt w:val="decimal"/>
      <w:lvlText w:val="%1"/>
      <w:lvlJc w:val="left"/>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1">
    <w:nsid w:val="11D9768C"/>
    <w:multiLevelType w:val="multilevel"/>
    <w:tmpl w:val="4AA29C3E"/>
    <w:styleLink w:val="WW8Num20"/>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2">
    <w:nsid w:val="1C1F1422"/>
    <w:multiLevelType w:val="multilevel"/>
    <w:tmpl w:val="0A76B2A6"/>
    <w:styleLink w:val="WW8Num17"/>
    <w:lvl w:ilvl="0">
      <w:numFmt w:val="bullet"/>
      <w:lvlText w:val=""/>
      <w:lvlJc w:val="left"/>
      <w:rPr>
        <w:rFonts w:ascii="Symbol" w:hAnsi="Symbol" w:cs="Symbol"/>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3">
    <w:nsid w:val="1FEA7B95"/>
    <w:multiLevelType w:val="hybridMultilevel"/>
    <w:tmpl w:val="51E63364"/>
    <w:styleLink w:val="WW8Num131"/>
    <w:lvl w:ilvl="0" w:tplc="B8565A00">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24">
    <w:nsid w:val="22070E90"/>
    <w:multiLevelType w:val="multilevel"/>
    <w:tmpl w:val="DECE313A"/>
    <w:styleLink w:val="WW8Num15"/>
    <w:lvl w:ilvl="0">
      <w:start w:val="1"/>
      <w:numFmt w:val="decimal"/>
      <w:lvlText w:val="%1."/>
      <w:lvlJc w:val="left"/>
      <w:rPr>
        <w:sz w:val="24"/>
        <w:szCs w:val="24"/>
        <w:lang w:eastAsia="ru-RU"/>
      </w:rPr>
    </w:lvl>
    <w:lvl w:ilvl="1">
      <w:numFmt w:val="none"/>
      <w:lvlText w:val="%2"/>
      <w:lvlJc w:val="left"/>
    </w:lvl>
    <w:lvl w:ilvl="2">
      <w:numFmt w:val="none"/>
      <w:lvlText w:val="%3"/>
      <w:lvlJc w:val="left"/>
    </w:lvl>
    <w:lvl w:ilvl="3">
      <w:numFmt w:val="none"/>
      <w:lvlText w:val="%4"/>
      <w:lvlJc w:val="left"/>
    </w:lvl>
    <w:lvl w:ilvl="4">
      <w:numFmt w:val="none"/>
      <w:lvlText w:val="%5"/>
      <w:lvlJc w:val="left"/>
    </w:lvl>
    <w:lvl w:ilvl="5">
      <w:numFmt w:val="none"/>
      <w:lvlText w:val="%6"/>
      <w:lvlJc w:val="left"/>
    </w:lvl>
    <w:lvl w:ilvl="6">
      <w:numFmt w:val="none"/>
      <w:lvlText w:val="%7"/>
      <w:lvlJc w:val="left"/>
    </w:lvl>
    <w:lvl w:ilvl="7">
      <w:numFmt w:val="none"/>
      <w:lvlText w:val="%8"/>
      <w:lvlJc w:val="left"/>
    </w:lvl>
    <w:lvl w:ilvl="8">
      <w:numFmt w:val="none"/>
      <w:lvlText w:val="%9"/>
      <w:lvlJc w:val="left"/>
    </w:lvl>
  </w:abstractNum>
  <w:abstractNum w:abstractNumId="25">
    <w:nsid w:val="23F64F47"/>
    <w:multiLevelType w:val="multilevel"/>
    <w:tmpl w:val="5E242240"/>
    <w:styleLink w:val="WW8Num6"/>
    <w:lvl w:ilvl="0">
      <w:start w:val="1"/>
      <w:numFmt w:val="decimal"/>
      <w:lvlText w:val="%1."/>
      <w:lvlJc w:val="left"/>
      <w:rPr>
        <w:rFonts w:eastAsia="Calibri" w:cs="Times New Roman"/>
        <w:bCs/>
        <w:sz w:val="24"/>
        <w:szCs w:val="24"/>
      </w:rPr>
    </w:lvl>
    <w:lvl w:ilvl="1">
      <w:start w:val="1"/>
      <w:numFmt w:val="decimal"/>
      <w:lvlText w:val="%1.%2."/>
      <w:lvlJc w:val="left"/>
      <w:rPr>
        <w:rFonts w:eastAsia="Calibri" w:cs="Times New Roman"/>
        <w:bCs/>
        <w:sz w:val="24"/>
        <w:szCs w:val="24"/>
      </w:rPr>
    </w:lvl>
    <w:lvl w:ilvl="2">
      <w:start w:val="1"/>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26">
    <w:nsid w:val="27285085"/>
    <w:multiLevelType w:val="hybridMultilevel"/>
    <w:tmpl w:val="9DB6E03C"/>
    <w:lvl w:ilvl="0" w:tplc="1AE05E60">
      <w:start w:val="1"/>
      <w:numFmt w:val="bullet"/>
      <w:pStyle w:val="G"/>
      <w:lvlText w:val=""/>
      <w:lvlJc w:val="left"/>
      <w:pPr>
        <w:ind w:left="1420" w:hanging="360"/>
      </w:pPr>
      <w:rPr>
        <w:rFonts w:ascii="Symbol" w:hAnsi="Symbol" w:hint="default"/>
      </w:rPr>
    </w:lvl>
    <w:lvl w:ilvl="1" w:tplc="04190003">
      <w:start w:val="1"/>
      <w:numFmt w:val="bullet"/>
      <w:lvlText w:val="o"/>
      <w:lvlJc w:val="left"/>
      <w:pPr>
        <w:ind w:left="2140" w:hanging="360"/>
      </w:pPr>
      <w:rPr>
        <w:rFonts w:ascii="Courier New" w:hAnsi="Courier New" w:cs="Courier New" w:hint="default"/>
      </w:rPr>
    </w:lvl>
    <w:lvl w:ilvl="2" w:tplc="04190005">
      <w:start w:val="1"/>
      <w:numFmt w:val="bullet"/>
      <w:lvlText w:val=""/>
      <w:lvlJc w:val="left"/>
      <w:pPr>
        <w:ind w:left="2860" w:hanging="360"/>
      </w:pPr>
      <w:rPr>
        <w:rFonts w:ascii="Wingdings" w:hAnsi="Wingdings" w:hint="default"/>
      </w:rPr>
    </w:lvl>
    <w:lvl w:ilvl="3" w:tplc="04190001">
      <w:start w:val="1"/>
      <w:numFmt w:val="bullet"/>
      <w:lvlText w:val=""/>
      <w:lvlJc w:val="left"/>
      <w:pPr>
        <w:ind w:left="3580" w:hanging="360"/>
      </w:pPr>
      <w:rPr>
        <w:rFonts w:ascii="Symbol" w:hAnsi="Symbol" w:hint="default"/>
      </w:rPr>
    </w:lvl>
    <w:lvl w:ilvl="4" w:tplc="04190003">
      <w:start w:val="1"/>
      <w:numFmt w:val="bullet"/>
      <w:lvlText w:val="o"/>
      <w:lvlJc w:val="left"/>
      <w:pPr>
        <w:ind w:left="4300" w:hanging="360"/>
      </w:pPr>
      <w:rPr>
        <w:rFonts w:ascii="Courier New" w:hAnsi="Courier New" w:cs="Courier New" w:hint="default"/>
      </w:rPr>
    </w:lvl>
    <w:lvl w:ilvl="5" w:tplc="04190005">
      <w:start w:val="1"/>
      <w:numFmt w:val="bullet"/>
      <w:lvlText w:val=""/>
      <w:lvlJc w:val="left"/>
      <w:pPr>
        <w:ind w:left="5020" w:hanging="360"/>
      </w:pPr>
      <w:rPr>
        <w:rFonts w:ascii="Wingdings" w:hAnsi="Wingdings" w:hint="default"/>
      </w:rPr>
    </w:lvl>
    <w:lvl w:ilvl="6" w:tplc="04190001">
      <w:start w:val="1"/>
      <w:numFmt w:val="bullet"/>
      <w:lvlText w:val=""/>
      <w:lvlJc w:val="left"/>
      <w:pPr>
        <w:ind w:left="5740" w:hanging="360"/>
      </w:pPr>
      <w:rPr>
        <w:rFonts w:ascii="Symbol" w:hAnsi="Symbol" w:hint="default"/>
      </w:rPr>
    </w:lvl>
    <w:lvl w:ilvl="7" w:tplc="04190003">
      <w:start w:val="1"/>
      <w:numFmt w:val="bullet"/>
      <w:lvlText w:val="o"/>
      <w:lvlJc w:val="left"/>
      <w:pPr>
        <w:ind w:left="6460" w:hanging="360"/>
      </w:pPr>
      <w:rPr>
        <w:rFonts w:ascii="Courier New" w:hAnsi="Courier New" w:cs="Courier New" w:hint="default"/>
      </w:rPr>
    </w:lvl>
    <w:lvl w:ilvl="8" w:tplc="04190005">
      <w:start w:val="1"/>
      <w:numFmt w:val="bullet"/>
      <w:lvlText w:val=""/>
      <w:lvlJc w:val="left"/>
      <w:pPr>
        <w:ind w:left="7180" w:hanging="360"/>
      </w:pPr>
      <w:rPr>
        <w:rFonts w:ascii="Wingdings" w:hAnsi="Wingdings" w:hint="default"/>
      </w:rPr>
    </w:lvl>
  </w:abstractNum>
  <w:abstractNum w:abstractNumId="27">
    <w:nsid w:val="2C557F61"/>
    <w:multiLevelType w:val="hybridMultilevel"/>
    <w:tmpl w:val="6764E6CE"/>
    <w:lvl w:ilvl="0" w:tplc="DE74BD72">
      <w:start w:val="1"/>
      <w:numFmt w:val="decimal"/>
      <w:pStyle w:val="Geonika1"/>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8">
    <w:nsid w:val="2E455A2A"/>
    <w:multiLevelType w:val="multilevel"/>
    <w:tmpl w:val="811EE660"/>
    <w:styleLink w:val="WW8StyleNum2"/>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9">
    <w:nsid w:val="307543DD"/>
    <w:multiLevelType w:val="multilevel"/>
    <w:tmpl w:val="676E6AB2"/>
    <w:styleLink w:val="WW8StyleNum11"/>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0">
    <w:nsid w:val="33EE7469"/>
    <w:multiLevelType w:val="multilevel"/>
    <w:tmpl w:val="6ADC0A4A"/>
    <w:styleLink w:val="WW8Num10"/>
    <w:lvl w:ilvl="0">
      <w:start w:val="1"/>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1">
    <w:nsid w:val="34B65781"/>
    <w:multiLevelType w:val="multilevel"/>
    <w:tmpl w:val="8BD8744E"/>
    <w:styleLink w:val="WW8StyleNum21"/>
    <w:lvl w:ilvl="0">
      <w:start w:val="1"/>
      <w:numFmt w:val="decimal"/>
      <w:lvlText w:val="%1."/>
      <w:lvlJc w:val="left"/>
      <w:rPr>
        <w:rFonts w:eastAsia="Calibri" w:cs="Times New Roman"/>
        <w:bCs/>
        <w:sz w:val="24"/>
        <w:szCs w:val="24"/>
      </w:rPr>
    </w:lvl>
    <w:lvl w:ilvl="1">
      <w:start w:val="9"/>
      <w:numFmt w:val="decimal"/>
      <w:lvlText w:val="%1.%2."/>
      <w:lvlJc w:val="left"/>
      <w:rPr>
        <w:rFonts w:eastAsia="Calibri" w:cs="Times New Roman"/>
        <w:bCs/>
        <w:sz w:val="24"/>
        <w:szCs w:val="24"/>
      </w:rPr>
    </w:lvl>
    <w:lvl w:ilvl="2">
      <w:start w:val="2"/>
      <w:numFmt w:val="decimal"/>
      <w:lvlText w:val="%1.%2.%3."/>
      <w:lvlJc w:val="left"/>
      <w:rPr>
        <w:rFonts w:eastAsia="Calibri" w:cs="Times New Roman"/>
        <w:bCs/>
        <w:sz w:val="24"/>
        <w:szCs w:val="24"/>
      </w:rPr>
    </w:lvl>
    <w:lvl w:ilvl="3">
      <w:start w:val="1"/>
      <w:numFmt w:val="decimal"/>
      <w:lvlText w:val="%1.%2.%3.%4."/>
      <w:lvlJc w:val="left"/>
      <w:rPr>
        <w:rFonts w:eastAsia="Calibri" w:cs="Times New Roman"/>
        <w:bCs/>
        <w:sz w:val="24"/>
        <w:szCs w:val="24"/>
      </w:rPr>
    </w:lvl>
    <w:lvl w:ilvl="4">
      <w:start w:val="1"/>
      <w:numFmt w:val="decimal"/>
      <w:lvlText w:val="%1.%2.%3.%4.%5."/>
      <w:lvlJc w:val="left"/>
      <w:rPr>
        <w:rFonts w:eastAsia="Calibri" w:cs="Times New Roman"/>
        <w:bCs/>
        <w:sz w:val="24"/>
        <w:szCs w:val="24"/>
      </w:rPr>
    </w:lvl>
    <w:lvl w:ilvl="5">
      <w:start w:val="1"/>
      <w:numFmt w:val="decimal"/>
      <w:lvlText w:val="%1.%2.%3.%4.%5.%6."/>
      <w:lvlJc w:val="left"/>
      <w:rPr>
        <w:rFonts w:eastAsia="Calibri" w:cs="Times New Roman"/>
        <w:bCs/>
        <w:sz w:val="24"/>
        <w:szCs w:val="24"/>
      </w:rPr>
    </w:lvl>
    <w:lvl w:ilvl="6">
      <w:start w:val="1"/>
      <w:numFmt w:val="decimal"/>
      <w:lvlText w:val="%1.%2.%3.%4.%5.%6.%7."/>
      <w:lvlJc w:val="left"/>
      <w:rPr>
        <w:rFonts w:eastAsia="Calibri" w:cs="Times New Roman"/>
        <w:bCs/>
        <w:sz w:val="24"/>
        <w:szCs w:val="24"/>
      </w:rPr>
    </w:lvl>
    <w:lvl w:ilvl="7">
      <w:start w:val="1"/>
      <w:numFmt w:val="decimal"/>
      <w:lvlText w:val="%1.%2.%3.%4.%5.%6.%7.%8."/>
      <w:lvlJc w:val="left"/>
      <w:rPr>
        <w:rFonts w:eastAsia="Calibri" w:cs="Times New Roman"/>
        <w:bCs/>
        <w:sz w:val="24"/>
        <w:szCs w:val="24"/>
      </w:rPr>
    </w:lvl>
    <w:lvl w:ilvl="8">
      <w:start w:val="1"/>
      <w:numFmt w:val="decimal"/>
      <w:lvlText w:val="%1.%2.%3.%4.%5.%6.%7.%8.%9."/>
      <w:lvlJc w:val="left"/>
      <w:rPr>
        <w:rFonts w:eastAsia="Calibri" w:cs="Times New Roman"/>
        <w:bCs/>
        <w:sz w:val="24"/>
        <w:szCs w:val="24"/>
      </w:rPr>
    </w:lvl>
  </w:abstractNum>
  <w:abstractNum w:abstractNumId="32">
    <w:nsid w:val="36BF073F"/>
    <w:multiLevelType w:val="multilevel"/>
    <w:tmpl w:val="6304184C"/>
    <w:styleLink w:val="WW8Num21"/>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3">
    <w:nsid w:val="37272410"/>
    <w:multiLevelType w:val="hybridMultilevel"/>
    <w:tmpl w:val="4B3A8234"/>
    <w:styleLink w:val="WW8Num211"/>
    <w:lvl w:ilvl="0" w:tplc="4978D366">
      <w:start w:val="1"/>
      <w:numFmt w:val="decimal"/>
      <w:lvlText w:val="%1."/>
      <w:lvlJc w:val="left"/>
      <w:pPr>
        <w:ind w:left="828" w:hanging="360"/>
      </w:pPr>
      <w:rPr>
        <w:rFonts w:eastAsia="Arial Unicode MS"/>
      </w:rPr>
    </w:lvl>
    <w:lvl w:ilvl="1" w:tplc="A3A80BE4">
      <w:start w:val="1"/>
      <w:numFmt w:val="lowerLetter"/>
      <w:lvlText w:val="%2."/>
      <w:lvlJc w:val="left"/>
      <w:pPr>
        <w:ind w:left="1548" w:hanging="360"/>
      </w:pPr>
    </w:lvl>
    <w:lvl w:ilvl="2" w:tplc="762E2A42">
      <w:start w:val="1"/>
      <w:numFmt w:val="lowerRoman"/>
      <w:lvlText w:val="%3."/>
      <w:lvlJc w:val="right"/>
      <w:pPr>
        <w:ind w:left="2268" w:hanging="180"/>
      </w:pPr>
    </w:lvl>
    <w:lvl w:ilvl="3" w:tplc="6E8EB6A4">
      <w:start w:val="1"/>
      <w:numFmt w:val="decimal"/>
      <w:lvlText w:val="%4."/>
      <w:lvlJc w:val="left"/>
      <w:pPr>
        <w:ind w:left="2988" w:hanging="360"/>
      </w:pPr>
    </w:lvl>
    <w:lvl w:ilvl="4" w:tplc="47C8406C">
      <w:start w:val="1"/>
      <w:numFmt w:val="lowerLetter"/>
      <w:lvlText w:val="%5."/>
      <w:lvlJc w:val="left"/>
      <w:pPr>
        <w:ind w:left="3708" w:hanging="360"/>
      </w:pPr>
    </w:lvl>
    <w:lvl w:ilvl="5" w:tplc="C64E33D6">
      <w:start w:val="1"/>
      <w:numFmt w:val="lowerRoman"/>
      <w:lvlText w:val="%6."/>
      <w:lvlJc w:val="right"/>
      <w:pPr>
        <w:ind w:left="4428" w:hanging="180"/>
      </w:pPr>
    </w:lvl>
    <w:lvl w:ilvl="6" w:tplc="ECE0FB06">
      <w:start w:val="1"/>
      <w:numFmt w:val="decimal"/>
      <w:lvlText w:val="%7."/>
      <w:lvlJc w:val="left"/>
      <w:pPr>
        <w:ind w:left="5148" w:hanging="360"/>
      </w:pPr>
    </w:lvl>
    <w:lvl w:ilvl="7" w:tplc="C3EA7BA0">
      <w:start w:val="1"/>
      <w:numFmt w:val="lowerLetter"/>
      <w:lvlText w:val="%8."/>
      <w:lvlJc w:val="left"/>
      <w:pPr>
        <w:ind w:left="5868" w:hanging="360"/>
      </w:pPr>
    </w:lvl>
    <w:lvl w:ilvl="8" w:tplc="4BD6ADA2">
      <w:start w:val="1"/>
      <w:numFmt w:val="lowerRoman"/>
      <w:lvlText w:val="%9."/>
      <w:lvlJc w:val="right"/>
      <w:pPr>
        <w:ind w:left="6588" w:hanging="180"/>
      </w:pPr>
    </w:lvl>
  </w:abstractNum>
  <w:abstractNum w:abstractNumId="34">
    <w:nsid w:val="374B7592"/>
    <w:multiLevelType w:val="multilevel"/>
    <w:tmpl w:val="42B6D40E"/>
    <w:styleLink w:val="WW8Num121"/>
    <w:lvl w:ilvl="0">
      <w:numFmt w:val="bullet"/>
      <w:lvlText w:val=""/>
      <w:lvlJc w:val="left"/>
      <w:rPr>
        <w:rFonts w:ascii="Symbol" w:hAnsi="Symbol"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5">
    <w:nsid w:val="38BE0C21"/>
    <w:multiLevelType w:val="multilevel"/>
    <w:tmpl w:val="0BEEF61A"/>
    <w:styleLink w:val="WW8Num12"/>
    <w:lvl w:ilvl="0">
      <w:numFmt w:val="bullet"/>
      <w:pStyle w:val="4"/>
      <w:lvlText w:val="-"/>
      <w:lvlJc w:val="left"/>
      <w:rPr>
        <w:rFonts w:ascii="Times New Roman" w:eastAsia="Times New Roman" w:hAnsi="Times New Roman" w:cs="Times New Roman"/>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36">
    <w:nsid w:val="394E1E73"/>
    <w:multiLevelType w:val="multilevel"/>
    <w:tmpl w:val="B0D093CC"/>
    <w:styleLink w:val="WW8StyleNum"/>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7">
    <w:nsid w:val="3CEF59BE"/>
    <w:multiLevelType w:val="multilevel"/>
    <w:tmpl w:val="4D1C984E"/>
    <w:styleLink w:val="WW8StyleNum1"/>
    <w:lvl w:ilvl="0">
      <w:start w:val="1"/>
      <w:numFmt w:val="decimal"/>
      <w:lvlText w:val="?%1"/>
      <w:lvlJc w:val="left"/>
      <w:pPr>
        <w:ind w:left="283" w:hanging="283"/>
      </w:p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8">
    <w:nsid w:val="42AC793A"/>
    <w:multiLevelType w:val="multilevel"/>
    <w:tmpl w:val="063A4376"/>
    <w:styleLink w:val="WW8Num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9">
    <w:nsid w:val="42FE51F5"/>
    <w:multiLevelType w:val="hybridMultilevel"/>
    <w:tmpl w:val="B1FA616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445814A1"/>
    <w:multiLevelType w:val="hybridMultilevel"/>
    <w:tmpl w:val="4B3A8234"/>
    <w:styleLink w:val="WW8Num110"/>
    <w:lvl w:ilvl="0" w:tplc="D3FCE4AA">
      <w:start w:val="1"/>
      <w:numFmt w:val="decimal"/>
      <w:lvlText w:val="%1."/>
      <w:lvlJc w:val="left"/>
      <w:pPr>
        <w:ind w:left="828" w:hanging="360"/>
      </w:pPr>
      <w:rPr>
        <w:rFonts w:eastAsia="Arial Unicode MS"/>
      </w:rPr>
    </w:lvl>
    <w:lvl w:ilvl="1" w:tplc="09A8C20A">
      <w:start w:val="1"/>
      <w:numFmt w:val="lowerLetter"/>
      <w:lvlText w:val="%2."/>
      <w:lvlJc w:val="left"/>
      <w:pPr>
        <w:ind w:left="1548" w:hanging="360"/>
      </w:pPr>
    </w:lvl>
    <w:lvl w:ilvl="2" w:tplc="A38263AE">
      <w:start w:val="1"/>
      <w:numFmt w:val="lowerRoman"/>
      <w:lvlText w:val="%3."/>
      <w:lvlJc w:val="right"/>
      <w:pPr>
        <w:ind w:left="2268" w:hanging="180"/>
      </w:pPr>
    </w:lvl>
    <w:lvl w:ilvl="3" w:tplc="884C4EB0">
      <w:start w:val="1"/>
      <w:numFmt w:val="decimal"/>
      <w:lvlText w:val="%4."/>
      <w:lvlJc w:val="left"/>
      <w:pPr>
        <w:ind w:left="2988" w:hanging="360"/>
      </w:pPr>
    </w:lvl>
    <w:lvl w:ilvl="4" w:tplc="33CC63AC">
      <w:start w:val="1"/>
      <w:numFmt w:val="lowerLetter"/>
      <w:lvlText w:val="%5."/>
      <w:lvlJc w:val="left"/>
      <w:pPr>
        <w:ind w:left="3708" w:hanging="360"/>
      </w:pPr>
    </w:lvl>
    <w:lvl w:ilvl="5" w:tplc="411C3DD2">
      <w:start w:val="1"/>
      <w:numFmt w:val="lowerRoman"/>
      <w:lvlText w:val="%6."/>
      <w:lvlJc w:val="right"/>
      <w:pPr>
        <w:ind w:left="4428" w:hanging="180"/>
      </w:pPr>
    </w:lvl>
    <w:lvl w:ilvl="6" w:tplc="30B4E0AA">
      <w:start w:val="1"/>
      <w:numFmt w:val="decimal"/>
      <w:lvlText w:val="%7."/>
      <w:lvlJc w:val="left"/>
      <w:pPr>
        <w:ind w:left="5148" w:hanging="360"/>
      </w:pPr>
    </w:lvl>
    <w:lvl w:ilvl="7" w:tplc="6B66AEC2">
      <w:start w:val="1"/>
      <w:numFmt w:val="lowerLetter"/>
      <w:lvlText w:val="%8."/>
      <w:lvlJc w:val="left"/>
      <w:pPr>
        <w:ind w:left="5868" w:hanging="360"/>
      </w:pPr>
    </w:lvl>
    <w:lvl w:ilvl="8" w:tplc="B352C6C4">
      <w:start w:val="1"/>
      <w:numFmt w:val="lowerRoman"/>
      <w:lvlText w:val="%9."/>
      <w:lvlJc w:val="right"/>
      <w:pPr>
        <w:ind w:left="6588" w:hanging="180"/>
      </w:pPr>
    </w:lvl>
  </w:abstractNum>
  <w:abstractNum w:abstractNumId="41">
    <w:nsid w:val="4DBB3332"/>
    <w:multiLevelType w:val="multilevel"/>
    <w:tmpl w:val="975AEA84"/>
    <w:styleLink w:val="WW8Num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2">
    <w:nsid w:val="4E9D2743"/>
    <w:multiLevelType w:val="multilevel"/>
    <w:tmpl w:val="E4C63B5A"/>
    <w:styleLink w:val="WW8Num1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57F2171B"/>
    <w:multiLevelType w:val="hybridMultilevel"/>
    <w:tmpl w:val="4B3A8234"/>
    <w:styleLink w:val="WW8Num161"/>
    <w:lvl w:ilvl="0" w:tplc="0F7EC980">
      <w:start w:val="1"/>
      <w:numFmt w:val="decimal"/>
      <w:lvlText w:val="%1."/>
      <w:lvlJc w:val="left"/>
      <w:pPr>
        <w:ind w:left="828" w:hanging="360"/>
      </w:pPr>
      <w:rPr>
        <w:rFonts w:eastAsia="Arial Unicode MS"/>
      </w:rPr>
    </w:lvl>
    <w:lvl w:ilvl="1" w:tplc="A7DAD700">
      <w:start w:val="1"/>
      <w:numFmt w:val="lowerLetter"/>
      <w:lvlText w:val="%2."/>
      <w:lvlJc w:val="left"/>
      <w:pPr>
        <w:ind w:left="1548" w:hanging="360"/>
      </w:pPr>
    </w:lvl>
    <w:lvl w:ilvl="2" w:tplc="B810BD22">
      <w:start w:val="1"/>
      <w:numFmt w:val="lowerRoman"/>
      <w:lvlText w:val="%3."/>
      <w:lvlJc w:val="right"/>
      <w:pPr>
        <w:ind w:left="2268" w:hanging="180"/>
      </w:pPr>
    </w:lvl>
    <w:lvl w:ilvl="3" w:tplc="36A6D418">
      <w:start w:val="1"/>
      <w:numFmt w:val="decimal"/>
      <w:lvlText w:val="%4."/>
      <w:lvlJc w:val="left"/>
      <w:pPr>
        <w:ind w:left="2988" w:hanging="360"/>
      </w:pPr>
    </w:lvl>
    <w:lvl w:ilvl="4" w:tplc="2ECA770E">
      <w:start w:val="1"/>
      <w:numFmt w:val="lowerLetter"/>
      <w:lvlText w:val="%5."/>
      <w:lvlJc w:val="left"/>
      <w:pPr>
        <w:ind w:left="3708" w:hanging="360"/>
      </w:pPr>
    </w:lvl>
    <w:lvl w:ilvl="5" w:tplc="EA88F61C">
      <w:start w:val="1"/>
      <w:numFmt w:val="lowerRoman"/>
      <w:lvlText w:val="%6."/>
      <w:lvlJc w:val="right"/>
      <w:pPr>
        <w:ind w:left="4428" w:hanging="180"/>
      </w:pPr>
    </w:lvl>
    <w:lvl w:ilvl="6" w:tplc="5A5E2926">
      <w:start w:val="1"/>
      <w:numFmt w:val="decimal"/>
      <w:lvlText w:val="%7."/>
      <w:lvlJc w:val="left"/>
      <w:pPr>
        <w:ind w:left="5148" w:hanging="360"/>
      </w:pPr>
    </w:lvl>
    <w:lvl w:ilvl="7" w:tplc="01241E58">
      <w:start w:val="1"/>
      <w:numFmt w:val="lowerLetter"/>
      <w:lvlText w:val="%8."/>
      <w:lvlJc w:val="left"/>
      <w:pPr>
        <w:ind w:left="5868" w:hanging="360"/>
      </w:pPr>
    </w:lvl>
    <w:lvl w:ilvl="8" w:tplc="8F2AB6D2">
      <w:start w:val="1"/>
      <w:numFmt w:val="lowerRoman"/>
      <w:lvlText w:val="%9."/>
      <w:lvlJc w:val="right"/>
      <w:pPr>
        <w:ind w:left="6588" w:hanging="180"/>
      </w:pPr>
    </w:lvl>
  </w:abstractNum>
  <w:abstractNum w:abstractNumId="44">
    <w:nsid w:val="587549DF"/>
    <w:multiLevelType w:val="hybridMultilevel"/>
    <w:tmpl w:val="4B3A8234"/>
    <w:styleLink w:val="WW8Num191"/>
    <w:lvl w:ilvl="0" w:tplc="E1422064">
      <w:start w:val="1"/>
      <w:numFmt w:val="decimal"/>
      <w:lvlText w:val="%1."/>
      <w:lvlJc w:val="left"/>
      <w:pPr>
        <w:ind w:left="828" w:hanging="360"/>
      </w:pPr>
      <w:rPr>
        <w:rFonts w:eastAsia="Arial Unicode MS"/>
      </w:rPr>
    </w:lvl>
    <w:lvl w:ilvl="1" w:tplc="04190019">
      <w:start w:val="1"/>
      <w:numFmt w:val="lowerLetter"/>
      <w:lvlText w:val="%2."/>
      <w:lvlJc w:val="left"/>
      <w:pPr>
        <w:ind w:left="1548" w:hanging="360"/>
      </w:pPr>
    </w:lvl>
    <w:lvl w:ilvl="2" w:tplc="0419001B">
      <w:start w:val="1"/>
      <w:numFmt w:val="lowerRoman"/>
      <w:lvlText w:val="%3."/>
      <w:lvlJc w:val="right"/>
      <w:pPr>
        <w:ind w:left="2268" w:hanging="180"/>
      </w:pPr>
    </w:lvl>
    <w:lvl w:ilvl="3" w:tplc="0419000F">
      <w:start w:val="1"/>
      <w:numFmt w:val="decimal"/>
      <w:lvlText w:val="%4."/>
      <w:lvlJc w:val="left"/>
      <w:pPr>
        <w:ind w:left="2988" w:hanging="360"/>
      </w:pPr>
    </w:lvl>
    <w:lvl w:ilvl="4" w:tplc="04190019">
      <w:start w:val="1"/>
      <w:numFmt w:val="lowerLetter"/>
      <w:lvlText w:val="%5."/>
      <w:lvlJc w:val="left"/>
      <w:pPr>
        <w:ind w:left="3708" w:hanging="360"/>
      </w:pPr>
    </w:lvl>
    <w:lvl w:ilvl="5" w:tplc="0419001B">
      <w:start w:val="1"/>
      <w:numFmt w:val="lowerRoman"/>
      <w:lvlText w:val="%6."/>
      <w:lvlJc w:val="right"/>
      <w:pPr>
        <w:ind w:left="4428" w:hanging="180"/>
      </w:pPr>
    </w:lvl>
    <w:lvl w:ilvl="6" w:tplc="0419000F">
      <w:start w:val="1"/>
      <w:numFmt w:val="decimal"/>
      <w:lvlText w:val="%7."/>
      <w:lvlJc w:val="left"/>
      <w:pPr>
        <w:ind w:left="5148" w:hanging="360"/>
      </w:pPr>
    </w:lvl>
    <w:lvl w:ilvl="7" w:tplc="04190019">
      <w:start w:val="1"/>
      <w:numFmt w:val="lowerLetter"/>
      <w:lvlText w:val="%8."/>
      <w:lvlJc w:val="left"/>
      <w:pPr>
        <w:ind w:left="5868" w:hanging="360"/>
      </w:pPr>
    </w:lvl>
    <w:lvl w:ilvl="8" w:tplc="0419001B">
      <w:start w:val="1"/>
      <w:numFmt w:val="lowerRoman"/>
      <w:lvlText w:val="%9."/>
      <w:lvlJc w:val="right"/>
      <w:pPr>
        <w:ind w:left="6588" w:hanging="180"/>
      </w:pPr>
    </w:lvl>
  </w:abstractNum>
  <w:abstractNum w:abstractNumId="45">
    <w:nsid w:val="59C51266"/>
    <w:multiLevelType w:val="multilevel"/>
    <w:tmpl w:val="F79A8A62"/>
    <w:styleLink w:val="WW8Num4"/>
    <w:lvl w:ilvl="0">
      <w:start w:val="3000"/>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righ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righ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right"/>
      <w:rPr>
        <w:rFonts w:cs="Times New Roman"/>
      </w:rPr>
    </w:lvl>
  </w:abstractNum>
  <w:abstractNum w:abstractNumId="46">
    <w:nsid w:val="5A1818C6"/>
    <w:multiLevelType w:val="multilevel"/>
    <w:tmpl w:val="30E8B8B2"/>
    <w:styleLink w:val="WW8Num16"/>
    <w:lvl w:ilvl="0">
      <w:numFmt w:val="bullet"/>
      <w:lvlText w:val=""/>
      <w:lvlJc w:val="left"/>
      <w:rPr>
        <w:rFonts w:ascii="Wingdings" w:hAnsi="Wingdings" w:cs="Wingdings"/>
        <w:sz w:val="16"/>
        <w:szCs w:val="16"/>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hAnsi="Symbol" w:cs="Symbol"/>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hAnsi="Symbol" w:cs="Symbol"/>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47">
    <w:nsid w:val="5F586E6A"/>
    <w:multiLevelType w:val="hybridMultilevel"/>
    <w:tmpl w:val="4B3A8234"/>
    <w:styleLink w:val="WW8Num141"/>
    <w:lvl w:ilvl="0" w:tplc="7AEE9778">
      <w:start w:val="1"/>
      <w:numFmt w:val="decimal"/>
      <w:lvlText w:val="%1."/>
      <w:lvlJc w:val="left"/>
      <w:pPr>
        <w:ind w:left="828" w:hanging="360"/>
      </w:pPr>
      <w:rPr>
        <w:rFonts w:eastAsia="Arial Unicode MS"/>
      </w:rPr>
    </w:lvl>
    <w:lvl w:ilvl="1" w:tplc="660EBEC6">
      <w:start w:val="1"/>
      <w:numFmt w:val="lowerLetter"/>
      <w:lvlText w:val="%2."/>
      <w:lvlJc w:val="left"/>
      <w:pPr>
        <w:ind w:left="1548" w:hanging="360"/>
      </w:pPr>
    </w:lvl>
    <w:lvl w:ilvl="2" w:tplc="46A20DA6">
      <w:start w:val="1"/>
      <w:numFmt w:val="lowerRoman"/>
      <w:lvlText w:val="%3."/>
      <w:lvlJc w:val="right"/>
      <w:pPr>
        <w:ind w:left="2268" w:hanging="180"/>
      </w:pPr>
    </w:lvl>
    <w:lvl w:ilvl="3" w:tplc="E2F8D29C">
      <w:start w:val="1"/>
      <w:numFmt w:val="decimal"/>
      <w:lvlText w:val="%4."/>
      <w:lvlJc w:val="left"/>
      <w:pPr>
        <w:ind w:left="2988" w:hanging="360"/>
      </w:pPr>
    </w:lvl>
    <w:lvl w:ilvl="4" w:tplc="2C146770">
      <w:start w:val="1"/>
      <w:numFmt w:val="lowerLetter"/>
      <w:lvlText w:val="%5."/>
      <w:lvlJc w:val="left"/>
      <w:pPr>
        <w:ind w:left="3708" w:hanging="360"/>
      </w:pPr>
    </w:lvl>
    <w:lvl w:ilvl="5" w:tplc="9244A78E">
      <w:start w:val="1"/>
      <w:numFmt w:val="lowerRoman"/>
      <w:lvlText w:val="%6."/>
      <w:lvlJc w:val="right"/>
      <w:pPr>
        <w:ind w:left="4428" w:hanging="180"/>
      </w:pPr>
    </w:lvl>
    <w:lvl w:ilvl="6" w:tplc="622EFB54">
      <w:start w:val="1"/>
      <w:numFmt w:val="decimal"/>
      <w:lvlText w:val="%7."/>
      <w:lvlJc w:val="left"/>
      <w:pPr>
        <w:ind w:left="5148" w:hanging="360"/>
      </w:pPr>
    </w:lvl>
    <w:lvl w:ilvl="7" w:tplc="8F726AE8">
      <w:start w:val="1"/>
      <w:numFmt w:val="lowerLetter"/>
      <w:lvlText w:val="%8."/>
      <w:lvlJc w:val="left"/>
      <w:pPr>
        <w:ind w:left="5868" w:hanging="360"/>
      </w:pPr>
    </w:lvl>
    <w:lvl w:ilvl="8" w:tplc="A8F67BB6">
      <w:start w:val="1"/>
      <w:numFmt w:val="lowerRoman"/>
      <w:lvlText w:val="%9."/>
      <w:lvlJc w:val="right"/>
      <w:pPr>
        <w:ind w:left="6588" w:hanging="180"/>
      </w:pPr>
    </w:lvl>
  </w:abstractNum>
  <w:abstractNum w:abstractNumId="48">
    <w:nsid w:val="603349A6"/>
    <w:multiLevelType w:val="hybridMultilevel"/>
    <w:tmpl w:val="0194C528"/>
    <w:styleLink w:val="WW8Num151"/>
    <w:lvl w:ilvl="0" w:tplc="D9D8B4B4">
      <w:start w:val="1"/>
      <w:numFmt w:val="decimal"/>
      <w:lvlText w:val="%1."/>
      <w:lvlJc w:val="left"/>
      <w:pPr>
        <w:ind w:left="720" w:hanging="360"/>
      </w:pPr>
    </w:lvl>
    <w:lvl w:ilvl="1" w:tplc="FA72AF48">
      <w:start w:val="1"/>
      <w:numFmt w:val="lowerLetter"/>
      <w:lvlText w:val="%2."/>
      <w:lvlJc w:val="left"/>
      <w:pPr>
        <w:ind w:left="1440" w:hanging="360"/>
      </w:pPr>
    </w:lvl>
    <w:lvl w:ilvl="2" w:tplc="ECD098A6">
      <w:start w:val="1"/>
      <w:numFmt w:val="lowerRoman"/>
      <w:lvlText w:val="%3."/>
      <w:lvlJc w:val="right"/>
      <w:pPr>
        <w:ind w:left="2160" w:hanging="180"/>
      </w:pPr>
    </w:lvl>
    <w:lvl w:ilvl="3" w:tplc="AF362906">
      <w:start w:val="1"/>
      <w:numFmt w:val="decimal"/>
      <w:lvlText w:val="%4."/>
      <w:lvlJc w:val="left"/>
      <w:pPr>
        <w:ind w:left="2880" w:hanging="360"/>
      </w:pPr>
    </w:lvl>
    <w:lvl w:ilvl="4" w:tplc="0EF66A2C">
      <w:start w:val="1"/>
      <w:numFmt w:val="lowerLetter"/>
      <w:lvlText w:val="%5."/>
      <w:lvlJc w:val="left"/>
      <w:pPr>
        <w:ind w:left="3600" w:hanging="360"/>
      </w:pPr>
    </w:lvl>
    <w:lvl w:ilvl="5" w:tplc="84FAF5AC">
      <w:start w:val="1"/>
      <w:numFmt w:val="lowerRoman"/>
      <w:lvlText w:val="%6."/>
      <w:lvlJc w:val="right"/>
      <w:pPr>
        <w:ind w:left="4320" w:hanging="180"/>
      </w:pPr>
    </w:lvl>
    <w:lvl w:ilvl="6" w:tplc="5B067AF6">
      <w:start w:val="1"/>
      <w:numFmt w:val="decimal"/>
      <w:lvlText w:val="%7."/>
      <w:lvlJc w:val="left"/>
      <w:pPr>
        <w:ind w:left="5040" w:hanging="360"/>
      </w:pPr>
    </w:lvl>
    <w:lvl w:ilvl="7" w:tplc="BEF8AD04">
      <w:start w:val="1"/>
      <w:numFmt w:val="lowerLetter"/>
      <w:lvlText w:val="%8."/>
      <w:lvlJc w:val="left"/>
      <w:pPr>
        <w:ind w:left="5760" w:hanging="360"/>
      </w:pPr>
    </w:lvl>
    <w:lvl w:ilvl="8" w:tplc="135E5E66">
      <w:start w:val="1"/>
      <w:numFmt w:val="lowerRoman"/>
      <w:lvlText w:val="%9."/>
      <w:lvlJc w:val="right"/>
      <w:pPr>
        <w:ind w:left="6480" w:hanging="180"/>
      </w:pPr>
    </w:lvl>
  </w:abstractNum>
  <w:abstractNum w:abstractNumId="49">
    <w:nsid w:val="64BC582A"/>
    <w:multiLevelType w:val="hybridMultilevel"/>
    <w:tmpl w:val="10CA95D0"/>
    <w:lvl w:ilvl="0" w:tplc="802E0C88">
      <w:start w:val="1"/>
      <w:numFmt w:val="bullet"/>
      <w:pStyle w:val="S"/>
      <w:lvlText w:val=""/>
      <w:lvlJc w:val="left"/>
      <w:pPr>
        <w:ind w:left="1429" w:hanging="360"/>
      </w:pPr>
      <w:rPr>
        <w:rFonts w:ascii="Symbol" w:hAnsi="Symbol" w:hint="default"/>
      </w:rPr>
    </w:lvl>
    <w:lvl w:ilvl="1" w:tplc="04190019">
      <w:start w:val="1"/>
      <w:numFmt w:val="bullet"/>
      <w:lvlText w:val="o"/>
      <w:lvlJc w:val="left"/>
      <w:pPr>
        <w:ind w:left="2149" w:hanging="360"/>
      </w:pPr>
      <w:rPr>
        <w:rFonts w:ascii="Courier New" w:hAnsi="Courier New" w:cs="Courier New" w:hint="default"/>
      </w:rPr>
    </w:lvl>
    <w:lvl w:ilvl="2" w:tplc="0419001B">
      <w:start w:val="1"/>
      <w:numFmt w:val="bullet"/>
      <w:lvlText w:val=""/>
      <w:lvlJc w:val="left"/>
      <w:pPr>
        <w:ind w:left="2869" w:hanging="360"/>
      </w:pPr>
      <w:rPr>
        <w:rFonts w:ascii="Wingdings" w:hAnsi="Wingdings" w:hint="default"/>
      </w:rPr>
    </w:lvl>
    <w:lvl w:ilvl="3" w:tplc="0419000F">
      <w:start w:val="1"/>
      <w:numFmt w:val="bullet"/>
      <w:lvlText w:val=""/>
      <w:lvlJc w:val="left"/>
      <w:pPr>
        <w:ind w:left="3589" w:hanging="360"/>
      </w:pPr>
      <w:rPr>
        <w:rFonts w:ascii="Symbol" w:hAnsi="Symbol" w:hint="default"/>
      </w:rPr>
    </w:lvl>
    <w:lvl w:ilvl="4" w:tplc="04190019">
      <w:start w:val="1"/>
      <w:numFmt w:val="bullet"/>
      <w:lvlText w:val="o"/>
      <w:lvlJc w:val="left"/>
      <w:pPr>
        <w:ind w:left="4309" w:hanging="360"/>
      </w:pPr>
      <w:rPr>
        <w:rFonts w:ascii="Courier New" w:hAnsi="Courier New" w:cs="Courier New" w:hint="default"/>
      </w:rPr>
    </w:lvl>
    <w:lvl w:ilvl="5" w:tplc="0419001B">
      <w:start w:val="1"/>
      <w:numFmt w:val="bullet"/>
      <w:lvlText w:val=""/>
      <w:lvlJc w:val="left"/>
      <w:pPr>
        <w:ind w:left="5029" w:hanging="360"/>
      </w:pPr>
      <w:rPr>
        <w:rFonts w:ascii="Wingdings" w:hAnsi="Wingdings" w:hint="default"/>
      </w:rPr>
    </w:lvl>
    <w:lvl w:ilvl="6" w:tplc="0419000F">
      <w:start w:val="1"/>
      <w:numFmt w:val="bullet"/>
      <w:lvlText w:val=""/>
      <w:lvlJc w:val="left"/>
      <w:pPr>
        <w:ind w:left="5749" w:hanging="360"/>
      </w:pPr>
      <w:rPr>
        <w:rFonts w:ascii="Symbol" w:hAnsi="Symbol" w:hint="default"/>
      </w:rPr>
    </w:lvl>
    <w:lvl w:ilvl="7" w:tplc="04190019">
      <w:start w:val="1"/>
      <w:numFmt w:val="bullet"/>
      <w:lvlText w:val="o"/>
      <w:lvlJc w:val="left"/>
      <w:pPr>
        <w:ind w:left="6469" w:hanging="360"/>
      </w:pPr>
      <w:rPr>
        <w:rFonts w:ascii="Courier New" w:hAnsi="Courier New" w:cs="Courier New" w:hint="default"/>
      </w:rPr>
    </w:lvl>
    <w:lvl w:ilvl="8" w:tplc="0419001B">
      <w:start w:val="1"/>
      <w:numFmt w:val="bullet"/>
      <w:lvlText w:val=""/>
      <w:lvlJc w:val="left"/>
      <w:pPr>
        <w:ind w:left="7189" w:hanging="360"/>
      </w:pPr>
      <w:rPr>
        <w:rFonts w:ascii="Wingdings" w:hAnsi="Wingdings" w:hint="default"/>
      </w:rPr>
    </w:lvl>
  </w:abstractNum>
  <w:abstractNum w:abstractNumId="50">
    <w:nsid w:val="6769018F"/>
    <w:multiLevelType w:val="multilevel"/>
    <w:tmpl w:val="E0082C22"/>
    <w:styleLink w:val="WW8Num8"/>
    <w:lvl w:ilvl="0">
      <w:start w:val="1"/>
      <w:numFmt w:val="decimal"/>
      <w:lvlText w:val="%1."/>
      <w:lvlJc w:val="left"/>
      <w:rPr>
        <w:bCs/>
        <w:iCs/>
        <w:color w:val="000000"/>
        <w:sz w:val="24"/>
        <w:szCs w:val="24"/>
        <w:lang w:val="ru-RU" w:eastAsia="ru-RU"/>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1">
    <w:nsid w:val="67752E45"/>
    <w:multiLevelType w:val="multilevel"/>
    <w:tmpl w:val="A5B0BD78"/>
    <w:styleLink w:val="WW8Num19"/>
    <w:lvl w:ilvl="0">
      <w:start w:val="1"/>
      <w:numFmt w:val="decimal"/>
      <w:lvlText w:val="%1."/>
      <w:lvlJc w:val="left"/>
    </w:lvl>
    <w:lvl w:ilvl="1">
      <w:start w:val="1"/>
      <w:numFmt w:val="lowerLetter"/>
      <w:lvlText w:val="%2."/>
      <w:lvlJc w:val="left"/>
    </w:lvl>
    <w:lvl w:ilvl="2">
      <w:numFmt w:val="bullet"/>
      <w:lvlText w:val="-"/>
      <w:lvlJc w:val="left"/>
      <w:rPr>
        <w:rFonts w:ascii="Times New Roman" w:eastAsia="Times New Roman" w:hAnsi="Times New Roman" w:cs="Times New Roman"/>
      </w:rPr>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2">
    <w:nsid w:val="69E65E37"/>
    <w:multiLevelType w:val="hybridMultilevel"/>
    <w:tmpl w:val="6012FC1A"/>
    <w:styleLink w:val="WW8Num181"/>
    <w:lvl w:ilvl="0" w:tplc="2B0CE9B6">
      <w:start w:val="1"/>
      <w:numFmt w:val="decimal"/>
      <w:lvlText w:val="%1."/>
      <w:lvlJc w:val="left"/>
      <w:pPr>
        <w:ind w:left="720" w:hanging="360"/>
      </w:pPr>
    </w:lvl>
    <w:lvl w:ilvl="1" w:tplc="A49EECA8">
      <w:start w:val="1"/>
      <w:numFmt w:val="lowerLetter"/>
      <w:lvlText w:val="%2."/>
      <w:lvlJc w:val="left"/>
      <w:pPr>
        <w:ind w:left="1440" w:hanging="360"/>
      </w:pPr>
    </w:lvl>
    <w:lvl w:ilvl="2" w:tplc="8F529E1A">
      <w:start w:val="1"/>
      <w:numFmt w:val="lowerRoman"/>
      <w:lvlText w:val="%3."/>
      <w:lvlJc w:val="right"/>
      <w:pPr>
        <w:ind w:left="2160" w:hanging="180"/>
      </w:pPr>
    </w:lvl>
    <w:lvl w:ilvl="3" w:tplc="F296148E">
      <w:start w:val="1"/>
      <w:numFmt w:val="decimal"/>
      <w:lvlText w:val="%4."/>
      <w:lvlJc w:val="left"/>
      <w:pPr>
        <w:ind w:left="2880" w:hanging="360"/>
      </w:pPr>
    </w:lvl>
    <w:lvl w:ilvl="4" w:tplc="139E17C4">
      <w:start w:val="1"/>
      <w:numFmt w:val="lowerLetter"/>
      <w:lvlText w:val="%5."/>
      <w:lvlJc w:val="left"/>
      <w:pPr>
        <w:ind w:left="3600" w:hanging="360"/>
      </w:pPr>
    </w:lvl>
    <w:lvl w:ilvl="5" w:tplc="1F3EDD92">
      <w:start w:val="1"/>
      <w:numFmt w:val="lowerRoman"/>
      <w:lvlText w:val="%6."/>
      <w:lvlJc w:val="right"/>
      <w:pPr>
        <w:ind w:left="4320" w:hanging="180"/>
      </w:pPr>
    </w:lvl>
    <w:lvl w:ilvl="6" w:tplc="BFFA6096">
      <w:start w:val="1"/>
      <w:numFmt w:val="decimal"/>
      <w:lvlText w:val="%7."/>
      <w:lvlJc w:val="left"/>
      <w:pPr>
        <w:ind w:left="5040" w:hanging="360"/>
      </w:pPr>
    </w:lvl>
    <w:lvl w:ilvl="7" w:tplc="CB32F14C">
      <w:start w:val="1"/>
      <w:numFmt w:val="lowerLetter"/>
      <w:lvlText w:val="%8."/>
      <w:lvlJc w:val="left"/>
      <w:pPr>
        <w:ind w:left="5760" w:hanging="360"/>
      </w:pPr>
    </w:lvl>
    <w:lvl w:ilvl="8" w:tplc="707E23AC">
      <w:start w:val="1"/>
      <w:numFmt w:val="lowerRoman"/>
      <w:lvlText w:val="%9."/>
      <w:lvlJc w:val="right"/>
      <w:pPr>
        <w:ind w:left="6480" w:hanging="180"/>
      </w:pPr>
    </w:lvl>
  </w:abstractNum>
  <w:abstractNum w:abstractNumId="53">
    <w:nsid w:val="6C292B4A"/>
    <w:multiLevelType w:val="multilevel"/>
    <w:tmpl w:val="06425E72"/>
    <w:styleLink w:val="WW8Num13"/>
    <w:lvl w:ilvl="0">
      <w:start w:val="1"/>
      <w:numFmt w:val="decimal"/>
      <w:lvlText w:val="%1"/>
      <w:lvlJc w:val="left"/>
      <w:rPr>
        <w:color w:val="000000"/>
      </w:rPr>
    </w:lvl>
    <w:lvl w:ilvl="1">
      <w:start w:val="4"/>
      <w:numFmt w:val="decimal"/>
      <w:lvlText w:val="%1.%2"/>
      <w:lvlJc w:val="left"/>
      <w:rPr>
        <w:color w:val="000000"/>
      </w:rPr>
    </w:lvl>
    <w:lvl w:ilvl="2">
      <w:start w:val="1"/>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54">
    <w:nsid w:val="73A3787C"/>
    <w:multiLevelType w:val="multilevel"/>
    <w:tmpl w:val="19542A92"/>
    <w:styleLink w:val="WW8StyleNum3"/>
    <w:lvl w:ilvl="0">
      <w:start w:val="1"/>
      <w:numFmt w:val="decimal"/>
      <w:lvlText w:val="%1."/>
      <w:lvlJc w:val="left"/>
      <w:rPr>
        <w:sz w:val="24"/>
        <w:szCs w:val="24"/>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55">
    <w:nsid w:val="74B802D3"/>
    <w:multiLevelType w:val="hybridMultilevel"/>
    <w:tmpl w:val="0194C528"/>
    <w:styleLink w:val="WW8Num101"/>
    <w:lvl w:ilvl="0" w:tplc="043CD74A">
      <w:start w:val="1"/>
      <w:numFmt w:val="decimal"/>
      <w:lvlText w:val="%1."/>
      <w:lvlJc w:val="left"/>
      <w:pPr>
        <w:ind w:left="720" w:hanging="360"/>
      </w:pPr>
    </w:lvl>
    <w:lvl w:ilvl="1" w:tplc="CDFA6730">
      <w:start w:val="1"/>
      <w:numFmt w:val="lowerLetter"/>
      <w:lvlText w:val="%2."/>
      <w:lvlJc w:val="left"/>
      <w:pPr>
        <w:ind w:left="1440" w:hanging="360"/>
      </w:pPr>
    </w:lvl>
    <w:lvl w:ilvl="2" w:tplc="1F242520">
      <w:start w:val="1"/>
      <w:numFmt w:val="lowerRoman"/>
      <w:lvlText w:val="%3."/>
      <w:lvlJc w:val="right"/>
      <w:pPr>
        <w:ind w:left="2160" w:hanging="180"/>
      </w:pPr>
    </w:lvl>
    <w:lvl w:ilvl="3" w:tplc="86806B2C">
      <w:start w:val="1"/>
      <w:numFmt w:val="decimal"/>
      <w:lvlText w:val="%4."/>
      <w:lvlJc w:val="left"/>
      <w:pPr>
        <w:ind w:left="2880" w:hanging="360"/>
      </w:pPr>
    </w:lvl>
    <w:lvl w:ilvl="4" w:tplc="D388BC3E">
      <w:start w:val="1"/>
      <w:numFmt w:val="lowerLetter"/>
      <w:lvlText w:val="%5."/>
      <w:lvlJc w:val="left"/>
      <w:pPr>
        <w:ind w:left="3600" w:hanging="360"/>
      </w:pPr>
    </w:lvl>
    <w:lvl w:ilvl="5" w:tplc="2F506A8A">
      <w:start w:val="1"/>
      <w:numFmt w:val="lowerRoman"/>
      <w:lvlText w:val="%6."/>
      <w:lvlJc w:val="right"/>
      <w:pPr>
        <w:ind w:left="4320" w:hanging="180"/>
      </w:pPr>
    </w:lvl>
    <w:lvl w:ilvl="6" w:tplc="AB067B0A">
      <w:start w:val="1"/>
      <w:numFmt w:val="decimal"/>
      <w:lvlText w:val="%7."/>
      <w:lvlJc w:val="left"/>
      <w:pPr>
        <w:ind w:left="5040" w:hanging="360"/>
      </w:pPr>
    </w:lvl>
    <w:lvl w:ilvl="7" w:tplc="D144A628">
      <w:start w:val="1"/>
      <w:numFmt w:val="lowerLetter"/>
      <w:lvlText w:val="%8."/>
      <w:lvlJc w:val="left"/>
      <w:pPr>
        <w:ind w:left="5760" w:hanging="360"/>
      </w:pPr>
    </w:lvl>
    <w:lvl w:ilvl="8" w:tplc="FE02452A">
      <w:start w:val="1"/>
      <w:numFmt w:val="lowerRoman"/>
      <w:lvlText w:val="%9."/>
      <w:lvlJc w:val="right"/>
      <w:pPr>
        <w:ind w:left="6480" w:hanging="180"/>
      </w:pPr>
    </w:lvl>
  </w:abstractNum>
  <w:abstractNum w:abstractNumId="56">
    <w:nsid w:val="7B571C6B"/>
    <w:multiLevelType w:val="hybridMultilevel"/>
    <w:tmpl w:val="EA72BED0"/>
    <w:styleLink w:val="WW8Num61"/>
    <w:lvl w:ilvl="0" w:tplc="60FAB51C">
      <w:start w:val="1"/>
      <w:numFmt w:val="decimal"/>
      <w:lvlText w:val="%1."/>
      <w:lvlJc w:val="left"/>
      <w:pPr>
        <w:ind w:left="720" w:hanging="360"/>
      </w:pPr>
      <w:rPr>
        <w:rFonts w:eastAsia="Arial Unicode MS"/>
      </w:rPr>
    </w:lvl>
    <w:lvl w:ilvl="1" w:tplc="6B981404">
      <w:start w:val="1"/>
      <w:numFmt w:val="lowerLetter"/>
      <w:lvlText w:val="%2."/>
      <w:lvlJc w:val="left"/>
      <w:pPr>
        <w:ind w:left="1440" w:hanging="360"/>
      </w:pPr>
    </w:lvl>
    <w:lvl w:ilvl="2" w:tplc="44526EFA">
      <w:start w:val="1"/>
      <w:numFmt w:val="lowerRoman"/>
      <w:lvlText w:val="%3."/>
      <w:lvlJc w:val="right"/>
      <w:pPr>
        <w:ind w:left="2160" w:hanging="180"/>
      </w:pPr>
    </w:lvl>
    <w:lvl w:ilvl="3" w:tplc="D28CEB42">
      <w:start w:val="1"/>
      <w:numFmt w:val="decimal"/>
      <w:lvlText w:val="%4."/>
      <w:lvlJc w:val="left"/>
      <w:pPr>
        <w:ind w:left="2880" w:hanging="360"/>
      </w:pPr>
    </w:lvl>
    <w:lvl w:ilvl="4" w:tplc="D2C4536A">
      <w:start w:val="1"/>
      <w:numFmt w:val="lowerLetter"/>
      <w:lvlText w:val="%5."/>
      <w:lvlJc w:val="left"/>
      <w:pPr>
        <w:ind w:left="3600" w:hanging="360"/>
      </w:pPr>
    </w:lvl>
    <w:lvl w:ilvl="5" w:tplc="9212408A">
      <w:start w:val="1"/>
      <w:numFmt w:val="lowerRoman"/>
      <w:lvlText w:val="%6."/>
      <w:lvlJc w:val="right"/>
      <w:pPr>
        <w:ind w:left="4320" w:hanging="180"/>
      </w:pPr>
    </w:lvl>
    <w:lvl w:ilvl="6" w:tplc="52A4B3DE">
      <w:start w:val="1"/>
      <w:numFmt w:val="decimal"/>
      <w:lvlText w:val="%7."/>
      <w:lvlJc w:val="left"/>
      <w:pPr>
        <w:ind w:left="5040" w:hanging="360"/>
      </w:pPr>
    </w:lvl>
    <w:lvl w:ilvl="7" w:tplc="C31235FC">
      <w:start w:val="1"/>
      <w:numFmt w:val="lowerLetter"/>
      <w:lvlText w:val="%8."/>
      <w:lvlJc w:val="left"/>
      <w:pPr>
        <w:ind w:left="5760" w:hanging="360"/>
      </w:pPr>
    </w:lvl>
    <w:lvl w:ilvl="8" w:tplc="899212A4">
      <w:start w:val="1"/>
      <w:numFmt w:val="lowerRoman"/>
      <w:lvlText w:val="%9."/>
      <w:lvlJc w:val="right"/>
      <w:pPr>
        <w:ind w:left="6480" w:hanging="180"/>
      </w:pPr>
    </w:lvl>
  </w:abstractNum>
  <w:num w:numId="1">
    <w:abstractNumId w:val="24"/>
  </w:num>
  <w:num w:numId="2">
    <w:abstractNumId w:val="18"/>
  </w:num>
  <w:num w:numId="3">
    <w:abstractNumId w:val="48"/>
  </w:num>
  <w:num w:numId="4">
    <w:abstractNumId w:val="52"/>
  </w:num>
  <w:num w:numId="5">
    <w:abstractNumId w:val="23"/>
  </w:num>
  <w:num w:numId="6">
    <w:abstractNumId w:val="55"/>
  </w:num>
  <w:num w:numId="7">
    <w:abstractNumId w:val="33"/>
  </w:num>
  <w:num w:numId="8">
    <w:abstractNumId w:val="19"/>
  </w:num>
  <w:num w:numId="9">
    <w:abstractNumId w:val="47"/>
  </w:num>
  <w:num w:numId="10">
    <w:abstractNumId w:val="43"/>
  </w:num>
  <w:num w:numId="11">
    <w:abstractNumId w:val="44"/>
  </w:num>
  <w:num w:numId="12">
    <w:abstractNumId w:val="40"/>
  </w:num>
  <w:num w:numId="13">
    <w:abstractNumId w:val="56"/>
  </w:num>
  <w:num w:numId="1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9"/>
  </w:num>
  <w:num w:numId="17">
    <w:abstractNumId w:val="26"/>
  </w:num>
  <w:num w:numId="18">
    <w:abstractNumId w:val="54"/>
  </w:num>
  <w:num w:numId="19">
    <w:abstractNumId w:val="38"/>
  </w:num>
  <w:num w:numId="20">
    <w:abstractNumId w:val="29"/>
  </w:num>
  <w:num w:numId="21">
    <w:abstractNumId w:val="45"/>
  </w:num>
  <w:num w:numId="22">
    <w:abstractNumId w:val="31"/>
  </w:num>
  <w:num w:numId="23">
    <w:abstractNumId w:val="25"/>
  </w:num>
  <w:num w:numId="24">
    <w:abstractNumId w:val="34"/>
  </w:num>
  <w:num w:numId="25">
    <w:abstractNumId w:val="50"/>
  </w:num>
  <w:num w:numId="26">
    <w:abstractNumId w:val="41"/>
  </w:num>
  <w:num w:numId="27">
    <w:abstractNumId w:val="30"/>
  </w:num>
  <w:num w:numId="28">
    <w:abstractNumId w:val="20"/>
  </w:num>
  <w:num w:numId="29">
    <w:abstractNumId w:val="35"/>
  </w:num>
  <w:num w:numId="30">
    <w:abstractNumId w:val="53"/>
  </w:num>
  <w:num w:numId="31">
    <w:abstractNumId w:val="42"/>
  </w:num>
  <w:num w:numId="32">
    <w:abstractNumId w:val="46"/>
  </w:num>
  <w:num w:numId="33">
    <w:abstractNumId w:val="22"/>
  </w:num>
  <w:num w:numId="34">
    <w:abstractNumId w:val="17"/>
  </w:num>
  <w:num w:numId="35">
    <w:abstractNumId w:val="51"/>
  </w:num>
  <w:num w:numId="36">
    <w:abstractNumId w:val="21"/>
  </w:num>
  <w:num w:numId="37">
    <w:abstractNumId w:val="32"/>
  </w:num>
  <w:num w:numId="38">
    <w:abstractNumId w:val="36"/>
  </w:num>
  <w:num w:numId="39">
    <w:abstractNumId w:val="37"/>
  </w:num>
  <w:num w:numId="40">
    <w:abstractNumId w:val="2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num>
  <w:num w:numId="43">
    <w:abstractNumId w:val="15"/>
    <w:lvlOverride w:ilvl="0">
      <w:startOverride w:val="1"/>
    </w:lvlOverride>
  </w:num>
  <w:num w:numId="44">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13BF8"/>
    <w:rsid w:val="000000B6"/>
    <w:rsid w:val="000003F0"/>
    <w:rsid w:val="000005CC"/>
    <w:rsid w:val="000012E0"/>
    <w:rsid w:val="0000165A"/>
    <w:rsid w:val="00002A3A"/>
    <w:rsid w:val="000032E1"/>
    <w:rsid w:val="00003331"/>
    <w:rsid w:val="00003A53"/>
    <w:rsid w:val="000042E5"/>
    <w:rsid w:val="00004707"/>
    <w:rsid w:val="00004AAD"/>
    <w:rsid w:val="0000514C"/>
    <w:rsid w:val="00005A5D"/>
    <w:rsid w:val="00005AE9"/>
    <w:rsid w:val="00005F26"/>
    <w:rsid w:val="00006E79"/>
    <w:rsid w:val="00006EEF"/>
    <w:rsid w:val="00007552"/>
    <w:rsid w:val="0001019C"/>
    <w:rsid w:val="000101A5"/>
    <w:rsid w:val="000107B0"/>
    <w:rsid w:val="0001100F"/>
    <w:rsid w:val="00012060"/>
    <w:rsid w:val="000121CE"/>
    <w:rsid w:val="00012294"/>
    <w:rsid w:val="0001336E"/>
    <w:rsid w:val="00013501"/>
    <w:rsid w:val="00013616"/>
    <w:rsid w:val="000137E8"/>
    <w:rsid w:val="000138EC"/>
    <w:rsid w:val="00014E0F"/>
    <w:rsid w:val="00014FD9"/>
    <w:rsid w:val="00015637"/>
    <w:rsid w:val="00015AFF"/>
    <w:rsid w:val="000162AD"/>
    <w:rsid w:val="00016509"/>
    <w:rsid w:val="00016AA0"/>
    <w:rsid w:val="00016B53"/>
    <w:rsid w:val="0001778A"/>
    <w:rsid w:val="00017F4F"/>
    <w:rsid w:val="00020635"/>
    <w:rsid w:val="00020DA5"/>
    <w:rsid w:val="000215F0"/>
    <w:rsid w:val="000216BC"/>
    <w:rsid w:val="0002189A"/>
    <w:rsid w:val="00022237"/>
    <w:rsid w:val="0002244B"/>
    <w:rsid w:val="00022C5F"/>
    <w:rsid w:val="00023584"/>
    <w:rsid w:val="000242F8"/>
    <w:rsid w:val="0002451B"/>
    <w:rsid w:val="000249F3"/>
    <w:rsid w:val="000252B0"/>
    <w:rsid w:val="00025612"/>
    <w:rsid w:val="000259CB"/>
    <w:rsid w:val="000259F4"/>
    <w:rsid w:val="00025DB7"/>
    <w:rsid w:val="00026379"/>
    <w:rsid w:val="000264E3"/>
    <w:rsid w:val="00026F5D"/>
    <w:rsid w:val="000307DA"/>
    <w:rsid w:val="00030D84"/>
    <w:rsid w:val="00030FB7"/>
    <w:rsid w:val="00030FD9"/>
    <w:rsid w:val="0003111A"/>
    <w:rsid w:val="000313CE"/>
    <w:rsid w:val="00031CE5"/>
    <w:rsid w:val="000327AF"/>
    <w:rsid w:val="00033467"/>
    <w:rsid w:val="00034CED"/>
    <w:rsid w:val="00034F2F"/>
    <w:rsid w:val="000355BC"/>
    <w:rsid w:val="00035739"/>
    <w:rsid w:val="00035B48"/>
    <w:rsid w:val="00035C49"/>
    <w:rsid w:val="0003618F"/>
    <w:rsid w:val="0003695C"/>
    <w:rsid w:val="000370B0"/>
    <w:rsid w:val="000372D6"/>
    <w:rsid w:val="00037373"/>
    <w:rsid w:val="00037A28"/>
    <w:rsid w:val="000401B6"/>
    <w:rsid w:val="00040964"/>
    <w:rsid w:val="00040C4B"/>
    <w:rsid w:val="00040E55"/>
    <w:rsid w:val="000413A9"/>
    <w:rsid w:val="00041EE6"/>
    <w:rsid w:val="00043BF2"/>
    <w:rsid w:val="000441BC"/>
    <w:rsid w:val="00044380"/>
    <w:rsid w:val="000447F9"/>
    <w:rsid w:val="00044844"/>
    <w:rsid w:val="00044919"/>
    <w:rsid w:val="00044ACD"/>
    <w:rsid w:val="00044C10"/>
    <w:rsid w:val="00044CD8"/>
    <w:rsid w:val="0004522D"/>
    <w:rsid w:val="00045FCA"/>
    <w:rsid w:val="000461DE"/>
    <w:rsid w:val="000467F9"/>
    <w:rsid w:val="00046CAD"/>
    <w:rsid w:val="00046CE4"/>
    <w:rsid w:val="00046E1C"/>
    <w:rsid w:val="00047BC2"/>
    <w:rsid w:val="00050689"/>
    <w:rsid w:val="00050736"/>
    <w:rsid w:val="00050BFE"/>
    <w:rsid w:val="00050EB4"/>
    <w:rsid w:val="000518E6"/>
    <w:rsid w:val="0005213E"/>
    <w:rsid w:val="0005268E"/>
    <w:rsid w:val="00052734"/>
    <w:rsid w:val="00052841"/>
    <w:rsid w:val="00052BF8"/>
    <w:rsid w:val="00053042"/>
    <w:rsid w:val="0005330E"/>
    <w:rsid w:val="00053382"/>
    <w:rsid w:val="0005411A"/>
    <w:rsid w:val="000545FB"/>
    <w:rsid w:val="00054F5F"/>
    <w:rsid w:val="00055818"/>
    <w:rsid w:val="00055A51"/>
    <w:rsid w:val="000560EB"/>
    <w:rsid w:val="000574A4"/>
    <w:rsid w:val="000576E4"/>
    <w:rsid w:val="0005781A"/>
    <w:rsid w:val="00057F91"/>
    <w:rsid w:val="000619F7"/>
    <w:rsid w:val="000626D5"/>
    <w:rsid w:val="000629BF"/>
    <w:rsid w:val="000637AE"/>
    <w:rsid w:val="000641D6"/>
    <w:rsid w:val="000642E3"/>
    <w:rsid w:val="00064684"/>
    <w:rsid w:val="000647B7"/>
    <w:rsid w:val="0006519F"/>
    <w:rsid w:val="000653DB"/>
    <w:rsid w:val="00065687"/>
    <w:rsid w:val="00065A0F"/>
    <w:rsid w:val="00065ACE"/>
    <w:rsid w:val="00065D22"/>
    <w:rsid w:val="00065E46"/>
    <w:rsid w:val="00065F4C"/>
    <w:rsid w:val="00067812"/>
    <w:rsid w:val="00067817"/>
    <w:rsid w:val="000700CF"/>
    <w:rsid w:val="00070168"/>
    <w:rsid w:val="00070B26"/>
    <w:rsid w:val="00070DAA"/>
    <w:rsid w:val="000710EA"/>
    <w:rsid w:val="00072D92"/>
    <w:rsid w:val="0007392E"/>
    <w:rsid w:val="00074C99"/>
    <w:rsid w:val="00074EB1"/>
    <w:rsid w:val="00074FED"/>
    <w:rsid w:val="00075B05"/>
    <w:rsid w:val="00075CF8"/>
    <w:rsid w:val="000775C3"/>
    <w:rsid w:val="00077E1F"/>
    <w:rsid w:val="00077EB1"/>
    <w:rsid w:val="00077EE1"/>
    <w:rsid w:val="000802E8"/>
    <w:rsid w:val="00080457"/>
    <w:rsid w:val="00082E3E"/>
    <w:rsid w:val="00083007"/>
    <w:rsid w:val="00083518"/>
    <w:rsid w:val="000851C6"/>
    <w:rsid w:val="000852D1"/>
    <w:rsid w:val="0008557F"/>
    <w:rsid w:val="000856BF"/>
    <w:rsid w:val="00085AB7"/>
    <w:rsid w:val="00085E0C"/>
    <w:rsid w:val="000861C2"/>
    <w:rsid w:val="0008635C"/>
    <w:rsid w:val="0008648A"/>
    <w:rsid w:val="00086BDE"/>
    <w:rsid w:val="00086CF2"/>
    <w:rsid w:val="00086D6D"/>
    <w:rsid w:val="00087194"/>
    <w:rsid w:val="00087366"/>
    <w:rsid w:val="000876FD"/>
    <w:rsid w:val="00087CE4"/>
    <w:rsid w:val="00087E54"/>
    <w:rsid w:val="00090023"/>
    <w:rsid w:val="00090ACA"/>
    <w:rsid w:val="00090CF8"/>
    <w:rsid w:val="00091001"/>
    <w:rsid w:val="000915B8"/>
    <w:rsid w:val="000916AD"/>
    <w:rsid w:val="000917B7"/>
    <w:rsid w:val="000934E6"/>
    <w:rsid w:val="00093557"/>
    <w:rsid w:val="00094A38"/>
    <w:rsid w:val="00094DC7"/>
    <w:rsid w:val="000958DF"/>
    <w:rsid w:val="00095EAD"/>
    <w:rsid w:val="0009616F"/>
    <w:rsid w:val="00096290"/>
    <w:rsid w:val="000975D0"/>
    <w:rsid w:val="00097732"/>
    <w:rsid w:val="00097939"/>
    <w:rsid w:val="00097ACE"/>
    <w:rsid w:val="000A0610"/>
    <w:rsid w:val="000A0E70"/>
    <w:rsid w:val="000A14EB"/>
    <w:rsid w:val="000A25D5"/>
    <w:rsid w:val="000A30CA"/>
    <w:rsid w:val="000A35CA"/>
    <w:rsid w:val="000A36D9"/>
    <w:rsid w:val="000A3E47"/>
    <w:rsid w:val="000A46A8"/>
    <w:rsid w:val="000A46B9"/>
    <w:rsid w:val="000A53FD"/>
    <w:rsid w:val="000A5929"/>
    <w:rsid w:val="000A5EE8"/>
    <w:rsid w:val="000A65DD"/>
    <w:rsid w:val="000A6F66"/>
    <w:rsid w:val="000A764B"/>
    <w:rsid w:val="000B04BC"/>
    <w:rsid w:val="000B05A8"/>
    <w:rsid w:val="000B0B8E"/>
    <w:rsid w:val="000B1A32"/>
    <w:rsid w:val="000B21C8"/>
    <w:rsid w:val="000B2F3B"/>
    <w:rsid w:val="000B3414"/>
    <w:rsid w:val="000B3B94"/>
    <w:rsid w:val="000B43D4"/>
    <w:rsid w:val="000B4C57"/>
    <w:rsid w:val="000B565B"/>
    <w:rsid w:val="000B565E"/>
    <w:rsid w:val="000B65A3"/>
    <w:rsid w:val="000B67C6"/>
    <w:rsid w:val="000B6869"/>
    <w:rsid w:val="000B6B03"/>
    <w:rsid w:val="000B7502"/>
    <w:rsid w:val="000B7C83"/>
    <w:rsid w:val="000C01BD"/>
    <w:rsid w:val="000C04C5"/>
    <w:rsid w:val="000C05B9"/>
    <w:rsid w:val="000C0A1F"/>
    <w:rsid w:val="000C0C52"/>
    <w:rsid w:val="000C0C89"/>
    <w:rsid w:val="000C113B"/>
    <w:rsid w:val="000C1772"/>
    <w:rsid w:val="000C1842"/>
    <w:rsid w:val="000C3712"/>
    <w:rsid w:val="000C40EF"/>
    <w:rsid w:val="000C4B6F"/>
    <w:rsid w:val="000C5140"/>
    <w:rsid w:val="000C58CB"/>
    <w:rsid w:val="000C64F0"/>
    <w:rsid w:val="000C6B4B"/>
    <w:rsid w:val="000C7904"/>
    <w:rsid w:val="000C7B37"/>
    <w:rsid w:val="000D1A17"/>
    <w:rsid w:val="000D268B"/>
    <w:rsid w:val="000D3271"/>
    <w:rsid w:val="000D407A"/>
    <w:rsid w:val="000D43DC"/>
    <w:rsid w:val="000D446F"/>
    <w:rsid w:val="000D4A00"/>
    <w:rsid w:val="000D4F9E"/>
    <w:rsid w:val="000D55C5"/>
    <w:rsid w:val="000D5E42"/>
    <w:rsid w:val="000D60D2"/>
    <w:rsid w:val="000D626C"/>
    <w:rsid w:val="000D627F"/>
    <w:rsid w:val="000D69E8"/>
    <w:rsid w:val="000D79EB"/>
    <w:rsid w:val="000E0A27"/>
    <w:rsid w:val="000E12FB"/>
    <w:rsid w:val="000E1E7E"/>
    <w:rsid w:val="000E2C63"/>
    <w:rsid w:val="000E2CF0"/>
    <w:rsid w:val="000E3091"/>
    <w:rsid w:val="000E37AB"/>
    <w:rsid w:val="000E43EF"/>
    <w:rsid w:val="000E4419"/>
    <w:rsid w:val="000E4CC4"/>
    <w:rsid w:val="000E4FFF"/>
    <w:rsid w:val="000E515A"/>
    <w:rsid w:val="000E5400"/>
    <w:rsid w:val="000E577F"/>
    <w:rsid w:val="000E585B"/>
    <w:rsid w:val="000E6006"/>
    <w:rsid w:val="000E6744"/>
    <w:rsid w:val="000E6953"/>
    <w:rsid w:val="000F0332"/>
    <w:rsid w:val="000F1A72"/>
    <w:rsid w:val="000F1F3C"/>
    <w:rsid w:val="000F274A"/>
    <w:rsid w:val="000F291A"/>
    <w:rsid w:val="000F2B5B"/>
    <w:rsid w:val="000F2FD7"/>
    <w:rsid w:val="000F39D9"/>
    <w:rsid w:val="000F498E"/>
    <w:rsid w:val="000F4EF4"/>
    <w:rsid w:val="000F6D51"/>
    <w:rsid w:val="000F72E6"/>
    <w:rsid w:val="000F7377"/>
    <w:rsid w:val="000F7ECD"/>
    <w:rsid w:val="0010021C"/>
    <w:rsid w:val="001004DE"/>
    <w:rsid w:val="001007DB"/>
    <w:rsid w:val="00100815"/>
    <w:rsid w:val="001018E3"/>
    <w:rsid w:val="00101BE4"/>
    <w:rsid w:val="00101BF6"/>
    <w:rsid w:val="00102E8F"/>
    <w:rsid w:val="0010336C"/>
    <w:rsid w:val="00103554"/>
    <w:rsid w:val="00103D68"/>
    <w:rsid w:val="00104523"/>
    <w:rsid w:val="001045C8"/>
    <w:rsid w:val="00104657"/>
    <w:rsid w:val="00104DF3"/>
    <w:rsid w:val="00104E44"/>
    <w:rsid w:val="00107FBA"/>
    <w:rsid w:val="00111219"/>
    <w:rsid w:val="00111820"/>
    <w:rsid w:val="00111D63"/>
    <w:rsid w:val="00112243"/>
    <w:rsid w:val="0011262D"/>
    <w:rsid w:val="0011271E"/>
    <w:rsid w:val="00112F5C"/>
    <w:rsid w:val="0011300B"/>
    <w:rsid w:val="0011361C"/>
    <w:rsid w:val="00113A75"/>
    <w:rsid w:val="001142C4"/>
    <w:rsid w:val="001146AB"/>
    <w:rsid w:val="001149AB"/>
    <w:rsid w:val="00114DBD"/>
    <w:rsid w:val="00114F06"/>
    <w:rsid w:val="00114FEB"/>
    <w:rsid w:val="001153CC"/>
    <w:rsid w:val="001158E7"/>
    <w:rsid w:val="00115A92"/>
    <w:rsid w:val="00115D31"/>
    <w:rsid w:val="00115D79"/>
    <w:rsid w:val="00115F23"/>
    <w:rsid w:val="00116021"/>
    <w:rsid w:val="0011687B"/>
    <w:rsid w:val="00116921"/>
    <w:rsid w:val="00117C03"/>
    <w:rsid w:val="001206F7"/>
    <w:rsid w:val="00120A24"/>
    <w:rsid w:val="00120B8D"/>
    <w:rsid w:val="00120CFE"/>
    <w:rsid w:val="0012156E"/>
    <w:rsid w:val="00121646"/>
    <w:rsid w:val="00121C40"/>
    <w:rsid w:val="00123093"/>
    <w:rsid w:val="00123853"/>
    <w:rsid w:val="00123C0A"/>
    <w:rsid w:val="00123CA6"/>
    <w:rsid w:val="0012445F"/>
    <w:rsid w:val="00124C3B"/>
    <w:rsid w:val="00125B81"/>
    <w:rsid w:val="00125C38"/>
    <w:rsid w:val="00125C84"/>
    <w:rsid w:val="001267F6"/>
    <w:rsid w:val="001273E7"/>
    <w:rsid w:val="00127586"/>
    <w:rsid w:val="00130286"/>
    <w:rsid w:val="001302CC"/>
    <w:rsid w:val="00130531"/>
    <w:rsid w:val="001315FE"/>
    <w:rsid w:val="0013165B"/>
    <w:rsid w:val="00131763"/>
    <w:rsid w:val="0013176E"/>
    <w:rsid w:val="001328A1"/>
    <w:rsid w:val="001332CA"/>
    <w:rsid w:val="00133865"/>
    <w:rsid w:val="00134D79"/>
    <w:rsid w:val="001351CC"/>
    <w:rsid w:val="001358C8"/>
    <w:rsid w:val="00136587"/>
    <w:rsid w:val="00136CE7"/>
    <w:rsid w:val="001378BB"/>
    <w:rsid w:val="00137A41"/>
    <w:rsid w:val="00140524"/>
    <w:rsid w:val="0014076E"/>
    <w:rsid w:val="0014112E"/>
    <w:rsid w:val="00141D95"/>
    <w:rsid w:val="00141F7A"/>
    <w:rsid w:val="0014208E"/>
    <w:rsid w:val="001421D5"/>
    <w:rsid w:val="00142822"/>
    <w:rsid w:val="00142A99"/>
    <w:rsid w:val="00142FB7"/>
    <w:rsid w:val="00142FD0"/>
    <w:rsid w:val="0014327A"/>
    <w:rsid w:val="00143621"/>
    <w:rsid w:val="0014365D"/>
    <w:rsid w:val="0014398B"/>
    <w:rsid w:val="00143DBF"/>
    <w:rsid w:val="001440CB"/>
    <w:rsid w:val="00144867"/>
    <w:rsid w:val="0014565B"/>
    <w:rsid w:val="001458D2"/>
    <w:rsid w:val="00145CAC"/>
    <w:rsid w:val="00145E6F"/>
    <w:rsid w:val="0014672E"/>
    <w:rsid w:val="001468FF"/>
    <w:rsid w:val="0014720E"/>
    <w:rsid w:val="00147305"/>
    <w:rsid w:val="0014733A"/>
    <w:rsid w:val="001477B1"/>
    <w:rsid w:val="00147CCC"/>
    <w:rsid w:val="00150936"/>
    <w:rsid w:val="00150CAA"/>
    <w:rsid w:val="0015165A"/>
    <w:rsid w:val="001516F2"/>
    <w:rsid w:val="00151A72"/>
    <w:rsid w:val="00151B7D"/>
    <w:rsid w:val="00151C39"/>
    <w:rsid w:val="00152112"/>
    <w:rsid w:val="00152D25"/>
    <w:rsid w:val="001544C3"/>
    <w:rsid w:val="001547CB"/>
    <w:rsid w:val="00154EDF"/>
    <w:rsid w:val="00155760"/>
    <w:rsid w:val="001559EC"/>
    <w:rsid w:val="00155AEE"/>
    <w:rsid w:val="00155F0F"/>
    <w:rsid w:val="001560CE"/>
    <w:rsid w:val="00157198"/>
    <w:rsid w:val="00157B73"/>
    <w:rsid w:val="001604FF"/>
    <w:rsid w:val="001606C0"/>
    <w:rsid w:val="00160923"/>
    <w:rsid w:val="00160E9B"/>
    <w:rsid w:val="00161251"/>
    <w:rsid w:val="00161603"/>
    <w:rsid w:val="00161E21"/>
    <w:rsid w:val="00162224"/>
    <w:rsid w:val="001622BD"/>
    <w:rsid w:val="00162482"/>
    <w:rsid w:val="00163559"/>
    <w:rsid w:val="00163961"/>
    <w:rsid w:val="00163D26"/>
    <w:rsid w:val="00164688"/>
    <w:rsid w:val="00164934"/>
    <w:rsid w:val="001650AC"/>
    <w:rsid w:val="001664AD"/>
    <w:rsid w:val="001669E4"/>
    <w:rsid w:val="00167D81"/>
    <w:rsid w:val="00167FCC"/>
    <w:rsid w:val="00170593"/>
    <w:rsid w:val="001709B2"/>
    <w:rsid w:val="00171596"/>
    <w:rsid w:val="00171905"/>
    <w:rsid w:val="00171980"/>
    <w:rsid w:val="001719EB"/>
    <w:rsid w:val="0017208A"/>
    <w:rsid w:val="00172287"/>
    <w:rsid w:val="00172EBC"/>
    <w:rsid w:val="00173545"/>
    <w:rsid w:val="00173A4E"/>
    <w:rsid w:val="00173E14"/>
    <w:rsid w:val="0017431E"/>
    <w:rsid w:val="0017491E"/>
    <w:rsid w:val="00175C64"/>
    <w:rsid w:val="0017693D"/>
    <w:rsid w:val="00176F3E"/>
    <w:rsid w:val="00176F72"/>
    <w:rsid w:val="0017794C"/>
    <w:rsid w:val="00177F9F"/>
    <w:rsid w:val="0018027A"/>
    <w:rsid w:val="0018053B"/>
    <w:rsid w:val="00180570"/>
    <w:rsid w:val="00180A2D"/>
    <w:rsid w:val="00180E1A"/>
    <w:rsid w:val="00181190"/>
    <w:rsid w:val="001812B7"/>
    <w:rsid w:val="001813DF"/>
    <w:rsid w:val="001838B5"/>
    <w:rsid w:val="00183EBD"/>
    <w:rsid w:val="001848EC"/>
    <w:rsid w:val="00184AA3"/>
    <w:rsid w:val="00184DDC"/>
    <w:rsid w:val="00184DE8"/>
    <w:rsid w:val="00184F5C"/>
    <w:rsid w:val="00185407"/>
    <w:rsid w:val="00185644"/>
    <w:rsid w:val="0018636C"/>
    <w:rsid w:val="00186B2F"/>
    <w:rsid w:val="00186B73"/>
    <w:rsid w:val="0018730C"/>
    <w:rsid w:val="00187368"/>
    <w:rsid w:val="00187444"/>
    <w:rsid w:val="00187819"/>
    <w:rsid w:val="00187914"/>
    <w:rsid w:val="001900E6"/>
    <w:rsid w:val="001902CF"/>
    <w:rsid w:val="00190652"/>
    <w:rsid w:val="00190789"/>
    <w:rsid w:val="00190F28"/>
    <w:rsid w:val="00192051"/>
    <w:rsid w:val="001921C1"/>
    <w:rsid w:val="00192E00"/>
    <w:rsid w:val="0019345A"/>
    <w:rsid w:val="001936D0"/>
    <w:rsid w:val="00194839"/>
    <w:rsid w:val="00194F75"/>
    <w:rsid w:val="001956A3"/>
    <w:rsid w:val="001957D1"/>
    <w:rsid w:val="00195A9F"/>
    <w:rsid w:val="00196097"/>
    <w:rsid w:val="001960B9"/>
    <w:rsid w:val="001969BB"/>
    <w:rsid w:val="00197C5F"/>
    <w:rsid w:val="001A0065"/>
    <w:rsid w:val="001A05F9"/>
    <w:rsid w:val="001A09C0"/>
    <w:rsid w:val="001A0A56"/>
    <w:rsid w:val="001A0B4C"/>
    <w:rsid w:val="001A16EC"/>
    <w:rsid w:val="001A25BC"/>
    <w:rsid w:val="001A3576"/>
    <w:rsid w:val="001A3CB1"/>
    <w:rsid w:val="001A49B2"/>
    <w:rsid w:val="001A49D6"/>
    <w:rsid w:val="001A55AE"/>
    <w:rsid w:val="001A5795"/>
    <w:rsid w:val="001A5813"/>
    <w:rsid w:val="001A5D08"/>
    <w:rsid w:val="001A5D47"/>
    <w:rsid w:val="001A62B7"/>
    <w:rsid w:val="001A6382"/>
    <w:rsid w:val="001A6734"/>
    <w:rsid w:val="001A68AE"/>
    <w:rsid w:val="001A73D1"/>
    <w:rsid w:val="001A7AA0"/>
    <w:rsid w:val="001B15C3"/>
    <w:rsid w:val="001B1D97"/>
    <w:rsid w:val="001B2A32"/>
    <w:rsid w:val="001B2BEA"/>
    <w:rsid w:val="001B2CA6"/>
    <w:rsid w:val="001B2F4D"/>
    <w:rsid w:val="001B302A"/>
    <w:rsid w:val="001B3D2A"/>
    <w:rsid w:val="001B3D69"/>
    <w:rsid w:val="001B4B73"/>
    <w:rsid w:val="001B5201"/>
    <w:rsid w:val="001B5B90"/>
    <w:rsid w:val="001B6520"/>
    <w:rsid w:val="001B6BF9"/>
    <w:rsid w:val="001B74FA"/>
    <w:rsid w:val="001C0A3E"/>
    <w:rsid w:val="001C1482"/>
    <w:rsid w:val="001C2B2E"/>
    <w:rsid w:val="001C38FD"/>
    <w:rsid w:val="001C3BD6"/>
    <w:rsid w:val="001C4102"/>
    <w:rsid w:val="001C4B70"/>
    <w:rsid w:val="001C4EB0"/>
    <w:rsid w:val="001C4FE1"/>
    <w:rsid w:val="001C5346"/>
    <w:rsid w:val="001C64D7"/>
    <w:rsid w:val="001C70F9"/>
    <w:rsid w:val="001C7720"/>
    <w:rsid w:val="001C7F28"/>
    <w:rsid w:val="001D0617"/>
    <w:rsid w:val="001D0970"/>
    <w:rsid w:val="001D2650"/>
    <w:rsid w:val="001D30D2"/>
    <w:rsid w:val="001D385C"/>
    <w:rsid w:val="001D3D5A"/>
    <w:rsid w:val="001D4B99"/>
    <w:rsid w:val="001D4FA8"/>
    <w:rsid w:val="001D56B0"/>
    <w:rsid w:val="001D5719"/>
    <w:rsid w:val="001D60C7"/>
    <w:rsid w:val="001D6FE4"/>
    <w:rsid w:val="001D7C16"/>
    <w:rsid w:val="001D7D5A"/>
    <w:rsid w:val="001E0656"/>
    <w:rsid w:val="001E096F"/>
    <w:rsid w:val="001E10ED"/>
    <w:rsid w:val="001E15E9"/>
    <w:rsid w:val="001E2E2C"/>
    <w:rsid w:val="001E3431"/>
    <w:rsid w:val="001E3785"/>
    <w:rsid w:val="001E3AD0"/>
    <w:rsid w:val="001E3D10"/>
    <w:rsid w:val="001E3FDA"/>
    <w:rsid w:val="001E4ECE"/>
    <w:rsid w:val="001E4FFE"/>
    <w:rsid w:val="001E531D"/>
    <w:rsid w:val="001E5BBA"/>
    <w:rsid w:val="001E6319"/>
    <w:rsid w:val="001E63BC"/>
    <w:rsid w:val="001E678D"/>
    <w:rsid w:val="001E7446"/>
    <w:rsid w:val="001E7766"/>
    <w:rsid w:val="001E7EC7"/>
    <w:rsid w:val="001E7FB3"/>
    <w:rsid w:val="001F0845"/>
    <w:rsid w:val="001F0B93"/>
    <w:rsid w:val="001F11EA"/>
    <w:rsid w:val="001F126F"/>
    <w:rsid w:val="001F1833"/>
    <w:rsid w:val="001F18C2"/>
    <w:rsid w:val="001F20AF"/>
    <w:rsid w:val="001F245C"/>
    <w:rsid w:val="001F294D"/>
    <w:rsid w:val="001F2A6F"/>
    <w:rsid w:val="001F3CBF"/>
    <w:rsid w:val="001F4DE7"/>
    <w:rsid w:val="001F503F"/>
    <w:rsid w:val="001F56B1"/>
    <w:rsid w:val="001F5A81"/>
    <w:rsid w:val="001F5BA0"/>
    <w:rsid w:val="001F5CBB"/>
    <w:rsid w:val="001F694F"/>
    <w:rsid w:val="001F6D25"/>
    <w:rsid w:val="001F715E"/>
    <w:rsid w:val="001F7340"/>
    <w:rsid w:val="001F74E4"/>
    <w:rsid w:val="001F7E71"/>
    <w:rsid w:val="001F7FE4"/>
    <w:rsid w:val="00200549"/>
    <w:rsid w:val="00200608"/>
    <w:rsid w:val="00200728"/>
    <w:rsid w:val="002012B5"/>
    <w:rsid w:val="002019F8"/>
    <w:rsid w:val="00202B73"/>
    <w:rsid w:val="00202FC1"/>
    <w:rsid w:val="00203138"/>
    <w:rsid w:val="00203B79"/>
    <w:rsid w:val="00204EEC"/>
    <w:rsid w:val="00204F3C"/>
    <w:rsid w:val="002059AA"/>
    <w:rsid w:val="00206524"/>
    <w:rsid w:val="0020676A"/>
    <w:rsid w:val="00210B17"/>
    <w:rsid w:val="00210E04"/>
    <w:rsid w:val="002116E8"/>
    <w:rsid w:val="002118F5"/>
    <w:rsid w:val="00211C93"/>
    <w:rsid w:val="00212609"/>
    <w:rsid w:val="002138A4"/>
    <w:rsid w:val="00213BED"/>
    <w:rsid w:val="002140BB"/>
    <w:rsid w:val="002154B9"/>
    <w:rsid w:val="002156AC"/>
    <w:rsid w:val="0021602F"/>
    <w:rsid w:val="00216175"/>
    <w:rsid w:val="00216C89"/>
    <w:rsid w:val="00216DE3"/>
    <w:rsid w:val="00217A8C"/>
    <w:rsid w:val="002204F8"/>
    <w:rsid w:val="0022050B"/>
    <w:rsid w:val="0022082A"/>
    <w:rsid w:val="00221347"/>
    <w:rsid w:val="002213BE"/>
    <w:rsid w:val="00221610"/>
    <w:rsid w:val="00221B21"/>
    <w:rsid w:val="00221BC2"/>
    <w:rsid w:val="00221CDA"/>
    <w:rsid w:val="002226B0"/>
    <w:rsid w:val="00222A89"/>
    <w:rsid w:val="002232A7"/>
    <w:rsid w:val="00223480"/>
    <w:rsid w:val="00223B71"/>
    <w:rsid w:val="00223BEC"/>
    <w:rsid w:val="0022475B"/>
    <w:rsid w:val="002254B4"/>
    <w:rsid w:val="00225540"/>
    <w:rsid w:val="002256F7"/>
    <w:rsid w:val="00225DF1"/>
    <w:rsid w:val="0022601B"/>
    <w:rsid w:val="0022627C"/>
    <w:rsid w:val="0022641B"/>
    <w:rsid w:val="002273E3"/>
    <w:rsid w:val="00230027"/>
    <w:rsid w:val="00230282"/>
    <w:rsid w:val="002308A2"/>
    <w:rsid w:val="00231258"/>
    <w:rsid w:val="00231A7A"/>
    <w:rsid w:val="00231C02"/>
    <w:rsid w:val="00231C9B"/>
    <w:rsid w:val="0023266F"/>
    <w:rsid w:val="00233B13"/>
    <w:rsid w:val="00233FDD"/>
    <w:rsid w:val="00234544"/>
    <w:rsid w:val="00234935"/>
    <w:rsid w:val="00234AAC"/>
    <w:rsid w:val="00234ACC"/>
    <w:rsid w:val="00234C85"/>
    <w:rsid w:val="00235682"/>
    <w:rsid w:val="00235E25"/>
    <w:rsid w:val="002365DD"/>
    <w:rsid w:val="002370F0"/>
    <w:rsid w:val="00237E39"/>
    <w:rsid w:val="00240F66"/>
    <w:rsid w:val="0024146A"/>
    <w:rsid w:val="00241CC3"/>
    <w:rsid w:val="00242442"/>
    <w:rsid w:val="00242E22"/>
    <w:rsid w:val="00242FD3"/>
    <w:rsid w:val="00243197"/>
    <w:rsid w:val="002431D0"/>
    <w:rsid w:val="00243D25"/>
    <w:rsid w:val="002442F1"/>
    <w:rsid w:val="0024494C"/>
    <w:rsid w:val="00244EFA"/>
    <w:rsid w:val="002455AF"/>
    <w:rsid w:val="0024660C"/>
    <w:rsid w:val="0024682D"/>
    <w:rsid w:val="0024702D"/>
    <w:rsid w:val="00250204"/>
    <w:rsid w:val="002503F8"/>
    <w:rsid w:val="00250E4F"/>
    <w:rsid w:val="002510AB"/>
    <w:rsid w:val="00251186"/>
    <w:rsid w:val="00251457"/>
    <w:rsid w:val="00251472"/>
    <w:rsid w:val="002519B7"/>
    <w:rsid w:val="00251F32"/>
    <w:rsid w:val="00252346"/>
    <w:rsid w:val="002526A7"/>
    <w:rsid w:val="002526E3"/>
    <w:rsid w:val="00252C17"/>
    <w:rsid w:val="002530B9"/>
    <w:rsid w:val="00253173"/>
    <w:rsid w:val="002531C7"/>
    <w:rsid w:val="0025349A"/>
    <w:rsid w:val="00253839"/>
    <w:rsid w:val="00253991"/>
    <w:rsid w:val="00253C75"/>
    <w:rsid w:val="0025468D"/>
    <w:rsid w:val="00254713"/>
    <w:rsid w:val="00254964"/>
    <w:rsid w:val="00254BC2"/>
    <w:rsid w:val="00254FE5"/>
    <w:rsid w:val="00255E06"/>
    <w:rsid w:val="002560A6"/>
    <w:rsid w:val="00256CEB"/>
    <w:rsid w:val="0025798D"/>
    <w:rsid w:val="00257AAF"/>
    <w:rsid w:val="00260E82"/>
    <w:rsid w:val="00260F14"/>
    <w:rsid w:val="00261601"/>
    <w:rsid w:val="002616B7"/>
    <w:rsid w:val="00261D34"/>
    <w:rsid w:val="002622A7"/>
    <w:rsid w:val="00262BDF"/>
    <w:rsid w:val="00263AF4"/>
    <w:rsid w:val="0026438D"/>
    <w:rsid w:val="002649CE"/>
    <w:rsid w:val="00265417"/>
    <w:rsid w:val="00265B6D"/>
    <w:rsid w:val="00265DCA"/>
    <w:rsid w:val="00266009"/>
    <w:rsid w:val="00266160"/>
    <w:rsid w:val="0027052D"/>
    <w:rsid w:val="00272416"/>
    <w:rsid w:val="00272625"/>
    <w:rsid w:val="002739F5"/>
    <w:rsid w:val="002758E1"/>
    <w:rsid w:val="00275F15"/>
    <w:rsid w:val="0027625A"/>
    <w:rsid w:val="00276571"/>
    <w:rsid w:val="00276D2C"/>
    <w:rsid w:val="00277639"/>
    <w:rsid w:val="00277E95"/>
    <w:rsid w:val="002806D9"/>
    <w:rsid w:val="00280762"/>
    <w:rsid w:val="002810FE"/>
    <w:rsid w:val="002814B7"/>
    <w:rsid w:val="00281A65"/>
    <w:rsid w:val="00282723"/>
    <w:rsid w:val="00282DCA"/>
    <w:rsid w:val="00282EF5"/>
    <w:rsid w:val="00283F85"/>
    <w:rsid w:val="00284487"/>
    <w:rsid w:val="00284918"/>
    <w:rsid w:val="00284E1C"/>
    <w:rsid w:val="00284E55"/>
    <w:rsid w:val="00284E7B"/>
    <w:rsid w:val="00284FB3"/>
    <w:rsid w:val="002850D4"/>
    <w:rsid w:val="00286767"/>
    <w:rsid w:val="00287F8E"/>
    <w:rsid w:val="002907A8"/>
    <w:rsid w:val="00290FB5"/>
    <w:rsid w:val="0029106E"/>
    <w:rsid w:val="00291162"/>
    <w:rsid w:val="002913C3"/>
    <w:rsid w:val="002916BE"/>
    <w:rsid w:val="00291814"/>
    <w:rsid w:val="002921C3"/>
    <w:rsid w:val="002928B9"/>
    <w:rsid w:val="00292C3F"/>
    <w:rsid w:val="0029300F"/>
    <w:rsid w:val="002930F8"/>
    <w:rsid w:val="002939D3"/>
    <w:rsid w:val="00293BF7"/>
    <w:rsid w:val="00293D01"/>
    <w:rsid w:val="0029422E"/>
    <w:rsid w:val="0029428B"/>
    <w:rsid w:val="00294BD4"/>
    <w:rsid w:val="00294F9E"/>
    <w:rsid w:val="002958F1"/>
    <w:rsid w:val="00295EAD"/>
    <w:rsid w:val="002961F3"/>
    <w:rsid w:val="0029623B"/>
    <w:rsid w:val="00296517"/>
    <w:rsid w:val="002968D6"/>
    <w:rsid w:val="0029781B"/>
    <w:rsid w:val="002A0159"/>
    <w:rsid w:val="002A01D3"/>
    <w:rsid w:val="002A08FC"/>
    <w:rsid w:val="002A0AF0"/>
    <w:rsid w:val="002A0C45"/>
    <w:rsid w:val="002A1931"/>
    <w:rsid w:val="002A1987"/>
    <w:rsid w:val="002A1A3E"/>
    <w:rsid w:val="002A1EDE"/>
    <w:rsid w:val="002A35CD"/>
    <w:rsid w:val="002A362E"/>
    <w:rsid w:val="002A3887"/>
    <w:rsid w:val="002A4A33"/>
    <w:rsid w:val="002A4D29"/>
    <w:rsid w:val="002A52DF"/>
    <w:rsid w:val="002A549A"/>
    <w:rsid w:val="002A6077"/>
    <w:rsid w:val="002A6468"/>
    <w:rsid w:val="002A6694"/>
    <w:rsid w:val="002A6AD7"/>
    <w:rsid w:val="002A6AFB"/>
    <w:rsid w:val="002A6CB5"/>
    <w:rsid w:val="002A6CD9"/>
    <w:rsid w:val="002A6D18"/>
    <w:rsid w:val="002A70E2"/>
    <w:rsid w:val="002B07A2"/>
    <w:rsid w:val="002B21B2"/>
    <w:rsid w:val="002B262A"/>
    <w:rsid w:val="002B2829"/>
    <w:rsid w:val="002B32BB"/>
    <w:rsid w:val="002B336F"/>
    <w:rsid w:val="002B4FD8"/>
    <w:rsid w:val="002B557E"/>
    <w:rsid w:val="002B62DB"/>
    <w:rsid w:val="002B6321"/>
    <w:rsid w:val="002B6E38"/>
    <w:rsid w:val="002B75B8"/>
    <w:rsid w:val="002B7C97"/>
    <w:rsid w:val="002C0401"/>
    <w:rsid w:val="002C12E9"/>
    <w:rsid w:val="002C1B5D"/>
    <w:rsid w:val="002C20C8"/>
    <w:rsid w:val="002C2B65"/>
    <w:rsid w:val="002C31BE"/>
    <w:rsid w:val="002C391E"/>
    <w:rsid w:val="002C3D16"/>
    <w:rsid w:val="002C4721"/>
    <w:rsid w:val="002C4D70"/>
    <w:rsid w:val="002C5739"/>
    <w:rsid w:val="002C5F47"/>
    <w:rsid w:val="002C6914"/>
    <w:rsid w:val="002C6940"/>
    <w:rsid w:val="002C6DA2"/>
    <w:rsid w:val="002C72A4"/>
    <w:rsid w:val="002C787C"/>
    <w:rsid w:val="002C7928"/>
    <w:rsid w:val="002C7CF7"/>
    <w:rsid w:val="002C7E16"/>
    <w:rsid w:val="002D0AFD"/>
    <w:rsid w:val="002D108C"/>
    <w:rsid w:val="002D1869"/>
    <w:rsid w:val="002D3442"/>
    <w:rsid w:val="002D3612"/>
    <w:rsid w:val="002D3F32"/>
    <w:rsid w:val="002D49C8"/>
    <w:rsid w:val="002D57C7"/>
    <w:rsid w:val="002D5E7C"/>
    <w:rsid w:val="002D6000"/>
    <w:rsid w:val="002D6022"/>
    <w:rsid w:val="002D62C0"/>
    <w:rsid w:val="002D642D"/>
    <w:rsid w:val="002D6E2E"/>
    <w:rsid w:val="002E01E5"/>
    <w:rsid w:val="002E069C"/>
    <w:rsid w:val="002E093C"/>
    <w:rsid w:val="002E0C81"/>
    <w:rsid w:val="002E0D9A"/>
    <w:rsid w:val="002E0E47"/>
    <w:rsid w:val="002E0EDB"/>
    <w:rsid w:val="002E17BB"/>
    <w:rsid w:val="002E1C5F"/>
    <w:rsid w:val="002E20BC"/>
    <w:rsid w:val="002E2B99"/>
    <w:rsid w:val="002E3A6B"/>
    <w:rsid w:val="002E42A9"/>
    <w:rsid w:val="002E43E7"/>
    <w:rsid w:val="002E450B"/>
    <w:rsid w:val="002E4CA4"/>
    <w:rsid w:val="002E4D65"/>
    <w:rsid w:val="002E4E41"/>
    <w:rsid w:val="002E69C8"/>
    <w:rsid w:val="002E779D"/>
    <w:rsid w:val="002E7940"/>
    <w:rsid w:val="002E7D9B"/>
    <w:rsid w:val="002F054D"/>
    <w:rsid w:val="002F0CB8"/>
    <w:rsid w:val="002F1344"/>
    <w:rsid w:val="002F174A"/>
    <w:rsid w:val="002F18F5"/>
    <w:rsid w:val="002F194D"/>
    <w:rsid w:val="002F22E0"/>
    <w:rsid w:val="002F320F"/>
    <w:rsid w:val="002F3D6C"/>
    <w:rsid w:val="002F5102"/>
    <w:rsid w:val="002F5601"/>
    <w:rsid w:val="002F5783"/>
    <w:rsid w:val="002F6683"/>
    <w:rsid w:val="002F67AE"/>
    <w:rsid w:val="002F6803"/>
    <w:rsid w:val="002F7B0B"/>
    <w:rsid w:val="0030000E"/>
    <w:rsid w:val="00300164"/>
    <w:rsid w:val="00300B0D"/>
    <w:rsid w:val="0030128F"/>
    <w:rsid w:val="003019D1"/>
    <w:rsid w:val="00302404"/>
    <w:rsid w:val="0030264B"/>
    <w:rsid w:val="0030307B"/>
    <w:rsid w:val="00303FA6"/>
    <w:rsid w:val="003042D2"/>
    <w:rsid w:val="003043D3"/>
    <w:rsid w:val="00304F6C"/>
    <w:rsid w:val="003050FD"/>
    <w:rsid w:val="0030545C"/>
    <w:rsid w:val="00307084"/>
    <w:rsid w:val="00307DC0"/>
    <w:rsid w:val="00310207"/>
    <w:rsid w:val="00311087"/>
    <w:rsid w:val="00311AC2"/>
    <w:rsid w:val="00312397"/>
    <w:rsid w:val="0031243C"/>
    <w:rsid w:val="00312AB1"/>
    <w:rsid w:val="00312CBB"/>
    <w:rsid w:val="003132F7"/>
    <w:rsid w:val="003137C1"/>
    <w:rsid w:val="00313A87"/>
    <w:rsid w:val="00313BE0"/>
    <w:rsid w:val="00313CBB"/>
    <w:rsid w:val="00313D95"/>
    <w:rsid w:val="00314409"/>
    <w:rsid w:val="003149F5"/>
    <w:rsid w:val="003155C3"/>
    <w:rsid w:val="00315A0B"/>
    <w:rsid w:val="00315A94"/>
    <w:rsid w:val="00315EE5"/>
    <w:rsid w:val="00316024"/>
    <w:rsid w:val="0031625B"/>
    <w:rsid w:val="003162A8"/>
    <w:rsid w:val="00316AA2"/>
    <w:rsid w:val="00316B96"/>
    <w:rsid w:val="0031723A"/>
    <w:rsid w:val="00317423"/>
    <w:rsid w:val="003175CF"/>
    <w:rsid w:val="00317E61"/>
    <w:rsid w:val="0032048C"/>
    <w:rsid w:val="003213A7"/>
    <w:rsid w:val="003218DE"/>
    <w:rsid w:val="003221B2"/>
    <w:rsid w:val="00322C5A"/>
    <w:rsid w:val="00323353"/>
    <w:rsid w:val="00323C29"/>
    <w:rsid w:val="00324341"/>
    <w:rsid w:val="00324546"/>
    <w:rsid w:val="00324A2A"/>
    <w:rsid w:val="00324A7C"/>
    <w:rsid w:val="00326101"/>
    <w:rsid w:val="0032669C"/>
    <w:rsid w:val="003279AA"/>
    <w:rsid w:val="003302FC"/>
    <w:rsid w:val="003305E7"/>
    <w:rsid w:val="00330B34"/>
    <w:rsid w:val="00330FA4"/>
    <w:rsid w:val="00331230"/>
    <w:rsid w:val="00331765"/>
    <w:rsid w:val="00332B75"/>
    <w:rsid w:val="00333611"/>
    <w:rsid w:val="00333AA3"/>
    <w:rsid w:val="00334183"/>
    <w:rsid w:val="00334B20"/>
    <w:rsid w:val="00334E84"/>
    <w:rsid w:val="00334EFC"/>
    <w:rsid w:val="003350EA"/>
    <w:rsid w:val="00335234"/>
    <w:rsid w:val="00335332"/>
    <w:rsid w:val="003355EE"/>
    <w:rsid w:val="003358EB"/>
    <w:rsid w:val="00335939"/>
    <w:rsid w:val="0033605E"/>
    <w:rsid w:val="003364E3"/>
    <w:rsid w:val="00336732"/>
    <w:rsid w:val="003373EC"/>
    <w:rsid w:val="003376C7"/>
    <w:rsid w:val="00337D20"/>
    <w:rsid w:val="00337E8E"/>
    <w:rsid w:val="003410E6"/>
    <w:rsid w:val="003418FC"/>
    <w:rsid w:val="00341AF5"/>
    <w:rsid w:val="00341DA2"/>
    <w:rsid w:val="003420F3"/>
    <w:rsid w:val="00342333"/>
    <w:rsid w:val="003442C0"/>
    <w:rsid w:val="00344B8D"/>
    <w:rsid w:val="00344EF2"/>
    <w:rsid w:val="00344F6D"/>
    <w:rsid w:val="003450E2"/>
    <w:rsid w:val="00346EAA"/>
    <w:rsid w:val="0034709E"/>
    <w:rsid w:val="0034757A"/>
    <w:rsid w:val="0034792A"/>
    <w:rsid w:val="00347CC3"/>
    <w:rsid w:val="00350278"/>
    <w:rsid w:val="00350A28"/>
    <w:rsid w:val="00350B9F"/>
    <w:rsid w:val="003512B2"/>
    <w:rsid w:val="00351475"/>
    <w:rsid w:val="0035319E"/>
    <w:rsid w:val="0035386D"/>
    <w:rsid w:val="00353B6A"/>
    <w:rsid w:val="00353EA8"/>
    <w:rsid w:val="00354060"/>
    <w:rsid w:val="00354B6D"/>
    <w:rsid w:val="003550E3"/>
    <w:rsid w:val="003564B1"/>
    <w:rsid w:val="0035680A"/>
    <w:rsid w:val="0035692D"/>
    <w:rsid w:val="003576D7"/>
    <w:rsid w:val="0035771A"/>
    <w:rsid w:val="0036013D"/>
    <w:rsid w:val="0036043C"/>
    <w:rsid w:val="00361910"/>
    <w:rsid w:val="00361D20"/>
    <w:rsid w:val="00361EC2"/>
    <w:rsid w:val="00362063"/>
    <w:rsid w:val="00362D2A"/>
    <w:rsid w:val="00362E1D"/>
    <w:rsid w:val="0036569F"/>
    <w:rsid w:val="00365D0B"/>
    <w:rsid w:val="00366E7B"/>
    <w:rsid w:val="003705EB"/>
    <w:rsid w:val="0037122F"/>
    <w:rsid w:val="00371925"/>
    <w:rsid w:val="00372247"/>
    <w:rsid w:val="003726A6"/>
    <w:rsid w:val="00372B5A"/>
    <w:rsid w:val="00372B9B"/>
    <w:rsid w:val="00373D5A"/>
    <w:rsid w:val="00374205"/>
    <w:rsid w:val="00374256"/>
    <w:rsid w:val="003750A8"/>
    <w:rsid w:val="00375874"/>
    <w:rsid w:val="0037597D"/>
    <w:rsid w:val="003806A2"/>
    <w:rsid w:val="0038173A"/>
    <w:rsid w:val="00381AA7"/>
    <w:rsid w:val="00381E5F"/>
    <w:rsid w:val="00381E98"/>
    <w:rsid w:val="00382748"/>
    <w:rsid w:val="00382DE4"/>
    <w:rsid w:val="00383093"/>
    <w:rsid w:val="00383180"/>
    <w:rsid w:val="00383E2C"/>
    <w:rsid w:val="00384308"/>
    <w:rsid w:val="0038435A"/>
    <w:rsid w:val="00384CF6"/>
    <w:rsid w:val="003860F5"/>
    <w:rsid w:val="00386982"/>
    <w:rsid w:val="00387174"/>
    <w:rsid w:val="00387470"/>
    <w:rsid w:val="00387876"/>
    <w:rsid w:val="003900FA"/>
    <w:rsid w:val="003912BB"/>
    <w:rsid w:val="00392325"/>
    <w:rsid w:val="003924E1"/>
    <w:rsid w:val="00392BCE"/>
    <w:rsid w:val="0039317B"/>
    <w:rsid w:val="00393DF0"/>
    <w:rsid w:val="0039567A"/>
    <w:rsid w:val="00395CE9"/>
    <w:rsid w:val="00396636"/>
    <w:rsid w:val="0039695F"/>
    <w:rsid w:val="00397387"/>
    <w:rsid w:val="00397CCB"/>
    <w:rsid w:val="00397EA5"/>
    <w:rsid w:val="003A08C6"/>
    <w:rsid w:val="003A0FDF"/>
    <w:rsid w:val="003A3283"/>
    <w:rsid w:val="003A4390"/>
    <w:rsid w:val="003A44E2"/>
    <w:rsid w:val="003A4D1A"/>
    <w:rsid w:val="003A5996"/>
    <w:rsid w:val="003A60FB"/>
    <w:rsid w:val="003A6581"/>
    <w:rsid w:val="003A6F59"/>
    <w:rsid w:val="003A7123"/>
    <w:rsid w:val="003B0523"/>
    <w:rsid w:val="003B20F3"/>
    <w:rsid w:val="003B2977"/>
    <w:rsid w:val="003B3E9B"/>
    <w:rsid w:val="003B418F"/>
    <w:rsid w:val="003B4ED6"/>
    <w:rsid w:val="003B4F7C"/>
    <w:rsid w:val="003B538F"/>
    <w:rsid w:val="003B59F4"/>
    <w:rsid w:val="003B5CFB"/>
    <w:rsid w:val="003B5F55"/>
    <w:rsid w:val="003B5FFA"/>
    <w:rsid w:val="003B6742"/>
    <w:rsid w:val="003B6DE4"/>
    <w:rsid w:val="003B7182"/>
    <w:rsid w:val="003B7C88"/>
    <w:rsid w:val="003C0B5D"/>
    <w:rsid w:val="003C0BF9"/>
    <w:rsid w:val="003C12B2"/>
    <w:rsid w:val="003C1372"/>
    <w:rsid w:val="003C1B7D"/>
    <w:rsid w:val="003C2237"/>
    <w:rsid w:val="003C2631"/>
    <w:rsid w:val="003C3D13"/>
    <w:rsid w:val="003C4387"/>
    <w:rsid w:val="003C4F41"/>
    <w:rsid w:val="003C5CD8"/>
    <w:rsid w:val="003C684D"/>
    <w:rsid w:val="003C6C72"/>
    <w:rsid w:val="003C6C7C"/>
    <w:rsid w:val="003C6DD3"/>
    <w:rsid w:val="003C7E67"/>
    <w:rsid w:val="003D0636"/>
    <w:rsid w:val="003D06E9"/>
    <w:rsid w:val="003D0B98"/>
    <w:rsid w:val="003D0E6D"/>
    <w:rsid w:val="003D1019"/>
    <w:rsid w:val="003D1188"/>
    <w:rsid w:val="003D163E"/>
    <w:rsid w:val="003D29EE"/>
    <w:rsid w:val="003D5BF5"/>
    <w:rsid w:val="003D5C51"/>
    <w:rsid w:val="003D60E2"/>
    <w:rsid w:val="003D6459"/>
    <w:rsid w:val="003D6F80"/>
    <w:rsid w:val="003D726E"/>
    <w:rsid w:val="003D7587"/>
    <w:rsid w:val="003D7923"/>
    <w:rsid w:val="003D7EEF"/>
    <w:rsid w:val="003D7FA1"/>
    <w:rsid w:val="003E0125"/>
    <w:rsid w:val="003E0967"/>
    <w:rsid w:val="003E0B1A"/>
    <w:rsid w:val="003E12B4"/>
    <w:rsid w:val="003E13F0"/>
    <w:rsid w:val="003E1896"/>
    <w:rsid w:val="003E21DA"/>
    <w:rsid w:val="003E24DF"/>
    <w:rsid w:val="003E261C"/>
    <w:rsid w:val="003E2922"/>
    <w:rsid w:val="003E2A8D"/>
    <w:rsid w:val="003E2DC3"/>
    <w:rsid w:val="003E31CB"/>
    <w:rsid w:val="003E3A05"/>
    <w:rsid w:val="003E41E4"/>
    <w:rsid w:val="003E42B1"/>
    <w:rsid w:val="003E51B8"/>
    <w:rsid w:val="003E523D"/>
    <w:rsid w:val="003E535D"/>
    <w:rsid w:val="003E6D86"/>
    <w:rsid w:val="003E7064"/>
    <w:rsid w:val="003F030E"/>
    <w:rsid w:val="003F0E64"/>
    <w:rsid w:val="003F165C"/>
    <w:rsid w:val="003F19BC"/>
    <w:rsid w:val="003F2185"/>
    <w:rsid w:val="003F2612"/>
    <w:rsid w:val="003F27A7"/>
    <w:rsid w:val="003F29C6"/>
    <w:rsid w:val="003F35B1"/>
    <w:rsid w:val="003F3691"/>
    <w:rsid w:val="003F4826"/>
    <w:rsid w:val="003F4A1B"/>
    <w:rsid w:val="003F5E90"/>
    <w:rsid w:val="003F684C"/>
    <w:rsid w:val="003F6905"/>
    <w:rsid w:val="003F7A8E"/>
    <w:rsid w:val="003F7DE4"/>
    <w:rsid w:val="004000B6"/>
    <w:rsid w:val="00400902"/>
    <w:rsid w:val="00400C1F"/>
    <w:rsid w:val="004019F0"/>
    <w:rsid w:val="00401B5A"/>
    <w:rsid w:val="00401E05"/>
    <w:rsid w:val="00402C16"/>
    <w:rsid w:val="0040364D"/>
    <w:rsid w:val="00403F07"/>
    <w:rsid w:val="00404830"/>
    <w:rsid w:val="00405255"/>
    <w:rsid w:val="0040572F"/>
    <w:rsid w:val="00405D9B"/>
    <w:rsid w:val="00407772"/>
    <w:rsid w:val="00407A12"/>
    <w:rsid w:val="00407E97"/>
    <w:rsid w:val="00410200"/>
    <w:rsid w:val="00411013"/>
    <w:rsid w:val="00411303"/>
    <w:rsid w:val="00411E1E"/>
    <w:rsid w:val="00411F39"/>
    <w:rsid w:val="00412808"/>
    <w:rsid w:val="00412DC4"/>
    <w:rsid w:val="00412FCE"/>
    <w:rsid w:val="0041304D"/>
    <w:rsid w:val="0041341F"/>
    <w:rsid w:val="00413810"/>
    <w:rsid w:val="00414105"/>
    <w:rsid w:val="00414816"/>
    <w:rsid w:val="00415A32"/>
    <w:rsid w:val="00416729"/>
    <w:rsid w:val="0041675C"/>
    <w:rsid w:val="004168C0"/>
    <w:rsid w:val="00416D7D"/>
    <w:rsid w:val="00417215"/>
    <w:rsid w:val="004179EE"/>
    <w:rsid w:val="00420244"/>
    <w:rsid w:val="0042040D"/>
    <w:rsid w:val="0042044B"/>
    <w:rsid w:val="0042119C"/>
    <w:rsid w:val="0042152D"/>
    <w:rsid w:val="00421F94"/>
    <w:rsid w:val="00421FFD"/>
    <w:rsid w:val="004221C9"/>
    <w:rsid w:val="00422751"/>
    <w:rsid w:val="0042281E"/>
    <w:rsid w:val="00423CFD"/>
    <w:rsid w:val="00423FC9"/>
    <w:rsid w:val="0042416E"/>
    <w:rsid w:val="004248E8"/>
    <w:rsid w:val="0042533D"/>
    <w:rsid w:val="0042562C"/>
    <w:rsid w:val="004257CB"/>
    <w:rsid w:val="004259DA"/>
    <w:rsid w:val="00426583"/>
    <w:rsid w:val="00426A2E"/>
    <w:rsid w:val="00426AE5"/>
    <w:rsid w:val="0042704D"/>
    <w:rsid w:val="004276A7"/>
    <w:rsid w:val="00427C9F"/>
    <w:rsid w:val="00427F62"/>
    <w:rsid w:val="00430001"/>
    <w:rsid w:val="004307D7"/>
    <w:rsid w:val="004307E6"/>
    <w:rsid w:val="00430840"/>
    <w:rsid w:val="004312DB"/>
    <w:rsid w:val="00431545"/>
    <w:rsid w:val="0043196C"/>
    <w:rsid w:val="00431E53"/>
    <w:rsid w:val="004321E1"/>
    <w:rsid w:val="004329D1"/>
    <w:rsid w:val="00432ADA"/>
    <w:rsid w:val="00433BC1"/>
    <w:rsid w:val="00433C53"/>
    <w:rsid w:val="00434D65"/>
    <w:rsid w:val="00434E9E"/>
    <w:rsid w:val="00435ABE"/>
    <w:rsid w:val="00435CC4"/>
    <w:rsid w:val="00435CCA"/>
    <w:rsid w:val="00436414"/>
    <w:rsid w:val="004367B0"/>
    <w:rsid w:val="00436813"/>
    <w:rsid w:val="0043770F"/>
    <w:rsid w:val="00437C75"/>
    <w:rsid w:val="004409FA"/>
    <w:rsid w:val="00441124"/>
    <w:rsid w:val="004413C5"/>
    <w:rsid w:val="0044193F"/>
    <w:rsid w:val="00441FEC"/>
    <w:rsid w:val="00442474"/>
    <w:rsid w:val="004426F2"/>
    <w:rsid w:val="0044292F"/>
    <w:rsid w:val="00442F48"/>
    <w:rsid w:val="00442FE1"/>
    <w:rsid w:val="0044314B"/>
    <w:rsid w:val="00443BFB"/>
    <w:rsid w:val="00444570"/>
    <w:rsid w:val="004448CB"/>
    <w:rsid w:val="00445E35"/>
    <w:rsid w:val="004472EB"/>
    <w:rsid w:val="00447AAE"/>
    <w:rsid w:val="00450542"/>
    <w:rsid w:val="00450A19"/>
    <w:rsid w:val="00450C92"/>
    <w:rsid w:val="00451B5F"/>
    <w:rsid w:val="00451CF9"/>
    <w:rsid w:val="004520B0"/>
    <w:rsid w:val="004523E9"/>
    <w:rsid w:val="00452B5A"/>
    <w:rsid w:val="00452B92"/>
    <w:rsid w:val="00452C65"/>
    <w:rsid w:val="0045377D"/>
    <w:rsid w:val="00453F02"/>
    <w:rsid w:val="004552D4"/>
    <w:rsid w:val="0045549E"/>
    <w:rsid w:val="004555D4"/>
    <w:rsid w:val="00455945"/>
    <w:rsid w:val="00455CFA"/>
    <w:rsid w:val="00455E5D"/>
    <w:rsid w:val="00455FAD"/>
    <w:rsid w:val="00456837"/>
    <w:rsid w:val="00456914"/>
    <w:rsid w:val="00456ACB"/>
    <w:rsid w:val="00457233"/>
    <w:rsid w:val="00457465"/>
    <w:rsid w:val="00457CCD"/>
    <w:rsid w:val="00457F33"/>
    <w:rsid w:val="00460709"/>
    <w:rsid w:val="00461521"/>
    <w:rsid w:val="0046160D"/>
    <w:rsid w:val="0046169F"/>
    <w:rsid w:val="0046178A"/>
    <w:rsid w:val="00461E74"/>
    <w:rsid w:val="00462729"/>
    <w:rsid w:val="00462766"/>
    <w:rsid w:val="00462D9F"/>
    <w:rsid w:val="00463196"/>
    <w:rsid w:val="004636C3"/>
    <w:rsid w:val="0046394D"/>
    <w:rsid w:val="0046434B"/>
    <w:rsid w:val="004651C6"/>
    <w:rsid w:val="0046589F"/>
    <w:rsid w:val="00466356"/>
    <w:rsid w:val="00466E91"/>
    <w:rsid w:val="0046733E"/>
    <w:rsid w:val="004677D0"/>
    <w:rsid w:val="00467AD9"/>
    <w:rsid w:val="00467D97"/>
    <w:rsid w:val="0047003C"/>
    <w:rsid w:val="004704C0"/>
    <w:rsid w:val="004709AD"/>
    <w:rsid w:val="00470D17"/>
    <w:rsid w:val="00471382"/>
    <w:rsid w:val="004717D5"/>
    <w:rsid w:val="00472032"/>
    <w:rsid w:val="0047226B"/>
    <w:rsid w:val="004722AE"/>
    <w:rsid w:val="0047244A"/>
    <w:rsid w:val="0047348C"/>
    <w:rsid w:val="00473A4C"/>
    <w:rsid w:val="00473F0B"/>
    <w:rsid w:val="00474F14"/>
    <w:rsid w:val="004753FF"/>
    <w:rsid w:val="00476020"/>
    <w:rsid w:val="004765DB"/>
    <w:rsid w:val="00476935"/>
    <w:rsid w:val="004769A9"/>
    <w:rsid w:val="00477179"/>
    <w:rsid w:val="00481395"/>
    <w:rsid w:val="00481548"/>
    <w:rsid w:val="00481D24"/>
    <w:rsid w:val="00482028"/>
    <w:rsid w:val="0048253A"/>
    <w:rsid w:val="00482559"/>
    <w:rsid w:val="00482847"/>
    <w:rsid w:val="00482AF4"/>
    <w:rsid w:val="00482D54"/>
    <w:rsid w:val="0048395E"/>
    <w:rsid w:val="00483AEA"/>
    <w:rsid w:val="00484B6F"/>
    <w:rsid w:val="00484C0A"/>
    <w:rsid w:val="0048508B"/>
    <w:rsid w:val="0048510E"/>
    <w:rsid w:val="0048580B"/>
    <w:rsid w:val="00486007"/>
    <w:rsid w:val="004861E4"/>
    <w:rsid w:val="004877CC"/>
    <w:rsid w:val="00490D2C"/>
    <w:rsid w:val="00490F3D"/>
    <w:rsid w:val="004924E5"/>
    <w:rsid w:val="00493225"/>
    <w:rsid w:val="00493625"/>
    <w:rsid w:val="00493649"/>
    <w:rsid w:val="004940E4"/>
    <w:rsid w:val="00494E6D"/>
    <w:rsid w:val="00495A1A"/>
    <w:rsid w:val="0049691B"/>
    <w:rsid w:val="00497BA7"/>
    <w:rsid w:val="00497F7A"/>
    <w:rsid w:val="004A021B"/>
    <w:rsid w:val="004A023C"/>
    <w:rsid w:val="004A0FAC"/>
    <w:rsid w:val="004A18F3"/>
    <w:rsid w:val="004A20BC"/>
    <w:rsid w:val="004A2E10"/>
    <w:rsid w:val="004A3EC0"/>
    <w:rsid w:val="004A44B4"/>
    <w:rsid w:val="004A468E"/>
    <w:rsid w:val="004A55F2"/>
    <w:rsid w:val="004A5CF5"/>
    <w:rsid w:val="004A6016"/>
    <w:rsid w:val="004A610E"/>
    <w:rsid w:val="004A6E28"/>
    <w:rsid w:val="004A7C8B"/>
    <w:rsid w:val="004A7D8F"/>
    <w:rsid w:val="004A7E6E"/>
    <w:rsid w:val="004A7FF2"/>
    <w:rsid w:val="004B0AFA"/>
    <w:rsid w:val="004B0FF4"/>
    <w:rsid w:val="004B127E"/>
    <w:rsid w:val="004B1CCE"/>
    <w:rsid w:val="004B28B0"/>
    <w:rsid w:val="004B2BA5"/>
    <w:rsid w:val="004B376E"/>
    <w:rsid w:val="004B3D60"/>
    <w:rsid w:val="004B3DA0"/>
    <w:rsid w:val="004B405B"/>
    <w:rsid w:val="004B4E70"/>
    <w:rsid w:val="004B4EAF"/>
    <w:rsid w:val="004B5B30"/>
    <w:rsid w:val="004B6B3D"/>
    <w:rsid w:val="004B6CAA"/>
    <w:rsid w:val="004B6D8F"/>
    <w:rsid w:val="004B74B0"/>
    <w:rsid w:val="004B764B"/>
    <w:rsid w:val="004C0BC2"/>
    <w:rsid w:val="004C0CE9"/>
    <w:rsid w:val="004C10DC"/>
    <w:rsid w:val="004C129C"/>
    <w:rsid w:val="004C14BB"/>
    <w:rsid w:val="004C27C7"/>
    <w:rsid w:val="004C31C4"/>
    <w:rsid w:val="004C321B"/>
    <w:rsid w:val="004C3223"/>
    <w:rsid w:val="004C3B09"/>
    <w:rsid w:val="004C4A6F"/>
    <w:rsid w:val="004C4C6A"/>
    <w:rsid w:val="004C50B9"/>
    <w:rsid w:val="004C5E86"/>
    <w:rsid w:val="004C7535"/>
    <w:rsid w:val="004C77A8"/>
    <w:rsid w:val="004D022D"/>
    <w:rsid w:val="004D26DA"/>
    <w:rsid w:val="004D29AE"/>
    <w:rsid w:val="004D2C57"/>
    <w:rsid w:val="004D359D"/>
    <w:rsid w:val="004D3AE7"/>
    <w:rsid w:val="004D3D48"/>
    <w:rsid w:val="004D62C8"/>
    <w:rsid w:val="004D6CF5"/>
    <w:rsid w:val="004D6E4B"/>
    <w:rsid w:val="004D6FB5"/>
    <w:rsid w:val="004D7C30"/>
    <w:rsid w:val="004E08D0"/>
    <w:rsid w:val="004E1421"/>
    <w:rsid w:val="004E2520"/>
    <w:rsid w:val="004E3194"/>
    <w:rsid w:val="004E4152"/>
    <w:rsid w:val="004E4A01"/>
    <w:rsid w:val="004E4C4F"/>
    <w:rsid w:val="004E549D"/>
    <w:rsid w:val="004E5750"/>
    <w:rsid w:val="004E605C"/>
    <w:rsid w:val="004E6835"/>
    <w:rsid w:val="004E6A85"/>
    <w:rsid w:val="004E743D"/>
    <w:rsid w:val="004E7DE0"/>
    <w:rsid w:val="004F01B8"/>
    <w:rsid w:val="004F0BFC"/>
    <w:rsid w:val="004F1E21"/>
    <w:rsid w:val="004F2400"/>
    <w:rsid w:val="004F250B"/>
    <w:rsid w:val="004F27FB"/>
    <w:rsid w:val="004F35F9"/>
    <w:rsid w:val="004F3B66"/>
    <w:rsid w:val="004F4718"/>
    <w:rsid w:val="004F47CB"/>
    <w:rsid w:val="004F4C78"/>
    <w:rsid w:val="004F648E"/>
    <w:rsid w:val="004F6FCF"/>
    <w:rsid w:val="004F765C"/>
    <w:rsid w:val="004F7BDA"/>
    <w:rsid w:val="0050128F"/>
    <w:rsid w:val="005013D0"/>
    <w:rsid w:val="005018C1"/>
    <w:rsid w:val="005018D0"/>
    <w:rsid w:val="00501BE7"/>
    <w:rsid w:val="00502415"/>
    <w:rsid w:val="00502712"/>
    <w:rsid w:val="00503066"/>
    <w:rsid w:val="005035C7"/>
    <w:rsid w:val="0050378A"/>
    <w:rsid w:val="00504D1D"/>
    <w:rsid w:val="00504EC0"/>
    <w:rsid w:val="005050F2"/>
    <w:rsid w:val="005052F1"/>
    <w:rsid w:val="00505447"/>
    <w:rsid w:val="005054AC"/>
    <w:rsid w:val="00505577"/>
    <w:rsid w:val="00505B62"/>
    <w:rsid w:val="005062A9"/>
    <w:rsid w:val="0050669F"/>
    <w:rsid w:val="00506C61"/>
    <w:rsid w:val="00506EA5"/>
    <w:rsid w:val="005078CE"/>
    <w:rsid w:val="005108E9"/>
    <w:rsid w:val="00510CA5"/>
    <w:rsid w:val="005116F8"/>
    <w:rsid w:val="00511B4E"/>
    <w:rsid w:val="00511EAB"/>
    <w:rsid w:val="005128DD"/>
    <w:rsid w:val="00513220"/>
    <w:rsid w:val="005137F2"/>
    <w:rsid w:val="005138F0"/>
    <w:rsid w:val="005144DD"/>
    <w:rsid w:val="005148F8"/>
    <w:rsid w:val="00514FA9"/>
    <w:rsid w:val="00515009"/>
    <w:rsid w:val="00515162"/>
    <w:rsid w:val="005154F3"/>
    <w:rsid w:val="005155BF"/>
    <w:rsid w:val="00515837"/>
    <w:rsid w:val="005165DD"/>
    <w:rsid w:val="005169E4"/>
    <w:rsid w:val="005171C8"/>
    <w:rsid w:val="00517374"/>
    <w:rsid w:val="00520214"/>
    <w:rsid w:val="00521594"/>
    <w:rsid w:val="0052164C"/>
    <w:rsid w:val="005216B7"/>
    <w:rsid w:val="00521850"/>
    <w:rsid w:val="00521A14"/>
    <w:rsid w:val="00521B54"/>
    <w:rsid w:val="00521DC9"/>
    <w:rsid w:val="00521E54"/>
    <w:rsid w:val="00521FC1"/>
    <w:rsid w:val="00522299"/>
    <w:rsid w:val="0052264B"/>
    <w:rsid w:val="00522950"/>
    <w:rsid w:val="0052306C"/>
    <w:rsid w:val="005234CF"/>
    <w:rsid w:val="005238CB"/>
    <w:rsid w:val="00523D72"/>
    <w:rsid w:val="00524099"/>
    <w:rsid w:val="005240EC"/>
    <w:rsid w:val="005249DE"/>
    <w:rsid w:val="0052558C"/>
    <w:rsid w:val="00525CED"/>
    <w:rsid w:val="0052640A"/>
    <w:rsid w:val="00526526"/>
    <w:rsid w:val="00526599"/>
    <w:rsid w:val="0052699A"/>
    <w:rsid w:val="00526A98"/>
    <w:rsid w:val="00526C0E"/>
    <w:rsid w:val="00527C62"/>
    <w:rsid w:val="005304E8"/>
    <w:rsid w:val="00530E86"/>
    <w:rsid w:val="0053266F"/>
    <w:rsid w:val="00532C47"/>
    <w:rsid w:val="00532D73"/>
    <w:rsid w:val="0053323A"/>
    <w:rsid w:val="00533620"/>
    <w:rsid w:val="00533DDE"/>
    <w:rsid w:val="00534980"/>
    <w:rsid w:val="00534BC6"/>
    <w:rsid w:val="0053542A"/>
    <w:rsid w:val="0053543F"/>
    <w:rsid w:val="00535805"/>
    <w:rsid w:val="00535DD9"/>
    <w:rsid w:val="00536145"/>
    <w:rsid w:val="005361A9"/>
    <w:rsid w:val="00536AC2"/>
    <w:rsid w:val="005376AE"/>
    <w:rsid w:val="00537907"/>
    <w:rsid w:val="005400A7"/>
    <w:rsid w:val="00540349"/>
    <w:rsid w:val="00540FF8"/>
    <w:rsid w:val="005417B5"/>
    <w:rsid w:val="005424FA"/>
    <w:rsid w:val="00543742"/>
    <w:rsid w:val="0054428F"/>
    <w:rsid w:val="00544733"/>
    <w:rsid w:val="00544FCA"/>
    <w:rsid w:val="00545346"/>
    <w:rsid w:val="00545D6F"/>
    <w:rsid w:val="00546490"/>
    <w:rsid w:val="0054698A"/>
    <w:rsid w:val="00547AB7"/>
    <w:rsid w:val="00547B5D"/>
    <w:rsid w:val="005500B4"/>
    <w:rsid w:val="00550914"/>
    <w:rsid w:val="005512EE"/>
    <w:rsid w:val="00551741"/>
    <w:rsid w:val="00551CAA"/>
    <w:rsid w:val="00552592"/>
    <w:rsid w:val="00554459"/>
    <w:rsid w:val="00554755"/>
    <w:rsid w:val="005550C8"/>
    <w:rsid w:val="00555250"/>
    <w:rsid w:val="00555514"/>
    <w:rsid w:val="0055568F"/>
    <w:rsid w:val="005557E0"/>
    <w:rsid w:val="00555B5C"/>
    <w:rsid w:val="00556425"/>
    <w:rsid w:val="00556B00"/>
    <w:rsid w:val="00556B4F"/>
    <w:rsid w:val="005572C4"/>
    <w:rsid w:val="00557708"/>
    <w:rsid w:val="0055785C"/>
    <w:rsid w:val="00557873"/>
    <w:rsid w:val="005600E3"/>
    <w:rsid w:val="00560B13"/>
    <w:rsid w:val="00561768"/>
    <w:rsid w:val="00561A92"/>
    <w:rsid w:val="00562841"/>
    <w:rsid w:val="00562CBC"/>
    <w:rsid w:val="0056320A"/>
    <w:rsid w:val="005638C1"/>
    <w:rsid w:val="00563A8F"/>
    <w:rsid w:val="00563E4F"/>
    <w:rsid w:val="00563F51"/>
    <w:rsid w:val="00563FF3"/>
    <w:rsid w:val="005648BC"/>
    <w:rsid w:val="00564BE3"/>
    <w:rsid w:val="00564CD8"/>
    <w:rsid w:val="00565427"/>
    <w:rsid w:val="00565AD5"/>
    <w:rsid w:val="00565EEB"/>
    <w:rsid w:val="00565F16"/>
    <w:rsid w:val="005660BF"/>
    <w:rsid w:val="005668F5"/>
    <w:rsid w:val="00566EB8"/>
    <w:rsid w:val="005671FD"/>
    <w:rsid w:val="0056779B"/>
    <w:rsid w:val="00567AE0"/>
    <w:rsid w:val="00570709"/>
    <w:rsid w:val="00570A46"/>
    <w:rsid w:val="005713E4"/>
    <w:rsid w:val="0057180E"/>
    <w:rsid w:val="00571E0A"/>
    <w:rsid w:val="00572902"/>
    <w:rsid w:val="00573B5D"/>
    <w:rsid w:val="005742BD"/>
    <w:rsid w:val="00574C4A"/>
    <w:rsid w:val="00575B35"/>
    <w:rsid w:val="005763A3"/>
    <w:rsid w:val="0057681E"/>
    <w:rsid w:val="00576EF4"/>
    <w:rsid w:val="00577019"/>
    <w:rsid w:val="00577B8A"/>
    <w:rsid w:val="00577C7E"/>
    <w:rsid w:val="00580851"/>
    <w:rsid w:val="00581080"/>
    <w:rsid w:val="005817FA"/>
    <w:rsid w:val="005821F9"/>
    <w:rsid w:val="00582DB3"/>
    <w:rsid w:val="005836DC"/>
    <w:rsid w:val="00583798"/>
    <w:rsid w:val="00584285"/>
    <w:rsid w:val="005847FE"/>
    <w:rsid w:val="00584B4B"/>
    <w:rsid w:val="0058527C"/>
    <w:rsid w:val="005862B6"/>
    <w:rsid w:val="0058630B"/>
    <w:rsid w:val="0058783D"/>
    <w:rsid w:val="00590487"/>
    <w:rsid w:val="00590D2B"/>
    <w:rsid w:val="0059130C"/>
    <w:rsid w:val="005919DD"/>
    <w:rsid w:val="00591B57"/>
    <w:rsid w:val="00592251"/>
    <w:rsid w:val="00592443"/>
    <w:rsid w:val="005934FC"/>
    <w:rsid w:val="00593A76"/>
    <w:rsid w:val="0059459B"/>
    <w:rsid w:val="00594BC9"/>
    <w:rsid w:val="00594CFF"/>
    <w:rsid w:val="00595225"/>
    <w:rsid w:val="00595331"/>
    <w:rsid w:val="005964E5"/>
    <w:rsid w:val="00596A86"/>
    <w:rsid w:val="005A073D"/>
    <w:rsid w:val="005A1C93"/>
    <w:rsid w:val="005A1EAE"/>
    <w:rsid w:val="005A1F13"/>
    <w:rsid w:val="005A266C"/>
    <w:rsid w:val="005A26C5"/>
    <w:rsid w:val="005A29FB"/>
    <w:rsid w:val="005A2CA1"/>
    <w:rsid w:val="005A3B76"/>
    <w:rsid w:val="005A3DD8"/>
    <w:rsid w:val="005A47FA"/>
    <w:rsid w:val="005A4F95"/>
    <w:rsid w:val="005A598A"/>
    <w:rsid w:val="005A619E"/>
    <w:rsid w:val="005A6C65"/>
    <w:rsid w:val="005A6D2F"/>
    <w:rsid w:val="005A783F"/>
    <w:rsid w:val="005A7DB2"/>
    <w:rsid w:val="005A7FCA"/>
    <w:rsid w:val="005B0123"/>
    <w:rsid w:val="005B07AC"/>
    <w:rsid w:val="005B0F57"/>
    <w:rsid w:val="005B12AB"/>
    <w:rsid w:val="005B17A2"/>
    <w:rsid w:val="005B1A50"/>
    <w:rsid w:val="005B2799"/>
    <w:rsid w:val="005B2CA5"/>
    <w:rsid w:val="005B30C0"/>
    <w:rsid w:val="005B346D"/>
    <w:rsid w:val="005B45B8"/>
    <w:rsid w:val="005B4882"/>
    <w:rsid w:val="005B50FA"/>
    <w:rsid w:val="005B5247"/>
    <w:rsid w:val="005B530A"/>
    <w:rsid w:val="005B57E0"/>
    <w:rsid w:val="005B5E72"/>
    <w:rsid w:val="005B7234"/>
    <w:rsid w:val="005B7242"/>
    <w:rsid w:val="005B73AC"/>
    <w:rsid w:val="005B79FB"/>
    <w:rsid w:val="005B7FBB"/>
    <w:rsid w:val="005C045A"/>
    <w:rsid w:val="005C0A2C"/>
    <w:rsid w:val="005C1931"/>
    <w:rsid w:val="005C20CC"/>
    <w:rsid w:val="005C2A88"/>
    <w:rsid w:val="005C2EDA"/>
    <w:rsid w:val="005C30FD"/>
    <w:rsid w:val="005C3582"/>
    <w:rsid w:val="005C4352"/>
    <w:rsid w:val="005C4791"/>
    <w:rsid w:val="005C4896"/>
    <w:rsid w:val="005C4BE0"/>
    <w:rsid w:val="005C5195"/>
    <w:rsid w:val="005C59A0"/>
    <w:rsid w:val="005C5E0C"/>
    <w:rsid w:val="005C7008"/>
    <w:rsid w:val="005C70DE"/>
    <w:rsid w:val="005C72F8"/>
    <w:rsid w:val="005D1DB7"/>
    <w:rsid w:val="005D30FC"/>
    <w:rsid w:val="005D3246"/>
    <w:rsid w:val="005D36B1"/>
    <w:rsid w:val="005D543E"/>
    <w:rsid w:val="005D594D"/>
    <w:rsid w:val="005D6A67"/>
    <w:rsid w:val="005D6CFA"/>
    <w:rsid w:val="005D6D6D"/>
    <w:rsid w:val="005D71F5"/>
    <w:rsid w:val="005D734C"/>
    <w:rsid w:val="005E00F2"/>
    <w:rsid w:val="005E030D"/>
    <w:rsid w:val="005E0D67"/>
    <w:rsid w:val="005E0DF6"/>
    <w:rsid w:val="005E19AB"/>
    <w:rsid w:val="005E1D35"/>
    <w:rsid w:val="005E21FF"/>
    <w:rsid w:val="005E27DC"/>
    <w:rsid w:val="005E31B7"/>
    <w:rsid w:val="005E3364"/>
    <w:rsid w:val="005E3A76"/>
    <w:rsid w:val="005E40A8"/>
    <w:rsid w:val="005E47AD"/>
    <w:rsid w:val="005E5087"/>
    <w:rsid w:val="005E54B5"/>
    <w:rsid w:val="005E5987"/>
    <w:rsid w:val="005E5989"/>
    <w:rsid w:val="005E5F92"/>
    <w:rsid w:val="005E6859"/>
    <w:rsid w:val="005E6A30"/>
    <w:rsid w:val="005E6C13"/>
    <w:rsid w:val="005E6FDF"/>
    <w:rsid w:val="005E7018"/>
    <w:rsid w:val="005E786D"/>
    <w:rsid w:val="005E78E5"/>
    <w:rsid w:val="005E79CB"/>
    <w:rsid w:val="005E7C02"/>
    <w:rsid w:val="005E7F0A"/>
    <w:rsid w:val="005F13F8"/>
    <w:rsid w:val="005F17C4"/>
    <w:rsid w:val="005F187E"/>
    <w:rsid w:val="005F1A2B"/>
    <w:rsid w:val="005F225C"/>
    <w:rsid w:val="005F2428"/>
    <w:rsid w:val="005F28C5"/>
    <w:rsid w:val="005F337C"/>
    <w:rsid w:val="005F3DA8"/>
    <w:rsid w:val="005F400B"/>
    <w:rsid w:val="005F439D"/>
    <w:rsid w:val="005F524F"/>
    <w:rsid w:val="005F679A"/>
    <w:rsid w:val="005F6ADE"/>
    <w:rsid w:val="00600D16"/>
    <w:rsid w:val="00601FC0"/>
    <w:rsid w:val="006021C9"/>
    <w:rsid w:val="00602DE8"/>
    <w:rsid w:val="0060312F"/>
    <w:rsid w:val="00603341"/>
    <w:rsid w:val="006041F0"/>
    <w:rsid w:val="0060424C"/>
    <w:rsid w:val="00604544"/>
    <w:rsid w:val="00604A4E"/>
    <w:rsid w:val="00604AAC"/>
    <w:rsid w:val="006050FD"/>
    <w:rsid w:val="00605371"/>
    <w:rsid w:val="00605396"/>
    <w:rsid w:val="006057D3"/>
    <w:rsid w:val="00605F14"/>
    <w:rsid w:val="00606B79"/>
    <w:rsid w:val="006070C5"/>
    <w:rsid w:val="006105DF"/>
    <w:rsid w:val="006105F9"/>
    <w:rsid w:val="0061095F"/>
    <w:rsid w:val="00611CED"/>
    <w:rsid w:val="006125C2"/>
    <w:rsid w:val="00612879"/>
    <w:rsid w:val="00612A9B"/>
    <w:rsid w:val="00612C46"/>
    <w:rsid w:val="00612DEA"/>
    <w:rsid w:val="00612F0B"/>
    <w:rsid w:val="0061350F"/>
    <w:rsid w:val="00613BBD"/>
    <w:rsid w:val="00613BF8"/>
    <w:rsid w:val="00613C5E"/>
    <w:rsid w:val="0061417C"/>
    <w:rsid w:val="006141FF"/>
    <w:rsid w:val="00614A08"/>
    <w:rsid w:val="00614D36"/>
    <w:rsid w:val="00614D8D"/>
    <w:rsid w:val="0061530D"/>
    <w:rsid w:val="00615EC7"/>
    <w:rsid w:val="006161D1"/>
    <w:rsid w:val="00616804"/>
    <w:rsid w:val="00616A35"/>
    <w:rsid w:val="00616F0E"/>
    <w:rsid w:val="00617FA8"/>
    <w:rsid w:val="00621042"/>
    <w:rsid w:val="00622963"/>
    <w:rsid w:val="00622B9D"/>
    <w:rsid w:val="00622F19"/>
    <w:rsid w:val="006249D8"/>
    <w:rsid w:val="006249F5"/>
    <w:rsid w:val="0062579D"/>
    <w:rsid w:val="00625B00"/>
    <w:rsid w:val="00626875"/>
    <w:rsid w:val="00626E9A"/>
    <w:rsid w:val="00627667"/>
    <w:rsid w:val="00627DCC"/>
    <w:rsid w:val="0063066F"/>
    <w:rsid w:val="00630968"/>
    <w:rsid w:val="00631298"/>
    <w:rsid w:val="006313B0"/>
    <w:rsid w:val="00631402"/>
    <w:rsid w:val="006318ED"/>
    <w:rsid w:val="00631BC6"/>
    <w:rsid w:val="006321B5"/>
    <w:rsid w:val="00633025"/>
    <w:rsid w:val="00633810"/>
    <w:rsid w:val="006348B4"/>
    <w:rsid w:val="00634A40"/>
    <w:rsid w:val="00634FEE"/>
    <w:rsid w:val="00635470"/>
    <w:rsid w:val="00635DEA"/>
    <w:rsid w:val="00636157"/>
    <w:rsid w:val="00636FB7"/>
    <w:rsid w:val="00637357"/>
    <w:rsid w:val="00640080"/>
    <w:rsid w:val="0064036A"/>
    <w:rsid w:val="00640A50"/>
    <w:rsid w:val="00641219"/>
    <w:rsid w:val="00641797"/>
    <w:rsid w:val="006420C6"/>
    <w:rsid w:val="00642387"/>
    <w:rsid w:val="00642D17"/>
    <w:rsid w:val="00643642"/>
    <w:rsid w:val="006443B9"/>
    <w:rsid w:val="0064677E"/>
    <w:rsid w:val="00647F9E"/>
    <w:rsid w:val="00650775"/>
    <w:rsid w:val="00651FF4"/>
    <w:rsid w:val="0065210E"/>
    <w:rsid w:val="006525D7"/>
    <w:rsid w:val="00652A36"/>
    <w:rsid w:val="00652BEF"/>
    <w:rsid w:val="00652DDE"/>
    <w:rsid w:val="00653A9D"/>
    <w:rsid w:val="0065417C"/>
    <w:rsid w:val="006545E8"/>
    <w:rsid w:val="0065524A"/>
    <w:rsid w:val="006554C2"/>
    <w:rsid w:val="00655602"/>
    <w:rsid w:val="00655CC2"/>
    <w:rsid w:val="0065654D"/>
    <w:rsid w:val="006571CE"/>
    <w:rsid w:val="00657B20"/>
    <w:rsid w:val="00657D9C"/>
    <w:rsid w:val="00657E5E"/>
    <w:rsid w:val="00657F78"/>
    <w:rsid w:val="00660E5F"/>
    <w:rsid w:val="006611C1"/>
    <w:rsid w:val="0066138E"/>
    <w:rsid w:val="006615C3"/>
    <w:rsid w:val="00662640"/>
    <w:rsid w:val="00662875"/>
    <w:rsid w:val="00662E0F"/>
    <w:rsid w:val="00663357"/>
    <w:rsid w:val="00663779"/>
    <w:rsid w:val="006637E9"/>
    <w:rsid w:val="0066489A"/>
    <w:rsid w:val="0066564D"/>
    <w:rsid w:val="006656FE"/>
    <w:rsid w:val="00665D76"/>
    <w:rsid w:val="006662C9"/>
    <w:rsid w:val="006664D4"/>
    <w:rsid w:val="00666C84"/>
    <w:rsid w:val="006670FE"/>
    <w:rsid w:val="00670D5B"/>
    <w:rsid w:val="00670E4F"/>
    <w:rsid w:val="00670F59"/>
    <w:rsid w:val="00672315"/>
    <w:rsid w:val="00672A5F"/>
    <w:rsid w:val="00672C6C"/>
    <w:rsid w:val="00672DE2"/>
    <w:rsid w:val="006732B5"/>
    <w:rsid w:val="00673C94"/>
    <w:rsid w:val="00674A0D"/>
    <w:rsid w:val="00674EAE"/>
    <w:rsid w:val="0067539D"/>
    <w:rsid w:val="00675DB5"/>
    <w:rsid w:val="0067745F"/>
    <w:rsid w:val="006776E8"/>
    <w:rsid w:val="00680CAF"/>
    <w:rsid w:val="00680FAB"/>
    <w:rsid w:val="0068140E"/>
    <w:rsid w:val="00683180"/>
    <w:rsid w:val="0068328A"/>
    <w:rsid w:val="00683901"/>
    <w:rsid w:val="00683C40"/>
    <w:rsid w:val="006852F2"/>
    <w:rsid w:val="0068547C"/>
    <w:rsid w:val="00685FEB"/>
    <w:rsid w:val="00686214"/>
    <w:rsid w:val="00686374"/>
    <w:rsid w:val="0068659C"/>
    <w:rsid w:val="006867FE"/>
    <w:rsid w:val="00686C79"/>
    <w:rsid w:val="00687F67"/>
    <w:rsid w:val="00687FA7"/>
    <w:rsid w:val="006911AB"/>
    <w:rsid w:val="0069253C"/>
    <w:rsid w:val="0069342C"/>
    <w:rsid w:val="006940C0"/>
    <w:rsid w:val="00695790"/>
    <w:rsid w:val="00695BB0"/>
    <w:rsid w:val="006963CE"/>
    <w:rsid w:val="006968D7"/>
    <w:rsid w:val="00696C04"/>
    <w:rsid w:val="00697367"/>
    <w:rsid w:val="0069771E"/>
    <w:rsid w:val="006A0044"/>
    <w:rsid w:val="006A0A41"/>
    <w:rsid w:val="006A0C2B"/>
    <w:rsid w:val="006A1248"/>
    <w:rsid w:val="006A1CFE"/>
    <w:rsid w:val="006A2546"/>
    <w:rsid w:val="006A2BB6"/>
    <w:rsid w:val="006A388C"/>
    <w:rsid w:val="006A4008"/>
    <w:rsid w:val="006A49A0"/>
    <w:rsid w:val="006A54A9"/>
    <w:rsid w:val="006A62B6"/>
    <w:rsid w:val="006A6664"/>
    <w:rsid w:val="006A7407"/>
    <w:rsid w:val="006A752C"/>
    <w:rsid w:val="006A78AE"/>
    <w:rsid w:val="006B03E7"/>
    <w:rsid w:val="006B23D3"/>
    <w:rsid w:val="006B2761"/>
    <w:rsid w:val="006B2A60"/>
    <w:rsid w:val="006B2FC7"/>
    <w:rsid w:val="006B3108"/>
    <w:rsid w:val="006B3331"/>
    <w:rsid w:val="006B4469"/>
    <w:rsid w:val="006B6A16"/>
    <w:rsid w:val="006B6E07"/>
    <w:rsid w:val="006C0769"/>
    <w:rsid w:val="006C1199"/>
    <w:rsid w:val="006C189A"/>
    <w:rsid w:val="006C195F"/>
    <w:rsid w:val="006C2698"/>
    <w:rsid w:val="006C329D"/>
    <w:rsid w:val="006C494D"/>
    <w:rsid w:val="006C4C3A"/>
    <w:rsid w:val="006C5C05"/>
    <w:rsid w:val="006C63EF"/>
    <w:rsid w:val="006C7498"/>
    <w:rsid w:val="006D05F1"/>
    <w:rsid w:val="006D06B8"/>
    <w:rsid w:val="006D088F"/>
    <w:rsid w:val="006D0D12"/>
    <w:rsid w:val="006D0E6A"/>
    <w:rsid w:val="006D16F2"/>
    <w:rsid w:val="006D172A"/>
    <w:rsid w:val="006D1E1B"/>
    <w:rsid w:val="006D257F"/>
    <w:rsid w:val="006D2AF7"/>
    <w:rsid w:val="006D3D5D"/>
    <w:rsid w:val="006D3F81"/>
    <w:rsid w:val="006D419F"/>
    <w:rsid w:val="006D51C4"/>
    <w:rsid w:val="006D55DB"/>
    <w:rsid w:val="006D56A2"/>
    <w:rsid w:val="006D638B"/>
    <w:rsid w:val="006D6C2C"/>
    <w:rsid w:val="006D7094"/>
    <w:rsid w:val="006D744D"/>
    <w:rsid w:val="006E01D6"/>
    <w:rsid w:val="006E044E"/>
    <w:rsid w:val="006E0719"/>
    <w:rsid w:val="006E0E78"/>
    <w:rsid w:val="006E0F2F"/>
    <w:rsid w:val="006E2408"/>
    <w:rsid w:val="006E4B7D"/>
    <w:rsid w:val="006E4B82"/>
    <w:rsid w:val="006E54F6"/>
    <w:rsid w:val="006E57DE"/>
    <w:rsid w:val="006E65B8"/>
    <w:rsid w:val="006E6CF0"/>
    <w:rsid w:val="006E6E80"/>
    <w:rsid w:val="006E77CC"/>
    <w:rsid w:val="006E7A52"/>
    <w:rsid w:val="006E7C57"/>
    <w:rsid w:val="006F00C0"/>
    <w:rsid w:val="006F02EF"/>
    <w:rsid w:val="006F11AA"/>
    <w:rsid w:val="006F134F"/>
    <w:rsid w:val="006F160F"/>
    <w:rsid w:val="006F181D"/>
    <w:rsid w:val="006F199D"/>
    <w:rsid w:val="006F39CA"/>
    <w:rsid w:val="006F47C0"/>
    <w:rsid w:val="006F4E0E"/>
    <w:rsid w:val="006F4EFC"/>
    <w:rsid w:val="006F4F93"/>
    <w:rsid w:val="006F544D"/>
    <w:rsid w:val="006F57D7"/>
    <w:rsid w:val="006F593D"/>
    <w:rsid w:val="006F5CCE"/>
    <w:rsid w:val="006F5E00"/>
    <w:rsid w:val="006F629B"/>
    <w:rsid w:val="006F76EC"/>
    <w:rsid w:val="006F7AA7"/>
    <w:rsid w:val="0070192C"/>
    <w:rsid w:val="00701F77"/>
    <w:rsid w:val="007025C5"/>
    <w:rsid w:val="007030BE"/>
    <w:rsid w:val="007032CA"/>
    <w:rsid w:val="00703C2D"/>
    <w:rsid w:val="0070523F"/>
    <w:rsid w:val="007056D5"/>
    <w:rsid w:val="0070577A"/>
    <w:rsid w:val="0070668F"/>
    <w:rsid w:val="00706E74"/>
    <w:rsid w:val="007071E3"/>
    <w:rsid w:val="0070742D"/>
    <w:rsid w:val="0070768C"/>
    <w:rsid w:val="007079A0"/>
    <w:rsid w:val="00707BAA"/>
    <w:rsid w:val="00707F3A"/>
    <w:rsid w:val="00710347"/>
    <w:rsid w:val="007136DF"/>
    <w:rsid w:val="007139EF"/>
    <w:rsid w:val="00713F63"/>
    <w:rsid w:val="00714230"/>
    <w:rsid w:val="007142F6"/>
    <w:rsid w:val="00714DD9"/>
    <w:rsid w:val="007159D0"/>
    <w:rsid w:val="00715C0F"/>
    <w:rsid w:val="00716558"/>
    <w:rsid w:val="00716C6D"/>
    <w:rsid w:val="007174C8"/>
    <w:rsid w:val="00720592"/>
    <w:rsid w:val="007208DF"/>
    <w:rsid w:val="007219CB"/>
    <w:rsid w:val="00722000"/>
    <w:rsid w:val="007221CC"/>
    <w:rsid w:val="0072228B"/>
    <w:rsid w:val="0072265B"/>
    <w:rsid w:val="0072270F"/>
    <w:rsid w:val="00722ADF"/>
    <w:rsid w:val="00722C99"/>
    <w:rsid w:val="00722D4C"/>
    <w:rsid w:val="00722EFA"/>
    <w:rsid w:val="00722F3E"/>
    <w:rsid w:val="007234E4"/>
    <w:rsid w:val="007235C7"/>
    <w:rsid w:val="00723AFC"/>
    <w:rsid w:val="007248C7"/>
    <w:rsid w:val="0072493E"/>
    <w:rsid w:val="00725050"/>
    <w:rsid w:val="0072610E"/>
    <w:rsid w:val="007264C6"/>
    <w:rsid w:val="00727405"/>
    <w:rsid w:val="00730047"/>
    <w:rsid w:val="00730A8D"/>
    <w:rsid w:val="0073177C"/>
    <w:rsid w:val="007318A0"/>
    <w:rsid w:val="00732308"/>
    <w:rsid w:val="007328C2"/>
    <w:rsid w:val="00732EF3"/>
    <w:rsid w:val="007333F2"/>
    <w:rsid w:val="00733F1E"/>
    <w:rsid w:val="00734757"/>
    <w:rsid w:val="007350FF"/>
    <w:rsid w:val="00735418"/>
    <w:rsid w:val="00736266"/>
    <w:rsid w:val="007367AB"/>
    <w:rsid w:val="007368E2"/>
    <w:rsid w:val="00736980"/>
    <w:rsid w:val="007369F0"/>
    <w:rsid w:val="00736E3D"/>
    <w:rsid w:val="00737707"/>
    <w:rsid w:val="007378AD"/>
    <w:rsid w:val="00737C2C"/>
    <w:rsid w:val="00740EBB"/>
    <w:rsid w:val="00740FAA"/>
    <w:rsid w:val="0074322E"/>
    <w:rsid w:val="00743356"/>
    <w:rsid w:val="00743FF5"/>
    <w:rsid w:val="007444E4"/>
    <w:rsid w:val="00744D7C"/>
    <w:rsid w:val="0074591D"/>
    <w:rsid w:val="00747440"/>
    <w:rsid w:val="007474DC"/>
    <w:rsid w:val="007477B0"/>
    <w:rsid w:val="007479C9"/>
    <w:rsid w:val="007479DB"/>
    <w:rsid w:val="00747BA6"/>
    <w:rsid w:val="00747F3C"/>
    <w:rsid w:val="0075013A"/>
    <w:rsid w:val="007507DD"/>
    <w:rsid w:val="0075296A"/>
    <w:rsid w:val="0075328F"/>
    <w:rsid w:val="00753470"/>
    <w:rsid w:val="00754E12"/>
    <w:rsid w:val="007558D1"/>
    <w:rsid w:val="0075594F"/>
    <w:rsid w:val="00755A0B"/>
    <w:rsid w:val="007569A7"/>
    <w:rsid w:val="00756F58"/>
    <w:rsid w:val="007572DD"/>
    <w:rsid w:val="00757B98"/>
    <w:rsid w:val="00757DA3"/>
    <w:rsid w:val="0076292B"/>
    <w:rsid w:val="00762D7A"/>
    <w:rsid w:val="00763733"/>
    <w:rsid w:val="00763762"/>
    <w:rsid w:val="007639F6"/>
    <w:rsid w:val="00764AF0"/>
    <w:rsid w:val="00764BA1"/>
    <w:rsid w:val="0076528B"/>
    <w:rsid w:val="007653E3"/>
    <w:rsid w:val="00765B54"/>
    <w:rsid w:val="00765C2C"/>
    <w:rsid w:val="00765D75"/>
    <w:rsid w:val="0076615F"/>
    <w:rsid w:val="007663BA"/>
    <w:rsid w:val="007670D9"/>
    <w:rsid w:val="00771F5F"/>
    <w:rsid w:val="0077347F"/>
    <w:rsid w:val="00774426"/>
    <w:rsid w:val="00775C6F"/>
    <w:rsid w:val="00775CCE"/>
    <w:rsid w:val="00776009"/>
    <w:rsid w:val="00776B77"/>
    <w:rsid w:val="00777903"/>
    <w:rsid w:val="0078044C"/>
    <w:rsid w:val="00782132"/>
    <w:rsid w:val="00782C49"/>
    <w:rsid w:val="00782F80"/>
    <w:rsid w:val="00783290"/>
    <w:rsid w:val="007836BA"/>
    <w:rsid w:val="00783AE5"/>
    <w:rsid w:val="00783B33"/>
    <w:rsid w:val="007842BE"/>
    <w:rsid w:val="007842F4"/>
    <w:rsid w:val="00785033"/>
    <w:rsid w:val="007850E2"/>
    <w:rsid w:val="00785289"/>
    <w:rsid w:val="007852C6"/>
    <w:rsid w:val="00785342"/>
    <w:rsid w:val="00785692"/>
    <w:rsid w:val="00785EC6"/>
    <w:rsid w:val="00786163"/>
    <w:rsid w:val="00790095"/>
    <w:rsid w:val="00790ED4"/>
    <w:rsid w:val="00791614"/>
    <w:rsid w:val="0079182F"/>
    <w:rsid w:val="0079267A"/>
    <w:rsid w:val="007931B9"/>
    <w:rsid w:val="007938F8"/>
    <w:rsid w:val="00793F89"/>
    <w:rsid w:val="007941C4"/>
    <w:rsid w:val="007944EF"/>
    <w:rsid w:val="007945D3"/>
    <w:rsid w:val="00794888"/>
    <w:rsid w:val="00794C4E"/>
    <w:rsid w:val="00794E74"/>
    <w:rsid w:val="00795062"/>
    <w:rsid w:val="00795176"/>
    <w:rsid w:val="00796BE1"/>
    <w:rsid w:val="007975FD"/>
    <w:rsid w:val="00797691"/>
    <w:rsid w:val="007976E4"/>
    <w:rsid w:val="0079771B"/>
    <w:rsid w:val="00797BBB"/>
    <w:rsid w:val="007A06C2"/>
    <w:rsid w:val="007A082A"/>
    <w:rsid w:val="007A0AC8"/>
    <w:rsid w:val="007A1937"/>
    <w:rsid w:val="007A2343"/>
    <w:rsid w:val="007A2A23"/>
    <w:rsid w:val="007A2DD1"/>
    <w:rsid w:val="007A3201"/>
    <w:rsid w:val="007A4608"/>
    <w:rsid w:val="007A4C20"/>
    <w:rsid w:val="007A4C70"/>
    <w:rsid w:val="007A4C82"/>
    <w:rsid w:val="007A6207"/>
    <w:rsid w:val="007A6B54"/>
    <w:rsid w:val="007A788E"/>
    <w:rsid w:val="007A793C"/>
    <w:rsid w:val="007B12A8"/>
    <w:rsid w:val="007B162F"/>
    <w:rsid w:val="007B21DE"/>
    <w:rsid w:val="007B224D"/>
    <w:rsid w:val="007B2391"/>
    <w:rsid w:val="007B3039"/>
    <w:rsid w:val="007B322C"/>
    <w:rsid w:val="007B39D2"/>
    <w:rsid w:val="007B3C3D"/>
    <w:rsid w:val="007B3DF6"/>
    <w:rsid w:val="007B3E9D"/>
    <w:rsid w:val="007B4C8F"/>
    <w:rsid w:val="007B5337"/>
    <w:rsid w:val="007B66AF"/>
    <w:rsid w:val="007B6AD7"/>
    <w:rsid w:val="007B7399"/>
    <w:rsid w:val="007B7855"/>
    <w:rsid w:val="007B7D1F"/>
    <w:rsid w:val="007C029C"/>
    <w:rsid w:val="007C1010"/>
    <w:rsid w:val="007C10CE"/>
    <w:rsid w:val="007C13BF"/>
    <w:rsid w:val="007C1D12"/>
    <w:rsid w:val="007C2054"/>
    <w:rsid w:val="007C22A0"/>
    <w:rsid w:val="007C273E"/>
    <w:rsid w:val="007C276D"/>
    <w:rsid w:val="007C28FA"/>
    <w:rsid w:val="007C3391"/>
    <w:rsid w:val="007C3A6F"/>
    <w:rsid w:val="007C4020"/>
    <w:rsid w:val="007C4D1D"/>
    <w:rsid w:val="007C5B8E"/>
    <w:rsid w:val="007C61E2"/>
    <w:rsid w:val="007C65A4"/>
    <w:rsid w:val="007C6656"/>
    <w:rsid w:val="007C7290"/>
    <w:rsid w:val="007D0C7B"/>
    <w:rsid w:val="007D1345"/>
    <w:rsid w:val="007D1D47"/>
    <w:rsid w:val="007D254D"/>
    <w:rsid w:val="007D2CEF"/>
    <w:rsid w:val="007D2E18"/>
    <w:rsid w:val="007D34BF"/>
    <w:rsid w:val="007D3C24"/>
    <w:rsid w:val="007D428B"/>
    <w:rsid w:val="007D44C4"/>
    <w:rsid w:val="007D4962"/>
    <w:rsid w:val="007D50BD"/>
    <w:rsid w:val="007D5260"/>
    <w:rsid w:val="007D563F"/>
    <w:rsid w:val="007D6109"/>
    <w:rsid w:val="007D6E47"/>
    <w:rsid w:val="007D7AC0"/>
    <w:rsid w:val="007E1308"/>
    <w:rsid w:val="007E1ACB"/>
    <w:rsid w:val="007E1C4B"/>
    <w:rsid w:val="007E27B2"/>
    <w:rsid w:val="007E28B3"/>
    <w:rsid w:val="007E28CE"/>
    <w:rsid w:val="007E2EFB"/>
    <w:rsid w:val="007E3641"/>
    <w:rsid w:val="007E38F4"/>
    <w:rsid w:val="007E3A0D"/>
    <w:rsid w:val="007E40D1"/>
    <w:rsid w:val="007E5166"/>
    <w:rsid w:val="007E525B"/>
    <w:rsid w:val="007E544F"/>
    <w:rsid w:val="007E5E11"/>
    <w:rsid w:val="007E5EDC"/>
    <w:rsid w:val="007E6B91"/>
    <w:rsid w:val="007E7162"/>
    <w:rsid w:val="007E782B"/>
    <w:rsid w:val="007F03CB"/>
    <w:rsid w:val="007F0792"/>
    <w:rsid w:val="007F07B6"/>
    <w:rsid w:val="007F1CA9"/>
    <w:rsid w:val="007F21E9"/>
    <w:rsid w:val="007F2ECC"/>
    <w:rsid w:val="007F6000"/>
    <w:rsid w:val="007F61A8"/>
    <w:rsid w:val="007F631C"/>
    <w:rsid w:val="007F72D1"/>
    <w:rsid w:val="007F745B"/>
    <w:rsid w:val="008009B6"/>
    <w:rsid w:val="00800B0D"/>
    <w:rsid w:val="008010AB"/>
    <w:rsid w:val="00801160"/>
    <w:rsid w:val="00801389"/>
    <w:rsid w:val="0080144C"/>
    <w:rsid w:val="008015BB"/>
    <w:rsid w:val="00801E48"/>
    <w:rsid w:val="00802072"/>
    <w:rsid w:val="008028BD"/>
    <w:rsid w:val="008028E4"/>
    <w:rsid w:val="00802D78"/>
    <w:rsid w:val="00802F0F"/>
    <w:rsid w:val="0080323E"/>
    <w:rsid w:val="0080329D"/>
    <w:rsid w:val="008036C2"/>
    <w:rsid w:val="0080439C"/>
    <w:rsid w:val="008046F5"/>
    <w:rsid w:val="00804732"/>
    <w:rsid w:val="00804ECA"/>
    <w:rsid w:val="00805A8F"/>
    <w:rsid w:val="00805A99"/>
    <w:rsid w:val="00805FAD"/>
    <w:rsid w:val="00806174"/>
    <w:rsid w:val="0080666C"/>
    <w:rsid w:val="00806A8E"/>
    <w:rsid w:val="00807158"/>
    <w:rsid w:val="008072CD"/>
    <w:rsid w:val="0080768E"/>
    <w:rsid w:val="00807866"/>
    <w:rsid w:val="008118AF"/>
    <w:rsid w:val="00812273"/>
    <w:rsid w:val="00812C66"/>
    <w:rsid w:val="00812F5E"/>
    <w:rsid w:val="0081317A"/>
    <w:rsid w:val="00813CF6"/>
    <w:rsid w:val="00814C9F"/>
    <w:rsid w:val="00814F40"/>
    <w:rsid w:val="00815EDD"/>
    <w:rsid w:val="008161E4"/>
    <w:rsid w:val="00816474"/>
    <w:rsid w:val="00816C0E"/>
    <w:rsid w:val="00816D11"/>
    <w:rsid w:val="00816F16"/>
    <w:rsid w:val="0081752C"/>
    <w:rsid w:val="00817CD9"/>
    <w:rsid w:val="00820B70"/>
    <w:rsid w:val="00820ED3"/>
    <w:rsid w:val="008216CA"/>
    <w:rsid w:val="00821A2C"/>
    <w:rsid w:val="0082366F"/>
    <w:rsid w:val="008236D8"/>
    <w:rsid w:val="00823D8C"/>
    <w:rsid w:val="00823EA0"/>
    <w:rsid w:val="0082436C"/>
    <w:rsid w:val="00824BCB"/>
    <w:rsid w:val="00825AA0"/>
    <w:rsid w:val="00826304"/>
    <w:rsid w:val="00826323"/>
    <w:rsid w:val="008264EB"/>
    <w:rsid w:val="008277D9"/>
    <w:rsid w:val="00830070"/>
    <w:rsid w:val="00830498"/>
    <w:rsid w:val="008307AD"/>
    <w:rsid w:val="00830B17"/>
    <w:rsid w:val="00830C89"/>
    <w:rsid w:val="00830FED"/>
    <w:rsid w:val="00831440"/>
    <w:rsid w:val="008317C6"/>
    <w:rsid w:val="00832633"/>
    <w:rsid w:val="008326C5"/>
    <w:rsid w:val="00832D24"/>
    <w:rsid w:val="00833679"/>
    <w:rsid w:val="00834BBC"/>
    <w:rsid w:val="0083580F"/>
    <w:rsid w:val="00835892"/>
    <w:rsid w:val="00835D81"/>
    <w:rsid w:val="00837253"/>
    <w:rsid w:val="0083729F"/>
    <w:rsid w:val="00837807"/>
    <w:rsid w:val="00837874"/>
    <w:rsid w:val="008400F0"/>
    <w:rsid w:val="0084019E"/>
    <w:rsid w:val="00840269"/>
    <w:rsid w:val="0084036B"/>
    <w:rsid w:val="008406FF"/>
    <w:rsid w:val="00840BB5"/>
    <w:rsid w:val="00840D9C"/>
    <w:rsid w:val="00840E66"/>
    <w:rsid w:val="00840F7D"/>
    <w:rsid w:val="00842219"/>
    <w:rsid w:val="00842F65"/>
    <w:rsid w:val="0084327B"/>
    <w:rsid w:val="00844E0E"/>
    <w:rsid w:val="00845BC5"/>
    <w:rsid w:val="00846259"/>
    <w:rsid w:val="008462B2"/>
    <w:rsid w:val="008466F0"/>
    <w:rsid w:val="00846BB4"/>
    <w:rsid w:val="00846C0E"/>
    <w:rsid w:val="008505B1"/>
    <w:rsid w:val="00850B8A"/>
    <w:rsid w:val="00850D8B"/>
    <w:rsid w:val="00851039"/>
    <w:rsid w:val="008514C7"/>
    <w:rsid w:val="00851939"/>
    <w:rsid w:val="00852604"/>
    <w:rsid w:val="00852D41"/>
    <w:rsid w:val="0085433E"/>
    <w:rsid w:val="008548AA"/>
    <w:rsid w:val="00854B47"/>
    <w:rsid w:val="00854F04"/>
    <w:rsid w:val="00855748"/>
    <w:rsid w:val="00855C62"/>
    <w:rsid w:val="008568A8"/>
    <w:rsid w:val="00856BB9"/>
    <w:rsid w:val="00856D56"/>
    <w:rsid w:val="00857BED"/>
    <w:rsid w:val="00857D29"/>
    <w:rsid w:val="008603F5"/>
    <w:rsid w:val="0086049A"/>
    <w:rsid w:val="0086146C"/>
    <w:rsid w:val="008614F6"/>
    <w:rsid w:val="00861796"/>
    <w:rsid w:val="0086269D"/>
    <w:rsid w:val="00863570"/>
    <w:rsid w:val="00863C3B"/>
    <w:rsid w:val="00863E87"/>
    <w:rsid w:val="00863EDB"/>
    <w:rsid w:val="00864676"/>
    <w:rsid w:val="008656B8"/>
    <w:rsid w:val="00865CCB"/>
    <w:rsid w:val="008677B5"/>
    <w:rsid w:val="0087007C"/>
    <w:rsid w:val="008700F1"/>
    <w:rsid w:val="008707DE"/>
    <w:rsid w:val="00870AB3"/>
    <w:rsid w:val="00870C3E"/>
    <w:rsid w:val="00872792"/>
    <w:rsid w:val="0087285D"/>
    <w:rsid w:val="008731D7"/>
    <w:rsid w:val="00873D02"/>
    <w:rsid w:val="00873D4D"/>
    <w:rsid w:val="00873FF2"/>
    <w:rsid w:val="00874AB0"/>
    <w:rsid w:val="0087502A"/>
    <w:rsid w:val="00875682"/>
    <w:rsid w:val="00875EA1"/>
    <w:rsid w:val="00875F15"/>
    <w:rsid w:val="008762A0"/>
    <w:rsid w:val="008763BF"/>
    <w:rsid w:val="00877C4E"/>
    <w:rsid w:val="00877EF1"/>
    <w:rsid w:val="0088018C"/>
    <w:rsid w:val="00880401"/>
    <w:rsid w:val="008806F4"/>
    <w:rsid w:val="00880749"/>
    <w:rsid w:val="008827F2"/>
    <w:rsid w:val="00882E0D"/>
    <w:rsid w:val="008839A5"/>
    <w:rsid w:val="0088424A"/>
    <w:rsid w:val="0088435D"/>
    <w:rsid w:val="008846E2"/>
    <w:rsid w:val="00884748"/>
    <w:rsid w:val="00884858"/>
    <w:rsid w:val="008851C4"/>
    <w:rsid w:val="008852C1"/>
    <w:rsid w:val="00885541"/>
    <w:rsid w:val="00886922"/>
    <w:rsid w:val="0088743C"/>
    <w:rsid w:val="00887A3A"/>
    <w:rsid w:val="00887AB7"/>
    <w:rsid w:val="00890A59"/>
    <w:rsid w:val="00891184"/>
    <w:rsid w:val="00891214"/>
    <w:rsid w:val="00891457"/>
    <w:rsid w:val="0089146B"/>
    <w:rsid w:val="00891EB3"/>
    <w:rsid w:val="00892B08"/>
    <w:rsid w:val="0089379F"/>
    <w:rsid w:val="008942A3"/>
    <w:rsid w:val="00894832"/>
    <w:rsid w:val="008967B0"/>
    <w:rsid w:val="00896B0B"/>
    <w:rsid w:val="008970B0"/>
    <w:rsid w:val="008971D3"/>
    <w:rsid w:val="008971ED"/>
    <w:rsid w:val="00897B90"/>
    <w:rsid w:val="008A1B20"/>
    <w:rsid w:val="008A2503"/>
    <w:rsid w:val="008A260D"/>
    <w:rsid w:val="008A35C9"/>
    <w:rsid w:val="008A3865"/>
    <w:rsid w:val="008A3E3B"/>
    <w:rsid w:val="008A41CA"/>
    <w:rsid w:val="008A4259"/>
    <w:rsid w:val="008A4BC1"/>
    <w:rsid w:val="008A65C5"/>
    <w:rsid w:val="008A6A84"/>
    <w:rsid w:val="008A6D39"/>
    <w:rsid w:val="008A72C3"/>
    <w:rsid w:val="008A7342"/>
    <w:rsid w:val="008A7986"/>
    <w:rsid w:val="008A7B2A"/>
    <w:rsid w:val="008A7EBD"/>
    <w:rsid w:val="008B0A05"/>
    <w:rsid w:val="008B0E6F"/>
    <w:rsid w:val="008B1C92"/>
    <w:rsid w:val="008B2253"/>
    <w:rsid w:val="008B28E8"/>
    <w:rsid w:val="008B2934"/>
    <w:rsid w:val="008B33B8"/>
    <w:rsid w:val="008B38F8"/>
    <w:rsid w:val="008B3D0F"/>
    <w:rsid w:val="008B4269"/>
    <w:rsid w:val="008B472B"/>
    <w:rsid w:val="008B4882"/>
    <w:rsid w:val="008B4D50"/>
    <w:rsid w:val="008B4F3A"/>
    <w:rsid w:val="008B4FE9"/>
    <w:rsid w:val="008B5644"/>
    <w:rsid w:val="008B56D4"/>
    <w:rsid w:val="008B5A25"/>
    <w:rsid w:val="008B6D26"/>
    <w:rsid w:val="008B6DD5"/>
    <w:rsid w:val="008B7060"/>
    <w:rsid w:val="008B7395"/>
    <w:rsid w:val="008B7494"/>
    <w:rsid w:val="008B7564"/>
    <w:rsid w:val="008B7F3B"/>
    <w:rsid w:val="008C060A"/>
    <w:rsid w:val="008C0737"/>
    <w:rsid w:val="008C11B6"/>
    <w:rsid w:val="008C1804"/>
    <w:rsid w:val="008C1EF4"/>
    <w:rsid w:val="008C23FC"/>
    <w:rsid w:val="008C29A8"/>
    <w:rsid w:val="008C2FFA"/>
    <w:rsid w:val="008C3395"/>
    <w:rsid w:val="008C367E"/>
    <w:rsid w:val="008C45E7"/>
    <w:rsid w:val="008C4697"/>
    <w:rsid w:val="008C5099"/>
    <w:rsid w:val="008C527F"/>
    <w:rsid w:val="008C5A63"/>
    <w:rsid w:val="008C5CE0"/>
    <w:rsid w:val="008C5FCB"/>
    <w:rsid w:val="008C6BC0"/>
    <w:rsid w:val="008C7C9F"/>
    <w:rsid w:val="008D08B0"/>
    <w:rsid w:val="008D0C95"/>
    <w:rsid w:val="008D132B"/>
    <w:rsid w:val="008D1756"/>
    <w:rsid w:val="008D1CB3"/>
    <w:rsid w:val="008D26D4"/>
    <w:rsid w:val="008D2A0B"/>
    <w:rsid w:val="008D2E72"/>
    <w:rsid w:val="008D2FC0"/>
    <w:rsid w:val="008D4983"/>
    <w:rsid w:val="008D59CE"/>
    <w:rsid w:val="008D6E20"/>
    <w:rsid w:val="008D72DE"/>
    <w:rsid w:val="008D78A9"/>
    <w:rsid w:val="008E07D5"/>
    <w:rsid w:val="008E0890"/>
    <w:rsid w:val="008E08C8"/>
    <w:rsid w:val="008E0D3F"/>
    <w:rsid w:val="008E0E9F"/>
    <w:rsid w:val="008E107A"/>
    <w:rsid w:val="008E2207"/>
    <w:rsid w:val="008E2B5F"/>
    <w:rsid w:val="008E2F4E"/>
    <w:rsid w:val="008E2F7C"/>
    <w:rsid w:val="008E3623"/>
    <w:rsid w:val="008E3821"/>
    <w:rsid w:val="008E3EC7"/>
    <w:rsid w:val="008E4B6F"/>
    <w:rsid w:val="008E55D2"/>
    <w:rsid w:val="008E5634"/>
    <w:rsid w:val="008E682E"/>
    <w:rsid w:val="008E72B4"/>
    <w:rsid w:val="008E79DE"/>
    <w:rsid w:val="008F02F1"/>
    <w:rsid w:val="008F0B34"/>
    <w:rsid w:val="008F1A3A"/>
    <w:rsid w:val="008F1A89"/>
    <w:rsid w:val="008F223A"/>
    <w:rsid w:val="008F264D"/>
    <w:rsid w:val="008F3F1E"/>
    <w:rsid w:val="008F40A3"/>
    <w:rsid w:val="008F4829"/>
    <w:rsid w:val="008F48CB"/>
    <w:rsid w:val="008F4CA4"/>
    <w:rsid w:val="008F5DC3"/>
    <w:rsid w:val="008F693F"/>
    <w:rsid w:val="008F6AD1"/>
    <w:rsid w:val="008F7151"/>
    <w:rsid w:val="008F76CE"/>
    <w:rsid w:val="008F7710"/>
    <w:rsid w:val="008F787E"/>
    <w:rsid w:val="0090034F"/>
    <w:rsid w:val="00901053"/>
    <w:rsid w:val="0090143F"/>
    <w:rsid w:val="009014A5"/>
    <w:rsid w:val="00901B71"/>
    <w:rsid w:val="00902704"/>
    <w:rsid w:val="00902929"/>
    <w:rsid w:val="00902ADB"/>
    <w:rsid w:val="00902D42"/>
    <w:rsid w:val="00902E3C"/>
    <w:rsid w:val="00903180"/>
    <w:rsid w:val="009036C3"/>
    <w:rsid w:val="0090439B"/>
    <w:rsid w:val="0090453A"/>
    <w:rsid w:val="009045D4"/>
    <w:rsid w:val="009064B8"/>
    <w:rsid w:val="009067E0"/>
    <w:rsid w:val="00906E60"/>
    <w:rsid w:val="00906FE1"/>
    <w:rsid w:val="00907F43"/>
    <w:rsid w:val="00910569"/>
    <w:rsid w:val="009116B3"/>
    <w:rsid w:val="00911883"/>
    <w:rsid w:val="00911E1D"/>
    <w:rsid w:val="0091203B"/>
    <w:rsid w:val="009125E4"/>
    <w:rsid w:val="00912945"/>
    <w:rsid w:val="00913222"/>
    <w:rsid w:val="009133D2"/>
    <w:rsid w:val="00913758"/>
    <w:rsid w:val="00914147"/>
    <w:rsid w:val="009148CA"/>
    <w:rsid w:val="00915B07"/>
    <w:rsid w:val="00916B61"/>
    <w:rsid w:val="00916CA7"/>
    <w:rsid w:val="00917706"/>
    <w:rsid w:val="009179D5"/>
    <w:rsid w:val="00917E1B"/>
    <w:rsid w:val="00917FDB"/>
    <w:rsid w:val="0092003C"/>
    <w:rsid w:val="0092098A"/>
    <w:rsid w:val="00920E2A"/>
    <w:rsid w:val="0092168B"/>
    <w:rsid w:val="009217D5"/>
    <w:rsid w:val="00921878"/>
    <w:rsid w:val="00923748"/>
    <w:rsid w:val="009237BE"/>
    <w:rsid w:val="00924CAA"/>
    <w:rsid w:val="00925545"/>
    <w:rsid w:val="00925712"/>
    <w:rsid w:val="009258FB"/>
    <w:rsid w:val="00925D79"/>
    <w:rsid w:val="00925FA1"/>
    <w:rsid w:val="009260CC"/>
    <w:rsid w:val="00926849"/>
    <w:rsid w:val="009268EF"/>
    <w:rsid w:val="00926969"/>
    <w:rsid w:val="00926DFB"/>
    <w:rsid w:val="00927077"/>
    <w:rsid w:val="00927A5D"/>
    <w:rsid w:val="00927E4E"/>
    <w:rsid w:val="009300BC"/>
    <w:rsid w:val="00930169"/>
    <w:rsid w:val="009304F5"/>
    <w:rsid w:val="00931656"/>
    <w:rsid w:val="0093343F"/>
    <w:rsid w:val="00933E26"/>
    <w:rsid w:val="00933E3B"/>
    <w:rsid w:val="009340F2"/>
    <w:rsid w:val="0093493C"/>
    <w:rsid w:val="00935115"/>
    <w:rsid w:val="009358AF"/>
    <w:rsid w:val="00935D6C"/>
    <w:rsid w:val="00936283"/>
    <w:rsid w:val="00937F8C"/>
    <w:rsid w:val="009418D7"/>
    <w:rsid w:val="009428F3"/>
    <w:rsid w:val="00942AA3"/>
    <w:rsid w:val="00942E65"/>
    <w:rsid w:val="00943222"/>
    <w:rsid w:val="0094374B"/>
    <w:rsid w:val="009438B8"/>
    <w:rsid w:val="00943B48"/>
    <w:rsid w:val="00943B8B"/>
    <w:rsid w:val="0094407B"/>
    <w:rsid w:val="00944648"/>
    <w:rsid w:val="0094506E"/>
    <w:rsid w:val="009459F5"/>
    <w:rsid w:val="00945BCC"/>
    <w:rsid w:val="00945BD5"/>
    <w:rsid w:val="00945C28"/>
    <w:rsid w:val="00946AB5"/>
    <w:rsid w:val="00946FB0"/>
    <w:rsid w:val="009471FA"/>
    <w:rsid w:val="0094727B"/>
    <w:rsid w:val="00947B8E"/>
    <w:rsid w:val="00947CEA"/>
    <w:rsid w:val="009506AA"/>
    <w:rsid w:val="00950CE6"/>
    <w:rsid w:val="00951479"/>
    <w:rsid w:val="00951775"/>
    <w:rsid w:val="00952F88"/>
    <w:rsid w:val="0095315C"/>
    <w:rsid w:val="009540BB"/>
    <w:rsid w:val="00954687"/>
    <w:rsid w:val="00956255"/>
    <w:rsid w:val="0095676A"/>
    <w:rsid w:val="0096047D"/>
    <w:rsid w:val="009605D3"/>
    <w:rsid w:val="0096082F"/>
    <w:rsid w:val="00960E96"/>
    <w:rsid w:val="0096388D"/>
    <w:rsid w:val="0096479F"/>
    <w:rsid w:val="00964EEF"/>
    <w:rsid w:val="009654D6"/>
    <w:rsid w:val="009655FC"/>
    <w:rsid w:val="0096607F"/>
    <w:rsid w:val="00966C70"/>
    <w:rsid w:val="00967200"/>
    <w:rsid w:val="009673A8"/>
    <w:rsid w:val="00967F8B"/>
    <w:rsid w:val="009700FD"/>
    <w:rsid w:val="009704E5"/>
    <w:rsid w:val="00970A33"/>
    <w:rsid w:val="00970B71"/>
    <w:rsid w:val="0097122E"/>
    <w:rsid w:val="009713A6"/>
    <w:rsid w:val="00971BE6"/>
    <w:rsid w:val="00972BCE"/>
    <w:rsid w:val="0097308D"/>
    <w:rsid w:val="009730CF"/>
    <w:rsid w:val="00973160"/>
    <w:rsid w:val="009743D6"/>
    <w:rsid w:val="00974967"/>
    <w:rsid w:val="00974A11"/>
    <w:rsid w:val="00975BA3"/>
    <w:rsid w:val="00975F09"/>
    <w:rsid w:val="0097671E"/>
    <w:rsid w:val="00980836"/>
    <w:rsid w:val="009808DC"/>
    <w:rsid w:val="00980BE2"/>
    <w:rsid w:val="00981072"/>
    <w:rsid w:val="0098142A"/>
    <w:rsid w:val="00982A36"/>
    <w:rsid w:val="00982AAB"/>
    <w:rsid w:val="00983BB5"/>
    <w:rsid w:val="009847DB"/>
    <w:rsid w:val="00985F92"/>
    <w:rsid w:val="00986513"/>
    <w:rsid w:val="00986960"/>
    <w:rsid w:val="00986EAF"/>
    <w:rsid w:val="00987E96"/>
    <w:rsid w:val="009901FD"/>
    <w:rsid w:val="00991364"/>
    <w:rsid w:val="009913E4"/>
    <w:rsid w:val="009917CE"/>
    <w:rsid w:val="0099373C"/>
    <w:rsid w:val="009939DE"/>
    <w:rsid w:val="00993B3D"/>
    <w:rsid w:val="00993F59"/>
    <w:rsid w:val="00994840"/>
    <w:rsid w:val="00994DE2"/>
    <w:rsid w:val="00995674"/>
    <w:rsid w:val="00995716"/>
    <w:rsid w:val="0099619B"/>
    <w:rsid w:val="009962F0"/>
    <w:rsid w:val="0099651E"/>
    <w:rsid w:val="00996549"/>
    <w:rsid w:val="00996BCB"/>
    <w:rsid w:val="00996FC2"/>
    <w:rsid w:val="00997065"/>
    <w:rsid w:val="0099715F"/>
    <w:rsid w:val="00997391"/>
    <w:rsid w:val="009A1200"/>
    <w:rsid w:val="009A1BB6"/>
    <w:rsid w:val="009A1E8E"/>
    <w:rsid w:val="009A21C2"/>
    <w:rsid w:val="009A254C"/>
    <w:rsid w:val="009A30D6"/>
    <w:rsid w:val="009A313F"/>
    <w:rsid w:val="009A3C0E"/>
    <w:rsid w:val="009A3DED"/>
    <w:rsid w:val="009A4201"/>
    <w:rsid w:val="009A472D"/>
    <w:rsid w:val="009A4A6A"/>
    <w:rsid w:val="009A4EE5"/>
    <w:rsid w:val="009A633D"/>
    <w:rsid w:val="009A6B00"/>
    <w:rsid w:val="009A6C9B"/>
    <w:rsid w:val="009A6E9F"/>
    <w:rsid w:val="009A73B8"/>
    <w:rsid w:val="009A761A"/>
    <w:rsid w:val="009A76A8"/>
    <w:rsid w:val="009A76B6"/>
    <w:rsid w:val="009A7D53"/>
    <w:rsid w:val="009A7DAB"/>
    <w:rsid w:val="009A7E0E"/>
    <w:rsid w:val="009A7F81"/>
    <w:rsid w:val="009B0B6E"/>
    <w:rsid w:val="009B12E8"/>
    <w:rsid w:val="009B1862"/>
    <w:rsid w:val="009B2035"/>
    <w:rsid w:val="009B212C"/>
    <w:rsid w:val="009B2430"/>
    <w:rsid w:val="009B32D3"/>
    <w:rsid w:val="009B39E4"/>
    <w:rsid w:val="009B3EFF"/>
    <w:rsid w:val="009B4CFC"/>
    <w:rsid w:val="009B55B7"/>
    <w:rsid w:val="009B55DD"/>
    <w:rsid w:val="009B583E"/>
    <w:rsid w:val="009B6584"/>
    <w:rsid w:val="009B65CA"/>
    <w:rsid w:val="009B6DF6"/>
    <w:rsid w:val="009C04F1"/>
    <w:rsid w:val="009C11F9"/>
    <w:rsid w:val="009C1D54"/>
    <w:rsid w:val="009C314D"/>
    <w:rsid w:val="009C32A6"/>
    <w:rsid w:val="009C3639"/>
    <w:rsid w:val="009C404C"/>
    <w:rsid w:val="009C4202"/>
    <w:rsid w:val="009C477F"/>
    <w:rsid w:val="009C4D42"/>
    <w:rsid w:val="009C526C"/>
    <w:rsid w:val="009C5B57"/>
    <w:rsid w:val="009C5BFE"/>
    <w:rsid w:val="009C61A6"/>
    <w:rsid w:val="009C6452"/>
    <w:rsid w:val="009C6B66"/>
    <w:rsid w:val="009C6C18"/>
    <w:rsid w:val="009C7707"/>
    <w:rsid w:val="009C7746"/>
    <w:rsid w:val="009C77F2"/>
    <w:rsid w:val="009D0279"/>
    <w:rsid w:val="009D0E78"/>
    <w:rsid w:val="009D1B16"/>
    <w:rsid w:val="009D25A6"/>
    <w:rsid w:val="009D25EB"/>
    <w:rsid w:val="009D25FD"/>
    <w:rsid w:val="009D30F5"/>
    <w:rsid w:val="009D456E"/>
    <w:rsid w:val="009D50B2"/>
    <w:rsid w:val="009D7203"/>
    <w:rsid w:val="009E0287"/>
    <w:rsid w:val="009E0E20"/>
    <w:rsid w:val="009E106A"/>
    <w:rsid w:val="009E17D3"/>
    <w:rsid w:val="009E1990"/>
    <w:rsid w:val="009E1F67"/>
    <w:rsid w:val="009E2568"/>
    <w:rsid w:val="009E2CB8"/>
    <w:rsid w:val="009E3D81"/>
    <w:rsid w:val="009E4C27"/>
    <w:rsid w:val="009E5A7B"/>
    <w:rsid w:val="009E753A"/>
    <w:rsid w:val="009E78ED"/>
    <w:rsid w:val="009F047E"/>
    <w:rsid w:val="009F0E3E"/>
    <w:rsid w:val="009F201C"/>
    <w:rsid w:val="009F25D3"/>
    <w:rsid w:val="009F2FB9"/>
    <w:rsid w:val="009F3039"/>
    <w:rsid w:val="009F329E"/>
    <w:rsid w:val="009F377D"/>
    <w:rsid w:val="009F488A"/>
    <w:rsid w:val="009F488B"/>
    <w:rsid w:val="009F5144"/>
    <w:rsid w:val="009F527A"/>
    <w:rsid w:val="009F54E1"/>
    <w:rsid w:val="009F561E"/>
    <w:rsid w:val="009F56E7"/>
    <w:rsid w:val="009F61DB"/>
    <w:rsid w:val="009F63E4"/>
    <w:rsid w:val="009F65EE"/>
    <w:rsid w:val="009F6A67"/>
    <w:rsid w:val="009F743B"/>
    <w:rsid w:val="009F74A9"/>
    <w:rsid w:val="009F78D9"/>
    <w:rsid w:val="00A008BF"/>
    <w:rsid w:val="00A00E74"/>
    <w:rsid w:val="00A029DD"/>
    <w:rsid w:val="00A03527"/>
    <w:rsid w:val="00A037B3"/>
    <w:rsid w:val="00A038E8"/>
    <w:rsid w:val="00A0473A"/>
    <w:rsid w:val="00A04915"/>
    <w:rsid w:val="00A04D98"/>
    <w:rsid w:val="00A0520D"/>
    <w:rsid w:val="00A0563B"/>
    <w:rsid w:val="00A0575E"/>
    <w:rsid w:val="00A068E5"/>
    <w:rsid w:val="00A07A6C"/>
    <w:rsid w:val="00A10775"/>
    <w:rsid w:val="00A117B7"/>
    <w:rsid w:val="00A1184A"/>
    <w:rsid w:val="00A11AA5"/>
    <w:rsid w:val="00A11DEC"/>
    <w:rsid w:val="00A123B9"/>
    <w:rsid w:val="00A1240A"/>
    <w:rsid w:val="00A12744"/>
    <w:rsid w:val="00A12778"/>
    <w:rsid w:val="00A13002"/>
    <w:rsid w:val="00A13705"/>
    <w:rsid w:val="00A14F89"/>
    <w:rsid w:val="00A15544"/>
    <w:rsid w:val="00A1645B"/>
    <w:rsid w:val="00A16954"/>
    <w:rsid w:val="00A1770E"/>
    <w:rsid w:val="00A21473"/>
    <w:rsid w:val="00A21DAB"/>
    <w:rsid w:val="00A220ED"/>
    <w:rsid w:val="00A22CA2"/>
    <w:rsid w:val="00A22F80"/>
    <w:rsid w:val="00A2353F"/>
    <w:rsid w:val="00A239C1"/>
    <w:rsid w:val="00A24DA1"/>
    <w:rsid w:val="00A25665"/>
    <w:rsid w:val="00A26D5A"/>
    <w:rsid w:val="00A26F60"/>
    <w:rsid w:val="00A273BF"/>
    <w:rsid w:val="00A27438"/>
    <w:rsid w:val="00A27C61"/>
    <w:rsid w:val="00A27F63"/>
    <w:rsid w:val="00A30464"/>
    <w:rsid w:val="00A304BE"/>
    <w:rsid w:val="00A30817"/>
    <w:rsid w:val="00A31172"/>
    <w:rsid w:val="00A3135E"/>
    <w:rsid w:val="00A3148D"/>
    <w:rsid w:val="00A31B2C"/>
    <w:rsid w:val="00A31D91"/>
    <w:rsid w:val="00A31FC7"/>
    <w:rsid w:val="00A3293E"/>
    <w:rsid w:val="00A32B67"/>
    <w:rsid w:val="00A3411C"/>
    <w:rsid w:val="00A3427B"/>
    <w:rsid w:val="00A342CE"/>
    <w:rsid w:val="00A36798"/>
    <w:rsid w:val="00A373E9"/>
    <w:rsid w:val="00A37999"/>
    <w:rsid w:val="00A37A41"/>
    <w:rsid w:val="00A37C0D"/>
    <w:rsid w:val="00A37F31"/>
    <w:rsid w:val="00A40027"/>
    <w:rsid w:val="00A408F7"/>
    <w:rsid w:val="00A40F62"/>
    <w:rsid w:val="00A412E2"/>
    <w:rsid w:val="00A42720"/>
    <w:rsid w:val="00A4291E"/>
    <w:rsid w:val="00A42EF0"/>
    <w:rsid w:val="00A4333B"/>
    <w:rsid w:val="00A4343F"/>
    <w:rsid w:val="00A43480"/>
    <w:rsid w:val="00A43761"/>
    <w:rsid w:val="00A43972"/>
    <w:rsid w:val="00A439EE"/>
    <w:rsid w:val="00A43FF3"/>
    <w:rsid w:val="00A44050"/>
    <w:rsid w:val="00A4472A"/>
    <w:rsid w:val="00A44CA6"/>
    <w:rsid w:val="00A44E36"/>
    <w:rsid w:val="00A4572D"/>
    <w:rsid w:val="00A46230"/>
    <w:rsid w:val="00A46A52"/>
    <w:rsid w:val="00A46E94"/>
    <w:rsid w:val="00A5011A"/>
    <w:rsid w:val="00A513A1"/>
    <w:rsid w:val="00A519BC"/>
    <w:rsid w:val="00A51F4F"/>
    <w:rsid w:val="00A52DD2"/>
    <w:rsid w:val="00A52FF5"/>
    <w:rsid w:val="00A538C5"/>
    <w:rsid w:val="00A54120"/>
    <w:rsid w:val="00A54123"/>
    <w:rsid w:val="00A54A57"/>
    <w:rsid w:val="00A552F9"/>
    <w:rsid w:val="00A55D51"/>
    <w:rsid w:val="00A56901"/>
    <w:rsid w:val="00A569F8"/>
    <w:rsid w:val="00A57A7D"/>
    <w:rsid w:val="00A60022"/>
    <w:rsid w:val="00A600AD"/>
    <w:rsid w:val="00A604B6"/>
    <w:rsid w:val="00A61DE3"/>
    <w:rsid w:val="00A62C93"/>
    <w:rsid w:val="00A63108"/>
    <w:rsid w:val="00A6366D"/>
    <w:rsid w:val="00A637C4"/>
    <w:rsid w:val="00A63B4E"/>
    <w:rsid w:val="00A63C31"/>
    <w:rsid w:val="00A63EF7"/>
    <w:rsid w:val="00A641F4"/>
    <w:rsid w:val="00A651EB"/>
    <w:rsid w:val="00A654D1"/>
    <w:rsid w:val="00A65763"/>
    <w:rsid w:val="00A661F4"/>
    <w:rsid w:val="00A6658B"/>
    <w:rsid w:val="00A66C0C"/>
    <w:rsid w:val="00A671AF"/>
    <w:rsid w:val="00A6735F"/>
    <w:rsid w:val="00A67557"/>
    <w:rsid w:val="00A6781B"/>
    <w:rsid w:val="00A7133F"/>
    <w:rsid w:val="00A71BE4"/>
    <w:rsid w:val="00A728BE"/>
    <w:rsid w:val="00A72BF9"/>
    <w:rsid w:val="00A74508"/>
    <w:rsid w:val="00A7479F"/>
    <w:rsid w:val="00A74CB5"/>
    <w:rsid w:val="00A74F68"/>
    <w:rsid w:val="00A750DE"/>
    <w:rsid w:val="00A7578F"/>
    <w:rsid w:val="00A7591A"/>
    <w:rsid w:val="00A75A64"/>
    <w:rsid w:val="00A75D50"/>
    <w:rsid w:val="00A75E0D"/>
    <w:rsid w:val="00A76469"/>
    <w:rsid w:val="00A77100"/>
    <w:rsid w:val="00A777CA"/>
    <w:rsid w:val="00A77E07"/>
    <w:rsid w:val="00A801FE"/>
    <w:rsid w:val="00A814A8"/>
    <w:rsid w:val="00A8172F"/>
    <w:rsid w:val="00A81C2F"/>
    <w:rsid w:val="00A82A9C"/>
    <w:rsid w:val="00A8343B"/>
    <w:rsid w:val="00A83530"/>
    <w:rsid w:val="00A842FA"/>
    <w:rsid w:val="00A845B1"/>
    <w:rsid w:val="00A845E4"/>
    <w:rsid w:val="00A84792"/>
    <w:rsid w:val="00A84CE7"/>
    <w:rsid w:val="00A85187"/>
    <w:rsid w:val="00A85384"/>
    <w:rsid w:val="00A855A0"/>
    <w:rsid w:val="00A85F7F"/>
    <w:rsid w:val="00A85FDE"/>
    <w:rsid w:val="00A87306"/>
    <w:rsid w:val="00A873F5"/>
    <w:rsid w:val="00A8747C"/>
    <w:rsid w:val="00A90627"/>
    <w:rsid w:val="00A910F2"/>
    <w:rsid w:val="00A91948"/>
    <w:rsid w:val="00A92984"/>
    <w:rsid w:val="00A9315E"/>
    <w:rsid w:val="00A9329C"/>
    <w:rsid w:val="00A9382C"/>
    <w:rsid w:val="00A94D15"/>
    <w:rsid w:val="00A95667"/>
    <w:rsid w:val="00A95C98"/>
    <w:rsid w:val="00A96AB6"/>
    <w:rsid w:val="00A9761D"/>
    <w:rsid w:val="00A9793E"/>
    <w:rsid w:val="00A9798D"/>
    <w:rsid w:val="00A97CF2"/>
    <w:rsid w:val="00AA03E4"/>
    <w:rsid w:val="00AA1330"/>
    <w:rsid w:val="00AA1380"/>
    <w:rsid w:val="00AA1480"/>
    <w:rsid w:val="00AA15AD"/>
    <w:rsid w:val="00AA1DBC"/>
    <w:rsid w:val="00AA2056"/>
    <w:rsid w:val="00AA23F0"/>
    <w:rsid w:val="00AA2E59"/>
    <w:rsid w:val="00AA30AF"/>
    <w:rsid w:val="00AA32B9"/>
    <w:rsid w:val="00AA369F"/>
    <w:rsid w:val="00AA4A31"/>
    <w:rsid w:val="00AA4A88"/>
    <w:rsid w:val="00AA4E98"/>
    <w:rsid w:val="00AA5002"/>
    <w:rsid w:val="00AA510E"/>
    <w:rsid w:val="00AA5957"/>
    <w:rsid w:val="00AA5F20"/>
    <w:rsid w:val="00AA6C96"/>
    <w:rsid w:val="00AA76BB"/>
    <w:rsid w:val="00AA7B34"/>
    <w:rsid w:val="00AA7C20"/>
    <w:rsid w:val="00AB0A44"/>
    <w:rsid w:val="00AB0ED8"/>
    <w:rsid w:val="00AB1F0E"/>
    <w:rsid w:val="00AB2063"/>
    <w:rsid w:val="00AB227F"/>
    <w:rsid w:val="00AB2910"/>
    <w:rsid w:val="00AB2C9F"/>
    <w:rsid w:val="00AB3511"/>
    <w:rsid w:val="00AB3848"/>
    <w:rsid w:val="00AB4781"/>
    <w:rsid w:val="00AB4A54"/>
    <w:rsid w:val="00AB50E2"/>
    <w:rsid w:val="00AB51A2"/>
    <w:rsid w:val="00AB522F"/>
    <w:rsid w:val="00AB524B"/>
    <w:rsid w:val="00AB5537"/>
    <w:rsid w:val="00AB5FA1"/>
    <w:rsid w:val="00AB6972"/>
    <w:rsid w:val="00AB6A31"/>
    <w:rsid w:val="00AB7B22"/>
    <w:rsid w:val="00AC0674"/>
    <w:rsid w:val="00AC11D1"/>
    <w:rsid w:val="00AC1704"/>
    <w:rsid w:val="00AC1A4E"/>
    <w:rsid w:val="00AC2001"/>
    <w:rsid w:val="00AC2BE4"/>
    <w:rsid w:val="00AC3502"/>
    <w:rsid w:val="00AC3920"/>
    <w:rsid w:val="00AC5233"/>
    <w:rsid w:val="00AC560C"/>
    <w:rsid w:val="00AC5827"/>
    <w:rsid w:val="00AC5888"/>
    <w:rsid w:val="00AC5A6D"/>
    <w:rsid w:val="00AC5E14"/>
    <w:rsid w:val="00AC6A61"/>
    <w:rsid w:val="00AC6F15"/>
    <w:rsid w:val="00AC7638"/>
    <w:rsid w:val="00AD04E1"/>
    <w:rsid w:val="00AD0919"/>
    <w:rsid w:val="00AD1033"/>
    <w:rsid w:val="00AD2D63"/>
    <w:rsid w:val="00AD37F7"/>
    <w:rsid w:val="00AD3F98"/>
    <w:rsid w:val="00AD48E7"/>
    <w:rsid w:val="00AD5393"/>
    <w:rsid w:val="00AD58A8"/>
    <w:rsid w:val="00AD5A21"/>
    <w:rsid w:val="00AD61A9"/>
    <w:rsid w:val="00AD6E3A"/>
    <w:rsid w:val="00AD7D16"/>
    <w:rsid w:val="00AD7E56"/>
    <w:rsid w:val="00AD7EC1"/>
    <w:rsid w:val="00AE02F7"/>
    <w:rsid w:val="00AE0329"/>
    <w:rsid w:val="00AE036A"/>
    <w:rsid w:val="00AE092B"/>
    <w:rsid w:val="00AE0948"/>
    <w:rsid w:val="00AE10A3"/>
    <w:rsid w:val="00AE1673"/>
    <w:rsid w:val="00AE1F29"/>
    <w:rsid w:val="00AE26D7"/>
    <w:rsid w:val="00AE270C"/>
    <w:rsid w:val="00AE2AC6"/>
    <w:rsid w:val="00AE2E44"/>
    <w:rsid w:val="00AE348A"/>
    <w:rsid w:val="00AE364C"/>
    <w:rsid w:val="00AE3D55"/>
    <w:rsid w:val="00AE404A"/>
    <w:rsid w:val="00AE4DBA"/>
    <w:rsid w:val="00AE5031"/>
    <w:rsid w:val="00AE5241"/>
    <w:rsid w:val="00AE5531"/>
    <w:rsid w:val="00AE5F90"/>
    <w:rsid w:val="00AE6107"/>
    <w:rsid w:val="00AE61B7"/>
    <w:rsid w:val="00AE62EE"/>
    <w:rsid w:val="00AE65AB"/>
    <w:rsid w:val="00AE66C0"/>
    <w:rsid w:val="00AE67F1"/>
    <w:rsid w:val="00AE6EFF"/>
    <w:rsid w:val="00AE746E"/>
    <w:rsid w:val="00AE7837"/>
    <w:rsid w:val="00AE7D52"/>
    <w:rsid w:val="00AF15A5"/>
    <w:rsid w:val="00AF24E1"/>
    <w:rsid w:val="00AF2D05"/>
    <w:rsid w:val="00AF2D58"/>
    <w:rsid w:val="00AF2F96"/>
    <w:rsid w:val="00AF3E00"/>
    <w:rsid w:val="00AF5655"/>
    <w:rsid w:val="00AF56AC"/>
    <w:rsid w:val="00AF5D28"/>
    <w:rsid w:val="00AF6348"/>
    <w:rsid w:val="00AF6E41"/>
    <w:rsid w:val="00AF6E80"/>
    <w:rsid w:val="00AF72EC"/>
    <w:rsid w:val="00AF74CA"/>
    <w:rsid w:val="00AF75D4"/>
    <w:rsid w:val="00AF76DA"/>
    <w:rsid w:val="00AF77C4"/>
    <w:rsid w:val="00AF7C7B"/>
    <w:rsid w:val="00B0045C"/>
    <w:rsid w:val="00B0130C"/>
    <w:rsid w:val="00B01FE1"/>
    <w:rsid w:val="00B025A2"/>
    <w:rsid w:val="00B028A5"/>
    <w:rsid w:val="00B02BB6"/>
    <w:rsid w:val="00B02EC6"/>
    <w:rsid w:val="00B03397"/>
    <w:rsid w:val="00B03E94"/>
    <w:rsid w:val="00B03F99"/>
    <w:rsid w:val="00B04717"/>
    <w:rsid w:val="00B04840"/>
    <w:rsid w:val="00B04AFB"/>
    <w:rsid w:val="00B04B8F"/>
    <w:rsid w:val="00B05286"/>
    <w:rsid w:val="00B05BC9"/>
    <w:rsid w:val="00B06CFC"/>
    <w:rsid w:val="00B06D79"/>
    <w:rsid w:val="00B071CF"/>
    <w:rsid w:val="00B076BD"/>
    <w:rsid w:val="00B07777"/>
    <w:rsid w:val="00B07881"/>
    <w:rsid w:val="00B10A8A"/>
    <w:rsid w:val="00B10F35"/>
    <w:rsid w:val="00B10FEE"/>
    <w:rsid w:val="00B111FF"/>
    <w:rsid w:val="00B11484"/>
    <w:rsid w:val="00B11581"/>
    <w:rsid w:val="00B12450"/>
    <w:rsid w:val="00B1270C"/>
    <w:rsid w:val="00B128AE"/>
    <w:rsid w:val="00B14141"/>
    <w:rsid w:val="00B149C8"/>
    <w:rsid w:val="00B1665B"/>
    <w:rsid w:val="00B16B21"/>
    <w:rsid w:val="00B16BB5"/>
    <w:rsid w:val="00B16D4A"/>
    <w:rsid w:val="00B16DF9"/>
    <w:rsid w:val="00B17601"/>
    <w:rsid w:val="00B179FF"/>
    <w:rsid w:val="00B17DDA"/>
    <w:rsid w:val="00B20CC5"/>
    <w:rsid w:val="00B20F2F"/>
    <w:rsid w:val="00B2110D"/>
    <w:rsid w:val="00B21273"/>
    <w:rsid w:val="00B2176A"/>
    <w:rsid w:val="00B21E35"/>
    <w:rsid w:val="00B2291C"/>
    <w:rsid w:val="00B22991"/>
    <w:rsid w:val="00B2308B"/>
    <w:rsid w:val="00B23209"/>
    <w:rsid w:val="00B23A44"/>
    <w:rsid w:val="00B23C6E"/>
    <w:rsid w:val="00B24250"/>
    <w:rsid w:val="00B25CDE"/>
    <w:rsid w:val="00B262B9"/>
    <w:rsid w:val="00B26AF9"/>
    <w:rsid w:val="00B277BF"/>
    <w:rsid w:val="00B27B70"/>
    <w:rsid w:val="00B307CD"/>
    <w:rsid w:val="00B3126C"/>
    <w:rsid w:val="00B31BDF"/>
    <w:rsid w:val="00B3204E"/>
    <w:rsid w:val="00B32058"/>
    <w:rsid w:val="00B323D7"/>
    <w:rsid w:val="00B3277B"/>
    <w:rsid w:val="00B328B2"/>
    <w:rsid w:val="00B32BEE"/>
    <w:rsid w:val="00B32CE3"/>
    <w:rsid w:val="00B3326A"/>
    <w:rsid w:val="00B33C6C"/>
    <w:rsid w:val="00B33EC1"/>
    <w:rsid w:val="00B343D5"/>
    <w:rsid w:val="00B345FD"/>
    <w:rsid w:val="00B34859"/>
    <w:rsid w:val="00B352BC"/>
    <w:rsid w:val="00B36C06"/>
    <w:rsid w:val="00B36E8B"/>
    <w:rsid w:val="00B3787D"/>
    <w:rsid w:val="00B37E04"/>
    <w:rsid w:val="00B40298"/>
    <w:rsid w:val="00B415EE"/>
    <w:rsid w:val="00B4192D"/>
    <w:rsid w:val="00B41A2A"/>
    <w:rsid w:val="00B42180"/>
    <w:rsid w:val="00B423D7"/>
    <w:rsid w:val="00B42B68"/>
    <w:rsid w:val="00B430D2"/>
    <w:rsid w:val="00B434B5"/>
    <w:rsid w:val="00B4395B"/>
    <w:rsid w:val="00B4439F"/>
    <w:rsid w:val="00B4511F"/>
    <w:rsid w:val="00B457B6"/>
    <w:rsid w:val="00B46B23"/>
    <w:rsid w:val="00B4715C"/>
    <w:rsid w:val="00B472B6"/>
    <w:rsid w:val="00B47938"/>
    <w:rsid w:val="00B50006"/>
    <w:rsid w:val="00B50254"/>
    <w:rsid w:val="00B50F0A"/>
    <w:rsid w:val="00B51400"/>
    <w:rsid w:val="00B51445"/>
    <w:rsid w:val="00B51770"/>
    <w:rsid w:val="00B523F2"/>
    <w:rsid w:val="00B53976"/>
    <w:rsid w:val="00B539E1"/>
    <w:rsid w:val="00B54D10"/>
    <w:rsid w:val="00B54D2A"/>
    <w:rsid w:val="00B55629"/>
    <w:rsid w:val="00B5569E"/>
    <w:rsid w:val="00B562C1"/>
    <w:rsid w:val="00B579EE"/>
    <w:rsid w:val="00B57D22"/>
    <w:rsid w:val="00B600A2"/>
    <w:rsid w:val="00B602D5"/>
    <w:rsid w:val="00B615B5"/>
    <w:rsid w:val="00B62AD5"/>
    <w:rsid w:val="00B62AFA"/>
    <w:rsid w:val="00B66154"/>
    <w:rsid w:val="00B663EC"/>
    <w:rsid w:val="00B66D0E"/>
    <w:rsid w:val="00B67179"/>
    <w:rsid w:val="00B7038C"/>
    <w:rsid w:val="00B70846"/>
    <w:rsid w:val="00B70B3D"/>
    <w:rsid w:val="00B70F97"/>
    <w:rsid w:val="00B70FCC"/>
    <w:rsid w:val="00B7121D"/>
    <w:rsid w:val="00B71AAD"/>
    <w:rsid w:val="00B7225E"/>
    <w:rsid w:val="00B72C1C"/>
    <w:rsid w:val="00B72CFA"/>
    <w:rsid w:val="00B72DF2"/>
    <w:rsid w:val="00B72F8E"/>
    <w:rsid w:val="00B73225"/>
    <w:rsid w:val="00B73739"/>
    <w:rsid w:val="00B7400B"/>
    <w:rsid w:val="00B742D6"/>
    <w:rsid w:val="00B745B6"/>
    <w:rsid w:val="00B746B5"/>
    <w:rsid w:val="00B746CC"/>
    <w:rsid w:val="00B7478D"/>
    <w:rsid w:val="00B74B37"/>
    <w:rsid w:val="00B74D80"/>
    <w:rsid w:val="00B74DAC"/>
    <w:rsid w:val="00B75167"/>
    <w:rsid w:val="00B75D2B"/>
    <w:rsid w:val="00B76359"/>
    <w:rsid w:val="00B77F69"/>
    <w:rsid w:val="00B802AE"/>
    <w:rsid w:val="00B804BC"/>
    <w:rsid w:val="00B80888"/>
    <w:rsid w:val="00B80BC9"/>
    <w:rsid w:val="00B81397"/>
    <w:rsid w:val="00B817DF"/>
    <w:rsid w:val="00B8204C"/>
    <w:rsid w:val="00B83355"/>
    <w:rsid w:val="00B847FD"/>
    <w:rsid w:val="00B84F4C"/>
    <w:rsid w:val="00B85299"/>
    <w:rsid w:val="00B86727"/>
    <w:rsid w:val="00B868ED"/>
    <w:rsid w:val="00B87F19"/>
    <w:rsid w:val="00B905AC"/>
    <w:rsid w:val="00B90A59"/>
    <w:rsid w:val="00B910A5"/>
    <w:rsid w:val="00B9191A"/>
    <w:rsid w:val="00B920C1"/>
    <w:rsid w:val="00B93E2E"/>
    <w:rsid w:val="00B947D1"/>
    <w:rsid w:val="00B94C9F"/>
    <w:rsid w:val="00B951EC"/>
    <w:rsid w:val="00B95D16"/>
    <w:rsid w:val="00B96693"/>
    <w:rsid w:val="00B97320"/>
    <w:rsid w:val="00B97794"/>
    <w:rsid w:val="00B97F34"/>
    <w:rsid w:val="00BA087E"/>
    <w:rsid w:val="00BA0A08"/>
    <w:rsid w:val="00BA0D50"/>
    <w:rsid w:val="00BA10AC"/>
    <w:rsid w:val="00BA1FE5"/>
    <w:rsid w:val="00BA2985"/>
    <w:rsid w:val="00BA2AB5"/>
    <w:rsid w:val="00BA2CA1"/>
    <w:rsid w:val="00BA2CCB"/>
    <w:rsid w:val="00BA2E60"/>
    <w:rsid w:val="00BA3326"/>
    <w:rsid w:val="00BA401D"/>
    <w:rsid w:val="00BA4148"/>
    <w:rsid w:val="00BA4706"/>
    <w:rsid w:val="00BA47AB"/>
    <w:rsid w:val="00BA4BEA"/>
    <w:rsid w:val="00BA4C6F"/>
    <w:rsid w:val="00BA6295"/>
    <w:rsid w:val="00BA6968"/>
    <w:rsid w:val="00BA6A01"/>
    <w:rsid w:val="00BB0B12"/>
    <w:rsid w:val="00BB0E3D"/>
    <w:rsid w:val="00BB1A14"/>
    <w:rsid w:val="00BB3109"/>
    <w:rsid w:val="00BB32E7"/>
    <w:rsid w:val="00BB331C"/>
    <w:rsid w:val="00BB3511"/>
    <w:rsid w:val="00BB38A5"/>
    <w:rsid w:val="00BB3E5D"/>
    <w:rsid w:val="00BB415D"/>
    <w:rsid w:val="00BB421D"/>
    <w:rsid w:val="00BB435E"/>
    <w:rsid w:val="00BB460E"/>
    <w:rsid w:val="00BB4630"/>
    <w:rsid w:val="00BB5597"/>
    <w:rsid w:val="00BB5F62"/>
    <w:rsid w:val="00BB5F7B"/>
    <w:rsid w:val="00BB6205"/>
    <w:rsid w:val="00BB7021"/>
    <w:rsid w:val="00BB7B84"/>
    <w:rsid w:val="00BB7F64"/>
    <w:rsid w:val="00BC142B"/>
    <w:rsid w:val="00BC15F2"/>
    <w:rsid w:val="00BC2DF4"/>
    <w:rsid w:val="00BC3188"/>
    <w:rsid w:val="00BC3365"/>
    <w:rsid w:val="00BC3D9D"/>
    <w:rsid w:val="00BC53E9"/>
    <w:rsid w:val="00BC556F"/>
    <w:rsid w:val="00BC58D5"/>
    <w:rsid w:val="00BC5B25"/>
    <w:rsid w:val="00BC60A8"/>
    <w:rsid w:val="00BC623F"/>
    <w:rsid w:val="00BC636F"/>
    <w:rsid w:val="00BC6481"/>
    <w:rsid w:val="00BC6D2A"/>
    <w:rsid w:val="00BC6E6C"/>
    <w:rsid w:val="00BC7A23"/>
    <w:rsid w:val="00BD04F3"/>
    <w:rsid w:val="00BD0C4D"/>
    <w:rsid w:val="00BD0DEE"/>
    <w:rsid w:val="00BD172D"/>
    <w:rsid w:val="00BD19B4"/>
    <w:rsid w:val="00BD1DE6"/>
    <w:rsid w:val="00BD2570"/>
    <w:rsid w:val="00BD33F5"/>
    <w:rsid w:val="00BD34A9"/>
    <w:rsid w:val="00BD37E4"/>
    <w:rsid w:val="00BD3B83"/>
    <w:rsid w:val="00BD3DDD"/>
    <w:rsid w:val="00BD3DF3"/>
    <w:rsid w:val="00BD402F"/>
    <w:rsid w:val="00BD42DA"/>
    <w:rsid w:val="00BD45EA"/>
    <w:rsid w:val="00BD5473"/>
    <w:rsid w:val="00BD555F"/>
    <w:rsid w:val="00BD55A5"/>
    <w:rsid w:val="00BD5EE8"/>
    <w:rsid w:val="00BD5F80"/>
    <w:rsid w:val="00BD67B2"/>
    <w:rsid w:val="00BE0148"/>
    <w:rsid w:val="00BE0CC3"/>
    <w:rsid w:val="00BE1C40"/>
    <w:rsid w:val="00BE22A4"/>
    <w:rsid w:val="00BE2B99"/>
    <w:rsid w:val="00BE36A1"/>
    <w:rsid w:val="00BE4386"/>
    <w:rsid w:val="00BE445B"/>
    <w:rsid w:val="00BE4B65"/>
    <w:rsid w:val="00BE4FAE"/>
    <w:rsid w:val="00BE5072"/>
    <w:rsid w:val="00BE5CE9"/>
    <w:rsid w:val="00BE644E"/>
    <w:rsid w:val="00BE66B9"/>
    <w:rsid w:val="00BE7C4C"/>
    <w:rsid w:val="00BF006A"/>
    <w:rsid w:val="00BF0455"/>
    <w:rsid w:val="00BF07F9"/>
    <w:rsid w:val="00BF08CC"/>
    <w:rsid w:val="00BF10C6"/>
    <w:rsid w:val="00BF1D1F"/>
    <w:rsid w:val="00BF26FC"/>
    <w:rsid w:val="00BF3A05"/>
    <w:rsid w:val="00BF5766"/>
    <w:rsid w:val="00BF57EA"/>
    <w:rsid w:val="00BF5F0E"/>
    <w:rsid w:val="00BF5F68"/>
    <w:rsid w:val="00BF6085"/>
    <w:rsid w:val="00BF6526"/>
    <w:rsid w:val="00BF66A6"/>
    <w:rsid w:val="00BF6750"/>
    <w:rsid w:val="00BF68C4"/>
    <w:rsid w:val="00BF6B57"/>
    <w:rsid w:val="00BF700F"/>
    <w:rsid w:val="00BF779E"/>
    <w:rsid w:val="00BF7D05"/>
    <w:rsid w:val="00C004DD"/>
    <w:rsid w:val="00C01C25"/>
    <w:rsid w:val="00C02384"/>
    <w:rsid w:val="00C0249F"/>
    <w:rsid w:val="00C027C6"/>
    <w:rsid w:val="00C03272"/>
    <w:rsid w:val="00C0379B"/>
    <w:rsid w:val="00C03D28"/>
    <w:rsid w:val="00C03FF9"/>
    <w:rsid w:val="00C04438"/>
    <w:rsid w:val="00C044DB"/>
    <w:rsid w:val="00C04FA6"/>
    <w:rsid w:val="00C055B6"/>
    <w:rsid w:val="00C05E65"/>
    <w:rsid w:val="00C072DA"/>
    <w:rsid w:val="00C073DC"/>
    <w:rsid w:val="00C106EB"/>
    <w:rsid w:val="00C1157E"/>
    <w:rsid w:val="00C116B3"/>
    <w:rsid w:val="00C125DF"/>
    <w:rsid w:val="00C126A6"/>
    <w:rsid w:val="00C127E1"/>
    <w:rsid w:val="00C12F3B"/>
    <w:rsid w:val="00C12F4F"/>
    <w:rsid w:val="00C13D0F"/>
    <w:rsid w:val="00C13E59"/>
    <w:rsid w:val="00C148CD"/>
    <w:rsid w:val="00C14A49"/>
    <w:rsid w:val="00C15525"/>
    <w:rsid w:val="00C15912"/>
    <w:rsid w:val="00C16878"/>
    <w:rsid w:val="00C16BDE"/>
    <w:rsid w:val="00C17482"/>
    <w:rsid w:val="00C1760E"/>
    <w:rsid w:val="00C177E4"/>
    <w:rsid w:val="00C17868"/>
    <w:rsid w:val="00C20011"/>
    <w:rsid w:val="00C203DA"/>
    <w:rsid w:val="00C20404"/>
    <w:rsid w:val="00C20A67"/>
    <w:rsid w:val="00C21E36"/>
    <w:rsid w:val="00C21FA2"/>
    <w:rsid w:val="00C22180"/>
    <w:rsid w:val="00C22523"/>
    <w:rsid w:val="00C22D9A"/>
    <w:rsid w:val="00C246C4"/>
    <w:rsid w:val="00C2480A"/>
    <w:rsid w:val="00C24B51"/>
    <w:rsid w:val="00C2688C"/>
    <w:rsid w:val="00C271D3"/>
    <w:rsid w:val="00C27744"/>
    <w:rsid w:val="00C27DBA"/>
    <w:rsid w:val="00C316F7"/>
    <w:rsid w:val="00C32575"/>
    <w:rsid w:val="00C33F9E"/>
    <w:rsid w:val="00C34078"/>
    <w:rsid w:val="00C340EE"/>
    <w:rsid w:val="00C341CE"/>
    <w:rsid w:val="00C34AEE"/>
    <w:rsid w:val="00C3506A"/>
    <w:rsid w:val="00C354AA"/>
    <w:rsid w:val="00C3666F"/>
    <w:rsid w:val="00C368C0"/>
    <w:rsid w:val="00C36F76"/>
    <w:rsid w:val="00C3703E"/>
    <w:rsid w:val="00C37582"/>
    <w:rsid w:val="00C37933"/>
    <w:rsid w:val="00C405A6"/>
    <w:rsid w:val="00C40AF6"/>
    <w:rsid w:val="00C40F54"/>
    <w:rsid w:val="00C412F7"/>
    <w:rsid w:val="00C41A32"/>
    <w:rsid w:val="00C4235B"/>
    <w:rsid w:val="00C4245D"/>
    <w:rsid w:val="00C4249F"/>
    <w:rsid w:val="00C42851"/>
    <w:rsid w:val="00C4300E"/>
    <w:rsid w:val="00C43C0C"/>
    <w:rsid w:val="00C43D23"/>
    <w:rsid w:val="00C4420E"/>
    <w:rsid w:val="00C442E8"/>
    <w:rsid w:val="00C45A0F"/>
    <w:rsid w:val="00C4718E"/>
    <w:rsid w:val="00C47365"/>
    <w:rsid w:val="00C47ADD"/>
    <w:rsid w:val="00C504CF"/>
    <w:rsid w:val="00C51E75"/>
    <w:rsid w:val="00C52772"/>
    <w:rsid w:val="00C529CB"/>
    <w:rsid w:val="00C53544"/>
    <w:rsid w:val="00C54D4B"/>
    <w:rsid w:val="00C54F88"/>
    <w:rsid w:val="00C55829"/>
    <w:rsid w:val="00C55B6D"/>
    <w:rsid w:val="00C56160"/>
    <w:rsid w:val="00C5645E"/>
    <w:rsid w:val="00C56A08"/>
    <w:rsid w:val="00C578B0"/>
    <w:rsid w:val="00C57E8A"/>
    <w:rsid w:val="00C600FE"/>
    <w:rsid w:val="00C61B80"/>
    <w:rsid w:val="00C61D20"/>
    <w:rsid w:val="00C62993"/>
    <w:rsid w:val="00C62C1A"/>
    <w:rsid w:val="00C63913"/>
    <w:rsid w:val="00C642B9"/>
    <w:rsid w:val="00C65119"/>
    <w:rsid w:val="00C6578E"/>
    <w:rsid w:val="00C65E21"/>
    <w:rsid w:val="00C661BC"/>
    <w:rsid w:val="00C668B7"/>
    <w:rsid w:val="00C66E95"/>
    <w:rsid w:val="00C704EE"/>
    <w:rsid w:val="00C708AE"/>
    <w:rsid w:val="00C70F4C"/>
    <w:rsid w:val="00C71AD5"/>
    <w:rsid w:val="00C7213A"/>
    <w:rsid w:val="00C7260E"/>
    <w:rsid w:val="00C726FD"/>
    <w:rsid w:val="00C7271B"/>
    <w:rsid w:val="00C727A7"/>
    <w:rsid w:val="00C73386"/>
    <w:rsid w:val="00C739E6"/>
    <w:rsid w:val="00C74BFD"/>
    <w:rsid w:val="00C75325"/>
    <w:rsid w:val="00C7541D"/>
    <w:rsid w:val="00C7631E"/>
    <w:rsid w:val="00C76A60"/>
    <w:rsid w:val="00C76FB9"/>
    <w:rsid w:val="00C770C8"/>
    <w:rsid w:val="00C772ED"/>
    <w:rsid w:val="00C774D1"/>
    <w:rsid w:val="00C77F0B"/>
    <w:rsid w:val="00C801D1"/>
    <w:rsid w:val="00C805FF"/>
    <w:rsid w:val="00C80949"/>
    <w:rsid w:val="00C80FC7"/>
    <w:rsid w:val="00C81238"/>
    <w:rsid w:val="00C81D33"/>
    <w:rsid w:val="00C824CE"/>
    <w:rsid w:val="00C82715"/>
    <w:rsid w:val="00C82825"/>
    <w:rsid w:val="00C8299B"/>
    <w:rsid w:val="00C82F82"/>
    <w:rsid w:val="00C835A1"/>
    <w:rsid w:val="00C835B2"/>
    <w:rsid w:val="00C8398D"/>
    <w:rsid w:val="00C843AE"/>
    <w:rsid w:val="00C84B61"/>
    <w:rsid w:val="00C84C8C"/>
    <w:rsid w:val="00C85A99"/>
    <w:rsid w:val="00C8609D"/>
    <w:rsid w:val="00C866D5"/>
    <w:rsid w:val="00C86B3F"/>
    <w:rsid w:val="00C874FE"/>
    <w:rsid w:val="00C87E02"/>
    <w:rsid w:val="00C87EFB"/>
    <w:rsid w:val="00C90711"/>
    <w:rsid w:val="00C92366"/>
    <w:rsid w:val="00C94040"/>
    <w:rsid w:val="00C94257"/>
    <w:rsid w:val="00C94293"/>
    <w:rsid w:val="00C9431B"/>
    <w:rsid w:val="00C943DE"/>
    <w:rsid w:val="00C952D4"/>
    <w:rsid w:val="00C965D8"/>
    <w:rsid w:val="00C96BA8"/>
    <w:rsid w:val="00C96DA5"/>
    <w:rsid w:val="00C97275"/>
    <w:rsid w:val="00C97E6F"/>
    <w:rsid w:val="00CA0061"/>
    <w:rsid w:val="00CA00F3"/>
    <w:rsid w:val="00CA06FE"/>
    <w:rsid w:val="00CA0D6D"/>
    <w:rsid w:val="00CA14E3"/>
    <w:rsid w:val="00CA3558"/>
    <w:rsid w:val="00CA3D63"/>
    <w:rsid w:val="00CA4424"/>
    <w:rsid w:val="00CA480A"/>
    <w:rsid w:val="00CA507C"/>
    <w:rsid w:val="00CA511E"/>
    <w:rsid w:val="00CA5A82"/>
    <w:rsid w:val="00CA62F0"/>
    <w:rsid w:val="00CA6F6C"/>
    <w:rsid w:val="00CA7592"/>
    <w:rsid w:val="00CA759E"/>
    <w:rsid w:val="00CB0086"/>
    <w:rsid w:val="00CB03EB"/>
    <w:rsid w:val="00CB0495"/>
    <w:rsid w:val="00CB0EDC"/>
    <w:rsid w:val="00CB0FDE"/>
    <w:rsid w:val="00CB145E"/>
    <w:rsid w:val="00CB1738"/>
    <w:rsid w:val="00CB1ABD"/>
    <w:rsid w:val="00CB1CC4"/>
    <w:rsid w:val="00CB2686"/>
    <w:rsid w:val="00CB269C"/>
    <w:rsid w:val="00CB2FD4"/>
    <w:rsid w:val="00CB340F"/>
    <w:rsid w:val="00CB3521"/>
    <w:rsid w:val="00CB47E8"/>
    <w:rsid w:val="00CB5365"/>
    <w:rsid w:val="00CB5863"/>
    <w:rsid w:val="00CB5E69"/>
    <w:rsid w:val="00CB78F9"/>
    <w:rsid w:val="00CC0449"/>
    <w:rsid w:val="00CC14D9"/>
    <w:rsid w:val="00CC1714"/>
    <w:rsid w:val="00CC3616"/>
    <w:rsid w:val="00CC3891"/>
    <w:rsid w:val="00CC38A0"/>
    <w:rsid w:val="00CC4F8F"/>
    <w:rsid w:val="00CC598C"/>
    <w:rsid w:val="00CC5BB9"/>
    <w:rsid w:val="00CC6C9A"/>
    <w:rsid w:val="00CC6D7F"/>
    <w:rsid w:val="00CC7427"/>
    <w:rsid w:val="00CC75CF"/>
    <w:rsid w:val="00CC7727"/>
    <w:rsid w:val="00CC796E"/>
    <w:rsid w:val="00CC7EC5"/>
    <w:rsid w:val="00CD0F31"/>
    <w:rsid w:val="00CD2294"/>
    <w:rsid w:val="00CD23F8"/>
    <w:rsid w:val="00CD2F74"/>
    <w:rsid w:val="00CD38B1"/>
    <w:rsid w:val="00CD4078"/>
    <w:rsid w:val="00CD4ECD"/>
    <w:rsid w:val="00CD4F60"/>
    <w:rsid w:val="00CD4FA2"/>
    <w:rsid w:val="00CD56FE"/>
    <w:rsid w:val="00CD6551"/>
    <w:rsid w:val="00CD6C3D"/>
    <w:rsid w:val="00CE0481"/>
    <w:rsid w:val="00CE04F1"/>
    <w:rsid w:val="00CE0E3D"/>
    <w:rsid w:val="00CE0E77"/>
    <w:rsid w:val="00CE1173"/>
    <w:rsid w:val="00CE12E6"/>
    <w:rsid w:val="00CE1ADB"/>
    <w:rsid w:val="00CE1AF0"/>
    <w:rsid w:val="00CE1CD9"/>
    <w:rsid w:val="00CE1FBC"/>
    <w:rsid w:val="00CE31CE"/>
    <w:rsid w:val="00CE3821"/>
    <w:rsid w:val="00CE418F"/>
    <w:rsid w:val="00CE4543"/>
    <w:rsid w:val="00CE4DAF"/>
    <w:rsid w:val="00CE64AB"/>
    <w:rsid w:val="00CE665E"/>
    <w:rsid w:val="00CE6C59"/>
    <w:rsid w:val="00CE71A9"/>
    <w:rsid w:val="00CE75C8"/>
    <w:rsid w:val="00CF04C3"/>
    <w:rsid w:val="00CF0D08"/>
    <w:rsid w:val="00CF1A5B"/>
    <w:rsid w:val="00CF1B9A"/>
    <w:rsid w:val="00CF25E5"/>
    <w:rsid w:val="00CF2678"/>
    <w:rsid w:val="00CF3849"/>
    <w:rsid w:val="00CF3CA7"/>
    <w:rsid w:val="00CF44F0"/>
    <w:rsid w:val="00CF47C4"/>
    <w:rsid w:val="00CF48B4"/>
    <w:rsid w:val="00CF5B1E"/>
    <w:rsid w:val="00CF622B"/>
    <w:rsid w:val="00CF6269"/>
    <w:rsid w:val="00CF7D7F"/>
    <w:rsid w:val="00CF7F6A"/>
    <w:rsid w:val="00D00030"/>
    <w:rsid w:val="00D01C5B"/>
    <w:rsid w:val="00D02D2D"/>
    <w:rsid w:val="00D03868"/>
    <w:rsid w:val="00D05228"/>
    <w:rsid w:val="00D06582"/>
    <w:rsid w:val="00D066DF"/>
    <w:rsid w:val="00D0674E"/>
    <w:rsid w:val="00D073DE"/>
    <w:rsid w:val="00D076F8"/>
    <w:rsid w:val="00D07B1A"/>
    <w:rsid w:val="00D07DCC"/>
    <w:rsid w:val="00D10AE4"/>
    <w:rsid w:val="00D1119C"/>
    <w:rsid w:val="00D113E6"/>
    <w:rsid w:val="00D11758"/>
    <w:rsid w:val="00D1188C"/>
    <w:rsid w:val="00D11C9F"/>
    <w:rsid w:val="00D11CF5"/>
    <w:rsid w:val="00D11FDC"/>
    <w:rsid w:val="00D12099"/>
    <w:rsid w:val="00D130F4"/>
    <w:rsid w:val="00D13D7B"/>
    <w:rsid w:val="00D14235"/>
    <w:rsid w:val="00D14A68"/>
    <w:rsid w:val="00D14B58"/>
    <w:rsid w:val="00D168D5"/>
    <w:rsid w:val="00D16C6D"/>
    <w:rsid w:val="00D20457"/>
    <w:rsid w:val="00D20903"/>
    <w:rsid w:val="00D221DE"/>
    <w:rsid w:val="00D22411"/>
    <w:rsid w:val="00D22964"/>
    <w:rsid w:val="00D2305D"/>
    <w:rsid w:val="00D2406C"/>
    <w:rsid w:val="00D248A2"/>
    <w:rsid w:val="00D262C4"/>
    <w:rsid w:val="00D264F7"/>
    <w:rsid w:val="00D26677"/>
    <w:rsid w:val="00D27028"/>
    <w:rsid w:val="00D27753"/>
    <w:rsid w:val="00D27924"/>
    <w:rsid w:val="00D27BB5"/>
    <w:rsid w:val="00D27F2C"/>
    <w:rsid w:val="00D304F8"/>
    <w:rsid w:val="00D307BB"/>
    <w:rsid w:val="00D309F6"/>
    <w:rsid w:val="00D30B39"/>
    <w:rsid w:val="00D30DB7"/>
    <w:rsid w:val="00D30FF5"/>
    <w:rsid w:val="00D314F2"/>
    <w:rsid w:val="00D31793"/>
    <w:rsid w:val="00D31DE9"/>
    <w:rsid w:val="00D31E90"/>
    <w:rsid w:val="00D32480"/>
    <w:rsid w:val="00D329FC"/>
    <w:rsid w:val="00D33854"/>
    <w:rsid w:val="00D33B7C"/>
    <w:rsid w:val="00D33FDD"/>
    <w:rsid w:val="00D3490A"/>
    <w:rsid w:val="00D34B1E"/>
    <w:rsid w:val="00D34F57"/>
    <w:rsid w:val="00D353F6"/>
    <w:rsid w:val="00D35A5C"/>
    <w:rsid w:val="00D361CA"/>
    <w:rsid w:val="00D36295"/>
    <w:rsid w:val="00D368B8"/>
    <w:rsid w:val="00D40AD7"/>
    <w:rsid w:val="00D40F31"/>
    <w:rsid w:val="00D453AD"/>
    <w:rsid w:val="00D4558D"/>
    <w:rsid w:val="00D45DBA"/>
    <w:rsid w:val="00D4616E"/>
    <w:rsid w:val="00D46203"/>
    <w:rsid w:val="00D46757"/>
    <w:rsid w:val="00D469C5"/>
    <w:rsid w:val="00D46ADB"/>
    <w:rsid w:val="00D46CC6"/>
    <w:rsid w:val="00D4713A"/>
    <w:rsid w:val="00D47306"/>
    <w:rsid w:val="00D4775B"/>
    <w:rsid w:val="00D47894"/>
    <w:rsid w:val="00D47ACB"/>
    <w:rsid w:val="00D47E0F"/>
    <w:rsid w:val="00D47EB1"/>
    <w:rsid w:val="00D50F4D"/>
    <w:rsid w:val="00D51AC8"/>
    <w:rsid w:val="00D51FA0"/>
    <w:rsid w:val="00D52666"/>
    <w:rsid w:val="00D52CBA"/>
    <w:rsid w:val="00D53006"/>
    <w:rsid w:val="00D53549"/>
    <w:rsid w:val="00D53564"/>
    <w:rsid w:val="00D54BE6"/>
    <w:rsid w:val="00D55343"/>
    <w:rsid w:val="00D55B5E"/>
    <w:rsid w:val="00D55B82"/>
    <w:rsid w:val="00D55F11"/>
    <w:rsid w:val="00D56155"/>
    <w:rsid w:val="00D6105D"/>
    <w:rsid w:val="00D612AE"/>
    <w:rsid w:val="00D616FE"/>
    <w:rsid w:val="00D6197F"/>
    <w:rsid w:val="00D61D71"/>
    <w:rsid w:val="00D62122"/>
    <w:rsid w:val="00D62A5B"/>
    <w:rsid w:val="00D63809"/>
    <w:rsid w:val="00D639FF"/>
    <w:rsid w:val="00D63E9E"/>
    <w:rsid w:val="00D63EA8"/>
    <w:rsid w:val="00D63ECE"/>
    <w:rsid w:val="00D63F66"/>
    <w:rsid w:val="00D64A71"/>
    <w:rsid w:val="00D657DA"/>
    <w:rsid w:val="00D657DB"/>
    <w:rsid w:val="00D6631B"/>
    <w:rsid w:val="00D6632B"/>
    <w:rsid w:val="00D663DF"/>
    <w:rsid w:val="00D66619"/>
    <w:rsid w:val="00D66BD3"/>
    <w:rsid w:val="00D671BF"/>
    <w:rsid w:val="00D673C9"/>
    <w:rsid w:val="00D674BD"/>
    <w:rsid w:val="00D67762"/>
    <w:rsid w:val="00D677C5"/>
    <w:rsid w:val="00D67A54"/>
    <w:rsid w:val="00D70498"/>
    <w:rsid w:val="00D7054B"/>
    <w:rsid w:val="00D70B42"/>
    <w:rsid w:val="00D70C3E"/>
    <w:rsid w:val="00D70E25"/>
    <w:rsid w:val="00D7134C"/>
    <w:rsid w:val="00D717BE"/>
    <w:rsid w:val="00D71ADD"/>
    <w:rsid w:val="00D71DB5"/>
    <w:rsid w:val="00D72316"/>
    <w:rsid w:val="00D72B86"/>
    <w:rsid w:val="00D739AF"/>
    <w:rsid w:val="00D740FE"/>
    <w:rsid w:val="00D747C7"/>
    <w:rsid w:val="00D74CA6"/>
    <w:rsid w:val="00D74D0B"/>
    <w:rsid w:val="00D75248"/>
    <w:rsid w:val="00D75460"/>
    <w:rsid w:val="00D75B9D"/>
    <w:rsid w:val="00D761FA"/>
    <w:rsid w:val="00D766CB"/>
    <w:rsid w:val="00D771E2"/>
    <w:rsid w:val="00D775C9"/>
    <w:rsid w:val="00D7762B"/>
    <w:rsid w:val="00D77752"/>
    <w:rsid w:val="00D7783E"/>
    <w:rsid w:val="00D81149"/>
    <w:rsid w:val="00D8145B"/>
    <w:rsid w:val="00D81AD4"/>
    <w:rsid w:val="00D83336"/>
    <w:rsid w:val="00D83BF7"/>
    <w:rsid w:val="00D840D2"/>
    <w:rsid w:val="00D84373"/>
    <w:rsid w:val="00D84FF3"/>
    <w:rsid w:val="00D862D9"/>
    <w:rsid w:val="00D86391"/>
    <w:rsid w:val="00D86FF7"/>
    <w:rsid w:val="00D87197"/>
    <w:rsid w:val="00D901FC"/>
    <w:rsid w:val="00D9022E"/>
    <w:rsid w:val="00D90926"/>
    <w:rsid w:val="00D90EF4"/>
    <w:rsid w:val="00D91AA0"/>
    <w:rsid w:val="00D91F02"/>
    <w:rsid w:val="00D920FD"/>
    <w:rsid w:val="00D92102"/>
    <w:rsid w:val="00D9238C"/>
    <w:rsid w:val="00D93161"/>
    <w:rsid w:val="00D9337D"/>
    <w:rsid w:val="00D93626"/>
    <w:rsid w:val="00D93B33"/>
    <w:rsid w:val="00D950CB"/>
    <w:rsid w:val="00D95179"/>
    <w:rsid w:val="00D9600F"/>
    <w:rsid w:val="00D96071"/>
    <w:rsid w:val="00D9650C"/>
    <w:rsid w:val="00D967E9"/>
    <w:rsid w:val="00D96A78"/>
    <w:rsid w:val="00DA0C10"/>
    <w:rsid w:val="00DA137E"/>
    <w:rsid w:val="00DA1931"/>
    <w:rsid w:val="00DA1ABF"/>
    <w:rsid w:val="00DA3698"/>
    <w:rsid w:val="00DA3923"/>
    <w:rsid w:val="00DA398E"/>
    <w:rsid w:val="00DA3AA2"/>
    <w:rsid w:val="00DA4EB8"/>
    <w:rsid w:val="00DA59CA"/>
    <w:rsid w:val="00DA5C6A"/>
    <w:rsid w:val="00DA5F6D"/>
    <w:rsid w:val="00DA7B48"/>
    <w:rsid w:val="00DB0697"/>
    <w:rsid w:val="00DB0D05"/>
    <w:rsid w:val="00DB11D9"/>
    <w:rsid w:val="00DB129B"/>
    <w:rsid w:val="00DB1697"/>
    <w:rsid w:val="00DB1ADE"/>
    <w:rsid w:val="00DB2445"/>
    <w:rsid w:val="00DB2751"/>
    <w:rsid w:val="00DB3F90"/>
    <w:rsid w:val="00DB4DE1"/>
    <w:rsid w:val="00DB61DF"/>
    <w:rsid w:val="00DB660F"/>
    <w:rsid w:val="00DB7A12"/>
    <w:rsid w:val="00DB7C5E"/>
    <w:rsid w:val="00DC0191"/>
    <w:rsid w:val="00DC0720"/>
    <w:rsid w:val="00DC0A5E"/>
    <w:rsid w:val="00DC0AB5"/>
    <w:rsid w:val="00DC0DDF"/>
    <w:rsid w:val="00DC1C05"/>
    <w:rsid w:val="00DC20F3"/>
    <w:rsid w:val="00DC26EF"/>
    <w:rsid w:val="00DC2C42"/>
    <w:rsid w:val="00DC4253"/>
    <w:rsid w:val="00DC4ABC"/>
    <w:rsid w:val="00DC4D50"/>
    <w:rsid w:val="00DC50C6"/>
    <w:rsid w:val="00DC6086"/>
    <w:rsid w:val="00DC6133"/>
    <w:rsid w:val="00DC6EAB"/>
    <w:rsid w:val="00DC7CB3"/>
    <w:rsid w:val="00DC7E30"/>
    <w:rsid w:val="00DD0F80"/>
    <w:rsid w:val="00DD107B"/>
    <w:rsid w:val="00DD152E"/>
    <w:rsid w:val="00DD1FFE"/>
    <w:rsid w:val="00DD2741"/>
    <w:rsid w:val="00DD2B6F"/>
    <w:rsid w:val="00DD330B"/>
    <w:rsid w:val="00DD3F1E"/>
    <w:rsid w:val="00DD40EC"/>
    <w:rsid w:val="00DD42C2"/>
    <w:rsid w:val="00DD448F"/>
    <w:rsid w:val="00DD458C"/>
    <w:rsid w:val="00DD4DE1"/>
    <w:rsid w:val="00DD60A9"/>
    <w:rsid w:val="00DD64C7"/>
    <w:rsid w:val="00DD6804"/>
    <w:rsid w:val="00DD69E5"/>
    <w:rsid w:val="00DD6AEB"/>
    <w:rsid w:val="00DD7560"/>
    <w:rsid w:val="00DD787B"/>
    <w:rsid w:val="00DE1489"/>
    <w:rsid w:val="00DE1628"/>
    <w:rsid w:val="00DE1976"/>
    <w:rsid w:val="00DE2331"/>
    <w:rsid w:val="00DE330D"/>
    <w:rsid w:val="00DE3B69"/>
    <w:rsid w:val="00DE3D6D"/>
    <w:rsid w:val="00DE3E01"/>
    <w:rsid w:val="00DE42E1"/>
    <w:rsid w:val="00DE45F1"/>
    <w:rsid w:val="00DE6A1A"/>
    <w:rsid w:val="00DE6C1A"/>
    <w:rsid w:val="00DE70C2"/>
    <w:rsid w:val="00DE7298"/>
    <w:rsid w:val="00DE7870"/>
    <w:rsid w:val="00DF03BF"/>
    <w:rsid w:val="00DF0543"/>
    <w:rsid w:val="00DF0731"/>
    <w:rsid w:val="00DF087D"/>
    <w:rsid w:val="00DF0989"/>
    <w:rsid w:val="00DF103A"/>
    <w:rsid w:val="00DF17A2"/>
    <w:rsid w:val="00DF18E0"/>
    <w:rsid w:val="00DF1BF3"/>
    <w:rsid w:val="00DF1EE4"/>
    <w:rsid w:val="00DF299F"/>
    <w:rsid w:val="00DF4081"/>
    <w:rsid w:val="00DF40C8"/>
    <w:rsid w:val="00DF4250"/>
    <w:rsid w:val="00DF5D44"/>
    <w:rsid w:val="00DF5EA9"/>
    <w:rsid w:val="00DF71AE"/>
    <w:rsid w:val="00DF7382"/>
    <w:rsid w:val="00DF7799"/>
    <w:rsid w:val="00DF779D"/>
    <w:rsid w:val="00DF78A5"/>
    <w:rsid w:val="00DF7A9A"/>
    <w:rsid w:val="00DF7ADF"/>
    <w:rsid w:val="00E003CF"/>
    <w:rsid w:val="00E00EB8"/>
    <w:rsid w:val="00E00F4C"/>
    <w:rsid w:val="00E00F83"/>
    <w:rsid w:val="00E01052"/>
    <w:rsid w:val="00E0120B"/>
    <w:rsid w:val="00E01CE0"/>
    <w:rsid w:val="00E021FB"/>
    <w:rsid w:val="00E02206"/>
    <w:rsid w:val="00E0324F"/>
    <w:rsid w:val="00E03CD5"/>
    <w:rsid w:val="00E03FF7"/>
    <w:rsid w:val="00E04FC2"/>
    <w:rsid w:val="00E0503E"/>
    <w:rsid w:val="00E052A6"/>
    <w:rsid w:val="00E053F3"/>
    <w:rsid w:val="00E0582E"/>
    <w:rsid w:val="00E05BA4"/>
    <w:rsid w:val="00E0632D"/>
    <w:rsid w:val="00E063B0"/>
    <w:rsid w:val="00E06FB2"/>
    <w:rsid w:val="00E078ED"/>
    <w:rsid w:val="00E07906"/>
    <w:rsid w:val="00E07BCB"/>
    <w:rsid w:val="00E07C0E"/>
    <w:rsid w:val="00E07D50"/>
    <w:rsid w:val="00E100DB"/>
    <w:rsid w:val="00E1026C"/>
    <w:rsid w:val="00E10961"/>
    <w:rsid w:val="00E10E46"/>
    <w:rsid w:val="00E11B35"/>
    <w:rsid w:val="00E11C23"/>
    <w:rsid w:val="00E122BC"/>
    <w:rsid w:val="00E1314D"/>
    <w:rsid w:val="00E13F56"/>
    <w:rsid w:val="00E1489E"/>
    <w:rsid w:val="00E15B7E"/>
    <w:rsid w:val="00E1703B"/>
    <w:rsid w:val="00E1729C"/>
    <w:rsid w:val="00E17D2F"/>
    <w:rsid w:val="00E17E00"/>
    <w:rsid w:val="00E21BE7"/>
    <w:rsid w:val="00E21E5A"/>
    <w:rsid w:val="00E22EC5"/>
    <w:rsid w:val="00E23495"/>
    <w:rsid w:val="00E23E25"/>
    <w:rsid w:val="00E24B24"/>
    <w:rsid w:val="00E25747"/>
    <w:rsid w:val="00E26B6E"/>
    <w:rsid w:val="00E27932"/>
    <w:rsid w:val="00E279C0"/>
    <w:rsid w:val="00E3098C"/>
    <w:rsid w:val="00E3150B"/>
    <w:rsid w:val="00E31758"/>
    <w:rsid w:val="00E31795"/>
    <w:rsid w:val="00E318AB"/>
    <w:rsid w:val="00E3190A"/>
    <w:rsid w:val="00E31924"/>
    <w:rsid w:val="00E32EE5"/>
    <w:rsid w:val="00E33156"/>
    <w:rsid w:val="00E33182"/>
    <w:rsid w:val="00E34159"/>
    <w:rsid w:val="00E341E2"/>
    <w:rsid w:val="00E343CE"/>
    <w:rsid w:val="00E34783"/>
    <w:rsid w:val="00E34A36"/>
    <w:rsid w:val="00E34FC8"/>
    <w:rsid w:val="00E35870"/>
    <w:rsid w:val="00E359EA"/>
    <w:rsid w:val="00E35C8C"/>
    <w:rsid w:val="00E35CDC"/>
    <w:rsid w:val="00E362F4"/>
    <w:rsid w:val="00E36A6B"/>
    <w:rsid w:val="00E36C80"/>
    <w:rsid w:val="00E36DD7"/>
    <w:rsid w:val="00E40399"/>
    <w:rsid w:val="00E4080F"/>
    <w:rsid w:val="00E40BC0"/>
    <w:rsid w:val="00E4161A"/>
    <w:rsid w:val="00E41799"/>
    <w:rsid w:val="00E4301A"/>
    <w:rsid w:val="00E43202"/>
    <w:rsid w:val="00E432B0"/>
    <w:rsid w:val="00E4354B"/>
    <w:rsid w:val="00E438F5"/>
    <w:rsid w:val="00E438FF"/>
    <w:rsid w:val="00E43AE0"/>
    <w:rsid w:val="00E43D55"/>
    <w:rsid w:val="00E44502"/>
    <w:rsid w:val="00E4494E"/>
    <w:rsid w:val="00E45176"/>
    <w:rsid w:val="00E454BB"/>
    <w:rsid w:val="00E45BEE"/>
    <w:rsid w:val="00E460EA"/>
    <w:rsid w:val="00E465F6"/>
    <w:rsid w:val="00E4672B"/>
    <w:rsid w:val="00E47611"/>
    <w:rsid w:val="00E47F05"/>
    <w:rsid w:val="00E516F3"/>
    <w:rsid w:val="00E51AE6"/>
    <w:rsid w:val="00E52A34"/>
    <w:rsid w:val="00E53144"/>
    <w:rsid w:val="00E554F1"/>
    <w:rsid w:val="00E55B50"/>
    <w:rsid w:val="00E55BDD"/>
    <w:rsid w:val="00E56F30"/>
    <w:rsid w:val="00E57045"/>
    <w:rsid w:val="00E5713C"/>
    <w:rsid w:val="00E57D5D"/>
    <w:rsid w:val="00E60435"/>
    <w:rsid w:val="00E604E1"/>
    <w:rsid w:val="00E60C8A"/>
    <w:rsid w:val="00E60FA5"/>
    <w:rsid w:val="00E60FF6"/>
    <w:rsid w:val="00E620FC"/>
    <w:rsid w:val="00E621DD"/>
    <w:rsid w:val="00E625AB"/>
    <w:rsid w:val="00E62C2C"/>
    <w:rsid w:val="00E6378C"/>
    <w:rsid w:val="00E6429D"/>
    <w:rsid w:val="00E64BD1"/>
    <w:rsid w:val="00E65326"/>
    <w:rsid w:val="00E65E35"/>
    <w:rsid w:val="00E65E3E"/>
    <w:rsid w:val="00E65F43"/>
    <w:rsid w:val="00E66E38"/>
    <w:rsid w:val="00E67697"/>
    <w:rsid w:val="00E679C1"/>
    <w:rsid w:val="00E67D89"/>
    <w:rsid w:val="00E72B71"/>
    <w:rsid w:val="00E72E47"/>
    <w:rsid w:val="00E73549"/>
    <w:rsid w:val="00E73AF0"/>
    <w:rsid w:val="00E73F1F"/>
    <w:rsid w:val="00E742D7"/>
    <w:rsid w:val="00E74759"/>
    <w:rsid w:val="00E74A3C"/>
    <w:rsid w:val="00E74D42"/>
    <w:rsid w:val="00E74E34"/>
    <w:rsid w:val="00E75DDE"/>
    <w:rsid w:val="00E75E43"/>
    <w:rsid w:val="00E76651"/>
    <w:rsid w:val="00E771F1"/>
    <w:rsid w:val="00E77F2C"/>
    <w:rsid w:val="00E814C1"/>
    <w:rsid w:val="00E81567"/>
    <w:rsid w:val="00E81AA5"/>
    <w:rsid w:val="00E8218A"/>
    <w:rsid w:val="00E821B4"/>
    <w:rsid w:val="00E8239B"/>
    <w:rsid w:val="00E82813"/>
    <w:rsid w:val="00E82868"/>
    <w:rsid w:val="00E831D6"/>
    <w:rsid w:val="00E84006"/>
    <w:rsid w:val="00E848CE"/>
    <w:rsid w:val="00E853B5"/>
    <w:rsid w:val="00E854F5"/>
    <w:rsid w:val="00E858CC"/>
    <w:rsid w:val="00E86499"/>
    <w:rsid w:val="00E869BD"/>
    <w:rsid w:val="00E869CF"/>
    <w:rsid w:val="00E8744C"/>
    <w:rsid w:val="00E903E3"/>
    <w:rsid w:val="00E907A4"/>
    <w:rsid w:val="00E926EA"/>
    <w:rsid w:val="00E934A6"/>
    <w:rsid w:val="00E93C18"/>
    <w:rsid w:val="00E9438D"/>
    <w:rsid w:val="00E95A04"/>
    <w:rsid w:val="00E96AF0"/>
    <w:rsid w:val="00E96CA6"/>
    <w:rsid w:val="00EA06E1"/>
    <w:rsid w:val="00EA070D"/>
    <w:rsid w:val="00EA0FC8"/>
    <w:rsid w:val="00EA1B17"/>
    <w:rsid w:val="00EA2D75"/>
    <w:rsid w:val="00EA3DBC"/>
    <w:rsid w:val="00EA4B79"/>
    <w:rsid w:val="00EA53F4"/>
    <w:rsid w:val="00EA5DA7"/>
    <w:rsid w:val="00EA6B97"/>
    <w:rsid w:val="00EA6F0F"/>
    <w:rsid w:val="00EA7EEB"/>
    <w:rsid w:val="00EB08C2"/>
    <w:rsid w:val="00EB0AAD"/>
    <w:rsid w:val="00EB1507"/>
    <w:rsid w:val="00EB16EE"/>
    <w:rsid w:val="00EB1FAE"/>
    <w:rsid w:val="00EB2267"/>
    <w:rsid w:val="00EB25A7"/>
    <w:rsid w:val="00EB2D28"/>
    <w:rsid w:val="00EB31FF"/>
    <w:rsid w:val="00EB4526"/>
    <w:rsid w:val="00EB4576"/>
    <w:rsid w:val="00EB4ADC"/>
    <w:rsid w:val="00EB4CA4"/>
    <w:rsid w:val="00EB516C"/>
    <w:rsid w:val="00EB5A6F"/>
    <w:rsid w:val="00EB5F57"/>
    <w:rsid w:val="00EB622A"/>
    <w:rsid w:val="00EB6E0B"/>
    <w:rsid w:val="00EB7532"/>
    <w:rsid w:val="00EB79F5"/>
    <w:rsid w:val="00EB7A85"/>
    <w:rsid w:val="00EB7C30"/>
    <w:rsid w:val="00EC0492"/>
    <w:rsid w:val="00EC0530"/>
    <w:rsid w:val="00EC0643"/>
    <w:rsid w:val="00EC0EFC"/>
    <w:rsid w:val="00EC1309"/>
    <w:rsid w:val="00EC1CEF"/>
    <w:rsid w:val="00EC23FD"/>
    <w:rsid w:val="00EC2501"/>
    <w:rsid w:val="00EC2A18"/>
    <w:rsid w:val="00EC3003"/>
    <w:rsid w:val="00EC3326"/>
    <w:rsid w:val="00EC5801"/>
    <w:rsid w:val="00EC6068"/>
    <w:rsid w:val="00EC667D"/>
    <w:rsid w:val="00EC71C1"/>
    <w:rsid w:val="00EC75B8"/>
    <w:rsid w:val="00EC7757"/>
    <w:rsid w:val="00ED0B5E"/>
    <w:rsid w:val="00ED0FA1"/>
    <w:rsid w:val="00ED1482"/>
    <w:rsid w:val="00ED175E"/>
    <w:rsid w:val="00ED19B6"/>
    <w:rsid w:val="00ED1C28"/>
    <w:rsid w:val="00ED1C84"/>
    <w:rsid w:val="00ED1DB6"/>
    <w:rsid w:val="00ED26C8"/>
    <w:rsid w:val="00ED2F62"/>
    <w:rsid w:val="00ED323A"/>
    <w:rsid w:val="00ED402C"/>
    <w:rsid w:val="00ED4416"/>
    <w:rsid w:val="00ED47A8"/>
    <w:rsid w:val="00ED4A90"/>
    <w:rsid w:val="00ED4F94"/>
    <w:rsid w:val="00ED5E4E"/>
    <w:rsid w:val="00ED6545"/>
    <w:rsid w:val="00ED7029"/>
    <w:rsid w:val="00ED7C8A"/>
    <w:rsid w:val="00EE0BE0"/>
    <w:rsid w:val="00EE14F6"/>
    <w:rsid w:val="00EE15D2"/>
    <w:rsid w:val="00EE18CB"/>
    <w:rsid w:val="00EE1E61"/>
    <w:rsid w:val="00EE28FE"/>
    <w:rsid w:val="00EE2B6E"/>
    <w:rsid w:val="00EE2D23"/>
    <w:rsid w:val="00EE4481"/>
    <w:rsid w:val="00EE5FAD"/>
    <w:rsid w:val="00EE7092"/>
    <w:rsid w:val="00EE7185"/>
    <w:rsid w:val="00EE7E85"/>
    <w:rsid w:val="00EF0282"/>
    <w:rsid w:val="00EF045F"/>
    <w:rsid w:val="00EF135A"/>
    <w:rsid w:val="00EF13A2"/>
    <w:rsid w:val="00EF1544"/>
    <w:rsid w:val="00EF18E0"/>
    <w:rsid w:val="00EF1DDB"/>
    <w:rsid w:val="00EF1E9D"/>
    <w:rsid w:val="00EF3A9A"/>
    <w:rsid w:val="00EF4181"/>
    <w:rsid w:val="00EF4ACF"/>
    <w:rsid w:val="00EF4B4E"/>
    <w:rsid w:val="00EF533D"/>
    <w:rsid w:val="00EF5562"/>
    <w:rsid w:val="00EF5BFF"/>
    <w:rsid w:val="00EF5C7C"/>
    <w:rsid w:val="00EF61E7"/>
    <w:rsid w:val="00EF655B"/>
    <w:rsid w:val="00EF6572"/>
    <w:rsid w:val="00EF69D6"/>
    <w:rsid w:val="00EF6B5A"/>
    <w:rsid w:val="00EF770E"/>
    <w:rsid w:val="00EF775A"/>
    <w:rsid w:val="00EF7893"/>
    <w:rsid w:val="00F0013D"/>
    <w:rsid w:val="00F00346"/>
    <w:rsid w:val="00F00523"/>
    <w:rsid w:val="00F02040"/>
    <w:rsid w:val="00F024E3"/>
    <w:rsid w:val="00F03749"/>
    <w:rsid w:val="00F041F8"/>
    <w:rsid w:val="00F0472E"/>
    <w:rsid w:val="00F04A22"/>
    <w:rsid w:val="00F04B93"/>
    <w:rsid w:val="00F06D52"/>
    <w:rsid w:val="00F06ED6"/>
    <w:rsid w:val="00F0774A"/>
    <w:rsid w:val="00F07E3B"/>
    <w:rsid w:val="00F07F94"/>
    <w:rsid w:val="00F11BBB"/>
    <w:rsid w:val="00F11CD8"/>
    <w:rsid w:val="00F11D63"/>
    <w:rsid w:val="00F123BD"/>
    <w:rsid w:val="00F13F2B"/>
    <w:rsid w:val="00F1680D"/>
    <w:rsid w:val="00F17176"/>
    <w:rsid w:val="00F17650"/>
    <w:rsid w:val="00F17CD3"/>
    <w:rsid w:val="00F20CAB"/>
    <w:rsid w:val="00F21A00"/>
    <w:rsid w:val="00F21B4D"/>
    <w:rsid w:val="00F227F4"/>
    <w:rsid w:val="00F2349F"/>
    <w:rsid w:val="00F234C3"/>
    <w:rsid w:val="00F23513"/>
    <w:rsid w:val="00F23683"/>
    <w:rsid w:val="00F24A00"/>
    <w:rsid w:val="00F24AC3"/>
    <w:rsid w:val="00F24BD3"/>
    <w:rsid w:val="00F25427"/>
    <w:rsid w:val="00F25E99"/>
    <w:rsid w:val="00F26043"/>
    <w:rsid w:val="00F26711"/>
    <w:rsid w:val="00F26AA5"/>
    <w:rsid w:val="00F27B72"/>
    <w:rsid w:val="00F27C0F"/>
    <w:rsid w:val="00F27C9B"/>
    <w:rsid w:val="00F30994"/>
    <w:rsid w:val="00F30FBD"/>
    <w:rsid w:val="00F31214"/>
    <w:rsid w:val="00F31404"/>
    <w:rsid w:val="00F316BA"/>
    <w:rsid w:val="00F322CF"/>
    <w:rsid w:val="00F3268E"/>
    <w:rsid w:val="00F3361C"/>
    <w:rsid w:val="00F3366A"/>
    <w:rsid w:val="00F33A46"/>
    <w:rsid w:val="00F343F1"/>
    <w:rsid w:val="00F3463B"/>
    <w:rsid w:val="00F34824"/>
    <w:rsid w:val="00F3482C"/>
    <w:rsid w:val="00F34EFC"/>
    <w:rsid w:val="00F35A50"/>
    <w:rsid w:val="00F363F6"/>
    <w:rsid w:val="00F36E40"/>
    <w:rsid w:val="00F403AB"/>
    <w:rsid w:val="00F403B4"/>
    <w:rsid w:val="00F40B4D"/>
    <w:rsid w:val="00F4172A"/>
    <w:rsid w:val="00F418F4"/>
    <w:rsid w:val="00F41E51"/>
    <w:rsid w:val="00F4286A"/>
    <w:rsid w:val="00F42D0D"/>
    <w:rsid w:val="00F43742"/>
    <w:rsid w:val="00F43855"/>
    <w:rsid w:val="00F44B42"/>
    <w:rsid w:val="00F44BA1"/>
    <w:rsid w:val="00F45423"/>
    <w:rsid w:val="00F454C3"/>
    <w:rsid w:val="00F457AA"/>
    <w:rsid w:val="00F45EB4"/>
    <w:rsid w:val="00F46DC1"/>
    <w:rsid w:val="00F475BB"/>
    <w:rsid w:val="00F50F83"/>
    <w:rsid w:val="00F5123D"/>
    <w:rsid w:val="00F51E12"/>
    <w:rsid w:val="00F521C2"/>
    <w:rsid w:val="00F5224C"/>
    <w:rsid w:val="00F52279"/>
    <w:rsid w:val="00F53E8F"/>
    <w:rsid w:val="00F53EA5"/>
    <w:rsid w:val="00F5405A"/>
    <w:rsid w:val="00F5411A"/>
    <w:rsid w:val="00F5478D"/>
    <w:rsid w:val="00F54B40"/>
    <w:rsid w:val="00F54C55"/>
    <w:rsid w:val="00F55612"/>
    <w:rsid w:val="00F55FD5"/>
    <w:rsid w:val="00F5633D"/>
    <w:rsid w:val="00F5634D"/>
    <w:rsid w:val="00F56A15"/>
    <w:rsid w:val="00F56BFB"/>
    <w:rsid w:val="00F56D0F"/>
    <w:rsid w:val="00F575F1"/>
    <w:rsid w:val="00F5770C"/>
    <w:rsid w:val="00F578E5"/>
    <w:rsid w:val="00F607A2"/>
    <w:rsid w:val="00F61310"/>
    <w:rsid w:val="00F6151D"/>
    <w:rsid w:val="00F621C4"/>
    <w:rsid w:val="00F62C4B"/>
    <w:rsid w:val="00F630C6"/>
    <w:rsid w:val="00F63CB4"/>
    <w:rsid w:val="00F6473E"/>
    <w:rsid w:val="00F6531E"/>
    <w:rsid w:val="00F6543C"/>
    <w:rsid w:val="00F657E8"/>
    <w:rsid w:val="00F65A90"/>
    <w:rsid w:val="00F65DF8"/>
    <w:rsid w:val="00F666A8"/>
    <w:rsid w:val="00F67E64"/>
    <w:rsid w:val="00F700C7"/>
    <w:rsid w:val="00F70E78"/>
    <w:rsid w:val="00F71076"/>
    <w:rsid w:val="00F71B7C"/>
    <w:rsid w:val="00F71D71"/>
    <w:rsid w:val="00F729B8"/>
    <w:rsid w:val="00F73A65"/>
    <w:rsid w:val="00F73EC5"/>
    <w:rsid w:val="00F745AE"/>
    <w:rsid w:val="00F746EF"/>
    <w:rsid w:val="00F74906"/>
    <w:rsid w:val="00F75B67"/>
    <w:rsid w:val="00F761DB"/>
    <w:rsid w:val="00F802C7"/>
    <w:rsid w:val="00F8058E"/>
    <w:rsid w:val="00F81DE6"/>
    <w:rsid w:val="00F82075"/>
    <w:rsid w:val="00F830CE"/>
    <w:rsid w:val="00F839B7"/>
    <w:rsid w:val="00F83C44"/>
    <w:rsid w:val="00F83E79"/>
    <w:rsid w:val="00F84315"/>
    <w:rsid w:val="00F8477E"/>
    <w:rsid w:val="00F85424"/>
    <w:rsid w:val="00F85B8B"/>
    <w:rsid w:val="00F85C6E"/>
    <w:rsid w:val="00F870A1"/>
    <w:rsid w:val="00F8746F"/>
    <w:rsid w:val="00F921E7"/>
    <w:rsid w:val="00F9326C"/>
    <w:rsid w:val="00F93A98"/>
    <w:rsid w:val="00F93E04"/>
    <w:rsid w:val="00F93FE8"/>
    <w:rsid w:val="00F94ADD"/>
    <w:rsid w:val="00F94C82"/>
    <w:rsid w:val="00F94EEC"/>
    <w:rsid w:val="00F951D0"/>
    <w:rsid w:val="00F95807"/>
    <w:rsid w:val="00F96D6D"/>
    <w:rsid w:val="00F977FA"/>
    <w:rsid w:val="00FA0B21"/>
    <w:rsid w:val="00FA1C1C"/>
    <w:rsid w:val="00FA21C5"/>
    <w:rsid w:val="00FA2815"/>
    <w:rsid w:val="00FA2FD9"/>
    <w:rsid w:val="00FA30AD"/>
    <w:rsid w:val="00FA37A8"/>
    <w:rsid w:val="00FA3EEB"/>
    <w:rsid w:val="00FA468C"/>
    <w:rsid w:val="00FA4921"/>
    <w:rsid w:val="00FA4BAC"/>
    <w:rsid w:val="00FA58D6"/>
    <w:rsid w:val="00FA5BEB"/>
    <w:rsid w:val="00FA5F12"/>
    <w:rsid w:val="00FA5F18"/>
    <w:rsid w:val="00FA60AC"/>
    <w:rsid w:val="00FA68C2"/>
    <w:rsid w:val="00FA7302"/>
    <w:rsid w:val="00FA75FE"/>
    <w:rsid w:val="00FB0696"/>
    <w:rsid w:val="00FB10EB"/>
    <w:rsid w:val="00FB1B16"/>
    <w:rsid w:val="00FB1E67"/>
    <w:rsid w:val="00FB24AA"/>
    <w:rsid w:val="00FB2890"/>
    <w:rsid w:val="00FB2EB7"/>
    <w:rsid w:val="00FB4A77"/>
    <w:rsid w:val="00FB4D87"/>
    <w:rsid w:val="00FB57A0"/>
    <w:rsid w:val="00FB5F32"/>
    <w:rsid w:val="00FB70D9"/>
    <w:rsid w:val="00FB7C54"/>
    <w:rsid w:val="00FC00F4"/>
    <w:rsid w:val="00FC3285"/>
    <w:rsid w:val="00FC3FD7"/>
    <w:rsid w:val="00FC42D7"/>
    <w:rsid w:val="00FC4962"/>
    <w:rsid w:val="00FC4E95"/>
    <w:rsid w:val="00FC5542"/>
    <w:rsid w:val="00FC57C3"/>
    <w:rsid w:val="00FC5D86"/>
    <w:rsid w:val="00FC5EFA"/>
    <w:rsid w:val="00FC631D"/>
    <w:rsid w:val="00FC6764"/>
    <w:rsid w:val="00FC7CA7"/>
    <w:rsid w:val="00FD06B2"/>
    <w:rsid w:val="00FD071D"/>
    <w:rsid w:val="00FD0C6B"/>
    <w:rsid w:val="00FD1072"/>
    <w:rsid w:val="00FD13BA"/>
    <w:rsid w:val="00FD1416"/>
    <w:rsid w:val="00FD14D5"/>
    <w:rsid w:val="00FD1D06"/>
    <w:rsid w:val="00FD200D"/>
    <w:rsid w:val="00FD2A67"/>
    <w:rsid w:val="00FD3CF6"/>
    <w:rsid w:val="00FD4078"/>
    <w:rsid w:val="00FD437F"/>
    <w:rsid w:val="00FD4C75"/>
    <w:rsid w:val="00FD56E6"/>
    <w:rsid w:val="00FD5C76"/>
    <w:rsid w:val="00FD6A3A"/>
    <w:rsid w:val="00FD79E9"/>
    <w:rsid w:val="00FD79FE"/>
    <w:rsid w:val="00FD7AED"/>
    <w:rsid w:val="00FE0260"/>
    <w:rsid w:val="00FE043F"/>
    <w:rsid w:val="00FE0716"/>
    <w:rsid w:val="00FE0CF5"/>
    <w:rsid w:val="00FE1695"/>
    <w:rsid w:val="00FE186D"/>
    <w:rsid w:val="00FE297A"/>
    <w:rsid w:val="00FE2C65"/>
    <w:rsid w:val="00FE4378"/>
    <w:rsid w:val="00FE460F"/>
    <w:rsid w:val="00FE5DF4"/>
    <w:rsid w:val="00FE5F6F"/>
    <w:rsid w:val="00FE6F54"/>
    <w:rsid w:val="00FE7088"/>
    <w:rsid w:val="00FE75E5"/>
    <w:rsid w:val="00FF00F2"/>
    <w:rsid w:val="00FF0E21"/>
    <w:rsid w:val="00FF1423"/>
    <w:rsid w:val="00FF15DA"/>
    <w:rsid w:val="00FF267B"/>
    <w:rsid w:val="00FF281A"/>
    <w:rsid w:val="00FF31F2"/>
    <w:rsid w:val="00FF38CF"/>
    <w:rsid w:val="00FF5A1D"/>
    <w:rsid w:val="00FF5A75"/>
    <w:rsid w:val="00FF5E72"/>
    <w:rsid w:val="00FF5EE3"/>
    <w:rsid w:val="00FF642C"/>
    <w:rsid w:val="00FF68D1"/>
    <w:rsid w:val="00FF6B83"/>
    <w:rsid w:val="00FF6FDE"/>
    <w:rsid w:val="00FF71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semiHidden="0" w:uiPriority="9" w:unhideWhenUsed="0" w:qFormat="1"/>
    <w:lsdException w:name="heading 3" w:semiHidden="0" w:uiPriority="9" w:unhideWhenUsed="0" w:qFormat="1"/>
    <w:lsdException w:name="heading 4" w:semiHidden="0" w:uiPriority="0" w:unhideWhenUsed="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index 1" w:uiPriority="0"/>
    <w:lsdException w:name="toc 1" w:uiPriority="39" w:qFormat="1"/>
    <w:lsdException w:name="toc 2" w:uiPriority="39" w:qFormat="1"/>
    <w:lsdException w:name="toc 3" w:uiPriority="39" w:qFormat="1"/>
    <w:lsdException w:name="toc 4" w:uiPriority="39"/>
    <w:lsdException w:name="toc 5" w:uiPriority="0"/>
    <w:lsdException w:name="toc 6" w:uiPriority="0"/>
    <w:lsdException w:name="toc 7" w:uiPriority="39"/>
    <w:lsdException w:name="toc 8" w:uiPriority="0"/>
    <w:lsdException w:name="toc 9" w:uiPriority="39"/>
    <w:lsdException w:name="footnote text" w:uiPriority="0"/>
    <w:lsdException w:name="header" w:qFormat="1"/>
    <w:lsdException w:name="index heading" w:uiPriority="0" w:qFormat="1"/>
    <w:lsdException w:name="caption" w:semiHidden="0" w:uiPriority="0" w:unhideWhenUsed="0" w:qFormat="1"/>
    <w:lsdException w:name="envelope return" w:uiPriority="0"/>
    <w:lsdException w:name="line number" w:uiPriority="0"/>
    <w:lsdException w:name="List" w:uiPriority="0"/>
    <w:lsdException w:name="List Bullet" w:uiPriority="0"/>
    <w:lsdException w:name="List 2" w:uiPriority="0"/>
    <w:lsdException w:name="List 3" w:uiPriority="0"/>
    <w:lsdException w:name="List Bullet 4" w:uiPriority="0"/>
    <w:lsdException w:name="List Number 2" w:uiPriority="0"/>
    <w:lsdException w:name="Title" w:semiHidden="0" w:uiPriority="0" w:unhideWhenUsed="0" w:qFormat="1"/>
    <w:lsdException w:name="Default Paragraph Font" w:uiPriority="1"/>
    <w:lsdException w:name="Body Text" w:uiPriority="1" w:qFormat="1"/>
    <w:lsdException w:name="Body Text Indent" w:uiPriority="0"/>
    <w:lsdException w:name="List Continue" w:uiPriority="0"/>
    <w:lsdException w:name="List Continue 2" w:uiPriority="0"/>
    <w:lsdException w:name="List Continue 3" w:uiPriority="0"/>
    <w:lsdException w:name="Subtitle" w:semiHidden="0" w:uiPriority="0"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Block Text" w:uiPriority="0"/>
    <w:lsdException w:name="Hyperlink" w:qFormat="1"/>
    <w:lsdException w:name="FollowedHyperlink" w:uiPriority="0" w:qFormat="1"/>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Balloon Text"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0" w:unhideWhenUsed="0" w:qFormat="1"/>
    <w:lsdException w:name="Book Title" w:semiHidden="0" w:uiPriority="0" w:unhideWhenUsed="0" w:qFormat="1"/>
    <w:lsdException w:name="Bibliography" w:uiPriority="37"/>
    <w:lsdException w:name="TOC Heading" w:uiPriority="39" w:qFormat="1"/>
  </w:latentStyles>
  <w:style w:type="paragraph" w:default="1" w:styleId="a0">
    <w:name w:val="Normal"/>
    <w:qFormat/>
    <w:rsid w:val="00897B90"/>
    <w:rPr>
      <w:sz w:val="24"/>
      <w:szCs w:val="24"/>
    </w:rPr>
  </w:style>
  <w:style w:type="paragraph" w:styleId="1">
    <w:name w:val="heading 1"/>
    <w:aliases w:val="Заголовок 1 Знак Знак,Заголовок 1 Знак Знак Знак,Caaieiaie aei?ac,caaieiaie 1"/>
    <w:basedOn w:val="a0"/>
    <w:next w:val="a0"/>
    <w:link w:val="10"/>
    <w:uiPriority w:val="1"/>
    <w:qFormat/>
    <w:rsid w:val="0008648A"/>
    <w:pPr>
      <w:keepNext/>
      <w:spacing w:before="240" w:after="60"/>
      <w:outlineLvl w:val="0"/>
    </w:pPr>
    <w:rPr>
      <w:rFonts w:ascii="Arial" w:hAnsi="Arial" w:cs="Arial"/>
      <w:b/>
      <w:bCs/>
      <w:kern w:val="32"/>
      <w:sz w:val="32"/>
      <w:szCs w:val="32"/>
    </w:rPr>
  </w:style>
  <w:style w:type="paragraph" w:styleId="2">
    <w:name w:val="heading 2"/>
    <w:aliases w:val="Знак2 Знак Знак Знак,Знак2 Знак1,ГЛАВА,Заголовок 2 Знак1,Заголовок 2 Знак Знак,Заголовок 21"/>
    <w:basedOn w:val="a0"/>
    <w:next w:val="a0"/>
    <w:link w:val="20"/>
    <w:uiPriority w:val="9"/>
    <w:qFormat/>
    <w:rsid w:val="00046CE4"/>
    <w:pPr>
      <w:keepNext/>
      <w:spacing w:before="240" w:after="60"/>
      <w:outlineLvl w:val="1"/>
    </w:pPr>
    <w:rPr>
      <w:rFonts w:ascii="Arial" w:hAnsi="Arial"/>
      <w:b/>
      <w:bCs/>
      <w:i/>
      <w:iCs/>
      <w:sz w:val="28"/>
      <w:szCs w:val="28"/>
    </w:rPr>
  </w:style>
  <w:style w:type="paragraph" w:styleId="3">
    <w:name w:val="heading 3"/>
    <w:aliases w:val="Знак3 Знак,Знак3 Знак Знак Знак,ПодЗаголовок,Заголовок 31,Знак3 Знак Знак Знак Знак Знак"/>
    <w:basedOn w:val="a0"/>
    <w:next w:val="a0"/>
    <w:link w:val="30"/>
    <w:uiPriority w:val="9"/>
    <w:qFormat/>
    <w:rsid w:val="00180570"/>
    <w:pPr>
      <w:keepNext/>
      <w:spacing w:before="240" w:after="60"/>
      <w:outlineLvl w:val="2"/>
    </w:pPr>
    <w:rPr>
      <w:rFonts w:ascii="Arial" w:hAnsi="Arial" w:cs="Arial"/>
      <w:b/>
      <w:bCs/>
      <w:sz w:val="26"/>
      <w:szCs w:val="26"/>
    </w:rPr>
  </w:style>
  <w:style w:type="paragraph" w:styleId="40">
    <w:name w:val="heading 4"/>
    <w:basedOn w:val="a0"/>
    <w:link w:val="41"/>
    <w:qFormat/>
    <w:rsid w:val="009655FC"/>
    <w:pPr>
      <w:spacing w:before="100" w:beforeAutospacing="1" w:after="100" w:afterAutospacing="1"/>
      <w:outlineLvl w:val="3"/>
    </w:pPr>
    <w:rPr>
      <w:b/>
      <w:bCs/>
    </w:rPr>
  </w:style>
  <w:style w:type="paragraph" w:styleId="5">
    <w:name w:val="heading 5"/>
    <w:basedOn w:val="a0"/>
    <w:next w:val="a0"/>
    <w:link w:val="50"/>
    <w:qFormat/>
    <w:rsid w:val="00F06D52"/>
    <w:pPr>
      <w:spacing w:before="240" w:after="60"/>
      <w:outlineLvl w:val="4"/>
    </w:pPr>
    <w:rPr>
      <w:b/>
      <w:bCs/>
      <w:i/>
      <w:iCs/>
      <w:sz w:val="26"/>
      <w:szCs w:val="26"/>
    </w:rPr>
  </w:style>
  <w:style w:type="paragraph" w:styleId="6">
    <w:name w:val="heading 6"/>
    <w:basedOn w:val="a0"/>
    <w:next w:val="a0"/>
    <w:link w:val="60"/>
    <w:unhideWhenUsed/>
    <w:qFormat/>
    <w:rsid w:val="00C027C6"/>
    <w:pPr>
      <w:spacing w:before="240" w:after="60"/>
      <w:outlineLvl w:val="5"/>
    </w:pPr>
    <w:rPr>
      <w:rFonts w:ascii="Calibri" w:hAnsi="Calibri"/>
      <w:b/>
      <w:bCs/>
      <w:sz w:val="22"/>
      <w:szCs w:val="22"/>
    </w:rPr>
  </w:style>
  <w:style w:type="paragraph" w:styleId="7">
    <w:name w:val="heading 7"/>
    <w:aliases w:val="Заголовок x.x"/>
    <w:basedOn w:val="a0"/>
    <w:next w:val="a0"/>
    <w:link w:val="70"/>
    <w:qFormat/>
    <w:rsid w:val="005A3B76"/>
    <w:pPr>
      <w:spacing w:before="240" w:after="60"/>
      <w:outlineLvl w:val="6"/>
    </w:pPr>
    <w:rPr>
      <w:lang w:eastAsia="en-US"/>
    </w:rPr>
  </w:style>
  <w:style w:type="paragraph" w:styleId="8">
    <w:name w:val="heading 8"/>
    <w:basedOn w:val="a0"/>
    <w:next w:val="a0"/>
    <w:link w:val="80"/>
    <w:uiPriority w:val="9"/>
    <w:qFormat/>
    <w:rsid w:val="005A3B76"/>
    <w:pPr>
      <w:spacing w:before="240" w:after="60"/>
      <w:outlineLvl w:val="7"/>
    </w:pPr>
    <w:rPr>
      <w:rFonts w:ascii="Calibri" w:hAnsi="Calibri"/>
      <w:i/>
      <w:iCs/>
    </w:rPr>
  </w:style>
  <w:style w:type="paragraph" w:styleId="9">
    <w:name w:val="heading 9"/>
    <w:basedOn w:val="a0"/>
    <w:next w:val="a0"/>
    <w:link w:val="90"/>
    <w:qFormat/>
    <w:rsid w:val="005A3B76"/>
    <w:pPr>
      <w:spacing w:before="240" w:after="60"/>
      <w:outlineLvl w:val="8"/>
    </w:pPr>
    <w:rPr>
      <w:rFonts w:ascii="Arial" w:hAnsi="Arial" w:cs="Arial"/>
      <w:sz w:val="22"/>
      <w:szCs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Заголовок 1 Знак Знак Знак1,Заголовок 1 Знак Знак Знак Знак,Caaieiaie aei?ac Знак,caaieiaie 1 Знак"/>
    <w:link w:val="1"/>
    <w:uiPriority w:val="1"/>
    <w:qFormat/>
    <w:rsid w:val="00C027C6"/>
    <w:rPr>
      <w:rFonts w:ascii="Arial" w:hAnsi="Arial" w:cs="Arial"/>
      <w:b/>
      <w:bCs/>
      <w:kern w:val="32"/>
      <w:sz w:val="32"/>
      <w:szCs w:val="32"/>
    </w:rPr>
  </w:style>
  <w:style w:type="character" w:customStyle="1" w:styleId="20">
    <w:name w:val="Заголовок 2 Знак"/>
    <w:aliases w:val="Знак2 Знак Знак Знак Знак,Знак2 Знак1 Знак,ГЛАВА Знак,Заголовок 2 Знак1 Знак,Заголовок 2 Знак Знак Знак,Заголовок 21 Знак"/>
    <w:link w:val="2"/>
    <w:uiPriority w:val="9"/>
    <w:rsid w:val="00E362F4"/>
    <w:rPr>
      <w:rFonts w:ascii="Arial" w:hAnsi="Arial" w:cs="Arial"/>
      <w:b/>
      <w:bCs/>
      <w:i/>
      <w:iCs/>
      <w:sz w:val="28"/>
      <w:szCs w:val="28"/>
    </w:rPr>
  </w:style>
  <w:style w:type="character" w:customStyle="1" w:styleId="30">
    <w:name w:val="Заголовок 3 Знак"/>
    <w:aliases w:val="Знак3 Знак Знак,Знак3 Знак Знак Знак Знак,ПодЗаголовок Знак,Заголовок 31 Знак,Знак3 Знак Знак Знак Знак Знак Знак"/>
    <w:link w:val="3"/>
    <w:uiPriority w:val="9"/>
    <w:rsid w:val="005A3B76"/>
    <w:rPr>
      <w:rFonts w:ascii="Arial" w:hAnsi="Arial" w:cs="Arial"/>
      <w:b/>
      <w:bCs/>
      <w:sz w:val="26"/>
      <w:szCs w:val="26"/>
    </w:rPr>
  </w:style>
  <w:style w:type="character" w:customStyle="1" w:styleId="41">
    <w:name w:val="Заголовок 4 Знак"/>
    <w:link w:val="40"/>
    <w:rsid w:val="005A3B76"/>
    <w:rPr>
      <w:b/>
      <w:bCs/>
      <w:sz w:val="24"/>
      <w:szCs w:val="24"/>
    </w:rPr>
  </w:style>
  <w:style w:type="character" w:customStyle="1" w:styleId="50">
    <w:name w:val="Заголовок 5 Знак"/>
    <w:basedOn w:val="a1"/>
    <w:link w:val="5"/>
    <w:rsid w:val="00F06D52"/>
    <w:rPr>
      <w:b/>
      <w:bCs/>
      <w:i/>
      <w:iCs/>
      <w:sz w:val="26"/>
      <w:szCs w:val="26"/>
    </w:rPr>
  </w:style>
  <w:style w:type="character" w:customStyle="1" w:styleId="60">
    <w:name w:val="Заголовок 6 Знак"/>
    <w:basedOn w:val="a1"/>
    <w:link w:val="6"/>
    <w:rsid w:val="00C027C6"/>
    <w:rPr>
      <w:rFonts w:ascii="Calibri" w:hAnsi="Calibri"/>
      <w:b/>
      <w:bCs/>
      <w:sz w:val="22"/>
      <w:szCs w:val="22"/>
    </w:rPr>
  </w:style>
  <w:style w:type="character" w:customStyle="1" w:styleId="70">
    <w:name w:val="Заголовок 7 Знак"/>
    <w:aliases w:val="Заголовок x.x Знак"/>
    <w:basedOn w:val="a1"/>
    <w:link w:val="7"/>
    <w:rsid w:val="005A3B76"/>
    <w:rPr>
      <w:sz w:val="24"/>
      <w:szCs w:val="24"/>
      <w:lang w:eastAsia="en-US"/>
    </w:rPr>
  </w:style>
  <w:style w:type="character" w:customStyle="1" w:styleId="80">
    <w:name w:val="Заголовок 8 Знак"/>
    <w:basedOn w:val="a1"/>
    <w:link w:val="8"/>
    <w:uiPriority w:val="9"/>
    <w:qFormat/>
    <w:rsid w:val="005A3B76"/>
    <w:rPr>
      <w:rFonts w:ascii="Calibri" w:hAnsi="Calibri"/>
      <w:i/>
      <w:iCs/>
      <w:sz w:val="24"/>
      <w:szCs w:val="24"/>
    </w:rPr>
  </w:style>
  <w:style w:type="character" w:customStyle="1" w:styleId="90">
    <w:name w:val="Заголовок 9 Знак"/>
    <w:basedOn w:val="a1"/>
    <w:link w:val="9"/>
    <w:rsid w:val="005A3B76"/>
    <w:rPr>
      <w:rFonts w:ascii="Arial" w:hAnsi="Arial" w:cs="Arial"/>
      <w:sz w:val="22"/>
      <w:szCs w:val="22"/>
      <w:lang w:eastAsia="en-US"/>
    </w:rPr>
  </w:style>
  <w:style w:type="paragraph" w:customStyle="1" w:styleId="21">
    <w:name w:val="Знак2"/>
    <w:basedOn w:val="a0"/>
    <w:rsid w:val="006571CE"/>
    <w:pPr>
      <w:spacing w:after="160" w:line="240" w:lineRule="exact"/>
    </w:pPr>
    <w:rPr>
      <w:rFonts w:ascii="Verdana" w:hAnsi="Verdana"/>
      <w:sz w:val="20"/>
      <w:szCs w:val="20"/>
      <w:lang w:val="en-US" w:eastAsia="en-US"/>
    </w:rPr>
  </w:style>
  <w:style w:type="table" w:styleId="a4">
    <w:name w:val="Table Grid"/>
    <w:basedOn w:val="a2"/>
    <w:rsid w:val="00613B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uiPriority w:val="99"/>
    <w:rsid w:val="00613BF8"/>
    <w:pPr>
      <w:widowControl w:val="0"/>
      <w:autoSpaceDE w:val="0"/>
      <w:autoSpaceDN w:val="0"/>
      <w:adjustRightInd w:val="0"/>
    </w:pPr>
    <w:rPr>
      <w:rFonts w:ascii="Arial" w:hAnsi="Arial" w:cs="Arial"/>
      <w:b/>
      <w:bCs/>
    </w:rPr>
  </w:style>
  <w:style w:type="paragraph" w:customStyle="1" w:styleId="ConsPlusNormal">
    <w:name w:val="ConsPlusNormal"/>
    <w:link w:val="ConsPlusNormal0"/>
    <w:qFormat/>
    <w:rsid w:val="00613BF8"/>
    <w:pPr>
      <w:widowControl w:val="0"/>
      <w:autoSpaceDE w:val="0"/>
      <w:autoSpaceDN w:val="0"/>
      <w:adjustRightInd w:val="0"/>
      <w:ind w:firstLine="720"/>
    </w:pPr>
    <w:rPr>
      <w:rFonts w:ascii="Arial" w:hAnsi="Arial" w:cs="Arial"/>
    </w:rPr>
  </w:style>
  <w:style w:type="character" w:customStyle="1" w:styleId="ConsPlusNormal0">
    <w:name w:val="ConsPlusNormal Знак"/>
    <w:link w:val="ConsPlusNormal"/>
    <w:locked/>
    <w:rsid w:val="000B7502"/>
    <w:rPr>
      <w:rFonts w:ascii="Arial" w:hAnsi="Arial" w:cs="Arial"/>
    </w:rPr>
  </w:style>
  <w:style w:type="paragraph" w:customStyle="1" w:styleId="a5">
    <w:name w:val="Заголовок статьи"/>
    <w:basedOn w:val="a0"/>
    <w:next w:val="a0"/>
    <w:rsid w:val="004221C9"/>
    <w:pPr>
      <w:widowControl w:val="0"/>
      <w:autoSpaceDE w:val="0"/>
      <w:autoSpaceDN w:val="0"/>
      <w:adjustRightInd w:val="0"/>
      <w:ind w:left="1612" w:hanging="892"/>
      <w:jc w:val="both"/>
    </w:pPr>
    <w:rPr>
      <w:rFonts w:ascii="Arial" w:hAnsi="Arial" w:cs="Arial"/>
      <w:sz w:val="20"/>
      <w:szCs w:val="20"/>
    </w:rPr>
  </w:style>
  <w:style w:type="paragraph" w:styleId="a6">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link w:val="22"/>
    <w:qFormat/>
    <w:rsid w:val="002560A6"/>
    <w:pPr>
      <w:jc w:val="center"/>
    </w:pPr>
    <w:rPr>
      <w:b/>
      <w:szCs w:val="20"/>
    </w:rPr>
  </w:style>
  <w:style w:type="character" w:customStyle="1" w:styleId="2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6"/>
    <w:locked/>
    <w:rsid w:val="00235682"/>
    <w:rPr>
      <w:b/>
      <w:sz w:val="24"/>
    </w:rPr>
  </w:style>
  <w:style w:type="paragraph" w:customStyle="1" w:styleId="210">
    <w:name w:val="Основной текст 21"/>
    <w:basedOn w:val="a0"/>
    <w:rsid w:val="009655FC"/>
    <w:pPr>
      <w:suppressAutoHyphens/>
      <w:ind w:right="5810"/>
      <w:jc w:val="both"/>
    </w:pPr>
    <w:rPr>
      <w:sz w:val="20"/>
      <w:szCs w:val="20"/>
      <w:lang w:eastAsia="ar-SA"/>
    </w:rPr>
  </w:style>
  <w:style w:type="paragraph" w:customStyle="1" w:styleId="a7">
    <w:name w:val="Содержимое таблицы"/>
    <w:basedOn w:val="a0"/>
    <w:qFormat/>
    <w:rsid w:val="009655FC"/>
    <w:pPr>
      <w:suppressLineNumbers/>
      <w:suppressAutoHyphens/>
    </w:pPr>
    <w:rPr>
      <w:lang w:eastAsia="ar-SA"/>
    </w:rPr>
  </w:style>
  <w:style w:type="paragraph" w:styleId="a8">
    <w:name w:val="Body Text"/>
    <w:aliases w:val="Основной текст 14, Знак"/>
    <w:basedOn w:val="a0"/>
    <w:link w:val="a9"/>
    <w:uiPriority w:val="1"/>
    <w:qFormat/>
    <w:rsid w:val="009655FC"/>
    <w:pPr>
      <w:suppressAutoHyphens/>
      <w:spacing w:after="120"/>
    </w:pPr>
    <w:rPr>
      <w:lang w:eastAsia="ar-SA"/>
    </w:rPr>
  </w:style>
  <w:style w:type="character" w:customStyle="1" w:styleId="a9">
    <w:name w:val="Основной текст Знак"/>
    <w:aliases w:val="Основной текст 14 Знак, Знак Знак"/>
    <w:link w:val="a8"/>
    <w:uiPriority w:val="1"/>
    <w:qFormat/>
    <w:locked/>
    <w:rsid w:val="0069342C"/>
    <w:rPr>
      <w:sz w:val="24"/>
      <w:szCs w:val="24"/>
      <w:lang w:eastAsia="ar-SA"/>
    </w:rPr>
  </w:style>
  <w:style w:type="paragraph" w:customStyle="1" w:styleId="31">
    <w:name w:val="Основной текст 31"/>
    <w:basedOn w:val="a0"/>
    <w:rsid w:val="009655FC"/>
    <w:pPr>
      <w:suppressAutoHyphens/>
      <w:jc w:val="both"/>
    </w:pPr>
    <w:rPr>
      <w:sz w:val="25"/>
      <w:szCs w:val="20"/>
      <w:lang w:eastAsia="ar-SA"/>
    </w:rPr>
  </w:style>
  <w:style w:type="paragraph" w:styleId="aa">
    <w:name w:val="Body Text Indent"/>
    <w:basedOn w:val="a0"/>
    <w:link w:val="ab"/>
    <w:rsid w:val="009655FC"/>
    <w:pPr>
      <w:suppressAutoHyphens/>
      <w:spacing w:after="120"/>
      <w:ind w:left="283"/>
    </w:pPr>
    <w:rPr>
      <w:lang w:eastAsia="ar-SA"/>
    </w:rPr>
  </w:style>
  <w:style w:type="character" w:customStyle="1" w:styleId="ab">
    <w:name w:val="Основной текст с отступом Знак"/>
    <w:link w:val="aa"/>
    <w:rsid w:val="00E362F4"/>
    <w:rPr>
      <w:sz w:val="24"/>
      <w:szCs w:val="24"/>
      <w:lang w:eastAsia="ar-SA"/>
    </w:rPr>
  </w:style>
  <w:style w:type="paragraph" w:customStyle="1" w:styleId="msoaddress">
    <w:name w:val="msoaddress"/>
    <w:rsid w:val="00B615B5"/>
    <w:rPr>
      <w:rFonts w:ascii="Century Schoolbook" w:hAnsi="Century Schoolbook"/>
      <w:color w:val="000000"/>
      <w:kern w:val="28"/>
      <w:sz w:val="18"/>
      <w:szCs w:val="18"/>
    </w:rPr>
  </w:style>
  <w:style w:type="paragraph" w:customStyle="1" w:styleId="ConsNonformat">
    <w:name w:val="ConsNonformat"/>
    <w:rsid w:val="0008648A"/>
    <w:pPr>
      <w:widowControl w:val="0"/>
      <w:autoSpaceDE w:val="0"/>
      <w:autoSpaceDN w:val="0"/>
      <w:adjustRightInd w:val="0"/>
    </w:pPr>
    <w:rPr>
      <w:rFonts w:ascii="Courier New" w:hAnsi="Courier New" w:cs="Courier New"/>
    </w:rPr>
  </w:style>
  <w:style w:type="paragraph" w:styleId="ac">
    <w:name w:val="Normal (Web)"/>
    <w:aliases w:val="Обычный (Web)1"/>
    <w:basedOn w:val="a0"/>
    <w:uiPriority w:val="99"/>
    <w:qFormat/>
    <w:rsid w:val="00571E0A"/>
    <w:pPr>
      <w:spacing w:before="100" w:beforeAutospacing="1" w:after="100" w:afterAutospacing="1"/>
    </w:pPr>
  </w:style>
  <w:style w:type="paragraph" w:styleId="ad">
    <w:name w:val="List Paragraph"/>
    <w:aliases w:val="Абзац списка11,ПАРАГРАФ"/>
    <w:basedOn w:val="a0"/>
    <w:uiPriority w:val="1"/>
    <w:qFormat/>
    <w:rsid w:val="002850D4"/>
    <w:pPr>
      <w:spacing w:after="200" w:line="276" w:lineRule="auto"/>
      <w:ind w:left="720"/>
      <w:contextualSpacing/>
    </w:pPr>
    <w:rPr>
      <w:rFonts w:ascii="Calibri" w:hAnsi="Calibri"/>
      <w:sz w:val="22"/>
      <w:szCs w:val="22"/>
    </w:rPr>
  </w:style>
  <w:style w:type="character" w:styleId="ae">
    <w:name w:val="Hyperlink"/>
    <w:uiPriority w:val="99"/>
    <w:qFormat/>
    <w:rsid w:val="00046CE4"/>
    <w:rPr>
      <w:color w:val="0000FF"/>
      <w:u w:val="single"/>
    </w:rPr>
  </w:style>
  <w:style w:type="paragraph" w:styleId="23">
    <w:name w:val="Body Text Indent 2"/>
    <w:basedOn w:val="a0"/>
    <w:link w:val="24"/>
    <w:rsid w:val="00046CE4"/>
    <w:pPr>
      <w:spacing w:after="120" w:line="480" w:lineRule="auto"/>
      <w:ind w:left="283"/>
    </w:pPr>
    <w:rPr>
      <w:sz w:val="20"/>
      <w:szCs w:val="20"/>
    </w:rPr>
  </w:style>
  <w:style w:type="character" w:customStyle="1" w:styleId="24">
    <w:name w:val="Основной текст с отступом 2 Знак"/>
    <w:basedOn w:val="a1"/>
    <w:link w:val="23"/>
    <w:rsid w:val="00103554"/>
  </w:style>
  <w:style w:type="paragraph" w:customStyle="1" w:styleId="af">
    <w:name w:val="Таблицы (моноширинный)"/>
    <w:basedOn w:val="a0"/>
    <w:next w:val="a0"/>
    <w:rsid w:val="00046CE4"/>
    <w:pPr>
      <w:widowControl w:val="0"/>
      <w:autoSpaceDE w:val="0"/>
      <w:autoSpaceDN w:val="0"/>
      <w:adjustRightInd w:val="0"/>
      <w:jc w:val="both"/>
    </w:pPr>
    <w:rPr>
      <w:rFonts w:ascii="Courier New" w:hAnsi="Courier New" w:cs="Courier New"/>
      <w:sz w:val="20"/>
      <w:szCs w:val="20"/>
    </w:rPr>
  </w:style>
  <w:style w:type="paragraph" w:customStyle="1" w:styleId="ConsPlusNonformat">
    <w:name w:val="ConsPlusNonformat"/>
    <w:link w:val="ConsPlusNonformat0"/>
    <w:uiPriority w:val="99"/>
    <w:qFormat/>
    <w:rsid w:val="008317C6"/>
    <w:pPr>
      <w:widowControl w:val="0"/>
      <w:autoSpaceDE w:val="0"/>
      <w:autoSpaceDN w:val="0"/>
      <w:adjustRightInd w:val="0"/>
    </w:pPr>
    <w:rPr>
      <w:rFonts w:ascii="Courier New" w:hAnsi="Courier New" w:cs="Courier New"/>
    </w:rPr>
  </w:style>
  <w:style w:type="character" w:customStyle="1" w:styleId="ConsPlusNonformat0">
    <w:name w:val="ConsPlusNonformat Знак"/>
    <w:link w:val="ConsPlusNonformat"/>
    <w:rsid w:val="00180570"/>
    <w:rPr>
      <w:rFonts w:ascii="Courier New" w:hAnsi="Courier New" w:cs="Courier New"/>
      <w:lang w:val="ru-RU" w:eastAsia="ru-RU" w:bidi="ar-SA"/>
    </w:rPr>
  </w:style>
  <w:style w:type="paragraph" w:styleId="25">
    <w:name w:val="Body Text 2"/>
    <w:basedOn w:val="a0"/>
    <w:link w:val="26"/>
    <w:rsid w:val="00A27C61"/>
    <w:pPr>
      <w:spacing w:after="120" w:line="480" w:lineRule="auto"/>
    </w:pPr>
    <w:rPr>
      <w:sz w:val="20"/>
      <w:szCs w:val="20"/>
    </w:rPr>
  </w:style>
  <w:style w:type="character" w:customStyle="1" w:styleId="26">
    <w:name w:val="Основной текст 2 Знак"/>
    <w:link w:val="25"/>
    <w:rsid w:val="00E362F4"/>
  </w:style>
  <w:style w:type="paragraph" w:styleId="af0">
    <w:name w:val="Title"/>
    <w:aliases w:val="Знак Знак12"/>
    <w:basedOn w:val="a0"/>
    <w:link w:val="af1"/>
    <w:qFormat/>
    <w:rsid w:val="006C63EF"/>
    <w:pPr>
      <w:jc w:val="center"/>
    </w:pPr>
    <w:rPr>
      <w:b/>
      <w:szCs w:val="20"/>
    </w:rPr>
  </w:style>
  <w:style w:type="character" w:customStyle="1" w:styleId="af1">
    <w:name w:val="Название Знак"/>
    <w:aliases w:val="Знак Знак12 Знак"/>
    <w:link w:val="af0"/>
    <w:rsid w:val="00E362F4"/>
    <w:rPr>
      <w:b/>
      <w:sz w:val="24"/>
    </w:rPr>
  </w:style>
  <w:style w:type="paragraph" w:customStyle="1" w:styleId="af2">
    <w:name w:val="Стиль"/>
    <w:rsid w:val="00AC6A61"/>
    <w:pPr>
      <w:widowControl w:val="0"/>
      <w:autoSpaceDE w:val="0"/>
      <w:autoSpaceDN w:val="0"/>
      <w:ind w:firstLine="720"/>
      <w:jc w:val="both"/>
    </w:pPr>
    <w:rPr>
      <w:rFonts w:ascii="Arial" w:hAnsi="Arial" w:cs="Arial"/>
    </w:rPr>
  </w:style>
  <w:style w:type="paragraph" w:styleId="32">
    <w:name w:val="Body Text Indent 3"/>
    <w:basedOn w:val="a0"/>
    <w:rsid w:val="00141F7A"/>
    <w:pPr>
      <w:spacing w:after="120"/>
      <w:ind w:left="283"/>
    </w:pPr>
    <w:rPr>
      <w:sz w:val="16"/>
      <w:szCs w:val="16"/>
    </w:rPr>
  </w:style>
  <w:style w:type="paragraph" w:styleId="33">
    <w:name w:val="Body Text 3"/>
    <w:basedOn w:val="a0"/>
    <w:link w:val="34"/>
    <w:rsid w:val="001E7446"/>
    <w:pPr>
      <w:spacing w:after="120"/>
    </w:pPr>
    <w:rPr>
      <w:sz w:val="16"/>
      <w:szCs w:val="16"/>
      <w:lang w:val="en-US" w:eastAsia="en-US"/>
    </w:rPr>
  </w:style>
  <w:style w:type="character" w:customStyle="1" w:styleId="34">
    <w:name w:val="Основной текст 3 Знак"/>
    <w:link w:val="33"/>
    <w:rsid w:val="005A3B76"/>
    <w:rPr>
      <w:sz w:val="16"/>
      <w:szCs w:val="16"/>
      <w:lang w:val="en-US" w:eastAsia="en-US"/>
    </w:rPr>
  </w:style>
  <w:style w:type="paragraph" w:customStyle="1" w:styleId="msoaccenttext">
    <w:name w:val="msoaccenttext"/>
    <w:rsid w:val="00C177E4"/>
    <w:rPr>
      <w:rFonts w:ascii="Franklin Gothic Book" w:hAnsi="Franklin Gothic Book"/>
      <w:b/>
      <w:bCs/>
      <w:color w:val="000066"/>
      <w:kern w:val="28"/>
      <w:sz w:val="18"/>
      <w:szCs w:val="18"/>
    </w:rPr>
  </w:style>
  <w:style w:type="paragraph" w:customStyle="1" w:styleId="msoaccenttext7">
    <w:name w:val="msoaccenttext7"/>
    <w:rsid w:val="00221B21"/>
    <w:rPr>
      <w:rFonts w:ascii="Franklin Gothic Book" w:hAnsi="Franklin Gothic Book"/>
      <w:b/>
      <w:bCs/>
      <w:color w:val="000000"/>
      <w:kern w:val="28"/>
    </w:rPr>
  </w:style>
  <w:style w:type="character" w:customStyle="1" w:styleId="Pro-List1">
    <w:name w:val="Pro-List #1 Знак Знак"/>
    <w:link w:val="Pro-List10"/>
    <w:locked/>
    <w:rsid w:val="00180570"/>
    <w:rPr>
      <w:rFonts w:ascii="Georgia" w:hAnsi="Georgia"/>
      <w:sz w:val="24"/>
      <w:szCs w:val="24"/>
      <w:lang w:val="ru-RU" w:eastAsia="ru-RU" w:bidi="ar-SA"/>
    </w:rPr>
  </w:style>
  <w:style w:type="paragraph" w:customStyle="1" w:styleId="Pro-List10">
    <w:name w:val="Pro-List #1"/>
    <w:basedOn w:val="a0"/>
    <w:link w:val="Pro-List1"/>
    <w:semiHidden/>
    <w:rsid w:val="00180570"/>
    <w:pPr>
      <w:tabs>
        <w:tab w:val="left" w:pos="1134"/>
      </w:tabs>
      <w:spacing w:before="180" w:line="288" w:lineRule="auto"/>
      <w:ind w:left="1134" w:hanging="295"/>
      <w:jc w:val="both"/>
    </w:pPr>
    <w:rPr>
      <w:rFonts w:ascii="Georgia" w:hAnsi="Georgia"/>
    </w:rPr>
  </w:style>
  <w:style w:type="paragraph" w:customStyle="1" w:styleId="Pro-List-2">
    <w:name w:val="Pro-List -2"/>
    <w:basedOn w:val="a0"/>
    <w:semiHidden/>
    <w:rsid w:val="00180570"/>
    <w:pPr>
      <w:tabs>
        <w:tab w:val="num" w:pos="2880"/>
      </w:tabs>
      <w:spacing w:before="60" w:line="288" w:lineRule="auto"/>
      <w:ind w:left="2880" w:hanging="360"/>
      <w:jc w:val="both"/>
    </w:pPr>
    <w:rPr>
      <w:rFonts w:ascii="Georgia" w:hAnsi="Georgia"/>
    </w:rPr>
  </w:style>
  <w:style w:type="character" w:customStyle="1" w:styleId="TextNPA">
    <w:name w:val="Text NPA"/>
    <w:rsid w:val="00180570"/>
    <w:rPr>
      <w:rFonts w:ascii="Courier New" w:hAnsi="Courier New" w:cs="Courier New" w:hint="default"/>
    </w:rPr>
  </w:style>
  <w:style w:type="paragraph" w:customStyle="1" w:styleId="Pro-List2">
    <w:name w:val="Pro-List #2"/>
    <w:basedOn w:val="Pro-List10"/>
    <w:link w:val="Pro-List20"/>
    <w:semiHidden/>
    <w:rsid w:val="00180570"/>
    <w:pPr>
      <w:tabs>
        <w:tab w:val="clear" w:pos="1134"/>
        <w:tab w:val="left" w:pos="2040"/>
      </w:tabs>
      <w:ind w:left="2040" w:hanging="480"/>
    </w:pPr>
  </w:style>
  <w:style w:type="character" w:customStyle="1" w:styleId="Pro-List20">
    <w:name w:val="Pro-List #2 Знак"/>
    <w:basedOn w:val="Pro-List1"/>
    <w:link w:val="Pro-List2"/>
    <w:locked/>
    <w:rsid w:val="00180570"/>
    <w:rPr>
      <w:rFonts w:ascii="Georgia" w:hAnsi="Georgia"/>
      <w:sz w:val="24"/>
      <w:szCs w:val="24"/>
      <w:lang w:val="ru-RU" w:eastAsia="ru-RU" w:bidi="ar-SA"/>
    </w:rPr>
  </w:style>
  <w:style w:type="character" w:customStyle="1" w:styleId="Pro-List11">
    <w:name w:val="Pro-List #1 Знак Знак Знак"/>
    <w:rsid w:val="00180570"/>
    <w:rPr>
      <w:rFonts w:ascii="Georgia" w:hAnsi="Georgia" w:hint="default"/>
      <w:sz w:val="24"/>
      <w:szCs w:val="24"/>
      <w:lang w:val="ru-RU" w:eastAsia="ru-RU" w:bidi="ar-SA"/>
    </w:rPr>
  </w:style>
  <w:style w:type="paragraph" w:customStyle="1" w:styleId="CharChar">
    <w:name w:val="Char Char Знак Знак Знак Знак Знак Знак Знак Знак Знак Знак"/>
    <w:basedOn w:val="a0"/>
    <w:rsid w:val="00180570"/>
    <w:pPr>
      <w:spacing w:after="160" w:line="240" w:lineRule="exact"/>
    </w:pPr>
    <w:rPr>
      <w:rFonts w:ascii="Verdana" w:hAnsi="Verdana"/>
      <w:sz w:val="20"/>
      <w:szCs w:val="20"/>
      <w:lang w:val="en-US" w:eastAsia="en-US"/>
    </w:rPr>
  </w:style>
  <w:style w:type="paragraph" w:customStyle="1" w:styleId="ConsTitle">
    <w:name w:val="ConsTitle"/>
    <w:rsid w:val="00180570"/>
    <w:pPr>
      <w:widowControl w:val="0"/>
      <w:autoSpaceDE w:val="0"/>
      <w:autoSpaceDN w:val="0"/>
      <w:adjustRightInd w:val="0"/>
    </w:pPr>
    <w:rPr>
      <w:rFonts w:ascii="Arial" w:hAnsi="Arial" w:cs="Arial"/>
      <w:b/>
      <w:bCs/>
      <w:sz w:val="16"/>
      <w:szCs w:val="16"/>
    </w:rPr>
  </w:style>
  <w:style w:type="paragraph" w:customStyle="1" w:styleId="11">
    <w:name w:val="Стиль1 Знак"/>
    <w:basedOn w:val="3"/>
    <w:uiPriority w:val="99"/>
    <w:rsid w:val="00180570"/>
    <w:pPr>
      <w:keepLines/>
      <w:widowControl w:val="0"/>
      <w:autoSpaceDE w:val="0"/>
      <w:autoSpaceDN w:val="0"/>
      <w:adjustRightInd w:val="0"/>
      <w:spacing w:before="60" w:after="120"/>
      <w:jc w:val="both"/>
    </w:pPr>
    <w:rPr>
      <w:sz w:val="22"/>
      <w:szCs w:val="22"/>
    </w:rPr>
  </w:style>
  <w:style w:type="paragraph" w:customStyle="1" w:styleId="12">
    <w:name w:val="Стиль1"/>
    <w:basedOn w:val="3"/>
    <w:uiPriority w:val="99"/>
    <w:qFormat/>
    <w:rsid w:val="00180570"/>
    <w:pPr>
      <w:keepLines/>
      <w:widowControl w:val="0"/>
      <w:autoSpaceDE w:val="0"/>
      <w:autoSpaceDN w:val="0"/>
      <w:adjustRightInd w:val="0"/>
      <w:spacing w:before="60" w:after="120"/>
      <w:jc w:val="both"/>
    </w:pPr>
    <w:rPr>
      <w:sz w:val="22"/>
      <w:szCs w:val="22"/>
    </w:rPr>
  </w:style>
  <w:style w:type="paragraph" w:customStyle="1" w:styleId="Iniiaiieoaeno">
    <w:name w:val="Iniiaiie oaeno"/>
    <w:basedOn w:val="a0"/>
    <w:uiPriority w:val="99"/>
    <w:rsid w:val="00180570"/>
    <w:pPr>
      <w:jc w:val="both"/>
    </w:pPr>
    <w:rPr>
      <w:rFonts w:ascii="Peterburg" w:hAnsi="Peterburg"/>
      <w:sz w:val="20"/>
      <w:szCs w:val="20"/>
    </w:rPr>
  </w:style>
  <w:style w:type="paragraph" w:styleId="af3">
    <w:name w:val="footer"/>
    <w:aliases w:val="Знак6"/>
    <w:basedOn w:val="a0"/>
    <w:link w:val="af4"/>
    <w:uiPriority w:val="99"/>
    <w:rsid w:val="00180570"/>
    <w:pPr>
      <w:tabs>
        <w:tab w:val="center" w:pos="4677"/>
        <w:tab w:val="right" w:pos="9355"/>
      </w:tabs>
    </w:pPr>
  </w:style>
  <w:style w:type="character" w:customStyle="1" w:styleId="af4">
    <w:name w:val="Нижний колонтитул Знак"/>
    <w:aliases w:val="Знак6 Знак"/>
    <w:link w:val="af3"/>
    <w:uiPriority w:val="99"/>
    <w:rsid w:val="00C027C6"/>
    <w:rPr>
      <w:sz w:val="24"/>
      <w:szCs w:val="24"/>
    </w:rPr>
  </w:style>
  <w:style w:type="paragraph" w:customStyle="1" w:styleId="xl28">
    <w:name w:val="xl28"/>
    <w:basedOn w:val="a0"/>
    <w:uiPriority w:val="99"/>
    <w:rsid w:val="00180570"/>
    <w:pPr>
      <w:pBdr>
        <w:left w:val="single" w:sz="4" w:space="0" w:color="auto"/>
        <w:right w:val="single" w:sz="4" w:space="0" w:color="auto"/>
      </w:pBdr>
      <w:spacing w:before="100" w:beforeAutospacing="1" w:after="100" w:afterAutospacing="1"/>
      <w:jc w:val="center"/>
      <w:textAlignment w:val="center"/>
    </w:pPr>
    <w:rPr>
      <w:rFonts w:eastAsia="Arial Unicode MS"/>
    </w:rPr>
  </w:style>
  <w:style w:type="paragraph" w:customStyle="1" w:styleId="af5">
    <w:name w:val="Знак Знак Знак"/>
    <w:aliases w:val="Body Text,Основной текст Знак Знак Знак Знак Знак,Основной текст Знак Знак Знак Знак,Основной текст1 Знак Знак Знак,Основной текст1 Знак Знак Знак Знак,Основной текст1 Знак Знак Зна"/>
    <w:basedOn w:val="a0"/>
    <w:rsid w:val="00180570"/>
    <w:pPr>
      <w:spacing w:after="160" w:line="240" w:lineRule="exact"/>
    </w:pPr>
    <w:rPr>
      <w:rFonts w:ascii="Verdana" w:hAnsi="Verdana"/>
      <w:sz w:val="20"/>
      <w:szCs w:val="20"/>
      <w:lang w:val="en-US" w:eastAsia="en-US"/>
    </w:rPr>
  </w:style>
  <w:style w:type="paragraph" w:styleId="HTML">
    <w:name w:val="HTML Preformatted"/>
    <w:basedOn w:val="a0"/>
    <w:link w:val="HTML0"/>
    <w:uiPriority w:val="99"/>
    <w:rsid w:val="001805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customStyle="1" w:styleId="ConsPlusCell">
    <w:name w:val="ConsPlusCell"/>
    <w:rsid w:val="00180570"/>
    <w:pPr>
      <w:widowControl w:val="0"/>
      <w:autoSpaceDE w:val="0"/>
      <w:autoSpaceDN w:val="0"/>
      <w:adjustRightInd w:val="0"/>
    </w:pPr>
    <w:rPr>
      <w:rFonts w:ascii="Arial" w:hAnsi="Arial" w:cs="Arial"/>
    </w:rPr>
  </w:style>
  <w:style w:type="paragraph" w:customStyle="1" w:styleId="13">
    <w:name w:val="Обычный1"/>
    <w:qFormat/>
    <w:rsid w:val="00180570"/>
    <w:pPr>
      <w:widowControl w:val="0"/>
    </w:pPr>
  </w:style>
  <w:style w:type="paragraph" w:customStyle="1" w:styleId="ConsNormal">
    <w:name w:val="ConsNormal"/>
    <w:rsid w:val="00180570"/>
    <w:pPr>
      <w:widowControl w:val="0"/>
      <w:ind w:firstLine="720"/>
    </w:pPr>
    <w:rPr>
      <w:rFonts w:ascii="Arial" w:hAnsi="Arial"/>
      <w:snapToGrid w:val="0"/>
    </w:rPr>
  </w:style>
  <w:style w:type="character" w:styleId="af6">
    <w:name w:val="page number"/>
    <w:basedOn w:val="a1"/>
    <w:uiPriority w:val="99"/>
    <w:rsid w:val="005500B4"/>
  </w:style>
  <w:style w:type="character" w:styleId="af7">
    <w:name w:val="FollowedHyperlink"/>
    <w:qFormat/>
    <w:rsid w:val="000E577F"/>
    <w:rPr>
      <w:color w:val="800080"/>
      <w:u w:val="single"/>
    </w:rPr>
  </w:style>
  <w:style w:type="paragraph" w:customStyle="1" w:styleId="xl25">
    <w:name w:val="xl2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5"/>
      <w:szCs w:val="15"/>
    </w:rPr>
  </w:style>
  <w:style w:type="paragraph" w:customStyle="1" w:styleId="xl26">
    <w:name w:val="xl2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27">
    <w:name w:val="xl2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9">
    <w:name w:val="xl29"/>
    <w:basedOn w:val="a0"/>
    <w:rsid w:val="000E577F"/>
    <w:pPr>
      <w:pBdr>
        <w:top w:val="single" w:sz="4" w:space="0" w:color="auto"/>
        <w:left w:val="single" w:sz="4" w:space="0" w:color="auto"/>
        <w:bottom w:val="single" w:sz="4" w:space="0" w:color="auto"/>
      </w:pBdr>
      <w:spacing w:before="100" w:beforeAutospacing="1" w:after="100" w:afterAutospacing="1"/>
      <w:jc w:val="center"/>
    </w:pPr>
    <w:rPr>
      <w:b/>
      <w:bCs/>
      <w:sz w:val="16"/>
      <w:szCs w:val="16"/>
    </w:rPr>
  </w:style>
  <w:style w:type="paragraph" w:customStyle="1" w:styleId="xl30">
    <w:name w:val="xl30"/>
    <w:basedOn w:val="a0"/>
    <w:rsid w:val="000E577F"/>
    <w:pPr>
      <w:pBdr>
        <w:top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31">
    <w:name w:val="xl3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b/>
      <w:bCs/>
      <w:sz w:val="15"/>
      <w:szCs w:val="15"/>
    </w:rPr>
  </w:style>
  <w:style w:type="paragraph" w:customStyle="1" w:styleId="xl32">
    <w:name w:val="xl3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33">
    <w:name w:val="xl3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5"/>
      <w:szCs w:val="15"/>
    </w:rPr>
  </w:style>
  <w:style w:type="paragraph" w:customStyle="1" w:styleId="xl34">
    <w:name w:val="xl3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sz w:val="16"/>
      <w:szCs w:val="16"/>
    </w:rPr>
  </w:style>
  <w:style w:type="paragraph" w:customStyle="1" w:styleId="xl35">
    <w:name w:val="xl3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36">
    <w:name w:val="xl3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37">
    <w:name w:val="xl3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38">
    <w:name w:val="xl3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39">
    <w:name w:val="xl3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0">
    <w:name w:val="xl40"/>
    <w:basedOn w:val="a0"/>
    <w:rsid w:val="000E577F"/>
    <w:pPr>
      <w:pBdr>
        <w:top w:val="single" w:sz="4" w:space="0" w:color="auto"/>
        <w:bottom w:val="single" w:sz="4" w:space="0" w:color="auto"/>
        <w:right w:val="single" w:sz="8" w:space="0" w:color="auto"/>
      </w:pBdr>
      <w:spacing w:before="100" w:beforeAutospacing="1" w:after="100" w:afterAutospacing="1"/>
    </w:pPr>
    <w:rPr>
      <w:sz w:val="18"/>
      <w:szCs w:val="18"/>
    </w:rPr>
  </w:style>
  <w:style w:type="paragraph" w:customStyle="1" w:styleId="xl41">
    <w:name w:val="xl4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2">
    <w:name w:val="xl4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43">
    <w:name w:val="xl43"/>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44">
    <w:name w:val="xl44"/>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18"/>
      <w:szCs w:val="18"/>
    </w:rPr>
  </w:style>
  <w:style w:type="paragraph" w:customStyle="1" w:styleId="xl45">
    <w:name w:val="xl45"/>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6">
    <w:name w:val="xl46"/>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47">
    <w:name w:val="xl47"/>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48">
    <w:name w:val="xl48"/>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49">
    <w:name w:val="xl49"/>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50">
    <w:name w:val="xl50"/>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51">
    <w:name w:val="xl51"/>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52">
    <w:name w:val="xl52"/>
    <w:basedOn w:val="a0"/>
    <w:rsid w:val="000E577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14">
    <w:name w:val="1"/>
    <w:basedOn w:val="a0"/>
    <w:rsid w:val="006D51C4"/>
    <w:pPr>
      <w:spacing w:after="160" w:line="240" w:lineRule="exact"/>
    </w:pPr>
    <w:rPr>
      <w:rFonts w:ascii="Verdana" w:hAnsi="Verdana"/>
      <w:sz w:val="20"/>
      <w:szCs w:val="20"/>
      <w:lang w:val="en-US" w:eastAsia="en-US"/>
    </w:rPr>
  </w:style>
  <w:style w:type="paragraph" w:customStyle="1" w:styleId="af8">
    <w:name w:val="Знак"/>
    <w:basedOn w:val="a0"/>
    <w:rsid w:val="00FE5DF4"/>
    <w:pPr>
      <w:spacing w:after="160" w:line="240" w:lineRule="exact"/>
    </w:pPr>
    <w:rPr>
      <w:rFonts w:ascii="Verdana" w:hAnsi="Verdana"/>
      <w:sz w:val="20"/>
      <w:szCs w:val="20"/>
      <w:lang w:val="en-US" w:eastAsia="en-US"/>
    </w:rPr>
  </w:style>
  <w:style w:type="paragraph" w:customStyle="1" w:styleId="35">
    <w:name w:val="Знак3"/>
    <w:basedOn w:val="a0"/>
    <w:rsid w:val="00C7541D"/>
    <w:pPr>
      <w:spacing w:after="160" w:line="240" w:lineRule="exact"/>
    </w:pPr>
    <w:rPr>
      <w:rFonts w:ascii="Verdana" w:hAnsi="Verdana"/>
      <w:sz w:val="20"/>
      <w:szCs w:val="20"/>
      <w:lang w:val="en-US" w:eastAsia="en-US"/>
    </w:rPr>
  </w:style>
  <w:style w:type="character" w:styleId="af9">
    <w:name w:val="Strong"/>
    <w:qFormat/>
    <w:rsid w:val="00303FA6"/>
    <w:rPr>
      <w:b/>
    </w:rPr>
  </w:style>
  <w:style w:type="paragraph" w:customStyle="1" w:styleId="15">
    <w:name w:val="Знак Знак Знак1"/>
    <w:basedOn w:val="a0"/>
    <w:rsid w:val="005018D0"/>
    <w:pPr>
      <w:spacing w:after="160" w:line="240" w:lineRule="exact"/>
    </w:pPr>
    <w:rPr>
      <w:rFonts w:ascii="Verdana" w:hAnsi="Verdana"/>
      <w:sz w:val="20"/>
      <w:szCs w:val="20"/>
      <w:lang w:val="en-US" w:eastAsia="en-US"/>
    </w:rPr>
  </w:style>
  <w:style w:type="paragraph" w:customStyle="1" w:styleId="16">
    <w:name w:val="Основной текст1"/>
    <w:basedOn w:val="13"/>
    <w:rsid w:val="0004522D"/>
    <w:pPr>
      <w:widowControl/>
      <w:jc w:val="both"/>
    </w:pPr>
    <w:rPr>
      <w:sz w:val="24"/>
    </w:rPr>
  </w:style>
  <w:style w:type="character" w:customStyle="1" w:styleId="afa">
    <w:name w:val="Гипертекстовая ссылка"/>
    <w:qFormat/>
    <w:rsid w:val="001E6319"/>
    <w:rPr>
      <w:rFonts w:cs="Times New Roman"/>
      <w:color w:val="106BBE"/>
    </w:rPr>
  </w:style>
  <w:style w:type="paragraph" w:customStyle="1" w:styleId="afb">
    <w:name w:val="Прижатый влево"/>
    <w:basedOn w:val="a0"/>
    <w:next w:val="a0"/>
    <w:uiPriority w:val="99"/>
    <w:rsid w:val="00D93626"/>
    <w:pPr>
      <w:autoSpaceDE w:val="0"/>
      <w:autoSpaceDN w:val="0"/>
      <w:adjustRightInd w:val="0"/>
    </w:pPr>
    <w:rPr>
      <w:rFonts w:ascii="Arial" w:hAnsi="Arial"/>
    </w:rPr>
  </w:style>
  <w:style w:type="character" w:customStyle="1" w:styleId="r">
    <w:name w:val="r"/>
    <w:rsid w:val="00CB2686"/>
    <w:rPr>
      <w:rFonts w:cs="Times New Roman"/>
    </w:rPr>
  </w:style>
  <w:style w:type="paragraph" w:customStyle="1" w:styleId="17">
    <w:name w:val="Абзац списка1"/>
    <w:basedOn w:val="a0"/>
    <w:rsid w:val="00915B07"/>
    <w:pPr>
      <w:spacing w:after="200" w:line="276" w:lineRule="auto"/>
      <w:ind w:left="720"/>
    </w:pPr>
    <w:rPr>
      <w:rFonts w:ascii="Calibri" w:eastAsia="Calibri" w:hAnsi="Calibri"/>
      <w:sz w:val="22"/>
      <w:szCs w:val="22"/>
    </w:rPr>
  </w:style>
  <w:style w:type="table" w:customStyle="1" w:styleId="18">
    <w:name w:val="Сетка таблицы1"/>
    <w:basedOn w:val="a2"/>
    <w:next w:val="a4"/>
    <w:rsid w:val="007E71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Сетка таблицы2"/>
    <w:basedOn w:val="a2"/>
    <w:next w:val="a4"/>
    <w:uiPriority w:val="59"/>
    <w:rsid w:val="00A673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Название объекта1"/>
    <w:basedOn w:val="a0"/>
    <w:qFormat/>
    <w:rsid w:val="000F274A"/>
    <w:pPr>
      <w:suppressAutoHyphens/>
      <w:jc w:val="center"/>
    </w:pPr>
    <w:rPr>
      <w:b/>
      <w:szCs w:val="20"/>
      <w:lang w:eastAsia="ar-SA"/>
    </w:rPr>
  </w:style>
  <w:style w:type="character" w:customStyle="1" w:styleId="28">
    <w:name w:val="Основной текст (2)_"/>
    <w:basedOn w:val="a1"/>
    <w:link w:val="29"/>
    <w:rsid w:val="00882E0D"/>
    <w:rPr>
      <w:b/>
      <w:bCs/>
      <w:spacing w:val="1"/>
      <w:sz w:val="25"/>
      <w:szCs w:val="25"/>
      <w:shd w:val="clear" w:color="auto" w:fill="FFFFFF"/>
    </w:rPr>
  </w:style>
  <w:style w:type="paragraph" w:customStyle="1" w:styleId="29">
    <w:name w:val="Основной текст (2)"/>
    <w:basedOn w:val="a0"/>
    <w:link w:val="28"/>
    <w:rsid w:val="00882E0D"/>
    <w:pPr>
      <w:widowControl w:val="0"/>
      <w:shd w:val="clear" w:color="auto" w:fill="FFFFFF"/>
      <w:spacing w:after="240" w:line="322" w:lineRule="exact"/>
      <w:jc w:val="center"/>
    </w:pPr>
    <w:rPr>
      <w:b/>
      <w:bCs/>
      <w:spacing w:val="1"/>
      <w:sz w:val="25"/>
      <w:szCs w:val="25"/>
    </w:rPr>
  </w:style>
  <w:style w:type="character" w:customStyle="1" w:styleId="afc">
    <w:name w:val="Основной текст_"/>
    <w:basedOn w:val="a1"/>
    <w:link w:val="110"/>
    <w:rsid w:val="00882E0D"/>
    <w:rPr>
      <w:spacing w:val="-2"/>
      <w:sz w:val="22"/>
      <w:szCs w:val="22"/>
      <w:shd w:val="clear" w:color="auto" w:fill="FFFFFF"/>
    </w:rPr>
  </w:style>
  <w:style w:type="paragraph" w:customStyle="1" w:styleId="110">
    <w:name w:val="Основной текст11"/>
    <w:basedOn w:val="a0"/>
    <w:link w:val="afc"/>
    <w:rsid w:val="00882E0D"/>
    <w:pPr>
      <w:widowControl w:val="0"/>
      <w:shd w:val="clear" w:color="auto" w:fill="FFFFFF"/>
      <w:spacing w:before="240" w:after="300" w:line="0" w:lineRule="atLeast"/>
      <w:jc w:val="both"/>
    </w:pPr>
    <w:rPr>
      <w:spacing w:val="-2"/>
      <w:sz w:val="22"/>
      <w:szCs w:val="22"/>
    </w:rPr>
  </w:style>
  <w:style w:type="character" w:customStyle="1" w:styleId="36">
    <w:name w:val="Основной текст (3)_"/>
    <w:basedOn w:val="a1"/>
    <w:link w:val="37"/>
    <w:rsid w:val="00882E0D"/>
    <w:rPr>
      <w:b/>
      <w:bCs/>
      <w:spacing w:val="-1"/>
      <w:sz w:val="22"/>
      <w:szCs w:val="22"/>
      <w:shd w:val="clear" w:color="auto" w:fill="FFFFFF"/>
    </w:rPr>
  </w:style>
  <w:style w:type="paragraph" w:customStyle="1" w:styleId="37">
    <w:name w:val="Основной текст (3)"/>
    <w:basedOn w:val="a0"/>
    <w:link w:val="36"/>
    <w:rsid w:val="00882E0D"/>
    <w:pPr>
      <w:widowControl w:val="0"/>
      <w:shd w:val="clear" w:color="auto" w:fill="FFFFFF"/>
      <w:spacing w:after="600" w:line="0" w:lineRule="atLeast"/>
    </w:pPr>
    <w:rPr>
      <w:b/>
      <w:bCs/>
      <w:spacing w:val="-1"/>
      <w:sz w:val="22"/>
      <w:szCs w:val="22"/>
    </w:rPr>
  </w:style>
  <w:style w:type="character" w:customStyle="1" w:styleId="afd">
    <w:name w:val="Колонтитул_"/>
    <w:basedOn w:val="a1"/>
    <w:link w:val="afe"/>
    <w:rsid w:val="00EB516C"/>
    <w:rPr>
      <w:b/>
      <w:bCs/>
      <w:spacing w:val="-2"/>
      <w:sz w:val="22"/>
      <w:szCs w:val="22"/>
      <w:shd w:val="clear" w:color="auto" w:fill="FFFFFF"/>
    </w:rPr>
  </w:style>
  <w:style w:type="paragraph" w:customStyle="1" w:styleId="afe">
    <w:name w:val="Колонтитул"/>
    <w:basedOn w:val="a0"/>
    <w:link w:val="afd"/>
    <w:rsid w:val="00EB516C"/>
    <w:pPr>
      <w:widowControl w:val="0"/>
      <w:shd w:val="clear" w:color="auto" w:fill="FFFFFF"/>
      <w:spacing w:line="274" w:lineRule="exact"/>
    </w:pPr>
    <w:rPr>
      <w:b/>
      <w:bCs/>
      <w:spacing w:val="-2"/>
      <w:sz w:val="22"/>
      <w:szCs w:val="22"/>
    </w:rPr>
  </w:style>
  <w:style w:type="paragraph" w:customStyle="1" w:styleId="Style13">
    <w:name w:val="Style13"/>
    <w:basedOn w:val="a0"/>
    <w:rsid w:val="00F06D52"/>
    <w:pPr>
      <w:widowControl w:val="0"/>
      <w:autoSpaceDE w:val="0"/>
      <w:autoSpaceDN w:val="0"/>
      <w:adjustRightInd w:val="0"/>
      <w:spacing w:line="278" w:lineRule="exact"/>
      <w:ind w:firstLine="595"/>
      <w:jc w:val="both"/>
    </w:pPr>
  </w:style>
  <w:style w:type="paragraph" w:customStyle="1" w:styleId="1a">
    <w:name w:val="Знак1"/>
    <w:basedOn w:val="a0"/>
    <w:rsid w:val="00E362F4"/>
    <w:pPr>
      <w:spacing w:after="160" w:line="240" w:lineRule="exact"/>
    </w:pPr>
    <w:rPr>
      <w:rFonts w:ascii="Verdana" w:hAnsi="Verdana" w:cs="Verdana"/>
      <w:sz w:val="20"/>
      <w:szCs w:val="20"/>
      <w:lang w:val="en-US" w:eastAsia="en-US"/>
    </w:rPr>
  </w:style>
  <w:style w:type="paragraph" w:customStyle="1" w:styleId="aff">
    <w:name w:val="Знак Знак Знак Знак"/>
    <w:basedOn w:val="a0"/>
    <w:rsid w:val="00E362F4"/>
    <w:pPr>
      <w:spacing w:before="100" w:beforeAutospacing="1" w:after="100" w:afterAutospacing="1"/>
    </w:pPr>
    <w:rPr>
      <w:rFonts w:ascii="Tahoma" w:hAnsi="Tahoma"/>
      <w:sz w:val="20"/>
      <w:szCs w:val="20"/>
      <w:lang w:val="en-US" w:eastAsia="en-US"/>
    </w:rPr>
  </w:style>
  <w:style w:type="paragraph" w:styleId="aff0">
    <w:name w:val="footnote text"/>
    <w:basedOn w:val="a0"/>
    <w:link w:val="aff1"/>
    <w:rsid w:val="00E362F4"/>
    <w:rPr>
      <w:sz w:val="20"/>
      <w:szCs w:val="20"/>
    </w:rPr>
  </w:style>
  <w:style w:type="character" w:customStyle="1" w:styleId="aff1">
    <w:name w:val="Текст сноски Знак"/>
    <w:basedOn w:val="a1"/>
    <w:link w:val="aff0"/>
    <w:uiPriority w:val="99"/>
    <w:rsid w:val="00E362F4"/>
  </w:style>
  <w:style w:type="paragraph" w:customStyle="1" w:styleId="38">
    <w:name w:val="Стиль3"/>
    <w:basedOn w:val="23"/>
    <w:rsid w:val="00E362F4"/>
    <w:pPr>
      <w:widowControl w:val="0"/>
      <w:tabs>
        <w:tab w:val="num" w:pos="1127"/>
      </w:tabs>
      <w:adjustRightInd w:val="0"/>
      <w:spacing w:after="0" w:line="240" w:lineRule="auto"/>
      <w:ind w:left="900"/>
      <w:jc w:val="both"/>
      <w:textAlignment w:val="baseline"/>
    </w:pPr>
    <w:rPr>
      <w:sz w:val="24"/>
    </w:rPr>
  </w:style>
  <w:style w:type="paragraph" w:customStyle="1" w:styleId="1b">
    <w:name w:val="Знак Знак Знак Знак1"/>
    <w:basedOn w:val="a0"/>
    <w:rsid w:val="00E362F4"/>
    <w:pPr>
      <w:spacing w:before="100" w:beforeAutospacing="1" w:after="100" w:afterAutospacing="1"/>
    </w:pPr>
    <w:rPr>
      <w:rFonts w:ascii="Tahoma" w:hAnsi="Tahoma" w:cs="Tahoma"/>
      <w:sz w:val="20"/>
      <w:szCs w:val="20"/>
      <w:lang w:val="en-US" w:eastAsia="en-US"/>
    </w:rPr>
  </w:style>
  <w:style w:type="character" w:styleId="aff2">
    <w:name w:val="Emphasis"/>
    <w:qFormat/>
    <w:rsid w:val="00E362F4"/>
    <w:rPr>
      <w:i/>
      <w:iCs/>
    </w:rPr>
  </w:style>
  <w:style w:type="paragraph" w:styleId="aff3">
    <w:name w:val="Balloon Text"/>
    <w:basedOn w:val="a0"/>
    <w:link w:val="aff4"/>
    <w:uiPriority w:val="99"/>
    <w:qFormat/>
    <w:rsid w:val="00E362F4"/>
    <w:rPr>
      <w:rFonts w:ascii="Tahoma" w:hAnsi="Tahoma" w:cs="Tahoma"/>
      <w:sz w:val="16"/>
      <w:szCs w:val="16"/>
    </w:rPr>
  </w:style>
  <w:style w:type="character" w:customStyle="1" w:styleId="aff4">
    <w:name w:val="Текст выноски Знак"/>
    <w:basedOn w:val="a1"/>
    <w:link w:val="aff3"/>
    <w:uiPriority w:val="99"/>
    <w:qFormat/>
    <w:rsid w:val="00E362F4"/>
    <w:rPr>
      <w:rFonts w:ascii="Tahoma" w:hAnsi="Tahoma" w:cs="Tahoma"/>
      <w:sz w:val="16"/>
      <w:szCs w:val="16"/>
    </w:rPr>
  </w:style>
  <w:style w:type="paragraph" w:customStyle="1" w:styleId="2a">
    <w:name w:val="Стиль2"/>
    <w:basedOn w:val="2b"/>
    <w:link w:val="2c"/>
    <w:qFormat/>
    <w:rsid w:val="00E362F4"/>
    <w:pPr>
      <w:keepNext/>
      <w:keepLines/>
      <w:widowControl w:val="0"/>
      <w:suppressLineNumbers/>
      <w:tabs>
        <w:tab w:val="clear" w:pos="720"/>
        <w:tab w:val="num" w:pos="756"/>
      </w:tabs>
      <w:suppressAutoHyphens/>
      <w:spacing w:after="60"/>
      <w:ind w:left="756" w:hanging="576"/>
      <w:jc w:val="both"/>
    </w:pPr>
    <w:rPr>
      <w:b/>
      <w:szCs w:val="20"/>
    </w:rPr>
  </w:style>
  <w:style w:type="paragraph" w:styleId="2b">
    <w:name w:val="List Number 2"/>
    <w:basedOn w:val="a0"/>
    <w:rsid w:val="00E362F4"/>
    <w:pPr>
      <w:tabs>
        <w:tab w:val="num" w:pos="720"/>
      </w:tabs>
      <w:ind w:left="720"/>
    </w:pPr>
  </w:style>
  <w:style w:type="paragraph" w:customStyle="1" w:styleId="39">
    <w:name w:val="Стиль3 Знак Знак"/>
    <w:basedOn w:val="23"/>
    <w:rsid w:val="00E362F4"/>
    <w:pPr>
      <w:widowControl w:val="0"/>
      <w:tabs>
        <w:tab w:val="num" w:pos="227"/>
      </w:tabs>
      <w:adjustRightInd w:val="0"/>
      <w:spacing w:after="0" w:line="240" w:lineRule="auto"/>
      <w:ind w:left="0"/>
      <w:jc w:val="both"/>
      <w:textAlignment w:val="baseline"/>
    </w:pPr>
    <w:rPr>
      <w:sz w:val="24"/>
    </w:rPr>
  </w:style>
  <w:style w:type="paragraph" w:customStyle="1" w:styleId="2-11">
    <w:name w:val="2-11"/>
    <w:basedOn w:val="a0"/>
    <w:rsid w:val="00E362F4"/>
    <w:pPr>
      <w:spacing w:after="60"/>
      <w:jc w:val="both"/>
    </w:pPr>
  </w:style>
  <w:style w:type="paragraph" w:styleId="aff5">
    <w:name w:val="header"/>
    <w:basedOn w:val="a0"/>
    <w:link w:val="aff6"/>
    <w:uiPriority w:val="99"/>
    <w:qFormat/>
    <w:rsid w:val="00E362F4"/>
    <w:pPr>
      <w:tabs>
        <w:tab w:val="center" w:pos="4677"/>
        <w:tab w:val="right" w:pos="9355"/>
      </w:tabs>
    </w:pPr>
  </w:style>
  <w:style w:type="character" w:customStyle="1" w:styleId="aff6">
    <w:name w:val="Верхний колонтитул Знак"/>
    <w:basedOn w:val="a1"/>
    <w:link w:val="aff5"/>
    <w:uiPriority w:val="99"/>
    <w:qFormat/>
    <w:rsid w:val="00E362F4"/>
    <w:rPr>
      <w:sz w:val="24"/>
      <w:szCs w:val="24"/>
    </w:rPr>
  </w:style>
  <w:style w:type="character" w:styleId="aff7">
    <w:name w:val="line number"/>
    <w:basedOn w:val="a1"/>
    <w:rsid w:val="00E362F4"/>
  </w:style>
  <w:style w:type="paragraph" w:customStyle="1" w:styleId="western">
    <w:name w:val="western"/>
    <w:basedOn w:val="a0"/>
    <w:uiPriority w:val="99"/>
    <w:qFormat/>
    <w:rsid w:val="00E362F4"/>
    <w:pPr>
      <w:spacing w:before="100" w:beforeAutospacing="1" w:after="119"/>
    </w:pPr>
    <w:rPr>
      <w:color w:val="000000"/>
    </w:rPr>
  </w:style>
  <w:style w:type="paragraph" w:customStyle="1" w:styleId="2d">
    <w:name w:val="Основной текст2"/>
    <w:basedOn w:val="a0"/>
    <w:rsid w:val="00E362F4"/>
    <w:pPr>
      <w:widowControl w:val="0"/>
      <w:shd w:val="clear" w:color="auto" w:fill="FFFFFF"/>
      <w:spacing w:line="298" w:lineRule="exact"/>
      <w:jc w:val="right"/>
    </w:pPr>
    <w:rPr>
      <w:sz w:val="20"/>
      <w:szCs w:val="20"/>
    </w:rPr>
  </w:style>
  <w:style w:type="paragraph" w:styleId="aff8">
    <w:name w:val="Subtitle"/>
    <w:basedOn w:val="a0"/>
    <w:next w:val="a0"/>
    <w:link w:val="aff9"/>
    <w:qFormat/>
    <w:rsid w:val="00E362F4"/>
    <w:pPr>
      <w:spacing w:after="60"/>
      <w:jc w:val="center"/>
      <w:outlineLvl w:val="1"/>
    </w:pPr>
    <w:rPr>
      <w:rFonts w:ascii="Cambria" w:hAnsi="Cambria"/>
    </w:rPr>
  </w:style>
  <w:style w:type="character" w:customStyle="1" w:styleId="aff9">
    <w:name w:val="Подзаголовок Знак"/>
    <w:basedOn w:val="a1"/>
    <w:link w:val="aff8"/>
    <w:rsid w:val="00E362F4"/>
    <w:rPr>
      <w:rFonts w:ascii="Cambria" w:hAnsi="Cambria"/>
      <w:sz w:val="24"/>
      <w:szCs w:val="24"/>
    </w:rPr>
  </w:style>
  <w:style w:type="paragraph" w:styleId="affa">
    <w:name w:val="TOC Heading"/>
    <w:basedOn w:val="1"/>
    <w:next w:val="a0"/>
    <w:uiPriority w:val="39"/>
    <w:semiHidden/>
    <w:unhideWhenUsed/>
    <w:qFormat/>
    <w:rsid w:val="00E362F4"/>
    <w:pPr>
      <w:keepLines/>
      <w:spacing w:before="480" w:after="0" w:line="276" w:lineRule="auto"/>
      <w:outlineLvl w:val="9"/>
    </w:pPr>
    <w:rPr>
      <w:rFonts w:ascii="Cambria" w:hAnsi="Cambria" w:cs="Times New Roman"/>
      <w:color w:val="365F91"/>
      <w:kern w:val="0"/>
      <w:sz w:val="28"/>
      <w:szCs w:val="28"/>
      <w:lang w:eastAsia="en-US"/>
    </w:rPr>
  </w:style>
  <w:style w:type="paragraph" w:styleId="1c">
    <w:name w:val="toc 1"/>
    <w:basedOn w:val="a0"/>
    <w:next w:val="a0"/>
    <w:autoRedefine/>
    <w:uiPriority w:val="39"/>
    <w:qFormat/>
    <w:rsid w:val="00E362F4"/>
  </w:style>
  <w:style w:type="paragraph" w:styleId="2e">
    <w:name w:val="toc 2"/>
    <w:basedOn w:val="a0"/>
    <w:next w:val="a0"/>
    <w:autoRedefine/>
    <w:uiPriority w:val="39"/>
    <w:qFormat/>
    <w:rsid w:val="00F56BFB"/>
    <w:pPr>
      <w:tabs>
        <w:tab w:val="left" w:pos="880"/>
        <w:tab w:val="right" w:pos="9855"/>
      </w:tabs>
    </w:pPr>
    <w:rPr>
      <w:noProof/>
      <w:sz w:val="16"/>
      <w:szCs w:val="16"/>
    </w:rPr>
  </w:style>
  <w:style w:type="paragraph" w:styleId="3a">
    <w:name w:val="toc 3"/>
    <w:basedOn w:val="a0"/>
    <w:next w:val="a0"/>
    <w:autoRedefine/>
    <w:uiPriority w:val="39"/>
    <w:unhideWhenUsed/>
    <w:qFormat/>
    <w:rsid w:val="00E362F4"/>
    <w:pPr>
      <w:spacing w:after="100" w:line="276" w:lineRule="auto"/>
      <w:ind w:left="440"/>
    </w:pPr>
    <w:rPr>
      <w:rFonts w:ascii="Calibri" w:hAnsi="Calibri"/>
      <w:sz w:val="22"/>
      <w:szCs w:val="22"/>
      <w:lang w:eastAsia="en-US"/>
    </w:rPr>
  </w:style>
  <w:style w:type="character" w:customStyle="1" w:styleId="printable1">
    <w:name w:val="printable1"/>
    <w:rsid w:val="00E362F4"/>
    <w:rPr>
      <w:b/>
      <w:bCs/>
    </w:rPr>
  </w:style>
  <w:style w:type="character" w:customStyle="1" w:styleId="affb">
    <w:name w:val="Цветовое выделение"/>
    <w:rsid w:val="000242F8"/>
    <w:rPr>
      <w:b/>
      <w:bCs/>
      <w:color w:val="000080"/>
    </w:rPr>
  </w:style>
  <w:style w:type="paragraph" w:customStyle="1" w:styleId="affc">
    <w:name w:val="Нормальный (таблица)"/>
    <w:basedOn w:val="a0"/>
    <w:next w:val="a0"/>
    <w:uiPriority w:val="99"/>
    <w:rsid w:val="000242F8"/>
    <w:pPr>
      <w:widowControl w:val="0"/>
      <w:autoSpaceDE w:val="0"/>
      <w:autoSpaceDN w:val="0"/>
      <w:adjustRightInd w:val="0"/>
      <w:jc w:val="both"/>
    </w:pPr>
    <w:rPr>
      <w:rFonts w:ascii="Arial" w:hAnsi="Arial" w:cs="Arial"/>
    </w:rPr>
  </w:style>
  <w:style w:type="character" w:customStyle="1" w:styleId="61">
    <w:name w:val="Основной текст (6)_"/>
    <w:basedOn w:val="a1"/>
    <w:rsid w:val="000242F8"/>
    <w:rPr>
      <w:rFonts w:ascii="Times New Roman" w:eastAsia="Times New Roman" w:hAnsi="Times New Roman" w:cs="Times New Roman"/>
      <w:b/>
      <w:bCs/>
      <w:i w:val="0"/>
      <w:iCs w:val="0"/>
      <w:smallCaps w:val="0"/>
      <w:strike w:val="0"/>
      <w:spacing w:val="3"/>
      <w:sz w:val="25"/>
      <w:szCs w:val="25"/>
      <w:u w:val="none"/>
    </w:rPr>
  </w:style>
  <w:style w:type="character" w:customStyle="1" w:styleId="62">
    <w:name w:val="Основной текст (6)"/>
    <w:basedOn w:val="61"/>
    <w:rsid w:val="000242F8"/>
    <w:rPr>
      <w:rFonts w:ascii="Times New Roman" w:eastAsia="Times New Roman" w:hAnsi="Times New Roman" w:cs="Times New Roman"/>
      <w:b/>
      <w:bCs/>
      <w:i w:val="0"/>
      <w:iCs w:val="0"/>
      <w:smallCaps w:val="0"/>
      <w:strike w:val="0"/>
      <w:color w:val="000000"/>
      <w:spacing w:val="3"/>
      <w:w w:val="100"/>
      <w:position w:val="0"/>
      <w:sz w:val="25"/>
      <w:szCs w:val="25"/>
      <w:u w:val="none"/>
      <w:lang w:val="ru-RU"/>
    </w:rPr>
  </w:style>
  <w:style w:type="character" w:customStyle="1" w:styleId="71">
    <w:name w:val="Основной текст (7)_"/>
    <w:basedOn w:val="a1"/>
    <w:rsid w:val="000242F8"/>
    <w:rPr>
      <w:rFonts w:ascii="Times New Roman" w:eastAsia="Times New Roman" w:hAnsi="Times New Roman" w:cs="Times New Roman"/>
      <w:b/>
      <w:bCs/>
      <w:i/>
      <w:iCs/>
      <w:smallCaps w:val="0"/>
      <w:strike w:val="0"/>
      <w:spacing w:val="2"/>
      <w:sz w:val="25"/>
      <w:szCs w:val="25"/>
      <w:u w:val="none"/>
    </w:rPr>
  </w:style>
  <w:style w:type="character" w:customStyle="1" w:styleId="72">
    <w:name w:val="Основной текст (7)"/>
    <w:basedOn w:val="71"/>
    <w:rsid w:val="000242F8"/>
    <w:rPr>
      <w:rFonts w:ascii="Times New Roman" w:eastAsia="Times New Roman" w:hAnsi="Times New Roman" w:cs="Times New Roman"/>
      <w:b/>
      <w:bCs/>
      <w:i/>
      <w:iCs/>
      <w:smallCaps w:val="0"/>
      <w:strike w:val="0"/>
      <w:color w:val="000000"/>
      <w:spacing w:val="2"/>
      <w:w w:val="100"/>
      <w:position w:val="0"/>
      <w:sz w:val="25"/>
      <w:szCs w:val="25"/>
      <w:u w:val="none"/>
      <w:lang w:val="ru-RU"/>
    </w:rPr>
  </w:style>
  <w:style w:type="paragraph" w:customStyle="1" w:styleId="3b">
    <w:name w:val="Основной текст3"/>
    <w:basedOn w:val="a0"/>
    <w:uiPriority w:val="99"/>
    <w:rsid w:val="000242F8"/>
    <w:pPr>
      <w:widowControl w:val="0"/>
      <w:shd w:val="clear" w:color="auto" w:fill="FFFFFF"/>
      <w:spacing w:before="120" w:after="120" w:line="346" w:lineRule="exact"/>
      <w:jc w:val="both"/>
    </w:pPr>
    <w:rPr>
      <w:color w:val="000000"/>
      <w:spacing w:val="3"/>
      <w:sz w:val="25"/>
      <w:szCs w:val="25"/>
    </w:rPr>
  </w:style>
  <w:style w:type="paragraph" w:customStyle="1" w:styleId="xl66">
    <w:name w:val="xl66"/>
    <w:basedOn w:val="a0"/>
    <w:rsid w:val="00F27C0F"/>
    <w:pPr>
      <w:spacing w:before="100" w:beforeAutospacing="1" w:after="100" w:afterAutospacing="1"/>
    </w:pPr>
    <w:rPr>
      <w:sz w:val="15"/>
      <w:szCs w:val="15"/>
    </w:rPr>
  </w:style>
  <w:style w:type="paragraph" w:customStyle="1" w:styleId="xl67">
    <w:name w:val="xl67"/>
    <w:basedOn w:val="a0"/>
    <w:rsid w:val="00F27C0F"/>
    <w:pPr>
      <w:spacing w:before="100" w:beforeAutospacing="1" w:after="100" w:afterAutospacing="1"/>
    </w:pPr>
    <w:rPr>
      <w:sz w:val="16"/>
      <w:szCs w:val="16"/>
    </w:rPr>
  </w:style>
  <w:style w:type="paragraph" w:customStyle="1" w:styleId="xl68">
    <w:name w:val="xl68"/>
    <w:basedOn w:val="a0"/>
    <w:rsid w:val="00F27C0F"/>
    <w:pPr>
      <w:spacing w:before="100" w:beforeAutospacing="1" w:after="100" w:afterAutospacing="1"/>
    </w:pPr>
    <w:rPr>
      <w:sz w:val="18"/>
      <w:szCs w:val="18"/>
    </w:rPr>
  </w:style>
  <w:style w:type="paragraph" w:customStyle="1" w:styleId="xl69">
    <w:name w:val="xl69"/>
    <w:basedOn w:val="a0"/>
    <w:rsid w:val="00F27C0F"/>
    <w:pPr>
      <w:spacing w:before="100" w:beforeAutospacing="1" w:after="100" w:afterAutospacing="1"/>
      <w:jc w:val="right"/>
    </w:pPr>
    <w:rPr>
      <w:sz w:val="18"/>
      <w:szCs w:val="18"/>
    </w:rPr>
  </w:style>
  <w:style w:type="paragraph" w:customStyle="1" w:styleId="xl70">
    <w:name w:val="xl7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b/>
      <w:bCs/>
      <w:sz w:val="18"/>
      <w:szCs w:val="18"/>
    </w:rPr>
  </w:style>
  <w:style w:type="paragraph" w:customStyle="1" w:styleId="xl71">
    <w:name w:val="xl7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2">
    <w:name w:val="xl7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3">
    <w:name w:val="xl7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74">
    <w:name w:val="xl7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sz w:val="18"/>
      <w:szCs w:val="18"/>
    </w:rPr>
  </w:style>
  <w:style w:type="paragraph" w:customStyle="1" w:styleId="xl75">
    <w:name w:val="xl7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6">
    <w:name w:val="xl7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7">
    <w:name w:val="xl7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78">
    <w:name w:val="xl7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79">
    <w:name w:val="xl7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0">
    <w:name w:val="xl8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both"/>
    </w:pPr>
    <w:rPr>
      <w:sz w:val="18"/>
      <w:szCs w:val="18"/>
    </w:rPr>
  </w:style>
  <w:style w:type="paragraph" w:customStyle="1" w:styleId="xl81">
    <w:name w:val="xl8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2">
    <w:name w:val="xl8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83">
    <w:name w:val="xl8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84">
    <w:name w:val="xl84"/>
    <w:basedOn w:val="a0"/>
    <w:rsid w:val="00F27C0F"/>
    <w:pPr>
      <w:pBdr>
        <w:top w:val="single" w:sz="4" w:space="0" w:color="000000"/>
        <w:left w:val="single" w:sz="4" w:space="0" w:color="000000"/>
        <w:bottom w:val="single" w:sz="4" w:space="0" w:color="000000"/>
      </w:pBdr>
      <w:spacing w:before="100" w:beforeAutospacing="1" w:after="100" w:afterAutospacing="1"/>
      <w:jc w:val="center"/>
    </w:pPr>
    <w:rPr>
      <w:sz w:val="18"/>
      <w:szCs w:val="18"/>
    </w:rPr>
  </w:style>
  <w:style w:type="paragraph" w:customStyle="1" w:styleId="xl85">
    <w:name w:val="xl85"/>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86">
    <w:name w:val="xl8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i/>
      <w:iCs/>
      <w:sz w:val="18"/>
      <w:szCs w:val="18"/>
    </w:rPr>
  </w:style>
  <w:style w:type="paragraph" w:customStyle="1" w:styleId="xl87">
    <w:name w:val="xl8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8">
    <w:name w:val="xl88"/>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89">
    <w:name w:val="xl8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i/>
      <w:iCs/>
      <w:sz w:val="18"/>
      <w:szCs w:val="18"/>
    </w:rPr>
  </w:style>
  <w:style w:type="paragraph" w:customStyle="1" w:styleId="xl90">
    <w:name w:val="xl90"/>
    <w:basedOn w:val="a0"/>
    <w:rsid w:val="00F27C0F"/>
    <w:pPr>
      <w:pBdr>
        <w:top w:val="single" w:sz="4" w:space="0" w:color="000000"/>
        <w:left w:val="single" w:sz="4" w:space="0" w:color="000000"/>
        <w:right w:val="single" w:sz="4" w:space="0" w:color="000000"/>
      </w:pBdr>
      <w:spacing w:before="100" w:beforeAutospacing="1" w:after="100" w:afterAutospacing="1"/>
      <w:textAlignment w:val="top"/>
    </w:pPr>
    <w:rPr>
      <w:sz w:val="18"/>
      <w:szCs w:val="18"/>
    </w:rPr>
  </w:style>
  <w:style w:type="paragraph" w:customStyle="1" w:styleId="xl91">
    <w:name w:val="xl91"/>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sz w:val="18"/>
      <w:szCs w:val="18"/>
    </w:rPr>
  </w:style>
  <w:style w:type="paragraph" w:customStyle="1" w:styleId="xl92">
    <w:name w:val="xl92"/>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3">
    <w:name w:val="xl93"/>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4">
    <w:name w:val="xl9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95">
    <w:name w:val="xl9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6">
    <w:name w:val="xl9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97">
    <w:name w:val="xl97"/>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i/>
      <w:iCs/>
      <w:sz w:val="18"/>
      <w:szCs w:val="18"/>
    </w:rPr>
  </w:style>
  <w:style w:type="paragraph" w:customStyle="1" w:styleId="xl98">
    <w:name w:val="xl9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99">
    <w:name w:val="xl99"/>
    <w:basedOn w:val="a0"/>
    <w:rsid w:val="00F27C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0">
    <w:name w:val="xl100"/>
    <w:basedOn w:val="a0"/>
    <w:rsid w:val="00F27C0F"/>
    <w:pPr>
      <w:spacing w:before="100" w:beforeAutospacing="1" w:after="100" w:afterAutospacing="1"/>
    </w:pPr>
    <w:rPr>
      <w:sz w:val="18"/>
      <w:szCs w:val="18"/>
    </w:rPr>
  </w:style>
  <w:style w:type="paragraph" w:customStyle="1" w:styleId="xl101">
    <w:name w:val="xl101"/>
    <w:basedOn w:val="a0"/>
    <w:rsid w:val="00F27C0F"/>
    <w:pPr>
      <w:spacing w:before="100" w:beforeAutospacing="1" w:after="100" w:afterAutospacing="1"/>
      <w:jc w:val="center"/>
      <w:textAlignment w:val="center"/>
    </w:pPr>
    <w:rPr>
      <w:b/>
      <w:bCs/>
      <w:sz w:val="18"/>
      <w:szCs w:val="18"/>
    </w:rPr>
  </w:style>
  <w:style w:type="paragraph" w:customStyle="1" w:styleId="xl102">
    <w:name w:val="xl102"/>
    <w:basedOn w:val="a0"/>
    <w:rsid w:val="00F27C0F"/>
    <w:pPr>
      <w:spacing w:before="100" w:beforeAutospacing="1" w:after="100" w:afterAutospacing="1"/>
      <w:jc w:val="center"/>
    </w:pPr>
    <w:rPr>
      <w:b/>
      <w:bCs/>
      <w:sz w:val="18"/>
      <w:szCs w:val="18"/>
    </w:rPr>
  </w:style>
  <w:style w:type="paragraph" w:customStyle="1" w:styleId="xl103">
    <w:name w:val="xl103"/>
    <w:basedOn w:val="a0"/>
    <w:rsid w:val="00F27C0F"/>
    <w:pPr>
      <w:spacing w:before="100" w:beforeAutospacing="1" w:after="100" w:afterAutospacing="1"/>
      <w:jc w:val="center"/>
    </w:pPr>
    <w:rPr>
      <w:sz w:val="18"/>
      <w:szCs w:val="18"/>
    </w:rPr>
  </w:style>
  <w:style w:type="paragraph" w:customStyle="1" w:styleId="xl104">
    <w:name w:val="xl104"/>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5">
    <w:name w:val="xl105"/>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6">
    <w:name w:val="xl106"/>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8"/>
      <w:szCs w:val="18"/>
    </w:rPr>
  </w:style>
  <w:style w:type="paragraph" w:customStyle="1" w:styleId="xl107">
    <w:name w:val="xl107"/>
    <w:basedOn w:val="a0"/>
    <w:rsid w:val="00F27C0F"/>
    <w:pPr>
      <w:pBdr>
        <w:top w:val="single" w:sz="4" w:space="0" w:color="000000"/>
        <w:bottom w:val="single" w:sz="4" w:space="0" w:color="000000"/>
        <w:right w:val="single" w:sz="4" w:space="0" w:color="000000"/>
      </w:pBdr>
      <w:spacing w:before="100" w:beforeAutospacing="1" w:after="100" w:afterAutospacing="1"/>
      <w:jc w:val="center"/>
    </w:pPr>
    <w:rPr>
      <w:sz w:val="18"/>
      <w:szCs w:val="18"/>
    </w:rPr>
  </w:style>
  <w:style w:type="paragraph" w:customStyle="1" w:styleId="xl108">
    <w:name w:val="xl108"/>
    <w:basedOn w:val="a0"/>
    <w:rsid w:val="00F27C0F"/>
    <w:pPr>
      <w:pBdr>
        <w:top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09">
    <w:name w:val="xl109"/>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0">
    <w:name w:val="xl110"/>
    <w:basedOn w:val="a0"/>
    <w:rsid w:val="00F27C0F"/>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i/>
      <w:iCs/>
      <w:sz w:val="18"/>
      <w:szCs w:val="18"/>
    </w:rPr>
  </w:style>
  <w:style w:type="paragraph" w:customStyle="1" w:styleId="xl111">
    <w:name w:val="xl111"/>
    <w:basedOn w:val="a0"/>
    <w:rsid w:val="00F27C0F"/>
    <w:pPr>
      <w:spacing w:before="100" w:beforeAutospacing="1" w:after="100" w:afterAutospacing="1"/>
      <w:jc w:val="center"/>
      <w:textAlignment w:val="top"/>
    </w:pPr>
    <w:rPr>
      <w:b/>
      <w:bCs/>
      <w:sz w:val="18"/>
      <w:szCs w:val="18"/>
    </w:rPr>
  </w:style>
  <w:style w:type="paragraph" w:customStyle="1" w:styleId="xl112">
    <w:name w:val="xl112"/>
    <w:basedOn w:val="a0"/>
    <w:rsid w:val="00C27DBA"/>
    <w:pPr>
      <w:spacing w:before="100" w:beforeAutospacing="1" w:after="100" w:afterAutospacing="1"/>
      <w:jc w:val="center"/>
      <w:textAlignment w:val="top"/>
    </w:pPr>
    <w:rPr>
      <w:b/>
      <w:bCs/>
      <w:sz w:val="21"/>
      <w:szCs w:val="21"/>
    </w:rPr>
  </w:style>
  <w:style w:type="paragraph" w:customStyle="1" w:styleId="xl63">
    <w:name w:val="xl63"/>
    <w:basedOn w:val="a0"/>
    <w:rsid w:val="00BF5F68"/>
    <w:pPr>
      <w:spacing w:before="100" w:beforeAutospacing="1" w:after="100" w:afterAutospacing="1"/>
    </w:pPr>
    <w:rPr>
      <w:sz w:val="15"/>
      <w:szCs w:val="15"/>
    </w:rPr>
  </w:style>
  <w:style w:type="paragraph" w:customStyle="1" w:styleId="xl64">
    <w:name w:val="xl64"/>
    <w:basedOn w:val="a0"/>
    <w:rsid w:val="00BF5F68"/>
    <w:pPr>
      <w:spacing w:before="100" w:beforeAutospacing="1" w:after="100" w:afterAutospacing="1"/>
    </w:pPr>
    <w:rPr>
      <w:sz w:val="16"/>
      <w:szCs w:val="16"/>
    </w:rPr>
  </w:style>
  <w:style w:type="paragraph" w:customStyle="1" w:styleId="xl65">
    <w:name w:val="xl65"/>
    <w:basedOn w:val="a0"/>
    <w:rsid w:val="00BF5F6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16"/>
      <w:szCs w:val="16"/>
    </w:rPr>
  </w:style>
  <w:style w:type="paragraph" w:customStyle="1" w:styleId="11pt">
    <w:name w:val="Стиль 11 pt вправо"/>
    <w:basedOn w:val="a0"/>
    <w:rsid w:val="005E5987"/>
    <w:pPr>
      <w:widowControl w:val="0"/>
      <w:autoSpaceDE w:val="0"/>
      <w:autoSpaceDN w:val="0"/>
      <w:adjustRightInd w:val="0"/>
      <w:jc w:val="right"/>
    </w:pPr>
    <w:rPr>
      <w:szCs w:val="20"/>
    </w:rPr>
  </w:style>
  <w:style w:type="paragraph" w:styleId="affd">
    <w:name w:val="Block Text"/>
    <w:basedOn w:val="a0"/>
    <w:rsid w:val="005E5987"/>
    <w:pPr>
      <w:spacing w:before="20"/>
      <w:ind w:left="-135" w:right="-69"/>
      <w:jc w:val="center"/>
    </w:pPr>
  </w:style>
  <w:style w:type="paragraph" w:customStyle="1" w:styleId="xl113">
    <w:name w:val="xl113"/>
    <w:basedOn w:val="a0"/>
    <w:rsid w:val="00F830CE"/>
    <w:pPr>
      <w:spacing w:before="100" w:beforeAutospacing="1" w:after="100" w:afterAutospacing="1"/>
      <w:jc w:val="center"/>
      <w:textAlignment w:val="top"/>
    </w:pPr>
    <w:rPr>
      <w:b/>
      <w:bCs/>
      <w:sz w:val="21"/>
      <w:szCs w:val="21"/>
    </w:rPr>
  </w:style>
  <w:style w:type="paragraph" w:customStyle="1" w:styleId="xl114">
    <w:name w:val="xl114"/>
    <w:basedOn w:val="a0"/>
    <w:rsid w:val="00F830CE"/>
    <w:pPr>
      <w:spacing w:before="100" w:beforeAutospacing="1" w:after="100" w:afterAutospacing="1"/>
      <w:jc w:val="right"/>
    </w:pPr>
    <w:rPr>
      <w:sz w:val="18"/>
      <w:szCs w:val="18"/>
    </w:rPr>
  </w:style>
  <w:style w:type="paragraph" w:customStyle="1" w:styleId="consplusnormal1">
    <w:name w:val="consplusnormal"/>
    <w:basedOn w:val="a0"/>
    <w:rsid w:val="00161603"/>
    <w:pPr>
      <w:spacing w:before="100" w:beforeAutospacing="1" w:after="100" w:afterAutospacing="1"/>
    </w:pPr>
  </w:style>
  <w:style w:type="paragraph" w:styleId="affe">
    <w:name w:val="No Spacing"/>
    <w:link w:val="afff"/>
    <w:uiPriority w:val="1"/>
    <w:qFormat/>
    <w:rsid w:val="00161603"/>
    <w:rPr>
      <w:sz w:val="24"/>
      <w:szCs w:val="24"/>
    </w:rPr>
  </w:style>
  <w:style w:type="character" w:customStyle="1" w:styleId="FontStyle14">
    <w:name w:val="Font Style14"/>
    <w:basedOn w:val="a1"/>
    <w:rsid w:val="00D90EF4"/>
    <w:rPr>
      <w:rFonts w:ascii="Times New Roman" w:hAnsi="Times New Roman" w:cs="Times New Roman"/>
      <w:sz w:val="22"/>
      <w:szCs w:val="22"/>
    </w:rPr>
  </w:style>
  <w:style w:type="paragraph" w:customStyle="1" w:styleId="2f">
    <w:name w:val="Абзац списка2"/>
    <w:basedOn w:val="a0"/>
    <w:qFormat/>
    <w:rsid w:val="0056779B"/>
    <w:pPr>
      <w:spacing w:after="200" w:line="276" w:lineRule="auto"/>
      <w:ind w:left="720"/>
      <w:contextualSpacing/>
    </w:pPr>
    <w:rPr>
      <w:rFonts w:ascii="Calibri" w:hAnsi="Calibri"/>
      <w:sz w:val="22"/>
      <w:szCs w:val="22"/>
    </w:rPr>
  </w:style>
  <w:style w:type="paragraph" w:styleId="afff0">
    <w:name w:val="annotation text"/>
    <w:basedOn w:val="a0"/>
    <w:link w:val="afff1"/>
    <w:uiPriority w:val="99"/>
    <w:unhideWhenUsed/>
    <w:rsid w:val="0056779B"/>
    <w:pPr>
      <w:spacing w:after="200"/>
    </w:pPr>
    <w:rPr>
      <w:rFonts w:ascii="Calibri" w:eastAsia="Calibri" w:hAnsi="Calibri"/>
      <w:sz w:val="20"/>
      <w:szCs w:val="20"/>
      <w:lang w:eastAsia="en-US"/>
    </w:rPr>
  </w:style>
  <w:style w:type="character" w:customStyle="1" w:styleId="afff1">
    <w:name w:val="Текст примечания Знак"/>
    <w:basedOn w:val="a1"/>
    <w:link w:val="afff0"/>
    <w:uiPriority w:val="99"/>
    <w:rsid w:val="0056779B"/>
    <w:rPr>
      <w:rFonts w:ascii="Calibri" w:eastAsia="Calibri" w:hAnsi="Calibri"/>
      <w:lang w:eastAsia="en-US"/>
    </w:rPr>
  </w:style>
  <w:style w:type="character" w:styleId="afff2">
    <w:name w:val="annotation reference"/>
    <w:uiPriority w:val="99"/>
    <w:unhideWhenUsed/>
    <w:rsid w:val="0056779B"/>
    <w:rPr>
      <w:sz w:val="16"/>
      <w:szCs w:val="16"/>
    </w:rPr>
  </w:style>
  <w:style w:type="character" w:customStyle="1" w:styleId="apple-converted-space">
    <w:name w:val="apple-converted-space"/>
    <w:rsid w:val="0056779B"/>
  </w:style>
  <w:style w:type="character" w:customStyle="1" w:styleId="prodhead">
    <w:name w:val="prodhead"/>
    <w:basedOn w:val="a1"/>
    <w:rsid w:val="00CC14D9"/>
  </w:style>
  <w:style w:type="character" w:customStyle="1" w:styleId="nobr">
    <w:name w:val="nobr"/>
    <w:basedOn w:val="a1"/>
    <w:rsid w:val="00CC14D9"/>
  </w:style>
  <w:style w:type="paragraph" w:customStyle="1" w:styleId="Times">
    <w:name w:val="Обычный + Times"/>
    <w:basedOn w:val="a0"/>
    <w:rsid w:val="00FE460F"/>
    <w:pPr>
      <w:autoSpaceDE w:val="0"/>
      <w:autoSpaceDN w:val="0"/>
      <w:adjustRightInd w:val="0"/>
      <w:ind w:firstLine="540"/>
      <w:jc w:val="both"/>
    </w:pPr>
  </w:style>
  <w:style w:type="paragraph" w:customStyle="1" w:styleId="42">
    <w:name w:val="Основной текст4"/>
    <w:basedOn w:val="a0"/>
    <w:rsid w:val="00C027C6"/>
    <w:pPr>
      <w:shd w:val="clear" w:color="auto" w:fill="FFFFFF"/>
      <w:spacing w:after="2220" w:line="326" w:lineRule="exact"/>
      <w:ind w:hanging="380"/>
      <w:jc w:val="right"/>
    </w:pPr>
    <w:rPr>
      <w:sz w:val="25"/>
      <w:szCs w:val="25"/>
      <w:shd w:val="clear" w:color="auto" w:fill="FFFFFF"/>
    </w:rPr>
  </w:style>
  <w:style w:type="character" w:customStyle="1" w:styleId="FontStyle48">
    <w:name w:val="Font Style48"/>
    <w:uiPriority w:val="99"/>
    <w:rsid w:val="00C027C6"/>
    <w:rPr>
      <w:rFonts w:ascii="Times New Roman" w:hAnsi="Times New Roman" w:cs="Times New Roman"/>
      <w:b/>
      <w:bCs/>
      <w:sz w:val="22"/>
      <w:szCs w:val="22"/>
    </w:rPr>
  </w:style>
  <w:style w:type="paragraph" w:customStyle="1" w:styleId="Style25">
    <w:name w:val="Style25"/>
    <w:basedOn w:val="a0"/>
    <w:rsid w:val="00C027C6"/>
    <w:pPr>
      <w:widowControl w:val="0"/>
      <w:autoSpaceDE w:val="0"/>
      <w:autoSpaceDN w:val="0"/>
      <w:adjustRightInd w:val="0"/>
      <w:spacing w:line="275" w:lineRule="exact"/>
      <w:ind w:firstLine="115"/>
    </w:pPr>
  </w:style>
  <w:style w:type="character" w:customStyle="1" w:styleId="afff3">
    <w:name w:val="Не вступил в силу"/>
    <w:rsid w:val="00C027C6"/>
    <w:rPr>
      <w:color w:val="000000"/>
      <w:shd w:val="clear" w:color="auto" w:fill="D8EDE8"/>
    </w:rPr>
  </w:style>
  <w:style w:type="paragraph" w:customStyle="1" w:styleId="Standard">
    <w:name w:val="Standard"/>
    <w:rsid w:val="00C027C6"/>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fff4">
    <w:name w:val="Plain Text"/>
    <w:basedOn w:val="a0"/>
    <w:link w:val="afff5"/>
    <w:rsid w:val="001F20AF"/>
    <w:pPr>
      <w:ind w:firstLine="340"/>
    </w:pPr>
    <w:rPr>
      <w:rFonts w:ascii="Courier New" w:hAnsi="Courier New"/>
      <w:spacing w:val="-20"/>
      <w:sz w:val="20"/>
      <w:szCs w:val="20"/>
    </w:rPr>
  </w:style>
  <w:style w:type="character" w:customStyle="1" w:styleId="afff5">
    <w:name w:val="Текст Знак"/>
    <w:basedOn w:val="a1"/>
    <w:link w:val="afff4"/>
    <w:rsid w:val="001F20AF"/>
    <w:rPr>
      <w:rFonts w:ascii="Courier New" w:hAnsi="Courier New"/>
      <w:spacing w:val="-20"/>
    </w:rPr>
  </w:style>
  <w:style w:type="paragraph" w:customStyle="1" w:styleId="afff6">
    <w:name w:val="Комментарий"/>
    <w:basedOn w:val="a0"/>
    <w:next w:val="a0"/>
    <w:rsid w:val="00D55B5E"/>
    <w:pPr>
      <w:widowControl w:val="0"/>
      <w:shd w:val="clear" w:color="auto" w:fill="F0F0F0"/>
      <w:autoSpaceDE w:val="0"/>
      <w:autoSpaceDN w:val="0"/>
      <w:adjustRightInd w:val="0"/>
      <w:spacing w:before="75"/>
      <w:ind w:left="170"/>
      <w:jc w:val="both"/>
    </w:pPr>
    <w:rPr>
      <w:rFonts w:ascii="Arial" w:eastAsiaTheme="minorEastAsia" w:hAnsi="Arial" w:cs="Arial"/>
      <w:color w:val="353842"/>
    </w:rPr>
  </w:style>
  <w:style w:type="paragraph" w:customStyle="1" w:styleId="afff7">
    <w:name w:val="Информация об изменениях документа"/>
    <w:basedOn w:val="afff6"/>
    <w:next w:val="a0"/>
    <w:rsid w:val="00D55B5E"/>
    <w:rPr>
      <w:i/>
      <w:iCs/>
    </w:rPr>
  </w:style>
  <w:style w:type="paragraph" w:customStyle="1" w:styleId="2f0">
    <w:name w:val="Обычный2"/>
    <w:rsid w:val="005A3B76"/>
    <w:pPr>
      <w:widowControl w:val="0"/>
      <w:spacing w:line="300" w:lineRule="auto"/>
      <w:ind w:left="360" w:hanging="360"/>
    </w:pPr>
    <w:rPr>
      <w:rFonts w:ascii="Arial" w:hAnsi="Arial"/>
      <w:snapToGrid w:val="0"/>
      <w:sz w:val="22"/>
    </w:rPr>
  </w:style>
  <w:style w:type="paragraph" w:customStyle="1" w:styleId="FR1">
    <w:name w:val="FR1"/>
    <w:qFormat/>
    <w:rsid w:val="005A3B76"/>
    <w:pPr>
      <w:widowControl w:val="0"/>
      <w:spacing w:before="180" w:line="300" w:lineRule="auto"/>
      <w:ind w:hanging="2180"/>
    </w:pPr>
    <w:rPr>
      <w:rFonts w:ascii="Arial" w:hAnsi="Arial"/>
      <w:b/>
      <w:snapToGrid w:val="0"/>
      <w:sz w:val="22"/>
      <w:lang w:eastAsia="en-US"/>
    </w:rPr>
  </w:style>
  <w:style w:type="paragraph" w:customStyle="1" w:styleId="Style1">
    <w:name w:val="Style1"/>
    <w:basedOn w:val="a0"/>
    <w:rsid w:val="005A3B76"/>
    <w:pPr>
      <w:widowControl w:val="0"/>
      <w:autoSpaceDE w:val="0"/>
      <w:autoSpaceDN w:val="0"/>
      <w:adjustRightInd w:val="0"/>
      <w:spacing w:line="278" w:lineRule="exact"/>
      <w:ind w:firstLine="701"/>
      <w:jc w:val="both"/>
    </w:pPr>
  </w:style>
  <w:style w:type="paragraph" w:customStyle="1" w:styleId="Style2">
    <w:name w:val="Style2"/>
    <w:basedOn w:val="a0"/>
    <w:rsid w:val="005A3B76"/>
    <w:pPr>
      <w:widowControl w:val="0"/>
      <w:autoSpaceDE w:val="0"/>
      <w:autoSpaceDN w:val="0"/>
      <w:adjustRightInd w:val="0"/>
      <w:spacing w:line="275" w:lineRule="exact"/>
      <w:jc w:val="both"/>
    </w:pPr>
  </w:style>
  <w:style w:type="character" w:customStyle="1" w:styleId="FontStyle25">
    <w:name w:val="Font Style25"/>
    <w:rsid w:val="005A3B76"/>
    <w:rPr>
      <w:rFonts w:ascii="Times New Roman" w:hAnsi="Times New Roman" w:cs="Times New Roman"/>
      <w:sz w:val="20"/>
      <w:szCs w:val="20"/>
    </w:rPr>
  </w:style>
  <w:style w:type="paragraph" w:customStyle="1" w:styleId="Style10">
    <w:name w:val="Style10"/>
    <w:basedOn w:val="a0"/>
    <w:rsid w:val="005A3B76"/>
    <w:pPr>
      <w:widowControl w:val="0"/>
      <w:autoSpaceDE w:val="0"/>
      <w:autoSpaceDN w:val="0"/>
      <w:adjustRightInd w:val="0"/>
      <w:spacing w:line="278" w:lineRule="exact"/>
    </w:pPr>
  </w:style>
  <w:style w:type="paragraph" w:customStyle="1" w:styleId="Style4">
    <w:name w:val="Style4"/>
    <w:basedOn w:val="a0"/>
    <w:rsid w:val="005A3B76"/>
    <w:pPr>
      <w:widowControl w:val="0"/>
      <w:autoSpaceDE w:val="0"/>
      <w:autoSpaceDN w:val="0"/>
      <w:adjustRightInd w:val="0"/>
    </w:pPr>
  </w:style>
  <w:style w:type="character" w:customStyle="1" w:styleId="FontStyle26">
    <w:name w:val="Font Style26"/>
    <w:rsid w:val="005A3B76"/>
    <w:rPr>
      <w:rFonts w:ascii="Georgia" w:hAnsi="Georgia" w:cs="Georgia"/>
      <w:b/>
      <w:bCs/>
      <w:sz w:val="18"/>
      <w:szCs w:val="18"/>
    </w:rPr>
  </w:style>
  <w:style w:type="paragraph" w:customStyle="1" w:styleId="Style5">
    <w:name w:val="Style5"/>
    <w:basedOn w:val="a0"/>
    <w:rsid w:val="005A3B76"/>
    <w:pPr>
      <w:widowControl w:val="0"/>
      <w:autoSpaceDE w:val="0"/>
      <w:autoSpaceDN w:val="0"/>
      <w:adjustRightInd w:val="0"/>
      <w:spacing w:line="252" w:lineRule="exact"/>
      <w:ind w:hanging="101"/>
      <w:jc w:val="both"/>
    </w:pPr>
  </w:style>
  <w:style w:type="paragraph" w:customStyle="1" w:styleId="Style6">
    <w:name w:val="Style6"/>
    <w:basedOn w:val="a0"/>
    <w:rsid w:val="005A3B76"/>
    <w:pPr>
      <w:widowControl w:val="0"/>
      <w:autoSpaceDE w:val="0"/>
      <w:autoSpaceDN w:val="0"/>
      <w:adjustRightInd w:val="0"/>
      <w:spacing w:line="235" w:lineRule="exact"/>
      <w:jc w:val="both"/>
    </w:pPr>
  </w:style>
  <w:style w:type="paragraph" w:customStyle="1" w:styleId="Style12">
    <w:name w:val="Style12"/>
    <w:basedOn w:val="a0"/>
    <w:rsid w:val="005A3B76"/>
    <w:pPr>
      <w:widowControl w:val="0"/>
      <w:autoSpaceDE w:val="0"/>
      <w:autoSpaceDN w:val="0"/>
      <w:adjustRightInd w:val="0"/>
      <w:spacing w:line="252" w:lineRule="exact"/>
      <w:ind w:hanging="274"/>
    </w:pPr>
  </w:style>
  <w:style w:type="paragraph" w:customStyle="1" w:styleId="Style22">
    <w:name w:val="Style22"/>
    <w:basedOn w:val="a0"/>
    <w:rsid w:val="005A3B76"/>
    <w:pPr>
      <w:widowControl w:val="0"/>
      <w:autoSpaceDE w:val="0"/>
      <w:autoSpaceDN w:val="0"/>
      <w:adjustRightInd w:val="0"/>
    </w:pPr>
  </w:style>
  <w:style w:type="character" w:customStyle="1" w:styleId="FontStyle28">
    <w:name w:val="Font Style28"/>
    <w:rsid w:val="005A3B76"/>
    <w:rPr>
      <w:rFonts w:ascii="Times New Roman" w:hAnsi="Times New Roman" w:cs="Times New Roman"/>
      <w:sz w:val="14"/>
      <w:szCs w:val="14"/>
    </w:rPr>
  </w:style>
  <w:style w:type="character" w:customStyle="1" w:styleId="FontStyle34">
    <w:name w:val="Font Style34"/>
    <w:rsid w:val="005A3B76"/>
    <w:rPr>
      <w:rFonts w:ascii="Times New Roman" w:hAnsi="Times New Roman" w:cs="Times New Roman"/>
      <w:b/>
      <w:bCs/>
      <w:sz w:val="18"/>
      <w:szCs w:val="18"/>
    </w:rPr>
  </w:style>
  <w:style w:type="character" w:customStyle="1" w:styleId="FontStyle35">
    <w:name w:val="Font Style35"/>
    <w:rsid w:val="005A3B76"/>
    <w:rPr>
      <w:rFonts w:ascii="Times New Roman" w:hAnsi="Times New Roman" w:cs="Times New Roman"/>
      <w:sz w:val="20"/>
      <w:szCs w:val="20"/>
    </w:rPr>
  </w:style>
  <w:style w:type="paragraph" w:customStyle="1" w:styleId="43">
    <w:name w:val="Знак4"/>
    <w:basedOn w:val="a0"/>
    <w:rsid w:val="005A3B76"/>
    <w:pPr>
      <w:spacing w:after="160" w:line="240" w:lineRule="exact"/>
    </w:pPr>
    <w:rPr>
      <w:rFonts w:ascii="Verdana" w:hAnsi="Verdana"/>
      <w:sz w:val="20"/>
      <w:szCs w:val="20"/>
      <w:lang w:val="en-US" w:eastAsia="en-US"/>
    </w:rPr>
  </w:style>
  <w:style w:type="paragraph" w:customStyle="1" w:styleId="3c">
    <w:name w:val="Абзац списка3"/>
    <w:basedOn w:val="a0"/>
    <w:rsid w:val="005A3B76"/>
    <w:pPr>
      <w:spacing w:after="200" w:line="276" w:lineRule="auto"/>
      <w:ind w:left="720"/>
      <w:contextualSpacing/>
    </w:pPr>
    <w:rPr>
      <w:rFonts w:ascii="Calibri" w:hAnsi="Calibri"/>
      <w:sz w:val="22"/>
      <w:szCs w:val="22"/>
    </w:rPr>
  </w:style>
  <w:style w:type="character" w:customStyle="1" w:styleId="val">
    <w:name w:val="val"/>
    <w:basedOn w:val="a1"/>
    <w:rsid w:val="005A3B76"/>
  </w:style>
  <w:style w:type="character" w:customStyle="1" w:styleId="afff8">
    <w:name w:val="Сравнение редакций. Добавленный фрагмент"/>
    <w:rsid w:val="005A3B76"/>
    <w:rPr>
      <w:b/>
      <w:color w:val="0000FF"/>
    </w:rPr>
  </w:style>
  <w:style w:type="paragraph" w:customStyle="1" w:styleId="63">
    <w:name w:val="Основной текст6"/>
    <w:basedOn w:val="a0"/>
    <w:rsid w:val="005A3B76"/>
    <w:pPr>
      <w:shd w:val="clear" w:color="auto" w:fill="FFFFFF"/>
      <w:spacing w:after="60" w:line="240" w:lineRule="atLeast"/>
      <w:ind w:hanging="480"/>
    </w:pPr>
    <w:rPr>
      <w:sz w:val="23"/>
      <w:szCs w:val="23"/>
    </w:rPr>
  </w:style>
  <w:style w:type="character" w:customStyle="1" w:styleId="afff9">
    <w:name w:val="Основной текст + Полужирный"/>
    <w:rsid w:val="005A3B76"/>
    <w:rPr>
      <w:rFonts w:ascii="Times New Roman" w:hAnsi="Times New Roman" w:cs="Times New Roman"/>
      <w:b/>
      <w:bCs/>
      <w:sz w:val="22"/>
      <w:szCs w:val="22"/>
      <w:u w:val="none"/>
      <w:lang w:bidi="ar-SA"/>
    </w:rPr>
  </w:style>
  <w:style w:type="character" w:customStyle="1" w:styleId="7pt">
    <w:name w:val="Основной текст + 7 pt"/>
    <w:rsid w:val="005A3B76"/>
    <w:rPr>
      <w:rFonts w:ascii="Times New Roman" w:hAnsi="Times New Roman" w:cs="Times New Roman"/>
      <w:noProof/>
      <w:sz w:val="14"/>
      <w:szCs w:val="14"/>
      <w:u w:val="none"/>
    </w:rPr>
  </w:style>
  <w:style w:type="character" w:customStyle="1" w:styleId="7pt1">
    <w:name w:val="Основной текст + 7 pt1"/>
    <w:rsid w:val="005A3B76"/>
    <w:rPr>
      <w:rFonts w:ascii="Times New Roman" w:hAnsi="Times New Roman" w:cs="Times New Roman"/>
      <w:noProof/>
      <w:sz w:val="14"/>
      <w:szCs w:val="14"/>
      <w:u w:val="none"/>
    </w:rPr>
  </w:style>
  <w:style w:type="character" w:customStyle="1" w:styleId="ArialUnicodeMS">
    <w:name w:val="Основной текст + Arial Unicode MS"/>
    <w:aliases w:val="22,5 pt,Курсив"/>
    <w:rsid w:val="005A3B76"/>
    <w:rPr>
      <w:rFonts w:ascii="Arial Unicode MS" w:eastAsia="Arial Unicode MS" w:hAnsi="Times New Roman" w:cs="Arial Unicode MS"/>
      <w:i/>
      <w:iCs/>
      <w:noProof/>
      <w:sz w:val="45"/>
      <w:szCs w:val="45"/>
      <w:u w:val="none"/>
    </w:rPr>
  </w:style>
  <w:style w:type="character" w:customStyle="1" w:styleId="FontStyle30">
    <w:name w:val="Font Style30"/>
    <w:rsid w:val="005A3B76"/>
    <w:rPr>
      <w:rFonts w:ascii="Times New Roman" w:hAnsi="Times New Roman" w:cs="Times New Roman"/>
      <w:b/>
      <w:bCs/>
      <w:sz w:val="20"/>
      <w:szCs w:val="20"/>
    </w:rPr>
  </w:style>
  <w:style w:type="paragraph" w:customStyle="1" w:styleId="211">
    <w:name w:val="Основной текст с отступом 21"/>
    <w:basedOn w:val="a0"/>
    <w:rsid w:val="005A3B76"/>
    <w:pPr>
      <w:suppressAutoHyphens/>
      <w:ind w:left="709" w:firstLine="425"/>
      <w:jc w:val="both"/>
    </w:pPr>
    <w:rPr>
      <w:sz w:val="28"/>
      <w:szCs w:val="20"/>
      <w:lang w:eastAsia="ar-SA"/>
    </w:rPr>
  </w:style>
  <w:style w:type="paragraph" w:customStyle="1" w:styleId="u">
    <w:name w:val="u"/>
    <w:basedOn w:val="a0"/>
    <w:rsid w:val="005A3B76"/>
    <w:pPr>
      <w:ind w:firstLine="390"/>
      <w:jc w:val="both"/>
    </w:pPr>
  </w:style>
  <w:style w:type="paragraph" w:customStyle="1" w:styleId="1d">
    <w:name w:val="Без интервала1"/>
    <w:rsid w:val="005A3B76"/>
    <w:rPr>
      <w:rFonts w:ascii="Calibri" w:hAnsi="Calibri" w:cs="Calibri"/>
      <w:sz w:val="22"/>
      <w:szCs w:val="22"/>
    </w:rPr>
  </w:style>
  <w:style w:type="character" w:customStyle="1" w:styleId="highlighthighlightactive">
    <w:name w:val="highlight highlight_active"/>
    <w:basedOn w:val="a1"/>
    <w:rsid w:val="005A3B76"/>
  </w:style>
  <w:style w:type="paragraph" w:customStyle="1" w:styleId="Style7">
    <w:name w:val="Style7"/>
    <w:basedOn w:val="a0"/>
    <w:rsid w:val="005A3B76"/>
    <w:pPr>
      <w:widowControl w:val="0"/>
      <w:autoSpaceDE w:val="0"/>
      <w:autoSpaceDN w:val="0"/>
      <w:adjustRightInd w:val="0"/>
    </w:pPr>
    <w:rPr>
      <w:rFonts w:eastAsia="SimSun"/>
      <w:lang w:eastAsia="zh-CN"/>
    </w:rPr>
  </w:style>
  <w:style w:type="paragraph" w:customStyle="1" w:styleId="Style8">
    <w:name w:val="Style8"/>
    <w:basedOn w:val="a0"/>
    <w:rsid w:val="005A3B76"/>
    <w:pPr>
      <w:widowControl w:val="0"/>
      <w:autoSpaceDE w:val="0"/>
      <w:autoSpaceDN w:val="0"/>
      <w:adjustRightInd w:val="0"/>
    </w:pPr>
    <w:rPr>
      <w:rFonts w:eastAsia="SimSun"/>
      <w:lang w:eastAsia="zh-CN"/>
    </w:rPr>
  </w:style>
  <w:style w:type="paragraph" w:customStyle="1" w:styleId="Style9">
    <w:name w:val="Style9"/>
    <w:basedOn w:val="a0"/>
    <w:rsid w:val="005A3B76"/>
    <w:pPr>
      <w:widowControl w:val="0"/>
      <w:autoSpaceDE w:val="0"/>
      <w:autoSpaceDN w:val="0"/>
      <w:adjustRightInd w:val="0"/>
    </w:pPr>
    <w:rPr>
      <w:rFonts w:eastAsia="SimSun"/>
      <w:lang w:eastAsia="zh-CN"/>
    </w:rPr>
  </w:style>
  <w:style w:type="character" w:customStyle="1" w:styleId="FontStyle31">
    <w:name w:val="Font Style31"/>
    <w:rsid w:val="005A3B76"/>
    <w:rPr>
      <w:rFonts w:ascii="Times New Roman" w:hAnsi="Times New Roman" w:cs="Times New Roman"/>
      <w:sz w:val="22"/>
      <w:szCs w:val="22"/>
    </w:rPr>
  </w:style>
  <w:style w:type="paragraph" w:customStyle="1" w:styleId="Style18">
    <w:name w:val="Style18"/>
    <w:basedOn w:val="a0"/>
    <w:rsid w:val="005A3B76"/>
    <w:pPr>
      <w:widowControl w:val="0"/>
      <w:autoSpaceDE w:val="0"/>
      <w:autoSpaceDN w:val="0"/>
      <w:adjustRightInd w:val="0"/>
    </w:pPr>
    <w:rPr>
      <w:rFonts w:eastAsia="SimSun"/>
      <w:lang w:eastAsia="zh-CN"/>
    </w:rPr>
  </w:style>
  <w:style w:type="paragraph" w:customStyle="1" w:styleId="Style19">
    <w:name w:val="Style19"/>
    <w:basedOn w:val="a0"/>
    <w:rsid w:val="005A3B76"/>
    <w:pPr>
      <w:widowControl w:val="0"/>
      <w:autoSpaceDE w:val="0"/>
      <w:autoSpaceDN w:val="0"/>
      <w:adjustRightInd w:val="0"/>
    </w:pPr>
    <w:rPr>
      <w:rFonts w:eastAsia="SimSun"/>
      <w:lang w:eastAsia="zh-CN"/>
    </w:rPr>
  </w:style>
  <w:style w:type="character" w:customStyle="1" w:styleId="FontStyle29">
    <w:name w:val="Font Style29"/>
    <w:rsid w:val="005A3B76"/>
    <w:rPr>
      <w:rFonts w:ascii="Times New Roman" w:hAnsi="Times New Roman" w:cs="Times New Roman"/>
      <w:sz w:val="22"/>
      <w:szCs w:val="22"/>
    </w:rPr>
  </w:style>
  <w:style w:type="paragraph" w:customStyle="1" w:styleId="Style14">
    <w:name w:val="Style14"/>
    <w:basedOn w:val="a0"/>
    <w:rsid w:val="005A3B76"/>
    <w:pPr>
      <w:widowControl w:val="0"/>
      <w:autoSpaceDE w:val="0"/>
      <w:autoSpaceDN w:val="0"/>
      <w:adjustRightInd w:val="0"/>
    </w:pPr>
    <w:rPr>
      <w:rFonts w:eastAsia="SimSun"/>
      <w:lang w:eastAsia="zh-CN"/>
    </w:rPr>
  </w:style>
  <w:style w:type="paragraph" w:customStyle="1" w:styleId="Style16">
    <w:name w:val="Style16"/>
    <w:basedOn w:val="a0"/>
    <w:rsid w:val="005A3B76"/>
    <w:pPr>
      <w:widowControl w:val="0"/>
      <w:autoSpaceDE w:val="0"/>
      <w:autoSpaceDN w:val="0"/>
      <w:adjustRightInd w:val="0"/>
    </w:pPr>
    <w:rPr>
      <w:rFonts w:eastAsia="SimSun"/>
      <w:lang w:eastAsia="zh-CN"/>
    </w:rPr>
  </w:style>
  <w:style w:type="paragraph" w:customStyle="1" w:styleId="Style3">
    <w:name w:val="Style3"/>
    <w:basedOn w:val="a0"/>
    <w:rsid w:val="005A3B76"/>
    <w:pPr>
      <w:widowControl w:val="0"/>
      <w:autoSpaceDE w:val="0"/>
      <w:autoSpaceDN w:val="0"/>
      <w:adjustRightInd w:val="0"/>
    </w:pPr>
    <w:rPr>
      <w:rFonts w:eastAsia="SimSun"/>
      <w:lang w:eastAsia="zh-CN"/>
    </w:rPr>
  </w:style>
  <w:style w:type="character" w:customStyle="1" w:styleId="FontStyle22">
    <w:name w:val="Font Style22"/>
    <w:rsid w:val="005A3B76"/>
    <w:rPr>
      <w:rFonts w:ascii="Times New Roman" w:hAnsi="Times New Roman" w:cs="Times New Roman"/>
      <w:sz w:val="22"/>
      <w:szCs w:val="22"/>
    </w:rPr>
  </w:style>
  <w:style w:type="paragraph" w:customStyle="1" w:styleId="Style15">
    <w:name w:val="Style15"/>
    <w:basedOn w:val="a0"/>
    <w:rsid w:val="005A3B76"/>
    <w:pPr>
      <w:widowControl w:val="0"/>
      <w:autoSpaceDE w:val="0"/>
      <w:autoSpaceDN w:val="0"/>
      <w:adjustRightInd w:val="0"/>
    </w:pPr>
    <w:rPr>
      <w:rFonts w:eastAsia="SimSun"/>
      <w:lang w:eastAsia="zh-CN"/>
    </w:rPr>
  </w:style>
  <w:style w:type="character" w:customStyle="1" w:styleId="FontStyle12">
    <w:name w:val="Font Style12"/>
    <w:rsid w:val="005A3B76"/>
    <w:rPr>
      <w:rFonts w:ascii="Times New Roman" w:hAnsi="Times New Roman" w:cs="Times New Roman"/>
      <w:b/>
      <w:bCs/>
      <w:sz w:val="22"/>
      <w:szCs w:val="22"/>
    </w:rPr>
  </w:style>
  <w:style w:type="character" w:customStyle="1" w:styleId="FontStyle16">
    <w:name w:val="Font Style16"/>
    <w:rsid w:val="005A3B76"/>
    <w:rPr>
      <w:rFonts w:ascii="Times New Roman" w:hAnsi="Times New Roman" w:cs="Times New Roman"/>
      <w:sz w:val="22"/>
      <w:szCs w:val="22"/>
    </w:rPr>
  </w:style>
  <w:style w:type="character" w:customStyle="1" w:styleId="FontStyle19">
    <w:name w:val="Font Style19"/>
    <w:rsid w:val="005A3B76"/>
    <w:rPr>
      <w:rFonts w:ascii="Times New Roman" w:hAnsi="Times New Roman" w:cs="Times New Roman"/>
      <w:sz w:val="22"/>
      <w:szCs w:val="22"/>
    </w:rPr>
  </w:style>
  <w:style w:type="character" w:customStyle="1" w:styleId="FontStyle21">
    <w:name w:val="Font Style21"/>
    <w:rsid w:val="005A3B76"/>
    <w:rPr>
      <w:rFonts w:ascii="Times New Roman" w:hAnsi="Times New Roman" w:cs="Times New Roman"/>
      <w:sz w:val="22"/>
      <w:szCs w:val="22"/>
    </w:rPr>
  </w:style>
  <w:style w:type="paragraph" w:customStyle="1" w:styleId="Style17">
    <w:name w:val="Style17"/>
    <w:basedOn w:val="a0"/>
    <w:rsid w:val="005A3B76"/>
    <w:pPr>
      <w:widowControl w:val="0"/>
      <w:autoSpaceDE w:val="0"/>
      <w:autoSpaceDN w:val="0"/>
      <w:adjustRightInd w:val="0"/>
    </w:pPr>
    <w:rPr>
      <w:rFonts w:eastAsia="SimSun"/>
      <w:lang w:eastAsia="zh-CN"/>
    </w:rPr>
  </w:style>
  <w:style w:type="paragraph" w:customStyle="1" w:styleId="Style11">
    <w:name w:val="Style11"/>
    <w:basedOn w:val="a0"/>
    <w:rsid w:val="005A3B76"/>
    <w:pPr>
      <w:widowControl w:val="0"/>
      <w:autoSpaceDE w:val="0"/>
      <w:autoSpaceDN w:val="0"/>
      <w:adjustRightInd w:val="0"/>
    </w:pPr>
    <w:rPr>
      <w:rFonts w:eastAsia="SimSun"/>
      <w:lang w:eastAsia="zh-CN"/>
    </w:rPr>
  </w:style>
  <w:style w:type="character" w:customStyle="1" w:styleId="FontStyle27">
    <w:name w:val="Font Style27"/>
    <w:rsid w:val="005A3B76"/>
    <w:rPr>
      <w:rFonts w:ascii="Times New Roman" w:hAnsi="Times New Roman" w:cs="Times New Roman"/>
      <w:sz w:val="22"/>
      <w:szCs w:val="22"/>
    </w:rPr>
  </w:style>
  <w:style w:type="character" w:customStyle="1" w:styleId="FontStyle38">
    <w:name w:val="Font Style38"/>
    <w:rsid w:val="005A3B76"/>
    <w:rPr>
      <w:rFonts w:ascii="Times New Roman" w:hAnsi="Times New Roman" w:cs="Times New Roman"/>
      <w:sz w:val="22"/>
      <w:szCs w:val="22"/>
    </w:rPr>
  </w:style>
  <w:style w:type="character" w:customStyle="1" w:styleId="8pt">
    <w:name w:val="Основной текст + 8 pt"/>
    <w:aliases w:val="Малые прописные,Интервал 0 pt"/>
    <w:rsid w:val="005A3B76"/>
    <w:rPr>
      <w:rFonts w:ascii="Times New Roman" w:hAnsi="Times New Roman" w:cs="Times New Roman"/>
      <w:smallCaps/>
      <w:spacing w:val="10"/>
      <w:sz w:val="16"/>
      <w:szCs w:val="16"/>
      <w:u w:val="none"/>
    </w:rPr>
  </w:style>
  <w:style w:type="character" w:customStyle="1" w:styleId="FontStyle17">
    <w:name w:val="Font Style17"/>
    <w:rsid w:val="005A3B76"/>
    <w:rPr>
      <w:rFonts w:ascii="Times New Roman" w:hAnsi="Times New Roman" w:cs="Times New Roman"/>
      <w:sz w:val="22"/>
      <w:szCs w:val="22"/>
    </w:rPr>
  </w:style>
  <w:style w:type="character" w:customStyle="1" w:styleId="9pt">
    <w:name w:val="Основной текст + 9 pt"/>
    <w:aliases w:val="Полужирный"/>
    <w:rsid w:val="005A3B76"/>
    <w:rPr>
      <w:rFonts w:ascii="Times New Roman" w:hAnsi="Times New Roman" w:cs="Times New Roman"/>
      <w:b/>
      <w:bCs/>
      <w:spacing w:val="1"/>
      <w:sz w:val="18"/>
      <w:szCs w:val="18"/>
      <w:u w:val="none"/>
      <w:lang w:val="en-US" w:eastAsia="en-US"/>
    </w:rPr>
  </w:style>
  <w:style w:type="character" w:customStyle="1" w:styleId="FontStyle32">
    <w:name w:val="Font Style32"/>
    <w:rsid w:val="005A3B76"/>
    <w:rPr>
      <w:rFonts w:ascii="Times New Roman" w:hAnsi="Times New Roman" w:cs="Times New Roman"/>
      <w:sz w:val="22"/>
      <w:szCs w:val="22"/>
    </w:rPr>
  </w:style>
  <w:style w:type="character" w:customStyle="1" w:styleId="FontStyle18">
    <w:name w:val="Font Style18"/>
    <w:rsid w:val="005A3B76"/>
    <w:rPr>
      <w:rFonts w:ascii="Times New Roman" w:hAnsi="Times New Roman" w:cs="Times New Roman"/>
      <w:b/>
      <w:bCs/>
      <w:sz w:val="22"/>
      <w:szCs w:val="22"/>
    </w:rPr>
  </w:style>
  <w:style w:type="character" w:customStyle="1" w:styleId="FontStyle23">
    <w:name w:val="Font Style23"/>
    <w:rsid w:val="005A3B76"/>
    <w:rPr>
      <w:rFonts w:ascii="Bookman Old Style" w:hAnsi="Bookman Old Style" w:cs="Bookman Old Style"/>
      <w:b/>
      <w:bCs/>
      <w:i/>
      <w:iCs/>
      <w:sz w:val="16"/>
      <w:szCs w:val="16"/>
    </w:rPr>
  </w:style>
  <w:style w:type="character" w:customStyle="1" w:styleId="FontStyle33">
    <w:name w:val="Font Style33"/>
    <w:rsid w:val="005A3B76"/>
    <w:rPr>
      <w:rFonts w:ascii="Times New Roman" w:hAnsi="Times New Roman" w:cs="Times New Roman"/>
      <w:i/>
      <w:iCs/>
      <w:spacing w:val="-30"/>
      <w:sz w:val="28"/>
      <w:szCs w:val="28"/>
    </w:rPr>
  </w:style>
  <w:style w:type="character" w:customStyle="1" w:styleId="FontStyle40">
    <w:name w:val="Font Style40"/>
    <w:rsid w:val="005A3B76"/>
    <w:rPr>
      <w:rFonts w:ascii="Times New Roman" w:hAnsi="Times New Roman" w:cs="Times New Roman"/>
      <w:sz w:val="22"/>
      <w:szCs w:val="22"/>
    </w:rPr>
  </w:style>
  <w:style w:type="character" w:customStyle="1" w:styleId="FontStyle41">
    <w:name w:val="Font Style41"/>
    <w:rsid w:val="005A3B76"/>
    <w:rPr>
      <w:rFonts w:ascii="Times New Roman" w:hAnsi="Times New Roman" w:cs="Times New Roman"/>
      <w:spacing w:val="-10"/>
      <w:sz w:val="20"/>
      <w:szCs w:val="20"/>
    </w:rPr>
  </w:style>
  <w:style w:type="character" w:customStyle="1" w:styleId="FontStyle43">
    <w:name w:val="Font Style43"/>
    <w:rsid w:val="005A3B76"/>
    <w:rPr>
      <w:rFonts w:ascii="Times New Roman" w:hAnsi="Times New Roman" w:cs="Times New Roman"/>
      <w:b/>
      <w:bCs/>
      <w:i/>
      <w:iCs/>
      <w:spacing w:val="10"/>
      <w:sz w:val="22"/>
      <w:szCs w:val="22"/>
    </w:rPr>
  </w:style>
  <w:style w:type="character" w:customStyle="1" w:styleId="FontStyle47">
    <w:name w:val="Font Style47"/>
    <w:rsid w:val="005A3B76"/>
    <w:rPr>
      <w:rFonts w:ascii="Times New Roman" w:hAnsi="Times New Roman" w:cs="Times New Roman"/>
      <w:sz w:val="22"/>
      <w:szCs w:val="22"/>
    </w:rPr>
  </w:style>
  <w:style w:type="character" w:customStyle="1" w:styleId="FontStyle45">
    <w:name w:val="Font Style45"/>
    <w:rsid w:val="005A3B76"/>
    <w:rPr>
      <w:rFonts w:ascii="Times New Roman" w:hAnsi="Times New Roman" w:cs="Times New Roman"/>
      <w:spacing w:val="10"/>
      <w:sz w:val="22"/>
      <w:szCs w:val="22"/>
    </w:rPr>
  </w:style>
  <w:style w:type="paragraph" w:customStyle="1" w:styleId="Style24">
    <w:name w:val="Style24"/>
    <w:basedOn w:val="a0"/>
    <w:rsid w:val="005A3B76"/>
    <w:pPr>
      <w:widowControl w:val="0"/>
      <w:autoSpaceDE w:val="0"/>
      <w:autoSpaceDN w:val="0"/>
      <w:adjustRightInd w:val="0"/>
    </w:pPr>
    <w:rPr>
      <w:rFonts w:eastAsia="SimSun"/>
      <w:lang w:eastAsia="zh-CN"/>
    </w:rPr>
  </w:style>
  <w:style w:type="paragraph" w:customStyle="1" w:styleId="Style27">
    <w:name w:val="Style27"/>
    <w:basedOn w:val="a0"/>
    <w:rsid w:val="005A3B76"/>
    <w:pPr>
      <w:widowControl w:val="0"/>
      <w:autoSpaceDE w:val="0"/>
      <w:autoSpaceDN w:val="0"/>
      <w:adjustRightInd w:val="0"/>
    </w:pPr>
    <w:rPr>
      <w:rFonts w:eastAsia="SimSun"/>
      <w:lang w:eastAsia="zh-CN"/>
    </w:rPr>
  </w:style>
  <w:style w:type="character" w:customStyle="1" w:styleId="FontStyle11">
    <w:name w:val="Font Style11"/>
    <w:rsid w:val="005A3B76"/>
    <w:rPr>
      <w:rFonts w:ascii="Times New Roman" w:hAnsi="Times New Roman" w:cs="Times New Roman"/>
      <w:sz w:val="24"/>
      <w:szCs w:val="24"/>
    </w:rPr>
  </w:style>
  <w:style w:type="character" w:customStyle="1" w:styleId="FontStyle13">
    <w:name w:val="Font Style13"/>
    <w:rsid w:val="005A3B76"/>
    <w:rPr>
      <w:rFonts w:ascii="Times New Roman" w:hAnsi="Times New Roman" w:cs="Times New Roman"/>
      <w:sz w:val="24"/>
      <w:szCs w:val="24"/>
    </w:rPr>
  </w:style>
  <w:style w:type="character" w:customStyle="1" w:styleId="FontStyle15">
    <w:name w:val="Font Style15"/>
    <w:rsid w:val="005A3B76"/>
    <w:rPr>
      <w:rFonts w:ascii="Times New Roman" w:hAnsi="Times New Roman" w:cs="Times New Roman"/>
      <w:b/>
      <w:bCs/>
      <w:i/>
      <w:iCs/>
      <w:spacing w:val="-20"/>
      <w:sz w:val="24"/>
      <w:szCs w:val="24"/>
    </w:rPr>
  </w:style>
  <w:style w:type="character" w:customStyle="1" w:styleId="170">
    <w:name w:val="Знак Знак17"/>
    <w:locked/>
    <w:rsid w:val="005A3B76"/>
    <w:rPr>
      <w:b/>
      <w:sz w:val="28"/>
      <w:lang w:val="ru-RU" w:eastAsia="en-US" w:bidi="ar-SA"/>
    </w:rPr>
  </w:style>
  <w:style w:type="character" w:styleId="afffa">
    <w:name w:val="footnote reference"/>
    <w:uiPriority w:val="99"/>
    <w:rsid w:val="00B03F99"/>
    <w:rPr>
      <w:vertAlign w:val="superscript"/>
    </w:rPr>
  </w:style>
  <w:style w:type="paragraph" w:customStyle="1" w:styleId="44">
    <w:name w:val="Абзац списка4"/>
    <w:basedOn w:val="a0"/>
    <w:rsid w:val="00235682"/>
    <w:pPr>
      <w:spacing w:after="200" w:line="276" w:lineRule="auto"/>
      <w:ind w:left="720"/>
      <w:contextualSpacing/>
    </w:pPr>
    <w:rPr>
      <w:rFonts w:ascii="Calibri" w:hAnsi="Calibri"/>
      <w:sz w:val="22"/>
      <w:szCs w:val="22"/>
    </w:rPr>
  </w:style>
  <w:style w:type="paragraph" w:customStyle="1" w:styleId="Geonika">
    <w:name w:val="Geonika Обычный текст"/>
    <w:basedOn w:val="a0"/>
    <w:link w:val="Geonika0"/>
    <w:qFormat/>
    <w:rsid w:val="00235682"/>
    <w:pPr>
      <w:spacing w:before="120" w:after="60" w:line="276" w:lineRule="auto"/>
      <w:ind w:firstLine="567"/>
      <w:jc w:val="both"/>
    </w:pPr>
    <w:rPr>
      <w:rFonts w:ascii="Calibri" w:eastAsia="Calibri" w:hAnsi="Calibri"/>
      <w:lang w:eastAsia="ar-SA"/>
    </w:rPr>
  </w:style>
  <w:style w:type="character" w:customStyle="1" w:styleId="Geonika0">
    <w:name w:val="Geonika Обычный текст Знак"/>
    <w:link w:val="Geonika"/>
    <w:locked/>
    <w:rsid w:val="00235682"/>
    <w:rPr>
      <w:rFonts w:ascii="Calibri" w:eastAsia="Calibri" w:hAnsi="Calibri"/>
      <w:sz w:val="24"/>
      <w:szCs w:val="24"/>
      <w:lang w:eastAsia="ar-SA"/>
    </w:rPr>
  </w:style>
  <w:style w:type="paragraph" w:customStyle="1" w:styleId="G0">
    <w:name w:val="G_Обычный текст"/>
    <w:basedOn w:val="a0"/>
    <w:link w:val="G1"/>
    <w:qFormat/>
    <w:rsid w:val="00235682"/>
    <w:pPr>
      <w:spacing w:before="120" w:after="60"/>
      <w:ind w:firstLine="567"/>
      <w:jc w:val="both"/>
    </w:pPr>
    <w:rPr>
      <w:rFonts w:ascii="Calibri" w:eastAsia="Calibri" w:hAnsi="Calibri"/>
    </w:rPr>
  </w:style>
  <w:style w:type="character" w:customStyle="1" w:styleId="G1">
    <w:name w:val="G_Обычный текст Знак"/>
    <w:link w:val="G0"/>
    <w:locked/>
    <w:rsid w:val="00235682"/>
    <w:rPr>
      <w:rFonts w:ascii="Calibri" w:eastAsia="Calibri" w:hAnsi="Calibri"/>
      <w:sz w:val="24"/>
      <w:szCs w:val="24"/>
    </w:rPr>
  </w:style>
  <w:style w:type="paragraph" w:customStyle="1" w:styleId="G2">
    <w:name w:val="G_Текст в таблице"/>
    <w:basedOn w:val="G0"/>
    <w:link w:val="G3"/>
    <w:qFormat/>
    <w:rsid w:val="00235682"/>
    <w:pPr>
      <w:spacing w:before="60"/>
      <w:ind w:firstLine="0"/>
      <w:jc w:val="center"/>
    </w:pPr>
  </w:style>
  <w:style w:type="character" w:customStyle="1" w:styleId="G3">
    <w:name w:val="G_Текст в таблице Знак"/>
    <w:basedOn w:val="G1"/>
    <w:link w:val="G2"/>
    <w:locked/>
    <w:rsid w:val="00235682"/>
    <w:rPr>
      <w:rFonts w:ascii="Calibri" w:eastAsia="Calibri" w:hAnsi="Calibri"/>
      <w:sz w:val="24"/>
      <w:szCs w:val="24"/>
    </w:rPr>
  </w:style>
  <w:style w:type="paragraph" w:customStyle="1" w:styleId="Geonika2">
    <w:name w:val="Geonika Текст в таблице"/>
    <w:basedOn w:val="a0"/>
    <w:link w:val="Geonika3"/>
    <w:qFormat/>
    <w:rsid w:val="00235682"/>
    <w:pPr>
      <w:spacing w:before="120" w:after="60"/>
      <w:jc w:val="center"/>
    </w:pPr>
    <w:rPr>
      <w:rFonts w:ascii="Calibri" w:eastAsia="Calibri" w:hAnsi="Calibri"/>
      <w:lang w:eastAsia="ar-SA"/>
    </w:rPr>
  </w:style>
  <w:style w:type="character" w:customStyle="1" w:styleId="Geonika3">
    <w:name w:val="Geonika Текст в таблице Знак"/>
    <w:link w:val="Geonika2"/>
    <w:locked/>
    <w:rsid w:val="00235682"/>
    <w:rPr>
      <w:rFonts w:ascii="Calibri" w:eastAsia="Calibri" w:hAnsi="Calibri"/>
      <w:sz w:val="24"/>
      <w:szCs w:val="24"/>
      <w:lang w:eastAsia="ar-SA"/>
    </w:rPr>
  </w:style>
  <w:style w:type="paragraph" w:customStyle="1" w:styleId="G4">
    <w:name w:val="G_Маркированый список"/>
    <w:basedOn w:val="a0"/>
    <w:link w:val="G5"/>
    <w:qFormat/>
    <w:rsid w:val="00235682"/>
    <w:pPr>
      <w:tabs>
        <w:tab w:val="left" w:pos="993"/>
      </w:tabs>
      <w:spacing w:line="276" w:lineRule="auto"/>
      <w:ind w:left="1353" w:hanging="360"/>
      <w:jc w:val="both"/>
    </w:pPr>
    <w:rPr>
      <w:rFonts w:ascii="Calibri" w:eastAsia="Calibri" w:hAnsi="Calibri"/>
    </w:rPr>
  </w:style>
  <w:style w:type="character" w:customStyle="1" w:styleId="G5">
    <w:name w:val="G_Маркированый список Знак"/>
    <w:link w:val="G4"/>
    <w:locked/>
    <w:rsid w:val="00235682"/>
    <w:rPr>
      <w:rFonts w:ascii="Calibri" w:eastAsia="Calibri" w:hAnsi="Calibri"/>
      <w:sz w:val="24"/>
      <w:szCs w:val="24"/>
    </w:rPr>
  </w:style>
  <w:style w:type="paragraph" w:customStyle="1" w:styleId="afffb">
    <w:name w:val="параграф"/>
    <w:basedOn w:val="a0"/>
    <w:uiPriority w:val="99"/>
    <w:rsid w:val="00256CEB"/>
    <w:pPr>
      <w:jc w:val="both"/>
    </w:pPr>
    <w:rPr>
      <w:b/>
    </w:rPr>
  </w:style>
  <w:style w:type="paragraph" w:customStyle="1" w:styleId="P1">
    <w:name w:val="P1"/>
    <w:basedOn w:val="a0"/>
    <w:hidden/>
    <w:uiPriority w:val="99"/>
    <w:rsid w:val="00256CEB"/>
    <w:pPr>
      <w:widowControl w:val="0"/>
      <w:adjustRightInd w:val="0"/>
      <w:jc w:val="distribute"/>
    </w:pPr>
    <w:rPr>
      <w:rFonts w:ascii="Calibri" w:eastAsia="Calibri" w:hAnsi="Calibri" w:cs="Times New Roman1"/>
      <w:sz w:val="22"/>
      <w:szCs w:val="20"/>
    </w:rPr>
  </w:style>
  <w:style w:type="character" w:customStyle="1" w:styleId="T1">
    <w:name w:val="T1"/>
    <w:hidden/>
    <w:uiPriority w:val="99"/>
    <w:rsid w:val="00256CEB"/>
    <w:rPr>
      <w:rFonts w:ascii="Times New Roman" w:hAnsi="Times New Roman"/>
      <w:sz w:val="24"/>
    </w:rPr>
  </w:style>
  <w:style w:type="paragraph" w:customStyle="1" w:styleId="P3">
    <w:name w:val="P3"/>
    <w:basedOn w:val="a0"/>
    <w:hidden/>
    <w:uiPriority w:val="99"/>
    <w:rsid w:val="00256CEB"/>
    <w:pPr>
      <w:widowControl w:val="0"/>
      <w:adjustRightInd w:val="0"/>
      <w:ind w:firstLine="708"/>
      <w:jc w:val="distribute"/>
    </w:pPr>
    <w:rPr>
      <w:rFonts w:ascii="Calibri" w:eastAsia="Calibri" w:hAnsi="Calibri" w:cs="Times New Roman1"/>
      <w:sz w:val="22"/>
      <w:szCs w:val="20"/>
    </w:rPr>
  </w:style>
  <w:style w:type="paragraph" w:customStyle="1" w:styleId="51">
    <w:name w:val="Абзац списка5"/>
    <w:basedOn w:val="a0"/>
    <w:rsid w:val="00CB1ABD"/>
    <w:pPr>
      <w:spacing w:after="200" w:line="276" w:lineRule="auto"/>
      <w:ind w:left="720"/>
      <w:contextualSpacing/>
    </w:pPr>
    <w:rPr>
      <w:rFonts w:ascii="Calibri" w:hAnsi="Calibri"/>
      <w:sz w:val="22"/>
      <w:szCs w:val="22"/>
    </w:rPr>
  </w:style>
  <w:style w:type="paragraph" w:customStyle="1" w:styleId="120">
    <w:name w:val="Знак12"/>
    <w:basedOn w:val="a0"/>
    <w:rsid w:val="009258FB"/>
    <w:pPr>
      <w:spacing w:after="160" w:line="240" w:lineRule="exact"/>
    </w:pPr>
    <w:rPr>
      <w:rFonts w:ascii="Verdana" w:hAnsi="Verdana" w:cs="Verdana"/>
      <w:sz w:val="20"/>
      <w:szCs w:val="20"/>
      <w:lang w:val="en-US" w:eastAsia="en-US"/>
    </w:rPr>
  </w:style>
  <w:style w:type="paragraph" w:customStyle="1" w:styleId="3d">
    <w:name w:val="Обычный3"/>
    <w:rsid w:val="009258FB"/>
    <w:pPr>
      <w:widowControl w:val="0"/>
      <w:spacing w:before="100" w:after="100"/>
    </w:pPr>
    <w:rPr>
      <w:snapToGrid w:val="0"/>
      <w:sz w:val="24"/>
    </w:rPr>
  </w:style>
  <w:style w:type="paragraph" w:customStyle="1" w:styleId="45">
    <w:name w:val="Обычный4"/>
    <w:rsid w:val="008839A5"/>
    <w:pPr>
      <w:widowControl w:val="0"/>
      <w:ind w:firstLine="340"/>
      <w:jc w:val="both"/>
    </w:pPr>
    <w:rPr>
      <w:snapToGrid w:val="0"/>
      <w:sz w:val="22"/>
    </w:rPr>
  </w:style>
  <w:style w:type="paragraph" w:customStyle="1" w:styleId="Default">
    <w:name w:val="Default"/>
    <w:rsid w:val="00A30464"/>
    <w:pPr>
      <w:autoSpaceDE w:val="0"/>
      <w:autoSpaceDN w:val="0"/>
      <w:adjustRightInd w:val="0"/>
    </w:pPr>
    <w:rPr>
      <w:rFonts w:ascii="Arial" w:eastAsiaTheme="minorEastAsia" w:hAnsi="Arial" w:cs="Arial"/>
      <w:color w:val="000000"/>
      <w:sz w:val="24"/>
      <w:szCs w:val="24"/>
    </w:rPr>
  </w:style>
  <w:style w:type="paragraph" w:customStyle="1" w:styleId="111">
    <w:name w:val="Знак11"/>
    <w:basedOn w:val="a0"/>
    <w:rsid w:val="00103554"/>
    <w:pPr>
      <w:spacing w:after="160" w:line="240" w:lineRule="exact"/>
    </w:pPr>
    <w:rPr>
      <w:rFonts w:ascii="Verdana" w:hAnsi="Verdana" w:cs="Verdana"/>
      <w:sz w:val="20"/>
      <w:szCs w:val="20"/>
      <w:lang w:val="en-US" w:eastAsia="en-US"/>
    </w:rPr>
  </w:style>
  <w:style w:type="paragraph" w:customStyle="1" w:styleId="52">
    <w:name w:val="Обычный5"/>
    <w:rsid w:val="00103554"/>
    <w:pPr>
      <w:widowControl w:val="0"/>
      <w:spacing w:before="100" w:after="100"/>
    </w:pPr>
    <w:rPr>
      <w:snapToGrid w:val="0"/>
      <w:sz w:val="24"/>
    </w:rPr>
  </w:style>
  <w:style w:type="paragraph" w:customStyle="1" w:styleId="s1">
    <w:name w:val="s_1"/>
    <w:basedOn w:val="a0"/>
    <w:rsid w:val="00103554"/>
    <w:pPr>
      <w:spacing w:before="100" w:beforeAutospacing="1" w:after="100" w:afterAutospacing="1"/>
    </w:pPr>
  </w:style>
  <w:style w:type="character" w:customStyle="1" w:styleId="blk">
    <w:name w:val="blk"/>
    <w:basedOn w:val="a1"/>
    <w:rsid w:val="00AA1330"/>
  </w:style>
  <w:style w:type="character" w:customStyle="1" w:styleId="46">
    <w:name w:val="Основной шрифт абзаца4"/>
    <w:rsid w:val="00AA1330"/>
  </w:style>
  <w:style w:type="character" w:customStyle="1" w:styleId="docaccesstitle">
    <w:name w:val="docaccess_title"/>
    <w:basedOn w:val="a1"/>
    <w:rsid w:val="00B74B37"/>
  </w:style>
  <w:style w:type="character" w:customStyle="1" w:styleId="CharStyle8">
    <w:name w:val="Char Style 8"/>
    <w:rsid w:val="00F24BD3"/>
    <w:rPr>
      <w:b/>
      <w:sz w:val="27"/>
      <w:lang w:eastAsia="ar-SA" w:bidi="ar-SA"/>
    </w:rPr>
  </w:style>
  <w:style w:type="paragraph" w:customStyle="1" w:styleId="220">
    <w:name w:val="Основной текст с отступом 22"/>
    <w:basedOn w:val="a0"/>
    <w:rsid w:val="00173545"/>
    <w:pPr>
      <w:suppressAutoHyphens/>
      <w:spacing w:after="120" w:line="480" w:lineRule="auto"/>
      <w:ind w:left="283"/>
    </w:pPr>
    <w:rPr>
      <w:sz w:val="20"/>
      <w:szCs w:val="20"/>
      <w:lang w:eastAsia="ar-SA"/>
    </w:rPr>
  </w:style>
  <w:style w:type="character" w:customStyle="1" w:styleId="1e">
    <w:name w:val="Основной шрифт абзаца1"/>
    <w:rsid w:val="005B530A"/>
  </w:style>
  <w:style w:type="paragraph" w:customStyle="1" w:styleId="1f">
    <w:name w:val="Заголовок1"/>
    <w:basedOn w:val="a0"/>
    <w:next w:val="a8"/>
    <w:qFormat/>
    <w:rsid w:val="0005781A"/>
    <w:pPr>
      <w:keepNext/>
      <w:widowControl w:val="0"/>
      <w:suppressAutoHyphens/>
      <w:spacing w:before="240" w:after="120"/>
    </w:pPr>
    <w:rPr>
      <w:rFonts w:ascii="Arial" w:eastAsia="SimSun" w:hAnsi="Arial" w:cs="Tahoma"/>
      <w:kern w:val="1"/>
      <w:sz w:val="28"/>
      <w:szCs w:val="28"/>
      <w:lang w:eastAsia="hi-IN" w:bidi="hi-IN"/>
    </w:rPr>
  </w:style>
  <w:style w:type="paragraph" w:customStyle="1" w:styleId="3e">
    <w:name w:val="Указатель3"/>
    <w:basedOn w:val="a0"/>
    <w:rsid w:val="00D53564"/>
    <w:pPr>
      <w:suppressLineNumbers/>
      <w:suppressAutoHyphens/>
    </w:pPr>
    <w:rPr>
      <w:rFonts w:cs="Mangal"/>
      <w:sz w:val="20"/>
      <w:szCs w:val="20"/>
      <w:lang w:eastAsia="ar-SA"/>
    </w:rPr>
  </w:style>
  <w:style w:type="paragraph" w:customStyle="1" w:styleId="xl115">
    <w:name w:val="xl115"/>
    <w:basedOn w:val="a0"/>
    <w:rsid w:val="003E2922"/>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16">
    <w:name w:val="xl116"/>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17">
    <w:name w:val="xl117"/>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18">
    <w:name w:val="xl118"/>
    <w:basedOn w:val="a0"/>
    <w:rsid w:val="003E2922"/>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numbering" w:customStyle="1" w:styleId="WW8Num15">
    <w:name w:val="WW8Num15"/>
    <w:basedOn w:val="a3"/>
    <w:rsid w:val="00F5224C"/>
    <w:pPr>
      <w:numPr>
        <w:numId w:val="1"/>
      </w:numPr>
    </w:pPr>
  </w:style>
  <w:style w:type="character" w:customStyle="1" w:styleId="1f0">
    <w:name w:val="Основной текст Знак1"/>
    <w:basedOn w:val="a1"/>
    <w:uiPriority w:val="99"/>
    <w:rsid w:val="00AC5A6D"/>
    <w:rPr>
      <w:sz w:val="22"/>
      <w:szCs w:val="22"/>
      <w:shd w:val="clear" w:color="auto" w:fill="FFFFFF"/>
    </w:rPr>
  </w:style>
  <w:style w:type="paragraph" w:customStyle="1" w:styleId="afffc">
    <w:name w:val="Всегда"/>
    <w:basedOn w:val="a0"/>
    <w:rsid w:val="008264EB"/>
    <w:pPr>
      <w:tabs>
        <w:tab w:val="left" w:pos="1701"/>
      </w:tabs>
      <w:suppressAutoHyphens/>
      <w:jc w:val="both"/>
    </w:pPr>
    <w:rPr>
      <w:lang w:eastAsia="ar-SA"/>
    </w:rPr>
  </w:style>
  <w:style w:type="paragraph" w:customStyle="1" w:styleId="xl119">
    <w:name w:val="xl11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i/>
      <w:iCs/>
      <w:sz w:val="18"/>
      <w:szCs w:val="18"/>
    </w:rPr>
  </w:style>
  <w:style w:type="paragraph" w:customStyle="1" w:styleId="xl120">
    <w:name w:val="xl120"/>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8"/>
      <w:szCs w:val="18"/>
    </w:rPr>
  </w:style>
  <w:style w:type="paragraph" w:customStyle="1" w:styleId="xl121">
    <w:name w:val="xl12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18"/>
      <w:szCs w:val="18"/>
    </w:rPr>
  </w:style>
  <w:style w:type="paragraph" w:customStyle="1" w:styleId="xl122">
    <w:name w:val="xl122"/>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123">
    <w:name w:val="xl123"/>
    <w:basedOn w:val="a0"/>
    <w:rsid w:val="00685F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124">
    <w:name w:val="xl124"/>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5">
    <w:name w:val="xl125"/>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6">
    <w:name w:val="xl126"/>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28">
    <w:name w:val="xl128"/>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129">
    <w:name w:val="xl129"/>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30">
    <w:name w:val="xl130"/>
    <w:basedOn w:val="a0"/>
    <w:rsid w:val="00685FEB"/>
    <w:pPr>
      <w:spacing w:before="100" w:beforeAutospacing="1" w:after="100" w:afterAutospacing="1"/>
      <w:textAlignment w:val="center"/>
    </w:pPr>
    <w:rPr>
      <w:sz w:val="18"/>
      <w:szCs w:val="18"/>
    </w:rPr>
  </w:style>
  <w:style w:type="paragraph" w:customStyle="1" w:styleId="xl131">
    <w:name w:val="xl131"/>
    <w:basedOn w:val="a0"/>
    <w:rsid w:val="00685F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2">
    <w:name w:val="xl132"/>
    <w:basedOn w:val="a0"/>
    <w:rsid w:val="00685FEB"/>
    <w:pPr>
      <w:pBdr>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33">
    <w:name w:val="xl133"/>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4">
    <w:name w:val="xl134"/>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5">
    <w:name w:val="xl135"/>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6">
    <w:name w:val="xl136"/>
    <w:basedOn w:val="a0"/>
    <w:rsid w:val="00685FEB"/>
    <w:pPr>
      <w:pBdr>
        <w:left w:val="single" w:sz="4" w:space="0" w:color="000000"/>
        <w:bottom w:val="single" w:sz="4" w:space="0" w:color="000000"/>
        <w:right w:val="single" w:sz="4" w:space="0" w:color="000000"/>
      </w:pBdr>
      <w:spacing w:before="100" w:beforeAutospacing="1" w:after="100" w:afterAutospacing="1"/>
      <w:jc w:val="center"/>
    </w:pPr>
    <w:rPr>
      <w:b/>
      <w:bCs/>
      <w:sz w:val="18"/>
      <w:szCs w:val="18"/>
    </w:rPr>
  </w:style>
  <w:style w:type="paragraph" w:customStyle="1" w:styleId="xl137">
    <w:name w:val="xl137"/>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8"/>
      <w:szCs w:val="18"/>
    </w:rPr>
  </w:style>
  <w:style w:type="paragraph" w:customStyle="1" w:styleId="xl138">
    <w:name w:val="xl138"/>
    <w:basedOn w:val="a0"/>
    <w:rsid w:val="00685FEB"/>
    <w:pPr>
      <w:spacing w:before="100" w:beforeAutospacing="1" w:after="100" w:afterAutospacing="1"/>
      <w:jc w:val="center"/>
    </w:pPr>
    <w:rPr>
      <w:sz w:val="18"/>
      <w:szCs w:val="18"/>
    </w:rPr>
  </w:style>
  <w:style w:type="paragraph" w:customStyle="1" w:styleId="xl139">
    <w:name w:val="xl139"/>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xl140">
    <w:name w:val="xl140"/>
    <w:basedOn w:val="a0"/>
    <w:rsid w:val="00685FE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paragraph" w:customStyle="1" w:styleId="64">
    <w:name w:val="Абзац списка6"/>
    <w:basedOn w:val="a0"/>
    <w:uiPriority w:val="34"/>
    <w:qFormat/>
    <w:rsid w:val="00EA070D"/>
    <w:pPr>
      <w:spacing w:after="200" w:line="276" w:lineRule="auto"/>
      <w:ind w:left="720"/>
      <w:contextualSpacing/>
    </w:pPr>
    <w:rPr>
      <w:rFonts w:ascii="Calibri" w:hAnsi="Calibri"/>
      <w:sz w:val="22"/>
      <w:szCs w:val="22"/>
    </w:rPr>
  </w:style>
  <w:style w:type="character" w:customStyle="1" w:styleId="WW8Num4z0">
    <w:name w:val="WW8Num4z0"/>
    <w:rsid w:val="004C50B9"/>
    <w:rPr>
      <w:b w:val="0"/>
    </w:rPr>
  </w:style>
  <w:style w:type="character" w:customStyle="1" w:styleId="WW8Num2z0">
    <w:name w:val="WW8Num2z0"/>
    <w:rsid w:val="004C50B9"/>
    <w:rPr>
      <w:color w:val="000000"/>
    </w:rPr>
  </w:style>
  <w:style w:type="character" w:customStyle="1" w:styleId="WW8Num4z1">
    <w:name w:val="WW8Num4z1"/>
    <w:rsid w:val="004C50B9"/>
    <w:rPr>
      <w:b w:val="0"/>
      <w:color w:val="auto"/>
      <w:sz w:val="28"/>
      <w:szCs w:val="28"/>
    </w:rPr>
  </w:style>
  <w:style w:type="character" w:customStyle="1" w:styleId="WW8Num5z0">
    <w:name w:val="WW8Num5z0"/>
    <w:rsid w:val="004C50B9"/>
    <w:rPr>
      <w:color w:val="000000"/>
    </w:rPr>
  </w:style>
  <w:style w:type="character" w:customStyle="1" w:styleId="WW8Num5z1">
    <w:name w:val="WW8Num5z1"/>
    <w:rsid w:val="004C50B9"/>
    <w:rPr>
      <w:b w:val="0"/>
      <w:color w:val="000000"/>
    </w:rPr>
  </w:style>
  <w:style w:type="character" w:customStyle="1" w:styleId="WW8Num6z0">
    <w:name w:val="WW8Num6z0"/>
    <w:rsid w:val="004C50B9"/>
    <w:rPr>
      <w:color w:val="000000"/>
    </w:rPr>
  </w:style>
  <w:style w:type="character" w:customStyle="1" w:styleId="WW8Num7z1">
    <w:name w:val="WW8Num7z1"/>
    <w:rsid w:val="004C50B9"/>
    <w:rPr>
      <w:b w:val="0"/>
    </w:rPr>
  </w:style>
  <w:style w:type="character" w:customStyle="1" w:styleId="WW8Num8z0">
    <w:name w:val="WW8Num8z0"/>
    <w:rsid w:val="004C50B9"/>
    <w:rPr>
      <w:b w:val="0"/>
    </w:rPr>
  </w:style>
  <w:style w:type="character" w:customStyle="1" w:styleId="WW8Num8z1">
    <w:name w:val="WW8Num8z1"/>
    <w:rsid w:val="004C50B9"/>
    <w:rPr>
      <w:b w:val="0"/>
      <w:color w:val="auto"/>
    </w:rPr>
  </w:style>
  <w:style w:type="character" w:customStyle="1" w:styleId="WW8Num11z0">
    <w:name w:val="WW8Num11z0"/>
    <w:rsid w:val="004C50B9"/>
    <w:rPr>
      <w:color w:val="000000"/>
    </w:rPr>
  </w:style>
  <w:style w:type="character" w:customStyle="1" w:styleId="WW8Num12z0">
    <w:name w:val="WW8Num12z0"/>
    <w:rsid w:val="004C50B9"/>
    <w:rPr>
      <w:b/>
      <w:sz w:val="24"/>
      <w:szCs w:val="24"/>
    </w:rPr>
  </w:style>
  <w:style w:type="character" w:customStyle="1" w:styleId="WW8Num12z1">
    <w:name w:val="WW8Num12z1"/>
    <w:rsid w:val="004C50B9"/>
    <w:rPr>
      <w:b w:val="0"/>
      <w:color w:val="auto"/>
    </w:rPr>
  </w:style>
  <w:style w:type="character" w:customStyle="1" w:styleId="WW8Num12z3">
    <w:name w:val="WW8Num12z3"/>
    <w:rsid w:val="004C50B9"/>
    <w:rPr>
      <w:color w:val="auto"/>
    </w:rPr>
  </w:style>
  <w:style w:type="character" w:customStyle="1" w:styleId="WW8Num13z0">
    <w:name w:val="WW8Num13z0"/>
    <w:rsid w:val="004C50B9"/>
    <w:rPr>
      <w:sz w:val="24"/>
      <w:szCs w:val="24"/>
    </w:rPr>
  </w:style>
  <w:style w:type="character" w:customStyle="1" w:styleId="WW8Num13z1">
    <w:name w:val="WW8Num13z1"/>
    <w:rsid w:val="004C50B9"/>
    <w:rPr>
      <w:b w:val="0"/>
      <w:sz w:val="24"/>
      <w:szCs w:val="24"/>
    </w:rPr>
  </w:style>
  <w:style w:type="character" w:customStyle="1" w:styleId="WW8Num15z0">
    <w:name w:val="WW8Num15z0"/>
    <w:rsid w:val="004C50B9"/>
    <w:rPr>
      <w:color w:val="000000"/>
    </w:rPr>
  </w:style>
  <w:style w:type="character" w:customStyle="1" w:styleId="WW8Num16z0">
    <w:name w:val="WW8Num16z0"/>
    <w:rsid w:val="004C50B9"/>
    <w:rPr>
      <w:b w:val="0"/>
    </w:rPr>
  </w:style>
  <w:style w:type="character" w:customStyle="1" w:styleId="WW8Num17z0">
    <w:name w:val="WW8Num17z0"/>
    <w:rsid w:val="004C50B9"/>
    <w:rPr>
      <w:color w:val="000000"/>
    </w:rPr>
  </w:style>
  <w:style w:type="character" w:customStyle="1" w:styleId="WW8Num17z1">
    <w:name w:val="WW8Num17z1"/>
    <w:rsid w:val="004C50B9"/>
    <w:rPr>
      <w:b w:val="0"/>
      <w:color w:val="000000"/>
    </w:rPr>
  </w:style>
  <w:style w:type="character" w:customStyle="1" w:styleId="WW8Num18z0">
    <w:name w:val="WW8Num18z0"/>
    <w:rsid w:val="004C50B9"/>
    <w:rPr>
      <w:b/>
    </w:rPr>
  </w:style>
  <w:style w:type="character" w:customStyle="1" w:styleId="WW8Num18z1">
    <w:name w:val="WW8Num18z1"/>
    <w:rsid w:val="004C50B9"/>
    <w:rPr>
      <w:b w:val="0"/>
    </w:rPr>
  </w:style>
  <w:style w:type="character" w:customStyle="1" w:styleId="WW8Num19z0">
    <w:name w:val="WW8Num19z0"/>
    <w:rsid w:val="004C50B9"/>
    <w:rPr>
      <w:rFonts w:cs="Times New Roman"/>
    </w:rPr>
  </w:style>
  <w:style w:type="character" w:customStyle="1" w:styleId="WW8Num21z0">
    <w:name w:val="WW8Num21z0"/>
    <w:rsid w:val="004C50B9"/>
    <w:rPr>
      <w:color w:val="000000"/>
    </w:rPr>
  </w:style>
  <w:style w:type="character" w:customStyle="1" w:styleId="apple-style-span">
    <w:name w:val="apple-style-span"/>
    <w:rsid w:val="004C50B9"/>
  </w:style>
  <w:style w:type="character" w:customStyle="1" w:styleId="afffd">
    <w:name w:val="Маркеры списка"/>
    <w:rsid w:val="004C50B9"/>
    <w:rPr>
      <w:rFonts w:ascii="OpenSymbol" w:eastAsia="OpenSymbol" w:hAnsi="OpenSymbol" w:cs="OpenSymbol"/>
    </w:rPr>
  </w:style>
  <w:style w:type="character" w:customStyle="1" w:styleId="afffe">
    <w:name w:val="Символ нумерации"/>
    <w:rsid w:val="004C50B9"/>
  </w:style>
  <w:style w:type="paragraph" w:styleId="affff">
    <w:name w:val="List"/>
    <w:basedOn w:val="a8"/>
    <w:link w:val="affff0"/>
    <w:rsid w:val="004C50B9"/>
    <w:pPr>
      <w:widowControl w:val="0"/>
      <w:shd w:val="clear" w:color="auto" w:fill="FFFFFF"/>
      <w:spacing w:after="300" w:line="259" w:lineRule="exact"/>
      <w:jc w:val="both"/>
    </w:pPr>
    <w:rPr>
      <w:rFonts w:cs="Mangal"/>
      <w:sz w:val="22"/>
      <w:szCs w:val="22"/>
    </w:rPr>
  </w:style>
  <w:style w:type="paragraph" w:customStyle="1" w:styleId="1f1">
    <w:name w:val="Название1"/>
    <w:basedOn w:val="a0"/>
    <w:rsid w:val="004C50B9"/>
    <w:pPr>
      <w:suppressLineNumbers/>
      <w:suppressAutoHyphens/>
      <w:spacing w:before="120" w:after="120"/>
    </w:pPr>
    <w:rPr>
      <w:rFonts w:eastAsia="Calibri" w:cs="Mangal"/>
      <w:i/>
      <w:iCs/>
      <w:lang w:eastAsia="ar-SA"/>
    </w:rPr>
  </w:style>
  <w:style w:type="paragraph" w:customStyle="1" w:styleId="1f2">
    <w:name w:val="Указатель1"/>
    <w:basedOn w:val="a0"/>
    <w:rsid w:val="004C50B9"/>
    <w:pPr>
      <w:suppressLineNumbers/>
      <w:suppressAutoHyphens/>
    </w:pPr>
    <w:rPr>
      <w:rFonts w:eastAsia="Calibri" w:cs="Mangal"/>
      <w:sz w:val="20"/>
      <w:szCs w:val="20"/>
      <w:lang w:eastAsia="ar-SA"/>
    </w:rPr>
  </w:style>
  <w:style w:type="paragraph" w:customStyle="1" w:styleId="1f3">
    <w:name w:val="Текст примечания1"/>
    <w:basedOn w:val="a0"/>
    <w:rsid w:val="004C50B9"/>
    <w:pPr>
      <w:widowControl w:val="0"/>
      <w:suppressAutoHyphens/>
      <w:autoSpaceDE w:val="0"/>
    </w:pPr>
    <w:rPr>
      <w:sz w:val="20"/>
      <w:szCs w:val="20"/>
      <w:lang w:eastAsia="ar-SA"/>
    </w:rPr>
  </w:style>
  <w:style w:type="paragraph" w:customStyle="1" w:styleId="1f4">
    <w:name w:val="Текст1"/>
    <w:basedOn w:val="a0"/>
    <w:rsid w:val="004C50B9"/>
    <w:pPr>
      <w:suppressAutoHyphens/>
    </w:pPr>
    <w:rPr>
      <w:rFonts w:ascii="Courier New" w:hAnsi="Courier New" w:cs="Courier New"/>
      <w:sz w:val="20"/>
      <w:szCs w:val="20"/>
      <w:lang w:eastAsia="ar-SA"/>
    </w:rPr>
  </w:style>
  <w:style w:type="paragraph" w:customStyle="1" w:styleId="formattext">
    <w:name w:val="formattext"/>
    <w:basedOn w:val="a0"/>
    <w:rsid w:val="004C50B9"/>
    <w:pPr>
      <w:suppressAutoHyphens/>
      <w:spacing w:before="280" w:after="280"/>
    </w:pPr>
    <w:rPr>
      <w:lang w:eastAsia="ar-SA"/>
    </w:rPr>
  </w:style>
  <w:style w:type="paragraph" w:customStyle="1" w:styleId="affff1">
    <w:name w:val="Заголовок таблицы"/>
    <w:basedOn w:val="a7"/>
    <w:qFormat/>
    <w:rsid w:val="004C50B9"/>
    <w:pPr>
      <w:jc w:val="center"/>
    </w:pPr>
    <w:rPr>
      <w:rFonts w:eastAsia="Calibri"/>
      <w:b/>
      <w:bCs/>
      <w:sz w:val="20"/>
      <w:szCs w:val="20"/>
    </w:rPr>
  </w:style>
  <w:style w:type="character" w:customStyle="1" w:styleId="s10">
    <w:name w:val="s_10"/>
    <w:basedOn w:val="a1"/>
    <w:rsid w:val="004C50B9"/>
  </w:style>
  <w:style w:type="paragraph" w:customStyle="1" w:styleId="affff2">
    <w:name w:val="."/>
    <w:uiPriority w:val="99"/>
    <w:rsid w:val="004C50B9"/>
    <w:pPr>
      <w:widowControl w:val="0"/>
      <w:autoSpaceDE w:val="0"/>
      <w:autoSpaceDN w:val="0"/>
      <w:adjustRightInd w:val="0"/>
    </w:pPr>
    <w:rPr>
      <w:rFonts w:ascii="Arial" w:hAnsi="Arial" w:cs="Arial"/>
      <w:sz w:val="24"/>
      <w:szCs w:val="24"/>
    </w:rPr>
  </w:style>
  <w:style w:type="paragraph" w:customStyle="1" w:styleId="FORMATTEXT0">
    <w:name w:val=".FORMATTEXT"/>
    <w:uiPriority w:val="99"/>
    <w:rsid w:val="004C50B9"/>
    <w:pPr>
      <w:widowControl w:val="0"/>
      <w:autoSpaceDE w:val="0"/>
      <w:autoSpaceDN w:val="0"/>
      <w:adjustRightInd w:val="0"/>
    </w:pPr>
    <w:rPr>
      <w:rFonts w:ascii="Arial" w:hAnsi="Arial" w:cs="Arial"/>
    </w:rPr>
  </w:style>
  <w:style w:type="paragraph" w:customStyle="1" w:styleId="HEADERTEXT">
    <w:name w:val=".HEADERTEXT"/>
    <w:uiPriority w:val="99"/>
    <w:rsid w:val="004C50B9"/>
    <w:pPr>
      <w:widowControl w:val="0"/>
      <w:autoSpaceDE w:val="0"/>
      <w:autoSpaceDN w:val="0"/>
      <w:adjustRightInd w:val="0"/>
    </w:pPr>
    <w:rPr>
      <w:rFonts w:ascii="Arial" w:hAnsi="Arial" w:cs="Arial"/>
      <w:color w:val="2B4279"/>
    </w:rPr>
  </w:style>
  <w:style w:type="paragraph" w:customStyle="1" w:styleId="S2">
    <w:name w:val="S_Заголовок 2"/>
    <w:basedOn w:val="2"/>
    <w:rsid w:val="00C642B9"/>
    <w:pPr>
      <w:keepNext w:val="0"/>
      <w:spacing w:before="0" w:after="0"/>
      <w:ind w:left="1068" w:hanging="360"/>
      <w:jc w:val="both"/>
    </w:pPr>
    <w:rPr>
      <w:rFonts w:ascii="Times New Roman" w:hAnsi="Times New Roman"/>
      <w:bCs w:val="0"/>
      <w:i w:val="0"/>
      <w:iCs w:val="0"/>
      <w:sz w:val="24"/>
      <w:szCs w:val="24"/>
      <w:lang w:eastAsia="zh-CN"/>
    </w:rPr>
  </w:style>
  <w:style w:type="character" w:customStyle="1" w:styleId="WW8Num1z0">
    <w:name w:val="WW8Num1z0"/>
    <w:rsid w:val="0080666C"/>
    <w:rPr>
      <w:rFonts w:cs="Times New Roman"/>
    </w:rPr>
  </w:style>
  <w:style w:type="character" w:customStyle="1" w:styleId="WW8Num3z0">
    <w:name w:val="WW8Num3z0"/>
    <w:rsid w:val="0080666C"/>
  </w:style>
  <w:style w:type="character" w:customStyle="1" w:styleId="WW8Num3z1">
    <w:name w:val="WW8Num3z1"/>
    <w:rsid w:val="0080666C"/>
  </w:style>
  <w:style w:type="character" w:customStyle="1" w:styleId="WW8Num3z2">
    <w:name w:val="WW8Num3z2"/>
    <w:rsid w:val="0080666C"/>
  </w:style>
  <w:style w:type="character" w:customStyle="1" w:styleId="WW8Num3z3">
    <w:name w:val="WW8Num3z3"/>
    <w:rsid w:val="0080666C"/>
  </w:style>
  <w:style w:type="character" w:customStyle="1" w:styleId="WW8Num3z4">
    <w:name w:val="WW8Num3z4"/>
    <w:rsid w:val="0080666C"/>
  </w:style>
  <w:style w:type="character" w:customStyle="1" w:styleId="WW8Num3z5">
    <w:name w:val="WW8Num3z5"/>
    <w:rsid w:val="0080666C"/>
  </w:style>
  <w:style w:type="character" w:customStyle="1" w:styleId="WW8Num3z6">
    <w:name w:val="WW8Num3z6"/>
    <w:rsid w:val="0080666C"/>
  </w:style>
  <w:style w:type="character" w:customStyle="1" w:styleId="WW8Num3z7">
    <w:name w:val="WW8Num3z7"/>
    <w:rsid w:val="0080666C"/>
  </w:style>
  <w:style w:type="character" w:customStyle="1" w:styleId="WW8Num3z8">
    <w:name w:val="WW8Num3z8"/>
    <w:rsid w:val="0080666C"/>
  </w:style>
  <w:style w:type="character" w:customStyle="1" w:styleId="WW8Num7z0">
    <w:name w:val="WW8Num7z0"/>
    <w:rsid w:val="0080666C"/>
    <w:rPr>
      <w:rFonts w:hint="default"/>
      <w:b w:val="0"/>
      <w:sz w:val="24"/>
    </w:rPr>
  </w:style>
  <w:style w:type="character" w:customStyle="1" w:styleId="WW8Num8z2">
    <w:name w:val="WW8Num8z2"/>
    <w:rsid w:val="0080666C"/>
  </w:style>
  <w:style w:type="character" w:customStyle="1" w:styleId="WW8Num8z3">
    <w:name w:val="WW8Num8z3"/>
    <w:rsid w:val="0080666C"/>
  </w:style>
  <w:style w:type="character" w:customStyle="1" w:styleId="WW8Num8z4">
    <w:name w:val="WW8Num8z4"/>
    <w:rsid w:val="0080666C"/>
  </w:style>
  <w:style w:type="character" w:customStyle="1" w:styleId="WW8Num8z5">
    <w:name w:val="WW8Num8z5"/>
    <w:rsid w:val="0080666C"/>
  </w:style>
  <w:style w:type="character" w:customStyle="1" w:styleId="WW8Num8z6">
    <w:name w:val="WW8Num8z6"/>
    <w:rsid w:val="0080666C"/>
  </w:style>
  <w:style w:type="character" w:customStyle="1" w:styleId="WW8Num8z7">
    <w:name w:val="WW8Num8z7"/>
    <w:rsid w:val="0080666C"/>
  </w:style>
  <w:style w:type="character" w:customStyle="1" w:styleId="WW8Num8z8">
    <w:name w:val="WW8Num8z8"/>
    <w:rsid w:val="0080666C"/>
  </w:style>
  <w:style w:type="character" w:customStyle="1" w:styleId="WW8Num9z0">
    <w:name w:val="WW8Num9z0"/>
    <w:rsid w:val="0080666C"/>
    <w:rPr>
      <w:rFonts w:hint="default"/>
      <w:b w:val="0"/>
      <w:sz w:val="24"/>
      <w:szCs w:val="24"/>
    </w:rPr>
  </w:style>
  <w:style w:type="character" w:customStyle="1" w:styleId="WW8Num9z1">
    <w:name w:val="WW8Num9z1"/>
    <w:rsid w:val="0080666C"/>
  </w:style>
  <w:style w:type="character" w:customStyle="1" w:styleId="WW8Num9z2">
    <w:name w:val="WW8Num9z2"/>
    <w:rsid w:val="0080666C"/>
  </w:style>
  <w:style w:type="character" w:customStyle="1" w:styleId="WW8Num9z3">
    <w:name w:val="WW8Num9z3"/>
    <w:rsid w:val="0080666C"/>
  </w:style>
  <w:style w:type="character" w:customStyle="1" w:styleId="WW8Num9z4">
    <w:name w:val="WW8Num9z4"/>
    <w:rsid w:val="0080666C"/>
  </w:style>
  <w:style w:type="character" w:customStyle="1" w:styleId="WW8Num9z5">
    <w:name w:val="WW8Num9z5"/>
    <w:rsid w:val="0080666C"/>
  </w:style>
  <w:style w:type="character" w:customStyle="1" w:styleId="WW8Num9z6">
    <w:name w:val="WW8Num9z6"/>
    <w:rsid w:val="0080666C"/>
  </w:style>
  <w:style w:type="character" w:customStyle="1" w:styleId="WW8Num9z7">
    <w:name w:val="WW8Num9z7"/>
    <w:rsid w:val="0080666C"/>
  </w:style>
  <w:style w:type="character" w:customStyle="1" w:styleId="WW8Num9z8">
    <w:name w:val="WW8Num9z8"/>
    <w:rsid w:val="0080666C"/>
  </w:style>
  <w:style w:type="character" w:customStyle="1" w:styleId="WW8Num10z0">
    <w:name w:val="WW8Num10z0"/>
    <w:rsid w:val="0080666C"/>
    <w:rPr>
      <w:rFonts w:hint="default"/>
      <w:b w:val="0"/>
      <w:sz w:val="24"/>
      <w:szCs w:val="24"/>
    </w:rPr>
  </w:style>
  <w:style w:type="character" w:customStyle="1" w:styleId="WW8Num10z1">
    <w:name w:val="WW8Num10z1"/>
    <w:rsid w:val="0080666C"/>
  </w:style>
  <w:style w:type="character" w:customStyle="1" w:styleId="WW8Num10z2">
    <w:name w:val="WW8Num10z2"/>
    <w:rsid w:val="0080666C"/>
  </w:style>
  <w:style w:type="character" w:customStyle="1" w:styleId="WW8Num10z3">
    <w:name w:val="WW8Num10z3"/>
    <w:rsid w:val="0080666C"/>
  </w:style>
  <w:style w:type="character" w:customStyle="1" w:styleId="WW8Num10z4">
    <w:name w:val="WW8Num10z4"/>
    <w:rsid w:val="0080666C"/>
  </w:style>
  <w:style w:type="character" w:customStyle="1" w:styleId="WW8Num10z5">
    <w:name w:val="WW8Num10z5"/>
    <w:rsid w:val="0080666C"/>
  </w:style>
  <w:style w:type="character" w:customStyle="1" w:styleId="WW8Num10z6">
    <w:name w:val="WW8Num10z6"/>
    <w:rsid w:val="0080666C"/>
  </w:style>
  <w:style w:type="character" w:customStyle="1" w:styleId="WW8Num10z7">
    <w:name w:val="WW8Num10z7"/>
    <w:rsid w:val="0080666C"/>
  </w:style>
  <w:style w:type="character" w:customStyle="1" w:styleId="WW8Num10z8">
    <w:name w:val="WW8Num10z8"/>
    <w:rsid w:val="0080666C"/>
  </w:style>
  <w:style w:type="character" w:customStyle="1" w:styleId="WW8Num11z1">
    <w:name w:val="WW8Num11z1"/>
    <w:rsid w:val="0080666C"/>
  </w:style>
  <w:style w:type="character" w:customStyle="1" w:styleId="WW8Num11z2">
    <w:name w:val="WW8Num11z2"/>
    <w:rsid w:val="0080666C"/>
  </w:style>
  <w:style w:type="character" w:customStyle="1" w:styleId="WW8Num11z3">
    <w:name w:val="WW8Num11z3"/>
    <w:rsid w:val="0080666C"/>
  </w:style>
  <w:style w:type="character" w:customStyle="1" w:styleId="WW8Num11z4">
    <w:name w:val="WW8Num11z4"/>
    <w:rsid w:val="0080666C"/>
  </w:style>
  <w:style w:type="character" w:customStyle="1" w:styleId="WW8Num11z5">
    <w:name w:val="WW8Num11z5"/>
    <w:rsid w:val="0080666C"/>
  </w:style>
  <w:style w:type="character" w:customStyle="1" w:styleId="WW8Num11z6">
    <w:name w:val="WW8Num11z6"/>
    <w:rsid w:val="0080666C"/>
  </w:style>
  <w:style w:type="character" w:customStyle="1" w:styleId="WW8Num11z7">
    <w:name w:val="WW8Num11z7"/>
    <w:rsid w:val="0080666C"/>
  </w:style>
  <w:style w:type="character" w:customStyle="1" w:styleId="WW8Num11z8">
    <w:name w:val="WW8Num11z8"/>
    <w:rsid w:val="0080666C"/>
  </w:style>
  <w:style w:type="character" w:customStyle="1" w:styleId="WW8Num12z2">
    <w:name w:val="WW8Num12z2"/>
    <w:rsid w:val="0080666C"/>
  </w:style>
  <w:style w:type="character" w:customStyle="1" w:styleId="WW8Num12z4">
    <w:name w:val="WW8Num12z4"/>
    <w:rsid w:val="0080666C"/>
  </w:style>
  <w:style w:type="character" w:customStyle="1" w:styleId="WW8Num12z5">
    <w:name w:val="WW8Num12z5"/>
    <w:rsid w:val="0080666C"/>
  </w:style>
  <w:style w:type="character" w:customStyle="1" w:styleId="WW8Num12z6">
    <w:name w:val="WW8Num12z6"/>
    <w:rsid w:val="0080666C"/>
  </w:style>
  <w:style w:type="character" w:customStyle="1" w:styleId="WW8Num12z7">
    <w:name w:val="WW8Num12z7"/>
    <w:rsid w:val="0080666C"/>
  </w:style>
  <w:style w:type="character" w:customStyle="1" w:styleId="WW8Num12z8">
    <w:name w:val="WW8Num12z8"/>
    <w:rsid w:val="0080666C"/>
  </w:style>
  <w:style w:type="character" w:customStyle="1" w:styleId="WW8Num13z2">
    <w:name w:val="WW8Num13z2"/>
    <w:rsid w:val="0080666C"/>
  </w:style>
  <w:style w:type="character" w:customStyle="1" w:styleId="WW8Num13z3">
    <w:name w:val="WW8Num13z3"/>
    <w:rsid w:val="0080666C"/>
  </w:style>
  <w:style w:type="character" w:customStyle="1" w:styleId="WW8Num13z4">
    <w:name w:val="WW8Num13z4"/>
    <w:rsid w:val="0080666C"/>
  </w:style>
  <w:style w:type="character" w:customStyle="1" w:styleId="WW8Num13z5">
    <w:name w:val="WW8Num13z5"/>
    <w:rsid w:val="0080666C"/>
  </w:style>
  <w:style w:type="character" w:customStyle="1" w:styleId="WW8Num13z6">
    <w:name w:val="WW8Num13z6"/>
    <w:rsid w:val="0080666C"/>
  </w:style>
  <w:style w:type="character" w:customStyle="1" w:styleId="WW8Num13z7">
    <w:name w:val="WW8Num13z7"/>
    <w:rsid w:val="0080666C"/>
  </w:style>
  <w:style w:type="character" w:customStyle="1" w:styleId="WW8Num13z8">
    <w:name w:val="WW8Num13z8"/>
    <w:rsid w:val="0080666C"/>
  </w:style>
  <w:style w:type="character" w:customStyle="1" w:styleId="WW8Num14z0">
    <w:name w:val="WW8Num14z0"/>
    <w:rsid w:val="0080666C"/>
    <w:rPr>
      <w:rFonts w:ascii="Symbol" w:hAnsi="Symbol" w:cs="Symbol" w:hint="default"/>
    </w:rPr>
  </w:style>
  <w:style w:type="character" w:customStyle="1" w:styleId="WW8Num14z1">
    <w:name w:val="WW8Num14z1"/>
    <w:rsid w:val="0080666C"/>
    <w:rPr>
      <w:rFonts w:ascii="Courier New" w:hAnsi="Courier New" w:cs="Courier New" w:hint="default"/>
    </w:rPr>
  </w:style>
  <w:style w:type="character" w:customStyle="1" w:styleId="WW8Num14z2">
    <w:name w:val="WW8Num14z2"/>
    <w:rsid w:val="0080666C"/>
    <w:rPr>
      <w:rFonts w:ascii="Wingdings" w:hAnsi="Wingdings" w:cs="Wingdings" w:hint="default"/>
    </w:rPr>
  </w:style>
  <w:style w:type="character" w:customStyle="1" w:styleId="WW8Num15z1">
    <w:name w:val="WW8Num15z1"/>
    <w:rsid w:val="0080666C"/>
  </w:style>
  <w:style w:type="character" w:customStyle="1" w:styleId="WW8Num15z2">
    <w:name w:val="WW8Num15z2"/>
    <w:rsid w:val="0080666C"/>
  </w:style>
  <w:style w:type="character" w:customStyle="1" w:styleId="WW8Num15z3">
    <w:name w:val="WW8Num15z3"/>
    <w:rsid w:val="0080666C"/>
  </w:style>
  <w:style w:type="character" w:customStyle="1" w:styleId="WW8Num15z4">
    <w:name w:val="WW8Num15z4"/>
    <w:rsid w:val="0080666C"/>
  </w:style>
  <w:style w:type="character" w:customStyle="1" w:styleId="WW8Num15z5">
    <w:name w:val="WW8Num15z5"/>
    <w:rsid w:val="0080666C"/>
  </w:style>
  <w:style w:type="character" w:customStyle="1" w:styleId="WW8Num15z6">
    <w:name w:val="WW8Num15z6"/>
    <w:rsid w:val="0080666C"/>
  </w:style>
  <w:style w:type="character" w:customStyle="1" w:styleId="WW8Num15z7">
    <w:name w:val="WW8Num15z7"/>
    <w:rsid w:val="0080666C"/>
  </w:style>
  <w:style w:type="character" w:customStyle="1" w:styleId="WW8Num15z8">
    <w:name w:val="WW8Num15z8"/>
    <w:rsid w:val="0080666C"/>
  </w:style>
  <w:style w:type="character" w:customStyle="1" w:styleId="WW8Num16z2">
    <w:name w:val="WW8Num16z2"/>
    <w:rsid w:val="0080666C"/>
    <w:rPr>
      <w:rFonts w:cs="Times New Roman" w:hint="default"/>
    </w:rPr>
  </w:style>
  <w:style w:type="character" w:customStyle="1" w:styleId="WW8Num17z2">
    <w:name w:val="WW8Num17z2"/>
    <w:rsid w:val="0080666C"/>
  </w:style>
  <w:style w:type="character" w:customStyle="1" w:styleId="WW8Num17z3">
    <w:name w:val="WW8Num17z3"/>
    <w:rsid w:val="0080666C"/>
  </w:style>
  <w:style w:type="character" w:customStyle="1" w:styleId="WW8Num17z4">
    <w:name w:val="WW8Num17z4"/>
    <w:rsid w:val="0080666C"/>
  </w:style>
  <w:style w:type="character" w:customStyle="1" w:styleId="WW8Num17z5">
    <w:name w:val="WW8Num17z5"/>
    <w:rsid w:val="0080666C"/>
  </w:style>
  <w:style w:type="character" w:customStyle="1" w:styleId="WW8Num17z6">
    <w:name w:val="WW8Num17z6"/>
    <w:rsid w:val="0080666C"/>
  </w:style>
  <w:style w:type="character" w:customStyle="1" w:styleId="WW8Num17z7">
    <w:name w:val="WW8Num17z7"/>
    <w:rsid w:val="0080666C"/>
  </w:style>
  <w:style w:type="character" w:customStyle="1" w:styleId="WW8Num17z8">
    <w:name w:val="WW8Num17z8"/>
    <w:rsid w:val="0080666C"/>
  </w:style>
  <w:style w:type="character" w:customStyle="1" w:styleId="WW8Num18z2">
    <w:name w:val="WW8Num18z2"/>
    <w:rsid w:val="0080666C"/>
  </w:style>
  <w:style w:type="character" w:customStyle="1" w:styleId="WW8Num18z3">
    <w:name w:val="WW8Num18z3"/>
    <w:rsid w:val="0080666C"/>
  </w:style>
  <w:style w:type="character" w:customStyle="1" w:styleId="WW8Num18z4">
    <w:name w:val="WW8Num18z4"/>
    <w:rsid w:val="0080666C"/>
  </w:style>
  <w:style w:type="character" w:customStyle="1" w:styleId="WW8Num18z5">
    <w:name w:val="WW8Num18z5"/>
    <w:rsid w:val="0080666C"/>
  </w:style>
  <w:style w:type="character" w:customStyle="1" w:styleId="WW8Num18z6">
    <w:name w:val="WW8Num18z6"/>
    <w:rsid w:val="0080666C"/>
  </w:style>
  <w:style w:type="character" w:customStyle="1" w:styleId="WW8Num18z7">
    <w:name w:val="WW8Num18z7"/>
    <w:rsid w:val="0080666C"/>
  </w:style>
  <w:style w:type="character" w:customStyle="1" w:styleId="WW8Num18z8">
    <w:name w:val="WW8Num18z8"/>
    <w:rsid w:val="0080666C"/>
  </w:style>
  <w:style w:type="character" w:customStyle="1" w:styleId="WW8Num19z1">
    <w:name w:val="WW8Num19z1"/>
    <w:rsid w:val="0080666C"/>
    <w:rPr>
      <w:rFonts w:cs="Times New Roman"/>
    </w:rPr>
  </w:style>
  <w:style w:type="character" w:customStyle="1" w:styleId="WW8Num20z0">
    <w:name w:val="WW8Num20z0"/>
    <w:rsid w:val="0080666C"/>
    <w:rPr>
      <w:rFonts w:hint="default"/>
    </w:rPr>
  </w:style>
  <w:style w:type="character" w:customStyle="1" w:styleId="WW8Num20z1">
    <w:name w:val="WW8Num20z1"/>
    <w:rsid w:val="0080666C"/>
  </w:style>
  <w:style w:type="character" w:customStyle="1" w:styleId="WW8Num20z2">
    <w:name w:val="WW8Num20z2"/>
    <w:rsid w:val="0080666C"/>
  </w:style>
  <w:style w:type="character" w:customStyle="1" w:styleId="WW8Num20z3">
    <w:name w:val="WW8Num20z3"/>
    <w:rsid w:val="0080666C"/>
  </w:style>
  <w:style w:type="character" w:customStyle="1" w:styleId="WW8Num20z4">
    <w:name w:val="WW8Num20z4"/>
    <w:rsid w:val="0080666C"/>
  </w:style>
  <w:style w:type="character" w:customStyle="1" w:styleId="WW8Num20z5">
    <w:name w:val="WW8Num20z5"/>
    <w:rsid w:val="0080666C"/>
  </w:style>
  <w:style w:type="character" w:customStyle="1" w:styleId="WW8Num20z6">
    <w:name w:val="WW8Num20z6"/>
    <w:rsid w:val="0080666C"/>
  </w:style>
  <w:style w:type="character" w:customStyle="1" w:styleId="WW8Num20z7">
    <w:name w:val="WW8Num20z7"/>
    <w:rsid w:val="0080666C"/>
  </w:style>
  <w:style w:type="character" w:customStyle="1" w:styleId="WW8Num20z8">
    <w:name w:val="WW8Num20z8"/>
    <w:rsid w:val="0080666C"/>
  </w:style>
  <w:style w:type="character" w:customStyle="1" w:styleId="WW8Num21z1">
    <w:name w:val="WW8Num21z1"/>
    <w:rsid w:val="0080666C"/>
  </w:style>
  <w:style w:type="character" w:customStyle="1" w:styleId="WW8Num21z2">
    <w:name w:val="WW8Num21z2"/>
    <w:rsid w:val="0080666C"/>
  </w:style>
  <w:style w:type="character" w:customStyle="1" w:styleId="WW8Num21z3">
    <w:name w:val="WW8Num21z3"/>
    <w:rsid w:val="0080666C"/>
  </w:style>
  <w:style w:type="character" w:customStyle="1" w:styleId="WW8Num21z4">
    <w:name w:val="WW8Num21z4"/>
    <w:rsid w:val="0080666C"/>
  </w:style>
  <w:style w:type="character" w:customStyle="1" w:styleId="WW8Num21z5">
    <w:name w:val="WW8Num21z5"/>
    <w:rsid w:val="0080666C"/>
  </w:style>
  <w:style w:type="character" w:customStyle="1" w:styleId="WW8Num21z6">
    <w:name w:val="WW8Num21z6"/>
    <w:rsid w:val="0080666C"/>
  </w:style>
  <w:style w:type="character" w:customStyle="1" w:styleId="WW8Num21z7">
    <w:name w:val="WW8Num21z7"/>
    <w:rsid w:val="0080666C"/>
  </w:style>
  <w:style w:type="character" w:customStyle="1" w:styleId="WW8Num21z8">
    <w:name w:val="WW8Num21z8"/>
    <w:rsid w:val="0080666C"/>
  </w:style>
  <w:style w:type="character" w:customStyle="1" w:styleId="WW8Num22z0">
    <w:name w:val="WW8Num22z0"/>
    <w:rsid w:val="0080666C"/>
  </w:style>
  <w:style w:type="character" w:customStyle="1" w:styleId="WW8Num22z1">
    <w:name w:val="WW8Num22z1"/>
    <w:rsid w:val="0080666C"/>
  </w:style>
  <w:style w:type="character" w:customStyle="1" w:styleId="WW8Num22z2">
    <w:name w:val="WW8Num22z2"/>
    <w:rsid w:val="0080666C"/>
  </w:style>
  <w:style w:type="character" w:customStyle="1" w:styleId="WW8Num22z3">
    <w:name w:val="WW8Num22z3"/>
    <w:rsid w:val="0080666C"/>
  </w:style>
  <w:style w:type="character" w:customStyle="1" w:styleId="WW8Num22z4">
    <w:name w:val="WW8Num22z4"/>
    <w:rsid w:val="0080666C"/>
  </w:style>
  <w:style w:type="character" w:customStyle="1" w:styleId="WW8Num22z5">
    <w:name w:val="WW8Num22z5"/>
    <w:rsid w:val="0080666C"/>
  </w:style>
  <w:style w:type="character" w:customStyle="1" w:styleId="WW8Num22z6">
    <w:name w:val="WW8Num22z6"/>
    <w:rsid w:val="0080666C"/>
  </w:style>
  <w:style w:type="character" w:customStyle="1" w:styleId="WW8Num22z7">
    <w:name w:val="WW8Num22z7"/>
    <w:rsid w:val="0080666C"/>
  </w:style>
  <w:style w:type="character" w:customStyle="1" w:styleId="WW8Num22z8">
    <w:name w:val="WW8Num22z8"/>
    <w:rsid w:val="0080666C"/>
  </w:style>
  <w:style w:type="character" w:customStyle="1" w:styleId="WW8Num23z0">
    <w:name w:val="WW8Num23z0"/>
    <w:rsid w:val="0080666C"/>
    <w:rPr>
      <w:rFonts w:hint="default"/>
    </w:rPr>
  </w:style>
  <w:style w:type="character" w:customStyle="1" w:styleId="WW8Num23z1">
    <w:name w:val="WW8Num23z1"/>
    <w:rsid w:val="0080666C"/>
  </w:style>
  <w:style w:type="character" w:customStyle="1" w:styleId="WW8Num23z2">
    <w:name w:val="WW8Num23z2"/>
    <w:rsid w:val="0080666C"/>
  </w:style>
  <w:style w:type="character" w:customStyle="1" w:styleId="WW8Num23z3">
    <w:name w:val="WW8Num23z3"/>
    <w:rsid w:val="0080666C"/>
  </w:style>
  <w:style w:type="character" w:customStyle="1" w:styleId="WW8Num23z4">
    <w:name w:val="WW8Num23z4"/>
    <w:rsid w:val="0080666C"/>
  </w:style>
  <w:style w:type="character" w:customStyle="1" w:styleId="WW8Num23z5">
    <w:name w:val="WW8Num23z5"/>
    <w:rsid w:val="0080666C"/>
  </w:style>
  <w:style w:type="character" w:customStyle="1" w:styleId="WW8Num23z6">
    <w:name w:val="WW8Num23z6"/>
    <w:rsid w:val="0080666C"/>
  </w:style>
  <w:style w:type="character" w:customStyle="1" w:styleId="WW8Num23z7">
    <w:name w:val="WW8Num23z7"/>
    <w:rsid w:val="0080666C"/>
  </w:style>
  <w:style w:type="character" w:customStyle="1" w:styleId="WW8Num23z8">
    <w:name w:val="WW8Num23z8"/>
    <w:rsid w:val="0080666C"/>
  </w:style>
  <w:style w:type="character" w:customStyle="1" w:styleId="WW8Num24z0">
    <w:name w:val="WW8Num24z0"/>
    <w:rsid w:val="0080666C"/>
    <w:rPr>
      <w:rFonts w:hint="default"/>
      <w:b w:val="0"/>
    </w:rPr>
  </w:style>
  <w:style w:type="character" w:customStyle="1" w:styleId="WW8Num24z1">
    <w:name w:val="WW8Num24z1"/>
    <w:rsid w:val="0080666C"/>
  </w:style>
  <w:style w:type="character" w:customStyle="1" w:styleId="WW8Num24z2">
    <w:name w:val="WW8Num24z2"/>
    <w:rsid w:val="0080666C"/>
  </w:style>
  <w:style w:type="character" w:customStyle="1" w:styleId="WW8Num24z3">
    <w:name w:val="WW8Num24z3"/>
    <w:rsid w:val="0080666C"/>
  </w:style>
  <w:style w:type="character" w:customStyle="1" w:styleId="WW8Num24z4">
    <w:name w:val="WW8Num24z4"/>
    <w:rsid w:val="0080666C"/>
  </w:style>
  <w:style w:type="character" w:customStyle="1" w:styleId="WW8Num24z5">
    <w:name w:val="WW8Num24z5"/>
    <w:rsid w:val="0080666C"/>
  </w:style>
  <w:style w:type="character" w:customStyle="1" w:styleId="WW8Num24z6">
    <w:name w:val="WW8Num24z6"/>
    <w:rsid w:val="0080666C"/>
  </w:style>
  <w:style w:type="character" w:customStyle="1" w:styleId="WW8Num24z7">
    <w:name w:val="WW8Num24z7"/>
    <w:rsid w:val="0080666C"/>
  </w:style>
  <w:style w:type="character" w:customStyle="1" w:styleId="WW8Num24z8">
    <w:name w:val="WW8Num24z8"/>
    <w:rsid w:val="0080666C"/>
  </w:style>
  <w:style w:type="character" w:customStyle="1" w:styleId="WW8Num25z0">
    <w:name w:val="WW8Num25z0"/>
    <w:rsid w:val="0080666C"/>
    <w:rPr>
      <w:rFonts w:hint="default"/>
      <w:b w:val="0"/>
      <w:sz w:val="24"/>
      <w:szCs w:val="24"/>
    </w:rPr>
  </w:style>
  <w:style w:type="character" w:customStyle="1" w:styleId="WW8Num25z1">
    <w:name w:val="WW8Num25z1"/>
    <w:rsid w:val="0080666C"/>
  </w:style>
  <w:style w:type="character" w:customStyle="1" w:styleId="WW8Num25z2">
    <w:name w:val="WW8Num25z2"/>
    <w:rsid w:val="0080666C"/>
  </w:style>
  <w:style w:type="character" w:customStyle="1" w:styleId="WW8Num25z3">
    <w:name w:val="WW8Num25z3"/>
    <w:rsid w:val="0080666C"/>
  </w:style>
  <w:style w:type="character" w:customStyle="1" w:styleId="WW8Num25z4">
    <w:name w:val="WW8Num25z4"/>
    <w:rsid w:val="0080666C"/>
  </w:style>
  <w:style w:type="character" w:customStyle="1" w:styleId="WW8Num25z5">
    <w:name w:val="WW8Num25z5"/>
    <w:rsid w:val="0080666C"/>
  </w:style>
  <w:style w:type="character" w:customStyle="1" w:styleId="WW8Num25z6">
    <w:name w:val="WW8Num25z6"/>
    <w:rsid w:val="0080666C"/>
  </w:style>
  <w:style w:type="character" w:customStyle="1" w:styleId="WW8Num25z7">
    <w:name w:val="WW8Num25z7"/>
    <w:rsid w:val="0080666C"/>
  </w:style>
  <w:style w:type="character" w:customStyle="1" w:styleId="WW8Num25z8">
    <w:name w:val="WW8Num25z8"/>
    <w:rsid w:val="0080666C"/>
  </w:style>
  <w:style w:type="character" w:customStyle="1" w:styleId="WW8Num26z0">
    <w:name w:val="WW8Num26z0"/>
    <w:rsid w:val="0080666C"/>
    <w:rPr>
      <w:rFonts w:hint="default"/>
      <w:b/>
      <w:bCs/>
      <w:iCs/>
      <w:sz w:val="28"/>
      <w:szCs w:val="28"/>
    </w:rPr>
  </w:style>
  <w:style w:type="character" w:customStyle="1" w:styleId="WW8Num26z1">
    <w:name w:val="WW8Num26z1"/>
    <w:rsid w:val="0080666C"/>
  </w:style>
  <w:style w:type="character" w:customStyle="1" w:styleId="WW8Num26z2">
    <w:name w:val="WW8Num26z2"/>
    <w:rsid w:val="0080666C"/>
  </w:style>
  <w:style w:type="character" w:customStyle="1" w:styleId="WW8Num26z3">
    <w:name w:val="WW8Num26z3"/>
    <w:rsid w:val="0080666C"/>
  </w:style>
  <w:style w:type="character" w:customStyle="1" w:styleId="WW8Num26z4">
    <w:name w:val="WW8Num26z4"/>
    <w:rsid w:val="0080666C"/>
  </w:style>
  <w:style w:type="character" w:customStyle="1" w:styleId="WW8Num26z5">
    <w:name w:val="WW8Num26z5"/>
    <w:rsid w:val="0080666C"/>
  </w:style>
  <w:style w:type="character" w:customStyle="1" w:styleId="WW8Num26z6">
    <w:name w:val="WW8Num26z6"/>
    <w:rsid w:val="0080666C"/>
  </w:style>
  <w:style w:type="character" w:customStyle="1" w:styleId="WW8Num26z7">
    <w:name w:val="WW8Num26z7"/>
    <w:rsid w:val="0080666C"/>
  </w:style>
  <w:style w:type="character" w:customStyle="1" w:styleId="WW8Num26z8">
    <w:name w:val="WW8Num26z8"/>
    <w:rsid w:val="0080666C"/>
  </w:style>
  <w:style w:type="character" w:customStyle="1" w:styleId="WW8Num27z0">
    <w:name w:val="WW8Num27z0"/>
    <w:rsid w:val="0080666C"/>
    <w:rPr>
      <w:rFonts w:hint="default"/>
      <w:b w:val="0"/>
    </w:rPr>
  </w:style>
  <w:style w:type="character" w:customStyle="1" w:styleId="WW8Num27z1">
    <w:name w:val="WW8Num27z1"/>
    <w:rsid w:val="0080666C"/>
  </w:style>
  <w:style w:type="character" w:customStyle="1" w:styleId="WW8Num27z2">
    <w:name w:val="WW8Num27z2"/>
    <w:rsid w:val="0080666C"/>
  </w:style>
  <w:style w:type="character" w:customStyle="1" w:styleId="WW8Num27z3">
    <w:name w:val="WW8Num27z3"/>
    <w:rsid w:val="0080666C"/>
  </w:style>
  <w:style w:type="character" w:customStyle="1" w:styleId="WW8Num27z4">
    <w:name w:val="WW8Num27z4"/>
    <w:rsid w:val="0080666C"/>
  </w:style>
  <w:style w:type="character" w:customStyle="1" w:styleId="WW8Num27z5">
    <w:name w:val="WW8Num27z5"/>
    <w:rsid w:val="0080666C"/>
  </w:style>
  <w:style w:type="character" w:customStyle="1" w:styleId="WW8Num27z6">
    <w:name w:val="WW8Num27z6"/>
    <w:rsid w:val="0080666C"/>
  </w:style>
  <w:style w:type="character" w:customStyle="1" w:styleId="WW8Num27z7">
    <w:name w:val="WW8Num27z7"/>
    <w:rsid w:val="0080666C"/>
  </w:style>
  <w:style w:type="character" w:customStyle="1" w:styleId="WW8Num27z8">
    <w:name w:val="WW8Num27z8"/>
    <w:rsid w:val="0080666C"/>
  </w:style>
  <w:style w:type="character" w:customStyle="1" w:styleId="WW8Num28z0">
    <w:name w:val="WW8Num28z0"/>
    <w:rsid w:val="0080666C"/>
    <w:rPr>
      <w:rFonts w:hint="default"/>
      <w:b w:val="0"/>
      <w:sz w:val="24"/>
      <w:szCs w:val="24"/>
    </w:rPr>
  </w:style>
  <w:style w:type="character" w:customStyle="1" w:styleId="WW8Num28z1">
    <w:name w:val="WW8Num28z1"/>
    <w:rsid w:val="0080666C"/>
  </w:style>
  <w:style w:type="character" w:customStyle="1" w:styleId="WW8Num28z2">
    <w:name w:val="WW8Num28z2"/>
    <w:rsid w:val="0080666C"/>
  </w:style>
  <w:style w:type="character" w:customStyle="1" w:styleId="WW8Num28z3">
    <w:name w:val="WW8Num28z3"/>
    <w:rsid w:val="0080666C"/>
  </w:style>
  <w:style w:type="character" w:customStyle="1" w:styleId="WW8Num28z4">
    <w:name w:val="WW8Num28z4"/>
    <w:rsid w:val="0080666C"/>
  </w:style>
  <w:style w:type="character" w:customStyle="1" w:styleId="WW8Num28z5">
    <w:name w:val="WW8Num28z5"/>
    <w:rsid w:val="0080666C"/>
  </w:style>
  <w:style w:type="character" w:customStyle="1" w:styleId="WW8Num28z6">
    <w:name w:val="WW8Num28z6"/>
    <w:rsid w:val="0080666C"/>
  </w:style>
  <w:style w:type="character" w:customStyle="1" w:styleId="WW8Num28z7">
    <w:name w:val="WW8Num28z7"/>
    <w:rsid w:val="0080666C"/>
  </w:style>
  <w:style w:type="character" w:customStyle="1" w:styleId="WW8Num28z8">
    <w:name w:val="WW8Num28z8"/>
    <w:rsid w:val="0080666C"/>
  </w:style>
  <w:style w:type="character" w:customStyle="1" w:styleId="WW8Num29z0">
    <w:name w:val="WW8Num29z0"/>
    <w:rsid w:val="0080666C"/>
    <w:rPr>
      <w:rFonts w:ascii="Symbol" w:hAnsi="Symbol" w:cs="Symbol" w:hint="default"/>
    </w:rPr>
  </w:style>
  <w:style w:type="character" w:customStyle="1" w:styleId="WW8Num29z1">
    <w:name w:val="WW8Num29z1"/>
    <w:rsid w:val="0080666C"/>
    <w:rPr>
      <w:rFonts w:ascii="Courier New" w:hAnsi="Courier New" w:cs="Courier New" w:hint="default"/>
    </w:rPr>
  </w:style>
  <w:style w:type="character" w:customStyle="1" w:styleId="WW8Num29z2">
    <w:name w:val="WW8Num29z2"/>
    <w:rsid w:val="0080666C"/>
    <w:rPr>
      <w:rFonts w:ascii="Wingdings" w:hAnsi="Wingdings" w:cs="Wingdings" w:hint="default"/>
    </w:rPr>
  </w:style>
  <w:style w:type="character" w:customStyle="1" w:styleId="WW8Num30z0">
    <w:name w:val="WW8Num30z0"/>
    <w:rsid w:val="0080666C"/>
    <w:rPr>
      <w:rFonts w:hint="default"/>
      <w:b w:val="0"/>
      <w:sz w:val="24"/>
      <w:szCs w:val="24"/>
    </w:rPr>
  </w:style>
  <w:style w:type="character" w:customStyle="1" w:styleId="WW8Num30z1">
    <w:name w:val="WW8Num30z1"/>
    <w:rsid w:val="0080666C"/>
  </w:style>
  <w:style w:type="character" w:customStyle="1" w:styleId="WW8Num30z2">
    <w:name w:val="WW8Num30z2"/>
    <w:rsid w:val="0080666C"/>
  </w:style>
  <w:style w:type="character" w:customStyle="1" w:styleId="WW8Num30z3">
    <w:name w:val="WW8Num30z3"/>
    <w:rsid w:val="0080666C"/>
  </w:style>
  <w:style w:type="character" w:customStyle="1" w:styleId="WW8Num30z4">
    <w:name w:val="WW8Num30z4"/>
    <w:rsid w:val="0080666C"/>
  </w:style>
  <w:style w:type="character" w:customStyle="1" w:styleId="WW8Num30z5">
    <w:name w:val="WW8Num30z5"/>
    <w:rsid w:val="0080666C"/>
  </w:style>
  <w:style w:type="character" w:customStyle="1" w:styleId="WW8Num30z6">
    <w:name w:val="WW8Num30z6"/>
    <w:rsid w:val="0080666C"/>
  </w:style>
  <w:style w:type="character" w:customStyle="1" w:styleId="WW8Num30z7">
    <w:name w:val="WW8Num30z7"/>
    <w:rsid w:val="0080666C"/>
  </w:style>
  <w:style w:type="character" w:customStyle="1" w:styleId="WW8Num30z8">
    <w:name w:val="WW8Num30z8"/>
    <w:rsid w:val="0080666C"/>
  </w:style>
  <w:style w:type="character" w:customStyle="1" w:styleId="WW8Num31z0">
    <w:name w:val="WW8Num31z0"/>
    <w:rsid w:val="0080666C"/>
    <w:rPr>
      <w:rFonts w:hint="default"/>
      <w:b/>
      <w:sz w:val="28"/>
      <w:szCs w:val="28"/>
    </w:rPr>
  </w:style>
  <w:style w:type="character" w:customStyle="1" w:styleId="WW8Num31z1">
    <w:name w:val="WW8Num31z1"/>
    <w:rsid w:val="0080666C"/>
  </w:style>
  <w:style w:type="character" w:customStyle="1" w:styleId="WW8Num31z2">
    <w:name w:val="WW8Num31z2"/>
    <w:rsid w:val="0080666C"/>
  </w:style>
  <w:style w:type="character" w:customStyle="1" w:styleId="WW8Num31z3">
    <w:name w:val="WW8Num31z3"/>
    <w:rsid w:val="0080666C"/>
  </w:style>
  <w:style w:type="character" w:customStyle="1" w:styleId="WW8Num31z4">
    <w:name w:val="WW8Num31z4"/>
    <w:rsid w:val="0080666C"/>
  </w:style>
  <w:style w:type="character" w:customStyle="1" w:styleId="WW8Num31z5">
    <w:name w:val="WW8Num31z5"/>
    <w:rsid w:val="0080666C"/>
  </w:style>
  <w:style w:type="character" w:customStyle="1" w:styleId="WW8Num31z6">
    <w:name w:val="WW8Num31z6"/>
    <w:rsid w:val="0080666C"/>
  </w:style>
  <w:style w:type="character" w:customStyle="1" w:styleId="WW8Num31z7">
    <w:name w:val="WW8Num31z7"/>
    <w:rsid w:val="0080666C"/>
  </w:style>
  <w:style w:type="character" w:customStyle="1" w:styleId="WW8Num31z8">
    <w:name w:val="WW8Num31z8"/>
    <w:rsid w:val="0080666C"/>
  </w:style>
  <w:style w:type="character" w:customStyle="1" w:styleId="WW8Num32z0">
    <w:name w:val="WW8Num32z0"/>
    <w:rsid w:val="0080666C"/>
    <w:rPr>
      <w:rFonts w:hint="default"/>
    </w:rPr>
  </w:style>
  <w:style w:type="character" w:customStyle="1" w:styleId="WW8Num32z1">
    <w:name w:val="WW8Num32z1"/>
    <w:rsid w:val="0080666C"/>
  </w:style>
  <w:style w:type="character" w:customStyle="1" w:styleId="WW8Num32z2">
    <w:name w:val="WW8Num32z2"/>
    <w:rsid w:val="0080666C"/>
  </w:style>
  <w:style w:type="character" w:customStyle="1" w:styleId="WW8Num32z3">
    <w:name w:val="WW8Num32z3"/>
    <w:rsid w:val="0080666C"/>
  </w:style>
  <w:style w:type="character" w:customStyle="1" w:styleId="WW8Num32z4">
    <w:name w:val="WW8Num32z4"/>
    <w:rsid w:val="0080666C"/>
  </w:style>
  <w:style w:type="character" w:customStyle="1" w:styleId="WW8Num32z5">
    <w:name w:val="WW8Num32z5"/>
    <w:rsid w:val="0080666C"/>
  </w:style>
  <w:style w:type="character" w:customStyle="1" w:styleId="WW8Num32z6">
    <w:name w:val="WW8Num32z6"/>
    <w:rsid w:val="0080666C"/>
  </w:style>
  <w:style w:type="character" w:customStyle="1" w:styleId="WW8Num32z7">
    <w:name w:val="WW8Num32z7"/>
    <w:rsid w:val="0080666C"/>
  </w:style>
  <w:style w:type="character" w:customStyle="1" w:styleId="WW8Num32z8">
    <w:name w:val="WW8Num32z8"/>
    <w:rsid w:val="0080666C"/>
  </w:style>
  <w:style w:type="character" w:customStyle="1" w:styleId="WW8Num33z0">
    <w:name w:val="WW8Num33z0"/>
    <w:rsid w:val="0080666C"/>
    <w:rPr>
      <w:rFonts w:hint="default"/>
      <w:b w:val="0"/>
    </w:rPr>
  </w:style>
  <w:style w:type="character" w:customStyle="1" w:styleId="WW8Num33z1">
    <w:name w:val="WW8Num33z1"/>
    <w:rsid w:val="0080666C"/>
  </w:style>
  <w:style w:type="character" w:customStyle="1" w:styleId="WW8Num33z2">
    <w:name w:val="WW8Num33z2"/>
    <w:rsid w:val="0080666C"/>
  </w:style>
  <w:style w:type="character" w:customStyle="1" w:styleId="WW8Num33z3">
    <w:name w:val="WW8Num33z3"/>
    <w:rsid w:val="0080666C"/>
  </w:style>
  <w:style w:type="character" w:customStyle="1" w:styleId="WW8Num33z4">
    <w:name w:val="WW8Num33z4"/>
    <w:rsid w:val="0080666C"/>
  </w:style>
  <w:style w:type="character" w:customStyle="1" w:styleId="WW8Num33z5">
    <w:name w:val="WW8Num33z5"/>
    <w:rsid w:val="0080666C"/>
  </w:style>
  <w:style w:type="character" w:customStyle="1" w:styleId="WW8Num33z6">
    <w:name w:val="WW8Num33z6"/>
    <w:rsid w:val="0080666C"/>
  </w:style>
  <w:style w:type="character" w:customStyle="1" w:styleId="WW8Num33z7">
    <w:name w:val="WW8Num33z7"/>
    <w:rsid w:val="0080666C"/>
  </w:style>
  <w:style w:type="character" w:customStyle="1" w:styleId="WW8Num33z8">
    <w:name w:val="WW8Num33z8"/>
    <w:rsid w:val="0080666C"/>
  </w:style>
  <w:style w:type="character" w:customStyle="1" w:styleId="WW8NumSt21z0">
    <w:name w:val="WW8NumSt21z0"/>
    <w:rsid w:val="0080666C"/>
    <w:rPr>
      <w:rFonts w:hint="default"/>
    </w:rPr>
  </w:style>
  <w:style w:type="character" w:customStyle="1" w:styleId="2f1">
    <w:name w:val="Основной шрифт абзаца2"/>
    <w:rsid w:val="0080666C"/>
  </w:style>
  <w:style w:type="character" w:customStyle="1" w:styleId="WW8Num2z1">
    <w:name w:val="WW8Num2z1"/>
    <w:rsid w:val="0080666C"/>
    <w:rPr>
      <w:rFonts w:hint="default"/>
    </w:rPr>
  </w:style>
  <w:style w:type="character" w:customStyle="1" w:styleId="WW8Num4z2">
    <w:name w:val="WW8Num4z2"/>
    <w:rsid w:val="0080666C"/>
  </w:style>
  <w:style w:type="character" w:customStyle="1" w:styleId="WW8Num4z3">
    <w:name w:val="WW8Num4z3"/>
    <w:rsid w:val="0080666C"/>
  </w:style>
  <w:style w:type="character" w:customStyle="1" w:styleId="WW8Num4z4">
    <w:name w:val="WW8Num4z4"/>
    <w:rsid w:val="0080666C"/>
  </w:style>
  <w:style w:type="character" w:customStyle="1" w:styleId="WW8Num4z5">
    <w:name w:val="WW8Num4z5"/>
    <w:rsid w:val="0080666C"/>
  </w:style>
  <w:style w:type="character" w:customStyle="1" w:styleId="WW8Num4z6">
    <w:name w:val="WW8Num4z6"/>
    <w:rsid w:val="0080666C"/>
  </w:style>
  <w:style w:type="character" w:customStyle="1" w:styleId="WW8Num4z7">
    <w:name w:val="WW8Num4z7"/>
    <w:rsid w:val="0080666C"/>
  </w:style>
  <w:style w:type="character" w:customStyle="1" w:styleId="WW8Num4z8">
    <w:name w:val="WW8Num4z8"/>
    <w:rsid w:val="0080666C"/>
  </w:style>
  <w:style w:type="character" w:customStyle="1" w:styleId="WW8Num5z2">
    <w:name w:val="WW8Num5z2"/>
    <w:rsid w:val="0080666C"/>
  </w:style>
  <w:style w:type="character" w:customStyle="1" w:styleId="WW8Num5z3">
    <w:name w:val="WW8Num5z3"/>
    <w:rsid w:val="0080666C"/>
  </w:style>
  <w:style w:type="character" w:customStyle="1" w:styleId="WW8Num5z4">
    <w:name w:val="WW8Num5z4"/>
    <w:rsid w:val="0080666C"/>
  </w:style>
  <w:style w:type="character" w:customStyle="1" w:styleId="WW8Num5z5">
    <w:name w:val="WW8Num5z5"/>
    <w:rsid w:val="0080666C"/>
  </w:style>
  <w:style w:type="character" w:customStyle="1" w:styleId="WW8Num5z6">
    <w:name w:val="WW8Num5z6"/>
    <w:rsid w:val="0080666C"/>
  </w:style>
  <w:style w:type="character" w:customStyle="1" w:styleId="WW8Num5z7">
    <w:name w:val="WW8Num5z7"/>
    <w:rsid w:val="0080666C"/>
  </w:style>
  <w:style w:type="character" w:customStyle="1" w:styleId="WW8Num5z8">
    <w:name w:val="WW8Num5z8"/>
    <w:rsid w:val="0080666C"/>
  </w:style>
  <w:style w:type="character" w:customStyle="1" w:styleId="WW8Num6z1">
    <w:name w:val="WW8Num6z1"/>
    <w:rsid w:val="0080666C"/>
  </w:style>
  <w:style w:type="character" w:customStyle="1" w:styleId="WW8Num6z2">
    <w:name w:val="WW8Num6z2"/>
    <w:rsid w:val="0080666C"/>
  </w:style>
  <w:style w:type="character" w:customStyle="1" w:styleId="WW8Num6z3">
    <w:name w:val="WW8Num6z3"/>
    <w:rsid w:val="0080666C"/>
  </w:style>
  <w:style w:type="character" w:customStyle="1" w:styleId="WW8Num6z4">
    <w:name w:val="WW8Num6z4"/>
    <w:rsid w:val="0080666C"/>
  </w:style>
  <w:style w:type="character" w:customStyle="1" w:styleId="WW8Num6z5">
    <w:name w:val="WW8Num6z5"/>
    <w:rsid w:val="0080666C"/>
  </w:style>
  <w:style w:type="character" w:customStyle="1" w:styleId="WW8Num6z6">
    <w:name w:val="WW8Num6z6"/>
    <w:rsid w:val="0080666C"/>
  </w:style>
  <w:style w:type="character" w:customStyle="1" w:styleId="WW8Num6z7">
    <w:name w:val="WW8Num6z7"/>
    <w:rsid w:val="0080666C"/>
  </w:style>
  <w:style w:type="character" w:customStyle="1" w:styleId="WW8Num6z8">
    <w:name w:val="WW8Num6z8"/>
    <w:rsid w:val="0080666C"/>
  </w:style>
  <w:style w:type="character" w:customStyle="1" w:styleId="affff3">
    <w:name w:val="Вставка"/>
    <w:rsid w:val="0080666C"/>
    <w:rPr>
      <w:rFonts w:ascii="Arial" w:hAnsi="Arial" w:cs="Arial" w:hint="default"/>
      <w:color w:val="FF00FF"/>
      <w:sz w:val="26"/>
    </w:rPr>
  </w:style>
  <w:style w:type="character" w:customStyle="1" w:styleId="FontStyle24">
    <w:name w:val="Font Style24"/>
    <w:rsid w:val="0080666C"/>
    <w:rPr>
      <w:rFonts w:ascii="Times New Roman" w:hAnsi="Times New Roman" w:cs="Times New Roman"/>
      <w:sz w:val="20"/>
      <w:szCs w:val="20"/>
    </w:rPr>
  </w:style>
  <w:style w:type="character" w:customStyle="1" w:styleId="3f">
    <w:name w:val="Основной текст с отступом 3 Знак"/>
    <w:rsid w:val="0080666C"/>
    <w:rPr>
      <w:sz w:val="24"/>
      <w:szCs w:val="24"/>
    </w:rPr>
  </w:style>
  <w:style w:type="character" w:customStyle="1" w:styleId="FontStyle39">
    <w:name w:val="Font Style39"/>
    <w:rsid w:val="0080666C"/>
    <w:rPr>
      <w:rFonts w:ascii="Times New Roman" w:hAnsi="Times New Roman" w:cs="Times New Roman"/>
      <w:sz w:val="22"/>
      <w:szCs w:val="22"/>
    </w:rPr>
  </w:style>
  <w:style w:type="character" w:customStyle="1" w:styleId="214pt">
    <w:name w:val="Основной текст (2) + 14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8"/>
      <w:szCs w:val="28"/>
      <w:u w:val="none"/>
      <w:vertAlign w:val="baseline"/>
      <w:lang w:val="ru-RU" w:bidi="ru-RU"/>
    </w:rPr>
  </w:style>
  <w:style w:type="character" w:customStyle="1" w:styleId="211pt">
    <w:name w:val="Основной текст (2) + 11 pt;Полужирный"/>
    <w:rsid w:val="0080666C"/>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ru-RU" w:bidi="ru-RU"/>
    </w:rPr>
  </w:style>
  <w:style w:type="character" w:customStyle="1" w:styleId="2Candara95pt">
    <w:name w:val="Основной текст (2) + Candara;9;5 pt"/>
    <w:rsid w:val="0080666C"/>
    <w:rPr>
      <w:rFonts w:ascii="Candara" w:eastAsia="Candara" w:hAnsi="Candara" w:cs="Candara"/>
      <w:b w:val="0"/>
      <w:bCs w:val="0"/>
      <w:i w:val="0"/>
      <w:iCs w:val="0"/>
      <w:caps w:val="0"/>
      <w:smallCaps w:val="0"/>
      <w:strike w:val="0"/>
      <w:dstrike w:val="0"/>
      <w:color w:val="000000"/>
      <w:spacing w:val="0"/>
      <w:w w:val="100"/>
      <w:position w:val="0"/>
      <w:sz w:val="19"/>
      <w:szCs w:val="19"/>
      <w:u w:val="none"/>
      <w:vertAlign w:val="baseline"/>
      <w:lang w:val="ru-RU" w:bidi="ru-RU"/>
    </w:rPr>
  </w:style>
  <w:style w:type="character" w:customStyle="1" w:styleId="Heading1Char">
    <w:name w:val="Heading 1 Char"/>
    <w:basedOn w:val="2f1"/>
    <w:rsid w:val="0080666C"/>
    <w:rPr>
      <w:rFonts w:ascii="Cambria" w:eastAsia="Times New Roman" w:hAnsi="Cambria" w:cs="Times New Roman"/>
      <w:b/>
      <w:bCs/>
      <w:kern w:val="1"/>
      <w:sz w:val="32"/>
      <w:szCs w:val="32"/>
    </w:rPr>
  </w:style>
  <w:style w:type="character" w:customStyle="1" w:styleId="Heading1Char21">
    <w:name w:val="Heading 1 Char21"/>
    <w:basedOn w:val="2f1"/>
    <w:rsid w:val="0080666C"/>
    <w:rPr>
      <w:rFonts w:ascii="Cambria" w:hAnsi="Cambria" w:cs="Times New Roman"/>
      <w:b/>
      <w:bCs/>
      <w:kern w:val="1"/>
      <w:sz w:val="32"/>
      <w:szCs w:val="32"/>
    </w:rPr>
  </w:style>
  <w:style w:type="character" w:customStyle="1" w:styleId="Heading1Char20">
    <w:name w:val="Heading 1 Char20"/>
    <w:basedOn w:val="2f1"/>
    <w:rsid w:val="0080666C"/>
    <w:rPr>
      <w:rFonts w:ascii="Cambria" w:hAnsi="Cambria" w:cs="Times New Roman"/>
      <w:b/>
      <w:bCs/>
      <w:kern w:val="1"/>
      <w:sz w:val="32"/>
      <w:szCs w:val="32"/>
    </w:rPr>
  </w:style>
  <w:style w:type="character" w:customStyle="1" w:styleId="Heading1Char19">
    <w:name w:val="Heading 1 Char19"/>
    <w:basedOn w:val="2f1"/>
    <w:rsid w:val="0080666C"/>
    <w:rPr>
      <w:rFonts w:ascii="Cambria" w:hAnsi="Cambria" w:cs="Times New Roman"/>
      <w:b/>
      <w:bCs/>
      <w:kern w:val="1"/>
      <w:sz w:val="32"/>
      <w:szCs w:val="32"/>
    </w:rPr>
  </w:style>
  <w:style w:type="character" w:customStyle="1" w:styleId="Heading1Char18">
    <w:name w:val="Heading 1 Char18"/>
    <w:basedOn w:val="2f1"/>
    <w:rsid w:val="0080666C"/>
    <w:rPr>
      <w:rFonts w:ascii="Cambria" w:hAnsi="Cambria" w:cs="Times New Roman"/>
      <w:b/>
      <w:bCs/>
      <w:kern w:val="1"/>
      <w:sz w:val="32"/>
      <w:szCs w:val="32"/>
    </w:rPr>
  </w:style>
  <w:style w:type="character" w:customStyle="1" w:styleId="Heading1Char17">
    <w:name w:val="Heading 1 Char17"/>
    <w:basedOn w:val="2f1"/>
    <w:rsid w:val="0080666C"/>
    <w:rPr>
      <w:rFonts w:ascii="Cambria" w:hAnsi="Cambria" w:cs="Times New Roman"/>
      <w:b/>
      <w:bCs/>
      <w:kern w:val="1"/>
      <w:sz w:val="32"/>
      <w:szCs w:val="32"/>
    </w:rPr>
  </w:style>
  <w:style w:type="character" w:customStyle="1" w:styleId="Heading1Char16">
    <w:name w:val="Heading 1 Char16"/>
    <w:basedOn w:val="2f1"/>
    <w:rsid w:val="0080666C"/>
    <w:rPr>
      <w:rFonts w:ascii="Cambria" w:hAnsi="Cambria" w:cs="Times New Roman"/>
      <w:b/>
      <w:bCs/>
      <w:kern w:val="1"/>
      <w:sz w:val="32"/>
      <w:szCs w:val="32"/>
    </w:rPr>
  </w:style>
  <w:style w:type="character" w:customStyle="1" w:styleId="Heading1Char15">
    <w:name w:val="Heading 1 Char15"/>
    <w:basedOn w:val="2f1"/>
    <w:rsid w:val="0080666C"/>
    <w:rPr>
      <w:rFonts w:ascii="Cambria" w:hAnsi="Cambria" w:cs="Times New Roman"/>
      <w:b/>
      <w:bCs/>
      <w:kern w:val="1"/>
      <w:sz w:val="32"/>
      <w:szCs w:val="32"/>
    </w:rPr>
  </w:style>
  <w:style w:type="character" w:customStyle="1" w:styleId="Heading1Char14">
    <w:name w:val="Heading 1 Char14"/>
    <w:basedOn w:val="2f1"/>
    <w:rsid w:val="0080666C"/>
    <w:rPr>
      <w:rFonts w:ascii="Cambria" w:hAnsi="Cambria" w:cs="Times New Roman"/>
      <w:b/>
      <w:bCs/>
      <w:kern w:val="1"/>
      <w:sz w:val="32"/>
      <w:szCs w:val="32"/>
    </w:rPr>
  </w:style>
  <w:style w:type="character" w:customStyle="1" w:styleId="Heading1Char13">
    <w:name w:val="Heading 1 Char13"/>
    <w:basedOn w:val="2f1"/>
    <w:rsid w:val="0080666C"/>
    <w:rPr>
      <w:rFonts w:ascii="Cambria" w:hAnsi="Cambria" w:cs="Times New Roman"/>
      <w:b/>
      <w:bCs/>
      <w:kern w:val="1"/>
      <w:sz w:val="32"/>
      <w:szCs w:val="32"/>
    </w:rPr>
  </w:style>
  <w:style w:type="character" w:customStyle="1" w:styleId="Heading1Char12">
    <w:name w:val="Heading 1 Char12"/>
    <w:basedOn w:val="2f1"/>
    <w:rsid w:val="0080666C"/>
    <w:rPr>
      <w:rFonts w:ascii="Cambria" w:hAnsi="Cambria" w:cs="Times New Roman"/>
      <w:b/>
      <w:bCs/>
      <w:kern w:val="1"/>
      <w:sz w:val="32"/>
      <w:szCs w:val="32"/>
    </w:rPr>
  </w:style>
  <w:style w:type="character" w:customStyle="1" w:styleId="Heading1Char11">
    <w:name w:val="Heading 1 Char11"/>
    <w:basedOn w:val="2f1"/>
    <w:rsid w:val="0080666C"/>
    <w:rPr>
      <w:rFonts w:ascii="Cambria" w:hAnsi="Cambria" w:cs="Times New Roman"/>
      <w:b/>
      <w:bCs/>
      <w:kern w:val="1"/>
      <w:sz w:val="32"/>
      <w:szCs w:val="32"/>
    </w:rPr>
  </w:style>
  <w:style w:type="character" w:customStyle="1" w:styleId="Heading1Char10">
    <w:name w:val="Heading 1 Char10"/>
    <w:basedOn w:val="2f1"/>
    <w:rsid w:val="0080666C"/>
    <w:rPr>
      <w:rFonts w:ascii="Cambria" w:hAnsi="Cambria" w:cs="Times New Roman"/>
      <w:b/>
      <w:bCs/>
      <w:kern w:val="1"/>
      <w:sz w:val="32"/>
      <w:szCs w:val="32"/>
    </w:rPr>
  </w:style>
  <w:style w:type="character" w:customStyle="1" w:styleId="Heading1Char9">
    <w:name w:val="Heading 1 Char9"/>
    <w:basedOn w:val="2f1"/>
    <w:rsid w:val="0080666C"/>
    <w:rPr>
      <w:rFonts w:ascii="Cambria" w:hAnsi="Cambria" w:cs="Times New Roman"/>
      <w:b/>
      <w:bCs/>
      <w:kern w:val="1"/>
      <w:sz w:val="32"/>
      <w:szCs w:val="32"/>
    </w:rPr>
  </w:style>
  <w:style w:type="character" w:customStyle="1" w:styleId="Heading1Char8">
    <w:name w:val="Heading 1 Char8"/>
    <w:basedOn w:val="2f1"/>
    <w:rsid w:val="0080666C"/>
    <w:rPr>
      <w:rFonts w:ascii="Cambria" w:hAnsi="Cambria" w:cs="Times New Roman"/>
      <w:b/>
      <w:bCs/>
      <w:kern w:val="1"/>
      <w:sz w:val="32"/>
      <w:szCs w:val="32"/>
    </w:rPr>
  </w:style>
  <w:style w:type="character" w:customStyle="1" w:styleId="Heading1Char7">
    <w:name w:val="Heading 1 Char7"/>
    <w:basedOn w:val="2f1"/>
    <w:rsid w:val="0080666C"/>
    <w:rPr>
      <w:rFonts w:ascii="Cambria" w:hAnsi="Cambria" w:cs="Times New Roman"/>
      <w:b/>
      <w:bCs/>
      <w:kern w:val="1"/>
      <w:sz w:val="32"/>
      <w:szCs w:val="32"/>
    </w:rPr>
  </w:style>
  <w:style w:type="character" w:customStyle="1" w:styleId="Heading1Char6">
    <w:name w:val="Heading 1 Char6"/>
    <w:basedOn w:val="2f1"/>
    <w:rsid w:val="0080666C"/>
    <w:rPr>
      <w:rFonts w:ascii="Cambria" w:hAnsi="Cambria" w:cs="Times New Roman"/>
      <w:b/>
      <w:bCs/>
      <w:kern w:val="1"/>
      <w:sz w:val="32"/>
      <w:szCs w:val="32"/>
    </w:rPr>
  </w:style>
  <w:style w:type="character" w:customStyle="1" w:styleId="Heading1Char5">
    <w:name w:val="Heading 1 Char5"/>
    <w:basedOn w:val="2f1"/>
    <w:rsid w:val="0080666C"/>
    <w:rPr>
      <w:rFonts w:ascii="Cambria" w:hAnsi="Cambria" w:cs="Times New Roman"/>
      <w:b/>
      <w:bCs/>
      <w:kern w:val="1"/>
      <w:sz w:val="32"/>
      <w:szCs w:val="32"/>
    </w:rPr>
  </w:style>
  <w:style w:type="character" w:customStyle="1" w:styleId="Heading1Char4">
    <w:name w:val="Heading 1 Char4"/>
    <w:basedOn w:val="2f1"/>
    <w:rsid w:val="0080666C"/>
    <w:rPr>
      <w:rFonts w:ascii="Cambria" w:hAnsi="Cambria" w:cs="Times New Roman"/>
      <w:b/>
      <w:bCs/>
      <w:kern w:val="1"/>
      <w:sz w:val="32"/>
      <w:szCs w:val="32"/>
    </w:rPr>
  </w:style>
  <w:style w:type="character" w:customStyle="1" w:styleId="Heading1Char3">
    <w:name w:val="Heading 1 Char3"/>
    <w:basedOn w:val="2f1"/>
    <w:rsid w:val="0080666C"/>
    <w:rPr>
      <w:rFonts w:ascii="Cambria" w:hAnsi="Cambria" w:cs="Times New Roman"/>
      <w:b/>
      <w:bCs/>
      <w:kern w:val="1"/>
      <w:sz w:val="32"/>
      <w:szCs w:val="32"/>
    </w:rPr>
  </w:style>
  <w:style w:type="character" w:customStyle="1" w:styleId="Heading1Char2">
    <w:name w:val="Heading 1 Char2"/>
    <w:basedOn w:val="2f1"/>
    <w:rsid w:val="0080666C"/>
    <w:rPr>
      <w:rFonts w:ascii="Cambria" w:hAnsi="Cambria" w:cs="Times New Roman"/>
      <w:b/>
      <w:bCs/>
      <w:kern w:val="1"/>
      <w:sz w:val="32"/>
      <w:szCs w:val="32"/>
    </w:rPr>
  </w:style>
  <w:style w:type="character" w:customStyle="1" w:styleId="1f5">
    <w:name w:val="Название Знак1"/>
    <w:basedOn w:val="2f1"/>
    <w:rsid w:val="0080666C"/>
    <w:rPr>
      <w:rFonts w:ascii="Cambria" w:eastAsia="Times New Roman" w:hAnsi="Cambria" w:cs="Times New Roman"/>
      <w:b/>
      <w:bCs/>
      <w:kern w:val="1"/>
      <w:sz w:val="32"/>
      <w:szCs w:val="32"/>
      <w:lang w:eastAsia="zh-CN"/>
    </w:rPr>
  </w:style>
  <w:style w:type="character" w:customStyle="1" w:styleId="2f2">
    <w:name w:val="Цитата 2 Знак"/>
    <w:basedOn w:val="2f1"/>
    <w:rsid w:val="0080666C"/>
    <w:rPr>
      <w:i/>
      <w:iCs/>
      <w:color w:val="000000"/>
      <w:sz w:val="24"/>
      <w:szCs w:val="24"/>
    </w:rPr>
  </w:style>
  <w:style w:type="character" w:styleId="affff4">
    <w:name w:val="Intense Reference"/>
    <w:basedOn w:val="2f1"/>
    <w:qFormat/>
    <w:rsid w:val="0080666C"/>
    <w:rPr>
      <w:rFonts w:cs="Times New Roman"/>
      <w:b/>
      <w:bCs/>
      <w:smallCaps/>
      <w:color w:val="C0504D"/>
      <w:spacing w:val="5"/>
      <w:u w:val="single"/>
    </w:rPr>
  </w:style>
  <w:style w:type="character" w:styleId="affff5">
    <w:name w:val="Book Title"/>
    <w:basedOn w:val="2f1"/>
    <w:qFormat/>
    <w:rsid w:val="0080666C"/>
    <w:rPr>
      <w:rFonts w:cs="Times New Roman"/>
      <w:b/>
      <w:bCs/>
      <w:smallCaps/>
      <w:spacing w:val="5"/>
    </w:rPr>
  </w:style>
  <w:style w:type="character" w:customStyle="1" w:styleId="affff6">
    <w:name w:val="Заголовок без названия Знак"/>
    <w:basedOn w:val="41"/>
    <w:rsid w:val="0080666C"/>
    <w:rPr>
      <w:rFonts w:ascii="Cambria" w:hAnsi="Cambria" w:cs="Cambria"/>
      <w:b/>
      <w:bCs/>
      <w:i/>
      <w:iCs/>
      <w:sz w:val="24"/>
      <w:szCs w:val="24"/>
      <w:u w:val="single"/>
    </w:rPr>
  </w:style>
  <w:style w:type="character" w:customStyle="1" w:styleId="affff7">
    <w:name w:val="Осн. текст Знак"/>
    <w:basedOn w:val="2f1"/>
    <w:rsid w:val="0080666C"/>
    <w:rPr>
      <w:sz w:val="24"/>
      <w:szCs w:val="24"/>
    </w:rPr>
  </w:style>
  <w:style w:type="character" w:customStyle="1" w:styleId="affff8">
    <w:name w:val="Подчеркнутый Знак"/>
    <w:basedOn w:val="2f1"/>
    <w:rsid w:val="0080666C"/>
    <w:rPr>
      <w:sz w:val="24"/>
      <w:szCs w:val="24"/>
      <w:u w:val="single"/>
    </w:rPr>
  </w:style>
  <w:style w:type="character" w:customStyle="1" w:styleId="S0">
    <w:name w:val="S_Обычный Знак"/>
    <w:basedOn w:val="2f1"/>
    <w:rsid w:val="0080666C"/>
    <w:rPr>
      <w:sz w:val="24"/>
      <w:szCs w:val="24"/>
    </w:rPr>
  </w:style>
  <w:style w:type="character" w:customStyle="1" w:styleId="S3">
    <w:name w:val="S_Маркированный Знак Знак"/>
    <w:basedOn w:val="2f1"/>
    <w:rsid w:val="0080666C"/>
    <w:rPr>
      <w:sz w:val="24"/>
      <w:szCs w:val="24"/>
    </w:rPr>
  </w:style>
  <w:style w:type="character" w:customStyle="1" w:styleId="affff9">
    <w:name w:val="Абзац Знак"/>
    <w:rsid w:val="0080666C"/>
    <w:rPr>
      <w:rFonts w:eastAsia="Calibri"/>
      <w:sz w:val="24"/>
    </w:rPr>
  </w:style>
  <w:style w:type="character" w:customStyle="1" w:styleId="googqs-tidbit1">
    <w:name w:val="goog_qs-tidbit1"/>
    <w:basedOn w:val="2f1"/>
    <w:rsid w:val="0080666C"/>
    <w:rPr>
      <w:rFonts w:cs="Times New Roman"/>
    </w:rPr>
  </w:style>
  <w:style w:type="character" w:customStyle="1" w:styleId="affffa">
    <w:name w:val="название Знак"/>
    <w:rsid w:val="0080666C"/>
    <w:rPr>
      <w:rFonts w:ascii="Arial" w:eastAsia="Calibri" w:hAnsi="Arial" w:cs="Arial"/>
      <w:b/>
      <w:caps/>
    </w:rPr>
  </w:style>
  <w:style w:type="character" w:customStyle="1" w:styleId="affffb">
    <w:name w:val="Текст основной Знак"/>
    <w:rsid w:val="0080666C"/>
    <w:rPr>
      <w:rFonts w:ascii="Calibri" w:eastAsia="Calibri" w:hAnsi="Calibri" w:cs="Calibri"/>
      <w:kern w:val="1"/>
      <w:sz w:val="22"/>
      <w:szCs w:val="22"/>
      <w:lang w:bidi="ar-SA"/>
    </w:rPr>
  </w:style>
  <w:style w:type="paragraph" w:customStyle="1" w:styleId="2f3">
    <w:name w:val="Указатель2"/>
    <w:basedOn w:val="a0"/>
    <w:rsid w:val="0080666C"/>
    <w:pPr>
      <w:suppressLineNumbers/>
      <w:suppressAutoHyphens/>
    </w:pPr>
    <w:rPr>
      <w:rFonts w:cs="Mangal"/>
      <w:sz w:val="20"/>
      <w:szCs w:val="20"/>
      <w:lang w:eastAsia="zh-CN"/>
    </w:rPr>
  </w:style>
  <w:style w:type="paragraph" w:customStyle="1" w:styleId="2f4">
    <w:name w:val="Название объекта2"/>
    <w:basedOn w:val="a0"/>
    <w:rsid w:val="0080666C"/>
    <w:pPr>
      <w:suppressLineNumbers/>
      <w:suppressAutoHyphens/>
      <w:spacing w:before="120" w:after="120"/>
    </w:pPr>
    <w:rPr>
      <w:rFonts w:cs="Mangal"/>
      <w:i/>
      <w:iCs/>
      <w:lang w:eastAsia="zh-CN"/>
    </w:rPr>
  </w:style>
  <w:style w:type="paragraph" w:customStyle="1" w:styleId="221">
    <w:name w:val="Основной текст 22"/>
    <w:basedOn w:val="a0"/>
    <w:rsid w:val="0080666C"/>
    <w:pPr>
      <w:suppressAutoHyphens/>
      <w:spacing w:line="360" w:lineRule="auto"/>
      <w:jc w:val="both"/>
    </w:pPr>
    <w:rPr>
      <w:lang w:eastAsia="zh-CN"/>
    </w:rPr>
  </w:style>
  <w:style w:type="paragraph" w:customStyle="1" w:styleId="310">
    <w:name w:val="Основной текст с отступом 31"/>
    <w:basedOn w:val="a0"/>
    <w:rsid w:val="0080666C"/>
    <w:pPr>
      <w:suppressAutoHyphens/>
      <w:ind w:firstLine="720"/>
    </w:pPr>
    <w:rPr>
      <w:lang w:eastAsia="zh-CN"/>
    </w:rPr>
  </w:style>
  <w:style w:type="paragraph" w:customStyle="1" w:styleId="Iauiue">
    <w:name w:val="Iau?iue"/>
    <w:uiPriority w:val="99"/>
    <w:rsid w:val="0080666C"/>
    <w:pPr>
      <w:widowControl w:val="0"/>
      <w:suppressAutoHyphens/>
    </w:pPr>
    <w:rPr>
      <w:lang w:val="en-US" w:eastAsia="zh-CN"/>
    </w:rPr>
  </w:style>
  <w:style w:type="paragraph" w:customStyle="1" w:styleId="Heading">
    <w:name w:val="Heading"/>
    <w:uiPriority w:val="99"/>
    <w:rsid w:val="0080666C"/>
    <w:pPr>
      <w:suppressAutoHyphens/>
      <w:autoSpaceDE w:val="0"/>
    </w:pPr>
    <w:rPr>
      <w:rFonts w:ascii="Arial" w:hAnsi="Arial" w:cs="Arial"/>
      <w:b/>
      <w:bCs/>
      <w:sz w:val="22"/>
      <w:szCs w:val="22"/>
      <w:lang w:eastAsia="zh-CN"/>
    </w:rPr>
  </w:style>
  <w:style w:type="paragraph" w:customStyle="1" w:styleId="53">
    <w:name w:val="Основной текст5"/>
    <w:basedOn w:val="a0"/>
    <w:rsid w:val="0080666C"/>
    <w:pPr>
      <w:widowControl w:val="0"/>
      <w:suppressAutoHyphens/>
      <w:autoSpaceDE w:val="0"/>
      <w:spacing w:before="60" w:after="60"/>
      <w:ind w:firstLine="567"/>
      <w:jc w:val="both"/>
    </w:pPr>
    <w:rPr>
      <w:rFonts w:ascii="Arial" w:hAnsi="Arial" w:cs="Arial"/>
      <w:sz w:val="22"/>
      <w:szCs w:val="20"/>
      <w:lang w:val="en-US" w:eastAsia="zh-CN"/>
    </w:rPr>
  </w:style>
  <w:style w:type="paragraph" w:customStyle="1" w:styleId="affffc">
    <w:name w:val="Îáû÷íûé"/>
    <w:uiPriority w:val="99"/>
    <w:rsid w:val="0080666C"/>
    <w:pPr>
      <w:widowControl w:val="0"/>
      <w:suppressAutoHyphens/>
    </w:pPr>
    <w:rPr>
      <w:sz w:val="28"/>
      <w:lang w:eastAsia="zh-CN"/>
    </w:rPr>
  </w:style>
  <w:style w:type="paragraph" w:customStyle="1" w:styleId="2f5">
    <w:name w:val="Îñíîâíîé òåêñò 2"/>
    <w:basedOn w:val="affffc"/>
    <w:uiPriority w:val="99"/>
    <w:rsid w:val="0080666C"/>
    <w:pPr>
      <w:ind w:firstLine="720"/>
      <w:jc w:val="both"/>
    </w:pPr>
    <w:rPr>
      <w:b/>
      <w:color w:val="000000"/>
      <w:sz w:val="24"/>
      <w:lang w:val="en-US"/>
    </w:rPr>
  </w:style>
  <w:style w:type="paragraph" w:customStyle="1" w:styleId="2f6">
    <w:name w:val="Îñíîâíîé òåêñò ñ îòñòóïîì 2"/>
    <w:basedOn w:val="affffc"/>
    <w:uiPriority w:val="99"/>
    <w:rsid w:val="0080666C"/>
    <w:pPr>
      <w:ind w:left="720"/>
      <w:jc w:val="both"/>
    </w:pPr>
    <w:rPr>
      <w:color w:val="000000"/>
      <w:sz w:val="24"/>
      <w:lang w:val="en-US"/>
    </w:rPr>
  </w:style>
  <w:style w:type="paragraph" w:customStyle="1" w:styleId="caaieiaie3">
    <w:name w:val="caaieiaie 3"/>
    <w:basedOn w:val="Iauiue"/>
    <w:next w:val="Iauiue"/>
    <w:uiPriority w:val="99"/>
    <w:rsid w:val="0080666C"/>
    <w:pPr>
      <w:keepNext/>
      <w:jc w:val="center"/>
    </w:pPr>
    <w:rPr>
      <w:b/>
      <w:sz w:val="24"/>
      <w:lang w:val="ru-RU"/>
    </w:rPr>
  </w:style>
  <w:style w:type="paragraph" w:customStyle="1" w:styleId="1f6">
    <w:name w:val="çàãîëîâîê 1"/>
    <w:basedOn w:val="affffc"/>
    <w:next w:val="affffc"/>
    <w:uiPriority w:val="99"/>
    <w:rsid w:val="0080666C"/>
    <w:pPr>
      <w:keepNext/>
    </w:pPr>
  </w:style>
  <w:style w:type="paragraph" w:customStyle="1" w:styleId="3f0">
    <w:name w:val="Îñíîâíîé òåêñò ñ îòñòóïîì 3"/>
    <w:basedOn w:val="affffc"/>
    <w:uiPriority w:val="99"/>
    <w:rsid w:val="0080666C"/>
    <w:pPr>
      <w:ind w:firstLine="567"/>
      <w:jc w:val="both"/>
    </w:pPr>
    <w:rPr>
      <w:rFonts w:ascii="Peterburg" w:hAnsi="Peterburg" w:cs="Peterburg"/>
      <w:b/>
      <w:i/>
      <w:sz w:val="24"/>
    </w:rPr>
  </w:style>
  <w:style w:type="paragraph" w:customStyle="1" w:styleId="Iniiaiieoaenonionooiii2">
    <w:name w:val="Iniiaiie oaeno n ionooiii 2"/>
    <w:basedOn w:val="Iauiue"/>
    <w:uiPriority w:val="99"/>
    <w:rsid w:val="0080666C"/>
    <w:pPr>
      <w:widowControl/>
      <w:ind w:firstLine="284"/>
      <w:jc w:val="both"/>
    </w:pPr>
    <w:rPr>
      <w:rFonts w:ascii="Peterburg" w:hAnsi="Peterburg" w:cs="Peterburg"/>
      <w:lang w:val="ru-RU"/>
    </w:rPr>
  </w:style>
  <w:style w:type="paragraph" w:customStyle="1" w:styleId="Iniiaiieoaenonionooiii3">
    <w:name w:val="Iniiaiie oaeno n ionooiii 3"/>
    <w:basedOn w:val="Iauiue"/>
    <w:uiPriority w:val="99"/>
    <w:rsid w:val="0080666C"/>
    <w:pPr>
      <w:widowControl/>
      <w:ind w:firstLine="720"/>
      <w:jc w:val="both"/>
    </w:pPr>
    <w:rPr>
      <w:rFonts w:ascii="Peterburg" w:hAnsi="Peterburg" w:cs="Peterburg"/>
      <w:sz w:val="28"/>
      <w:lang w:val="ru-RU"/>
    </w:rPr>
  </w:style>
  <w:style w:type="paragraph" w:customStyle="1" w:styleId="affffd">
    <w:name w:val="основной"/>
    <w:basedOn w:val="a0"/>
    <w:uiPriority w:val="99"/>
    <w:rsid w:val="0080666C"/>
    <w:pPr>
      <w:keepNext/>
      <w:suppressAutoHyphens/>
    </w:pPr>
    <w:rPr>
      <w:szCs w:val="20"/>
      <w:lang w:eastAsia="zh-CN"/>
    </w:rPr>
  </w:style>
  <w:style w:type="paragraph" w:customStyle="1" w:styleId="affffe">
    <w:name w:val="список"/>
    <w:basedOn w:val="a0"/>
    <w:uiPriority w:val="99"/>
    <w:rsid w:val="0080666C"/>
    <w:pPr>
      <w:keepLines/>
      <w:suppressAutoHyphens/>
      <w:overflowPunct w:val="0"/>
      <w:autoSpaceDE w:val="0"/>
      <w:ind w:left="709" w:hanging="284"/>
      <w:jc w:val="both"/>
    </w:pPr>
    <w:rPr>
      <w:rFonts w:ascii="Peterburg" w:hAnsi="Peterburg" w:cs="Peterburg"/>
      <w:szCs w:val="20"/>
      <w:lang w:eastAsia="zh-CN"/>
    </w:rPr>
  </w:style>
  <w:style w:type="paragraph" w:customStyle="1" w:styleId="afffff">
    <w:name w:val="ñïèñîê"/>
    <w:basedOn w:val="affffc"/>
    <w:uiPriority w:val="99"/>
    <w:rsid w:val="0080666C"/>
    <w:pPr>
      <w:keepLines/>
      <w:ind w:left="709" w:hanging="284"/>
      <w:jc w:val="both"/>
    </w:pPr>
    <w:rPr>
      <w:rFonts w:ascii="Peterburg" w:hAnsi="Peterburg" w:cs="Peterburg"/>
      <w:sz w:val="24"/>
    </w:rPr>
  </w:style>
  <w:style w:type="paragraph" w:customStyle="1" w:styleId="81">
    <w:name w:val="çàãîëîâîê 8"/>
    <w:basedOn w:val="affffc"/>
    <w:next w:val="affffc"/>
    <w:uiPriority w:val="99"/>
    <w:rsid w:val="0080666C"/>
    <w:pPr>
      <w:keepNext/>
      <w:ind w:firstLine="720"/>
      <w:jc w:val="both"/>
    </w:pPr>
    <w:rPr>
      <w:b/>
      <w:sz w:val="24"/>
    </w:rPr>
  </w:style>
  <w:style w:type="paragraph" w:customStyle="1" w:styleId="nienie">
    <w:name w:val="nienie"/>
    <w:basedOn w:val="Iauiue"/>
    <w:uiPriority w:val="99"/>
    <w:rsid w:val="0080666C"/>
    <w:pPr>
      <w:keepLines/>
      <w:ind w:left="709" w:hanging="284"/>
      <w:jc w:val="both"/>
    </w:pPr>
    <w:rPr>
      <w:rFonts w:ascii="Peterburg" w:hAnsi="Peterburg" w:cs="Peterburg"/>
      <w:sz w:val="24"/>
      <w:lang w:val="ru-RU"/>
    </w:rPr>
  </w:style>
  <w:style w:type="paragraph" w:customStyle="1" w:styleId="Iniiaiieoaeno2">
    <w:name w:val="Iniiaiie oaeno 2"/>
    <w:basedOn w:val="a0"/>
    <w:uiPriority w:val="99"/>
    <w:rsid w:val="0080666C"/>
    <w:pPr>
      <w:widowControl w:val="0"/>
      <w:suppressAutoHyphens/>
      <w:ind w:firstLine="567"/>
      <w:jc w:val="both"/>
    </w:pPr>
    <w:rPr>
      <w:b/>
      <w:color w:val="000000"/>
      <w:szCs w:val="20"/>
      <w:lang w:eastAsia="zh-CN"/>
    </w:rPr>
  </w:style>
  <w:style w:type="paragraph" w:customStyle="1" w:styleId="afffff0">
    <w:name w:val="Îñíîâíîé òåêñò"/>
    <w:basedOn w:val="affffc"/>
    <w:uiPriority w:val="99"/>
    <w:rsid w:val="0080666C"/>
    <w:pPr>
      <w:jc w:val="both"/>
    </w:pPr>
    <w:rPr>
      <w:b/>
      <w:sz w:val="24"/>
    </w:rPr>
  </w:style>
  <w:style w:type="paragraph" w:customStyle="1" w:styleId="caaieiaie2">
    <w:name w:val="caaieiaie 2"/>
    <w:basedOn w:val="Iauiue"/>
    <w:next w:val="Iauiue"/>
    <w:uiPriority w:val="99"/>
    <w:rsid w:val="0080666C"/>
    <w:pPr>
      <w:keepNext/>
      <w:keepLines/>
      <w:spacing w:before="240" w:after="60"/>
      <w:jc w:val="center"/>
    </w:pPr>
    <w:rPr>
      <w:rFonts w:ascii="Peterburg" w:hAnsi="Peterburg" w:cs="Peterburg"/>
      <w:b/>
      <w:sz w:val="24"/>
      <w:lang w:val="ru-RU"/>
    </w:rPr>
  </w:style>
  <w:style w:type="paragraph" w:customStyle="1" w:styleId="54">
    <w:name w:val="çàãîëîâîê 5"/>
    <w:basedOn w:val="a0"/>
    <w:next w:val="a0"/>
    <w:uiPriority w:val="99"/>
    <w:rsid w:val="0080666C"/>
    <w:pPr>
      <w:keepNext/>
      <w:widowControl w:val="0"/>
      <w:suppressAutoHyphens/>
      <w:ind w:firstLine="567"/>
      <w:jc w:val="both"/>
    </w:pPr>
    <w:rPr>
      <w:b/>
      <w:sz w:val="20"/>
      <w:szCs w:val="20"/>
      <w:u w:val="single"/>
      <w:lang w:eastAsia="zh-CN"/>
    </w:rPr>
  </w:style>
  <w:style w:type="paragraph" w:customStyle="1" w:styleId="consplustitle0">
    <w:name w:val="consplustitle"/>
    <w:basedOn w:val="a0"/>
    <w:uiPriority w:val="99"/>
    <w:rsid w:val="0080666C"/>
    <w:pPr>
      <w:suppressAutoHyphens/>
      <w:spacing w:before="280" w:after="280"/>
    </w:pPr>
    <w:rPr>
      <w:lang w:eastAsia="zh-CN"/>
    </w:rPr>
  </w:style>
  <w:style w:type="paragraph" w:customStyle="1" w:styleId="3-016">
    <w:name w:val="Стиль Заголовок 3 + малые прописные Справа:  -01 см Перед:  6 пт..."/>
    <w:basedOn w:val="3"/>
    <w:uiPriority w:val="99"/>
    <w:rsid w:val="0080666C"/>
    <w:pPr>
      <w:keepLines/>
      <w:widowControl w:val="0"/>
      <w:suppressAutoHyphens/>
      <w:overflowPunct w:val="0"/>
      <w:autoSpaceDE w:val="0"/>
      <w:spacing w:before="120" w:after="0"/>
      <w:ind w:right="-57"/>
    </w:pPr>
    <w:rPr>
      <w:rFonts w:ascii="Times New Roman" w:hAnsi="Times New Roman" w:cs="Times New Roman"/>
      <w:caps/>
      <w:sz w:val="24"/>
      <w:szCs w:val="24"/>
      <w:lang w:eastAsia="zh-CN"/>
    </w:rPr>
  </w:style>
  <w:style w:type="paragraph" w:customStyle="1" w:styleId="afffff1">
    <w:name w:val="Словарная статья"/>
    <w:basedOn w:val="a0"/>
    <w:next w:val="a0"/>
    <w:uiPriority w:val="99"/>
    <w:rsid w:val="0080666C"/>
    <w:pPr>
      <w:suppressAutoHyphens/>
      <w:autoSpaceDE w:val="0"/>
      <w:ind w:right="118"/>
      <w:jc w:val="both"/>
    </w:pPr>
    <w:rPr>
      <w:rFonts w:ascii="Arial" w:hAnsi="Arial" w:cs="Arial"/>
      <w:lang w:eastAsia="zh-CN"/>
    </w:rPr>
  </w:style>
  <w:style w:type="paragraph" w:styleId="47">
    <w:name w:val="List Bullet 4"/>
    <w:basedOn w:val="a0"/>
    <w:rsid w:val="0080666C"/>
    <w:pPr>
      <w:suppressAutoHyphens/>
      <w:ind w:left="720"/>
    </w:pPr>
    <w:rPr>
      <w:sz w:val="20"/>
      <w:szCs w:val="20"/>
      <w:lang w:val="en-GB" w:eastAsia="zh-CN"/>
    </w:rPr>
  </w:style>
  <w:style w:type="paragraph" w:customStyle="1" w:styleId="WW-">
    <w:name w:val="WW-Знак"/>
    <w:basedOn w:val="a0"/>
    <w:rsid w:val="0080666C"/>
    <w:pPr>
      <w:suppressAutoHyphens/>
      <w:spacing w:after="160" w:line="240" w:lineRule="exact"/>
    </w:pPr>
    <w:rPr>
      <w:rFonts w:ascii="Verdana" w:hAnsi="Verdana" w:cs="Verdana"/>
      <w:sz w:val="20"/>
      <w:szCs w:val="20"/>
      <w:lang w:val="en-US" w:eastAsia="zh-CN"/>
    </w:rPr>
  </w:style>
  <w:style w:type="paragraph" w:styleId="2f7">
    <w:name w:val="envelope return"/>
    <w:basedOn w:val="a0"/>
    <w:rsid w:val="0080666C"/>
    <w:pPr>
      <w:suppressAutoHyphens/>
      <w:overflowPunct w:val="0"/>
      <w:autoSpaceDE w:val="0"/>
      <w:textAlignment w:val="baseline"/>
    </w:pPr>
    <w:rPr>
      <w:rFonts w:eastAsia="Calibri"/>
      <w:sz w:val="20"/>
      <w:szCs w:val="20"/>
      <w:lang w:eastAsia="zh-CN"/>
    </w:rPr>
  </w:style>
  <w:style w:type="paragraph" w:customStyle="1" w:styleId="ConsPlusTitlePage">
    <w:name w:val="ConsPlusTitlePage"/>
    <w:rsid w:val="0080666C"/>
    <w:pPr>
      <w:widowControl w:val="0"/>
      <w:suppressAutoHyphens/>
      <w:autoSpaceDE w:val="0"/>
    </w:pPr>
    <w:rPr>
      <w:rFonts w:ascii="Tahoma" w:hAnsi="Tahoma" w:cs="Tahoma"/>
      <w:lang w:eastAsia="zh-CN"/>
    </w:rPr>
  </w:style>
  <w:style w:type="paragraph" w:customStyle="1" w:styleId="afffff2">
    <w:name w:val="Содержимое врезки"/>
    <w:basedOn w:val="a0"/>
    <w:qFormat/>
    <w:rsid w:val="0080666C"/>
    <w:pPr>
      <w:suppressAutoHyphens/>
    </w:pPr>
    <w:rPr>
      <w:sz w:val="20"/>
      <w:szCs w:val="20"/>
      <w:lang w:eastAsia="zh-CN"/>
    </w:rPr>
  </w:style>
  <w:style w:type="paragraph" w:customStyle="1" w:styleId="S11">
    <w:name w:val="S_Заголовок 1"/>
    <w:basedOn w:val="1"/>
    <w:rsid w:val="0080666C"/>
    <w:pPr>
      <w:pageBreakBefore/>
      <w:spacing w:before="0" w:after="120"/>
      <w:ind w:left="1134"/>
    </w:pPr>
    <w:rPr>
      <w:rFonts w:ascii="Cambria" w:hAnsi="Cambria" w:cs="Cambria"/>
      <w:caps/>
      <w:kern w:val="0"/>
      <w:sz w:val="24"/>
      <w:szCs w:val="28"/>
      <w:lang w:eastAsia="zh-CN"/>
    </w:rPr>
  </w:style>
  <w:style w:type="paragraph" w:customStyle="1" w:styleId="S30">
    <w:name w:val="S_Заголовок 3"/>
    <w:basedOn w:val="3"/>
    <w:rsid w:val="0080666C"/>
    <w:pPr>
      <w:keepNext w:val="0"/>
      <w:spacing w:before="0" w:after="0" w:line="360" w:lineRule="auto"/>
      <w:ind w:left="1068" w:hanging="360"/>
    </w:pPr>
    <w:rPr>
      <w:rFonts w:ascii="Times New Roman" w:hAnsi="Times New Roman" w:cs="Times New Roman"/>
      <w:b w:val="0"/>
      <w:bCs w:val="0"/>
      <w:sz w:val="24"/>
      <w:szCs w:val="24"/>
      <w:u w:val="single"/>
      <w:lang w:eastAsia="zh-CN"/>
    </w:rPr>
  </w:style>
  <w:style w:type="paragraph" w:customStyle="1" w:styleId="S4">
    <w:name w:val="S_Заголовок 4"/>
    <w:basedOn w:val="40"/>
    <w:rsid w:val="0080666C"/>
    <w:pPr>
      <w:pBdr>
        <w:top w:val="none" w:sz="0" w:space="0" w:color="000000"/>
        <w:left w:val="none" w:sz="0" w:space="0" w:color="000000"/>
        <w:bottom w:val="none" w:sz="0" w:space="0" w:color="000000"/>
        <w:right w:val="none" w:sz="0" w:space="0" w:color="000000"/>
      </w:pBdr>
      <w:spacing w:before="0" w:beforeAutospacing="0" w:after="0" w:afterAutospacing="0"/>
      <w:ind w:left="1068" w:hanging="360"/>
    </w:pPr>
    <w:rPr>
      <w:b w:val="0"/>
      <w:bCs w:val="0"/>
      <w:i/>
      <w:lang w:eastAsia="zh-CN"/>
    </w:rPr>
  </w:style>
  <w:style w:type="paragraph" w:styleId="2f8">
    <w:name w:val="Quote"/>
    <w:basedOn w:val="a0"/>
    <w:next w:val="a0"/>
    <w:link w:val="212"/>
    <w:qFormat/>
    <w:rsid w:val="0080666C"/>
    <w:rPr>
      <w:i/>
      <w:iCs/>
      <w:color w:val="000000"/>
      <w:lang w:eastAsia="zh-CN"/>
    </w:rPr>
  </w:style>
  <w:style w:type="character" w:customStyle="1" w:styleId="212">
    <w:name w:val="Цитата 2 Знак1"/>
    <w:basedOn w:val="a1"/>
    <w:link w:val="2f8"/>
    <w:rsid w:val="0080666C"/>
    <w:rPr>
      <w:i/>
      <w:iCs/>
      <w:color w:val="000000"/>
      <w:sz w:val="24"/>
      <w:szCs w:val="24"/>
      <w:lang w:eastAsia="zh-CN"/>
    </w:rPr>
  </w:style>
  <w:style w:type="paragraph" w:customStyle="1" w:styleId="1f7">
    <w:name w:val="Нумерованный список1"/>
    <w:basedOn w:val="a0"/>
    <w:next w:val="a0"/>
    <w:rsid w:val="0080666C"/>
    <w:pPr>
      <w:tabs>
        <w:tab w:val="left" w:pos="360"/>
      </w:tabs>
      <w:contextualSpacing/>
    </w:pPr>
    <w:rPr>
      <w:lang w:eastAsia="zh-CN"/>
    </w:rPr>
  </w:style>
  <w:style w:type="paragraph" w:customStyle="1" w:styleId="1f8">
    <w:name w:val="Маркированный список1"/>
    <w:basedOn w:val="a0"/>
    <w:next w:val="a0"/>
    <w:rsid w:val="0080666C"/>
    <w:pPr>
      <w:tabs>
        <w:tab w:val="left" w:pos="360"/>
      </w:tabs>
      <w:contextualSpacing/>
    </w:pPr>
    <w:rPr>
      <w:lang w:eastAsia="zh-CN"/>
    </w:rPr>
  </w:style>
  <w:style w:type="paragraph" w:customStyle="1" w:styleId="afffff3">
    <w:name w:val="Заголовок без названия"/>
    <w:basedOn w:val="40"/>
    <w:next w:val="40"/>
    <w:rsid w:val="0080666C"/>
    <w:pPr>
      <w:keepNext/>
      <w:pageBreakBefore/>
      <w:pBdr>
        <w:top w:val="none" w:sz="0" w:space="0" w:color="000000"/>
        <w:left w:val="none" w:sz="0" w:space="0" w:color="000000"/>
        <w:bottom w:val="none" w:sz="0" w:space="0" w:color="000000"/>
        <w:right w:val="none" w:sz="0" w:space="0" w:color="000000"/>
      </w:pBdr>
      <w:spacing w:before="200" w:beforeAutospacing="0" w:after="120" w:afterAutospacing="0"/>
      <w:ind w:left="431"/>
    </w:pPr>
    <w:rPr>
      <w:rFonts w:ascii="Cambria" w:hAnsi="Cambria" w:cs="Cambria"/>
      <w:b w:val="0"/>
      <w:iCs/>
      <w:lang w:eastAsia="zh-CN"/>
    </w:rPr>
  </w:style>
  <w:style w:type="paragraph" w:customStyle="1" w:styleId="afffff4">
    <w:name w:val="заголовок без названия"/>
    <w:basedOn w:val="a0"/>
    <w:next w:val="a0"/>
    <w:rsid w:val="0080666C"/>
    <w:pPr>
      <w:keepNext/>
      <w:pageBreakBefore/>
      <w:spacing w:before="200" w:after="120"/>
      <w:ind w:left="431" w:hanging="431"/>
      <w:jc w:val="center"/>
    </w:pPr>
    <w:rPr>
      <w:lang w:eastAsia="zh-CN"/>
    </w:rPr>
  </w:style>
  <w:style w:type="paragraph" w:customStyle="1" w:styleId="afffff5">
    <w:name w:val="Ячейка таблицы"/>
    <w:basedOn w:val="a0"/>
    <w:next w:val="a0"/>
    <w:rsid w:val="0080666C"/>
    <w:pPr>
      <w:keepNext/>
      <w:keepLines/>
    </w:pPr>
    <w:rPr>
      <w:lang w:eastAsia="zh-CN"/>
    </w:rPr>
  </w:style>
  <w:style w:type="paragraph" w:customStyle="1" w:styleId="afffff6">
    <w:name w:val="Осн. текст"/>
    <w:basedOn w:val="a0"/>
    <w:rsid w:val="0080666C"/>
    <w:pPr>
      <w:spacing w:line="360" w:lineRule="auto"/>
      <w:ind w:firstLine="709"/>
      <w:jc w:val="both"/>
    </w:pPr>
    <w:rPr>
      <w:lang w:eastAsia="zh-CN"/>
    </w:rPr>
  </w:style>
  <w:style w:type="paragraph" w:customStyle="1" w:styleId="afffff7">
    <w:name w:val="Подчеркнутый"/>
    <w:basedOn w:val="a0"/>
    <w:rsid w:val="0080666C"/>
    <w:pPr>
      <w:spacing w:line="360" w:lineRule="auto"/>
      <w:ind w:firstLine="709"/>
      <w:jc w:val="both"/>
    </w:pPr>
    <w:rPr>
      <w:u w:val="single"/>
      <w:lang w:eastAsia="zh-CN"/>
    </w:rPr>
  </w:style>
  <w:style w:type="paragraph" w:customStyle="1" w:styleId="S5">
    <w:name w:val="S_Маркированный"/>
    <w:basedOn w:val="1f8"/>
    <w:link w:val="S6"/>
    <w:rsid w:val="0080666C"/>
    <w:pPr>
      <w:tabs>
        <w:tab w:val="clear" w:pos="360"/>
        <w:tab w:val="left" w:pos="2149"/>
      </w:tabs>
      <w:spacing w:line="360" w:lineRule="auto"/>
      <w:ind w:left="2149" w:hanging="360"/>
      <w:jc w:val="both"/>
    </w:pPr>
  </w:style>
  <w:style w:type="paragraph" w:customStyle="1" w:styleId="S7">
    <w:name w:val="S_Обычный"/>
    <w:basedOn w:val="a0"/>
    <w:qFormat/>
    <w:rsid w:val="0080666C"/>
    <w:pPr>
      <w:spacing w:line="360" w:lineRule="auto"/>
      <w:ind w:firstLine="709"/>
      <w:jc w:val="both"/>
    </w:pPr>
    <w:rPr>
      <w:lang w:eastAsia="zh-CN"/>
    </w:rPr>
  </w:style>
  <w:style w:type="paragraph" w:customStyle="1" w:styleId="afffff8">
    <w:name w:val="Абзац"/>
    <w:basedOn w:val="a0"/>
    <w:qFormat/>
    <w:rsid w:val="0080666C"/>
    <w:pPr>
      <w:spacing w:line="360" w:lineRule="auto"/>
      <w:ind w:firstLine="561"/>
      <w:jc w:val="both"/>
    </w:pPr>
    <w:rPr>
      <w:rFonts w:eastAsia="Calibri"/>
      <w:szCs w:val="20"/>
      <w:lang w:eastAsia="zh-CN"/>
    </w:rPr>
  </w:style>
  <w:style w:type="paragraph" w:customStyle="1" w:styleId="afffff9">
    <w:name w:val="название"/>
    <w:basedOn w:val="a0"/>
    <w:next w:val="a0"/>
    <w:rsid w:val="0080666C"/>
    <w:pPr>
      <w:widowControl w:val="0"/>
      <w:autoSpaceDE w:val="0"/>
      <w:ind w:left="142" w:hanging="142"/>
      <w:jc w:val="center"/>
    </w:pPr>
    <w:rPr>
      <w:rFonts w:ascii="Arial" w:eastAsia="Calibri" w:hAnsi="Arial" w:cs="Arial"/>
      <w:b/>
      <w:caps/>
      <w:sz w:val="20"/>
      <w:szCs w:val="20"/>
      <w:lang w:eastAsia="zh-CN"/>
    </w:rPr>
  </w:style>
  <w:style w:type="paragraph" w:customStyle="1" w:styleId="afffffa">
    <w:name w:val="Знак Знак Знак Знак Знак Знак"/>
    <w:basedOn w:val="a0"/>
    <w:rsid w:val="0080666C"/>
    <w:pPr>
      <w:keepLines/>
      <w:spacing w:after="160" w:line="240" w:lineRule="exact"/>
    </w:pPr>
    <w:rPr>
      <w:rFonts w:ascii="Verdana" w:eastAsia="MS Mincho" w:hAnsi="Verdana" w:cs="Franklin Gothic Book"/>
      <w:sz w:val="20"/>
      <w:szCs w:val="20"/>
      <w:lang w:val="en-US" w:eastAsia="zh-CN"/>
    </w:rPr>
  </w:style>
  <w:style w:type="paragraph" w:customStyle="1" w:styleId="msonormalcxspmiddle">
    <w:name w:val="msonormalcxspmiddle"/>
    <w:basedOn w:val="a0"/>
    <w:rsid w:val="0080666C"/>
    <w:pPr>
      <w:spacing w:before="280" w:after="280"/>
    </w:pPr>
    <w:rPr>
      <w:rFonts w:eastAsia="Calibri"/>
      <w:lang w:eastAsia="zh-CN"/>
    </w:rPr>
  </w:style>
  <w:style w:type="paragraph" w:customStyle="1" w:styleId="afffffb">
    <w:name w:val="Текст основной"/>
    <w:rsid w:val="0080666C"/>
    <w:pPr>
      <w:suppressAutoHyphens/>
      <w:spacing w:before="120" w:after="120" w:line="360" w:lineRule="auto"/>
      <w:ind w:firstLine="425"/>
      <w:contextualSpacing/>
      <w:jc w:val="both"/>
    </w:pPr>
    <w:rPr>
      <w:rFonts w:ascii="Calibri" w:eastAsia="Calibri" w:hAnsi="Calibri" w:cs="Calibri"/>
      <w:kern w:val="1"/>
      <w:sz w:val="22"/>
      <w:szCs w:val="22"/>
      <w:lang w:eastAsia="zh-CN"/>
    </w:rPr>
  </w:style>
  <w:style w:type="paragraph" w:customStyle="1" w:styleId="afffffc">
    <w:name w:val="ТаблШапка центр"/>
    <w:basedOn w:val="a0"/>
    <w:rsid w:val="0080666C"/>
    <w:pPr>
      <w:suppressAutoHyphens/>
      <w:contextualSpacing/>
      <w:jc w:val="center"/>
    </w:pPr>
    <w:rPr>
      <w:rFonts w:eastAsia="Calibri"/>
      <w:b/>
      <w:kern w:val="1"/>
      <w:sz w:val="22"/>
      <w:szCs w:val="26"/>
      <w:lang w:eastAsia="zh-CN"/>
    </w:rPr>
  </w:style>
  <w:style w:type="paragraph" w:customStyle="1" w:styleId="afffffd">
    <w:name w:val="ТаблНазвание"/>
    <w:basedOn w:val="afffffb"/>
    <w:rsid w:val="0080666C"/>
    <w:pPr>
      <w:spacing w:line="240" w:lineRule="auto"/>
    </w:pPr>
    <w:rPr>
      <w:b/>
    </w:rPr>
  </w:style>
  <w:style w:type="paragraph" w:customStyle="1" w:styleId="afffffe">
    <w:name w:val="ТаблицаТекст центр"/>
    <w:basedOn w:val="a0"/>
    <w:rsid w:val="0080666C"/>
    <w:pPr>
      <w:suppressAutoHyphens/>
      <w:contextualSpacing/>
      <w:jc w:val="center"/>
    </w:pPr>
    <w:rPr>
      <w:rFonts w:eastAsia="Calibri"/>
      <w:kern w:val="1"/>
      <w:sz w:val="22"/>
      <w:szCs w:val="26"/>
      <w:lang w:eastAsia="zh-CN"/>
    </w:rPr>
  </w:style>
  <w:style w:type="paragraph" w:customStyle="1" w:styleId="affffff">
    <w:name w:val="Штамп"/>
    <w:basedOn w:val="a0"/>
    <w:rsid w:val="0080666C"/>
    <w:pPr>
      <w:suppressAutoHyphens/>
      <w:spacing w:line="300" w:lineRule="auto"/>
      <w:ind w:right="283" w:firstLine="720"/>
      <w:jc w:val="center"/>
    </w:pPr>
    <w:rPr>
      <w:bCs/>
      <w:sz w:val="18"/>
      <w:szCs w:val="20"/>
    </w:rPr>
  </w:style>
  <w:style w:type="paragraph" w:customStyle="1" w:styleId="73">
    <w:name w:val="Абзац списка7"/>
    <w:basedOn w:val="a0"/>
    <w:rsid w:val="00714DD9"/>
    <w:pPr>
      <w:ind w:left="720"/>
      <w:contextualSpacing/>
    </w:pPr>
    <w:rPr>
      <w:rFonts w:eastAsia="Calibri"/>
      <w:sz w:val="20"/>
      <w:szCs w:val="20"/>
      <w:lang w:eastAsia="en-US"/>
    </w:rPr>
  </w:style>
  <w:style w:type="character" w:customStyle="1" w:styleId="hl">
    <w:name w:val="hl"/>
    <w:basedOn w:val="a1"/>
    <w:rsid w:val="002D57C7"/>
  </w:style>
  <w:style w:type="character" w:customStyle="1" w:styleId="HTML0">
    <w:name w:val="Стандартный HTML Знак"/>
    <w:link w:val="HTML"/>
    <w:uiPriority w:val="99"/>
    <w:rsid w:val="00316024"/>
    <w:rPr>
      <w:rFonts w:ascii="Courier New" w:hAnsi="Courier New" w:cs="Courier New"/>
    </w:rPr>
  </w:style>
  <w:style w:type="paragraph" w:customStyle="1" w:styleId="140">
    <w:name w:val="Знак14"/>
    <w:basedOn w:val="a0"/>
    <w:rsid w:val="00F56BFB"/>
    <w:pPr>
      <w:spacing w:after="160" w:line="240" w:lineRule="exact"/>
    </w:pPr>
    <w:rPr>
      <w:rFonts w:ascii="Verdana" w:hAnsi="Verdana" w:cs="Verdana"/>
      <w:sz w:val="20"/>
      <w:szCs w:val="20"/>
      <w:lang w:val="en-US" w:eastAsia="en-US"/>
    </w:rPr>
  </w:style>
  <w:style w:type="paragraph" w:customStyle="1" w:styleId="65">
    <w:name w:val="Обычный6"/>
    <w:rsid w:val="00F56BFB"/>
    <w:pPr>
      <w:widowControl w:val="0"/>
      <w:spacing w:before="100" w:after="100"/>
    </w:pPr>
    <w:rPr>
      <w:snapToGrid w:val="0"/>
      <w:sz w:val="24"/>
    </w:rPr>
  </w:style>
  <w:style w:type="paragraph" w:customStyle="1" w:styleId="c7e0e3eeebeee2eeea2">
    <w:name w:val="Зc7аe0гe3оeeлebоeeвe2оeeкea 2"/>
    <w:basedOn w:val="a0"/>
    <w:uiPriority w:val="99"/>
    <w:rsid w:val="00CF6269"/>
    <w:pPr>
      <w:keepNext/>
      <w:widowControl w:val="0"/>
      <w:suppressAutoHyphens/>
      <w:autoSpaceDE w:val="0"/>
      <w:autoSpaceDN w:val="0"/>
      <w:adjustRightInd w:val="0"/>
      <w:spacing w:before="240" w:after="120"/>
    </w:pPr>
    <w:rPr>
      <w:rFonts w:ascii="Liberation Sans" w:hAnsi="Liberation Serif" w:cs="Liberation Sans"/>
      <w:color w:val="000000"/>
      <w:kern w:val="1"/>
      <w:sz w:val="28"/>
      <w:szCs w:val="28"/>
      <w:lang w:bidi="hi-IN"/>
    </w:rPr>
  </w:style>
  <w:style w:type="character" w:customStyle="1" w:styleId="c2fbe4e5ebe5ede8e5e6e8f0edfbec">
    <w:name w:val="Вc2ыfbдe4еe5лebеe5нedиe8еe5 жe6иe8рf0нedыfbмec"/>
    <w:uiPriority w:val="99"/>
    <w:rsid w:val="00CF6269"/>
    <w:rPr>
      <w:b/>
      <w:bCs/>
    </w:rPr>
  </w:style>
  <w:style w:type="paragraph" w:customStyle="1" w:styleId="cef1edeee2edeee9f2e5eaf1f2">
    <w:name w:val="Оceсf1нedоeeвe2нedоeeйe9 тf2еe5кeaсf1тf2"/>
    <w:basedOn w:val="a0"/>
    <w:uiPriority w:val="99"/>
    <w:rsid w:val="00CF6269"/>
    <w:pPr>
      <w:widowControl w:val="0"/>
      <w:suppressAutoHyphens/>
      <w:autoSpaceDE w:val="0"/>
      <w:autoSpaceDN w:val="0"/>
      <w:adjustRightInd w:val="0"/>
      <w:spacing w:after="140" w:line="288" w:lineRule="auto"/>
    </w:pPr>
    <w:rPr>
      <w:rFonts w:ascii="Liberation Serif" w:hAnsi="Liberation Serif" w:cs="Liberation Serif"/>
      <w:color w:val="000000"/>
      <w:kern w:val="1"/>
      <w:lang w:bidi="hi-IN"/>
    </w:rPr>
  </w:style>
  <w:style w:type="character" w:customStyle="1" w:styleId="s12">
    <w:name w:val="s1"/>
    <w:rsid w:val="00EE7E85"/>
  </w:style>
  <w:style w:type="paragraph" w:customStyle="1" w:styleId="p28">
    <w:name w:val="p28"/>
    <w:basedOn w:val="a0"/>
    <w:rsid w:val="00EE7E85"/>
    <w:pPr>
      <w:suppressAutoHyphens/>
      <w:spacing w:before="100" w:after="100"/>
    </w:pPr>
    <w:rPr>
      <w:lang w:eastAsia="zh-CN"/>
    </w:rPr>
  </w:style>
  <w:style w:type="paragraph" w:customStyle="1" w:styleId="p18">
    <w:name w:val="p18"/>
    <w:basedOn w:val="a0"/>
    <w:rsid w:val="00EE7E85"/>
    <w:pPr>
      <w:suppressAutoHyphens/>
      <w:spacing w:before="100" w:after="100"/>
    </w:pPr>
    <w:rPr>
      <w:lang w:eastAsia="zh-CN"/>
    </w:rPr>
  </w:style>
  <w:style w:type="paragraph" w:customStyle="1" w:styleId="p29">
    <w:name w:val="p29"/>
    <w:basedOn w:val="a0"/>
    <w:rsid w:val="00EE7E85"/>
    <w:pPr>
      <w:suppressAutoHyphens/>
      <w:spacing w:before="100" w:after="100"/>
    </w:pPr>
    <w:rPr>
      <w:lang w:eastAsia="zh-CN"/>
    </w:rPr>
  </w:style>
  <w:style w:type="paragraph" w:customStyle="1" w:styleId="p30">
    <w:name w:val="p30"/>
    <w:basedOn w:val="a0"/>
    <w:rsid w:val="00EE7E85"/>
    <w:pPr>
      <w:suppressAutoHyphens/>
      <w:spacing w:before="100" w:after="100"/>
    </w:pPr>
    <w:rPr>
      <w:lang w:eastAsia="zh-CN"/>
    </w:rPr>
  </w:style>
  <w:style w:type="paragraph" w:customStyle="1" w:styleId="p32">
    <w:name w:val="p32"/>
    <w:basedOn w:val="a0"/>
    <w:rsid w:val="00EE7E85"/>
    <w:pPr>
      <w:suppressAutoHyphens/>
      <w:spacing w:before="100" w:after="100"/>
    </w:pPr>
    <w:rPr>
      <w:lang w:eastAsia="zh-CN"/>
    </w:rPr>
  </w:style>
  <w:style w:type="paragraph" w:customStyle="1" w:styleId="p20">
    <w:name w:val="p20"/>
    <w:basedOn w:val="a0"/>
    <w:rsid w:val="00EE7E85"/>
    <w:pPr>
      <w:suppressAutoHyphens/>
      <w:spacing w:before="100" w:after="100"/>
    </w:pPr>
    <w:rPr>
      <w:lang w:eastAsia="zh-CN"/>
    </w:rPr>
  </w:style>
  <w:style w:type="paragraph" w:customStyle="1" w:styleId="130">
    <w:name w:val="Знак13"/>
    <w:basedOn w:val="a0"/>
    <w:rsid w:val="007842F4"/>
    <w:pPr>
      <w:spacing w:after="160" w:line="240" w:lineRule="exact"/>
    </w:pPr>
    <w:rPr>
      <w:rFonts w:ascii="Verdana" w:hAnsi="Verdana" w:cs="Verdana"/>
      <w:sz w:val="20"/>
      <w:szCs w:val="20"/>
      <w:lang w:val="en-US" w:eastAsia="en-US"/>
    </w:rPr>
  </w:style>
  <w:style w:type="paragraph" w:customStyle="1" w:styleId="74">
    <w:name w:val="Обычный7"/>
    <w:rsid w:val="007842F4"/>
    <w:pPr>
      <w:widowControl w:val="0"/>
      <w:spacing w:before="100" w:after="100"/>
    </w:pPr>
    <w:rPr>
      <w:snapToGrid w:val="0"/>
      <w:sz w:val="24"/>
    </w:rPr>
  </w:style>
  <w:style w:type="paragraph" w:customStyle="1" w:styleId="82">
    <w:name w:val="Обычный8"/>
    <w:rsid w:val="00134D79"/>
    <w:rPr>
      <w:snapToGrid w:val="0"/>
    </w:rPr>
  </w:style>
  <w:style w:type="character" w:customStyle="1" w:styleId="affffff0">
    <w:name w:val="Текст документа Знак"/>
    <w:link w:val="affffff1"/>
    <w:locked/>
    <w:rsid w:val="00134D79"/>
    <w:rPr>
      <w:rFonts w:ascii="Verdana" w:eastAsia="Verdana" w:hAnsi="Verdana"/>
      <w:bCs/>
      <w:color w:val="000000"/>
      <w:sz w:val="24"/>
      <w:szCs w:val="28"/>
      <w:lang w:val="en-US"/>
    </w:rPr>
  </w:style>
  <w:style w:type="paragraph" w:customStyle="1" w:styleId="affffff1">
    <w:name w:val="Текст документа"/>
    <w:basedOn w:val="ac"/>
    <w:link w:val="affffff0"/>
    <w:autoRedefine/>
    <w:rsid w:val="00134D79"/>
    <w:pPr>
      <w:jc w:val="both"/>
    </w:pPr>
    <w:rPr>
      <w:rFonts w:ascii="Verdana" w:eastAsia="Verdana" w:hAnsi="Verdana"/>
      <w:bCs/>
      <w:color w:val="000000"/>
      <w:szCs w:val="28"/>
      <w:lang w:val="en-US"/>
    </w:rPr>
  </w:style>
  <w:style w:type="paragraph" w:customStyle="1" w:styleId="1f9">
    <w:name w:val="Б1"/>
    <w:basedOn w:val="3"/>
    <w:link w:val="1fa"/>
    <w:qFormat/>
    <w:rsid w:val="00C8299B"/>
    <w:pPr>
      <w:keepLines/>
      <w:spacing w:before="0" w:after="120"/>
      <w:ind w:firstLine="709"/>
      <w:jc w:val="both"/>
    </w:pPr>
    <w:rPr>
      <w:b w:val="0"/>
      <w:i/>
      <w:sz w:val="24"/>
    </w:rPr>
  </w:style>
  <w:style w:type="character" w:customStyle="1" w:styleId="1fa">
    <w:name w:val="Б1 Знак"/>
    <w:basedOn w:val="30"/>
    <w:link w:val="1f9"/>
    <w:rsid w:val="00C8299B"/>
    <w:rPr>
      <w:rFonts w:ascii="Arial" w:hAnsi="Arial" w:cs="Arial"/>
      <w:b/>
      <w:bCs/>
      <w:i/>
      <w:sz w:val="24"/>
      <w:szCs w:val="26"/>
    </w:rPr>
  </w:style>
  <w:style w:type="paragraph" w:customStyle="1" w:styleId="affffff2">
    <w:name w:val="Текст новости"/>
    <w:link w:val="affffff3"/>
    <w:qFormat/>
    <w:rsid w:val="00C8299B"/>
    <w:pPr>
      <w:spacing w:after="120"/>
      <w:jc w:val="both"/>
    </w:pPr>
    <w:rPr>
      <w:sz w:val="24"/>
      <w:szCs w:val="24"/>
    </w:rPr>
  </w:style>
  <w:style w:type="character" w:customStyle="1" w:styleId="affffff3">
    <w:name w:val="Текст новости Знак"/>
    <w:link w:val="affffff2"/>
    <w:rsid w:val="00C8299B"/>
    <w:rPr>
      <w:sz w:val="24"/>
      <w:szCs w:val="24"/>
    </w:rPr>
  </w:style>
  <w:style w:type="paragraph" w:customStyle="1" w:styleId="91">
    <w:name w:val="Обычный9"/>
    <w:rsid w:val="00B05BC9"/>
    <w:pPr>
      <w:snapToGrid w:val="0"/>
    </w:pPr>
  </w:style>
  <w:style w:type="paragraph" w:customStyle="1" w:styleId="83">
    <w:name w:val="Абзац списка8"/>
    <w:basedOn w:val="a0"/>
    <w:rsid w:val="00622963"/>
    <w:pPr>
      <w:spacing w:after="200" w:line="276" w:lineRule="auto"/>
      <w:ind w:left="720"/>
      <w:contextualSpacing/>
    </w:pPr>
    <w:rPr>
      <w:rFonts w:ascii="Calibri" w:hAnsi="Calibri"/>
      <w:sz w:val="22"/>
      <w:szCs w:val="22"/>
    </w:rPr>
  </w:style>
  <w:style w:type="paragraph" w:customStyle="1" w:styleId="150">
    <w:name w:val="Знак15"/>
    <w:basedOn w:val="a0"/>
    <w:rsid w:val="00BC6E6C"/>
    <w:pPr>
      <w:spacing w:after="160" w:line="240" w:lineRule="exact"/>
    </w:pPr>
    <w:rPr>
      <w:rFonts w:ascii="Verdana" w:hAnsi="Verdana" w:cs="Verdana"/>
      <w:sz w:val="20"/>
      <w:szCs w:val="20"/>
      <w:lang w:val="en-US" w:eastAsia="en-US"/>
    </w:rPr>
  </w:style>
  <w:style w:type="paragraph" w:customStyle="1" w:styleId="100">
    <w:name w:val="Обычный10"/>
    <w:rsid w:val="00BC6E6C"/>
    <w:pPr>
      <w:widowControl w:val="0"/>
      <w:spacing w:before="100" w:after="100"/>
    </w:pPr>
    <w:rPr>
      <w:snapToGrid w:val="0"/>
      <w:sz w:val="24"/>
    </w:rPr>
  </w:style>
  <w:style w:type="paragraph" w:customStyle="1" w:styleId="160">
    <w:name w:val="Знак16"/>
    <w:basedOn w:val="a0"/>
    <w:rsid w:val="005F1A2B"/>
    <w:pPr>
      <w:spacing w:after="160" w:line="240" w:lineRule="exact"/>
    </w:pPr>
    <w:rPr>
      <w:rFonts w:ascii="Verdana" w:hAnsi="Verdana" w:cs="Verdana"/>
      <w:sz w:val="20"/>
      <w:szCs w:val="20"/>
      <w:lang w:val="en-US" w:eastAsia="en-US"/>
    </w:rPr>
  </w:style>
  <w:style w:type="paragraph" w:customStyle="1" w:styleId="112">
    <w:name w:val="Обычный11"/>
    <w:rsid w:val="005F1A2B"/>
    <w:pPr>
      <w:widowControl w:val="0"/>
      <w:spacing w:before="100" w:after="100"/>
    </w:pPr>
    <w:rPr>
      <w:snapToGrid w:val="0"/>
      <w:sz w:val="24"/>
    </w:rPr>
  </w:style>
  <w:style w:type="paragraph" w:customStyle="1" w:styleId="92">
    <w:name w:val="Абзац списка9"/>
    <w:basedOn w:val="a0"/>
    <w:rsid w:val="00E53144"/>
    <w:pPr>
      <w:suppressAutoHyphens/>
      <w:ind w:left="720"/>
      <w:contextualSpacing/>
    </w:pPr>
    <w:rPr>
      <w:rFonts w:eastAsia="Calibri"/>
      <w:sz w:val="20"/>
      <w:szCs w:val="20"/>
      <w:lang w:eastAsia="zh-CN"/>
    </w:rPr>
  </w:style>
  <w:style w:type="numbering" w:customStyle="1" w:styleId="WW8Num181">
    <w:name w:val="WW8Num181"/>
    <w:rsid w:val="001F503F"/>
    <w:pPr>
      <w:numPr>
        <w:numId w:val="4"/>
      </w:numPr>
    </w:pPr>
  </w:style>
  <w:style w:type="numbering" w:customStyle="1" w:styleId="WW8Num201">
    <w:name w:val="WW8Num201"/>
    <w:rsid w:val="001F503F"/>
    <w:pPr>
      <w:numPr>
        <w:numId w:val="2"/>
      </w:numPr>
    </w:pPr>
  </w:style>
  <w:style w:type="numbering" w:customStyle="1" w:styleId="WW8Num151">
    <w:name w:val="WW8Num151"/>
    <w:rsid w:val="001F503F"/>
    <w:pPr>
      <w:numPr>
        <w:numId w:val="3"/>
      </w:numPr>
    </w:pPr>
  </w:style>
  <w:style w:type="numbering" w:customStyle="1" w:styleId="WW8Num61">
    <w:name w:val="WW8Num61"/>
    <w:rsid w:val="007663BA"/>
    <w:pPr>
      <w:numPr>
        <w:numId w:val="13"/>
      </w:numPr>
    </w:pPr>
  </w:style>
  <w:style w:type="numbering" w:customStyle="1" w:styleId="WW8Num101">
    <w:name w:val="WW8Num101"/>
    <w:rsid w:val="007663BA"/>
    <w:pPr>
      <w:numPr>
        <w:numId w:val="6"/>
      </w:numPr>
    </w:pPr>
  </w:style>
  <w:style w:type="numbering" w:customStyle="1" w:styleId="WW8Num211">
    <w:name w:val="WW8Num211"/>
    <w:rsid w:val="007663BA"/>
    <w:pPr>
      <w:numPr>
        <w:numId w:val="7"/>
      </w:numPr>
    </w:pPr>
  </w:style>
  <w:style w:type="numbering" w:customStyle="1" w:styleId="WW8Num22">
    <w:name w:val="WW8Num22"/>
    <w:rsid w:val="007663BA"/>
    <w:pPr>
      <w:numPr>
        <w:numId w:val="8"/>
      </w:numPr>
    </w:pPr>
  </w:style>
  <w:style w:type="numbering" w:customStyle="1" w:styleId="WW8Num141">
    <w:name w:val="WW8Num141"/>
    <w:rsid w:val="007663BA"/>
    <w:pPr>
      <w:numPr>
        <w:numId w:val="9"/>
      </w:numPr>
    </w:pPr>
  </w:style>
  <w:style w:type="numbering" w:customStyle="1" w:styleId="WW8Num161">
    <w:name w:val="WW8Num161"/>
    <w:rsid w:val="007663BA"/>
    <w:pPr>
      <w:numPr>
        <w:numId w:val="10"/>
      </w:numPr>
    </w:pPr>
  </w:style>
  <w:style w:type="numbering" w:customStyle="1" w:styleId="WW8Num191">
    <w:name w:val="WW8Num191"/>
    <w:rsid w:val="007663BA"/>
    <w:pPr>
      <w:numPr>
        <w:numId w:val="11"/>
      </w:numPr>
    </w:pPr>
  </w:style>
  <w:style w:type="numbering" w:customStyle="1" w:styleId="WW8Num131">
    <w:name w:val="WW8Num131"/>
    <w:rsid w:val="007663BA"/>
    <w:pPr>
      <w:numPr>
        <w:numId w:val="5"/>
      </w:numPr>
    </w:pPr>
  </w:style>
  <w:style w:type="numbering" w:customStyle="1" w:styleId="WW8Num110">
    <w:name w:val="WW8Num110"/>
    <w:rsid w:val="007663BA"/>
    <w:pPr>
      <w:numPr>
        <w:numId w:val="12"/>
      </w:numPr>
    </w:pPr>
  </w:style>
  <w:style w:type="character" w:customStyle="1" w:styleId="1pt">
    <w:name w:val="Основной текст + Интервал 1 pt"/>
    <w:basedOn w:val="a1"/>
    <w:rsid w:val="002156AC"/>
    <w:rPr>
      <w:rFonts w:ascii="Times New Roman" w:eastAsia="Times New Roman" w:hAnsi="Times New Roman" w:cs="Times New Roman"/>
      <w:b w:val="0"/>
      <w:bCs w:val="0"/>
      <w:i w:val="0"/>
      <w:iCs w:val="0"/>
      <w:smallCaps w:val="0"/>
      <w:strike w:val="0"/>
      <w:color w:val="000000"/>
      <w:spacing w:val="31"/>
      <w:w w:val="100"/>
      <w:position w:val="0"/>
      <w:sz w:val="25"/>
      <w:szCs w:val="25"/>
      <w:u w:val="none"/>
      <w:lang w:val="ru-RU"/>
    </w:rPr>
  </w:style>
  <w:style w:type="paragraph" w:customStyle="1" w:styleId="headertext0">
    <w:name w:val="headertext"/>
    <w:basedOn w:val="a0"/>
    <w:rsid w:val="00F70E78"/>
    <w:pPr>
      <w:spacing w:before="100" w:beforeAutospacing="1" w:after="100" w:afterAutospacing="1"/>
    </w:pPr>
  </w:style>
  <w:style w:type="character" w:customStyle="1" w:styleId="match">
    <w:name w:val="match"/>
    <w:basedOn w:val="a1"/>
    <w:rsid w:val="00F70E78"/>
  </w:style>
  <w:style w:type="paragraph" w:customStyle="1" w:styleId="101">
    <w:name w:val="Абзац списка10"/>
    <w:basedOn w:val="a0"/>
    <w:rsid w:val="00EB4CA4"/>
    <w:pPr>
      <w:suppressAutoHyphens/>
      <w:ind w:left="720"/>
      <w:contextualSpacing/>
    </w:pPr>
    <w:rPr>
      <w:rFonts w:eastAsia="Calibri"/>
      <w:sz w:val="20"/>
      <w:szCs w:val="20"/>
      <w:lang w:eastAsia="zh-CN"/>
    </w:rPr>
  </w:style>
  <w:style w:type="character" w:customStyle="1" w:styleId="WW8Num1z1">
    <w:name w:val="WW8Num1z1"/>
    <w:rsid w:val="008B7494"/>
  </w:style>
  <w:style w:type="character" w:customStyle="1" w:styleId="WW8Num1z2">
    <w:name w:val="WW8Num1z2"/>
    <w:rsid w:val="008B7494"/>
  </w:style>
  <w:style w:type="character" w:customStyle="1" w:styleId="WW8Num1z3">
    <w:name w:val="WW8Num1z3"/>
    <w:rsid w:val="008B7494"/>
  </w:style>
  <w:style w:type="character" w:customStyle="1" w:styleId="WW8Num1z4">
    <w:name w:val="WW8Num1z4"/>
    <w:rsid w:val="008B7494"/>
  </w:style>
  <w:style w:type="character" w:customStyle="1" w:styleId="WW8Num1z5">
    <w:name w:val="WW8Num1z5"/>
    <w:rsid w:val="008B7494"/>
  </w:style>
  <w:style w:type="character" w:customStyle="1" w:styleId="WW8Num1z6">
    <w:name w:val="WW8Num1z6"/>
    <w:rsid w:val="008B7494"/>
  </w:style>
  <w:style w:type="character" w:customStyle="1" w:styleId="WW8Num1z7">
    <w:name w:val="WW8Num1z7"/>
    <w:rsid w:val="008B7494"/>
  </w:style>
  <w:style w:type="character" w:customStyle="1" w:styleId="WW8Num1z8">
    <w:name w:val="WW8Num1z8"/>
    <w:rsid w:val="008B7494"/>
  </w:style>
  <w:style w:type="character" w:customStyle="1" w:styleId="WW8Num2z2">
    <w:name w:val="WW8Num2z2"/>
    <w:rsid w:val="008B7494"/>
  </w:style>
  <w:style w:type="character" w:customStyle="1" w:styleId="WW8Num2z3">
    <w:name w:val="WW8Num2z3"/>
    <w:rsid w:val="008B7494"/>
  </w:style>
  <w:style w:type="character" w:customStyle="1" w:styleId="WW8Num2z4">
    <w:name w:val="WW8Num2z4"/>
    <w:rsid w:val="008B7494"/>
  </w:style>
  <w:style w:type="character" w:customStyle="1" w:styleId="WW8Num2z5">
    <w:name w:val="WW8Num2z5"/>
    <w:rsid w:val="008B7494"/>
  </w:style>
  <w:style w:type="character" w:customStyle="1" w:styleId="WW8Num2z6">
    <w:name w:val="WW8Num2z6"/>
    <w:rsid w:val="008B7494"/>
  </w:style>
  <w:style w:type="character" w:customStyle="1" w:styleId="WW8Num2z7">
    <w:name w:val="WW8Num2z7"/>
    <w:rsid w:val="008B7494"/>
  </w:style>
  <w:style w:type="character" w:customStyle="1" w:styleId="WW8Num2z8">
    <w:name w:val="WW8Num2z8"/>
    <w:rsid w:val="008B7494"/>
  </w:style>
  <w:style w:type="character" w:customStyle="1" w:styleId="1fb">
    <w:name w:val="Знак Знак1"/>
    <w:basedOn w:val="1e"/>
    <w:rsid w:val="008B7494"/>
    <w:rPr>
      <w:rFonts w:ascii="Calibri" w:hAnsi="Calibri" w:cs="Calibri"/>
      <w:b/>
      <w:bCs/>
      <w:sz w:val="28"/>
      <w:szCs w:val="28"/>
    </w:rPr>
  </w:style>
  <w:style w:type="character" w:customStyle="1" w:styleId="affffff4">
    <w:name w:val="Утратил силу"/>
    <w:rsid w:val="008B7494"/>
    <w:rPr>
      <w:b w:val="0"/>
      <w:strike/>
      <w:color w:val="666600"/>
    </w:rPr>
  </w:style>
  <w:style w:type="character" w:customStyle="1" w:styleId="affffff5">
    <w:name w:val="Продолжение ссылки"/>
    <w:basedOn w:val="afa"/>
    <w:rsid w:val="008B7494"/>
    <w:rPr>
      <w:rFonts w:cs="Times New Roman"/>
      <w:b w:val="0"/>
      <w:color w:val="008080"/>
    </w:rPr>
  </w:style>
  <w:style w:type="character" w:customStyle="1" w:styleId="affffff6">
    <w:name w:val="Найденные слова"/>
    <w:rsid w:val="008B7494"/>
    <w:rPr>
      <w:highlight w:val="yellow"/>
    </w:rPr>
  </w:style>
  <w:style w:type="character" w:customStyle="1" w:styleId="affffff7">
    <w:name w:val="Опечатки"/>
    <w:rsid w:val="008B7494"/>
    <w:rPr>
      <w:color w:val="FF0000"/>
    </w:rPr>
  </w:style>
  <w:style w:type="character" w:customStyle="1" w:styleId="affffff8">
    <w:name w:val="Активная гипертекстовая ссылка"/>
    <w:basedOn w:val="afa"/>
    <w:rsid w:val="008B7494"/>
    <w:rPr>
      <w:rFonts w:cs="Times New Roman"/>
      <w:b w:val="0"/>
      <w:color w:val="008080"/>
      <w:u w:val="single"/>
    </w:rPr>
  </w:style>
  <w:style w:type="character" w:customStyle="1" w:styleId="affffff9">
    <w:name w:val="Сравнение редакций. Удаленный фрагмент"/>
    <w:rsid w:val="008B7494"/>
    <w:rPr>
      <w:color w:val="000000"/>
      <w:highlight w:val="yellow"/>
    </w:rPr>
  </w:style>
  <w:style w:type="character" w:customStyle="1" w:styleId="affffffa">
    <w:name w:val="Заголовок своего сообщения"/>
    <w:rsid w:val="008B7494"/>
    <w:rPr>
      <w:b/>
      <w:color w:val="26282F"/>
    </w:rPr>
  </w:style>
  <w:style w:type="character" w:customStyle="1" w:styleId="affffffb">
    <w:name w:val="Заголовок чужого сообщения"/>
    <w:rsid w:val="008B7494"/>
    <w:rPr>
      <w:b/>
      <w:color w:val="FF0000"/>
    </w:rPr>
  </w:style>
  <w:style w:type="character" w:customStyle="1" w:styleId="affffffc">
    <w:name w:val="Выделение для Базового Поиска"/>
    <w:basedOn w:val="affb"/>
    <w:rsid w:val="008B7494"/>
    <w:rPr>
      <w:b/>
      <w:bCs/>
      <w:color w:val="0058A9"/>
    </w:rPr>
  </w:style>
  <w:style w:type="character" w:customStyle="1" w:styleId="affffffd">
    <w:name w:val="Выделение для Базового Поиска (курсив)"/>
    <w:basedOn w:val="affffffc"/>
    <w:rsid w:val="008B7494"/>
    <w:rPr>
      <w:b/>
      <w:bCs/>
      <w:i/>
      <w:color w:val="0058A9"/>
    </w:rPr>
  </w:style>
  <w:style w:type="character" w:customStyle="1" w:styleId="affffffe">
    <w:name w:val="Ссылка на утративший силу документ"/>
    <w:basedOn w:val="afa"/>
    <w:rsid w:val="008B7494"/>
    <w:rPr>
      <w:rFonts w:cs="Times New Roman"/>
      <w:b w:val="0"/>
      <w:color w:val="749232"/>
    </w:rPr>
  </w:style>
  <w:style w:type="character" w:customStyle="1" w:styleId="afffffff">
    <w:name w:val="Сравнение редакций"/>
    <w:rsid w:val="008B7494"/>
    <w:rPr>
      <w:b w:val="0"/>
    </w:rPr>
  </w:style>
  <w:style w:type="character" w:customStyle="1" w:styleId="afffffff0">
    <w:name w:val="Цветовое выделение для Текст"/>
    <w:rsid w:val="008B7494"/>
    <w:rPr>
      <w:sz w:val="24"/>
    </w:rPr>
  </w:style>
  <w:style w:type="character" w:customStyle="1" w:styleId="ListLabel17">
    <w:name w:val="ListLabel 17"/>
    <w:rsid w:val="008B7494"/>
    <w:rPr>
      <w:rFonts w:eastAsia="Times New Roman" w:cs="Times New Roman"/>
      <w:sz w:val="24"/>
    </w:rPr>
  </w:style>
  <w:style w:type="character" w:customStyle="1" w:styleId="ListLabel18">
    <w:name w:val="ListLabel 18"/>
    <w:rsid w:val="008B7494"/>
    <w:rPr>
      <w:rFonts w:cs="Courier New"/>
    </w:rPr>
  </w:style>
  <w:style w:type="character" w:customStyle="1" w:styleId="ListLabel19">
    <w:name w:val="ListLabel 19"/>
    <w:rsid w:val="008B7494"/>
    <w:rPr>
      <w:rFonts w:cs="Courier New"/>
    </w:rPr>
  </w:style>
  <w:style w:type="character" w:customStyle="1" w:styleId="ListLabel20">
    <w:name w:val="ListLabel 20"/>
    <w:rsid w:val="008B7494"/>
    <w:rPr>
      <w:rFonts w:cs="Courier New"/>
    </w:rPr>
  </w:style>
  <w:style w:type="paragraph" w:customStyle="1" w:styleId="121">
    <w:name w:val="Обычный + 12пт"/>
    <w:basedOn w:val="a0"/>
    <w:rsid w:val="008B7494"/>
    <w:pPr>
      <w:suppressAutoHyphens/>
      <w:ind w:firstLine="570"/>
      <w:jc w:val="both"/>
    </w:pPr>
    <w:rPr>
      <w:sz w:val="25"/>
      <w:szCs w:val="25"/>
      <w:lang w:eastAsia="zh-CN"/>
    </w:rPr>
  </w:style>
  <w:style w:type="paragraph" w:customStyle="1" w:styleId="afffffff1">
    <w:name w:val="Моноширинный"/>
    <w:basedOn w:val="a0"/>
    <w:rsid w:val="008B7494"/>
    <w:rPr>
      <w:rFonts w:ascii="Courier New" w:hAnsi="Courier New" w:cs="Courier New"/>
      <w:szCs w:val="20"/>
      <w:lang w:eastAsia="zh-CN"/>
    </w:rPr>
  </w:style>
  <w:style w:type="paragraph" w:customStyle="1" w:styleId="afffffff2">
    <w:name w:val="Текст (справка)"/>
    <w:basedOn w:val="a0"/>
    <w:rsid w:val="008B7494"/>
    <w:pPr>
      <w:ind w:left="170" w:right="170"/>
    </w:pPr>
    <w:rPr>
      <w:szCs w:val="20"/>
      <w:lang w:eastAsia="zh-CN"/>
    </w:rPr>
  </w:style>
  <w:style w:type="paragraph" w:customStyle="1" w:styleId="afffffff3">
    <w:name w:val="Текст (лев. подпись)"/>
    <w:basedOn w:val="a0"/>
    <w:rsid w:val="008B7494"/>
    <w:rPr>
      <w:szCs w:val="20"/>
      <w:lang w:eastAsia="zh-CN"/>
    </w:rPr>
  </w:style>
  <w:style w:type="paragraph" w:customStyle="1" w:styleId="afffffff4">
    <w:name w:val="Текст (прав. подпись)"/>
    <w:basedOn w:val="a0"/>
    <w:rsid w:val="008B7494"/>
    <w:pPr>
      <w:jc w:val="right"/>
    </w:pPr>
    <w:rPr>
      <w:szCs w:val="20"/>
      <w:lang w:eastAsia="zh-CN"/>
    </w:rPr>
  </w:style>
  <w:style w:type="paragraph" w:customStyle="1" w:styleId="afffffff5">
    <w:name w:val="Текст в таблице"/>
    <w:basedOn w:val="affc"/>
    <w:rsid w:val="008B7494"/>
    <w:pPr>
      <w:widowControl/>
      <w:autoSpaceDE/>
      <w:autoSpaceDN/>
      <w:adjustRightInd/>
      <w:ind w:firstLine="500"/>
    </w:pPr>
    <w:rPr>
      <w:rFonts w:ascii="Times New Roman" w:hAnsi="Times New Roman" w:cs="Times New Roman"/>
      <w:szCs w:val="20"/>
      <w:lang w:eastAsia="zh-CN"/>
    </w:rPr>
  </w:style>
  <w:style w:type="paragraph" w:customStyle="1" w:styleId="afffffff6">
    <w:name w:val="Технический комментарий"/>
    <w:basedOn w:val="a0"/>
    <w:rsid w:val="008B7494"/>
    <w:pPr>
      <w:suppressAutoHyphens/>
    </w:pPr>
    <w:rPr>
      <w:color w:val="463F31"/>
      <w:szCs w:val="20"/>
      <w:highlight w:val="yellow"/>
      <w:lang w:eastAsia="zh-CN"/>
    </w:rPr>
  </w:style>
  <w:style w:type="paragraph" w:customStyle="1" w:styleId="afffffff7">
    <w:name w:val="Комментарий пользователя"/>
    <w:basedOn w:val="afff6"/>
    <w:rsid w:val="008B7494"/>
    <w:pPr>
      <w:shd w:val="clear" w:color="auto" w:fill="auto"/>
      <w:suppressAutoHyphens/>
      <w:autoSpaceDE/>
      <w:autoSpaceDN/>
      <w:adjustRightInd/>
      <w:spacing w:before="0"/>
      <w:ind w:left="0"/>
      <w:jc w:val="left"/>
    </w:pPr>
    <w:rPr>
      <w:rFonts w:ascii="Liberation Serif" w:eastAsia="Arial Unicode MS" w:hAnsi="Liberation Serif" w:cs="Mangal"/>
      <w:highlight w:val="red"/>
      <w:lang w:eastAsia="zh-CN" w:bidi="hi-IN"/>
    </w:rPr>
  </w:style>
  <w:style w:type="paragraph" w:customStyle="1" w:styleId="afffffff8">
    <w:name w:val="Оглавление"/>
    <w:basedOn w:val="af"/>
    <w:rsid w:val="008B7494"/>
    <w:pPr>
      <w:widowControl/>
      <w:autoSpaceDE/>
      <w:autoSpaceDN/>
      <w:adjustRightInd/>
      <w:ind w:left="140"/>
      <w:jc w:val="left"/>
    </w:pPr>
    <w:rPr>
      <w:sz w:val="24"/>
      <w:lang w:eastAsia="zh-CN"/>
    </w:rPr>
  </w:style>
  <w:style w:type="paragraph" w:customStyle="1" w:styleId="afffffff9">
    <w:name w:val="Колонтитул (левый)"/>
    <w:basedOn w:val="afffffff3"/>
    <w:rsid w:val="008B7494"/>
    <w:rPr>
      <w:sz w:val="14"/>
    </w:rPr>
  </w:style>
  <w:style w:type="paragraph" w:customStyle="1" w:styleId="afffffffa">
    <w:name w:val="Колонтитул (правый)"/>
    <w:basedOn w:val="afffffff4"/>
    <w:rsid w:val="008B7494"/>
    <w:rPr>
      <w:sz w:val="14"/>
    </w:rPr>
  </w:style>
  <w:style w:type="paragraph" w:customStyle="1" w:styleId="afffffffb">
    <w:name w:val="Основное меню (преемственное)"/>
    <w:basedOn w:val="a0"/>
    <w:rsid w:val="008B7494"/>
    <w:pPr>
      <w:ind w:firstLine="720"/>
      <w:jc w:val="both"/>
    </w:pPr>
    <w:rPr>
      <w:rFonts w:ascii="Verdana" w:hAnsi="Verdana" w:cs="Verdana"/>
      <w:sz w:val="22"/>
      <w:szCs w:val="20"/>
      <w:lang w:eastAsia="zh-CN"/>
    </w:rPr>
  </w:style>
  <w:style w:type="paragraph" w:customStyle="1" w:styleId="afffffffc">
    <w:name w:val="Постоянная часть"/>
    <w:basedOn w:val="afffffffb"/>
    <w:rsid w:val="008B7494"/>
    <w:rPr>
      <w:sz w:val="20"/>
    </w:rPr>
  </w:style>
  <w:style w:type="paragraph" w:customStyle="1" w:styleId="afffffffd">
    <w:name w:val="Переменная часть"/>
    <w:basedOn w:val="afffffffb"/>
    <w:rsid w:val="008B7494"/>
    <w:rPr>
      <w:sz w:val="18"/>
    </w:rPr>
  </w:style>
  <w:style w:type="paragraph" w:customStyle="1" w:styleId="afffffffe">
    <w:name w:val="Интерактивный заголовок"/>
    <w:basedOn w:val="1f"/>
    <w:rsid w:val="008B7494"/>
    <w:pPr>
      <w:keepNext w:val="0"/>
      <w:widowControl/>
      <w:spacing w:before="0" w:after="0"/>
      <w:jc w:val="center"/>
    </w:pPr>
    <w:rPr>
      <w:rFonts w:ascii="Verdana" w:eastAsia="Times New Roman" w:hAnsi="Verdana" w:cs="Verdana"/>
      <w:color w:val="0058A9"/>
      <w:kern w:val="0"/>
      <w:sz w:val="22"/>
      <w:szCs w:val="20"/>
      <w:highlight w:val="yellow"/>
      <w:lang w:eastAsia="zh-CN" w:bidi="ar-SA"/>
    </w:rPr>
  </w:style>
  <w:style w:type="paragraph" w:customStyle="1" w:styleId="affffffff">
    <w:name w:val="Центрированный (таблица)"/>
    <w:basedOn w:val="affc"/>
    <w:rsid w:val="008B7494"/>
    <w:pPr>
      <w:widowControl/>
      <w:autoSpaceDE/>
      <w:autoSpaceDN/>
      <w:adjustRightInd/>
      <w:jc w:val="center"/>
    </w:pPr>
    <w:rPr>
      <w:rFonts w:ascii="Times New Roman" w:hAnsi="Times New Roman" w:cs="Times New Roman"/>
      <w:szCs w:val="20"/>
      <w:lang w:eastAsia="zh-CN"/>
    </w:rPr>
  </w:style>
  <w:style w:type="paragraph" w:customStyle="1" w:styleId="affffffff0">
    <w:name w:val="Необходимые документы"/>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1">
    <w:name w:val="Куда обратиться?"/>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2">
    <w:name w:val="Внимание: недобросовестность!"/>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3">
    <w:name w:val="Внимание: криминал!!"/>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4">
    <w:name w:val="Примечание."/>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5">
    <w:name w:val="Пример."/>
    <w:rsid w:val="008B7494"/>
    <w:pPr>
      <w:widowControl w:val="0"/>
      <w:suppressAutoHyphens/>
    </w:pPr>
    <w:rPr>
      <w:rFonts w:ascii="Liberation Serif" w:eastAsia="Arial Unicode MS" w:hAnsi="Liberation Serif" w:cs="Mangal"/>
      <w:sz w:val="24"/>
      <w:szCs w:val="24"/>
      <w:highlight w:val="yellow"/>
      <w:lang w:eastAsia="zh-CN" w:bidi="hi-IN"/>
    </w:rPr>
  </w:style>
  <w:style w:type="paragraph" w:customStyle="1" w:styleId="affffffff6">
    <w:name w:val="Информация об изменениях"/>
    <w:rsid w:val="008B7494"/>
    <w:pPr>
      <w:widowControl w:val="0"/>
      <w:suppressAutoHyphens/>
    </w:pPr>
    <w:rPr>
      <w:rFonts w:ascii="Liberation Serif" w:eastAsia="Arial Unicode MS" w:hAnsi="Liberation Serif" w:cs="Mangal"/>
      <w:color w:val="353842"/>
      <w:sz w:val="18"/>
      <w:szCs w:val="24"/>
      <w:highlight w:val="cyan"/>
      <w:lang w:eastAsia="zh-CN" w:bidi="hi-IN"/>
    </w:rPr>
  </w:style>
  <w:style w:type="paragraph" w:customStyle="1" w:styleId="affffffff7">
    <w:name w:val="Заголовок для информации об изменениях"/>
    <w:basedOn w:val="1"/>
    <w:rsid w:val="008B7494"/>
    <w:pPr>
      <w:suppressAutoHyphens/>
    </w:pPr>
    <w:rPr>
      <w:color w:val="26282F"/>
      <w:kern w:val="1"/>
      <w:sz w:val="18"/>
      <w:highlight w:val="white"/>
      <w:lang w:eastAsia="zh-CN"/>
    </w:rPr>
  </w:style>
  <w:style w:type="paragraph" w:customStyle="1" w:styleId="affffffff8">
    <w:name w:val="Подвал для информации об изменениях"/>
    <w:basedOn w:val="1"/>
    <w:rsid w:val="008B7494"/>
    <w:pPr>
      <w:spacing w:before="108" w:after="108"/>
      <w:jc w:val="center"/>
    </w:pPr>
    <w:rPr>
      <w:b w:val="0"/>
      <w:color w:val="26282F"/>
      <w:kern w:val="1"/>
      <w:sz w:val="18"/>
      <w:lang w:eastAsia="zh-CN"/>
    </w:rPr>
  </w:style>
  <w:style w:type="paragraph" w:customStyle="1" w:styleId="affffffff9">
    <w:name w:val="Текст информации об изменениях"/>
    <w:basedOn w:val="a0"/>
    <w:rsid w:val="008B7494"/>
    <w:pPr>
      <w:ind w:firstLine="720"/>
      <w:jc w:val="both"/>
    </w:pPr>
    <w:rPr>
      <w:color w:val="353842"/>
      <w:sz w:val="18"/>
      <w:szCs w:val="20"/>
      <w:lang w:eastAsia="zh-CN"/>
    </w:rPr>
  </w:style>
  <w:style w:type="paragraph" w:customStyle="1" w:styleId="affffffffa">
    <w:name w:val="Подзаголовок для информации об изменениях"/>
    <w:basedOn w:val="affffffff9"/>
    <w:rsid w:val="008B7494"/>
    <w:rPr>
      <w:b/>
    </w:rPr>
  </w:style>
  <w:style w:type="paragraph" w:customStyle="1" w:styleId="affffffffb">
    <w:name w:val="Заголовок группы контролов"/>
    <w:basedOn w:val="a0"/>
    <w:rsid w:val="008B7494"/>
    <w:pPr>
      <w:ind w:firstLine="720"/>
      <w:jc w:val="both"/>
    </w:pPr>
    <w:rPr>
      <w:b/>
      <w:color w:val="000000"/>
      <w:szCs w:val="20"/>
      <w:lang w:eastAsia="zh-CN"/>
    </w:rPr>
  </w:style>
  <w:style w:type="paragraph" w:customStyle="1" w:styleId="affffffffc">
    <w:name w:val="Заголовок распахивающейся части диалога"/>
    <w:basedOn w:val="a0"/>
    <w:rsid w:val="008B7494"/>
    <w:pPr>
      <w:ind w:firstLine="720"/>
      <w:jc w:val="both"/>
    </w:pPr>
    <w:rPr>
      <w:i/>
      <w:color w:val="000080"/>
      <w:sz w:val="22"/>
      <w:szCs w:val="20"/>
      <w:lang w:eastAsia="zh-CN"/>
    </w:rPr>
  </w:style>
  <w:style w:type="paragraph" w:customStyle="1" w:styleId="affffffffd">
    <w:name w:val="Ссылка на официальную публикацию"/>
    <w:basedOn w:val="a0"/>
    <w:rsid w:val="008B7494"/>
    <w:pPr>
      <w:ind w:firstLine="720"/>
      <w:jc w:val="both"/>
    </w:pPr>
    <w:rPr>
      <w:szCs w:val="20"/>
      <w:lang w:eastAsia="zh-CN"/>
    </w:rPr>
  </w:style>
  <w:style w:type="paragraph" w:customStyle="1" w:styleId="affffffffe">
    <w:name w:val="Подчёркнутый текст"/>
    <w:basedOn w:val="a0"/>
    <w:rsid w:val="008B7494"/>
    <w:pPr>
      <w:pBdr>
        <w:top w:val="none" w:sz="0" w:space="0" w:color="000000"/>
        <w:left w:val="none" w:sz="0" w:space="0" w:color="000000"/>
        <w:bottom w:val="single" w:sz="4" w:space="0" w:color="000001"/>
        <w:right w:val="none" w:sz="0" w:space="0" w:color="000000"/>
      </w:pBdr>
      <w:ind w:firstLine="720"/>
      <w:jc w:val="both"/>
    </w:pPr>
    <w:rPr>
      <w:szCs w:val="20"/>
      <w:lang w:eastAsia="zh-CN"/>
    </w:rPr>
  </w:style>
  <w:style w:type="paragraph" w:customStyle="1" w:styleId="afffffffff">
    <w:name w:val="Внимание"/>
    <w:basedOn w:val="a0"/>
    <w:rsid w:val="008B7494"/>
    <w:pPr>
      <w:suppressAutoHyphens/>
    </w:pPr>
    <w:rPr>
      <w:szCs w:val="20"/>
      <w:highlight w:val="yellow"/>
      <w:lang w:eastAsia="zh-CN"/>
    </w:rPr>
  </w:style>
  <w:style w:type="paragraph" w:customStyle="1" w:styleId="afffffffff0">
    <w:name w:val="Напишите нам"/>
    <w:basedOn w:val="a0"/>
    <w:rsid w:val="008B7494"/>
    <w:pPr>
      <w:suppressAutoHyphens/>
    </w:pPr>
    <w:rPr>
      <w:sz w:val="20"/>
      <w:szCs w:val="20"/>
      <w:highlight w:val="yellow"/>
      <w:lang w:eastAsia="zh-CN"/>
    </w:rPr>
  </w:style>
  <w:style w:type="paragraph" w:customStyle="1" w:styleId="afffffffff1">
    <w:name w:val="Текст ЭР (см. также)"/>
    <w:basedOn w:val="a0"/>
    <w:rsid w:val="008B7494"/>
    <w:pPr>
      <w:spacing w:before="200"/>
    </w:pPr>
    <w:rPr>
      <w:sz w:val="20"/>
      <w:szCs w:val="20"/>
      <w:lang w:eastAsia="zh-CN"/>
    </w:rPr>
  </w:style>
  <w:style w:type="paragraph" w:customStyle="1" w:styleId="afffffffff2">
    <w:name w:val="Заголовок ЭР (левое окно)"/>
    <w:basedOn w:val="a0"/>
    <w:rsid w:val="008B7494"/>
    <w:pPr>
      <w:spacing w:before="300" w:after="250"/>
      <w:jc w:val="center"/>
    </w:pPr>
    <w:rPr>
      <w:b/>
      <w:color w:val="26282F"/>
      <w:sz w:val="26"/>
      <w:szCs w:val="20"/>
      <w:lang w:eastAsia="zh-CN"/>
    </w:rPr>
  </w:style>
  <w:style w:type="paragraph" w:customStyle="1" w:styleId="afffffffff3">
    <w:name w:val="Заголовок ЭР (правое окно)"/>
    <w:basedOn w:val="afffffffff2"/>
    <w:rsid w:val="008B7494"/>
    <w:pPr>
      <w:jc w:val="left"/>
    </w:pPr>
  </w:style>
  <w:style w:type="paragraph" w:customStyle="1" w:styleId="-">
    <w:name w:val="ЭР-содержание (правое окно)"/>
    <w:basedOn w:val="a0"/>
    <w:rsid w:val="008B7494"/>
    <w:pPr>
      <w:spacing w:before="300"/>
    </w:pPr>
    <w:rPr>
      <w:szCs w:val="20"/>
      <w:lang w:eastAsia="zh-CN"/>
    </w:rPr>
  </w:style>
  <w:style w:type="paragraph" w:customStyle="1" w:styleId="afffffffff4">
    <w:name w:val="Формула"/>
    <w:basedOn w:val="a0"/>
    <w:rsid w:val="008B7494"/>
    <w:pPr>
      <w:suppressAutoHyphens/>
    </w:pPr>
    <w:rPr>
      <w:szCs w:val="20"/>
      <w:highlight w:val="yellow"/>
      <w:lang w:eastAsia="zh-CN"/>
    </w:rPr>
  </w:style>
  <w:style w:type="paragraph" w:customStyle="1" w:styleId="afffffffff5">
    <w:name w:val="Дочерний элемент списка"/>
    <w:basedOn w:val="a0"/>
    <w:rsid w:val="008B7494"/>
    <w:pPr>
      <w:jc w:val="both"/>
    </w:pPr>
    <w:rPr>
      <w:color w:val="868381"/>
      <w:sz w:val="20"/>
      <w:szCs w:val="20"/>
      <w:lang w:eastAsia="zh-CN"/>
    </w:rPr>
  </w:style>
  <w:style w:type="paragraph" w:customStyle="1" w:styleId="2f9">
    <w:name w:val="Обзор изменений документа 2"/>
    <w:rsid w:val="008B7494"/>
    <w:pPr>
      <w:widowControl w:val="0"/>
    </w:pPr>
    <w:rPr>
      <w:rFonts w:ascii="Liberation Serif" w:eastAsia="Arial Unicode MS" w:hAnsi="Liberation Serif" w:cs="Mangal"/>
      <w:i/>
      <w:color w:val="800080"/>
      <w:sz w:val="24"/>
      <w:szCs w:val="24"/>
      <w:lang w:eastAsia="zh-CN" w:bidi="hi-IN"/>
    </w:rPr>
  </w:style>
  <w:style w:type="paragraph" w:customStyle="1" w:styleId="1fc">
    <w:name w:val="Обзор изменений документа 1"/>
    <w:basedOn w:val="a0"/>
    <w:rsid w:val="008B7494"/>
    <w:pPr>
      <w:jc w:val="center"/>
    </w:pPr>
    <w:rPr>
      <w:i/>
      <w:color w:val="800080"/>
      <w:szCs w:val="20"/>
      <w:lang w:eastAsia="zh-CN"/>
    </w:rPr>
  </w:style>
  <w:style w:type="paragraph" w:customStyle="1" w:styleId="afffffffff6">
    <w:name w:val="Основное меню (по умолчанию)"/>
    <w:basedOn w:val="a0"/>
    <w:rsid w:val="008B7494"/>
    <w:pPr>
      <w:ind w:firstLine="720"/>
      <w:jc w:val="both"/>
    </w:pPr>
    <w:rPr>
      <w:sz w:val="20"/>
      <w:szCs w:val="20"/>
      <w:lang w:eastAsia="zh-CN"/>
    </w:rPr>
  </w:style>
  <w:style w:type="paragraph" w:customStyle="1" w:styleId="afffffffff7">
    <w:name w:val="Подсказки для контекста"/>
    <w:basedOn w:val="a0"/>
    <w:rsid w:val="008B7494"/>
    <w:pPr>
      <w:ind w:firstLine="720"/>
    </w:pPr>
    <w:rPr>
      <w:color w:val="000000"/>
      <w:sz w:val="16"/>
      <w:szCs w:val="20"/>
      <w:lang w:eastAsia="zh-CN"/>
    </w:rPr>
  </w:style>
  <w:style w:type="character" w:customStyle="1" w:styleId="afff">
    <w:name w:val="Без интервала Знак"/>
    <w:link w:val="affe"/>
    <w:uiPriority w:val="1"/>
    <w:locked/>
    <w:rsid w:val="008B7494"/>
    <w:rPr>
      <w:sz w:val="24"/>
      <w:szCs w:val="24"/>
    </w:rPr>
  </w:style>
  <w:style w:type="character" w:customStyle="1" w:styleId="submenu-table">
    <w:name w:val="submenu-table"/>
    <w:basedOn w:val="a1"/>
    <w:rsid w:val="008B7494"/>
  </w:style>
  <w:style w:type="character" w:customStyle="1" w:styleId="Bodytext2">
    <w:name w:val="Body text (2)_"/>
    <w:basedOn w:val="a1"/>
    <w:link w:val="Bodytext20"/>
    <w:rsid w:val="000F2B5B"/>
    <w:rPr>
      <w:sz w:val="28"/>
      <w:szCs w:val="28"/>
      <w:shd w:val="clear" w:color="auto" w:fill="FFFFFF"/>
    </w:rPr>
  </w:style>
  <w:style w:type="paragraph" w:customStyle="1" w:styleId="Bodytext20">
    <w:name w:val="Body text (2)"/>
    <w:basedOn w:val="a0"/>
    <w:link w:val="Bodytext2"/>
    <w:rsid w:val="000F2B5B"/>
    <w:pPr>
      <w:widowControl w:val="0"/>
      <w:shd w:val="clear" w:color="auto" w:fill="FFFFFF"/>
      <w:spacing w:before="720" w:after="240" w:line="324" w:lineRule="exact"/>
      <w:jc w:val="both"/>
    </w:pPr>
    <w:rPr>
      <w:sz w:val="28"/>
      <w:szCs w:val="28"/>
    </w:rPr>
  </w:style>
  <w:style w:type="paragraph" w:customStyle="1" w:styleId="122">
    <w:name w:val="Обычный12"/>
    <w:rsid w:val="0024660C"/>
    <w:pPr>
      <w:snapToGrid w:val="0"/>
    </w:pPr>
  </w:style>
  <w:style w:type="paragraph" w:customStyle="1" w:styleId="2fa">
    <w:name w:val="Обычный (веб)2"/>
    <w:basedOn w:val="a0"/>
    <w:rsid w:val="006662C9"/>
    <w:pPr>
      <w:spacing w:before="100" w:beforeAutospacing="1" w:after="150"/>
      <w:jc w:val="both"/>
    </w:pPr>
    <w:rPr>
      <w:rFonts w:ascii="Verdana" w:hAnsi="Verdana"/>
      <w:color w:val="626262"/>
      <w:sz w:val="20"/>
      <w:szCs w:val="20"/>
    </w:rPr>
  </w:style>
  <w:style w:type="character" w:customStyle="1" w:styleId="55">
    <w:name w:val="Заголовок №5_"/>
    <w:basedOn w:val="a1"/>
    <w:link w:val="56"/>
    <w:rsid w:val="004B764B"/>
    <w:rPr>
      <w:b/>
      <w:bCs/>
      <w:sz w:val="28"/>
      <w:szCs w:val="28"/>
      <w:shd w:val="clear" w:color="auto" w:fill="FFFFFF"/>
    </w:rPr>
  </w:style>
  <w:style w:type="paragraph" w:customStyle="1" w:styleId="56">
    <w:name w:val="Заголовок №5"/>
    <w:basedOn w:val="a0"/>
    <w:link w:val="55"/>
    <w:rsid w:val="004B764B"/>
    <w:pPr>
      <w:widowControl w:val="0"/>
      <w:shd w:val="clear" w:color="auto" w:fill="FFFFFF"/>
      <w:spacing w:before="360" w:after="240" w:line="326" w:lineRule="exact"/>
      <w:outlineLvl w:val="4"/>
    </w:pPr>
    <w:rPr>
      <w:b/>
      <w:bCs/>
      <w:sz w:val="28"/>
      <w:szCs w:val="28"/>
    </w:rPr>
  </w:style>
  <w:style w:type="paragraph" w:customStyle="1" w:styleId="HORIZLINE">
    <w:name w:val=".HORIZLINE"/>
    <w:uiPriority w:val="99"/>
    <w:rsid w:val="00785EC6"/>
    <w:pPr>
      <w:widowControl w:val="0"/>
      <w:autoSpaceDE w:val="0"/>
      <w:autoSpaceDN w:val="0"/>
      <w:adjustRightInd w:val="0"/>
    </w:pPr>
    <w:rPr>
      <w:rFonts w:ascii="Arial" w:hAnsi="Arial" w:cs="Arial"/>
      <w:sz w:val="24"/>
      <w:szCs w:val="24"/>
    </w:rPr>
  </w:style>
  <w:style w:type="paragraph" w:customStyle="1" w:styleId="s25">
    <w:name w:val="s_25"/>
    <w:basedOn w:val="a0"/>
    <w:rsid w:val="003726A6"/>
    <w:pPr>
      <w:spacing w:before="100" w:beforeAutospacing="1" w:after="100" w:afterAutospacing="1"/>
    </w:pPr>
  </w:style>
  <w:style w:type="numbering" w:customStyle="1" w:styleId="1fd">
    <w:name w:val="Нет списка1"/>
    <w:next w:val="a3"/>
    <w:uiPriority w:val="99"/>
    <w:semiHidden/>
    <w:unhideWhenUsed/>
    <w:rsid w:val="0080323E"/>
  </w:style>
  <w:style w:type="paragraph" w:customStyle="1" w:styleId="123">
    <w:name w:val="Абзац списка12"/>
    <w:basedOn w:val="a0"/>
    <w:uiPriority w:val="34"/>
    <w:qFormat/>
    <w:rsid w:val="00891EB3"/>
    <w:pPr>
      <w:spacing w:after="200" w:line="276" w:lineRule="auto"/>
      <w:ind w:left="720"/>
      <w:contextualSpacing/>
    </w:pPr>
    <w:rPr>
      <w:rFonts w:ascii="Calibri" w:hAnsi="Calibri"/>
      <w:sz w:val="22"/>
      <w:szCs w:val="22"/>
    </w:rPr>
  </w:style>
  <w:style w:type="paragraph" w:customStyle="1" w:styleId="131">
    <w:name w:val="Обычный13"/>
    <w:rsid w:val="00CC0449"/>
    <w:pPr>
      <w:snapToGrid w:val="0"/>
    </w:pPr>
  </w:style>
  <w:style w:type="character" w:customStyle="1" w:styleId="1fe">
    <w:name w:val="Заголовок №1_"/>
    <w:basedOn w:val="a1"/>
    <w:link w:val="1ff"/>
    <w:rsid w:val="00857D29"/>
    <w:rPr>
      <w:b/>
      <w:bCs/>
      <w:shd w:val="clear" w:color="auto" w:fill="FFFFFF"/>
    </w:rPr>
  </w:style>
  <w:style w:type="paragraph" w:customStyle="1" w:styleId="1ff">
    <w:name w:val="Заголовок №1"/>
    <w:basedOn w:val="a0"/>
    <w:link w:val="1fe"/>
    <w:rsid w:val="00857D29"/>
    <w:pPr>
      <w:widowControl w:val="0"/>
      <w:shd w:val="clear" w:color="auto" w:fill="FFFFFF"/>
      <w:spacing w:line="269" w:lineRule="exact"/>
      <w:outlineLvl w:val="0"/>
    </w:pPr>
    <w:rPr>
      <w:b/>
      <w:bCs/>
      <w:sz w:val="20"/>
      <w:szCs w:val="20"/>
    </w:rPr>
  </w:style>
  <w:style w:type="character" w:customStyle="1" w:styleId="93">
    <w:name w:val="Основной текст (9)_"/>
    <w:basedOn w:val="a1"/>
    <w:rsid w:val="002E0EDB"/>
    <w:rPr>
      <w:rFonts w:ascii="Arial Narrow" w:eastAsia="Arial Narrow" w:hAnsi="Arial Narrow" w:cs="Arial Narrow"/>
      <w:b/>
      <w:bCs/>
      <w:i w:val="0"/>
      <w:iCs w:val="0"/>
      <w:smallCaps w:val="0"/>
      <w:strike w:val="0"/>
      <w:u w:val="none"/>
    </w:rPr>
  </w:style>
  <w:style w:type="character" w:customStyle="1" w:styleId="94">
    <w:name w:val="Основной текст (9)"/>
    <w:basedOn w:val="93"/>
    <w:rsid w:val="002E0EDB"/>
    <w:rPr>
      <w:rFonts w:ascii="Arial Narrow" w:eastAsia="Arial Narrow" w:hAnsi="Arial Narrow" w:cs="Arial Narrow"/>
      <w:b/>
      <w:bCs/>
      <w:i w:val="0"/>
      <w:iCs w:val="0"/>
      <w:smallCaps w:val="0"/>
      <w:strike w:val="0"/>
      <w:color w:val="000000"/>
      <w:spacing w:val="0"/>
      <w:w w:val="100"/>
      <w:position w:val="0"/>
      <w:sz w:val="24"/>
      <w:szCs w:val="24"/>
      <w:u w:val="none"/>
      <w:lang w:val="ru-RU" w:eastAsia="ru-RU" w:bidi="ru-RU"/>
    </w:rPr>
  </w:style>
  <w:style w:type="character" w:customStyle="1" w:styleId="102">
    <w:name w:val="Основной текст (10)_"/>
    <w:basedOn w:val="a1"/>
    <w:rsid w:val="002E0EDB"/>
    <w:rPr>
      <w:rFonts w:ascii="Arial Narrow" w:eastAsia="Arial Narrow" w:hAnsi="Arial Narrow" w:cs="Arial Narrow"/>
      <w:b/>
      <w:bCs/>
      <w:i w:val="0"/>
      <w:iCs w:val="0"/>
      <w:smallCaps w:val="0"/>
      <w:strike w:val="0"/>
      <w:sz w:val="22"/>
      <w:szCs w:val="22"/>
      <w:u w:val="none"/>
    </w:rPr>
  </w:style>
  <w:style w:type="character" w:customStyle="1" w:styleId="103">
    <w:name w:val="Основной текст (10)"/>
    <w:basedOn w:val="102"/>
    <w:rsid w:val="002E0EDB"/>
    <w:rPr>
      <w:rFonts w:ascii="Arial Narrow" w:eastAsia="Arial Narrow" w:hAnsi="Arial Narrow" w:cs="Arial Narrow"/>
      <w:b/>
      <w:bCs/>
      <w:i w:val="0"/>
      <w:iCs w:val="0"/>
      <w:smallCaps w:val="0"/>
      <w:strike w:val="0"/>
      <w:color w:val="000000"/>
      <w:spacing w:val="0"/>
      <w:w w:val="100"/>
      <w:position w:val="0"/>
      <w:sz w:val="22"/>
      <w:szCs w:val="22"/>
      <w:u w:val="none"/>
      <w:lang w:val="ru-RU" w:eastAsia="ru-RU" w:bidi="ru-RU"/>
    </w:rPr>
  </w:style>
  <w:style w:type="character" w:customStyle="1" w:styleId="84">
    <w:name w:val="Основной текст (8)_"/>
    <w:basedOn w:val="a1"/>
    <w:rsid w:val="001956A3"/>
    <w:rPr>
      <w:rFonts w:ascii="Times New Roman" w:eastAsia="Times New Roman" w:hAnsi="Times New Roman" w:cs="Times New Roman"/>
      <w:b w:val="0"/>
      <w:bCs w:val="0"/>
      <w:i/>
      <w:iCs/>
      <w:smallCaps w:val="0"/>
      <w:strike w:val="0"/>
      <w:u w:val="none"/>
    </w:rPr>
  </w:style>
  <w:style w:type="character" w:customStyle="1" w:styleId="8-2pt">
    <w:name w:val="Основной текст (8) + Интервал -2 pt"/>
    <w:basedOn w:val="84"/>
    <w:rsid w:val="001956A3"/>
    <w:rPr>
      <w:rFonts w:ascii="Times New Roman" w:eastAsia="Times New Roman" w:hAnsi="Times New Roman" w:cs="Times New Roman"/>
      <w:b w:val="0"/>
      <w:bCs w:val="0"/>
      <w:i/>
      <w:iCs/>
      <w:smallCaps w:val="0"/>
      <w:strike w:val="0"/>
      <w:color w:val="000000"/>
      <w:spacing w:val="-40"/>
      <w:w w:val="100"/>
      <w:position w:val="0"/>
      <w:sz w:val="24"/>
      <w:szCs w:val="24"/>
      <w:u w:val="single"/>
      <w:lang w:val="ru-RU" w:eastAsia="ru-RU" w:bidi="ru-RU"/>
    </w:rPr>
  </w:style>
  <w:style w:type="character" w:customStyle="1" w:styleId="85">
    <w:name w:val="Основной текст (8)"/>
    <w:basedOn w:val="84"/>
    <w:rsid w:val="001956A3"/>
    <w:rPr>
      <w:rFonts w:ascii="Times New Roman" w:eastAsia="Times New Roman" w:hAnsi="Times New Roman" w:cs="Times New Roman"/>
      <w:b w:val="0"/>
      <w:bCs w:val="0"/>
      <w:i/>
      <w:iCs/>
      <w:smallCaps w:val="0"/>
      <w:strike w:val="0"/>
      <w:color w:val="000000"/>
      <w:spacing w:val="0"/>
      <w:w w:val="100"/>
      <w:position w:val="0"/>
      <w:sz w:val="24"/>
      <w:szCs w:val="24"/>
      <w:u w:val="none"/>
      <w:lang w:val="ru-RU" w:eastAsia="ru-RU" w:bidi="ru-RU"/>
    </w:rPr>
  </w:style>
  <w:style w:type="character" w:customStyle="1" w:styleId="614pt80">
    <w:name w:val="Основной текст (6) + 14 pt;Масштаб 80%"/>
    <w:basedOn w:val="61"/>
    <w:rsid w:val="001956A3"/>
    <w:rPr>
      <w:rFonts w:ascii="Times New Roman" w:eastAsia="Times New Roman" w:hAnsi="Times New Roman" w:cs="Times New Roman"/>
      <w:b/>
      <w:bCs/>
      <w:i w:val="0"/>
      <w:iCs w:val="0"/>
      <w:smallCaps w:val="0"/>
      <w:strike w:val="0"/>
      <w:color w:val="000000"/>
      <w:spacing w:val="0"/>
      <w:w w:val="80"/>
      <w:position w:val="0"/>
      <w:sz w:val="28"/>
      <w:szCs w:val="28"/>
      <w:u w:val="none"/>
      <w:lang w:val="ru-RU" w:eastAsia="ru-RU" w:bidi="ru-RU"/>
    </w:rPr>
  </w:style>
  <w:style w:type="character" w:customStyle="1" w:styleId="48">
    <w:name w:val="Основной текст (4)_"/>
    <w:basedOn w:val="a1"/>
    <w:link w:val="49"/>
    <w:uiPriority w:val="99"/>
    <w:locked/>
    <w:rsid w:val="00FF68D1"/>
    <w:rPr>
      <w:b/>
      <w:bCs/>
      <w:sz w:val="26"/>
      <w:szCs w:val="26"/>
      <w:shd w:val="clear" w:color="auto" w:fill="FFFFFF"/>
    </w:rPr>
  </w:style>
  <w:style w:type="character" w:customStyle="1" w:styleId="124">
    <w:name w:val="Заголовок №1 (2)_"/>
    <w:basedOn w:val="a1"/>
    <w:link w:val="125"/>
    <w:locked/>
    <w:rsid w:val="00FF68D1"/>
    <w:rPr>
      <w:b/>
      <w:bCs/>
      <w:sz w:val="26"/>
      <w:szCs w:val="26"/>
      <w:shd w:val="clear" w:color="auto" w:fill="FFFFFF"/>
    </w:rPr>
  </w:style>
  <w:style w:type="paragraph" w:customStyle="1" w:styleId="311">
    <w:name w:val="Основной текст (3)1"/>
    <w:basedOn w:val="a0"/>
    <w:rsid w:val="00FF68D1"/>
    <w:pPr>
      <w:widowControl w:val="0"/>
      <w:shd w:val="clear" w:color="auto" w:fill="FFFFFF"/>
      <w:spacing w:line="250" w:lineRule="exact"/>
    </w:pPr>
    <w:rPr>
      <w:b/>
      <w:bCs/>
      <w:color w:val="000000"/>
      <w:sz w:val="21"/>
      <w:szCs w:val="21"/>
    </w:rPr>
  </w:style>
  <w:style w:type="paragraph" w:customStyle="1" w:styleId="49">
    <w:name w:val="Основной текст (4)"/>
    <w:basedOn w:val="a0"/>
    <w:link w:val="48"/>
    <w:rsid w:val="00FF68D1"/>
    <w:pPr>
      <w:widowControl w:val="0"/>
      <w:shd w:val="clear" w:color="auto" w:fill="FFFFFF"/>
      <w:spacing w:before="480" w:after="360" w:line="322" w:lineRule="exact"/>
      <w:jc w:val="center"/>
    </w:pPr>
    <w:rPr>
      <w:b/>
      <w:bCs/>
      <w:sz w:val="26"/>
      <w:szCs w:val="26"/>
    </w:rPr>
  </w:style>
  <w:style w:type="paragraph" w:customStyle="1" w:styleId="125">
    <w:name w:val="Заголовок №1 (2)"/>
    <w:basedOn w:val="a0"/>
    <w:link w:val="124"/>
    <w:rsid w:val="00FF68D1"/>
    <w:pPr>
      <w:widowControl w:val="0"/>
      <w:shd w:val="clear" w:color="auto" w:fill="FFFFFF"/>
      <w:spacing w:after="240" w:line="322" w:lineRule="exact"/>
      <w:jc w:val="center"/>
      <w:outlineLvl w:val="0"/>
    </w:pPr>
    <w:rPr>
      <w:b/>
      <w:bCs/>
      <w:sz w:val="26"/>
      <w:szCs w:val="26"/>
    </w:rPr>
  </w:style>
  <w:style w:type="paragraph" w:customStyle="1" w:styleId="141">
    <w:name w:val="Обычный14"/>
    <w:rsid w:val="004367B0"/>
    <w:pPr>
      <w:snapToGrid w:val="0"/>
    </w:pPr>
  </w:style>
  <w:style w:type="character" w:customStyle="1" w:styleId="2105pt">
    <w:name w:val="Основной текст (2) + 10;5 pt"/>
    <w:basedOn w:val="28"/>
    <w:rsid w:val="00A51F4F"/>
    <w:rPr>
      <w:b w:val="0"/>
      <w:bCs w:val="0"/>
      <w:i w:val="0"/>
      <w:iCs w:val="0"/>
      <w:smallCaps w:val="0"/>
      <w:strike w:val="0"/>
      <w:color w:val="000000"/>
      <w:spacing w:val="0"/>
      <w:w w:val="100"/>
      <w:position w:val="0"/>
      <w:sz w:val="21"/>
      <w:szCs w:val="21"/>
      <w:u w:val="none"/>
      <w:shd w:val="clear" w:color="auto" w:fill="FFFFFF"/>
      <w:lang w:val="ru-RU" w:eastAsia="ru-RU" w:bidi="ru-RU"/>
    </w:rPr>
  </w:style>
  <w:style w:type="paragraph" w:customStyle="1" w:styleId="151">
    <w:name w:val="Обычный15"/>
    <w:rsid w:val="004B127E"/>
    <w:pPr>
      <w:snapToGrid w:val="0"/>
    </w:pPr>
  </w:style>
  <w:style w:type="paragraph" w:styleId="2fb">
    <w:name w:val="List 2"/>
    <w:basedOn w:val="a0"/>
    <w:rsid w:val="00CE71A9"/>
    <w:pPr>
      <w:ind w:left="566" w:hanging="283"/>
    </w:pPr>
  </w:style>
  <w:style w:type="paragraph" w:styleId="3f1">
    <w:name w:val="List 3"/>
    <w:basedOn w:val="a0"/>
    <w:rsid w:val="00CE71A9"/>
    <w:pPr>
      <w:ind w:left="849" w:hanging="283"/>
    </w:pPr>
  </w:style>
  <w:style w:type="paragraph" w:styleId="afffffffff8">
    <w:name w:val="List Continue"/>
    <w:basedOn w:val="a0"/>
    <w:rsid w:val="00CE71A9"/>
    <w:pPr>
      <w:spacing w:after="120"/>
      <w:ind w:left="283"/>
    </w:pPr>
  </w:style>
  <w:style w:type="paragraph" w:styleId="2fc">
    <w:name w:val="List Continue 2"/>
    <w:basedOn w:val="a0"/>
    <w:rsid w:val="00CE71A9"/>
    <w:pPr>
      <w:spacing w:after="120"/>
      <w:ind w:left="566"/>
    </w:pPr>
  </w:style>
  <w:style w:type="paragraph" w:styleId="3f2">
    <w:name w:val="List Continue 3"/>
    <w:basedOn w:val="a0"/>
    <w:rsid w:val="00CE71A9"/>
    <w:pPr>
      <w:spacing w:after="120"/>
      <w:ind w:left="849"/>
    </w:pPr>
  </w:style>
  <w:style w:type="paragraph" w:styleId="afffffffff9">
    <w:name w:val="Body Text First Indent"/>
    <w:basedOn w:val="a8"/>
    <w:link w:val="afffffffffa"/>
    <w:rsid w:val="00CE71A9"/>
    <w:pPr>
      <w:suppressAutoHyphens w:val="0"/>
      <w:ind w:firstLine="210"/>
    </w:pPr>
  </w:style>
  <w:style w:type="character" w:customStyle="1" w:styleId="afffffffffa">
    <w:name w:val="Красная строка Знак"/>
    <w:basedOn w:val="a9"/>
    <w:link w:val="afffffffff9"/>
    <w:rsid w:val="00CE71A9"/>
    <w:rPr>
      <w:sz w:val="24"/>
      <w:szCs w:val="24"/>
      <w:lang w:eastAsia="ar-SA"/>
    </w:rPr>
  </w:style>
  <w:style w:type="paragraph" w:styleId="2fd">
    <w:name w:val="Body Text First Indent 2"/>
    <w:basedOn w:val="aa"/>
    <w:link w:val="2fe"/>
    <w:rsid w:val="00CE71A9"/>
    <w:pPr>
      <w:suppressAutoHyphens w:val="0"/>
      <w:ind w:firstLine="210"/>
    </w:pPr>
    <w:rPr>
      <w:lang w:eastAsia="ru-RU"/>
    </w:rPr>
  </w:style>
  <w:style w:type="character" w:customStyle="1" w:styleId="2fe">
    <w:name w:val="Красная строка 2 Знак"/>
    <w:basedOn w:val="ab"/>
    <w:link w:val="2fd"/>
    <w:rsid w:val="00CE71A9"/>
    <w:rPr>
      <w:sz w:val="24"/>
      <w:szCs w:val="24"/>
      <w:lang w:eastAsia="ar-SA"/>
    </w:rPr>
  </w:style>
  <w:style w:type="paragraph" w:customStyle="1" w:styleId="afffffffffb">
    <w:name w:val="Знак Знак Знак Знак"/>
    <w:basedOn w:val="a0"/>
    <w:rsid w:val="00CE71A9"/>
    <w:pPr>
      <w:spacing w:after="160" w:line="240" w:lineRule="exact"/>
    </w:pPr>
    <w:rPr>
      <w:rFonts w:ascii="Verdana" w:hAnsi="Verdana"/>
      <w:sz w:val="20"/>
      <w:szCs w:val="20"/>
      <w:lang w:val="en-US" w:eastAsia="en-US"/>
    </w:rPr>
  </w:style>
  <w:style w:type="character" w:customStyle="1" w:styleId="add">
    <w:name w:val="add"/>
    <w:basedOn w:val="a1"/>
    <w:rsid w:val="00CE71A9"/>
  </w:style>
  <w:style w:type="character" w:customStyle="1" w:styleId="213pt">
    <w:name w:val="Основной текст (2) + 13 pt"/>
    <w:basedOn w:val="28"/>
    <w:rsid w:val="00230282"/>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213pt2pt">
    <w:name w:val="Основной текст (2) + 13 pt;Интервал 2 pt"/>
    <w:basedOn w:val="28"/>
    <w:rsid w:val="00230282"/>
    <w:rPr>
      <w:rFonts w:ascii="Times New Roman" w:eastAsia="Times New Roman" w:hAnsi="Times New Roman" w:cs="Times New Roman"/>
      <w:b w:val="0"/>
      <w:bCs w:val="0"/>
      <w:i w:val="0"/>
      <w:iCs w:val="0"/>
      <w:smallCaps w:val="0"/>
      <w:strike w:val="0"/>
      <w:color w:val="000000"/>
      <w:spacing w:val="40"/>
      <w:w w:val="100"/>
      <w:position w:val="0"/>
      <w:sz w:val="26"/>
      <w:szCs w:val="26"/>
      <w:u w:val="none"/>
      <w:shd w:val="clear" w:color="auto" w:fill="FFFFFF"/>
      <w:lang w:val="ru-RU" w:eastAsia="ru-RU" w:bidi="ru-RU"/>
    </w:rPr>
  </w:style>
  <w:style w:type="character" w:customStyle="1" w:styleId="2Exact">
    <w:name w:val="Основной текст (2) Exact"/>
    <w:basedOn w:val="a1"/>
    <w:rsid w:val="00B111FF"/>
    <w:rPr>
      <w:rFonts w:ascii="Times New Roman" w:eastAsia="Times New Roman" w:hAnsi="Times New Roman" w:cs="Times New Roman"/>
      <w:b w:val="0"/>
      <w:bCs w:val="0"/>
      <w:i w:val="0"/>
      <w:iCs w:val="0"/>
      <w:smallCaps w:val="0"/>
      <w:strike w:val="0"/>
      <w:sz w:val="20"/>
      <w:szCs w:val="20"/>
      <w:u w:val="none"/>
    </w:rPr>
  </w:style>
  <w:style w:type="character" w:customStyle="1" w:styleId="10Exact">
    <w:name w:val="Основной текст (10) Exact"/>
    <w:basedOn w:val="a1"/>
    <w:rsid w:val="00B111FF"/>
    <w:rPr>
      <w:rFonts w:ascii="Times New Roman" w:eastAsia="Times New Roman" w:hAnsi="Times New Roman" w:cs="Times New Roman"/>
      <w:b w:val="0"/>
      <w:bCs w:val="0"/>
      <w:i w:val="0"/>
      <w:iCs w:val="0"/>
      <w:smallCaps w:val="0"/>
      <w:strike w:val="0"/>
      <w:u w:val="none"/>
    </w:rPr>
  </w:style>
  <w:style w:type="character" w:customStyle="1" w:styleId="2105ptExact">
    <w:name w:val="Основной текст (2) + 10;5 pt Exact"/>
    <w:basedOn w:val="28"/>
    <w:rsid w:val="00B111FF"/>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Exact">
    <w:name w:val="Основной текст (11) Exact"/>
    <w:basedOn w:val="a1"/>
    <w:link w:val="113"/>
    <w:rsid w:val="00B111FF"/>
    <w:rPr>
      <w:sz w:val="30"/>
      <w:szCs w:val="30"/>
      <w:shd w:val="clear" w:color="auto" w:fill="FFFFFF"/>
    </w:rPr>
  </w:style>
  <w:style w:type="paragraph" w:customStyle="1" w:styleId="113">
    <w:name w:val="Основной текст (11)"/>
    <w:basedOn w:val="a0"/>
    <w:link w:val="11Exact"/>
    <w:rsid w:val="00B111FF"/>
    <w:pPr>
      <w:widowControl w:val="0"/>
      <w:shd w:val="clear" w:color="auto" w:fill="FFFFFF"/>
      <w:spacing w:line="343" w:lineRule="exact"/>
      <w:jc w:val="center"/>
    </w:pPr>
    <w:rPr>
      <w:sz w:val="30"/>
      <w:szCs w:val="30"/>
    </w:rPr>
  </w:style>
  <w:style w:type="character" w:customStyle="1" w:styleId="2ff">
    <w:name w:val="Заголовок №2_"/>
    <w:basedOn w:val="a1"/>
    <w:link w:val="2ff0"/>
    <w:rsid w:val="009B1862"/>
    <w:rPr>
      <w:shd w:val="clear" w:color="auto" w:fill="FFFFFF"/>
    </w:rPr>
  </w:style>
  <w:style w:type="character" w:customStyle="1" w:styleId="212pt">
    <w:name w:val="Основной текст (2) + 12 pt;Полужирный"/>
    <w:basedOn w:val="28"/>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2ff0">
    <w:name w:val="Заголовок №2"/>
    <w:basedOn w:val="a0"/>
    <w:link w:val="2ff"/>
    <w:rsid w:val="009B1862"/>
    <w:pPr>
      <w:widowControl w:val="0"/>
      <w:shd w:val="clear" w:color="auto" w:fill="FFFFFF"/>
      <w:spacing w:after="180" w:line="276" w:lineRule="exact"/>
      <w:jc w:val="center"/>
      <w:outlineLvl w:val="1"/>
    </w:pPr>
    <w:rPr>
      <w:sz w:val="20"/>
      <w:szCs w:val="20"/>
    </w:rPr>
  </w:style>
  <w:style w:type="character" w:customStyle="1" w:styleId="2ff1">
    <w:name w:val="Заголовок №2 + Полужирный"/>
    <w:basedOn w:val="2ff"/>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character" w:customStyle="1" w:styleId="12Exact">
    <w:name w:val="Основной текст (12) Exact"/>
    <w:basedOn w:val="a1"/>
    <w:link w:val="126"/>
    <w:rsid w:val="009B1862"/>
    <w:rPr>
      <w:shd w:val="clear" w:color="auto" w:fill="FFFFFF"/>
    </w:rPr>
  </w:style>
  <w:style w:type="paragraph" w:customStyle="1" w:styleId="126">
    <w:name w:val="Основной текст (12)"/>
    <w:basedOn w:val="a0"/>
    <w:link w:val="12Exact"/>
    <w:rsid w:val="009B1862"/>
    <w:pPr>
      <w:widowControl w:val="0"/>
      <w:shd w:val="clear" w:color="auto" w:fill="FFFFFF"/>
      <w:spacing w:line="252" w:lineRule="exact"/>
      <w:jc w:val="center"/>
    </w:pPr>
    <w:rPr>
      <w:sz w:val="20"/>
      <w:szCs w:val="20"/>
    </w:rPr>
  </w:style>
  <w:style w:type="character" w:customStyle="1" w:styleId="1ff0">
    <w:name w:val="Заголовок №1 + Не полужирный"/>
    <w:basedOn w:val="1fe"/>
    <w:rsid w:val="009B1862"/>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lang w:val="ru-RU" w:eastAsia="ru-RU" w:bidi="ru-RU"/>
    </w:rPr>
  </w:style>
  <w:style w:type="paragraph" w:customStyle="1" w:styleId="pboth">
    <w:name w:val="pboth"/>
    <w:basedOn w:val="a0"/>
    <w:rsid w:val="00C600FE"/>
    <w:pPr>
      <w:spacing w:before="100" w:beforeAutospacing="1" w:after="100" w:afterAutospacing="1"/>
    </w:pPr>
  </w:style>
  <w:style w:type="paragraph" w:customStyle="1" w:styleId="pcenter">
    <w:name w:val="pcenter"/>
    <w:basedOn w:val="a0"/>
    <w:rsid w:val="00C600FE"/>
    <w:pPr>
      <w:spacing w:before="100" w:beforeAutospacing="1" w:after="100" w:afterAutospacing="1"/>
    </w:pPr>
  </w:style>
  <w:style w:type="paragraph" w:customStyle="1" w:styleId="132">
    <w:name w:val="Абзац списка13"/>
    <w:basedOn w:val="a0"/>
    <w:rsid w:val="00B905AC"/>
    <w:pPr>
      <w:widowControl w:val="0"/>
      <w:suppressAutoHyphens/>
      <w:autoSpaceDE w:val="0"/>
      <w:ind w:left="720" w:right="567" w:firstLine="709"/>
      <w:contextualSpacing/>
      <w:jc w:val="both"/>
    </w:pPr>
    <w:rPr>
      <w:b/>
      <w:bCs/>
      <w:sz w:val="20"/>
      <w:szCs w:val="20"/>
      <w:lang w:eastAsia="zh-CN"/>
    </w:rPr>
  </w:style>
  <w:style w:type="paragraph" w:customStyle="1" w:styleId="161">
    <w:name w:val="Обычный16"/>
    <w:rsid w:val="00560B13"/>
    <w:pPr>
      <w:snapToGrid w:val="0"/>
    </w:pPr>
  </w:style>
  <w:style w:type="paragraph" w:customStyle="1" w:styleId="afffffffffc">
    <w:name w:val="Знак Знак Знак Знак"/>
    <w:basedOn w:val="a0"/>
    <w:rsid w:val="001F126F"/>
    <w:pPr>
      <w:spacing w:after="160" w:line="240" w:lineRule="exact"/>
    </w:pPr>
    <w:rPr>
      <w:rFonts w:ascii="Verdana" w:hAnsi="Verdana"/>
      <w:sz w:val="20"/>
      <w:szCs w:val="20"/>
      <w:lang w:val="en-US" w:eastAsia="en-US"/>
    </w:rPr>
  </w:style>
  <w:style w:type="paragraph" w:customStyle="1" w:styleId="ConsPlusDocList">
    <w:name w:val="ConsPlusDocList"/>
    <w:next w:val="a0"/>
    <w:rsid w:val="00F34824"/>
    <w:pPr>
      <w:widowControl w:val="0"/>
      <w:suppressAutoHyphens/>
      <w:autoSpaceDE w:val="0"/>
    </w:pPr>
    <w:rPr>
      <w:rFonts w:ascii="Arial" w:eastAsia="Arial" w:hAnsi="Arial" w:cs="Arial"/>
      <w:kern w:val="1"/>
      <w:lang w:eastAsia="hi-IN" w:bidi="hi-IN"/>
    </w:rPr>
  </w:style>
  <w:style w:type="character" w:customStyle="1" w:styleId="affff0">
    <w:name w:val="Список Знак"/>
    <w:link w:val="affff"/>
    <w:locked/>
    <w:rsid w:val="009F488A"/>
    <w:rPr>
      <w:rFonts w:cs="Mangal"/>
      <w:sz w:val="22"/>
      <w:szCs w:val="22"/>
      <w:shd w:val="clear" w:color="auto" w:fill="FFFFFF"/>
      <w:lang w:eastAsia="ar-SA"/>
    </w:rPr>
  </w:style>
  <w:style w:type="paragraph" w:customStyle="1" w:styleId="LO-Normal">
    <w:name w:val="LO-Normal"/>
    <w:rsid w:val="009F488A"/>
    <w:pPr>
      <w:widowControl w:val="0"/>
      <w:suppressAutoHyphens/>
      <w:spacing w:line="300" w:lineRule="auto"/>
      <w:ind w:left="360" w:hanging="360"/>
    </w:pPr>
    <w:rPr>
      <w:rFonts w:ascii="Arial" w:hAnsi="Arial" w:cs="Arial"/>
      <w:sz w:val="22"/>
      <w:lang w:eastAsia="zh-CN"/>
    </w:rPr>
  </w:style>
  <w:style w:type="paragraph" w:customStyle="1" w:styleId="FR4">
    <w:name w:val="FR4"/>
    <w:rsid w:val="009F488A"/>
    <w:pPr>
      <w:widowControl w:val="0"/>
      <w:suppressAutoHyphens/>
      <w:spacing w:before="220" w:after="300" w:line="252" w:lineRule="auto"/>
      <w:ind w:left="40" w:right="200"/>
      <w:jc w:val="both"/>
    </w:pPr>
    <w:rPr>
      <w:sz w:val="28"/>
      <w:lang w:eastAsia="zh-CN"/>
    </w:rPr>
  </w:style>
  <w:style w:type="character" w:customStyle="1" w:styleId="114">
    <w:name w:val="Заголовок 1 Знак1"/>
    <w:aliases w:val="Заголовок 1 Знак Знак Знак2,Заголовок 1 Знак Знак Знак Знак1,Caaieiaie aei?ac Знак1,çàãîëîâîê 1 Знак1,caaieiaie 1 Знак1"/>
    <w:rsid w:val="009F488A"/>
    <w:rPr>
      <w:rFonts w:ascii="Cambria" w:eastAsia="Times New Roman" w:hAnsi="Cambria" w:cs="Times New Roman"/>
      <w:b/>
      <w:bCs/>
      <w:color w:val="365F91"/>
      <w:sz w:val="28"/>
      <w:szCs w:val="28"/>
    </w:rPr>
  </w:style>
  <w:style w:type="paragraph" w:styleId="57">
    <w:name w:val="toc 5"/>
    <w:basedOn w:val="a0"/>
    <w:next w:val="a0"/>
    <w:autoRedefine/>
    <w:semiHidden/>
    <w:unhideWhenUsed/>
    <w:rsid w:val="009F488A"/>
    <w:pPr>
      <w:ind w:left="960"/>
    </w:pPr>
    <w:rPr>
      <w:sz w:val="18"/>
      <w:szCs w:val="18"/>
    </w:rPr>
  </w:style>
  <w:style w:type="paragraph" w:styleId="66">
    <w:name w:val="toc 6"/>
    <w:basedOn w:val="a0"/>
    <w:next w:val="a0"/>
    <w:autoRedefine/>
    <w:unhideWhenUsed/>
    <w:rsid w:val="009F488A"/>
    <w:pPr>
      <w:keepNext/>
      <w:shd w:val="clear" w:color="auto" w:fill="4F81BD"/>
      <w:tabs>
        <w:tab w:val="left" w:pos="1134"/>
        <w:tab w:val="left" w:pos="1276"/>
      </w:tabs>
      <w:spacing w:before="180" w:after="60"/>
      <w:ind w:left="1440" w:hanging="360"/>
      <w:outlineLvl w:val="1"/>
    </w:pPr>
    <w:rPr>
      <w:rFonts w:eastAsia="Calibri"/>
      <w:bCs/>
      <w:sz w:val="28"/>
      <w:szCs w:val="28"/>
    </w:rPr>
  </w:style>
  <w:style w:type="paragraph" w:styleId="86">
    <w:name w:val="toc 8"/>
    <w:basedOn w:val="a0"/>
    <w:next w:val="a0"/>
    <w:autoRedefine/>
    <w:unhideWhenUsed/>
    <w:rsid w:val="009F488A"/>
    <w:pPr>
      <w:keepNext/>
      <w:shd w:val="clear" w:color="auto" w:fill="4F81BD"/>
      <w:tabs>
        <w:tab w:val="left" w:pos="1134"/>
        <w:tab w:val="left" w:pos="1276"/>
      </w:tabs>
      <w:spacing w:before="180" w:after="60"/>
      <w:ind w:firstLine="567"/>
      <w:outlineLvl w:val="1"/>
    </w:pPr>
    <w:rPr>
      <w:rFonts w:eastAsia="Calibri"/>
      <w:bCs/>
      <w:sz w:val="28"/>
      <w:szCs w:val="28"/>
    </w:rPr>
  </w:style>
  <w:style w:type="paragraph" w:styleId="afffffffffd">
    <w:name w:val="List Bullet"/>
    <w:basedOn w:val="a0"/>
    <w:semiHidden/>
    <w:unhideWhenUsed/>
    <w:rsid w:val="009F488A"/>
    <w:pPr>
      <w:tabs>
        <w:tab w:val="num" w:pos="360"/>
      </w:tabs>
      <w:ind w:left="360" w:hanging="360"/>
      <w:contextualSpacing/>
    </w:pPr>
  </w:style>
  <w:style w:type="character" w:customStyle="1" w:styleId="afffffffffe">
    <w:name w:val="Схема документа Знак"/>
    <w:link w:val="affffffffff"/>
    <w:semiHidden/>
    <w:rsid w:val="009F488A"/>
    <w:rPr>
      <w:rFonts w:ascii="Tahoma" w:hAnsi="Tahoma"/>
      <w:sz w:val="24"/>
      <w:shd w:val="clear" w:color="auto" w:fill="000080"/>
    </w:rPr>
  </w:style>
  <w:style w:type="paragraph" w:styleId="affffffffff">
    <w:name w:val="Document Map"/>
    <w:basedOn w:val="a0"/>
    <w:link w:val="afffffffffe"/>
    <w:semiHidden/>
    <w:unhideWhenUsed/>
    <w:rsid w:val="009F488A"/>
    <w:pPr>
      <w:widowControl w:val="0"/>
      <w:shd w:val="clear" w:color="auto" w:fill="000080"/>
      <w:suppressAutoHyphens/>
      <w:jc w:val="both"/>
    </w:pPr>
    <w:rPr>
      <w:rFonts w:ascii="Tahoma" w:hAnsi="Tahoma"/>
      <w:szCs w:val="20"/>
    </w:rPr>
  </w:style>
  <w:style w:type="character" w:customStyle="1" w:styleId="1ff1">
    <w:name w:val="Схема документа Знак1"/>
    <w:basedOn w:val="a1"/>
    <w:uiPriority w:val="99"/>
    <w:semiHidden/>
    <w:rsid w:val="009F488A"/>
    <w:rPr>
      <w:rFonts w:ascii="Tahoma" w:hAnsi="Tahoma" w:cs="Tahoma"/>
      <w:sz w:val="16"/>
      <w:szCs w:val="16"/>
    </w:rPr>
  </w:style>
  <w:style w:type="character" w:customStyle="1" w:styleId="affffffffff0">
    <w:name w:val="Тема примечания Знак"/>
    <w:link w:val="affffffffff1"/>
    <w:uiPriority w:val="99"/>
    <w:rsid w:val="009F488A"/>
    <w:rPr>
      <w:b/>
      <w:bCs/>
    </w:rPr>
  </w:style>
  <w:style w:type="paragraph" w:styleId="affffffffff1">
    <w:name w:val="annotation subject"/>
    <w:basedOn w:val="afff0"/>
    <w:next w:val="afff0"/>
    <w:link w:val="affffffffff0"/>
    <w:uiPriority w:val="99"/>
    <w:unhideWhenUsed/>
    <w:rsid w:val="009F488A"/>
    <w:pPr>
      <w:spacing w:after="0"/>
      <w:ind w:firstLine="284"/>
      <w:jc w:val="both"/>
    </w:pPr>
    <w:rPr>
      <w:rFonts w:ascii="Times New Roman" w:eastAsia="Times New Roman" w:hAnsi="Times New Roman"/>
      <w:b/>
      <w:bCs/>
      <w:lang w:eastAsia="ru-RU"/>
    </w:rPr>
  </w:style>
  <w:style w:type="character" w:customStyle="1" w:styleId="1ff2">
    <w:name w:val="Тема примечания Знак1"/>
    <w:basedOn w:val="afff1"/>
    <w:uiPriority w:val="99"/>
    <w:semiHidden/>
    <w:rsid w:val="009F488A"/>
    <w:rPr>
      <w:rFonts w:ascii="Calibri" w:eastAsia="Calibri" w:hAnsi="Calibri"/>
      <w:b/>
      <w:bCs/>
      <w:lang w:eastAsia="en-US"/>
    </w:rPr>
  </w:style>
  <w:style w:type="paragraph" w:customStyle="1" w:styleId="affffffffff2">
    <w:name w:val="Список нумерованный"/>
    <w:basedOn w:val="a0"/>
    <w:rsid w:val="009F488A"/>
    <w:pPr>
      <w:spacing w:before="120"/>
      <w:ind w:left="720" w:hanging="360"/>
      <w:jc w:val="both"/>
    </w:pPr>
  </w:style>
  <w:style w:type="paragraph" w:customStyle="1" w:styleId="affffffffff3">
    <w:name w:val="Табличный"/>
    <w:basedOn w:val="a0"/>
    <w:rsid w:val="009F488A"/>
    <w:pPr>
      <w:keepNext/>
      <w:widowControl w:val="0"/>
      <w:spacing w:before="60" w:after="60"/>
      <w:jc w:val="center"/>
    </w:pPr>
    <w:rPr>
      <w:b/>
      <w:sz w:val="22"/>
      <w:szCs w:val="20"/>
    </w:rPr>
  </w:style>
  <w:style w:type="paragraph" w:customStyle="1" w:styleId="affffffffff4">
    <w:name w:val="Содержание"/>
    <w:basedOn w:val="a0"/>
    <w:rsid w:val="009F488A"/>
    <w:pPr>
      <w:widowControl w:val="0"/>
      <w:spacing w:before="240" w:after="240"/>
      <w:jc w:val="center"/>
    </w:pPr>
    <w:rPr>
      <w:b/>
      <w:caps/>
      <w:szCs w:val="20"/>
    </w:rPr>
  </w:style>
  <w:style w:type="paragraph" w:customStyle="1" w:styleId="affffffffff5">
    <w:name w:val="Название таблицы"/>
    <w:basedOn w:val="a6"/>
    <w:rsid w:val="009F488A"/>
    <w:pPr>
      <w:keepNext/>
      <w:spacing w:before="240"/>
      <w:jc w:val="left"/>
    </w:pPr>
    <w:rPr>
      <w:rFonts w:ascii="Calibri" w:hAnsi="Calibri" w:cs="Calibri"/>
      <w:bCs/>
      <w:szCs w:val="22"/>
    </w:rPr>
  </w:style>
  <w:style w:type="paragraph" w:customStyle="1" w:styleId="affffffffff6">
    <w:name w:val="Табличный_заголовки"/>
    <w:basedOn w:val="a0"/>
    <w:rsid w:val="009F488A"/>
    <w:pPr>
      <w:keepNext/>
      <w:keepLines/>
      <w:jc w:val="center"/>
    </w:pPr>
    <w:rPr>
      <w:rFonts w:ascii="Calibri" w:hAnsi="Calibri"/>
      <w:b/>
      <w:sz w:val="22"/>
      <w:szCs w:val="22"/>
    </w:rPr>
  </w:style>
  <w:style w:type="paragraph" w:customStyle="1" w:styleId="affffffffff7">
    <w:name w:val="Табличный_центр"/>
    <w:basedOn w:val="a0"/>
    <w:rsid w:val="009F488A"/>
    <w:pPr>
      <w:shd w:val="clear" w:color="auto" w:fill="FFFFFF"/>
      <w:jc w:val="center"/>
    </w:pPr>
    <w:rPr>
      <w:rFonts w:ascii="Calibri" w:hAnsi="Calibri"/>
      <w:sz w:val="22"/>
      <w:szCs w:val="22"/>
    </w:rPr>
  </w:style>
  <w:style w:type="paragraph" w:customStyle="1" w:styleId="1ff3">
    <w:name w:val="Список 1)"/>
    <w:basedOn w:val="a0"/>
    <w:rsid w:val="009F488A"/>
    <w:pPr>
      <w:spacing w:after="60"/>
      <w:ind w:left="828" w:hanging="360"/>
      <w:jc w:val="both"/>
    </w:pPr>
    <w:rPr>
      <w:rFonts w:ascii="Calibri" w:hAnsi="Calibri"/>
    </w:rPr>
  </w:style>
  <w:style w:type="character" w:customStyle="1" w:styleId="affffffffff8">
    <w:name w:val="Табличный_нумерованный Знак"/>
    <w:link w:val="affffffffff9"/>
    <w:locked/>
    <w:rsid w:val="009F488A"/>
    <w:rPr>
      <w:rFonts w:ascii="Calibri" w:hAnsi="Calibri"/>
      <w:sz w:val="22"/>
      <w:szCs w:val="22"/>
    </w:rPr>
  </w:style>
  <w:style w:type="paragraph" w:customStyle="1" w:styleId="affffffffff9">
    <w:name w:val="Табличный_нумерованный"/>
    <w:basedOn w:val="a0"/>
    <w:link w:val="affffffffff8"/>
    <w:rsid w:val="009F488A"/>
    <w:pPr>
      <w:ind w:left="720" w:hanging="360"/>
    </w:pPr>
    <w:rPr>
      <w:rFonts w:ascii="Calibri" w:hAnsi="Calibri"/>
      <w:sz w:val="22"/>
      <w:szCs w:val="22"/>
    </w:rPr>
  </w:style>
  <w:style w:type="paragraph" w:customStyle="1" w:styleId="affffffffffa">
    <w:name w:val="Список а)"/>
    <w:basedOn w:val="affff"/>
    <w:rsid w:val="009F488A"/>
    <w:pPr>
      <w:widowControl/>
      <w:shd w:val="clear" w:color="auto" w:fill="auto"/>
      <w:tabs>
        <w:tab w:val="num" w:pos="360"/>
      </w:tabs>
      <w:suppressAutoHyphens w:val="0"/>
      <w:snapToGrid w:val="0"/>
      <w:spacing w:after="60" w:line="240" w:lineRule="auto"/>
      <w:ind w:hanging="360"/>
    </w:pPr>
    <w:rPr>
      <w:rFonts w:ascii="Calibri" w:hAnsi="Calibri" w:cs="Times New Roman"/>
      <w:sz w:val="24"/>
      <w:szCs w:val="24"/>
      <w:lang w:eastAsia="ru-RU"/>
    </w:rPr>
  </w:style>
  <w:style w:type="paragraph" w:customStyle="1" w:styleId="affffffffffb">
    <w:name w:val="Табличный_слева"/>
    <w:basedOn w:val="a0"/>
    <w:rsid w:val="009F488A"/>
    <w:rPr>
      <w:sz w:val="22"/>
      <w:szCs w:val="22"/>
    </w:rPr>
  </w:style>
  <w:style w:type="paragraph" w:customStyle="1" w:styleId="1ff4">
    <w:name w:val="Обычный 1"/>
    <w:basedOn w:val="a0"/>
    <w:next w:val="a0"/>
    <w:semiHidden/>
    <w:rsid w:val="009F488A"/>
    <w:pPr>
      <w:tabs>
        <w:tab w:val="num" w:pos="360"/>
      </w:tabs>
      <w:spacing w:before="120"/>
      <w:ind w:left="360" w:hanging="360"/>
      <w:jc w:val="both"/>
    </w:pPr>
    <w:rPr>
      <w:szCs w:val="20"/>
    </w:rPr>
  </w:style>
  <w:style w:type="paragraph" w:customStyle="1" w:styleId="a">
    <w:name w:val="Обычный влево"/>
    <w:basedOn w:val="1ff4"/>
    <w:rsid w:val="009F488A"/>
    <w:pPr>
      <w:numPr>
        <w:numId w:val="14"/>
      </w:numPr>
      <w:spacing w:before="0"/>
      <w:ind w:firstLine="0"/>
      <w:jc w:val="left"/>
    </w:pPr>
  </w:style>
  <w:style w:type="paragraph" w:customStyle="1" w:styleId="affffffffffc">
    <w:name w:val="Табличный_по ширине"/>
    <w:basedOn w:val="affffffffffb"/>
    <w:rsid w:val="009F488A"/>
    <w:pPr>
      <w:jc w:val="both"/>
    </w:pPr>
    <w:rPr>
      <w:rFonts w:ascii="Cambria" w:hAnsi="Cambria"/>
    </w:rPr>
  </w:style>
  <w:style w:type="paragraph" w:customStyle="1" w:styleId="S8">
    <w:name w:val="S_Титульный"/>
    <w:basedOn w:val="a0"/>
    <w:rsid w:val="009F488A"/>
    <w:pPr>
      <w:spacing w:before="200" w:after="200" w:line="360" w:lineRule="auto"/>
      <w:ind w:left="3240"/>
      <w:jc w:val="right"/>
    </w:pPr>
    <w:rPr>
      <w:rFonts w:ascii="Calibri" w:hAnsi="Calibri"/>
      <w:b/>
      <w:sz w:val="32"/>
      <w:szCs w:val="32"/>
      <w:lang w:val="en-US" w:eastAsia="en-US" w:bidi="en-US"/>
    </w:rPr>
  </w:style>
  <w:style w:type="character" w:customStyle="1" w:styleId="affffffffffd">
    <w:name w:val="ООО  «Институт Территориального Планирования Знак"/>
    <w:link w:val="affffffffffe"/>
    <w:locked/>
    <w:rsid w:val="009F488A"/>
    <w:rPr>
      <w:rFonts w:ascii="Calibri" w:hAnsi="Calibri" w:cs="Calibri"/>
      <w:sz w:val="24"/>
      <w:szCs w:val="24"/>
    </w:rPr>
  </w:style>
  <w:style w:type="paragraph" w:customStyle="1" w:styleId="affffffffffe">
    <w:name w:val="ООО  «Институт Территориального Планирования"/>
    <w:basedOn w:val="a0"/>
    <w:link w:val="affffffffffd"/>
    <w:rsid w:val="009F488A"/>
    <w:pPr>
      <w:spacing w:before="200" w:after="200" w:line="360" w:lineRule="auto"/>
      <w:ind w:left="709"/>
      <w:jc w:val="right"/>
    </w:pPr>
    <w:rPr>
      <w:rFonts w:ascii="Calibri" w:hAnsi="Calibri" w:cs="Calibri"/>
    </w:rPr>
  </w:style>
  <w:style w:type="character" w:customStyle="1" w:styleId="Geonika10">
    <w:name w:val="Geonika Заголовок 1 Знак"/>
    <w:link w:val="Geonika1"/>
    <w:locked/>
    <w:rsid w:val="009F488A"/>
    <w:rPr>
      <w:rFonts w:ascii="Calibri" w:hAnsi="Calibri" w:cs="Calibri"/>
      <w:b/>
      <w:bCs/>
      <w:caps/>
      <w:color w:val="FFFFFF"/>
      <w:spacing w:val="15"/>
      <w:sz w:val="24"/>
      <w:szCs w:val="24"/>
      <w:shd w:val="clear" w:color="auto" w:fill="4F81BD"/>
      <w:lang w:eastAsia="en-US" w:bidi="en-US"/>
    </w:rPr>
  </w:style>
  <w:style w:type="paragraph" w:customStyle="1" w:styleId="Geonika1">
    <w:name w:val="Geonika Заголовок 1"/>
    <w:basedOn w:val="1"/>
    <w:link w:val="Geonika10"/>
    <w:qFormat/>
    <w:rsid w:val="009F488A"/>
    <w:pPr>
      <w:keepNext w:val="0"/>
      <w:numPr>
        <w:numId w:val="15"/>
      </w:numPr>
      <w:pBdr>
        <w:top w:val="single" w:sz="24" w:space="0" w:color="4F81BD"/>
        <w:left w:val="single" w:sz="24" w:space="0" w:color="4F81BD"/>
        <w:bottom w:val="single" w:sz="24" w:space="0" w:color="4F81BD"/>
        <w:right w:val="single" w:sz="24" w:space="0" w:color="4F81BD"/>
      </w:pBdr>
      <w:shd w:val="clear" w:color="auto" w:fill="4F81BD"/>
      <w:tabs>
        <w:tab w:val="clear" w:pos="340"/>
      </w:tabs>
      <w:spacing w:before="200" w:after="0" w:line="276" w:lineRule="auto"/>
      <w:ind w:firstLine="0"/>
    </w:pPr>
    <w:rPr>
      <w:rFonts w:ascii="Calibri" w:hAnsi="Calibri" w:cs="Calibri"/>
      <w:caps/>
      <w:color w:val="FFFFFF"/>
      <w:spacing w:val="15"/>
      <w:kern w:val="0"/>
      <w:sz w:val="24"/>
      <w:szCs w:val="24"/>
      <w:lang w:eastAsia="en-US" w:bidi="en-US"/>
    </w:rPr>
  </w:style>
  <w:style w:type="character" w:customStyle="1" w:styleId="S6">
    <w:name w:val="S_Маркированный Знак"/>
    <w:link w:val="S5"/>
    <w:locked/>
    <w:rsid w:val="009F488A"/>
    <w:rPr>
      <w:sz w:val="24"/>
      <w:szCs w:val="24"/>
      <w:lang w:eastAsia="zh-CN"/>
    </w:rPr>
  </w:style>
  <w:style w:type="character" w:customStyle="1" w:styleId="Twordnormal">
    <w:name w:val="Tword_normal Знак"/>
    <w:link w:val="Twordnormal0"/>
    <w:locked/>
    <w:rsid w:val="009F488A"/>
    <w:rPr>
      <w:rFonts w:ascii="ISOCPEUR" w:hAnsi="ISOCPEUR"/>
      <w:i/>
      <w:sz w:val="28"/>
      <w:szCs w:val="24"/>
    </w:rPr>
  </w:style>
  <w:style w:type="paragraph" w:customStyle="1" w:styleId="Twordnormal0">
    <w:name w:val="Tword_normal"/>
    <w:basedOn w:val="a0"/>
    <w:link w:val="Twordnormal"/>
    <w:rsid w:val="009F488A"/>
    <w:pPr>
      <w:ind w:firstLine="709"/>
      <w:jc w:val="both"/>
    </w:pPr>
    <w:rPr>
      <w:rFonts w:ascii="ISOCPEUR" w:hAnsi="ISOCPEUR"/>
      <w:i/>
      <w:sz w:val="28"/>
    </w:rPr>
  </w:style>
  <w:style w:type="paragraph" w:customStyle="1" w:styleId="S">
    <w:name w:val="S_Обычный жирный"/>
    <w:basedOn w:val="a0"/>
    <w:qFormat/>
    <w:rsid w:val="009F488A"/>
    <w:pPr>
      <w:numPr>
        <w:numId w:val="16"/>
      </w:numPr>
      <w:spacing w:line="276" w:lineRule="auto"/>
      <w:ind w:left="0" w:firstLine="851"/>
      <w:jc w:val="both"/>
    </w:pPr>
  </w:style>
  <w:style w:type="character" w:customStyle="1" w:styleId="2c">
    <w:name w:val="Стиль2 Знак"/>
    <w:link w:val="2a"/>
    <w:locked/>
    <w:rsid w:val="009F488A"/>
    <w:rPr>
      <w:b/>
      <w:sz w:val="24"/>
    </w:rPr>
  </w:style>
  <w:style w:type="paragraph" w:customStyle="1" w:styleId="BodiTextNormal">
    <w:name w:val="Bodi Text Normal"/>
    <w:basedOn w:val="a0"/>
    <w:next w:val="af0"/>
    <w:rsid w:val="009F488A"/>
    <w:pPr>
      <w:ind w:firstLine="709"/>
      <w:jc w:val="both"/>
    </w:pPr>
    <w:rPr>
      <w:rFonts w:ascii="ISOCPEUR" w:hAnsi="ISOCPEUR"/>
      <w:i/>
      <w:sz w:val="22"/>
      <w:szCs w:val="20"/>
    </w:rPr>
  </w:style>
  <w:style w:type="paragraph" w:customStyle="1" w:styleId="BODYTEXTNORMAL">
    <w:name w:val="BODY TEXT NORMAL"/>
    <w:basedOn w:val="a0"/>
    <w:rsid w:val="009F488A"/>
    <w:pPr>
      <w:spacing w:before="120"/>
      <w:ind w:left="1077"/>
      <w:jc w:val="both"/>
    </w:pPr>
    <w:rPr>
      <w:rFonts w:ascii="Arial" w:hAnsi="Arial"/>
      <w:sz w:val="20"/>
      <w:szCs w:val="20"/>
    </w:rPr>
  </w:style>
  <w:style w:type="paragraph" w:customStyle="1" w:styleId="TableCaption">
    <w:name w:val="Table Caption"/>
    <w:basedOn w:val="a0"/>
    <w:rsid w:val="009F488A"/>
    <w:pPr>
      <w:keepNext/>
      <w:keepLines/>
      <w:spacing w:before="360" w:after="120"/>
      <w:ind w:left="1080"/>
    </w:pPr>
    <w:rPr>
      <w:rFonts w:ascii="Arial Bold" w:hAnsi="Arial Bold"/>
      <w:b/>
      <w:sz w:val="20"/>
      <w:szCs w:val="20"/>
      <w:lang w:val="en-US"/>
    </w:rPr>
  </w:style>
  <w:style w:type="character" w:customStyle="1" w:styleId="G6">
    <w:name w:val="G_Подзаголовк Знак"/>
    <w:link w:val="G"/>
    <w:locked/>
    <w:rsid w:val="009F488A"/>
    <w:rPr>
      <w:rFonts w:ascii="Calibri" w:hAnsi="Calibri" w:cs="Calibri"/>
      <w:b/>
      <w:sz w:val="24"/>
      <w:szCs w:val="24"/>
    </w:rPr>
  </w:style>
  <w:style w:type="paragraph" w:customStyle="1" w:styleId="G">
    <w:name w:val="G_Подзаголовк"/>
    <w:basedOn w:val="G0"/>
    <w:link w:val="G6"/>
    <w:qFormat/>
    <w:rsid w:val="009F488A"/>
    <w:pPr>
      <w:numPr>
        <w:numId w:val="17"/>
      </w:numPr>
      <w:ind w:left="0" w:firstLine="567"/>
      <w:jc w:val="center"/>
    </w:pPr>
    <w:rPr>
      <w:rFonts w:eastAsia="Times New Roman" w:cs="Calibri"/>
      <w:b/>
    </w:rPr>
  </w:style>
  <w:style w:type="paragraph" w:customStyle="1" w:styleId="142">
    <w:name w:val="Абзац списка14"/>
    <w:basedOn w:val="a0"/>
    <w:rsid w:val="003F7A8E"/>
    <w:pPr>
      <w:suppressAutoHyphens/>
      <w:ind w:left="720"/>
      <w:contextualSpacing/>
    </w:pPr>
    <w:rPr>
      <w:rFonts w:eastAsia="Calibri"/>
      <w:sz w:val="20"/>
      <w:szCs w:val="20"/>
      <w:lang w:eastAsia="zh-CN"/>
    </w:rPr>
  </w:style>
  <w:style w:type="paragraph" w:customStyle="1" w:styleId="Textbody">
    <w:name w:val="Text body"/>
    <w:basedOn w:val="Standard"/>
    <w:uiPriority w:val="99"/>
    <w:rsid w:val="003F7A8E"/>
    <w:pPr>
      <w:autoSpaceDE w:val="0"/>
      <w:jc w:val="both"/>
    </w:pPr>
    <w:rPr>
      <w:rFonts w:eastAsia="Times New Roman" w:cs="Times New Roman"/>
      <w:color w:val="000080"/>
      <w:sz w:val="20"/>
      <w:szCs w:val="20"/>
      <w:lang w:val="ru-RU" w:eastAsia="zh-CN" w:bidi="ar-SA"/>
    </w:rPr>
  </w:style>
  <w:style w:type="paragraph" w:customStyle="1" w:styleId="Index">
    <w:name w:val="Index"/>
    <w:basedOn w:val="Standard"/>
    <w:uiPriority w:val="99"/>
    <w:rsid w:val="003F7A8E"/>
    <w:pPr>
      <w:suppressLineNumbers/>
      <w:autoSpaceDE w:val="0"/>
    </w:pPr>
    <w:rPr>
      <w:rFonts w:eastAsia="Times New Roman" w:cs="Mangal"/>
      <w:color w:val="auto"/>
      <w:szCs w:val="20"/>
      <w:lang w:val="ru-RU" w:eastAsia="zh-CN" w:bidi="ar-SA"/>
    </w:rPr>
  </w:style>
  <w:style w:type="paragraph" w:customStyle="1" w:styleId="115">
    <w:name w:val="Заголовок 11"/>
    <w:basedOn w:val="Standard"/>
    <w:next w:val="Standard"/>
    <w:qFormat/>
    <w:rsid w:val="003F7A8E"/>
    <w:pPr>
      <w:keepNext/>
      <w:autoSpaceDE w:val="0"/>
      <w:spacing w:before="240" w:after="240"/>
      <w:jc w:val="center"/>
      <w:outlineLvl w:val="0"/>
    </w:pPr>
    <w:rPr>
      <w:rFonts w:ascii="Arial" w:eastAsia="Times New Roman" w:hAnsi="Arial" w:cs="Arial"/>
      <w:b/>
      <w:color w:val="auto"/>
      <w:sz w:val="40"/>
      <w:szCs w:val="40"/>
      <w:lang w:val="ru-RU" w:eastAsia="zh-CN" w:bidi="ar-SA"/>
    </w:rPr>
  </w:style>
  <w:style w:type="paragraph" w:customStyle="1" w:styleId="410">
    <w:name w:val="Заголовок 41"/>
    <w:basedOn w:val="Standard"/>
    <w:next w:val="Standard"/>
    <w:qFormat/>
    <w:rsid w:val="003F7A8E"/>
    <w:pPr>
      <w:keepNext/>
      <w:autoSpaceDE w:val="0"/>
      <w:jc w:val="center"/>
      <w:outlineLvl w:val="3"/>
    </w:pPr>
    <w:rPr>
      <w:rFonts w:eastAsia="Times New Roman" w:cs="Times New Roman"/>
      <w:b/>
      <w:bCs/>
      <w:color w:val="000080"/>
      <w:sz w:val="32"/>
      <w:szCs w:val="20"/>
      <w:lang w:val="ru-RU" w:eastAsia="zh-CN" w:bidi="ar-SA"/>
    </w:rPr>
  </w:style>
  <w:style w:type="paragraph" w:customStyle="1" w:styleId="510">
    <w:name w:val="Заголовок 51"/>
    <w:basedOn w:val="Standard"/>
    <w:next w:val="Standard"/>
    <w:qFormat/>
    <w:rsid w:val="003F7A8E"/>
    <w:pPr>
      <w:keepNext/>
      <w:autoSpaceDE w:val="0"/>
      <w:ind w:firstLine="709"/>
      <w:jc w:val="center"/>
      <w:outlineLvl w:val="4"/>
    </w:pPr>
    <w:rPr>
      <w:rFonts w:eastAsia="Times New Roman" w:cs="Times New Roman"/>
      <w:b/>
      <w:bCs/>
      <w:color w:val="000080"/>
      <w:sz w:val="20"/>
      <w:szCs w:val="20"/>
      <w:lang w:val="ru-RU" w:eastAsia="zh-CN" w:bidi="ar-SA"/>
    </w:rPr>
  </w:style>
  <w:style w:type="paragraph" w:customStyle="1" w:styleId="610">
    <w:name w:val="Заголовок 61"/>
    <w:basedOn w:val="Standard"/>
    <w:next w:val="Standard"/>
    <w:qFormat/>
    <w:rsid w:val="003F7A8E"/>
    <w:pPr>
      <w:keepNext/>
      <w:autoSpaceDE w:val="0"/>
      <w:ind w:firstLine="709"/>
      <w:jc w:val="both"/>
      <w:outlineLvl w:val="5"/>
    </w:pPr>
    <w:rPr>
      <w:rFonts w:eastAsia="Times New Roman" w:cs="Times New Roman"/>
      <w:b/>
      <w:bCs/>
      <w:i/>
      <w:iCs/>
      <w:color w:val="000080"/>
      <w:sz w:val="32"/>
      <w:szCs w:val="20"/>
      <w:lang w:val="ru-RU" w:eastAsia="zh-CN" w:bidi="ar-SA"/>
    </w:rPr>
  </w:style>
  <w:style w:type="paragraph" w:customStyle="1" w:styleId="710">
    <w:name w:val="Заголовок 71"/>
    <w:basedOn w:val="Standard"/>
    <w:next w:val="Standard"/>
    <w:qFormat/>
    <w:rsid w:val="003F7A8E"/>
    <w:pPr>
      <w:keepNext/>
      <w:autoSpaceDE w:val="0"/>
      <w:ind w:left="34"/>
      <w:outlineLvl w:val="6"/>
    </w:pPr>
    <w:rPr>
      <w:rFonts w:eastAsia="Times New Roman" w:cs="Times New Roman"/>
      <w:b/>
      <w:bCs/>
      <w:color w:val="auto"/>
      <w:sz w:val="20"/>
      <w:szCs w:val="20"/>
      <w:lang w:val="ru-RU" w:eastAsia="zh-CN" w:bidi="ar-SA"/>
    </w:rPr>
  </w:style>
  <w:style w:type="paragraph" w:customStyle="1" w:styleId="810">
    <w:name w:val="Заголовок 81"/>
    <w:basedOn w:val="Standard"/>
    <w:next w:val="Standard"/>
    <w:uiPriority w:val="99"/>
    <w:rsid w:val="003F7A8E"/>
    <w:pPr>
      <w:keepNext/>
      <w:autoSpaceDE w:val="0"/>
      <w:jc w:val="center"/>
      <w:outlineLvl w:val="7"/>
    </w:pPr>
    <w:rPr>
      <w:rFonts w:eastAsia="Times New Roman" w:cs="Times New Roman"/>
      <w:b/>
      <w:bCs/>
      <w:color w:val="auto"/>
      <w:sz w:val="28"/>
      <w:szCs w:val="20"/>
      <w:lang w:val="ru-RU" w:eastAsia="zh-CN" w:bidi="ar-SA"/>
    </w:rPr>
  </w:style>
  <w:style w:type="paragraph" w:customStyle="1" w:styleId="910">
    <w:name w:val="Заголовок 91"/>
    <w:basedOn w:val="Standard"/>
    <w:next w:val="Standard"/>
    <w:uiPriority w:val="99"/>
    <w:rsid w:val="003F7A8E"/>
    <w:pPr>
      <w:keepNext/>
      <w:autoSpaceDE w:val="0"/>
      <w:outlineLvl w:val="8"/>
    </w:pPr>
    <w:rPr>
      <w:rFonts w:eastAsia="Times New Roman" w:cs="Times New Roman"/>
      <w:b/>
      <w:bCs/>
      <w:color w:val="auto"/>
      <w:sz w:val="22"/>
      <w:szCs w:val="20"/>
      <w:lang w:val="ru-RU" w:eastAsia="zh-CN" w:bidi="ar-SA"/>
    </w:rPr>
  </w:style>
  <w:style w:type="paragraph" w:customStyle="1" w:styleId="1ff5">
    <w:name w:val="Нижний колонтитул1"/>
    <w:basedOn w:val="Standard"/>
    <w:uiPriority w:val="99"/>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1ff6">
    <w:name w:val="Верхний колонтитул1"/>
    <w:basedOn w:val="Standard"/>
    <w:qFormat/>
    <w:rsid w:val="003F7A8E"/>
    <w:pPr>
      <w:tabs>
        <w:tab w:val="center" w:pos="4677"/>
        <w:tab w:val="right" w:pos="9355"/>
      </w:tabs>
      <w:autoSpaceDE w:val="0"/>
    </w:pPr>
    <w:rPr>
      <w:rFonts w:eastAsia="Times New Roman" w:cs="Times New Roman"/>
      <w:color w:val="auto"/>
      <w:sz w:val="20"/>
      <w:szCs w:val="20"/>
      <w:lang w:val="ru-RU" w:eastAsia="zh-CN" w:bidi="ar-SA"/>
    </w:rPr>
  </w:style>
  <w:style w:type="paragraph" w:customStyle="1" w:styleId="Textbodyindent">
    <w:name w:val="Text body indent"/>
    <w:basedOn w:val="Standard"/>
    <w:uiPriority w:val="99"/>
    <w:rsid w:val="003F7A8E"/>
    <w:pPr>
      <w:autoSpaceDE w:val="0"/>
      <w:ind w:firstLine="709"/>
      <w:jc w:val="both"/>
    </w:pPr>
    <w:rPr>
      <w:rFonts w:eastAsia="Times New Roman" w:cs="Times New Roman"/>
      <w:i/>
      <w:iCs/>
      <w:color w:val="FF0000"/>
      <w:sz w:val="20"/>
      <w:szCs w:val="20"/>
      <w:lang w:val="ru-RU" w:eastAsia="zh-CN" w:bidi="ar-SA"/>
    </w:rPr>
  </w:style>
  <w:style w:type="paragraph" w:customStyle="1" w:styleId="Headinguser">
    <w:name w:val="Heading (user)"/>
    <w:uiPriority w:val="99"/>
    <w:rsid w:val="003F7A8E"/>
    <w:pPr>
      <w:suppressAutoHyphens/>
      <w:autoSpaceDE w:val="0"/>
      <w:autoSpaceDN w:val="0"/>
      <w:textAlignment w:val="baseline"/>
    </w:pPr>
    <w:rPr>
      <w:rFonts w:ascii="Arial" w:hAnsi="Arial" w:cs="Arial"/>
      <w:b/>
      <w:bCs/>
      <w:kern w:val="3"/>
      <w:sz w:val="22"/>
      <w:szCs w:val="22"/>
      <w:lang w:eastAsia="zh-CN"/>
    </w:rPr>
  </w:style>
  <w:style w:type="paragraph" w:customStyle="1" w:styleId="Footnote">
    <w:name w:val="Footnote"/>
    <w:basedOn w:val="Standard"/>
    <w:uiPriority w:val="99"/>
    <w:rsid w:val="003F7A8E"/>
    <w:pPr>
      <w:autoSpaceDE w:val="0"/>
    </w:pPr>
    <w:rPr>
      <w:rFonts w:eastAsia="Times New Roman" w:cs="Times New Roman"/>
      <w:color w:val="auto"/>
      <w:sz w:val="20"/>
      <w:szCs w:val="20"/>
      <w:lang w:val="ru-RU" w:eastAsia="zh-CN" w:bidi="ar-SA"/>
    </w:rPr>
  </w:style>
  <w:style w:type="paragraph" w:styleId="4">
    <w:name w:val="List 4"/>
    <w:basedOn w:val="Standard"/>
    <w:uiPriority w:val="99"/>
    <w:rsid w:val="003F7A8E"/>
    <w:pPr>
      <w:widowControl/>
      <w:numPr>
        <w:numId w:val="29"/>
      </w:numPr>
    </w:pPr>
    <w:rPr>
      <w:rFonts w:eastAsia="Times New Roman" w:cs="Times New Roman"/>
      <w:color w:val="auto"/>
      <w:sz w:val="20"/>
      <w:szCs w:val="20"/>
      <w:lang w:val="en-GB" w:eastAsia="zh-CN" w:bidi="ar-SA"/>
    </w:rPr>
  </w:style>
  <w:style w:type="paragraph" w:customStyle="1" w:styleId="Text">
    <w:name w:val="Text"/>
    <w:basedOn w:val="Standard"/>
    <w:uiPriority w:val="99"/>
    <w:rsid w:val="003F7A8E"/>
    <w:pPr>
      <w:widowControl/>
    </w:pPr>
    <w:rPr>
      <w:rFonts w:ascii="Courier New" w:eastAsia="Times New Roman" w:hAnsi="Courier New" w:cs="Courier New"/>
      <w:color w:val="auto"/>
      <w:sz w:val="20"/>
      <w:szCs w:val="20"/>
      <w:lang w:val="ru-RU" w:eastAsia="zh-CN" w:bidi="ar-SA"/>
    </w:rPr>
  </w:style>
  <w:style w:type="paragraph" w:customStyle="1" w:styleId="Contents3">
    <w:name w:val="Contents 3"/>
    <w:basedOn w:val="Standard"/>
    <w:next w:val="Standard"/>
    <w:uiPriority w:val="99"/>
    <w:rsid w:val="003F7A8E"/>
    <w:pPr>
      <w:autoSpaceDE w:val="0"/>
      <w:ind w:left="400"/>
    </w:pPr>
    <w:rPr>
      <w:rFonts w:eastAsia="Times New Roman" w:cs="Times New Roman"/>
      <w:color w:val="auto"/>
      <w:sz w:val="20"/>
      <w:szCs w:val="20"/>
      <w:lang w:val="ru-RU" w:eastAsia="zh-CN" w:bidi="ar-SA"/>
    </w:rPr>
  </w:style>
  <w:style w:type="paragraph" w:customStyle="1" w:styleId="Framecontents">
    <w:name w:val="Frame contents"/>
    <w:basedOn w:val="Standard"/>
    <w:uiPriority w:val="99"/>
    <w:rsid w:val="003F7A8E"/>
    <w:pPr>
      <w:autoSpaceDE w:val="0"/>
    </w:pPr>
    <w:rPr>
      <w:rFonts w:eastAsia="Times New Roman" w:cs="Times New Roman"/>
      <w:color w:val="auto"/>
      <w:sz w:val="20"/>
      <w:szCs w:val="20"/>
      <w:lang w:val="ru-RU" w:eastAsia="zh-CN" w:bidi="ar-SA"/>
    </w:rPr>
  </w:style>
  <w:style w:type="paragraph" w:customStyle="1" w:styleId="TableContents">
    <w:name w:val="Table Contents"/>
    <w:basedOn w:val="Standard"/>
    <w:uiPriority w:val="99"/>
    <w:rsid w:val="003F7A8E"/>
    <w:pPr>
      <w:suppressLineNumbers/>
      <w:autoSpaceDE w:val="0"/>
    </w:pPr>
    <w:rPr>
      <w:rFonts w:eastAsia="Times New Roman" w:cs="Times New Roman"/>
      <w:color w:val="auto"/>
      <w:sz w:val="20"/>
      <w:szCs w:val="20"/>
      <w:lang w:val="ru-RU" w:eastAsia="zh-CN" w:bidi="ar-SA"/>
    </w:rPr>
  </w:style>
  <w:style w:type="paragraph" w:customStyle="1" w:styleId="TableHeading">
    <w:name w:val="Table Heading"/>
    <w:basedOn w:val="TableContents"/>
    <w:uiPriority w:val="99"/>
    <w:rsid w:val="003F7A8E"/>
    <w:pPr>
      <w:jc w:val="center"/>
    </w:pPr>
    <w:rPr>
      <w:b/>
      <w:bCs/>
    </w:rPr>
  </w:style>
  <w:style w:type="character" w:customStyle="1" w:styleId="WW8Num7z2">
    <w:name w:val="WW8Num7z2"/>
    <w:rsid w:val="003F7A8E"/>
    <w:rPr>
      <w:rFonts w:ascii="Wingdings" w:hAnsi="Wingdings" w:cs="Wingdings"/>
    </w:rPr>
  </w:style>
  <w:style w:type="character" w:customStyle="1" w:styleId="WW8Num7z3">
    <w:name w:val="WW8Num7z3"/>
    <w:rsid w:val="003F7A8E"/>
    <w:rPr>
      <w:rFonts w:ascii="Symbol" w:hAnsi="Symbol" w:cs="Symbol"/>
    </w:rPr>
  </w:style>
  <w:style w:type="character" w:customStyle="1" w:styleId="WW8Num14z3">
    <w:name w:val="WW8Num14z3"/>
    <w:rsid w:val="003F7A8E"/>
  </w:style>
  <w:style w:type="character" w:customStyle="1" w:styleId="WW8Num14z4">
    <w:name w:val="WW8Num14z4"/>
    <w:rsid w:val="003F7A8E"/>
  </w:style>
  <w:style w:type="character" w:customStyle="1" w:styleId="WW8Num14z5">
    <w:name w:val="WW8Num14z5"/>
    <w:rsid w:val="003F7A8E"/>
  </w:style>
  <w:style w:type="character" w:customStyle="1" w:styleId="WW8Num14z6">
    <w:name w:val="WW8Num14z6"/>
    <w:rsid w:val="003F7A8E"/>
  </w:style>
  <w:style w:type="character" w:customStyle="1" w:styleId="WW8Num14z7">
    <w:name w:val="WW8Num14z7"/>
    <w:rsid w:val="003F7A8E"/>
  </w:style>
  <w:style w:type="character" w:customStyle="1" w:styleId="WW8Num14z8">
    <w:name w:val="WW8Num14z8"/>
    <w:rsid w:val="003F7A8E"/>
  </w:style>
  <w:style w:type="character" w:customStyle="1" w:styleId="WW8Num16z1">
    <w:name w:val="WW8Num16z1"/>
    <w:rsid w:val="003F7A8E"/>
    <w:rPr>
      <w:rFonts w:ascii="Courier New" w:hAnsi="Courier New" w:cs="Courier New"/>
    </w:rPr>
  </w:style>
  <w:style w:type="character" w:customStyle="1" w:styleId="WW8Num16z3">
    <w:name w:val="WW8Num16z3"/>
    <w:rsid w:val="003F7A8E"/>
    <w:rPr>
      <w:rFonts w:ascii="Symbol" w:hAnsi="Symbol" w:cs="Symbol"/>
    </w:rPr>
  </w:style>
  <w:style w:type="character" w:customStyle="1" w:styleId="WW8Num19z2">
    <w:name w:val="WW8Num19z2"/>
    <w:rsid w:val="003F7A8E"/>
    <w:rPr>
      <w:rFonts w:ascii="Times New Roman" w:eastAsia="Times New Roman" w:hAnsi="Times New Roman" w:cs="Times New Roman"/>
    </w:rPr>
  </w:style>
  <w:style w:type="character" w:customStyle="1" w:styleId="WW8Num19z3">
    <w:name w:val="WW8Num19z3"/>
    <w:rsid w:val="003F7A8E"/>
  </w:style>
  <w:style w:type="character" w:customStyle="1" w:styleId="WW8Num19z4">
    <w:name w:val="WW8Num19z4"/>
    <w:rsid w:val="003F7A8E"/>
  </w:style>
  <w:style w:type="character" w:customStyle="1" w:styleId="WW8Num19z5">
    <w:name w:val="WW8Num19z5"/>
    <w:rsid w:val="003F7A8E"/>
  </w:style>
  <w:style w:type="character" w:customStyle="1" w:styleId="WW8Num19z6">
    <w:name w:val="WW8Num19z6"/>
    <w:rsid w:val="003F7A8E"/>
  </w:style>
  <w:style w:type="character" w:customStyle="1" w:styleId="WW8Num19z7">
    <w:name w:val="WW8Num19z7"/>
    <w:rsid w:val="003F7A8E"/>
  </w:style>
  <w:style w:type="character" w:customStyle="1" w:styleId="WW8Num19z8">
    <w:name w:val="WW8Num19z8"/>
    <w:rsid w:val="003F7A8E"/>
  </w:style>
  <w:style w:type="character" w:customStyle="1" w:styleId="afffffffffff">
    <w:name w:val="Знак Знак"/>
    <w:rsid w:val="003F7A8E"/>
    <w:rPr>
      <w:rFonts w:ascii="Arial" w:hAnsi="Arial" w:cs="Arial"/>
      <w:b/>
      <w:bCs/>
      <w:i/>
      <w:iCs/>
      <w:sz w:val="28"/>
      <w:szCs w:val="28"/>
      <w:lang w:val="ru-RU" w:bidi="ar-SA"/>
    </w:rPr>
  </w:style>
  <w:style w:type="character" w:customStyle="1" w:styleId="1ff7">
    <w:name w:val="Номер страницы1"/>
    <w:basedOn w:val="a1"/>
    <w:rsid w:val="003F7A8E"/>
  </w:style>
  <w:style w:type="character" w:customStyle="1" w:styleId="Internetlink">
    <w:name w:val="Internet link"/>
    <w:rsid w:val="003F7A8E"/>
    <w:rPr>
      <w:color w:val="0000FF"/>
      <w:u w:val="single"/>
    </w:rPr>
  </w:style>
  <w:style w:type="character" w:customStyle="1" w:styleId="VisitedInternetLink">
    <w:name w:val="Visited Internet Link"/>
    <w:rsid w:val="003F7A8E"/>
    <w:rPr>
      <w:color w:val="800080"/>
      <w:u w:val="single"/>
    </w:rPr>
  </w:style>
  <w:style w:type="numbering" w:customStyle="1" w:styleId="WW8Num1">
    <w:name w:val="WW8Num1"/>
    <w:basedOn w:val="a3"/>
    <w:rsid w:val="003F7A8E"/>
  </w:style>
  <w:style w:type="numbering" w:customStyle="1" w:styleId="WW8Num2">
    <w:name w:val="WW8Num2"/>
    <w:basedOn w:val="a3"/>
    <w:rsid w:val="003F7A8E"/>
    <w:pPr>
      <w:numPr>
        <w:numId w:val="19"/>
      </w:numPr>
    </w:pPr>
  </w:style>
  <w:style w:type="numbering" w:customStyle="1" w:styleId="WW8Num3">
    <w:name w:val="WW8Num3"/>
    <w:basedOn w:val="a3"/>
    <w:rsid w:val="003F7A8E"/>
  </w:style>
  <w:style w:type="numbering" w:customStyle="1" w:styleId="WW8Num4">
    <w:name w:val="WW8Num4"/>
    <w:basedOn w:val="a3"/>
    <w:rsid w:val="003F7A8E"/>
    <w:pPr>
      <w:numPr>
        <w:numId w:val="21"/>
      </w:numPr>
    </w:pPr>
  </w:style>
  <w:style w:type="numbering" w:customStyle="1" w:styleId="WW8Num5">
    <w:name w:val="WW8Num5"/>
    <w:basedOn w:val="a3"/>
    <w:rsid w:val="003F7A8E"/>
  </w:style>
  <w:style w:type="numbering" w:customStyle="1" w:styleId="WW8Num6">
    <w:name w:val="WW8Num6"/>
    <w:basedOn w:val="a3"/>
    <w:rsid w:val="003F7A8E"/>
    <w:pPr>
      <w:numPr>
        <w:numId w:val="23"/>
      </w:numPr>
    </w:pPr>
  </w:style>
  <w:style w:type="numbering" w:customStyle="1" w:styleId="WW8Num7">
    <w:name w:val="WW8Num7"/>
    <w:basedOn w:val="a3"/>
    <w:rsid w:val="003F7A8E"/>
  </w:style>
  <w:style w:type="numbering" w:customStyle="1" w:styleId="WW8Num8">
    <w:name w:val="WW8Num8"/>
    <w:basedOn w:val="a3"/>
    <w:rsid w:val="003F7A8E"/>
    <w:pPr>
      <w:numPr>
        <w:numId w:val="25"/>
      </w:numPr>
    </w:pPr>
  </w:style>
  <w:style w:type="numbering" w:customStyle="1" w:styleId="WW8Num9">
    <w:name w:val="WW8Num9"/>
    <w:basedOn w:val="a3"/>
    <w:rsid w:val="003F7A8E"/>
    <w:pPr>
      <w:numPr>
        <w:numId w:val="26"/>
      </w:numPr>
    </w:pPr>
  </w:style>
  <w:style w:type="numbering" w:customStyle="1" w:styleId="WW8Num10">
    <w:name w:val="WW8Num10"/>
    <w:basedOn w:val="a3"/>
    <w:rsid w:val="003F7A8E"/>
    <w:pPr>
      <w:numPr>
        <w:numId w:val="27"/>
      </w:numPr>
    </w:pPr>
  </w:style>
  <w:style w:type="numbering" w:customStyle="1" w:styleId="WW8Num11">
    <w:name w:val="WW8Num11"/>
    <w:basedOn w:val="a3"/>
    <w:rsid w:val="003F7A8E"/>
    <w:pPr>
      <w:numPr>
        <w:numId w:val="28"/>
      </w:numPr>
    </w:pPr>
  </w:style>
  <w:style w:type="numbering" w:customStyle="1" w:styleId="WW8Num12">
    <w:name w:val="WW8Num12"/>
    <w:basedOn w:val="a3"/>
    <w:rsid w:val="003F7A8E"/>
    <w:pPr>
      <w:numPr>
        <w:numId w:val="29"/>
      </w:numPr>
    </w:pPr>
  </w:style>
  <w:style w:type="numbering" w:customStyle="1" w:styleId="WW8Num13">
    <w:name w:val="WW8Num13"/>
    <w:basedOn w:val="a3"/>
    <w:rsid w:val="003F7A8E"/>
    <w:pPr>
      <w:numPr>
        <w:numId w:val="30"/>
      </w:numPr>
    </w:pPr>
  </w:style>
  <w:style w:type="numbering" w:customStyle="1" w:styleId="WW8Num14">
    <w:name w:val="WW8Num14"/>
    <w:basedOn w:val="a3"/>
    <w:rsid w:val="003F7A8E"/>
    <w:pPr>
      <w:numPr>
        <w:numId w:val="31"/>
      </w:numPr>
    </w:pPr>
  </w:style>
  <w:style w:type="numbering" w:customStyle="1" w:styleId="WW8Num16">
    <w:name w:val="WW8Num16"/>
    <w:basedOn w:val="a3"/>
    <w:rsid w:val="003F7A8E"/>
    <w:pPr>
      <w:numPr>
        <w:numId w:val="32"/>
      </w:numPr>
    </w:pPr>
  </w:style>
  <w:style w:type="numbering" w:customStyle="1" w:styleId="WW8Num17">
    <w:name w:val="WW8Num17"/>
    <w:basedOn w:val="a3"/>
    <w:rsid w:val="003F7A8E"/>
    <w:pPr>
      <w:numPr>
        <w:numId w:val="33"/>
      </w:numPr>
    </w:pPr>
  </w:style>
  <w:style w:type="numbering" w:customStyle="1" w:styleId="WW8Num18">
    <w:name w:val="WW8Num18"/>
    <w:basedOn w:val="a3"/>
    <w:rsid w:val="003F7A8E"/>
    <w:pPr>
      <w:numPr>
        <w:numId w:val="34"/>
      </w:numPr>
    </w:pPr>
  </w:style>
  <w:style w:type="numbering" w:customStyle="1" w:styleId="WW8Num19">
    <w:name w:val="WW8Num19"/>
    <w:basedOn w:val="a3"/>
    <w:rsid w:val="003F7A8E"/>
    <w:pPr>
      <w:numPr>
        <w:numId w:val="35"/>
      </w:numPr>
    </w:pPr>
  </w:style>
  <w:style w:type="numbering" w:customStyle="1" w:styleId="WW8Num20">
    <w:name w:val="WW8Num20"/>
    <w:basedOn w:val="a3"/>
    <w:rsid w:val="003F7A8E"/>
    <w:pPr>
      <w:numPr>
        <w:numId w:val="36"/>
      </w:numPr>
    </w:pPr>
  </w:style>
  <w:style w:type="numbering" w:customStyle="1" w:styleId="WW8Num21">
    <w:name w:val="WW8Num21"/>
    <w:basedOn w:val="a3"/>
    <w:rsid w:val="003F7A8E"/>
    <w:pPr>
      <w:numPr>
        <w:numId w:val="37"/>
      </w:numPr>
    </w:pPr>
  </w:style>
  <w:style w:type="numbering" w:customStyle="1" w:styleId="WW8StyleNum">
    <w:name w:val="WW8StyleNum"/>
    <w:basedOn w:val="a3"/>
    <w:rsid w:val="003F7A8E"/>
    <w:pPr>
      <w:numPr>
        <w:numId w:val="38"/>
      </w:numPr>
    </w:pPr>
  </w:style>
  <w:style w:type="numbering" w:customStyle="1" w:styleId="WW8StyleNum1">
    <w:name w:val="WW8StyleNum1"/>
    <w:basedOn w:val="a3"/>
    <w:rsid w:val="003F7A8E"/>
    <w:pPr>
      <w:numPr>
        <w:numId w:val="39"/>
      </w:numPr>
    </w:pPr>
  </w:style>
  <w:style w:type="numbering" w:customStyle="1" w:styleId="WW8StyleNum2">
    <w:name w:val="WW8StyleNum2"/>
    <w:basedOn w:val="a3"/>
    <w:rsid w:val="003F7A8E"/>
    <w:pPr>
      <w:numPr>
        <w:numId w:val="40"/>
      </w:numPr>
    </w:pPr>
  </w:style>
  <w:style w:type="numbering" w:customStyle="1" w:styleId="WW8StyleNum3">
    <w:name w:val="WW8StyleNum3"/>
    <w:rsid w:val="003F7A8E"/>
    <w:pPr>
      <w:numPr>
        <w:numId w:val="18"/>
      </w:numPr>
    </w:pPr>
  </w:style>
  <w:style w:type="numbering" w:customStyle="1" w:styleId="WW8StyleNum11">
    <w:name w:val="WW8StyleNum11"/>
    <w:rsid w:val="003F7A8E"/>
    <w:pPr>
      <w:numPr>
        <w:numId w:val="20"/>
      </w:numPr>
    </w:pPr>
  </w:style>
  <w:style w:type="numbering" w:customStyle="1" w:styleId="WW8StyleNum21">
    <w:name w:val="WW8StyleNum21"/>
    <w:rsid w:val="003F7A8E"/>
    <w:pPr>
      <w:numPr>
        <w:numId w:val="22"/>
      </w:numPr>
    </w:pPr>
  </w:style>
  <w:style w:type="numbering" w:customStyle="1" w:styleId="WW8Num121">
    <w:name w:val="WW8Num121"/>
    <w:rsid w:val="003F7A8E"/>
    <w:pPr>
      <w:numPr>
        <w:numId w:val="24"/>
      </w:numPr>
    </w:pPr>
  </w:style>
  <w:style w:type="numbering" w:customStyle="1" w:styleId="WW8Num111">
    <w:name w:val="WW8Num111"/>
    <w:rsid w:val="003F7A8E"/>
  </w:style>
  <w:style w:type="numbering" w:customStyle="1" w:styleId="WW8Num171">
    <w:name w:val="WW8Num171"/>
    <w:rsid w:val="003F7A8E"/>
  </w:style>
  <w:style w:type="numbering" w:customStyle="1" w:styleId="WW8Num31">
    <w:name w:val="WW8Num31"/>
    <w:rsid w:val="003F7A8E"/>
  </w:style>
  <w:style w:type="numbering" w:customStyle="1" w:styleId="WW8Num51">
    <w:name w:val="WW8Num51"/>
    <w:rsid w:val="003F7A8E"/>
  </w:style>
  <w:style w:type="numbering" w:customStyle="1" w:styleId="WW8Num71">
    <w:name w:val="WW8Num71"/>
    <w:rsid w:val="003F7A8E"/>
  </w:style>
  <w:style w:type="numbering" w:customStyle="1" w:styleId="WW8Num91">
    <w:name w:val="WW8Num91"/>
    <w:rsid w:val="003F7A8E"/>
  </w:style>
  <w:style w:type="numbering" w:customStyle="1" w:styleId="WW8Num41">
    <w:name w:val="WW8Num41"/>
    <w:rsid w:val="003F7A8E"/>
  </w:style>
  <w:style w:type="numbering" w:customStyle="1" w:styleId="WW8Num81">
    <w:name w:val="WW8Num81"/>
    <w:rsid w:val="003F7A8E"/>
  </w:style>
  <w:style w:type="character" w:customStyle="1" w:styleId="-0">
    <w:name w:val="Интернет-ссылка"/>
    <w:uiPriority w:val="99"/>
    <w:rsid w:val="003F7A8E"/>
    <w:rPr>
      <w:color w:val="0000FF"/>
      <w:u w:val="single"/>
    </w:rPr>
  </w:style>
  <w:style w:type="paragraph" w:styleId="1ff8">
    <w:name w:val="index 1"/>
    <w:basedOn w:val="a0"/>
    <w:next w:val="a0"/>
    <w:autoRedefine/>
    <w:rsid w:val="003F7A8E"/>
    <w:pPr>
      <w:ind w:left="200" w:hanging="200"/>
    </w:pPr>
    <w:rPr>
      <w:sz w:val="20"/>
      <w:szCs w:val="20"/>
      <w:lang w:eastAsia="en-US"/>
    </w:rPr>
  </w:style>
  <w:style w:type="paragraph" w:styleId="afffffffffff0">
    <w:name w:val="index heading"/>
    <w:basedOn w:val="13"/>
    <w:qFormat/>
    <w:rsid w:val="003F7A8E"/>
    <w:pPr>
      <w:widowControl/>
      <w:suppressLineNumbers/>
    </w:pPr>
    <w:rPr>
      <w:rFonts w:cs="Mangal"/>
      <w:color w:val="00000A"/>
      <w:sz w:val="24"/>
    </w:rPr>
  </w:style>
  <w:style w:type="paragraph" w:customStyle="1" w:styleId="FR2">
    <w:name w:val="FR2"/>
    <w:qFormat/>
    <w:rsid w:val="003F7A8E"/>
    <w:pPr>
      <w:widowControl w:val="0"/>
      <w:snapToGrid w:val="0"/>
      <w:spacing w:before="60"/>
      <w:ind w:left="360" w:hanging="340"/>
      <w:jc w:val="both"/>
    </w:pPr>
    <w:rPr>
      <w:rFonts w:ascii="Arial" w:hAnsi="Arial"/>
      <w:b/>
      <w:color w:val="00000A"/>
      <w:sz w:val="12"/>
    </w:rPr>
  </w:style>
  <w:style w:type="paragraph" w:customStyle="1" w:styleId="3f3">
    <w:name w:val="заголовок 3"/>
    <w:basedOn w:val="13"/>
    <w:qFormat/>
    <w:rsid w:val="003F7A8E"/>
    <w:pPr>
      <w:keepNext/>
      <w:widowControl/>
      <w:jc w:val="center"/>
    </w:pPr>
    <w:rPr>
      <w:b/>
      <w:color w:val="00000A"/>
      <w:sz w:val="24"/>
    </w:rPr>
  </w:style>
  <w:style w:type="paragraph" w:customStyle="1" w:styleId="xl141">
    <w:name w:val="xl141"/>
    <w:basedOn w:val="a0"/>
    <w:rsid w:val="001440CB"/>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sz w:val="18"/>
      <w:szCs w:val="18"/>
    </w:rPr>
  </w:style>
  <w:style w:type="character" w:customStyle="1" w:styleId="11pt0pt">
    <w:name w:val="Основной текст + 11 pt;Интервал 0 pt"/>
    <w:basedOn w:val="a1"/>
    <w:rsid w:val="001A05F9"/>
    <w:rPr>
      <w:rFonts w:ascii="Times New Roman" w:eastAsia="Times New Roman" w:hAnsi="Times New Roman" w:cs="Times New Roman"/>
      <w:b w:val="0"/>
      <w:bCs w:val="0"/>
      <w:i w:val="0"/>
      <w:iCs w:val="0"/>
      <w:smallCaps w:val="0"/>
      <w:strike w:val="0"/>
      <w:color w:val="000000"/>
      <w:spacing w:val="3"/>
      <w:w w:val="100"/>
      <w:position w:val="0"/>
      <w:sz w:val="22"/>
      <w:szCs w:val="22"/>
      <w:u w:val="none"/>
      <w:lang w:val="ru-RU"/>
    </w:rPr>
  </w:style>
  <w:style w:type="paragraph" w:customStyle="1" w:styleId="152">
    <w:name w:val="Абзац списка15"/>
    <w:basedOn w:val="a0"/>
    <w:rsid w:val="001900E6"/>
    <w:pPr>
      <w:spacing w:after="200" w:line="276" w:lineRule="auto"/>
      <w:ind w:left="720"/>
      <w:contextualSpacing/>
    </w:pPr>
    <w:rPr>
      <w:rFonts w:ascii="Calibri" w:hAnsi="Calibri"/>
      <w:sz w:val="22"/>
      <w:szCs w:val="22"/>
    </w:rPr>
  </w:style>
  <w:style w:type="character" w:customStyle="1" w:styleId="spfo1">
    <w:name w:val="spfo1"/>
    <w:basedOn w:val="a1"/>
    <w:qFormat/>
    <w:rsid w:val="0047226B"/>
  </w:style>
  <w:style w:type="paragraph" w:customStyle="1" w:styleId="162">
    <w:name w:val="Абзац списка16"/>
    <w:basedOn w:val="a0"/>
    <w:rsid w:val="00163559"/>
    <w:pPr>
      <w:ind w:left="708"/>
    </w:pPr>
  </w:style>
  <w:style w:type="character" w:customStyle="1" w:styleId="1ff9">
    <w:name w:val="Основной текст с отступом Знак1"/>
    <w:basedOn w:val="a1"/>
    <w:uiPriority w:val="99"/>
    <w:rsid w:val="00DB7C5E"/>
  </w:style>
  <w:style w:type="paragraph" w:customStyle="1" w:styleId="171">
    <w:name w:val="Абзац списка17"/>
    <w:basedOn w:val="a0"/>
    <w:rsid w:val="00DB7C5E"/>
    <w:pPr>
      <w:ind w:left="708"/>
    </w:pPr>
  </w:style>
  <w:style w:type="paragraph" w:customStyle="1" w:styleId="180">
    <w:name w:val="Абзац списка18"/>
    <w:basedOn w:val="a0"/>
    <w:rsid w:val="00790095"/>
    <w:pPr>
      <w:ind w:left="708"/>
    </w:pPr>
  </w:style>
  <w:style w:type="paragraph" w:customStyle="1" w:styleId="afffffffffff1">
    <w:name w:val="Знак Знак Знак"/>
    <w:basedOn w:val="a0"/>
    <w:rsid w:val="00790095"/>
    <w:pPr>
      <w:spacing w:after="160" w:line="240" w:lineRule="exact"/>
    </w:pPr>
    <w:rPr>
      <w:rFonts w:ascii="Verdana" w:hAnsi="Verdana"/>
      <w:sz w:val="20"/>
      <w:szCs w:val="20"/>
      <w:lang w:val="en-US" w:eastAsia="en-US"/>
    </w:rPr>
  </w:style>
  <w:style w:type="paragraph" w:customStyle="1" w:styleId="190">
    <w:name w:val="Абзац списка19"/>
    <w:basedOn w:val="a0"/>
    <w:rsid w:val="00B80888"/>
    <w:pPr>
      <w:ind w:left="708"/>
    </w:pPr>
  </w:style>
  <w:style w:type="paragraph" w:customStyle="1" w:styleId="toright">
    <w:name w:val="toright"/>
    <w:basedOn w:val="a0"/>
    <w:rsid w:val="00786163"/>
    <w:pPr>
      <w:spacing w:before="100" w:beforeAutospacing="1" w:after="100" w:afterAutospacing="1"/>
    </w:pPr>
  </w:style>
  <w:style w:type="character" w:customStyle="1" w:styleId="58">
    <w:name w:val="Основной текст (5)_"/>
    <w:basedOn w:val="a1"/>
    <w:link w:val="59"/>
    <w:rsid w:val="005C20CC"/>
    <w:rPr>
      <w:b/>
      <w:bCs/>
      <w:shd w:val="clear" w:color="auto" w:fill="FFFFFF"/>
    </w:rPr>
  </w:style>
  <w:style w:type="paragraph" w:customStyle="1" w:styleId="59">
    <w:name w:val="Основной текст (5)"/>
    <w:basedOn w:val="a0"/>
    <w:link w:val="58"/>
    <w:rsid w:val="005C20CC"/>
    <w:pPr>
      <w:widowControl w:val="0"/>
      <w:shd w:val="clear" w:color="auto" w:fill="FFFFFF"/>
      <w:spacing w:line="283" w:lineRule="exact"/>
      <w:jc w:val="center"/>
    </w:pPr>
    <w:rPr>
      <w:b/>
      <w:bCs/>
      <w:sz w:val="20"/>
      <w:szCs w:val="20"/>
    </w:rPr>
  </w:style>
  <w:style w:type="character" w:customStyle="1" w:styleId="2105pt0">
    <w:name w:val="Основной текст (2) + 10;5 pt;Не полужирный"/>
    <w:basedOn w:val="28"/>
    <w:rsid w:val="005C20CC"/>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116">
    <w:name w:val="Основной текст (11)_"/>
    <w:basedOn w:val="a1"/>
    <w:rsid w:val="008406FF"/>
    <w:rPr>
      <w:b/>
      <w:bCs/>
      <w:sz w:val="28"/>
      <w:szCs w:val="28"/>
      <w:shd w:val="clear" w:color="auto" w:fill="FFFFFF"/>
    </w:rPr>
  </w:style>
  <w:style w:type="character" w:customStyle="1" w:styleId="113pt">
    <w:name w:val="Основной текст (11) + Интервал 3 pt"/>
    <w:basedOn w:val="116"/>
    <w:rsid w:val="008406FF"/>
    <w:rPr>
      <w:b/>
      <w:bCs/>
      <w:color w:val="000000"/>
      <w:spacing w:val="70"/>
      <w:w w:val="100"/>
      <w:position w:val="0"/>
      <w:sz w:val="28"/>
      <w:szCs w:val="28"/>
      <w:shd w:val="clear" w:color="auto" w:fill="FFFFFF"/>
      <w:lang w:val="ru-RU" w:eastAsia="ru-RU" w:bidi="ru-RU"/>
    </w:rPr>
  </w:style>
  <w:style w:type="character" w:customStyle="1" w:styleId="23pt">
    <w:name w:val="Заголовок №2 + Интервал 3 pt"/>
    <w:uiPriority w:val="99"/>
    <w:rsid w:val="00396636"/>
    <w:rPr>
      <w:b/>
      <w:bCs/>
      <w:spacing w:val="60"/>
      <w:shd w:val="clear" w:color="auto" w:fill="FFFFFF"/>
    </w:rPr>
  </w:style>
  <w:style w:type="paragraph" w:customStyle="1" w:styleId="1ffa">
    <w:name w:val="Заголовок 1а"/>
    <w:basedOn w:val="a0"/>
    <w:autoRedefine/>
    <w:rsid w:val="00125C38"/>
    <w:pPr>
      <w:suppressAutoHyphens/>
      <w:jc w:val="center"/>
    </w:pPr>
    <w:rPr>
      <w:rFonts w:ascii="Arial" w:hAnsi="Arial"/>
      <w:b/>
      <w:sz w:val="20"/>
      <w:szCs w:val="20"/>
    </w:rPr>
  </w:style>
  <w:style w:type="paragraph" w:customStyle="1" w:styleId="afffffffffff2">
    <w:name w:val="Текстовка"/>
    <w:basedOn w:val="a0"/>
    <w:autoRedefine/>
    <w:rsid w:val="00125C38"/>
    <w:pPr>
      <w:suppressAutoHyphens/>
      <w:ind w:firstLine="567"/>
      <w:jc w:val="both"/>
    </w:pPr>
    <w:rPr>
      <w:rFonts w:ascii="Arial" w:hAnsi="Arial"/>
      <w:sz w:val="18"/>
      <w:szCs w:val="20"/>
    </w:rPr>
  </w:style>
  <w:style w:type="paragraph" w:customStyle="1" w:styleId="172">
    <w:name w:val="Обычный17"/>
    <w:rsid w:val="00125C38"/>
    <w:rPr>
      <w:rFonts w:ascii="Arial" w:hAnsi="Arial"/>
      <w:snapToGrid w:val="0"/>
      <w:sz w:val="18"/>
    </w:rPr>
  </w:style>
  <w:style w:type="paragraph" w:customStyle="1" w:styleId="afffffffffff3">
    <w:name w:val="Таблица"/>
    <w:basedOn w:val="a0"/>
    <w:rsid w:val="00125C38"/>
    <w:pPr>
      <w:suppressAutoHyphens/>
    </w:pPr>
    <w:rPr>
      <w:rFonts w:ascii="Arial" w:hAnsi="Arial"/>
      <w:sz w:val="18"/>
      <w:szCs w:val="20"/>
    </w:rPr>
  </w:style>
  <w:style w:type="paragraph" w:customStyle="1" w:styleId="afffffffffff4">
    <w:name w:val="Ячейки"/>
    <w:basedOn w:val="a0"/>
    <w:autoRedefine/>
    <w:rsid w:val="00125C38"/>
    <w:pPr>
      <w:suppressLineNumbers/>
      <w:jc w:val="center"/>
    </w:pPr>
    <w:rPr>
      <w:rFonts w:ascii="Arial" w:hAnsi="Arial"/>
      <w:sz w:val="17"/>
      <w:szCs w:val="20"/>
    </w:rPr>
  </w:style>
  <w:style w:type="paragraph" w:customStyle="1" w:styleId="afffffffffff5">
    <w:name w:val="Новый подстрочник"/>
    <w:basedOn w:val="afffffffffff3"/>
    <w:autoRedefine/>
    <w:rsid w:val="00125C38"/>
    <w:pPr>
      <w:jc w:val="center"/>
    </w:pPr>
    <w:rPr>
      <w:sz w:val="16"/>
    </w:rPr>
  </w:style>
  <w:style w:type="table" w:customStyle="1" w:styleId="3f4">
    <w:name w:val="Сетка таблицы3"/>
    <w:basedOn w:val="a2"/>
    <w:next w:val="a4"/>
    <w:rsid w:val="009673A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142">
    <w:name w:val="xl142"/>
    <w:basedOn w:val="a0"/>
    <w:rsid w:val="007C1010"/>
    <w:pPr>
      <w:pBdr>
        <w:top w:val="single" w:sz="4" w:space="0" w:color="000000"/>
        <w:left w:val="single" w:sz="4" w:space="0" w:color="000000"/>
      </w:pBdr>
      <w:spacing w:before="100" w:beforeAutospacing="1" w:after="100" w:afterAutospacing="1"/>
      <w:jc w:val="center"/>
      <w:textAlignment w:val="center"/>
    </w:pPr>
  </w:style>
  <w:style w:type="paragraph" w:customStyle="1" w:styleId="xl143">
    <w:name w:val="xl143"/>
    <w:basedOn w:val="a0"/>
    <w:rsid w:val="007C1010"/>
    <w:pPr>
      <w:pBdr>
        <w:top w:val="single" w:sz="4" w:space="0" w:color="000000"/>
        <w:right w:val="single" w:sz="4" w:space="0" w:color="000000"/>
      </w:pBdr>
      <w:spacing w:before="100" w:beforeAutospacing="1" w:after="100" w:afterAutospacing="1"/>
      <w:jc w:val="center"/>
      <w:textAlignment w:val="center"/>
    </w:pPr>
  </w:style>
  <w:style w:type="paragraph" w:customStyle="1" w:styleId="xl144">
    <w:name w:val="xl144"/>
    <w:basedOn w:val="a0"/>
    <w:rsid w:val="007C1010"/>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145">
    <w:name w:val="xl145"/>
    <w:basedOn w:val="a0"/>
    <w:rsid w:val="007C1010"/>
    <w:pPr>
      <w:pBdr>
        <w:left w:val="single" w:sz="4" w:space="0" w:color="auto"/>
        <w:bottom w:val="single" w:sz="4" w:space="0" w:color="auto"/>
        <w:right w:val="single" w:sz="4" w:space="0" w:color="auto"/>
      </w:pBdr>
      <w:spacing w:before="100" w:beforeAutospacing="1" w:after="100" w:afterAutospacing="1"/>
      <w:jc w:val="center"/>
      <w:textAlignment w:val="center"/>
    </w:pPr>
  </w:style>
  <w:style w:type="table" w:customStyle="1" w:styleId="4a">
    <w:name w:val="Сетка таблицы4"/>
    <w:basedOn w:val="a2"/>
    <w:next w:val="a4"/>
    <w:uiPriority w:val="59"/>
    <w:rsid w:val="00F93E04"/>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b">
    <w:name w:val="Знак1"/>
    <w:basedOn w:val="a0"/>
    <w:rsid w:val="00DB3F90"/>
    <w:pPr>
      <w:spacing w:after="160" w:line="240" w:lineRule="exact"/>
    </w:pPr>
    <w:rPr>
      <w:rFonts w:ascii="Verdana" w:hAnsi="Verdana" w:cs="Verdana"/>
      <w:sz w:val="20"/>
      <w:szCs w:val="20"/>
      <w:lang w:val="en-US" w:eastAsia="en-US"/>
    </w:rPr>
  </w:style>
  <w:style w:type="paragraph" w:customStyle="1" w:styleId="181">
    <w:name w:val="Обычный18"/>
    <w:rsid w:val="00DB3F90"/>
    <w:pPr>
      <w:widowControl w:val="0"/>
      <w:spacing w:before="100" w:after="100"/>
    </w:pPr>
    <w:rPr>
      <w:snapToGrid w:val="0"/>
      <w:sz w:val="24"/>
    </w:rPr>
  </w:style>
  <w:style w:type="paragraph" w:customStyle="1" w:styleId="tekstob">
    <w:name w:val="tekstob"/>
    <w:basedOn w:val="a0"/>
    <w:rsid w:val="00DB3F90"/>
    <w:pPr>
      <w:spacing w:before="100" w:beforeAutospacing="1" w:after="100" w:afterAutospacing="1"/>
    </w:pPr>
  </w:style>
  <w:style w:type="paragraph" w:customStyle="1" w:styleId="1ffc">
    <w:name w:val="Знак1"/>
    <w:basedOn w:val="a0"/>
    <w:rsid w:val="000B67C6"/>
    <w:pPr>
      <w:spacing w:after="160" w:line="240" w:lineRule="exact"/>
    </w:pPr>
    <w:rPr>
      <w:rFonts w:ascii="Verdana" w:hAnsi="Verdana" w:cs="Verdana"/>
      <w:sz w:val="20"/>
      <w:szCs w:val="20"/>
      <w:lang w:val="en-US" w:eastAsia="en-US"/>
    </w:rPr>
  </w:style>
  <w:style w:type="paragraph" w:customStyle="1" w:styleId="191">
    <w:name w:val="Обычный19"/>
    <w:rsid w:val="000B67C6"/>
    <w:pPr>
      <w:widowControl w:val="0"/>
      <w:spacing w:before="100" w:after="100"/>
    </w:pPr>
    <w:rPr>
      <w:snapToGrid w:val="0"/>
      <w:sz w:val="24"/>
    </w:rPr>
  </w:style>
  <w:style w:type="table" w:customStyle="1" w:styleId="5a">
    <w:name w:val="Сетка таблицы5"/>
    <w:basedOn w:val="a2"/>
    <w:next w:val="a4"/>
    <w:uiPriority w:val="59"/>
    <w:rsid w:val="002D36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fff6">
    <w:name w:val="Сноска"/>
    <w:basedOn w:val="a0"/>
    <w:next w:val="a0"/>
    <w:uiPriority w:val="99"/>
    <w:rsid w:val="003162A8"/>
    <w:pPr>
      <w:widowControl w:val="0"/>
      <w:autoSpaceDE w:val="0"/>
      <w:autoSpaceDN w:val="0"/>
      <w:adjustRightInd w:val="0"/>
      <w:ind w:firstLine="720"/>
      <w:jc w:val="both"/>
    </w:pPr>
    <w:rPr>
      <w:rFonts w:ascii="Times New Roman CYR" w:hAnsi="Times New Roman CYR" w:cs="Times New Roman CYR"/>
      <w:sz w:val="20"/>
      <w:szCs w:val="20"/>
    </w:rPr>
  </w:style>
  <w:style w:type="character" w:customStyle="1" w:styleId="2ff2">
    <w:name w:val="Основной текст (2) + Полужирный"/>
    <w:basedOn w:val="28"/>
    <w:rsid w:val="000B21C8"/>
    <w:rPr>
      <w:rFonts w:ascii="Arial" w:eastAsia="Arial" w:hAnsi="Arial" w:cs="Arial"/>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comment">
    <w:name w:val="comment"/>
    <w:basedOn w:val="a1"/>
    <w:rsid w:val="00C3703E"/>
  </w:style>
  <w:style w:type="paragraph" w:customStyle="1" w:styleId="BODY">
    <w:name w:val="BODY"/>
    <w:uiPriority w:val="99"/>
    <w:rsid w:val="00C3703E"/>
    <w:pPr>
      <w:widowControl w:val="0"/>
      <w:autoSpaceDE w:val="0"/>
      <w:autoSpaceDN w:val="0"/>
      <w:adjustRightInd w:val="0"/>
    </w:pPr>
    <w:rPr>
      <w:rFonts w:ascii="Arial" w:hAnsi="Arial" w:cs="Arial"/>
    </w:rPr>
  </w:style>
  <w:style w:type="paragraph" w:customStyle="1" w:styleId="UNFORMATTEXT">
    <w:name w:val=".UNFORMATTEXT"/>
    <w:uiPriority w:val="99"/>
    <w:rsid w:val="00C3703E"/>
    <w:pPr>
      <w:widowControl w:val="0"/>
      <w:autoSpaceDE w:val="0"/>
      <w:autoSpaceDN w:val="0"/>
      <w:adjustRightInd w:val="0"/>
    </w:pPr>
    <w:rPr>
      <w:rFonts w:ascii="Courier New" w:hAnsi="Courier New" w:cs="Courier New"/>
    </w:rPr>
  </w:style>
  <w:style w:type="paragraph" w:customStyle="1" w:styleId="s31">
    <w:name w:val="s_3"/>
    <w:basedOn w:val="a0"/>
    <w:rsid w:val="00C3703E"/>
    <w:pPr>
      <w:spacing w:before="100" w:beforeAutospacing="1" w:after="100" w:afterAutospacing="1"/>
    </w:pPr>
  </w:style>
  <w:style w:type="paragraph" w:customStyle="1" w:styleId="western1">
    <w:name w:val="western1"/>
    <w:basedOn w:val="a0"/>
    <w:rsid w:val="00C3703E"/>
    <w:pPr>
      <w:suppressAutoHyphens/>
      <w:spacing w:before="280"/>
    </w:pPr>
    <w:rPr>
      <w:lang w:eastAsia="zh-CN"/>
    </w:rPr>
  </w:style>
  <w:style w:type="character" w:customStyle="1" w:styleId="3f5">
    <w:name w:val="Заголовок №3_"/>
    <w:basedOn w:val="a1"/>
    <w:link w:val="3f6"/>
    <w:rsid w:val="00C3703E"/>
    <w:rPr>
      <w:b/>
      <w:bCs/>
      <w:sz w:val="28"/>
      <w:szCs w:val="28"/>
      <w:shd w:val="clear" w:color="auto" w:fill="FFFFFF"/>
    </w:rPr>
  </w:style>
  <w:style w:type="character" w:customStyle="1" w:styleId="127">
    <w:name w:val="Основной текст (12)_"/>
    <w:basedOn w:val="a1"/>
    <w:rsid w:val="00C3703E"/>
    <w:rPr>
      <w:rFonts w:ascii="Times New Roman" w:eastAsia="Times New Roman" w:hAnsi="Times New Roman" w:cs="Times New Roman"/>
      <w:b w:val="0"/>
      <w:bCs w:val="0"/>
      <w:i w:val="0"/>
      <w:iCs w:val="0"/>
      <w:smallCaps w:val="0"/>
      <w:strike w:val="0"/>
      <w:sz w:val="22"/>
      <w:szCs w:val="22"/>
      <w:u w:val="none"/>
    </w:rPr>
  </w:style>
  <w:style w:type="character" w:customStyle="1" w:styleId="12pt">
    <w:name w:val="Колонтитул + 12 pt;Не курсив"/>
    <w:basedOn w:val="afd"/>
    <w:rsid w:val="00C3703E"/>
    <w:rPr>
      <w:b w:val="0"/>
      <w:bCs w:val="0"/>
      <w:i/>
      <w:iCs/>
      <w:color w:val="000000"/>
      <w:spacing w:val="0"/>
      <w:w w:val="100"/>
      <w:position w:val="0"/>
      <w:sz w:val="24"/>
      <w:szCs w:val="24"/>
      <w:shd w:val="clear" w:color="auto" w:fill="FFFFFF"/>
      <w:lang w:val="ru-RU" w:eastAsia="ru-RU" w:bidi="ru-RU"/>
    </w:rPr>
  </w:style>
  <w:style w:type="character" w:customStyle="1" w:styleId="133">
    <w:name w:val="Основной текст (13)_"/>
    <w:basedOn w:val="a1"/>
    <w:link w:val="134"/>
    <w:rsid w:val="00C3703E"/>
    <w:rPr>
      <w:shd w:val="clear" w:color="auto" w:fill="FFFFFF"/>
    </w:rPr>
  </w:style>
  <w:style w:type="character" w:customStyle="1" w:styleId="135">
    <w:name w:val="Основной текст (13) + Малые прописные"/>
    <w:basedOn w:val="133"/>
    <w:rsid w:val="00C3703E"/>
    <w:rPr>
      <w:smallCaps/>
      <w:color w:val="000000"/>
      <w:spacing w:val="0"/>
      <w:w w:val="100"/>
      <w:position w:val="0"/>
      <w:sz w:val="24"/>
      <w:szCs w:val="24"/>
      <w:shd w:val="clear" w:color="auto" w:fill="FFFFFF"/>
      <w:lang w:val="ru-RU" w:eastAsia="ru-RU" w:bidi="ru-RU"/>
    </w:rPr>
  </w:style>
  <w:style w:type="character" w:customStyle="1" w:styleId="320">
    <w:name w:val="Заголовок №3 (2)_"/>
    <w:basedOn w:val="a1"/>
    <w:link w:val="321"/>
    <w:rsid w:val="00C3703E"/>
    <w:rPr>
      <w:b/>
      <w:bCs/>
      <w:sz w:val="26"/>
      <w:szCs w:val="26"/>
      <w:shd w:val="clear" w:color="auto" w:fill="FFFFFF"/>
    </w:rPr>
  </w:style>
  <w:style w:type="character" w:customStyle="1" w:styleId="143">
    <w:name w:val="Основной текст (14)_"/>
    <w:basedOn w:val="a1"/>
    <w:link w:val="144"/>
    <w:rsid w:val="00C3703E"/>
    <w:rPr>
      <w:b/>
      <w:bCs/>
      <w:sz w:val="22"/>
      <w:szCs w:val="22"/>
      <w:shd w:val="clear" w:color="auto" w:fill="FFFFFF"/>
    </w:rPr>
  </w:style>
  <w:style w:type="character" w:customStyle="1" w:styleId="153">
    <w:name w:val="Основной текст (15)_"/>
    <w:basedOn w:val="a1"/>
    <w:rsid w:val="00C3703E"/>
    <w:rPr>
      <w:rFonts w:ascii="Times New Roman" w:eastAsia="Times New Roman" w:hAnsi="Times New Roman" w:cs="Times New Roman"/>
      <w:b w:val="0"/>
      <w:bCs w:val="0"/>
      <w:i w:val="0"/>
      <w:iCs w:val="0"/>
      <w:smallCaps w:val="0"/>
      <w:strike w:val="0"/>
      <w:sz w:val="21"/>
      <w:szCs w:val="21"/>
      <w:u w:val="none"/>
    </w:rPr>
  </w:style>
  <w:style w:type="character" w:customStyle="1" w:styleId="7105pt">
    <w:name w:val="Основной текст (7) + 10;5 pt;Не курсив"/>
    <w:basedOn w:val="71"/>
    <w:rsid w:val="00C3703E"/>
    <w:rPr>
      <w:rFonts w:ascii="Times New Roman" w:eastAsia="Times New Roman" w:hAnsi="Times New Roman" w:cs="Times New Roman"/>
      <w:b w:val="0"/>
      <w:bCs w:val="0"/>
      <w:i/>
      <w:iCs/>
      <w:smallCaps w:val="0"/>
      <w:strike w:val="0"/>
      <w:color w:val="000000"/>
      <w:spacing w:val="0"/>
      <w:w w:val="100"/>
      <w:position w:val="0"/>
      <w:sz w:val="21"/>
      <w:szCs w:val="21"/>
      <w:u w:val="none"/>
      <w:shd w:val="clear" w:color="auto" w:fill="FFFFFF"/>
      <w:lang w:val="ru-RU" w:eastAsia="ru-RU" w:bidi="ru-RU"/>
    </w:rPr>
  </w:style>
  <w:style w:type="character" w:customStyle="1" w:styleId="154">
    <w:name w:val="Основной текст (15)"/>
    <w:basedOn w:val="153"/>
    <w:rsid w:val="00C3703E"/>
    <w:rPr>
      <w:rFonts w:ascii="Times New Roman" w:eastAsia="Times New Roman" w:hAnsi="Times New Roman" w:cs="Times New Roman"/>
      <w:b w:val="0"/>
      <w:bCs w:val="0"/>
      <w:i w:val="0"/>
      <w:iCs w:val="0"/>
      <w:smallCaps w:val="0"/>
      <w:strike w:val="0"/>
      <w:color w:val="000000"/>
      <w:spacing w:val="0"/>
      <w:w w:val="100"/>
      <w:position w:val="0"/>
      <w:sz w:val="21"/>
      <w:szCs w:val="21"/>
      <w:u w:val="single"/>
      <w:lang w:val="ru-RU" w:eastAsia="ru-RU" w:bidi="ru-RU"/>
    </w:rPr>
  </w:style>
  <w:style w:type="character" w:customStyle="1" w:styleId="163">
    <w:name w:val="Основной текст (16)_"/>
    <w:basedOn w:val="a1"/>
    <w:link w:val="164"/>
    <w:rsid w:val="00C3703E"/>
    <w:rPr>
      <w:b/>
      <w:bCs/>
      <w:sz w:val="26"/>
      <w:szCs w:val="26"/>
      <w:shd w:val="clear" w:color="auto" w:fill="FFFFFF"/>
    </w:rPr>
  </w:style>
  <w:style w:type="character" w:customStyle="1" w:styleId="9pt0">
    <w:name w:val="Колонтитул + 9 pt;Полужирный;Не курсив"/>
    <w:basedOn w:val="afd"/>
    <w:rsid w:val="00C3703E"/>
    <w:rPr>
      <w:b/>
      <w:bCs/>
      <w:i/>
      <w:iCs/>
      <w:color w:val="000000"/>
      <w:spacing w:val="0"/>
      <w:w w:val="100"/>
      <w:position w:val="0"/>
      <w:sz w:val="18"/>
      <w:szCs w:val="18"/>
      <w:shd w:val="clear" w:color="auto" w:fill="FFFFFF"/>
      <w:lang w:val="ru-RU" w:eastAsia="ru-RU" w:bidi="ru-RU"/>
    </w:rPr>
  </w:style>
  <w:style w:type="character" w:customStyle="1" w:styleId="110pt">
    <w:name w:val="Заголовок №1 + 10 pt"/>
    <w:basedOn w:val="1fe"/>
    <w:rsid w:val="00C3703E"/>
    <w:rPr>
      <w:b w:val="0"/>
      <w:bCs w:val="0"/>
      <w:color w:val="000000"/>
      <w:spacing w:val="0"/>
      <w:w w:val="100"/>
      <w:position w:val="0"/>
      <w:sz w:val="20"/>
      <w:szCs w:val="20"/>
      <w:shd w:val="clear" w:color="auto" w:fill="FFFFFF"/>
    </w:rPr>
  </w:style>
  <w:style w:type="paragraph" w:customStyle="1" w:styleId="3f6">
    <w:name w:val="Заголовок №3"/>
    <w:basedOn w:val="a0"/>
    <w:link w:val="3f5"/>
    <w:rsid w:val="00C3703E"/>
    <w:pPr>
      <w:widowControl w:val="0"/>
      <w:shd w:val="clear" w:color="auto" w:fill="FFFFFF"/>
      <w:spacing w:before="300" w:after="420" w:line="0" w:lineRule="atLeast"/>
      <w:jc w:val="both"/>
      <w:outlineLvl w:val="2"/>
    </w:pPr>
    <w:rPr>
      <w:b/>
      <w:bCs/>
      <w:sz w:val="28"/>
      <w:szCs w:val="28"/>
    </w:rPr>
  </w:style>
  <w:style w:type="paragraph" w:customStyle="1" w:styleId="134">
    <w:name w:val="Основной текст (13)"/>
    <w:basedOn w:val="a0"/>
    <w:link w:val="133"/>
    <w:rsid w:val="00C3703E"/>
    <w:pPr>
      <w:widowControl w:val="0"/>
      <w:shd w:val="clear" w:color="auto" w:fill="FFFFFF"/>
      <w:spacing w:after="180" w:line="274" w:lineRule="exact"/>
      <w:jc w:val="both"/>
    </w:pPr>
    <w:rPr>
      <w:sz w:val="20"/>
      <w:szCs w:val="20"/>
    </w:rPr>
  </w:style>
  <w:style w:type="paragraph" w:customStyle="1" w:styleId="321">
    <w:name w:val="Заголовок №3 (2)"/>
    <w:basedOn w:val="a0"/>
    <w:link w:val="320"/>
    <w:rsid w:val="00C3703E"/>
    <w:pPr>
      <w:widowControl w:val="0"/>
      <w:shd w:val="clear" w:color="auto" w:fill="FFFFFF"/>
      <w:spacing w:line="322" w:lineRule="exact"/>
      <w:jc w:val="center"/>
      <w:outlineLvl w:val="2"/>
    </w:pPr>
    <w:rPr>
      <w:b/>
      <w:bCs/>
      <w:sz w:val="26"/>
      <w:szCs w:val="26"/>
    </w:rPr>
  </w:style>
  <w:style w:type="paragraph" w:customStyle="1" w:styleId="144">
    <w:name w:val="Основной текст (14)"/>
    <w:basedOn w:val="a0"/>
    <w:link w:val="143"/>
    <w:rsid w:val="00C3703E"/>
    <w:pPr>
      <w:widowControl w:val="0"/>
      <w:shd w:val="clear" w:color="auto" w:fill="FFFFFF"/>
      <w:spacing w:before="420" w:after="420" w:line="0" w:lineRule="atLeast"/>
      <w:jc w:val="center"/>
    </w:pPr>
    <w:rPr>
      <w:b/>
      <w:bCs/>
      <w:sz w:val="22"/>
      <w:szCs w:val="22"/>
    </w:rPr>
  </w:style>
  <w:style w:type="paragraph" w:customStyle="1" w:styleId="164">
    <w:name w:val="Основной текст (16)"/>
    <w:basedOn w:val="a0"/>
    <w:link w:val="163"/>
    <w:rsid w:val="00C3703E"/>
    <w:pPr>
      <w:widowControl w:val="0"/>
      <w:shd w:val="clear" w:color="auto" w:fill="FFFFFF"/>
      <w:spacing w:before="480" w:line="298" w:lineRule="exact"/>
      <w:jc w:val="center"/>
    </w:pPr>
    <w:rPr>
      <w:b/>
      <w:bCs/>
      <w:sz w:val="26"/>
      <w:szCs w:val="26"/>
    </w:rPr>
  </w:style>
  <w:style w:type="paragraph" w:customStyle="1" w:styleId="TableParagraph">
    <w:name w:val="Table Paragraph"/>
    <w:basedOn w:val="a0"/>
    <w:uiPriority w:val="1"/>
    <w:qFormat/>
    <w:rsid w:val="00C3703E"/>
    <w:pPr>
      <w:widowControl w:val="0"/>
      <w:suppressAutoHyphens/>
      <w:autoSpaceDE w:val="0"/>
    </w:pPr>
    <w:rPr>
      <w:sz w:val="22"/>
      <w:szCs w:val="22"/>
      <w:lang w:eastAsia="zh-CN"/>
    </w:rPr>
  </w:style>
  <w:style w:type="table" w:customStyle="1" w:styleId="TableNormal">
    <w:name w:val="Table Normal"/>
    <w:uiPriority w:val="2"/>
    <w:semiHidden/>
    <w:unhideWhenUsed/>
    <w:qFormat/>
    <w:rsid w:val="00C3703E"/>
    <w:pPr>
      <w:widowControl w:val="0"/>
      <w:autoSpaceDE w:val="0"/>
      <w:autoSpaceDN w:val="0"/>
    </w:pPr>
    <w:rPr>
      <w:rFonts w:eastAsia="SimSun"/>
      <w:lang w:val="en-US"/>
    </w:rPr>
    <w:tblPr>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numbering" w:customStyle="1" w:styleId="10">
    <w:name w:val="WW8Num18"/>
    <w:pPr>
      <w:numPr>
        <w:numId w:val="34"/>
      </w:numPr>
    </w:pPr>
  </w:style>
  <w:style w:type="numbering" w:customStyle="1" w:styleId="20">
    <w:name w:val="WW8Num201"/>
    <w:pPr>
      <w:numPr>
        <w:numId w:val="2"/>
      </w:numPr>
    </w:pPr>
  </w:style>
  <w:style w:type="numbering" w:customStyle="1" w:styleId="30">
    <w:name w:val="WW8Num22"/>
    <w:pPr>
      <w:numPr>
        <w:numId w:val="8"/>
      </w:numPr>
    </w:pPr>
  </w:style>
  <w:style w:type="numbering" w:customStyle="1" w:styleId="41">
    <w:name w:val="WW8Num11"/>
    <w:pPr>
      <w:numPr>
        <w:numId w:val="28"/>
      </w:numPr>
    </w:pPr>
  </w:style>
  <w:style w:type="numbering" w:customStyle="1" w:styleId="50">
    <w:name w:val="WW8Num20"/>
    <w:pPr>
      <w:numPr>
        <w:numId w:val="36"/>
      </w:numPr>
    </w:pPr>
  </w:style>
  <w:style w:type="numbering" w:customStyle="1" w:styleId="60">
    <w:name w:val="WW8Num17"/>
    <w:pPr>
      <w:numPr>
        <w:numId w:val="33"/>
      </w:numPr>
    </w:pPr>
  </w:style>
  <w:style w:type="numbering" w:customStyle="1" w:styleId="70">
    <w:name w:val="WW8Num131"/>
    <w:pPr>
      <w:numPr>
        <w:numId w:val="5"/>
      </w:numPr>
    </w:pPr>
  </w:style>
  <w:style w:type="numbering" w:customStyle="1" w:styleId="80">
    <w:name w:val="WW8Num15"/>
    <w:pPr>
      <w:numPr>
        <w:numId w:val="1"/>
      </w:numPr>
    </w:pPr>
  </w:style>
  <w:style w:type="numbering" w:customStyle="1" w:styleId="90">
    <w:name w:val="WW8Num6"/>
    <w:pPr>
      <w:numPr>
        <w:numId w:val="23"/>
      </w:numPr>
    </w:pPr>
  </w:style>
  <w:style w:type="numbering" w:customStyle="1" w:styleId="21">
    <w:name w:val="WW8StyleNum2"/>
    <w:pPr>
      <w:numPr>
        <w:numId w:val="40"/>
      </w:numPr>
    </w:pPr>
  </w:style>
  <w:style w:type="numbering" w:customStyle="1" w:styleId="a4">
    <w:name w:val="WW8StyleNum11"/>
    <w:pPr>
      <w:numPr>
        <w:numId w:val="20"/>
      </w:numPr>
    </w:pPr>
  </w:style>
  <w:style w:type="numbering" w:customStyle="1" w:styleId="ConsPlusTitle">
    <w:name w:val="WW8Num10"/>
    <w:pPr>
      <w:numPr>
        <w:numId w:val="27"/>
      </w:numPr>
    </w:pPr>
  </w:style>
  <w:style w:type="numbering" w:customStyle="1" w:styleId="ConsPlusNormal">
    <w:name w:val="WW8StyleNum21"/>
    <w:pPr>
      <w:numPr>
        <w:numId w:val="22"/>
      </w:numPr>
    </w:pPr>
  </w:style>
  <w:style w:type="numbering" w:customStyle="1" w:styleId="ConsPlusNormal0">
    <w:name w:val="WW8Num21"/>
    <w:pPr>
      <w:numPr>
        <w:numId w:val="37"/>
      </w:numPr>
    </w:pPr>
  </w:style>
  <w:style w:type="numbering" w:customStyle="1" w:styleId="a5">
    <w:name w:val="WW8Num211"/>
    <w:pPr>
      <w:numPr>
        <w:numId w:val="7"/>
      </w:numPr>
    </w:pPr>
  </w:style>
  <w:style w:type="numbering" w:customStyle="1" w:styleId="a6">
    <w:name w:val="WW8Num121"/>
    <w:pPr>
      <w:numPr>
        <w:numId w:val="24"/>
      </w:numPr>
    </w:pPr>
  </w:style>
  <w:style w:type="numbering" w:customStyle="1" w:styleId="22">
    <w:name w:val="WW8Num12"/>
    <w:pPr>
      <w:numPr>
        <w:numId w:val="29"/>
      </w:numPr>
    </w:pPr>
  </w:style>
  <w:style w:type="numbering" w:customStyle="1" w:styleId="210">
    <w:name w:val="WW8StyleNum"/>
    <w:pPr>
      <w:numPr>
        <w:numId w:val="38"/>
      </w:numPr>
    </w:pPr>
  </w:style>
  <w:style w:type="numbering" w:customStyle="1" w:styleId="a7">
    <w:name w:val="WW8StyleNum1"/>
    <w:pPr>
      <w:numPr>
        <w:numId w:val="39"/>
      </w:numPr>
    </w:pPr>
  </w:style>
  <w:style w:type="numbering" w:customStyle="1" w:styleId="a8">
    <w:name w:val="WW8Num2"/>
    <w:pPr>
      <w:numPr>
        <w:numId w:val="19"/>
      </w:numPr>
    </w:pPr>
  </w:style>
  <w:style w:type="numbering" w:customStyle="1" w:styleId="a9">
    <w:name w:val="WW8Num110"/>
    <w:pPr>
      <w:numPr>
        <w:numId w:val="12"/>
      </w:numPr>
    </w:pPr>
  </w:style>
  <w:style w:type="numbering" w:customStyle="1" w:styleId="31">
    <w:name w:val="WW8Num9"/>
    <w:pPr>
      <w:numPr>
        <w:numId w:val="26"/>
      </w:numPr>
    </w:pPr>
  </w:style>
  <w:style w:type="numbering" w:customStyle="1" w:styleId="aa">
    <w:name w:val="WW8Num14"/>
    <w:pPr>
      <w:numPr>
        <w:numId w:val="31"/>
      </w:numPr>
    </w:pPr>
  </w:style>
  <w:style w:type="numbering" w:customStyle="1" w:styleId="ab">
    <w:name w:val="WW8Num161"/>
    <w:pPr>
      <w:numPr>
        <w:numId w:val="10"/>
      </w:numPr>
    </w:pPr>
  </w:style>
  <w:style w:type="numbering" w:customStyle="1" w:styleId="msoaddress">
    <w:name w:val="WW8Num191"/>
    <w:pPr>
      <w:numPr>
        <w:numId w:val="11"/>
      </w:numPr>
    </w:pPr>
  </w:style>
  <w:style w:type="numbering" w:customStyle="1" w:styleId="ConsNonformat">
    <w:name w:val="WW8Num4"/>
    <w:pPr>
      <w:numPr>
        <w:numId w:val="21"/>
      </w:numPr>
    </w:pPr>
  </w:style>
  <w:style w:type="numbering" w:customStyle="1" w:styleId="ac">
    <w:name w:val="WW8Num16"/>
    <w:pPr>
      <w:numPr>
        <w:numId w:val="32"/>
      </w:numPr>
    </w:pPr>
  </w:style>
  <w:style w:type="numbering" w:customStyle="1" w:styleId="ad">
    <w:name w:val="WW8Num141"/>
    <w:pPr>
      <w:numPr>
        <w:numId w:val="9"/>
      </w:numPr>
    </w:pPr>
  </w:style>
  <w:style w:type="numbering" w:customStyle="1" w:styleId="ae">
    <w:name w:val="WW8Num151"/>
    <w:pPr>
      <w:numPr>
        <w:numId w:val="3"/>
      </w:numPr>
    </w:pPr>
  </w:style>
  <w:style w:type="numbering" w:customStyle="1" w:styleId="23">
    <w:name w:val="WW8Num8"/>
    <w:pPr>
      <w:numPr>
        <w:numId w:val="25"/>
      </w:numPr>
    </w:pPr>
  </w:style>
  <w:style w:type="numbering" w:customStyle="1" w:styleId="24">
    <w:name w:val="WW8Num19"/>
    <w:pPr>
      <w:numPr>
        <w:numId w:val="35"/>
      </w:numPr>
    </w:pPr>
  </w:style>
  <w:style w:type="numbering" w:customStyle="1" w:styleId="af">
    <w:name w:val="WW8Num181"/>
    <w:pPr>
      <w:numPr>
        <w:numId w:val="4"/>
      </w:numPr>
    </w:pPr>
  </w:style>
  <w:style w:type="numbering" w:customStyle="1" w:styleId="ConsPlusNonformat">
    <w:name w:val="WW8Num13"/>
    <w:pPr>
      <w:numPr>
        <w:numId w:val="30"/>
      </w:numPr>
    </w:pPr>
  </w:style>
  <w:style w:type="numbering" w:customStyle="1" w:styleId="ConsPlusNonformat0">
    <w:name w:val="WW8StyleNum3"/>
    <w:pPr>
      <w:numPr>
        <w:numId w:val="18"/>
      </w:numPr>
    </w:pPr>
  </w:style>
  <w:style w:type="numbering" w:customStyle="1" w:styleId="25">
    <w:name w:val="WW8Num101"/>
    <w:pPr>
      <w:numPr>
        <w:numId w:val="6"/>
      </w:numPr>
    </w:pPr>
  </w:style>
  <w:style w:type="numbering" w:customStyle="1" w:styleId="26">
    <w:name w:val="WW8Num6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3127">
      <w:bodyDiv w:val="1"/>
      <w:marLeft w:val="0"/>
      <w:marRight w:val="0"/>
      <w:marTop w:val="0"/>
      <w:marBottom w:val="0"/>
      <w:divBdr>
        <w:top w:val="none" w:sz="0" w:space="0" w:color="auto"/>
        <w:left w:val="none" w:sz="0" w:space="0" w:color="auto"/>
        <w:bottom w:val="none" w:sz="0" w:space="0" w:color="auto"/>
        <w:right w:val="none" w:sz="0" w:space="0" w:color="auto"/>
      </w:divBdr>
    </w:div>
    <w:div w:id="1976451">
      <w:bodyDiv w:val="1"/>
      <w:marLeft w:val="0"/>
      <w:marRight w:val="0"/>
      <w:marTop w:val="0"/>
      <w:marBottom w:val="0"/>
      <w:divBdr>
        <w:top w:val="none" w:sz="0" w:space="0" w:color="auto"/>
        <w:left w:val="none" w:sz="0" w:space="0" w:color="auto"/>
        <w:bottom w:val="none" w:sz="0" w:space="0" w:color="auto"/>
        <w:right w:val="none" w:sz="0" w:space="0" w:color="auto"/>
      </w:divBdr>
    </w:div>
    <w:div w:id="2124955">
      <w:bodyDiv w:val="1"/>
      <w:marLeft w:val="0"/>
      <w:marRight w:val="0"/>
      <w:marTop w:val="0"/>
      <w:marBottom w:val="0"/>
      <w:divBdr>
        <w:top w:val="none" w:sz="0" w:space="0" w:color="auto"/>
        <w:left w:val="none" w:sz="0" w:space="0" w:color="auto"/>
        <w:bottom w:val="none" w:sz="0" w:space="0" w:color="auto"/>
        <w:right w:val="none" w:sz="0" w:space="0" w:color="auto"/>
      </w:divBdr>
    </w:div>
    <w:div w:id="3822504">
      <w:bodyDiv w:val="1"/>
      <w:marLeft w:val="0"/>
      <w:marRight w:val="0"/>
      <w:marTop w:val="0"/>
      <w:marBottom w:val="0"/>
      <w:divBdr>
        <w:top w:val="none" w:sz="0" w:space="0" w:color="auto"/>
        <w:left w:val="none" w:sz="0" w:space="0" w:color="auto"/>
        <w:bottom w:val="none" w:sz="0" w:space="0" w:color="auto"/>
        <w:right w:val="none" w:sz="0" w:space="0" w:color="auto"/>
      </w:divBdr>
    </w:div>
    <w:div w:id="3824078">
      <w:bodyDiv w:val="1"/>
      <w:marLeft w:val="0"/>
      <w:marRight w:val="0"/>
      <w:marTop w:val="0"/>
      <w:marBottom w:val="0"/>
      <w:divBdr>
        <w:top w:val="none" w:sz="0" w:space="0" w:color="auto"/>
        <w:left w:val="none" w:sz="0" w:space="0" w:color="auto"/>
        <w:bottom w:val="none" w:sz="0" w:space="0" w:color="auto"/>
        <w:right w:val="none" w:sz="0" w:space="0" w:color="auto"/>
      </w:divBdr>
    </w:div>
    <w:div w:id="5135116">
      <w:bodyDiv w:val="1"/>
      <w:marLeft w:val="0"/>
      <w:marRight w:val="0"/>
      <w:marTop w:val="0"/>
      <w:marBottom w:val="0"/>
      <w:divBdr>
        <w:top w:val="none" w:sz="0" w:space="0" w:color="auto"/>
        <w:left w:val="none" w:sz="0" w:space="0" w:color="auto"/>
        <w:bottom w:val="none" w:sz="0" w:space="0" w:color="auto"/>
        <w:right w:val="none" w:sz="0" w:space="0" w:color="auto"/>
      </w:divBdr>
    </w:div>
    <w:div w:id="6491395">
      <w:bodyDiv w:val="1"/>
      <w:marLeft w:val="0"/>
      <w:marRight w:val="0"/>
      <w:marTop w:val="0"/>
      <w:marBottom w:val="0"/>
      <w:divBdr>
        <w:top w:val="none" w:sz="0" w:space="0" w:color="auto"/>
        <w:left w:val="none" w:sz="0" w:space="0" w:color="auto"/>
        <w:bottom w:val="none" w:sz="0" w:space="0" w:color="auto"/>
        <w:right w:val="none" w:sz="0" w:space="0" w:color="auto"/>
      </w:divBdr>
    </w:div>
    <w:div w:id="12195909">
      <w:bodyDiv w:val="1"/>
      <w:marLeft w:val="0"/>
      <w:marRight w:val="0"/>
      <w:marTop w:val="0"/>
      <w:marBottom w:val="0"/>
      <w:divBdr>
        <w:top w:val="none" w:sz="0" w:space="0" w:color="auto"/>
        <w:left w:val="none" w:sz="0" w:space="0" w:color="auto"/>
        <w:bottom w:val="none" w:sz="0" w:space="0" w:color="auto"/>
        <w:right w:val="none" w:sz="0" w:space="0" w:color="auto"/>
      </w:divBdr>
    </w:div>
    <w:div w:id="12339684">
      <w:bodyDiv w:val="1"/>
      <w:marLeft w:val="0"/>
      <w:marRight w:val="0"/>
      <w:marTop w:val="0"/>
      <w:marBottom w:val="0"/>
      <w:divBdr>
        <w:top w:val="none" w:sz="0" w:space="0" w:color="auto"/>
        <w:left w:val="none" w:sz="0" w:space="0" w:color="auto"/>
        <w:bottom w:val="none" w:sz="0" w:space="0" w:color="auto"/>
        <w:right w:val="none" w:sz="0" w:space="0" w:color="auto"/>
      </w:divBdr>
    </w:div>
    <w:div w:id="14238142">
      <w:bodyDiv w:val="1"/>
      <w:marLeft w:val="0"/>
      <w:marRight w:val="0"/>
      <w:marTop w:val="0"/>
      <w:marBottom w:val="0"/>
      <w:divBdr>
        <w:top w:val="none" w:sz="0" w:space="0" w:color="auto"/>
        <w:left w:val="none" w:sz="0" w:space="0" w:color="auto"/>
        <w:bottom w:val="none" w:sz="0" w:space="0" w:color="auto"/>
        <w:right w:val="none" w:sz="0" w:space="0" w:color="auto"/>
      </w:divBdr>
    </w:div>
    <w:div w:id="14239282">
      <w:bodyDiv w:val="1"/>
      <w:marLeft w:val="0"/>
      <w:marRight w:val="0"/>
      <w:marTop w:val="0"/>
      <w:marBottom w:val="0"/>
      <w:divBdr>
        <w:top w:val="none" w:sz="0" w:space="0" w:color="auto"/>
        <w:left w:val="none" w:sz="0" w:space="0" w:color="auto"/>
        <w:bottom w:val="none" w:sz="0" w:space="0" w:color="auto"/>
        <w:right w:val="none" w:sz="0" w:space="0" w:color="auto"/>
      </w:divBdr>
    </w:div>
    <w:div w:id="16859129">
      <w:bodyDiv w:val="1"/>
      <w:marLeft w:val="0"/>
      <w:marRight w:val="0"/>
      <w:marTop w:val="0"/>
      <w:marBottom w:val="0"/>
      <w:divBdr>
        <w:top w:val="none" w:sz="0" w:space="0" w:color="auto"/>
        <w:left w:val="none" w:sz="0" w:space="0" w:color="auto"/>
        <w:bottom w:val="none" w:sz="0" w:space="0" w:color="auto"/>
        <w:right w:val="none" w:sz="0" w:space="0" w:color="auto"/>
      </w:divBdr>
    </w:div>
    <w:div w:id="17321188">
      <w:bodyDiv w:val="1"/>
      <w:marLeft w:val="0"/>
      <w:marRight w:val="0"/>
      <w:marTop w:val="0"/>
      <w:marBottom w:val="0"/>
      <w:divBdr>
        <w:top w:val="none" w:sz="0" w:space="0" w:color="auto"/>
        <w:left w:val="none" w:sz="0" w:space="0" w:color="auto"/>
        <w:bottom w:val="none" w:sz="0" w:space="0" w:color="auto"/>
        <w:right w:val="none" w:sz="0" w:space="0" w:color="auto"/>
      </w:divBdr>
    </w:div>
    <w:div w:id="18705211">
      <w:bodyDiv w:val="1"/>
      <w:marLeft w:val="0"/>
      <w:marRight w:val="0"/>
      <w:marTop w:val="0"/>
      <w:marBottom w:val="0"/>
      <w:divBdr>
        <w:top w:val="none" w:sz="0" w:space="0" w:color="auto"/>
        <w:left w:val="none" w:sz="0" w:space="0" w:color="auto"/>
        <w:bottom w:val="none" w:sz="0" w:space="0" w:color="auto"/>
        <w:right w:val="none" w:sz="0" w:space="0" w:color="auto"/>
      </w:divBdr>
    </w:div>
    <w:div w:id="19091986">
      <w:bodyDiv w:val="1"/>
      <w:marLeft w:val="0"/>
      <w:marRight w:val="0"/>
      <w:marTop w:val="0"/>
      <w:marBottom w:val="0"/>
      <w:divBdr>
        <w:top w:val="none" w:sz="0" w:space="0" w:color="auto"/>
        <w:left w:val="none" w:sz="0" w:space="0" w:color="auto"/>
        <w:bottom w:val="none" w:sz="0" w:space="0" w:color="auto"/>
        <w:right w:val="none" w:sz="0" w:space="0" w:color="auto"/>
      </w:divBdr>
    </w:div>
    <w:div w:id="22095874">
      <w:bodyDiv w:val="1"/>
      <w:marLeft w:val="0"/>
      <w:marRight w:val="0"/>
      <w:marTop w:val="0"/>
      <w:marBottom w:val="0"/>
      <w:divBdr>
        <w:top w:val="none" w:sz="0" w:space="0" w:color="auto"/>
        <w:left w:val="none" w:sz="0" w:space="0" w:color="auto"/>
        <w:bottom w:val="none" w:sz="0" w:space="0" w:color="auto"/>
        <w:right w:val="none" w:sz="0" w:space="0" w:color="auto"/>
      </w:divBdr>
    </w:div>
    <w:div w:id="23289061">
      <w:bodyDiv w:val="1"/>
      <w:marLeft w:val="0"/>
      <w:marRight w:val="0"/>
      <w:marTop w:val="0"/>
      <w:marBottom w:val="0"/>
      <w:divBdr>
        <w:top w:val="none" w:sz="0" w:space="0" w:color="auto"/>
        <w:left w:val="none" w:sz="0" w:space="0" w:color="auto"/>
        <w:bottom w:val="none" w:sz="0" w:space="0" w:color="auto"/>
        <w:right w:val="none" w:sz="0" w:space="0" w:color="auto"/>
      </w:divBdr>
    </w:div>
    <w:div w:id="24449211">
      <w:bodyDiv w:val="1"/>
      <w:marLeft w:val="0"/>
      <w:marRight w:val="0"/>
      <w:marTop w:val="0"/>
      <w:marBottom w:val="0"/>
      <w:divBdr>
        <w:top w:val="none" w:sz="0" w:space="0" w:color="auto"/>
        <w:left w:val="none" w:sz="0" w:space="0" w:color="auto"/>
        <w:bottom w:val="none" w:sz="0" w:space="0" w:color="auto"/>
        <w:right w:val="none" w:sz="0" w:space="0" w:color="auto"/>
      </w:divBdr>
    </w:div>
    <w:div w:id="25105788">
      <w:bodyDiv w:val="1"/>
      <w:marLeft w:val="0"/>
      <w:marRight w:val="0"/>
      <w:marTop w:val="0"/>
      <w:marBottom w:val="0"/>
      <w:divBdr>
        <w:top w:val="none" w:sz="0" w:space="0" w:color="auto"/>
        <w:left w:val="none" w:sz="0" w:space="0" w:color="auto"/>
        <w:bottom w:val="none" w:sz="0" w:space="0" w:color="auto"/>
        <w:right w:val="none" w:sz="0" w:space="0" w:color="auto"/>
      </w:divBdr>
    </w:div>
    <w:div w:id="27679024">
      <w:bodyDiv w:val="1"/>
      <w:marLeft w:val="0"/>
      <w:marRight w:val="0"/>
      <w:marTop w:val="0"/>
      <w:marBottom w:val="0"/>
      <w:divBdr>
        <w:top w:val="none" w:sz="0" w:space="0" w:color="auto"/>
        <w:left w:val="none" w:sz="0" w:space="0" w:color="auto"/>
        <w:bottom w:val="none" w:sz="0" w:space="0" w:color="auto"/>
        <w:right w:val="none" w:sz="0" w:space="0" w:color="auto"/>
      </w:divBdr>
    </w:div>
    <w:div w:id="31224124">
      <w:bodyDiv w:val="1"/>
      <w:marLeft w:val="0"/>
      <w:marRight w:val="0"/>
      <w:marTop w:val="0"/>
      <w:marBottom w:val="0"/>
      <w:divBdr>
        <w:top w:val="none" w:sz="0" w:space="0" w:color="auto"/>
        <w:left w:val="none" w:sz="0" w:space="0" w:color="auto"/>
        <w:bottom w:val="none" w:sz="0" w:space="0" w:color="auto"/>
        <w:right w:val="none" w:sz="0" w:space="0" w:color="auto"/>
      </w:divBdr>
    </w:div>
    <w:div w:id="31225180">
      <w:bodyDiv w:val="1"/>
      <w:marLeft w:val="0"/>
      <w:marRight w:val="0"/>
      <w:marTop w:val="0"/>
      <w:marBottom w:val="0"/>
      <w:divBdr>
        <w:top w:val="none" w:sz="0" w:space="0" w:color="auto"/>
        <w:left w:val="none" w:sz="0" w:space="0" w:color="auto"/>
        <w:bottom w:val="none" w:sz="0" w:space="0" w:color="auto"/>
        <w:right w:val="none" w:sz="0" w:space="0" w:color="auto"/>
      </w:divBdr>
    </w:div>
    <w:div w:id="32191985">
      <w:bodyDiv w:val="1"/>
      <w:marLeft w:val="0"/>
      <w:marRight w:val="0"/>
      <w:marTop w:val="0"/>
      <w:marBottom w:val="0"/>
      <w:divBdr>
        <w:top w:val="none" w:sz="0" w:space="0" w:color="auto"/>
        <w:left w:val="none" w:sz="0" w:space="0" w:color="auto"/>
        <w:bottom w:val="none" w:sz="0" w:space="0" w:color="auto"/>
        <w:right w:val="none" w:sz="0" w:space="0" w:color="auto"/>
      </w:divBdr>
    </w:div>
    <w:div w:id="36324512">
      <w:bodyDiv w:val="1"/>
      <w:marLeft w:val="0"/>
      <w:marRight w:val="0"/>
      <w:marTop w:val="0"/>
      <w:marBottom w:val="0"/>
      <w:divBdr>
        <w:top w:val="none" w:sz="0" w:space="0" w:color="auto"/>
        <w:left w:val="none" w:sz="0" w:space="0" w:color="auto"/>
        <w:bottom w:val="none" w:sz="0" w:space="0" w:color="auto"/>
        <w:right w:val="none" w:sz="0" w:space="0" w:color="auto"/>
      </w:divBdr>
    </w:div>
    <w:div w:id="38629643">
      <w:bodyDiv w:val="1"/>
      <w:marLeft w:val="0"/>
      <w:marRight w:val="0"/>
      <w:marTop w:val="0"/>
      <w:marBottom w:val="0"/>
      <w:divBdr>
        <w:top w:val="none" w:sz="0" w:space="0" w:color="auto"/>
        <w:left w:val="none" w:sz="0" w:space="0" w:color="auto"/>
        <w:bottom w:val="none" w:sz="0" w:space="0" w:color="auto"/>
        <w:right w:val="none" w:sz="0" w:space="0" w:color="auto"/>
      </w:divBdr>
    </w:div>
    <w:div w:id="39012492">
      <w:bodyDiv w:val="1"/>
      <w:marLeft w:val="0"/>
      <w:marRight w:val="0"/>
      <w:marTop w:val="0"/>
      <w:marBottom w:val="0"/>
      <w:divBdr>
        <w:top w:val="none" w:sz="0" w:space="0" w:color="auto"/>
        <w:left w:val="none" w:sz="0" w:space="0" w:color="auto"/>
        <w:bottom w:val="none" w:sz="0" w:space="0" w:color="auto"/>
        <w:right w:val="none" w:sz="0" w:space="0" w:color="auto"/>
      </w:divBdr>
    </w:div>
    <w:div w:id="39284872">
      <w:bodyDiv w:val="1"/>
      <w:marLeft w:val="0"/>
      <w:marRight w:val="0"/>
      <w:marTop w:val="0"/>
      <w:marBottom w:val="0"/>
      <w:divBdr>
        <w:top w:val="none" w:sz="0" w:space="0" w:color="auto"/>
        <w:left w:val="none" w:sz="0" w:space="0" w:color="auto"/>
        <w:bottom w:val="none" w:sz="0" w:space="0" w:color="auto"/>
        <w:right w:val="none" w:sz="0" w:space="0" w:color="auto"/>
      </w:divBdr>
    </w:div>
    <w:div w:id="40716549">
      <w:bodyDiv w:val="1"/>
      <w:marLeft w:val="0"/>
      <w:marRight w:val="0"/>
      <w:marTop w:val="0"/>
      <w:marBottom w:val="0"/>
      <w:divBdr>
        <w:top w:val="none" w:sz="0" w:space="0" w:color="auto"/>
        <w:left w:val="none" w:sz="0" w:space="0" w:color="auto"/>
        <w:bottom w:val="none" w:sz="0" w:space="0" w:color="auto"/>
        <w:right w:val="none" w:sz="0" w:space="0" w:color="auto"/>
      </w:divBdr>
    </w:div>
    <w:div w:id="40861308">
      <w:bodyDiv w:val="1"/>
      <w:marLeft w:val="0"/>
      <w:marRight w:val="0"/>
      <w:marTop w:val="0"/>
      <w:marBottom w:val="0"/>
      <w:divBdr>
        <w:top w:val="none" w:sz="0" w:space="0" w:color="auto"/>
        <w:left w:val="none" w:sz="0" w:space="0" w:color="auto"/>
        <w:bottom w:val="none" w:sz="0" w:space="0" w:color="auto"/>
        <w:right w:val="none" w:sz="0" w:space="0" w:color="auto"/>
      </w:divBdr>
    </w:div>
    <w:div w:id="41179290">
      <w:bodyDiv w:val="1"/>
      <w:marLeft w:val="0"/>
      <w:marRight w:val="0"/>
      <w:marTop w:val="0"/>
      <w:marBottom w:val="0"/>
      <w:divBdr>
        <w:top w:val="none" w:sz="0" w:space="0" w:color="auto"/>
        <w:left w:val="none" w:sz="0" w:space="0" w:color="auto"/>
        <w:bottom w:val="none" w:sz="0" w:space="0" w:color="auto"/>
        <w:right w:val="none" w:sz="0" w:space="0" w:color="auto"/>
      </w:divBdr>
    </w:div>
    <w:div w:id="41446700">
      <w:bodyDiv w:val="1"/>
      <w:marLeft w:val="0"/>
      <w:marRight w:val="0"/>
      <w:marTop w:val="0"/>
      <w:marBottom w:val="0"/>
      <w:divBdr>
        <w:top w:val="none" w:sz="0" w:space="0" w:color="auto"/>
        <w:left w:val="none" w:sz="0" w:space="0" w:color="auto"/>
        <w:bottom w:val="none" w:sz="0" w:space="0" w:color="auto"/>
        <w:right w:val="none" w:sz="0" w:space="0" w:color="auto"/>
      </w:divBdr>
    </w:div>
    <w:div w:id="43215018">
      <w:bodyDiv w:val="1"/>
      <w:marLeft w:val="0"/>
      <w:marRight w:val="0"/>
      <w:marTop w:val="0"/>
      <w:marBottom w:val="0"/>
      <w:divBdr>
        <w:top w:val="none" w:sz="0" w:space="0" w:color="auto"/>
        <w:left w:val="none" w:sz="0" w:space="0" w:color="auto"/>
        <w:bottom w:val="none" w:sz="0" w:space="0" w:color="auto"/>
        <w:right w:val="none" w:sz="0" w:space="0" w:color="auto"/>
      </w:divBdr>
    </w:div>
    <w:div w:id="44187988">
      <w:bodyDiv w:val="1"/>
      <w:marLeft w:val="0"/>
      <w:marRight w:val="0"/>
      <w:marTop w:val="0"/>
      <w:marBottom w:val="0"/>
      <w:divBdr>
        <w:top w:val="none" w:sz="0" w:space="0" w:color="auto"/>
        <w:left w:val="none" w:sz="0" w:space="0" w:color="auto"/>
        <w:bottom w:val="none" w:sz="0" w:space="0" w:color="auto"/>
        <w:right w:val="none" w:sz="0" w:space="0" w:color="auto"/>
      </w:divBdr>
    </w:div>
    <w:div w:id="44306033">
      <w:bodyDiv w:val="1"/>
      <w:marLeft w:val="0"/>
      <w:marRight w:val="0"/>
      <w:marTop w:val="0"/>
      <w:marBottom w:val="0"/>
      <w:divBdr>
        <w:top w:val="none" w:sz="0" w:space="0" w:color="auto"/>
        <w:left w:val="none" w:sz="0" w:space="0" w:color="auto"/>
        <w:bottom w:val="none" w:sz="0" w:space="0" w:color="auto"/>
        <w:right w:val="none" w:sz="0" w:space="0" w:color="auto"/>
      </w:divBdr>
    </w:div>
    <w:div w:id="46877835">
      <w:bodyDiv w:val="1"/>
      <w:marLeft w:val="0"/>
      <w:marRight w:val="0"/>
      <w:marTop w:val="0"/>
      <w:marBottom w:val="0"/>
      <w:divBdr>
        <w:top w:val="none" w:sz="0" w:space="0" w:color="auto"/>
        <w:left w:val="none" w:sz="0" w:space="0" w:color="auto"/>
        <w:bottom w:val="none" w:sz="0" w:space="0" w:color="auto"/>
        <w:right w:val="none" w:sz="0" w:space="0" w:color="auto"/>
      </w:divBdr>
    </w:div>
    <w:div w:id="47607730">
      <w:bodyDiv w:val="1"/>
      <w:marLeft w:val="0"/>
      <w:marRight w:val="0"/>
      <w:marTop w:val="0"/>
      <w:marBottom w:val="0"/>
      <w:divBdr>
        <w:top w:val="none" w:sz="0" w:space="0" w:color="auto"/>
        <w:left w:val="none" w:sz="0" w:space="0" w:color="auto"/>
        <w:bottom w:val="none" w:sz="0" w:space="0" w:color="auto"/>
        <w:right w:val="none" w:sz="0" w:space="0" w:color="auto"/>
      </w:divBdr>
    </w:div>
    <w:div w:id="48768691">
      <w:bodyDiv w:val="1"/>
      <w:marLeft w:val="0"/>
      <w:marRight w:val="0"/>
      <w:marTop w:val="0"/>
      <w:marBottom w:val="0"/>
      <w:divBdr>
        <w:top w:val="none" w:sz="0" w:space="0" w:color="auto"/>
        <w:left w:val="none" w:sz="0" w:space="0" w:color="auto"/>
        <w:bottom w:val="none" w:sz="0" w:space="0" w:color="auto"/>
        <w:right w:val="none" w:sz="0" w:space="0" w:color="auto"/>
      </w:divBdr>
    </w:div>
    <w:div w:id="48774566">
      <w:bodyDiv w:val="1"/>
      <w:marLeft w:val="0"/>
      <w:marRight w:val="0"/>
      <w:marTop w:val="0"/>
      <w:marBottom w:val="0"/>
      <w:divBdr>
        <w:top w:val="none" w:sz="0" w:space="0" w:color="auto"/>
        <w:left w:val="none" w:sz="0" w:space="0" w:color="auto"/>
        <w:bottom w:val="none" w:sz="0" w:space="0" w:color="auto"/>
        <w:right w:val="none" w:sz="0" w:space="0" w:color="auto"/>
      </w:divBdr>
    </w:div>
    <w:div w:id="49548319">
      <w:bodyDiv w:val="1"/>
      <w:marLeft w:val="0"/>
      <w:marRight w:val="0"/>
      <w:marTop w:val="0"/>
      <w:marBottom w:val="0"/>
      <w:divBdr>
        <w:top w:val="none" w:sz="0" w:space="0" w:color="auto"/>
        <w:left w:val="none" w:sz="0" w:space="0" w:color="auto"/>
        <w:bottom w:val="none" w:sz="0" w:space="0" w:color="auto"/>
        <w:right w:val="none" w:sz="0" w:space="0" w:color="auto"/>
      </w:divBdr>
    </w:div>
    <w:div w:id="52582861">
      <w:bodyDiv w:val="1"/>
      <w:marLeft w:val="0"/>
      <w:marRight w:val="0"/>
      <w:marTop w:val="0"/>
      <w:marBottom w:val="0"/>
      <w:divBdr>
        <w:top w:val="none" w:sz="0" w:space="0" w:color="auto"/>
        <w:left w:val="none" w:sz="0" w:space="0" w:color="auto"/>
        <w:bottom w:val="none" w:sz="0" w:space="0" w:color="auto"/>
        <w:right w:val="none" w:sz="0" w:space="0" w:color="auto"/>
      </w:divBdr>
    </w:div>
    <w:div w:id="53823001">
      <w:bodyDiv w:val="1"/>
      <w:marLeft w:val="0"/>
      <w:marRight w:val="0"/>
      <w:marTop w:val="0"/>
      <w:marBottom w:val="0"/>
      <w:divBdr>
        <w:top w:val="none" w:sz="0" w:space="0" w:color="auto"/>
        <w:left w:val="none" w:sz="0" w:space="0" w:color="auto"/>
        <w:bottom w:val="none" w:sz="0" w:space="0" w:color="auto"/>
        <w:right w:val="none" w:sz="0" w:space="0" w:color="auto"/>
      </w:divBdr>
    </w:div>
    <w:div w:id="53893715">
      <w:bodyDiv w:val="1"/>
      <w:marLeft w:val="0"/>
      <w:marRight w:val="0"/>
      <w:marTop w:val="0"/>
      <w:marBottom w:val="0"/>
      <w:divBdr>
        <w:top w:val="none" w:sz="0" w:space="0" w:color="auto"/>
        <w:left w:val="none" w:sz="0" w:space="0" w:color="auto"/>
        <w:bottom w:val="none" w:sz="0" w:space="0" w:color="auto"/>
        <w:right w:val="none" w:sz="0" w:space="0" w:color="auto"/>
      </w:divBdr>
    </w:div>
    <w:div w:id="55326066">
      <w:bodyDiv w:val="1"/>
      <w:marLeft w:val="0"/>
      <w:marRight w:val="0"/>
      <w:marTop w:val="0"/>
      <w:marBottom w:val="0"/>
      <w:divBdr>
        <w:top w:val="none" w:sz="0" w:space="0" w:color="auto"/>
        <w:left w:val="none" w:sz="0" w:space="0" w:color="auto"/>
        <w:bottom w:val="none" w:sz="0" w:space="0" w:color="auto"/>
        <w:right w:val="none" w:sz="0" w:space="0" w:color="auto"/>
      </w:divBdr>
    </w:div>
    <w:div w:id="59064558">
      <w:bodyDiv w:val="1"/>
      <w:marLeft w:val="0"/>
      <w:marRight w:val="0"/>
      <w:marTop w:val="0"/>
      <w:marBottom w:val="0"/>
      <w:divBdr>
        <w:top w:val="none" w:sz="0" w:space="0" w:color="auto"/>
        <w:left w:val="none" w:sz="0" w:space="0" w:color="auto"/>
        <w:bottom w:val="none" w:sz="0" w:space="0" w:color="auto"/>
        <w:right w:val="none" w:sz="0" w:space="0" w:color="auto"/>
      </w:divBdr>
    </w:div>
    <w:div w:id="61947528">
      <w:bodyDiv w:val="1"/>
      <w:marLeft w:val="0"/>
      <w:marRight w:val="0"/>
      <w:marTop w:val="0"/>
      <w:marBottom w:val="0"/>
      <w:divBdr>
        <w:top w:val="none" w:sz="0" w:space="0" w:color="auto"/>
        <w:left w:val="none" w:sz="0" w:space="0" w:color="auto"/>
        <w:bottom w:val="none" w:sz="0" w:space="0" w:color="auto"/>
        <w:right w:val="none" w:sz="0" w:space="0" w:color="auto"/>
      </w:divBdr>
    </w:div>
    <w:div w:id="62527753">
      <w:bodyDiv w:val="1"/>
      <w:marLeft w:val="0"/>
      <w:marRight w:val="0"/>
      <w:marTop w:val="0"/>
      <w:marBottom w:val="0"/>
      <w:divBdr>
        <w:top w:val="none" w:sz="0" w:space="0" w:color="auto"/>
        <w:left w:val="none" w:sz="0" w:space="0" w:color="auto"/>
        <w:bottom w:val="none" w:sz="0" w:space="0" w:color="auto"/>
        <w:right w:val="none" w:sz="0" w:space="0" w:color="auto"/>
      </w:divBdr>
    </w:div>
    <w:div w:id="64299000">
      <w:bodyDiv w:val="1"/>
      <w:marLeft w:val="0"/>
      <w:marRight w:val="0"/>
      <w:marTop w:val="0"/>
      <w:marBottom w:val="0"/>
      <w:divBdr>
        <w:top w:val="none" w:sz="0" w:space="0" w:color="auto"/>
        <w:left w:val="none" w:sz="0" w:space="0" w:color="auto"/>
        <w:bottom w:val="none" w:sz="0" w:space="0" w:color="auto"/>
        <w:right w:val="none" w:sz="0" w:space="0" w:color="auto"/>
      </w:divBdr>
    </w:div>
    <w:div w:id="64913064">
      <w:bodyDiv w:val="1"/>
      <w:marLeft w:val="0"/>
      <w:marRight w:val="0"/>
      <w:marTop w:val="0"/>
      <w:marBottom w:val="0"/>
      <w:divBdr>
        <w:top w:val="none" w:sz="0" w:space="0" w:color="auto"/>
        <w:left w:val="none" w:sz="0" w:space="0" w:color="auto"/>
        <w:bottom w:val="none" w:sz="0" w:space="0" w:color="auto"/>
        <w:right w:val="none" w:sz="0" w:space="0" w:color="auto"/>
      </w:divBdr>
    </w:div>
    <w:div w:id="66271913">
      <w:bodyDiv w:val="1"/>
      <w:marLeft w:val="0"/>
      <w:marRight w:val="0"/>
      <w:marTop w:val="0"/>
      <w:marBottom w:val="0"/>
      <w:divBdr>
        <w:top w:val="none" w:sz="0" w:space="0" w:color="auto"/>
        <w:left w:val="none" w:sz="0" w:space="0" w:color="auto"/>
        <w:bottom w:val="none" w:sz="0" w:space="0" w:color="auto"/>
        <w:right w:val="none" w:sz="0" w:space="0" w:color="auto"/>
      </w:divBdr>
    </w:div>
    <w:div w:id="69080238">
      <w:bodyDiv w:val="1"/>
      <w:marLeft w:val="0"/>
      <w:marRight w:val="0"/>
      <w:marTop w:val="0"/>
      <w:marBottom w:val="0"/>
      <w:divBdr>
        <w:top w:val="none" w:sz="0" w:space="0" w:color="auto"/>
        <w:left w:val="none" w:sz="0" w:space="0" w:color="auto"/>
        <w:bottom w:val="none" w:sz="0" w:space="0" w:color="auto"/>
        <w:right w:val="none" w:sz="0" w:space="0" w:color="auto"/>
      </w:divBdr>
    </w:div>
    <w:div w:id="69356633">
      <w:bodyDiv w:val="1"/>
      <w:marLeft w:val="0"/>
      <w:marRight w:val="0"/>
      <w:marTop w:val="0"/>
      <w:marBottom w:val="0"/>
      <w:divBdr>
        <w:top w:val="none" w:sz="0" w:space="0" w:color="auto"/>
        <w:left w:val="none" w:sz="0" w:space="0" w:color="auto"/>
        <w:bottom w:val="none" w:sz="0" w:space="0" w:color="auto"/>
        <w:right w:val="none" w:sz="0" w:space="0" w:color="auto"/>
      </w:divBdr>
    </w:div>
    <w:div w:id="71003444">
      <w:bodyDiv w:val="1"/>
      <w:marLeft w:val="0"/>
      <w:marRight w:val="0"/>
      <w:marTop w:val="0"/>
      <w:marBottom w:val="0"/>
      <w:divBdr>
        <w:top w:val="none" w:sz="0" w:space="0" w:color="auto"/>
        <w:left w:val="none" w:sz="0" w:space="0" w:color="auto"/>
        <w:bottom w:val="none" w:sz="0" w:space="0" w:color="auto"/>
        <w:right w:val="none" w:sz="0" w:space="0" w:color="auto"/>
      </w:divBdr>
    </w:div>
    <w:div w:id="71702814">
      <w:bodyDiv w:val="1"/>
      <w:marLeft w:val="0"/>
      <w:marRight w:val="0"/>
      <w:marTop w:val="0"/>
      <w:marBottom w:val="0"/>
      <w:divBdr>
        <w:top w:val="none" w:sz="0" w:space="0" w:color="auto"/>
        <w:left w:val="none" w:sz="0" w:space="0" w:color="auto"/>
        <w:bottom w:val="none" w:sz="0" w:space="0" w:color="auto"/>
        <w:right w:val="none" w:sz="0" w:space="0" w:color="auto"/>
      </w:divBdr>
    </w:div>
    <w:div w:id="76100643">
      <w:bodyDiv w:val="1"/>
      <w:marLeft w:val="0"/>
      <w:marRight w:val="0"/>
      <w:marTop w:val="0"/>
      <w:marBottom w:val="0"/>
      <w:divBdr>
        <w:top w:val="none" w:sz="0" w:space="0" w:color="auto"/>
        <w:left w:val="none" w:sz="0" w:space="0" w:color="auto"/>
        <w:bottom w:val="none" w:sz="0" w:space="0" w:color="auto"/>
        <w:right w:val="none" w:sz="0" w:space="0" w:color="auto"/>
      </w:divBdr>
    </w:div>
    <w:div w:id="77025426">
      <w:bodyDiv w:val="1"/>
      <w:marLeft w:val="0"/>
      <w:marRight w:val="0"/>
      <w:marTop w:val="0"/>
      <w:marBottom w:val="0"/>
      <w:divBdr>
        <w:top w:val="none" w:sz="0" w:space="0" w:color="auto"/>
        <w:left w:val="none" w:sz="0" w:space="0" w:color="auto"/>
        <w:bottom w:val="none" w:sz="0" w:space="0" w:color="auto"/>
        <w:right w:val="none" w:sz="0" w:space="0" w:color="auto"/>
      </w:divBdr>
    </w:div>
    <w:div w:id="77139496">
      <w:bodyDiv w:val="1"/>
      <w:marLeft w:val="0"/>
      <w:marRight w:val="0"/>
      <w:marTop w:val="0"/>
      <w:marBottom w:val="0"/>
      <w:divBdr>
        <w:top w:val="none" w:sz="0" w:space="0" w:color="auto"/>
        <w:left w:val="none" w:sz="0" w:space="0" w:color="auto"/>
        <w:bottom w:val="none" w:sz="0" w:space="0" w:color="auto"/>
        <w:right w:val="none" w:sz="0" w:space="0" w:color="auto"/>
      </w:divBdr>
    </w:div>
    <w:div w:id="77943946">
      <w:bodyDiv w:val="1"/>
      <w:marLeft w:val="0"/>
      <w:marRight w:val="0"/>
      <w:marTop w:val="0"/>
      <w:marBottom w:val="0"/>
      <w:divBdr>
        <w:top w:val="none" w:sz="0" w:space="0" w:color="auto"/>
        <w:left w:val="none" w:sz="0" w:space="0" w:color="auto"/>
        <w:bottom w:val="none" w:sz="0" w:space="0" w:color="auto"/>
        <w:right w:val="none" w:sz="0" w:space="0" w:color="auto"/>
      </w:divBdr>
    </w:div>
    <w:div w:id="78257041">
      <w:bodyDiv w:val="1"/>
      <w:marLeft w:val="0"/>
      <w:marRight w:val="0"/>
      <w:marTop w:val="0"/>
      <w:marBottom w:val="0"/>
      <w:divBdr>
        <w:top w:val="none" w:sz="0" w:space="0" w:color="auto"/>
        <w:left w:val="none" w:sz="0" w:space="0" w:color="auto"/>
        <w:bottom w:val="none" w:sz="0" w:space="0" w:color="auto"/>
        <w:right w:val="none" w:sz="0" w:space="0" w:color="auto"/>
      </w:divBdr>
    </w:div>
    <w:div w:id="78530769">
      <w:bodyDiv w:val="1"/>
      <w:marLeft w:val="0"/>
      <w:marRight w:val="0"/>
      <w:marTop w:val="0"/>
      <w:marBottom w:val="0"/>
      <w:divBdr>
        <w:top w:val="none" w:sz="0" w:space="0" w:color="auto"/>
        <w:left w:val="none" w:sz="0" w:space="0" w:color="auto"/>
        <w:bottom w:val="none" w:sz="0" w:space="0" w:color="auto"/>
        <w:right w:val="none" w:sz="0" w:space="0" w:color="auto"/>
      </w:divBdr>
    </w:div>
    <w:div w:id="79720565">
      <w:bodyDiv w:val="1"/>
      <w:marLeft w:val="0"/>
      <w:marRight w:val="0"/>
      <w:marTop w:val="0"/>
      <w:marBottom w:val="0"/>
      <w:divBdr>
        <w:top w:val="none" w:sz="0" w:space="0" w:color="auto"/>
        <w:left w:val="none" w:sz="0" w:space="0" w:color="auto"/>
        <w:bottom w:val="none" w:sz="0" w:space="0" w:color="auto"/>
        <w:right w:val="none" w:sz="0" w:space="0" w:color="auto"/>
      </w:divBdr>
    </w:div>
    <w:div w:id="80957299">
      <w:bodyDiv w:val="1"/>
      <w:marLeft w:val="0"/>
      <w:marRight w:val="0"/>
      <w:marTop w:val="0"/>
      <w:marBottom w:val="0"/>
      <w:divBdr>
        <w:top w:val="none" w:sz="0" w:space="0" w:color="auto"/>
        <w:left w:val="none" w:sz="0" w:space="0" w:color="auto"/>
        <w:bottom w:val="none" w:sz="0" w:space="0" w:color="auto"/>
        <w:right w:val="none" w:sz="0" w:space="0" w:color="auto"/>
      </w:divBdr>
    </w:div>
    <w:div w:id="81461662">
      <w:bodyDiv w:val="1"/>
      <w:marLeft w:val="0"/>
      <w:marRight w:val="0"/>
      <w:marTop w:val="0"/>
      <w:marBottom w:val="0"/>
      <w:divBdr>
        <w:top w:val="none" w:sz="0" w:space="0" w:color="auto"/>
        <w:left w:val="none" w:sz="0" w:space="0" w:color="auto"/>
        <w:bottom w:val="none" w:sz="0" w:space="0" w:color="auto"/>
        <w:right w:val="none" w:sz="0" w:space="0" w:color="auto"/>
      </w:divBdr>
    </w:div>
    <w:div w:id="81680220">
      <w:bodyDiv w:val="1"/>
      <w:marLeft w:val="0"/>
      <w:marRight w:val="0"/>
      <w:marTop w:val="0"/>
      <w:marBottom w:val="0"/>
      <w:divBdr>
        <w:top w:val="none" w:sz="0" w:space="0" w:color="auto"/>
        <w:left w:val="none" w:sz="0" w:space="0" w:color="auto"/>
        <w:bottom w:val="none" w:sz="0" w:space="0" w:color="auto"/>
        <w:right w:val="none" w:sz="0" w:space="0" w:color="auto"/>
      </w:divBdr>
    </w:div>
    <w:div w:id="85153833">
      <w:bodyDiv w:val="1"/>
      <w:marLeft w:val="0"/>
      <w:marRight w:val="0"/>
      <w:marTop w:val="0"/>
      <w:marBottom w:val="0"/>
      <w:divBdr>
        <w:top w:val="none" w:sz="0" w:space="0" w:color="auto"/>
        <w:left w:val="none" w:sz="0" w:space="0" w:color="auto"/>
        <w:bottom w:val="none" w:sz="0" w:space="0" w:color="auto"/>
        <w:right w:val="none" w:sz="0" w:space="0" w:color="auto"/>
      </w:divBdr>
    </w:div>
    <w:div w:id="86000882">
      <w:bodyDiv w:val="1"/>
      <w:marLeft w:val="0"/>
      <w:marRight w:val="0"/>
      <w:marTop w:val="0"/>
      <w:marBottom w:val="0"/>
      <w:divBdr>
        <w:top w:val="none" w:sz="0" w:space="0" w:color="auto"/>
        <w:left w:val="none" w:sz="0" w:space="0" w:color="auto"/>
        <w:bottom w:val="none" w:sz="0" w:space="0" w:color="auto"/>
        <w:right w:val="none" w:sz="0" w:space="0" w:color="auto"/>
      </w:divBdr>
    </w:div>
    <w:div w:id="87165678">
      <w:bodyDiv w:val="1"/>
      <w:marLeft w:val="0"/>
      <w:marRight w:val="0"/>
      <w:marTop w:val="0"/>
      <w:marBottom w:val="0"/>
      <w:divBdr>
        <w:top w:val="none" w:sz="0" w:space="0" w:color="auto"/>
        <w:left w:val="none" w:sz="0" w:space="0" w:color="auto"/>
        <w:bottom w:val="none" w:sz="0" w:space="0" w:color="auto"/>
        <w:right w:val="none" w:sz="0" w:space="0" w:color="auto"/>
      </w:divBdr>
    </w:div>
    <w:div w:id="87703238">
      <w:bodyDiv w:val="1"/>
      <w:marLeft w:val="0"/>
      <w:marRight w:val="0"/>
      <w:marTop w:val="0"/>
      <w:marBottom w:val="0"/>
      <w:divBdr>
        <w:top w:val="none" w:sz="0" w:space="0" w:color="auto"/>
        <w:left w:val="none" w:sz="0" w:space="0" w:color="auto"/>
        <w:bottom w:val="none" w:sz="0" w:space="0" w:color="auto"/>
        <w:right w:val="none" w:sz="0" w:space="0" w:color="auto"/>
      </w:divBdr>
    </w:div>
    <w:div w:id="91049944">
      <w:bodyDiv w:val="1"/>
      <w:marLeft w:val="0"/>
      <w:marRight w:val="0"/>
      <w:marTop w:val="0"/>
      <w:marBottom w:val="0"/>
      <w:divBdr>
        <w:top w:val="none" w:sz="0" w:space="0" w:color="auto"/>
        <w:left w:val="none" w:sz="0" w:space="0" w:color="auto"/>
        <w:bottom w:val="none" w:sz="0" w:space="0" w:color="auto"/>
        <w:right w:val="none" w:sz="0" w:space="0" w:color="auto"/>
      </w:divBdr>
    </w:div>
    <w:div w:id="91051705">
      <w:bodyDiv w:val="1"/>
      <w:marLeft w:val="0"/>
      <w:marRight w:val="0"/>
      <w:marTop w:val="0"/>
      <w:marBottom w:val="0"/>
      <w:divBdr>
        <w:top w:val="none" w:sz="0" w:space="0" w:color="auto"/>
        <w:left w:val="none" w:sz="0" w:space="0" w:color="auto"/>
        <w:bottom w:val="none" w:sz="0" w:space="0" w:color="auto"/>
        <w:right w:val="none" w:sz="0" w:space="0" w:color="auto"/>
      </w:divBdr>
    </w:div>
    <w:div w:id="91558026">
      <w:bodyDiv w:val="1"/>
      <w:marLeft w:val="0"/>
      <w:marRight w:val="0"/>
      <w:marTop w:val="0"/>
      <w:marBottom w:val="0"/>
      <w:divBdr>
        <w:top w:val="none" w:sz="0" w:space="0" w:color="auto"/>
        <w:left w:val="none" w:sz="0" w:space="0" w:color="auto"/>
        <w:bottom w:val="none" w:sz="0" w:space="0" w:color="auto"/>
        <w:right w:val="none" w:sz="0" w:space="0" w:color="auto"/>
      </w:divBdr>
    </w:div>
    <w:div w:id="92211237">
      <w:bodyDiv w:val="1"/>
      <w:marLeft w:val="0"/>
      <w:marRight w:val="0"/>
      <w:marTop w:val="0"/>
      <w:marBottom w:val="0"/>
      <w:divBdr>
        <w:top w:val="none" w:sz="0" w:space="0" w:color="auto"/>
        <w:left w:val="none" w:sz="0" w:space="0" w:color="auto"/>
        <w:bottom w:val="none" w:sz="0" w:space="0" w:color="auto"/>
        <w:right w:val="none" w:sz="0" w:space="0" w:color="auto"/>
      </w:divBdr>
    </w:div>
    <w:div w:id="92676481">
      <w:bodyDiv w:val="1"/>
      <w:marLeft w:val="0"/>
      <w:marRight w:val="0"/>
      <w:marTop w:val="0"/>
      <w:marBottom w:val="0"/>
      <w:divBdr>
        <w:top w:val="none" w:sz="0" w:space="0" w:color="auto"/>
        <w:left w:val="none" w:sz="0" w:space="0" w:color="auto"/>
        <w:bottom w:val="none" w:sz="0" w:space="0" w:color="auto"/>
        <w:right w:val="none" w:sz="0" w:space="0" w:color="auto"/>
      </w:divBdr>
    </w:div>
    <w:div w:id="92868765">
      <w:bodyDiv w:val="1"/>
      <w:marLeft w:val="0"/>
      <w:marRight w:val="0"/>
      <w:marTop w:val="0"/>
      <w:marBottom w:val="0"/>
      <w:divBdr>
        <w:top w:val="none" w:sz="0" w:space="0" w:color="auto"/>
        <w:left w:val="none" w:sz="0" w:space="0" w:color="auto"/>
        <w:bottom w:val="none" w:sz="0" w:space="0" w:color="auto"/>
        <w:right w:val="none" w:sz="0" w:space="0" w:color="auto"/>
      </w:divBdr>
    </w:div>
    <w:div w:id="93135787">
      <w:bodyDiv w:val="1"/>
      <w:marLeft w:val="0"/>
      <w:marRight w:val="0"/>
      <w:marTop w:val="0"/>
      <w:marBottom w:val="0"/>
      <w:divBdr>
        <w:top w:val="none" w:sz="0" w:space="0" w:color="auto"/>
        <w:left w:val="none" w:sz="0" w:space="0" w:color="auto"/>
        <w:bottom w:val="none" w:sz="0" w:space="0" w:color="auto"/>
        <w:right w:val="none" w:sz="0" w:space="0" w:color="auto"/>
      </w:divBdr>
    </w:div>
    <w:div w:id="97530530">
      <w:bodyDiv w:val="1"/>
      <w:marLeft w:val="0"/>
      <w:marRight w:val="0"/>
      <w:marTop w:val="0"/>
      <w:marBottom w:val="0"/>
      <w:divBdr>
        <w:top w:val="none" w:sz="0" w:space="0" w:color="auto"/>
        <w:left w:val="none" w:sz="0" w:space="0" w:color="auto"/>
        <w:bottom w:val="none" w:sz="0" w:space="0" w:color="auto"/>
        <w:right w:val="none" w:sz="0" w:space="0" w:color="auto"/>
      </w:divBdr>
    </w:div>
    <w:div w:id="97990449">
      <w:bodyDiv w:val="1"/>
      <w:marLeft w:val="0"/>
      <w:marRight w:val="0"/>
      <w:marTop w:val="0"/>
      <w:marBottom w:val="0"/>
      <w:divBdr>
        <w:top w:val="none" w:sz="0" w:space="0" w:color="auto"/>
        <w:left w:val="none" w:sz="0" w:space="0" w:color="auto"/>
        <w:bottom w:val="none" w:sz="0" w:space="0" w:color="auto"/>
        <w:right w:val="none" w:sz="0" w:space="0" w:color="auto"/>
      </w:divBdr>
    </w:div>
    <w:div w:id="99111005">
      <w:bodyDiv w:val="1"/>
      <w:marLeft w:val="0"/>
      <w:marRight w:val="0"/>
      <w:marTop w:val="0"/>
      <w:marBottom w:val="0"/>
      <w:divBdr>
        <w:top w:val="none" w:sz="0" w:space="0" w:color="auto"/>
        <w:left w:val="none" w:sz="0" w:space="0" w:color="auto"/>
        <w:bottom w:val="none" w:sz="0" w:space="0" w:color="auto"/>
        <w:right w:val="none" w:sz="0" w:space="0" w:color="auto"/>
      </w:divBdr>
    </w:div>
    <w:div w:id="100148880">
      <w:bodyDiv w:val="1"/>
      <w:marLeft w:val="0"/>
      <w:marRight w:val="0"/>
      <w:marTop w:val="0"/>
      <w:marBottom w:val="0"/>
      <w:divBdr>
        <w:top w:val="none" w:sz="0" w:space="0" w:color="auto"/>
        <w:left w:val="none" w:sz="0" w:space="0" w:color="auto"/>
        <w:bottom w:val="none" w:sz="0" w:space="0" w:color="auto"/>
        <w:right w:val="none" w:sz="0" w:space="0" w:color="auto"/>
      </w:divBdr>
    </w:div>
    <w:div w:id="100344949">
      <w:bodyDiv w:val="1"/>
      <w:marLeft w:val="0"/>
      <w:marRight w:val="0"/>
      <w:marTop w:val="0"/>
      <w:marBottom w:val="0"/>
      <w:divBdr>
        <w:top w:val="none" w:sz="0" w:space="0" w:color="auto"/>
        <w:left w:val="none" w:sz="0" w:space="0" w:color="auto"/>
        <w:bottom w:val="none" w:sz="0" w:space="0" w:color="auto"/>
        <w:right w:val="none" w:sz="0" w:space="0" w:color="auto"/>
      </w:divBdr>
    </w:div>
    <w:div w:id="100489828">
      <w:bodyDiv w:val="1"/>
      <w:marLeft w:val="0"/>
      <w:marRight w:val="0"/>
      <w:marTop w:val="0"/>
      <w:marBottom w:val="0"/>
      <w:divBdr>
        <w:top w:val="none" w:sz="0" w:space="0" w:color="auto"/>
        <w:left w:val="none" w:sz="0" w:space="0" w:color="auto"/>
        <w:bottom w:val="none" w:sz="0" w:space="0" w:color="auto"/>
        <w:right w:val="none" w:sz="0" w:space="0" w:color="auto"/>
      </w:divBdr>
    </w:div>
    <w:div w:id="103037812">
      <w:bodyDiv w:val="1"/>
      <w:marLeft w:val="0"/>
      <w:marRight w:val="0"/>
      <w:marTop w:val="0"/>
      <w:marBottom w:val="0"/>
      <w:divBdr>
        <w:top w:val="none" w:sz="0" w:space="0" w:color="auto"/>
        <w:left w:val="none" w:sz="0" w:space="0" w:color="auto"/>
        <w:bottom w:val="none" w:sz="0" w:space="0" w:color="auto"/>
        <w:right w:val="none" w:sz="0" w:space="0" w:color="auto"/>
      </w:divBdr>
    </w:div>
    <w:div w:id="104160779">
      <w:bodyDiv w:val="1"/>
      <w:marLeft w:val="0"/>
      <w:marRight w:val="0"/>
      <w:marTop w:val="0"/>
      <w:marBottom w:val="0"/>
      <w:divBdr>
        <w:top w:val="none" w:sz="0" w:space="0" w:color="auto"/>
        <w:left w:val="none" w:sz="0" w:space="0" w:color="auto"/>
        <w:bottom w:val="none" w:sz="0" w:space="0" w:color="auto"/>
        <w:right w:val="none" w:sz="0" w:space="0" w:color="auto"/>
      </w:divBdr>
    </w:div>
    <w:div w:id="104885634">
      <w:bodyDiv w:val="1"/>
      <w:marLeft w:val="0"/>
      <w:marRight w:val="0"/>
      <w:marTop w:val="0"/>
      <w:marBottom w:val="0"/>
      <w:divBdr>
        <w:top w:val="none" w:sz="0" w:space="0" w:color="auto"/>
        <w:left w:val="none" w:sz="0" w:space="0" w:color="auto"/>
        <w:bottom w:val="none" w:sz="0" w:space="0" w:color="auto"/>
        <w:right w:val="none" w:sz="0" w:space="0" w:color="auto"/>
      </w:divBdr>
    </w:div>
    <w:div w:id="105539151">
      <w:bodyDiv w:val="1"/>
      <w:marLeft w:val="0"/>
      <w:marRight w:val="0"/>
      <w:marTop w:val="0"/>
      <w:marBottom w:val="0"/>
      <w:divBdr>
        <w:top w:val="none" w:sz="0" w:space="0" w:color="auto"/>
        <w:left w:val="none" w:sz="0" w:space="0" w:color="auto"/>
        <w:bottom w:val="none" w:sz="0" w:space="0" w:color="auto"/>
        <w:right w:val="none" w:sz="0" w:space="0" w:color="auto"/>
      </w:divBdr>
    </w:div>
    <w:div w:id="107551821">
      <w:bodyDiv w:val="1"/>
      <w:marLeft w:val="0"/>
      <w:marRight w:val="0"/>
      <w:marTop w:val="0"/>
      <w:marBottom w:val="0"/>
      <w:divBdr>
        <w:top w:val="none" w:sz="0" w:space="0" w:color="auto"/>
        <w:left w:val="none" w:sz="0" w:space="0" w:color="auto"/>
        <w:bottom w:val="none" w:sz="0" w:space="0" w:color="auto"/>
        <w:right w:val="none" w:sz="0" w:space="0" w:color="auto"/>
      </w:divBdr>
    </w:div>
    <w:div w:id="109251621">
      <w:bodyDiv w:val="1"/>
      <w:marLeft w:val="0"/>
      <w:marRight w:val="0"/>
      <w:marTop w:val="0"/>
      <w:marBottom w:val="0"/>
      <w:divBdr>
        <w:top w:val="none" w:sz="0" w:space="0" w:color="auto"/>
        <w:left w:val="none" w:sz="0" w:space="0" w:color="auto"/>
        <w:bottom w:val="none" w:sz="0" w:space="0" w:color="auto"/>
        <w:right w:val="none" w:sz="0" w:space="0" w:color="auto"/>
      </w:divBdr>
    </w:div>
    <w:div w:id="109933575">
      <w:bodyDiv w:val="1"/>
      <w:marLeft w:val="0"/>
      <w:marRight w:val="0"/>
      <w:marTop w:val="0"/>
      <w:marBottom w:val="0"/>
      <w:divBdr>
        <w:top w:val="none" w:sz="0" w:space="0" w:color="auto"/>
        <w:left w:val="none" w:sz="0" w:space="0" w:color="auto"/>
        <w:bottom w:val="none" w:sz="0" w:space="0" w:color="auto"/>
        <w:right w:val="none" w:sz="0" w:space="0" w:color="auto"/>
      </w:divBdr>
    </w:div>
    <w:div w:id="110982322">
      <w:bodyDiv w:val="1"/>
      <w:marLeft w:val="0"/>
      <w:marRight w:val="0"/>
      <w:marTop w:val="0"/>
      <w:marBottom w:val="0"/>
      <w:divBdr>
        <w:top w:val="none" w:sz="0" w:space="0" w:color="auto"/>
        <w:left w:val="none" w:sz="0" w:space="0" w:color="auto"/>
        <w:bottom w:val="none" w:sz="0" w:space="0" w:color="auto"/>
        <w:right w:val="none" w:sz="0" w:space="0" w:color="auto"/>
      </w:divBdr>
    </w:div>
    <w:div w:id="111022141">
      <w:bodyDiv w:val="1"/>
      <w:marLeft w:val="0"/>
      <w:marRight w:val="0"/>
      <w:marTop w:val="0"/>
      <w:marBottom w:val="0"/>
      <w:divBdr>
        <w:top w:val="none" w:sz="0" w:space="0" w:color="auto"/>
        <w:left w:val="none" w:sz="0" w:space="0" w:color="auto"/>
        <w:bottom w:val="none" w:sz="0" w:space="0" w:color="auto"/>
        <w:right w:val="none" w:sz="0" w:space="0" w:color="auto"/>
      </w:divBdr>
    </w:div>
    <w:div w:id="115680079">
      <w:bodyDiv w:val="1"/>
      <w:marLeft w:val="0"/>
      <w:marRight w:val="0"/>
      <w:marTop w:val="0"/>
      <w:marBottom w:val="0"/>
      <w:divBdr>
        <w:top w:val="none" w:sz="0" w:space="0" w:color="auto"/>
        <w:left w:val="none" w:sz="0" w:space="0" w:color="auto"/>
        <w:bottom w:val="none" w:sz="0" w:space="0" w:color="auto"/>
        <w:right w:val="none" w:sz="0" w:space="0" w:color="auto"/>
      </w:divBdr>
    </w:div>
    <w:div w:id="117257781">
      <w:bodyDiv w:val="1"/>
      <w:marLeft w:val="0"/>
      <w:marRight w:val="0"/>
      <w:marTop w:val="0"/>
      <w:marBottom w:val="0"/>
      <w:divBdr>
        <w:top w:val="none" w:sz="0" w:space="0" w:color="auto"/>
        <w:left w:val="none" w:sz="0" w:space="0" w:color="auto"/>
        <w:bottom w:val="none" w:sz="0" w:space="0" w:color="auto"/>
        <w:right w:val="none" w:sz="0" w:space="0" w:color="auto"/>
      </w:divBdr>
    </w:div>
    <w:div w:id="118761575">
      <w:bodyDiv w:val="1"/>
      <w:marLeft w:val="0"/>
      <w:marRight w:val="0"/>
      <w:marTop w:val="0"/>
      <w:marBottom w:val="0"/>
      <w:divBdr>
        <w:top w:val="none" w:sz="0" w:space="0" w:color="auto"/>
        <w:left w:val="none" w:sz="0" w:space="0" w:color="auto"/>
        <w:bottom w:val="none" w:sz="0" w:space="0" w:color="auto"/>
        <w:right w:val="none" w:sz="0" w:space="0" w:color="auto"/>
      </w:divBdr>
    </w:div>
    <w:div w:id="119344783">
      <w:bodyDiv w:val="1"/>
      <w:marLeft w:val="0"/>
      <w:marRight w:val="0"/>
      <w:marTop w:val="0"/>
      <w:marBottom w:val="0"/>
      <w:divBdr>
        <w:top w:val="none" w:sz="0" w:space="0" w:color="auto"/>
        <w:left w:val="none" w:sz="0" w:space="0" w:color="auto"/>
        <w:bottom w:val="none" w:sz="0" w:space="0" w:color="auto"/>
        <w:right w:val="none" w:sz="0" w:space="0" w:color="auto"/>
      </w:divBdr>
    </w:div>
    <w:div w:id="120617560">
      <w:bodyDiv w:val="1"/>
      <w:marLeft w:val="0"/>
      <w:marRight w:val="0"/>
      <w:marTop w:val="0"/>
      <w:marBottom w:val="0"/>
      <w:divBdr>
        <w:top w:val="none" w:sz="0" w:space="0" w:color="auto"/>
        <w:left w:val="none" w:sz="0" w:space="0" w:color="auto"/>
        <w:bottom w:val="none" w:sz="0" w:space="0" w:color="auto"/>
        <w:right w:val="none" w:sz="0" w:space="0" w:color="auto"/>
      </w:divBdr>
    </w:div>
    <w:div w:id="120853748">
      <w:bodyDiv w:val="1"/>
      <w:marLeft w:val="0"/>
      <w:marRight w:val="0"/>
      <w:marTop w:val="0"/>
      <w:marBottom w:val="0"/>
      <w:divBdr>
        <w:top w:val="none" w:sz="0" w:space="0" w:color="auto"/>
        <w:left w:val="none" w:sz="0" w:space="0" w:color="auto"/>
        <w:bottom w:val="none" w:sz="0" w:space="0" w:color="auto"/>
        <w:right w:val="none" w:sz="0" w:space="0" w:color="auto"/>
      </w:divBdr>
    </w:div>
    <w:div w:id="120921299">
      <w:bodyDiv w:val="1"/>
      <w:marLeft w:val="0"/>
      <w:marRight w:val="0"/>
      <w:marTop w:val="0"/>
      <w:marBottom w:val="0"/>
      <w:divBdr>
        <w:top w:val="none" w:sz="0" w:space="0" w:color="auto"/>
        <w:left w:val="none" w:sz="0" w:space="0" w:color="auto"/>
        <w:bottom w:val="none" w:sz="0" w:space="0" w:color="auto"/>
        <w:right w:val="none" w:sz="0" w:space="0" w:color="auto"/>
      </w:divBdr>
    </w:div>
    <w:div w:id="123154917">
      <w:bodyDiv w:val="1"/>
      <w:marLeft w:val="0"/>
      <w:marRight w:val="0"/>
      <w:marTop w:val="0"/>
      <w:marBottom w:val="0"/>
      <w:divBdr>
        <w:top w:val="none" w:sz="0" w:space="0" w:color="auto"/>
        <w:left w:val="none" w:sz="0" w:space="0" w:color="auto"/>
        <w:bottom w:val="none" w:sz="0" w:space="0" w:color="auto"/>
        <w:right w:val="none" w:sz="0" w:space="0" w:color="auto"/>
      </w:divBdr>
    </w:div>
    <w:div w:id="123617848">
      <w:bodyDiv w:val="1"/>
      <w:marLeft w:val="0"/>
      <w:marRight w:val="0"/>
      <w:marTop w:val="0"/>
      <w:marBottom w:val="0"/>
      <w:divBdr>
        <w:top w:val="none" w:sz="0" w:space="0" w:color="auto"/>
        <w:left w:val="none" w:sz="0" w:space="0" w:color="auto"/>
        <w:bottom w:val="none" w:sz="0" w:space="0" w:color="auto"/>
        <w:right w:val="none" w:sz="0" w:space="0" w:color="auto"/>
      </w:divBdr>
    </w:div>
    <w:div w:id="126630259">
      <w:bodyDiv w:val="1"/>
      <w:marLeft w:val="0"/>
      <w:marRight w:val="0"/>
      <w:marTop w:val="0"/>
      <w:marBottom w:val="0"/>
      <w:divBdr>
        <w:top w:val="none" w:sz="0" w:space="0" w:color="auto"/>
        <w:left w:val="none" w:sz="0" w:space="0" w:color="auto"/>
        <w:bottom w:val="none" w:sz="0" w:space="0" w:color="auto"/>
        <w:right w:val="none" w:sz="0" w:space="0" w:color="auto"/>
      </w:divBdr>
    </w:div>
    <w:div w:id="128325824">
      <w:bodyDiv w:val="1"/>
      <w:marLeft w:val="0"/>
      <w:marRight w:val="0"/>
      <w:marTop w:val="0"/>
      <w:marBottom w:val="0"/>
      <w:divBdr>
        <w:top w:val="none" w:sz="0" w:space="0" w:color="auto"/>
        <w:left w:val="none" w:sz="0" w:space="0" w:color="auto"/>
        <w:bottom w:val="none" w:sz="0" w:space="0" w:color="auto"/>
        <w:right w:val="none" w:sz="0" w:space="0" w:color="auto"/>
      </w:divBdr>
    </w:div>
    <w:div w:id="132064188">
      <w:bodyDiv w:val="1"/>
      <w:marLeft w:val="0"/>
      <w:marRight w:val="0"/>
      <w:marTop w:val="0"/>
      <w:marBottom w:val="0"/>
      <w:divBdr>
        <w:top w:val="none" w:sz="0" w:space="0" w:color="auto"/>
        <w:left w:val="none" w:sz="0" w:space="0" w:color="auto"/>
        <w:bottom w:val="none" w:sz="0" w:space="0" w:color="auto"/>
        <w:right w:val="none" w:sz="0" w:space="0" w:color="auto"/>
      </w:divBdr>
    </w:div>
    <w:div w:id="132723432">
      <w:bodyDiv w:val="1"/>
      <w:marLeft w:val="0"/>
      <w:marRight w:val="0"/>
      <w:marTop w:val="0"/>
      <w:marBottom w:val="0"/>
      <w:divBdr>
        <w:top w:val="none" w:sz="0" w:space="0" w:color="auto"/>
        <w:left w:val="none" w:sz="0" w:space="0" w:color="auto"/>
        <w:bottom w:val="none" w:sz="0" w:space="0" w:color="auto"/>
        <w:right w:val="none" w:sz="0" w:space="0" w:color="auto"/>
      </w:divBdr>
    </w:div>
    <w:div w:id="136806285">
      <w:bodyDiv w:val="1"/>
      <w:marLeft w:val="0"/>
      <w:marRight w:val="0"/>
      <w:marTop w:val="0"/>
      <w:marBottom w:val="0"/>
      <w:divBdr>
        <w:top w:val="none" w:sz="0" w:space="0" w:color="auto"/>
        <w:left w:val="none" w:sz="0" w:space="0" w:color="auto"/>
        <w:bottom w:val="none" w:sz="0" w:space="0" w:color="auto"/>
        <w:right w:val="none" w:sz="0" w:space="0" w:color="auto"/>
      </w:divBdr>
    </w:div>
    <w:div w:id="137654428">
      <w:bodyDiv w:val="1"/>
      <w:marLeft w:val="0"/>
      <w:marRight w:val="0"/>
      <w:marTop w:val="0"/>
      <w:marBottom w:val="0"/>
      <w:divBdr>
        <w:top w:val="none" w:sz="0" w:space="0" w:color="auto"/>
        <w:left w:val="none" w:sz="0" w:space="0" w:color="auto"/>
        <w:bottom w:val="none" w:sz="0" w:space="0" w:color="auto"/>
        <w:right w:val="none" w:sz="0" w:space="0" w:color="auto"/>
      </w:divBdr>
    </w:div>
    <w:div w:id="138110595">
      <w:bodyDiv w:val="1"/>
      <w:marLeft w:val="0"/>
      <w:marRight w:val="0"/>
      <w:marTop w:val="0"/>
      <w:marBottom w:val="0"/>
      <w:divBdr>
        <w:top w:val="none" w:sz="0" w:space="0" w:color="auto"/>
        <w:left w:val="none" w:sz="0" w:space="0" w:color="auto"/>
        <w:bottom w:val="none" w:sz="0" w:space="0" w:color="auto"/>
        <w:right w:val="none" w:sz="0" w:space="0" w:color="auto"/>
      </w:divBdr>
    </w:div>
    <w:div w:id="140117779">
      <w:bodyDiv w:val="1"/>
      <w:marLeft w:val="0"/>
      <w:marRight w:val="0"/>
      <w:marTop w:val="0"/>
      <w:marBottom w:val="0"/>
      <w:divBdr>
        <w:top w:val="none" w:sz="0" w:space="0" w:color="auto"/>
        <w:left w:val="none" w:sz="0" w:space="0" w:color="auto"/>
        <w:bottom w:val="none" w:sz="0" w:space="0" w:color="auto"/>
        <w:right w:val="none" w:sz="0" w:space="0" w:color="auto"/>
      </w:divBdr>
    </w:div>
    <w:div w:id="142504962">
      <w:bodyDiv w:val="1"/>
      <w:marLeft w:val="0"/>
      <w:marRight w:val="0"/>
      <w:marTop w:val="0"/>
      <w:marBottom w:val="0"/>
      <w:divBdr>
        <w:top w:val="none" w:sz="0" w:space="0" w:color="auto"/>
        <w:left w:val="none" w:sz="0" w:space="0" w:color="auto"/>
        <w:bottom w:val="none" w:sz="0" w:space="0" w:color="auto"/>
        <w:right w:val="none" w:sz="0" w:space="0" w:color="auto"/>
      </w:divBdr>
    </w:div>
    <w:div w:id="145172068">
      <w:bodyDiv w:val="1"/>
      <w:marLeft w:val="0"/>
      <w:marRight w:val="0"/>
      <w:marTop w:val="0"/>
      <w:marBottom w:val="0"/>
      <w:divBdr>
        <w:top w:val="none" w:sz="0" w:space="0" w:color="auto"/>
        <w:left w:val="none" w:sz="0" w:space="0" w:color="auto"/>
        <w:bottom w:val="none" w:sz="0" w:space="0" w:color="auto"/>
        <w:right w:val="none" w:sz="0" w:space="0" w:color="auto"/>
      </w:divBdr>
    </w:div>
    <w:div w:id="145249022">
      <w:bodyDiv w:val="1"/>
      <w:marLeft w:val="0"/>
      <w:marRight w:val="0"/>
      <w:marTop w:val="0"/>
      <w:marBottom w:val="0"/>
      <w:divBdr>
        <w:top w:val="none" w:sz="0" w:space="0" w:color="auto"/>
        <w:left w:val="none" w:sz="0" w:space="0" w:color="auto"/>
        <w:bottom w:val="none" w:sz="0" w:space="0" w:color="auto"/>
        <w:right w:val="none" w:sz="0" w:space="0" w:color="auto"/>
      </w:divBdr>
    </w:div>
    <w:div w:id="146362458">
      <w:bodyDiv w:val="1"/>
      <w:marLeft w:val="0"/>
      <w:marRight w:val="0"/>
      <w:marTop w:val="0"/>
      <w:marBottom w:val="0"/>
      <w:divBdr>
        <w:top w:val="none" w:sz="0" w:space="0" w:color="auto"/>
        <w:left w:val="none" w:sz="0" w:space="0" w:color="auto"/>
        <w:bottom w:val="none" w:sz="0" w:space="0" w:color="auto"/>
        <w:right w:val="none" w:sz="0" w:space="0" w:color="auto"/>
      </w:divBdr>
    </w:div>
    <w:div w:id="148331285">
      <w:bodyDiv w:val="1"/>
      <w:marLeft w:val="0"/>
      <w:marRight w:val="0"/>
      <w:marTop w:val="0"/>
      <w:marBottom w:val="0"/>
      <w:divBdr>
        <w:top w:val="none" w:sz="0" w:space="0" w:color="auto"/>
        <w:left w:val="none" w:sz="0" w:space="0" w:color="auto"/>
        <w:bottom w:val="none" w:sz="0" w:space="0" w:color="auto"/>
        <w:right w:val="none" w:sz="0" w:space="0" w:color="auto"/>
      </w:divBdr>
    </w:div>
    <w:div w:id="148988747">
      <w:bodyDiv w:val="1"/>
      <w:marLeft w:val="0"/>
      <w:marRight w:val="0"/>
      <w:marTop w:val="0"/>
      <w:marBottom w:val="0"/>
      <w:divBdr>
        <w:top w:val="none" w:sz="0" w:space="0" w:color="auto"/>
        <w:left w:val="none" w:sz="0" w:space="0" w:color="auto"/>
        <w:bottom w:val="none" w:sz="0" w:space="0" w:color="auto"/>
        <w:right w:val="none" w:sz="0" w:space="0" w:color="auto"/>
      </w:divBdr>
    </w:div>
    <w:div w:id="150293292">
      <w:bodyDiv w:val="1"/>
      <w:marLeft w:val="0"/>
      <w:marRight w:val="0"/>
      <w:marTop w:val="0"/>
      <w:marBottom w:val="0"/>
      <w:divBdr>
        <w:top w:val="none" w:sz="0" w:space="0" w:color="auto"/>
        <w:left w:val="none" w:sz="0" w:space="0" w:color="auto"/>
        <w:bottom w:val="none" w:sz="0" w:space="0" w:color="auto"/>
        <w:right w:val="none" w:sz="0" w:space="0" w:color="auto"/>
      </w:divBdr>
    </w:div>
    <w:div w:id="150872095">
      <w:bodyDiv w:val="1"/>
      <w:marLeft w:val="0"/>
      <w:marRight w:val="0"/>
      <w:marTop w:val="0"/>
      <w:marBottom w:val="0"/>
      <w:divBdr>
        <w:top w:val="none" w:sz="0" w:space="0" w:color="auto"/>
        <w:left w:val="none" w:sz="0" w:space="0" w:color="auto"/>
        <w:bottom w:val="none" w:sz="0" w:space="0" w:color="auto"/>
        <w:right w:val="none" w:sz="0" w:space="0" w:color="auto"/>
      </w:divBdr>
    </w:div>
    <w:div w:id="151532957">
      <w:bodyDiv w:val="1"/>
      <w:marLeft w:val="0"/>
      <w:marRight w:val="0"/>
      <w:marTop w:val="0"/>
      <w:marBottom w:val="0"/>
      <w:divBdr>
        <w:top w:val="none" w:sz="0" w:space="0" w:color="auto"/>
        <w:left w:val="none" w:sz="0" w:space="0" w:color="auto"/>
        <w:bottom w:val="none" w:sz="0" w:space="0" w:color="auto"/>
        <w:right w:val="none" w:sz="0" w:space="0" w:color="auto"/>
      </w:divBdr>
    </w:div>
    <w:div w:id="152185921">
      <w:bodyDiv w:val="1"/>
      <w:marLeft w:val="0"/>
      <w:marRight w:val="0"/>
      <w:marTop w:val="0"/>
      <w:marBottom w:val="0"/>
      <w:divBdr>
        <w:top w:val="none" w:sz="0" w:space="0" w:color="auto"/>
        <w:left w:val="none" w:sz="0" w:space="0" w:color="auto"/>
        <w:bottom w:val="none" w:sz="0" w:space="0" w:color="auto"/>
        <w:right w:val="none" w:sz="0" w:space="0" w:color="auto"/>
      </w:divBdr>
    </w:div>
    <w:div w:id="152725989">
      <w:bodyDiv w:val="1"/>
      <w:marLeft w:val="0"/>
      <w:marRight w:val="0"/>
      <w:marTop w:val="0"/>
      <w:marBottom w:val="0"/>
      <w:divBdr>
        <w:top w:val="none" w:sz="0" w:space="0" w:color="auto"/>
        <w:left w:val="none" w:sz="0" w:space="0" w:color="auto"/>
        <w:bottom w:val="none" w:sz="0" w:space="0" w:color="auto"/>
        <w:right w:val="none" w:sz="0" w:space="0" w:color="auto"/>
      </w:divBdr>
    </w:div>
    <w:div w:id="153109678">
      <w:bodyDiv w:val="1"/>
      <w:marLeft w:val="0"/>
      <w:marRight w:val="0"/>
      <w:marTop w:val="0"/>
      <w:marBottom w:val="0"/>
      <w:divBdr>
        <w:top w:val="none" w:sz="0" w:space="0" w:color="auto"/>
        <w:left w:val="none" w:sz="0" w:space="0" w:color="auto"/>
        <w:bottom w:val="none" w:sz="0" w:space="0" w:color="auto"/>
        <w:right w:val="none" w:sz="0" w:space="0" w:color="auto"/>
      </w:divBdr>
    </w:div>
    <w:div w:id="153886100">
      <w:bodyDiv w:val="1"/>
      <w:marLeft w:val="0"/>
      <w:marRight w:val="0"/>
      <w:marTop w:val="0"/>
      <w:marBottom w:val="0"/>
      <w:divBdr>
        <w:top w:val="none" w:sz="0" w:space="0" w:color="auto"/>
        <w:left w:val="none" w:sz="0" w:space="0" w:color="auto"/>
        <w:bottom w:val="none" w:sz="0" w:space="0" w:color="auto"/>
        <w:right w:val="none" w:sz="0" w:space="0" w:color="auto"/>
      </w:divBdr>
    </w:div>
    <w:div w:id="156696683">
      <w:bodyDiv w:val="1"/>
      <w:marLeft w:val="0"/>
      <w:marRight w:val="0"/>
      <w:marTop w:val="0"/>
      <w:marBottom w:val="0"/>
      <w:divBdr>
        <w:top w:val="none" w:sz="0" w:space="0" w:color="auto"/>
        <w:left w:val="none" w:sz="0" w:space="0" w:color="auto"/>
        <w:bottom w:val="none" w:sz="0" w:space="0" w:color="auto"/>
        <w:right w:val="none" w:sz="0" w:space="0" w:color="auto"/>
      </w:divBdr>
    </w:div>
    <w:div w:id="158468906">
      <w:bodyDiv w:val="1"/>
      <w:marLeft w:val="0"/>
      <w:marRight w:val="0"/>
      <w:marTop w:val="0"/>
      <w:marBottom w:val="0"/>
      <w:divBdr>
        <w:top w:val="none" w:sz="0" w:space="0" w:color="auto"/>
        <w:left w:val="none" w:sz="0" w:space="0" w:color="auto"/>
        <w:bottom w:val="none" w:sz="0" w:space="0" w:color="auto"/>
        <w:right w:val="none" w:sz="0" w:space="0" w:color="auto"/>
      </w:divBdr>
    </w:div>
    <w:div w:id="159202639">
      <w:bodyDiv w:val="1"/>
      <w:marLeft w:val="0"/>
      <w:marRight w:val="0"/>
      <w:marTop w:val="0"/>
      <w:marBottom w:val="0"/>
      <w:divBdr>
        <w:top w:val="none" w:sz="0" w:space="0" w:color="auto"/>
        <w:left w:val="none" w:sz="0" w:space="0" w:color="auto"/>
        <w:bottom w:val="none" w:sz="0" w:space="0" w:color="auto"/>
        <w:right w:val="none" w:sz="0" w:space="0" w:color="auto"/>
      </w:divBdr>
    </w:div>
    <w:div w:id="161549111">
      <w:bodyDiv w:val="1"/>
      <w:marLeft w:val="0"/>
      <w:marRight w:val="0"/>
      <w:marTop w:val="0"/>
      <w:marBottom w:val="0"/>
      <w:divBdr>
        <w:top w:val="none" w:sz="0" w:space="0" w:color="auto"/>
        <w:left w:val="none" w:sz="0" w:space="0" w:color="auto"/>
        <w:bottom w:val="none" w:sz="0" w:space="0" w:color="auto"/>
        <w:right w:val="none" w:sz="0" w:space="0" w:color="auto"/>
      </w:divBdr>
    </w:div>
    <w:div w:id="162164361">
      <w:bodyDiv w:val="1"/>
      <w:marLeft w:val="0"/>
      <w:marRight w:val="0"/>
      <w:marTop w:val="0"/>
      <w:marBottom w:val="0"/>
      <w:divBdr>
        <w:top w:val="none" w:sz="0" w:space="0" w:color="auto"/>
        <w:left w:val="none" w:sz="0" w:space="0" w:color="auto"/>
        <w:bottom w:val="none" w:sz="0" w:space="0" w:color="auto"/>
        <w:right w:val="none" w:sz="0" w:space="0" w:color="auto"/>
      </w:divBdr>
    </w:div>
    <w:div w:id="166487777">
      <w:bodyDiv w:val="1"/>
      <w:marLeft w:val="0"/>
      <w:marRight w:val="0"/>
      <w:marTop w:val="0"/>
      <w:marBottom w:val="0"/>
      <w:divBdr>
        <w:top w:val="none" w:sz="0" w:space="0" w:color="auto"/>
        <w:left w:val="none" w:sz="0" w:space="0" w:color="auto"/>
        <w:bottom w:val="none" w:sz="0" w:space="0" w:color="auto"/>
        <w:right w:val="none" w:sz="0" w:space="0" w:color="auto"/>
      </w:divBdr>
    </w:div>
    <w:div w:id="167983703">
      <w:bodyDiv w:val="1"/>
      <w:marLeft w:val="0"/>
      <w:marRight w:val="0"/>
      <w:marTop w:val="0"/>
      <w:marBottom w:val="0"/>
      <w:divBdr>
        <w:top w:val="none" w:sz="0" w:space="0" w:color="auto"/>
        <w:left w:val="none" w:sz="0" w:space="0" w:color="auto"/>
        <w:bottom w:val="none" w:sz="0" w:space="0" w:color="auto"/>
        <w:right w:val="none" w:sz="0" w:space="0" w:color="auto"/>
      </w:divBdr>
    </w:div>
    <w:div w:id="170799471">
      <w:bodyDiv w:val="1"/>
      <w:marLeft w:val="0"/>
      <w:marRight w:val="0"/>
      <w:marTop w:val="0"/>
      <w:marBottom w:val="0"/>
      <w:divBdr>
        <w:top w:val="none" w:sz="0" w:space="0" w:color="auto"/>
        <w:left w:val="none" w:sz="0" w:space="0" w:color="auto"/>
        <w:bottom w:val="none" w:sz="0" w:space="0" w:color="auto"/>
        <w:right w:val="none" w:sz="0" w:space="0" w:color="auto"/>
      </w:divBdr>
    </w:div>
    <w:div w:id="170921209">
      <w:bodyDiv w:val="1"/>
      <w:marLeft w:val="0"/>
      <w:marRight w:val="0"/>
      <w:marTop w:val="0"/>
      <w:marBottom w:val="0"/>
      <w:divBdr>
        <w:top w:val="none" w:sz="0" w:space="0" w:color="auto"/>
        <w:left w:val="none" w:sz="0" w:space="0" w:color="auto"/>
        <w:bottom w:val="none" w:sz="0" w:space="0" w:color="auto"/>
        <w:right w:val="none" w:sz="0" w:space="0" w:color="auto"/>
      </w:divBdr>
    </w:div>
    <w:div w:id="171916340">
      <w:bodyDiv w:val="1"/>
      <w:marLeft w:val="0"/>
      <w:marRight w:val="0"/>
      <w:marTop w:val="0"/>
      <w:marBottom w:val="0"/>
      <w:divBdr>
        <w:top w:val="none" w:sz="0" w:space="0" w:color="auto"/>
        <w:left w:val="none" w:sz="0" w:space="0" w:color="auto"/>
        <w:bottom w:val="none" w:sz="0" w:space="0" w:color="auto"/>
        <w:right w:val="none" w:sz="0" w:space="0" w:color="auto"/>
      </w:divBdr>
    </w:div>
    <w:div w:id="174347793">
      <w:bodyDiv w:val="1"/>
      <w:marLeft w:val="0"/>
      <w:marRight w:val="0"/>
      <w:marTop w:val="0"/>
      <w:marBottom w:val="0"/>
      <w:divBdr>
        <w:top w:val="none" w:sz="0" w:space="0" w:color="auto"/>
        <w:left w:val="none" w:sz="0" w:space="0" w:color="auto"/>
        <w:bottom w:val="none" w:sz="0" w:space="0" w:color="auto"/>
        <w:right w:val="none" w:sz="0" w:space="0" w:color="auto"/>
      </w:divBdr>
    </w:div>
    <w:div w:id="174615023">
      <w:bodyDiv w:val="1"/>
      <w:marLeft w:val="0"/>
      <w:marRight w:val="0"/>
      <w:marTop w:val="0"/>
      <w:marBottom w:val="0"/>
      <w:divBdr>
        <w:top w:val="none" w:sz="0" w:space="0" w:color="auto"/>
        <w:left w:val="none" w:sz="0" w:space="0" w:color="auto"/>
        <w:bottom w:val="none" w:sz="0" w:space="0" w:color="auto"/>
        <w:right w:val="none" w:sz="0" w:space="0" w:color="auto"/>
      </w:divBdr>
    </w:div>
    <w:div w:id="175702261">
      <w:bodyDiv w:val="1"/>
      <w:marLeft w:val="0"/>
      <w:marRight w:val="0"/>
      <w:marTop w:val="0"/>
      <w:marBottom w:val="0"/>
      <w:divBdr>
        <w:top w:val="none" w:sz="0" w:space="0" w:color="auto"/>
        <w:left w:val="none" w:sz="0" w:space="0" w:color="auto"/>
        <w:bottom w:val="none" w:sz="0" w:space="0" w:color="auto"/>
        <w:right w:val="none" w:sz="0" w:space="0" w:color="auto"/>
      </w:divBdr>
    </w:div>
    <w:div w:id="179658928">
      <w:bodyDiv w:val="1"/>
      <w:marLeft w:val="0"/>
      <w:marRight w:val="0"/>
      <w:marTop w:val="0"/>
      <w:marBottom w:val="0"/>
      <w:divBdr>
        <w:top w:val="none" w:sz="0" w:space="0" w:color="auto"/>
        <w:left w:val="none" w:sz="0" w:space="0" w:color="auto"/>
        <w:bottom w:val="none" w:sz="0" w:space="0" w:color="auto"/>
        <w:right w:val="none" w:sz="0" w:space="0" w:color="auto"/>
      </w:divBdr>
    </w:div>
    <w:div w:id="182283120">
      <w:bodyDiv w:val="1"/>
      <w:marLeft w:val="0"/>
      <w:marRight w:val="0"/>
      <w:marTop w:val="0"/>
      <w:marBottom w:val="0"/>
      <w:divBdr>
        <w:top w:val="none" w:sz="0" w:space="0" w:color="auto"/>
        <w:left w:val="none" w:sz="0" w:space="0" w:color="auto"/>
        <w:bottom w:val="none" w:sz="0" w:space="0" w:color="auto"/>
        <w:right w:val="none" w:sz="0" w:space="0" w:color="auto"/>
      </w:divBdr>
    </w:div>
    <w:div w:id="182978752">
      <w:bodyDiv w:val="1"/>
      <w:marLeft w:val="0"/>
      <w:marRight w:val="0"/>
      <w:marTop w:val="0"/>
      <w:marBottom w:val="0"/>
      <w:divBdr>
        <w:top w:val="none" w:sz="0" w:space="0" w:color="auto"/>
        <w:left w:val="none" w:sz="0" w:space="0" w:color="auto"/>
        <w:bottom w:val="none" w:sz="0" w:space="0" w:color="auto"/>
        <w:right w:val="none" w:sz="0" w:space="0" w:color="auto"/>
      </w:divBdr>
    </w:div>
    <w:div w:id="187136178">
      <w:bodyDiv w:val="1"/>
      <w:marLeft w:val="0"/>
      <w:marRight w:val="0"/>
      <w:marTop w:val="0"/>
      <w:marBottom w:val="0"/>
      <w:divBdr>
        <w:top w:val="none" w:sz="0" w:space="0" w:color="auto"/>
        <w:left w:val="none" w:sz="0" w:space="0" w:color="auto"/>
        <w:bottom w:val="none" w:sz="0" w:space="0" w:color="auto"/>
        <w:right w:val="none" w:sz="0" w:space="0" w:color="auto"/>
      </w:divBdr>
    </w:div>
    <w:div w:id="189298355">
      <w:bodyDiv w:val="1"/>
      <w:marLeft w:val="0"/>
      <w:marRight w:val="0"/>
      <w:marTop w:val="0"/>
      <w:marBottom w:val="0"/>
      <w:divBdr>
        <w:top w:val="none" w:sz="0" w:space="0" w:color="auto"/>
        <w:left w:val="none" w:sz="0" w:space="0" w:color="auto"/>
        <w:bottom w:val="none" w:sz="0" w:space="0" w:color="auto"/>
        <w:right w:val="none" w:sz="0" w:space="0" w:color="auto"/>
      </w:divBdr>
    </w:div>
    <w:div w:id="189880040">
      <w:bodyDiv w:val="1"/>
      <w:marLeft w:val="0"/>
      <w:marRight w:val="0"/>
      <w:marTop w:val="0"/>
      <w:marBottom w:val="0"/>
      <w:divBdr>
        <w:top w:val="none" w:sz="0" w:space="0" w:color="auto"/>
        <w:left w:val="none" w:sz="0" w:space="0" w:color="auto"/>
        <w:bottom w:val="none" w:sz="0" w:space="0" w:color="auto"/>
        <w:right w:val="none" w:sz="0" w:space="0" w:color="auto"/>
      </w:divBdr>
    </w:div>
    <w:div w:id="190455330">
      <w:bodyDiv w:val="1"/>
      <w:marLeft w:val="0"/>
      <w:marRight w:val="0"/>
      <w:marTop w:val="0"/>
      <w:marBottom w:val="0"/>
      <w:divBdr>
        <w:top w:val="none" w:sz="0" w:space="0" w:color="auto"/>
        <w:left w:val="none" w:sz="0" w:space="0" w:color="auto"/>
        <w:bottom w:val="none" w:sz="0" w:space="0" w:color="auto"/>
        <w:right w:val="none" w:sz="0" w:space="0" w:color="auto"/>
      </w:divBdr>
    </w:div>
    <w:div w:id="190654108">
      <w:bodyDiv w:val="1"/>
      <w:marLeft w:val="0"/>
      <w:marRight w:val="0"/>
      <w:marTop w:val="0"/>
      <w:marBottom w:val="0"/>
      <w:divBdr>
        <w:top w:val="none" w:sz="0" w:space="0" w:color="auto"/>
        <w:left w:val="none" w:sz="0" w:space="0" w:color="auto"/>
        <w:bottom w:val="none" w:sz="0" w:space="0" w:color="auto"/>
        <w:right w:val="none" w:sz="0" w:space="0" w:color="auto"/>
      </w:divBdr>
    </w:div>
    <w:div w:id="191262674">
      <w:bodyDiv w:val="1"/>
      <w:marLeft w:val="0"/>
      <w:marRight w:val="0"/>
      <w:marTop w:val="0"/>
      <w:marBottom w:val="0"/>
      <w:divBdr>
        <w:top w:val="none" w:sz="0" w:space="0" w:color="auto"/>
        <w:left w:val="none" w:sz="0" w:space="0" w:color="auto"/>
        <w:bottom w:val="none" w:sz="0" w:space="0" w:color="auto"/>
        <w:right w:val="none" w:sz="0" w:space="0" w:color="auto"/>
      </w:divBdr>
    </w:div>
    <w:div w:id="191502883">
      <w:bodyDiv w:val="1"/>
      <w:marLeft w:val="0"/>
      <w:marRight w:val="0"/>
      <w:marTop w:val="0"/>
      <w:marBottom w:val="0"/>
      <w:divBdr>
        <w:top w:val="none" w:sz="0" w:space="0" w:color="auto"/>
        <w:left w:val="none" w:sz="0" w:space="0" w:color="auto"/>
        <w:bottom w:val="none" w:sz="0" w:space="0" w:color="auto"/>
        <w:right w:val="none" w:sz="0" w:space="0" w:color="auto"/>
      </w:divBdr>
    </w:div>
    <w:div w:id="192499984">
      <w:bodyDiv w:val="1"/>
      <w:marLeft w:val="0"/>
      <w:marRight w:val="0"/>
      <w:marTop w:val="0"/>
      <w:marBottom w:val="0"/>
      <w:divBdr>
        <w:top w:val="none" w:sz="0" w:space="0" w:color="auto"/>
        <w:left w:val="none" w:sz="0" w:space="0" w:color="auto"/>
        <w:bottom w:val="none" w:sz="0" w:space="0" w:color="auto"/>
        <w:right w:val="none" w:sz="0" w:space="0" w:color="auto"/>
      </w:divBdr>
    </w:div>
    <w:div w:id="192766370">
      <w:bodyDiv w:val="1"/>
      <w:marLeft w:val="0"/>
      <w:marRight w:val="0"/>
      <w:marTop w:val="0"/>
      <w:marBottom w:val="0"/>
      <w:divBdr>
        <w:top w:val="none" w:sz="0" w:space="0" w:color="auto"/>
        <w:left w:val="none" w:sz="0" w:space="0" w:color="auto"/>
        <w:bottom w:val="none" w:sz="0" w:space="0" w:color="auto"/>
        <w:right w:val="none" w:sz="0" w:space="0" w:color="auto"/>
      </w:divBdr>
    </w:div>
    <w:div w:id="193808926">
      <w:bodyDiv w:val="1"/>
      <w:marLeft w:val="0"/>
      <w:marRight w:val="0"/>
      <w:marTop w:val="0"/>
      <w:marBottom w:val="0"/>
      <w:divBdr>
        <w:top w:val="none" w:sz="0" w:space="0" w:color="auto"/>
        <w:left w:val="none" w:sz="0" w:space="0" w:color="auto"/>
        <w:bottom w:val="none" w:sz="0" w:space="0" w:color="auto"/>
        <w:right w:val="none" w:sz="0" w:space="0" w:color="auto"/>
      </w:divBdr>
    </w:div>
    <w:div w:id="195167081">
      <w:bodyDiv w:val="1"/>
      <w:marLeft w:val="0"/>
      <w:marRight w:val="0"/>
      <w:marTop w:val="0"/>
      <w:marBottom w:val="0"/>
      <w:divBdr>
        <w:top w:val="none" w:sz="0" w:space="0" w:color="auto"/>
        <w:left w:val="none" w:sz="0" w:space="0" w:color="auto"/>
        <w:bottom w:val="none" w:sz="0" w:space="0" w:color="auto"/>
        <w:right w:val="none" w:sz="0" w:space="0" w:color="auto"/>
      </w:divBdr>
    </w:div>
    <w:div w:id="195580260">
      <w:bodyDiv w:val="1"/>
      <w:marLeft w:val="0"/>
      <w:marRight w:val="0"/>
      <w:marTop w:val="0"/>
      <w:marBottom w:val="0"/>
      <w:divBdr>
        <w:top w:val="none" w:sz="0" w:space="0" w:color="auto"/>
        <w:left w:val="none" w:sz="0" w:space="0" w:color="auto"/>
        <w:bottom w:val="none" w:sz="0" w:space="0" w:color="auto"/>
        <w:right w:val="none" w:sz="0" w:space="0" w:color="auto"/>
      </w:divBdr>
    </w:div>
    <w:div w:id="195625372">
      <w:bodyDiv w:val="1"/>
      <w:marLeft w:val="0"/>
      <w:marRight w:val="0"/>
      <w:marTop w:val="0"/>
      <w:marBottom w:val="0"/>
      <w:divBdr>
        <w:top w:val="none" w:sz="0" w:space="0" w:color="auto"/>
        <w:left w:val="none" w:sz="0" w:space="0" w:color="auto"/>
        <w:bottom w:val="none" w:sz="0" w:space="0" w:color="auto"/>
        <w:right w:val="none" w:sz="0" w:space="0" w:color="auto"/>
      </w:divBdr>
    </w:div>
    <w:div w:id="199515093">
      <w:bodyDiv w:val="1"/>
      <w:marLeft w:val="0"/>
      <w:marRight w:val="0"/>
      <w:marTop w:val="0"/>
      <w:marBottom w:val="0"/>
      <w:divBdr>
        <w:top w:val="none" w:sz="0" w:space="0" w:color="auto"/>
        <w:left w:val="none" w:sz="0" w:space="0" w:color="auto"/>
        <w:bottom w:val="none" w:sz="0" w:space="0" w:color="auto"/>
        <w:right w:val="none" w:sz="0" w:space="0" w:color="auto"/>
      </w:divBdr>
    </w:div>
    <w:div w:id="199821746">
      <w:bodyDiv w:val="1"/>
      <w:marLeft w:val="0"/>
      <w:marRight w:val="0"/>
      <w:marTop w:val="0"/>
      <w:marBottom w:val="0"/>
      <w:divBdr>
        <w:top w:val="none" w:sz="0" w:space="0" w:color="auto"/>
        <w:left w:val="none" w:sz="0" w:space="0" w:color="auto"/>
        <w:bottom w:val="none" w:sz="0" w:space="0" w:color="auto"/>
        <w:right w:val="none" w:sz="0" w:space="0" w:color="auto"/>
      </w:divBdr>
    </w:div>
    <w:div w:id="200820872">
      <w:bodyDiv w:val="1"/>
      <w:marLeft w:val="0"/>
      <w:marRight w:val="0"/>
      <w:marTop w:val="0"/>
      <w:marBottom w:val="0"/>
      <w:divBdr>
        <w:top w:val="none" w:sz="0" w:space="0" w:color="auto"/>
        <w:left w:val="none" w:sz="0" w:space="0" w:color="auto"/>
        <w:bottom w:val="none" w:sz="0" w:space="0" w:color="auto"/>
        <w:right w:val="none" w:sz="0" w:space="0" w:color="auto"/>
      </w:divBdr>
    </w:div>
    <w:div w:id="203949130">
      <w:bodyDiv w:val="1"/>
      <w:marLeft w:val="0"/>
      <w:marRight w:val="0"/>
      <w:marTop w:val="0"/>
      <w:marBottom w:val="0"/>
      <w:divBdr>
        <w:top w:val="none" w:sz="0" w:space="0" w:color="auto"/>
        <w:left w:val="none" w:sz="0" w:space="0" w:color="auto"/>
        <w:bottom w:val="none" w:sz="0" w:space="0" w:color="auto"/>
        <w:right w:val="none" w:sz="0" w:space="0" w:color="auto"/>
      </w:divBdr>
    </w:div>
    <w:div w:id="208230341">
      <w:bodyDiv w:val="1"/>
      <w:marLeft w:val="0"/>
      <w:marRight w:val="0"/>
      <w:marTop w:val="0"/>
      <w:marBottom w:val="0"/>
      <w:divBdr>
        <w:top w:val="none" w:sz="0" w:space="0" w:color="auto"/>
        <w:left w:val="none" w:sz="0" w:space="0" w:color="auto"/>
        <w:bottom w:val="none" w:sz="0" w:space="0" w:color="auto"/>
        <w:right w:val="none" w:sz="0" w:space="0" w:color="auto"/>
      </w:divBdr>
    </w:div>
    <w:div w:id="208499854">
      <w:bodyDiv w:val="1"/>
      <w:marLeft w:val="0"/>
      <w:marRight w:val="0"/>
      <w:marTop w:val="0"/>
      <w:marBottom w:val="0"/>
      <w:divBdr>
        <w:top w:val="none" w:sz="0" w:space="0" w:color="auto"/>
        <w:left w:val="none" w:sz="0" w:space="0" w:color="auto"/>
        <w:bottom w:val="none" w:sz="0" w:space="0" w:color="auto"/>
        <w:right w:val="none" w:sz="0" w:space="0" w:color="auto"/>
      </w:divBdr>
    </w:div>
    <w:div w:id="209652825">
      <w:bodyDiv w:val="1"/>
      <w:marLeft w:val="0"/>
      <w:marRight w:val="0"/>
      <w:marTop w:val="0"/>
      <w:marBottom w:val="0"/>
      <w:divBdr>
        <w:top w:val="none" w:sz="0" w:space="0" w:color="auto"/>
        <w:left w:val="none" w:sz="0" w:space="0" w:color="auto"/>
        <w:bottom w:val="none" w:sz="0" w:space="0" w:color="auto"/>
        <w:right w:val="none" w:sz="0" w:space="0" w:color="auto"/>
      </w:divBdr>
    </w:div>
    <w:div w:id="210114301">
      <w:bodyDiv w:val="1"/>
      <w:marLeft w:val="0"/>
      <w:marRight w:val="0"/>
      <w:marTop w:val="0"/>
      <w:marBottom w:val="0"/>
      <w:divBdr>
        <w:top w:val="none" w:sz="0" w:space="0" w:color="auto"/>
        <w:left w:val="none" w:sz="0" w:space="0" w:color="auto"/>
        <w:bottom w:val="none" w:sz="0" w:space="0" w:color="auto"/>
        <w:right w:val="none" w:sz="0" w:space="0" w:color="auto"/>
      </w:divBdr>
    </w:div>
    <w:div w:id="215043507">
      <w:bodyDiv w:val="1"/>
      <w:marLeft w:val="0"/>
      <w:marRight w:val="0"/>
      <w:marTop w:val="0"/>
      <w:marBottom w:val="0"/>
      <w:divBdr>
        <w:top w:val="none" w:sz="0" w:space="0" w:color="auto"/>
        <w:left w:val="none" w:sz="0" w:space="0" w:color="auto"/>
        <w:bottom w:val="none" w:sz="0" w:space="0" w:color="auto"/>
        <w:right w:val="none" w:sz="0" w:space="0" w:color="auto"/>
      </w:divBdr>
    </w:div>
    <w:div w:id="215821546">
      <w:bodyDiv w:val="1"/>
      <w:marLeft w:val="0"/>
      <w:marRight w:val="0"/>
      <w:marTop w:val="0"/>
      <w:marBottom w:val="0"/>
      <w:divBdr>
        <w:top w:val="none" w:sz="0" w:space="0" w:color="auto"/>
        <w:left w:val="none" w:sz="0" w:space="0" w:color="auto"/>
        <w:bottom w:val="none" w:sz="0" w:space="0" w:color="auto"/>
        <w:right w:val="none" w:sz="0" w:space="0" w:color="auto"/>
      </w:divBdr>
    </w:div>
    <w:div w:id="216166171">
      <w:bodyDiv w:val="1"/>
      <w:marLeft w:val="0"/>
      <w:marRight w:val="0"/>
      <w:marTop w:val="0"/>
      <w:marBottom w:val="0"/>
      <w:divBdr>
        <w:top w:val="none" w:sz="0" w:space="0" w:color="auto"/>
        <w:left w:val="none" w:sz="0" w:space="0" w:color="auto"/>
        <w:bottom w:val="none" w:sz="0" w:space="0" w:color="auto"/>
        <w:right w:val="none" w:sz="0" w:space="0" w:color="auto"/>
      </w:divBdr>
    </w:div>
    <w:div w:id="218829684">
      <w:bodyDiv w:val="1"/>
      <w:marLeft w:val="0"/>
      <w:marRight w:val="0"/>
      <w:marTop w:val="0"/>
      <w:marBottom w:val="0"/>
      <w:divBdr>
        <w:top w:val="none" w:sz="0" w:space="0" w:color="auto"/>
        <w:left w:val="none" w:sz="0" w:space="0" w:color="auto"/>
        <w:bottom w:val="none" w:sz="0" w:space="0" w:color="auto"/>
        <w:right w:val="none" w:sz="0" w:space="0" w:color="auto"/>
      </w:divBdr>
    </w:div>
    <w:div w:id="219289047">
      <w:bodyDiv w:val="1"/>
      <w:marLeft w:val="0"/>
      <w:marRight w:val="0"/>
      <w:marTop w:val="0"/>
      <w:marBottom w:val="0"/>
      <w:divBdr>
        <w:top w:val="none" w:sz="0" w:space="0" w:color="auto"/>
        <w:left w:val="none" w:sz="0" w:space="0" w:color="auto"/>
        <w:bottom w:val="none" w:sz="0" w:space="0" w:color="auto"/>
        <w:right w:val="none" w:sz="0" w:space="0" w:color="auto"/>
      </w:divBdr>
    </w:div>
    <w:div w:id="220599773">
      <w:bodyDiv w:val="1"/>
      <w:marLeft w:val="0"/>
      <w:marRight w:val="0"/>
      <w:marTop w:val="0"/>
      <w:marBottom w:val="0"/>
      <w:divBdr>
        <w:top w:val="none" w:sz="0" w:space="0" w:color="auto"/>
        <w:left w:val="none" w:sz="0" w:space="0" w:color="auto"/>
        <w:bottom w:val="none" w:sz="0" w:space="0" w:color="auto"/>
        <w:right w:val="none" w:sz="0" w:space="0" w:color="auto"/>
      </w:divBdr>
    </w:div>
    <w:div w:id="222985492">
      <w:bodyDiv w:val="1"/>
      <w:marLeft w:val="0"/>
      <w:marRight w:val="0"/>
      <w:marTop w:val="0"/>
      <w:marBottom w:val="0"/>
      <w:divBdr>
        <w:top w:val="none" w:sz="0" w:space="0" w:color="auto"/>
        <w:left w:val="none" w:sz="0" w:space="0" w:color="auto"/>
        <w:bottom w:val="none" w:sz="0" w:space="0" w:color="auto"/>
        <w:right w:val="none" w:sz="0" w:space="0" w:color="auto"/>
      </w:divBdr>
    </w:div>
    <w:div w:id="223032585">
      <w:bodyDiv w:val="1"/>
      <w:marLeft w:val="0"/>
      <w:marRight w:val="0"/>
      <w:marTop w:val="0"/>
      <w:marBottom w:val="0"/>
      <w:divBdr>
        <w:top w:val="none" w:sz="0" w:space="0" w:color="auto"/>
        <w:left w:val="none" w:sz="0" w:space="0" w:color="auto"/>
        <w:bottom w:val="none" w:sz="0" w:space="0" w:color="auto"/>
        <w:right w:val="none" w:sz="0" w:space="0" w:color="auto"/>
      </w:divBdr>
    </w:div>
    <w:div w:id="225187670">
      <w:bodyDiv w:val="1"/>
      <w:marLeft w:val="0"/>
      <w:marRight w:val="0"/>
      <w:marTop w:val="0"/>
      <w:marBottom w:val="0"/>
      <w:divBdr>
        <w:top w:val="none" w:sz="0" w:space="0" w:color="auto"/>
        <w:left w:val="none" w:sz="0" w:space="0" w:color="auto"/>
        <w:bottom w:val="none" w:sz="0" w:space="0" w:color="auto"/>
        <w:right w:val="none" w:sz="0" w:space="0" w:color="auto"/>
      </w:divBdr>
    </w:div>
    <w:div w:id="225841225">
      <w:bodyDiv w:val="1"/>
      <w:marLeft w:val="0"/>
      <w:marRight w:val="0"/>
      <w:marTop w:val="0"/>
      <w:marBottom w:val="0"/>
      <w:divBdr>
        <w:top w:val="none" w:sz="0" w:space="0" w:color="auto"/>
        <w:left w:val="none" w:sz="0" w:space="0" w:color="auto"/>
        <w:bottom w:val="none" w:sz="0" w:space="0" w:color="auto"/>
        <w:right w:val="none" w:sz="0" w:space="0" w:color="auto"/>
      </w:divBdr>
    </w:div>
    <w:div w:id="226261007">
      <w:bodyDiv w:val="1"/>
      <w:marLeft w:val="0"/>
      <w:marRight w:val="0"/>
      <w:marTop w:val="0"/>
      <w:marBottom w:val="0"/>
      <w:divBdr>
        <w:top w:val="none" w:sz="0" w:space="0" w:color="auto"/>
        <w:left w:val="none" w:sz="0" w:space="0" w:color="auto"/>
        <w:bottom w:val="none" w:sz="0" w:space="0" w:color="auto"/>
        <w:right w:val="none" w:sz="0" w:space="0" w:color="auto"/>
      </w:divBdr>
    </w:div>
    <w:div w:id="230235180">
      <w:bodyDiv w:val="1"/>
      <w:marLeft w:val="0"/>
      <w:marRight w:val="0"/>
      <w:marTop w:val="0"/>
      <w:marBottom w:val="0"/>
      <w:divBdr>
        <w:top w:val="none" w:sz="0" w:space="0" w:color="auto"/>
        <w:left w:val="none" w:sz="0" w:space="0" w:color="auto"/>
        <w:bottom w:val="none" w:sz="0" w:space="0" w:color="auto"/>
        <w:right w:val="none" w:sz="0" w:space="0" w:color="auto"/>
      </w:divBdr>
    </w:div>
    <w:div w:id="230386341">
      <w:bodyDiv w:val="1"/>
      <w:marLeft w:val="0"/>
      <w:marRight w:val="0"/>
      <w:marTop w:val="0"/>
      <w:marBottom w:val="0"/>
      <w:divBdr>
        <w:top w:val="none" w:sz="0" w:space="0" w:color="auto"/>
        <w:left w:val="none" w:sz="0" w:space="0" w:color="auto"/>
        <w:bottom w:val="none" w:sz="0" w:space="0" w:color="auto"/>
        <w:right w:val="none" w:sz="0" w:space="0" w:color="auto"/>
      </w:divBdr>
    </w:div>
    <w:div w:id="230510732">
      <w:bodyDiv w:val="1"/>
      <w:marLeft w:val="0"/>
      <w:marRight w:val="0"/>
      <w:marTop w:val="0"/>
      <w:marBottom w:val="0"/>
      <w:divBdr>
        <w:top w:val="none" w:sz="0" w:space="0" w:color="auto"/>
        <w:left w:val="none" w:sz="0" w:space="0" w:color="auto"/>
        <w:bottom w:val="none" w:sz="0" w:space="0" w:color="auto"/>
        <w:right w:val="none" w:sz="0" w:space="0" w:color="auto"/>
      </w:divBdr>
    </w:div>
    <w:div w:id="232551028">
      <w:bodyDiv w:val="1"/>
      <w:marLeft w:val="0"/>
      <w:marRight w:val="0"/>
      <w:marTop w:val="0"/>
      <w:marBottom w:val="0"/>
      <w:divBdr>
        <w:top w:val="none" w:sz="0" w:space="0" w:color="auto"/>
        <w:left w:val="none" w:sz="0" w:space="0" w:color="auto"/>
        <w:bottom w:val="none" w:sz="0" w:space="0" w:color="auto"/>
        <w:right w:val="none" w:sz="0" w:space="0" w:color="auto"/>
      </w:divBdr>
    </w:div>
    <w:div w:id="234361305">
      <w:bodyDiv w:val="1"/>
      <w:marLeft w:val="0"/>
      <w:marRight w:val="0"/>
      <w:marTop w:val="0"/>
      <w:marBottom w:val="0"/>
      <w:divBdr>
        <w:top w:val="none" w:sz="0" w:space="0" w:color="auto"/>
        <w:left w:val="none" w:sz="0" w:space="0" w:color="auto"/>
        <w:bottom w:val="none" w:sz="0" w:space="0" w:color="auto"/>
        <w:right w:val="none" w:sz="0" w:space="0" w:color="auto"/>
      </w:divBdr>
    </w:div>
    <w:div w:id="235165501">
      <w:bodyDiv w:val="1"/>
      <w:marLeft w:val="0"/>
      <w:marRight w:val="0"/>
      <w:marTop w:val="0"/>
      <w:marBottom w:val="0"/>
      <w:divBdr>
        <w:top w:val="none" w:sz="0" w:space="0" w:color="auto"/>
        <w:left w:val="none" w:sz="0" w:space="0" w:color="auto"/>
        <w:bottom w:val="none" w:sz="0" w:space="0" w:color="auto"/>
        <w:right w:val="none" w:sz="0" w:space="0" w:color="auto"/>
      </w:divBdr>
    </w:div>
    <w:div w:id="235214433">
      <w:bodyDiv w:val="1"/>
      <w:marLeft w:val="0"/>
      <w:marRight w:val="0"/>
      <w:marTop w:val="0"/>
      <w:marBottom w:val="0"/>
      <w:divBdr>
        <w:top w:val="none" w:sz="0" w:space="0" w:color="auto"/>
        <w:left w:val="none" w:sz="0" w:space="0" w:color="auto"/>
        <w:bottom w:val="none" w:sz="0" w:space="0" w:color="auto"/>
        <w:right w:val="none" w:sz="0" w:space="0" w:color="auto"/>
      </w:divBdr>
    </w:div>
    <w:div w:id="236013990">
      <w:bodyDiv w:val="1"/>
      <w:marLeft w:val="0"/>
      <w:marRight w:val="0"/>
      <w:marTop w:val="0"/>
      <w:marBottom w:val="0"/>
      <w:divBdr>
        <w:top w:val="none" w:sz="0" w:space="0" w:color="auto"/>
        <w:left w:val="none" w:sz="0" w:space="0" w:color="auto"/>
        <w:bottom w:val="none" w:sz="0" w:space="0" w:color="auto"/>
        <w:right w:val="none" w:sz="0" w:space="0" w:color="auto"/>
      </w:divBdr>
    </w:div>
    <w:div w:id="236477391">
      <w:bodyDiv w:val="1"/>
      <w:marLeft w:val="0"/>
      <w:marRight w:val="0"/>
      <w:marTop w:val="0"/>
      <w:marBottom w:val="0"/>
      <w:divBdr>
        <w:top w:val="none" w:sz="0" w:space="0" w:color="auto"/>
        <w:left w:val="none" w:sz="0" w:space="0" w:color="auto"/>
        <w:bottom w:val="none" w:sz="0" w:space="0" w:color="auto"/>
        <w:right w:val="none" w:sz="0" w:space="0" w:color="auto"/>
      </w:divBdr>
    </w:div>
    <w:div w:id="237861609">
      <w:bodyDiv w:val="1"/>
      <w:marLeft w:val="0"/>
      <w:marRight w:val="0"/>
      <w:marTop w:val="0"/>
      <w:marBottom w:val="0"/>
      <w:divBdr>
        <w:top w:val="none" w:sz="0" w:space="0" w:color="auto"/>
        <w:left w:val="none" w:sz="0" w:space="0" w:color="auto"/>
        <w:bottom w:val="none" w:sz="0" w:space="0" w:color="auto"/>
        <w:right w:val="none" w:sz="0" w:space="0" w:color="auto"/>
      </w:divBdr>
    </w:div>
    <w:div w:id="238710296">
      <w:bodyDiv w:val="1"/>
      <w:marLeft w:val="0"/>
      <w:marRight w:val="0"/>
      <w:marTop w:val="0"/>
      <w:marBottom w:val="0"/>
      <w:divBdr>
        <w:top w:val="none" w:sz="0" w:space="0" w:color="auto"/>
        <w:left w:val="none" w:sz="0" w:space="0" w:color="auto"/>
        <w:bottom w:val="none" w:sz="0" w:space="0" w:color="auto"/>
        <w:right w:val="none" w:sz="0" w:space="0" w:color="auto"/>
      </w:divBdr>
    </w:div>
    <w:div w:id="240061470">
      <w:bodyDiv w:val="1"/>
      <w:marLeft w:val="0"/>
      <w:marRight w:val="0"/>
      <w:marTop w:val="0"/>
      <w:marBottom w:val="0"/>
      <w:divBdr>
        <w:top w:val="none" w:sz="0" w:space="0" w:color="auto"/>
        <w:left w:val="none" w:sz="0" w:space="0" w:color="auto"/>
        <w:bottom w:val="none" w:sz="0" w:space="0" w:color="auto"/>
        <w:right w:val="none" w:sz="0" w:space="0" w:color="auto"/>
      </w:divBdr>
    </w:div>
    <w:div w:id="243270128">
      <w:bodyDiv w:val="1"/>
      <w:marLeft w:val="0"/>
      <w:marRight w:val="0"/>
      <w:marTop w:val="0"/>
      <w:marBottom w:val="0"/>
      <w:divBdr>
        <w:top w:val="none" w:sz="0" w:space="0" w:color="auto"/>
        <w:left w:val="none" w:sz="0" w:space="0" w:color="auto"/>
        <w:bottom w:val="none" w:sz="0" w:space="0" w:color="auto"/>
        <w:right w:val="none" w:sz="0" w:space="0" w:color="auto"/>
      </w:divBdr>
    </w:div>
    <w:div w:id="244538321">
      <w:bodyDiv w:val="1"/>
      <w:marLeft w:val="0"/>
      <w:marRight w:val="0"/>
      <w:marTop w:val="0"/>
      <w:marBottom w:val="0"/>
      <w:divBdr>
        <w:top w:val="none" w:sz="0" w:space="0" w:color="auto"/>
        <w:left w:val="none" w:sz="0" w:space="0" w:color="auto"/>
        <w:bottom w:val="none" w:sz="0" w:space="0" w:color="auto"/>
        <w:right w:val="none" w:sz="0" w:space="0" w:color="auto"/>
      </w:divBdr>
    </w:div>
    <w:div w:id="244654071">
      <w:bodyDiv w:val="1"/>
      <w:marLeft w:val="0"/>
      <w:marRight w:val="0"/>
      <w:marTop w:val="0"/>
      <w:marBottom w:val="0"/>
      <w:divBdr>
        <w:top w:val="none" w:sz="0" w:space="0" w:color="auto"/>
        <w:left w:val="none" w:sz="0" w:space="0" w:color="auto"/>
        <w:bottom w:val="none" w:sz="0" w:space="0" w:color="auto"/>
        <w:right w:val="none" w:sz="0" w:space="0" w:color="auto"/>
      </w:divBdr>
    </w:div>
    <w:div w:id="244806761">
      <w:bodyDiv w:val="1"/>
      <w:marLeft w:val="0"/>
      <w:marRight w:val="0"/>
      <w:marTop w:val="0"/>
      <w:marBottom w:val="0"/>
      <w:divBdr>
        <w:top w:val="none" w:sz="0" w:space="0" w:color="auto"/>
        <w:left w:val="none" w:sz="0" w:space="0" w:color="auto"/>
        <w:bottom w:val="none" w:sz="0" w:space="0" w:color="auto"/>
        <w:right w:val="none" w:sz="0" w:space="0" w:color="auto"/>
      </w:divBdr>
    </w:div>
    <w:div w:id="245768844">
      <w:bodyDiv w:val="1"/>
      <w:marLeft w:val="0"/>
      <w:marRight w:val="0"/>
      <w:marTop w:val="0"/>
      <w:marBottom w:val="0"/>
      <w:divBdr>
        <w:top w:val="none" w:sz="0" w:space="0" w:color="auto"/>
        <w:left w:val="none" w:sz="0" w:space="0" w:color="auto"/>
        <w:bottom w:val="none" w:sz="0" w:space="0" w:color="auto"/>
        <w:right w:val="none" w:sz="0" w:space="0" w:color="auto"/>
      </w:divBdr>
    </w:div>
    <w:div w:id="245891814">
      <w:bodyDiv w:val="1"/>
      <w:marLeft w:val="0"/>
      <w:marRight w:val="0"/>
      <w:marTop w:val="0"/>
      <w:marBottom w:val="0"/>
      <w:divBdr>
        <w:top w:val="none" w:sz="0" w:space="0" w:color="auto"/>
        <w:left w:val="none" w:sz="0" w:space="0" w:color="auto"/>
        <w:bottom w:val="none" w:sz="0" w:space="0" w:color="auto"/>
        <w:right w:val="none" w:sz="0" w:space="0" w:color="auto"/>
      </w:divBdr>
    </w:div>
    <w:div w:id="246501192">
      <w:bodyDiv w:val="1"/>
      <w:marLeft w:val="0"/>
      <w:marRight w:val="0"/>
      <w:marTop w:val="0"/>
      <w:marBottom w:val="0"/>
      <w:divBdr>
        <w:top w:val="none" w:sz="0" w:space="0" w:color="auto"/>
        <w:left w:val="none" w:sz="0" w:space="0" w:color="auto"/>
        <w:bottom w:val="none" w:sz="0" w:space="0" w:color="auto"/>
        <w:right w:val="none" w:sz="0" w:space="0" w:color="auto"/>
      </w:divBdr>
    </w:div>
    <w:div w:id="248854237">
      <w:bodyDiv w:val="1"/>
      <w:marLeft w:val="0"/>
      <w:marRight w:val="0"/>
      <w:marTop w:val="0"/>
      <w:marBottom w:val="0"/>
      <w:divBdr>
        <w:top w:val="none" w:sz="0" w:space="0" w:color="auto"/>
        <w:left w:val="none" w:sz="0" w:space="0" w:color="auto"/>
        <w:bottom w:val="none" w:sz="0" w:space="0" w:color="auto"/>
        <w:right w:val="none" w:sz="0" w:space="0" w:color="auto"/>
      </w:divBdr>
    </w:div>
    <w:div w:id="249196082">
      <w:bodyDiv w:val="1"/>
      <w:marLeft w:val="0"/>
      <w:marRight w:val="0"/>
      <w:marTop w:val="0"/>
      <w:marBottom w:val="0"/>
      <w:divBdr>
        <w:top w:val="none" w:sz="0" w:space="0" w:color="auto"/>
        <w:left w:val="none" w:sz="0" w:space="0" w:color="auto"/>
        <w:bottom w:val="none" w:sz="0" w:space="0" w:color="auto"/>
        <w:right w:val="none" w:sz="0" w:space="0" w:color="auto"/>
      </w:divBdr>
    </w:div>
    <w:div w:id="249782142">
      <w:bodyDiv w:val="1"/>
      <w:marLeft w:val="0"/>
      <w:marRight w:val="0"/>
      <w:marTop w:val="0"/>
      <w:marBottom w:val="0"/>
      <w:divBdr>
        <w:top w:val="none" w:sz="0" w:space="0" w:color="auto"/>
        <w:left w:val="none" w:sz="0" w:space="0" w:color="auto"/>
        <w:bottom w:val="none" w:sz="0" w:space="0" w:color="auto"/>
        <w:right w:val="none" w:sz="0" w:space="0" w:color="auto"/>
      </w:divBdr>
    </w:div>
    <w:div w:id="249823863">
      <w:bodyDiv w:val="1"/>
      <w:marLeft w:val="0"/>
      <w:marRight w:val="0"/>
      <w:marTop w:val="0"/>
      <w:marBottom w:val="0"/>
      <w:divBdr>
        <w:top w:val="none" w:sz="0" w:space="0" w:color="auto"/>
        <w:left w:val="none" w:sz="0" w:space="0" w:color="auto"/>
        <w:bottom w:val="none" w:sz="0" w:space="0" w:color="auto"/>
        <w:right w:val="none" w:sz="0" w:space="0" w:color="auto"/>
      </w:divBdr>
    </w:div>
    <w:div w:id="250162939">
      <w:bodyDiv w:val="1"/>
      <w:marLeft w:val="0"/>
      <w:marRight w:val="0"/>
      <w:marTop w:val="0"/>
      <w:marBottom w:val="0"/>
      <w:divBdr>
        <w:top w:val="none" w:sz="0" w:space="0" w:color="auto"/>
        <w:left w:val="none" w:sz="0" w:space="0" w:color="auto"/>
        <w:bottom w:val="none" w:sz="0" w:space="0" w:color="auto"/>
        <w:right w:val="none" w:sz="0" w:space="0" w:color="auto"/>
      </w:divBdr>
    </w:div>
    <w:div w:id="250697881">
      <w:bodyDiv w:val="1"/>
      <w:marLeft w:val="0"/>
      <w:marRight w:val="0"/>
      <w:marTop w:val="0"/>
      <w:marBottom w:val="0"/>
      <w:divBdr>
        <w:top w:val="none" w:sz="0" w:space="0" w:color="auto"/>
        <w:left w:val="none" w:sz="0" w:space="0" w:color="auto"/>
        <w:bottom w:val="none" w:sz="0" w:space="0" w:color="auto"/>
        <w:right w:val="none" w:sz="0" w:space="0" w:color="auto"/>
      </w:divBdr>
    </w:div>
    <w:div w:id="250748027">
      <w:bodyDiv w:val="1"/>
      <w:marLeft w:val="0"/>
      <w:marRight w:val="0"/>
      <w:marTop w:val="0"/>
      <w:marBottom w:val="0"/>
      <w:divBdr>
        <w:top w:val="none" w:sz="0" w:space="0" w:color="auto"/>
        <w:left w:val="none" w:sz="0" w:space="0" w:color="auto"/>
        <w:bottom w:val="none" w:sz="0" w:space="0" w:color="auto"/>
        <w:right w:val="none" w:sz="0" w:space="0" w:color="auto"/>
      </w:divBdr>
    </w:div>
    <w:div w:id="251937782">
      <w:bodyDiv w:val="1"/>
      <w:marLeft w:val="0"/>
      <w:marRight w:val="0"/>
      <w:marTop w:val="0"/>
      <w:marBottom w:val="0"/>
      <w:divBdr>
        <w:top w:val="none" w:sz="0" w:space="0" w:color="auto"/>
        <w:left w:val="none" w:sz="0" w:space="0" w:color="auto"/>
        <w:bottom w:val="none" w:sz="0" w:space="0" w:color="auto"/>
        <w:right w:val="none" w:sz="0" w:space="0" w:color="auto"/>
      </w:divBdr>
    </w:div>
    <w:div w:id="252665008">
      <w:bodyDiv w:val="1"/>
      <w:marLeft w:val="0"/>
      <w:marRight w:val="0"/>
      <w:marTop w:val="0"/>
      <w:marBottom w:val="0"/>
      <w:divBdr>
        <w:top w:val="none" w:sz="0" w:space="0" w:color="auto"/>
        <w:left w:val="none" w:sz="0" w:space="0" w:color="auto"/>
        <w:bottom w:val="none" w:sz="0" w:space="0" w:color="auto"/>
        <w:right w:val="none" w:sz="0" w:space="0" w:color="auto"/>
      </w:divBdr>
    </w:div>
    <w:div w:id="252666148">
      <w:bodyDiv w:val="1"/>
      <w:marLeft w:val="0"/>
      <w:marRight w:val="0"/>
      <w:marTop w:val="0"/>
      <w:marBottom w:val="0"/>
      <w:divBdr>
        <w:top w:val="none" w:sz="0" w:space="0" w:color="auto"/>
        <w:left w:val="none" w:sz="0" w:space="0" w:color="auto"/>
        <w:bottom w:val="none" w:sz="0" w:space="0" w:color="auto"/>
        <w:right w:val="none" w:sz="0" w:space="0" w:color="auto"/>
      </w:divBdr>
    </w:div>
    <w:div w:id="253127096">
      <w:bodyDiv w:val="1"/>
      <w:marLeft w:val="0"/>
      <w:marRight w:val="0"/>
      <w:marTop w:val="0"/>
      <w:marBottom w:val="0"/>
      <w:divBdr>
        <w:top w:val="none" w:sz="0" w:space="0" w:color="auto"/>
        <w:left w:val="none" w:sz="0" w:space="0" w:color="auto"/>
        <w:bottom w:val="none" w:sz="0" w:space="0" w:color="auto"/>
        <w:right w:val="none" w:sz="0" w:space="0" w:color="auto"/>
      </w:divBdr>
    </w:div>
    <w:div w:id="254216616">
      <w:bodyDiv w:val="1"/>
      <w:marLeft w:val="0"/>
      <w:marRight w:val="0"/>
      <w:marTop w:val="0"/>
      <w:marBottom w:val="0"/>
      <w:divBdr>
        <w:top w:val="none" w:sz="0" w:space="0" w:color="auto"/>
        <w:left w:val="none" w:sz="0" w:space="0" w:color="auto"/>
        <w:bottom w:val="none" w:sz="0" w:space="0" w:color="auto"/>
        <w:right w:val="none" w:sz="0" w:space="0" w:color="auto"/>
      </w:divBdr>
    </w:div>
    <w:div w:id="254481055">
      <w:bodyDiv w:val="1"/>
      <w:marLeft w:val="0"/>
      <w:marRight w:val="0"/>
      <w:marTop w:val="0"/>
      <w:marBottom w:val="0"/>
      <w:divBdr>
        <w:top w:val="none" w:sz="0" w:space="0" w:color="auto"/>
        <w:left w:val="none" w:sz="0" w:space="0" w:color="auto"/>
        <w:bottom w:val="none" w:sz="0" w:space="0" w:color="auto"/>
        <w:right w:val="none" w:sz="0" w:space="0" w:color="auto"/>
      </w:divBdr>
    </w:div>
    <w:div w:id="258753332">
      <w:bodyDiv w:val="1"/>
      <w:marLeft w:val="0"/>
      <w:marRight w:val="0"/>
      <w:marTop w:val="0"/>
      <w:marBottom w:val="0"/>
      <w:divBdr>
        <w:top w:val="none" w:sz="0" w:space="0" w:color="auto"/>
        <w:left w:val="none" w:sz="0" w:space="0" w:color="auto"/>
        <w:bottom w:val="none" w:sz="0" w:space="0" w:color="auto"/>
        <w:right w:val="none" w:sz="0" w:space="0" w:color="auto"/>
      </w:divBdr>
    </w:div>
    <w:div w:id="261424752">
      <w:bodyDiv w:val="1"/>
      <w:marLeft w:val="0"/>
      <w:marRight w:val="0"/>
      <w:marTop w:val="0"/>
      <w:marBottom w:val="0"/>
      <w:divBdr>
        <w:top w:val="none" w:sz="0" w:space="0" w:color="auto"/>
        <w:left w:val="none" w:sz="0" w:space="0" w:color="auto"/>
        <w:bottom w:val="none" w:sz="0" w:space="0" w:color="auto"/>
        <w:right w:val="none" w:sz="0" w:space="0" w:color="auto"/>
      </w:divBdr>
    </w:div>
    <w:div w:id="261690682">
      <w:bodyDiv w:val="1"/>
      <w:marLeft w:val="0"/>
      <w:marRight w:val="0"/>
      <w:marTop w:val="0"/>
      <w:marBottom w:val="0"/>
      <w:divBdr>
        <w:top w:val="none" w:sz="0" w:space="0" w:color="auto"/>
        <w:left w:val="none" w:sz="0" w:space="0" w:color="auto"/>
        <w:bottom w:val="none" w:sz="0" w:space="0" w:color="auto"/>
        <w:right w:val="none" w:sz="0" w:space="0" w:color="auto"/>
      </w:divBdr>
    </w:div>
    <w:div w:id="261956685">
      <w:bodyDiv w:val="1"/>
      <w:marLeft w:val="0"/>
      <w:marRight w:val="0"/>
      <w:marTop w:val="0"/>
      <w:marBottom w:val="0"/>
      <w:divBdr>
        <w:top w:val="none" w:sz="0" w:space="0" w:color="auto"/>
        <w:left w:val="none" w:sz="0" w:space="0" w:color="auto"/>
        <w:bottom w:val="none" w:sz="0" w:space="0" w:color="auto"/>
        <w:right w:val="none" w:sz="0" w:space="0" w:color="auto"/>
      </w:divBdr>
    </w:div>
    <w:div w:id="264851765">
      <w:bodyDiv w:val="1"/>
      <w:marLeft w:val="0"/>
      <w:marRight w:val="0"/>
      <w:marTop w:val="0"/>
      <w:marBottom w:val="0"/>
      <w:divBdr>
        <w:top w:val="none" w:sz="0" w:space="0" w:color="auto"/>
        <w:left w:val="none" w:sz="0" w:space="0" w:color="auto"/>
        <w:bottom w:val="none" w:sz="0" w:space="0" w:color="auto"/>
        <w:right w:val="none" w:sz="0" w:space="0" w:color="auto"/>
      </w:divBdr>
    </w:div>
    <w:div w:id="266236518">
      <w:bodyDiv w:val="1"/>
      <w:marLeft w:val="0"/>
      <w:marRight w:val="0"/>
      <w:marTop w:val="0"/>
      <w:marBottom w:val="0"/>
      <w:divBdr>
        <w:top w:val="none" w:sz="0" w:space="0" w:color="auto"/>
        <w:left w:val="none" w:sz="0" w:space="0" w:color="auto"/>
        <w:bottom w:val="none" w:sz="0" w:space="0" w:color="auto"/>
        <w:right w:val="none" w:sz="0" w:space="0" w:color="auto"/>
      </w:divBdr>
    </w:div>
    <w:div w:id="269288694">
      <w:bodyDiv w:val="1"/>
      <w:marLeft w:val="0"/>
      <w:marRight w:val="0"/>
      <w:marTop w:val="0"/>
      <w:marBottom w:val="0"/>
      <w:divBdr>
        <w:top w:val="none" w:sz="0" w:space="0" w:color="auto"/>
        <w:left w:val="none" w:sz="0" w:space="0" w:color="auto"/>
        <w:bottom w:val="none" w:sz="0" w:space="0" w:color="auto"/>
        <w:right w:val="none" w:sz="0" w:space="0" w:color="auto"/>
      </w:divBdr>
    </w:div>
    <w:div w:id="270669300">
      <w:bodyDiv w:val="1"/>
      <w:marLeft w:val="0"/>
      <w:marRight w:val="0"/>
      <w:marTop w:val="0"/>
      <w:marBottom w:val="0"/>
      <w:divBdr>
        <w:top w:val="none" w:sz="0" w:space="0" w:color="auto"/>
        <w:left w:val="none" w:sz="0" w:space="0" w:color="auto"/>
        <w:bottom w:val="none" w:sz="0" w:space="0" w:color="auto"/>
        <w:right w:val="none" w:sz="0" w:space="0" w:color="auto"/>
      </w:divBdr>
    </w:div>
    <w:div w:id="270868268">
      <w:bodyDiv w:val="1"/>
      <w:marLeft w:val="0"/>
      <w:marRight w:val="0"/>
      <w:marTop w:val="0"/>
      <w:marBottom w:val="0"/>
      <w:divBdr>
        <w:top w:val="none" w:sz="0" w:space="0" w:color="auto"/>
        <w:left w:val="none" w:sz="0" w:space="0" w:color="auto"/>
        <w:bottom w:val="none" w:sz="0" w:space="0" w:color="auto"/>
        <w:right w:val="none" w:sz="0" w:space="0" w:color="auto"/>
      </w:divBdr>
    </w:div>
    <w:div w:id="274096346">
      <w:bodyDiv w:val="1"/>
      <w:marLeft w:val="0"/>
      <w:marRight w:val="0"/>
      <w:marTop w:val="0"/>
      <w:marBottom w:val="0"/>
      <w:divBdr>
        <w:top w:val="none" w:sz="0" w:space="0" w:color="auto"/>
        <w:left w:val="none" w:sz="0" w:space="0" w:color="auto"/>
        <w:bottom w:val="none" w:sz="0" w:space="0" w:color="auto"/>
        <w:right w:val="none" w:sz="0" w:space="0" w:color="auto"/>
      </w:divBdr>
    </w:div>
    <w:div w:id="276258986">
      <w:bodyDiv w:val="1"/>
      <w:marLeft w:val="0"/>
      <w:marRight w:val="0"/>
      <w:marTop w:val="0"/>
      <w:marBottom w:val="0"/>
      <w:divBdr>
        <w:top w:val="none" w:sz="0" w:space="0" w:color="auto"/>
        <w:left w:val="none" w:sz="0" w:space="0" w:color="auto"/>
        <w:bottom w:val="none" w:sz="0" w:space="0" w:color="auto"/>
        <w:right w:val="none" w:sz="0" w:space="0" w:color="auto"/>
      </w:divBdr>
    </w:div>
    <w:div w:id="277614800">
      <w:bodyDiv w:val="1"/>
      <w:marLeft w:val="0"/>
      <w:marRight w:val="0"/>
      <w:marTop w:val="0"/>
      <w:marBottom w:val="0"/>
      <w:divBdr>
        <w:top w:val="none" w:sz="0" w:space="0" w:color="auto"/>
        <w:left w:val="none" w:sz="0" w:space="0" w:color="auto"/>
        <w:bottom w:val="none" w:sz="0" w:space="0" w:color="auto"/>
        <w:right w:val="none" w:sz="0" w:space="0" w:color="auto"/>
      </w:divBdr>
    </w:div>
    <w:div w:id="278535039">
      <w:bodyDiv w:val="1"/>
      <w:marLeft w:val="0"/>
      <w:marRight w:val="0"/>
      <w:marTop w:val="0"/>
      <w:marBottom w:val="0"/>
      <w:divBdr>
        <w:top w:val="none" w:sz="0" w:space="0" w:color="auto"/>
        <w:left w:val="none" w:sz="0" w:space="0" w:color="auto"/>
        <w:bottom w:val="none" w:sz="0" w:space="0" w:color="auto"/>
        <w:right w:val="none" w:sz="0" w:space="0" w:color="auto"/>
      </w:divBdr>
    </w:div>
    <w:div w:id="280456155">
      <w:bodyDiv w:val="1"/>
      <w:marLeft w:val="0"/>
      <w:marRight w:val="0"/>
      <w:marTop w:val="0"/>
      <w:marBottom w:val="0"/>
      <w:divBdr>
        <w:top w:val="none" w:sz="0" w:space="0" w:color="auto"/>
        <w:left w:val="none" w:sz="0" w:space="0" w:color="auto"/>
        <w:bottom w:val="none" w:sz="0" w:space="0" w:color="auto"/>
        <w:right w:val="none" w:sz="0" w:space="0" w:color="auto"/>
      </w:divBdr>
    </w:div>
    <w:div w:id="281035827">
      <w:bodyDiv w:val="1"/>
      <w:marLeft w:val="0"/>
      <w:marRight w:val="0"/>
      <w:marTop w:val="0"/>
      <w:marBottom w:val="0"/>
      <w:divBdr>
        <w:top w:val="none" w:sz="0" w:space="0" w:color="auto"/>
        <w:left w:val="none" w:sz="0" w:space="0" w:color="auto"/>
        <w:bottom w:val="none" w:sz="0" w:space="0" w:color="auto"/>
        <w:right w:val="none" w:sz="0" w:space="0" w:color="auto"/>
      </w:divBdr>
    </w:div>
    <w:div w:id="282856011">
      <w:bodyDiv w:val="1"/>
      <w:marLeft w:val="0"/>
      <w:marRight w:val="0"/>
      <w:marTop w:val="0"/>
      <w:marBottom w:val="0"/>
      <w:divBdr>
        <w:top w:val="none" w:sz="0" w:space="0" w:color="auto"/>
        <w:left w:val="none" w:sz="0" w:space="0" w:color="auto"/>
        <w:bottom w:val="none" w:sz="0" w:space="0" w:color="auto"/>
        <w:right w:val="none" w:sz="0" w:space="0" w:color="auto"/>
      </w:divBdr>
    </w:div>
    <w:div w:id="282925471">
      <w:bodyDiv w:val="1"/>
      <w:marLeft w:val="0"/>
      <w:marRight w:val="0"/>
      <w:marTop w:val="0"/>
      <w:marBottom w:val="0"/>
      <w:divBdr>
        <w:top w:val="none" w:sz="0" w:space="0" w:color="auto"/>
        <w:left w:val="none" w:sz="0" w:space="0" w:color="auto"/>
        <w:bottom w:val="none" w:sz="0" w:space="0" w:color="auto"/>
        <w:right w:val="none" w:sz="0" w:space="0" w:color="auto"/>
      </w:divBdr>
    </w:div>
    <w:div w:id="288587097">
      <w:bodyDiv w:val="1"/>
      <w:marLeft w:val="0"/>
      <w:marRight w:val="0"/>
      <w:marTop w:val="0"/>
      <w:marBottom w:val="0"/>
      <w:divBdr>
        <w:top w:val="none" w:sz="0" w:space="0" w:color="auto"/>
        <w:left w:val="none" w:sz="0" w:space="0" w:color="auto"/>
        <w:bottom w:val="none" w:sz="0" w:space="0" w:color="auto"/>
        <w:right w:val="none" w:sz="0" w:space="0" w:color="auto"/>
      </w:divBdr>
    </w:div>
    <w:div w:id="293104704">
      <w:bodyDiv w:val="1"/>
      <w:marLeft w:val="0"/>
      <w:marRight w:val="0"/>
      <w:marTop w:val="0"/>
      <w:marBottom w:val="0"/>
      <w:divBdr>
        <w:top w:val="none" w:sz="0" w:space="0" w:color="auto"/>
        <w:left w:val="none" w:sz="0" w:space="0" w:color="auto"/>
        <w:bottom w:val="none" w:sz="0" w:space="0" w:color="auto"/>
        <w:right w:val="none" w:sz="0" w:space="0" w:color="auto"/>
      </w:divBdr>
    </w:div>
    <w:div w:id="295065182">
      <w:bodyDiv w:val="1"/>
      <w:marLeft w:val="0"/>
      <w:marRight w:val="0"/>
      <w:marTop w:val="0"/>
      <w:marBottom w:val="0"/>
      <w:divBdr>
        <w:top w:val="none" w:sz="0" w:space="0" w:color="auto"/>
        <w:left w:val="none" w:sz="0" w:space="0" w:color="auto"/>
        <w:bottom w:val="none" w:sz="0" w:space="0" w:color="auto"/>
        <w:right w:val="none" w:sz="0" w:space="0" w:color="auto"/>
      </w:divBdr>
    </w:div>
    <w:div w:id="298070469">
      <w:bodyDiv w:val="1"/>
      <w:marLeft w:val="0"/>
      <w:marRight w:val="0"/>
      <w:marTop w:val="0"/>
      <w:marBottom w:val="0"/>
      <w:divBdr>
        <w:top w:val="none" w:sz="0" w:space="0" w:color="auto"/>
        <w:left w:val="none" w:sz="0" w:space="0" w:color="auto"/>
        <w:bottom w:val="none" w:sz="0" w:space="0" w:color="auto"/>
        <w:right w:val="none" w:sz="0" w:space="0" w:color="auto"/>
      </w:divBdr>
    </w:div>
    <w:div w:id="299574544">
      <w:bodyDiv w:val="1"/>
      <w:marLeft w:val="0"/>
      <w:marRight w:val="0"/>
      <w:marTop w:val="0"/>
      <w:marBottom w:val="0"/>
      <w:divBdr>
        <w:top w:val="none" w:sz="0" w:space="0" w:color="auto"/>
        <w:left w:val="none" w:sz="0" w:space="0" w:color="auto"/>
        <w:bottom w:val="none" w:sz="0" w:space="0" w:color="auto"/>
        <w:right w:val="none" w:sz="0" w:space="0" w:color="auto"/>
      </w:divBdr>
    </w:div>
    <w:div w:id="299918700">
      <w:bodyDiv w:val="1"/>
      <w:marLeft w:val="0"/>
      <w:marRight w:val="0"/>
      <w:marTop w:val="0"/>
      <w:marBottom w:val="0"/>
      <w:divBdr>
        <w:top w:val="none" w:sz="0" w:space="0" w:color="auto"/>
        <w:left w:val="none" w:sz="0" w:space="0" w:color="auto"/>
        <w:bottom w:val="none" w:sz="0" w:space="0" w:color="auto"/>
        <w:right w:val="none" w:sz="0" w:space="0" w:color="auto"/>
      </w:divBdr>
    </w:div>
    <w:div w:id="305204304">
      <w:bodyDiv w:val="1"/>
      <w:marLeft w:val="0"/>
      <w:marRight w:val="0"/>
      <w:marTop w:val="0"/>
      <w:marBottom w:val="0"/>
      <w:divBdr>
        <w:top w:val="none" w:sz="0" w:space="0" w:color="auto"/>
        <w:left w:val="none" w:sz="0" w:space="0" w:color="auto"/>
        <w:bottom w:val="none" w:sz="0" w:space="0" w:color="auto"/>
        <w:right w:val="none" w:sz="0" w:space="0" w:color="auto"/>
      </w:divBdr>
    </w:div>
    <w:div w:id="306475709">
      <w:bodyDiv w:val="1"/>
      <w:marLeft w:val="0"/>
      <w:marRight w:val="0"/>
      <w:marTop w:val="0"/>
      <w:marBottom w:val="0"/>
      <w:divBdr>
        <w:top w:val="none" w:sz="0" w:space="0" w:color="auto"/>
        <w:left w:val="none" w:sz="0" w:space="0" w:color="auto"/>
        <w:bottom w:val="none" w:sz="0" w:space="0" w:color="auto"/>
        <w:right w:val="none" w:sz="0" w:space="0" w:color="auto"/>
      </w:divBdr>
    </w:div>
    <w:div w:id="307128569">
      <w:bodyDiv w:val="1"/>
      <w:marLeft w:val="0"/>
      <w:marRight w:val="0"/>
      <w:marTop w:val="0"/>
      <w:marBottom w:val="0"/>
      <w:divBdr>
        <w:top w:val="none" w:sz="0" w:space="0" w:color="auto"/>
        <w:left w:val="none" w:sz="0" w:space="0" w:color="auto"/>
        <w:bottom w:val="none" w:sz="0" w:space="0" w:color="auto"/>
        <w:right w:val="none" w:sz="0" w:space="0" w:color="auto"/>
      </w:divBdr>
    </w:div>
    <w:div w:id="307249336">
      <w:bodyDiv w:val="1"/>
      <w:marLeft w:val="0"/>
      <w:marRight w:val="0"/>
      <w:marTop w:val="0"/>
      <w:marBottom w:val="0"/>
      <w:divBdr>
        <w:top w:val="none" w:sz="0" w:space="0" w:color="auto"/>
        <w:left w:val="none" w:sz="0" w:space="0" w:color="auto"/>
        <w:bottom w:val="none" w:sz="0" w:space="0" w:color="auto"/>
        <w:right w:val="none" w:sz="0" w:space="0" w:color="auto"/>
      </w:divBdr>
    </w:div>
    <w:div w:id="307824488">
      <w:bodyDiv w:val="1"/>
      <w:marLeft w:val="0"/>
      <w:marRight w:val="0"/>
      <w:marTop w:val="0"/>
      <w:marBottom w:val="0"/>
      <w:divBdr>
        <w:top w:val="none" w:sz="0" w:space="0" w:color="auto"/>
        <w:left w:val="none" w:sz="0" w:space="0" w:color="auto"/>
        <w:bottom w:val="none" w:sz="0" w:space="0" w:color="auto"/>
        <w:right w:val="none" w:sz="0" w:space="0" w:color="auto"/>
      </w:divBdr>
    </w:div>
    <w:div w:id="308824723">
      <w:bodyDiv w:val="1"/>
      <w:marLeft w:val="0"/>
      <w:marRight w:val="0"/>
      <w:marTop w:val="0"/>
      <w:marBottom w:val="0"/>
      <w:divBdr>
        <w:top w:val="none" w:sz="0" w:space="0" w:color="auto"/>
        <w:left w:val="none" w:sz="0" w:space="0" w:color="auto"/>
        <w:bottom w:val="none" w:sz="0" w:space="0" w:color="auto"/>
        <w:right w:val="none" w:sz="0" w:space="0" w:color="auto"/>
      </w:divBdr>
    </w:div>
    <w:div w:id="309865415">
      <w:bodyDiv w:val="1"/>
      <w:marLeft w:val="0"/>
      <w:marRight w:val="0"/>
      <w:marTop w:val="0"/>
      <w:marBottom w:val="0"/>
      <w:divBdr>
        <w:top w:val="none" w:sz="0" w:space="0" w:color="auto"/>
        <w:left w:val="none" w:sz="0" w:space="0" w:color="auto"/>
        <w:bottom w:val="none" w:sz="0" w:space="0" w:color="auto"/>
        <w:right w:val="none" w:sz="0" w:space="0" w:color="auto"/>
      </w:divBdr>
    </w:div>
    <w:div w:id="311299490">
      <w:bodyDiv w:val="1"/>
      <w:marLeft w:val="0"/>
      <w:marRight w:val="0"/>
      <w:marTop w:val="0"/>
      <w:marBottom w:val="0"/>
      <w:divBdr>
        <w:top w:val="none" w:sz="0" w:space="0" w:color="auto"/>
        <w:left w:val="none" w:sz="0" w:space="0" w:color="auto"/>
        <w:bottom w:val="none" w:sz="0" w:space="0" w:color="auto"/>
        <w:right w:val="none" w:sz="0" w:space="0" w:color="auto"/>
      </w:divBdr>
    </w:div>
    <w:div w:id="312224499">
      <w:bodyDiv w:val="1"/>
      <w:marLeft w:val="0"/>
      <w:marRight w:val="0"/>
      <w:marTop w:val="0"/>
      <w:marBottom w:val="0"/>
      <w:divBdr>
        <w:top w:val="none" w:sz="0" w:space="0" w:color="auto"/>
        <w:left w:val="none" w:sz="0" w:space="0" w:color="auto"/>
        <w:bottom w:val="none" w:sz="0" w:space="0" w:color="auto"/>
        <w:right w:val="none" w:sz="0" w:space="0" w:color="auto"/>
      </w:divBdr>
    </w:div>
    <w:div w:id="312299384">
      <w:bodyDiv w:val="1"/>
      <w:marLeft w:val="0"/>
      <w:marRight w:val="0"/>
      <w:marTop w:val="0"/>
      <w:marBottom w:val="0"/>
      <w:divBdr>
        <w:top w:val="none" w:sz="0" w:space="0" w:color="auto"/>
        <w:left w:val="none" w:sz="0" w:space="0" w:color="auto"/>
        <w:bottom w:val="none" w:sz="0" w:space="0" w:color="auto"/>
        <w:right w:val="none" w:sz="0" w:space="0" w:color="auto"/>
      </w:divBdr>
    </w:div>
    <w:div w:id="313683486">
      <w:bodyDiv w:val="1"/>
      <w:marLeft w:val="0"/>
      <w:marRight w:val="0"/>
      <w:marTop w:val="0"/>
      <w:marBottom w:val="0"/>
      <w:divBdr>
        <w:top w:val="none" w:sz="0" w:space="0" w:color="auto"/>
        <w:left w:val="none" w:sz="0" w:space="0" w:color="auto"/>
        <w:bottom w:val="none" w:sz="0" w:space="0" w:color="auto"/>
        <w:right w:val="none" w:sz="0" w:space="0" w:color="auto"/>
      </w:divBdr>
    </w:div>
    <w:div w:id="313804544">
      <w:bodyDiv w:val="1"/>
      <w:marLeft w:val="0"/>
      <w:marRight w:val="0"/>
      <w:marTop w:val="0"/>
      <w:marBottom w:val="0"/>
      <w:divBdr>
        <w:top w:val="none" w:sz="0" w:space="0" w:color="auto"/>
        <w:left w:val="none" w:sz="0" w:space="0" w:color="auto"/>
        <w:bottom w:val="none" w:sz="0" w:space="0" w:color="auto"/>
        <w:right w:val="none" w:sz="0" w:space="0" w:color="auto"/>
      </w:divBdr>
    </w:div>
    <w:div w:id="316154498">
      <w:bodyDiv w:val="1"/>
      <w:marLeft w:val="0"/>
      <w:marRight w:val="0"/>
      <w:marTop w:val="0"/>
      <w:marBottom w:val="0"/>
      <w:divBdr>
        <w:top w:val="none" w:sz="0" w:space="0" w:color="auto"/>
        <w:left w:val="none" w:sz="0" w:space="0" w:color="auto"/>
        <w:bottom w:val="none" w:sz="0" w:space="0" w:color="auto"/>
        <w:right w:val="none" w:sz="0" w:space="0" w:color="auto"/>
      </w:divBdr>
    </w:div>
    <w:div w:id="317929768">
      <w:bodyDiv w:val="1"/>
      <w:marLeft w:val="0"/>
      <w:marRight w:val="0"/>
      <w:marTop w:val="0"/>
      <w:marBottom w:val="0"/>
      <w:divBdr>
        <w:top w:val="none" w:sz="0" w:space="0" w:color="auto"/>
        <w:left w:val="none" w:sz="0" w:space="0" w:color="auto"/>
        <w:bottom w:val="none" w:sz="0" w:space="0" w:color="auto"/>
        <w:right w:val="none" w:sz="0" w:space="0" w:color="auto"/>
      </w:divBdr>
    </w:div>
    <w:div w:id="317998589">
      <w:bodyDiv w:val="1"/>
      <w:marLeft w:val="0"/>
      <w:marRight w:val="0"/>
      <w:marTop w:val="0"/>
      <w:marBottom w:val="0"/>
      <w:divBdr>
        <w:top w:val="none" w:sz="0" w:space="0" w:color="auto"/>
        <w:left w:val="none" w:sz="0" w:space="0" w:color="auto"/>
        <w:bottom w:val="none" w:sz="0" w:space="0" w:color="auto"/>
        <w:right w:val="none" w:sz="0" w:space="0" w:color="auto"/>
      </w:divBdr>
    </w:div>
    <w:div w:id="319358423">
      <w:bodyDiv w:val="1"/>
      <w:marLeft w:val="0"/>
      <w:marRight w:val="0"/>
      <w:marTop w:val="0"/>
      <w:marBottom w:val="0"/>
      <w:divBdr>
        <w:top w:val="none" w:sz="0" w:space="0" w:color="auto"/>
        <w:left w:val="none" w:sz="0" w:space="0" w:color="auto"/>
        <w:bottom w:val="none" w:sz="0" w:space="0" w:color="auto"/>
        <w:right w:val="none" w:sz="0" w:space="0" w:color="auto"/>
      </w:divBdr>
    </w:div>
    <w:div w:id="319507417">
      <w:bodyDiv w:val="1"/>
      <w:marLeft w:val="0"/>
      <w:marRight w:val="0"/>
      <w:marTop w:val="0"/>
      <w:marBottom w:val="0"/>
      <w:divBdr>
        <w:top w:val="none" w:sz="0" w:space="0" w:color="auto"/>
        <w:left w:val="none" w:sz="0" w:space="0" w:color="auto"/>
        <w:bottom w:val="none" w:sz="0" w:space="0" w:color="auto"/>
        <w:right w:val="none" w:sz="0" w:space="0" w:color="auto"/>
      </w:divBdr>
    </w:div>
    <w:div w:id="320083142">
      <w:bodyDiv w:val="1"/>
      <w:marLeft w:val="0"/>
      <w:marRight w:val="0"/>
      <w:marTop w:val="0"/>
      <w:marBottom w:val="0"/>
      <w:divBdr>
        <w:top w:val="none" w:sz="0" w:space="0" w:color="auto"/>
        <w:left w:val="none" w:sz="0" w:space="0" w:color="auto"/>
        <w:bottom w:val="none" w:sz="0" w:space="0" w:color="auto"/>
        <w:right w:val="none" w:sz="0" w:space="0" w:color="auto"/>
      </w:divBdr>
    </w:div>
    <w:div w:id="323316518">
      <w:bodyDiv w:val="1"/>
      <w:marLeft w:val="0"/>
      <w:marRight w:val="0"/>
      <w:marTop w:val="0"/>
      <w:marBottom w:val="0"/>
      <w:divBdr>
        <w:top w:val="none" w:sz="0" w:space="0" w:color="auto"/>
        <w:left w:val="none" w:sz="0" w:space="0" w:color="auto"/>
        <w:bottom w:val="none" w:sz="0" w:space="0" w:color="auto"/>
        <w:right w:val="none" w:sz="0" w:space="0" w:color="auto"/>
      </w:divBdr>
    </w:div>
    <w:div w:id="323897513">
      <w:bodyDiv w:val="1"/>
      <w:marLeft w:val="0"/>
      <w:marRight w:val="0"/>
      <w:marTop w:val="0"/>
      <w:marBottom w:val="0"/>
      <w:divBdr>
        <w:top w:val="none" w:sz="0" w:space="0" w:color="auto"/>
        <w:left w:val="none" w:sz="0" w:space="0" w:color="auto"/>
        <w:bottom w:val="none" w:sz="0" w:space="0" w:color="auto"/>
        <w:right w:val="none" w:sz="0" w:space="0" w:color="auto"/>
      </w:divBdr>
    </w:div>
    <w:div w:id="327515006">
      <w:bodyDiv w:val="1"/>
      <w:marLeft w:val="0"/>
      <w:marRight w:val="0"/>
      <w:marTop w:val="0"/>
      <w:marBottom w:val="0"/>
      <w:divBdr>
        <w:top w:val="none" w:sz="0" w:space="0" w:color="auto"/>
        <w:left w:val="none" w:sz="0" w:space="0" w:color="auto"/>
        <w:bottom w:val="none" w:sz="0" w:space="0" w:color="auto"/>
        <w:right w:val="none" w:sz="0" w:space="0" w:color="auto"/>
      </w:divBdr>
    </w:div>
    <w:div w:id="327756510">
      <w:bodyDiv w:val="1"/>
      <w:marLeft w:val="0"/>
      <w:marRight w:val="0"/>
      <w:marTop w:val="0"/>
      <w:marBottom w:val="0"/>
      <w:divBdr>
        <w:top w:val="none" w:sz="0" w:space="0" w:color="auto"/>
        <w:left w:val="none" w:sz="0" w:space="0" w:color="auto"/>
        <w:bottom w:val="none" w:sz="0" w:space="0" w:color="auto"/>
        <w:right w:val="none" w:sz="0" w:space="0" w:color="auto"/>
      </w:divBdr>
    </w:div>
    <w:div w:id="328216767">
      <w:bodyDiv w:val="1"/>
      <w:marLeft w:val="0"/>
      <w:marRight w:val="0"/>
      <w:marTop w:val="0"/>
      <w:marBottom w:val="0"/>
      <w:divBdr>
        <w:top w:val="none" w:sz="0" w:space="0" w:color="auto"/>
        <w:left w:val="none" w:sz="0" w:space="0" w:color="auto"/>
        <w:bottom w:val="none" w:sz="0" w:space="0" w:color="auto"/>
        <w:right w:val="none" w:sz="0" w:space="0" w:color="auto"/>
      </w:divBdr>
    </w:div>
    <w:div w:id="328291826">
      <w:bodyDiv w:val="1"/>
      <w:marLeft w:val="0"/>
      <w:marRight w:val="0"/>
      <w:marTop w:val="0"/>
      <w:marBottom w:val="0"/>
      <w:divBdr>
        <w:top w:val="none" w:sz="0" w:space="0" w:color="auto"/>
        <w:left w:val="none" w:sz="0" w:space="0" w:color="auto"/>
        <w:bottom w:val="none" w:sz="0" w:space="0" w:color="auto"/>
        <w:right w:val="none" w:sz="0" w:space="0" w:color="auto"/>
      </w:divBdr>
    </w:div>
    <w:div w:id="330835179">
      <w:bodyDiv w:val="1"/>
      <w:marLeft w:val="0"/>
      <w:marRight w:val="0"/>
      <w:marTop w:val="0"/>
      <w:marBottom w:val="0"/>
      <w:divBdr>
        <w:top w:val="none" w:sz="0" w:space="0" w:color="auto"/>
        <w:left w:val="none" w:sz="0" w:space="0" w:color="auto"/>
        <w:bottom w:val="none" w:sz="0" w:space="0" w:color="auto"/>
        <w:right w:val="none" w:sz="0" w:space="0" w:color="auto"/>
      </w:divBdr>
    </w:div>
    <w:div w:id="331758149">
      <w:bodyDiv w:val="1"/>
      <w:marLeft w:val="0"/>
      <w:marRight w:val="0"/>
      <w:marTop w:val="0"/>
      <w:marBottom w:val="0"/>
      <w:divBdr>
        <w:top w:val="none" w:sz="0" w:space="0" w:color="auto"/>
        <w:left w:val="none" w:sz="0" w:space="0" w:color="auto"/>
        <w:bottom w:val="none" w:sz="0" w:space="0" w:color="auto"/>
        <w:right w:val="none" w:sz="0" w:space="0" w:color="auto"/>
      </w:divBdr>
    </w:div>
    <w:div w:id="333189337">
      <w:bodyDiv w:val="1"/>
      <w:marLeft w:val="0"/>
      <w:marRight w:val="0"/>
      <w:marTop w:val="0"/>
      <w:marBottom w:val="0"/>
      <w:divBdr>
        <w:top w:val="none" w:sz="0" w:space="0" w:color="auto"/>
        <w:left w:val="none" w:sz="0" w:space="0" w:color="auto"/>
        <w:bottom w:val="none" w:sz="0" w:space="0" w:color="auto"/>
        <w:right w:val="none" w:sz="0" w:space="0" w:color="auto"/>
      </w:divBdr>
    </w:div>
    <w:div w:id="334920390">
      <w:bodyDiv w:val="1"/>
      <w:marLeft w:val="0"/>
      <w:marRight w:val="0"/>
      <w:marTop w:val="0"/>
      <w:marBottom w:val="0"/>
      <w:divBdr>
        <w:top w:val="none" w:sz="0" w:space="0" w:color="auto"/>
        <w:left w:val="none" w:sz="0" w:space="0" w:color="auto"/>
        <w:bottom w:val="none" w:sz="0" w:space="0" w:color="auto"/>
        <w:right w:val="none" w:sz="0" w:space="0" w:color="auto"/>
      </w:divBdr>
    </w:div>
    <w:div w:id="336034023">
      <w:bodyDiv w:val="1"/>
      <w:marLeft w:val="0"/>
      <w:marRight w:val="0"/>
      <w:marTop w:val="0"/>
      <w:marBottom w:val="0"/>
      <w:divBdr>
        <w:top w:val="none" w:sz="0" w:space="0" w:color="auto"/>
        <w:left w:val="none" w:sz="0" w:space="0" w:color="auto"/>
        <w:bottom w:val="none" w:sz="0" w:space="0" w:color="auto"/>
        <w:right w:val="none" w:sz="0" w:space="0" w:color="auto"/>
      </w:divBdr>
    </w:div>
    <w:div w:id="336156554">
      <w:bodyDiv w:val="1"/>
      <w:marLeft w:val="0"/>
      <w:marRight w:val="0"/>
      <w:marTop w:val="0"/>
      <w:marBottom w:val="0"/>
      <w:divBdr>
        <w:top w:val="none" w:sz="0" w:space="0" w:color="auto"/>
        <w:left w:val="none" w:sz="0" w:space="0" w:color="auto"/>
        <w:bottom w:val="none" w:sz="0" w:space="0" w:color="auto"/>
        <w:right w:val="none" w:sz="0" w:space="0" w:color="auto"/>
      </w:divBdr>
    </w:div>
    <w:div w:id="338502888">
      <w:bodyDiv w:val="1"/>
      <w:marLeft w:val="0"/>
      <w:marRight w:val="0"/>
      <w:marTop w:val="0"/>
      <w:marBottom w:val="0"/>
      <w:divBdr>
        <w:top w:val="none" w:sz="0" w:space="0" w:color="auto"/>
        <w:left w:val="none" w:sz="0" w:space="0" w:color="auto"/>
        <w:bottom w:val="none" w:sz="0" w:space="0" w:color="auto"/>
        <w:right w:val="none" w:sz="0" w:space="0" w:color="auto"/>
      </w:divBdr>
    </w:div>
    <w:div w:id="338703351">
      <w:bodyDiv w:val="1"/>
      <w:marLeft w:val="0"/>
      <w:marRight w:val="0"/>
      <w:marTop w:val="0"/>
      <w:marBottom w:val="0"/>
      <w:divBdr>
        <w:top w:val="none" w:sz="0" w:space="0" w:color="auto"/>
        <w:left w:val="none" w:sz="0" w:space="0" w:color="auto"/>
        <w:bottom w:val="none" w:sz="0" w:space="0" w:color="auto"/>
        <w:right w:val="none" w:sz="0" w:space="0" w:color="auto"/>
      </w:divBdr>
    </w:div>
    <w:div w:id="339747450">
      <w:bodyDiv w:val="1"/>
      <w:marLeft w:val="0"/>
      <w:marRight w:val="0"/>
      <w:marTop w:val="0"/>
      <w:marBottom w:val="0"/>
      <w:divBdr>
        <w:top w:val="none" w:sz="0" w:space="0" w:color="auto"/>
        <w:left w:val="none" w:sz="0" w:space="0" w:color="auto"/>
        <w:bottom w:val="none" w:sz="0" w:space="0" w:color="auto"/>
        <w:right w:val="none" w:sz="0" w:space="0" w:color="auto"/>
      </w:divBdr>
    </w:div>
    <w:div w:id="340592071">
      <w:bodyDiv w:val="1"/>
      <w:marLeft w:val="0"/>
      <w:marRight w:val="0"/>
      <w:marTop w:val="0"/>
      <w:marBottom w:val="0"/>
      <w:divBdr>
        <w:top w:val="none" w:sz="0" w:space="0" w:color="auto"/>
        <w:left w:val="none" w:sz="0" w:space="0" w:color="auto"/>
        <w:bottom w:val="none" w:sz="0" w:space="0" w:color="auto"/>
        <w:right w:val="none" w:sz="0" w:space="0" w:color="auto"/>
      </w:divBdr>
    </w:div>
    <w:div w:id="340939159">
      <w:bodyDiv w:val="1"/>
      <w:marLeft w:val="0"/>
      <w:marRight w:val="0"/>
      <w:marTop w:val="0"/>
      <w:marBottom w:val="0"/>
      <w:divBdr>
        <w:top w:val="none" w:sz="0" w:space="0" w:color="auto"/>
        <w:left w:val="none" w:sz="0" w:space="0" w:color="auto"/>
        <w:bottom w:val="none" w:sz="0" w:space="0" w:color="auto"/>
        <w:right w:val="none" w:sz="0" w:space="0" w:color="auto"/>
      </w:divBdr>
    </w:div>
    <w:div w:id="341519261">
      <w:bodyDiv w:val="1"/>
      <w:marLeft w:val="0"/>
      <w:marRight w:val="0"/>
      <w:marTop w:val="0"/>
      <w:marBottom w:val="0"/>
      <w:divBdr>
        <w:top w:val="none" w:sz="0" w:space="0" w:color="auto"/>
        <w:left w:val="none" w:sz="0" w:space="0" w:color="auto"/>
        <w:bottom w:val="none" w:sz="0" w:space="0" w:color="auto"/>
        <w:right w:val="none" w:sz="0" w:space="0" w:color="auto"/>
      </w:divBdr>
    </w:div>
    <w:div w:id="345061551">
      <w:bodyDiv w:val="1"/>
      <w:marLeft w:val="0"/>
      <w:marRight w:val="0"/>
      <w:marTop w:val="0"/>
      <w:marBottom w:val="0"/>
      <w:divBdr>
        <w:top w:val="none" w:sz="0" w:space="0" w:color="auto"/>
        <w:left w:val="none" w:sz="0" w:space="0" w:color="auto"/>
        <w:bottom w:val="none" w:sz="0" w:space="0" w:color="auto"/>
        <w:right w:val="none" w:sz="0" w:space="0" w:color="auto"/>
      </w:divBdr>
    </w:div>
    <w:div w:id="346255823">
      <w:bodyDiv w:val="1"/>
      <w:marLeft w:val="0"/>
      <w:marRight w:val="0"/>
      <w:marTop w:val="0"/>
      <w:marBottom w:val="0"/>
      <w:divBdr>
        <w:top w:val="none" w:sz="0" w:space="0" w:color="auto"/>
        <w:left w:val="none" w:sz="0" w:space="0" w:color="auto"/>
        <w:bottom w:val="none" w:sz="0" w:space="0" w:color="auto"/>
        <w:right w:val="none" w:sz="0" w:space="0" w:color="auto"/>
      </w:divBdr>
    </w:div>
    <w:div w:id="351996247">
      <w:bodyDiv w:val="1"/>
      <w:marLeft w:val="0"/>
      <w:marRight w:val="0"/>
      <w:marTop w:val="0"/>
      <w:marBottom w:val="0"/>
      <w:divBdr>
        <w:top w:val="none" w:sz="0" w:space="0" w:color="auto"/>
        <w:left w:val="none" w:sz="0" w:space="0" w:color="auto"/>
        <w:bottom w:val="none" w:sz="0" w:space="0" w:color="auto"/>
        <w:right w:val="none" w:sz="0" w:space="0" w:color="auto"/>
      </w:divBdr>
    </w:div>
    <w:div w:id="354117286">
      <w:bodyDiv w:val="1"/>
      <w:marLeft w:val="0"/>
      <w:marRight w:val="0"/>
      <w:marTop w:val="0"/>
      <w:marBottom w:val="0"/>
      <w:divBdr>
        <w:top w:val="none" w:sz="0" w:space="0" w:color="auto"/>
        <w:left w:val="none" w:sz="0" w:space="0" w:color="auto"/>
        <w:bottom w:val="none" w:sz="0" w:space="0" w:color="auto"/>
        <w:right w:val="none" w:sz="0" w:space="0" w:color="auto"/>
      </w:divBdr>
    </w:div>
    <w:div w:id="354229814">
      <w:bodyDiv w:val="1"/>
      <w:marLeft w:val="0"/>
      <w:marRight w:val="0"/>
      <w:marTop w:val="0"/>
      <w:marBottom w:val="0"/>
      <w:divBdr>
        <w:top w:val="none" w:sz="0" w:space="0" w:color="auto"/>
        <w:left w:val="none" w:sz="0" w:space="0" w:color="auto"/>
        <w:bottom w:val="none" w:sz="0" w:space="0" w:color="auto"/>
        <w:right w:val="none" w:sz="0" w:space="0" w:color="auto"/>
      </w:divBdr>
    </w:div>
    <w:div w:id="355667083">
      <w:bodyDiv w:val="1"/>
      <w:marLeft w:val="0"/>
      <w:marRight w:val="0"/>
      <w:marTop w:val="0"/>
      <w:marBottom w:val="0"/>
      <w:divBdr>
        <w:top w:val="none" w:sz="0" w:space="0" w:color="auto"/>
        <w:left w:val="none" w:sz="0" w:space="0" w:color="auto"/>
        <w:bottom w:val="none" w:sz="0" w:space="0" w:color="auto"/>
        <w:right w:val="none" w:sz="0" w:space="0" w:color="auto"/>
      </w:divBdr>
    </w:div>
    <w:div w:id="357704140">
      <w:bodyDiv w:val="1"/>
      <w:marLeft w:val="0"/>
      <w:marRight w:val="0"/>
      <w:marTop w:val="0"/>
      <w:marBottom w:val="0"/>
      <w:divBdr>
        <w:top w:val="none" w:sz="0" w:space="0" w:color="auto"/>
        <w:left w:val="none" w:sz="0" w:space="0" w:color="auto"/>
        <w:bottom w:val="none" w:sz="0" w:space="0" w:color="auto"/>
        <w:right w:val="none" w:sz="0" w:space="0" w:color="auto"/>
      </w:divBdr>
    </w:div>
    <w:div w:id="357775976">
      <w:bodyDiv w:val="1"/>
      <w:marLeft w:val="0"/>
      <w:marRight w:val="0"/>
      <w:marTop w:val="0"/>
      <w:marBottom w:val="0"/>
      <w:divBdr>
        <w:top w:val="none" w:sz="0" w:space="0" w:color="auto"/>
        <w:left w:val="none" w:sz="0" w:space="0" w:color="auto"/>
        <w:bottom w:val="none" w:sz="0" w:space="0" w:color="auto"/>
        <w:right w:val="none" w:sz="0" w:space="0" w:color="auto"/>
      </w:divBdr>
    </w:div>
    <w:div w:id="357976465">
      <w:bodyDiv w:val="1"/>
      <w:marLeft w:val="0"/>
      <w:marRight w:val="0"/>
      <w:marTop w:val="0"/>
      <w:marBottom w:val="0"/>
      <w:divBdr>
        <w:top w:val="none" w:sz="0" w:space="0" w:color="auto"/>
        <w:left w:val="none" w:sz="0" w:space="0" w:color="auto"/>
        <w:bottom w:val="none" w:sz="0" w:space="0" w:color="auto"/>
        <w:right w:val="none" w:sz="0" w:space="0" w:color="auto"/>
      </w:divBdr>
    </w:div>
    <w:div w:id="358898421">
      <w:bodyDiv w:val="1"/>
      <w:marLeft w:val="0"/>
      <w:marRight w:val="0"/>
      <w:marTop w:val="0"/>
      <w:marBottom w:val="0"/>
      <w:divBdr>
        <w:top w:val="none" w:sz="0" w:space="0" w:color="auto"/>
        <w:left w:val="none" w:sz="0" w:space="0" w:color="auto"/>
        <w:bottom w:val="none" w:sz="0" w:space="0" w:color="auto"/>
        <w:right w:val="none" w:sz="0" w:space="0" w:color="auto"/>
      </w:divBdr>
    </w:div>
    <w:div w:id="359597759">
      <w:bodyDiv w:val="1"/>
      <w:marLeft w:val="0"/>
      <w:marRight w:val="0"/>
      <w:marTop w:val="0"/>
      <w:marBottom w:val="0"/>
      <w:divBdr>
        <w:top w:val="none" w:sz="0" w:space="0" w:color="auto"/>
        <w:left w:val="none" w:sz="0" w:space="0" w:color="auto"/>
        <w:bottom w:val="none" w:sz="0" w:space="0" w:color="auto"/>
        <w:right w:val="none" w:sz="0" w:space="0" w:color="auto"/>
      </w:divBdr>
    </w:div>
    <w:div w:id="360470551">
      <w:bodyDiv w:val="1"/>
      <w:marLeft w:val="0"/>
      <w:marRight w:val="0"/>
      <w:marTop w:val="0"/>
      <w:marBottom w:val="0"/>
      <w:divBdr>
        <w:top w:val="none" w:sz="0" w:space="0" w:color="auto"/>
        <w:left w:val="none" w:sz="0" w:space="0" w:color="auto"/>
        <w:bottom w:val="none" w:sz="0" w:space="0" w:color="auto"/>
        <w:right w:val="none" w:sz="0" w:space="0" w:color="auto"/>
      </w:divBdr>
    </w:div>
    <w:div w:id="362366035">
      <w:bodyDiv w:val="1"/>
      <w:marLeft w:val="0"/>
      <w:marRight w:val="0"/>
      <w:marTop w:val="0"/>
      <w:marBottom w:val="0"/>
      <w:divBdr>
        <w:top w:val="none" w:sz="0" w:space="0" w:color="auto"/>
        <w:left w:val="none" w:sz="0" w:space="0" w:color="auto"/>
        <w:bottom w:val="none" w:sz="0" w:space="0" w:color="auto"/>
        <w:right w:val="none" w:sz="0" w:space="0" w:color="auto"/>
      </w:divBdr>
    </w:div>
    <w:div w:id="363022384">
      <w:bodyDiv w:val="1"/>
      <w:marLeft w:val="0"/>
      <w:marRight w:val="0"/>
      <w:marTop w:val="0"/>
      <w:marBottom w:val="0"/>
      <w:divBdr>
        <w:top w:val="none" w:sz="0" w:space="0" w:color="auto"/>
        <w:left w:val="none" w:sz="0" w:space="0" w:color="auto"/>
        <w:bottom w:val="none" w:sz="0" w:space="0" w:color="auto"/>
        <w:right w:val="none" w:sz="0" w:space="0" w:color="auto"/>
      </w:divBdr>
    </w:div>
    <w:div w:id="363941873">
      <w:bodyDiv w:val="1"/>
      <w:marLeft w:val="0"/>
      <w:marRight w:val="0"/>
      <w:marTop w:val="0"/>
      <w:marBottom w:val="0"/>
      <w:divBdr>
        <w:top w:val="none" w:sz="0" w:space="0" w:color="auto"/>
        <w:left w:val="none" w:sz="0" w:space="0" w:color="auto"/>
        <w:bottom w:val="none" w:sz="0" w:space="0" w:color="auto"/>
        <w:right w:val="none" w:sz="0" w:space="0" w:color="auto"/>
      </w:divBdr>
    </w:div>
    <w:div w:id="365369825">
      <w:bodyDiv w:val="1"/>
      <w:marLeft w:val="0"/>
      <w:marRight w:val="0"/>
      <w:marTop w:val="0"/>
      <w:marBottom w:val="0"/>
      <w:divBdr>
        <w:top w:val="none" w:sz="0" w:space="0" w:color="auto"/>
        <w:left w:val="none" w:sz="0" w:space="0" w:color="auto"/>
        <w:bottom w:val="none" w:sz="0" w:space="0" w:color="auto"/>
        <w:right w:val="none" w:sz="0" w:space="0" w:color="auto"/>
      </w:divBdr>
    </w:div>
    <w:div w:id="365955204">
      <w:bodyDiv w:val="1"/>
      <w:marLeft w:val="0"/>
      <w:marRight w:val="0"/>
      <w:marTop w:val="0"/>
      <w:marBottom w:val="0"/>
      <w:divBdr>
        <w:top w:val="none" w:sz="0" w:space="0" w:color="auto"/>
        <w:left w:val="none" w:sz="0" w:space="0" w:color="auto"/>
        <w:bottom w:val="none" w:sz="0" w:space="0" w:color="auto"/>
        <w:right w:val="none" w:sz="0" w:space="0" w:color="auto"/>
      </w:divBdr>
    </w:div>
    <w:div w:id="367023666">
      <w:bodyDiv w:val="1"/>
      <w:marLeft w:val="0"/>
      <w:marRight w:val="0"/>
      <w:marTop w:val="0"/>
      <w:marBottom w:val="0"/>
      <w:divBdr>
        <w:top w:val="none" w:sz="0" w:space="0" w:color="auto"/>
        <w:left w:val="none" w:sz="0" w:space="0" w:color="auto"/>
        <w:bottom w:val="none" w:sz="0" w:space="0" w:color="auto"/>
        <w:right w:val="none" w:sz="0" w:space="0" w:color="auto"/>
      </w:divBdr>
    </w:div>
    <w:div w:id="374280208">
      <w:bodyDiv w:val="1"/>
      <w:marLeft w:val="0"/>
      <w:marRight w:val="0"/>
      <w:marTop w:val="0"/>
      <w:marBottom w:val="0"/>
      <w:divBdr>
        <w:top w:val="none" w:sz="0" w:space="0" w:color="auto"/>
        <w:left w:val="none" w:sz="0" w:space="0" w:color="auto"/>
        <w:bottom w:val="none" w:sz="0" w:space="0" w:color="auto"/>
        <w:right w:val="none" w:sz="0" w:space="0" w:color="auto"/>
      </w:divBdr>
    </w:div>
    <w:div w:id="375855022">
      <w:bodyDiv w:val="1"/>
      <w:marLeft w:val="0"/>
      <w:marRight w:val="0"/>
      <w:marTop w:val="0"/>
      <w:marBottom w:val="0"/>
      <w:divBdr>
        <w:top w:val="none" w:sz="0" w:space="0" w:color="auto"/>
        <w:left w:val="none" w:sz="0" w:space="0" w:color="auto"/>
        <w:bottom w:val="none" w:sz="0" w:space="0" w:color="auto"/>
        <w:right w:val="none" w:sz="0" w:space="0" w:color="auto"/>
      </w:divBdr>
    </w:div>
    <w:div w:id="378088006">
      <w:bodyDiv w:val="1"/>
      <w:marLeft w:val="0"/>
      <w:marRight w:val="0"/>
      <w:marTop w:val="0"/>
      <w:marBottom w:val="0"/>
      <w:divBdr>
        <w:top w:val="none" w:sz="0" w:space="0" w:color="auto"/>
        <w:left w:val="none" w:sz="0" w:space="0" w:color="auto"/>
        <w:bottom w:val="none" w:sz="0" w:space="0" w:color="auto"/>
        <w:right w:val="none" w:sz="0" w:space="0" w:color="auto"/>
      </w:divBdr>
    </w:div>
    <w:div w:id="378626658">
      <w:bodyDiv w:val="1"/>
      <w:marLeft w:val="0"/>
      <w:marRight w:val="0"/>
      <w:marTop w:val="0"/>
      <w:marBottom w:val="0"/>
      <w:divBdr>
        <w:top w:val="none" w:sz="0" w:space="0" w:color="auto"/>
        <w:left w:val="none" w:sz="0" w:space="0" w:color="auto"/>
        <w:bottom w:val="none" w:sz="0" w:space="0" w:color="auto"/>
        <w:right w:val="none" w:sz="0" w:space="0" w:color="auto"/>
      </w:divBdr>
    </w:div>
    <w:div w:id="379474772">
      <w:bodyDiv w:val="1"/>
      <w:marLeft w:val="0"/>
      <w:marRight w:val="0"/>
      <w:marTop w:val="0"/>
      <w:marBottom w:val="0"/>
      <w:divBdr>
        <w:top w:val="none" w:sz="0" w:space="0" w:color="auto"/>
        <w:left w:val="none" w:sz="0" w:space="0" w:color="auto"/>
        <w:bottom w:val="none" w:sz="0" w:space="0" w:color="auto"/>
        <w:right w:val="none" w:sz="0" w:space="0" w:color="auto"/>
      </w:divBdr>
    </w:div>
    <w:div w:id="380402987">
      <w:bodyDiv w:val="1"/>
      <w:marLeft w:val="0"/>
      <w:marRight w:val="0"/>
      <w:marTop w:val="0"/>
      <w:marBottom w:val="0"/>
      <w:divBdr>
        <w:top w:val="none" w:sz="0" w:space="0" w:color="auto"/>
        <w:left w:val="none" w:sz="0" w:space="0" w:color="auto"/>
        <w:bottom w:val="none" w:sz="0" w:space="0" w:color="auto"/>
        <w:right w:val="none" w:sz="0" w:space="0" w:color="auto"/>
      </w:divBdr>
    </w:div>
    <w:div w:id="383797725">
      <w:bodyDiv w:val="1"/>
      <w:marLeft w:val="0"/>
      <w:marRight w:val="0"/>
      <w:marTop w:val="0"/>
      <w:marBottom w:val="0"/>
      <w:divBdr>
        <w:top w:val="none" w:sz="0" w:space="0" w:color="auto"/>
        <w:left w:val="none" w:sz="0" w:space="0" w:color="auto"/>
        <w:bottom w:val="none" w:sz="0" w:space="0" w:color="auto"/>
        <w:right w:val="none" w:sz="0" w:space="0" w:color="auto"/>
      </w:divBdr>
    </w:div>
    <w:div w:id="385221471">
      <w:bodyDiv w:val="1"/>
      <w:marLeft w:val="0"/>
      <w:marRight w:val="0"/>
      <w:marTop w:val="0"/>
      <w:marBottom w:val="0"/>
      <w:divBdr>
        <w:top w:val="none" w:sz="0" w:space="0" w:color="auto"/>
        <w:left w:val="none" w:sz="0" w:space="0" w:color="auto"/>
        <w:bottom w:val="none" w:sz="0" w:space="0" w:color="auto"/>
        <w:right w:val="none" w:sz="0" w:space="0" w:color="auto"/>
      </w:divBdr>
    </w:div>
    <w:div w:id="391780155">
      <w:bodyDiv w:val="1"/>
      <w:marLeft w:val="0"/>
      <w:marRight w:val="0"/>
      <w:marTop w:val="0"/>
      <w:marBottom w:val="0"/>
      <w:divBdr>
        <w:top w:val="none" w:sz="0" w:space="0" w:color="auto"/>
        <w:left w:val="none" w:sz="0" w:space="0" w:color="auto"/>
        <w:bottom w:val="none" w:sz="0" w:space="0" w:color="auto"/>
        <w:right w:val="none" w:sz="0" w:space="0" w:color="auto"/>
      </w:divBdr>
    </w:div>
    <w:div w:id="394277748">
      <w:bodyDiv w:val="1"/>
      <w:marLeft w:val="0"/>
      <w:marRight w:val="0"/>
      <w:marTop w:val="0"/>
      <w:marBottom w:val="0"/>
      <w:divBdr>
        <w:top w:val="none" w:sz="0" w:space="0" w:color="auto"/>
        <w:left w:val="none" w:sz="0" w:space="0" w:color="auto"/>
        <w:bottom w:val="none" w:sz="0" w:space="0" w:color="auto"/>
        <w:right w:val="none" w:sz="0" w:space="0" w:color="auto"/>
      </w:divBdr>
    </w:div>
    <w:div w:id="396130352">
      <w:bodyDiv w:val="1"/>
      <w:marLeft w:val="0"/>
      <w:marRight w:val="0"/>
      <w:marTop w:val="0"/>
      <w:marBottom w:val="0"/>
      <w:divBdr>
        <w:top w:val="none" w:sz="0" w:space="0" w:color="auto"/>
        <w:left w:val="none" w:sz="0" w:space="0" w:color="auto"/>
        <w:bottom w:val="none" w:sz="0" w:space="0" w:color="auto"/>
        <w:right w:val="none" w:sz="0" w:space="0" w:color="auto"/>
      </w:divBdr>
    </w:div>
    <w:div w:id="396977888">
      <w:bodyDiv w:val="1"/>
      <w:marLeft w:val="0"/>
      <w:marRight w:val="0"/>
      <w:marTop w:val="0"/>
      <w:marBottom w:val="0"/>
      <w:divBdr>
        <w:top w:val="none" w:sz="0" w:space="0" w:color="auto"/>
        <w:left w:val="none" w:sz="0" w:space="0" w:color="auto"/>
        <w:bottom w:val="none" w:sz="0" w:space="0" w:color="auto"/>
        <w:right w:val="none" w:sz="0" w:space="0" w:color="auto"/>
      </w:divBdr>
    </w:div>
    <w:div w:id="397703314">
      <w:bodyDiv w:val="1"/>
      <w:marLeft w:val="0"/>
      <w:marRight w:val="0"/>
      <w:marTop w:val="0"/>
      <w:marBottom w:val="0"/>
      <w:divBdr>
        <w:top w:val="none" w:sz="0" w:space="0" w:color="auto"/>
        <w:left w:val="none" w:sz="0" w:space="0" w:color="auto"/>
        <w:bottom w:val="none" w:sz="0" w:space="0" w:color="auto"/>
        <w:right w:val="none" w:sz="0" w:space="0" w:color="auto"/>
      </w:divBdr>
    </w:div>
    <w:div w:id="398209733">
      <w:bodyDiv w:val="1"/>
      <w:marLeft w:val="0"/>
      <w:marRight w:val="0"/>
      <w:marTop w:val="0"/>
      <w:marBottom w:val="0"/>
      <w:divBdr>
        <w:top w:val="none" w:sz="0" w:space="0" w:color="auto"/>
        <w:left w:val="none" w:sz="0" w:space="0" w:color="auto"/>
        <w:bottom w:val="none" w:sz="0" w:space="0" w:color="auto"/>
        <w:right w:val="none" w:sz="0" w:space="0" w:color="auto"/>
      </w:divBdr>
    </w:div>
    <w:div w:id="398292191">
      <w:bodyDiv w:val="1"/>
      <w:marLeft w:val="0"/>
      <w:marRight w:val="0"/>
      <w:marTop w:val="0"/>
      <w:marBottom w:val="0"/>
      <w:divBdr>
        <w:top w:val="none" w:sz="0" w:space="0" w:color="auto"/>
        <w:left w:val="none" w:sz="0" w:space="0" w:color="auto"/>
        <w:bottom w:val="none" w:sz="0" w:space="0" w:color="auto"/>
        <w:right w:val="none" w:sz="0" w:space="0" w:color="auto"/>
      </w:divBdr>
    </w:div>
    <w:div w:id="399598180">
      <w:bodyDiv w:val="1"/>
      <w:marLeft w:val="0"/>
      <w:marRight w:val="0"/>
      <w:marTop w:val="0"/>
      <w:marBottom w:val="0"/>
      <w:divBdr>
        <w:top w:val="none" w:sz="0" w:space="0" w:color="auto"/>
        <w:left w:val="none" w:sz="0" w:space="0" w:color="auto"/>
        <w:bottom w:val="none" w:sz="0" w:space="0" w:color="auto"/>
        <w:right w:val="none" w:sz="0" w:space="0" w:color="auto"/>
      </w:divBdr>
    </w:div>
    <w:div w:id="400373525">
      <w:bodyDiv w:val="1"/>
      <w:marLeft w:val="0"/>
      <w:marRight w:val="0"/>
      <w:marTop w:val="0"/>
      <w:marBottom w:val="0"/>
      <w:divBdr>
        <w:top w:val="none" w:sz="0" w:space="0" w:color="auto"/>
        <w:left w:val="none" w:sz="0" w:space="0" w:color="auto"/>
        <w:bottom w:val="none" w:sz="0" w:space="0" w:color="auto"/>
        <w:right w:val="none" w:sz="0" w:space="0" w:color="auto"/>
      </w:divBdr>
    </w:div>
    <w:div w:id="401097914">
      <w:bodyDiv w:val="1"/>
      <w:marLeft w:val="0"/>
      <w:marRight w:val="0"/>
      <w:marTop w:val="0"/>
      <w:marBottom w:val="0"/>
      <w:divBdr>
        <w:top w:val="none" w:sz="0" w:space="0" w:color="auto"/>
        <w:left w:val="none" w:sz="0" w:space="0" w:color="auto"/>
        <w:bottom w:val="none" w:sz="0" w:space="0" w:color="auto"/>
        <w:right w:val="none" w:sz="0" w:space="0" w:color="auto"/>
      </w:divBdr>
    </w:div>
    <w:div w:id="401148271">
      <w:bodyDiv w:val="1"/>
      <w:marLeft w:val="0"/>
      <w:marRight w:val="0"/>
      <w:marTop w:val="0"/>
      <w:marBottom w:val="0"/>
      <w:divBdr>
        <w:top w:val="none" w:sz="0" w:space="0" w:color="auto"/>
        <w:left w:val="none" w:sz="0" w:space="0" w:color="auto"/>
        <w:bottom w:val="none" w:sz="0" w:space="0" w:color="auto"/>
        <w:right w:val="none" w:sz="0" w:space="0" w:color="auto"/>
      </w:divBdr>
    </w:div>
    <w:div w:id="402531769">
      <w:bodyDiv w:val="1"/>
      <w:marLeft w:val="0"/>
      <w:marRight w:val="0"/>
      <w:marTop w:val="0"/>
      <w:marBottom w:val="0"/>
      <w:divBdr>
        <w:top w:val="none" w:sz="0" w:space="0" w:color="auto"/>
        <w:left w:val="none" w:sz="0" w:space="0" w:color="auto"/>
        <w:bottom w:val="none" w:sz="0" w:space="0" w:color="auto"/>
        <w:right w:val="none" w:sz="0" w:space="0" w:color="auto"/>
      </w:divBdr>
    </w:div>
    <w:div w:id="402606711">
      <w:bodyDiv w:val="1"/>
      <w:marLeft w:val="0"/>
      <w:marRight w:val="0"/>
      <w:marTop w:val="0"/>
      <w:marBottom w:val="0"/>
      <w:divBdr>
        <w:top w:val="none" w:sz="0" w:space="0" w:color="auto"/>
        <w:left w:val="none" w:sz="0" w:space="0" w:color="auto"/>
        <w:bottom w:val="none" w:sz="0" w:space="0" w:color="auto"/>
        <w:right w:val="none" w:sz="0" w:space="0" w:color="auto"/>
      </w:divBdr>
    </w:div>
    <w:div w:id="403067628">
      <w:bodyDiv w:val="1"/>
      <w:marLeft w:val="0"/>
      <w:marRight w:val="0"/>
      <w:marTop w:val="0"/>
      <w:marBottom w:val="0"/>
      <w:divBdr>
        <w:top w:val="none" w:sz="0" w:space="0" w:color="auto"/>
        <w:left w:val="none" w:sz="0" w:space="0" w:color="auto"/>
        <w:bottom w:val="none" w:sz="0" w:space="0" w:color="auto"/>
        <w:right w:val="none" w:sz="0" w:space="0" w:color="auto"/>
      </w:divBdr>
    </w:div>
    <w:div w:id="406654813">
      <w:bodyDiv w:val="1"/>
      <w:marLeft w:val="0"/>
      <w:marRight w:val="0"/>
      <w:marTop w:val="0"/>
      <w:marBottom w:val="0"/>
      <w:divBdr>
        <w:top w:val="none" w:sz="0" w:space="0" w:color="auto"/>
        <w:left w:val="none" w:sz="0" w:space="0" w:color="auto"/>
        <w:bottom w:val="none" w:sz="0" w:space="0" w:color="auto"/>
        <w:right w:val="none" w:sz="0" w:space="0" w:color="auto"/>
      </w:divBdr>
    </w:div>
    <w:div w:id="406921135">
      <w:bodyDiv w:val="1"/>
      <w:marLeft w:val="0"/>
      <w:marRight w:val="0"/>
      <w:marTop w:val="0"/>
      <w:marBottom w:val="0"/>
      <w:divBdr>
        <w:top w:val="none" w:sz="0" w:space="0" w:color="auto"/>
        <w:left w:val="none" w:sz="0" w:space="0" w:color="auto"/>
        <w:bottom w:val="none" w:sz="0" w:space="0" w:color="auto"/>
        <w:right w:val="none" w:sz="0" w:space="0" w:color="auto"/>
      </w:divBdr>
    </w:div>
    <w:div w:id="408231040">
      <w:bodyDiv w:val="1"/>
      <w:marLeft w:val="0"/>
      <w:marRight w:val="0"/>
      <w:marTop w:val="0"/>
      <w:marBottom w:val="0"/>
      <w:divBdr>
        <w:top w:val="none" w:sz="0" w:space="0" w:color="auto"/>
        <w:left w:val="none" w:sz="0" w:space="0" w:color="auto"/>
        <w:bottom w:val="none" w:sz="0" w:space="0" w:color="auto"/>
        <w:right w:val="none" w:sz="0" w:space="0" w:color="auto"/>
      </w:divBdr>
    </w:div>
    <w:div w:id="409157995">
      <w:bodyDiv w:val="1"/>
      <w:marLeft w:val="0"/>
      <w:marRight w:val="0"/>
      <w:marTop w:val="0"/>
      <w:marBottom w:val="0"/>
      <w:divBdr>
        <w:top w:val="none" w:sz="0" w:space="0" w:color="auto"/>
        <w:left w:val="none" w:sz="0" w:space="0" w:color="auto"/>
        <w:bottom w:val="none" w:sz="0" w:space="0" w:color="auto"/>
        <w:right w:val="none" w:sz="0" w:space="0" w:color="auto"/>
      </w:divBdr>
    </w:div>
    <w:div w:id="409928106">
      <w:bodyDiv w:val="1"/>
      <w:marLeft w:val="0"/>
      <w:marRight w:val="0"/>
      <w:marTop w:val="0"/>
      <w:marBottom w:val="0"/>
      <w:divBdr>
        <w:top w:val="none" w:sz="0" w:space="0" w:color="auto"/>
        <w:left w:val="none" w:sz="0" w:space="0" w:color="auto"/>
        <w:bottom w:val="none" w:sz="0" w:space="0" w:color="auto"/>
        <w:right w:val="none" w:sz="0" w:space="0" w:color="auto"/>
      </w:divBdr>
    </w:div>
    <w:div w:id="411663176">
      <w:bodyDiv w:val="1"/>
      <w:marLeft w:val="0"/>
      <w:marRight w:val="0"/>
      <w:marTop w:val="0"/>
      <w:marBottom w:val="0"/>
      <w:divBdr>
        <w:top w:val="none" w:sz="0" w:space="0" w:color="auto"/>
        <w:left w:val="none" w:sz="0" w:space="0" w:color="auto"/>
        <w:bottom w:val="none" w:sz="0" w:space="0" w:color="auto"/>
        <w:right w:val="none" w:sz="0" w:space="0" w:color="auto"/>
      </w:divBdr>
    </w:div>
    <w:div w:id="412700424">
      <w:bodyDiv w:val="1"/>
      <w:marLeft w:val="0"/>
      <w:marRight w:val="0"/>
      <w:marTop w:val="0"/>
      <w:marBottom w:val="0"/>
      <w:divBdr>
        <w:top w:val="none" w:sz="0" w:space="0" w:color="auto"/>
        <w:left w:val="none" w:sz="0" w:space="0" w:color="auto"/>
        <w:bottom w:val="none" w:sz="0" w:space="0" w:color="auto"/>
        <w:right w:val="none" w:sz="0" w:space="0" w:color="auto"/>
      </w:divBdr>
    </w:div>
    <w:div w:id="413014140">
      <w:bodyDiv w:val="1"/>
      <w:marLeft w:val="0"/>
      <w:marRight w:val="0"/>
      <w:marTop w:val="0"/>
      <w:marBottom w:val="0"/>
      <w:divBdr>
        <w:top w:val="none" w:sz="0" w:space="0" w:color="auto"/>
        <w:left w:val="none" w:sz="0" w:space="0" w:color="auto"/>
        <w:bottom w:val="none" w:sz="0" w:space="0" w:color="auto"/>
        <w:right w:val="none" w:sz="0" w:space="0" w:color="auto"/>
      </w:divBdr>
    </w:div>
    <w:div w:id="413285484">
      <w:bodyDiv w:val="1"/>
      <w:marLeft w:val="0"/>
      <w:marRight w:val="0"/>
      <w:marTop w:val="0"/>
      <w:marBottom w:val="0"/>
      <w:divBdr>
        <w:top w:val="none" w:sz="0" w:space="0" w:color="auto"/>
        <w:left w:val="none" w:sz="0" w:space="0" w:color="auto"/>
        <w:bottom w:val="none" w:sz="0" w:space="0" w:color="auto"/>
        <w:right w:val="none" w:sz="0" w:space="0" w:color="auto"/>
      </w:divBdr>
    </w:div>
    <w:div w:id="417293424">
      <w:bodyDiv w:val="1"/>
      <w:marLeft w:val="0"/>
      <w:marRight w:val="0"/>
      <w:marTop w:val="0"/>
      <w:marBottom w:val="0"/>
      <w:divBdr>
        <w:top w:val="none" w:sz="0" w:space="0" w:color="auto"/>
        <w:left w:val="none" w:sz="0" w:space="0" w:color="auto"/>
        <w:bottom w:val="none" w:sz="0" w:space="0" w:color="auto"/>
        <w:right w:val="none" w:sz="0" w:space="0" w:color="auto"/>
      </w:divBdr>
    </w:div>
    <w:div w:id="418066800">
      <w:bodyDiv w:val="1"/>
      <w:marLeft w:val="0"/>
      <w:marRight w:val="0"/>
      <w:marTop w:val="0"/>
      <w:marBottom w:val="0"/>
      <w:divBdr>
        <w:top w:val="none" w:sz="0" w:space="0" w:color="auto"/>
        <w:left w:val="none" w:sz="0" w:space="0" w:color="auto"/>
        <w:bottom w:val="none" w:sz="0" w:space="0" w:color="auto"/>
        <w:right w:val="none" w:sz="0" w:space="0" w:color="auto"/>
      </w:divBdr>
    </w:div>
    <w:div w:id="419376300">
      <w:bodyDiv w:val="1"/>
      <w:marLeft w:val="0"/>
      <w:marRight w:val="0"/>
      <w:marTop w:val="0"/>
      <w:marBottom w:val="0"/>
      <w:divBdr>
        <w:top w:val="none" w:sz="0" w:space="0" w:color="auto"/>
        <w:left w:val="none" w:sz="0" w:space="0" w:color="auto"/>
        <w:bottom w:val="none" w:sz="0" w:space="0" w:color="auto"/>
        <w:right w:val="none" w:sz="0" w:space="0" w:color="auto"/>
      </w:divBdr>
    </w:div>
    <w:div w:id="419907370">
      <w:bodyDiv w:val="1"/>
      <w:marLeft w:val="0"/>
      <w:marRight w:val="0"/>
      <w:marTop w:val="0"/>
      <w:marBottom w:val="0"/>
      <w:divBdr>
        <w:top w:val="none" w:sz="0" w:space="0" w:color="auto"/>
        <w:left w:val="none" w:sz="0" w:space="0" w:color="auto"/>
        <w:bottom w:val="none" w:sz="0" w:space="0" w:color="auto"/>
        <w:right w:val="none" w:sz="0" w:space="0" w:color="auto"/>
      </w:divBdr>
    </w:div>
    <w:div w:id="420686923">
      <w:bodyDiv w:val="1"/>
      <w:marLeft w:val="0"/>
      <w:marRight w:val="0"/>
      <w:marTop w:val="0"/>
      <w:marBottom w:val="0"/>
      <w:divBdr>
        <w:top w:val="none" w:sz="0" w:space="0" w:color="auto"/>
        <w:left w:val="none" w:sz="0" w:space="0" w:color="auto"/>
        <w:bottom w:val="none" w:sz="0" w:space="0" w:color="auto"/>
        <w:right w:val="none" w:sz="0" w:space="0" w:color="auto"/>
      </w:divBdr>
    </w:div>
    <w:div w:id="421879570">
      <w:bodyDiv w:val="1"/>
      <w:marLeft w:val="0"/>
      <w:marRight w:val="0"/>
      <w:marTop w:val="0"/>
      <w:marBottom w:val="0"/>
      <w:divBdr>
        <w:top w:val="none" w:sz="0" w:space="0" w:color="auto"/>
        <w:left w:val="none" w:sz="0" w:space="0" w:color="auto"/>
        <w:bottom w:val="none" w:sz="0" w:space="0" w:color="auto"/>
        <w:right w:val="none" w:sz="0" w:space="0" w:color="auto"/>
      </w:divBdr>
    </w:div>
    <w:div w:id="422529283">
      <w:bodyDiv w:val="1"/>
      <w:marLeft w:val="0"/>
      <w:marRight w:val="0"/>
      <w:marTop w:val="0"/>
      <w:marBottom w:val="0"/>
      <w:divBdr>
        <w:top w:val="none" w:sz="0" w:space="0" w:color="auto"/>
        <w:left w:val="none" w:sz="0" w:space="0" w:color="auto"/>
        <w:bottom w:val="none" w:sz="0" w:space="0" w:color="auto"/>
        <w:right w:val="none" w:sz="0" w:space="0" w:color="auto"/>
      </w:divBdr>
    </w:div>
    <w:div w:id="425539523">
      <w:bodyDiv w:val="1"/>
      <w:marLeft w:val="0"/>
      <w:marRight w:val="0"/>
      <w:marTop w:val="0"/>
      <w:marBottom w:val="0"/>
      <w:divBdr>
        <w:top w:val="none" w:sz="0" w:space="0" w:color="auto"/>
        <w:left w:val="none" w:sz="0" w:space="0" w:color="auto"/>
        <w:bottom w:val="none" w:sz="0" w:space="0" w:color="auto"/>
        <w:right w:val="none" w:sz="0" w:space="0" w:color="auto"/>
      </w:divBdr>
    </w:div>
    <w:div w:id="427194879">
      <w:bodyDiv w:val="1"/>
      <w:marLeft w:val="0"/>
      <w:marRight w:val="0"/>
      <w:marTop w:val="0"/>
      <w:marBottom w:val="0"/>
      <w:divBdr>
        <w:top w:val="none" w:sz="0" w:space="0" w:color="auto"/>
        <w:left w:val="none" w:sz="0" w:space="0" w:color="auto"/>
        <w:bottom w:val="none" w:sz="0" w:space="0" w:color="auto"/>
        <w:right w:val="none" w:sz="0" w:space="0" w:color="auto"/>
      </w:divBdr>
    </w:div>
    <w:div w:id="428355993">
      <w:bodyDiv w:val="1"/>
      <w:marLeft w:val="0"/>
      <w:marRight w:val="0"/>
      <w:marTop w:val="0"/>
      <w:marBottom w:val="0"/>
      <w:divBdr>
        <w:top w:val="none" w:sz="0" w:space="0" w:color="auto"/>
        <w:left w:val="none" w:sz="0" w:space="0" w:color="auto"/>
        <w:bottom w:val="none" w:sz="0" w:space="0" w:color="auto"/>
        <w:right w:val="none" w:sz="0" w:space="0" w:color="auto"/>
      </w:divBdr>
    </w:div>
    <w:div w:id="432870617">
      <w:bodyDiv w:val="1"/>
      <w:marLeft w:val="0"/>
      <w:marRight w:val="0"/>
      <w:marTop w:val="0"/>
      <w:marBottom w:val="0"/>
      <w:divBdr>
        <w:top w:val="none" w:sz="0" w:space="0" w:color="auto"/>
        <w:left w:val="none" w:sz="0" w:space="0" w:color="auto"/>
        <w:bottom w:val="none" w:sz="0" w:space="0" w:color="auto"/>
        <w:right w:val="none" w:sz="0" w:space="0" w:color="auto"/>
      </w:divBdr>
    </w:div>
    <w:div w:id="434130818">
      <w:bodyDiv w:val="1"/>
      <w:marLeft w:val="0"/>
      <w:marRight w:val="0"/>
      <w:marTop w:val="0"/>
      <w:marBottom w:val="0"/>
      <w:divBdr>
        <w:top w:val="none" w:sz="0" w:space="0" w:color="auto"/>
        <w:left w:val="none" w:sz="0" w:space="0" w:color="auto"/>
        <w:bottom w:val="none" w:sz="0" w:space="0" w:color="auto"/>
        <w:right w:val="none" w:sz="0" w:space="0" w:color="auto"/>
      </w:divBdr>
    </w:div>
    <w:div w:id="436146475">
      <w:bodyDiv w:val="1"/>
      <w:marLeft w:val="0"/>
      <w:marRight w:val="0"/>
      <w:marTop w:val="0"/>
      <w:marBottom w:val="0"/>
      <w:divBdr>
        <w:top w:val="none" w:sz="0" w:space="0" w:color="auto"/>
        <w:left w:val="none" w:sz="0" w:space="0" w:color="auto"/>
        <w:bottom w:val="none" w:sz="0" w:space="0" w:color="auto"/>
        <w:right w:val="none" w:sz="0" w:space="0" w:color="auto"/>
      </w:divBdr>
    </w:div>
    <w:div w:id="438839786">
      <w:bodyDiv w:val="1"/>
      <w:marLeft w:val="0"/>
      <w:marRight w:val="0"/>
      <w:marTop w:val="0"/>
      <w:marBottom w:val="0"/>
      <w:divBdr>
        <w:top w:val="none" w:sz="0" w:space="0" w:color="auto"/>
        <w:left w:val="none" w:sz="0" w:space="0" w:color="auto"/>
        <w:bottom w:val="none" w:sz="0" w:space="0" w:color="auto"/>
        <w:right w:val="none" w:sz="0" w:space="0" w:color="auto"/>
      </w:divBdr>
    </w:div>
    <w:div w:id="438990009">
      <w:bodyDiv w:val="1"/>
      <w:marLeft w:val="0"/>
      <w:marRight w:val="0"/>
      <w:marTop w:val="0"/>
      <w:marBottom w:val="0"/>
      <w:divBdr>
        <w:top w:val="none" w:sz="0" w:space="0" w:color="auto"/>
        <w:left w:val="none" w:sz="0" w:space="0" w:color="auto"/>
        <w:bottom w:val="none" w:sz="0" w:space="0" w:color="auto"/>
        <w:right w:val="none" w:sz="0" w:space="0" w:color="auto"/>
      </w:divBdr>
    </w:div>
    <w:div w:id="439570069">
      <w:bodyDiv w:val="1"/>
      <w:marLeft w:val="0"/>
      <w:marRight w:val="0"/>
      <w:marTop w:val="0"/>
      <w:marBottom w:val="0"/>
      <w:divBdr>
        <w:top w:val="none" w:sz="0" w:space="0" w:color="auto"/>
        <w:left w:val="none" w:sz="0" w:space="0" w:color="auto"/>
        <w:bottom w:val="none" w:sz="0" w:space="0" w:color="auto"/>
        <w:right w:val="none" w:sz="0" w:space="0" w:color="auto"/>
      </w:divBdr>
    </w:div>
    <w:div w:id="443698939">
      <w:bodyDiv w:val="1"/>
      <w:marLeft w:val="0"/>
      <w:marRight w:val="0"/>
      <w:marTop w:val="0"/>
      <w:marBottom w:val="0"/>
      <w:divBdr>
        <w:top w:val="none" w:sz="0" w:space="0" w:color="auto"/>
        <w:left w:val="none" w:sz="0" w:space="0" w:color="auto"/>
        <w:bottom w:val="none" w:sz="0" w:space="0" w:color="auto"/>
        <w:right w:val="none" w:sz="0" w:space="0" w:color="auto"/>
      </w:divBdr>
    </w:div>
    <w:div w:id="447706295">
      <w:bodyDiv w:val="1"/>
      <w:marLeft w:val="0"/>
      <w:marRight w:val="0"/>
      <w:marTop w:val="0"/>
      <w:marBottom w:val="0"/>
      <w:divBdr>
        <w:top w:val="none" w:sz="0" w:space="0" w:color="auto"/>
        <w:left w:val="none" w:sz="0" w:space="0" w:color="auto"/>
        <w:bottom w:val="none" w:sz="0" w:space="0" w:color="auto"/>
        <w:right w:val="none" w:sz="0" w:space="0" w:color="auto"/>
      </w:divBdr>
    </w:div>
    <w:div w:id="449209279">
      <w:bodyDiv w:val="1"/>
      <w:marLeft w:val="0"/>
      <w:marRight w:val="0"/>
      <w:marTop w:val="0"/>
      <w:marBottom w:val="0"/>
      <w:divBdr>
        <w:top w:val="none" w:sz="0" w:space="0" w:color="auto"/>
        <w:left w:val="none" w:sz="0" w:space="0" w:color="auto"/>
        <w:bottom w:val="none" w:sz="0" w:space="0" w:color="auto"/>
        <w:right w:val="none" w:sz="0" w:space="0" w:color="auto"/>
      </w:divBdr>
    </w:div>
    <w:div w:id="451558016">
      <w:bodyDiv w:val="1"/>
      <w:marLeft w:val="0"/>
      <w:marRight w:val="0"/>
      <w:marTop w:val="0"/>
      <w:marBottom w:val="0"/>
      <w:divBdr>
        <w:top w:val="none" w:sz="0" w:space="0" w:color="auto"/>
        <w:left w:val="none" w:sz="0" w:space="0" w:color="auto"/>
        <w:bottom w:val="none" w:sz="0" w:space="0" w:color="auto"/>
        <w:right w:val="none" w:sz="0" w:space="0" w:color="auto"/>
      </w:divBdr>
    </w:div>
    <w:div w:id="455488212">
      <w:bodyDiv w:val="1"/>
      <w:marLeft w:val="0"/>
      <w:marRight w:val="0"/>
      <w:marTop w:val="0"/>
      <w:marBottom w:val="0"/>
      <w:divBdr>
        <w:top w:val="none" w:sz="0" w:space="0" w:color="auto"/>
        <w:left w:val="none" w:sz="0" w:space="0" w:color="auto"/>
        <w:bottom w:val="none" w:sz="0" w:space="0" w:color="auto"/>
        <w:right w:val="none" w:sz="0" w:space="0" w:color="auto"/>
      </w:divBdr>
    </w:div>
    <w:div w:id="456922677">
      <w:bodyDiv w:val="1"/>
      <w:marLeft w:val="0"/>
      <w:marRight w:val="0"/>
      <w:marTop w:val="0"/>
      <w:marBottom w:val="0"/>
      <w:divBdr>
        <w:top w:val="none" w:sz="0" w:space="0" w:color="auto"/>
        <w:left w:val="none" w:sz="0" w:space="0" w:color="auto"/>
        <w:bottom w:val="none" w:sz="0" w:space="0" w:color="auto"/>
        <w:right w:val="none" w:sz="0" w:space="0" w:color="auto"/>
      </w:divBdr>
    </w:div>
    <w:div w:id="460654392">
      <w:bodyDiv w:val="1"/>
      <w:marLeft w:val="0"/>
      <w:marRight w:val="0"/>
      <w:marTop w:val="0"/>
      <w:marBottom w:val="0"/>
      <w:divBdr>
        <w:top w:val="none" w:sz="0" w:space="0" w:color="auto"/>
        <w:left w:val="none" w:sz="0" w:space="0" w:color="auto"/>
        <w:bottom w:val="none" w:sz="0" w:space="0" w:color="auto"/>
        <w:right w:val="none" w:sz="0" w:space="0" w:color="auto"/>
      </w:divBdr>
    </w:div>
    <w:div w:id="461116811">
      <w:bodyDiv w:val="1"/>
      <w:marLeft w:val="0"/>
      <w:marRight w:val="0"/>
      <w:marTop w:val="0"/>
      <w:marBottom w:val="0"/>
      <w:divBdr>
        <w:top w:val="none" w:sz="0" w:space="0" w:color="auto"/>
        <w:left w:val="none" w:sz="0" w:space="0" w:color="auto"/>
        <w:bottom w:val="none" w:sz="0" w:space="0" w:color="auto"/>
        <w:right w:val="none" w:sz="0" w:space="0" w:color="auto"/>
      </w:divBdr>
    </w:div>
    <w:div w:id="461266630">
      <w:bodyDiv w:val="1"/>
      <w:marLeft w:val="0"/>
      <w:marRight w:val="0"/>
      <w:marTop w:val="0"/>
      <w:marBottom w:val="0"/>
      <w:divBdr>
        <w:top w:val="none" w:sz="0" w:space="0" w:color="auto"/>
        <w:left w:val="none" w:sz="0" w:space="0" w:color="auto"/>
        <w:bottom w:val="none" w:sz="0" w:space="0" w:color="auto"/>
        <w:right w:val="none" w:sz="0" w:space="0" w:color="auto"/>
      </w:divBdr>
    </w:div>
    <w:div w:id="461924643">
      <w:bodyDiv w:val="1"/>
      <w:marLeft w:val="0"/>
      <w:marRight w:val="0"/>
      <w:marTop w:val="0"/>
      <w:marBottom w:val="0"/>
      <w:divBdr>
        <w:top w:val="none" w:sz="0" w:space="0" w:color="auto"/>
        <w:left w:val="none" w:sz="0" w:space="0" w:color="auto"/>
        <w:bottom w:val="none" w:sz="0" w:space="0" w:color="auto"/>
        <w:right w:val="none" w:sz="0" w:space="0" w:color="auto"/>
      </w:divBdr>
    </w:div>
    <w:div w:id="462313237">
      <w:bodyDiv w:val="1"/>
      <w:marLeft w:val="0"/>
      <w:marRight w:val="0"/>
      <w:marTop w:val="0"/>
      <w:marBottom w:val="0"/>
      <w:divBdr>
        <w:top w:val="none" w:sz="0" w:space="0" w:color="auto"/>
        <w:left w:val="none" w:sz="0" w:space="0" w:color="auto"/>
        <w:bottom w:val="none" w:sz="0" w:space="0" w:color="auto"/>
        <w:right w:val="none" w:sz="0" w:space="0" w:color="auto"/>
      </w:divBdr>
    </w:div>
    <w:div w:id="464393041">
      <w:bodyDiv w:val="1"/>
      <w:marLeft w:val="0"/>
      <w:marRight w:val="0"/>
      <w:marTop w:val="0"/>
      <w:marBottom w:val="0"/>
      <w:divBdr>
        <w:top w:val="none" w:sz="0" w:space="0" w:color="auto"/>
        <w:left w:val="none" w:sz="0" w:space="0" w:color="auto"/>
        <w:bottom w:val="none" w:sz="0" w:space="0" w:color="auto"/>
        <w:right w:val="none" w:sz="0" w:space="0" w:color="auto"/>
      </w:divBdr>
    </w:div>
    <w:div w:id="468128213">
      <w:bodyDiv w:val="1"/>
      <w:marLeft w:val="0"/>
      <w:marRight w:val="0"/>
      <w:marTop w:val="0"/>
      <w:marBottom w:val="0"/>
      <w:divBdr>
        <w:top w:val="none" w:sz="0" w:space="0" w:color="auto"/>
        <w:left w:val="none" w:sz="0" w:space="0" w:color="auto"/>
        <w:bottom w:val="none" w:sz="0" w:space="0" w:color="auto"/>
        <w:right w:val="none" w:sz="0" w:space="0" w:color="auto"/>
      </w:divBdr>
    </w:div>
    <w:div w:id="468475967">
      <w:bodyDiv w:val="1"/>
      <w:marLeft w:val="0"/>
      <w:marRight w:val="0"/>
      <w:marTop w:val="0"/>
      <w:marBottom w:val="0"/>
      <w:divBdr>
        <w:top w:val="none" w:sz="0" w:space="0" w:color="auto"/>
        <w:left w:val="none" w:sz="0" w:space="0" w:color="auto"/>
        <w:bottom w:val="none" w:sz="0" w:space="0" w:color="auto"/>
        <w:right w:val="none" w:sz="0" w:space="0" w:color="auto"/>
      </w:divBdr>
    </w:div>
    <w:div w:id="469833743">
      <w:bodyDiv w:val="1"/>
      <w:marLeft w:val="0"/>
      <w:marRight w:val="0"/>
      <w:marTop w:val="0"/>
      <w:marBottom w:val="0"/>
      <w:divBdr>
        <w:top w:val="none" w:sz="0" w:space="0" w:color="auto"/>
        <w:left w:val="none" w:sz="0" w:space="0" w:color="auto"/>
        <w:bottom w:val="none" w:sz="0" w:space="0" w:color="auto"/>
        <w:right w:val="none" w:sz="0" w:space="0" w:color="auto"/>
      </w:divBdr>
    </w:div>
    <w:div w:id="472986960">
      <w:bodyDiv w:val="1"/>
      <w:marLeft w:val="0"/>
      <w:marRight w:val="0"/>
      <w:marTop w:val="0"/>
      <w:marBottom w:val="0"/>
      <w:divBdr>
        <w:top w:val="none" w:sz="0" w:space="0" w:color="auto"/>
        <w:left w:val="none" w:sz="0" w:space="0" w:color="auto"/>
        <w:bottom w:val="none" w:sz="0" w:space="0" w:color="auto"/>
        <w:right w:val="none" w:sz="0" w:space="0" w:color="auto"/>
      </w:divBdr>
    </w:div>
    <w:div w:id="473328971">
      <w:bodyDiv w:val="1"/>
      <w:marLeft w:val="0"/>
      <w:marRight w:val="0"/>
      <w:marTop w:val="0"/>
      <w:marBottom w:val="0"/>
      <w:divBdr>
        <w:top w:val="none" w:sz="0" w:space="0" w:color="auto"/>
        <w:left w:val="none" w:sz="0" w:space="0" w:color="auto"/>
        <w:bottom w:val="none" w:sz="0" w:space="0" w:color="auto"/>
        <w:right w:val="none" w:sz="0" w:space="0" w:color="auto"/>
      </w:divBdr>
    </w:div>
    <w:div w:id="474222721">
      <w:bodyDiv w:val="1"/>
      <w:marLeft w:val="0"/>
      <w:marRight w:val="0"/>
      <w:marTop w:val="0"/>
      <w:marBottom w:val="0"/>
      <w:divBdr>
        <w:top w:val="none" w:sz="0" w:space="0" w:color="auto"/>
        <w:left w:val="none" w:sz="0" w:space="0" w:color="auto"/>
        <w:bottom w:val="none" w:sz="0" w:space="0" w:color="auto"/>
        <w:right w:val="none" w:sz="0" w:space="0" w:color="auto"/>
      </w:divBdr>
    </w:div>
    <w:div w:id="475024571">
      <w:bodyDiv w:val="1"/>
      <w:marLeft w:val="0"/>
      <w:marRight w:val="0"/>
      <w:marTop w:val="0"/>
      <w:marBottom w:val="0"/>
      <w:divBdr>
        <w:top w:val="none" w:sz="0" w:space="0" w:color="auto"/>
        <w:left w:val="none" w:sz="0" w:space="0" w:color="auto"/>
        <w:bottom w:val="none" w:sz="0" w:space="0" w:color="auto"/>
        <w:right w:val="none" w:sz="0" w:space="0" w:color="auto"/>
      </w:divBdr>
    </w:div>
    <w:div w:id="479230972">
      <w:bodyDiv w:val="1"/>
      <w:marLeft w:val="0"/>
      <w:marRight w:val="0"/>
      <w:marTop w:val="0"/>
      <w:marBottom w:val="0"/>
      <w:divBdr>
        <w:top w:val="none" w:sz="0" w:space="0" w:color="auto"/>
        <w:left w:val="none" w:sz="0" w:space="0" w:color="auto"/>
        <w:bottom w:val="none" w:sz="0" w:space="0" w:color="auto"/>
        <w:right w:val="none" w:sz="0" w:space="0" w:color="auto"/>
      </w:divBdr>
    </w:div>
    <w:div w:id="480539300">
      <w:bodyDiv w:val="1"/>
      <w:marLeft w:val="0"/>
      <w:marRight w:val="0"/>
      <w:marTop w:val="0"/>
      <w:marBottom w:val="0"/>
      <w:divBdr>
        <w:top w:val="none" w:sz="0" w:space="0" w:color="auto"/>
        <w:left w:val="none" w:sz="0" w:space="0" w:color="auto"/>
        <w:bottom w:val="none" w:sz="0" w:space="0" w:color="auto"/>
        <w:right w:val="none" w:sz="0" w:space="0" w:color="auto"/>
      </w:divBdr>
    </w:div>
    <w:div w:id="481506888">
      <w:bodyDiv w:val="1"/>
      <w:marLeft w:val="0"/>
      <w:marRight w:val="0"/>
      <w:marTop w:val="0"/>
      <w:marBottom w:val="0"/>
      <w:divBdr>
        <w:top w:val="none" w:sz="0" w:space="0" w:color="auto"/>
        <w:left w:val="none" w:sz="0" w:space="0" w:color="auto"/>
        <w:bottom w:val="none" w:sz="0" w:space="0" w:color="auto"/>
        <w:right w:val="none" w:sz="0" w:space="0" w:color="auto"/>
      </w:divBdr>
    </w:div>
    <w:div w:id="483200703">
      <w:bodyDiv w:val="1"/>
      <w:marLeft w:val="0"/>
      <w:marRight w:val="0"/>
      <w:marTop w:val="0"/>
      <w:marBottom w:val="0"/>
      <w:divBdr>
        <w:top w:val="none" w:sz="0" w:space="0" w:color="auto"/>
        <w:left w:val="none" w:sz="0" w:space="0" w:color="auto"/>
        <w:bottom w:val="none" w:sz="0" w:space="0" w:color="auto"/>
        <w:right w:val="none" w:sz="0" w:space="0" w:color="auto"/>
      </w:divBdr>
    </w:div>
    <w:div w:id="486016414">
      <w:bodyDiv w:val="1"/>
      <w:marLeft w:val="0"/>
      <w:marRight w:val="0"/>
      <w:marTop w:val="0"/>
      <w:marBottom w:val="0"/>
      <w:divBdr>
        <w:top w:val="none" w:sz="0" w:space="0" w:color="auto"/>
        <w:left w:val="none" w:sz="0" w:space="0" w:color="auto"/>
        <w:bottom w:val="none" w:sz="0" w:space="0" w:color="auto"/>
        <w:right w:val="none" w:sz="0" w:space="0" w:color="auto"/>
      </w:divBdr>
    </w:div>
    <w:div w:id="489441545">
      <w:bodyDiv w:val="1"/>
      <w:marLeft w:val="0"/>
      <w:marRight w:val="0"/>
      <w:marTop w:val="0"/>
      <w:marBottom w:val="0"/>
      <w:divBdr>
        <w:top w:val="none" w:sz="0" w:space="0" w:color="auto"/>
        <w:left w:val="none" w:sz="0" w:space="0" w:color="auto"/>
        <w:bottom w:val="none" w:sz="0" w:space="0" w:color="auto"/>
        <w:right w:val="none" w:sz="0" w:space="0" w:color="auto"/>
      </w:divBdr>
    </w:div>
    <w:div w:id="489520443">
      <w:bodyDiv w:val="1"/>
      <w:marLeft w:val="0"/>
      <w:marRight w:val="0"/>
      <w:marTop w:val="0"/>
      <w:marBottom w:val="0"/>
      <w:divBdr>
        <w:top w:val="none" w:sz="0" w:space="0" w:color="auto"/>
        <w:left w:val="none" w:sz="0" w:space="0" w:color="auto"/>
        <w:bottom w:val="none" w:sz="0" w:space="0" w:color="auto"/>
        <w:right w:val="none" w:sz="0" w:space="0" w:color="auto"/>
      </w:divBdr>
    </w:div>
    <w:div w:id="491871918">
      <w:bodyDiv w:val="1"/>
      <w:marLeft w:val="0"/>
      <w:marRight w:val="0"/>
      <w:marTop w:val="0"/>
      <w:marBottom w:val="0"/>
      <w:divBdr>
        <w:top w:val="none" w:sz="0" w:space="0" w:color="auto"/>
        <w:left w:val="none" w:sz="0" w:space="0" w:color="auto"/>
        <w:bottom w:val="none" w:sz="0" w:space="0" w:color="auto"/>
        <w:right w:val="none" w:sz="0" w:space="0" w:color="auto"/>
      </w:divBdr>
    </w:div>
    <w:div w:id="496190443">
      <w:bodyDiv w:val="1"/>
      <w:marLeft w:val="0"/>
      <w:marRight w:val="0"/>
      <w:marTop w:val="0"/>
      <w:marBottom w:val="0"/>
      <w:divBdr>
        <w:top w:val="none" w:sz="0" w:space="0" w:color="auto"/>
        <w:left w:val="none" w:sz="0" w:space="0" w:color="auto"/>
        <w:bottom w:val="none" w:sz="0" w:space="0" w:color="auto"/>
        <w:right w:val="none" w:sz="0" w:space="0" w:color="auto"/>
      </w:divBdr>
    </w:div>
    <w:div w:id="496700409">
      <w:bodyDiv w:val="1"/>
      <w:marLeft w:val="0"/>
      <w:marRight w:val="0"/>
      <w:marTop w:val="0"/>
      <w:marBottom w:val="0"/>
      <w:divBdr>
        <w:top w:val="none" w:sz="0" w:space="0" w:color="auto"/>
        <w:left w:val="none" w:sz="0" w:space="0" w:color="auto"/>
        <w:bottom w:val="none" w:sz="0" w:space="0" w:color="auto"/>
        <w:right w:val="none" w:sz="0" w:space="0" w:color="auto"/>
      </w:divBdr>
    </w:div>
    <w:div w:id="500240118">
      <w:bodyDiv w:val="1"/>
      <w:marLeft w:val="0"/>
      <w:marRight w:val="0"/>
      <w:marTop w:val="0"/>
      <w:marBottom w:val="0"/>
      <w:divBdr>
        <w:top w:val="none" w:sz="0" w:space="0" w:color="auto"/>
        <w:left w:val="none" w:sz="0" w:space="0" w:color="auto"/>
        <w:bottom w:val="none" w:sz="0" w:space="0" w:color="auto"/>
        <w:right w:val="none" w:sz="0" w:space="0" w:color="auto"/>
      </w:divBdr>
    </w:div>
    <w:div w:id="502402097">
      <w:bodyDiv w:val="1"/>
      <w:marLeft w:val="0"/>
      <w:marRight w:val="0"/>
      <w:marTop w:val="0"/>
      <w:marBottom w:val="0"/>
      <w:divBdr>
        <w:top w:val="none" w:sz="0" w:space="0" w:color="auto"/>
        <w:left w:val="none" w:sz="0" w:space="0" w:color="auto"/>
        <w:bottom w:val="none" w:sz="0" w:space="0" w:color="auto"/>
        <w:right w:val="none" w:sz="0" w:space="0" w:color="auto"/>
      </w:divBdr>
    </w:div>
    <w:div w:id="502744761">
      <w:bodyDiv w:val="1"/>
      <w:marLeft w:val="0"/>
      <w:marRight w:val="0"/>
      <w:marTop w:val="0"/>
      <w:marBottom w:val="0"/>
      <w:divBdr>
        <w:top w:val="none" w:sz="0" w:space="0" w:color="auto"/>
        <w:left w:val="none" w:sz="0" w:space="0" w:color="auto"/>
        <w:bottom w:val="none" w:sz="0" w:space="0" w:color="auto"/>
        <w:right w:val="none" w:sz="0" w:space="0" w:color="auto"/>
      </w:divBdr>
    </w:div>
    <w:div w:id="506604923">
      <w:bodyDiv w:val="1"/>
      <w:marLeft w:val="0"/>
      <w:marRight w:val="0"/>
      <w:marTop w:val="0"/>
      <w:marBottom w:val="0"/>
      <w:divBdr>
        <w:top w:val="none" w:sz="0" w:space="0" w:color="auto"/>
        <w:left w:val="none" w:sz="0" w:space="0" w:color="auto"/>
        <w:bottom w:val="none" w:sz="0" w:space="0" w:color="auto"/>
        <w:right w:val="none" w:sz="0" w:space="0" w:color="auto"/>
      </w:divBdr>
    </w:div>
    <w:div w:id="507990924">
      <w:bodyDiv w:val="1"/>
      <w:marLeft w:val="0"/>
      <w:marRight w:val="0"/>
      <w:marTop w:val="0"/>
      <w:marBottom w:val="0"/>
      <w:divBdr>
        <w:top w:val="none" w:sz="0" w:space="0" w:color="auto"/>
        <w:left w:val="none" w:sz="0" w:space="0" w:color="auto"/>
        <w:bottom w:val="none" w:sz="0" w:space="0" w:color="auto"/>
        <w:right w:val="none" w:sz="0" w:space="0" w:color="auto"/>
      </w:divBdr>
    </w:div>
    <w:div w:id="509610643">
      <w:bodyDiv w:val="1"/>
      <w:marLeft w:val="0"/>
      <w:marRight w:val="0"/>
      <w:marTop w:val="0"/>
      <w:marBottom w:val="0"/>
      <w:divBdr>
        <w:top w:val="none" w:sz="0" w:space="0" w:color="auto"/>
        <w:left w:val="none" w:sz="0" w:space="0" w:color="auto"/>
        <w:bottom w:val="none" w:sz="0" w:space="0" w:color="auto"/>
        <w:right w:val="none" w:sz="0" w:space="0" w:color="auto"/>
      </w:divBdr>
    </w:div>
    <w:div w:id="515117710">
      <w:bodyDiv w:val="1"/>
      <w:marLeft w:val="0"/>
      <w:marRight w:val="0"/>
      <w:marTop w:val="0"/>
      <w:marBottom w:val="0"/>
      <w:divBdr>
        <w:top w:val="none" w:sz="0" w:space="0" w:color="auto"/>
        <w:left w:val="none" w:sz="0" w:space="0" w:color="auto"/>
        <w:bottom w:val="none" w:sz="0" w:space="0" w:color="auto"/>
        <w:right w:val="none" w:sz="0" w:space="0" w:color="auto"/>
      </w:divBdr>
    </w:div>
    <w:div w:id="518468226">
      <w:bodyDiv w:val="1"/>
      <w:marLeft w:val="0"/>
      <w:marRight w:val="0"/>
      <w:marTop w:val="0"/>
      <w:marBottom w:val="0"/>
      <w:divBdr>
        <w:top w:val="none" w:sz="0" w:space="0" w:color="auto"/>
        <w:left w:val="none" w:sz="0" w:space="0" w:color="auto"/>
        <w:bottom w:val="none" w:sz="0" w:space="0" w:color="auto"/>
        <w:right w:val="none" w:sz="0" w:space="0" w:color="auto"/>
      </w:divBdr>
    </w:div>
    <w:div w:id="519661636">
      <w:bodyDiv w:val="1"/>
      <w:marLeft w:val="0"/>
      <w:marRight w:val="0"/>
      <w:marTop w:val="0"/>
      <w:marBottom w:val="0"/>
      <w:divBdr>
        <w:top w:val="none" w:sz="0" w:space="0" w:color="auto"/>
        <w:left w:val="none" w:sz="0" w:space="0" w:color="auto"/>
        <w:bottom w:val="none" w:sz="0" w:space="0" w:color="auto"/>
        <w:right w:val="none" w:sz="0" w:space="0" w:color="auto"/>
      </w:divBdr>
    </w:div>
    <w:div w:id="520247376">
      <w:bodyDiv w:val="1"/>
      <w:marLeft w:val="0"/>
      <w:marRight w:val="0"/>
      <w:marTop w:val="0"/>
      <w:marBottom w:val="0"/>
      <w:divBdr>
        <w:top w:val="none" w:sz="0" w:space="0" w:color="auto"/>
        <w:left w:val="none" w:sz="0" w:space="0" w:color="auto"/>
        <w:bottom w:val="none" w:sz="0" w:space="0" w:color="auto"/>
        <w:right w:val="none" w:sz="0" w:space="0" w:color="auto"/>
      </w:divBdr>
    </w:div>
    <w:div w:id="521091308">
      <w:bodyDiv w:val="1"/>
      <w:marLeft w:val="0"/>
      <w:marRight w:val="0"/>
      <w:marTop w:val="0"/>
      <w:marBottom w:val="0"/>
      <w:divBdr>
        <w:top w:val="none" w:sz="0" w:space="0" w:color="auto"/>
        <w:left w:val="none" w:sz="0" w:space="0" w:color="auto"/>
        <w:bottom w:val="none" w:sz="0" w:space="0" w:color="auto"/>
        <w:right w:val="none" w:sz="0" w:space="0" w:color="auto"/>
      </w:divBdr>
    </w:div>
    <w:div w:id="521285705">
      <w:bodyDiv w:val="1"/>
      <w:marLeft w:val="0"/>
      <w:marRight w:val="0"/>
      <w:marTop w:val="0"/>
      <w:marBottom w:val="0"/>
      <w:divBdr>
        <w:top w:val="none" w:sz="0" w:space="0" w:color="auto"/>
        <w:left w:val="none" w:sz="0" w:space="0" w:color="auto"/>
        <w:bottom w:val="none" w:sz="0" w:space="0" w:color="auto"/>
        <w:right w:val="none" w:sz="0" w:space="0" w:color="auto"/>
      </w:divBdr>
    </w:div>
    <w:div w:id="522716952">
      <w:bodyDiv w:val="1"/>
      <w:marLeft w:val="0"/>
      <w:marRight w:val="0"/>
      <w:marTop w:val="0"/>
      <w:marBottom w:val="0"/>
      <w:divBdr>
        <w:top w:val="none" w:sz="0" w:space="0" w:color="auto"/>
        <w:left w:val="none" w:sz="0" w:space="0" w:color="auto"/>
        <w:bottom w:val="none" w:sz="0" w:space="0" w:color="auto"/>
        <w:right w:val="none" w:sz="0" w:space="0" w:color="auto"/>
      </w:divBdr>
    </w:div>
    <w:div w:id="523908572">
      <w:bodyDiv w:val="1"/>
      <w:marLeft w:val="0"/>
      <w:marRight w:val="0"/>
      <w:marTop w:val="0"/>
      <w:marBottom w:val="0"/>
      <w:divBdr>
        <w:top w:val="none" w:sz="0" w:space="0" w:color="auto"/>
        <w:left w:val="none" w:sz="0" w:space="0" w:color="auto"/>
        <w:bottom w:val="none" w:sz="0" w:space="0" w:color="auto"/>
        <w:right w:val="none" w:sz="0" w:space="0" w:color="auto"/>
      </w:divBdr>
    </w:div>
    <w:div w:id="524171028">
      <w:bodyDiv w:val="1"/>
      <w:marLeft w:val="0"/>
      <w:marRight w:val="0"/>
      <w:marTop w:val="0"/>
      <w:marBottom w:val="0"/>
      <w:divBdr>
        <w:top w:val="none" w:sz="0" w:space="0" w:color="auto"/>
        <w:left w:val="none" w:sz="0" w:space="0" w:color="auto"/>
        <w:bottom w:val="none" w:sz="0" w:space="0" w:color="auto"/>
        <w:right w:val="none" w:sz="0" w:space="0" w:color="auto"/>
      </w:divBdr>
    </w:div>
    <w:div w:id="524487860">
      <w:bodyDiv w:val="1"/>
      <w:marLeft w:val="0"/>
      <w:marRight w:val="0"/>
      <w:marTop w:val="0"/>
      <w:marBottom w:val="0"/>
      <w:divBdr>
        <w:top w:val="none" w:sz="0" w:space="0" w:color="auto"/>
        <w:left w:val="none" w:sz="0" w:space="0" w:color="auto"/>
        <w:bottom w:val="none" w:sz="0" w:space="0" w:color="auto"/>
        <w:right w:val="none" w:sz="0" w:space="0" w:color="auto"/>
      </w:divBdr>
    </w:div>
    <w:div w:id="525097865">
      <w:bodyDiv w:val="1"/>
      <w:marLeft w:val="0"/>
      <w:marRight w:val="0"/>
      <w:marTop w:val="0"/>
      <w:marBottom w:val="0"/>
      <w:divBdr>
        <w:top w:val="none" w:sz="0" w:space="0" w:color="auto"/>
        <w:left w:val="none" w:sz="0" w:space="0" w:color="auto"/>
        <w:bottom w:val="none" w:sz="0" w:space="0" w:color="auto"/>
        <w:right w:val="none" w:sz="0" w:space="0" w:color="auto"/>
      </w:divBdr>
    </w:div>
    <w:div w:id="525214059">
      <w:bodyDiv w:val="1"/>
      <w:marLeft w:val="0"/>
      <w:marRight w:val="0"/>
      <w:marTop w:val="0"/>
      <w:marBottom w:val="0"/>
      <w:divBdr>
        <w:top w:val="none" w:sz="0" w:space="0" w:color="auto"/>
        <w:left w:val="none" w:sz="0" w:space="0" w:color="auto"/>
        <w:bottom w:val="none" w:sz="0" w:space="0" w:color="auto"/>
        <w:right w:val="none" w:sz="0" w:space="0" w:color="auto"/>
      </w:divBdr>
    </w:div>
    <w:div w:id="526337417">
      <w:bodyDiv w:val="1"/>
      <w:marLeft w:val="0"/>
      <w:marRight w:val="0"/>
      <w:marTop w:val="0"/>
      <w:marBottom w:val="0"/>
      <w:divBdr>
        <w:top w:val="none" w:sz="0" w:space="0" w:color="auto"/>
        <w:left w:val="none" w:sz="0" w:space="0" w:color="auto"/>
        <w:bottom w:val="none" w:sz="0" w:space="0" w:color="auto"/>
        <w:right w:val="none" w:sz="0" w:space="0" w:color="auto"/>
      </w:divBdr>
    </w:div>
    <w:div w:id="526481185">
      <w:bodyDiv w:val="1"/>
      <w:marLeft w:val="0"/>
      <w:marRight w:val="0"/>
      <w:marTop w:val="0"/>
      <w:marBottom w:val="0"/>
      <w:divBdr>
        <w:top w:val="none" w:sz="0" w:space="0" w:color="auto"/>
        <w:left w:val="none" w:sz="0" w:space="0" w:color="auto"/>
        <w:bottom w:val="none" w:sz="0" w:space="0" w:color="auto"/>
        <w:right w:val="none" w:sz="0" w:space="0" w:color="auto"/>
      </w:divBdr>
    </w:div>
    <w:div w:id="527138614">
      <w:bodyDiv w:val="1"/>
      <w:marLeft w:val="0"/>
      <w:marRight w:val="0"/>
      <w:marTop w:val="0"/>
      <w:marBottom w:val="0"/>
      <w:divBdr>
        <w:top w:val="none" w:sz="0" w:space="0" w:color="auto"/>
        <w:left w:val="none" w:sz="0" w:space="0" w:color="auto"/>
        <w:bottom w:val="none" w:sz="0" w:space="0" w:color="auto"/>
        <w:right w:val="none" w:sz="0" w:space="0" w:color="auto"/>
      </w:divBdr>
    </w:div>
    <w:div w:id="527177722">
      <w:bodyDiv w:val="1"/>
      <w:marLeft w:val="0"/>
      <w:marRight w:val="0"/>
      <w:marTop w:val="0"/>
      <w:marBottom w:val="0"/>
      <w:divBdr>
        <w:top w:val="none" w:sz="0" w:space="0" w:color="auto"/>
        <w:left w:val="none" w:sz="0" w:space="0" w:color="auto"/>
        <w:bottom w:val="none" w:sz="0" w:space="0" w:color="auto"/>
        <w:right w:val="none" w:sz="0" w:space="0" w:color="auto"/>
      </w:divBdr>
    </w:div>
    <w:div w:id="529950464">
      <w:bodyDiv w:val="1"/>
      <w:marLeft w:val="0"/>
      <w:marRight w:val="0"/>
      <w:marTop w:val="0"/>
      <w:marBottom w:val="0"/>
      <w:divBdr>
        <w:top w:val="none" w:sz="0" w:space="0" w:color="auto"/>
        <w:left w:val="none" w:sz="0" w:space="0" w:color="auto"/>
        <w:bottom w:val="none" w:sz="0" w:space="0" w:color="auto"/>
        <w:right w:val="none" w:sz="0" w:space="0" w:color="auto"/>
      </w:divBdr>
    </w:div>
    <w:div w:id="535774927">
      <w:bodyDiv w:val="1"/>
      <w:marLeft w:val="0"/>
      <w:marRight w:val="0"/>
      <w:marTop w:val="0"/>
      <w:marBottom w:val="0"/>
      <w:divBdr>
        <w:top w:val="none" w:sz="0" w:space="0" w:color="auto"/>
        <w:left w:val="none" w:sz="0" w:space="0" w:color="auto"/>
        <w:bottom w:val="none" w:sz="0" w:space="0" w:color="auto"/>
        <w:right w:val="none" w:sz="0" w:space="0" w:color="auto"/>
      </w:divBdr>
    </w:div>
    <w:div w:id="536042456">
      <w:bodyDiv w:val="1"/>
      <w:marLeft w:val="0"/>
      <w:marRight w:val="0"/>
      <w:marTop w:val="0"/>
      <w:marBottom w:val="0"/>
      <w:divBdr>
        <w:top w:val="none" w:sz="0" w:space="0" w:color="auto"/>
        <w:left w:val="none" w:sz="0" w:space="0" w:color="auto"/>
        <w:bottom w:val="none" w:sz="0" w:space="0" w:color="auto"/>
        <w:right w:val="none" w:sz="0" w:space="0" w:color="auto"/>
      </w:divBdr>
    </w:div>
    <w:div w:id="536897935">
      <w:bodyDiv w:val="1"/>
      <w:marLeft w:val="0"/>
      <w:marRight w:val="0"/>
      <w:marTop w:val="0"/>
      <w:marBottom w:val="0"/>
      <w:divBdr>
        <w:top w:val="none" w:sz="0" w:space="0" w:color="auto"/>
        <w:left w:val="none" w:sz="0" w:space="0" w:color="auto"/>
        <w:bottom w:val="none" w:sz="0" w:space="0" w:color="auto"/>
        <w:right w:val="none" w:sz="0" w:space="0" w:color="auto"/>
      </w:divBdr>
    </w:div>
    <w:div w:id="538519407">
      <w:bodyDiv w:val="1"/>
      <w:marLeft w:val="0"/>
      <w:marRight w:val="0"/>
      <w:marTop w:val="0"/>
      <w:marBottom w:val="0"/>
      <w:divBdr>
        <w:top w:val="none" w:sz="0" w:space="0" w:color="auto"/>
        <w:left w:val="none" w:sz="0" w:space="0" w:color="auto"/>
        <w:bottom w:val="none" w:sz="0" w:space="0" w:color="auto"/>
        <w:right w:val="none" w:sz="0" w:space="0" w:color="auto"/>
      </w:divBdr>
    </w:div>
    <w:div w:id="540094029">
      <w:bodyDiv w:val="1"/>
      <w:marLeft w:val="0"/>
      <w:marRight w:val="0"/>
      <w:marTop w:val="0"/>
      <w:marBottom w:val="0"/>
      <w:divBdr>
        <w:top w:val="none" w:sz="0" w:space="0" w:color="auto"/>
        <w:left w:val="none" w:sz="0" w:space="0" w:color="auto"/>
        <w:bottom w:val="none" w:sz="0" w:space="0" w:color="auto"/>
        <w:right w:val="none" w:sz="0" w:space="0" w:color="auto"/>
      </w:divBdr>
    </w:div>
    <w:div w:id="541288212">
      <w:bodyDiv w:val="1"/>
      <w:marLeft w:val="0"/>
      <w:marRight w:val="0"/>
      <w:marTop w:val="0"/>
      <w:marBottom w:val="0"/>
      <w:divBdr>
        <w:top w:val="none" w:sz="0" w:space="0" w:color="auto"/>
        <w:left w:val="none" w:sz="0" w:space="0" w:color="auto"/>
        <w:bottom w:val="none" w:sz="0" w:space="0" w:color="auto"/>
        <w:right w:val="none" w:sz="0" w:space="0" w:color="auto"/>
      </w:divBdr>
    </w:div>
    <w:div w:id="548493904">
      <w:bodyDiv w:val="1"/>
      <w:marLeft w:val="0"/>
      <w:marRight w:val="0"/>
      <w:marTop w:val="0"/>
      <w:marBottom w:val="0"/>
      <w:divBdr>
        <w:top w:val="none" w:sz="0" w:space="0" w:color="auto"/>
        <w:left w:val="none" w:sz="0" w:space="0" w:color="auto"/>
        <w:bottom w:val="none" w:sz="0" w:space="0" w:color="auto"/>
        <w:right w:val="none" w:sz="0" w:space="0" w:color="auto"/>
      </w:divBdr>
    </w:div>
    <w:div w:id="548688400">
      <w:bodyDiv w:val="1"/>
      <w:marLeft w:val="0"/>
      <w:marRight w:val="0"/>
      <w:marTop w:val="0"/>
      <w:marBottom w:val="0"/>
      <w:divBdr>
        <w:top w:val="none" w:sz="0" w:space="0" w:color="auto"/>
        <w:left w:val="none" w:sz="0" w:space="0" w:color="auto"/>
        <w:bottom w:val="none" w:sz="0" w:space="0" w:color="auto"/>
        <w:right w:val="none" w:sz="0" w:space="0" w:color="auto"/>
      </w:divBdr>
    </w:div>
    <w:div w:id="549339224">
      <w:bodyDiv w:val="1"/>
      <w:marLeft w:val="0"/>
      <w:marRight w:val="0"/>
      <w:marTop w:val="0"/>
      <w:marBottom w:val="0"/>
      <w:divBdr>
        <w:top w:val="none" w:sz="0" w:space="0" w:color="auto"/>
        <w:left w:val="none" w:sz="0" w:space="0" w:color="auto"/>
        <w:bottom w:val="none" w:sz="0" w:space="0" w:color="auto"/>
        <w:right w:val="none" w:sz="0" w:space="0" w:color="auto"/>
      </w:divBdr>
    </w:div>
    <w:div w:id="550463210">
      <w:bodyDiv w:val="1"/>
      <w:marLeft w:val="0"/>
      <w:marRight w:val="0"/>
      <w:marTop w:val="0"/>
      <w:marBottom w:val="0"/>
      <w:divBdr>
        <w:top w:val="none" w:sz="0" w:space="0" w:color="auto"/>
        <w:left w:val="none" w:sz="0" w:space="0" w:color="auto"/>
        <w:bottom w:val="none" w:sz="0" w:space="0" w:color="auto"/>
        <w:right w:val="none" w:sz="0" w:space="0" w:color="auto"/>
      </w:divBdr>
    </w:div>
    <w:div w:id="555165506">
      <w:bodyDiv w:val="1"/>
      <w:marLeft w:val="0"/>
      <w:marRight w:val="0"/>
      <w:marTop w:val="0"/>
      <w:marBottom w:val="0"/>
      <w:divBdr>
        <w:top w:val="none" w:sz="0" w:space="0" w:color="auto"/>
        <w:left w:val="none" w:sz="0" w:space="0" w:color="auto"/>
        <w:bottom w:val="none" w:sz="0" w:space="0" w:color="auto"/>
        <w:right w:val="none" w:sz="0" w:space="0" w:color="auto"/>
      </w:divBdr>
    </w:div>
    <w:div w:id="557134705">
      <w:bodyDiv w:val="1"/>
      <w:marLeft w:val="0"/>
      <w:marRight w:val="0"/>
      <w:marTop w:val="0"/>
      <w:marBottom w:val="0"/>
      <w:divBdr>
        <w:top w:val="none" w:sz="0" w:space="0" w:color="auto"/>
        <w:left w:val="none" w:sz="0" w:space="0" w:color="auto"/>
        <w:bottom w:val="none" w:sz="0" w:space="0" w:color="auto"/>
        <w:right w:val="none" w:sz="0" w:space="0" w:color="auto"/>
      </w:divBdr>
    </w:div>
    <w:div w:id="559556021">
      <w:bodyDiv w:val="1"/>
      <w:marLeft w:val="0"/>
      <w:marRight w:val="0"/>
      <w:marTop w:val="0"/>
      <w:marBottom w:val="0"/>
      <w:divBdr>
        <w:top w:val="none" w:sz="0" w:space="0" w:color="auto"/>
        <w:left w:val="none" w:sz="0" w:space="0" w:color="auto"/>
        <w:bottom w:val="none" w:sz="0" w:space="0" w:color="auto"/>
        <w:right w:val="none" w:sz="0" w:space="0" w:color="auto"/>
      </w:divBdr>
    </w:div>
    <w:div w:id="562983684">
      <w:bodyDiv w:val="1"/>
      <w:marLeft w:val="0"/>
      <w:marRight w:val="0"/>
      <w:marTop w:val="0"/>
      <w:marBottom w:val="0"/>
      <w:divBdr>
        <w:top w:val="none" w:sz="0" w:space="0" w:color="auto"/>
        <w:left w:val="none" w:sz="0" w:space="0" w:color="auto"/>
        <w:bottom w:val="none" w:sz="0" w:space="0" w:color="auto"/>
        <w:right w:val="none" w:sz="0" w:space="0" w:color="auto"/>
      </w:divBdr>
    </w:div>
    <w:div w:id="563226523">
      <w:bodyDiv w:val="1"/>
      <w:marLeft w:val="0"/>
      <w:marRight w:val="0"/>
      <w:marTop w:val="0"/>
      <w:marBottom w:val="0"/>
      <w:divBdr>
        <w:top w:val="none" w:sz="0" w:space="0" w:color="auto"/>
        <w:left w:val="none" w:sz="0" w:space="0" w:color="auto"/>
        <w:bottom w:val="none" w:sz="0" w:space="0" w:color="auto"/>
        <w:right w:val="none" w:sz="0" w:space="0" w:color="auto"/>
      </w:divBdr>
    </w:div>
    <w:div w:id="563374732">
      <w:bodyDiv w:val="1"/>
      <w:marLeft w:val="0"/>
      <w:marRight w:val="0"/>
      <w:marTop w:val="0"/>
      <w:marBottom w:val="0"/>
      <w:divBdr>
        <w:top w:val="none" w:sz="0" w:space="0" w:color="auto"/>
        <w:left w:val="none" w:sz="0" w:space="0" w:color="auto"/>
        <w:bottom w:val="none" w:sz="0" w:space="0" w:color="auto"/>
        <w:right w:val="none" w:sz="0" w:space="0" w:color="auto"/>
      </w:divBdr>
    </w:div>
    <w:div w:id="563609794">
      <w:bodyDiv w:val="1"/>
      <w:marLeft w:val="0"/>
      <w:marRight w:val="0"/>
      <w:marTop w:val="0"/>
      <w:marBottom w:val="0"/>
      <w:divBdr>
        <w:top w:val="none" w:sz="0" w:space="0" w:color="auto"/>
        <w:left w:val="none" w:sz="0" w:space="0" w:color="auto"/>
        <w:bottom w:val="none" w:sz="0" w:space="0" w:color="auto"/>
        <w:right w:val="none" w:sz="0" w:space="0" w:color="auto"/>
      </w:divBdr>
    </w:div>
    <w:div w:id="564611824">
      <w:bodyDiv w:val="1"/>
      <w:marLeft w:val="0"/>
      <w:marRight w:val="0"/>
      <w:marTop w:val="0"/>
      <w:marBottom w:val="0"/>
      <w:divBdr>
        <w:top w:val="none" w:sz="0" w:space="0" w:color="auto"/>
        <w:left w:val="none" w:sz="0" w:space="0" w:color="auto"/>
        <w:bottom w:val="none" w:sz="0" w:space="0" w:color="auto"/>
        <w:right w:val="none" w:sz="0" w:space="0" w:color="auto"/>
      </w:divBdr>
    </w:div>
    <w:div w:id="566233005">
      <w:bodyDiv w:val="1"/>
      <w:marLeft w:val="0"/>
      <w:marRight w:val="0"/>
      <w:marTop w:val="0"/>
      <w:marBottom w:val="0"/>
      <w:divBdr>
        <w:top w:val="none" w:sz="0" w:space="0" w:color="auto"/>
        <w:left w:val="none" w:sz="0" w:space="0" w:color="auto"/>
        <w:bottom w:val="none" w:sz="0" w:space="0" w:color="auto"/>
        <w:right w:val="none" w:sz="0" w:space="0" w:color="auto"/>
      </w:divBdr>
    </w:div>
    <w:div w:id="569073180">
      <w:bodyDiv w:val="1"/>
      <w:marLeft w:val="0"/>
      <w:marRight w:val="0"/>
      <w:marTop w:val="0"/>
      <w:marBottom w:val="0"/>
      <w:divBdr>
        <w:top w:val="none" w:sz="0" w:space="0" w:color="auto"/>
        <w:left w:val="none" w:sz="0" w:space="0" w:color="auto"/>
        <w:bottom w:val="none" w:sz="0" w:space="0" w:color="auto"/>
        <w:right w:val="none" w:sz="0" w:space="0" w:color="auto"/>
      </w:divBdr>
    </w:div>
    <w:div w:id="570654572">
      <w:bodyDiv w:val="1"/>
      <w:marLeft w:val="0"/>
      <w:marRight w:val="0"/>
      <w:marTop w:val="0"/>
      <w:marBottom w:val="0"/>
      <w:divBdr>
        <w:top w:val="none" w:sz="0" w:space="0" w:color="auto"/>
        <w:left w:val="none" w:sz="0" w:space="0" w:color="auto"/>
        <w:bottom w:val="none" w:sz="0" w:space="0" w:color="auto"/>
        <w:right w:val="none" w:sz="0" w:space="0" w:color="auto"/>
      </w:divBdr>
    </w:div>
    <w:div w:id="572735723">
      <w:bodyDiv w:val="1"/>
      <w:marLeft w:val="0"/>
      <w:marRight w:val="0"/>
      <w:marTop w:val="0"/>
      <w:marBottom w:val="0"/>
      <w:divBdr>
        <w:top w:val="none" w:sz="0" w:space="0" w:color="auto"/>
        <w:left w:val="none" w:sz="0" w:space="0" w:color="auto"/>
        <w:bottom w:val="none" w:sz="0" w:space="0" w:color="auto"/>
        <w:right w:val="none" w:sz="0" w:space="0" w:color="auto"/>
      </w:divBdr>
    </w:div>
    <w:div w:id="573517504">
      <w:bodyDiv w:val="1"/>
      <w:marLeft w:val="0"/>
      <w:marRight w:val="0"/>
      <w:marTop w:val="0"/>
      <w:marBottom w:val="0"/>
      <w:divBdr>
        <w:top w:val="none" w:sz="0" w:space="0" w:color="auto"/>
        <w:left w:val="none" w:sz="0" w:space="0" w:color="auto"/>
        <w:bottom w:val="none" w:sz="0" w:space="0" w:color="auto"/>
        <w:right w:val="none" w:sz="0" w:space="0" w:color="auto"/>
      </w:divBdr>
    </w:div>
    <w:div w:id="573902290">
      <w:bodyDiv w:val="1"/>
      <w:marLeft w:val="0"/>
      <w:marRight w:val="0"/>
      <w:marTop w:val="0"/>
      <w:marBottom w:val="0"/>
      <w:divBdr>
        <w:top w:val="none" w:sz="0" w:space="0" w:color="auto"/>
        <w:left w:val="none" w:sz="0" w:space="0" w:color="auto"/>
        <w:bottom w:val="none" w:sz="0" w:space="0" w:color="auto"/>
        <w:right w:val="none" w:sz="0" w:space="0" w:color="auto"/>
      </w:divBdr>
    </w:div>
    <w:div w:id="574901184">
      <w:bodyDiv w:val="1"/>
      <w:marLeft w:val="0"/>
      <w:marRight w:val="0"/>
      <w:marTop w:val="0"/>
      <w:marBottom w:val="0"/>
      <w:divBdr>
        <w:top w:val="none" w:sz="0" w:space="0" w:color="auto"/>
        <w:left w:val="none" w:sz="0" w:space="0" w:color="auto"/>
        <w:bottom w:val="none" w:sz="0" w:space="0" w:color="auto"/>
        <w:right w:val="none" w:sz="0" w:space="0" w:color="auto"/>
      </w:divBdr>
    </w:div>
    <w:div w:id="575626205">
      <w:bodyDiv w:val="1"/>
      <w:marLeft w:val="0"/>
      <w:marRight w:val="0"/>
      <w:marTop w:val="0"/>
      <w:marBottom w:val="0"/>
      <w:divBdr>
        <w:top w:val="none" w:sz="0" w:space="0" w:color="auto"/>
        <w:left w:val="none" w:sz="0" w:space="0" w:color="auto"/>
        <w:bottom w:val="none" w:sz="0" w:space="0" w:color="auto"/>
        <w:right w:val="none" w:sz="0" w:space="0" w:color="auto"/>
      </w:divBdr>
    </w:div>
    <w:div w:id="576398100">
      <w:bodyDiv w:val="1"/>
      <w:marLeft w:val="0"/>
      <w:marRight w:val="0"/>
      <w:marTop w:val="0"/>
      <w:marBottom w:val="0"/>
      <w:divBdr>
        <w:top w:val="none" w:sz="0" w:space="0" w:color="auto"/>
        <w:left w:val="none" w:sz="0" w:space="0" w:color="auto"/>
        <w:bottom w:val="none" w:sz="0" w:space="0" w:color="auto"/>
        <w:right w:val="none" w:sz="0" w:space="0" w:color="auto"/>
      </w:divBdr>
    </w:div>
    <w:div w:id="579945202">
      <w:bodyDiv w:val="1"/>
      <w:marLeft w:val="0"/>
      <w:marRight w:val="0"/>
      <w:marTop w:val="0"/>
      <w:marBottom w:val="0"/>
      <w:divBdr>
        <w:top w:val="none" w:sz="0" w:space="0" w:color="auto"/>
        <w:left w:val="none" w:sz="0" w:space="0" w:color="auto"/>
        <w:bottom w:val="none" w:sz="0" w:space="0" w:color="auto"/>
        <w:right w:val="none" w:sz="0" w:space="0" w:color="auto"/>
      </w:divBdr>
    </w:div>
    <w:div w:id="582761950">
      <w:bodyDiv w:val="1"/>
      <w:marLeft w:val="0"/>
      <w:marRight w:val="0"/>
      <w:marTop w:val="0"/>
      <w:marBottom w:val="0"/>
      <w:divBdr>
        <w:top w:val="none" w:sz="0" w:space="0" w:color="auto"/>
        <w:left w:val="none" w:sz="0" w:space="0" w:color="auto"/>
        <w:bottom w:val="none" w:sz="0" w:space="0" w:color="auto"/>
        <w:right w:val="none" w:sz="0" w:space="0" w:color="auto"/>
      </w:divBdr>
    </w:div>
    <w:div w:id="584264696">
      <w:bodyDiv w:val="1"/>
      <w:marLeft w:val="0"/>
      <w:marRight w:val="0"/>
      <w:marTop w:val="0"/>
      <w:marBottom w:val="0"/>
      <w:divBdr>
        <w:top w:val="none" w:sz="0" w:space="0" w:color="auto"/>
        <w:left w:val="none" w:sz="0" w:space="0" w:color="auto"/>
        <w:bottom w:val="none" w:sz="0" w:space="0" w:color="auto"/>
        <w:right w:val="none" w:sz="0" w:space="0" w:color="auto"/>
      </w:divBdr>
    </w:div>
    <w:div w:id="584924100">
      <w:bodyDiv w:val="1"/>
      <w:marLeft w:val="0"/>
      <w:marRight w:val="0"/>
      <w:marTop w:val="0"/>
      <w:marBottom w:val="0"/>
      <w:divBdr>
        <w:top w:val="none" w:sz="0" w:space="0" w:color="auto"/>
        <w:left w:val="none" w:sz="0" w:space="0" w:color="auto"/>
        <w:bottom w:val="none" w:sz="0" w:space="0" w:color="auto"/>
        <w:right w:val="none" w:sz="0" w:space="0" w:color="auto"/>
      </w:divBdr>
    </w:div>
    <w:div w:id="585504596">
      <w:bodyDiv w:val="1"/>
      <w:marLeft w:val="0"/>
      <w:marRight w:val="0"/>
      <w:marTop w:val="0"/>
      <w:marBottom w:val="0"/>
      <w:divBdr>
        <w:top w:val="none" w:sz="0" w:space="0" w:color="auto"/>
        <w:left w:val="none" w:sz="0" w:space="0" w:color="auto"/>
        <w:bottom w:val="none" w:sz="0" w:space="0" w:color="auto"/>
        <w:right w:val="none" w:sz="0" w:space="0" w:color="auto"/>
      </w:divBdr>
    </w:div>
    <w:div w:id="585648789">
      <w:bodyDiv w:val="1"/>
      <w:marLeft w:val="0"/>
      <w:marRight w:val="0"/>
      <w:marTop w:val="0"/>
      <w:marBottom w:val="0"/>
      <w:divBdr>
        <w:top w:val="none" w:sz="0" w:space="0" w:color="auto"/>
        <w:left w:val="none" w:sz="0" w:space="0" w:color="auto"/>
        <w:bottom w:val="none" w:sz="0" w:space="0" w:color="auto"/>
        <w:right w:val="none" w:sz="0" w:space="0" w:color="auto"/>
      </w:divBdr>
    </w:div>
    <w:div w:id="586690120">
      <w:bodyDiv w:val="1"/>
      <w:marLeft w:val="0"/>
      <w:marRight w:val="0"/>
      <w:marTop w:val="0"/>
      <w:marBottom w:val="0"/>
      <w:divBdr>
        <w:top w:val="none" w:sz="0" w:space="0" w:color="auto"/>
        <w:left w:val="none" w:sz="0" w:space="0" w:color="auto"/>
        <w:bottom w:val="none" w:sz="0" w:space="0" w:color="auto"/>
        <w:right w:val="none" w:sz="0" w:space="0" w:color="auto"/>
      </w:divBdr>
    </w:div>
    <w:div w:id="588150572">
      <w:bodyDiv w:val="1"/>
      <w:marLeft w:val="0"/>
      <w:marRight w:val="0"/>
      <w:marTop w:val="0"/>
      <w:marBottom w:val="0"/>
      <w:divBdr>
        <w:top w:val="none" w:sz="0" w:space="0" w:color="auto"/>
        <w:left w:val="none" w:sz="0" w:space="0" w:color="auto"/>
        <w:bottom w:val="none" w:sz="0" w:space="0" w:color="auto"/>
        <w:right w:val="none" w:sz="0" w:space="0" w:color="auto"/>
      </w:divBdr>
    </w:div>
    <w:div w:id="588268170">
      <w:bodyDiv w:val="1"/>
      <w:marLeft w:val="0"/>
      <w:marRight w:val="0"/>
      <w:marTop w:val="0"/>
      <w:marBottom w:val="0"/>
      <w:divBdr>
        <w:top w:val="none" w:sz="0" w:space="0" w:color="auto"/>
        <w:left w:val="none" w:sz="0" w:space="0" w:color="auto"/>
        <w:bottom w:val="none" w:sz="0" w:space="0" w:color="auto"/>
        <w:right w:val="none" w:sz="0" w:space="0" w:color="auto"/>
      </w:divBdr>
    </w:div>
    <w:div w:id="589240114">
      <w:bodyDiv w:val="1"/>
      <w:marLeft w:val="0"/>
      <w:marRight w:val="0"/>
      <w:marTop w:val="0"/>
      <w:marBottom w:val="0"/>
      <w:divBdr>
        <w:top w:val="none" w:sz="0" w:space="0" w:color="auto"/>
        <w:left w:val="none" w:sz="0" w:space="0" w:color="auto"/>
        <w:bottom w:val="none" w:sz="0" w:space="0" w:color="auto"/>
        <w:right w:val="none" w:sz="0" w:space="0" w:color="auto"/>
      </w:divBdr>
    </w:div>
    <w:div w:id="590697252">
      <w:bodyDiv w:val="1"/>
      <w:marLeft w:val="0"/>
      <w:marRight w:val="0"/>
      <w:marTop w:val="0"/>
      <w:marBottom w:val="0"/>
      <w:divBdr>
        <w:top w:val="none" w:sz="0" w:space="0" w:color="auto"/>
        <w:left w:val="none" w:sz="0" w:space="0" w:color="auto"/>
        <w:bottom w:val="none" w:sz="0" w:space="0" w:color="auto"/>
        <w:right w:val="none" w:sz="0" w:space="0" w:color="auto"/>
      </w:divBdr>
    </w:div>
    <w:div w:id="592713511">
      <w:bodyDiv w:val="1"/>
      <w:marLeft w:val="0"/>
      <w:marRight w:val="0"/>
      <w:marTop w:val="0"/>
      <w:marBottom w:val="0"/>
      <w:divBdr>
        <w:top w:val="none" w:sz="0" w:space="0" w:color="auto"/>
        <w:left w:val="none" w:sz="0" w:space="0" w:color="auto"/>
        <w:bottom w:val="none" w:sz="0" w:space="0" w:color="auto"/>
        <w:right w:val="none" w:sz="0" w:space="0" w:color="auto"/>
      </w:divBdr>
    </w:div>
    <w:div w:id="597373905">
      <w:bodyDiv w:val="1"/>
      <w:marLeft w:val="0"/>
      <w:marRight w:val="0"/>
      <w:marTop w:val="0"/>
      <w:marBottom w:val="0"/>
      <w:divBdr>
        <w:top w:val="none" w:sz="0" w:space="0" w:color="auto"/>
        <w:left w:val="none" w:sz="0" w:space="0" w:color="auto"/>
        <w:bottom w:val="none" w:sz="0" w:space="0" w:color="auto"/>
        <w:right w:val="none" w:sz="0" w:space="0" w:color="auto"/>
      </w:divBdr>
    </w:div>
    <w:div w:id="599334705">
      <w:bodyDiv w:val="1"/>
      <w:marLeft w:val="0"/>
      <w:marRight w:val="0"/>
      <w:marTop w:val="0"/>
      <w:marBottom w:val="0"/>
      <w:divBdr>
        <w:top w:val="none" w:sz="0" w:space="0" w:color="auto"/>
        <w:left w:val="none" w:sz="0" w:space="0" w:color="auto"/>
        <w:bottom w:val="none" w:sz="0" w:space="0" w:color="auto"/>
        <w:right w:val="none" w:sz="0" w:space="0" w:color="auto"/>
      </w:divBdr>
    </w:div>
    <w:div w:id="600065579">
      <w:bodyDiv w:val="1"/>
      <w:marLeft w:val="0"/>
      <w:marRight w:val="0"/>
      <w:marTop w:val="0"/>
      <w:marBottom w:val="0"/>
      <w:divBdr>
        <w:top w:val="none" w:sz="0" w:space="0" w:color="auto"/>
        <w:left w:val="none" w:sz="0" w:space="0" w:color="auto"/>
        <w:bottom w:val="none" w:sz="0" w:space="0" w:color="auto"/>
        <w:right w:val="none" w:sz="0" w:space="0" w:color="auto"/>
      </w:divBdr>
    </w:div>
    <w:div w:id="600457590">
      <w:bodyDiv w:val="1"/>
      <w:marLeft w:val="0"/>
      <w:marRight w:val="0"/>
      <w:marTop w:val="0"/>
      <w:marBottom w:val="0"/>
      <w:divBdr>
        <w:top w:val="none" w:sz="0" w:space="0" w:color="auto"/>
        <w:left w:val="none" w:sz="0" w:space="0" w:color="auto"/>
        <w:bottom w:val="none" w:sz="0" w:space="0" w:color="auto"/>
        <w:right w:val="none" w:sz="0" w:space="0" w:color="auto"/>
      </w:divBdr>
    </w:div>
    <w:div w:id="600718984">
      <w:bodyDiv w:val="1"/>
      <w:marLeft w:val="0"/>
      <w:marRight w:val="0"/>
      <w:marTop w:val="0"/>
      <w:marBottom w:val="0"/>
      <w:divBdr>
        <w:top w:val="none" w:sz="0" w:space="0" w:color="auto"/>
        <w:left w:val="none" w:sz="0" w:space="0" w:color="auto"/>
        <w:bottom w:val="none" w:sz="0" w:space="0" w:color="auto"/>
        <w:right w:val="none" w:sz="0" w:space="0" w:color="auto"/>
      </w:divBdr>
    </w:div>
    <w:div w:id="601843744">
      <w:bodyDiv w:val="1"/>
      <w:marLeft w:val="0"/>
      <w:marRight w:val="0"/>
      <w:marTop w:val="0"/>
      <w:marBottom w:val="0"/>
      <w:divBdr>
        <w:top w:val="none" w:sz="0" w:space="0" w:color="auto"/>
        <w:left w:val="none" w:sz="0" w:space="0" w:color="auto"/>
        <w:bottom w:val="none" w:sz="0" w:space="0" w:color="auto"/>
        <w:right w:val="none" w:sz="0" w:space="0" w:color="auto"/>
      </w:divBdr>
    </w:div>
    <w:div w:id="603002854">
      <w:bodyDiv w:val="1"/>
      <w:marLeft w:val="0"/>
      <w:marRight w:val="0"/>
      <w:marTop w:val="0"/>
      <w:marBottom w:val="0"/>
      <w:divBdr>
        <w:top w:val="none" w:sz="0" w:space="0" w:color="auto"/>
        <w:left w:val="none" w:sz="0" w:space="0" w:color="auto"/>
        <w:bottom w:val="none" w:sz="0" w:space="0" w:color="auto"/>
        <w:right w:val="none" w:sz="0" w:space="0" w:color="auto"/>
      </w:divBdr>
    </w:div>
    <w:div w:id="603348668">
      <w:bodyDiv w:val="1"/>
      <w:marLeft w:val="0"/>
      <w:marRight w:val="0"/>
      <w:marTop w:val="0"/>
      <w:marBottom w:val="0"/>
      <w:divBdr>
        <w:top w:val="none" w:sz="0" w:space="0" w:color="auto"/>
        <w:left w:val="none" w:sz="0" w:space="0" w:color="auto"/>
        <w:bottom w:val="none" w:sz="0" w:space="0" w:color="auto"/>
        <w:right w:val="none" w:sz="0" w:space="0" w:color="auto"/>
      </w:divBdr>
    </w:div>
    <w:div w:id="603998548">
      <w:bodyDiv w:val="1"/>
      <w:marLeft w:val="0"/>
      <w:marRight w:val="0"/>
      <w:marTop w:val="0"/>
      <w:marBottom w:val="0"/>
      <w:divBdr>
        <w:top w:val="none" w:sz="0" w:space="0" w:color="auto"/>
        <w:left w:val="none" w:sz="0" w:space="0" w:color="auto"/>
        <w:bottom w:val="none" w:sz="0" w:space="0" w:color="auto"/>
        <w:right w:val="none" w:sz="0" w:space="0" w:color="auto"/>
      </w:divBdr>
    </w:div>
    <w:div w:id="604652848">
      <w:bodyDiv w:val="1"/>
      <w:marLeft w:val="0"/>
      <w:marRight w:val="0"/>
      <w:marTop w:val="0"/>
      <w:marBottom w:val="0"/>
      <w:divBdr>
        <w:top w:val="none" w:sz="0" w:space="0" w:color="auto"/>
        <w:left w:val="none" w:sz="0" w:space="0" w:color="auto"/>
        <w:bottom w:val="none" w:sz="0" w:space="0" w:color="auto"/>
        <w:right w:val="none" w:sz="0" w:space="0" w:color="auto"/>
      </w:divBdr>
    </w:div>
    <w:div w:id="604654204">
      <w:bodyDiv w:val="1"/>
      <w:marLeft w:val="0"/>
      <w:marRight w:val="0"/>
      <w:marTop w:val="0"/>
      <w:marBottom w:val="0"/>
      <w:divBdr>
        <w:top w:val="none" w:sz="0" w:space="0" w:color="auto"/>
        <w:left w:val="none" w:sz="0" w:space="0" w:color="auto"/>
        <w:bottom w:val="none" w:sz="0" w:space="0" w:color="auto"/>
        <w:right w:val="none" w:sz="0" w:space="0" w:color="auto"/>
      </w:divBdr>
    </w:div>
    <w:div w:id="607126894">
      <w:bodyDiv w:val="1"/>
      <w:marLeft w:val="0"/>
      <w:marRight w:val="0"/>
      <w:marTop w:val="0"/>
      <w:marBottom w:val="0"/>
      <w:divBdr>
        <w:top w:val="none" w:sz="0" w:space="0" w:color="auto"/>
        <w:left w:val="none" w:sz="0" w:space="0" w:color="auto"/>
        <w:bottom w:val="none" w:sz="0" w:space="0" w:color="auto"/>
        <w:right w:val="none" w:sz="0" w:space="0" w:color="auto"/>
      </w:divBdr>
    </w:div>
    <w:div w:id="608701057">
      <w:bodyDiv w:val="1"/>
      <w:marLeft w:val="0"/>
      <w:marRight w:val="0"/>
      <w:marTop w:val="0"/>
      <w:marBottom w:val="0"/>
      <w:divBdr>
        <w:top w:val="none" w:sz="0" w:space="0" w:color="auto"/>
        <w:left w:val="none" w:sz="0" w:space="0" w:color="auto"/>
        <w:bottom w:val="none" w:sz="0" w:space="0" w:color="auto"/>
        <w:right w:val="none" w:sz="0" w:space="0" w:color="auto"/>
      </w:divBdr>
    </w:div>
    <w:div w:id="610744769">
      <w:bodyDiv w:val="1"/>
      <w:marLeft w:val="0"/>
      <w:marRight w:val="0"/>
      <w:marTop w:val="0"/>
      <w:marBottom w:val="0"/>
      <w:divBdr>
        <w:top w:val="none" w:sz="0" w:space="0" w:color="auto"/>
        <w:left w:val="none" w:sz="0" w:space="0" w:color="auto"/>
        <w:bottom w:val="none" w:sz="0" w:space="0" w:color="auto"/>
        <w:right w:val="none" w:sz="0" w:space="0" w:color="auto"/>
      </w:divBdr>
    </w:div>
    <w:div w:id="610822985">
      <w:bodyDiv w:val="1"/>
      <w:marLeft w:val="0"/>
      <w:marRight w:val="0"/>
      <w:marTop w:val="0"/>
      <w:marBottom w:val="0"/>
      <w:divBdr>
        <w:top w:val="none" w:sz="0" w:space="0" w:color="auto"/>
        <w:left w:val="none" w:sz="0" w:space="0" w:color="auto"/>
        <w:bottom w:val="none" w:sz="0" w:space="0" w:color="auto"/>
        <w:right w:val="none" w:sz="0" w:space="0" w:color="auto"/>
      </w:divBdr>
    </w:div>
    <w:div w:id="611789996">
      <w:bodyDiv w:val="1"/>
      <w:marLeft w:val="0"/>
      <w:marRight w:val="0"/>
      <w:marTop w:val="0"/>
      <w:marBottom w:val="0"/>
      <w:divBdr>
        <w:top w:val="none" w:sz="0" w:space="0" w:color="auto"/>
        <w:left w:val="none" w:sz="0" w:space="0" w:color="auto"/>
        <w:bottom w:val="none" w:sz="0" w:space="0" w:color="auto"/>
        <w:right w:val="none" w:sz="0" w:space="0" w:color="auto"/>
      </w:divBdr>
    </w:div>
    <w:div w:id="614019109">
      <w:bodyDiv w:val="1"/>
      <w:marLeft w:val="0"/>
      <w:marRight w:val="0"/>
      <w:marTop w:val="0"/>
      <w:marBottom w:val="0"/>
      <w:divBdr>
        <w:top w:val="none" w:sz="0" w:space="0" w:color="auto"/>
        <w:left w:val="none" w:sz="0" w:space="0" w:color="auto"/>
        <w:bottom w:val="none" w:sz="0" w:space="0" w:color="auto"/>
        <w:right w:val="none" w:sz="0" w:space="0" w:color="auto"/>
      </w:divBdr>
    </w:div>
    <w:div w:id="615017816">
      <w:bodyDiv w:val="1"/>
      <w:marLeft w:val="0"/>
      <w:marRight w:val="0"/>
      <w:marTop w:val="0"/>
      <w:marBottom w:val="0"/>
      <w:divBdr>
        <w:top w:val="none" w:sz="0" w:space="0" w:color="auto"/>
        <w:left w:val="none" w:sz="0" w:space="0" w:color="auto"/>
        <w:bottom w:val="none" w:sz="0" w:space="0" w:color="auto"/>
        <w:right w:val="none" w:sz="0" w:space="0" w:color="auto"/>
      </w:divBdr>
    </w:div>
    <w:div w:id="615449609">
      <w:bodyDiv w:val="1"/>
      <w:marLeft w:val="0"/>
      <w:marRight w:val="0"/>
      <w:marTop w:val="0"/>
      <w:marBottom w:val="0"/>
      <w:divBdr>
        <w:top w:val="none" w:sz="0" w:space="0" w:color="auto"/>
        <w:left w:val="none" w:sz="0" w:space="0" w:color="auto"/>
        <w:bottom w:val="none" w:sz="0" w:space="0" w:color="auto"/>
        <w:right w:val="none" w:sz="0" w:space="0" w:color="auto"/>
      </w:divBdr>
    </w:div>
    <w:div w:id="616765260">
      <w:bodyDiv w:val="1"/>
      <w:marLeft w:val="0"/>
      <w:marRight w:val="0"/>
      <w:marTop w:val="0"/>
      <w:marBottom w:val="0"/>
      <w:divBdr>
        <w:top w:val="none" w:sz="0" w:space="0" w:color="auto"/>
        <w:left w:val="none" w:sz="0" w:space="0" w:color="auto"/>
        <w:bottom w:val="none" w:sz="0" w:space="0" w:color="auto"/>
        <w:right w:val="none" w:sz="0" w:space="0" w:color="auto"/>
      </w:divBdr>
    </w:div>
    <w:div w:id="617104191">
      <w:bodyDiv w:val="1"/>
      <w:marLeft w:val="0"/>
      <w:marRight w:val="0"/>
      <w:marTop w:val="0"/>
      <w:marBottom w:val="0"/>
      <w:divBdr>
        <w:top w:val="none" w:sz="0" w:space="0" w:color="auto"/>
        <w:left w:val="none" w:sz="0" w:space="0" w:color="auto"/>
        <w:bottom w:val="none" w:sz="0" w:space="0" w:color="auto"/>
        <w:right w:val="none" w:sz="0" w:space="0" w:color="auto"/>
      </w:divBdr>
    </w:div>
    <w:div w:id="618756301">
      <w:bodyDiv w:val="1"/>
      <w:marLeft w:val="0"/>
      <w:marRight w:val="0"/>
      <w:marTop w:val="0"/>
      <w:marBottom w:val="0"/>
      <w:divBdr>
        <w:top w:val="none" w:sz="0" w:space="0" w:color="auto"/>
        <w:left w:val="none" w:sz="0" w:space="0" w:color="auto"/>
        <w:bottom w:val="none" w:sz="0" w:space="0" w:color="auto"/>
        <w:right w:val="none" w:sz="0" w:space="0" w:color="auto"/>
      </w:divBdr>
    </w:div>
    <w:div w:id="621306787">
      <w:bodyDiv w:val="1"/>
      <w:marLeft w:val="0"/>
      <w:marRight w:val="0"/>
      <w:marTop w:val="0"/>
      <w:marBottom w:val="0"/>
      <w:divBdr>
        <w:top w:val="none" w:sz="0" w:space="0" w:color="auto"/>
        <w:left w:val="none" w:sz="0" w:space="0" w:color="auto"/>
        <w:bottom w:val="none" w:sz="0" w:space="0" w:color="auto"/>
        <w:right w:val="none" w:sz="0" w:space="0" w:color="auto"/>
      </w:divBdr>
    </w:div>
    <w:div w:id="621545459">
      <w:bodyDiv w:val="1"/>
      <w:marLeft w:val="0"/>
      <w:marRight w:val="0"/>
      <w:marTop w:val="0"/>
      <w:marBottom w:val="0"/>
      <w:divBdr>
        <w:top w:val="none" w:sz="0" w:space="0" w:color="auto"/>
        <w:left w:val="none" w:sz="0" w:space="0" w:color="auto"/>
        <w:bottom w:val="none" w:sz="0" w:space="0" w:color="auto"/>
        <w:right w:val="none" w:sz="0" w:space="0" w:color="auto"/>
      </w:divBdr>
    </w:div>
    <w:div w:id="621769529">
      <w:bodyDiv w:val="1"/>
      <w:marLeft w:val="0"/>
      <w:marRight w:val="0"/>
      <w:marTop w:val="0"/>
      <w:marBottom w:val="0"/>
      <w:divBdr>
        <w:top w:val="none" w:sz="0" w:space="0" w:color="auto"/>
        <w:left w:val="none" w:sz="0" w:space="0" w:color="auto"/>
        <w:bottom w:val="none" w:sz="0" w:space="0" w:color="auto"/>
        <w:right w:val="none" w:sz="0" w:space="0" w:color="auto"/>
      </w:divBdr>
    </w:div>
    <w:div w:id="622230443">
      <w:bodyDiv w:val="1"/>
      <w:marLeft w:val="0"/>
      <w:marRight w:val="0"/>
      <w:marTop w:val="0"/>
      <w:marBottom w:val="0"/>
      <w:divBdr>
        <w:top w:val="none" w:sz="0" w:space="0" w:color="auto"/>
        <w:left w:val="none" w:sz="0" w:space="0" w:color="auto"/>
        <w:bottom w:val="none" w:sz="0" w:space="0" w:color="auto"/>
        <w:right w:val="none" w:sz="0" w:space="0" w:color="auto"/>
      </w:divBdr>
    </w:div>
    <w:div w:id="624820973">
      <w:bodyDiv w:val="1"/>
      <w:marLeft w:val="0"/>
      <w:marRight w:val="0"/>
      <w:marTop w:val="0"/>
      <w:marBottom w:val="0"/>
      <w:divBdr>
        <w:top w:val="none" w:sz="0" w:space="0" w:color="auto"/>
        <w:left w:val="none" w:sz="0" w:space="0" w:color="auto"/>
        <w:bottom w:val="none" w:sz="0" w:space="0" w:color="auto"/>
        <w:right w:val="none" w:sz="0" w:space="0" w:color="auto"/>
      </w:divBdr>
    </w:div>
    <w:div w:id="625935163">
      <w:bodyDiv w:val="1"/>
      <w:marLeft w:val="0"/>
      <w:marRight w:val="0"/>
      <w:marTop w:val="0"/>
      <w:marBottom w:val="0"/>
      <w:divBdr>
        <w:top w:val="none" w:sz="0" w:space="0" w:color="auto"/>
        <w:left w:val="none" w:sz="0" w:space="0" w:color="auto"/>
        <w:bottom w:val="none" w:sz="0" w:space="0" w:color="auto"/>
        <w:right w:val="none" w:sz="0" w:space="0" w:color="auto"/>
      </w:divBdr>
    </w:div>
    <w:div w:id="627932807">
      <w:bodyDiv w:val="1"/>
      <w:marLeft w:val="0"/>
      <w:marRight w:val="0"/>
      <w:marTop w:val="0"/>
      <w:marBottom w:val="0"/>
      <w:divBdr>
        <w:top w:val="none" w:sz="0" w:space="0" w:color="auto"/>
        <w:left w:val="none" w:sz="0" w:space="0" w:color="auto"/>
        <w:bottom w:val="none" w:sz="0" w:space="0" w:color="auto"/>
        <w:right w:val="none" w:sz="0" w:space="0" w:color="auto"/>
      </w:divBdr>
    </w:div>
    <w:div w:id="628126285">
      <w:bodyDiv w:val="1"/>
      <w:marLeft w:val="0"/>
      <w:marRight w:val="0"/>
      <w:marTop w:val="0"/>
      <w:marBottom w:val="0"/>
      <w:divBdr>
        <w:top w:val="none" w:sz="0" w:space="0" w:color="auto"/>
        <w:left w:val="none" w:sz="0" w:space="0" w:color="auto"/>
        <w:bottom w:val="none" w:sz="0" w:space="0" w:color="auto"/>
        <w:right w:val="none" w:sz="0" w:space="0" w:color="auto"/>
      </w:divBdr>
    </w:div>
    <w:div w:id="630403364">
      <w:bodyDiv w:val="1"/>
      <w:marLeft w:val="0"/>
      <w:marRight w:val="0"/>
      <w:marTop w:val="0"/>
      <w:marBottom w:val="0"/>
      <w:divBdr>
        <w:top w:val="none" w:sz="0" w:space="0" w:color="auto"/>
        <w:left w:val="none" w:sz="0" w:space="0" w:color="auto"/>
        <w:bottom w:val="none" w:sz="0" w:space="0" w:color="auto"/>
        <w:right w:val="none" w:sz="0" w:space="0" w:color="auto"/>
      </w:divBdr>
    </w:div>
    <w:div w:id="636183760">
      <w:bodyDiv w:val="1"/>
      <w:marLeft w:val="0"/>
      <w:marRight w:val="0"/>
      <w:marTop w:val="0"/>
      <w:marBottom w:val="0"/>
      <w:divBdr>
        <w:top w:val="none" w:sz="0" w:space="0" w:color="auto"/>
        <w:left w:val="none" w:sz="0" w:space="0" w:color="auto"/>
        <w:bottom w:val="none" w:sz="0" w:space="0" w:color="auto"/>
        <w:right w:val="none" w:sz="0" w:space="0" w:color="auto"/>
      </w:divBdr>
    </w:div>
    <w:div w:id="637884039">
      <w:bodyDiv w:val="1"/>
      <w:marLeft w:val="0"/>
      <w:marRight w:val="0"/>
      <w:marTop w:val="0"/>
      <w:marBottom w:val="0"/>
      <w:divBdr>
        <w:top w:val="none" w:sz="0" w:space="0" w:color="auto"/>
        <w:left w:val="none" w:sz="0" w:space="0" w:color="auto"/>
        <w:bottom w:val="none" w:sz="0" w:space="0" w:color="auto"/>
        <w:right w:val="none" w:sz="0" w:space="0" w:color="auto"/>
      </w:divBdr>
    </w:div>
    <w:div w:id="638725286">
      <w:bodyDiv w:val="1"/>
      <w:marLeft w:val="0"/>
      <w:marRight w:val="0"/>
      <w:marTop w:val="0"/>
      <w:marBottom w:val="0"/>
      <w:divBdr>
        <w:top w:val="none" w:sz="0" w:space="0" w:color="auto"/>
        <w:left w:val="none" w:sz="0" w:space="0" w:color="auto"/>
        <w:bottom w:val="none" w:sz="0" w:space="0" w:color="auto"/>
        <w:right w:val="none" w:sz="0" w:space="0" w:color="auto"/>
      </w:divBdr>
    </w:div>
    <w:div w:id="638845310">
      <w:bodyDiv w:val="1"/>
      <w:marLeft w:val="0"/>
      <w:marRight w:val="0"/>
      <w:marTop w:val="0"/>
      <w:marBottom w:val="0"/>
      <w:divBdr>
        <w:top w:val="none" w:sz="0" w:space="0" w:color="auto"/>
        <w:left w:val="none" w:sz="0" w:space="0" w:color="auto"/>
        <w:bottom w:val="none" w:sz="0" w:space="0" w:color="auto"/>
        <w:right w:val="none" w:sz="0" w:space="0" w:color="auto"/>
      </w:divBdr>
    </w:div>
    <w:div w:id="642543289">
      <w:bodyDiv w:val="1"/>
      <w:marLeft w:val="0"/>
      <w:marRight w:val="0"/>
      <w:marTop w:val="0"/>
      <w:marBottom w:val="0"/>
      <w:divBdr>
        <w:top w:val="none" w:sz="0" w:space="0" w:color="auto"/>
        <w:left w:val="none" w:sz="0" w:space="0" w:color="auto"/>
        <w:bottom w:val="none" w:sz="0" w:space="0" w:color="auto"/>
        <w:right w:val="none" w:sz="0" w:space="0" w:color="auto"/>
      </w:divBdr>
    </w:div>
    <w:div w:id="644893959">
      <w:bodyDiv w:val="1"/>
      <w:marLeft w:val="0"/>
      <w:marRight w:val="0"/>
      <w:marTop w:val="0"/>
      <w:marBottom w:val="0"/>
      <w:divBdr>
        <w:top w:val="none" w:sz="0" w:space="0" w:color="auto"/>
        <w:left w:val="none" w:sz="0" w:space="0" w:color="auto"/>
        <w:bottom w:val="none" w:sz="0" w:space="0" w:color="auto"/>
        <w:right w:val="none" w:sz="0" w:space="0" w:color="auto"/>
      </w:divBdr>
    </w:div>
    <w:div w:id="644967137">
      <w:bodyDiv w:val="1"/>
      <w:marLeft w:val="0"/>
      <w:marRight w:val="0"/>
      <w:marTop w:val="0"/>
      <w:marBottom w:val="0"/>
      <w:divBdr>
        <w:top w:val="none" w:sz="0" w:space="0" w:color="auto"/>
        <w:left w:val="none" w:sz="0" w:space="0" w:color="auto"/>
        <w:bottom w:val="none" w:sz="0" w:space="0" w:color="auto"/>
        <w:right w:val="none" w:sz="0" w:space="0" w:color="auto"/>
      </w:divBdr>
    </w:div>
    <w:div w:id="645088416">
      <w:bodyDiv w:val="1"/>
      <w:marLeft w:val="0"/>
      <w:marRight w:val="0"/>
      <w:marTop w:val="0"/>
      <w:marBottom w:val="0"/>
      <w:divBdr>
        <w:top w:val="none" w:sz="0" w:space="0" w:color="auto"/>
        <w:left w:val="none" w:sz="0" w:space="0" w:color="auto"/>
        <w:bottom w:val="none" w:sz="0" w:space="0" w:color="auto"/>
        <w:right w:val="none" w:sz="0" w:space="0" w:color="auto"/>
      </w:divBdr>
    </w:div>
    <w:div w:id="645284610">
      <w:bodyDiv w:val="1"/>
      <w:marLeft w:val="0"/>
      <w:marRight w:val="0"/>
      <w:marTop w:val="0"/>
      <w:marBottom w:val="0"/>
      <w:divBdr>
        <w:top w:val="none" w:sz="0" w:space="0" w:color="auto"/>
        <w:left w:val="none" w:sz="0" w:space="0" w:color="auto"/>
        <w:bottom w:val="none" w:sz="0" w:space="0" w:color="auto"/>
        <w:right w:val="none" w:sz="0" w:space="0" w:color="auto"/>
      </w:divBdr>
    </w:div>
    <w:div w:id="646860346">
      <w:bodyDiv w:val="1"/>
      <w:marLeft w:val="0"/>
      <w:marRight w:val="0"/>
      <w:marTop w:val="0"/>
      <w:marBottom w:val="0"/>
      <w:divBdr>
        <w:top w:val="none" w:sz="0" w:space="0" w:color="auto"/>
        <w:left w:val="none" w:sz="0" w:space="0" w:color="auto"/>
        <w:bottom w:val="none" w:sz="0" w:space="0" w:color="auto"/>
        <w:right w:val="none" w:sz="0" w:space="0" w:color="auto"/>
      </w:divBdr>
    </w:div>
    <w:div w:id="648291949">
      <w:bodyDiv w:val="1"/>
      <w:marLeft w:val="0"/>
      <w:marRight w:val="0"/>
      <w:marTop w:val="0"/>
      <w:marBottom w:val="0"/>
      <w:divBdr>
        <w:top w:val="none" w:sz="0" w:space="0" w:color="auto"/>
        <w:left w:val="none" w:sz="0" w:space="0" w:color="auto"/>
        <w:bottom w:val="none" w:sz="0" w:space="0" w:color="auto"/>
        <w:right w:val="none" w:sz="0" w:space="0" w:color="auto"/>
      </w:divBdr>
    </w:div>
    <w:div w:id="649018302">
      <w:bodyDiv w:val="1"/>
      <w:marLeft w:val="0"/>
      <w:marRight w:val="0"/>
      <w:marTop w:val="0"/>
      <w:marBottom w:val="0"/>
      <w:divBdr>
        <w:top w:val="none" w:sz="0" w:space="0" w:color="auto"/>
        <w:left w:val="none" w:sz="0" w:space="0" w:color="auto"/>
        <w:bottom w:val="none" w:sz="0" w:space="0" w:color="auto"/>
        <w:right w:val="none" w:sz="0" w:space="0" w:color="auto"/>
      </w:divBdr>
    </w:div>
    <w:div w:id="650139170">
      <w:bodyDiv w:val="1"/>
      <w:marLeft w:val="0"/>
      <w:marRight w:val="0"/>
      <w:marTop w:val="0"/>
      <w:marBottom w:val="0"/>
      <w:divBdr>
        <w:top w:val="none" w:sz="0" w:space="0" w:color="auto"/>
        <w:left w:val="none" w:sz="0" w:space="0" w:color="auto"/>
        <w:bottom w:val="none" w:sz="0" w:space="0" w:color="auto"/>
        <w:right w:val="none" w:sz="0" w:space="0" w:color="auto"/>
      </w:divBdr>
    </w:div>
    <w:div w:id="650477395">
      <w:bodyDiv w:val="1"/>
      <w:marLeft w:val="0"/>
      <w:marRight w:val="0"/>
      <w:marTop w:val="0"/>
      <w:marBottom w:val="0"/>
      <w:divBdr>
        <w:top w:val="none" w:sz="0" w:space="0" w:color="auto"/>
        <w:left w:val="none" w:sz="0" w:space="0" w:color="auto"/>
        <w:bottom w:val="none" w:sz="0" w:space="0" w:color="auto"/>
        <w:right w:val="none" w:sz="0" w:space="0" w:color="auto"/>
      </w:divBdr>
    </w:div>
    <w:div w:id="651716619">
      <w:bodyDiv w:val="1"/>
      <w:marLeft w:val="0"/>
      <w:marRight w:val="0"/>
      <w:marTop w:val="0"/>
      <w:marBottom w:val="0"/>
      <w:divBdr>
        <w:top w:val="none" w:sz="0" w:space="0" w:color="auto"/>
        <w:left w:val="none" w:sz="0" w:space="0" w:color="auto"/>
        <w:bottom w:val="none" w:sz="0" w:space="0" w:color="auto"/>
        <w:right w:val="none" w:sz="0" w:space="0" w:color="auto"/>
      </w:divBdr>
    </w:div>
    <w:div w:id="657617075">
      <w:bodyDiv w:val="1"/>
      <w:marLeft w:val="0"/>
      <w:marRight w:val="0"/>
      <w:marTop w:val="0"/>
      <w:marBottom w:val="0"/>
      <w:divBdr>
        <w:top w:val="none" w:sz="0" w:space="0" w:color="auto"/>
        <w:left w:val="none" w:sz="0" w:space="0" w:color="auto"/>
        <w:bottom w:val="none" w:sz="0" w:space="0" w:color="auto"/>
        <w:right w:val="none" w:sz="0" w:space="0" w:color="auto"/>
      </w:divBdr>
    </w:div>
    <w:div w:id="659431865">
      <w:bodyDiv w:val="1"/>
      <w:marLeft w:val="0"/>
      <w:marRight w:val="0"/>
      <w:marTop w:val="0"/>
      <w:marBottom w:val="0"/>
      <w:divBdr>
        <w:top w:val="none" w:sz="0" w:space="0" w:color="auto"/>
        <w:left w:val="none" w:sz="0" w:space="0" w:color="auto"/>
        <w:bottom w:val="none" w:sz="0" w:space="0" w:color="auto"/>
        <w:right w:val="none" w:sz="0" w:space="0" w:color="auto"/>
      </w:divBdr>
    </w:div>
    <w:div w:id="660886487">
      <w:bodyDiv w:val="1"/>
      <w:marLeft w:val="0"/>
      <w:marRight w:val="0"/>
      <w:marTop w:val="0"/>
      <w:marBottom w:val="0"/>
      <w:divBdr>
        <w:top w:val="none" w:sz="0" w:space="0" w:color="auto"/>
        <w:left w:val="none" w:sz="0" w:space="0" w:color="auto"/>
        <w:bottom w:val="none" w:sz="0" w:space="0" w:color="auto"/>
        <w:right w:val="none" w:sz="0" w:space="0" w:color="auto"/>
      </w:divBdr>
    </w:div>
    <w:div w:id="662511330">
      <w:bodyDiv w:val="1"/>
      <w:marLeft w:val="0"/>
      <w:marRight w:val="0"/>
      <w:marTop w:val="0"/>
      <w:marBottom w:val="0"/>
      <w:divBdr>
        <w:top w:val="none" w:sz="0" w:space="0" w:color="auto"/>
        <w:left w:val="none" w:sz="0" w:space="0" w:color="auto"/>
        <w:bottom w:val="none" w:sz="0" w:space="0" w:color="auto"/>
        <w:right w:val="none" w:sz="0" w:space="0" w:color="auto"/>
      </w:divBdr>
    </w:div>
    <w:div w:id="664430374">
      <w:bodyDiv w:val="1"/>
      <w:marLeft w:val="0"/>
      <w:marRight w:val="0"/>
      <w:marTop w:val="0"/>
      <w:marBottom w:val="0"/>
      <w:divBdr>
        <w:top w:val="none" w:sz="0" w:space="0" w:color="auto"/>
        <w:left w:val="none" w:sz="0" w:space="0" w:color="auto"/>
        <w:bottom w:val="none" w:sz="0" w:space="0" w:color="auto"/>
        <w:right w:val="none" w:sz="0" w:space="0" w:color="auto"/>
      </w:divBdr>
    </w:div>
    <w:div w:id="668751134">
      <w:bodyDiv w:val="1"/>
      <w:marLeft w:val="0"/>
      <w:marRight w:val="0"/>
      <w:marTop w:val="0"/>
      <w:marBottom w:val="0"/>
      <w:divBdr>
        <w:top w:val="none" w:sz="0" w:space="0" w:color="auto"/>
        <w:left w:val="none" w:sz="0" w:space="0" w:color="auto"/>
        <w:bottom w:val="none" w:sz="0" w:space="0" w:color="auto"/>
        <w:right w:val="none" w:sz="0" w:space="0" w:color="auto"/>
      </w:divBdr>
    </w:div>
    <w:div w:id="670178414">
      <w:bodyDiv w:val="1"/>
      <w:marLeft w:val="0"/>
      <w:marRight w:val="0"/>
      <w:marTop w:val="0"/>
      <w:marBottom w:val="0"/>
      <w:divBdr>
        <w:top w:val="none" w:sz="0" w:space="0" w:color="auto"/>
        <w:left w:val="none" w:sz="0" w:space="0" w:color="auto"/>
        <w:bottom w:val="none" w:sz="0" w:space="0" w:color="auto"/>
        <w:right w:val="none" w:sz="0" w:space="0" w:color="auto"/>
      </w:divBdr>
    </w:div>
    <w:div w:id="671416625">
      <w:bodyDiv w:val="1"/>
      <w:marLeft w:val="0"/>
      <w:marRight w:val="0"/>
      <w:marTop w:val="0"/>
      <w:marBottom w:val="0"/>
      <w:divBdr>
        <w:top w:val="none" w:sz="0" w:space="0" w:color="auto"/>
        <w:left w:val="none" w:sz="0" w:space="0" w:color="auto"/>
        <w:bottom w:val="none" w:sz="0" w:space="0" w:color="auto"/>
        <w:right w:val="none" w:sz="0" w:space="0" w:color="auto"/>
      </w:divBdr>
    </w:div>
    <w:div w:id="673731284">
      <w:bodyDiv w:val="1"/>
      <w:marLeft w:val="0"/>
      <w:marRight w:val="0"/>
      <w:marTop w:val="0"/>
      <w:marBottom w:val="0"/>
      <w:divBdr>
        <w:top w:val="none" w:sz="0" w:space="0" w:color="auto"/>
        <w:left w:val="none" w:sz="0" w:space="0" w:color="auto"/>
        <w:bottom w:val="none" w:sz="0" w:space="0" w:color="auto"/>
        <w:right w:val="none" w:sz="0" w:space="0" w:color="auto"/>
      </w:divBdr>
    </w:div>
    <w:div w:id="674914392">
      <w:bodyDiv w:val="1"/>
      <w:marLeft w:val="0"/>
      <w:marRight w:val="0"/>
      <w:marTop w:val="0"/>
      <w:marBottom w:val="0"/>
      <w:divBdr>
        <w:top w:val="none" w:sz="0" w:space="0" w:color="auto"/>
        <w:left w:val="none" w:sz="0" w:space="0" w:color="auto"/>
        <w:bottom w:val="none" w:sz="0" w:space="0" w:color="auto"/>
        <w:right w:val="none" w:sz="0" w:space="0" w:color="auto"/>
      </w:divBdr>
    </w:div>
    <w:div w:id="676611712">
      <w:bodyDiv w:val="1"/>
      <w:marLeft w:val="0"/>
      <w:marRight w:val="0"/>
      <w:marTop w:val="0"/>
      <w:marBottom w:val="0"/>
      <w:divBdr>
        <w:top w:val="none" w:sz="0" w:space="0" w:color="auto"/>
        <w:left w:val="none" w:sz="0" w:space="0" w:color="auto"/>
        <w:bottom w:val="none" w:sz="0" w:space="0" w:color="auto"/>
        <w:right w:val="none" w:sz="0" w:space="0" w:color="auto"/>
      </w:divBdr>
    </w:div>
    <w:div w:id="676615909">
      <w:bodyDiv w:val="1"/>
      <w:marLeft w:val="0"/>
      <w:marRight w:val="0"/>
      <w:marTop w:val="0"/>
      <w:marBottom w:val="0"/>
      <w:divBdr>
        <w:top w:val="none" w:sz="0" w:space="0" w:color="auto"/>
        <w:left w:val="none" w:sz="0" w:space="0" w:color="auto"/>
        <w:bottom w:val="none" w:sz="0" w:space="0" w:color="auto"/>
        <w:right w:val="none" w:sz="0" w:space="0" w:color="auto"/>
      </w:divBdr>
    </w:div>
    <w:div w:id="678121970">
      <w:bodyDiv w:val="1"/>
      <w:marLeft w:val="0"/>
      <w:marRight w:val="0"/>
      <w:marTop w:val="0"/>
      <w:marBottom w:val="0"/>
      <w:divBdr>
        <w:top w:val="none" w:sz="0" w:space="0" w:color="auto"/>
        <w:left w:val="none" w:sz="0" w:space="0" w:color="auto"/>
        <w:bottom w:val="none" w:sz="0" w:space="0" w:color="auto"/>
        <w:right w:val="none" w:sz="0" w:space="0" w:color="auto"/>
      </w:divBdr>
    </w:div>
    <w:div w:id="679310460">
      <w:bodyDiv w:val="1"/>
      <w:marLeft w:val="0"/>
      <w:marRight w:val="0"/>
      <w:marTop w:val="0"/>
      <w:marBottom w:val="0"/>
      <w:divBdr>
        <w:top w:val="none" w:sz="0" w:space="0" w:color="auto"/>
        <w:left w:val="none" w:sz="0" w:space="0" w:color="auto"/>
        <w:bottom w:val="none" w:sz="0" w:space="0" w:color="auto"/>
        <w:right w:val="none" w:sz="0" w:space="0" w:color="auto"/>
      </w:divBdr>
    </w:div>
    <w:div w:id="680663468">
      <w:bodyDiv w:val="1"/>
      <w:marLeft w:val="0"/>
      <w:marRight w:val="0"/>
      <w:marTop w:val="0"/>
      <w:marBottom w:val="0"/>
      <w:divBdr>
        <w:top w:val="none" w:sz="0" w:space="0" w:color="auto"/>
        <w:left w:val="none" w:sz="0" w:space="0" w:color="auto"/>
        <w:bottom w:val="none" w:sz="0" w:space="0" w:color="auto"/>
        <w:right w:val="none" w:sz="0" w:space="0" w:color="auto"/>
      </w:divBdr>
    </w:div>
    <w:div w:id="682584485">
      <w:bodyDiv w:val="1"/>
      <w:marLeft w:val="0"/>
      <w:marRight w:val="0"/>
      <w:marTop w:val="0"/>
      <w:marBottom w:val="0"/>
      <w:divBdr>
        <w:top w:val="none" w:sz="0" w:space="0" w:color="auto"/>
        <w:left w:val="none" w:sz="0" w:space="0" w:color="auto"/>
        <w:bottom w:val="none" w:sz="0" w:space="0" w:color="auto"/>
        <w:right w:val="none" w:sz="0" w:space="0" w:color="auto"/>
      </w:divBdr>
    </w:div>
    <w:div w:id="682586715">
      <w:bodyDiv w:val="1"/>
      <w:marLeft w:val="0"/>
      <w:marRight w:val="0"/>
      <w:marTop w:val="0"/>
      <w:marBottom w:val="0"/>
      <w:divBdr>
        <w:top w:val="none" w:sz="0" w:space="0" w:color="auto"/>
        <w:left w:val="none" w:sz="0" w:space="0" w:color="auto"/>
        <w:bottom w:val="none" w:sz="0" w:space="0" w:color="auto"/>
        <w:right w:val="none" w:sz="0" w:space="0" w:color="auto"/>
      </w:divBdr>
    </w:div>
    <w:div w:id="682978120">
      <w:bodyDiv w:val="1"/>
      <w:marLeft w:val="0"/>
      <w:marRight w:val="0"/>
      <w:marTop w:val="0"/>
      <w:marBottom w:val="0"/>
      <w:divBdr>
        <w:top w:val="none" w:sz="0" w:space="0" w:color="auto"/>
        <w:left w:val="none" w:sz="0" w:space="0" w:color="auto"/>
        <w:bottom w:val="none" w:sz="0" w:space="0" w:color="auto"/>
        <w:right w:val="none" w:sz="0" w:space="0" w:color="auto"/>
      </w:divBdr>
    </w:div>
    <w:div w:id="683243803">
      <w:bodyDiv w:val="1"/>
      <w:marLeft w:val="0"/>
      <w:marRight w:val="0"/>
      <w:marTop w:val="0"/>
      <w:marBottom w:val="0"/>
      <w:divBdr>
        <w:top w:val="none" w:sz="0" w:space="0" w:color="auto"/>
        <w:left w:val="none" w:sz="0" w:space="0" w:color="auto"/>
        <w:bottom w:val="none" w:sz="0" w:space="0" w:color="auto"/>
        <w:right w:val="none" w:sz="0" w:space="0" w:color="auto"/>
      </w:divBdr>
    </w:div>
    <w:div w:id="683291415">
      <w:bodyDiv w:val="1"/>
      <w:marLeft w:val="0"/>
      <w:marRight w:val="0"/>
      <w:marTop w:val="0"/>
      <w:marBottom w:val="0"/>
      <w:divBdr>
        <w:top w:val="none" w:sz="0" w:space="0" w:color="auto"/>
        <w:left w:val="none" w:sz="0" w:space="0" w:color="auto"/>
        <w:bottom w:val="none" w:sz="0" w:space="0" w:color="auto"/>
        <w:right w:val="none" w:sz="0" w:space="0" w:color="auto"/>
      </w:divBdr>
    </w:div>
    <w:div w:id="685711290">
      <w:bodyDiv w:val="1"/>
      <w:marLeft w:val="0"/>
      <w:marRight w:val="0"/>
      <w:marTop w:val="0"/>
      <w:marBottom w:val="0"/>
      <w:divBdr>
        <w:top w:val="none" w:sz="0" w:space="0" w:color="auto"/>
        <w:left w:val="none" w:sz="0" w:space="0" w:color="auto"/>
        <w:bottom w:val="none" w:sz="0" w:space="0" w:color="auto"/>
        <w:right w:val="none" w:sz="0" w:space="0" w:color="auto"/>
      </w:divBdr>
    </w:div>
    <w:div w:id="686564902">
      <w:bodyDiv w:val="1"/>
      <w:marLeft w:val="0"/>
      <w:marRight w:val="0"/>
      <w:marTop w:val="0"/>
      <w:marBottom w:val="0"/>
      <w:divBdr>
        <w:top w:val="none" w:sz="0" w:space="0" w:color="auto"/>
        <w:left w:val="none" w:sz="0" w:space="0" w:color="auto"/>
        <w:bottom w:val="none" w:sz="0" w:space="0" w:color="auto"/>
        <w:right w:val="none" w:sz="0" w:space="0" w:color="auto"/>
      </w:divBdr>
    </w:div>
    <w:div w:id="686951908">
      <w:bodyDiv w:val="1"/>
      <w:marLeft w:val="0"/>
      <w:marRight w:val="0"/>
      <w:marTop w:val="0"/>
      <w:marBottom w:val="0"/>
      <w:divBdr>
        <w:top w:val="none" w:sz="0" w:space="0" w:color="auto"/>
        <w:left w:val="none" w:sz="0" w:space="0" w:color="auto"/>
        <w:bottom w:val="none" w:sz="0" w:space="0" w:color="auto"/>
        <w:right w:val="none" w:sz="0" w:space="0" w:color="auto"/>
      </w:divBdr>
    </w:div>
    <w:div w:id="689139095">
      <w:bodyDiv w:val="1"/>
      <w:marLeft w:val="0"/>
      <w:marRight w:val="0"/>
      <w:marTop w:val="0"/>
      <w:marBottom w:val="0"/>
      <w:divBdr>
        <w:top w:val="none" w:sz="0" w:space="0" w:color="auto"/>
        <w:left w:val="none" w:sz="0" w:space="0" w:color="auto"/>
        <w:bottom w:val="none" w:sz="0" w:space="0" w:color="auto"/>
        <w:right w:val="none" w:sz="0" w:space="0" w:color="auto"/>
      </w:divBdr>
    </w:div>
    <w:div w:id="690301753">
      <w:bodyDiv w:val="1"/>
      <w:marLeft w:val="0"/>
      <w:marRight w:val="0"/>
      <w:marTop w:val="0"/>
      <w:marBottom w:val="0"/>
      <w:divBdr>
        <w:top w:val="none" w:sz="0" w:space="0" w:color="auto"/>
        <w:left w:val="none" w:sz="0" w:space="0" w:color="auto"/>
        <w:bottom w:val="none" w:sz="0" w:space="0" w:color="auto"/>
        <w:right w:val="none" w:sz="0" w:space="0" w:color="auto"/>
      </w:divBdr>
    </w:div>
    <w:div w:id="691220935">
      <w:bodyDiv w:val="1"/>
      <w:marLeft w:val="0"/>
      <w:marRight w:val="0"/>
      <w:marTop w:val="0"/>
      <w:marBottom w:val="0"/>
      <w:divBdr>
        <w:top w:val="none" w:sz="0" w:space="0" w:color="auto"/>
        <w:left w:val="none" w:sz="0" w:space="0" w:color="auto"/>
        <w:bottom w:val="none" w:sz="0" w:space="0" w:color="auto"/>
        <w:right w:val="none" w:sz="0" w:space="0" w:color="auto"/>
      </w:divBdr>
    </w:div>
    <w:div w:id="691690795">
      <w:bodyDiv w:val="1"/>
      <w:marLeft w:val="0"/>
      <w:marRight w:val="0"/>
      <w:marTop w:val="0"/>
      <w:marBottom w:val="0"/>
      <w:divBdr>
        <w:top w:val="none" w:sz="0" w:space="0" w:color="auto"/>
        <w:left w:val="none" w:sz="0" w:space="0" w:color="auto"/>
        <w:bottom w:val="none" w:sz="0" w:space="0" w:color="auto"/>
        <w:right w:val="none" w:sz="0" w:space="0" w:color="auto"/>
      </w:divBdr>
    </w:div>
    <w:div w:id="695085314">
      <w:bodyDiv w:val="1"/>
      <w:marLeft w:val="0"/>
      <w:marRight w:val="0"/>
      <w:marTop w:val="0"/>
      <w:marBottom w:val="0"/>
      <w:divBdr>
        <w:top w:val="none" w:sz="0" w:space="0" w:color="auto"/>
        <w:left w:val="none" w:sz="0" w:space="0" w:color="auto"/>
        <w:bottom w:val="none" w:sz="0" w:space="0" w:color="auto"/>
        <w:right w:val="none" w:sz="0" w:space="0" w:color="auto"/>
      </w:divBdr>
    </w:div>
    <w:div w:id="695734485">
      <w:bodyDiv w:val="1"/>
      <w:marLeft w:val="0"/>
      <w:marRight w:val="0"/>
      <w:marTop w:val="0"/>
      <w:marBottom w:val="0"/>
      <w:divBdr>
        <w:top w:val="none" w:sz="0" w:space="0" w:color="auto"/>
        <w:left w:val="none" w:sz="0" w:space="0" w:color="auto"/>
        <w:bottom w:val="none" w:sz="0" w:space="0" w:color="auto"/>
        <w:right w:val="none" w:sz="0" w:space="0" w:color="auto"/>
      </w:divBdr>
    </w:div>
    <w:div w:id="696781360">
      <w:bodyDiv w:val="1"/>
      <w:marLeft w:val="0"/>
      <w:marRight w:val="0"/>
      <w:marTop w:val="0"/>
      <w:marBottom w:val="0"/>
      <w:divBdr>
        <w:top w:val="none" w:sz="0" w:space="0" w:color="auto"/>
        <w:left w:val="none" w:sz="0" w:space="0" w:color="auto"/>
        <w:bottom w:val="none" w:sz="0" w:space="0" w:color="auto"/>
        <w:right w:val="none" w:sz="0" w:space="0" w:color="auto"/>
      </w:divBdr>
    </w:div>
    <w:div w:id="697119357">
      <w:bodyDiv w:val="1"/>
      <w:marLeft w:val="0"/>
      <w:marRight w:val="0"/>
      <w:marTop w:val="0"/>
      <w:marBottom w:val="0"/>
      <w:divBdr>
        <w:top w:val="none" w:sz="0" w:space="0" w:color="auto"/>
        <w:left w:val="none" w:sz="0" w:space="0" w:color="auto"/>
        <w:bottom w:val="none" w:sz="0" w:space="0" w:color="auto"/>
        <w:right w:val="none" w:sz="0" w:space="0" w:color="auto"/>
      </w:divBdr>
    </w:div>
    <w:div w:id="697781080">
      <w:bodyDiv w:val="1"/>
      <w:marLeft w:val="0"/>
      <w:marRight w:val="0"/>
      <w:marTop w:val="0"/>
      <w:marBottom w:val="0"/>
      <w:divBdr>
        <w:top w:val="none" w:sz="0" w:space="0" w:color="auto"/>
        <w:left w:val="none" w:sz="0" w:space="0" w:color="auto"/>
        <w:bottom w:val="none" w:sz="0" w:space="0" w:color="auto"/>
        <w:right w:val="none" w:sz="0" w:space="0" w:color="auto"/>
      </w:divBdr>
    </w:div>
    <w:div w:id="702167380">
      <w:bodyDiv w:val="1"/>
      <w:marLeft w:val="0"/>
      <w:marRight w:val="0"/>
      <w:marTop w:val="0"/>
      <w:marBottom w:val="0"/>
      <w:divBdr>
        <w:top w:val="none" w:sz="0" w:space="0" w:color="auto"/>
        <w:left w:val="none" w:sz="0" w:space="0" w:color="auto"/>
        <w:bottom w:val="none" w:sz="0" w:space="0" w:color="auto"/>
        <w:right w:val="none" w:sz="0" w:space="0" w:color="auto"/>
      </w:divBdr>
    </w:div>
    <w:div w:id="709495515">
      <w:bodyDiv w:val="1"/>
      <w:marLeft w:val="0"/>
      <w:marRight w:val="0"/>
      <w:marTop w:val="0"/>
      <w:marBottom w:val="0"/>
      <w:divBdr>
        <w:top w:val="none" w:sz="0" w:space="0" w:color="auto"/>
        <w:left w:val="none" w:sz="0" w:space="0" w:color="auto"/>
        <w:bottom w:val="none" w:sz="0" w:space="0" w:color="auto"/>
        <w:right w:val="none" w:sz="0" w:space="0" w:color="auto"/>
      </w:divBdr>
    </w:div>
    <w:div w:id="710615297">
      <w:bodyDiv w:val="1"/>
      <w:marLeft w:val="0"/>
      <w:marRight w:val="0"/>
      <w:marTop w:val="0"/>
      <w:marBottom w:val="0"/>
      <w:divBdr>
        <w:top w:val="none" w:sz="0" w:space="0" w:color="auto"/>
        <w:left w:val="none" w:sz="0" w:space="0" w:color="auto"/>
        <w:bottom w:val="none" w:sz="0" w:space="0" w:color="auto"/>
        <w:right w:val="none" w:sz="0" w:space="0" w:color="auto"/>
      </w:divBdr>
    </w:div>
    <w:div w:id="714232669">
      <w:bodyDiv w:val="1"/>
      <w:marLeft w:val="0"/>
      <w:marRight w:val="0"/>
      <w:marTop w:val="0"/>
      <w:marBottom w:val="0"/>
      <w:divBdr>
        <w:top w:val="none" w:sz="0" w:space="0" w:color="auto"/>
        <w:left w:val="none" w:sz="0" w:space="0" w:color="auto"/>
        <w:bottom w:val="none" w:sz="0" w:space="0" w:color="auto"/>
        <w:right w:val="none" w:sz="0" w:space="0" w:color="auto"/>
      </w:divBdr>
    </w:div>
    <w:div w:id="714621978">
      <w:bodyDiv w:val="1"/>
      <w:marLeft w:val="0"/>
      <w:marRight w:val="0"/>
      <w:marTop w:val="0"/>
      <w:marBottom w:val="0"/>
      <w:divBdr>
        <w:top w:val="none" w:sz="0" w:space="0" w:color="auto"/>
        <w:left w:val="none" w:sz="0" w:space="0" w:color="auto"/>
        <w:bottom w:val="none" w:sz="0" w:space="0" w:color="auto"/>
        <w:right w:val="none" w:sz="0" w:space="0" w:color="auto"/>
      </w:divBdr>
    </w:div>
    <w:div w:id="715009948">
      <w:bodyDiv w:val="1"/>
      <w:marLeft w:val="0"/>
      <w:marRight w:val="0"/>
      <w:marTop w:val="0"/>
      <w:marBottom w:val="0"/>
      <w:divBdr>
        <w:top w:val="none" w:sz="0" w:space="0" w:color="auto"/>
        <w:left w:val="none" w:sz="0" w:space="0" w:color="auto"/>
        <w:bottom w:val="none" w:sz="0" w:space="0" w:color="auto"/>
        <w:right w:val="none" w:sz="0" w:space="0" w:color="auto"/>
      </w:divBdr>
    </w:div>
    <w:div w:id="720519051">
      <w:bodyDiv w:val="1"/>
      <w:marLeft w:val="0"/>
      <w:marRight w:val="0"/>
      <w:marTop w:val="0"/>
      <w:marBottom w:val="0"/>
      <w:divBdr>
        <w:top w:val="none" w:sz="0" w:space="0" w:color="auto"/>
        <w:left w:val="none" w:sz="0" w:space="0" w:color="auto"/>
        <w:bottom w:val="none" w:sz="0" w:space="0" w:color="auto"/>
        <w:right w:val="none" w:sz="0" w:space="0" w:color="auto"/>
      </w:divBdr>
    </w:div>
    <w:div w:id="720716523">
      <w:bodyDiv w:val="1"/>
      <w:marLeft w:val="0"/>
      <w:marRight w:val="0"/>
      <w:marTop w:val="0"/>
      <w:marBottom w:val="0"/>
      <w:divBdr>
        <w:top w:val="none" w:sz="0" w:space="0" w:color="auto"/>
        <w:left w:val="none" w:sz="0" w:space="0" w:color="auto"/>
        <w:bottom w:val="none" w:sz="0" w:space="0" w:color="auto"/>
        <w:right w:val="none" w:sz="0" w:space="0" w:color="auto"/>
      </w:divBdr>
    </w:div>
    <w:div w:id="721175507">
      <w:bodyDiv w:val="1"/>
      <w:marLeft w:val="0"/>
      <w:marRight w:val="0"/>
      <w:marTop w:val="0"/>
      <w:marBottom w:val="0"/>
      <w:divBdr>
        <w:top w:val="none" w:sz="0" w:space="0" w:color="auto"/>
        <w:left w:val="none" w:sz="0" w:space="0" w:color="auto"/>
        <w:bottom w:val="none" w:sz="0" w:space="0" w:color="auto"/>
        <w:right w:val="none" w:sz="0" w:space="0" w:color="auto"/>
      </w:divBdr>
    </w:div>
    <w:div w:id="721368422">
      <w:bodyDiv w:val="1"/>
      <w:marLeft w:val="0"/>
      <w:marRight w:val="0"/>
      <w:marTop w:val="0"/>
      <w:marBottom w:val="0"/>
      <w:divBdr>
        <w:top w:val="none" w:sz="0" w:space="0" w:color="auto"/>
        <w:left w:val="none" w:sz="0" w:space="0" w:color="auto"/>
        <w:bottom w:val="none" w:sz="0" w:space="0" w:color="auto"/>
        <w:right w:val="none" w:sz="0" w:space="0" w:color="auto"/>
      </w:divBdr>
    </w:div>
    <w:div w:id="722103270">
      <w:bodyDiv w:val="1"/>
      <w:marLeft w:val="0"/>
      <w:marRight w:val="0"/>
      <w:marTop w:val="0"/>
      <w:marBottom w:val="0"/>
      <w:divBdr>
        <w:top w:val="none" w:sz="0" w:space="0" w:color="auto"/>
        <w:left w:val="none" w:sz="0" w:space="0" w:color="auto"/>
        <w:bottom w:val="none" w:sz="0" w:space="0" w:color="auto"/>
        <w:right w:val="none" w:sz="0" w:space="0" w:color="auto"/>
      </w:divBdr>
    </w:div>
    <w:div w:id="722141493">
      <w:bodyDiv w:val="1"/>
      <w:marLeft w:val="0"/>
      <w:marRight w:val="0"/>
      <w:marTop w:val="0"/>
      <w:marBottom w:val="0"/>
      <w:divBdr>
        <w:top w:val="none" w:sz="0" w:space="0" w:color="auto"/>
        <w:left w:val="none" w:sz="0" w:space="0" w:color="auto"/>
        <w:bottom w:val="none" w:sz="0" w:space="0" w:color="auto"/>
        <w:right w:val="none" w:sz="0" w:space="0" w:color="auto"/>
      </w:divBdr>
    </w:div>
    <w:div w:id="723798589">
      <w:bodyDiv w:val="1"/>
      <w:marLeft w:val="0"/>
      <w:marRight w:val="0"/>
      <w:marTop w:val="0"/>
      <w:marBottom w:val="0"/>
      <w:divBdr>
        <w:top w:val="none" w:sz="0" w:space="0" w:color="auto"/>
        <w:left w:val="none" w:sz="0" w:space="0" w:color="auto"/>
        <w:bottom w:val="none" w:sz="0" w:space="0" w:color="auto"/>
        <w:right w:val="none" w:sz="0" w:space="0" w:color="auto"/>
      </w:divBdr>
    </w:div>
    <w:div w:id="725488950">
      <w:bodyDiv w:val="1"/>
      <w:marLeft w:val="0"/>
      <w:marRight w:val="0"/>
      <w:marTop w:val="0"/>
      <w:marBottom w:val="0"/>
      <w:divBdr>
        <w:top w:val="none" w:sz="0" w:space="0" w:color="auto"/>
        <w:left w:val="none" w:sz="0" w:space="0" w:color="auto"/>
        <w:bottom w:val="none" w:sz="0" w:space="0" w:color="auto"/>
        <w:right w:val="none" w:sz="0" w:space="0" w:color="auto"/>
      </w:divBdr>
    </w:div>
    <w:div w:id="725880290">
      <w:bodyDiv w:val="1"/>
      <w:marLeft w:val="0"/>
      <w:marRight w:val="0"/>
      <w:marTop w:val="0"/>
      <w:marBottom w:val="0"/>
      <w:divBdr>
        <w:top w:val="none" w:sz="0" w:space="0" w:color="auto"/>
        <w:left w:val="none" w:sz="0" w:space="0" w:color="auto"/>
        <w:bottom w:val="none" w:sz="0" w:space="0" w:color="auto"/>
        <w:right w:val="none" w:sz="0" w:space="0" w:color="auto"/>
      </w:divBdr>
    </w:div>
    <w:div w:id="727916327">
      <w:bodyDiv w:val="1"/>
      <w:marLeft w:val="0"/>
      <w:marRight w:val="0"/>
      <w:marTop w:val="0"/>
      <w:marBottom w:val="0"/>
      <w:divBdr>
        <w:top w:val="none" w:sz="0" w:space="0" w:color="auto"/>
        <w:left w:val="none" w:sz="0" w:space="0" w:color="auto"/>
        <w:bottom w:val="none" w:sz="0" w:space="0" w:color="auto"/>
        <w:right w:val="none" w:sz="0" w:space="0" w:color="auto"/>
      </w:divBdr>
    </w:div>
    <w:div w:id="728845881">
      <w:bodyDiv w:val="1"/>
      <w:marLeft w:val="0"/>
      <w:marRight w:val="0"/>
      <w:marTop w:val="0"/>
      <w:marBottom w:val="0"/>
      <w:divBdr>
        <w:top w:val="none" w:sz="0" w:space="0" w:color="auto"/>
        <w:left w:val="none" w:sz="0" w:space="0" w:color="auto"/>
        <w:bottom w:val="none" w:sz="0" w:space="0" w:color="auto"/>
        <w:right w:val="none" w:sz="0" w:space="0" w:color="auto"/>
      </w:divBdr>
    </w:div>
    <w:div w:id="730152022">
      <w:bodyDiv w:val="1"/>
      <w:marLeft w:val="0"/>
      <w:marRight w:val="0"/>
      <w:marTop w:val="0"/>
      <w:marBottom w:val="0"/>
      <w:divBdr>
        <w:top w:val="none" w:sz="0" w:space="0" w:color="auto"/>
        <w:left w:val="none" w:sz="0" w:space="0" w:color="auto"/>
        <w:bottom w:val="none" w:sz="0" w:space="0" w:color="auto"/>
        <w:right w:val="none" w:sz="0" w:space="0" w:color="auto"/>
      </w:divBdr>
    </w:div>
    <w:div w:id="731273762">
      <w:bodyDiv w:val="1"/>
      <w:marLeft w:val="0"/>
      <w:marRight w:val="0"/>
      <w:marTop w:val="0"/>
      <w:marBottom w:val="0"/>
      <w:divBdr>
        <w:top w:val="none" w:sz="0" w:space="0" w:color="auto"/>
        <w:left w:val="none" w:sz="0" w:space="0" w:color="auto"/>
        <w:bottom w:val="none" w:sz="0" w:space="0" w:color="auto"/>
        <w:right w:val="none" w:sz="0" w:space="0" w:color="auto"/>
      </w:divBdr>
    </w:div>
    <w:div w:id="731394681">
      <w:bodyDiv w:val="1"/>
      <w:marLeft w:val="0"/>
      <w:marRight w:val="0"/>
      <w:marTop w:val="0"/>
      <w:marBottom w:val="0"/>
      <w:divBdr>
        <w:top w:val="none" w:sz="0" w:space="0" w:color="auto"/>
        <w:left w:val="none" w:sz="0" w:space="0" w:color="auto"/>
        <w:bottom w:val="none" w:sz="0" w:space="0" w:color="auto"/>
        <w:right w:val="none" w:sz="0" w:space="0" w:color="auto"/>
      </w:divBdr>
    </w:div>
    <w:div w:id="731662261">
      <w:bodyDiv w:val="1"/>
      <w:marLeft w:val="0"/>
      <w:marRight w:val="0"/>
      <w:marTop w:val="0"/>
      <w:marBottom w:val="0"/>
      <w:divBdr>
        <w:top w:val="none" w:sz="0" w:space="0" w:color="auto"/>
        <w:left w:val="none" w:sz="0" w:space="0" w:color="auto"/>
        <w:bottom w:val="none" w:sz="0" w:space="0" w:color="auto"/>
        <w:right w:val="none" w:sz="0" w:space="0" w:color="auto"/>
      </w:divBdr>
    </w:div>
    <w:div w:id="733505994">
      <w:bodyDiv w:val="1"/>
      <w:marLeft w:val="0"/>
      <w:marRight w:val="0"/>
      <w:marTop w:val="0"/>
      <w:marBottom w:val="0"/>
      <w:divBdr>
        <w:top w:val="none" w:sz="0" w:space="0" w:color="auto"/>
        <w:left w:val="none" w:sz="0" w:space="0" w:color="auto"/>
        <w:bottom w:val="none" w:sz="0" w:space="0" w:color="auto"/>
        <w:right w:val="none" w:sz="0" w:space="0" w:color="auto"/>
      </w:divBdr>
    </w:div>
    <w:div w:id="737627621">
      <w:bodyDiv w:val="1"/>
      <w:marLeft w:val="0"/>
      <w:marRight w:val="0"/>
      <w:marTop w:val="0"/>
      <w:marBottom w:val="0"/>
      <w:divBdr>
        <w:top w:val="none" w:sz="0" w:space="0" w:color="auto"/>
        <w:left w:val="none" w:sz="0" w:space="0" w:color="auto"/>
        <w:bottom w:val="none" w:sz="0" w:space="0" w:color="auto"/>
        <w:right w:val="none" w:sz="0" w:space="0" w:color="auto"/>
      </w:divBdr>
    </w:div>
    <w:div w:id="737824958">
      <w:bodyDiv w:val="1"/>
      <w:marLeft w:val="0"/>
      <w:marRight w:val="0"/>
      <w:marTop w:val="0"/>
      <w:marBottom w:val="0"/>
      <w:divBdr>
        <w:top w:val="none" w:sz="0" w:space="0" w:color="auto"/>
        <w:left w:val="none" w:sz="0" w:space="0" w:color="auto"/>
        <w:bottom w:val="none" w:sz="0" w:space="0" w:color="auto"/>
        <w:right w:val="none" w:sz="0" w:space="0" w:color="auto"/>
      </w:divBdr>
    </w:div>
    <w:div w:id="739862287">
      <w:bodyDiv w:val="1"/>
      <w:marLeft w:val="0"/>
      <w:marRight w:val="0"/>
      <w:marTop w:val="0"/>
      <w:marBottom w:val="0"/>
      <w:divBdr>
        <w:top w:val="none" w:sz="0" w:space="0" w:color="auto"/>
        <w:left w:val="none" w:sz="0" w:space="0" w:color="auto"/>
        <w:bottom w:val="none" w:sz="0" w:space="0" w:color="auto"/>
        <w:right w:val="none" w:sz="0" w:space="0" w:color="auto"/>
      </w:divBdr>
    </w:div>
    <w:div w:id="740060713">
      <w:bodyDiv w:val="1"/>
      <w:marLeft w:val="0"/>
      <w:marRight w:val="0"/>
      <w:marTop w:val="0"/>
      <w:marBottom w:val="0"/>
      <w:divBdr>
        <w:top w:val="none" w:sz="0" w:space="0" w:color="auto"/>
        <w:left w:val="none" w:sz="0" w:space="0" w:color="auto"/>
        <w:bottom w:val="none" w:sz="0" w:space="0" w:color="auto"/>
        <w:right w:val="none" w:sz="0" w:space="0" w:color="auto"/>
      </w:divBdr>
    </w:div>
    <w:div w:id="740296883">
      <w:bodyDiv w:val="1"/>
      <w:marLeft w:val="0"/>
      <w:marRight w:val="0"/>
      <w:marTop w:val="0"/>
      <w:marBottom w:val="0"/>
      <w:divBdr>
        <w:top w:val="none" w:sz="0" w:space="0" w:color="auto"/>
        <w:left w:val="none" w:sz="0" w:space="0" w:color="auto"/>
        <w:bottom w:val="none" w:sz="0" w:space="0" w:color="auto"/>
        <w:right w:val="none" w:sz="0" w:space="0" w:color="auto"/>
      </w:divBdr>
    </w:div>
    <w:div w:id="741952490">
      <w:bodyDiv w:val="1"/>
      <w:marLeft w:val="0"/>
      <w:marRight w:val="0"/>
      <w:marTop w:val="0"/>
      <w:marBottom w:val="0"/>
      <w:divBdr>
        <w:top w:val="none" w:sz="0" w:space="0" w:color="auto"/>
        <w:left w:val="none" w:sz="0" w:space="0" w:color="auto"/>
        <w:bottom w:val="none" w:sz="0" w:space="0" w:color="auto"/>
        <w:right w:val="none" w:sz="0" w:space="0" w:color="auto"/>
      </w:divBdr>
    </w:div>
    <w:div w:id="742215948">
      <w:bodyDiv w:val="1"/>
      <w:marLeft w:val="0"/>
      <w:marRight w:val="0"/>
      <w:marTop w:val="0"/>
      <w:marBottom w:val="0"/>
      <w:divBdr>
        <w:top w:val="none" w:sz="0" w:space="0" w:color="auto"/>
        <w:left w:val="none" w:sz="0" w:space="0" w:color="auto"/>
        <w:bottom w:val="none" w:sz="0" w:space="0" w:color="auto"/>
        <w:right w:val="none" w:sz="0" w:space="0" w:color="auto"/>
      </w:divBdr>
    </w:div>
    <w:div w:id="745230957">
      <w:bodyDiv w:val="1"/>
      <w:marLeft w:val="0"/>
      <w:marRight w:val="0"/>
      <w:marTop w:val="0"/>
      <w:marBottom w:val="0"/>
      <w:divBdr>
        <w:top w:val="none" w:sz="0" w:space="0" w:color="auto"/>
        <w:left w:val="none" w:sz="0" w:space="0" w:color="auto"/>
        <w:bottom w:val="none" w:sz="0" w:space="0" w:color="auto"/>
        <w:right w:val="none" w:sz="0" w:space="0" w:color="auto"/>
      </w:divBdr>
    </w:div>
    <w:div w:id="745298112">
      <w:bodyDiv w:val="1"/>
      <w:marLeft w:val="0"/>
      <w:marRight w:val="0"/>
      <w:marTop w:val="0"/>
      <w:marBottom w:val="0"/>
      <w:divBdr>
        <w:top w:val="none" w:sz="0" w:space="0" w:color="auto"/>
        <w:left w:val="none" w:sz="0" w:space="0" w:color="auto"/>
        <w:bottom w:val="none" w:sz="0" w:space="0" w:color="auto"/>
        <w:right w:val="none" w:sz="0" w:space="0" w:color="auto"/>
      </w:divBdr>
    </w:div>
    <w:div w:id="745495096">
      <w:bodyDiv w:val="1"/>
      <w:marLeft w:val="0"/>
      <w:marRight w:val="0"/>
      <w:marTop w:val="0"/>
      <w:marBottom w:val="0"/>
      <w:divBdr>
        <w:top w:val="none" w:sz="0" w:space="0" w:color="auto"/>
        <w:left w:val="none" w:sz="0" w:space="0" w:color="auto"/>
        <w:bottom w:val="none" w:sz="0" w:space="0" w:color="auto"/>
        <w:right w:val="none" w:sz="0" w:space="0" w:color="auto"/>
      </w:divBdr>
    </w:div>
    <w:div w:id="747190757">
      <w:bodyDiv w:val="1"/>
      <w:marLeft w:val="0"/>
      <w:marRight w:val="0"/>
      <w:marTop w:val="0"/>
      <w:marBottom w:val="0"/>
      <w:divBdr>
        <w:top w:val="none" w:sz="0" w:space="0" w:color="auto"/>
        <w:left w:val="none" w:sz="0" w:space="0" w:color="auto"/>
        <w:bottom w:val="none" w:sz="0" w:space="0" w:color="auto"/>
        <w:right w:val="none" w:sz="0" w:space="0" w:color="auto"/>
      </w:divBdr>
    </w:div>
    <w:div w:id="750812477">
      <w:bodyDiv w:val="1"/>
      <w:marLeft w:val="0"/>
      <w:marRight w:val="0"/>
      <w:marTop w:val="0"/>
      <w:marBottom w:val="0"/>
      <w:divBdr>
        <w:top w:val="none" w:sz="0" w:space="0" w:color="auto"/>
        <w:left w:val="none" w:sz="0" w:space="0" w:color="auto"/>
        <w:bottom w:val="none" w:sz="0" w:space="0" w:color="auto"/>
        <w:right w:val="none" w:sz="0" w:space="0" w:color="auto"/>
      </w:divBdr>
    </w:div>
    <w:div w:id="750856962">
      <w:bodyDiv w:val="1"/>
      <w:marLeft w:val="0"/>
      <w:marRight w:val="0"/>
      <w:marTop w:val="0"/>
      <w:marBottom w:val="0"/>
      <w:divBdr>
        <w:top w:val="none" w:sz="0" w:space="0" w:color="auto"/>
        <w:left w:val="none" w:sz="0" w:space="0" w:color="auto"/>
        <w:bottom w:val="none" w:sz="0" w:space="0" w:color="auto"/>
        <w:right w:val="none" w:sz="0" w:space="0" w:color="auto"/>
      </w:divBdr>
    </w:div>
    <w:div w:id="751707003">
      <w:bodyDiv w:val="1"/>
      <w:marLeft w:val="0"/>
      <w:marRight w:val="0"/>
      <w:marTop w:val="0"/>
      <w:marBottom w:val="0"/>
      <w:divBdr>
        <w:top w:val="none" w:sz="0" w:space="0" w:color="auto"/>
        <w:left w:val="none" w:sz="0" w:space="0" w:color="auto"/>
        <w:bottom w:val="none" w:sz="0" w:space="0" w:color="auto"/>
        <w:right w:val="none" w:sz="0" w:space="0" w:color="auto"/>
      </w:divBdr>
    </w:div>
    <w:div w:id="752553148">
      <w:bodyDiv w:val="1"/>
      <w:marLeft w:val="0"/>
      <w:marRight w:val="0"/>
      <w:marTop w:val="0"/>
      <w:marBottom w:val="0"/>
      <w:divBdr>
        <w:top w:val="none" w:sz="0" w:space="0" w:color="auto"/>
        <w:left w:val="none" w:sz="0" w:space="0" w:color="auto"/>
        <w:bottom w:val="none" w:sz="0" w:space="0" w:color="auto"/>
        <w:right w:val="none" w:sz="0" w:space="0" w:color="auto"/>
      </w:divBdr>
    </w:div>
    <w:div w:id="753622057">
      <w:bodyDiv w:val="1"/>
      <w:marLeft w:val="0"/>
      <w:marRight w:val="0"/>
      <w:marTop w:val="0"/>
      <w:marBottom w:val="0"/>
      <w:divBdr>
        <w:top w:val="none" w:sz="0" w:space="0" w:color="auto"/>
        <w:left w:val="none" w:sz="0" w:space="0" w:color="auto"/>
        <w:bottom w:val="none" w:sz="0" w:space="0" w:color="auto"/>
        <w:right w:val="none" w:sz="0" w:space="0" w:color="auto"/>
      </w:divBdr>
    </w:div>
    <w:div w:id="754857836">
      <w:bodyDiv w:val="1"/>
      <w:marLeft w:val="0"/>
      <w:marRight w:val="0"/>
      <w:marTop w:val="0"/>
      <w:marBottom w:val="0"/>
      <w:divBdr>
        <w:top w:val="none" w:sz="0" w:space="0" w:color="auto"/>
        <w:left w:val="none" w:sz="0" w:space="0" w:color="auto"/>
        <w:bottom w:val="none" w:sz="0" w:space="0" w:color="auto"/>
        <w:right w:val="none" w:sz="0" w:space="0" w:color="auto"/>
      </w:divBdr>
    </w:div>
    <w:div w:id="758479218">
      <w:bodyDiv w:val="1"/>
      <w:marLeft w:val="0"/>
      <w:marRight w:val="0"/>
      <w:marTop w:val="0"/>
      <w:marBottom w:val="0"/>
      <w:divBdr>
        <w:top w:val="none" w:sz="0" w:space="0" w:color="auto"/>
        <w:left w:val="none" w:sz="0" w:space="0" w:color="auto"/>
        <w:bottom w:val="none" w:sz="0" w:space="0" w:color="auto"/>
        <w:right w:val="none" w:sz="0" w:space="0" w:color="auto"/>
      </w:divBdr>
    </w:div>
    <w:div w:id="759302075">
      <w:bodyDiv w:val="1"/>
      <w:marLeft w:val="0"/>
      <w:marRight w:val="0"/>
      <w:marTop w:val="0"/>
      <w:marBottom w:val="0"/>
      <w:divBdr>
        <w:top w:val="none" w:sz="0" w:space="0" w:color="auto"/>
        <w:left w:val="none" w:sz="0" w:space="0" w:color="auto"/>
        <w:bottom w:val="none" w:sz="0" w:space="0" w:color="auto"/>
        <w:right w:val="none" w:sz="0" w:space="0" w:color="auto"/>
      </w:divBdr>
    </w:div>
    <w:div w:id="759712969">
      <w:bodyDiv w:val="1"/>
      <w:marLeft w:val="0"/>
      <w:marRight w:val="0"/>
      <w:marTop w:val="0"/>
      <w:marBottom w:val="0"/>
      <w:divBdr>
        <w:top w:val="none" w:sz="0" w:space="0" w:color="auto"/>
        <w:left w:val="none" w:sz="0" w:space="0" w:color="auto"/>
        <w:bottom w:val="none" w:sz="0" w:space="0" w:color="auto"/>
        <w:right w:val="none" w:sz="0" w:space="0" w:color="auto"/>
      </w:divBdr>
    </w:div>
    <w:div w:id="759839396">
      <w:bodyDiv w:val="1"/>
      <w:marLeft w:val="0"/>
      <w:marRight w:val="0"/>
      <w:marTop w:val="0"/>
      <w:marBottom w:val="0"/>
      <w:divBdr>
        <w:top w:val="none" w:sz="0" w:space="0" w:color="auto"/>
        <w:left w:val="none" w:sz="0" w:space="0" w:color="auto"/>
        <w:bottom w:val="none" w:sz="0" w:space="0" w:color="auto"/>
        <w:right w:val="none" w:sz="0" w:space="0" w:color="auto"/>
      </w:divBdr>
    </w:div>
    <w:div w:id="760563886">
      <w:bodyDiv w:val="1"/>
      <w:marLeft w:val="0"/>
      <w:marRight w:val="0"/>
      <w:marTop w:val="0"/>
      <w:marBottom w:val="0"/>
      <w:divBdr>
        <w:top w:val="none" w:sz="0" w:space="0" w:color="auto"/>
        <w:left w:val="none" w:sz="0" w:space="0" w:color="auto"/>
        <w:bottom w:val="none" w:sz="0" w:space="0" w:color="auto"/>
        <w:right w:val="none" w:sz="0" w:space="0" w:color="auto"/>
      </w:divBdr>
    </w:div>
    <w:div w:id="761797417">
      <w:bodyDiv w:val="1"/>
      <w:marLeft w:val="0"/>
      <w:marRight w:val="0"/>
      <w:marTop w:val="0"/>
      <w:marBottom w:val="0"/>
      <w:divBdr>
        <w:top w:val="none" w:sz="0" w:space="0" w:color="auto"/>
        <w:left w:val="none" w:sz="0" w:space="0" w:color="auto"/>
        <w:bottom w:val="none" w:sz="0" w:space="0" w:color="auto"/>
        <w:right w:val="none" w:sz="0" w:space="0" w:color="auto"/>
      </w:divBdr>
    </w:div>
    <w:div w:id="764494079">
      <w:bodyDiv w:val="1"/>
      <w:marLeft w:val="0"/>
      <w:marRight w:val="0"/>
      <w:marTop w:val="0"/>
      <w:marBottom w:val="0"/>
      <w:divBdr>
        <w:top w:val="none" w:sz="0" w:space="0" w:color="auto"/>
        <w:left w:val="none" w:sz="0" w:space="0" w:color="auto"/>
        <w:bottom w:val="none" w:sz="0" w:space="0" w:color="auto"/>
        <w:right w:val="none" w:sz="0" w:space="0" w:color="auto"/>
      </w:divBdr>
    </w:div>
    <w:div w:id="765225685">
      <w:bodyDiv w:val="1"/>
      <w:marLeft w:val="0"/>
      <w:marRight w:val="0"/>
      <w:marTop w:val="0"/>
      <w:marBottom w:val="0"/>
      <w:divBdr>
        <w:top w:val="none" w:sz="0" w:space="0" w:color="auto"/>
        <w:left w:val="none" w:sz="0" w:space="0" w:color="auto"/>
        <w:bottom w:val="none" w:sz="0" w:space="0" w:color="auto"/>
        <w:right w:val="none" w:sz="0" w:space="0" w:color="auto"/>
      </w:divBdr>
    </w:div>
    <w:div w:id="765346238">
      <w:bodyDiv w:val="1"/>
      <w:marLeft w:val="0"/>
      <w:marRight w:val="0"/>
      <w:marTop w:val="0"/>
      <w:marBottom w:val="0"/>
      <w:divBdr>
        <w:top w:val="none" w:sz="0" w:space="0" w:color="auto"/>
        <w:left w:val="none" w:sz="0" w:space="0" w:color="auto"/>
        <w:bottom w:val="none" w:sz="0" w:space="0" w:color="auto"/>
        <w:right w:val="none" w:sz="0" w:space="0" w:color="auto"/>
      </w:divBdr>
    </w:div>
    <w:div w:id="766199238">
      <w:bodyDiv w:val="1"/>
      <w:marLeft w:val="0"/>
      <w:marRight w:val="0"/>
      <w:marTop w:val="0"/>
      <w:marBottom w:val="0"/>
      <w:divBdr>
        <w:top w:val="none" w:sz="0" w:space="0" w:color="auto"/>
        <w:left w:val="none" w:sz="0" w:space="0" w:color="auto"/>
        <w:bottom w:val="none" w:sz="0" w:space="0" w:color="auto"/>
        <w:right w:val="none" w:sz="0" w:space="0" w:color="auto"/>
      </w:divBdr>
    </w:div>
    <w:div w:id="767771653">
      <w:bodyDiv w:val="1"/>
      <w:marLeft w:val="0"/>
      <w:marRight w:val="0"/>
      <w:marTop w:val="0"/>
      <w:marBottom w:val="0"/>
      <w:divBdr>
        <w:top w:val="none" w:sz="0" w:space="0" w:color="auto"/>
        <w:left w:val="none" w:sz="0" w:space="0" w:color="auto"/>
        <w:bottom w:val="none" w:sz="0" w:space="0" w:color="auto"/>
        <w:right w:val="none" w:sz="0" w:space="0" w:color="auto"/>
      </w:divBdr>
    </w:div>
    <w:div w:id="769200335">
      <w:bodyDiv w:val="1"/>
      <w:marLeft w:val="0"/>
      <w:marRight w:val="0"/>
      <w:marTop w:val="0"/>
      <w:marBottom w:val="0"/>
      <w:divBdr>
        <w:top w:val="none" w:sz="0" w:space="0" w:color="auto"/>
        <w:left w:val="none" w:sz="0" w:space="0" w:color="auto"/>
        <w:bottom w:val="none" w:sz="0" w:space="0" w:color="auto"/>
        <w:right w:val="none" w:sz="0" w:space="0" w:color="auto"/>
      </w:divBdr>
    </w:div>
    <w:div w:id="770244833">
      <w:bodyDiv w:val="1"/>
      <w:marLeft w:val="0"/>
      <w:marRight w:val="0"/>
      <w:marTop w:val="0"/>
      <w:marBottom w:val="0"/>
      <w:divBdr>
        <w:top w:val="none" w:sz="0" w:space="0" w:color="auto"/>
        <w:left w:val="none" w:sz="0" w:space="0" w:color="auto"/>
        <w:bottom w:val="none" w:sz="0" w:space="0" w:color="auto"/>
        <w:right w:val="none" w:sz="0" w:space="0" w:color="auto"/>
      </w:divBdr>
    </w:div>
    <w:div w:id="770315678">
      <w:bodyDiv w:val="1"/>
      <w:marLeft w:val="0"/>
      <w:marRight w:val="0"/>
      <w:marTop w:val="0"/>
      <w:marBottom w:val="0"/>
      <w:divBdr>
        <w:top w:val="none" w:sz="0" w:space="0" w:color="auto"/>
        <w:left w:val="none" w:sz="0" w:space="0" w:color="auto"/>
        <w:bottom w:val="none" w:sz="0" w:space="0" w:color="auto"/>
        <w:right w:val="none" w:sz="0" w:space="0" w:color="auto"/>
      </w:divBdr>
    </w:div>
    <w:div w:id="770703470">
      <w:bodyDiv w:val="1"/>
      <w:marLeft w:val="0"/>
      <w:marRight w:val="0"/>
      <w:marTop w:val="0"/>
      <w:marBottom w:val="0"/>
      <w:divBdr>
        <w:top w:val="none" w:sz="0" w:space="0" w:color="auto"/>
        <w:left w:val="none" w:sz="0" w:space="0" w:color="auto"/>
        <w:bottom w:val="none" w:sz="0" w:space="0" w:color="auto"/>
        <w:right w:val="none" w:sz="0" w:space="0" w:color="auto"/>
      </w:divBdr>
    </w:div>
    <w:div w:id="773131549">
      <w:bodyDiv w:val="1"/>
      <w:marLeft w:val="0"/>
      <w:marRight w:val="0"/>
      <w:marTop w:val="0"/>
      <w:marBottom w:val="0"/>
      <w:divBdr>
        <w:top w:val="none" w:sz="0" w:space="0" w:color="auto"/>
        <w:left w:val="none" w:sz="0" w:space="0" w:color="auto"/>
        <w:bottom w:val="none" w:sz="0" w:space="0" w:color="auto"/>
        <w:right w:val="none" w:sz="0" w:space="0" w:color="auto"/>
      </w:divBdr>
    </w:div>
    <w:div w:id="773525333">
      <w:bodyDiv w:val="1"/>
      <w:marLeft w:val="0"/>
      <w:marRight w:val="0"/>
      <w:marTop w:val="0"/>
      <w:marBottom w:val="0"/>
      <w:divBdr>
        <w:top w:val="none" w:sz="0" w:space="0" w:color="auto"/>
        <w:left w:val="none" w:sz="0" w:space="0" w:color="auto"/>
        <w:bottom w:val="none" w:sz="0" w:space="0" w:color="auto"/>
        <w:right w:val="none" w:sz="0" w:space="0" w:color="auto"/>
      </w:divBdr>
    </w:div>
    <w:div w:id="774909653">
      <w:bodyDiv w:val="1"/>
      <w:marLeft w:val="0"/>
      <w:marRight w:val="0"/>
      <w:marTop w:val="0"/>
      <w:marBottom w:val="0"/>
      <w:divBdr>
        <w:top w:val="none" w:sz="0" w:space="0" w:color="auto"/>
        <w:left w:val="none" w:sz="0" w:space="0" w:color="auto"/>
        <w:bottom w:val="none" w:sz="0" w:space="0" w:color="auto"/>
        <w:right w:val="none" w:sz="0" w:space="0" w:color="auto"/>
      </w:divBdr>
    </w:div>
    <w:div w:id="776170462">
      <w:bodyDiv w:val="1"/>
      <w:marLeft w:val="0"/>
      <w:marRight w:val="0"/>
      <w:marTop w:val="0"/>
      <w:marBottom w:val="0"/>
      <w:divBdr>
        <w:top w:val="none" w:sz="0" w:space="0" w:color="auto"/>
        <w:left w:val="none" w:sz="0" w:space="0" w:color="auto"/>
        <w:bottom w:val="none" w:sz="0" w:space="0" w:color="auto"/>
        <w:right w:val="none" w:sz="0" w:space="0" w:color="auto"/>
      </w:divBdr>
    </w:div>
    <w:div w:id="778993222">
      <w:bodyDiv w:val="1"/>
      <w:marLeft w:val="0"/>
      <w:marRight w:val="0"/>
      <w:marTop w:val="0"/>
      <w:marBottom w:val="0"/>
      <w:divBdr>
        <w:top w:val="none" w:sz="0" w:space="0" w:color="auto"/>
        <w:left w:val="none" w:sz="0" w:space="0" w:color="auto"/>
        <w:bottom w:val="none" w:sz="0" w:space="0" w:color="auto"/>
        <w:right w:val="none" w:sz="0" w:space="0" w:color="auto"/>
      </w:divBdr>
    </w:div>
    <w:div w:id="780345944">
      <w:bodyDiv w:val="1"/>
      <w:marLeft w:val="0"/>
      <w:marRight w:val="0"/>
      <w:marTop w:val="0"/>
      <w:marBottom w:val="0"/>
      <w:divBdr>
        <w:top w:val="none" w:sz="0" w:space="0" w:color="auto"/>
        <w:left w:val="none" w:sz="0" w:space="0" w:color="auto"/>
        <w:bottom w:val="none" w:sz="0" w:space="0" w:color="auto"/>
        <w:right w:val="none" w:sz="0" w:space="0" w:color="auto"/>
      </w:divBdr>
    </w:div>
    <w:div w:id="780955330">
      <w:bodyDiv w:val="1"/>
      <w:marLeft w:val="0"/>
      <w:marRight w:val="0"/>
      <w:marTop w:val="0"/>
      <w:marBottom w:val="0"/>
      <w:divBdr>
        <w:top w:val="none" w:sz="0" w:space="0" w:color="auto"/>
        <w:left w:val="none" w:sz="0" w:space="0" w:color="auto"/>
        <w:bottom w:val="none" w:sz="0" w:space="0" w:color="auto"/>
        <w:right w:val="none" w:sz="0" w:space="0" w:color="auto"/>
      </w:divBdr>
    </w:div>
    <w:div w:id="781144716">
      <w:bodyDiv w:val="1"/>
      <w:marLeft w:val="0"/>
      <w:marRight w:val="0"/>
      <w:marTop w:val="0"/>
      <w:marBottom w:val="0"/>
      <w:divBdr>
        <w:top w:val="none" w:sz="0" w:space="0" w:color="auto"/>
        <w:left w:val="none" w:sz="0" w:space="0" w:color="auto"/>
        <w:bottom w:val="none" w:sz="0" w:space="0" w:color="auto"/>
        <w:right w:val="none" w:sz="0" w:space="0" w:color="auto"/>
      </w:divBdr>
    </w:div>
    <w:div w:id="784271733">
      <w:bodyDiv w:val="1"/>
      <w:marLeft w:val="0"/>
      <w:marRight w:val="0"/>
      <w:marTop w:val="0"/>
      <w:marBottom w:val="0"/>
      <w:divBdr>
        <w:top w:val="none" w:sz="0" w:space="0" w:color="auto"/>
        <w:left w:val="none" w:sz="0" w:space="0" w:color="auto"/>
        <w:bottom w:val="none" w:sz="0" w:space="0" w:color="auto"/>
        <w:right w:val="none" w:sz="0" w:space="0" w:color="auto"/>
      </w:divBdr>
    </w:div>
    <w:div w:id="785805663">
      <w:bodyDiv w:val="1"/>
      <w:marLeft w:val="0"/>
      <w:marRight w:val="0"/>
      <w:marTop w:val="0"/>
      <w:marBottom w:val="0"/>
      <w:divBdr>
        <w:top w:val="none" w:sz="0" w:space="0" w:color="auto"/>
        <w:left w:val="none" w:sz="0" w:space="0" w:color="auto"/>
        <w:bottom w:val="none" w:sz="0" w:space="0" w:color="auto"/>
        <w:right w:val="none" w:sz="0" w:space="0" w:color="auto"/>
      </w:divBdr>
    </w:div>
    <w:div w:id="788016643">
      <w:bodyDiv w:val="1"/>
      <w:marLeft w:val="0"/>
      <w:marRight w:val="0"/>
      <w:marTop w:val="0"/>
      <w:marBottom w:val="0"/>
      <w:divBdr>
        <w:top w:val="none" w:sz="0" w:space="0" w:color="auto"/>
        <w:left w:val="none" w:sz="0" w:space="0" w:color="auto"/>
        <w:bottom w:val="none" w:sz="0" w:space="0" w:color="auto"/>
        <w:right w:val="none" w:sz="0" w:space="0" w:color="auto"/>
      </w:divBdr>
    </w:div>
    <w:div w:id="791098686">
      <w:bodyDiv w:val="1"/>
      <w:marLeft w:val="0"/>
      <w:marRight w:val="0"/>
      <w:marTop w:val="0"/>
      <w:marBottom w:val="0"/>
      <w:divBdr>
        <w:top w:val="none" w:sz="0" w:space="0" w:color="auto"/>
        <w:left w:val="none" w:sz="0" w:space="0" w:color="auto"/>
        <w:bottom w:val="none" w:sz="0" w:space="0" w:color="auto"/>
        <w:right w:val="none" w:sz="0" w:space="0" w:color="auto"/>
      </w:divBdr>
    </w:div>
    <w:div w:id="791554646">
      <w:bodyDiv w:val="1"/>
      <w:marLeft w:val="0"/>
      <w:marRight w:val="0"/>
      <w:marTop w:val="0"/>
      <w:marBottom w:val="0"/>
      <w:divBdr>
        <w:top w:val="none" w:sz="0" w:space="0" w:color="auto"/>
        <w:left w:val="none" w:sz="0" w:space="0" w:color="auto"/>
        <w:bottom w:val="none" w:sz="0" w:space="0" w:color="auto"/>
        <w:right w:val="none" w:sz="0" w:space="0" w:color="auto"/>
      </w:divBdr>
    </w:div>
    <w:div w:id="793519889">
      <w:bodyDiv w:val="1"/>
      <w:marLeft w:val="0"/>
      <w:marRight w:val="0"/>
      <w:marTop w:val="0"/>
      <w:marBottom w:val="0"/>
      <w:divBdr>
        <w:top w:val="none" w:sz="0" w:space="0" w:color="auto"/>
        <w:left w:val="none" w:sz="0" w:space="0" w:color="auto"/>
        <w:bottom w:val="none" w:sz="0" w:space="0" w:color="auto"/>
        <w:right w:val="none" w:sz="0" w:space="0" w:color="auto"/>
      </w:divBdr>
    </w:div>
    <w:div w:id="797992868">
      <w:bodyDiv w:val="1"/>
      <w:marLeft w:val="0"/>
      <w:marRight w:val="0"/>
      <w:marTop w:val="0"/>
      <w:marBottom w:val="0"/>
      <w:divBdr>
        <w:top w:val="none" w:sz="0" w:space="0" w:color="auto"/>
        <w:left w:val="none" w:sz="0" w:space="0" w:color="auto"/>
        <w:bottom w:val="none" w:sz="0" w:space="0" w:color="auto"/>
        <w:right w:val="none" w:sz="0" w:space="0" w:color="auto"/>
      </w:divBdr>
    </w:div>
    <w:div w:id="798307547">
      <w:bodyDiv w:val="1"/>
      <w:marLeft w:val="0"/>
      <w:marRight w:val="0"/>
      <w:marTop w:val="0"/>
      <w:marBottom w:val="0"/>
      <w:divBdr>
        <w:top w:val="none" w:sz="0" w:space="0" w:color="auto"/>
        <w:left w:val="none" w:sz="0" w:space="0" w:color="auto"/>
        <w:bottom w:val="none" w:sz="0" w:space="0" w:color="auto"/>
        <w:right w:val="none" w:sz="0" w:space="0" w:color="auto"/>
      </w:divBdr>
    </w:div>
    <w:div w:id="799569191">
      <w:bodyDiv w:val="1"/>
      <w:marLeft w:val="0"/>
      <w:marRight w:val="0"/>
      <w:marTop w:val="0"/>
      <w:marBottom w:val="0"/>
      <w:divBdr>
        <w:top w:val="none" w:sz="0" w:space="0" w:color="auto"/>
        <w:left w:val="none" w:sz="0" w:space="0" w:color="auto"/>
        <w:bottom w:val="none" w:sz="0" w:space="0" w:color="auto"/>
        <w:right w:val="none" w:sz="0" w:space="0" w:color="auto"/>
      </w:divBdr>
    </w:div>
    <w:div w:id="800423238">
      <w:bodyDiv w:val="1"/>
      <w:marLeft w:val="0"/>
      <w:marRight w:val="0"/>
      <w:marTop w:val="0"/>
      <w:marBottom w:val="0"/>
      <w:divBdr>
        <w:top w:val="none" w:sz="0" w:space="0" w:color="auto"/>
        <w:left w:val="none" w:sz="0" w:space="0" w:color="auto"/>
        <w:bottom w:val="none" w:sz="0" w:space="0" w:color="auto"/>
        <w:right w:val="none" w:sz="0" w:space="0" w:color="auto"/>
      </w:divBdr>
    </w:div>
    <w:div w:id="802506557">
      <w:bodyDiv w:val="1"/>
      <w:marLeft w:val="0"/>
      <w:marRight w:val="0"/>
      <w:marTop w:val="0"/>
      <w:marBottom w:val="0"/>
      <w:divBdr>
        <w:top w:val="none" w:sz="0" w:space="0" w:color="auto"/>
        <w:left w:val="none" w:sz="0" w:space="0" w:color="auto"/>
        <w:bottom w:val="none" w:sz="0" w:space="0" w:color="auto"/>
        <w:right w:val="none" w:sz="0" w:space="0" w:color="auto"/>
      </w:divBdr>
    </w:div>
    <w:div w:id="802768323">
      <w:bodyDiv w:val="1"/>
      <w:marLeft w:val="0"/>
      <w:marRight w:val="0"/>
      <w:marTop w:val="0"/>
      <w:marBottom w:val="0"/>
      <w:divBdr>
        <w:top w:val="none" w:sz="0" w:space="0" w:color="auto"/>
        <w:left w:val="none" w:sz="0" w:space="0" w:color="auto"/>
        <w:bottom w:val="none" w:sz="0" w:space="0" w:color="auto"/>
        <w:right w:val="none" w:sz="0" w:space="0" w:color="auto"/>
      </w:divBdr>
    </w:div>
    <w:div w:id="803502928">
      <w:bodyDiv w:val="1"/>
      <w:marLeft w:val="0"/>
      <w:marRight w:val="0"/>
      <w:marTop w:val="0"/>
      <w:marBottom w:val="0"/>
      <w:divBdr>
        <w:top w:val="none" w:sz="0" w:space="0" w:color="auto"/>
        <w:left w:val="none" w:sz="0" w:space="0" w:color="auto"/>
        <w:bottom w:val="none" w:sz="0" w:space="0" w:color="auto"/>
        <w:right w:val="none" w:sz="0" w:space="0" w:color="auto"/>
      </w:divBdr>
    </w:div>
    <w:div w:id="804011785">
      <w:bodyDiv w:val="1"/>
      <w:marLeft w:val="0"/>
      <w:marRight w:val="0"/>
      <w:marTop w:val="0"/>
      <w:marBottom w:val="0"/>
      <w:divBdr>
        <w:top w:val="none" w:sz="0" w:space="0" w:color="auto"/>
        <w:left w:val="none" w:sz="0" w:space="0" w:color="auto"/>
        <w:bottom w:val="none" w:sz="0" w:space="0" w:color="auto"/>
        <w:right w:val="none" w:sz="0" w:space="0" w:color="auto"/>
      </w:divBdr>
    </w:div>
    <w:div w:id="805972115">
      <w:bodyDiv w:val="1"/>
      <w:marLeft w:val="0"/>
      <w:marRight w:val="0"/>
      <w:marTop w:val="0"/>
      <w:marBottom w:val="0"/>
      <w:divBdr>
        <w:top w:val="none" w:sz="0" w:space="0" w:color="auto"/>
        <w:left w:val="none" w:sz="0" w:space="0" w:color="auto"/>
        <w:bottom w:val="none" w:sz="0" w:space="0" w:color="auto"/>
        <w:right w:val="none" w:sz="0" w:space="0" w:color="auto"/>
      </w:divBdr>
    </w:div>
    <w:div w:id="818689424">
      <w:bodyDiv w:val="1"/>
      <w:marLeft w:val="0"/>
      <w:marRight w:val="0"/>
      <w:marTop w:val="0"/>
      <w:marBottom w:val="0"/>
      <w:divBdr>
        <w:top w:val="none" w:sz="0" w:space="0" w:color="auto"/>
        <w:left w:val="none" w:sz="0" w:space="0" w:color="auto"/>
        <w:bottom w:val="none" w:sz="0" w:space="0" w:color="auto"/>
        <w:right w:val="none" w:sz="0" w:space="0" w:color="auto"/>
      </w:divBdr>
    </w:div>
    <w:div w:id="819928163">
      <w:bodyDiv w:val="1"/>
      <w:marLeft w:val="0"/>
      <w:marRight w:val="0"/>
      <w:marTop w:val="0"/>
      <w:marBottom w:val="0"/>
      <w:divBdr>
        <w:top w:val="none" w:sz="0" w:space="0" w:color="auto"/>
        <w:left w:val="none" w:sz="0" w:space="0" w:color="auto"/>
        <w:bottom w:val="none" w:sz="0" w:space="0" w:color="auto"/>
        <w:right w:val="none" w:sz="0" w:space="0" w:color="auto"/>
      </w:divBdr>
    </w:div>
    <w:div w:id="820080129">
      <w:bodyDiv w:val="1"/>
      <w:marLeft w:val="0"/>
      <w:marRight w:val="0"/>
      <w:marTop w:val="0"/>
      <w:marBottom w:val="0"/>
      <w:divBdr>
        <w:top w:val="none" w:sz="0" w:space="0" w:color="auto"/>
        <w:left w:val="none" w:sz="0" w:space="0" w:color="auto"/>
        <w:bottom w:val="none" w:sz="0" w:space="0" w:color="auto"/>
        <w:right w:val="none" w:sz="0" w:space="0" w:color="auto"/>
      </w:divBdr>
    </w:div>
    <w:div w:id="820123255">
      <w:bodyDiv w:val="1"/>
      <w:marLeft w:val="0"/>
      <w:marRight w:val="0"/>
      <w:marTop w:val="0"/>
      <w:marBottom w:val="0"/>
      <w:divBdr>
        <w:top w:val="none" w:sz="0" w:space="0" w:color="auto"/>
        <w:left w:val="none" w:sz="0" w:space="0" w:color="auto"/>
        <w:bottom w:val="none" w:sz="0" w:space="0" w:color="auto"/>
        <w:right w:val="none" w:sz="0" w:space="0" w:color="auto"/>
      </w:divBdr>
    </w:div>
    <w:div w:id="821047445">
      <w:bodyDiv w:val="1"/>
      <w:marLeft w:val="0"/>
      <w:marRight w:val="0"/>
      <w:marTop w:val="0"/>
      <w:marBottom w:val="0"/>
      <w:divBdr>
        <w:top w:val="none" w:sz="0" w:space="0" w:color="auto"/>
        <w:left w:val="none" w:sz="0" w:space="0" w:color="auto"/>
        <w:bottom w:val="none" w:sz="0" w:space="0" w:color="auto"/>
        <w:right w:val="none" w:sz="0" w:space="0" w:color="auto"/>
      </w:divBdr>
    </w:div>
    <w:div w:id="822745308">
      <w:bodyDiv w:val="1"/>
      <w:marLeft w:val="0"/>
      <w:marRight w:val="0"/>
      <w:marTop w:val="0"/>
      <w:marBottom w:val="0"/>
      <w:divBdr>
        <w:top w:val="none" w:sz="0" w:space="0" w:color="auto"/>
        <w:left w:val="none" w:sz="0" w:space="0" w:color="auto"/>
        <w:bottom w:val="none" w:sz="0" w:space="0" w:color="auto"/>
        <w:right w:val="none" w:sz="0" w:space="0" w:color="auto"/>
      </w:divBdr>
    </w:div>
    <w:div w:id="823424790">
      <w:bodyDiv w:val="1"/>
      <w:marLeft w:val="0"/>
      <w:marRight w:val="0"/>
      <w:marTop w:val="0"/>
      <w:marBottom w:val="0"/>
      <w:divBdr>
        <w:top w:val="none" w:sz="0" w:space="0" w:color="auto"/>
        <w:left w:val="none" w:sz="0" w:space="0" w:color="auto"/>
        <w:bottom w:val="none" w:sz="0" w:space="0" w:color="auto"/>
        <w:right w:val="none" w:sz="0" w:space="0" w:color="auto"/>
      </w:divBdr>
    </w:div>
    <w:div w:id="823619333">
      <w:bodyDiv w:val="1"/>
      <w:marLeft w:val="0"/>
      <w:marRight w:val="0"/>
      <w:marTop w:val="0"/>
      <w:marBottom w:val="0"/>
      <w:divBdr>
        <w:top w:val="none" w:sz="0" w:space="0" w:color="auto"/>
        <w:left w:val="none" w:sz="0" w:space="0" w:color="auto"/>
        <w:bottom w:val="none" w:sz="0" w:space="0" w:color="auto"/>
        <w:right w:val="none" w:sz="0" w:space="0" w:color="auto"/>
      </w:divBdr>
    </w:div>
    <w:div w:id="824131802">
      <w:bodyDiv w:val="1"/>
      <w:marLeft w:val="0"/>
      <w:marRight w:val="0"/>
      <w:marTop w:val="0"/>
      <w:marBottom w:val="0"/>
      <w:divBdr>
        <w:top w:val="none" w:sz="0" w:space="0" w:color="auto"/>
        <w:left w:val="none" w:sz="0" w:space="0" w:color="auto"/>
        <w:bottom w:val="none" w:sz="0" w:space="0" w:color="auto"/>
        <w:right w:val="none" w:sz="0" w:space="0" w:color="auto"/>
      </w:divBdr>
    </w:div>
    <w:div w:id="824473098">
      <w:bodyDiv w:val="1"/>
      <w:marLeft w:val="0"/>
      <w:marRight w:val="0"/>
      <w:marTop w:val="0"/>
      <w:marBottom w:val="0"/>
      <w:divBdr>
        <w:top w:val="none" w:sz="0" w:space="0" w:color="auto"/>
        <w:left w:val="none" w:sz="0" w:space="0" w:color="auto"/>
        <w:bottom w:val="none" w:sz="0" w:space="0" w:color="auto"/>
        <w:right w:val="none" w:sz="0" w:space="0" w:color="auto"/>
      </w:divBdr>
    </w:div>
    <w:div w:id="826823789">
      <w:bodyDiv w:val="1"/>
      <w:marLeft w:val="0"/>
      <w:marRight w:val="0"/>
      <w:marTop w:val="0"/>
      <w:marBottom w:val="0"/>
      <w:divBdr>
        <w:top w:val="none" w:sz="0" w:space="0" w:color="auto"/>
        <w:left w:val="none" w:sz="0" w:space="0" w:color="auto"/>
        <w:bottom w:val="none" w:sz="0" w:space="0" w:color="auto"/>
        <w:right w:val="none" w:sz="0" w:space="0" w:color="auto"/>
      </w:divBdr>
    </w:div>
    <w:div w:id="830608064">
      <w:bodyDiv w:val="1"/>
      <w:marLeft w:val="0"/>
      <w:marRight w:val="0"/>
      <w:marTop w:val="0"/>
      <w:marBottom w:val="0"/>
      <w:divBdr>
        <w:top w:val="none" w:sz="0" w:space="0" w:color="auto"/>
        <w:left w:val="none" w:sz="0" w:space="0" w:color="auto"/>
        <w:bottom w:val="none" w:sz="0" w:space="0" w:color="auto"/>
        <w:right w:val="none" w:sz="0" w:space="0" w:color="auto"/>
      </w:divBdr>
    </w:div>
    <w:div w:id="831914991">
      <w:bodyDiv w:val="1"/>
      <w:marLeft w:val="0"/>
      <w:marRight w:val="0"/>
      <w:marTop w:val="0"/>
      <w:marBottom w:val="0"/>
      <w:divBdr>
        <w:top w:val="none" w:sz="0" w:space="0" w:color="auto"/>
        <w:left w:val="none" w:sz="0" w:space="0" w:color="auto"/>
        <w:bottom w:val="none" w:sz="0" w:space="0" w:color="auto"/>
        <w:right w:val="none" w:sz="0" w:space="0" w:color="auto"/>
      </w:divBdr>
    </w:div>
    <w:div w:id="833649794">
      <w:bodyDiv w:val="1"/>
      <w:marLeft w:val="0"/>
      <w:marRight w:val="0"/>
      <w:marTop w:val="0"/>
      <w:marBottom w:val="0"/>
      <w:divBdr>
        <w:top w:val="none" w:sz="0" w:space="0" w:color="auto"/>
        <w:left w:val="none" w:sz="0" w:space="0" w:color="auto"/>
        <w:bottom w:val="none" w:sz="0" w:space="0" w:color="auto"/>
        <w:right w:val="none" w:sz="0" w:space="0" w:color="auto"/>
      </w:divBdr>
    </w:div>
    <w:div w:id="833759558">
      <w:bodyDiv w:val="1"/>
      <w:marLeft w:val="0"/>
      <w:marRight w:val="0"/>
      <w:marTop w:val="0"/>
      <w:marBottom w:val="0"/>
      <w:divBdr>
        <w:top w:val="none" w:sz="0" w:space="0" w:color="auto"/>
        <w:left w:val="none" w:sz="0" w:space="0" w:color="auto"/>
        <w:bottom w:val="none" w:sz="0" w:space="0" w:color="auto"/>
        <w:right w:val="none" w:sz="0" w:space="0" w:color="auto"/>
      </w:divBdr>
    </w:div>
    <w:div w:id="833837665">
      <w:bodyDiv w:val="1"/>
      <w:marLeft w:val="0"/>
      <w:marRight w:val="0"/>
      <w:marTop w:val="0"/>
      <w:marBottom w:val="0"/>
      <w:divBdr>
        <w:top w:val="none" w:sz="0" w:space="0" w:color="auto"/>
        <w:left w:val="none" w:sz="0" w:space="0" w:color="auto"/>
        <w:bottom w:val="none" w:sz="0" w:space="0" w:color="auto"/>
        <w:right w:val="none" w:sz="0" w:space="0" w:color="auto"/>
      </w:divBdr>
    </w:div>
    <w:div w:id="836580659">
      <w:bodyDiv w:val="1"/>
      <w:marLeft w:val="0"/>
      <w:marRight w:val="0"/>
      <w:marTop w:val="0"/>
      <w:marBottom w:val="0"/>
      <w:divBdr>
        <w:top w:val="none" w:sz="0" w:space="0" w:color="auto"/>
        <w:left w:val="none" w:sz="0" w:space="0" w:color="auto"/>
        <w:bottom w:val="none" w:sz="0" w:space="0" w:color="auto"/>
        <w:right w:val="none" w:sz="0" w:space="0" w:color="auto"/>
      </w:divBdr>
    </w:div>
    <w:div w:id="837111462">
      <w:bodyDiv w:val="1"/>
      <w:marLeft w:val="0"/>
      <w:marRight w:val="0"/>
      <w:marTop w:val="0"/>
      <w:marBottom w:val="0"/>
      <w:divBdr>
        <w:top w:val="none" w:sz="0" w:space="0" w:color="auto"/>
        <w:left w:val="none" w:sz="0" w:space="0" w:color="auto"/>
        <w:bottom w:val="none" w:sz="0" w:space="0" w:color="auto"/>
        <w:right w:val="none" w:sz="0" w:space="0" w:color="auto"/>
      </w:divBdr>
    </w:div>
    <w:div w:id="837229901">
      <w:bodyDiv w:val="1"/>
      <w:marLeft w:val="0"/>
      <w:marRight w:val="0"/>
      <w:marTop w:val="0"/>
      <w:marBottom w:val="0"/>
      <w:divBdr>
        <w:top w:val="none" w:sz="0" w:space="0" w:color="auto"/>
        <w:left w:val="none" w:sz="0" w:space="0" w:color="auto"/>
        <w:bottom w:val="none" w:sz="0" w:space="0" w:color="auto"/>
        <w:right w:val="none" w:sz="0" w:space="0" w:color="auto"/>
      </w:divBdr>
    </w:div>
    <w:div w:id="837380856">
      <w:bodyDiv w:val="1"/>
      <w:marLeft w:val="0"/>
      <w:marRight w:val="0"/>
      <w:marTop w:val="0"/>
      <w:marBottom w:val="0"/>
      <w:divBdr>
        <w:top w:val="none" w:sz="0" w:space="0" w:color="auto"/>
        <w:left w:val="none" w:sz="0" w:space="0" w:color="auto"/>
        <w:bottom w:val="none" w:sz="0" w:space="0" w:color="auto"/>
        <w:right w:val="none" w:sz="0" w:space="0" w:color="auto"/>
      </w:divBdr>
    </w:div>
    <w:div w:id="837842952">
      <w:bodyDiv w:val="1"/>
      <w:marLeft w:val="0"/>
      <w:marRight w:val="0"/>
      <w:marTop w:val="0"/>
      <w:marBottom w:val="0"/>
      <w:divBdr>
        <w:top w:val="none" w:sz="0" w:space="0" w:color="auto"/>
        <w:left w:val="none" w:sz="0" w:space="0" w:color="auto"/>
        <w:bottom w:val="none" w:sz="0" w:space="0" w:color="auto"/>
        <w:right w:val="none" w:sz="0" w:space="0" w:color="auto"/>
      </w:divBdr>
    </w:div>
    <w:div w:id="838694904">
      <w:bodyDiv w:val="1"/>
      <w:marLeft w:val="0"/>
      <w:marRight w:val="0"/>
      <w:marTop w:val="0"/>
      <w:marBottom w:val="0"/>
      <w:divBdr>
        <w:top w:val="none" w:sz="0" w:space="0" w:color="auto"/>
        <w:left w:val="none" w:sz="0" w:space="0" w:color="auto"/>
        <w:bottom w:val="none" w:sz="0" w:space="0" w:color="auto"/>
        <w:right w:val="none" w:sz="0" w:space="0" w:color="auto"/>
      </w:divBdr>
    </w:div>
    <w:div w:id="838934217">
      <w:bodyDiv w:val="1"/>
      <w:marLeft w:val="0"/>
      <w:marRight w:val="0"/>
      <w:marTop w:val="0"/>
      <w:marBottom w:val="0"/>
      <w:divBdr>
        <w:top w:val="none" w:sz="0" w:space="0" w:color="auto"/>
        <w:left w:val="none" w:sz="0" w:space="0" w:color="auto"/>
        <w:bottom w:val="none" w:sz="0" w:space="0" w:color="auto"/>
        <w:right w:val="none" w:sz="0" w:space="0" w:color="auto"/>
      </w:divBdr>
    </w:div>
    <w:div w:id="839932406">
      <w:bodyDiv w:val="1"/>
      <w:marLeft w:val="0"/>
      <w:marRight w:val="0"/>
      <w:marTop w:val="0"/>
      <w:marBottom w:val="0"/>
      <w:divBdr>
        <w:top w:val="none" w:sz="0" w:space="0" w:color="auto"/>
        <w:left w:val="none" w:sz="0" w:space="0" w:color="auto"/>
        <w:bottom w:val="none" w:sz="0" w:space="0" w:color="auto"/>
        <w:right w:val="none" w:sz="0" w:space="0" w:color="auto"/>
      </w:divBdr>
    </w:div>
    <w:div w:id="840046318">
      <w:bodyDiv w:val="1"/>
      <w:marLeft w:val="0"/>
      <w:marRight w:val="0"/>
      <w:marTop w:val="0"/>
      <w:marBottom w:val="0"/>
      <w:divBdr>
        <w:top w:val="none" w:sz="0" w:space="0" w:color="auto"/>
        <w:left w:val="none" w:sz="0" w:space="0" w:color="auto"/>
        <w:bottom w:val="none" w:sz="0" w:space="0" w:color="auto"/>
        <w:right w:val="none" w:sz="0" w:space="0" w:color="auto"/>
      </w:divBdr>
    </w:div>
    <w:div w:id="840120288">
      <w:bodyDiv w:val="1"/>
      <w:marLeft w:val="0"/>
      <w:marRight w:val="0"/>
      <w:marTop w:val="0"/>
      <w:marBottom w:val="0"/>
      <w:divBdr>
        <w:top w:val="none" w:sz="0" w:space="0" w:color="auto"/>
        <w:left w:val="none" w:sz="0" w:space="0" w:color="auto"/>
        <w:bottom w:val="none" w:sz="0" w:space="0" w:color="auto"/>
        <w:right w:val="none" w:sz="0" w:space="0" w:color="auto"/>
      </w:divBdr>
    </w:div>
    <w:div w:id="840317843">
      <w:bodyDiv w:val="1"/>
      <w:marLeft w:val="0"/>
      <w:marRight w:val="0"/>
      <w:marTop w:val="0"/>
      <w:marBottom w:val="0"/>
      <w:divBdr>
        <w:top w:val="none" w:sz="0" w:space="0" w:color="auto"/>
        <w:left w:val="none" w:sz="0" w:space="0" w:color="auto"/>
        <w:bottom w:val="none" w:sz="0" w:space="0" w:color="auto"/>
        <w:right w:val="none" w:sz="0" w:space="0" w:color="auto"/>
      </w:divBdr>
    </w:div>
    <w:div w:id="840701213">
      <w:bodyDiv w:val="1"/>
      <w:marLeft w:val="0"/>
      <w:marRight w:val="0"/>
      <w:marTop w:val="0"/>
      <w:marBottom w:val="0"/>
      <w:divBdr>
        <w:top w:val="none" w:sz="0" w:space="0" w:color="auto"/>
        <w:left w:val="none" w:sz="0" w:space="0" w:color="auto"/>
        <w:bottom w:val="none" w:sz="0" w:space="0" w:color="auto"/>
        <w:right w:val="none" w:sz="0" w:space="0" w:color="auto"/>
      </w:divBdr>
    </w:div>
    <w:div w:id="842743877">
      <w:bodyDiv w:val="1"/>
      <w:marLeft w:val="0"/>
      <w:marRight w:val="0"/>
      <w:marTop w:val="0"/>
      <w:marBottom w:val="0"/>
      <w:divBdr>
        <w:top w:val="none" w:sz="0" w:space="0" w:color="auto"/>
        <w:left w:val="none" w:sz="0" w:space="0" w:color="auto"/>
        <w:bottom w:val="none" w:sz="0" w:space="0" w:color="auto"/>
        <w:right w:val="none" w:sz="0" w:space="0" w:color="auto"/>
      </w:divBdr>
    </w:div>
    <w:div w:id="843010623">
      <w:bodyDiv w:val="1"/>
      <w:marLeft w:val="0"/>
      <w:marRight w:val="0"/>
      <w:marTop w:val="0"/>
      <w:marBottom w:val="0"/>
      <w:divBdr>
        <w:top w:val="none" w:sz="0" w:space="0" w:color="auto"/>
        <w:left w:val="none" w:sz="0" w:space="0" w:color="auto"/>
        <w:bottom w:val="none" w:sz="0" w:space="0" w:color="auto"/>
        <w:right w:val="none" w:sz="0" w:space="0" w:color="auto"/>
      </w:divBdr>
    </w:div>
    <w:div w:id="843206473">
      <w:bodyDiv w:val="1"/>
      <w:marLeft w:val="0"/>
      <w:marRight w:val="0"/>
      <w:marTop w:val="0"/>
      <w:marBottom w:val="0"/>
      <w:divBdr>
        <w:top w:val="none" w:sz="0" w:space="0" w:color="auto"/>
        <w:left w:val="none" w:sz="0" w:space="0" w:color="auto"/>
        <w:bottom w:val="none" w:sz="0" w:space="0" w:color="auto"/>
        <w:right w:val="none" w:sz="0" w:space="0" w:color="auto"/>
      </w:divBdr>
    </w:div>
    <w:div w:id="843712911">
      <w:bodyDiv w:val="1"/>
      <w:marLeft w:val="0"/>
      <w:marRight w:val="0"/>
      <w:marTop w:val="0"/>
      <w:marBottom w:val="0"/>
      <w:divBdr>
        <w:top w:val="none" w:sz="0" w:space="0" w:color="auto"/>
        <w:left w:val="none" w:sz="0" w:space="0" w:color="auto"/>
        <w:bottom w:val="none" w:sz="0" w:space="0" w:color="auto"/>
        <w:right w:val="none" w:sz="0" w:space="0" w:color="auto"/>
      </w:divBdr>
    </w:div>
    <w:div w:id="846286065">
      <w:bodyDiv w:val="1"/>
      <w:marLeft w:val="0"/>
      <w:marRight w:val="0"/>
      <w:marTop w:val="0"/>
      <w:marBottom w:val="0"/>
      <w:divBdr>
        <w:top w:val="none" w:sz="0" w:space="0" w:color="auto"/>
        <w:left w:val="none" w:sz="0" w:space="0" w:color="auto"/>
        <w:bottom w:val="none" w:sz="0" w:space="0" w:color="auto"/>
        <w:right w:val="none" w:sz="0" w:space="0" w:color="auto"/>
      </w:divBdr>
    </w:div>
    <w:div w:id="847325605">
      <w:bodyDiv w:val="1"/>
      <w:marLeft w:val="0"/>
      <w:marRight w:val="0"/>
      <w:marTop w:val="0"/>
      <w:marBottom w:val="0"/>
      <w:divBdr>
        <w:top w:val="none" w:sz="0" w:space="0" w:color="auto"/>
        <w:left w:val="none" w:sz="0" w:space="0" w:color="auto"/>
        <w:bottom w:val="none" w:sz="0" w:space="0" w:color="auto"/>
        <w:right w:val="none" w:sz="0" w:space="0" w:color="auto"/>
      </w:divBdr>
    </w:div>
    <w:div w:id="847866988">
      <w:bodyDiv w:val="1"/>
      <w:marLeft w:val="0"/>
      <w:marRight w:val="0"/>
      <w:marTop w:val="0"/>
      <w:marBottom w:val="0"/>
      <w:divBdr>
        <w:top w:val="none" w:sz="0" w:space="0" w:color="auto"/>
        <w:left w:val="none" w:sz="0" w:space="0" w:color="auto"/>
        <w:bottom w:val="none" w:sz="0" w:space="0" w:color="auto"/>
        <w:right w:val="none" w:sz="0" w:space="0" w:color="auto"/>
      </w:divBdr>
    </w:div>
    <w:div w:id="848102267">
      <w:bodyDiv w:val="1"/>
      <w:marLeft w:val="0"/>
      <w:marRight w:val="0"/>
      <w:marTop w:val="0"/>
      <w:marBottom w:val="0"/>
      <w:divBdr>
        <w:top w:val="none" w:sz="0" w:space="0" w:color="auto"/>
        <w:left w:val="none" w:sz="0" w:space="0" w:color="auto"/>
        <w:bottom w:val="none" w:sz="0" w:space="0" w:color="auto"/>
        <w:right w:val="none" w:sz="0" w:space="0" w:color="auto"/>
      </w:divBdr>
    </w:div>
    <w:div w:id="848444680">
      <w:bodyDiv w:val="1"/>
      <w:marLeft w:val="0"/>
      <w:marRight w:val="0"/>
      <w:marTop w:val="0"/>
      <w:marBottom w:val="0"/>
      <w:divBdr>
        <w:top w:val="none" w:sz="0" w:space="0" w:color="auto"/>
        <w:left w:val="none" w:sz="0" w:space="0" w:color="auto"/>
        <w:bottom w:val="none" w:sz="0" w:space="0" w:color="auto"/>
        <w:right w:val="none" w:sz="0" w:space="0" w:color="auto"/>
      </w:divBdr>
    </w:div>
    <w:div w:id="850997684">
      <w:bodyDiv w:val="1"/>
      <w:marLeft w:val="0"/>
      <w:marRight w:val="0"/>
      <w:marTop w:val="0"/>
      <w:marBottom w:val="0"/>
      <w:divBdr>
        <w:top w:val="none" w:sz="0" w:space="0" w:color="auto"/>
        <w:left w:val="none" w:sz="0" w:space="0" w:color="auto"/>
        <w:bottom w:val="none" w:sz="0" w:space="0" w:color="auto"/>
        <w:right w:val="none" w:sz="0" w:space="0" w:color="auto"/>
      </w:divBdr>
    </w:div>
    <w:div w:id="851455458">
      <w:bodyDiv w:val="1"/>
      <w:marLeft w:val="0"/>
      <w:marRight w:val="0"/>
      <w:marTop w:val="0"/>
      <w:marBottom w:val="0"/>
      <w:divBdr>
        <w:top w:val="none" w:sz="0" w:space="0" w:color="auto"/>
        <w:left w:val="none" w:sz="0" w:space="0" w:color="auto"/>
        <w:bottom w:val="none" w:sz="0" w:space="0" w:color="auto"/>
        <w:right w:val="none" w:sz="0" w:space="0" w:color="auto"/>
      </w:divBdr>
    </w:div>
    <w:div w:id="852232890">
      <w:bodyDiv w:val="1"/>
      <w:marLeft w:val="0"/>
      <w:marRight w:val="0"/>
      <w:marTop w:val="0"/>
      <w:marBottom w:val="0"/>
      <w:divBdr>
        <w:top w:val="none" w:sz="0" w:space="0" w:color="auto"/>
        <w:left w:val="none" w:sz="0" w:space="0" w:color="auto"/>
        <w:bottom w:val="none" w:sz="0" w:space="0" w:color="auto"/>
        <w:right w:val="none" w:sz="0" w:space="0" w:color="auto"/>
      </w:divBdr>
    </w:div>
    <w:div w:id="854995941">
      <w:bodyDiv w:val="1"/>
      <w:marLeft w:val="0"/>
      <w:marRight w:val="0"/>
      <w:marTop w:val="0"/>
      <w:marBottom w:val="0"/>
      <w:divBdr>
        <w:top w:val="none" w:sz="0" w:space="0" w:color="auto"/>
        <w:left w:val="none" w:sz="0" w:space="0" w:color="auto"/>
        <w:bottom w:val="none" w:sz="0" w:space="0" w:color="auto"/>
        <w:right w:val="none" w:sz="0" w:space="0" w:color="auto"/>
      </w:divBdr>
    </w:div>
    <w:div w:id="856189742">
      <w:bodyDiv w:val="1"/>
      <w:marLeft w:val="0"/>
      <w:marRight w:val="0"/>
      <w:marTop w:val="0"/>
      <w:marBottom w:val="0"/>
      <w:divBdr>
        <w:top w:val="none" w:sz="0" w:space="0" w:color="auto"/>
        <w:left w:val="none" w:sz="0" w:space="0" w:color="auto"/>
        <w:bottom w:val="none" w:sz="0" w:space="0" w:color="auto"/>
        <w:right w:val="none" w:sz="0" w:space="0" w:color="auto"/>
      </w:divBdr>
    </w:div>
    <w:div w:id="856426004">
      <w:bodyDiv w:val="1"/>
      <w:marLeft w:val="0"/>
      <w:marRight w:val="0"/>
      <w:marTop w:val="0"/>
      <w:marBottom w:val="0"/>
      <w:divBdr>
        <w:top w:val="none" w:sz="0" w:space="0" w:color="auto"/>
        <w:left w:val="none" w:sz="0" w:space="0" w:color="auto"/>
        <w:bottom w:val="none" w:sz="0" w:space="0" w:color="auto"/>
        <w:right w:val="none" w:sz="0" w:space="0" w:color="auto"/>
      </w:divBdr>
    </w:div>
    <w:div w:id="856649943">
      <w:bodyDiv w:val="1"/>
      <w:marLeft w:val="0"/>
      <w:marRight w:val="0"/>
      <w:marTop w:val="0"/>
      <w:marBottom w:val="0"/>
      <w:divBdr>
        <w:top w:val="none" w:sz="0" w:space="0" w:color="auto"/>
        <w:left w:val="none" w:sz="0" w:space="0" w:color="auto"/>
        <w:bottom w:val="none" w:sz="0" w:space="0" w:color="auto"/>
        <w:right w:val="none" w:sz="0" w:space="0" w:color="auto"/>
      </w:divBdr>
    </w:div>
    <w:div w:id="857694648">
      <w:bodyDiv w:val="1"/>
      <w:marLeft w:val="0"/>
      <w:marRight w:val="0"/>
      <w:marTop w:val="0"/>
      <w:marBottom w:val="0"/>
      <w:divBdr>
        <w:top w:val="none" w:sz="0" w:space="0" w:color="auto"/>
        <w:left w:val="none" w:sz="0" w:space="0" w:color="auto"/>
        <w:bottom w:val="none" w:sz="0" w:space="0" w:color="auto"/>
        <w:right w:val="none" w:sz="0" w:space="0" w:color="auto"/>
      </w:divBdr>
    </w:div>
    <w:div w:id="858354707">
      <w:bodyDiv w:val="1"/>
      <w:marLeft w:val="0"/>
      <w:marRight w:val="0"/>
      <w:marTop w:val="0"/>
      <w:marBottom w:val="0"/>
      <w:divBdr>
        <w:top w:val="none" w:sz="0" w:space="0" w:color="auto"/>
        <w:left w:val="none" w:sz="0" w:space="0" w:color="auto"/>
        <w:bottom w:val="none" w:sz="0" w:space="0" w:color="auto"/>
        <w:right w:val="none" w:sz="0" w:space="0" w:color="auto"/>
      </w:divBdr>
    </w:div>
    <w:div w:id="859930365">
      <w:bodyDiv w:val="1"/>
      <w:marLeft w:val="0"/>
      <w:marRight w:val="0"/>
      <w:marTop w:val="0"/>
      <w:marBottom w:val="0"/>
      <w:divBdr>
        <w:top w:val="none" w:sz="0" w:space="0" w:color="auto"/>
        <w:left w:val="none" w:sz="0" w:space="0" w:color="auto"/>
        <w:bottom w:val="none" w:sz="0" w:space="0" w:color="auto"/>
        <w:right w:val="none" w:sz="0" w:space="0" w:color="auto"/>
      </w:divBdr>
    </w:div>
    <w:div w:id="860821198">
      <w:bodyDiv w:val="1"/>
      <w:marLeft w:val="0"/>
      <w:marRight w:val="0"/>
      <w:marTop w:val="0"/>
      <w:marBottom w:val="0"/>
      <w:divBdr>
        <w:top w:val="none" w:sz="0" w:space="0" w:color="auto"/>
        <w:left w:val="none" w:sz="0" w:space="0" w:color="auto"/>
        <w:bottom w:val="none" w:sz="0" w:space="0" w:color="auto"/>
        <w:right w:val="none" w:sz="0" w:space="0" w:color="auto"/>
      </w:divBdr>
    </w:div>
    <w:div w:id="861627560">
      <w:bodyDiv w:val="1"/>
      <w:marLeft w:val="0"/>
      <w:marRight w:val="0"/>
      <w:marTop w:val="0"/>
      <w:marBottom w:val="0"/>
      <w:divBdr>
        <w:top w:val="none" w:sz="0" w:space="0" w:color="auto"/>
        <w:left w:val="none" w:sz="0" w:space="0" w:color="auto"/>
        <w:bottom w:val="none" w:sz="0" w:space="0" w:color="auto"/>
        <w:right w:val="none" w:sz="0" w:space="0" w:color="auto"/>
      </w:divBdr>
    </w:div>
    <w:div w:id="861824109">
      <w:bodyDiv w:val="1"/>
      <w:marLeft w:val="0"/>
      <w:marRight w:val="0"/>
      <w:marTop w:val="0"/>
      <w:marBottom w:val="0"/>
      <w:divBdr>
        <w:top w:val="none" w:sz="0" w:space="0" w:color="auto"/>
        <w:left w:val="none" w:sz="0" w:space="0" w:color="auto"/>
        <w:bottom w:val="none" w:sz="0" w:space="0" w:color="auto"/>
        <w:right w:val="none" w:sz="0" w:space="0" w:color="auto"/>
      </w:divBdr>
    </w:div>
    <w:div w:id="862131156">
      <w:bodyDiv w:val="1"/>
      <w:marLeft w:val="0"/>
      <w:marRight w:val="0"/>
      <w:marTop w:val="0"/>
      <w:marBottom w:val="0"/>
      <w:divBdr>
        <w:top w:val="none" w:sz="0" w:space="0" w:color="auto"/>
        <w:left w:val="none" w:sz="0" w:space="0" w:color="auto"/>
        <w:bottom w:val="none" w:sz="0" w:space="0" w:color="auto"/>
        <w:right w:val="none" w:sz="0" w:space="0" w:color="auto"/>
      </w:divBdr>
    </w:div>
    <w:div w:id="862204933">
      <w:bodyDiv w:val="1"/>
      <w:marLeft w:val="0"/>
      <w:marRight w:val="0"/>
      <w:marTop w:val="0"/>
      <w:marBottom w:val="0"/>
      <w:divBdr>
        <w:top w:val="none" w:sz="0" w:space="0" w:color="auto"/>
        <w:left w:val="none" w:sz="0" w:space="0" w:color="auto"/>
        <w:bottom w:val="none" w:sz="0" w:space="0" w:color="auto"/>
        <w:right w:val="none" w:sz="0" w:space="0" w:color="auto"/>
      </w:divBdr>
    </w:div>
    <w:div w:id="863639037">
      <w:bodyDiv w:val="1"/>
      <w:marLeft w:val="0"/>
      <w:marRight w:val="0"/>
      <w:marTop w:val="0"/>
      <w:marBottom w:val="0"/>
      <w:divBdr>
        <w:top w:val="none" w:sz="0" w:space="0" w:color="auto"/>
        <w:left w:val="none" w:sz="0" w:space="0" w:color="auto"/>
        <w:bottom w:val="none" w:sz="0" w:space="0" w:color="auto"/>
        <w:right w:val="none" w:sz="0" w:space="0" w:color="auto"/>
      </w:divBdr>
    </w:div>
    <w:div w:id="864052913">
      <w:bodyDiv w:val="1"/>
      <w:marLeft w:val="0"/>
      <w:marRight w:val="0"/>
      <w:marTop w:val="0"/>
      <w:marBottom w:val="0"/>
      <w:divBdr>
        <w:top w:val="none" w:sz="0" w:space="0" w:color="auto"/>
        <w:left w:val="none" w:sz="0" w:space="0" w:color="auto"/>
        <w:bottom w:val="none" w:sz="0" w:space="0" w:color="auto"/>
        <w:right w:val="none" w:sz="0" w:space="0" w:color="auto"/>
      </w:divBdr>
    </w:div>
    <w:div w:id="865484822">
      <w:bodyDiv w:val="1"/>
      <w:marLeft w:val="0"/>
      <w:marRight w:val="0"/>
      <w:marTop w:val="0"/>
      <w:marBottom w:val="0"/>
      <w:divBdr>
        <w:top w:val="none" w:sz="0" w:space="0" w:color="auto"/>
        <w:left w:val="none" w:sz="0" w:space="0" w:color="auto"/>
        <w:bottom w:val="none" w:sz="0" w:space="0" w:color="auto"/>
        <w:right w:val="none" w:sz="0" w:space="0" w:color="auto"/>
      </w:divBdr>
    </w:div>
    <w:div w:id="867371632">
      <w:bodyDiv w:val="1"/>
      <w:marLeft w:val="0"/>
      <w:marRight w:val="0"/>
      <w:marTop w:val="0"/>
      <w:marBottom w:val="0"/>
      <w:divBdr>
        <w:top w:val="none" w:sz="0" w:space="0" w:color="auto"/>
        <w:left w:val="none" w:sz="0" w:space="0" w:color="auto"/>
        <w:bottom w:val="none" w:sz="0" w:space="0" w:color="auto"/>
        <w:right w:val="none" w:sz="0" w:space="0" w:color="auto"/>
      </w:divBdr>
    </w:div>
    <w:div w:id="867840628">
      <w:bodyDiv w:val="1"/>
      <w:marLeft w:val="0"/>
      <w:marRight w:val="0"/>
      <w:marTop w:val="0"/>
      <w:marBottom w:val="0"/>
      <w:divBdr>
        <w:top w:val="none" w:sz="0" w:space="0" w:color="auto"/>
        <w:left w:val="none" w:sz="0" w:space="0" w:color="auto"/>
        <w:bottom w:val="none" w:sz="0" w:space="0" w:color="auto"/>
        <w:right w:val="none" w:sz="0" w:space="0" w:color="auto"/>
      </w:divBdr>
    </w:div>
    <w:div w:id="869992517">
      <w:bodyDiv w:val="1"/>
      <w:marLeft w:val="0"/>
      <w:marRight w:val="0"/>
      <w:marTop w:val="0"/>
      <w:marBottom w:val="0"/>
      <w:divBdr>
        <w:top w:val="none" w:sz="0" w:space="0" w:color="auto"/>
        <w:left w:val="none" w:sz="0" w:space="0" w:color="auto"/>
        <w:bottom w:val="none" w:sz="0" w:space="0" w:color="auto"/>
        <w:right w:val="none" w:sz="0" w:space="0" w:color="auto"/>
      </w:divBdr>
    </w:div>
    <w:div w:id="870728501">
      <w:bodyDiv w:val="1"/>
      <w:marLeft w:val="0"/>
      <w:marRight w:val="0"/>
      <w:marTop w:val="0"/>
      <w:marBottom w:val="0"/>
      <w:divBdr>
        <w:top w:val="none" w:sz="0" w:space="0" w:color="auto"/>
        <w:left w:val="none" w:sz="0" w:space="0" w:color="auto"/>
        <w:bottom w:val="none" w:sz="0" w:space="0" w:color="auto"/>
        <w:right w:val="none" w:sz="0" w:space="0" w:color="auto"/>
      </w:divBdr>
    </w:div>
    <w:div w:id="872499794">
      <w:bodyDiv w:val="1"/>
      <w:marLeft w:val="0"/>
      <w:marRight w:val="0"/>
      <w:marTop w:val="0"/>
      <w:marBottom w:val="0"/>
      <w:divBdr>
        <w:top w:val="none" w:sz="0" w:space="0" w:color="auto"/>
        <w:left w:val="none" w:sz="0" w:space="0" w:color="auto"/>
        <w:bottom w:val="none" w:sz="0" w:space="0" w:color="auto"/>
        <w:right w:val="none" w:sz="0" w:space="0" w:color="auto"/>
      </w:divBdr>
    </w:div>
    <w:div w:id="872887039">
      <w:bodyDiv w:val="1"/>
      <w:marLeft w:val="0"/>
      <w:marRight w:val="0"/>
      <w:marTop w:val="0"/>
      <w:marBottom w:val="0"/>
      <w:divBdr>
        <w:top w:val="none" w:sz="0" w:space="0" w:color="auto"/>
        <w:left w:val="none" w:sz="0" w:space="0" w:color="auto"/>
        <w:bottom w:val="none" w:sz="0" w:space="0" w:color="auto"/>
        <w:right w:val="none" w:sz="0" w:space="0" w:color="auto"/>
      </w:divBdr>
    </w:div>
    <w:div w:id="873538702">
      <w:bodyDiv w:val="1"/>
      <w:marLeft w:val="0"/>
      <w:marRight w:val="0"/>
      <w:marTop w:val="0"/>
      <w:marBottom w:val="0"/>
      <w:divBdr>
        <w:top w:val="none" w:sz="0" w:space="0" w:color="auto"/>
        <w:left w:val="none" w:sz="0" w:space="0" w:color="auto"/>
        <w:bottom w:val="none" w:sz="0" w:space="0" w:color="auto"/>
        <w:right w:val="none" w:sz="0" w:space="0" w:color="auto"/>
      </w:divBdr>
    </w:div>
    <w:div w:id="875388384">
      <w:bodyDiv w:val="1"/>
      <w:marLeft w:val="0"/>
      <w:marRight w:val="0"/>
      <w:marTop w:val="0"/>
      <w:marBottom w:val="0"/>
      <w:divBdr>
        <w:top w:val="none" w:sz="0" w:space="0" w:color="auto"/>
        <w:left w:val="none" w:sz="0" w:space="0" w:color="auto"/>
        <w:bottom w:val="none" w:sz="0" w:space="0" w:color="auto"/>
        <w:right w:val="none" w:sz="0" w:space="0" w:color="auto"/>
      </w:divBdr>
    </w:div>
    <w:div w:id="876041223">
      <w:bodyDiv w:val="1"/>
      <w:marLeft w:val="0"/>
      <w:marRight w:val="0"/>
      <w:marTop w:val="0"/>
      <w:marBottom w:val="0"/>
      <w:divBdr>
        <w:top w:val="none" w:sz="0" w:space="0" w:color="auto"/>
        <w:left w:val="none" w:sz="0" w:space="0" w:color="auto"/>
        <w:bottom w:val="none" w:sz="0" w:space="0" w:color="auto"/>
        <w:right w:val="none" w:sz="0" w:space="0" w:color="auto"/>
      </w:divBdr>
    </w:div>
    <w:div w:id="880479889">
      <w:bodyDiv w:val="1"/>
      <w:marLeft w:val="0"/>
      <w:marRight w:val="0"/>
      <w:marTop w:val="0"/>
      <w:marBottom w:val="0"/>
      <w:divBdr>
        <w:top w:val="none" w:sz="0" w:space="0" w:color="auto"/>
        <w:left w:val="none" w:sz="0" w:space="0" w:color="auto"/>
        <w:bottom w:val="none" w:sz="0" w:space="0" w:color="auto"/>
        <w:right w:val="none" w:sz="0" w:space="0" w:color="auto"/>
      </w:divBdr>
    </w:div>
    <w:div w:id="883951550">
      <w:bodyDiv w:val="1"/>
      <w:marLeft w:val="0"/>
      <w:marRight w:val="0"/>
      <w:marTop w:val="0"/>
      <w:marBottom w:val="0"/>
      <w:divBdr>
        <w:top w:val="none" w:sz="0" w:space="0" w:color="auto"/>
        <w:left w:val="none" w:sz="0" w:space="0" w:color="auto"/>
        <w:bottom w:val="none" w:sz="0" w:space="0" w:color="auto"/>
        <w:right w:val="none" w:sz="0" w:space="0" w:color="auto"/>
      </w:divBdr>
    </w:div>
    <w:div w:id="884099576">
      <w:bodyDiv w:val="1"/>
      <w:marLeft w:val="0"/>
      <w:marRight w:val="0"/>
      <w:marTop w:val="0"/>
      <w:marBottom w:val="0"/>
      <w:divBdr>
        <w:top w:val="none" w:sz="0" w:space="0" w:color="auto"/>
        <w:left w:val="none" w:sz="0" w:space="0" w:color="auto"/>
        <w:bottom w:val="none" w:sz="0" w:space="0" w:color="auto"/>
        <w:right w:val="none" w:sz="0" w:space="0" w:color="auto"/>
      </w:divBdr>
    </w:div>
    <w:div w:id="884758092">
      <w:bodyDiv w:val="1"/>
      <w:marLeft w:val="0"/>
      <w:marRight w:val="0"/>
      <w:marTop w:val="0"/>
      <w:marBottom w:val="0"/>
      <w:divBdr>
        <w:top w:val="none" w:sz="0" w:space="0" w:color="auto"/>
        <w:left w:val="none" w:sz="0" w:space="0" w:color="auto"/>
        <w:bottom w:val="none" w:sz="0" w:space="0" w:color="auto"/>
        <w:right w:val="none" w:sz="0" w:space="0" w:color="auto"/>
      </w:divBdr>
    </w:div>
    <w:div w:id="885725094">
      <w:bodyDiv w:val="1"/>
      <w:marLeft w:val="0"/>
      <w:marRight w:val="0"/>
      <w:marTop w:val="0"/>
      <w:marBottom w:val="0"/>
      <w:divBdr>
        <w:top w:val="none" w:sz="0" w:space="0" w:color="auto"/>
        <w:left w:val="none" w:sz="0" w:space="0" w:color="auto"/>
        <w:bottom w:val="none" w:sz="0" w:space="0" w:color="auto"/>
        <w:right w:val="none" w:sz="0" w:space="0" w:color="auto"/>
      </w:divBdr>
    </w:div>
    <w:div w:id="888371892">
      <w:bodyDiv w:val="1"/>
      <w:marLeft w:val="0"/>
      <w:marRight w:val="0"/>
      <w:marTop w:val="0"/>
      <w:marBottom w:val="0"/>
      <w:divBdr>
        <w:top w:val="none" w:sz="0" w:space="0" w:color="auto"/>
        <w:left w:val="none" w:sz="0" w:space="0" w:color="auto"/>
        <w:bottom w:val="none" w:sz="0" w:space="0" w:color="auto"/>
        <w:right w:val="none" w:sz="0" w:space="0" w:color="auto"/>
      </w:divBdr>
    </w:div>
    <w:div w:id="888494829">
      <w:bodyDiv w:val="1"/>
      <w:marLeft w:val="0"/>
      <w:marRight w:val="0"/>
      <w:marTop w:val="0"/>
      <w:marBottom w:val="0"/>
      <w:divBdr>
        <w:top w:val="none" w:sz="0" w:space="0" w:color="auto"/>
        <w:left w:val="none" w:sz="0" w:space="0" w:color="auto"/>
        <w:bottom w:val="none" w:sz="0" w:space="0" w:color="auto"/>
        <w:right w:val="none" w:sz="0" w:space="0" w:color="auto"/>
      </w:divBdr>
    </w:div>
    <w:div w:id="892696877">
      <w:bodyDiv w:val="1"/>
      <w:marLeft w:val="0"/>
      <w:marRight w:val="0"/>
      <w:marTop w:val="0"/>
      <w:marBottom w:val="0"/>
      <w:divBdr>
        <w:top w:val="none" w:sz="0" w:space="0" w:color="auto"/>
        <w:left w:val="none" w:sz="0" w:space="0" w:color="auto"/>
        <w:bottom w:val="none" w:sz="0" w:space="0" w:color="auto"/>
        <w:right w:val="none" w:sz="0" w:space="0" w:color="auto"/>
      </w:divBdr>
    </w:div>
    <w:div w:id="893394580">
      <w:bodyDiv w:val="1"/>
      <w:marLeft w:val="0"/>
      <w:marRight w:val="0"/>
      <w:marTop w:val="0"/>
      <w:marBottom w:val="0"/>
      <w:divBdr>
        <w:top w:val="none" w:sz="0" w:space="0" w:color="auto"/>
        <w:left w:val="none" w:sz="0" w:space="0" w:color="auto"/>
        <w:bottom w:val="none" w:sz="0" w:space="0" w:color="auto"/>
        <w:right w:val="none" w:sz="0" w:space="0" w:color="auto"/>
      </w:divBdr>
    </w:div>
    <w:div w:id="893737938">
      <w:bodyDiv w:val="1"/>
      <w:marLeft w:val="0"/>
      <w:marRight w:val="0"/>
      <w:marTop w:val="0"/>
      <w:marBottom w:val="0"/>
      <w:divBdr>
        <w:top w:val="none" w:sz="0" w:space="0" w:color="auto"/>
        <w:left w:val="none" w:sz="0" w:space="0" w:color="auto"/>
        <w:bottom w:val="none" w:sz="0" w:space="0" w:color="auto"/>
        <w:right w:val="none" w:sz="0" w:space="0" w:color="auto"/>
      </w:divBdr>
    </w:div>
    <w:div w:id="896207314">
      <w:bodyDiv w:val="1"/>
      <w:marLeft w:val="0"/>
      <w:marRight w:val="0"/>
      <w:marTop w:val="0"/>
      <w:marBottom w:val="0"/>
      <w:divBdr>
        <w:top w:val="none" w:sz="0" w:space="0" w:color="auto"/>
        <w:left w:val="none" w:sz="0" w:space="0" w:color="auto"/>
        <w:bottom w:val="none" w:sz="0" w:space="0" w:color="auto"/>
        <w:right w:val="none" w:sz="0" w:space="0" w:color="auto"/>
      </w:divBdr>
    </w:div>
    <w:div w:id="896477624">
      <w:bodyDiv w:val="1"/>
      <w:marLeft w:val="0"/>
      <w:marRight w:val="0"/>
      <w:marTop w:val="0"/>
      <w:marBottom w:val="0"/>
      <w:divBdr>
        <w:top w:val="none" w:sz="0" w:space="0" w:color="auto"/>
        <w:left w:val="none" w:sz="0" w:space="0" w:color="auto"/>
        <w:bottom w:val="none" w:sz="0" w:space="0" w:color="auto"/>
        <w:right w:val="none" w:sz="0" w:space="0" w:color="auto"/>
      </w:divBdr>
    </w:div>
    <w:div w:id="900677437">
      <w:bodyDiv w:val="1"/>
      <w:marLeft w:val="0"/>
      <w:marRight w:val="0"/>
      <w:marTop w:val="0"/>
      <w:marBottom w:val="0"/>
      <w:divBdr>
        <w:top w:val="none" w:sz="0" w:space="0" w:color="auto"/>
        <w:left w:val="none" w:sz="0" w:space="0" w:color="auto"/>
        <w:bottom w:val="none" w:sz="0" w:space="0" w:color="auto"/>
        <w:right w:val="none" w:sz="0" w:space="0" w:color="auto"/>
      </w:divBdr>
    </w:div>
    <w:div w:id="900747054">
      <w:bodyDiv w:val="1"/>
      <w:marLeft w:val="0"/>
      <w:marRight w:val="0"/>
      <w:marTop w:val="0"/>
      <w:marBottom w:val="0"/>
      <w:divBdr>
        <w:top w:val="none" w:sz="0" w:space="0" w:color="auto"/>
        <w:left w:val="none" w:sz="0" w:space="0" w:color="auto"/>
        <w:bottom w:val="none" w:sz="0" w:space="0" w:color="auto"/>
        <w:right w:val="none" w:sz="0" w:space="0" w:color="auto"/>
      </w:divBdr>
    </w:div>
    <w:div w:id="900870426">
      <w:bodyDiv w:val="1"/>
      <w:marLeft w:val="0"/>
      <w:marRight w:val="0"/>
      <w:marTop w:val="0"/>
      <w:marBottom w:val="0"/>
      <w:divBdr>
        <w:top w:val="none" w:sz="0" w:space="0" w:color="auto"/>
        <w:left w:val="none" w:sz="0" w:space="0" w:color="auto"/>
        <w:bottom w:val="none" w:sz="0" w:space="0" w:color="auto"/>
        <w:right w:val="none" w:sz="0" w:space="0" w:color="auto"/>
      </w:divBdr>
    </w:div>
    <w:div w:id="901524568">
      <w:bodyDiv w:val="1"/>
      <w:marLeft w:val="0"/>
      <w:marRight w:val="0"/>
      <w:marTop w:val="0"/>
      <w:marBottom w:val="0"/>
      <w:divBdr>
        <w:top w:val="none" w:sz="0" w:space="0" w:color="auto"/>
        <w:left w:val="none" w:sz="0" w:space="0" w:color="auto"/>
        <w:bottom w:val="none" w:sz="0" w:space="0" w:color="auto"/>
        <w:right w:val="none" w:sz="0" w:space="0" w:color="auto"/>
      </w:divBdr>
    </w:div>
    <w:div w:id="901646158">
      <w:bodyDiv w:val="1"/>
      <w:marLeft w:val="0"/>
      <w:marRight w:val="0"/>
      <w:marTop w:val="0"/>
      <w:marBottom w:val="0"/>
      <w:divBdr>
        <w:top w:val="none" w:sz="0" w:space="0" w:color="auto"/>
        <w:left w:val="none" w:sz="0" w:space="0" w:color="auto"/>
        <w:bottom w:val="none" w:sz="0" w:space="0" w:color="auto"/>
        <w:right w:val="none" w:sz="0" w:space="0" w:color="auto"/>
      </w:divBdr>
    </w:div>
    <w:div w:id="905190695">
      <w:bodyDiv w:val="1"/>
      <w:marLeft w:val="0"/>
      <w:marRight w:val="0"/>
      <w:marTop w:val="0"/>
      <w:marBottom w:val="0"/>
      <w:divBdr>
        <w:top w:val="none" w:sz="0" w:space="0" w:color="auto"/>
        <w:left w:val="none" w:sz="0" w:space="0" w:color="auto"/>
        <w:bottom w:val="none" w:sz="0" w:space="0" w:color="auto"/>
        <w:right w:val="none" w:sz="0" w:space="0" w:color="auto"/>
      </w:divBdr>
    </w:div>
    <w:div w:id="907882764">
      <w:bodyDiv w:val="1"/>
      <w:marLeft w:val="0"/>
      <w:marRight w:val="0"/>
      <w:marTop w:val="0"/>
      <w:marBottom w:val="0"/>
      <w:divBdr>
        <w:top w:val="none" w:sz="0" w:space="0" w:color="auto"/>
        <w:left w:val="none" w:sz="0" w:space="0" w:color="auto"/>
        <w:bottom w:val="none" w:sz="0" w:space="0" w:color="auto"/>
        <w:right w:val="none" w:sz="0" w:space="0" w:color="auto"/>
      </w:divBdr>
    </w:div>
    <w:div w:id="908687580">
      <w:bodyDiv w:val="1"/>
      <w:marLeft w:val="0"/>
      <w:marRight w:val="0"/>
      <w:marTop w:val="0"/>
      <w:marBottom w:val="0"/>
      <w:divBdr>
        <w:top w:val="none" w:sz="0" w:space="0" w:color="auto"/>
        <w:left w:val="none" w:sz="0" w:space="0" w:color="auto"/>
        <w:bottom w:val="none" w:sz="0" w:space="0" w:color="auto"/>
        <w:right w:val="none" w:sz="0" w:space="0" w:color="auto"/>
      </w:divBdr>
    </w:div>
    <w:div w:id="908737188">
      <w:bodyDiv w:val="1"/>
      <w:marLeft w:val="0"/>
      <w:marRight w:val="0"/>
      <w:marTop w:val="0"/>
      <w:marBottom w:val="0"/>
      <w:divBdr>
        <w:top w:val="none" w:sz="0" w:space="0" w:color="auto"/>
        <w:left w:val="none" w:sz="0" w:space="0" w:color="auto"/>
        <w:bottom w:val="none" w:sz="0" w:space="0" w:color="auto"/>
        <w:right w:val="none" w:sz="0" w:space="0" w:color="auto"/>
      </w:divBdr>
    </w:div>
    <w:div w:id="910504196">
      <w:bodyDiv w:val="1"/>
      <w:marLeft w:val="0"/>
      <w:marRight w:val="0"/>
      <w:marTop w:val="0"/>
      <w:marBottom w:val="0"/>
      <w:divBdr>
        <w:top w:val="none" w:sz="0" w:space="0" w:color="auto"/>
        <w:left w:val="none" w:sz="0" w:space="0" w:color="auto"/>
        <w:bottom w:val="none" w:sz="0" w:space="0" w:color="auto"/>
        <w:right w:val="none" w:sz="0" w:space="0" w:color="auto"/>
      </w:divBdr>
    </w:div>
    <w:div w:id="911350868">
      <w:bodyDiv w:val="1"/>
      <w:marLeft w:val="0"/>
      <w:marRight w:val="0"/>
      <w:marTop w:val="0"/>
      <w:marBottom w:val="0"/>
      <w:divBdr>
        <w:top w:val="none" w:sz="0" w:space="0" w:color="auto"/>
        <w:left w:val="none" w:sz="0" w:space="0" w:color="auto"/>
        <w:bottom w:val="none" w:sz="0" w:space="0" w:color="auto"/>
        <w:right w:val="none" w:sz="0" w:space="0" w:color="auto"/>
      </w:divBdr>
    </w:div>
    <w:div w:id="912545709">
      <w:bodyDiv w:val="1"/>
      <w:marLeft w:val="0"/>
      <w:marRight w:val="0"/>
      <w:marTop w:val="0"/>
      <w:marBottom w:val="0"/>
      <w:divBdr>
        <w:top w:val="none" w:sz="0" w:space="0" w:color="auto"/>
        <w:left w:val="none" w:sz="0" w:space="0" w:color="auto"/>
        <w:bottom w:val="none" w:sz="0" w:space="0" w:color="auto"/>
        <w:right w:val="none" w:sz="0" w:space="0" w:color="auto"/>
      </w:divBdr>
    </w:div>
    <w:div w:id="913706042">
      <w:bodyDiv w:val="1"/>
      <w:marLeft w:val="0"/>
      <w:marRight w:val="0"/>
      <w:marTop w:val="0"/>
      <w:marBottom w:val="0"/>
      <w:divBdr>
        <w:top w:val="none" w:sz="0" w:space="0" w:color="auto"/>
        <w:left w:val="none" w:sz="0" w:space="0" w:color="auto"/>
        <w:bottom w:val="none" w:sz="0" w:space="0" w:color="auto"/>
        <w:right w:val="none" w:sz="0" w:space="0" w:color="auto"/>
      </w:divBdr>
    </w:div>
    <w:div w:id="915699522">
      <w:bodyDiv w:val="1"/>
      <w:marLeft w:val="0"/>
      <w:marRight w:val="0"/>
      <w:marTop w:val="0"/>
      <w:marBottom w:val="0"/>
      <w:divBdr>
        <w:top w:val="none" w:sz="0" w:space="0" w:color="auto"/>
        <w:left w:val="none" w:sz="0" w:space="0" w:color="auto"/>
        <w:bottom w:val="none" w:sz="0" w:space="0" w:color="auto"/>
        <w:right w:val="none" w:sz="0" w:space="0" w:color="auto"/>
      </w:divBdr>
    </w:div>
    <w:div w:id="917323243">
      <w:bodyDiv w:val="1"/>
      <w:marLeft w:val="0"/>
      <w:marRight w:val="0"/>
      <w:marTop w:val="0"/>
      <w:marBottom w:val="0"/>
      <w:divBdr>
        <w:top w:val="none" w:sz="0" w:space="0" w:color="auto"/>
        <w:left w:val="none" w:sz="0" w:space="0" w:color="auto"/>
        <w:bottom w:val="none" w:sz="0" w:space="0" w:color="auto"/>
        <w:right w:val="none" w:sz="0" w:space="0" w:color="auto"/>
      </w:divBdr>
    </w:div>
    <w:div w:id="918637052">
      <w:bodyDiv w:val="1"/>
      <w:marLeft w:val="0"/>
      <w:marRight w:val="0"/>
      <w:marTop w:val="0"/>
      <w:marBottom w:val="0"/>
      <w:divBdr>
        <w:top w:val="none" w:sz="0" w:space="0" w:color="auto"/>
        <w:left w:val="none" w:sz="0" w:space="0" w:color="auto"/>
        <w:bottom w:val="none" w:sz="0" w:space="0" w:color="auto"/>
        <w:right w:val="none" w:sz="0" w:space="0" w:color="auto"/>
      </w:divBdr>
    </w:div>
    <w:div w:id="919366040">
      <w:bodyDiv w:val="1"/>
      <w:marLeft w:val="0"/>
      <w:marRight w:val="0"/>
      <w:marTop w:val="0"/>
      <w:marBottom w:val="0"/>
      <w:divBdr>
        <w:top w:val="none" w:sz="0" w:space="0" w:color="auto"/>
        <w:left w:val="none" w:sz="0" w:space="0" w:color="auto"/>
        <w:bottom w:val="none" w:sz="0" w:space="0" w:color="auto"/>
        <w:right w:val="none" w:sz="0" w:space="0" w:color="auto"/>
      </w:divBdr>
    </w:div>
    <w:div w:id="919366514">
      <w:bodyDiv w:val="1"/>
      <w:marLeft w:val="0"/>
      <w:marRight w:val="0"/>
      <w:marTop w:val="0"/>
      <w:marBottom w:val="0"/>
      <w:divBdr>
        <w:top w:val="none" w:sz="0" w:space="0" w:color="auto"/>
        <w:left w:val="none" w:sz="0" w:space="0" w:color="auto"/>
        <w:bottom w:val="none" w:sz="0" w:space="0" w:color="auto"/>
        <w:right w:val="none" w:sz="0" w:space="0" w:color="auto"/>
      </w:divBdr>
    </w:div>
    <w:div w:id="920871042">
      <w:bodyDiv w:val="1"/>
      <w:marLeft w:val="0"/>
      <w:marRight w:val="0"/>
      <w:marTop w:val="0"/>
      <w:marBottom w:val="0"/>
      <w:divBdr>
        <w:top w:val="none" w:sz="0" w:space="0" w:color="auto"/>
        <w:left w:val="none" w:sz="0" w:space="0" w:color="auto"/>
        <w:bottom w:val="none" w:sz="0" w:space="0" w:color="auto"/>
        <w:right w:val="none" w:sz="0" w:space="0" w:color="auto"/>
      </w:divBdr>
    </w:div>
    <w:div w:id="920988582">
      <w:bodyDiv w:val="1"/>
      <w:marLeft w:val="0"/>
      <w:marRight w:val="0"/>
      <w:marTop w:val="0"/>
      <w:marBottom w:val="0"/>
      <w:divBdr>
        <w:top w:val="none" w:sz="0" w:space="0" w:color="auto"/>
        <w:left w:val="none" w:sz="0" w:space="0" w:color="auto"/>
        <w:bottom w:val="none" w:sz="0" w:space="0" w:color="auto"/>
        <w:right w:val="none" w:sz="0" w:space="0" w:color="auto"/>
      </w:divBdr>
    </w:div>
    <w:div w:id="925767179">
      <w:bodyDiv w:val="1"/>
      <w:marLeft w:val="0"/>
      <w:marRight w:val="0"/>
      <w:marTop w:val="0"/>
      <w:marBottom w:val="0"/>
      <w:divBdr>
        <w:top w:val="none" w:sz="0" w:space="0" w:color="auto"/>
        <w:left w:val="none" w:sz="0" w:space="0" w:color="auto"/>
        <w:bottom w:val="none" w:sz="0" w:space="0" w:color="auto"/>
        <w:right w:val="none" w:sz="0" w:space="0" w:color="auto"/>
      </w:divBdr>
    </w:div>
    <w:div w:id="926040330">
      <w:bodyDiv w:val="1"/>
      <w:marLeft w:val="0"/>
      <w:marRight w:val="0"/>
      <w:marTop w:val="0"/>
      <w:marBottom w:val="0"/>
      <w:divBdr>
        <w:top w:val="none" w:sz="0" w:space="0" w:color="auto"/>
        <w:left w:val="none" w:sz="0" w:space="0" w:color="auto"/>
        <w:bottom w:val="none" w:sz="0" w:space="0" w:color="auto"/>
        <w:right w:val="none" w:sz="0" w:space="0" w:color="auto"/>
      </w:divBdr>
    </w:div>
    <w:div w:id="926498477">
      <w:bodyDiv w:val="1"/>
      <w:marLeft w:val="0"/>
      <w:marRight w:val="0"/>
      <w:marTop w:val="0"/>
      <w:marBottom w:val="0"/>
      <w:divBdr>
        <w:top w:val="none" w:sz="0" w:space="0" w:color="auto"/>
        <w:left w:val="none" w:sz="0" w:space="0" w:color="auto"/>
        <w:bottom w:val="none" w:sz="0" w:space="0" w:color="auto"/>
        <w:right w:val="none" w:sz="0" w:space="0" w:color="auto"/>
      </w:divBdr>
    </w:div>
    <w:div w:id="929586137">
      <w:bodyDiv w:val="1"/>
      <w:marLeft w:val="0"/>
      <w:marRight w:val="0"/>
      <w:marTop w:val="0"/>
      <w:marBottom w:val="0"/>
      <w:divBdr>
        <w:top w:val="none" w:sz="0" w:space="0" w:color="auto"/>
        <w:left w:val="none" w:sz="0" w:space="0" w:color="auto"/>
        <w:bottom w:val="none" w:sz="0" w:space="0" w:color="auto"/>
        <w:right w:val="none" w:sz="0" w:space="0" w:color="auto"/>
      </w:divBdr>
    </w:div>
    <w:div w:id="929973343">
      <w:bodyDiv w:val="1"/>
      <w:marLeft w:val="0"/>
      <w:marRight w:val="0"/>
      <w:marTop w:val="0"/>
      <w:marBottom w:val="0"/>
      <w:divBdr>
        <w:top w:val="none" w:sz="0" w:space="0" w:color="auto"/>
        <w:left w:val="none" w:sz="0" w:space="0" w:color="auto"/>
        <w:bottom w:val="none" w:sz="0" w:space="0" w:color="auto"/>
        <w:right w:val="none" w:sz="0" w:space="0" w:color="auto"/>
      </w:divBdr>
    </w:div>
    <w:div w:id="932590301">
      <w:bodyDiv w:val="1"/>
      <w:marLeft w:val="0"/>
      <w:marRight w:val="0"/>
      <w:marTop w:val="0"/>
      <w:marBottom w:val="0"/>
      <w:divBdr>
        <w:top w:val="none" w:sz="0" w:space="0" w:color="auto"/>
        <w:left w:val="none" w:sz="0" w:space="0" w:color="auto"/>
        <w:bottom w:val="none" w:sz="0" w:space="0" w:color="auto"/>
        <w:right w:val="none" w:sz="0" w:space="0" w:color="auto"/>
      </w:divBdr>
    </w:div>
    <w:div w:id="934091232">
      <w:bodyDiv w:val="1"/>
      <w:marLeft w:val="0"/>
      <w:marRight w:val="0"/>
      <w:marTop w:val="0"/>
      <w:marBottom w:val="0"/>
      <w:divBdr>
        <w:top w:val="none" w:sz="0" w:space="0" w:color="auto"/>
        <w:left w:val="none" w:sz="0" w:space="0" w:color="auto"/>
        <w:bottom w:val="none" w:sz="0" w:space="0" w:color="auto"/>
        <w:right w:val="none" w:sz="0" w:space="0" w:color="auto"/>
      </w:divBdr>
    </w:div>
    <w:div w:id="936601062">
      <w:bodyDiv w:val="1"/>
      <w:marLeft w:val="0"/>
      <w:marRight w:val="0"/>
      <w:marTop w:val="0"/>
      <w:marBottom w:val="0"/>
      <w:divBdr>
        <w:top w:val="none" w:sz="0" w:space="0" w:color="auto"/>
        <w:left w:val="none" w:sz="0" w:space="0" w:color="auto"/>
        <w:bottom w:val="none" w:sz="0" w:space="0" w:color="auto"/>
        <w:right w:val="none" w:sz="0" w:space="0" w:color="auto"/>
      </w:divBdr>
    </w:div>
    <w:div w:id="938564429">
      <w:bodyDiv w:val="1"/>
      <w:marLeft w:val="0"/>
      <w:marRight w:val="0"/>
      <w:marTop w:val="0"/>
      <w:marBottom w:val="0"/>
      <w:divBdr>
        <w:top w:val="none" w:sz="0" w:space="0" w:color="auto"/>
        <w:left w:val="none" w:sz="0" w:space="0" w:color="auto"/>
        <w:bottom w:val="none" w:sz="0" w:space="0" w:color="auto"/>
        <w:right w:val="none" w:sz="0" w:space="0" w:color="auto"/>
      </w:divBdr>
    </w:div>
    <w:div w:id="938754215">
      <w:bodyDiv w:val="1"/>
      <w:marLeft w:val="0"/>
      <w:marRight w:val="0"/>
      <w:marTop w:val="0"/>
      <w:marBottom w:val="0"/>
      <w:divBdr>
        <w:top w:val="none" w:sz="0" w:space="0" w:color="auto"/>
        <w:left w:val="none" w:sz="0" w:space="0" w:color="auto"/>
        <w:bottom w:val="none" w:sz="0" w:space="0" w:color="auto"/>
        <w:right w:val="none" w:sz="0" w:space="0" w:color="auto"/>
      </w:divBdr>
    </w:div>
    <w:div w:id="941953897">
      <w:bodyDiv w:val="1"/>
      <w:marLeft w:val="0"/>
      <w:marRight w:val="0"/>
      <w:marTop w:val="0"/>
      <w:marBottom w:val="0"/>
      <w:divBdr>
        <w:top w:val="none" w:sz="0" w:space="0" w:color="auto"/>
        <w:left w:val="none" w:sz="0" w:space="0" w:color="auto"/>
        <w:bottom w:val="none" w:sz="0" w:space="0" w:color="auto"/>
        <w:right w:val="none" w:sz="0" w:space="0" w:color="auto"/>
      </w:divBdr>
    </w:div>
    <w:div w:id="945112728">
      <w:bodyDiv w:val="1"/>
      <w:marLeft w:val="0"/>
      <w:marRight w:val="0"/>
      <w:marTop w:val="0"/>
      <w:marBottom w:val="0"/>
      <w:divBdr>
        <w:top w:val="none" w:sz="0" w:space="0" w:color="auto"/>
        <w:left w:val="none" w:sz="0" w:space="0" w:color="auto"/>
        <w:bottom w:val="none" w:sz="0" w:space="0" w:color="auto"/>
        <w:right w:val="none" w:sz="0" w:space="0" w:color="auto"/>
      </w:divBdr>
    </w:div>
    <w:div w:id="945886804">
      <w:bodyDiv w:val="1"/>
      <w:marLeft w:val="0"/>
      <w:marRight w:val="0"/>
      <w:marTop w:val="0"/>
      <w:marBottom w:val="0"/>
      <w:divBdr>
        <w:top w:val="none" w:sz="0" w:space="0" w:color="auto"/>
        <w:left w:val="none" w:sz="0" w:space="0" w:color="auto"/>
        <w:bottom w:val="none" w:sz="0" w:space="0" w:color="auto"/>
        <w:right w:val="none" w:sz="0" w:space="0" w:color="auto"/>
      </w:divBdr>
    </w:div>
    <w:div w:id="947005093">
      <w:bodyDiv w:val="1"/>
      <w:marLeft w:val="0"/>
      <w:marRight w:val="0"/>
      <w:marTop w:val="0"/>
      <w:marBottom w:val="0"/>
      <w:divBdr>
        <w:top w:val="none" w:sz="0" w:space="0" w:color="auto"/>
        <w:left w:val="none" w:sz="0" w:space="0" w:color="auto"/>
        <w:bottom w:val="none" w:sz="0" w:space="0" w:color="auto"/>
        <w:right w:val="none" w:sz="0" w:space="0" w:color="auto"/>
      </w:divBdr>
    </w:div>
    <w:div w:id="949320289">
      <w:bodyDiv w:val="1"/>
      <w:marLeft w:val="0"/>
      <w:marRight w:val="0"/>
      <w:marTop w:val="0"/>
      <w:marBottom w:val="0"/>
      <w:divBdr>
        <w:top w:val="none" w:sz="0" w:space="0" w:color="auto"/>
        <w:left w:val="none" w:sz="0" w:space="0" w:color="auto"/>
        <w:bottom w:val="none" w:sz="0" w:space="0" w:color="auto"/>
        <w:right w:val="none" w:sz="0" w:space="0" w:color="auto"/>
      </w:divBdr>
    </w:div>
    <w:div w:id="949622899">
      <w:bodyDiv w:val="1"/>
      <w:marLeft w:val="0"/>
      <w:marRight w:val="0"/>
      <w:marTop w:val="0"/>
      <w:marBottom w:val="0"/>
      <w:divBdr>
        <w:top w:val="none" w:sz="0" w:space="0" w:color="auto"/>
        <w:left w:val="none" w:sz="0" w:space="0" w:color="auto"/>
        <w:bottom w:val="none" w:sz="0" w:space="0" w:color="auto"/>
        <w:right w:val="none" w:sz="0" w:space="0" w:color="auto"/>
      </w:divBdr>
    </w:div>
    <w:div w:id="955217393">
      <w:bodyDiv w:val="1"/>
      <w:marLeft w:val="0"/>
      <w:marRight w:val="0"/>
      <w:marTop w:val="0"/>
      <w:marBottom w:val="0"/>
      <w:divBdr>
        <w:top w:val="none" w:sz="0" w:space="0" w:color="auto"/>
        <w:left w:val="none" w:sz="0" w:space="0" w:color="auto"/>
        <w:bottom w:val="none" w:sz="0" w:space="0" w:color="auto"/>
        <w:right w:val="none" w:sz="0" w:space="0" w:color="auto"/>
      </w:divBdr>
    </w:div>
    <w:div w:id="955411905">
      <w:bodyDiv w:val="1"/>
      <w:marLeft w:val="0"/>
      <w:marRight w:val="0"/>
      <w:marTop w:val="0"/>
      <w:marBottom w:val="0"/>
      <w:divBdr>
        <w:top w:val="none" w:sz="0" w:space="0" w:color="auto"/>
        <w:left w:val="none" w:sz="0" w:space="0" w:color="auto"/>
        <w:bottom w:val="none" w:sz="0" w:space="0" w:color="auto"/>
        <w:right w:val="none" w:sz="0" w:space="0" w:color="auto"/>
      </w:divBdr>
    </w:div>
    <w:div w:id="957372524">
      <w:bodyDiv w:val="1"/>
      <w:marLeft w:val="0"/>
      <w:marRight w:val="0"/>
      <w:marTop w:val="0"/>
      <w:marBottom w:val="0"/>
      <w:divBdr>
        <w:top w:val="none" w:sz="0" w:space="0" w:color="auto"/>
        <w:left w:val="none" w:sz="0" w:space="0" w:color="auto"/>
        <w:bottom w:val="none" w:sz="0" w:space="0" w:color="auto"/>
        <w:right w:val="none" w:sz="0" w:space="0" w:color="auto"/>
      </w:divBdr>
    </w:div>
    <w:div w:id="957641972">
      <w:bodyDiv w:val="1"/>
      <w:marLeft w:val="0"/>
      <w:marRight w:val="0"/>
      <w:marTop w:val="0"/>
      <w:marBottom w:val="0"/>
      <w:divBdr>
        <w:top w:val="none" w:sz="0" w:space="0" w:color="auto"/>
        <w:left w:val="none" w:sz="0" w:space="0" w:color="auto"/>
        <w:bottom w:val="none" w:sz="0" w:space="0" w:color="auto"/>
        <w:right w:val="none" w:sz="0" w:space="0" w:color="auto"/>
      </w:divBdr>
    </w:div>
    <w:div w:id="958994983">
      <w:bodyDiv w:val="1"/>
      <w:marLeft w:val="0"/>
      <w:marRight w:val="0"/>
      <w:marTop w:val="0"/>
      <w:marBottom w:val="0"/>
      <w:divBdr>
        <w:top w:val="none" w:sz="0" w:space="0" w:color="auto"/>
        <w:left w:val="none" w:sz="0" w:space="0" w:color="auto"/>
        <w:bottom w:val="none" w:sz="0" w:space="0" w:color="auto"/>
        <w:right w:val="none" w:sz="0" w:space="0" w:color="auto"/>
      </w:divBdr>
    </w:div>
    <w:div w:id="960916535">
      <w:bodyDiv w:val="1"/>
      <w:marLeft w:val="0"/>
      <w:marRight w:val="0"/>
      <w:marTop w:val="0"/>
      <w:marBottom w:val="0"/>
      <w:divBdr>
        <w:top w:val="none" w:sz="0" w:space="0" w:color="auto"/>
        <w:left w:val="none" w:sz="0" w:space="0" w:color="auto"/>
        <w:bottom w:val="none" w:sz="0" w:space="0" w:color="auto"/>
        <w:right w:val="none" w:sz="0" w:space="0" w:color="auto"/>
      </w:divBdr>
    </w:div>
    <w:div w:id="963850833">
      <w:bodyDiv w:val="1"/>
      <w:marLeft w:val="0"/>
      <w:marRight w:val="0"/>
      <w:marTop w:val="0"/>
      <w:marBottom w:val="0"/>
      <w:divBdr>
        <w:top w:val="none" w:sz="0" w:space="0" w:color="auto"/>
        <w:left w:val="none" w:sz="0" w:space="0" w:color="auto"/>
        <w:bottom w:val="none" w:sz="0" w:space="0" w:color="auto"/>
        <w:right w:val="none" w:sz="0" w:space="0" w:color="auto"/>
      </w:divBdr>
    </w:div>
    <w:div w:id="964774176">
      <w:bodyDiv w:val="1"/>
      <w:marLeft w:val="0"/>
      <w:marRight w:val="0"/>
      <w:marTop w:val="0"/>
      <w:marBottom w:val="0"/>
      <w:divBdr>
        <w:top w:val="none" w:sz="0" w:space="0" w:color="auto"/>
        <w:left w:val="none" w:sz="0" w:space="0" w:color="auto"/>
        <w:bottom w:val="none" w:sz="0" w:space="0" w:color="auto"/>
        <w:right w:val="none" w:sz="0" w:space="0" w:color="auto"/>
      </w:divBdr>
    </w:div>
    <w:div w:id="964893756">
      <w:bodyDiv w:val="1"/>
      <w:marLeft w:val="0"/>
      <w:marRight w:val="0"/>
      <w:marTop w:val="0"/>
      <w:marBottom w:val="0"/>
      <w:divBdr>
        <w:top w:val="none" w:sz="0" w:space="0" w:color="auto"/>
        <w:left w:val="none" w:sz="0" w:space="0" w:color="auto"/>
        <w:bottom w:val="none" w:sz="0" w:space="0" w:color="auto"/>
        <w:right w:val="none" w:sz="0" w:space="0" w:color="auto"/>
      </w:divBdr>
    </w:div>
    <w:div w:id="966938137">
      <w:bodyDiv w:val="1"/>
      <w:marLeft w:val="0"/>
      <w:marRight w:val="0"/>
      <w:marTop w:val="0"/>
      <w:marBottom w:val="0"/>
      <w:divBdr>
        <w:top w:val="none" w:sz="0" w:space="0" w:color="auto"/>
        <w:left w:val="none" w:sz="0" w:space="0" w:color="auto"/>
        <w:bottom w:val="none" w:sz="0" w:space="0" w:color="auto"/>
        <w:right w:val="none" w:sz="0" w:space="0" w:color="auto"/>
      </w:divBdr>
    </w:div>
    <w:div w:id="967586882">
      <w:bodyDiv w:val="1"/>
      <w:marLeft w:val="0"/>
      <w:marRight w:val="0"/>
      <w:marTop w:val="0"/>
      <w:marBottom w:val="0"/>
      <w:divBdr>
        <w:top w:val="none" w:sz="0" w:space="0" w:color="auto"/>
        <w:left w:val="none" w:sz="0" w:space="0" w:color="auto"/>
        <w:bottom w:val="none" w:sz="0" w:space="0" w:color="auto"/>
        <w:right w:val="none" w:sz="0" w:space="0" w:color="auto"/>
      </w:divBdr>
    </w:div>
    <w:div w:id="969365113">
      <w:bodyDiv w:val="1"/>
      <w:marLeft w:val="0"/>
      <w:marRight w:val="0"/>
      <w:marTop w:val="0"/>
      <w:marBottom w:val="0"/>
      <w:divBdr>
        <w:top w:val="none" w:sz="0" w:space="0" w:color="auto"/>
        <w:left w:val="none" w:sz="0" w:space="0" w:color="auto"/>
        <w:bottom w:val="none" w:sz="0" w:space="0" w:color="auto"/>
        <w:right w:val="none" w:sz="0" w:space="0" w:color="auto"/>
      </w:divBdr>
    </w:div>
    <w:div w:id="975600770">
      <w:bodyDiv w:val="1"/>
      <w:marLeft w:val="0"/>
      <w:marRight w:val="0"/>
      <w:marTop w:val="0"/>
      <w:marBottom w:val="0"/>
      <w:divBdr>
        <w:top w:val="none" w:sz="0" w:space="0" w:color="auto"/>
        <w:left w:val="none" w:sz="0" w:space="0" w:color="auto"/>
        <w:bottom w:val="none" w:sz="0" w:space="0" w:color="auto"/>
        <w:right w:val="none" w:sz="0" w:space="0" w:color="auto"/>
      </w:divBdr>
    </w:div>
    <w:div w:id="975796859">
      <w:bodyDiv w:val="1"/>
      <w:marLeft w:val="0"/>
      <w:marRight w:val="0"/>
      <w:marTop w:val="0"/>
      <w:marBottom w:val="0"/>
      <w:divBdr>
        <w:top w:val="none" w:sz="0" w:space="0" w:color="auto"/>
        <w:left w:val="none" w:sz="0" w:space="0" w:color="auto"/>
        <w:bottom w:val="none" w:sz="0" w:space="0" w:color="auto"/>
        <w:right w:val="none" w:sz="0" w:space="0" w:color="auto"/>
      </w:divBdr>
    </w:div>
    <w:div w:id="978455026">
      <w:bodyDiv w:val="1"/>
      <w:marLeft w:val="0"/>
      <w:marRight w:val="0"/>
      <w:marTop w:val="0"/>
      <w:marBottom w:val="0"/>
      <w:divBdr>
        <w:top w:val="none" w:sz="0" w:space="0" w:color="auto"/>
        <w:left w:val="none" w:sz="0" w:space="0" w:color="auto"/>
        <w:bottom w:val="none" w:sz="0" w:space="0" w:color="auto"/>
        <w:right w:val="none" w:sz="0" w:space="0" w:color="auto"/>
      </w:divBdr>
    </w:div>
    <w:div w:id="981542858">
      <w:bodyDiv w:val="1"/>
      <w:marLeft w:val="0"/>
      <w:marRight w:val="0"/>
      <w:marTop w:val="0"/>
      <w:marBottom w:val="0"/>
      <w:divBdr>
        <w:top w:val="none" w:sz="0" w:space="0" w:color="auto"/>
        <w:left w:val="none" w:sz="0" w:space="0" w:color="auto"/>
        <w:bottom w:val="none" w:sz="0" w:space="0" w:color="auto"/>
        <w:right w:val="none" w:sz="0" w:space="0" w:color="auto"/>
      </w:divBdr>
    </w:div>
    <w:div w:id="982275721">
      <w:bodyDiv w:val="1"/>
      <w:marLeft w:val="0"/>
      <w:marRight w:val="0"/>
      <w:marTop w:val="0"/>
      <w:marBottom w:val="0"/>
      <w:divBdr>
        <w:top w:val="none" w:sz="0" w:space="0" w:color="auto"/>
        <w:left w:val="none" w:sz="0" w:space="0" w:color="auto"/>
        <w:bottom w:val="none" w:sz="0" w:space="0" w:color="auto"/>
        <w:right w:val="none" w:sz="0" w:space="0" w:color="auto"/>
      </w:divBdr>
    </w:div>
    <w:div w:id="983776945">
      <w:bodyDiv w:val="1"/>
      <w:marLeft w:val="0"/>
      <w:marRight w:val="0"/>
      <w:marTop w:val="0"/>
      <w:marBottom w:val="0"/>
      <w:divBdr>
        <w:top w:val="none" w:sz="0" w:space="0" w:color="auto"/>
        <w:left w:val="none" w:sz="0" w:space="0" w:color="auto"/>
        <w:bottom w:val="none" w:sz="0" w:space="0" w:color="auto"/>
        <w:right w:val="none" w:sz="0" w:space="0" w:color="auto"/>
      </w:divBdr>
    </w:div>
    <w:div w:id="986398549">
      <w:bodyDiv w:val="1"/>
      <w:marLeft w:val="0"/>
      <w:marRight w:val="0"/>
      <w:marTop w:val="0"/>
      <w:marBottom w:val="0"/>
      <w:divBdr>
        <w:top w:val="none" w:sz="0" w:space="0" w:color="auto"/>
        <w:left w:val="none" w:sz="0" w:space="0" w:color="auto"/>
        <w:bottom w:val="none" w:sz="0" w:space="0" w:color="auto"/>
        <w:right w:val="none" w:sz="0" w:space="0" w:color="auto"/>
      </w:divBdr>
    </w:div>
    <w:div w:id="986861905">
      <w:bodyDiv w:val="1"/>
      <w:marLeft w:val="0"/>
      <w:marRight w:val="0"/>
      <w:marTop w:val="0"/>
      <w:marBottom w:val="0"/>
      <w:divBdr>
        <w:top w:val="none" w:sz="0" w:space="0" w:color="auto"/>
        <w:left w:val="none" w:sz="0" w:space="0" w:color="auto"/>
        <w:bottom w:val="none" w:sz="0" w:space="0" w:color="auto"/>
        <w:right w:val="none" w:sz="0" w:space="0" w:color="auto"/>
      </w:divBdr>
    </w:div>
    <w:div w:id="987519692">
      <w:bodyDiv w:val="1"/>
      <w:marLeft w:val="0"/>
      <w:marRight w:val="0"/>
      <w:marTop w:val="0"/>
      <w:marBottom w:val="0"/>
      <w:divBdr>
        <w:top w:val="none" w:sz="0" w:space="0" w:color="auto"/>
        <w:left w:val="none" w:sz="0" w:space="0" w:color="auto"/>
        <w:bottom w:val="none" w:sz="0" w:space="0" w:color="auto"/>
        <w:right w:val="none" w:sz="0" w:space="0" w:color="auto"/>
      </w:divBdr>
    </w:div>
    <w:div w:id="987903613">
      <w:bodyDiv w:val="1"/>
      <w:marLeft w:val="0"/>
      <w:marRight w:val="0"/>
      <w:marTop w:val="0"/>
      <w:marBottom w:val="0"/>
      <w:divBdr>
        <w:top w:val="none" w:sz="0" w:space="0" w:color="auto"/>
        <w:left w:val="none" w:sz="0" w:space="0" w:color="auto"/>
        <w:bottom w:val="none" w:sz="0" w:space="0" w:color="auto"/>
        <w:right w:val="none" w:sz="0" w:space="0" w:color="auto"/>
      </w:divBdr>
    </w:div>
    <w:div w:id="987906651">
      <w:bodyDiv w:val="1"/>
      <w:marLeft w:val="0"/>
      <w:marRight w:val="0"/>
      <w:marTop w:val="0"/>
      <w:marBottom w:val="0"/>
      <w:divBdr>
        <w:top w:val="none" w:sz="0" w:space="0" w:color="auto"/>
        <w:left w:val="none" w:sz="0" w:space="0" w:color="auto"/>
        <w:bottom w:val="none" w:sz="0" w:space="0" w:color="auto"/>
        <w:right w:val="none" w:sz="0" w:space="0" w:color="auto"/>
      </w:divBdr>
    </w:div>
    <w:div w:id="989135054">
      <w:bodyDiv w:val="1"/>
      <w:marLeft w:val="0"/>
      <w:marRight w:val="0"/>
      <w:marTop w:val="0"/>
      <w:marBottom w:val="0"/>
      <w:divBdr>
        <w:top w:val="none" w:sz="0" w:space="0" w:color="auto"/>
        <w:left w:val="none" w:sz="0" w:space="0" w:color="auto"/>
        <w:bottom w:val="none" w:sz="0" w:space="0" w:color="auto"/>
        <w:right w:val="none" w:sz="0" w:space="0" w:color="auto"/>
      </w:divBdr>
    </w:div>
    <w:div w:id="995765482">
      <w:bodyDiv w:val="1"/>
      <w:marLeft w:val="0"/>
      <w:marRight w:val="0"/>
      <w:marTop w:val="0"/>
      <w:marBottom w:val="0"/>
      <w:divBdr>
        <w:top w:val="none" w:sz="0" w:space="0" w:color="auto"/>
        <w:left w:val="none" w:sz="0" w:space="0" w:color="auto"/>
        <w:bottom w:val="none" w:sz="0" w:space="0" w:color="auto"/>
        <w:right w:val="none" w:sz="0" w:space="0" w:color="auto"/>
      </w:divBdr>
    </w:div>
    <w:div w:id="995769557">
      <w:bodyDiv w:val="1"/>
      <w:marLeft w:val="0"/>
      <w:marRight w:val="0"/>
      <w:marTop w:val="0"/>
      <w:marBottom w:val="0"/>
      <w:divBdr>
        <w:top w:val="none" w:sz="0" w:space="0" w:color="auto"/>
        <w:left w:val="none" w:sz="0" w:space="0" w:color="auto"/>
        <w:bottom w:val="none" w:sz="0" w:space="0" w:color="auto"/>
        <w:right w:val="none" w:sz="0" w:space="0" w:color="auto"/>
      </w:divBdr>
    </w:div>
    <w:div w:id="997152813">
      <w:bodyDiv w:val="1"/>
      <w:marLeft w:val="0"/>
      <w:marRight w:val="0"/>
      <w:marTop w:val="0"/>
      <w:marBottom w:val="0"/>
      <w:divBdr>
        <w:top w:val="none" w:sz="0" w:space="0" w:color="auto"/>
        <w:left w:val="none" w:sz="0" w:space="0" w:color="auto"/>
        <w:bottom w:val="none" w:sz="0" w:space="0" w:color="auto"/>
        <w:right w:val="none" w:sz="0" w:space="0" w:color="auto"/>
      </w:divBdr>
    </w:div>
    <w:div w:id="998270252">
      <w:bodyDiv w:val="1"/>
      <w:marLeft w:val="0"/>
      <w:marRight w:val="0"/>
      <w:marTop w:val="0"/>
      <w:marBottom w:val="0"/>
      <w:divBdr>
        <w:top w:val="none" w:sz="0" w:space="0" w:color="auto"/>
        <w:left w:val="none" w:sz="0" w:space="0" w:color="auto"/>
        <w:bottom w:val="none" w:sz="0" w:space="0" w:color="auto"/>
        <w:right w:val="none" w:sz="0" w:space="0" w:color="auto"/>
      </w:divBdr>
    </w:div>
    <w:div w:id="998582010">
      <w:bodyDiv w:val="1"/>
      <w:marLeft w:val="0"/>
      <w:marRight w:val="0"/>
      <w:marTop w:val="0"/>
      <w:marBottom w:val="0"/>
      <w:divBdr>
        <w:top w:val="none" w:sz="0" w:space="0" w:color="auto"/>
        <w:left w:val="none" w:sz="0" w:space="0" w:color="auto"/>
        <w:bottom w:val="none" w:sz="0" w:space="0" w:color="auto"/>
        <w:right w:val="none" w:sz="0" w:space="0" w:color="auto"/>
      </w:divBdr>
    </w:div>
    <w:div w:id="998730534">
      <w:bodyDiv w:val="1"/>
      <w:marLeft w:val="0"/>
      <w:marRight w:val="0"/>
      <w:marTop w:val="0"/>
      <w:marBottom w:val="0"/>
      <w:divBdr>
        <w:top w:val="none" w:sz="0" w:space="0" w:color="auto"/>
        <w:left w:val="none" w:sz="0" w:space="0" w:color="auto"/>
        <w:bottom w:val="none" w:sz="0" w:space="0" w:color="auto"/>
        <w:right w:val="none" w:sz="0" w:space="0" w:color="auto"/>
      </w:divBdr>
    </w:div>
    <w:div w:id="1003581168">
      <w:bodyDiv w:val="1"/>
      <w:marLeft w:val="0"/>
      <w:marRight w:val="0"/>
      <w:marTop w:val="0"/>
      <w:marBottom w:val="0"/>
      <w:divBdr>
        <w:top w:val="none" w:sz="0" w:space="0" w:color="auto"/>
        <w:left w:val="none" w:sz="0" w:space="0" w:color="auto"/>
        <w:bottom w:val="none" w:sz="0" w:space="0" w:color="auto"/>
        <w:right w:val="none" w:sz="0" w:space="0" w:color="auto"/>
      </w:divBdr>
    </w:div>
    <w:div w:id="1003629307">
      <w:bodyDiv w:val="1"/>
      <w:marLeft w:val="0"/>
      <w:marRight w:val="0"/>
      <w:marTop w:val="0"/>
      <w:marBottom w:val="0"/>
      <w:divBdr>
        <w:top w:val="none" w:sz="0" w:space="0" w:color="auto"/>
        <w:left w:val="none" w:sz="0" w:space="0" w:color="auto"/>
        <w:bottom w:val="none" w:sz="0" w:space="0" w:color="auto"/>
        <w:right w:val="none" w:sz="0" w:space="0" w:color="auto"/>
      </w:divBdr>
    </w:div>
    <w:div w:id="1004429830">
      <w:bodyDiv w:val="1"/>
      <w:marLeft w:val="0"/>
      <w:marRight w:val="0"/>
      <w:marTop w:val="0"/>
      <w:marBottom w:val="0"/>
      <w:divBdr>
        <w:top w:val="none" w:sz="0" w:space="0" w:color="auto"/>
        <w:left w:val="none" w:sz="0" w:space="0" w:color="auto"/>
        <w:bottom w:val="none" w:sz="0" w:space="0" w:color="auto"/>
        <w:right w:val="none" w:sz="0" w:space="0" w:color="auto"/>
      </w:divBdr>
    </w:div>
    <w:div w:id="1007026347">
      <w:bodyDiv w:val="1"/>
      <w:marLeft w:val="0"/>
      <w:marRight w:val="0"/>
      <w:marTop w:val="0"/>
      <w:marBottom w:val="0"/>
      <w:divBdr>
        <w:top w:val="none" w:sz="0" w:space="0" w:color="auto"/>
        <w:left w:val="none" w:sz="0" w:space="0" w:color="auto"/>
        <w:bottom w:val="none" w:sz="0" w:space="0" w:color="auto"/>
        <w:right w:val="none" w:sz="0" w:space="0" w:color="auto"/>
      </w:divBdr>
    </w:div>
    <w:div w:id="1007173352">
      <w:bodyDiv w:val="1"/>
      <w:marLeft w:val="0"/>
      <w:marRight w:val="0"/>
      <w:marTop w:val="0"/>
      <w:marBottom w:val="0"/>
      <w:divBdr>
        <w:top w:val="none" w:sz="0" w:space="0" w:color="auto"/>
        <w:left w:val="none" w:sz="0" w:space="0" w:color="auto"/>
        <w:bottom w:val="none" w:sz="0" w:space="0" w:color="auto"/>
        <w:right w:val="none" w:sz="0" w:space="0" w:color="auto"/>
      </w:divBdr>
    </w:div>
    <w:div w:id="1007758009">
      <w:bodyDiv w:val="1"/>
      <w:marLeft w:val="0"/>
      <w:marRight w:val="0"/>
      <w:marTop w:val="0"/>
      <w:marBottom w:val="0"/>
      <w:divBdr>
        <w:top w:val="none" w:sz="0" w:space="0" w:color="auto"/>
        <w:left w:val="none" w:sz="0" w:space="0" w:color="auto"/>
        <w:bottom w:val="none" w:sz="0" w:space="0" w:color="auto"/>
        <w:right w:val="none" w:sz="0" w:space="0" w:color="auto"/>
      </w:divBdr>
    </w:div>
    <w:div w:id="1008213468">
      <w:bodyDiv w:val="1"/>
      <w:marLeft w:val="0"/>
      <w:marRight w:val="0"/>
      <w:marTop w:val="0"/>
      <w:marBottom w:val="0"/>
      <w:divBdr>
        <w:top w:val="none" w:sz="0" w:space="0" w:color="auto"/>
        <w:left w:val="none" w:sz="0" w:space="0" w:color="auto"/>
        <w:bottom w:val="none" w:sz="0" w:space="0" w:color="auto"/>
        <w:right w:val="none" w:sz="0" w:space="0" w:color="auto"/>
      </w:divBdr>
    </w:div>
    <w:div w:id="1009024167">
      <w:bodyDiv w:val="1"/>
      <w:marLeft w:val="0"/>
      <w:marRight w:val="0"/>
      <w:marTop w:val="0"/>
      <w:marBottom w:val="0"/>
      <w:divBdr>
        <w:top w:val="none" w:sz="0" w:space="0" w:color="auto"/>
        <w:left w:val="none" w:sz="0" w:space="0" w:color="auto"/>
        <w:bottom w:val="none" w:sz="0" w:space="0" w:color="auto"/>
        <w:right w:val="none" w:sz="0" w:space="0" w:color="auto"/>
      </w:divBdr>
    </w:div>
    <w:div w:id="1009911614">
      <w:bodyDiv w:val="1"/>
      <w:marLeft w:val="0"/>
      <w:marRight w:val="0"/>
      <w:marTop w:val="0"/>
      <w:marBottom w:val="0"/>
      <w:divBdr>
        <w:top w:val="none" w:sz="0" w:space="0" w:color="auto"/>
        <w:left w:val="none" w:sz="0" w:space="0" w:color="auto"/>
        <w:bottom w:val="none" w:sz="0" w:space="0" w:color="auto"/>
        <w:right w:val="none" w:sz="0" w:space="0" w:color="auto"/>
      </w:divBdr>
    </w:div>
    <w:div w:id="1009989060">
      <w:bodyDiv w:val="1"/>
      <w:marLeft w:val="0"/>
      <w:marRight w:val="0"/>
      <w:marTop w:val="0"/>
      <w:marBottom w:val="0"/>
      <w:divBdr>
        <w:top w:val="none" w:sz="0" w:space="0" w:color="auto"/>
        <w:left w:val="none" w:sz="0" w:space="0" w:color="auto"/>
        <w:bottom w:val="none" w:sz="0" w:space="0" w:color="auto"/>
        <w:right w:val="none" w:sz="0" w:space="0" w:color="auto"/>
      </w:divBdr>
    </w:div>
    <w:div w:id="1011296086">
      <w:bodyDiv w:val="1"/>
      <w:marLeft w:val="0"/>
      <w:marRight w:val="0"/>
      <w:marTop w:val="0"/>
      <w:marBottom w:val="0"/>
      <w:divBdr>
        <w:top w:val="none" w:sz="0" w:space="0" w:color="auto"/>
        <w:left w:val="none" w:sz="0" w:space="0" w:color="auto"/>
        <w:bottom w:val="none" w:sz="0" w:space="0" w:color="auto"/>
        <w:right w:val="none" w:sz="0" w:space="0" w:color="auto"/>
      </w:divBdr>
    </w:div>
    <w:div w:id="1014186684">
      <w:bodyDiv w:val="1"/>
      <w:marLeft w:val="0"/>
      <w:marRight w:val="0"/>
      <w:marTop w:val="0"/>
      <w:marBottom w:val="0"/>
      <w:divBdr>
        <w:top w:val="none" w:sz="0" w:space="0" w:color="auto"/>
        <w:left w:val="none" w:sz="0" w:space="0" w:color="auto"/>
        <w:bottom w:val="none" w:sz="0" w:space="0" w:color="auto"/>
        <w:right w:val="none" w:sz="0" w:space="0" w:color="auto"/>
      </w:divBdr>
    </w:div>
    <w:div w:id="1014694080">
      <w:bodyDiv w:val="1"/>
      <w:marLeft w:val="0"/>
      <w:marRight w:val="0"/>
      <w:marTop w:val="0"/>
      <w:marBottom w:val="0"/>
      <w:divBdr>
        <w:top w:val="none" w:sz="0" w:space="0" w:color="auto"/>
        <w:left w:val="none" w:sz="0" w:space="0" w:color="auto"/>
        <w:bottom w:val="none" w:sz="0" w:space="0" w:color="auto"/>
        <w:right w:val="none" w:sz="0" w:space="0" w:color="auto"/>
      </w:divBdr>
    </w:div>
    <w:div w:id="1014962447">
      <w:bodyDiv w:val="1"/>
      <w:marLeft w:val="0"/>
      <w:marRight w:val="0"/>
      <w:marTop w:val="0"/>
      <w:marBottom w:val="0"/>
      <w:divBdr>
        <w:top w:val="none" w:sz="0" w:space="0" w:color="auto"/>
        <w:left w:val="none" w:sz="0" w:space="0" w:color="auto"/>
        <w:bottom w:val="none" w:sz="0" w:space="0" w:color="auto"/>
        <w:right w:val="none" w:sz="0" w:space="0" w:color="auto"/>
      </w:divBdr>
    </w:div>
    <w:div w:id="1015840510">
      <w:bodyDiv w:val="1"/>
      <w:marLeft w:val="0"/>
      <w:marRight w:val="0"/>
      <w:marTop w:val="0"/>
      <w:marBottom w:val="0"/>
      <w:divBdr>
        <w:top w:val="none" w:sz="0" w:space="0" w:color="auto"/>
        <w:left w:val="none" w:sz="0" w:space="0" w:color="auto"/>
        <w:bottom w:val="none" w:sz="0" w:space="0" w:color="auto"/>
        <w:right w:val="none" w:sz="0" w:space="0" w:color="auto"/>
      </w:divBdr>
    </w:div>
    <w:div w:id="1017999868">
      <w:bodyDiv w:val="1"/>
      <w:marLeft w:val="0"/>
      <w:marRight w:val="0"/>
      <w:marTop w:val="0"/>
      <w:marBottom w:val="0"/>
      <w:divBdr>
        <w:top w:val="none" w:sz="0" w:space="0" w:color="auto"/>
        <w:left w:val="none" w:sz="0" w:space="0" w:color="auto"/>
        <w:bottom w:val="none" w:sz="0" w:space="0" w:color="auto"/>
        <w:right w:val="none" w:sz="0" w:space="0" w:color="auto"/>
      </w:divBdr>
    </w:div>
    <w:div w:id="1019510370">
      <w:bodyDiv w:val="1"/>
      <w:marLeft w:val="0"/>
      <w:marRight w:val="0"/>
      <w:marTop w:val="0"/>
      <w:marBottom w:val="0"/>
      <w:divBdr>
        <w:top w:val="none" w:sz="0" w:space="0" w:color="auto"/>
        <w:left w:val="none" w:sz="0" w:space="0" w:color="auto"/>
        <w:bottom w:val="none" w:sz="0" w:space="0" w:color="auto"/>
        <w:right w:val="none" w:sz="0" w:space="0" w:color="auto"/>
      </w:divBdr>
    </w:div>
    <w:div w:id="1022126038">
      <w:bodyDiv w:val="1"/>
      <w:marLeft w:val="0"/>
      <w:marRight w:val="0"/>
      <w:marTop w:val="0"/>
      <w:marBottom w:val="0"/>
      <w:divBdr>
        <w:top w:val="none" w:sz="0" w:space="0" w:color="auto"/>
        <w:left w:val="none" w:sz="0" w:space="0" w:color="auto"/>
        <w:bottom w:val="none" w:sz="0" w:space="0" w:color="auto"/>
        <w:right w:val="none" w:sz="0" w:space="0" w:color="auto"/>
      </w:divBdr>
    </w:div>
    <w:div w:id="1026710738">
      <w:bodyDiv w:val="1"/>
      <w:marLeft w:val="0"/>
      <w:marRight w:val="0"/>
      <w:marTop w:val="0"/>
      <w:marBottom w:val="0"/>
      <w:divBdr>
        <w:top w:val="none" w:sz="0" w:space="0" w:color="auto"/>
        <w:left w:val="none" w:sz="0" w:space="0" w:color="auto"/>
        <w:bottom w:val="none" w:sz="0" w:space="0" w:color="auto"/>
        <w:right w:val="none" w:sz="0" w:space="0" w:color="auto"/>
      </w:divBdr>
    </w:div>
    <w:div w:id="1027103318">
      <w:bodyDiv w:val="1"/>
      <w:marLeft w:val="0"/>
      <w:marRight w:val="0"/>
      <w:marTop w:val="0"/>
      <w:marBottom w:val="0"/>
      <w:divBdr>
        <w:top w:val="none" w:sz="0" w:space="0" w:color="auto"/>
        <w:left w:val="none" w:sz="0" w:space="0" w:color="auto"/>
        <w:bottom w:val="none" w:sz="0" w:space="0" w:color="auto"/>
        <w:right w:val="none" w:sz="0" w:space="0" w:color="auto"/>
      </w:divBdr>
    </w:div>
    <w:div w:id="1027294853">
      <w:bodyDiv w:val="1"/>
      <w:marLeft w:val="0"/>
      <w:marRight w:val="0"/>
      <w:marTop w:val="0"/>
      <w:marBottom w:val="0"/>
      <w:divBdr>
        <w:top w:val="none" w:sz="0" w:space="0" w:color="auto"/>
        <w:left w:val="none" w:sz="0" w:space="0" w:color="auto"/>
        <w:bottom w:val="none" w:sz="0" w:space="0" w:color="auto"/>
        <w:right w:val="none" w:sz="0" w:space="0" w:color="auto"/>
      </w:divBdr>
    </w:div>
    <w:div w:id="1030837883">
      <w:bodyDiv w:val="1"/>
      <w:marLeft w:val="0"/>
      <w:marRight w:val="0"/>
      <w:marTop w:val="0"/>
      <w:marBottom w:val="0"/>
      <w:divBdr>
        <w:top w:val="none" w:sz="0" w:space="0" w:color="auto"/>
        <w:left w:val="none" w:sz="0" w:space="0" w:color="auto"/>
        <w:bottom w:val="none" w:sz="0" w:space="0" w:color="auto"/>
        <w:right w:val="none" w:sz="0" w:space="0" w:color="auto"/>
      </w:divBdr>
    </w:div>
    <w:div w:id="1030842832">
      <w:bodyDiv w:val="1"/>
      <w:marLeft w:val="0"/>
      <w:marRight w:val="0"/>
      <w:marTop w:val="0"/>
      <w:marBottom w:val="0"/>
      <w:divBdr>
        <w:top w:val="none" w:sz="0" w:space="0" w:color="auto"/>
        <w:left w:val="none" w:sz="0" w:space="0" w:color="auto"/>
        <w:bottom w:val="none" w:sz="0" w:space="0" w:color="auto"/>
        <w:right w:val="none" w:sz="0" w:space="0" w:color="auto"/>
      </w:divBdr>
    </w:div>
    <w:div w:id="1031342360">
      <w:bodyDiv w:val="1"/>
      <w:marLeft w:val="0"/>
      <w:marRight w:val="0"/>
      <w:marTop w:val="0"/>
      <w:marBottom w:val="0"/>
      <w:divBdr>
        <w:top w:val="none" w:sz="0" w:space="0" w:color="auto"/>
        <w:left w:val="none" w:sz="0" w:space="0" w:color="auto"/>
        <w:bottom w:val="none" w:sz="0" w:space="0" w:color="auto"/>
        <w:right w:val="none" w:sz="0" w:space="0" w:color="auto"/>
      </w:divBdr>
    </w:div>
    <w:div w:id="1031682194">
      <w:bodyDiv w:val="1"/>
      <w:marLeft w:val="0"/>
      <w:marRight w:val="0"/>
      <w:marTop w:val="0"/>
      <w:marBottom w:val="0"/>
      <w:divBdr>
        <w:top w:val="none" w:sz="0" w:space="0" w:color="auto"/>
        <w:left w:val="none" w:sz="0" w:space="0" w:color="auto"/>
        <w:bottom w:val="none" w:sz="0" w:space="0" w:color="auto"/>
        <w:right w:val="none" w:sz="0" w:space="0" w:color="auto"/>
      </w:divBdr>
    </w:div>
    <w:div w:id="1036005863">
      <w:bodyDiv w:val="1"/>
      <w:marLeft w:val="0"/>
      <w:marRight w:val="0"/>
      <w:marTop w:val="0"/>
      <w:marBottom w:val="0"/>
      <w:divBdr>
        <w:top w:val="none" w:sz="0" w:space="0" w:color="auto"/>
        <w:left w:val="none" w:sz="0" w:space="0" w:color="auto"/>
        <w:bottom w:val="none" w:sz="0" w:space="0" w:color="auto"/>
        <w:right w:val="none" w:sz="0" w:space="0" w:color="auto"/>
      </w:divBdr>
    </w:div>
    <w:div w:id="1036270946">
      <w:bodyDiv w:val="1"/>
      <w:marLeft w:val="0"/>
      <w:marRight w:val="0"/>
      <w:marTop w:val="0"/>
      <w:marBottom w:val="0"/>
      <w:divBdr>
        <w:top w:val="none" w:sz="0" w:space="0" w:color="auto"/>
        <w:left w:val="none" w:sz="0" w:space="0" w:color="auto"/>
        <w:bottom w:val="none" w:sz="0" w:space="0" w:color="auto"/>
        <w:right w:val="none" w:sz="0" w:space="0" w:color="auto"/>
      </w:divBdr>
    </w:div>
    <w:div w:id="1037461874">
      <w:bodyDiv w:val="1"/>
      <w:marLeft w:val="0"/>
      <w:marRight w:val="0"/>
      <w:marTop w:val="0"/>
      <w:marBottom w:val="0"/>
      <w:divBdr>
        <w:top w:val="none" w:sz="0" w:space="0" w:color="auto"/>
        <w:left w:val="none" w:sz="0" w:space="0" w:color="auto"/>
        <w:bottom w:val="none" w:sz="0" w:space="0" w:color="auto"/>
        <w:right w:val="none" w:sz="0" w:space="0" w:color="auto"/>
      </w:divBdr>
    </w:div>
    <w:div w:id="1038580403">
      <w:bodyDiv w:val="1"/>
      <w:marLeft w:val="0"/>
      <w:marRight w:val="0"/>
      <w:marTop w:val="0"/>
      <w:marBottom w:val="0"/>
      <w:divBdr>
        <w:top w:val="none" w:sz="0" w:space="0" w:color="auto"/>
        <w:left w:val="none" w:sz="0" w:space="0" w:color="auto"/>
        <w:bottom w:val="none" w:sz="0" w:space="0" w:color="auto"/>
        <w:right w:val="none" w:sz="0" w:space="0" w:color="auto"/>
      </w:divBdr>
    </w:div>
    <w:div w:id="1039207033">
      <w:bodyDiv w:val="1"/>
      <w:marLeft w:val="0"/>
      <w:marRight w:val="0"/>
      <w:marTop w:val="0"/>
      <w:marBottom w:val="0"/>
      <w:divBdr>
        <w:top w:val="none" w:sz="0" w:space="0" w:color="auto"/>
        <w:left w:val="none" w:sz="0" w:space="0" w:color="auto"/>
        <w:bottom w:val="none" w:sz="0" w:space="0" w:color="auto"/>
        <w:right w:val="none" w:sz="0" w:space="0" w:color="auto"/>
      </w:divBdr>
    </w:div>
    <w:div w:id="1043287551">
      <w:bodyDiv w:val="1"/>
      <w:marLeft w:val="0"/>
      <w:marRight w:val="0"/>
      <w:marTop w:val="0"/>
      <w:marBottom w:val="0"/>
      <w:divBdr>
        <w:top w:val="none" w:sz="0" w:space="0" w:color="auto"/>
        <w:left w:val="none" w:sz="0" w:space="0" w:color="auto"/>
        <w:bottom w:val="none" w:sz="0" w:space="0" w:color="auto"/>
        <w:right w:val="none" w:sz="0" w:space="0" w:color="auto"/>
      </w:divBdr>
    </w:div>
    <w:div w:id="1043407548">
      <w:bodyDiv w:val="1"/>
      <w:marLeft w:val="0"/>
      <w:marRight w:val="0"/>
      <w:marTop w:val="0"/>
      <w:marBottom w:val="0"/>
      <w:divBdr>
        <w:top w:val="none" w:sz="0" w:space="0" w:color="auto"/>
        <w:left w:val="none" w:sz="0" w:space="0" w:color="auto"/>
        <w:bottom w:val="none" w:sz="0" w:space="0" w:color="auto"/>
        <w:right w:val="none" w:sz="0" w:space="0" w:color="auto"/>
      </w:divBdr>
    </w:div>
    <w:div w:id="1044914836">
      <w:bodyDiv w:val="1"/>
      <w:marLeft w:val="0"/>
      <w:marRight w:val="0"/>
      <w:marTop w:val="0"/>
      <w:marBottom w:val="0"/>
      <w:divBdr>
        <w:top w:val="none" w:sz="0" w:space="0" w:color="auto"/>
        <w:left w:val="none" w:sz="0" w:space="0" w:color="auto"/>
        <w:bottom w:val="none" w:sz="0" w:space="0" w:color="auto"/>
        <w:right w:val="none" w:sz="0" w:space="0" w:color="auto"/>
      </w:divBdr>
    </w:div>
    <w:div w:id="1049263390">
      <w:bodyDiv w:val="1"/>
      <w:marLeft w:val="0"/>
      <w:marRight w:val="0"/>
      <w:marTop w:val="0"/>
      <w:marBottom w:val="0"/>
      <w:divBdr>
        <w:top w:val="none" w:sz="0" w:space="0" w:color="auto"/>
        <w:left w:val="none" w:sz="0" w:space="0" w:color="auto"/>
        <w:bottom w:val="none" w:sz="0" w:space="0" w:color="auto"/>
        <w:right w:val="none" w:sz="0" w:space="0" w:color="auto"/>
      </w:divBdr>
    </w:div>
    <w:div w:id="1049722471">
      <w:bodyDiv w:val="1"/>
      <w:marLeft w:val="0"/>
      <w:marRight w:val="0"/>
      <w:marTop w:val="0"/>
      <w:marBottom w:val="0"/>
      <w:divBdr>
        <w:top w:val="none" w:sz="0" w:space="0" w:color="auto"/>
        <w:left w:val="none" w:sz="0" w:space="0" w:color="auto"/>
        <w:bottom w:val="none" w:sz="0" w:space="0" w:color="auto"/>
        <w:right w:val="none" w:sz="0" w:space="0" w:color="auto"/>
      </w:divBdr>
    </w:div>
    <w:div w:id="1050348936">
      <w:bodyDiv w:val="1"/>
      <w:marLeft w:val="0"/>
      <w:marRight w:val="0"/>
      <w:marTop w:val="0"/>
      <w:marBottom w:val="0"/>
      <w:divBdr>
        <w:top w:val="none" w:sz="0" w:space="0" w:color="auto"/>
        <w:left w:val="none" w:sz="0" w:space="0" w:color="auto"/>
        <w:bottom w:val="none" w:sz="0" w:space="0" w:color="auto"/>
        <w:right w:val="none" w:sz="0" w:space="0" w:color="auto"/>
      </w:divBdr>
    </w:div>
    <w:div w:id="1050569636">
      <w:bodyDiv w:val="1"/>
      <w:marLeft w:val="0"/>
      <w:marRight w:val="0"/>
      <w:marTop w:val="0"/>
      <w:marBottom w:val="0"/>
      <w:divBdr>
        <w:top w:val="none" w:sz="0" w:space="0" w:color="auto"/>
        <w:left w:val="none" w:sz="0" w:space="0" w:color="auto"/>
        <w:bottom w:val="none" w:sz="0" w:space="0" w:color="auto"/>
        <w:right w:val="none" w:sz="0" w:space="0" w:color="auto"/>
      </w:divBdr>
    </w:div>
    <w:div w:id="1050762687">
      <w:bodyDiv w:val="1"/>
      <w:marLeft w:val="0"/>
      <w:marRight w:val="0"/>
      <w:marTop w:val="0"/>
      <w:marBottom w:val="0"/>
      <w:divBdr>
        <w:top w:val="none" w:sz="0" w:space="0" w:color="auto"/>
        <w:left w:val="none" w:sz="0" w:space="0" w:color="auto"/>
        <w:bottom w:val="none" w:sz="0" w:space="0" w:color="auto"/>
        <w:right w:val="none" w:sz="0" w:space="0" w:color="auto"/>
      </w:divBdr>
    </w:div>
    <w:div w:id="1050806835">
      <w:bodyDiv w:val="1"/>
      <w:marLeft w:val="0"/>
      <w:marRight w:val="0"/>
      <w:marTop w:val="0"/>
      <w:marBottom w:val="0"/>
      <w:divBdr>
        <w:top w:val="none" w:sz="0" w:space="0" w:color="auto"/>
        <w:left w:val="none" w:sz="0" w:space="0" w:color="auto"/>
        <w:bottom w:val="none" w:sz="0" w:space="0" w:color="auto"/>
        <w:right w:val="none" w:sz="0" w:space="0" w:color="auto"/>
      </w:divBdr>
    </w:div>
    <w:div w:id="1051346342">
      <w:bodyDiv w:val="1"/>
      <w:marLeft w:val="0"/>
      <w:marRight w:val="0"/>
      <w:marTop w:val="0"/>
      <w:marBottom w:val="0"/>
      <w:divBdr>
        <w:top w:val="none" w:sz="0" w:space="0" w:color="auto"/>
        <w:left w:val="none" w:sz="0" w:space="0" w:color="auto"/>
        <w:bottom w:val="none" w:sz="0" w:space="0" w:color="auto"/>
        <w:right w:val="none" w:sz="0" w:space="0" w:color="auto"/>
      </w:divBdr>
    </w:div>
    <w:div w:id="1052077663">
      <w:bodyDiv w:val="1"/>
      <w:marLeft w:val="0"/>
      <w:marRight w:val="0"/>
      <w:marTop w:val="0"/>
      <w:marBottom w:val="0"/>
      <w:divBdr>
        <w:top w:val="none" w:sz="0" w:space="0" w:color="auto"/>
        <w:left w:val="none" w:sz="0" w:space="0" w:color="auto"/>
        <w:bottom w:val="none" w:sz="0" w:space="0" w:color="auto"/>
        <w:right w:val="none" w:sz="0" w:space="0" w:color="auto"/>
      </w:divBdr>
    </w:div>
    <w:div w:id="1053231695">
      <w:bodyDiv w:val="1"/>
      <w:marLeft w:val="0"/>
      <w:marRight w:val="0"/>
      <w:marTop w:val="0"/>
      <w:marBottom w:val="0"/>
      <w:divBdr>
        <w:top w:val="none" w:sz="0" w:space="0" w:color="auto"/>
        <w:left w:val="none" w:sz="0" w:space="0" w:color="auto"/>
        <w:bottom w:val="none" w:sz="0" w:space="0" w:color="auto"/>
        <w:right w:val="none" w:sz="0" w:space="0" w:color="auto"/>
      </w:divBdr>
    </w:div>
    <w:div w:id="1053387869">
      <w:bodyDiv w:val="1"/>
      <w:marLeft w:val="0"/>
      <w:marRight w:val="0"/>
      <w:marTop w:val="0"/>
      <w:marBottom w:val="0"/>
      <w:divBdr>
        <w:top w:val="none" w:sz="0" w:space="0" w:color="auto"/>
        <w:left w:val="none" w:sz="0" w:space="0" w:color="auto"/>
        <w:bottom w:val="none" w:sz="0" w:space="0" w:color="auto"/>
        <w:right w:val="none" w:sz="0" w:space="0" w:color="auto"/>
      </w:divBdr>
    </w:div>
    <w:div w:id="1055620121">
      <w:bodyDiv w:val="1"/>
      <w:marLeft w:val="0"/>
      <w:marRight w:val="0"/>
      <w:marTop w:val="0"/>
      <w:marBottom w:val="0"/>
      <w:divBdr>
        <w:top w:val="none" w:sz="0" w:space="0" w:color="auto"/>
        <w:left w:val="none" w:sz="0" w:space="0" w:color="auto"/>
        <w:bottom w:val="none" w:sz="0" w:space="0" w:color="auto"/>
        <w:right w:val="none" w:sz="0" w:space="0" w:color="auto"/>
      </w:divBdr>
    </w:div>
    <w:div w:id="1057169885">
      <w:bodyDiv w:val="1"/>
      <w:marLeft w:val="0"/>
      <w:marRight w:val="0"/>
      <w:marTop w:val="0"/>
      <w:marBottom w:val="0"/>
      <w:divBdr>
        <w:top w:val="none" w:sz="0" w:space="0" w:color="auto"/>
        <w:left w:val="none" w:sz="0" w:space="0" w:color="auto"/>
        <w:bottom w:val="none" w:sz="0" w:space="0" w:color="auto"/>
        <w:right w:val="none" w:sz="0" w:space="0" w:color="auto"/>
      </w:divBdr>
    </w:div>
    <w:div w:id="1058826530">
      <w:bodyDiv w:val="1"/>
      <w:marLeft w:val="0"/>
      <w:marRight w:val="0"/>
      <w:marTop w:val="0"/>
      <w:marBottom w:val="0"/>
      <w:divBdr>
        <w:top w:val="none" w:sz="0" w:space="0" w:color="auto"/>
        <w:left w:val="none" w:sz="0" w:space="0" w:color="auto"/>
        <w:bottom w:val="none" w:sz="0" w:space="0" w:color="auto"/>
        <w:right w:val="none" w:sz="0" w:space="0" w:color="auto"/>
      </w:divBdr>
    </w:div>
    <w:div w:id="1058893374">
      <w:bodyDiv w:val="1"/>
      <w:marLeft w:val="0"/>
      <w:marRight w:val="0"/>
      <w:marTop w:val="0"/>
      <w:marBottom w:val="0"/>
      <w:divBdr>
        <w:top w:val="none" w:sz="0" w:space="0" w:color="auto"/>
        <w:left w:val="none" w:sz="0" w:space="0" w:color="auto"/>
        <w:bottom w:val="none" w:sz="0" w:space="0" w:color="auto"/>
        <w:right w:val="none" w:sz="0" w:space="0" w:color="auto"/>
      </w:divBdr>
    </w:div>
    <w:div w:id="1059330297">
      <w:bodyDiv w:val="1"/>
      <w:marLeft w:val="0"/>
      <w:marRight w:val="0"/>
      <w:marTop w:val="0"/>
      <w:marBottom w:val="0"/>
      <w:divBdr>
        <w:top w:val="none" w:sz="0" w:space="0" w:color="auto"/>
        <w:left w:val="none" w:sz="0" w:space="0" w:color="auto"/>
        <w:bottom w:val="none" w:sz="0" w:space="0" w:color="auto"/>
        <w:right w:val="none" w:sz="0" w:space="0" w:color="auto"/>
      </w:divBdr>
    </w:div>
    <w:div w:id="1061489723">
      <w:bodyDiv w:val="1"/>
      <w:marLeft w:val="0"/>
      <w:marRight w:val="0"/>
      <w:marTop w:val="0"/>
      <w:marBottom w:val="0"/>
      <w:divBdr>
        <w:top w:val="none" w:sz="0" w:space="0" w:color="auto"/>
        <w:left w:val="none" w:sz="0" w:space="0" w:color="auto"/>
        <w:bottom w:val="none" w:sz="0" w:space="0" w:color="auto"/>
        <w:right w:val="none" w:sz="0" w:space="0" w:color="auto"/>
      </w:divBdr>
    </w:div>
    <w:div w:id="1063021710">
      <w:bodyDiv w:val="1"/>
      <w:marLeft w:val="0"/>
      <w:marRight w:val="0"/>
      <w:marTop w:val="0"/>
      <w:marBottom w:val="0"/>
      <w:divBdr>
        <w:top w:val="none" w:sz="0" w:space="0" w:color="auto"/>
        <w:left w:val="none" w:sz="0" w:space="0" w:color="auto"/>
        <w:bottom w:val="none" w:sz="0" w:space="0" w:color="auto"/>
        <w:right w:val="none" w:sz="0" w:space="0" w:color="auto"/>
      </w:divBdr>
    </w:div>
    <w:div w:id="1064450427">
      <w:bodyDiv w:val="1"/>
      <w:marLeft w:val="0"/>
      <w:marRight w:val="0"/>
      <w:marTop w:val="0"/>
      <w:marBottom w:val="0"/>
      <w:divBdr>
        <w:top w:val="none" w:sz="0" w:space="0" w:color="auto"/>
        <w:left w:val="none" w:sz="0" w:space="0" w:color="auto"/>
        <w:bottom w:val="none" w:sz="0" w:space="0" w:color="auto"/>
        <w:right w:val="none" w:sz="0" w:space="0" w:color="auto"/>
      </w:divBdr>
    </w:div>
    <w:div w:id="1065108573">
      <w:bodyDiv w:val="1"/>
      <w:marLeft w:val="0"/>
      <w:marRight w:val="0"/>
      <w:marTop w:val="0"/>
      <w:marBottom w:val="0"/>
      <w:divBdr>
        <w:top w:val="none" w:sz="0" w:space="0" w:color="auto"/>
        <w:left w:val="none" w:sz="0" w:space="0" w:color="auto"/>
        <w:bottom w:val="none" w:sz="0" w:space="0" w:color="auto"/>
        <w:right w:val="none" w:sz="0" w:space="0" w:color="auto"/>
      </w:divBdr>
    </w:div>
    <w:div w:id="1065253041">
      <w:bodyDiv w:val="1"/>
      <w:marLeft w:val="0"/>
      <w:marRight w:val="0"/>
      <w:marTop w:val="0"/>
      <w:marBottom w:val="0"/>
      <w:divBdr>
        <w:top w:val="none" w:sz="0" w:space="0" w:color="auto"/>
        <w:left w:val="none" w:sz="0" w:space="0" w:color="auto"/>
        <w:bottom w:val="none" w:sz="0" w:space="0" w:color="auto"/>
        <w:right w:val="none" w:sz="0" w:space="0" w:color="auto"/>
      </w:divBdr>
    </w:div>
    <w:div w:id="1066730707">
      <w:bodyDiv w:val="1"/>
      <w:marLeft w:val="0"/>
      <w:marRight w:val="0"/>
      <w:marTop w:val="0"/>
      <w:marBottom w:val="0"/>
      <w:divBdr>
        <w:top w:val="none" w:sz="0" w:space="0" w:color="auto"/>
        <w:left w:val="none" w:sz="0" w:space="0" w:color="auto"/>
        <w:bottom w:val="none" w:sz="0" w:space="0" w:color="auto"/>
        <w:right w:val="none" w:sz="0" w:space="0" w:color="auto"/>
      </w:divBdr>
    </w:div>
    <w:div w:id="1067260420">
      <w:bodyDiv w:val="1"/>
      <w:marLeft w:val="0"/>
      <w:marRight w:val="0"/>
      <w:marTop w:val="0"/>
      <w:marBottom w:val="0"/>
      <w:divBdr>
        <w:top w:val="none" w:sz="0" w:space="0" w:color="auto"/>
        <w:left w:val="none" w:sz="0" w:space="0" w:color="auto"/>
        <w:bottom w:val="none" w:sz="0" w:space="0" w:color="auto"/>
        <w:right w:val="none" w:sz="0" w:space="0" w:color="auto"/>
      </w:divBdr>
    </w:div>
    <w:div w:id="1069622156">
      <w:bodyDiv w:val="1"/>
      <w:marLeft w:val="0"/>
      <w:marRight w:val="0"/>
      <w:marTop w:val="0"/>
      <w:marBottom w:val="0"/>
      <w:divBdr>
        <w:top w:val="none" w:sz="0" w:space="0" w:color="auto"/>
        <w:left w:val="none" w:sz="0" w:space="0" w:color="auto"/>
        <w:bottom w:val="none" w:sz="0" w:space="0" w:color="auto"/>
        <w:right w:val="none" w:sz="0" w:space="0" w:color="auto"/>
      </w:divBdr>
    </w:div>
    <w:div w:id="1070807148">
      <w:bodyDiv w:val="1"/>
      <w:marLeft w:val="0"/>
      <w:marRight w:val="0"/>
      <w:marTop w:val="0"/>
      <w:marBottom w:val="0"/>
      <w:divBdr>
        <w:top w:val="none" w:sz="0" w:space="0" w:color="auto"/>
        <w:left w:val="none" w:sz="0" w:space="0" w:color="auto"/>
        <w:bottom w:val="none" w:sz="0" w:space="0" w:color="auto"/>
        <w:right w:val="none" w:sz="0" w:space="0" w:color="auto"/>
      </w:divBdr>
    </w:div>
    <w:div w:id="1071972738">
      <w:bodyDiv w:val="1"/>
      <w:marLeft w:val="0"/>
      <w:marRight w:val="0"/>
      <w:marTop w:val="0"/>
      <w:marBottom w:val="0"/>
      <w:divBdr>
        <w:top w:val="none" w:sz="0" w:space="0" w:color="auto"/>
        <w:left w:val="none" w:sz="0" w:space="0" w:color="auto"/>
        <w:bottom w:val="none" w:sz="0" w:space="0" w:color="auto"/>
        <w:right w:val="none" w:sz="0" w:space="0" w:color="auto"/>
      </w:divBdr>
    </w:div>
    <w:div w:id="1075203742">
      <w:bodyDiv w:val="1"/>
      <w:marLeft w:val="0"/>
      <w:marRight w:val="0"/>
      <w:marTop w:val="0"/>
      <w:marBottom w:val="0"/>
      <w:divBdr>
        <w:top w:val="none" w:sz="0" w:space="0" w:color="auto"/>
        <w:left w:val="none" w:sz="0" w:space="0" w:color="auto"/>
        <w:bottom w:val="none" w:sz="0" w:space="0" w:color="auto"/>
        <w:right w:val="none" w:sz="0" w:space="0" w:color="auto"/>
      </w:divBdr>
    </w:div>
    <w:div w:id="1076709852">
      <w:bodyDiv w:val="1"/>
      <w:marLeft w:val="0"/>
      <w:marRight w:val="0"/>
      <w:marTop w:val="0"/>
      <w:marBottom w:val="0"/>
      <w:divBdr>
        <w:top w:val="none" w:sz="0" w:space="0" w:color="auto"/>
        <w:left w:val="none" w:sz="0" w:space="0" w:color="auto"/>
        <w:bottom w:val="none" w:sz="0" w:space="0" w:color="auto"/>
        <w:right w:val="none" w:sz="0" w:space="0" w:color="auto"/>
      </w:divBdr>
    </w:div>
    <w:div w:id="1078015560">
      <w:bodyDiv w:val="1"/>
      <w:marLeft w:val="0"/>
      <w:marRight w:val="0"/>
      <w:marTop w:val="0"/>
      <w:marBottom w:val="0"/>
      <w:divBdr>
        <w:top w:val="none" w:sz="0" w:space="0" w:color="auto"/>
        <w:left w:val="none" w:sz="0" w:space="0" w:color="auto"/>
        <w:bottom w:val="none" w:sz="0" w:space="0" w:color="auto"/>
        <w:right w:val="none" w:sz="0" w:space="0" w:color="auto"/>
      </w:divBdr>
    </w:div>
    <w:div w:id="1078865185">
      <w:bodyDiv w:val="1"/>
      <w:marLeft w:val="0"/>
      <w:marRight w:val="0"/>
      <w:marTop w:val="0"/>
      <w:marBottom w:val="0"/>
      <w:divBdr>
        <w:top w:val="none" w:sz="0" w:space="0" w:color="auto"/>
        <w:left w:val="none" w:sz="0" w:space="0" w:color="auto"/>
        <w:bottom w:val="none" w:sz="0" w:space="0" w:color="auto"/>
        <w:right w:val="none" w:sz="0" w:space="0" w:color="auto"/>
      </w:divBdr>
    </w:div>
    <w:div w:id="1079206625">
      <w:bodyDiv w:val="1"/>
      <w:marLeft w:val="0"/>
      <w:marRight w:val="0"/>
      <w:marTop w:val="0"/>
      <w:marBottom w:val="0"/>
      <w:divBdr>
        <w:top w:val="none" w:sz="0" w:space="0" w:color="auto"/>
        <w:left w:val="none" w:sz="0" w:space="0" w:color="auto"/>
        <w:bottom w:val="none" w:sz="0" w:space="0" w:color="auto"/>
        <w:right w:val="none" w:sz="0" w:space="0" w:color="auto"/>
      </w:divBdr>
    </w:div>
    <w:div w:id="1080058781">
      <w:bodyDiv w:val="1"/>
      <w:marLeft w:val="0"/>
      <w:marRight w:val="0"/>
      <w:marTop w:val="0"/>
      <w:marBottom w:val="0"/>
      <w:divBdr>
        <w:top w:val="none" w:sz="0" w:space="0" w:color="auto"/>
        <w:left w:val="none" w:sz="0" w:space="0" w:color="auto"/>
        <w:bottom w:val="none" w:sz="0" w:space="0" w:color="auto"/>
        <w:right w:val="none" w:sz="0" w:space="0" w:color="auto"/>
      </w:divBdr>
    </w:div>
    <w:div w:id="1081413659">
      <w:bodyDiv w:val="1"/>
      <w:marLeft w:val="0"/>
      <w:marRight w:val="0"/>
      <w:marTop w:val="0"/>
      <w:marBottom w:val="0"/>
      <w:divBdr>
        <w:top w:val="none" w:sz="0" w:space="0" w:color="auto"/>
        <w:left w:val="none" w:sz="0" w:space="0" w:color="auto"/>
        <w:bottom w:val="none" w:sz="0" w:space="0" w:color="auto"/>
        <w:right w:val="none" w:sz="0" w:space="0" w:color="auto"/>
      </w:divBdr>
    </w:div>
    <w:div w:id="1082726030">
      <w:bodyDiv w:val="1"/>
      <w:marLeft w:val="0"/>
      <w:marRight w:val="0"/>
      <w:marTop w:val="0"/>
      <w:marBottom w:val="0"/>
      <w:divBdr>
        <w:top w:val="none" w:sz="0" w:space="0" w:color="auto"/>
        <w:left w:val="none" w:sz="0" w:space="0" w:color="auto"/>
        <w:bottom w:val="none" w:sz="0" w:space="0" w:color="auto"/>
        <w:right w:val="none" w:sz="0" w:space="0" w:color="auto"/>
      </w:divBdr>
    </w:div>
    <w:div w:id="1082802480">
      <w:bodyDiv w:val="1"/>
      <w:marLeft w:val="0"/>
      <w:marRight w:val="0"/>
      <w:marTop w:val="0"/>
      <w:marBottom w:val="0"/>
      <w:divBdr>
        <w:top w:val="none" w:sz="0" w:space="0" w:color="auto"/>
        <w:left w:val="none" w:sz="0" w:space="0" w:color="auto"/>
        <w:bottom w:val="none" w:sz="0" w:space="0" w:color="auto"/>
        <w:right w:val="none" w:sz="0" w:space="0" w:color="auto"/>
      </w:divBdr>
    </w:div>
    <w:div w:id="1084645709">
      <w:bodyDiv w:val="1"/>
      <w:marLeft w:val="0"/>
      <w:marRight w:val="0"/>
      <w:marTop w:val="0"/>
      <w:marBottom w:val="0"/>
      <w:divBdr>
        <w:top w:val="none" w:sz="0" w:space="0" w:color="auto"/>
        <w:left w:val="none" w:sz="0" w:space="0" w:color="auto"/>
        <w:bottom w:val="none" w:sz="0" w:space="0" w:color="auto"/>
        <w:right w:val="none" w:sz="0" w:space="0" w:color="auto"/>
      </w:divBdr>
    </w:div>
    <w:div w:id="1084843481">
      <w:bodyDiv w:val="1"/>
      <w:marLeft w:val="0"/>
      <w:marRight w:val="0"/>
      <w:marTop w:val="0"/>
      <w:marBottom w:val="0"/>
      <w:divBdr>
        <w:top w:val="none" w:sz="0" w:space="0" w:color="auto"/>
        <w:left w:val="none" w:sz="0" w:space="0" w:color="auto"/>
        <w:bottom w:val="none" w:sz="0" w:space="0" w:color="auto"/>
        <w:right w:val="none" w:sz="0" w:space="0" w:color="auto"/>
      </w:divBdr>
    </w:div>
    <w:div w:id="1084957916">
      <w:bodyDiv w:val="1"/>
      <w:marLeft w:val="0"/>
      <w:marRight w:val="0"/>
      <w:marTop w:val="0"/>
      <w:marBottom w:val="0"/>
      <w:divBdr>
        <w:top w:val="none" w:sz="0" w:space="0" w:color="auto"/>
        <w:left w:val="none" w:sz="0" w:space="0" w:color="auto"/>
        <w:bottom w:val="none" w:sz="0" w:space="0" w:color="auto"/>
        <w:right w:val="none" w:sz="0" w:space="0" w:color="auto"/>
      </w:divBdr>
    </w:div>
    <w:div w:id="1087002069">
      <w:bodyDiv w:val="1"/>
      <w:marLeft w:val="0"/>
      <w:marRight w:val="0"/>
      <w:marTop w:val="0"/>
      <w:marBottom w:val="0"/>
      <w:divBdr>
        <w:top w:val="none" w:sz="0" w:space="0" w:color="auto"/>
        <w:left w:val="none" w:sz="0" w:space="0" w:color="auto"/>
        <w:bottom w:val="none" w:sz="0" w:space="0" w:color="auto"/>
        <w:right w:val="none" w:sz="0" w:space="0" w:color="auto"/>
      </w:divBdr>
    </w:div>
    <w:div w:id="1090128581">
      <w:bodyDiv w:val="1"/>
      <w:marLeft w:val="0"/>
      <w:marRight w:val="0"/>
      <w:marTop w:val="0"/>
      <w:marBottom w:val="0"/>
      <w:divBdr>
        <w:top w:val="none" w:sz="0" w:space="0" w:color="auto"/>
        <w:left w:val="none" w:sz="0" w:space="0" w:color="auto"/>
        <w:bottom w:val="none" w:sz="0" w:space="0" w:color="auto"/>
        <w:right w:val="none" w:sz="0" w:space="0" w:color="auto"/>
      </w:divBdr>
    </w:div>
    <w:div w:id="1090347296">
      <w:bodyDiv w:val="1"/>
      <w:marLeft w:val="0"/>
      <w:marRight w:val="0"/>
      <w:marTop w:val="0"/>
      <w:marBottom w:val="0"/>
      <w:divBdr>
        <w:top w:val="none" w:sz="0" w:space="0" w:color="auto"/>
        <w:left w:val="none" w:sz="0" w:space="0" w:color="auto"/>
        <w:bottom w:val="none" w:sz="0" w:space="0" w:color="auto"/>
        <w:right w:val="none" w:sz="0" w:space="0" w:color="auto"/>
      </w:divBdr>
    </w:div>
    <w:div w:id="1094059453">
      <w:bodyDiv w:val="1"/>
      <w:marLeft w:val="0"/>
      <w:marRight w:val="0"/>
      <w:marTop w:val="0"/>
      <w:marBottom w:val="0"/>
      <w:divBdr>
        <w:top w:val="none" w:sz="0" w:space="0" w:color="auto"/>
        <w:left w:val="none" w:sz="0" w:space="0" w:color="auto"/>
        <w:bottom w:val="none" w:sz="0" w:space="0" w:color="auto"/>
        <w:right w:val="none" w:sz="0" w:space="0" w:color="auto"/>
      </w:divBdr>
    </w:div>
    <w:div w:id="1095594391">
      <w:bodyDiv w:val="1"/>
      <w:marLeft w:val="0"/>
      <w:marRight w:val="0"/>
      <w:marTop w:val="0"/>
      <w:marBottom w:val="0"/>
      <w:divBdr>
        <w:top w:val="none" w:sz="0" w:space="0" w:color="auto"/>
        <w:left w:val="none" w:sz="0" w:space="0" w:color="auto"/>
        <w:bottom w:val="none" w:sz="0" w:space="0" w:color="auto"/>
        <w:right w:val="none" w:sz="0" w:space="0" w:color="auto"/>
      </w:divBdr>
    </w:div>
    <w:div w:id="1097598194">
      <w:bodyDiv w:val="1"/>
      <w:marLeft w:val="0"/>
      <w:marRight w:val="0"/>
      <w:marTop w:val="0"/>
      <w:marBottom w:val="0"/>
      <w:divBdr>
        <w:top w:val="none" w:sz="0" w:space="0" w:color="auto"/>
        <w:left w:val="none" w:sz="0" w:space="0" w:color="auto"/>
        <w:bottom w:val="none" w:sz="0" w:space="0" w:color="auto"/>
        <w:right w:val="none" w:sz="0" w:space="0" w:color="auto"/>
      </w:divBdr>
    </w:div>
    <w:div w:id="1098211977">
      <w:bodyDiv w:val="1"/>
      <w:marLeft w:val="0"/>
      <w:marRight w:val="0"/>
      <w:marTop w:val="0"/>
      <w:marBottom w:val="0"/>
      <w:divBdr>
        <w:top w:val="none" w:sz="0" w:space="0" w:color="auto"/>
        <w:left w:val="none" w:sz="0" w:space="0" w:color="auto"/>
        <w:bottom w:val="none" w:sz="0" w:space="0" w:color="auto"/>
        <w:right w:val="none" w:sz="0" w:space="0" w:color="auto"/>
      </w:divBdr>
    </w:div>
    <w:div w:id="1100025928">
      <w:bodyDiv w:val="1"/>
      <w:marLeft w:val="0"/>
      <w:marRight w:val="0"/>
      <w:marTop w:val="0"/>
      <w:marBottom w:val="0"/>
      <w:divBdr>
        <w:top w:val="none" w:sz="0" w:space="0" w:color="auto"/>
        <w:left w:val="none" w:sz="0" w:space="0" w:color="auto"/>
        <w:bottom w:val="none" w:sz="0" w:space="0" w:color="auto"/>
        <w:right w:val="none" w:sz="0" w:space="0" w:color="auto"/>
      </w:divBdr>
    </w:div>
    <w:div w:id="1101873779">
      <w:bodyDiv w:val="1"/>
      <w:marLeft w:val="0"/>
      <w:marRight w:val="0"/>
      <w:marTop w:val="0"/>
      <w:marBottom w:val="0"/>
      <w:divBdr>
        <w:top w:val="none" w:sz="0" w:space="0" w:color="auto"/>
        <w:left w:val="none" w:sz="0" w:space="0" w:color="auto"/>
        <w:bottom w:val="none" w:sz="0" w:space="0" w:color="auto"/>
        <w:right w:val="none" w:sz="0" w:space="0" w:color="auto"/>
      </w:divBdr>
    </w:div>
    <w:div w:id="1102341327">
      <w:bodyDiv w:val="1"/>
      <w:marLeft w:val="0"/>
      <w:marRight w:val="0"/>
      <w:marTop w:val="0"/>
      <w:marBottom w:val="0"/>
      <w:divBdr>
        <w:top w:val="none" w:sz="0" w:space="0" w:color="auto"/>
        <w:left w:val="none" w:sz="0" w:space="0" w:color="auto"/>
        <w:bottom w:val="none" w:sz="0" w:space="0" w:color="auto"/>
        <w:right w:val="none" w:sz="0" w:space="0" w:color="auto"/>
      </w:divBdr>
    </w:div>
    <w:div w:id="1103572143">
      <w:bodyDiv w:val="1"/>
      <w:marLeft w:val="0"/>
      <w:marRight w:val="0"/>
      <w:marTop w:val="0"/>
      <w:marBottom w:val="0"/>
      <w:divBdr>
        <w:top w:val="none" w:sz="0" w:space="0" w:color="auto"/>
        <w:left w:val="none" w:sz="0" w:space="0" w:color="auto"/>
        <w:bottom w:val="none" w:sz="0" w:space="0" w:color="auto"/>
        <w:right w:val="none" w:sz="0" w:space="0" w:color="auto"/>
      </w:divBdr>
    </w:div>
    <w:div w:id="1104037958">
      <w:bodyDiv w:val="1"/>
      <w:marLeft w:val="0"/>
      <w:marRight w:val="0"/>
      <w:marTop w:val="0"/>
      <w:marBottom w:val="0"/>
      <w:divBdr>
        <w:top w:val="none" w:sz="0" w:space="0" w:color="auto"/>
        <w:left w:val="none" w:sz="0" w:space="0" w:color="auto"/>
        <w:bottom w:val="none" w:sz="0" w:space="0" w:color="auto"/>
        <w:right w:val="none" w:sz="0" w:space="0" w:color="auto"/>
      </w:divBdr>
    </w:div>
    <w:div w:id="1104181614">
      <w:bodyDiv w:val="1"/>
      <w:marLeft w:val="0"/>
      <w:marRight w:val="0"/>
      <w:marTop w:val="0"/>
      <w:marBottom w:val="0"/>
      <w:divBdr>
        <w:top w:val="none" w:sz="0" w:space="0" w:color="auto"/>
        <w:left w:val="none" w:sz="0" w:space="0" w:color="auto"/>
        <w:bottom w:val="none" w:sz="0" w:space="0" w:color="auto"/>
        <w:right w:val="none" w:sz="0" w:space="0" w:color="auto"/>
      </w:divBdr>
    </w:div>
    <w:div w:id="1105419112">
      <w:bodyDiv w:val="1"/>
      <w:marLeft w:val="0"/>
      <w:marRight w:val="0"/>
      <w:marTop w:val="0"/>
      <w:marBottom w:val="0"/>
      <w:divBdr>
        <w:top w:val="none" w:sz="0" w:space="0" w:color="auto"/>
        <w:left w:val="none" w:sz="0" w:space="0" w:color="auto"/>
        <w:bottom w:val="none" w:sz="0" w:space="0" w:color="auto"/>
        <w:right w:val="none" w:sz="0" w:space="0" w:color="auto"/>
      </w:divBdr>
    </w:div>
    <w:div w:id="1106580467">
      <w:bodyDiv w:val="1"/>
      <w:marLeft w:val="0"/>
      <w:marRight w:val="0"/>
      <w:marTop w:val="0"/>
      <w:marBottom w:val="0"/>
      <w:divBdr>
        <w:top w:val="none" w:sz="0" w:space="0" w:color="auto"/>
        <w:left w:val="none" w:sz="0" w:space="0" w:color="auto"/>
        <w:bottom w:val="none" w:sz="0" w:space="0" w:color="auto"/>
        <w:right w:val="none" w:sz="0" w:space="0" w:color="auto"/>
      </w:divBdr>
    </w:div>
    <w:div w:id="1108239821">
      <w:bodyDiv w:val="1"/>
      <w:marLeft w:val="0"/>
      <w:marRight w:val="0"/>
      <w:marTop w:val="0"/>
      <w:marBottom w:val="0"/>
      <w:divBdr>
        <w:top w:val="none" w:sz="0" w:space="0" w:color="auto"/>
        <w:left w:val="none" w:sz="0" w:space="0" w:color="auto"/>
        <w:bottom w:val="none" w:sz="0" w:space="0" w:color="auto"/>
        <w:right w:val="none" w:sz="0" w:space="0" w:color="auto"/>
      </w:divBdr>
    </w:div>
    <w:div w:id="1109423778">
      <w:bodyDiv w:val="1"/>
      <w:marLeft w:val="0"/>
      <w:marRight w:val="0"/>
      <w:marTop w:val="0"/>
      <w:marBottom w:val="0"/>
      <w:divBdr>
        <w:top w:val="none" w:sz="0" w:space="0" w:color="auto"/>
        <w:left w:val="none" w:sz="0" w:space="0" w:color="auto"/>
        <w:bottom w:val="none" w:sz="0" w:space="0" w:color="auto"/>
        <w:right w:val="none" w:sz="0" w:space="0" w:color="auto"/>
      </w:divBdr>
    </w:div>
    <w:div w:id="1109546537">
      <w:bodyDiv w:val="1"/>
      <w:marLeft w:val="0"/>
      <w:marRight w:val="0"/>
      <w:marTop w:val="0"/>
      <w:marBottom w:val="0"/>
      <w:divBdr>
        <w:top w:val="none" w:sz="0" w:space="0" w:color="auto"/>
        <w:left w:val="none" w:sz="0" w:space="0" w:color="auto"/>
        <w:bottom w:val="none" w:sz="0" w:space="0" w:color="auto"/>
        <w:right w:val="none" w:sz="0" w:space="0" w:color="auto"/>
      </w:divBdr>
    </w:div>
    <w:div w:id="1110079318">
      <w:bodyDiv w:val="1"/>
      <w:marLeft w:val="0"/>
      <w:marRight w:val="0"/>
      <w:marTop w:val="0"/>
      <w:marBottom w:val="0"/>
      <w:divBdr>
        <w:top w:val="none" w:sz="0" w:space="0" w:color="auto"/>
        <w:left w:val="none" w:sz="0" w:space="0" w:color="auto"/>
        <w:bottom w:val="none" w:sz="0" w:space="0" w:color="auto"/>
        <w:right w:val="none" w:sz="0" w:space="0" w:color="auto"/>
      </w:divBdr>
    </w:div>
    <w:div w:id="1113861108">
      <w:bodyDiv w:val="1"/>
      <w:marLeft w:val="0"/>
      <w:marRight w:val="0"/>
      <w:marTop w:val="0"/>
      <w:marBottom w:val="0"/>
      <w:divBdr>
        <w:top w:val="none" w:sz="0" w:space="0" w:color="auto"/>
        <w:left w:val="none" w:sz="0" w:space="0" w:color="auto"/>
        <w:bottom w:val="none" w:sz="0" w:space="0" w:color="auto"/>
        <w:right w:val="none" w:sz="0" w:space="0" w:color="auto"/>
      </w:divBdr>
    </w:div>
    <w:div w:id="1114641032">
      <w:bodyDiv w:val="1"/>
      <w:marLeft w:val="0"/>
      <w:marRight w:val="0"/>
      <w:marTop w:val="0"/>
      <w:marBottom w:val="0"/>
      <w:divBdr>
        <w:top w:val="none" w:sz="0" w:space="0" w:color="auto"/>
        <w:left w:val="none" w:sz="0" w:space="0" w:color="auto"/>
        <w:bottom w:val="none" w:sz="0" w:space="0" w:color="auto"/>
        <w:right w:val="none" w:sz="0" w:space="0" w:color="auto"/>
      </w:divBdr>
    </w:div>
    <w:div w:id="1115565072">
      <w:bodyDiv w:val="1"/>
      <w:marLeft w:val="0"/>
      <w:marRight w:val="0"/>
      <w:marTop w:val="0"/>
      <w:marBottom w:val="0"/>
      <w:divBdr>
        <w:top w:val="none" w:sz="0" w:space="0" w:color="auto"/>
        <w:left w:val="none" w:sz="0" w:space="0" w:color="auto"/>
        <w:bottom w:val="none" w:sz="0" w:space="0" w:color="auto"/>
        <w:right w:val="none" w:sz="0" w:space="0" w:color="auto"/>
      </w:divBdr>
    </w:div>
    <w:div w:id="1115829797">
      <w:bodyDiv w:val="1"/>
      <w:marLeft w:val="0"/>
      <w:marRight w:val="0"/>
      <w:marTop w:val="0"/>
      <w:marBottom w:val="0"/>
      <w:divBdr>
        <w:top w:val="none" w:sz="0" w:space="0" w:color="auto"/>
        <w:left w:val="none" w:sz="0" w:space="0" w:color="auto"/>
        <w:bottom w:val="none" w:sz="0" w:space="0" w:color="auto"/>
        <w:right w:val="none" w:sz="0" w:space="0" w:color="auto"/>
      </w:divBdr>
    </w:div>
    <w:div w:id="1116680362">
      <w:bodyDiv w:val="1"/>
      <w:marLeft w:val="0"/>
      <w:marRight w:val="0"/>
      <w:marTop w:val="0"/>
      <w:marBottom w:val="0"/>
      <w:divBdr>
        <w:top w:val="none" w:sz="0" w:space="0" w:color="auto"/>
        <w:left w:val="none" w:sz="0" w:space="0" w:color="auto"/>
        <w:bottom w:val="none" w:sz="0" w:space="0" w:color="auto"/>
        <w:right w:val="none" w:sz="0" w:space="0" w:color="auto"/>
      </w:divBdr>
    </w:div>
    <w:div w:id="1117259011">
      <w:bodyDiv w:val="1"/>
      <w:marLeft w:val="0"/>
      <w:marRight w:val="0"/>
      <w:marTop w:val="0"/>
      <w:marBottom w:val="0"/>
      <w:divBdr>
        <w:top w:val="none" w:sz="0" w:space="0" w:color="auto"/>
        <w:left w:val="none" w:sz="0" w:space="0" w:color="auto"/>
        <w:bottom w:val="none" w:sz="0" w:space="0" w:color="auto"/>
        <w:right w:val="none" w:sz="0" w:space="0" w:color="auto"/>
      </w:divBdr>
    </w:div>
    <w:div w:id="1117675573">
      <w:bodyDiv w:val="1"/>
      <w:marLeft w:val="0"/>
      <w:marRight w:val="0"/>
      <w:marTop w:val="0"/>
      <w:marBottom w:val="0"/>
      <w:divBdr>
        <w:top w:val="none" w:sz="0" w:space="0" w:color="auto"/>
        <w:left w:val="none" w:sz="0" w:space="0" w:color="auto"/>
        <w:bottom w:val="none" w:sz="0" w:space="0" w:color="auto"/>
        <w:right w:val="none" w:sz="0" w:space="0" w:color="auto"/>
      </w:divBdr>
    </w:div>
    <w:div w:id="1117682141">
      <w:bodyDiv w:val="1"/>
      <w:marLeft w:val="0"/>
      <w:marRight w:val="0"/>
      <w:marTop w:val="0"/>
      <w:marBottom w:val="0"/>
      <w:divBdr>
        <w:top w:val="none" w:sz="0" w:space="0" w:color="auto"/>
        <w:left w:val="none" w:sz="0" w:space="0" w:color="auto"/>
        <w:bottom w:val="none" w:sz="0" w:space="0" w:color="auto"/>
        <w:right w:val="none" w:sz="0" w:space="0" w:color="auto"/>
      </w:divBdr>
    </w:div>
    <w:div w:id="1117873888">
      <w:bodyDiv w:val="1"/>
      <w:marLeft w:val="0"/>
      <w:marRight w:val="0"/>
      <w:marTop w:val="0"/>
      <w:marBottom w:val="0"/>
      <w:divBdr>
        <w:top w:val="none" w:sz="0" w:space="0" w:color="auto"/>
        <w:left w:val="none" w:sz="0" w:space="0" w:color="auto"/>
        <w:bottom w:val="none" w:sz="0" w:space="0" w:color="auto"/>
        <w:right w:val="none" w:sz="0" w:space="0" w:color="auto"/>
      </w:divBdr>
    </w:div>
    <w:div w:id="1122575243">
      <w:bodyDiv w:val="1"/>
      <w:marLeft w:val="0"/>
      <w:marRight w:val="0"/>
      <w:marTop w:val="0"/>
      <w:marBottom w:val="0"/>
      <w:divBdr>
        <w:top w:val="none" w:sz="0" w:space="0" w:color="auto"/>
        <w:left w:val="none" w:sz="0" w:space="0" w:color="auto"/>
        <w:bottom w:val="none" w:sz="0" w:space="0" w:color="auto"/>
        <w:right w:val="none" w:sz="0" w:space="0" w:color="auto"/>
      </w:divBdr>
    </w:div>
    <w:div w:id="1122844787">
      <w:bodyDiv w:val="1"/>
      <w:marLeft w:val="0"/>
      <w:marRight w:val="0"/>
      <w:marTop w:val="0"/>
      <w:marBottom w:val="0"/>
      <w:divBdr>
        <w:top w:val="none" w:sz="0" w:space="0" w:color="auto"/>
        <w:left w:val="none" w:sz="0" w:space="0" w:color="auto"/>
        <w:bottom w:val="none" w:sz="0" w:space="0" w:color="auto"/>
        <w:right w:val="none" w:sz="0" w:space="0" w:color="auto"/>
      </w:divBdr>
    </w:div>
    <w:div w:id="1126465107">
      <w:bodyDiv w:val="1"/>
      <w:marLeft w:val="0"/>
      <w:marRight w:val="0"/>
      <w:marTop w:val="0"/>
      <w:marBottom w:val="0"/>
      <w:divBdr>
        <w:top w:val="none" w:sz="0" w:space="0" w:color="auto"/>
        <w:left w:val="none" w:sz="0" w:space="0" w:color="auto"/>
        <w:bottom w:val="none" w:sz="0" w:space="0" w:color="auto"/>
        <w:right w:val="none" w:sz="0" w:space="0" w:color="auto"/>
      </w:divBdr>
    </w:div>
    <w:div w:id="1126661536">
      <w:bodyDiv w:val="1"/>
      <w:marLeft w:val="0"/>
      <w:marRight w:val="0"/>
      <w:marTop w:val="0"/>
      <w:marBottom w:val="0"/>
      <w:divBdr>
        <w:top w:val="none" w:sz="0" w:space="0" w:color="auto"/>
        <w:left w:val="none" w:sz="0" w:space="0" w:color="auto"/>
        <w:bottom w:val="none" w:sz="0" w:space="0" w:color="auto"/>
        <w:right w:val="none" w:sz="0" w:space="0" w:color="auto"/>
      </w:divBdr>
    </w:div>
    <w:div w:id="1127698818">
      <w:bodyDiv w:val="1"/>
      <w:marLeft w:val="0"/>
      <w:marRight w:val="0"/>
      <w:marTop w:val="0"/>
      <w:marBottom w:val="0"/>
      <w:divBdr>
        <w:top w:val="none" w:sz="0" w:space="0" w:color="auto"/>
        <w:left w:val="none" w:sz="0" w:space="0" w:color="auto"/>
        <w:bottom w:val="none" w:sz="0" w:space="0" w:color="auto"/>
        <w:right w:val="none" w:sz="0" w:space="0" w:color="auto"/>
      </w:divBdr>
    </w:div>
    <w:div w:id="1127897884">
      <w:bodyDiv w:val="1"/>
      <w:marLeft w:val="0"/>
      <w:marRight w:val="0"/>
      <w:marTop w:val="0"/>
      <w:marBottom w:val="0"/>
      <w:divBdr>
        <w:top w:val="none" w:sz="0" w:space="0" w:color="auto"/>
        <w:left w:val="none" w:sz="0" w:space="0" w:color="auto"/>
        <w:bottom w:val="none" w:sz="0" w:space="0" w:color="auto"/>
        <w:right w:val="none" w:sz="0" w:space="0" w:color="auto"/>
      </w:divBdr>
    </w:div>
    <w:div w:id="1129127767">
      <w:bodyDiv w:val="1"/>
      <w:marLeft w:val="0"/>
      <w:marRight w:val="0"/>
      <w:marTop w:val="0"/>
      <w:marBottom w:val="0"/>
      <w:divBdr>
        <w:top w:val="none" w:sz="0" w:space="0" w:color="auto"/>
        <w:left w:val="none" w:sz="0" w:space="0" w:color="auto"/>
        <w:bottom w:val="none" w:sz="0" w:space="0" w:color="auto"/>
        <w:right w:val="none" w:sz="0" w:space="0" w:color="auto"/>
      </w:divBdr>
    </w:div>
    <w:div w:id="1129400876">
      <w:bodyDiv w:val="1"/>
      <w:marLeft w:val="0"/>
      <w:marRight w:val="0"/>
      <w:marTop w:val="0"/>
      <w:marBottom w:val="0"/>
      <w:divBdr>
        <w:top w:val="none" w:sz="0" w:space="0" w:color="auto"/>
        <w:left w:val="none" w:sz="0" w:space="0" w:color="auto"/>
        <w:bottom w:val="none" w:sz="0" w:space="0" w:color="auto"/>
        <w:right w:val="none" w:sz="0" w:space="0" w:color="auto"/>
      </w:divBdr>
    </w:div>
    <w:div w:id="1134180115">
      <w:bodyDiv w:val="1"/>
      <w:marLeft w:val="0"/>
      <w:marRight w:val="0"/>
      <w:marTop w:val="0"/>
      <w:marBottom w:val="0"/>
      <w:divBdr>
        <w:top w:val="none" w:sz="0" w:space="0" w:color="auto"/>
        <w:left w:val="none" w:sz="0" w:space="0" w:color="auto"/>
        <w:bottom w:val="none" w:sz="0" w:space="0" w:color="auto"/>
        <w:right w:val="none" w:sz="0" w:space="0" w:color="auto"/>
      </w:divBdr>
    </w:div>
    <w:div w:id="1139303168">
      <w:bodyDiv w:val="1"/>
      <w:marLeft w:val="0"/>
      <w:marRight w:val="0"/>
      <w:marTop w:val="0"/>
      <w:marBottom w:val="0"/>
      <w:divBdr>
        <w:top w:val="none" w:sz="0" w:space="0" w:color="auto"/>
        <w:left w:val="none" w:sz="0" w:space="0" w:color="auto"/>
        <w:bottom w:val="none" w:sz="0" w:space="0" w:color="auto"/>
        <w:right w:val="none" w:sz="0" w:space="0" w:color="auto"/>
      </w:divBdr>
    </w:div>
    <w:div w:id="1140340668">
      <w:bodyDiv w:val="1"/>
      <w:marLeft w:val="0"/>
      <w:marRight w:val="0"/>
      <w:marTop w:val="0"/>
      <w:marBottom w:val="0"/>
      <w:divBdr>
        <w:top w:val="none" w:sz="0" w:space="0" w:color="auto"/>
        <w:left w:val="none" w:sz="0" w:space="0" w:color="auto"/>
        <w:bottom w:val="none" w:sz="0" w:space="0" w:color="auto"/>
        <w:right w:val="none" w:sz="0" w:space="0" w:color="auto"/>
      </w:divBdr>
    </w:div>
    <w:div w:id="1140418153">
      <w:bodyDiv w:val="1"/>
      <w:marLeft w:val="0"/>
      <w:marRight w:val="0"/>
      <w:marTop w:val="0"/>
      <w:marBottom w:val="0"/>
      <w:divBdr>
        <w:top w:val="none" w:sz="0" w:space="0" w:color="auto"/>
        <w:left w:val="none" w:sz="0" w:space="0" w:color="auto"/>
        <w:bottom w:val="none" w:sz="0" w:space="0" w:color="auto"/>
        <w:right w:val="none" w:sz="0" w:space="0" w:color="auto"/>
      </w:divBdr>
    </w:div>
    <w:div w:id="1140808792">
      <w:bodyDiv w:val="1"/>
      <w:marLeft w:val="0"/>
      <w:marRight w:val="0"/>
      <w:marTop w:val="0"/>
      <w:marBottom w:val="0"/>
      <w:divBdr>
        <w:top w:val="none" w:sz="0" w:space="0" w:color="auto"/>
        <w:left w:val="none" w:sz="0" w:space="0" w:color="auto"/>
        <w:bottom w:val="none" w:sz="0" w:space="0" w:color="auto"/>
        <w:right w:val="none" w:sz="0" w:space="0" w:color="auto"/>
      </w:divBdr>
    </w:div>
    <w:div w:id="1141922948">
      <w:bodyDiv w:val="1"/>
      <w:marLeft w:val="0"/>
      <w:marRight w:val="0"/>
      <w:marTop w:val="0"/>
      <w:marBottom w:val="0"/>
      <w:divBdr>
        <w:top w:val="none" w:sz="0" w:space="0" w:color="auto"/>
        <w:left w:val="none" w:sz="0" w:space="0" w:color="auto"/>
        <w:bottom w:val="none" w:sz="0" w:space="0" w:color="auto"/>
        <w:right w:val="none" w:sz="0" w:space="0" w:color="auto"/>
      </w:divBdr>
    </w:div>
    <w:div w:id="1141993939">
      <w:bodyDiv w:val="1"/>
      <w:marLeft w:val="0"/>
      <w:marRight w:val="0"/>
      <w:marTop w:val="0"/>
      <w:marBottom w:val="0"/>
      <w:divBdr>
        <w:top w:val="none" w:sz="0" w:space="0" w:color="auto"/>
        <w:left w:val="none" w:sz="0" w:space="0" w:color="auto"/>
        <w:bottom w:val="none" w:sz="0" w:space="0" w:color="auto"/>
        <w:right w:val="none" w:sz="0" w:space="0" w:color="auto"/>
      </w:divBdr>
    </w:div>
    <w:div w:id="1142579323">
      <w:bodyDiv w:val="1"/>
      <w:marLeft w:val="0"/>
      <w:marRight w:val="0"/>
      <w:marTop w:val="0"/>
      <w:marBottom w:val="0"/>
      <w:divBdr>
        <w:top w:val="none" w:sz="0" w:space="0" w:color="auto"/>
        <w:left w:val="none" w:sz="0" w:space="0" w:color="auto"/>
        <w:bottom w:val="none" w:sz="0" w:space="0" w:color="auto"/>
        <w:right w:val="none" w:sz="0" w:space="0" w:color="auto"/>
      </w:divBdr>
    </w:div>
    <w:div w:id="1145589103">
      <w:bodyDiv w:val="1"/>
      <w:marLeft w:val="0"/>
      <w:marRight w:val="0"/>
      <w:marTop w:val="0"/>
      <w:marBottom w:val="0"/>
      <w:divBdr>
        <w:top w:val="none" w:sz="0" w:space="0" w:color="auto"/>
        <w:left w:val="none" w:sz="0" w:space="0" w:color="auto"/>
        <w:bottom w:val="none" w:sz="0" w:space="0" w:color="auto"/>
        <w:right w:val="none" w:sz="0" w:space="0" w:color="auto"/>
      </w:divBdr>
    </w:div>
    <w:div w:id="1146629801">
      <w:bodyDiv w:val="1"/>
      <w:marLeft w:val="0"/>
      <w:marRight w:val="0"/>
      <w:marTop w:val="0"/>
      <w:marBottom w:val="0"/>
      <w:divBdr>
        <w:top w:val="none" w:sz="0" w:space="0" w:color="auto"/>
        <w:left w:val="none" w:sz="0" w:space="0" w:color="auto"/>
        <w:bottom w:val="none" w:sz="0" w:space="0" w:color="auto"/>
        <w:right w:val="none" w:sz="0" w:space="0" w:color="auto"/>
      </w:divBdr>
    </w:div>
    <w:div w:id="1147433937">
      <w:bodyDiv w:val="1"/>
      <w:marLeft w:val="0"/>
      <w:marRight w:val="0"/>
      <w:marTop w:val="0"/>
      <w:marBottom w:val="0"/>
      <w:divBdr>
        <w:top w:val="none" w:sz="0" w:space="0" w:color="auto"/>
        <w:left w:val="none" w:sz="0" w:space="0" w:color="auto"/>
        <w:bottom w:val="none" w:sz="0" w:space="0" w:color="auto"/>
        <w:right w:val="none" w:sz="0" w:space="0" w:color="auto"/>
      </w:divBdr>
    </w:div>
    <w:div w:id="1149977225">
      <w:bodyDiv w:val="1"/>
      <w:marLeft w:val="0"/>
      <w:marRight w:val="0"/>
      <w:marTop w:val="0"/>
      <w:marBottom w:val="0"/>
      <w:divBdr>
        <w:top w:val="none" w:sz="0" w:space="0" w:color="auto"/>
        <w:left w:val="none" w:sz="0" w:space="0" w:color="auto"/>
        <w:bottom w:val="none" w:sz="0" w:space="0" w:color="auto"/>
        <w:right w:val="none" w:sz="0" w:space="0" w:color="auto"/>
      </w:divBdr>
    </w:div>
    <w:div w:id="1153176784">
      <w:bodyDiv w:val="1"/>
      <w:marLeft w:val="0"/>
      <w:marRight w:val="0"/>
      <w:marTop w:val="0"/>
      <w:marBottom w:val="0"/>
      <w:divBdr>
        <w:top w:val="none" w:sz="0" w:space="0" w:color="auto"/>
        <w:left w:val="none" w:sz="0" w:space="0" w:color="auto"/>
        <w:bottom w:val="none" w:sz="0" w:space="0" w:color="auto"/>
        <w:right w:val="none" w:sz="0" w:space="0" w:color="auto"/>
      </w:divBdr>
    </w:div>
    <w:div w:id="1153571740">
      <w:bodyDiv w:val="1"/>
      <w:marLeft w:val="0"/>
      <w:marRight w:val="0"/>
      <w:marTop w:val="0"/>
      <w:marBottom w:val="0"/>
      <w:divBdr>
        <w:top w:val="none" w:sz="0" w:space="0" w:color="auto"/>
        <w:left w:val="none" w:sz="0" w:space="0" w:color="auto"/>
        <w:bottom w:val="none" w:sz="0" w:space="0" w:color="auto"/>
        <w:right w:val="none" w:sz="0" w:space="0" w:color="auto"/>
      </w:divBdr>
    </w:div>
    <w:div w:id="1154644753">
      <w:bodyDiv w:val="1"/>
      <w:marLeft w:val="0"/>
      <w:marRight w:val="0"/>
      <w:marTop w:val="0"/>
      <w:marBottom w:val="0"/>
      <w:divBdr>
        <w:top w:val="none" w:sz="0" w:space="0" w:color="auto"/>
        <w:left w:val="none" w:sz="0" w:space="0" w:color="auto"/>
        <w:bottom w:val="none" w:sz="0" w:space="0" w:color="auto"/>
        <w:right w:val="none" w:sz="0" w:space="0" w:color="auto"/>
      </w:divBdr>
    </w:div>
    <w:div w:id="1157649679">
      <w:bodyDiv w:val="1"/>
      <w:marLeft w:val="0"/>
      <w:marRight w:val="0"/>
      <w:marTop w:val="0"/>
      <w:marBottom w:val="0"/>
      <w:divBdr>
        <w:top w:val="none" w:sz="0" w:space="0" w:color="auto"/>
        <w:left w:val="none" w:sz="0" w:space="0" w:color="auto"/>
        <w:bottom w:val="none" w:sz="0" w:space="0" w:color="auto"/>
        <w:right w:val="none" w:sz="0" w:space="0" w:color="auto"/>
      </w:divBdr>
    </w:div>
    <w:div w:id="1158810921">
      <w:bodyDiv w:val="1"/>
      <w:marLeft w:val="0"/>
      <w:marRight w:val="0"/>
      <w:marTop w:val="0"/>
      <w:marBottom w:val="0"/>
      <w:divBdr>
        <w:top w:val="none" w:sz="0" w:space="0" w:color="auto"/>
        <w:left w:val="none" w:sz="0" w:space="0" w:color="auto"/>
        <w:bottom w:val="none" w:sz="0" w:space="0" w:color="auto"/>
        <w:right w:val="none" w:sz="0" w:space="0" w:color="auto"/>
      </w:divBdr>
    </w:div>
    <w:div w:id="1160074405">
      <w:bodyDiv w:val="1"/>
      <w:marLeft w:val="0"/>
      <w:marRight w:val="0"/>
      <w:marTop w:val="0"/>
      <w:marBottom w:val="0"/>
      <w:divBdr>
        <w:top w:val="none" w:sz="0" w:space="0" w:color="auto"/>
        <w:left w:val="none" w:sz="0" w:space="0" w:color="auto"/>
        <w:bottom w:val="none" w:sz="0" w:space="0" w:color="auto"/>
        <w:right w:val="none" w:sz="0" w:space="0" w:color="auto"/>
      </w:divBdr>
    </w:div>
    <w:div w:id="1160386852">
      <w:bodyDiv w:val="1"/>
      <w:marLeft w:val="0"/>
      <w:marRight w:val="0"/>
      <w:marTop w:val="0"/>
      <w:marBottom w:val="0"/>
      <w:divBdr>
        <w:top w:val="none" w:sz="0" w:space="0" w:color="auto"/>
        <w:left w:val="none" w:sz="0" w:space="0" w:color="auto"/>
        <w:bottom w:val="none" w:sz="0" w:space="0" w:color="auto"/>
        <w:right w:val="none" w:sz="0" w:space="0" w:color="auto"/>
      </w:divBdr>
    </w:div>
    <w:div w:id="1161235087">
      <w:bodyDiv w:val="1"/>
      <w:marLeft w:val="0"/>
      <w:marRight w:val="0"/>
      <w:marTop w:val="0"/>
      <w:marBottom w:val="0"/>
      <w:divBdr>
        <w:top w:val="none" w:sz="0" w:space="0" w:color="auto"/>
        <w:left w:val="none" w:sz="0" w:space="0" w:color="auto"/>
        <w:bottom w:val="none" w:sz="0" w:space="0" w:color="auto"/>
        <w:right w:val="none" w:sz="0" w:space="0" w:color="auto"/>
      </w:divBdr>
    </w:div>
    <w:div w:id="1162312143">
      <w:bodyDiv w:val="1"/>
      <w:marLeft w:val="0"/>
      <w:marRight w:val="0"/>
      <w:marTop w:val="0"/>
      <w:marBottom w:val="0"/>
      <w:divBdr>
        <w:top w:val="none" w:sz="0" w:space="0" w:color="auto"/>
        <w:left w:val="none" w:sz="0" w:space="0" w:color="auto"/>
        <w:bottom w:val="none" w:sz="0" w:space="0" w:color="auto"/>
        <w:right w:val="none" w:sz="0" w:space="0" w:color="auto"/>
      </w:divBdr>
    </w:div>
    <w:div w:id="1162500338">
      <w:bodyDiv w:val="1"/>
      <w:marLeft w:val="0"/>
      <w:marRight w:val="0"/>
      <w:marTop w:val="0"/>
      <w:marBottom w:val="0"/>
      <w:divBdr>
        <w:top w:val="none" w:sz="0" w:space="0" w:color="auto"/>
        <w:left w:val="none" w:sz="0" w:space="0" w:color="auto"/>
        <w:bottom w:val="none" w:sz="0" w:space="0" w:color="auto"/>
        <w:right w:val="none" w:sz="0" w:space="0" w:color="auto"/>
      </w:divBdr>
    </w:div>
    <w:div w:id="1163274307">
      <w:bodyDiv w:val="1"/>
      <w:marLeft w:val="0"/>
      <w:marRight w:val="0"/>
      <w:marTop w:val="0"/>
      <w:marBottom w:val="0"/>
      <w:divBdr>
        <w:top w:val="none" w:sz="0" w:space="0" w:color="auto"/>
        <w:left w:val="none" w:sz="0" w:space="0" w:color="auto"/>
        <w:bottom w:val="none" w:sz="0" w:space="0" w:color="auto"/>
        <w:right w:val="none" w:sz="0" w:space="0" w:color="auto"/>
      </w:divBdr>
    </w:div>
    <w:div w:id="1163937105">
      <w:bodyDiv w:val="1"/>
      <w:marLeft w:val="0"/>
      <w:marRight w:val="0"/>
      <w:marTop w:val="0"/>
      <w:marBottom w:val="0"/>
      <w:divBdr>
        <w:top w:val="none" w:sz="0" w:space="0" w:color="auto"/>
        <w:left w:val="none" w:sz="0" w:space="0" w:color="auto"/>
        <w:bottom w:val="none" w:sz="0" w:space="0" w:color="auto"/>
        <w:right w:val="none" w:sz="0" w:space="0" w:color="auto"/>
      </w:divBdr>
    </w:div>
    <w:div w:id="1164321841">
      <w:bodyDiv w:val="1"/>
      <w:marLeft w:val="0"/>
      <w:marRight w:val="0"/>
      <w:marTop w:val="0"/>
      <w:marBottom w:val="0"/>
      <w:divBdr>
        <w:top w:val="none" w:sz="0" w:space="0" w:color="auto"/>
        <w:left w:val="none" w:sz="0" w:space="0" w:color="auto"/>
        <w:bottom w:val="none" w:sz="0" w:space="0" w:color="auto"/>
        <w:right w:val="none" w:sz="0" w:space="0" w:color="auto"/>
      </w:divBdr>
    </w:div>
    <w:div w:id="1165517397">
      <w:bodyDiv w:val="1"/>
      <w:marLeft w:val="0"/>
      <w:marRight w:val="0"/>
      <w:marTop w:val="0"/>
      <w:marBottom w:val="0"/>
      <w:divBdr>
        <w:top w:val="none" w:sz="0" w:space="0" w:color="auto"/>
        <w:left w:val="none" w:sz="0" w:space="0" w:color="auto"/>
        <w:bottom w:val="none" w:sz="0" w:space="0" w:color="auto"/>
        <w:right w:val="none" w:sz="0" w:space="0" w:color="auto"/>
      </w:divBdr>
    </w:div>
    <w:div w:id="1165976700">
      <w:bodyDiv w:val="1"/>
      <w:marLeft w:val="0"/>
      <w:marRight w:val="0"/>
      <w:marTop w:val="0"/>
      <w:marBottom w:val="0"/>
      <w:divBdr>
        <w:top w:val="none" w:sz="0" w:space="0" w:color="auto"/>
        <w:left w:val="none" w:sz="0" w:space="0" w:color="auto"/>
        <w:bottom w:val="none" w:sz="0" w:space="0" w:color="auto"/>
        <w:right w:val="none" w:sz="0" w:space="0" w:color="auto"/>
      </w:divBdr>
    </w:div>
    <w:div w:id="1169950258">
      <w:bodyDiv w:val="1"/>
      <w:marLeft w:val="0"/>
      <w:marRight w:val="0"/>
      <w:marTop w:val="0"/>
      <w:marBottom w:val="0"/>
      <w:divBdr>
        <w:top w:val="none" w:sz="0" w:space="0" w:color="auto"/>
        <w:left w:val="none" w:sz="0" w:space="0" w:color="auto"/>
        <w:bottom w:val="none" w:sz="0" w:space="0" w:color="auto"/>
        <w:right w:val="none" w:sz="0" w:space="0" w:color="auto"/>
      </w:divBdr>
    </w:div>
    <w:div w:id="1174997629">
      <w:bodyDiv w:val="1"/>
      <w:marLeft w:val="0"/>
      <w:marRight w:val="0"/>
      <w:marTop w:val="0"/>
      <w:marBottom w:val="0"/>
      <w:divBdr>
        <w:top w:val="none" w:sz="0" w:space="0" w:color="auto"/>
        <w:left w:val="none" w:sz="0" w:space="0" w:color="auto"/>
        <w:bottom w:val="none" w:sz="0" w:space="0" w:color="auto"/>
        <w:right w:val="none" w:sz="0" w:space="0" w:color="auto"/>
      </w:divBdr>
    </w:div>
    <w:div w:id="1174998712">
      <w:bodyDiv w:val="1"/>
      <w:marLeft w:val="0"/>
      <w:marRight w:val="0"/>
      <w:marTop w:val="0"/>
      <w:marBottom w:val="0"/>
      <w:divBdr>
        <w:top w:val="none" w:sz="0" w:space="0" w:color="auto"/>
        <w:left w:val="none" w:sz="0" w:space="0" w:color="auto"/>
        <w:bottom w:val="none" w:sz="0" w:space="0" w:color="auto"/>
        <w:right w:val="none" w:sz="0" w:space="0" w:color="auto"/>
      </w:divBdr>
    </w:div>
    <w:div w:id="1175534503">
      <w:bodyDiv w:val="1"/>
      <w:marLeft w:val="0"/>
      <w:marRight w:val="0"/>
      <w:marTop w:val="0"/>
      <w:marBottom w:val="0"/>
      <w:divBdr>
        <w:top w:val="none" w:sz="0" w:space="0" w:color="auto"/>
        <w:left w:val="none" w:sz="0" w:space="0" w:color="auto"/>
        <w:bottom w:val="none" w:sz="0" w:space="0" w:color="auto"/>
        <w:right w:val="none" w:sz="0" w:space="0" w:color="auto"/>
      </w:divBdr>
    </w:div>
    <w:div w:id="1176722814">
      <w:bodyDiv w:val="1"/>
      <w:marLeft w:val="0"/>
      <w:marRight w:val="0"/>
      <w:marTop w:val="0"/>
      <w:marBottom w:val="0"/>
      <w:divBdr>
        <w:top w:val="none" w:sz="0" w:space="0" w:color="auto"/>
        <w:left w:val="none" w:sz="0" w:space="0" w:color="auto"/>
        <w:bottom w:val="none" w:sz="0" w:space="0" w:color="auto"/>
        <w:right w:val="none" w:sz="0" w:space="0" w:color="auto"/>
      </w:divBdr>
    </w:div>
    <w:div w:id="1180239945">
      <w:bodyDiv w:val="1"/>
      <w:marLeft w:val="0"/>
      <w:marRight w:val="0"/>
      <w:marTop w:val="0"/>
      <w:marBottom w:val="0"/>
      <w:divBdr>
        <w:top w:val="none" w:sz="0" w:space="0" w:color="auto"/>
        <w:left w:val="none" w:sz="0" w:space="0" w:color="auto"/>
        <w:bottom w:val="none" w:sz="0" w:space="0" w:color="auto"/>
        <w:right w:val="none" w:sz="0" w:space="0" w:color="auto"/>
      </w:divBdr>
    </w:div>
    <w:div w:id="1182821826">
      <w:bodyDiv w:val="1"/>
      <w:marLeft w:val="0"/>
      <w:marRight w:val="0"/>
      <w:marTop w:val="0"/>
      <w:marBottom w:val="0"/>
      <w:divBdr>
        <w:top w:val="none" w:sz="0" w:space="0" w:color="auto"/>
        <w:left w:val="none" w:sz="0" w:space="0" w:color="auto"/>
        <w:bottom w:val="none" w:sz="0" w:space="0" w:color="auto"/>
        <w:right w:val="none" w:sz="0" w:space="0" w:color="auto"/>
      </w:divBdr>
    </w:div>
    <w:div w:id="1183473650">
      <w:bodyDiv w:val="1"/>
      <w:marLeft w:val="0"/>
      <w:marRight w:val="0"/>
      <w:marTop w:val="0"/>
      <w:marBottom w:val="0"/>
      <w:divBdr>
        <w:top w:val="none" w:sz="0" w:space="0" w:color="auto"/>
        <w:left w:val="none" w:sz="0" w:space="0" w:color="auto"/>
        <w:bottom w:val="none" w:sz="0" w:space="0" w:color="auto"/>
        <w:right w:val="none" w:sz="0" w:space="0" w:color="auto"/>
      </w:divBdr>
    </w:div>
    <w:div w:id="1184436200">
      <w:bodyDiv w:val="1"/>
      <w:marLeft w:val="0"/>
      <w:marRight w:val="0"/>
      <w:marTop w:val="0"/>
      <w:marBottom w:val="0"/>
      <w:divBdr>
        <w:top w:val="none" w:sz="0" w:space="0" w:color="auto"/>
        <w:left w:val="none" w:sz="0" w:space="0" w:color="auto"/>
        <w:bottom w:val="none" w:sz="0" w:space="0" w:color="auto"/>
        <w:right w:val="none" w:sz="0" w:space="0" w:color="auto"/>
      </w:divBdr>
    </w:div>
    <w:div w:id="1187524702">
      <w:bodyDiv w:val="1"/>
      <w:marLeft w:val="0"/>
      <w:marRight w:val="0"/>
      <w:marTop w:val="0"/>
      <w:marBottom w:val="0"/>
      <w:divBdr>
        <w:top w:val="none" w:sz="0" w:space="0" w:color="auto"/>
        <w:left w:val="none" w:sz="0" w:space="0" w:color="auto"/>
        <w:bottom w:val="none" w:sz="0" w:space="0" w:color="auto"/>
        <w:right w:val="none" w:sz="0" w:space="0" w:color="auto"/>
      </w:divBdr>
    </w:div>
    <w:div w:id="1187675233">
      <w:bodyDiv w:val="1"/>
      <w:marLeft w:val="0"/>
      <w:marRight w:val="0"/>
      <w:marTop w:val="0"/>
      <w:marBottom w:val="0"/>
      <w:divBdr>
        <w:top w:val="none" w:sz="0" w:space="0" w:color="auto"/>
        <w:left w:val="none" w:sz="0" w:space="0" w:color="auto"/>
        <w:bottom w:val="none" w:sz="0" w:space="0" w:color="auto"/>
        <w:right w:val="none" w:sz="0" w:space="0" w:color="auto"/>
      </w:divBdr>
    </w:div>
    <w:div w:id="1190726409">
      <w:bodyDiv w:val="1"/>
      <w:marLeft w:val="0"/>
      <w:marRight w:val="0"/>
      <w:marTop w:val="0"/>
      <w:marBottom w:val="0"/>
      <w:divBdr>
        <w:top w:val="none" w:sz="0" w:space="0" w:color="auto"/>
        <w:left w:val="none" w:sz="0" w:space="0" w:color="auto"/>
        <w:bottom w:val="none" w:sz="0" w:space="0" w:color="auto"/>
        <w:right w:val="none" w:sz="0" w:space="0" w:color="auto"/>
      </w:divBdr>
    </w:div>
    <w:div w:id="1192499690">
      <w:bodyDiv w:val="1"/>
      <w:marLeft w:val="0"/>
      <w:marRight w:val="0"/>
      <w:marTop w:val="0"/>
      <w:marBottom w:val="0"/>
      <w:divBdr>
        <w:top w:val="none" w:sz="0" w:space="0" w:color="auto"/>
        <w:left w:val="none" w:sz="0" w:space="0" w:color="auto"/>
        <w:bottom w:val="none" w:sz="0" w:space="0" w:color="auto"/>
        <w:right w:val="none" w:sz="0" w:space="0" w:color="auto"/>
      </w:divBdr>
    </w:div>
    <w:div w:id="1194227152">
      <w:bodyDiv w:val="1"/>
      <w:marLeft w:val="0"/>
      <w:marRight w:val="0"/>
      <w:marTop w:val="0"/>
      <w:marBottom w:val="0"/>
      <w:divBdr>
        <w:top w:val="none" w:sz="0" w:space="0" w:color="auto"/>
        <w:left w:val="none" w:sz="0" w:space="0" w:color="auto"/>
        <w:bottom w:val="none" w:sz="0" w:space="0" w:color="auto"/>
        <w:right w:val="none" w:sz="0" w:space="0" w:color="auto"/>
      </w:divBdr>
    </w:div>
    <w:div w:id="1195733620">
      <w:bodyDiv w:val="1"/>
      <w:marLeft w:val="0"/>
      <w:marRight w:val="0"/>
      <w:marTop w:val="0"/>
      <w:marBottom w:val="0"/>
      <w:divBdr>
        <w:top w:val="none" w:sz="0" w:space="0" w:color="auto"/>
        <w:left w:val="none" w:sz="0" w:space="0" w:color="auto"/>
        <w:bottom w:val="none" w:sz="0" w:space="0" w:color="auto"/>
        <w:right w:val="none" w:sz="0" w:space="0" w:color="auto"/>
      </w:divBdr>
    </w:div>
    <w:div w:id="1195998076">
      <w:bodyDiv w:val="1"/>
      <w:marLeft w:val="0"/>
      <w:marRight w:val="0"/>
      <w:marTop w:val="0"/>
      <w:marBottom w:val="0"/>
      <w:divBdr>
        <w:top w:val="none" w:sz="0" w:space="0" w:color="auto"/>
        <w:left w:val="none" w:sz="0" w:space="0" w:color="auto"/>
        <w:bottom w:val="none" w:sz="0" w:space="0" w:color="auto"/>
        <w:right w:val="none" w:sz="0" w:space="0" w:color="auto"/>
      </w:divBdr>
    </w:div>
    <w:div w:id="1197816348">
      <w:bodyDiv w:val="1"/>
      <w:marLeft w:val="0"/>
      <w:marRight w:val="0"/>
      <w:marTop w:val="0"/>
      <w:marBottom w:val="0"/>
      <w:divBdr>
        <w:top w:val="none" w:sz="0" w:space="0" w:color="auto"/>
        <w:left w:val="none" w:sz="0" w:space="0" w:color="auto"/>
        <w:bottom w:val="none" w:sz="0" w:space="0" w:color="auto"/>
        <w:right w:val="none" w:sz="0" w:space="0" w:color="auto"/>
      </w:divBdr>
    </w:div>
    <w:div w:id="1198159466">
      <w:bodyDiv w:val="1"/>
      <w:marLeft w:val="0"/>
      <w:marRight w:val="0"/>
      <w:marTop w:val="0"/>
      <w:marBottom w:val="0"/>
      <w:divBdr>
        <w:top w:val="none" w:sz="0" w:space="0" w:color="auto"/>
        <w:left w:val="none" w:sz="0" w:space="0" w:color="auto"/>
        <w:bottom w:val="none" w:sz="0" w:space="0" w:color="auto"/>
        <w:right w:val="none" w:sz="0" w:space="0" w:color="auto"/>
      </w:divBdr>
    </w:div>
    <w:div w:id="1201625913">
      <w:bodyDiv w:val="1"/>
      <w:marLeft w:val="0"/>
      <w:marRight w:val="0"/>
      <w:marTop w:val="0"/>
      <w:marBottom w:val="0"/>
      <w:divBdr>
        <w:top w:val="none" w:sz="0" w:space="0" w:color="auto"/>
        <w:left w:val="none" w:sz="0" w:space="0" w:color="auto"/>
        <w:bottom w:val="none" w:sz="0" w:space="0" w:color="auto"/>
        <w:right w:val="none" w:sz="0" w:space="0" w:color="auto"/>
      </w:divBdr>
    </w:div>
    <w:div w:id="1201674780">
      <w:bodyDiv w:val="1"/>
      <w:marLeft w:val="0"/>
      <w:marRight w:val="0"/>
      <w:marTop w:val="0"/>
      <w:marBottom w:val="0"/>
      <w:divBdr>
        <w:top w:val="none" w:sz="0" w:space="0" w:color="auto"/>
        <w:left w:val="none" w:sz="0" w:space="0" w:color="auto"/>
        <w:bottom w:val="none" w:sz="0" w:space="0" w:color="auto"/>
        <w:right w:val="none" w:sz="0" w:space="0" w:color="auto"/>
      </w:divBdr>
    </w:div>
    <w:div w:id="1203634881">
      <w:bodyDiv w:val="1"/>
      <w:marLeft w:val="0"/>
      <w:marRight w:val="0"/>
      <w:marTop w:val="0"/>
      <w:marBottom w:val="0"/>
      <w:divBdr>
        <w:top w:val="none" w:sz="0" w:space="0" w:color="auto"/>
        <w:left w:val="none" w:sz="0" w:space="0" w:color="auto"/>
        <w:bottom w:val="none" w:sz="0" w:space="0" w:color="auto"/>
        <w:right w:val="none" w:sz="0" w:space="0" w:color="auto"/>
      </w:divBdr>
    </w:div>
    <w:div w:id="1205367287">
      <w:bodyDiv w:val="1"/>
      <w:marLeft w:val="0"/>
      <w:marRight w:val="0"/>
      <w:marTop w:val="0"/>
      <w:marBottom w:val="0"/>
      <w:divBdr>
        <w:top w:val="none" w:sz="0" w:space="0" w:color="auto"/>
        <w:left w:val="none" w:sz="0" w:space="0" w:color="auto"/>
        <w:bottom w:val="none" w:sz="0" w:space="0" w:color="auto"/>
        <w:right w:val="none" w:sz="0" w:space="0" w:color="auto"/>
      </w:divBdr>
    </w:div>
    <w:div w:id="1205480120">
      <w:bodyDiv w:val="1"/>
      <w:marLeft w:val="0"/>
      <w:marRight w:val="0"/>
      <w:marTop w:val="0"/>
      <w:marBottom w:val="0"/>
      <w:divBdr>
        <w:top w:val="none" w:sz="0" w:space="0" w:color="auto"/>
        <w:left w:val="none" w:sz="0" w:space="0" w:color="auto"/>
        <w:bottom w:val="none" w:sz="0" w:space="0" w:color="auto"/>
        <w:right w:val="none" w:sz="0" w:space="0" w:color="auto"/>
      </w:divBdr>
    </w:div>
    <w:div w:id="1205754953">
      <w:bodyDiv w:val="1"/>
      <w:marLeft w:val="0"/>
      <w:marRight w:val="0"/>
      <w:marTop w:val="0"/>
      <w:marBottom w:val="0"/>
      <w:divBdr>
        <w:top w:val="none" w:sz="0" w:space="0" w:color="auto"/>
        <w:left w:val="none" w:sz="0" w:space="0" w:color="auto"/>
        <w:bottom w:val="none" w:sz="0" w:space="0" w:color="auto"/>
        <w:right w:val="none" w:sz="0" w:space="0" w:color="auto"/>
      </w:divBdr>
    </w:div>
    <w:div w:id="1205871547">
      <w:bodyDiv w:val="1"/>
      <w:marLeft w:val="0"/>
      <w:marRight w:val="0"/>
      <w:marTop w:val="0"/>
      <w:marBottom w:val="0"/>
      <w:divBdr>
        <w:top w:val="none" w:sz="0" w:space="0" w:color="auto"/>
        <w:left w:val="none" w:sz="0" w:space="0" w:color="auto"/>
        <w:bottom w:val="none" w:sz="0" w:space="0" w:color="auto"/>
        <w:right w:val="none" w:sz="0" w:space="0" w:color="auto"/>
      </w:divBdr>
    </w:div>
    <w:div w:id="1206672159">
      <w:bodyDiv w:val="1"/>
      <w:marLeft w:val="0"/>
      <w:marRight w:val="0"/>
      <w:marTop w:val="0"/>
      <w:marBottom w:val="0"/>
      <w:divBdr>
        <w:top w:val="none" w:sz="0" w:space="0" w:color="auto"/>
        <w:left w:val="none" w:sz="0" w:space="0" w:color="auto"/>
        <w:bottom w:val="none" w:sz="0" w:space="0" w:color="auto"/>
        <w:right w:val="none" w:sz="0" w:space="0" w:color="auto"/>
      </w:divBdr>
    </w:div>
    <w:div w:id="1209029633">
      <w:bodyDiv w:val="1"/>
      <w:marLeft w:val="0"/>
      <w:marRight w:val="0"/>
      <w:marTop w:val="0"/>
      <w:marBottom w:val="0"/>
      <w:divBdr>
        <w:top w:val="none" w:sz="0" w:space="0" w:color="auto"/>
        <w:left w:val="none" w:sz="0" w:space="0" w:color="auto"/>
        <w:bottom w:val="none" w:sz="0" w:space="0" w:color="auto"/>
        <w:right w:val="none" w:sz="0" w:space="0" w:color="auto"/>
      </w:divBdr>
    </w:div>
    <w:div w:id="1210459716">
      <w:bodyDiv w:val="1"/>
      <w:marLeft w:val="0"/>
      <w:marRight w:val="0"/>
      <w:marTop w:val="0"/>
      <w:marBottom w:val="0"/>
      <w:divBdr>
        <w:top w:val="none" w:sz="0" w:space="0" w:color="auto"/>
        <w:left w:val="none" w:sz="0" w:space="0" w:color="auto"/>
        <w:bottom w:val="none" w:sz="0" w:space="0" w:color="auto"/>
        <w:right w:val="none" w:sz="0" w:space="0" w:color="auto"/>
      </w:divBdr>
    </w:div>
    <w:div w:id="1211920777">
      <w:bodyDiv w:val="1"/>
      <w:marLeft w:val="0"/>
      <w:marRight w:val="0"/>
      <w:marTop w:val="0"/>
      <w:marBottom w:val="0"/>
      <w:divBdr>
        <w:top w:val="none" w:sz="0" w:space="0" w:color="auto"/>
        <w:left w:val="none" w:sz="0" w:space="0" w:color="auto"/>
        <w:bottom w:val="none" w:sz="0" w:space="0" w:color="auto"/>
        <w:right w:val="none" w:sz="0" w:space="0" w:color="auto"/>
      </w:divBdr>
    </w:div>
    <w:div w:id="1212380234">
      <w:bodyDiv w:val="1"/>
      <w:marLeft w:val="0"/>
      <w:marRight w:val="0"/>
      <w:marTop w:val="0"/>
      <w:marBottom w:val="0"/>
      <w:divBdr>
        <w:top w:val="none" w:sz="0" w:space="0" w:color="auto"/>
        <w:left w:val="none" w:sz="0" w:space="0" w:color="auto"/>
        <w:bottom w:val="none" w:sz="0" w:space="0" w:color="auto"/>
        <w:right w:val="none" w:sz="0" w:space="0" w:color="auto"/>
      </w:divBdr>
    </w:div>
    <w:div w:id="1213612068">
      <w:bodyDiv w:val="1"/>
      <w:marLeft w:val="0"/>
      <w:marRight w:val="0"/>
      <w:marTop w:val="0"/>
      <w:marBottom w:val="0"/>
      <w:divBdr>
        <w:top w:val="none" w:sz="0" w:space="0" w:color="auto"/>
        <w:left w:val="none" w:sz="0" w:space="0" w:color="auto"/>
        <w:bottom w:val="none" w:sz="0" w:space="0" w:color="auto"/>
        <w:right w:val="none" w:sz="0" w:space="0" w:color="auto"/>
      </w:divBdr>
    </w:div>
    <w:div w:id="1215894458">
      <w:bodyDiv w:val="1"/>
      <w:marLeft w:val="0"/>
      <w:marRight w:val="0"/>
      <w:marTop w:val="0"/>
      <w:marBottom w:val="0"/>
      <w:divBdr>
        <w:top w:val="none" w:sz="0" w:space="0" w:color="auto"/>
        <w:left w:val="none" w:sz="0" w:space="0" w:color="auto"/>
        <w:bottom w:val="none" w:sz="0" w:space="0" w:color="auto"/>
        <w:right w:val="none" w:sz="0" w:space="0" w:color="auto"/>
      </w:divBdr>
    </w:div>
    <w:div w:id="1216284421">
      <w:bodyDiv w:val="1"/>
      <w:marLeft w:val="0"/>
      <w:marRight w:val="0"/>
      <w:marTop w:val="0"/>
      <w:marBottom w:val="0"/>
      <w:divBdr>
        <w:top w:val="none" w:sz="0" w:space="0" w:color="auto"/>
        <w:left w:val="none" w:sz="0" w:space="0" w:color="auto"/>
        <w:bottom w:val="none" w:sz="0" w:space="0" w:color="auto"/>
        <w:right w:val="none" w:sz="0" w:space="0" w:color="auto"/>
      </w:divBdr>
    </w:div>
    <w:div w:id="1217398338">
      <w:bodyDiv w:val="1"/>
      <w:marLeft w:val="0"/>
      <w:marRight w:val="0"/>
      <w:marTop w:val="0"/>
      <w:marBottom w:val="0"/>
      <w:divBdr>
        <w:top w:val="none" w:sz="0" w:space="0" w:color="auto"/>
        <w:left w:val="none" w:sz="0" w:space="0" w:color="auto"/>
        <w:bottom w:val="none" w:sz="0" w:space="0" w:color="auto"/>
        <w:right w:val="none" w:sz="0" w:space="0" w:color="auto"/>
      </w:divBdr>
    </w:div>
    <w:div w:id="1218201944">
      <w:bodyDiv w:val="1"/>
      <w:marLeft w:val="0"/>
      <w:marRight w:val="0"/>
      <w:marTop w:val="0"/>
      <w:marBottom w:val="0"/>
      <w:divBdr>
        <w:top w:val="none" w:sz="0" w:space="0" w:color="auto"/>
        <w:left w:val="none" w:sz="0" w:space="0" w:color="auto"/>
        <w:bottom w:val="none" w:sz="0" w:space="0" w:color="auto"/>
        <w:right w:val="none" w:sz="0" w:space="0" w:color="auto"/>
      </w:divBdr>
    </w:div>
    <w:div w:id="1220093737">
      <w:bodyDiv w:val="1"/>
      <w:marLeft w:val="0"/>
      <w:marRight w:val="0"/>
      <w:marTop w:val="0"/>
      <w:marBottom w:val="0"/>
      <w:divBdr>
        <w:top w:val="none" w:sz="0" w:space="0" w:color="auto"/>
        <w:left w:val="none" w:sz="0" w:space="0" w:color="auto"/>
        <w:bottom w:val="none" w:sz="0" w:space="0" w:color="auto"/>
        <w:right w:val="none" w:sz="0" w:space="0" w:color="auto"/>
      </w:divBdr>
    </w:div>
    <w:div w:id="1220215118">
      <w:bodyDiv w:val="1"/>
      <w:marLeft w:val="0"/>
      <w:marRight w:val="0"/>
      <w:marTop w:val="0"/>
      <w:marBottom w:val="0"/>
      <w:divBdr>
        <w:top w:val="none" w:sz="0" w:space="0" w:color="auto"/>
        <w:left w:val="none" w:sz="0" w:space="0" w:color="auto"/>
        <w:bottom w:val="none" w:sz="0" w:space="0" w:color="auto"/>
        <w:right w:val="none" w:sz="0" w:space="0" w:color="auto"/>
      </w:divBdr>
    </w:div>
    <w:div w:id="1221215059">
      <w:bodyDiv w:val="1"/>
      <w:marLeft w:val="0"/>
      <w:marRight w:val="0"/>
      <w:marTop w:val="0"/>
      <w:marBottom w:val="0"/>
      <w:divBdr>
        <w:top w:val="none" w:sz="0" w:space="0" w:color="auto"/>
        <w:left w:val="none" w:sz="0" w:space="0" w:color="auto"/>
        <w:bottom w:val="none" w:sz="0" w:space="0" w:color="auto"/>
        <w:right w:val="none" w:sz="0" w:space="0" w:color="auto"/>
      </w:divBdr>
    </w:div>
    <w:div w:id="1225868936">
      <w:bodyDiv w:val="1"/>
      <w:marLeft w:val="0"/>
      <w:marRight w:val="0"/>
      <w:marTop w:val="0"/>
      <w:marBottom w:val="0"/>
      <w:divBdr>
        <w:top w:val="none" w:sz="0" w:space="0" w:color="auto"/>
        <w:left w:val="none" w:sz="0" w:space="0" w:color="auto"/>
        <w:bottom w:val="none" w:sz="0" w:space="0" w:color="auto"/>
        <w:right w:val="none" w:sz="0" w:space="0" w:color="auto"/>
      </w:divBdr>
    </w:div>
    <w:div w:id="1227258364">
      <w:bodyDiv w:val="1"/>
      <w:marLeft w:val="0"/>
      <w:marRight w:val="0"/>
      <w:marTop w:val="0"/>
      <w:marBottom w:val="0"/>
      <w:divBdr>
        <w:top w:val="none" w:sz="0" w:space="0" w:color="auto"/>
        <w:left w:val="none" w:sz="0" w:space="0" w:color="auto"/>
        <w:bottom w:val="none" w:sz="0" w:space="0" w:color="auto"/>
        <w:right w:val="none" w:sz="0" w:space="0" w:color="auto"/>
      </w:divBdr>
    </w:div>
    <w:div w:id="1228104607">
      <w:bodyDiv w:val="1"/>
      <w:marLeft w:val="0"/>
      <w:marRight w:val="0"/>
      <w:marTop w:val="0"/>
      <w:marBottom w:val="0"/>
      <w:divBdr>
        <w:top w:val="none" w:sz="0" w:space="0" w:color="auto"/>
        <w:left w:val="none" w:sz="0" w:space="0" w:color="auto"/>
        <w:bottom w:val="none" w:sz="0" w:space="0" w:color="auto"/>
        <w:right w:val="none" w:sz="0" w:space="0" w:color="auto"/>
      </w:divBdr>
    </w:div>
    <w:div w:id="1229002813">
      <w:bodyDiv w:val="1"/>
      <w:marLeft w:val="0"/>
      <w:marRight w:val="0"/>
      <w:marTop w:val="0"/>
      <w:marBottom w:val="0"/>
      <w:divBdr>
        <w:top w:val="none" w:sz="0" w:space="0" w:color="auto"/>
        <w:left w:val="none" w:sz="0" w:space="0" w:color="auto"/>
        <w:bottom w:val="none" w:sz="0" w:space="0" w:color="auto"/>
        <w:right w:val="none" w:sz="0" w:space="0" w:color="auto"/>
      </w:divBdr>
    </w:div>
    <w:div w:id="1233613688">
      <w:bodyDiv w:val="1"/>
      <w:marLeft w:val="0"/>
      <w:marRight w:val="0"/>
      <w:marTop w:val="0"/>
      <w:marBottom w:val="0"/>
      <w:divBdr>
        <w:top w:val="none" w:sz="0" w:space="0" w:color="auto"/>
        <w:left w:val="none" w:sz="0" w:space="0" w:color="auto"/>
        <w:bottom w:val="none" w:sz="0" w:space="0" w:color="auto"/>
        <w:right w:val="none" w:sz="0" w:space="0" w:color="auto"/>
      </w:divBdr>
    </w:div>
    <w:div w:id="1234002725">
      <w:bodyDiv w:val="1"/>
      <w:marLeft w:val="0"/>
      <w:marRight w:val="0"/>
      <w:marTop w:val="0"/>
      <w:marBottom w:val="0"/>
      <w:divBdr>
        <w:top w:val="none" w:sz="0" w:space="0" w:color="auto"/>
        <w:left w:val="none" w:sz="0" w:space="0" w:color="auto"/>
        <w:bottom w:val="none" w:sz="0" w:space="0" w:color="auto"/>
        <w:right w:val="none" w:sz="0" w:space="0" w:color="auto"/>
      </w:divBdr>
    </w:div>
    <w:div w:id="1235048579">
      <w:bodyDiv w:val="1"/>
      <w:marLeft w:val="0"/>
      <w:marRight w:val="0"/>
      <w:marTop w:val="0"/>
      <w:marBottom w:val="0"/>
      <w:divBdr>
        <w:top w:val="none" w:sz="0" w:space="0" w:color="auto"/>
        <w:left w:val="none" w:sz="0" w:space="0" w:color="auto"/>
        <w:bottom w:val="none" w:sz="0" w:space="0" w:color="auto"/>
        <w:right w:val="none" w:sz="0" w:space="0" w:color="auto"/>
      </w:divBdr>
    </w:div>
    <w:div w:id="1241524986">
      <w:bodyDiv w:val="1"/>
      <w:marLeft w:val="0"/>
      <w:marRight w:val="0"/>
      <w:marTop w:val="0"/>
      <w:marBottom w:val="0"/>
      <w:divBdr>
        <w:top w:val="none" w:sz="0" w:space="0" w:color="auto"/>
        <w:left w:val="none" w:sz="0" w:space="0" w:color="auto"/>
        <w:bottom w:val="none" w:sz="0" w:space="0" w:color="auto"/>
        <w:right w:val="none" w:sz="0" w:space="0" w:color="auto"/>
      </w:divBdr>
    </w:div>
    <w:div w:id="1241598828">
      <w:bodyDiv w:val="1"/>
      <w:marLeft w:val="0"/>
      <w:marRight w:val="0"/>
      <w:marTop w:val="0"/>
      <w:marBottom w:val="0"/>
      <w:divBdr>
        <w:top w:val="none" w:sz="0" w:space="0" w:color="auto"/>
        <w:left w:val="none" w:sz="0" w:space="0" w:color="auto"/>
        <w:bottom w:val="none" w:sz="0" w:space="0" w:color="auto"/>
        <w:right w:val="none" w:sz="0" w:space="0" w:color="auto"/>
      </w:divBdr>
    </w:div>
    <w:div w:id="1243219207">
      <w:bodyDiv w:val="1"/>
      <w:marLeft w:val="0"/>
      <w:marRight w:val="0"/>
      <w:marTop w:val="0"/>
      <w:marBottom w:val="0"/>
      <w:divBdr>
        <w:top w:val="none" w:sz="0" w:space="0" w:color="auto"/>
        <w:left w:val="none" w:sz="0" w:space="0" w:color="auto"/>
        <w:bottom w:val="none" w:sz="0" w:space="0" w:color="auto"/>
        <w:right w:val="none" w:sz="0" w:space="0" w:color="auto"/>
      </w:divBdr>
    </w:div>
    <w:div w:id="1246181974">
      <w:bodyDiv w:val="1"/>
      <w:marLeft w:val="0"/>
      <w:marRight w:val="0"/>
      <w:marTop w:val="0"/>
      <w:marBottom w:val="0"/>
      <w:divBdr>
        <w:top w:val="none" w:sz="0" w:space="0" w:color="auto"/>
        <w:left w:val="none" w:sz="0" w:space="0" w:color="auto"/>
        <w:bottom w:val="none" w:sz="0" w:space="0" w:color="auto"/>
        <w:right w:val="none" w:sz="0" w:space="0" w:color="auto"/>
      </w:divBdr>
    </w:div>
    <w:div w:id="1248727160">
      <w:bodyDiv w:val="1"/>
      <w:marLeft w:val="0"/>
      <w:marRight w:val="0"/>
      <w:marTop w:val="0"/>
      <w:marBottom w:val="0"/>
      <w:divBdr>
        <w:top w:val="none" w:sz="0" w:space="0" w:color="auto"/>
        <w:left w:val="none" w:sz="0" w:space="0" w:color="auto"/>
        <w:bottom w:val="none" w:sz="0" w:space="0" w:color="auto"/>
        <w:right w:val="none" w:sz="0" w:space="0" w:color="auto"/>
      </w:divBdr>
    </w:div>
    <w:div w:id="1251622480">
      <w:bodyDiv w:val="1"/>
      <w:marLeft w:val="0"/>
      <w:marRight w:val="0"/>
      <w:marTop w:val="0"/>
      <w:marBottom w:val="0"/>
      <w:divBdr>
        <w:top w:val="none" w:sz="0" w:space="0" w:color="auto"/>
        <w:left w:val="none" w:sz="0" w:space="0" w:color="auto"/>
        <w:bottom w:val="none" w:sz="0" w:space="0" w:color="auto"/>
        <w:right w:val="none" w:sz="0" w:space="0" w:color="auto"/>
      </w:divBdr>
    </w:div>
    <w:div w:id="1252158155">
      <w:bodyDiv w:val="1"/>
      <w:marLeft w:val="0"/>
      <w:marRight w:val="0"/>
      <w:marTop w:val="0"/>
      <w:marBottom w:val="0"/>
      <w:divBdr>
        <w:top w:val="none" w:sz="0" w:space="0" w:color="auto"/>
        <w:left w:val="none" w:sz="0" w:space="0" w:color="auto"/>
        <w:bottom w:val="none" w:sz="0" w:space="0" w:color="auto"/>
        <w:right w:val="none" w:sz="0" w:space="0" w:color="auto"/>
      </w:divBdr>
    </w:div>
    <w:div w:id="1252815615">
      <w:bodyDiv w:val="1"/>
      <w:marLeft w:val="0"/>
      <w:marRight w:val="0"/>
      <w:marTop w:val="0"/>
      <w:marBottom w:val="0"/>
      <w:divBdr>
        <w:top w:val="none" w:sz="0" w:space="0" w:color="auto"/>
        <w:left w:val="none" w:sz="0" w:space="0" w:color="auto"/>
        <w:bottom w:val="none" w:sz="0" w:space="0" w:color="auto"/>
        <w:right w:val="none" w:sz="0" w:space="0" w:color="auto"/>
      </w:divBdr>
    </w:div>
    <w:div w:id="1253276190">
      <w:bodyDiv w:val="1"/>
      <w:marLeft w:val="0"/>
      <w:marRight w:val="0"/>
      <w:marTop w:val="0"/>
      <w:marBottom w:val="0"/>
      <w:divBdr>
        <w:top w:val="none" w:sz="0" w:space="0" w:color="auto"/>
        <w:left w:val="none" w:sz="0" w:space="0" w:color="auto"/>
        <w:bottom w:val="none" w:sz="0" w:space="0" w:color="auto"/>
        <w:right w:val="none" w:sz="0" w:space="0" w:color="auto"/>
      </w:divBdr>
    </w:div>
    <w:div w:id="1254783683">
      <w:bodyDiv w:val="1"/>
      <w:marLeft w:val="0"/>
      <w:marRight w:val="0"/>
      <w:marTop w:val="0"/>
      <w:marBottom w:val="0"/>
      <w:divBdr>
        <w:top w:val="none" w:sz="0" w:space="0" w:color="auto"/>
        <w:left w:val="none" w:sz="0" w:space="0" w:color="auto"/>
        <w:bottom w:val="none" w:sz="0" w:space="0" w:color="auto"/>
        <w:right w:val="none" w:sz="0" w:space="0" w:color="auto"/>
      </w:divBdr>
    </w:div>
    <w:div w:id="1255825761">
      <w:bodyDiv w:val="1"/>
      <w:marLeft w:val="0"/>
      <w:marRight w:val="0"/>
      <w:marTop w:val="0"/>
      <w:marBottom w:val="0"/>
      <w:divBdr>
        <w:top w:val="none" w:sz="0" w:space="0" w:color="auto"/>
        <w:left w:val="none" w:sz="0" w:space="0" w:color="auto"/>
        <w:bottom w:val="none" w:sz="0" w:space="0" w:color="auto"/>
        <w:right w:val="none" w:sz="0" w:space="0" w:color="auto"/>
      </w:divBdr>
    </w:div>
    <w:div w:id="1256204362">
      <w:bodyDiv w:val="1"/>
      <w:marLeft w:val="0"/>
      <w:marRight w:val="0"/>
      <w:marTop w:val="0"/>
      <w:marBottom w:val="0"/>
      <w:divBdr>
        <w:top w:val="none" w:sz="0" w:space="0" w:color="auto"/>
        <w:left w:val="none" w:sz="0" w:space="0" w:color="auto"/>
        <w:bottom w:val="none" w:sz="0" w:space="0" w:color="auto"/>
        <w:right w:val="none" w:sz="0" w:space="0" w:color="auto"/>
      </w:divBdr>
    </w:div>
    <w:div w:id="1257443937">
      <w:bodyDiv w:val="1"/>
      <w:marLeft w:val="0"/>
      <w:marRight w:val="0"/>
      <w:marTop w:val="0"/>
      <w:marBottom w:val="0"/>
      <w:divBdr>
        <w:top w:val="none" w:sz="0" w:space="0" w:color="auto"/>
        <w:left w:val="none" w:sz="0" w:space="0" w:color="auto"/>
        <w:bottom w:val="none" w:sz="0" w:space="0" w:color="auto"/>
        <w:right w:val="none" w:sz="0" w:space="0" w:color="auto"/>
      </w:divBdr>
    </w:div>
    <w:div w:id="1258905004">
      <w:bodyDiv w:val="1"/>
      <w:marLeft w:val="0"/>
      <w:marRight w:val="0"/>
      <w:marTop w:val="0"/>
      <w:marBottom w:val="0"/>
      <w:divBdr>
        <w:top w:val="none" w:sz="0" w:space="0" w:color="auto"/>
        <w:left w:val="none" w:sz="0" w:space="0" w:color="auto"/>
        <w:bottom w:val="none" w:sz="0" w:space="0" w:color="auto"/>
        <w:right w:val="none" w:sz="0" w:space="0" w:color="auto"/>
      </w:divBdr>
    </w:div>
    <w:div w:id="1262252706">
      <w:bodyDiv w:val="1"/>
      <w:marLeft w:val="0"/>
      <w:marRight w:val="0"/>
      <w:marTop w:val="0"/>
      <w:marBottom w:val="0"/>
      <w:divBdr>
        <w:top w:val="none" w:sz="0" w:space="0" w:color="auto"/>
        <w:left w:val="none" w:sz="0" w:space="0" w:color="auto"/>
        <w:bottom w:val="none" w:sz="0" w:space="0" w:color="auto"/>
        <w:right w:val="none" w:sz="0" w:space="0" w:color="auto"/>
      </w:divBdr>
    </w:div>
    <w:div w:id="1262568536">
      <w:bodyDiv w:val="1"/>
      <w:marLeft w:val="0"/>
      <w:marRight w:val="0"/>
      <w:marTop w:val="0"/>
      <w:marBottom w:val="0"/>
      <w:divBdr>
        <w:top w:val="none" w:sz="0" w:space="0" w:color="auto"/>
        <w:left w:val="none" w:sz="0" w:space="0" w:color="auto"/>
        <w:bottom w:val="none" w:sz="0" w:space="0" w:color="auto"/>
        <w:right w:val="none" w:sz="0" w:space="0" w:color="auto"/>
      </w:divBdr>
    </w:div>
    <w:div w:id="1263611616">
      <w:bodyDiv w:val="1"/>
      <w:marLeft w:val="0"/>
      <w:marRight w:val="0"/>
      <w:marTop w:val="0"/>
      <w:marBottom w:val="0"/>
      <w:divBdr>
        <w:top w:val="none" w:sz="0" w:space="0" w:color="auto"/>
        <w:left w:val="none" w:sz="0" w:space="0" w:color="auto"/>
        <w:bottom w:val="none" w:sz="0" w:space="0" w:color="auto"/>
        <w:right w:val="none" w:sz="0" w:space="0" w:color="auto"/>
      </w:divBdr>
    </w:div>
    <w:div w:id="1264416204">
      <w:bodyDiv w:val="1"/>
      <w:marLeft w:val="0"/>
      <w:marRight w:val="0"/>
      <w:marTop w:val="0"/>
      <w:marBottom w:val="0"/>
      <w:divBdr>
        <w:top w:val="none" w:sz="0" w:space="0" w:color="auto"/>
        <w:left w:val="none" w:sz="0" w:space="0" w:color="auto"/>
        <w:bottom w:val="none" w:sz="0" w:space="0" w:color="auto"/>
        <w:right w:val="none" w:sz="0" w:space="0" w:color="auto"/>
      </w:divBdr>
    </w:div>
    <w:div w:id="1264726553">
      <w:bodyDiv w:val="1"/>
      <w:marLeft w:val="0"/>
      <w:marRight w:val="0"/>
      <w:marTop w:val="0"/>
      <w:marBottom w:val="0"/>
      <w:divBdr>
        <w:top w:val="none" w:sz="0" w:space="0" w:color="auto"/>
        <w:left w:val="none" w:sz="0" w:space="0" w:color="auto"/>
        <w:bottom w:val="none" w:sz="0" w:space="0" w:color="auto"/>
        <w:right w:val="none" w:sz="0" w:space="0" w:color="auto"/>
      </w:divBdr>
    </w:div>
    <w:div w:id="1266188170">
      <w:bodyDiv w:val="1"/>
      <w:marLeft w:val="0"/>
      <w:marRight w:val="0"/>
      <w:marTop w:val="0"/>
      <w:marBottom w:val="0"/>
      <w:divBdr>
        <w:top w:val="none" w:sz="0" w:space="0" w:color="auto"/>
        <w:left w:val="none" w:sz="0" w:space="0" w:color="auto"/>
        <w:bottom w:val="none" w:sz="0" w:space="0" w:color="auto"/>
        <w:right w:val="none" w:sz="0" w:space="0" w:color="auto"/>
      </w:divBdr>
    </w:div>
    <w:div w:id="1266307726">
      <w:bodyDiv w:val="1"/>
      <w:marLeft w:val="0"/>
      <w:marRight w:val="0"/>
      <w:marTop w:val="0"/>
      <w:marBottom w:val="0"/>
      <w:divBdr>
        <w:top w:val="none" w:sz="0" w:space="0" w:color="auto"/>
        <w:left w:val="none" w:sz="0" w:space="0" w:color="auto"/>
        <w:bottom w:val="none" w:sz="0" w:space="0" w:color="auto"/>
        <w:right w:val="none" w:sz="0" w:space="0" w:color="auto"/>
      </w:divBdr>
    </w:div>
    <w:div w:id="1270359227">
      <w:bodyDiv w:val="1"/>
      <w:marLeft w:val="0"/>
      <w:marRight w:val="0"/>
      <w:marTop w:val="0"/>
      <w:marBottom w:val="0"/>
      <w:divBdr>
        <w:top w:val="none" w:sz="0" w:space="0" w:color="auto"/>
        <w:left w:val="none" w:sz="0" w:space="0" w:color="auto"/>
        <w:bottom w:val="none" w:sz="0" w:space="0" w:color="auto"/>
        <w:right w:val="none" w:sz="0" w:space="0" w:color="auto"/>
      </w:divBdr>
    </w:div>
    <w:div w:id="1270889775">
      <w:bodyDiv w:val="1"/>
      <w:marLeft w:val="0"/>
      <w:marRight w:val="0"/>
      <w:marTop w:val="0"/>
      <w:marBottom w:val="0"/>
      <w:divBdr>
        <w:top w:val="none" w:sz="0" w:space="0" w:color="auto"/>
        <w:left w:val="none" w:sz="0" w:space="0" w:color="auto"/>
        <w:bottom w:val="none" w:sz="0" w:space="0" w:color="auto"/>
        <w:right w:val="none" w:sz="0" w:space="0" w:color="auto"/>
      </w:divBdr>
    </w:div>
    <w:div w:id="1272282274">
      <w:bodyDiv w:val="1"/>
      <w:marLeft w:val="0"/>
      <w:marRight w:val="0"/>
      <w:marTop w:val="0"/>
      <w:marBottom w:val="0"/>
      <w:divBdr>
        <w:top w:val="none" w:sz="0" w:space="0" w:color="auto"/>
        <w:left w:val="none" w:sz="0" w:space="0" w:color="auto"/>
        <w:bottom w:val="none" w:sz="0" w:space="0" w:color="auto"/>
        <w:right w:val="none" w:sz="0" w:space="0" w:color="auto"/>
      </w:divBdr>
    </w:div>
    <w:div w:id="1273855344">
      <w:bodyDiv w:val="1"/>
      <w:marLeft w:val="0"/>
      <w:marRight w:val="0"/>
      <w:marTop w:val="0"/>
      <w:marBottom w:val="0"/>
      <w:divBdr>
        <w:top w:val="none" w:sz="0" w:space="0" w:color="auto"/>
        <w:left w:val="none" w:sz="0" w:space="0" w:color="auto"/>
        <w:bottom w:val="none" w:sz="0" w:space="0" w:color="auto"/>
        <w:right w:val="none" w:sz="0" w:space="0" w:color="auto"/>
      </w:divBdr>
    </w:div>
    <w:div w:id="1274094220">
      <w:bodyDiv w:val="1"/>
      <w:marLeft w:val="0"/>
      <w:marRight w:val="0"/>
      <w:marTop w:val="0"/>
      <w:marBottom w:val="0"/>
      <w:divBdr>
        <w:top w:val="none" w:sz="0" w:space="0" w:color="auto"/>
        <w:left w:val="none" w:sz="0" w:space="0" w:color="auto"/>
        <w:bottom w:val="none" w:sz="0" w:space="0" w:color="auto"/>
        <w:right w:val="none" w:sz="0" w:space="0" w:color="auto"/>
      </w:divBdr>
    </w:div>
    <w:div w:id="1274559273">
      <w:bodyDiv w:val="1"/>
      <w:marLeft w:val="0"/>
      <w:marRight w:val="0"/>
      <w:marTop w:val="0"/>
      <w:marBottom w:val="0"/>
      <w:divBdr>
        <w:top w:val="none" w:sz="0" w:space="0" w:color="auto"/>
        <w:left w:val="none" w:sz="0" w:space="0" w:color="auto"/>
        <w:bottom w:val="none" w:sz="0" w:space="0" w:color="auto"/>
        <w:right w:val="none" w:sz="0" w:space="0" w:color="auto"/>
      </w:divBdr>
    </w:div>
    <w:div w:id="1275013004">
      <w:bodyDiv w:val="1"/>
      <w:marLeft w:val="0"/>
      <w:marRight w:val="0"/>
      <w:marTop w:val="0"/>
      <w:marBottom w:val="0"/>
      <w:divBdr>
        <w:top w:val="none" w:sz="0" w:space="0" w:color="auto"/>
        <w:left w:val="none" w:sz="0" w:space="0" w:color="auto"/>
        <w:bottom w:val="none" w:sz="0" w:space="0" w:color="auto"/>
        <w:right w:val="none" w:sz="0" w:space="0" w:color="auto"/>
      </w:divBdr>
    </w:div>
    <w:div w:id="1276671506">
      <w:bodyDiv w:val="1"/>
      <w:marLeft w:val="0"/>
      <w:marRight w:val="0"/>
      <w:marTop w:val="0"/>
      <w:marBottom w:val="0"/>
      <w:divBdr>
        <w:top w:val="none" w:sz="0" w:space="0" w:color="auto"/>
        <w:left w:val="none" w:sz="0" w:space="0" w:color="auto"/>
        <w:bottom w:val="none" w:sz="0" w:space="0" w:color="auto"/>
        <w:right w:val="none" w:sz="0" w:space="0" w:color="auto"/>
      </w:divBdr>
    </w:div>
    <w:div w:id="1279145518">
      <w:bodyDiv w:val="1"/>
      <w:marLeft w:val="0"/>
      <w:marRight w:val="0"/>
      <w:marTop w:val="0"/>
      <w:marBottom w:val="0"/>
      <w:divBdr>
        <w:top w:val="none" w:sz="0" w:space="0" w:color="auto"/>
        <w:left w:val="none" w:sz="0" w:space="0" w:color="auto"/>
        <w:bottom w:val="none" w:sz="0" w:space="0" w:color="auto"/>
        <w:right w:val="none" w:sz="0" w:space="0" w:color="auto"/>
      </w:divBdr>
    </w:div>
    <w:div w:id="1280065424">
      <w:bodyDiv w:val="1"/>
      <w:marLeft w:val="0"/>
      <w:marRight w:val="0"/>
      <w:marTop w:val="0"/>
      <w:marBottom w:val="0"/>
      <w:divBdr>
        <w:top w:val="none" w:sz="0" w:space="0" w:color="auto"/>
        <w:left w:val="none" w:sz="0" w:space="0" w:color="auto"/>
        <w:bottom w:val="none" w:sz="0" w:space="0" w:color="auto"/>
        <w:right w:val="none" w:sz="0" w:space="0" w:color="auto"/>
      </w:divBdr>
    </w:div>
    <w:div w:id="1280262362">
      <w:bodyDiv w:val="1"/>
      <w:marLeft w:val="0"/>
      <w:marRight w:val="0"/>
      <w:marTop w:val="0"/>
      <w:marBottom w:val="0"/>
      <w:divBdr>
        <w:top w:val="none" w:sz="0" w:space="0" w:color="auto"/>
        <w:left w:val="none" w:sz="0" w:space="0" w:color="auto"/>
        <w:bottom w:val="none" w:sz="0" w:space="0" w:color="auto"/>
        <w:right w:val="none" w:sz="0" w:space="0" w:color="auto"/>
      </w:divBdr>
    </w:div>
    <w:div w:id="1282880816">
      <w:bodyDiv w:val="1"/>
      <w:marLeft w:val="0"/>
      <w:marRight w:val="0"/>
      <w:marTop w:val="0"/>
      <w:marBottom w:val="0"/>
      <w:divBdr>
        <w:top w:val="none" w:sz="0" w:space="0" w:color="auto"/>
        <w:left w:val="none" w:sz="0" w:space="0" w:color="auto"/>
        <w:bottom w:val="none" w:sz="0" w:space="0" w:color="auto"/>
        <w:right w:val="none" w:sz="0" w:space="0" w:color="auto"/>
      </w:divBdr>
    </w:div>
    <w:div w:id="1283070724">
      <w:bodyDiv w:val="1"/>
      <w:marLeft w:val="0"/>
      <w:marRight w:val="0"/>
      <w:marTop w:val="0"/>
      <w:marBottom w:val="0"/>
      <w:divBdr>
        <w:top w:val="none" w:sz="0" w:space="0" w:color="auto"/>
        <w:left w:val="none" w:sz="0" w:space="0" w:color="auto"/>
        <w:bottom w:val="none" w:sz="0" w:space="0" w:color="auto"/>
        <w:right w:val="none" w:sz="0" w:space="0" w:color="auto"/>
      </w:divBdr>
    </w:div>
    <w:div w:id="1284113184">
      <w:bodyDiv w:val="1"/>
      <w:marLeft w:val="0"/>
      <w:marRight w:val="0"/>
      <w:marTop w:val="0"/>
      <w:marBottom w:val="0"/>
      <w:divBdr>
        <w:top w:val="none" w:sz="0" w:space="0" w:color="auto"/>
        <w:left w:val="none" w:sz="0" w:space="0" w:color="auto"/>
        <w:bottom w:val="none" w:sz="0" w:space="0" w:color="auto"/>
        <w:right w:val="none" w:sz="0" w:space="0" w:color="auto"/>
      </w:divBdr>
    </w:div>
    <w:div w:id="1284309687">
      <w:bodyDiv w:val="1"/>
      <w:marLeft w:val="0"/>
      <w:marRight w:val="0"/>
      <w:marTop w:val="0"/>
      <w:marBottom w:val="0"/>
      <w:divBdr>
        <w:top w:val="none" w:sz="0" w:space="0" w:color="auto"/>
        <w:left w:val="none" w:sz="0" w:space="0" w:color="auto"/>
        <w:bottom w:val="none" w:sz="0" w:space="0" w:color="auto"/>
        <w:right w:val="none" w:sz="0" w:space="0" w:color="auto"/>
      </w:divBdr>
    </w:div>
    <w:div w:id="1284576659">
      <w:bodyDiv w:val="1"/>
      <w:marLeft w:val="0"/>
      <w:marRight w:val="0"/>
      <w:marTop w:val="0"/>
      <w:marBottom w:val="0"/>
      <w:divBdr>
        <w:top w:val="none" w:sz="0" w:space="0" w:color="auto"/>
        <w:left w:val="none" w:sz="0" w:space="0" w:color="auto"/>
        <w:bottom w:val="none" w:sz="0" w:space="0" w:color="auto"/>
        <w:right w:val="none" w:sz="0" w:space="0" w:color="auto"/>
      </w:divBdr>
    </w:div>
    <w:div w:id="1286809171">
      <w:bodyDiv w:val="1"/>
      <w:marLeft w:val="0"/>
      <w:marRight w:val="0"/>
      <w:marTop w:val="0"/>
      <w:marBottom w:val="0"/>
      <w:divBdr>
        <w:top w:val="none" w:sz="0" w:space="0" w:color="auto"/>
        <w:left w:val="none" w:sz="0" w:space="0" w:color="auto"/>
        <w:bottom w:val="none" w:sz="0" w:space="0" w:color="auto"/>
        <w:right w:val="none" w:sz="0" w:space="0" w:color="auto"/>
      </w:divBdr>
    </w:div>
    <w:div w:id="1287547634">
      <w:bodyDiv w:val="1"/>
      <w:marLeft w:val="0"/>
      <w:marRight w:val="0"/>
      <w:marTop w:val="0"/>
      <w:marBottom w:val="0"/>
      <w:divBdr>
        <w:top w:val="none" w:sz="0" w:space="0" w:color="auto"/>
        <w:left w:val="none" w:sz="0" w:space="0" w:color="auto"/>
        <w:bottom w:val="none" w:sz="0" w:space="0" w:color="auto"/>
        <w:right w:val="none" w:sz="0" w:space="0" w:color="auto"/>
      </w:divBdr>
    </w:div>
    <w:div w:id="1287928358">
      <w:bodyDiv w:val="1"/>
      <w:marLeft w:val="0"/>
      <w:marRight w:val="0"/>
      <w:marTop w:val="0"/>
      <w:marBottom w:val="0"/>
      <w:divBdr>
        <w:top w:val="none" w:sz="0" w:space="0" w:color="auto"/>
        <w:left w:val="none" w:sz="0" w:space="0" w:color="auto"/>
        <w:bottom w:val="none" w:sz="0" w:space="0" w:color="auto"/>
        <w:right w:val="none" w:sz="0" w:space="0" w:color="auto"/>
      </w:divBdr>
    </w:div>
    <w:div w:id="1288584074">
      <w:bodyDiv w:val="1"/>
      <w:marLeft w:val="0"/>
      <w:marRight w:val="0"/>
      <w:marTop w:val="0"/>
      <w:marBottom w:val="0"/>
      <w:divBdr>
        <w:top w:val="none" w:sz="0" w:space="0" w:color="auto"/>
        <w:left w:val="none" w:sz="0" w:space="0" w:color="auto"/>
        <w:bottom w:val="none" w:sz="0" w:space="0" w:color="auto"/>
        <w:right w:val="none" w:sz="0" w:space="0" w:color="auto"/>
      </w:divBdr>
    </w:div>
    <w:div w:id="1291008591">
      <w:bodyDiv w:val="1"/>
      <w:marLeft w:val="0"/>
      <w:marRight w:val="0"/>
      <w:marTop w:val="0"/>
      <w:marBottom w:val="0"/>
      <w:divBdr>
        <w:top w:val="none" w:sz="0" w:space="0" w:color="auto"/>
        <w:left w:val="none" w:sz="0" w:space="0" w:color="auto"/>
        <w:bottom w:val="none" w:sz="0" w:space="0" w:color="auto"/>
        <w:right w:val="none" w:sz="0" w:space="0" w:color="auto"/>
      </w:divBdr>
    </w:div>
    <w:div w:id="1291059918">
      <w:bodyDiv w:val="1"/>
      <w:marLeft w:val="0"/>
      <w:marRight w:val="0"/>
      <w:marTop w:val="0"/>
      <w:marBottom w:val="0"/>
      <w:divBdr>
        <w:top w:val="none" w:sz="0" w:space="0" w:color="auto"/>
        <w:left w:val="none" w:sz="0" w:space="0" w:color="auto"/>
        <w:bottom w:val="none" w:sz="0" w:space="0" w:color="auto"/>
        <w:right w:val="none" w:sz="0" w:space="0" w:color="auto"/>
      </w:divBdr>
    </w:div>
    <w:div w:id="1294748175">
      <w:bodyDiv w:val="1"/>
      <w:marLeft w:val="0"/>
      <w:marRight w:val="0"/>
      <w:marTop w:val="0"/>
      <w:marBottom w:val="0"/>
      <w:divBdr>
        <w:top w:val="none" w:sz="0" w:space="0" w:color="auto"/>
        <w:left w:val="none" w:sz="0" w:space="0" w:color="auto"/>
        <w:bottom w:val="none" w:sz="0" w:space="0" w:color="auto"/>
        <w:right w:val="none" w:sz="0" w:space="0" w:color="auto"/>
      </w:divBdr>
    </w:div>
    <w:div w:id="1298950130">
      <w:bodyDiv w:val="1"/>
      <w:marLeft w:val="0"/>
      <w:marRight w:val="0"/>
      <w:marTop w:val="0"/>
      <w:marBottom w:val="0"/>
      <w:divBdr>
        <w:top w:val="none" w:sz="0" w:space="0" w:color="auto"/>
        <w:left w:val="none" w:sz="0" w:space="0" w:color="auto"/>
        <w:bottom w:val="none" w:sz="0" w:space="0" w:color="auto"/>
        <w:right w:val="none" w:sz="0" w:space="0" w:color="auto"/>
      </w:divBdr>
    </w:div>
    <w:div w:id="1299261612">
      <w:bodyDiv w:val="1"/>
      <w:marLeft w:val="0"/>
      <w:marRight w:val="0"/>
      <w:marTop w:val="0"/>
      <w:marBottom w:val="0"/>
      <w:divBdr>
        <w:top w:val="none" w:sz="0" w:space="0" w:color="auto"/>
        <w:left w:val="none" w:sz="0" w:space="0" w:color="auto"/>
        <w:bottom w:val="none" w:sz="0" w:space="0" w:color="auto"/>
        <w:right w:val="none" w:sz="0" w:space="0" w:color="auto"/>
      </w:divBdr>
    </w:div>
    <w:div w:id="1302690013">
      <w:bodyDiv w:val="1"/>
      <w:marLeft w:val="0"/>
      <w:marRight w:val="0"/>
      <w:marTop w:val="0"/>
      <w:marBottom w:val="0"/>
      <w:divBdr>
        <w:top w:val="none" w:sz="0" w:space="0" w:color="auto"/>
        <w:left w:val="none" w:sz="0" w:space="0" w:color="auto"/>
        <w:bottom w:val="none" w:sz="0" w:space="0" w:color="auto"/>
        <w:right w:val="none" w:sz="0" w:space="0" w:color="auto"/>
      </w:divBdr>
    </w:div>
    <w:div w:id="1302879563">
      <w:bodyDiv w:val="1"/>
      <w:marLeft w:val="0"/>
      <w:marRight w:val="0"/>
      <w:marTop w:val="0"/>
      <w:marBottom w:val="0"/>
      <w:divBdr>
        <w:top w:val="none" w:sz="0" w:space="0" w:color="auto"/>
        <w:left w:val="none" w:sz="0" w:space="0" w:color="auto"/>
        <w:bottom w:val="none" w:sz="0" w:space="0" w:color="auto"/>
        <w:right w:val="none" w:sz="0" w:space="0" w:color="auto"/>
      </w:divBdr>
    </w:div>
    <w:div w:id="1304001323">
      <w:bodyDiv w:val="1"/>
      <w:marLeft w:val="0"/>
      <w:marRight w:val="0"/>
      <w:marTop w:val="0"/>
      <w:marBottom w:val="0"/>
      <w:divBdr>
        <w:top w:val="none" w:sz="0" w:space="0" w:color="auto"/>
        <w:left w:val="none" w:sz="0" w:space="0" w:color="auto"/>
        <w:bottom w:val="none" w:sz="0" w:space="0" w:color="auto"/>
        <w:right w:val="none" w:sz="0" w:space="0" w:color="auto"/>
      </w:divBdr>
    </w:div>
    <w:div w:id="1306932536">
      <w:bodyDiv w:val="1"/>
      <w:marLeft w:val="0"/>
      <w:marRight w:val="0"/>
      <w:marTop w:val="0"/>
      <w:marBottom w:val="0"/>
      <w:divBdr>
        <w:top w:val="none" w:sz="0" w:space="0" w:color="auto"/>
        <w:left w:val="none" w:sz="0" w:space="0" w:color="auto"/>
        <w:bottom w:val="none" w:sz="0" w:space="0" w:color="auto"/>
        <w:right w:val="none" w:sz="0" w:space="0" w:color="auto"/>
      </w:divBdr>
    </w:div>
    <w:div w:id="1307124111">
      <w:bodyDiv w:val="1"/>
      <w:marLeft w:val="0"/>
      <w:marRight w:val="0"/>
      <w:marTop w:val="0"/>
      <w:marBottom w:val="0"/>
      <w:divBdr>
        <w:top w:val="none" w:sz="0" w:space="0" w:color="auto"/>
        <w:left w:val="none" w:sz="0" w:space="0" w:color="auto"/>
        <w:bottom w:val="none" w:sz="0" w:space="0" w:color="auto"/>
        <w:right w:val="none" w:sz="0" w:space="0" w:color="auto"/>
      </w:divBdr>
    </w:div>
    <w:div w:id="1308389755">
      <w:bodyDiv w:val="1"/>
      <w:marLeft w:val="0"/>
      <w:marRight w:val="0"/>
      <w:marTop w:val="0"/>
      <w:marBottom w:val="0"/>
      <w:divBdr>
        <w:top w:val="none" w:sz="0" w:space="0" w:color="auto"/>
        <w:left w:val="none" w:sz="0" w:space="0" w:color="auto"/>
        <w:bottom w:val="none" w:sz="0" w:space="0" w:color="auto"/>
        <w:right w:val="none" w:sz="0" w:space="0" w:color="auto"/>
      </w:divBdr>
    </w:div>
    <w:div w:id="1308393315">
      <w:bodyDiv w:val="1"/>
      <w:marLeft w:val="0"/>
      <w:marRight w:val="0"/>
      <w:marTop w:val="0"/>
      <w:marBottom w:val="0"/>
      <w:divBdr>
        <w:top w:val="none" w:sz="0" w:space="0" w:color="auto"/>
        <w:left w:val="none" w:sz="0" w:space="0" w:color="auto"/>
        <w:bottom w:val="none" w:sz="0" w:space="0" w:color="auto"/>
        <w:right w:val="none" w:sz="0" w:space="0" w:color="auto"/>
      </w:divBdr>
    </w:div>
    <w:div w:id="1308513316">
      <w:bodyDiv w:val="1"/>
      <w:marLeft w:val="0"/>
      <w:marRight w:val="0"/>
      <w:marTop w:val="0"/>
      <w:marBottom w:val="0"/>
      <w:divBdr>
        <w:top w:val="none" w:sz="0" w:space="0" w:color="auto"/>
        <w:left w:val="none" w:sz="0" w:space="0" w:color="auto"/>
        <w:bottom w:val="none" w:sz="0" w:space="0" w:color="auto"/>
        <w:right w:val="none" w:sz="0" w:space="0" w:color="auto"/>
      </w:divBdr>
    </w:div>
    <w:div w:id="1308976583">
      <w:bodyDiv w:val="1"/>
      <w:marLeft w:val="0"/>
      <w:marRight w:val="0"/>
      <w:marTop w:val="0"/>
      <w:marBottom w:val="0"/>
      <w:divBdr>
        <w:top w:val="none" w:sz="0" w:space="0" w:color="auto"/>
        <w:left w:val="none" w:sz="0" w:space="0" w:color="auto"/>
        <w:bottom w:val="none" w:sz="0" w:space="0" w:color="auto"/>
        <w:right w:val="none" w:sz="0" w:space="0" w:color="auto"/>
      </w:divBdr>
    </w:div>
    <w:div w:id="1310865682">
      <w:bodyDiv w:val="1"/>
      <w:marLeft w:val="0"/>
      <w:marRight w:val="0"/>
      <w:marTop w:val="0"/>
      <w:marBottom w:val="0"/>
      <w:divBdr>
        <w:top w:val="none" w:sz="0" w:space="0" w:color="auto"/>
        <w:left w:val="none" w:sz="0" w:space="0" w:color="auto"/>
        <w:bottom w:val="none" w:sz="0" w:space="0" w:color="auto"/>
        <w:right w:val="none" w:sz="0" w:space="0" w:color="auto"/>
      </w:divBdr>
    </w:div>
    <w:div w:id="1313019342">
      <w:bodyDiv w:val="1"/>
      <w:marLeft w:val="0"/>
      <w:marRight w:val="0"/>
      <w:marTop w:val="0"/>
      <w:marBottom w:val="0"/>
      <w:divBdr>
        <w:top w:val="none" w:sz="0" w:space="0" w:color="auto"/>
        <w:left w:val="none" w:sz="0" w:space="0" w:color="auto"/>
        <w:bottom w:val="none" w:sz="0" w:space="0" w:color="auto"/>
        <w:right w:val="none" w:sz="0" w:space="0" w:color="auto"/>
      </w:divBdr>
    </w:div>
    <w:div w:id="1315914349">
      <w:bodyDiv w:val="1"/>
      <w:marLeft w:val="0"/>
      <w:marRight w:val="0"/>
      <w:marTop w:val="0"/>
      <w:marBottom w:val="0"/>
      <w:divBdr>
        <w:top w:val="none" w:sz="0" w:space="0" w:color="auto"/>
        <w:left w:val="none" w:sz="0" w:space="0" w:color="auto"/>
        <w:bottom w:val="none" w:sz="0" w:space="0" w:color="auto"/>
        <w:right w:val="none" w:sz="0" w:space="0" w:color="auto"/>
      </w:divBdr>
    </w:div>
    <w:div w:id="1317029012">
      <w:bodyDiv w:val="1"/>
      <w:marLeft w:val="0"/>
      <w:marRight w:val="0"/>
      <w:marTop w:val="0"/>
      <w:marBottom w:val="0"/>
      <w:divBdr>
        <w:top w:val="none" w:sz="0" w:space="0" w:color="auto"/>
        <w:left w:val="none" w:sz="0" w:space="0" w:color="auto"/>
        <w:bottom w:val="none" w:sz="0" w:space="0" w:color="auto"/>
        <w:right w:val="none" w:sz="0" w:space="0" w:color="auto"/>
      </w:divBdr>
    </w:div>
    <w:div w:id="1318530911">
      <w:bodyDiv w:val="1"/>
      <w:marLeft w:val="0"/>
      <w:marRight w:val="0"/>
      <w:marTop w:val="0"/>
      <w:marBottom w:val="0"/>
      <w:divBdr>
        <w:top w:val="none" w:sz="0" w:space="0" w:color="auto"/>
        <w:left w:val="none" w:sz="0" w:space="0" w:color="auto"/>
        <w:bottom w:val="none" w:sz="0" w:space="0" w:color="auto"/>
        <w:right w:val="none" w:sz="0" w:space="0" w:color="auto"/>
      </w:divBdr>
    </w:div>
    <w:div w:id="1318612604">
      <w:bodyDiv w:val="1"/>
      <w:marLeft w:val="0"/>
      <w:marRight w:val="0"/>
      <w:marTop w:val="0"/>
      <w:marBottom w:val="0"/>
      <w:divBdr>
        <w:top w:val="none" w:sz="0" w:space="0" w:color="auto"/>
        <w:left w:val="none" w:sz="0" w:space="0" w:color="auto"/>
        <w:bottom w:val="none" w:sz="0" w:space="0" w:color="auto"/>
        <w:right w:val="none" w:sz="0" w:space="0" w:color="auto"/>
      </w:divBdr>
    </w:div>
    <w:div w:id="1320309239">
      <w:bodyDiv w:val="1"/>
      <w:marLeft w:val="0"/>
      <w:marRight w:val="0"/>
      <w:marTop w:val="0"/>
      <w:marBottom w:val="0"/>
      <w:divBdr>
        <w:top w:val="none" w:sz="0" w:space="0" w:color="auto"/>
        <w:left w:val="none" w:sz="0" w:space="0" w:color="auto"/>
        <w:bottom w:val="none" w:sz="0" w:space="0" w:color="auto"/>
        <w:right w:val="none" w:sz="0" w:space="0" w:color="auto"/>
      </w:divBdr>
    </w:div>
    <w:div w:id="1320427118">
      <w:bodyDiv w:val="1"/>
      <w:marLeft w:val="0"/>
      <w:marRight w:val="0"/>
      <w:marTop w:val="0"/>
      <w:marBottom w:val="0"/>
      <w:divBdr>
        <w:top w:val="none" w:sz="0" w:space="0" w:color="auto"/>
        <w:left w:val="none" w:sz="0" w:space="0" w:color="auto"/>
        <w:bottom w:val="none" w:sz="0" w:space="0" w:color="auto"/>
        <w:right w:val="none" w:sz="0" w:space="0" w:color="auto"/>
      </w:divBdr>
    </w:div>
    <w:div w:id="1328250059">
      <w:bodyDiv w:val="1"/>
      <w:marLeft w:val="0"/>
      <w:marRight w:val="0"/>
      <w:marTop w:val="0"/>
      <w:marBottom w:val="0"/>
      <w:divBdr>
        <w:top w:val="none" w:sz="0" w:space="0" w:color="auto"/>
        <w:left w:val="none" w:sz="0" w:space="0" w:color="auto"/>
        <w:bottom w:val="none" w:sz="0" w:space="0" w:color="auto"/>
        <w:right w:val="none" w:sz="0" w:space="0" w:color="auto"/>
      </w:divBdr>
    </w:div>
    <w:div w:id="1329477768">
      <w:bodyDiv w:val="1"/>
      <w:marLeft w:val="0"/>
      <w:marRight w:val="0"/>
      <w:marTop w:val="0"/>
      <w:marBottom w:val="0"/>
      <w:divBdr>
        <w:top w:val="none" w:sz="0" w:space="0" w:color="auto"/>
        <w:left w:val="none" w:sz="0" w:space="0" w:color="auto"/>
        <w:bottom w:val="none" w:sz="0" w:space="0" w:color="auto"/>
        <w:right w:val="none" w:sz="0" w:space="0" w:color="auto"/>
      </w:divBdr>
    </w:div>
    <w:div w:id="1329599639">
      <w:bodyDiv w:val="1"/>
      <w:marLeft w:val="0"/>
      <w:marRight w:val="0"/>
      <w:marTop w:val="0"/>
      <w:marBottom w:val="0"/>
      <w:divBdr>
        <w:top w:val="none" w:sz="0" w:space="0" w:color="auto"/>
        <w:left w:val="none" w:sz="0" w:space="0" w:color="auto"/>
        <w:bottom w:val="none" w:sz="0" w:space="0" w:color="auto"/>
        <w:right w:val="none" w:sz="0" w:space="0" w:color="auto"/>
      </w:divBdr>
    </w:div>
    <w:div w:id="1330255275">
      <w:bodyDiv w:val="1"/>
      <w:marLeft w:val="0"/>
      <w:marRight w:val="0"/>
      <w:marTop w:val="0"/>
      <w:marBottom w:val="0"/>
      <w:divBdr>
        <w:top w:val="none" w:sz="0" w:space="0" w:color="auto"/>
        <w:left w:val="none" w:sz="0" w:space="0" w:color="auto"/>
        <w:bottom w:val="none" w:sz="0" w:space="0" w:color="auto"/>
        <w:right w:val="none" w:sz="0" w:space="0" w:color="auto"/>
      </w:divBdr>
    </w:div>
    <w:div w:id="1331134419">
      <w:bodyDiv w:val="1"/>
      <w:marLeft w:val="0"/>
      <w:marRight w:val="0"/>
      <w:marTop w:val="0"/>
      <w:marBottom w:val="0"/>
      <w:divBdr>
        <w:top w:val="none" w:sz="0" w:space="0" w:color="auto"/>
        <w:left w:val="none" w:sz="0" w:space="0" w:color="auto"/>
        <w:bottom w:val="none" w:sz="0" w:space="0" w:color="auto"/>
        <w:right w:val="none" w:sz="0" w:space="0" w:color="auto"/>
      </w:divBdr>
    </w:div>
    <w:div w:id="1331177863">
      <w:bodyDiv w:val="1"/>
      <w:marLeft w:val="0"/>
      <w:marRight w:val="0"/>
      <w:marTop w:val="0"/>
      <w:marBottom w:val="0"/>
      <w:divBdr>
        <w:top w:val="none" w:sz="0" w:space="0" w:color="auto"/>
        <w:left w:val="none" w:sz="0" w:space="0" w:color="auto"/>
        <w:bottom w:val="none" w:sz="0" w:space="0" w:color="auto"/>
        <w:right w:val="none" w:sz="0" w:space="0" w:color="auto"/>
      </w:divBdr>
    </w:div>
    <w:div w:id="1331366827">
      <w:bodyDiv w:val="1"/>
      <w:marLeft w:val="0"/>
      <w:marRight w:val="0"/>
      <w:marTop w:val="0"/>
      <w:marBottom w:val="0"/>
      <w:divBdr>
        <w:top w:val="none" w:sz="0" w:space="0" w:color="auto"/>
        <w:left w:val="none" w:sz="0" w:space="0" w:color="auto"/>
        <w:bottom w:val="none" w:sz="0" w:space="0" w:color="auto"/>
        <w:right w:val="none" w:sz="0" w:space="0" w:color="auto"/>
      </w:divBdr>
    </w:div>
    <w:div w:id="1335106401">
      <w:bodyDiv w:val="1"/>
      <w:marLeft w:val="0"/>
      <w:marRight w:val="0"/>
      <w:marTop w:val="0"/>
      <w:marBottom w:val="0"/>
      <w:divBdr>
        <w:top w:val="none" w:sz="0" w:space="0" w:color="auto"/>
        <w:left w:val="none" w:sz="0" w:space="0" w:color="auto"/>
        <w:bottom w:val="none" w:sz="0" w:space="0" w:color="auto"/>
        <w:right w:val="none" w:sz="0" w:space="0" w:color="auto"/>
      </w:divBdr>
    </w:div>
    <w:div w:id="1336767022">
      <w:bodyDiv w:val="1"/>
      <w:marLeft w:val="0"/>
      <w:marRight w:val="0"/>
      <w:marTop w:val="0"/>
      <w:marBottom w:val="0"/>
      <w:divBdr>
        <w:top w:val="none" w:sz="0" w:space="0" w:color="auto"/>
        <w:left w:val="none" w:sz="0" w:space="0" w:color="auto"/>
        <w:bottom w:val="none" w:sz="0" w:space="0" w:color="auto"/>
        <w:right w:val="none" w:sz="0" w:space="0" w:color="auto"/>
      </w:divBdr>
    </w:div>
    <w:div w:id="1339771192">
      <w:bodyDiv w:val="1"/>
      <w:marLeft w:val="0"/>
      <w:marRight w:val="0"/>
      <w:marTop w:val="0"/>
      <w:marBottom w:val="0"/>
      <w:divBdr>
        <w:top w:val="none" w:sz="0" w:space="0" w:color="auto"/>
        <w:left w:val="none" w:sz="0" w:space="0" w:color="auto"/>
        <w:bottom w:val="none" w:sz="0" w:space="0" w:color="auto"/>
        <w:right w:val="none" w:sz="0" w:space="0" w:color="auto"/>
      </w:divBdr>
    </w:div>
    <w:div w:id="1339889250">
      <w:bodyDiv w:val="1"/>
      <w:marLeft w:val="0"/>
      <w:marRight w:val="0"/>
      <w:marTop w:val="0"/>
      <w:marBottom w:val="0"/>
      <w:divBdr>
        <w:top w:val="none" w:sz="0" w:space="0" w:color="auto"/>
        <w:left w:val="none" w:sz="0" w:space="0" w:color="auto"/>
        <w:bottom w:val="none" w:sz="0" w:space="0" w:color="auto"/>
        <w:right w:val="none" w:sz="0" w:space="0" w:color="auto"/>
      </w:divBdr>
    </w:div>
    <w:div w:id="1340229913">
      <w:bodyDiv w:val="1"/>
      <w:marLeft w:val="0"/>
      <w:marRight w:val="0"/>
      <w:marTop w:val="0"/>
      <w:marBottom w:val="0"/>
      <w:divBdr>
        <w:top w:val="none" w:sz="0" w:space="0" w:color="auto"/>
        <w:left w:val="none" w:sz="0" w:space="0" w:color="auto"/>
        <w:bottom w:val="none" w:sz="0" w:space="0" w:color="auto"/>
        <w:right w:val="none" w:sz="0" w:space="0" w:color="auto"/>
      </w:divBdr>
    </w:div>
    <w:div w:id="1342004796">
      <w:bodyDiv w:val="1"/>
      <w:marLeft w:val="0"/>
      <w:marRight w:val="0"/>
      <w:marTop w:val="0"/>
      <w:marBottom w:val="0"/>
      <w:divBdr>
        <w:top w:val="none" w:sz="0" w:space="0" w:color="auto"/>
        <w:left w:val="none" w:sz="0" w:space="0" w:color="auto"/>
        <w:bottom w:val="none" w:sz="0" w:space="0" w:color="auto"/>
        <w:right w:val="none" w:sz="0" w:space="0" w:color="auto"/>
      </w:divBdr>
    </w:div>
    <w:div w:id="1342661832">
      <w:bodyDiv w:val="1"/>
      <w:marLeft w:val="0"/>
      <w:marRight w:val="0"/>
      <w:marTop w:val="0"/>
      <w:marBottom w:val="0"/>
      <w:divBdr>
        <w:top w:val="none" w:sz="0" w:space="0" w:color="auto"/>
        <w:left w:val="none" w:sz="0" w:space="0" w:color="auto"/>
        <w:bottom w:val="none" w:sz="0" w:space="0" w:color="auto"/>
        <w:right w:val="none" w:sz="0" w:space="0" w:color="auto"/>
      </w:divBdr>
    </w:div>
    <w:div w:id="1343164049">
      <w:bodyDiv w:val="1"/>
      <w:marLeft w:val="0"/>
      <w:marRight w:val="0"/>
      <w:marTop w:val="0"/>
      <w:marBottom w:val="0"/>
      <w:divBdr>
        <w:top w:val="none" w:sz="0" w:space="0" w:color="auto"/>
        <w:left w:val="none" w:sz="0" w:space="0" w:color="auto"/>
        <w:bottom w:val="none" w:sz="0" w:space="0" w:color="auto"/>
        <w:right w:val="none" w:sz="0" w:space="0" w:color="auto"/>
      </w:divBdr>
    </w:div>
    <w:div w:id="1344631362">
      <w:bodyDiv w:val="1"/>
      <w:marLeft w:val="0"/>
      <w:marRight w:val="0"/>
      <w:marTop w:val="0"/>
      <w:marBottom w:val="0"/>
      <w:divBdr>
        <w:top w:val="none" w:sz="0" w:space="0" w:color="auto"/>
        <w:left w:val="none" w:sz="0" w:space="0" w:color="auto"/>
        <w:bottom w:val="none" w:sz="0" w:space="0" w:color="auto"/>
        <w:right w:val="none" w:sz="0" w:space="0" w:color="auto"/>
      </w:divBdr>
    </w:div>
    <w:div w:id="1347562385">
      <w:bodyDiv w:val="1"/>
      <w:marLeft w:val="0"/>
      <w:marRight w:val="0"/>
      <w:marTop w:val="0"/>
      <w:marBottom w:val="0"/>
      <w:divBdr>
        <w:top w:val="none" w:sz="0" w:space="0" w:color="auto"/>
        <w:left w:val="none" w:sz="0" w:space="0" w:color="auto"/>
        <w:bottom w:val="none" w:sz="0" w:space="0" w:color="auto"/>
        <w:right w:val="none" w:sz="0" w:space="0" w:color="auto"/>
      </w:divBdr>
    </w:div>
    <w:div w:id="1347752259">
      <w:bodyDiv w:val="1"/>
      <w:marLeft w:val="0"/>
      <w:marRight w:val="0"/>
      <w:marTop w:val="0"/>
      <w:marBottom w:val="0"/>
      <w:divBdr>
        <w:top w:val="none" w:sz="0" w:space="0" w:color="auto"/>
        <w:left w:val="none" w:sz="0" w:space="0" w:color="auto"/>
        <w:bottom w:val="none" w:sz="0" w:space="0" w:color="auto"/>
        <w:right w:val="none" w:sz="0" w:space="0" w:color="auto"/>
      </w:divBdr>
    </w:div>
    <w:div w:id="1349722709">
      <w:bodyDiv w:val="1"/>
      <w:marLeft w:val="0"/>
      <w:marRight w:val="0"/>
      <w:marTop w:val="0"/>
      <w:marBottom w:val="0"/>
      <w:divBdr>
        <w:top w:val="none" w:sz="0" w:space="0" w:color="auto"/>
        <w:left w:val="none" w:sz="0" w:space="0" w:color="auto"/>
        <w:bottom w:val="none" w:sz="0" w:space="0" w:color="auto"/>
        <w:right w:val="none" w:sz="0" w:space="0" w:color="auto"/>
      </w:divBdr>
    </w:div>
    <w:div w:id="1353189587">
      <w:bodyDiv w:val="1"/>
      <w:marLeft w:val="0"/>
      <w:marRight w:val="0"/>
      <w:marTop w:val="0"/>
      <w:marBottom w:val="0"/>
      <w:divBdr>
        <w:top w:val="none" w:sz="0" w:space="0" w:color="auto"/>
        <w:left w:val="none" w:sz="0" w:space="0" w:color="auto"/>
        <w:bottom w:val="none" w:sz="0" w:space="0" w:color="auto"/>
        <w:right w:val="none" w:sz="0" w:space="0" w:color="auto"/>
      </w:divBdr>
    </w:div>
    <w:div w:id="1353646695">
      <w:bodyDiv w:val="1"/>
      <w:marLeft w:val="0"/>
      <w:marRight w:val="0"/>
      <w:marTop w:val="0"/>
      <w:marBottom w:val="0"/>
      <w:divBdr>
        <w:top w:val="none" w:sz="0" w:space="0" w:color="auto"/>
        <w:left w:val="none" w:sz="0" w:space="0" w:color="auto"/>
        <w:bottom w:val="none" w:sz="0" w:space="0" w:color="auto"/>
        <w:right w:val="none" w:sz="0" w:space="0" w:color="auto"/>
      </w:divBdr>
    </w:div>
    <w:div w:id="1353873489">
      <w:bodyDiv w:val="1"/>
      <w:marLeft w:val="0"/>
      <w:marRight w:val="0"/>
      <w:marTop w:val="0"/>
      <w:marBottom w:val="0"/>
      <w:divBdr>
        <w:top w:val="none" w:sz="0" w:space="0" w:color="auto"/>
        <w:left w:val="none" w:sz="0" w:space="0" w:color="auto"/>
        <w:bottom w:val="none" w:sz="0" w:space="0" w:color="auto"/>
        <w:right w:val="none" w:sz="0" w:space="0" w:color="auto"/>
      </w:divBdr>
    </w:div>
    <w:div w:id="1358854378">
      <w:bodyDiv w:val="1"/>
      <w:marLeft w:val="0"/>
      <w:marRight w:val="0"/>
      <w:marTop w:val="0"/>
      <w:marBottom w:val="0"/>
      <w:divBdr>
        <w:top w:val="none" w:sz="0" w:space="0" w:color="auto"/>
        <w:left w:val="none" w:sz="0" w:space="0" w:color="auto"/>
        <w:bottom w:val="none" w:sz="0" w:space="0" w:color="auto"/>
        <w:right w:val="none" w:sz="0" w:space="0" w:color="auto"/>
      </w:divBdr>
    </w:div>
    <w:div w:id="1359426806">
      <w:bodyDiv w:val="1"/>
      <w:marLeft w:val="0"/>
      <w:marRight w:val="0"/>
      <w:marTop w:val="0"/>
      <w:marBottom w:val="0"/>
      <w:divBdr>
        <w:top w:val="none" w:sz="0" w:space="0" w:color="auto"/>
        <w:left w:val="none" w:sz="0" w:space="0" w:color="auto"/>
        <w:bottom w:val="none" w:sz="0" w:space="0" w:color="auto"/>
        <w:right w:val="none" w:sz="0" w:space="0" w:color="auto"/>
      </w:divBdr>
    </w:div>
    <w:div w:id="1360201166">
      <w:bodyDiv w:val="1"/>
      <w:marLeft w:val="0"/>
      <w:marRight w:val="0"/>
      <w:marTop w:val="0"/>
      <w:marBottom w:val="0"/>
      <w:divBdr>
        <w:top w:val="none" w:sz="0" w:space="0" w:color="auto"/>
        <w:left w:val="none" w:sz="0" w:space="0" w:color="auto"/>
        <w:bottom w:val="none" w:sz="0" w:space="0" w:color="auto"/>
        <w:right w:val="none" w:sz="0" w:space="0" w:color="auto"/>
      </w:divBdr>
    </w:div>
    <w:div w:id="1361469103">
      <w:bodyDiv w:val="1"/>
      <w:marLeft w:val="0"/>
      <w:marRight w:val="0"/>
      <w:marTop w:val="0"/>
      <w:marBottom w:val="0"/>
      <w:divBdr>
        <w:top w:val="none" w:sz="0" w:space="0" w:color="auto"/>
        <w:left w:val="none" w:sz="0" w:space="0" w:color="auto"/>
        <w:bottom w:val="none" w:sz="0" w:space="0" w:color="auto"/>
        <w:right w:val="none" w:sz="0" w:space="0" w:color="auto"/>
      </w:divBdr>
    </w:div>
    <w:div w:id="1361516059">
      <w:bodyDiv w:val="1"/>
      <w:marLeft w:val="0"/>
      <w:marRight w:val="0"/>
      <w:marTop w:val="0"/>
      <w:marBottom w:val="0"/>
      <w:divBdr>
        <w:top w:val="none" w:sz="0" w:space="0" w:color="auto"/>
        <w:left w:val="none" w:sz="0" w:space="0" w:color="auto"/>
        <w:bottom w:val="none" w:sz="0" w:space="0" w:color="auto"/>
        <w:right w:val="none" w:sz="0" w:space="0" w:color="auto"/>
      </w:divBdr>
    </w:div>
    <w:div w:id="1365252190">
      <w:bodyDiv w:val="1"/>
      <w:marLeft w:val="0"/>
      <w:marRight w:val="0"/>
      <w:marTop w:val="0"/>
      <w:marBottom w:val="0"/>
      <w:divBdr>
        <w:top w:val="none" w:sz="0" w:space="0" w:color="auto"/>
        <w:left w:val="none" w:sz="0" w:space="0" w:color="auto"/>
        <w:bottom w:val="none" w:sz="0" w:space="0" w:color="auto"/>
        <w:right w:val="none" w:sz="0" w:space="0" w:color="auto"/>
      </w:divBdr>
    </w:div>
    <w:div w:id="1365327101">
      <w:bodyDiv w:val="1"/>
      <w:marLeft w:val="0"/>
      <w:marRight w:val="0"/>
      <w:marTop w:val="0"/>
      <w:marBottom w:val="0"/>
      <w:divBdr>
        <w:top w:val="none" w:sz="0" w:space="0" w:color="auto"/>
        <w:left w:val="none" w:sz="0" w:space="0" w:color="auto"/>
        <w:bottom w:val="none" w:sz="0" w:space="0" w:color="auto"/>
        <w:right w:val="none" w:sz="0" w:space="0" w:color="auto"/>
      </w:divBdr>
    </w:div>
    <w:div w:id="1365448293">
      <w:bodyDiv w:val="1"/>
      <w:marLeft w:val="0"/>
      <w:marRight w:val="0"/>
      <w:marTop w:val="0"/>
      <w:marBottom w:val="0"/>
      <w:divBdr>
        <w:top w:val="none" w:sz="0" w:space="0" w:color="auto"/>
        <w:left w:val="none" w:sz="0" w:space="0" w:color="auto"/>
        <w:bottom w:val="none" w:sz="0" w:space="0" w:color="auto"/>
        <w:right w:val="none" w:sz="0" w:space="0" w:color="auto"/>
      </w:divBdr>
    </w:div>
    <w:div w:id="1368334947">
      <w:bodyDiv w:val="1"/>
      <w:marLeft w:val="0"/>
      <w:marRight w:val="0"/>
      <w:marTop w:val="0"/>
      <w:marBottom w:val="0"/>
      <w:divBdr>
        <w:top w:val="none" w:sz="0" w:space="0" w:color="auto"/>
        <w:left w:val="none" w:sz="0" w:space="0" w:color="auto"/>
        <w:bottom w:val="none" w:sz="0" w:space="0" w:color="auto"/>
        <w:right w:val="none" w:sz="0" w:space="0" w:color="auto"/>
      </w:divBdr>
    </w:div>
    <w:div w:id="1369791643">
      <w:bodyDiv w:val="1"/>
      <w:marLeft w:val="0"/>
      <w:marRight w:val="0"/>
      <w:marTop w:val="0"/>
      <w:marBottom w:val="0"/>
      <w:divBdr>
        <w:top w:val="none" w:sz="0" w:space="0" w:color="auto"/>
        <w:left w:val="none" w:sz="0" w:space="0" w:color="auto"/>
        <w:bottom w:val="none" w:sz="0" w:space="0" w:color="auto"/>
        <w:right w:val="none" w:sz="0" w:space="0" w:color="auto"/>
      </w:divBdr>
    </w:div>
    <w:div w:id="1371613648">
      <w:bodyDiv w:val="1"/>
      <w:marLeft w:val="0"/>
      <w:marRight w:val="0"/>
      <w:marTop w:val="0"/>
      <w:marBottom w:val="0"/>
      <w:divBdr>
        <w:top w:val="none" w:sz="0" w:space="0" w:color="auto"/>
        <w:left w:val="none" w:sz="0" w:space="0" w:color="auto"/>
        <w:bottom w:val="none" w:sz="0" w:space="0" w:color="auto"/>
        <w:right w:val="none" w:sz="0" w:space="0" w:color="auto"/>
      </w:divBdr>
    </w:div>
    <w:div w:id="1372267918">
      <w:bodyDiv w:val="1"/>
      <w:marLeft w:val="0"/>
      <w:marRight w:val="0"/>
      <w:marTop w:val="0"/>
      <w:marBottom w:val="0"/>
      <w:divBdr>
        <w:top w:val="none" w:sz="0" w:space="0" w:color="auto"/>
        <w:left w:val="none" w:sz="0" w:space="0" w:color="auto"/>
        <w:bottom w:val="none" w:sz="0" w:space="0" w:color="auto"/>
        <w:right w:val="none" w:sz="0" w:space="0" w:color="auto"/>
      </w:divBdr>
    </w:div>
    <w:div w:id="1372921431">
      <w:bodyDiv w:val="1"/>
      <w:marLeft w:val="0"/>
      <w:marRight w:val="0"/>
      <w:marTop w:val="0"/>
      <w:marBottom w:val="0"/>
      <w:divBdr>
        <w:top w:val="none" w:sz="0" w:space="0" w:color="auto"/>
        <w:left w:val="none" w:sz="0" w:space="0" w:color="auto"/>
        <w:bottom w:val="none" w:sz="0" w:space="0" w:color="auto"/>
        <w:right w:val="none" w:sz="0" w:space="0" w:color="auto"/>
      </w:divBdr>
    </w:div>
    <w:div w:id="1373572286">
      <w:bodyDiv w:val="1"/>
      <w:marLeft w:val="0"/>
      <w:marRight w:val="0"/>
      <w:marTop w:val="0"/>
      <w:marBottom w:val="0"/>
      <w:divBdr>
        <w:top w:val="none" w:sz="0" w:space="0" w:color="auto"/>
        <w:left w:val="none" w:sz="0" w:space="0" w:color="auto"/>
        <w:bottom w:val="none" w:sz="0" w:space="0" w:color="auto"/>
        <w:right w:val="none" w:sz="0" w:space="0" w:color="auto"/>
      </w:divBdr>
    </w:div>
    <w:div w:id="1373653763">
      <w:bodyDiv w:val="1"/>
      <w:marLeft w:val="0"/>
      <w:marRight w:val="0"/>
      <w:marTop w:val="0"/>
      <w:marBottom w:val="0"/>
      <w:divBdr>
        <w:top w:val="none" w:sz="0" w:space="0" w:color="auto"/>
        <w:left w:val="none" w:sz="0" w:space="0" w:color="auto"/>
        <w:bottom w:val="none" w:sz="0" w:space="0" w:color="auto"/>
        <w:right w:val="none" w:sz="0" w:space="0" w:color="auto"/>
      </w:divBdr>
    </w:div>
    <w:div w:id="1373992273">
      <w:bodyDiv w:val="1"/>
      <w:marLeft w:val="0"/>
      <w:marRight w:val="0"/>
      <w:marTop w:val="0"/>
      <w:marBottom w:val="0"/>
      <w:divBdr>
        <w:top w:val="none" w:sz="0" w:space="0" w:color="auto"/>
        <w:left w:val="none" w:sz="0" w:space="0" w:color="auto"/>
        <w:bottom w:val="none" w:sz="0" w:space="0" w:color="auto"/>
        <w:right w:val="none" w:sz="0" w:space="0" w:color="auto"/>
      </w:divBdr>
    </w:div>
    <w:div w:id="1376084548">
      <w:bodyDiv w:val="1"/>
      <w:marLeft w:val="0"/>
      <w:marRight w:val="0"/>
      <w:marTop w:val="0"/>
      <w:marBottom w:val="0"/>
      <w:divBdr>
        <w:top w:val="none" w:sz="0" w:space="0" w:color="auto"/>
        <w:left w:val="none" w:sz="0" w:space="0" w:color="auto"/>
        <w:bottom w:val="none" w:sz="0" w:space="0" w:color="auto"/>
        <w:right w:val="none" w:sz="0" w:space="0" w:color="auto"/>
      </w:divBdr>
    </w:div>
    <w:div w:id="1380278521">
      <w:bodyDiv w:val="1"/>
      <w:marLeft w:val="0"/>
      <w:marRight w:val="0"/>
      <w:marTop w:val="0"/>
      <w:marBottom w:val="0"/>
      <w:divBdr>
        <w:top w:val="none" w:sz="0" w:space="0" w:color="auto"/>
        <w:left w:val="none" w:sz="0" w:space="0" w:color="auto"/>
        <w:bottom w:val="none" w:sz="0" w:space="0" w:color="auto"/>
        <w:right w:val="none" w:sz="0" w:space="0" w:color="auto"/>
      </w:divBdr>
    </w:div>
    <w:div w:id="1382746219">
      <w:bodyDiv w:val="1"/>
      <w:marLeft w:val="0"/>
      <w:marRight w:val="0"/>
      <w:marTop w:val="0"/>
      <w:marBottom w:val="0"/>
      <w:divBdr>
        <w:top w:val="none" w:sz="0" w:space="0" w:color="auto"/>
        <w:left w:val="none" w:sz="0" w:space="0" w:color="auto"/>
        <w:bottom w:val="none" w:sz="0" w:space="0" w:color="auto"/>
        <w:right w:val="none" w:sz="0" w:space="0" w:color="auto"/>
      </w:divBdr>
    </w:div>
    <w:div w:id="1382940891">
      <w:bodyDiv w:val="1"/>
      <w:marLeft w:val="0"/>
      <w:marRight w:val="0"/>
      <w:marTop w:val="0"/>
      <w:marBottom w:val="0"/>
      <w:divBdr>
        <w:top w:val="none" w:sz="0" w:space="0" w:color="auto"/>
        <w:left w:val="none" w:sz="0" w:space="0" w:color="auto"/>
        <w:bottom w:val="none" w:sz="0" w:space="0" w:color="auto"/>
        <w:right w:val="none" w:sz="0" w:space="0" w:color="auto"/>
      </w:divBdr>
    </w:div>
    <w:div w:id="1384210733">
      <w:bodyDiv w:val="1"/>
      <w:marLeft w:val="0"/>
      <w:marRight w:val="0"/>
      <w:marTop w:val="0"/>
      <w:marBottom w:val="0"/>
      <w:divBdr>
        <w:top w:val="none" w:sz="0" w:space="0" w:color="auto"/>
        <w:left w:val="none" w:sz="0" w:space="0" w:color="auto"/>
        <w:bottom w:val="none" w:sz="0" w:space="0" w:color="auto"/>
        <w:right w:val="none" w:sz="0" w:space="0" w:color="auto"/>
      </w:divBdr>
    </w:div>
    <w:div w:id="1384719732">
      <w:bodyDiv w:val="1"/>
      <w:marLeft w:val="0"/>
      <w:marRight w:val="0"/>
      <w:marTop w:val="0"/>
      <w:marBottom w:val="0"/>
      <w:divBdr>
        <w:top w:val="none" w:sz="0" w:space="0" w:color="auto"/>
        <w:left w:val="none" w:sz="0" w:space="0" w:color="auto"/>
        <w:bottom w:val="none" w:sz="0" w:space="0" w:color="auto"/>
        <w:right w:val="none" w:sz="0" w:space="0" w:color="auto"/>
      </w:divBdr>
    </w:div>
    <w:div w:id="1385255549">
      <w:bodyDiv w:val="1"/>
      <w:marLeft w:val="0"/>
      <w:marRight w:val="0"/>
      <w:marTop w:val="0"/>
      <w:marBottom w:val="0"/>
      <w:divBdr>
        <w:top w:val="none" w:sz="0" w:space="0" w:color="auto"/>
        <w:left w:val="none" w:sz="0" w:space="0" w:color="auto"/>
        <w:bottom w:val="none" w:sz="0" w:space="0" w:color="auto"/>
        <w:right w:val="none" w:sz="0" w:space="0" w:color="auto"/>
      </w:divBdr>
    </w:div>
    <w:div w:id="1387871452">
      <w:bodyDiv w:val="1"/>
      <w:marLeft w:val="0"/>
      <w:marRight w:val="0"/>
      <w:marTop w:val="0"/>
      <w:marBottom w:val="0"/>
      <w:divBdr>
        <w:top w:val="none" w:sz="0" w:space="0" w:color="auto"/>
        <w:left w:val="none" w:sz="0" w:space="0" w:color="auto"/>
        <w:bottom w:val="none" w:sz="0" w:space="0" w:color="auto"/>
        <w:right w:val="none" w:sz="0" w:space="0" w:color="auto"/>
      </w:divBdr>
    </w:div>
    <w:div w:id="1395005396">
      <w:bodyDiv w:val="1"/>
      <w:marLeft w:val="0"/>
      <w:marRight w:val="0"/>
      <w:marTop w:val="0"/>
      <w:marBottom w:val="0"/>
      <w:divBdr>
        <w:top w:val="none" w:sz="0" w:space="0" w:color="auto"/>
        <w:left w:val="none" w:sz="0" w:space="0" w:color="auto"/>
        <w:bottom w:val="none" w:sz="0" w:space="0" w:color="auto"/>
        <w:right w:val="none" w:sz="0" w:space="0" w:color="auto"/>
      </w:divBdr>
    </w:div>
    <w:div w:id="1395591662">
      <w:bodyDiv w:val="1"/>
      <w:marLeft w:val="0"/>
      <w:marRight w:val="0"/>
      <w:marTop w:val="0"/>
      <w:marBottom w:val="0"/>
      <w:divBdr>
        <w:top w:val="none" w:sz="0" w:space="0" w:color="auto"/>
        <w:left w:val="none" w:sz="0" w:space="0" w:color="auto"/>
        <w:bottom w:val="none" w:sz="0" w:space="0" w:color="auto"/>
        <w:right w:val="none" w:sz="0" w:space="0" w:color="auto"/>
      </w:divBdr>
    </w:div>
    <w:div w:id="1396662648">
      <w:bodyDiv w:val="1"/>
      <w:marLeft w:val="0"/>
      <w:marRight w:val="0"/>
      <w:marTop w:val="0"/>
      <w:marBottom w:val="0"/>
      <w:divBdr>
        <w:top w:val="none" w:sz="0" w:space="0" w:color="auto"/>
        <w:left w:val="none" w:sz="0" w:space="0" w:color="auto"/>
        <w:bottom w:val="none" w:sz="0" w:space="0" w:color="auto"/>
        <w:right w:val="none" w:sz="0" w:space="0" w:color="auto"/>
      </w:divBdr>
    </w:div>
    <w:div w:id="1397316207">
      <w:bodyDiv w:val="1"/>
      <w:marLeft w:val="0"/>
      <w:marRight w:val="0"/>
      <w:marTop w:val="0"/>
      <w:marBottom w:val="0"/>
      <w:divBdr>
        <w:top w:val="none" w:sz="0" w:space="0" w:color="auto"/>
        <w:left w:val="none" w:sz="0" w:space="0" w:color="auto"/>
        <w:bottom w:val="none" w:sz="0" w:space="0" w:color="auto"/>
        <w:right w:val="none" w:sz="0" w:space="0" w:color="auto"/>
      </w:divBdr>
    </w:div>
    <w:div w:id="1398168656">
      <w:bodyDiv w:val="1"/>
      <w:marLeft w:val="0"/>
      <w:marRight w:val="0"/>
      <w:marTop w:val="0"/>
      <w:marBottom w:val="0"/>
      <w:divBdr>
        <w:top w:val="none" w:sz="0" w:space="0" w:color="auto"/>
        <w:left w:val="none" w:sz="0" w:space="0" w:color="auto"/>
        <w:bottom w:val="none" w:sz="0" w:space="0" w:color="auto"/>
        <w:right w:val="none" w:sz="0" w:space="0" w:color="auto"/>
      </w:divBdr>
    </w:div>
    <w:div w:id="1398432123">
      <w:bodyDiv w:val="1"/>
      <w:marLeft w:val="0"/>
      <w:marRight w:val="0"/>
      <w:marTop w:val="0"/>
      <w:marBottom w:val="0"/>
      <w:divBdr>
        <w:top w:val="none" w:sz="0" w:space="0" w:color="auto"/>
        <w:left w:val="none" w:sz="0" w:space="0" w:color="auto"/>
        <w:bottom w:val="none" w:sz="0" w:space="0" w:color="auto"/>
        <w:right w:val="none" w:sz="0" w:space="0" w:color="auto"/>
      </w:divBdr>
    </w:div>
    <w:div w:id="1400320083">
      <w:bodyDiv w:val="1"/>
      <w:marLeft w:val="0"/>
      <w:marRight w:val="0"/>
      <w:marTop w:val="0"/>
      <w:marBottom w:val="0"/>
      <w:divBdr>
        <w:top w:val="none" w:sz="0" w:space="0" w:color="auto"/>
        <w:left w:val="none" w:sz="0" w:space="0" w:color="auto"/>
        <w:bottom w:val="none" w:sz="0" w:space="0" w:color="auto"/>
        <w:right w:val="none" w:sz="0" w:space="0" w:color="auto"/>
      </w:divBdr>
    </w:div>
    <w:div w:id="1401756818">
      <w:bodyDiv w:val="1"/>
      <w:marLeft w:val="0"/>
      <w:marRight w:val="0"/>
      <w:marTop w:val="0"/>
      <w:marBottom w:val="0"/>
      <w:divBdr>
        <w:top w:val="none" w:sz="0" w:space="0" w:color="auto"/>
        <w:left w:val="none" w:sz="0" w:space="0" w:color="auto"/>
        <w:bottom w:val="none" w:sz="0" w:space="0" w:color="auto"/>
        <w:right w:val="none" w:sz="0" w:space="0" w:color="auto"/>
      </w:divBdr>
    </w:div>
    <w:div w:id="1402681601">
      <w:bodyDiv w:val="1"/>
      <w:marLeft w:val="0"/>
      <w:marRight w:val="0"/>
      <w:marTop w:val="0"/>
      <w:marBottom w:val="0"/>
      <w:divBdr>
        <w:top w:val="none" w:sz="0" w:space="0" w:color="auto"/>
        <w:left w:val="none" w:sz="0" w:space="0" w:color="auto"/>
        <w:bottom w:val="none" w:sz="0" w:space="0" w:color="auto"/>
        <w:right w:val="none" w:sz="0" w:space="0" w:color="auto"/>
      </w:divBdr>
    </w:div>
    <w:div w:id="1403481205">
      <w:bodyDiv w:val="1"/>
      <w:marLeft w:val="0"/>
      <w:marRight w:val="0"/>
      <w:marTop w:val="0"/>
      <w:marBottom w:val="0"/>
      <w:divBdr>
        <w:top w:val="none" w:sz="0" w:space="0" w:color="auto"/>
        <w:left w:val="none" w:sz="0" w:space="0" w:color="auto"/>
        <w:bottom w:val="none" w:sz="0" w:space="0" w:color="auto"/>
        <w:right w:val="none" w:sz="0" w:space="0" w:color="auto"/>
      </w:divBdr>
    </w:div>
    <w:div w:id="1405839476">
      <w:bodyDiv w:val="1"/>
      <w:marLeft w:val="0"/>
      <w:marRight w:val="0"/>
      <w:marTop w:val="0"/>
      <w:marBottom w:val="0"/>
      <w:divBdr>
        <w:top w:val="none" w:sz="0" w:space="0" w:color="auto"/>
        <w:left w:val="none" w:sz="0" w:space="0" w:color="auto"/>
        <w:bottom w:val="none" w:sz="0" w:space="0" w:color="auto"/>
        <w:right w:val="none" w:sz="0" w:space="0" w:color="auto"/>
      </w:divBdr>
    </w:div>
    <w:div w:id="1407530098">
      <w:bodyDiv w:val="1"/>
      <w:marLeft w:val="0"/>
      <w:marRight w:val="0"/>
      <w:marTop w:val="0"/>
      <w:marBottom w:val="0"/>
      <w:divBdr>
        <w:top w:val="none" w:sz="0" w:space="0" w:color="auto"/>
        <w:left w:val="none" w:sz="0" w:space="0" w:color="auto"/>
        <w:bottom w:val="none" w:sz="0" w:space="0" w:color="auto"/>
        <w:right w:val="none" w:sz="0" w:space="0" w:color="auto"/>
      </w:divBdr>
    </w:div>
    <w:div w:id="1409304624">
      <w:bodyDiv w:val="1"/>
      <w:marLeft w:val="0"/>
      <w:marRight w:val="0"/>
      <w:marTop w:val="0"/>
      <w:marBottom w:val="0"/>
      <w:divBdr>
        <w:top w:val="none" w:sz="0" w:space="0" w:color="auto"/>
        <w:left w:val="none" w:sz="0" w:space="0" w:color="auto"/>
        <w:bottom w:val="none" w:sz="0" w:space="0" w:color="auto"/>
        <w:right w:val="none" w:sz="0" w:space="0" w:color="auto"/>
      </w:divBdr>
    </w:div>
    <w:div w:id="1413040812">
      <w:bodyDiv w:val="1"/>
      <w:marLeft w:val="0"/>
      <w:marRight w:val="0"/>
      <w:marTop w:val="0"/>
      <w:marBottom w:val="0"/>
      <w:divBdr>
        <w:top w:val="none" w:sz="0" w:space="0" w:color="auto"/>
        <w:left w:val="none" w:sz="0" w:space="0" w:color="auto"/>
        <w:bottom w:val="none" w:sz="0" w:space="0" w:color="auto"/>
        <w:right w:val="none" w:sz="0" w:space="0" w:color="auto"/>
      </w:divBdr>
    </w:div>
    <w:div w:id="1414745307">
      <w:bodyDiv w:val="1"/>
      <w:marLeft w:val="0"/>
      <w:marRight w:val="0"/>
      <w:marTop w:val="0"/>
      <w:marBottom w:val="0"/>
      <w:divBdr>
        <w:top w:val="none" w:sz="0" w:space="0" w:color="auto"/>
        <w:left w:val="none" w:sz="0" w:space="0" w:color="auto"/>
        <w:bottom w:val="none" w:sz="0" w:space="0" w:color="auto"/>
        <w:right w:val="none" w:sz="0" w:space="0" w:color="auto"/>
      </w:divBdr>
    </w:div>
    <w:div w:id="1415004804">
      <w:bodyDiv w:val="1"/>
      <w:marLeft w:val="0"/>
      <w:marRight w:val="0"/>
      <w:marTop w:val="0"/>
      <w:marBottom w:val="0"/>
      <w:divBdr>
        <w:top w:val="none" w:sz="0" w:space="0" w:color="auto"/>
        <w:left w:val="none" w:sz="0" w:space="0" w:color="auto"/>
        <w:bottom w:val="none" w:sz="0" w:space="0" w:color="auto"/>
        <w:right w:val="none" w:sz="0" w:space="0" w:color="auto"/>
      </w:divBdr>
    </w:div>
    <w:div w:id="1416121999">
      <w:bodyDiv w:val="1"/>
      <w:marLeft w:val="0"/>
      <w:marRight w:val="0"/>
      <w:marTop w:val="0"/>
      <w:marBottom w:val="0"/>
      <w:divBdr>
        <w:top w:val="none" w:sz="0" w:space="0" w:color="auto"/>
        <w:left w:val="none" w:sz="0" w:space="0" w:color="auto"/>
        <w:bottom w:val="none" w:sz="0" w:space="0" w:color="auto"/>
        <w:right w:val="none" w:sz="0" w:space="0" w:color="auto"/>
      </w:divBdr>
    </w:div>
    <w:div w:id="1416591533">
      <w:bodyDiv w:val="1"/>
      <w:marLeft w:val="0"/>
      <w:marRight w:val="0"/>
      <w:marTop w:val="0"/>
      <w:marBottom w:val="0"/>
      <w:divBdr>
        <w:top w:val="none" w:sz="0" w:space="0" w:color="auto"/>
        <w:left w:val="none" w:sz="0" w:space="0" w:color="auto"/>
        <w:bottom w:val="none" w:sz="0" w:space="0" w:color="auto"/>
        <w:right w:val="none" w:sz="0" w:space="0" w:color="auto"/>
      </w:divBdr>
    </w:div>
    <w:div w:id="1417364927">
      <w:bodyDiv w:val="1"/>
      <w:marLeft w:val="0"/>
      <w:marRight w:val="0"/>
      <w:marTop w:val="0"/>
      <w:marBottom w:val="0"/>
      <w:divBdr>
        <w:top w:val="none" w:sz="0" w:space="0" w:color="auto"/>
        <w:left w:val="none" w:sz="0" w:space="0" w:color="auto"/>
        <w:bottom w:val="none" w:sz="0" w:space="0" w:color="auto"/>
        <w:right w:val="none" w:sz="0" w:space="0" w:color="auto"/>
      </w:divBdr>
    </w:div>
    <w:div w:id="1418795123">
      <w:bodyDiv w:val="1"/>
      <w:marLeft w:val="0"/>
      <w:marRight w:val="0"/>
      <w:marTop w:val="0"/>
      <w:marBottom w:val="0"/>
      <w:divBdr>
        <w:top w:val="none" w:sz="0" w:space="0" w:color="auto"/>
        <w:left w:val="none" w:sz="0" w:space="0" w:color="auto"/>
        <w:bottom w:val="none" w:sz="0" w:space="0" w:color="auto"/>
        <w:right w:val="none" w:sz="0" w:space="0" w:color="auto"/>
      </w:divBdr>
    </w:div>
    <w:div w:id="1418867068">
      <w:bodyDiv w:val="1"/>
      <w:marLeft w:val="0"/>
      <w:marRight w:val="0"/>
      <w:marTop w:val="0"/>
      <w:marBottom w:val="0"/>
      <w:divBdr>
        <w:top w:val="none" w:sz="0" w:space="0" w:color="auto"/>
        <w:left w:val="none" w:sz="0" w:space="0" w:color="auto"/>
        <w:bottom w:val="none" w:sz="0" w:space="0" w:color="auto"/>
        <w:right w:val="none" w:sz="0" w:space="0" w:color="auto"/>
      </w:divBdr>
    </w:div>
    <w:div w:id="1420131761">
      <w:bodyDiv w:val="1"/>
      <w:marLeft w:val="0"/>
      <w:marRight w:val="0"/>
      <w:marTop w:val="0"/>
      <w:marBottom w:val="0"/>
      <w:divBdr>
        <w:top w:val="none" w:sz="0" w:space="0" w:color="auto"/>
        <w:left w:val="none" w:sz="0" w:space="0" w:color="auto"/>
        <w:bottom w:val="none" w:sz="0" w:space="0" w:color="auto"/>
        <w:right w:val="none" w:sz="0" w:space="0" w:color="auto"/>
      </w:divBdr>
    </w:div>
    <w:div w:id="1420445506">
      <w:bodyDiv w:val="1"/>
      <w:marLeft w:val="0"/>
      <w:marRight w:val="0"/>
      <w:marTop w:val="0"/>
      <w:marBottom w:val="0"/>
      <w:divBdr>
        <w:top w:val="none" w:sz="0" w:space="0" w:color="auto"/>
        <w:left w:val="none" w:sz="0" w:space="0" w:color="auto"/>
        <w:bottom w:val="none" w:sz="0" w:space="0" w:color="auto"/>
        <w:right w:val="none" w:sz="0" w:space="0" w:color="auto"/>
      </w:divBdr>
    </w:div>
    <w:div w:id="1420710636">
      <w:bodyDiv w:val="1"/>
      <w:marLeft w:val="0"/>
      <w:marRight w:val="0"/>
      <w:marTop w:val="0"/>
      <w:marBottom w:val="0"/>
      <w:divBdr>
        <w:top w:val="none" w:sz="0" w:space="0" w:color="auto"/>
        <w:left w:val="none" w:sz="0" w:space="0" w:color="auto"/>
        <w:bottom w:val="none" w:sz="0" w:space="0" w:color="auto"/>
        <w:right w:val="none" w:sz="0" w:space="0" w:color="auto"/>
      </w:divBdr>
    </w:div>
    <w:div w:id="1426076034">
      <w:bodyDiv w:val="1"/>
      <w:marLeft w:val="0"/>
      <w:marRight w:val="0"/>
      <w:marTop w:val="0"/>
      <w:marBottom w:val="0"/>
      <w:divBdr>
        <w:top w:val="none" w:sz="0" w:space="0" w:color="auto"/>
        <w:left w:val="none" w:sz="0" w:space="0" w:color="auto"/>
        <w:bottom w:val="none" w:sz="0" w:space="0" w:color="auto"/>
        <w:right w:val="none" w:sz="0" w:space="0" w:color="auto"/>
      </w:divBdr>
    </w:div>
    <w:div w:id="1428379183">
      <w:bodyDiv w:val="1"/>
      <w:marLeft w:val="0"/>
      <w:marRight w:val="0"/>
      <w:marTop w:val="0"/>
      <w:marBottom w:val="0"/>
      <w:divBdr>
        <w:top w:val="none" w:sz="0" w:space="0" w:color="auto"/>
        <w:left w:val="none" w:sz="0" w:space="0" w:color="auto"/>
        <w:bottom w:val="none" w:sz="0" w:space="0" w:color="auto"/>
        <w:right w:val="none" w:sz="0" w:space="0" w:color="auto"/>
      </w:divBdr>
    </w:div>
    <w:div w:id="1429347860">
      <w:bodyDiv w:val="1"/>
      <w:marLeft w:val="0"/>
      <w:marRight w:val="0"/>
      <w:marTop w:val="0"/>
      <w:marBottom w:val="0"/>
      <w:divBdr>
        <w:top w:val="none" w:sz="0" w:space="0" w:color="auto"/>
        <w:left w:val="none" w:sz="0" w:space="0" w:color="auto"/>
        <w:bottom w:val="none" w:sz="0" w:space="0" w:color="auto"/>
        <w:right w:val="none" w:sz="0" w:space="0" w:color="auto"/>
      </w:divBdr>
    </w:div>
    <w:div w:id="1430084385">
      <w:bodyDiv w:val="1"/>
      <w:marLeft w:val="0"/>
      <w:marRight w:val="0"/>
      <w:marTop w:val="0"/>
      <w:marBottom w:val="0"/>
      <w:divBdr>
        <w:top w:val="none" w:sz="0" w:space="0" w:color="auto"/>
        <w:left w:val="none" w:sz="0" w:space="0" w:color="auto"/>
        <w:bottom w:val="none" w:sz="0" w:space="0" w:color="auto"/>
        <w:right w:val="none" w:sz="0" w:space="0" w:color="auto"/>
      </w:divBdr>
    </w:div>
    <w:div w:id="1432630198">
      <w:bodyDiv w:val="1"/>
      <w:marLeft w:val="0"/>
      <w:marRight w:val="0"/>
      <w:marTop w:val="0"/>
      <w:marBottom w:val="0"/>
      <w:divBdr>
        <w:top w:val="none" w:sz="0" w:space="0" w:color="auto"/>
        <w:left w:val="none" w:sz="0" w:space="0" w:color="auto"/>
        <w:bottom w:val="none" w:sz="0" w:space="0" w:color="auto"/>
        <w:right w:val="none" w:sz="0" w:space="0" w:color="auto"/>
      </w:divBdr>
    </w:div>
    <w:div w:id="1434976637">
      <w:bodyDiv w:val="1"/>
      <w:marLeft w:val="0"/>
      <w:marRight w:val="0"/>
      <w:marTop w:val="0"/>
      <w:marBottom w:val="0"/>
      <w:divBdr>
        <w:top w:val="none" w:sz="0" w:space="0" w:color="auto"/>
        <w:left w:val="none" w:sz="0" w:space="0" w:color="auto"/>
        <w:bottom w:val="none" w:sz="0" w:space="0" w:color="auto"/>
        <w:right w:val="none" w:sz="0" w:space="0" w:color="auto"/>
      </w:divBdr>
    </w:div>
    <w:div w:id="1436825152">
      <w:bodyDiv w:val="1"/>
      <w:marLeft w:val="0"/>
      <w:marRight w:val="0"/>
      <w:marTop w:val="0"/>
      <w:marBottom w:val="0"/>
      <w:divBdr>
        <w:top w:val="none" w:sz="0" w:space="0" w:color="auto"/>
        <w:left w:val="none" w:sz="0" w:space="0" w:color="auto"/>
        <w:bottom w:val="none" w:sz="0" w:space="0" w:color="auto"/>
        <w:right w:val="none" w:sz="0" w:space="0" w:color="auto"/>
      </w:divBdr>
    </w:div>
    <w:div w:id="1440416347">
      <w:bodyDiv w:val="1"/>
      <w:marLeft w:val="0"/>
      <w:marRight w:val="0"/>
      <w:marTop w:val="0"/>
      <w:marBottom w:val="0"/>
      <w:divBdr>
        <w:top w:val="none" w:sz="0" w:space="0" w:color="auto"/>
        <w:left w:val="none" w:sz="0" w:space="0" w:color="auto"/>
        <w:bottom w:val="none" w:sz="0" w:space="0" w:color="auto"/>
        <w:right w:val="none" w:sz="0" w:space="0" w:color="auto"/>
      </w:divBdr>
    </w:div>
    <w:div w:id="1441299288">
      <w:bodyDiv w:val="1"/>
      <w:marLeft w:val="0"/>
      <w:marRight w:val="0"/>
      <w:marTop w:val="0"/>
      <w:marBottom w:val="0"/>
      <w:divBdr>
        <w:top w:val="none" w:sz="0" w:space="0" w:color="auto"/>
        <w:left w:val="none" w:sz="0" w:space="0" w:color="auto"/>
        <w:bottom w:val="none" w:sz="0" w:space="0" w:color="auto"/>
        <w:right w:val="none" w:sz="0" w:space="0" w:color="auto"/>
      </w:divBdr>
    </w:div>
    <w:div w:id="1441610144">
      <w:bodyDiv w:val="1"/>
      <w:marLeft w:val="0"/>
      <w:marRight w:val="0"/>
      <w:marTop w:val="0"/>
      <w:marBottom w:val="0"/>
      <w:divBdr>
        <w:top w:val="none" w:sz="0" w:space="0" w:color="auto"/>
        <w:left w:val="none" w:sz="0" w:space="0" w:color="auto"/>
        <w:bottom w:val="none" w:sz="0" w:space="0" w:color="auto"/>
        <w:right w:val="none" w:sz="0" w:space="0" w:color="auto"/>
      </w:divBdr>
    </w:div>
    <w:div w:id="1442067269">
      <w:bodyDiv w:val="1"/>
      <w:marLeft w:val="0"/>
      <w:marRight w:val="0"/>
      <w:marTop w:val="0"/>
      <w:marBottom w:val="0"/>
      <w:divBdr>
        <w:top w:val="none" w:sz="0" w:space="0" w:color="auto"/>
        <w:left w:val="none" w:sz="0" w:space="0" w:color="auto"/>
        <w:bottom w:val="none" w:sz="0" w:space="0" w:color="auto"/>
        <w:right w:val="none" w:sz="0" w:space="0" w:color="auto"/>
      </w:divBdr>
    </w:div>
    <w:div w:id="1444768028">
      <w:bodyDiv w:val="1"/>
      <w:marLeft w:val="0"/>
      <w:marRight w:val="0"/>
      <w:marTop w:val="0"/>
      <w:marBottom w:val="0"/>
      <w:divBdr>
        <w:top w:val="none" w:sz="0" w:space="0" w:color="auto"/>
        <w:left w:val="none" w:sz="0" w:space="0" w:color="auto"/>
        <w:bottom w:val="none" w:sz="0" w:space="0" w:color="auto"/>
        <w:right w:val="none" w:sz="0" w:space="0" w:color="auto"/>
      </w:divBdr>
    </w:div>
    <w:div w:id="1447239115">
      <w:bodyDiv w:val="1"/>
      <w:marLeft w:val="0"/>
      <w:marRight w:val="0"/>
      <w:marTop w:val="0"/>
      <w:marBottom w:val="0"/>
      <w:divBdr>
        <w:top w:val="none" w:sz="0" w:space="0" w:color="auto"/>
        <w:left w:val="none" w:sz="0" w:space="0" w:color="auto"/>
        <w:bottom w:val="none" w:sz="0" w:space="0" w:color="auto"/>
        <w:right w:val="none" w:sz="0" w:space="0" w:color="auto"/>
      </w:divBdr>
    </w:div>
    <w:div w:id="1451166278">
      <w:bodyDiv w:val="1"/>
      <w:marLeft w:val="0"/>
      <w:marRight w:val="0"/>
      <w:marTop w:val="0"/>
      <w:marBottom w:val="0"/>
      <w:divBdr>
        <w:top w:val="none" w:sz="0" w:space="0" w:color="auto"/>
        <w:left w:val="none" w:sz="0" w:space="0" w:color="auto"/>
        <w:bottom w:val="none" w:sz="0" w:space="0" w:color="auto"/>
        <w:right w:val="none" w:sz="0" w:space="0" w:color="auto"/>
      </w:divBdr>
    </w:div>
    <w:div w:id="1456371772">
      <w:bodyDiv w:val="1"/>
      <w:marLeft w:val="0"/>
      <w:marRight w:val="0"/>
      <w:marTop w:val="0"/>
      <w:marBottom w:val="0"/>
      <w:divBdr>
        <w:top w:val="none" w:sz="0" w:space="0" w:color="auto"/>
        <w:left w:val="none" w:sz="0" w:space="0" w:color="auto"/>
        <w:bottom w:val="none" w:sz="0" w:space="0" w:color="auto"/>
        <w:right w:val="none" w:sz="0" w:space="0" w:color="auto"/>
      </w:divBdr>
    </w:div>
    <w:div w:id="1457291134">
      <w:bodyDiv w:val="1"/>
      <w:marLeft w:val="0"/>
      <w:marRight w:val="0"/>
      <w:marTop w:val="0"/>
      <w:marBottom w:val="0"/>
      <w:divBdr>
        <w:top w:val="none" w:sz="0" w:space="0" w:color="auto"/>
        <w:left w:val="none" w:sz="0" w:space="0" w:color="auto"/>
        <w:bottom w:val="none" w:sz="0" w:space="0" w:color="auto"/>
        <w:right w:val="none" w:sz="0" w:space="0" w:color="auto"/>
      </w:divBdr>
    </w:div>
    <w:div w:id="1459715332">
      <w:bodyDiv w:val="1"/>
      <w:marLeft w:val="0"/>
      <w:marRight w:val="0"/>
      <w:marTop w:val="0"/>
      <w:marBottom w:val="0"/>
      <w:divBdr>
        <w:top w:val="none" w:sz="0" w:space="0" w:color="auto"/>
        <w:left w:val="none" w:sz="0" w:space="0" w:color="auto"/>
        <w:bottom w:val="none" w:sz="0" w:space="0" w:color="auto"/>
        <w:right w:val="none" w:sz="0" w:space="0" w:color="auto"/>
      </w:divBdr>
    </w:div>
    <w:div w:id="1460143158">
      <w:bodyDiv w:val="1"/>
      <w:marLeft w:val="0"/>
      <w:marRight w:val="0"/>
      <w:marTop w:val="0"/>
      <w:marBottom w:val="0"/>
      <w:divBdr>
        <w:top w:val="none" w:sz="0" w:space="0" w:color="auto"/>
        <w:left w:val="none" w:sz="0" w:space="0" w:color="auto"/>
        <w:bottom w:val="none" w:sz="0" w:space="0" w:color="auto"/>
        <w:right w:val="none" w:sz="0" w:space="0" w:color="auto"/>
      </w:divBdr>
    </w:div>
    <w:div w:id="1464927736">
      <w:bodyDiv w:val="1"/>
      <w:marLeft w:val="0"/>
      <w:marRight w:val="0"/>
      <w:marTop w:val="0"/>
      <w:marBottom w:val="0"/>
      <w:divBdr>
        <w:top w:val="none" w:sz="0" w:space="0" w:color="auto"/>
        <w:left w:val="none" w:sz="0" w:space="0" w:color="auto"/>
        <w:bottom w:val="none" w:sz="0" w:space="0" w:color="auto"/>
        <w:right w:val="none" w:sz="0" w:space="0" w:color="auto"/>
      </w:divBdr>
    </w:div>
    <w:div w:id="1465199092">
      <w:bodyDiv w:val="1"/>
      <w:marLeft w:val="0"/>
      <w:marRight w:val="0"/>
      <w:marTop w:val="0"/>
      <w:marBottom w:val="0"/>
      <w:divBdr>
        <w:top w:val="none" w:sz="0" w:space="0" w:color="auto"/>
        <w:left w:val="none" w:sz="0" w:space="0" w:color="auto"/>
        <w:bottom w:val="none" w:sz="0" w:space="0" w:color="auto"/>
        <w:right w:val="none" w:sz="0" w:space="0" w:color="auto"/>
      </w:divBdr>
    </w:div>
    <w:div w:id="1466923914">
      <w:bodyDiv w:val="1"/>
      <w:marLeft w:val="0"/>
      <w:marRight w:val="0"/>
      <w:marTop w:val="0"/>
      <w:marBottom w:val="0"/>
      <w:divBdr>
        <w:top w:val="none" w:sz="0" w:space="0" w:color="auto"/>
        <w:left w:val="none" w:sz="0" w:space="0" w:color="auto"/>
        <w:bottom w:val="none" w:sz="0" w:space="0" w:color="auto"/>
        <w:right w:val="none" w:sz="0" w:space="0" w:color="auto"/>
      </w:divBdr>
    </w:div>
    <w:div w:id="1467501897">
      <w:bodyDiv w:val="1"/>
      <w:marLeft w:val="0"/>
      <w:marRight w:val="0"/>
      <w:marTop w:val="0"/>
      <w:marBottom w:val="0"/>
      <w:divBdr>
        <w:top w:val="none" w:sz="0" w:space="0" w:color="auto"/>
        <w:left w:val="none" w:sz="0" w:space="0" w:color="auto"/>
        <w:bottom w:val="none" w:sz="0" w:space="0" w:color="auto"/>
        <w:right w:val="none" w:sz="0" w:space="0" w:color="auto"/>
      </w:divBdr>
    </w:div>
    <w:div w:id="1471442557">
      <w:bodyDiv w:val="1"/>
      <w:marLeft w:val="0"/>
      <w:marRight w:val="0"/>
      <w:marTop w:val="0"/>
      <w:marBottom w:val="0"/>
      <w:divBdr>
        <w:top w:val="none" w:sz="0" w:space="0" w:color="auto"/>
        <w:left w:val="none" w:sz="0" w:space="0" w:color="auto"/>
        <w:bottom w:val="none" w:sz="0" w:space="0" w:color="auto"/>
        <w:right w:val="none" w:sz="0" w:space="0" w:color="auto"/>
      </w:divBdr>
    </w:div>
    <w:div w:id="1473209060">
      <w:bodyDiv w:val="1"/>
      <w:marLeft w:val="0"/>
      <w:marRight w:val="0"/>
      <w:marTop w:val="0"/>
      <w:marBottom w:val="0"/>
      <w:divBdr>
        <w:top w:val="none" w:sz="0" w:space="0" w:color="auto"/>
        <w:left w:val="none" w:sz="0" w:space="0" w:color="auto"/>
        <w:bottom w:val="none" w:sz="0" w:space="0" w:color="auto"/>
        <w:right w:val="none" w:sz="0" w:space="0" w:color="auto"/>
      </w:divBdr>
    </w:div>
    <w:div w:id="1473595267">
      <w:bodyDiv w:val="1"/>
      <w:marLeft w:val="0"/>
      <w:marRight w:val="0"/>
      <w:marTop w:val="0"/>
      <w:marBottom w:val="0"/>
      <w:divBdr>
        <w:top w:val="none" w:sz="0" w:space="0" w:color="auto"/>
        <w:left w:val="none" w:sz="0" w:space="0" w:color="auto"/>
        <w:bottom w:val="none" w:sz="0" w:space="0" w:color="auto"/>
        <w:right w:val="none" w:sz="0" w:space="0" w:color="auto"/>
      </w:divBdr>
    </w:div>
    <w:div w:id="1474105449">
      <w:bodyDiv w:val="1"/>
      <w:marLeft w:val="0"/>
      <w:marRight w:val="0"/>
      <w:marTop w:val="0"/>
      <w:marBottom w:val="0"/>
      <w:divBdr>
        <w:top w:val="none" w:sz="0" w:space="0" w:color="auto"/>
        <w:left w:val="none" w:sz="0" w:space="0" w:color="auto"/>
        <w:bottom w:val="none" w:sz="0" w:space="0" w:color="auto"/>
        <w:right w:val="none" w:sz="0" w:space="0" w:color="auto"/>
      </w:divBdr>
    </w:div>
    <w:div w:id="1477408540">
      <w:bodyDiv w:val="1"/>
      <w:marLeft w:val="0"/>
      <w:marRight w:val="0"/>
      <w:marTop w:val="0"/>
      <w:marBottom w:val="0"/>
      <w:divBdr>
        <w:top w:val="none" w:sz="0" w:space="0" w:color="auto"/>
        <w:left w:val="none" w:sz="0" w:space="0" w:color="auto"/>
        <w:bottom w:val="none" w:sz="0" w:space="0" w:color="auto"/>
        <w:right w:val="none" w:sz="0" w:space="0" w:color="auto"/>
      </w:divBdr>
    </w:div>
    <w:div w:id="1480031825">
      <w:bodyDiv w:val="1"/>
      <w:marLeft w:val="0"/>
      <w:marRight w:val="0"/>
      <w:marTop w:val="0"/>
      <w:marBottom w:val="0"/>
      <w:divBdr>
        <w:top w:val="none" w:sz="0" w:space="0" w:color="auto"/>
        <w:left w:val="none" w:sz="0" w:space="0" w:color="auto"/>
        <w:bottom w:val="none" w:sz="0" w:space="0" w:color="auto"/>
        <w:right w:val="none" w:sz="0" w:space="0" w:color="auto"/>
      </w:divBdr>
    </w:div>
    <w:div w:id="1480154498">
      <w:bodyDiv w:val="1"/>
      <w:marLeft w:val="0"/>
      <w:marRight w:val="0"/>
      <w:marTop w:val="0"/>
      <w:marBottom w:val="0"/>
      <w:divBdr>
        <w:top w:val="none" w:sz="0" w:space="0" w:color="auto"/>
        <w:left w:val="none" w:sz="0" w:space="0" w:color="auto"/>
        <w:bottom w:val="none" w:sz="0" w:space="0" w:color="auto"/>
        <w:right w:val="none" w:sz="0" w:space="0" w:color="auto"/>
      </w:divBdr>
    </w:div>
    <w:div w:id="1481775667">
      <w:bodyDiv w:val="1"/>
      <w:marLeft w:val="0"/>
      <w:marRight w:val="0"/>
      <w:marTop w:val="0"/>
      <w:marBottom w:val="0"/>
      <w:divBdr>
        <w:top w:val="none" w:sz="0" w:space="0" w:color="auto"/>
        <w:left w:val="none" w:sz="0" w:space="0" w:color="auto"/>
        <w:bottom w:val="none" w:sz="0" w:space="0" w:color="auto"/>
        <w:right w:val="none" w:sz="0" w:space="0" w:color="auto"/>
      </w:divBdr>
    </w:div>
    <w:div w:id="1483963101">
      <w:bodyDiv w:val="1"/>
      <w:marLeft w:val="0"/>
      <w:marRight w:val="0"/>
      <w:marTop w:val="0"/>
      <w:marBottom w:val="0"/>
      <w:divBdr>
        <w:top w:val="none" w:sz="0" w:space="0" w:color="auto"/>
        <w:left w:val="none" w:sz="0" w:space="0" w:color="auto"/>
        <w:bottom w:val="none" w:sz="0" w:space="0" w:color="auto"/>
        <w:right w:val="none" w:sz="0" w:space="0" w:color="auto"/>
      </w:divBdr>
    </w:div>
    <w:div w:id="1484159951">
      <w:bodyDiv w:val="1"/>
      <w:marLeft w:val="0"/>
      <w:marRight w:val="0"/>
      <w:marTop w:val="0"/>
      <w:marBottom w:val="0"/>
      <w:divBdr>
        <w:top w:val="none" w:sz="0" w:space="0" w:color="auto"/>
        <w:left w:val="none" w:sz="0" w:space="0" w:color="auto"/>
        <w:bottom w:val="none" w:sz="0" w:space="0" w:color="auto"/>
        <w:right w:val="none" w:sz="0" w:space="0" w:color="auto"/>
      </w:divBdr>
    </w:div>
    <w:div w:id="1484463289">
      <w:bodyDiv w:val="1"/>
      <w:marLeft w:val="0"/>
      <w:marRight w:val="0"/>
      <w:marTop w:val="0"/>
      <w:marBottom w:val="0"/>
      <w:divBdr>
        <w:top w:val="none" w:sz="0" w:space="0" w:color="auto"/>
        <w:left w:val="none" w:sz="0" w:space="0" w:color="auto"/>
        <w:bottom w:val="none" w:sz="0" w:space="0" w:color="auto"/>
        <w:right w:val="none" w:sz="0" w:space="0" w:color="auto"/>
      </w:divBdr>
    </w:div>
    <w:div w:id="1485124076">
      <w:bodyDiv w:val="1"/>
      <w:marLeft w:val="0"/>
      <w:marRight w:val="0"/>
      <w:marTop w:val="0"/>
      <w:marBottom w:val="0"/>
      <w:divBdr>
        <w:top w:val="none" w:sz="0" w:space="0" w:color="auto"/>
        <w:left w:val="none" w:sz="0" w:space="0" w:color="auto"/>
        <w:bottom w:val="none" w:sz="0" w:space="0" w:color="auto"/>
        <w:right w:val="none" w:sz="0" w:space="0" w:color="auto"/>
      </w:divBdr>
    </w:div>
    <w:div w:id="1485514778">
      <w:bodyDiv w:val="1"/>
      <w:marLeft w:val="0"/>
      <w:marRight w:val="0"/>
      <w:marTop w:val="0"/>
      <w:marBottom w:val="0"/>
      <w:divBdr>
        <w:top w:val="none" w:sz="0" w:space="0" w:color="auto"/>
        <w:left w:val="none" w:sz="0" w:space="0" w:color="auto"/>
        <w:bottom w:val="none" w:sz="0" w:space="0" w:color="auto"/>
        <w:right w:val="none" w:sz="0" w:space="0" w:color="auto"/>
      </w:divBdr>
    </w:div>
    <w:div w:id="1485899550">
      <w:bodyDiv w:val="1"/>
      <w:marLeft w:val="0"/>
      <w:marRight w:val="0"/>
      <w:marTop w:val="0"/>
      <w:marBottom w:val="0"/>
      <w:divBdr>
        <w:top w:val="none" w:sz="0" w:space="0" w:color="auto"/>
        <w:left w:val="none" w:sz="0" w:space="0" w:color="auto"/>
        <w:bottom w:val="none" w:sz="0" w:space="0" w:color="auto"/>
        <w:right w:val="none" w:sz="0" w:space="0" w:color="auto"/>
      </w:divBdr>
    </w:div>
    <w:div w:id="1487623211">
      <w:bodyDiv w:val="1"/>
      <w:marLeft w:val="0"/>
      <w:marRight w:val="0"/>
      <w:marTop w:val="0"/>
      <w:marBottom w:val="0"/>
      <w:divBdr>
        <w:top w:val="none" w:sz="0" w:space="0" w:color="auto"/>
        <w:left w:val="none" w:sz="0" w:space="0" w:color="auto"/>
        <w:bottom w:val="none" w:sz="0" w:space="0" w:color="auto"/>
        <w:right w:val="none" w:sz="0" w:space="0" w:color="auto"/>
      </w:divBdr>
    </w:div>
    <w:div w:id="1488210526">
      <w:bodyDiv w:val="1"/>
      <w:marLeft w:val="0"/>
      <w:marRight w:val="0"/>
      <w:marTop w:val="0"/>
      <w:marBottom w:val="0"/>
      <w:divBdr>
        <w:top w:val="none" w:sz="0" w:space="0" w:color="auto"/>
        <w:left w:val="none" w:sz="0" w:space="0" w:color="auto"/>
        <w:bottom w:val="none" w:sz="0" w:space="0" w:color="auto"/>
        <w:right w:val="none" w:sz="0" w:space="0" w:color="auto"/>
      </w:divBdr>
    </w:div>
    <w:div w:id="1488934167">
      <w:bodyDiv w:val="1"/>
      <w:marLeft w:val="0"/>
      <w:marRight w:val="0"/>
      <w:marTop w:val="0"/>
      <w:marBottom w:val="0"/>
      <w:divBdr>
        <w:top w:val="none" w:sz="0" w:space="0" w:color="auto"/>
        <w:left w:val="none" w:sz="0" w:space="0" w:color="auto"/>
        <w:bottom w:val="none" w:sz="0" w:space="0" w:color="auto"/>
        <w:right w:val="none" w:sz="0" w:space="0" w:color="auto"/>
      </w:divBdr>
    </w:div>
    <w:div w:id="1490249950">
      <w:bodyDiv w:val="1"/>
      <w:marLeft w:val="0"/>
      <w:marRight w:val="0"/>
      <w:marTop w:val="0"/>
      <w:marBottom w:val="0"/>
      <w:divBdr>
        <w:top w:val="none" w:sz="0" w:space="0" w:color="auto"/>
        <w:left w:val="none" w:sz="0" w:space="0" w:color="auto"/>
        <w:bottom w:val="none" w:sz="0" w:space="0" w:color="auto"/>
        <w:right w:val="none" w:sz="0" w:space="0" w:color="auto"/>
      </w:divBdr>
    </w:div>
    <w:div w:id="1490368040">
      <w:bodyDiv w:val="1"/>
      <w:marLeft w:val="0"/>
      <w:marRight w:val="0"/>
      <w:marTop w:val="0"/>
      <w:marBottom w:val="0"/>
      <w:divBdr>
        <w:top w:val="none" w:sz="0" w:space="0" w:color="auto"/>
        <w:left w:val="none" w:sz="0" w:space="0" w:color="auto"/>
        <w:bottom w:val="none" w:sz="0" w:space="0" w:color="auto"/>
        <w:right w:val="none" w:sz="0" w:space="0" w:color="auto"/>
      </w:divBdr>
    </w:div>
    <w:div w:id="1491359880">
      <w:bodyDiv w:val="1"/>
      <w:marLeft w:val="0"/>
      <w:marRight w:val="0"/>
      <w:marTop w:val="0"/>
      <w:marBottom w:val="0"/>
      <w:divBdr>
        <w:top w:val="none" w:sz="0" w:space="0" w:color="auto"/>
        <w:left w:val="none" w:sz="0" w:space="0" w:color="auto"/>
        <w:bottom w:val="none" w:sz="0" w:space="0" w:color="auto"/>
        <w:right w:val="none" w:sz="0" w:space="0" w:color="auto"/>
      </w:divBdr>
    </w:div>
    <w:div w:id="1495074169">
      <w:bodyDiv w:val="1"/>
      <w:marLeft w:val="0"/>
      <w:marRight w:val="0"/>
      <w:marTop w:val="0"/>
      <w:marBottom w:val="0"/>
      <w:divBdr>
        <w:top w:val="none" w:sz="0" w:space="0" w:color="auto"/>
        <w:left w:val="none" w:sz="0" w:space="0" w:color="auto"/>
        <w:bottom w:val="none" w:sz="0" w:space="0" w:color="auto"/>
        <w:right w:val="none" w:sz="0" w:space="0" w:color="auto"/>
      </w:divBdr>
    </w:div>
    <w:div w:id="1495681893">
      <w:bodyDiv w:val="1"/>
      <w:marLeft w:val="0"/>
      <w:marRight w:val="0"/>
      <w:marTop w:val="0"/>
      <w:marBottom w:val="0"/>
      <w:divBdr>
        <w:top w:val="none" w:sz="0" w:space="0" w:color="auto"/>
        <w:left w:val="none" w:sz="0" w:space="0" w:color="auto"/>
        <w:bottom w:val="none" w:sz="0" w:space="0" w:color="auto"/>
        <w:right w:val="none" w:sz="0" w:space="0" w:color="auto"/>
      </w:divBdr>
    </w:div>
    <w:div w:id="1497115017">
      <w:bodyDiv w:val="1"/>
      <w:marLeft w:val="0"/>
      <w:marRight w:val="0"/>
      <w:marTop w:val="0"/>
      <w:marBottom w:val="0"/>
      <w:divBdr>
        <w:top w:val="none" w:sz="0" w:space="0" w:color="auto"/>
        <w:left w:val="none" w:sz="0" w:space="0" w:color="auto"/>
        <w:bottom w:val="none" w:sz="0" w:space="0" w:color="auto"/>
        <w:right w:val="none" w:sz="0" w:space="0" w:color="auto"/>
      </w:divBdr>
    </w:div>
    <w:div w:id="1499465990">
      <w:bodyDiv w:val="1"/>
      <w:marLeft w:val="0"/>
      <w:marRight w:val="0"/>
      <w:marTop w:val="0"/>
      <w:marBottom w:val="0"/>
      <w:divBdr>
        <w:top w:val="none" w:sz="0" w:space="0" w:color="auto"/>
        <w:left w:val="none" w:sz="0" w:space="0" w:color="auto"/>
        <w:bottom w:val="none" w:sz="0" w:space="0" w:color="auto"/>
        <w:right w:val="none" w:sz="0" w:space="0" w:color="auto"/>
      </w:divBdr>
    </w:div>
    <w:div w:id="1500343381">
      <w:bodyDiv w:val="1"/>
      <w:marLeft w:val="0"/>
      <w:marRight w:val="0"/>
      <w:marTop w:val="0"/>
      <w:marBottom w:val="0"/>
      <w:divBdr>
        <w:top w:val="none" w:sz="0" w:space="0" w:color="auto"/>
        <w:left w:val="none" w:sz="0" w:space="0" w:color="auto"/>
        <w:bottom w:val="none" w:sz="0" w:space="0" w:color="auto"/>
        <w:right w:val="none" w:sz="0" w:space="0" w:color="auto"/>
      </w:divBdr>
    </w:div>
    <w:div w:id="1500999172">
      <w:bodyDiv w:val="1"/>
      <w:marLeft w:val="0"/>
      <w:marRight w:val="0"/>
      <w:marTop w:val="0"/>
      <w:marBottom w:val="0"/>
      <w:divBdr>
        <w:top w:val="none" w:sz="0" w:space="0" w:color="auto"/>
        <w:left w:val="none" w:sz="0" w:space="0" w:color="auto"/>
        <w:bottom w:val="none" w:sz="0" w:space="0" w:color="auto"/>
        <w:right w:val="none" w:sz="0" w:space="0" w:color="auto"/>
      </w:divBdr>
    </w:div>
    <w:div w:id="1501000944">
      <w:bodyDiv w:val="1"/>
      <w:marLeft w:val="0"/>
      <w:marRight w:val="0"/>
      <w:marTop w:val="0"/>
      <w:marBottom w:val="0"/>
      <w:divBdr>
        <w:top w:val="none" w:sz="0" w:space="0" w:color="auto"/>
        <w:left w:val="none" w:sz="0" w:space="0" w:color="auto"/>
        <w:bottom w:val="none" w:sz="0" w:space="0" w:color="auto"/>
        <w:right w:val="none" w:sz="0" w:space="0" w:color="auto"/>
      </w:divBdr>
    </w:div>
    <w:div w:id="1503276609">
      <w:bodyDiv w:val="1"/>
      <w:marLeft w:val="0"/>
      <w:marRight w:val="0"/>
      <w:marTop w:val="0"/>
      <w:marBottom w:val="0"/>
      <w:divBdr>
        <w:top w:val="none" w:sz="0" w:space="0" w:color="auto"/>
        <w:left w:val="none" w:sz="0" w:space="0" w:color="auto"/>
        <w:bottom w:val="none" w:sz="0" w:space="0" w:color="auto"/>
        <w:right w:val="none" w:sz="0" w:space="0" w:color="auto"/>
      </w:divBdr>
    </w:div>
    <w:div w:id="1505314800">
      <w:bodyDiv w:val="1"/>
      <w:marLeft w:val="0"/>
      <w:marRight w:val="0"/>
      <w:marTop w:val="0"/>
      <w:marBottom w:val="0"/>
      <w:divBdr>
        <w:top w:val="none" w:sz="0" w:space="0" w:color="auto"/>
        <w:left w:val="none" w:sz="0" w:space="0" w:color="auto"/>
        <w:bottom w:val="none" w:sz="0" w:space="0" w:color="auto"/>
        <w:right w:val="none" w:sz="0" w:space="0" w:color="auto"/>
      </w:divBdr>
    </w:div>
    <w:div w:id="1507088040">
      <w:bodyDiv w:val="1"/>
      <w:marLeft w:val="0"/>
      <w:marRight w:val="0"/>
      <w:marTop w:val="0"/>
      <w:marBottom w:val="0"/>
      <w:divBdr>
        <w:top w:val="none" w:sz="0" w:space="0" w:color="auto"/>
        <w:left w:val="none" w:sz="0" w:space="0" w:color="auto"/>
        <w:bottom w:val="none" w:sz="0" w:space="0" w:color="auto"/>
        <w:right w:val="none" w:sz="0" w:space="0" w:color="auto"/>
      </w:divBdr>
    </w:div>
    <w:div w:id="1507205595">
      <w:bodyDiv w:val="1"/>
      <w:marLeft w:val="0"/>
      <w:marRight w:val="0"/>
      <w:marTop w:val="0"/>
      <w:marBottom w:val="0"/>
      <w:divBdr>
        <w:top w:val="none" w:sz="0" w:space="0" w:color="auto"/>
        <w:left w:val="none" w:sz="0" w:space="0" w:color="auto"/>
        <w:bottom w:val="none" w:sz="0" w:space="0" w:color="auto"/>
        <w:right w:val="none" w:sz="0" w:space="0" w:color="auto"/>
      </w:divBdr>
    </w:div>
    <w:div w:id="1507209183">
      <w:bodyDiv w:val="1"/>
      <w:marLeft w:val="0"/>
      <w:marRight w:val="0"/>
      <w:marTop w:val="0"/>
      <w:marBottom w:val="0"/>
      <w:divBdr>
        <w:top w:val="none" w:sz="0" w:space="0" w:color="auto"/>
        <w:left w:val="none" w:sz="0" w:space="0" w:color="auto"/>
        <w:bottom w:val="none" w:sz="0" w:space="0" w:color="auto"/>
        <w:right w:val="none" w:sz="0" w:space="0" w:color="auto"/>
      </w:divBdr>
    </w:div>
    <w:div w:id="1507398056">
      <w:bodyDiv w:val="1"/>
      <w:marLeft w:val="0"/>
      <w:marRight w:val="0"/>
      <w:marTop w:val="0"/>
      <w:marBottom w:val="0"/>
      <w:divBdr>
        <w:top w:val="none" w:sz="0" w:space="0" w:color="auto"/>
        <w:left w:val="none" w:sz="0" w:space="0" w:color="auto"/>
        <w:bottom w:val="none" w:sz="0" w:space="0" w:color="auto"/>
        <w:right w:val="none" w:sz="0" w:space="0" w:color="auto"/>
      </w:divBdr>
    </w:div>
    <w:div w:id="1510291336">
      <w:bodyDiv w:val="1"/>
      <w:marLeft w:val="0"/>
      <w:marRight w:val="0"/>
      <w:marTop w:val="0"/>
      <w:marBottom w:val="0"/>
      <w:divBdr>
        <w:top w:val="none" w:sz="0" w:space="0" w:color="auto"/>
        <w:left w:val="none" w:sz="0" w:space="0" w:color="auto"/>
        <w:bottom w:val="none" w:sz="0" w:space="0" w:color="auto"/>
        <w:right w:val="none" w:sz="0" w:space="0" w:color="auto"/>
      </w:divBdr>
    </w:div>
    <w:div w:id="1511141521">
      <w:bodyDiv w:val="1"/>
      <w:marLeft w:val="0"/>
      <w:marRight w:val="0"/>
      <w:marTop w:val="0"/>
      <w:marBottom w:val="0"/>
      <w:divBdr>
        <w:top w:val="none" w:sz="0" w:space="0" w:color="auto"/>
        <w:left w:val="none" w:sz="0" w:space="0" w:color="auto"/>
        <w:bottom w:val="none" w:sz="0" w:space="0" w:color="auto"/>
        <w:right w:val="none" w:sz="0" w:space="0" w:color="auto"/>
      </w:divBdr>
    </w:div>
    <w:div w:id="1511334861">
      <w:bodyDiv w:val="1"/>
      <w:marLeft w:val="0"/>
      <w:marRight w:val="0"/>
      <w:marTop w:val="0"/>
      <w:marBottom w:val="0"/>
      <w:divBdr>
        <w:top w:val="none" w:sz="0" w:space="0" w:color="auto"/>
        <w:left w:val="none" w:sz="0" w:space="0" w:color="auto"/>
        <w:bottom w:val="none" w:sz="0" w:space="0" w:color="auto"/>
        <w:right w:val="none" w:sz="0" w:space="0" w:color="auto"/>
      </w:divBdr>
    </w:div>
    <w:div w:id="1512180113">
      <w:bodyDiv w:val="1"/>
      <w:marLeft w:val="0"/>
      <w:marRight w:val="0"/>
      <w:marTop w:val="0"/>
      <w:marBottom w:val="0"/>
      <w:divBdr>
        <w:top w:val="none" w:sz="0" w:space="0" w:color="auto"/>
        <w:left w:val="none" w:sz="0" w:space="0" w:color="auto"/>
        <w:bottom w:val="none" w:sz="0" w:space="0" w:color="auto"/>
        <w:right w:val="none" w:sz="0" w:space="0" w:color="auto"/>
      </w:divBdr>
    </w:div>
    <w:div w:id="1514295470">
      <w:bodyDiv w:val="1"/>
      <w:marLeft w:val="0"/>
      <w:marRight w:val="0"/>
      <w:marTop w:val="0"/>
      <w:marBottom w:val="0"/>
      <w:divBdr>
        <w:top w:val="none" w:sz="0" w:space="0" w:color="auto"/>
        <w:left w:val="none" w:sz="0" w:space="0" w:color="auto"/>
        <w:bottom w:val="none" w:sz="0" w:space="0" w:color="auto"/>
        <w:right w:val="none" w:sz="0" w:space="0" w:color="auto"/>
      </w:divBdr>
    </w:div>
    <w:div w:id="1514606510">
      <w:bodyDiv w:val="1"/>
      <w:marLeft w:val="0"/>
      <w:marRight w:val="0"/>
      <w:marTop w:val="0"/>
      <w:marBottom w:val="0"/>
      <w:divBdr>
        <w:top w:val="none" w:sz="0" w:space="0" w:color="auto"/>
        <w:left w:val="none" w:sz="0" w:space="0" w:color="auto"/>
        <w:bottom w:val="none" w:sz="0" w:space="0" w:color="auto"/>
        <w:right w:val="none" w:sz="0" w:space="0" w:color="auto"/>
      </w:divBdr>
    </w:div>
    <w:div w:id="1515993968">
      <w:bodyDiv w:val="1"/>
      <w:marLeft w:val="0"/>
      <w:marRight w:val="0"/>
      <w:marTop w:val="0"/>
      <w:marBottom w:val="0"/>
      <w:divBdr>
        <w:top w:val="none" w:sz="0" w:space="0" w:color="auto"/>
        <w:left w:val="none" w:sz="0" w:space="0" w:color="auto"/>
        <w:bottom w:val="none" w:sz="0" w:space="0" w:color="auto"/>
        <w:right w:val="none" w:sz="0" w:space="0" w:color="auto"/>
      </w:divBdr>
    </w:div>
    <w:div w:id="1516114378">
      <w:bodyDiv w:val="1"/>
      <w:marLeft w:val="0"/>
      <w:marRight w:val="0"/>
      <w:marTop w:val="0"/>
      <w:marBottom w:val="0"/>
      <w:divBdr>
        <w:top w:val="none" w:sz="0" w:space="0" w:color="auto"/>
        <w:left w:val="none" w:sz="0" w:space="0" w:color="auto"/>
        <w:bottom w:val="none" w:sz="0" w:space="0" w:color="auto"/>
        <w:right w:val="none" w:sz="0" w:space="0" w:color="auto"/>
      </w:divBdr>
    </w:div>
    <w:div w:id="1516386429">
      <w:bodyDiv w:val="1"/>
      <w:marLeft w:val="0"/>
      <w:marRight w:val="0"/>
      <w:marTop w:val="0"/>
      <w:marBottom w:val="0"/>
      <w:divBdr>
        <w:top w:val="none" w:sz="0" w:space="0" w:color="auto"/>
        <w:left w:val="none" w:sz="0" w:space="0" w:color="auto"/>
        <w:bottom w:val="none" w:sz="0" w:space="0" w:color="auto"/>
        <w:right w:val="none" w:sz="0" w:space="0" w:color="auto"/>
      </w:divBdr>
    </w:div>
    <w:div w:id="1519194410">
      <w:bodyDiv w:val="1"/>
      <w:marLeft w:val="0"/>
      <w:marRight w:val="0"/>
      <w:marTop w:val="0"/>
      <w:marBottom w:val="0"/>
      <w:divBdr>
        <w:top w:val="none" w:sz="0" w:space="0" w:color="auto"/>
        <w:left w:val="none" w:sz="0" w:space="0" w:color="auto"/>
        <w:bottom w:val="none" w:sz="0" w:space="0" w:color="auto"/>
        <w:right w:val="none" w:sz="0" w:space="0" w:color="auto"/>
      </w:divBdr>
    </w:div>
    <w:div w:id="1520045976">
      <w:bodyDiv w:val="1"/>
      <w:marLeft w:val="0"/>
      <w:marRight w:val="0"/>
      <w:marTop w:val="0"/>
      <w:marBottom w:val="0"/>
      <w:divBdr>
        <w:top w:val="none" w:sz="0" w:space="0" w:color="auto"/>
        <w:left w:val="none" w:sz="0" w:space="0" w:color="auto"/>
        <w:bottom w:val="none" w:sz="0" w:space="0" w:color="auto"/>
        <w:right w:val="none" w:sz="0" w:space="0" w:color="auto"/>
      </w:divBdr>
    </w:div>
    <w:div w:id="1520270160">
      <w:bodyDiv w:val="1"/>
      <w:marLeft w:val="0"/>
      <w:marRight w:val="0"/>
      <w:marTop w:val="0"/>
      <w:marBottom w:val="0"/>
      <w:divBdr>
        <w:top w:val="none" w:sz="0" w:space="0" w:color="auto"/>
        <w:left w:val="none" w:sz="0" w:space="0" w:color="auto"/>
        <w:bottom w:val="none" w:sz="0" w:space="0" w:color="auto"/>
        <w:right w:val="none" w:sz="0" w:space="0" w:color="auto"/>
      </w:divBdr>
    </w:div>
    <w:div w:id="1521816691">
      <w:bodyDiv w:val="1"/>
      <w:marLeft w:val="0"/>
      <w:marRight w:val="0"/>
      <w:marTop w:val="0"/>
      <w:marBottom w:val="0"/>
      <w:divBdr>
        <w:top w:val="none" w:sz="0" w:space="0" w:color="auto"/>
        <w:left w:val="none" w:sz="0" w:space="0" w:color="auto"/>
        <w:bottom w:val="none" w:sz="0" w:space="0" w:color="auto"/>
        <w:right w:val="none" w:sz="0" w:space="0" w:color="auto"/>
      </w:divBdr>
    </w:div>
    <w:div w:id="1524630049">
      <w:bodyDiv w:val="1"/>
      <w:marLeft w:val="0"/>
      <w:marRight w:val="0"/>
      <w:marTop w:val="0"/>
      <w:marBottom w:val="0"/>
      <w:divBdr>
        <w:top w:val="none" w:sz="0" w:space="0" w:color="auto"/>
        <w:left w:val="none" w:sz="0" w:space="0" w:color="auto"/>
        <w:bottom w:val="none" w:sz="0" w:space="0" w:color="auto"/>
        <w:right w:val="none" w:sz="0" w:space="0" w:color="auto"/>
      </w:divBdr>
    </w:div>
    <w:div w:id="1526091118">
      <w:bodyDiv w:val="1"/>
      <w:marLeft w:val="0"/>
      <w:marRight w:val="0"/>
      <w:marTop w:val="0"/>
      <w:marBottom w:val="0"/>
      <w:divBdr>
        <w:top w:val="none" w:sz="0" w:space="0" w:color="auto"/>
        <w:left w:val="none" w:sz="0" w:space="0" w:color="auto"/>
        <w:bottom w:val="none" w:sz="0" w:space="0" w:color="auto"/>
        <w:right w:val="none" w:sz="0" w:space="0" w:color="auto"/>
      </w:divBdr>
    </w:div>
    <w:div w:id="1526821503">
      <w:bodyDiv w:val="1"/>
      <w:marLeft w:val="0"/>
      <w:marRight w:val="0"/>
      <w:marTop w:val="0"/>
      <w:marBottom w:val="0"/>
      <w:divBdr>
        <w:top w:val="none" w:sz="0" w:space="0" w:color="auto"/>
        <w:left w:val="none" w:sz="0" w:space="0" w:color="auto"/>
        <w:bottom w:val="none" w:sz="0" w:space="0" w:color="auto"/>
        <w:right w:val="none" w:sz="0" w:space="0" w:color="auto"/>
      </w:divBdr>
    </w:div>
    <w:div w:id="1526939942">
      <w:bodyDiv w:val="1"/>
      <w:marLeft w:val="0"/>
      <w:marRight w:val="0"/>
      <w:marTop w:val="0"/>
      <w:marBottom w:val="0"/>
      <w:divBdr>
        <w:top w:val="none" w:sz="0" w:space="0" w:color="auto"/>
        <w:left w:val="none" w:sz="0" w:space="0" w:color="auto"/>
        <w:bottom w:val="none" w:sz="0" w:space="0" w:color="auto"/>
        <w:right w:val="none" w:sz="0" w:space="0" w:color="auto"/>
      </w:divBdr>
    </w:div>
    <w:div w:id="1528788080">
      <w:bodyDiv w:val="1"/>
      <w:marLeft w:val="0"/>
      <w:marRight w:val="0"/>
      <w:marTop w:val="0"/>
      <w:marBottom w:val="0"/>
      <w:divBdr>
        <w:top w:val="none" w:sz="0" w:space="0" w:color="auto"/>
        <w:left w:val="none" w:sz="0" w:space="0" w:color="auto"/>
        <w:bottom w:val="none" w:sz="0" w:space="0" w:color="auto"/>
        <w:right w:val="none" w:sz="0" w:space="0" w:color="auto"/>
      </w:divBdr>
    </w:div>
    <w:div w:id="1530756560">
      <w:bodyDiv w:val="1"/>
      <w:marLeft w:val="0"/>
      <w:marRight w:val="0"/>
      <w:marTop w:val="0"/>
      <w:marBottom w:val="0"/>
      <w:divBdr>
        <w:top w:val="none" w:sz="0" w:space="0" w:color="auto"/>
        <w:left w:val="none" w:sz="0" w:space="0" w:color="auto"/>
        <w:bottom w:val="none" w:sz="0" w:space="0" w:color="auto"/>
        <w:right w:val="none" w:sz="0" w:space="0" w:color="auto"/>
      </w:divBdr>
    </w:div>
    <w:div w:id="1532264166">
      <w:bodyDiv w:val="1"/>
      <w:marLeft w:val="0"/>
      <w:marRight w:val="0"/>
      <w:marTop w:val="0"/>
      <w:marBottom w:val="0"/>
      <w:divBdr>
        <w:top w:val="none" w:sz="0" w:space="0" w:color="auto"/>
        <w:left w:val="none" w:sz="0" w:space="0" w:color="auto"/>
        <w:bottom w:val="none" w:sz="0" w:space="0" w:color="auto"/>
        <w:right w:val="none" w:sz="0" w:space="0" w:color="auto"/>
      </w:divBdr>
    </w:div>
    <w:div w:id="1533811376">
      <w:bodyDiv w:val="1"/>
      <w:marLeft w:val="0"/>
      <w:marRight w:val="0"/>
      <w:marTop w:val="0"/>
      <w:marBottom w:val="0"/>
      <w:divBdr>
        <w:top w:val="none" w:sz="0" w:space="0" w:color="auto"/>
        <w:left w:val="none" w:sz="0" w:space="0" w:color="auto"/>
        <w:bottom w:val="none" w:sz="0" w:space="0" w:color="auto"/>
        <w:right w:val="none" w:sz="0" w:space="0" w:color="auto"/>
      </w:divBdr>
    </w:div>
    <w:div w:id="1534615886">
      <w:bodyDiv w:val="1"/>
      <w:marLeft w:val="0"/>
      <w:marRight w:val="0"/>
      <w:marTop w:val="0"/>
      <w:marBottom w:val="0"/>
      <w:divBdr>
        <w:top w:val="none" w:sz="0" w:space="0" w:color="auto"/>
        <w:left w:val="none" w:sz="0" w:space="0" w:color="auto"/>
        <w:bottom w:val="none" w:sz="0" w:space="0" w:color="auto"/>
        <w:right w:val="none" w:sz="0" w:space="0" w:color="auto"/>
      </w:divBdr>
    </w:div>
    <w:div w:id="1535001355">
      <w:bodyDiv w:val="1"/>
      <w:marLeft w:val="0"/>
      <w:marRight w:val="0"/>
      <w:marTop w:val="0"/>
      <w:marBottom w:val="0"/>
      <w:divBdr>
        <w:top w:val="none" w:sz="0" w:space="0" w:color="auto"/>
        <w:left w:val="none" w:sz="0" w:space="0" w:color="auto"/>
        <w:bottom w:val="none" w:sz="0" w:space="0" w:color="auto"/>
        <w:right w:val="none" w:sz="0" w:space="0" w:color="auto"/>
      </w:divBdr>
    </w:div>
    <w:div w:id="1536890393">
      <w:bodyDiv w:val="1"/>
      <w:marLeft w:val="0"/>
      <w:marRight w:val="0"/>
      <w:marTop w:val="0"/>
      <w:marBottom w:val="0"/>
      <w:divBdr>
        <w:top w:val="none" w:sz="0" w:space="0" w:color="auto"/>
        <w:left w:val="none" w:sz="0" w:space="0" w:color="auto"/>
        <w:bottom w:val="none" w:sz="0" w:space="0" w:color="auto"/>
        <w:right w:val="none" w:sz="0" w:space="0" w:color="auto"/>
      </w:divBdr>
    </w:div>
    <w:div w:id="1538732706">
      <w:bodyDiv w:val="1"/>
      <w:marLeft w:val="0"/>
      <w:marRight w:val="0"/>
      <w:marTop w:val="0"/>
      <w:marBottom w:val="0"/>
      <w:divBdr>
        <w:top w:val="none" w:sz="0" w:space="0" w:color="auto"/>
        <w:left w:val="none" w:sz="0" w:space="0" w:color="auto"/>
        <w:bottom w:val="none" w:sz="0" w:space="0" w:color="auto"/>
        <w:right w:val="none" w:sz="0" w:space="0" w:color="auto"/>
      </w:divBdr>
    </w:div>
    <w:div w:id="1540823395">
      <w:bodyDiv w:val="1"/>
      <w:marLeft w:val="0"/>
      <w:marRight w:val="0"/>
      <w:marTop w:val="0"/>
      <w:marBottom w:val="0"/>
      <w:divBdr>
        <w:top w:val="none" w:sz="0" w:space="0" w:color="auto"/>
        <w:left w:val="none" w:sz="0" w:space="0" w:color="auto"/>
        <w:bottom w:val="none" w:sz="0" w:space="0" w:color="auto"/>
        <w:right w:val="none" w:sz="0" w:space="0" w:color="auto"/>
      </w:divBdr>
    </w:div>
    <w:div w:id="1544126426">
      <w:bodyDiv w:val="1"/>
      <w:marLeft w:val="0"/>
      <w:marRight w:val="0"/>
      <w:marTop w:val="0"/>
      <w:marBottom w:val="0"/>
      <w:divBdr>
        <w:top w:val="none" w:sz="0" w:space="0" w:color="auto"/>
        <w:left w:val="none" w:sz="0" w:space="0" w:color="auto"/>
        <w:bottom w:val="none" w:sz="0" w:space="0" w:color="auto"/>
        <w:right w:val="none" w:sz="0" w:space="0" w:color="auto"/>
      </w:divBdr>
    </w:div>
    <w:div w:id="1546676929">
      <w:bodyDiv w:val="1"/>
      <w:marLeft w:val="0"/>
      <w:marRight w:val="0"/>
      <w:marTop w:val="0"/>
      <w:marBottom w:val="0"/>
      <w:divBdr>
        <w:top w:val="none" w:sz="0" w:space="0" w:color="auto"/>
        <w:left w:val="none" w:sz="0" w:space="0" w:color="auto"/>
        <w:bottom w:val="none" w:sz="0" w:space="0" w:color="auto"/>
        <w:right w:val="none" w:sz="0" w:space="0" w:color="auto"/>
      </w:divBdr>
    </w:div>
    <w:div w:id="1546915995">
      <w:bodyDiv w:val="1"/>
      <w:marLeft w:val="0"/>
      <w:marRight w:val="0"/>
      <w:marTop w:val="0"/>
      <w:marBottom w:val="0"/>
      <w:divBdr>
        <w:top w:val="none" w:sz="0" w:space="0" w:color="auto"/>
        <w:left w:val="none" w:sz="0" w:space="0" w:color="auto"/>
        <w:bottom w:val="none" w:sz="0" w:space="0" w:color="auto"/>
        <w:right w:val="none" w:sz="0" w:space="0" w:color="auto"/>
      </w:divBdr>
    </w:div>
    <w:div w:id="1547252366">
      <w:bodyDiv w:val="1"/>
      <w:marLeft w:val="0"/>
      <w:marRight w:val="0"/>
      <w:marTop w:val="0"/>
      <w:marBottom w:val="0"/>
      <w:divBdr>
        <w:top w:val="none" w:sz="0" w:space="0" w:color="auto"/>
        <w:left w:val="none" w:sz="0" w:space="0" w:color="auto"/>
        <w:bottom w:val="none" w:sz="0" w:space="0" w:color="auto"/>
        <w:right w:val="none" w:sz="0" w:space="0" w:color="auto"/>
      </w:divBdr>
    </w:div>
    <w:div w:id="1547447853">
      <w:bodyDiv w:val="1"/>
      <w:marLeft w:val="0"/>
      <w:marRight w:val="0"/>
      <w:marTop w:val="0"/>
      <w:marBottom w:val="0"/>
      <w:divBdr>
        <w:top w:val="none" w:sz="0" w:space="0" w:color="auto"/>
        <w:left w:val="none" w:sz="0" w:space="0" w:color="auto"/>
        <w:bottom w:val="none" w:sz="0" w:space="0" w:color="auto"/>
        <w:right w:val="none" w:sz="0" w:space="0" w:color="auto"/>
      </w:divBdr>
    </w:div>
    <w:div w:id="1552113195">
      <w:bodyDiv w:val="1"/>
      <w:marLeft w:val="0"/>
      <w:marRight w:val="0"/>
      <w:marTop w:val="0"/>
      <w:marBottom w:val="0"/>
      <w:divBdr>
        <w:top w:val="none" w:sz="0" w:space="0" w:color="auto"/>
        <w:left w:val="none" w:sz="0" w:space="0" w:color="auto"/>
        <w:bottom w:val="none" w:sz="0" w:space="0" w:color="auto"/>
        <w:right w:val="none" w:sz="0" w:space="0" w:color="auto"/>
      </w:divBdr>
    </w:div>
    <w:div w:id="1552576003">
      <w:bodyDiv w:val="1"/>
      <w:marLeft w:val="0"/>
      <w:marRight w:val="0"/>
      <w:marTop w:val="0"/>
      <w:marBottom w:val="0"/>
      <w:divBdr>
        <w:top w:val="none" w:sz="0" w:space="0" w:color="auto"/>
        <w:left w:val="none" w:sz="0" w:space="0" w:color="auto"/>
        <w:bottom w:val="none" w:sz="0" w:space="0" w:color="auto"/>
        <w:right w:val="none" w:sz="0" w:space="0" w:color="auto"/>
      </w:divBdr>
    </w:div>
    <w:div w:id="1552613600">
      <w:bodyDiv w:val="1"/>
      <w:marLeft w:val="0"/>
      <w:marRight w:val="0"/>
      <w:marTop w:val="0"/>
      <w:marBottom w:val="0"/>
      <w:divBdr>
        <w:top w:val="none" w:sz="0" w:space="0" w:color="auto"/>
        <w:left w:val="none" w:sz="0" w:space="0" w:color="auto"/>
        <w:bottom w:val="none" w:sz="0" w:space="0" w:color="auto"/>
        <w:right w:val="none" w:sz="0" w:space="0" w:color="auto"/>
      </w:divBdr>
    </w:div>
    <w:div w:id="1553344688">
      <w:bodyDiv w:val="1"/>
      <w:marLeft w:val="0"/>
      <w:marRight w:val="0"/>
      <w:marTop w:val="0"/>
      <w:marBottom w:val="0"/>
      <w:divBdr>
        <w:top w:val="none" w:sz="0" w:space="0" w:color="auto"/>
        <w:left w:val="none" w:sz="0" w:space="0" w:color="auto"/>
        <w:bottom w:val="none" w:sz="0" w:space="0" w:color="auto"/>
        <w:right w:val="none" w:sz="0" w:space="0" w:color="auto"/>
      </w:divBdr>
    </w:div>
    <w:div w:id="1553417565">
      <w:bodyDiv w:val="1"/>
      <w:marLeft w:val="0"/>
      <w:marRight w:val="0"/>
      <w:marTop w:val="0"/>
      <w:marBottom w:val="0"/>
      <w:divBdr>
        <w:top w:val="none" w:sz="0" w:space="0" w:color="auto"/>
        <w:left w:val="none" w:sz="0" w:space="0" w:color="auto"/>
        <w:bottom w:val="none" w:sz="0" w:space="0" w:color="auto"/>
        <w:right w:val="none" w:sz="0" w:space="0" w:color="auto"/>
      </w:divBdr>
    </w:div>
    <w:div w:id="1553956862">
      <w:bodyDiv w:val="1"/>
      <w:marLeft w:val="0"/>
      <w:marRight w:val="0"/>
      <w:marTop w:val="0"/>
      <w:marBottom w:val="0"/>
      <w:divBdr>
        <w:top w:val="none" w:sz="0" w:space="0" w:color="auto"/>
        <w:left w:val="none" w:sz="0" w:space="0" w:color="auto"/>
        <w:bottom w:val="none" w:sz="0" w:space="0" w:color="auto"/>
        <w:right w:val="none" w:sz="0" w:space="0" w:color="auto"/>
      </w:divBdr>
    </w:div>
    <w:div w:id="1554079139">
      <w:bodyDiv w:val="1"/>
      <w:marLeft w:val="0"/>
      <w:marRight w:val="0"/>
      <w:marTop w:val="0"/>
      <w:marBottom w:val="0"/>
      <w:divBdr>
        <w:top w:val="none" w:sz="0" w:space="0" w:color="auto"/>
        <w:left w:val="none" w:sz="0" w:space="0" w:color="auto"/>
        <w:bottom w:val="none" w:sz="0" w:space="0" w:color="auto"/>
        <w:right w:val="none" w:sz="0" w:space="0" w:color="auto"/>
      </w:divBdr>
    </w:div>
    <w:div w:id="1556702156">
      <w:bodyDiv w:val="1"/>
      <w:marLeft w:val="0"/>
      <w:marRight w:val="0"/>
      <w:marTop w:val="0"/>
      <w:marBottom w:val="0"/>
      <w:divBdr>
        <w:top w:val="none" w:sz="0" w:space="0" w:color="auto"/>
        <w:left w:val="none" w:sz="0" w:space="0" w:color="auto"/>
        <w:bottom w:val="none" w:sz="0" w:space="0" w:color="auto"/>
        <w:right w:val="none" w:sz="0" w:space="0" w:color="auto"/>
      </w:divBdr>
    </w:div>
    <w:div w:id="1557156314">
      <w:bodyDiv w:val="1"/>
      <w:marLeft w:val="0"/>
      <w:marRight w:val="0"/>
      <w:marTop w:val="0"/>
      <w:marBottom w:val="0"/>
      <w:divBdr>
        <w:top w:val="none" w:sz="0" w:space="0" w:color="auto"/>
        <w:left w:val="none" w:sz="0" w:space="0" w:color="auto"/>
        <w:bottom w:val="none" w:sz="0" w:space="0" w:color="auto"/>
        <w:right w:val="none" w:sz="0" w:space="0" w:color="auto"/>
      </w:divBdr>
    </w:div>
    <w:div w:id="1557471449">
      <w:bodyDiv w:val="1"/>
      <w:marLeft w:val="0"/>
      <w:marRight w:val="0"/>
      <w:marTop w:val="0"/>
      <w:marBottom w:val="0"/>
      <w:divBdr>
        <w:top w:val="none" w:sz="0" w:space="0" w:color="auto"/>
        <w:left w:val="none" w:sz="0" w:space="0" w:color="auto"/>
        <w:bottom w:val="none" w:sz="0" w:space="0" w:color="auto"/>
        <w:right w:val="none" w:sz="0" w:space="0" w:color="auto"/>
      </w:divBdr>
    </w:div>
    <w:div w:id="1558663301">
      <w:bodyDiv w:val="1"/>
      <w:marLeft w:val="0"/>
      <w:marRight w:val="0"/>
      <w:marTop w:val="0"/>
      <w:marBottom w:val="0"/>
      <w:divBdr>
        <w:top w:val="none" w:sz="0" w:space="0" w:color="auto"/>
        <w:left w:val="none" w:sz="0" w:space="0" w:color="auto"/>
        <w:bottom w:val="none" w:sz="0" w:space="0" w:color="auto"/>
        <w:right w:val="none" w:sz="0" w:space="0" w:color="auto"/>
      </w:divBdr>
    </w:div>
    <w:div w:id="1559171004">
      <w:bodyDiv w:val="1"/>
      <w:marLeft w:val="0"/>
      <w:marRight w:val="0"/>
      <w:marTop w:val="0"/>
      <w:marBottom w:val="0"/>
      <w:divBdr>
        <w:top w:val="none" w:sz="0" w:space="0" w:color="auto"/>
        <w:left w:val="none" w:sz="0" w:space="0" w:color="auto"/>
        <w:bottom w:val="none" w:sz="0" w:space="0" w:color="auto"/>
        <w:right w:val="none" w:sz="0" w:space="0" w:color="auto"/>
      </w:divBdr>
    </w:div>
    <w:div w:id="1560507589">
      <w:bodyDiv w:val="1"/>
      <w:marLeft w:val="0"/>
      <w:marRight w:val="0"/>
      <w:marTop w:val="0"/>
      <w:marBottom w:val="0"/>
      <w:divBdr>
        <w:top w:val="none" w:sz="0" w:space="0" w:color="auto"/>
        <w:left w:val="none" w:sz="0" w:space="0" w:color="auto"/>
        <w:bottom w:val="none" w:sz="0" w:space="0" w:color="auto"/>
        <w:right w:val="none" w:sz="0" w:space="0" w:color="auto"/>
      </w:divBdr>
    </w:div>
    <w:div w:id="1561402226">
      <w:bodyDiv w:val="1"/>
      <w:marLeft w:val="0"/>
      <w:marRight w:val="0"/>
      <w:marTop w:val="0"/>
      <w:marBottom w:val="0"/>
      <w:divBdr>
        <w:top w:val="none" w:sz="0" w:space="0" w:color="auto"/>
        <w:left w:val="none" w:sz="0" w:space="0" w:color="auto"/>
        <w:bottom w:val="none" w:sz="0" w:space="0" w:color="auto"/>
        <w:right w:val="none" w:sz="0" w:space="0" w:color="auto"/>
      </w:divBdr>
    </w:div>
    <w:div w:id="1563826806">
      <w:bodyDiv w:val="1"/>
      <w:marLeft w:val="0"/>
      <w:marRight w:val="0"/>
      <w:marTop w:val="0"/>
      <w:marBottom w:val="0"/>
      <w:divBdr>
        <w:top w:val="none" w:sz="0" w:space="0" w:color="auto"/>
        <w:left w:val="none" w:sz="0" w:space="0" w:color="auto"/>
        <w:bottom w:val="none" w:sz="0" w:space="0" w:color="auto"/>
        <w:right w:val="none" w:sz="0" w:space="0" w:color="auto"/>
      </w:divBdr>
    </w:div>
    <w:div w:id="1564638681">
      <w:bodyDiv w:val="1"/>
      <w:marLeft w:val="0"/>
      <w:marRight w:val="0"/>
      <w:marTop w:val="0"/>
      <w:marBottom w:val="0"/>
      <w:divBdr>
        <w:top w:val="none" w:sz="0" w:space="0" w:color="auto"/>
        <w:left w:val="none" w:sz="0" w:space="0" w:color="auto"/>
        <w:bottom w:val="none" w:sz="0" w:space="0" w:color="auto"/>
        <w:right w:val="none" w:sz="0" w:space="0" w:color="auto"/>
      </w:divBdr>
    </w:div>
    <w:div w:id="1565946970">
      <w:bodyDiv w:val="1"/>
      <w:marLeft w:val="0"/>
      <w:marRight w:val="0"/>
      <w:marTop w:val="0"/>
      <w:marBottom w:val="0"/>
      <w:divBdr>
        <w:top w:val="none" w:sz="0" w:space="0" w:color="auto"/>
        <w:left w:val="none" w:sz="0" w:space="0" w:color="auto"/>
        <w:bottom w:val="none" w:sz="0" w:space="0" w:color="auto"/>
        <w:right w:val="none" w:sz="0" w:space="0" w:color="auto"/>
      </w:divBdr>
    </w:div>
    <w:div w:id="1565948801">
      <w:bodyDiv w:val="1"/>
      <w:marLeft w:val="0"/>
      <w:marRight w:val="0"/>
      <w:marTop w:val="0"/>
      <w:marBottom w:val="0"/>
      <w:divBdr>
        <w:top w:val="none" w:sz="0" w:space="0" w:color="auto"/>
        <w:left w:val="none" w:sz="0" w:space="0" w:color="auto"/>
        <w:bottom w:val="none" w:sz="0" w:space="0" w:color="auto"/>
        <w:right w:val="none" w:sz="0" w:space="0" w:color="auto"/>
      </w:divBdr>
    </w:div>
    <w:div w:id="1567957871">
      <w:bodyDiv w:val="1"/>
      <w:marLeft w:val="0"/>
      <w:marRight w:val="0"/>
      <w:marTop w:val="0"/>
      <w:marBottom w:val="0"/>
      <w:divBdr>
        <w:top w:val="none" w:sz="0" w:space="0" w:color="auto"/>
        <w:left w:val="none" w:sz="0" w:space="0" w:color="auto"/>
        <w:bottom w:val="none" w:sz="0" w:space="0" w:color="auto"/>
        <w:right w:val="none" w:sz="0" w:space="0" w:color="auto"/>
      </w:divBdr>
    </w:div>
    <w:div w:id="1568303700">
      <w:bodyDiv w:val="1"/>
      <w:marLeft w:val="0"/>
      <w:marRight w:val="0"/>
      <w:marTop w:val="0"/>
      <w:marBottom w:val="0"/>
      <w:divBdr>
        <w:top w:val="none" w:sz="0" w:space="0" w:color="auto"/>
        <w:left w:val="none" w:sz="0" w:space="0" w:color="auto"/>
        <w:bottom w:val="none" w:sz="0" w:space="0" w:color="auto"/>
        <w:right w:val="none" w:sz="0" w:space="0" w:color="auto"/>
      </w:divBdr>
    </w:div>
    <w:div w:id="1569073608">
      <w:bodyDiv w:val="1"/>
      <w:marLeft w:val="0"/>
      <w:marRight w:val="0"/>
      <w:marTop w:val="0"/>
      <w:marBottom w:val="0"/>
      <w:divBdr>
        <w:top w:val="none" w:sz="0" w:space="0" w:color="auto"/>
        <w:left w:val="none" w:sz="0" w:space="0" w:color="auto"/>
        <w:bottom w:val="none" w:sz="0" w:space="0" w:color="auto"/>
        <w:right w:val="none" w:sz="0" w:space="0" w:color="auto"/>
      </w:divBdr>
    </w:div>
    <w:div w:id="1569724473">
      <w:bodyDiv w:val="1"/>
      <w:marLeft w:val="0"/>
      <w:marRight w:val="0"/>
      <w:marTop w:val="0"/>
      <w:marBottom w:val="0"/>
      <w:divBdr>
        <w:top w:val="none" w:sz="0" w:space="0" w:color="auto"/>
        <w:left w:val="none" w:sz="0" w:space="0" w:color="auto"/>
        <w:bottom w:val="none" w:sz="0" w:space="0" w:color="auto"/>
        <w:right w:val="none" w:sz="0" w:space="0" w:color="auto"/>
      </w:divBdr>
    </w:div>
    <w:div w:id="1570262933">
      <w:bodyDiv w:val="1"/>
      <w:marLeft w:val="0"/>
      <w:marRight w:val="0"/>
      <w:marTop w:val="0"/>
      <w:marBottom w:val="0"/>
      <w:divBdr>
        <w:top w:val="none" w:sz="0" w:space="0" w:color="auto"/>
        <w:left w:val="none" w:sz="0" w:space="0" w:color="auto"/>
        <w:bottom w:val="none" w:sz="0" w:space="0" w:color="auto"/>
        <w:right w:val="none" w:sz="0" w:space="0" w:color="auto"/>
      </w:divBdr>
    </w:div>
    <w:div w:id="1572158810">
      <w:bodyDiv w:val="1"/>
      <w:marLeft w:val="0"/>
      <w:marRight w:val="0"/>
      <w:marTop w:val="0"/>
      <w:marBottom w:val="0"/>
      <w:divBdr>
        <w:top w:val="none" w:sz="0" w:space="0" w:color="auto"/>
        <w:left w:val="none" w:sz="0" w:space="0" w:color="auto"/>
        <w:bottom w:val="none" w:sz="0" w:space="0" w:color="auto"/>
        <w:right w:val="none" w:sz="0" w:space="0" w:color="auto"/>
      </w:divBdr>
    </w:div>
    <w:div w:id="1573811326">
      <w:bodyDiv w:val="1"/>
      <w:marLeft w:val="0"/>
      <w:marRight w:val="0"/>
      <w:marTop w:val="0"/>
      <w:marBottom w:val="0"/>
      <w:divBdr>
        <w:top w:val="none" w:sz="0" w:space="0" w:color="auto"/>
        <w:left w:val="none" w:sz="0" w:space="0" w:color="auto"/>
        <w:bottom w:val="none" w:sz="0" w:space="0" w:color="auto"/>
        <w:right w:val="none" w:sz="0" w:space="0" w:color="auto"/>
      </w:divBdr>
    </w:div>
    <w:div w:id="1574658164">
      <w:bodyDiv w:val="1"/>
      <w:marLeft w:val="0"/>
      <w:marRight w:val="0"/>
      <w:marTop w:val="0"/>
      <w:marBottom w:val="0"/>
      <w:divBdr>
        <w:top w:val="none" w:sz="0" w:space="0" w:color="auto"/>
        <w:left w:val="none" w:sz="0" w:space="0" w:color="auto"/>
        <w:bottom w:val="none" w:sz="0" w:space="0" w:color="auto"/>
        <w:right w:val="none" w:sz="0" w:space="0" w:color="auto"/>
      </w:divBdr>
    </w:div>
    <w:div w:id="1575122422">
      <w:bodyDiv w:val="1"/>
      <w:marLeft w:val="0"/>
      <w:marRight w:val="0"/>
      <w:marTop w:val="0"/>
      <w:marBottom w:val="0"/>
      <w:divBdr>
        <w:top w:val="none" w:sz="0" w:space="0" w:color="auto"/>
        <w:left w:val="none" w:sz="0" w:space="0" w:color="auto"/>
        <w:bottom w:val="none" w:sz="0" w:space="0" w:color="auto"/>
        <w:right w:val="none" w:sz="0" w:space="0" w:color="auto"/>
      </w:divBdr>
    </w:div>
    <w:div w:id="1576356277">
      <w:bodyDiv w:val="1"/>
      <w:marLeft w:val="0"/>
      <w:marRight w:val="0"/>
      <w:marTop w:val="0"/>
      <w:marBottom w:val="0"/>
      <w:divBdr>
        <w:top w:val="none" w:sz="0" w:space="0" w:color="auto"/>
        <w:left w:val="none" w:sz="0" w:space="0" w:color="auto"/>
        <w:bottom w:val="none" w:sz="0" w:space="0" w:color="auto"/>
        <w:right w:val="none" w:sz="0" w:space="0" w:color="auto"/>
      </w:divBdr>
    </w:div>
    <w:div w:id="1579094030">
      <w:bodyDiv w:val="1"/>
      <w:marLeft w:val="0"/>
      <w:marRight w:val="0"/>
      <w:marTop w:val="0"/>
      <w:marBottom w:val="0"/>
      <w:divBdr>
        <w:top w:val="none" w:sz="0" w:space="0" w:color="auto"/>
        <w:left w:val="none" w:sz="0" w:space="0" w:color="auto"/>
        <w:bottom w:val="none" w:sz="0" w:space="0" w:color="auto"/>
        <w:right w:val="none" w:sz="0" w:space="0" w:color="auto"/>
      </w:divBdr>
    </w:div>
    <w:div w:id="1579512538">
      <w:bodyDiv w:val="1"/>
      <w:marLeft w:val="0"/>
      <w:marRight w:val="0"/>
      <w:marTop w:val="0"/>
      <w:marBottom w:val="0"/>
      <w:divBdr>
        <w:top w:val="none" w:sz="0" w:space="0" w:color="auto"/>
        <w:left w:val="none" w:sz="0" w:space="0" w:color="auto"/>
        <w:bottom w:val="none" w:sz="0" w:space="0" w:color="auto"/>
        <w:right w:val="none" w:sz="0" w:space="0" w:color="auto"/>
      </w:divBdr>
    </w:div>
    <w:div w:id="1579905374">
      <w:bodyDiv w:val="1"/>
      <w:marLeft w:val="0"/>
      <w:marRight w:val="0"/>
      <w:marTop w:val="0"/>
      <w:marBottom w:val="0"/>
      <w:divBdr>
        <w:top w:val="none" w:sz="0" w:space="0" w:color="auto"/>
        <w:left w:val="none" w:sz="0" w:space="0" w:color="auto"/>
        <w:bottom w:val="none" w:sz="0" w:space="0" w:color="auto"/>
        <w:right w:val="none" w:sz="0" w:space="0" w:color="auto"/>
      </w:divBdr>
    </w:div>
    <w:div w:id="1583879758">
      <w:bodyDiv w:val="1"/>
      <w:marLeft w:val="0"/>
      <w:marRight w:val="0"/>
      <w:marTop w:val="0"/>
      <w:marBottom w:val="0"/>
      <w:divBdr>
        <w:top w:val="none" w:sz="0" w:space="0" w:color="auto"/>
        <w:left w:val="none" w:sz="0" w:space="0" w:color="auto"/>
        <w:bottom w:val="none" w:sz="0" w:space="0" w:color="auto"/>
        <w:right w:val="none" w:sz="0" w:space="0" w:color="auto"/>
      </w:divBdr>
    </w:div>
    <w:div w:id="1585217475">
      <w:bodyDiv w:val="1"/>
      <w:marLeft w:val="0"/>
      <w:marRight w:val="0"/>
      <w:marTop w:val="0"/>
      <w:marBottom w:val="0"/>
      <w:divBdr>
        <w:top w:val="none" w:sz="0" w:space="0" w:color="auto"/>
        <w:left w:val="none" w:sz="0" w:space="0" w:color="auto"/>
        <w:bottom w:val="none" w:sz="0" w:space="0" w:color="auto"/>
        <w:right w:val="none" w:sz="0" w:space="0" w:color="auto"/>
      </w:divBdr>
    </w:div>
    <w:div w:id="1586497480">
      <w:bodyDiv w:val="1"/>
      <w:marLeft w:val="0"/>
      <w:marRight w:val="0"/>
      <w:marTop w:val="0"/>
      <w:marBottom w:val="0"/>
      <w:divBdr>
        <w:top w:val="none" w:sz="0" w:space="0" w:color="auto"/>
        <w:left w:val="none" w:sz="0" w:space="0" w:color="auto"/>
        <w:bottom w:val="none" w:sz="0" w:space="0" w:color="auto"/>
        <w:right w:val="none" w:sz="0" w:space="0" w:color="auto"/>
      </w:divBdr>
    </w:div>
    <w:div w:id="1587034445">
      <w:bodyDiv w:val="1"/>
      <w:marLeft w:val="0"/>
      <w:marRight w:val="0"/>
      <w:marTop w:val="0"/>
      <w:marBottom w:val="0"/>
      <w:divBdr>
        <w:top w:val="none" w:sz="0" w:space="0" w:color="auto"/>
        <w:left w:val="none" w:sz="0" w:space="0" w:color="auto"/>
        <w:bottom w:val="none" w:sz="0" w:space="0" w:color="auto"/>
        <w:right w:val="none" w:sz="0" w:space="0" w:color="auto"/>
      </w:divBdr>
    </w:div>
    <w:div w:id="1588151395">
      <w:bodyDiv w:val="1"/>
      <w:marLeft w:val="0"/>
      <w:marRight w:val="0"/>
      <w:marTop w:val="0"/>
      <w:marBottom w:val="0"/>
      <w:divBdr>
        <w:top w:val="none" w:sz="0" w:space="0" w:color="auto"/>
        <w:left w:val="none" w:sz="0" w:space="0" w:color="auto"/>
        <w:bottom w:val="none" w:sz="0" w:space="0" w:color="auto"/>
        <w:right w:val="none" w:sz="0" w:space="0" w:color="auto"/>
      </w:divBdr>
    </w:div>
    <w:div w:id="1589659216">
      <w:bodyDiv w:val="1"/>
      <w:marLeft w:val="0"/>
      <w:marRight w:val="0"/>
      <w:marTop w:val="0"/>
      <w:marBottom w:val="0"/>
      <w:divBdr>
        <w:top w:val="none" w:sz="0" w:space="0" w:color="auto"/>
        <w:left w:val="none" w:sz="0" w:space="0" w:color="auto"/>
        <w:bottom w:val="none" w:sz="0" w:space="0" w:color="auto"/>
        <w:right w:val="none" w:sz="0" w:space="0" w:color="auto"/>
      </w:divBdr>
    </w:div>
    <w:div w:id="1591817453">
      <w:bodyDiv w:val="1"/>
      <w:marLeft w:val="0"/>
      <w:marRight w:val="0"/>
      <w:marTop w:val="0"/>
      <w:marBottom w:val="0"/>
      <w:divBdr>
        <w:top w:val="none" w:sz="0" w:space="0" w:color="auto"/>
        <w:left w:val="none" w:sz="0" w:space="0" w:color="auto"/>
        <w:bottom w:val="none" w:sz="0" w:space="0" w:color="auto"/>
        <w:right w:val="none" w:sz="0" w:space="0" w:color="auto"/>
      </w:divBdr>
    </w:div>
    <w:div w:id="1592623011">
      <w:bodyDiv w:val="1"/>
      <w:marLeft w:val="0"/>
      <w:marRight w:val="0"/>
      <w:marTop w:val="0"/>
      <w:marBottom w:val="0"/>
      <w:divBdr>
        <w:top w:val="none" w:sz="0" w:space="0" w:color="auto"/>
        <w:left w:val="none" w:sz="0" w:space="0" w:color="auto"/>
        <w:bottom w:val="none" w:sz="0" w:space="0" w:color="auto"/>
        <w:right w:val="none" w:sz="0" w:space="0" w:color="auto"/>
      </w:divBdr>
    </w:div>
    <w:div w:id="1594894058">
      <w:bodyDiv w:val="1"/>
      <w:marLeft w:val="0"/>
      <w:marRight w:val="0"/>
      <w:marTop w:val="0"/>
      <w:marBottom w:val="0"/>
      <w:divBdr>
        <w:top w:val="none" w:sz="0" w:space="0" w:color="auto"/>
        <w:left w:val="none" w:sz="0" w:space="0" w:color="auto"/>
        <w:bottom w:val="none" w:sz="0" w:space="0" w:color="auto"/>
        <w:right w:val="none" w:sz="0" w:space="0" w:color="auto"/>
      </w:divBdr>
    </w:div>
    <w:div w:id="1595741748">
      <w:bodyDiv w:val="1"/>
      <w:marLeft w:val="0"/>
      <w:marRight w:val="0"/>
      <w:marTop w:val="0"/>
      <w:marBottom w:val="0"/>
      <w:divBdr>
        <w:top w:val="none" w:sz="0" w:space="0" w:color="auto"/>
        <w:left w:val="none" w:sz="0" w:space="0" w:color="auto"/>
        <w:bottom w:val="none" w:sz="0" w:space="0" w:color="auto"/>
        <w:right w:val="none" w:sz="0" w:space="0" w:color="auto"/>
      </w:divBdr>
    </w:div>
    <w:div w:id="1596017961">
      <w:bodyDiv w:val="1"/>
      <w:marLeft w:val="0"/>
      <w:marRight w:val="0"/>
      <w:marTop w:val="0"/>
      <w:marBottom w:val="0"/>
      <w:divBdr>
        <w:top w:val="none" w:sz="0" w:space="0" w:color="auto"/>
        <w:left w:val="none" w:sz="0" w:space="0" w:color="auto"/>
        <w:bottom w:val="none" w:sz="0" w:space="0" w:color="auto"/>
        <w:right w:val="none" w:sz="0" w:space="0" w:color="auto"/>
      </w:divBdr>
    </w:div>
    <w:div w:id="1596673724">
      <w:bodyDiv w:val="1"/>
      <w:marLeft w:val="0"/>
      <w:marRight w:val="0"/>
      <w:marTop w:val="0"/>
      <w:marBottom w:val="0"/>
      <w:divBdr>
        <w:top w:val="none" w:sz="0" w:space="0" w:color="auto"/>
        <w:left w:val="none" w:sz="0" w:space="0" w:color="auto"/>
        <w:bottom w:val="none" w:sz="0" w:space="0" w:color="auto"/>
        <w:right w:val="none" w:sz="0" w:space="0" w:color="auto"/>
      </w:divBdr>
    </w:div>
    <w:div w:id="1597709228">
      <w:bodyDiv w:val="1"/>
      <w:marLeft w:val="0"/>
      <w:marRight w:val="0"/>
      <w:marTop w:val="0"/>
      <w:marBottom w:val="0"/>
      <w:divBdr>
        <w:top w:val="none" w:sz="0" w:space="0" w:color="auto"/>
        <w:left w:val="none" w:sz="0" w:space="0" w:color="auto"/>
        <w:bottom w:val="none" w:sz="0" w:space="0" w:color="auto"/>
        <w:right w:val="none" w:sz="0" w:space="0" w:color="auto"/>
      </w:divBdr>
    </w:div>
    <w:div w:id="1599824012">
      <w:bodyDiv w:val="1"/>
      <w:marLeft w:val="0"/>
      <w:marRight w:val="0"/>
      <w:marTop w:val="0"/>
      <w:marBottom w:val="0"/>
      <w:divBdr>
        <w:top w:val="none" w:sz="0" w:space="0" w:color="auto"/>
        <w:left w:val="none" w:sz="0" w:space="0" w:color="auto"/>
        <w:bottom w:val="none" w:sz="0" w:space="0" w:color="auto"/>
        <w:right w:val="none" w:sz="0" w:space="0" w:color="auto"/>
      </w:divBdr>
    </w:div>
    <w:div w:id="1600018405">
      <w:bodyDiv w:val="1"/>
      <w:marLeft w:val="0"/>
      <w:marRight w:val="0"/>
      <w:marTop w:val="0"/>
      <w:marBottom w:val="0"/>
      <w:divBdr>
        <w:top w:val="none" w:sz="0" w:space="0" w:color="auto"/>
        <w:left w:val="none" w:sz="0" w:space="0" w:color="auto"/>
        <w:bottom w:val="none" w:sz="0" w:space="0" w:color="auto"/>
        <w:right w:val="none" w:sz="0" w:space="0" w:color="auto"/>
      </w:divBdr>
    </w:div>
    <w:div w:id="1600601425">
      <w:bodyDiv w:val="1"/>
      <w:marLeft w:val="0"/>
      <w:marRight w:val="0"/>
      <w:marTop w:val="0"/>
      <w:marBottom w:val="0"/>
      <w:divBdr>
        <w:top w:val="none" w:sz="0" w:space="0" w:color="auto"/>
        <w:left w:val="none" w:sz="0" w:space="0" w:color="auto"/>
        <w:bottom w:val="none" w:sz="0" w:space="0" w:color="auto"/>
        <w:right w:val="none" w:sz="0" w:space="0" w:color="auto"/>
      </w:divBdr>
    </w:div>
    <w:div w:id="1601453441">
      <w:bodyDiv w:val="1"/>
      <w:marLeft w:val="0"/>
      <w:marRight w:val="0"/>
      <w:marTop w:val="0"/>
      <w:marBottom w:val="0"/>
      <w:divBdr>
        <w:top w:val="none" w:sz="0" w:space="0" w:color="auto"/>
        <w:left w:val="none" w:sz="0" w:space="0" w:color="auto"/>
        <w:bottom w:val="none" w:sz="0" w:space="0" w:color="auto"/>
        <w:right w:val="none" w:sz="0" w:space="0" w:color="auto"/>
      </w:divBdr>
    </w:div>
    <w:div w:id="1601641192">
      <w:bodyDiv w:val="1"/>
      <w:marLeft w:val="0"/>
      <w:marRight w:val="0"/>
      <w:marTop w:val="0"/>
      <w:marBottom w:val="0"/>
      <w:divBdr>
        <w:top w:val="none" w:sz="0" w:space="0" w:color="auto"/>
        <w:left w:val="none" w:sz="0" w:space="0" w:color="auto"/>
        <w:bottom w:val="none" w:sz="0" w:space="0" w:color="auto"/>
        <w:right w:val="none" w:sz="0" w:space="0" w:color="auto"/>
      </w:divBdr>
    </w:div>
    <w:div w:id="1602447066">
      <w:bodyDiv w:val="1"/>
      <w:marLeft w:val="0"/>
      <w:marRight w:val="0"/>
      <w:marTop w:val="0"/>
      <w:marBottom w:val="0"/>
      <w:divBdr>
        <w:top w:val="none" w:sz="0" w:space="0" w:color="auto"/>
        <w:left w:val="none" w:sz="0" w:space="0" w:color="auto"/>
        <w:bottom w:val="none" w:sz="0" w:space="0" w:color="auto"/>
        <w:right w:val="none" w:sz="0" w:space="0" w:color="auto"/>
      </w:divBdr>
    </w:div>
    <w:div w:id="1603491102">
      <w:bodyDiv w:val="1"/>
      <w:marLeft w:val="0"/>
      <w:marRight w:val="0"/>
      <w:marTop w:val="0"/>
      <w:marBottom w:val="0"/>
      <w:divBdr>
        <w:top w:val="none" w:sz="0" w:space="0" w:color="auto"/>
        <w:left w:val="none" w:sz="0" w:space="0" w:color="auto"/>
        <w:bottom w:val="none" w:sz="0" w:space="0" w:color="auto"/>
        <w:right w:val="none" w:sz="0" w:space="0" w:color="auto"/>
      </w:divBdr>
    </w:div>
    <w:div w:id="1605771637">
      <w:bodyDiv w:val="1"/>
      <w:marLeft w:val="0"/>
      <w:marRight w:val="0"/>
      <w:marTop w:val="0"/>
      <w:marBottom w:val="0"/>
      <w:divBdr>
        <w:top w:val="none" w:sz="0" w:space="0" w:color="auto"/>
        <w:left w:val="none" w:sz="0" w:space="0" w:color="auto"/>
        <w:bottom w:val="none" w:sz="0" w:space="0" w:color="auto"/>
        <w:right w:val="none" w:sz="0" w:space="0" w:color="auto"/>
      </w:divBdr>
    </w:div>
    <w:div w:id="1606421990">
      <w:bodyDiv w:val="1"/>
      <w:marLeft w:val="0"/>
      <w:marRight w:val="0"/>
      <w:marTop w:val="0"/>
      <w:marBottom w:val="0"/>
      <w:divBdr>
        <w:top w:val="none" w:sz="0" w:space="0" w:color="auto"/>
        <w:left w:val="none" w:sz="0" w:space="0" w:color="auto"/>
        <w:bottom w:val="none" w:sz="0" w:space="0" w:color="auto"/>
        <w:right w:val="none" w:sz="0" w:space="0" w:color="auto"/>
      </w:divBdr>
    </w:div>
    <w:div w:id="1606620620">
      <w:bodyDiv w:val="1"/>
      <w:marLeft w:val="0"/>
      <w:marRight w:val="0"/>
      <w:marTop w:val="0"/>
      <w:marBottom w:val="0"/>
      <w:divBdr>
        <w:top w:val="none" w:sz="0" w:space="0" w:color="auto"/>
        <w:left w:val="none" w:sz="0" w:space="0" w:color="auto"/>
        <w:bottom w:val="none" w:sz="0" w:space="0" w:color="auto"/>
        <w:right w:val="none" w:sz="0" w:space="0" w:color="auto"/>
      </w:divBdr>
    </w:div>
    <w:div w:id="1607542597">
      <w:bodyDiv w:val="1"/>
      <w:marLeft w:val="0"/>
      <w:marRight w:val="0"/>
      <w:marTop w:val="0"/>
      <w:marBottom w:val="0"/>
      <w:divBdr>
        <w:top w:val="none" w:sz="0" w:space="0" w:color="auto"/>
        <w:left w:val="none" w:sz="0" w:space="0" w:color="auto"/>
        <w:bottom w:val="none" w:sz="0" w:space="0" w:color="auto"/>
        <w:right w:val="none" w:sz="0" w:space="0" w:color="auto"/>
      </w:divBdr>
    </w:div>
    <w:div w:id="1607696252">
      <w:bodyDiv w:val="1"/>
      <w:marLeft w:val="0"/>
      <w:marRight w:val="0"/>
      <w:marTop w:val="0"/>
      <w:marBottom w:val="0"/>
      <w:divBdr>
        <w:top w:val="none" w:sz="0" w:space="0" w:color="auto"/>
        <w:left w:val="none" w:sz="0" w:space="0" w:color="auto"/>
        <w:bottom w:val="none" w:sz="0" w:space="0" w:color="auto"/>
        <w:right w:val="none" w:sz="0" w:space="0" w:color="auto"/>
      </w:divBdr>
    </w:div>
    <w:div w:id="1610235571">
      <w:bodyDiv w:val="1"/>
      <w:marLeft w:val="0"/>
      <w:marRight w:val="0"/>
      <w:marTop w:val="0"/>
      <w:marBottom w:val="0"/>
      <w:divBdr>
        <w:top w:val="none" w:sz="0" w:space="0" w:color="auto"/>
        <w:left w:val="none" w:sz="0" w:space="0" w:color="auto"/>
        <w:bottom w:val="none" w:sz="0" w:space="0" w:color="auto"/>
        <w:right w:val="none" w:sz="0" w:space="0" w:color="auto"/>
      </w:divBdr>
    </w:div>
    <w:div w:id="1610315278">
      <w:bodyDiv w:val="1"/>
      <w:marLeft w:val="0"/>
      <w:marRight w:val="0"/>
      <w:marTop w:val="0"/>
      <w:marBottom w:val="0"/>
      <w:divBdr>
        <w:top w:val="none" w:sz="0" w:space="0" w:color="auto"/>
        <w:left w:val="none" w:sz="0" w:space="0" w:color="auto"/>
        <w:bottom w:val="none" w:sz="0" w:space="0" w:color="auto"/>
        <w:right w:val="none" w:sz="0" w:space="0" w:color="auto"/>
      </w:divBdr>
    </w:div>
    <w:div w:id="1611812568">
      <w:bodyDiv w:val="1"/>
      <w:marLeft w:val="0"/>
      <w:marRight w:val="0"/>
      <w:marTop w:val="0"/>
      <w:marBottom w:val="0"/>
      <w:divBdr>
        <w:top w:val="none" w:sz="0" w:space="0" w:color="auto"/>
        <w:left w:val="none" w:sz="0" w:space="0" w:color="auto"/>
        <w:bottom w:val="none" w:sz="0" w:space="0" w:color="auto"/>
        <w:right w:val="none" w:sz="0" w:space="0" w:color="auto"/>
      </w:divBdr>
    </w:div>
    <w:div w:id="1611931280">
      <w:bodyDiv w:val="1"/>
      <w:marLeft w:val="0"/>
      <w:marRight w:val="0"/>
      <w:marTop w:val="0"/>
      <w:marBottom w:val="0"/>
      <w:divBdr>
        <w:top w:val="none" w:sz="0" w:space="0" w:color="auto"/>
        <w:left w:val="none" w:sz="0" w:space="0" w:color="auto"/>
        <w:bottom w:val="none" w:sz="0" w:space="0" w:color="auto"/>
        <w:right w:val="none" w:sz="0" w:space="0" w:color="auto"/>
      </w:divBdr>
    </w:div>
    <w:div w:id="1612273523">
      <w:bodyDiv w:val="1"/>
      <w:marLeft w:val="0"/>
      <w:marRight w:val="0"/>
      <w:marTop w:val="0"/>
      <w:marBottom w:val="0"/>
      <w:divBdr>
        <w:top w:val="none" w:sz="0" w:space="0" w:color="auto"/>
        <w:left w:val="none" w:sz="0" w:space="0" w:color="auto"/>
        <w:bottom w:val="none" w:sz="0" w:space="0" w:color="auto"/>
        <w:right w:val="none" w:sz="0" w:space="0" w:color="auto"/>
      </w:divBdr>
    </w:div>
    <w:div w:id="1614288462">
      <w:bodyDiv w:val="1"/>
      <w:marLeft w:val="0"/>
      <w:marRight w:val="0"/>
      <w:marTop w:val="0"/>
      <w:marBottom w:val="0"/>
      <w:divBdr>
        <w:top w:val="none" w:sz="0" w:space="0" w:color="auto"/>
        <w:left w:val="none" w:sz="0" w:space="0" w:color="auto"/>
        <w:bottom w:val="none" w:sz="0" w:space="0" w:color="auto"/>
        <w:right w:val="none" w:sz="0" w:space="0" w:color="auto"/>
      </w:divBdr>
    </w:div>
    <w:div w:id="1614440698">
      <w:bodyDiv w:val="1"/>
      <w:marLeft w:val="0"/>
      <w:marRight w:val="0"/>
      <w:marTop w:val="0"/>
      <w:marBottom w:val="0"/>
      <w:divBdr>
        <w:top w:val="none" w:sz="0" w:space="0" w:color="auto"/>
        <w:left w:val="none" w:sz="0" w:space="0" w:color="auto"/>
        <w:bottom w:val="none" w:sz="0" w:space="0" w:color="auto"/>
        <w:right w:val="none" w:sz="0" w:space="0" w:color="auto"/>
      </w:divBdr>
    </w:div>
    <w:div w:id="1615408055">
      <w:bodyDiv w:val="1"/>
      <w:marLeft w:val="0"/>
      <w:marRight w:val="0"/>
      <w:marTop w:val="0"/>
      <w:marBottom w:val="0"/>
      <w:divBdr>
        <w:top w:val="none" w:sz="0" w:space="0" w:color="auto"/>
        <w:left w:val="none" w:sz="0" w:space="0" w:color="auto"/>
        <w:bottom w:val="none" w:sz="0" w:space="0" w:color="auto"/>
        <w:right w:val="none" w:sz="0" w:space="0" w:color="auto"/>
      </w:divBdr>
    </w:div>
    <w:div w:id="1617562498">
      <w:bodyDiv w:val="1"/>
      <w:marLeft w:val="0"/>
      <w:marRight w:val="0"/>
      <w:marTop w:val="0"/>
      <w:marBottom w:val="0"/>
      <w:divBdr>
        <w:top w:val="none" w:sz="0" w:space="0" w:color="auto"/>
        <w:left w:val="none" w:sz="0" w:space="0" w:color="auto"/>
        <w:bottom w:val="none" w:sz="0" w:space="0" w:color="auto"/>
        <w:right w:val="none" w:sz="0" w:space="0" w:color="auto"/>
      </w:divBdr>
    </w:div>
    <w:div w:id="1620333643">
      <w:bodyDiv w:val="1"/>
      <w:marLeft w:val="0"/>
      <w:marRight w:val="0"/>
      <w:marTop w:val="0"/>
      <w:marBottom w:val="0"/>
      <w:divBdr>
        <w:top w:val="none" w:sz="0" w:space="0" w:color="auto"/>
        <w:left w:val="none" w:sz="0" w:space="0" w:color="auto"/>
        <w:bottom w:val="none" w:sz="0" w:space="0" w:color="auto"/>
        <w:right w:val="none" w:sz="0" w:space="0" w:color="auto"/>
      </w:divBdr>
    </w:div>
    <w:div w:id="1620725167">
      <w:bodyDiv w:val="1"/>
      <w:marLeft w:val="0"/>
      <w:marRight w:val="0"/>
      <w:marTop w:val="0"/>
      <w:marBottom w:val="0"/>
      <w:divBdr>
        <w:top w:val="none" w:sz="0" w:space="0" w:color="auto"/>
        <w:left w:val="none" w:sz="0" w:space="0" w:color="auto"/>
        <w:bottom w:val="none" w:sz="0" w:space="0" w:color="auto"/>
        <w:right w:val="none" w:sz="0" w:space="0" w:color="auto"/>
      </w:divBdr>
    </w:div>
    <w:div w:id="1622104524">
      <w:bodyDiv w:val="1"/>
      <w:marLeft w:val="0"/>
      <w:marRight w:val="0"/>
      <w:marTop w:val="0"/>
      <w:marBottom w:val="0"/>
      <w:divBdr>
        <w:top w:val="none" w:sz="0" w:space="0" w:color="auto"/>
        <w:left w:val="none" w:sz="0" w:space="0" w:color="auto"/>
        <w:bottom w:val="none" w:sz="0" w:space="0" w:color="auto"/>
        <w:right w:val="none" w:sz="0" w:space="0" w:color="auto"/>
      </w:divBdr>
    </w:div>
    <w:div w:id="1622347356">
      <w:bodyDiv w:val="1"/>
      <w:marLeft w:val="0"/>
      <w:marRight w:val="0"/>
      <w:marTop w:val="0"/>
      <w:marBottom w:val="0"/>
      <w:divBdr>
        <w:top w:val="none" w:sz="0" w:space="0" w:color="auto"/>
        <w:left w:val="none" w:sz="0" w:space="0" w:color="auto"/>
        <w:bottom w:val="none" w:sz="0" w:space="0" w:color="auto"/>
        <w:right w:val="none" w:sz="0" w:space="0" w:color="auto"/>
      </w:divBdr>
    </w:div>
    <w:div w:id="1624001981">
      <w:bodyDiv w:val="1"/>
      <w:marLeft w:val="0"/>
      <w:marRight w:val="0"/>
      <w:marTop w:val="0"/>
      <w:marBottom w:val="0"/>
      <w:divBdr>
        <w:top w:val="none" w:sz="0" w:space="0" w:color="auto"/>
        <w:left w:val="none" w:sz="0" w:space="0" w:color="auto"/>
        <w:bottom w:val="none" w:sz="0" w:space="0" w:color="auto"/>
        <w:right w:val="none" w:sz="0" w:space="0" w:color="auto"/>
      </w:divBdr>
    </w:div>
    <w:div w:id="1625771677">
      <w:bodyDiv w:val="1"/>
      <w:marLeft w:val="0"/>
      <w:marRight w:val="0"/>
      <w:marTop w:val="0"/>
      <w:marBottom w:val="0"/>
      <w:divBdr>
        <w:top w:val="none" w:sz="0" w:space="0" w:color="auto"/>
        <w:left w:val="none" w:sz="0" w:space="0" w:color="auto"/>
        <w:bottom w:val="none" w:sz="0" w:space="0" w:color="auto"/>
        <w:right w:val="none" w:sz="0" w:space="0" w:color="auto"/>
      </w:divBdr>
    </w:div>
    <w:div w:id="1627396557">
      <w:bodyDiv w:val="1"/>
      <w:marLeft w:val="0"/>
      <w:marRight w:val="0"/>
      <w:marTop w:val="0"/>
      <w:marBottom w:val="0"/>
      <w:divBdr>
        <w:top w:val="none" w:sz="0" w:space="0" w:color="auto"/>
        <w:left w:val="none" w:sz="0" w:space="0" w:color="auto"/>
        <w:bottom w:val="none" w:sz="0" w:space="0" w:color="auto"/>
        <w:right w:val="none" w:sz="0" w:space="0" w:color="auto"/>
      </w:divBdr>
    </w:div>
    <w:div w:id="1628008492">
      <w:bodyDiv w:val="1"/>
      <w:marLeft w:val="0"/>
      <w:marRight w:val="0"/>
      <w:marTop w:val="0"/>
      <w:marBottom w:val="0"/>
      <w:divBdr>
        <w:top w:val="none" w:sz="0" w:space="0" w:color="auto"/>
        <w:left w:val="none" w:sz="0" w:space="0" w:color="auto"/>
        <w:bottom w:val="none" w:sz="0" w:space="0" w:color="auto"/>
        <w:right w:val="none" w:sz="0" w:space="0" w:color="auto"/>
      </w:divBdr>
    </w:div>
    <w:div w:id="1628201519">
      <w:bodyDiv w:val="1"/>
      <w:marLeft w:val="0"/>
      <w:marRight w:val="0"/>
      <w:marTop w:val="0"/>
      <w:marBottom w:val="0"/>
      <w:divBdr>
        <w:top w:val="none" w:sz="0" w:space="0" w:color="auto"/>
        <w:left w:val="none" w:sz="0" w:space="0" w:color="auto"/>
        <w:bottom w:val="none" w:sz="0" w:space="0" w:color="auto"/>
        <w:right w:val="none" w:sz="0" w:space="0" w:color="auto"/>
      </w:divBdr>
    </w:div>
    <w:div w:id="1629047257">
      <w:bodyDiv w:val="1"/>
      <w:marLeft w:val="0"/>
      <w:marRight w:val="0"/>
      <w:marTop w:val="0"/>
      <w:marBottom w:val="0"/>
      <w:divBdr>
        <w:top w:val="none" w:sz="0" w:space="0" w:color="auto"/>
        <w:left w:val="none" w:sz="0" w:space="0" w:color="auto"/>
        <w:bottom w:val="none" w:sz="0" w:space="0" w:color="auto"/>
        <w:right w:val="none" w:sz="0" w:space="0" w:color="auto"/>
      </w:divBdr>
    </w:div>
    <w:div w:id="1629237567">
      <w:bodyDiv w:val="1"/>
      <w:marLeft w:val="0"/>
      <w:marRight w:val="0"/>
      <w:marTop w:val="0"/>
      <w:marBottom w:val="0"/>
      <w:divBdr>
        <w:top w:val="none" w:sz="0" w:space="0" w:color="auto"/>
        <w:left w:val="none" w:sz="0" w:space="0" w:color="auto"/>
        <w:bottom w:val="none" w:sz="0" w:space="0" w:color="auto"/>
        <w:right w:val="none" w:sz="0" w:space="0" w:color="auto"/>
      </w:divBdr>
    </w:div>
    <w:div w:id="1629820003">
      <w:bodyDiv w:val="1"/>
      <w:marLeft w:val="0"/>
      <w:marRight w:val="0"/>
      <w:marTop w:val="0"/>
      <w:marBottom w:val="0"/>
      <w:divBdr>
        <w:top w:val="none" w:sz="0" w:space="0" w:color="auto"/>
        <w:left w:val="none" w:sz="0" w:space="0" w:color="auto"/>
        <w:bottom w:val="none" w:sz="0" w:space="0" w:color="auto"/>
        <w:right w:val="none" w:sz="0" w:space="0" w:color="auto"/>
      </w:divBdr>
    </w:div>
    <w:div w:id="1631550878">
      <w:bodyDiv w:val="1"/>
      <w:marLeft w:val="0"/>
      <w:marRight w:val="0"/>
      <w:marTop w:val="0"/>
      <w:marBottom w:val="0"/>
      <w:divBdr>
        <w:top w:val="none" w:sz="0" w:space="0" w:color="auto"/>
        <w:left w:val="none" w:sz="0" w:space="0" w:color="auto"/>
        <w:bottom w:val="none" w:sz="0" w:space="0" w:color="auto"/>
        <w:right w:val="none" w:sz="0" w:space="0" w:color="auto"/>
      </w:divBdr>
    </w:div>
    <w:div w:id="1634872490">
      <w:bodyDiv w:val="1"/>
      <w:marLeft w:val="0"/>
      <w:marRight w:val="0"/>
      <w:marTop w:val="0"/>
      <w:marBottom w:val="0"/>
      <w:divBdr>
        <w:top w:val="none" w:sz="0" w:space="0" w:color="auto"/>
        <w:left w:val="none" w:sz="0" w:space="0" w:color="auto"/>
        <w:bottom w:val="none" w:sz="0" w:space="0" w:color="auto"/>
        <w:right w:val="none" w:sz="0" w:space="0" w:color="auto"/>
      </w:divBdr>
    </w:div>
    <w:div w:id="1635061746">
      <w:bodyDiv w:val="1"/>
      <w:marLeft w:val="0"/>
      <w:marRight w:val="0"/>
      <w:marTop w:val="0"/>
      <w:marBottom w:val="0"/>
      <w:divBdr>
        <w:top w:val="none" w:sz="0" w:space="0" w:color="auto"/>
        <w:left w:val="none" w:sz="0" w:space="0" w:color="auto"/>
        <w:bottom w:val="none" w:sz="0" w:space="0" w:color="auto"/>
        <w:right w:val="none" w:sz="0" w:space="0" w:color="auto"/>
      </w:divBdr>
    </w:div>
    <w:div w:id="1635326583">
      <w:bodyDiv w:val="1"/>
      <w:marLeft w:val="0"/>
      <w:marRight w:val="0"/>
      <w:marTop w:val="0"/>
      <w:marBottom w:val="0"/>
      <w:divBdr>
        <w:top w:val="none" w:sz="0" w:space="0" w:color="auto"/>
        <w:left w:val="none" w:sz="0" w:space="0" w:color="auto"/>
        <w:bottom w:val="none" w:sz="0" w:space="0" w:color="auto"/>
        <w:right w:val="none" w:sz="0" w:space="0" w:color="auto"/>
      </w:divBdr>
    </w:div>
    <w:div w:id="1637566228">
      <w:bodyDiv w:val="1"/>
      <w:marLeft w:val="0"/>
      <w:marRight w:val="0"/>
      <w:marTop w:val="0"/>
      <w:marBottom w:val="0"/>
      <w:divBdr>
        <w:top w:val="none" w:sz="0" w:space="0" w:color="auto"/>
        <w:left w:val="none" w:sz="0" w:space="0" w:color="auto"/>
        <w:bottom w:val="none" w:sz="0" w:space="0" w:color="auto"/>
        <w:right w:val="none" w:sz="0" w:space="0" w:color="auto"/>
      </w:divBdr>
    </w:div>
    <w:div w:id="1638030426">
      <w:bodyDiv w:val="1"/>
      <w:marLeft w:val="0"/>
      <w:marRight w:val="0"/>
      <w:marTop w:val="0"/>
      <w:marBottom w:val="0"/>
      <w:divBdr>
        <w:top w:val="none" w:sz="0" w:space="0" w:color="auto"/>
        <w:left w:val="none" w:sz="0" w:space="0" w:color="auto"/>
        <w:bottom w:val="none" w:sz="0" w:space="0" w:color="auto"/>
        <w:right w:val="none" w:sz="0" w:space="0" w:color="auto"/>
      </w:divBdr>
    </w:div>
    <w:div w:id="1638341529">
      <w:bodyDiv w:val="1"/>
      <w:marLeft w:val="0"/>
      <w:marRight w:val="0"/>
      <w:marTop w:val="0"/>
      <w:marBottom w:val="0"/>
      <w:divBdr>
        <w:top w:val="none" w:sz="0" w:space="0" w:color="auto"/>
        <w:left w:val="none" w:sz="0" w:space="0" w:color="auto"/>
        <w:bottom w:val="none" w:sz="0" w:space="0" w:color="auto"/>
        <w:right w:val="none" w:sz="0" w:space="0" w:color="auto"/>
      </w:divBdr>
    </w:div>
    <w:div w:id="1638952683">
      <w:bodyDiv w:val="1"/>
      <w:marLeft w:val="0"/>
      <w:marRight w:val="0"/>
      <w:marTop w:val="0"/>
      <w:marBottom w:val="0"/>
      <w:divBdr>
        <w:top w:val="none" w:sz="0" w:space="0" w:color="auto"/>
        <w:left w:val="none" w:sz="0" w:space="0" w:color="auto"/>
        <w:bottom w:val="none" w:sz="0" w:space="0" w:color="auto"/>
        <w:right w:val="none" w:sz="0" w:space="0" w:color="auto"/>
      </w:divBdr>
    </w:div>
    <w:div w:id="1640913585">
      <w:bodyDiv w:val="1"/>
      <w:marLeft w:val="0"/>
      <w:marRight w:val="0"/>
      <w:marTop w:val="0"/>
      <w:marBottom w:val="0"/>
      <w:divBdr>
        <w:top w:val="none" w:sz="0" w:space="0" w:color="auto"/>
        <w:left w:val="none" w:sz="0" w:space="0" w:color="auto"/>
        <w:bottom w:val="none" w:sz="0" w:space="0" w:color="auto"/>
        <w:right w:val="none" w:sz="0" w:space="0" w:color="auto"/>
      </w:divBdr>
    </w:div>
    <w:div w:id="1642228060">
      <w:bodyDiv w:val="1"/>
      <w:marLeft w:val="0"/>
      <w:marRight w:val="0"/>
      <w:marTop w:val="0"/>
      <w:marBottom w:val="0"/>
      <w:divBdr>
        <w:top w:val="none" w:sz="0" w:space="0" w:color="auto"/>
        <w:left w:val="none" w:sz="0" w:space="0" w:color="auto"/>
        <w:bottom w:val="none" w:sz="0" w:space="0" w:color="auto"/>
        <w:right w:val="none" w:sz="0" w:space="0" w:color="auto"/>
      </w:divBdr>
    </w:div>
    <w:div w:id="1642809900">
      <w:bodyDiv w:val="1"/>
      <w:marLeft w:val="0"/>
      <w:marRight w:val="0"/>
      <w:marTop w:val="0"/>
      <w:marBottom w:val="0"/>
      <w:divBdr>
        <w:top w:val="none" w:sz="0" w:space="0" w:color="auto"/>
        <w:left w:val="none" w:sz="0" w:space="0" w:color="auto"/>
        <w:bottom w:val="none" w:sz="0" w:space="0" w:color="auto"/>
        <w:right w:val="none" w:sz="0" w:space="0" w:color="auto"/>
      </w:divBdr>
    </w:div>
    <w:div w:id="1645355002">
      <w:bodyDiv w:val="1"/>
      <w:marLeft w:val="0"/>
      <w:marRight w:val="0"/>
      <w:marTop w:val="0"/>
      <w:marBottom w:val="0"/>
      <w:divBdr>
        <w:top w:val="none" w:sz="0" w:space="0" w:color="auto"/>
        <w:left w:val="none" w:sz="0" w:space="0" w:color="auto"/>
        <w:bottom w:val="none" w:sz="0" w:space="0" w:color="auto"/>
        <w:right w:val="none" w:sz="0" w:space="0" w:color="auto"/>
      </w:divBdr>
    </w:div>
    <w:div w:id="1650286698">
      <w:bodyDiv w:val="1"/>
      <w:marLeft w:val="0"/>
      <w:marRight w:val="0"/>
      <w:marTop w:val="0"/>
      <w:marBottom w:val="0"/>
      <w:divBdr>
        <w:top w:val="none" w:sz="0" w:space="0" w:color="auto"/>
        <w:left w:val="none" w:sz="0" w:space="0" w:color="auto"/>
        <w:bottom w:val="none" w:sz="0" w:space="0" w:color="auto"/>
        <w:right w:val="none" w:sz="0" w:space="0" w:color="auto"/>
      </w:divBdr>
    </w:div>
    <w:div w:id="1650478856">
      <w:bodyDiv w:val="1"/>
      <w:marLeft w:val="0"/>
      <w:marRight w:val="0"/>
      <w:marTop w:val="0"/>
      <w:marBottom w:val="0"/>
      <w:divBdr>
        <w:top w:val="none" w:sz="0" w:space="0" w:color="auto"/>
        <w:left w:val="none" w:sz="0" w:space="0" w:color="auto"/>
        <w:bottom w:val="none" w:sz="0" w:space="0" w:color="auto"/>
        <w:right w:val="none" w:sz="0" w:space="0" w:color="auto"/>
      </w:divBdr>
    </w:div>
    <w:div w:id="1651790475">
      <w:bodyDiv w:val="1"/>
      <w:marLeft w:val="0"/>
      <w:marRight w:val="0"/>
      <w:marTop w:val="0"/>
      <w:marBottom w:val="0"/>
      <w:divBdr>
        <w:top w:val="none" w:sz="0" w:space="0" w:color="auto"/>
        <w:left w:val="none" w:sz="0" w:space="0" w:color="auto"/>
        <w:bottom w:val="none" w:sz="0" w:space="0" w:color="auto"/>
        <w:right w:val="none" w:sz="0" w:space="0" w:color="auto"/>
      </w:divBdr>
    </w:div>
    <w:div w:id="1654139790">
      <w:bodyDiv w:val="1"/>
      <w:marLeft w:val="0"/>
      <w:marRight w:val="0"/>
      <w:marTop w:val="0"/>
      <w:marBottom w:val="0"/>
      <w:divBdr>
        <w:top w:val="none" w:sz="0" w:space="0" w:color="auto"/>
        <w:left w:val="none" w:sz="0" w:space="0" w:color="auto"/>
        <w:bottom w:val="none" w:sz="0" w:space="0" w:color="auto"/>
        <w:right w:val="none" w:sz="0" w:space="0" w:color="auto"/>
      </w:divBdr>
    </w:div>
    <w:div w:id="1656035512">
      <w:bodyDiv w:val="1"/>
      <w:marLeft w:val="0"/>
      <w:marRight w:val="0"/>
      <w:marTop w:val="0"/>
      <w:marBottom w:val="0"/>
      <w:divBdr>
        <w:top w:val="none" w:sz="0" w:space="0" w:color="auto"/>
        <w:left w:val="none" w:sz="0" w:space="0" w:color="auto"/>
        <w:bottom w:val="none" w:sz="0" w:space="0" w:color="auto"/>
        <w:right w:val="none" w:sz="0" w:space="0" w:color="auto"/>
      </w:divBdr>
    </w:div>
    <w:div w:id="1659311553">
      <w:bodyDiv w:val="1"/>
      <w:marLeft w:val="0"/>
      <w:marRight w:val="0"/>
      <w:marTop w:val="0"/>
      <w:marBottom w:val="0"/>
      <w:divBdr>
        <w:top w:val="none" w:sz="0" w:space="0" w:color="auto"/>
        <w:left w:val="none" w:sz="0" w:space="0" w:color="auto"/>
        <w:bottom w:val="none" w:sz="0" w:space="0" w:color="auto"/>
        <w:right w:val="none" w:sz="0" w:space="0" w:color="auto"/>
      </w:divBdr>
    </w:div>
    <w:div w:id="1660306149">
      <w:bodyDiv w:val="1"/>
      <w:marLeft w:val="0"/>
      <w:marRight w:val="0"/>
      <w:marTop w:val="0"/>
      <w:marBottom w:val="0"/>
      <w:divBdr>
        <w:top w:val="none" w:sz="0" w:space="0" w:color="auto"/>
        <w:left w:val="none" w:sz="0" w:space="0" w:color="auto"/>
        <w:bottom w:val="none" w:sz="0" w:space="0" w:color="auto"/>
        <w:right w:val="none" w:sz="0" w:space="0" w:color="auto"/>
      </w:divBdr>
    </w:div>
    <w:div w:id="1660618995">
      <w:bodyDiv w:val="1"/>
      <w:marLeft w:val="0"/>
      <w:marRight w:val="0"/>
      <w:marTop w:val="0"/>
      <w:marBottom w:val="0"/>
      <w:divBdr>
        <w:top w:val="none" w:sz="0" w:space="0" w:color="auto"/>
        <w:left w:val="none" w:sz="0" w:space="0" w:color="auto"/>
        <w:bottom w:val="none" w:sz="0" w:space="0" w:color="auto"/>
        <w:right w:val="none" w:sz="0" w:space="0" w:color="auto"/>
      </w:divBdr>
    </w:div>
    <w:div w:id="1661810952">
      <w:bodyDiv w:val="1"/>
      <w:marLeft w:val="0"/>
      <w:marRight w:val="0"/>
      <w:marTop w:val="0"/>
      <w:marBottom w:val="0"/>
      <w:divBdr>
        <w:top w:val="none" w:sz="0" w:space="0" w:color="auto"/>
        <w:left w:val="none" w:sz="0" w:space="0" w:color="auto"/>
        <w:bottom w:val="none" w:sz="0" w:space="0" w:color="auto"/>
        <w:right w:val="none" w:sz="0" w:space="0" w:color="auto"/>
      </w:divBdr>
    </w:div>
    <w:div w:id="1663387827">
      <w:bodyDiv w:val="1"/>
      <w:marLeft w:val="0"/>
      <w:marRight w:val="0"/>
      <w:marTop w:val="0"/>
      <w:marBottom w:val="0"/>
      <w:divBdr>
        <w:top w:val="none" w:sz="0" w:space="0" w:color="auto"/>
        <w:left w:val="none" w:sz="0" w:space="0" w:color="auto"/>
        <w:bottom w:val="none" w:sz="0" w:space="0" w:color="auto"/>
        <w:right w:val="none" w:sz="0" w:space="0" w:color="auto"/>
      </w:divBdr>
    </w:div>
    <w:div w:id="1664427843">
      <w:bodyDiv w:val="1"/>
      <w:marLeft w:val="0"/>
      <w:marRight w:val="0"/>
      <w:marTop w:val="0"/>
      <w:marBottom w:val="0"/>
      <w:divBdr>
        <w:top w:val="none" w:sz="0" w:space="0" w:color="auto"/>
        <w:left w:val="none" w:sz="0" w:space="0" w:color="auto"/>
        <w:bottom w:val="none" w:sz="0" w:space="0" w:color="auto"/>
        <w:right w:val="none" w:sz="0" w:space="0" w:color="auto"/>
      </w:divBdr>
    </w:div>
    <w:div w:id="1664577718">
      <w:bodyDiv w:val="1"/>
      <w:marLeft w:val="0"/>
      <w:marRight w:val="0"/>
      <w:marTop w:val="0"/>
      <w:marBottom w:val="0"/>
      <w:divBdr>
        <w:top w:val="none" w:sz="0" w:space="0" w:color="auto"/>
        <w:left w:val="none" w:sz="0" w:space="0" w:color="auto"/>
        <w:bottom w:val="none" w:sz="0" w:space="0" w:color="auto"/>
        <w:right w:val="none" w:sz="0" w:space="0" w:color="auto"/>
      </w:divBdr>
    </w:div>
    <w:div w:id="1664895584">
      <w:bodyDiv w:val="1"/>
      <w:marLeft w:val="0"/>
      <w:marRight w:val="0"/>
      <w:marTop w:val="0"/>
      <w:marBottom w:val="0"/>
      <w:divBdr>
        <w:top w:val="none" w:sz="0" w:space="0" w:color="auto"/>
        <w:left w:val="none" w:sz="0" w:space="0" w:color="auto"/>
        <w:bottom w:val="none" w:sz="0" w:space="0" w:color="auto"/>
        <w:right w:val="none" w:sz="0" w:space="0" w:color="auto"/>
      </w:divBdr>
    </w:div>
    <w:div w:id="1664898014">
      <w:bodyDiv w:val="1"/>
      <w:marLeft w:val="0"/>
      <w:marRight w:val="0"/>
      <w:marTop w:val="0"/>
      <w:marBottom w:val="0"/>
      <w:divBdr>
        <w:top w:val="none" w:sz="0" w:space="0" w:color="auto"/>
        <w:left w:val="none" w:sz="0" w:space="0" w:color="auto"/>
        <w:bottom w:val="none" w:sz="0" w:space="0" w:color="auto"/>
        <w:right w:val="none" w:sz="0" w:space="0" w:color="auto"/>
      </w:divBdr>
    </w:div>
    <w:div w:id="1665204650">
      <w:bodyDiv w:val="1"/>
      <w:marLeft w:val="0"/>
      <w:marRight w:val="0"/>
      <w:marTop w:val="0"/>
      <w:marBottom w:val="0"/>
      <w:divBdr>
        <w:top w:val="none" w:sz="0" w:space="0" w:color="auto"/>
        <w:left w:val="none" w:sz="0" w:space="0" w:color="auto"/>
        <w:bottom w:val="none" w:sz="0" w:space="0" w:color="auto"/>
        <w:right w:val="none" w:sz="0" w:space="0" w:color="auto"/>
      </w:divBdr>
    </w:div>
    <w:div w:id="1666281074">
      <w:bodyDiv w:val="1"/>
      <w:marLeft w:val="0"/>
      <w:marRight w:val="0"/>
      <w:marTop w:val="0"/>
      <w:marBottom w:val="0"/>
      <w:divBdr>
        <w:top w:val="none" w:sz="0" w:space="0" w:color="auto"/>
        <w:left w:val="none" w:sz="0" w:space="0" w:color="auto"/>
        <w:bottom w:val="none" w:sz="0" w:space="0" w:color="auto"/>
        <w:right w:val="none" w:sz="0" w:space="0" w:color="auto"/>
      </w:divBdr>
    </w:div>
    <w:div w:id="1666320071">
      <w:bodyDiv w:val="1"/>
      <w:marLeft w:val="0"/>
      <w:marRight w:val="0"/>
      <w:marTop w:val="0"/>
      <w:marBottom w:val="0"/>
      <w:divBdr>
        <w:top w:val="none" w:sz="0" w:space="0" w:color="auto"/>
        <w:left w:val="none" w:sz="0" w:space="0" w:color="auto"/>
        <w:bottom w:val="none" w:sz="0" w:space="0" w:color="auto"/>
        <w:right w:val="none" w:sz="0" w:space="0" w:color="auto"/>
      </w:divBdr>
    </w:div>
    <w:div w:id="1666933780">
      <w:bodyDiv w:val="1"/>
      <w:marLeft w:val="0"/>
      <w:marRight w:val="0"/>
      <w:marTop w:val="0"/>
      <w:marBottom w:val="0"/>
      <w:divBdr>
        <w:top w:val="none" w:sz="0" w:space="0" w:color="auto"/>
        <w:left w:val="none" w:sz="0" w:space="0" w:color="auto"/>
        <w:bottom w:val="none" w:sz="0" w:space="0" w:color="auto"/>
        <w:right w:val="none" w:sz="0" w:space="0" w:color="auto"/>
      </w:divBdr>
    </w:div>
    <w:div w:id="1667593381">
      <w:bodyDiv w:val="1"/>
      <w:marLeft w:val="0"/>
      <w:marRight w:val="0"/>
      <w:marTop w:val="0"/>
      <w:marBottom w:val="0"/>
      <w:divBdr>
        <w:top w:val="none" w:sz="0" w:space="0" w:color="auto"/>
        <w:left w:val="none" w:sz="0" w:space="0" w:color="auto"/>
        <w:bottom w:val="none" w:sz="0" w:space="0" w:color="auto"/>
        <w:right w:val="none" w:sz="0" w:space="0" w:color="auto"/>
      </w:divBdr>
    </w:div>
    <w:div w:id="1669405953">
      <w:bodyDiv w:val="1"/>
      <w:marLeft w:val="0"/>
      <w:marRight w:val="0"/>
      <w:marTop w:val="0"/>
      <w:marBottom w:val="0"/>
      <w:divBdr>
        <w:top w:val="none" w:sz="0" w:space="0" w:color="auto"/>
        <w:left w:val="none" w:sz="0" w:space="0" w:color="auto"/>
        <w:bottom w:val="none" w:sz="0" w:space="0" w:color="auto"/>
        <w:right w:val="none" w:sz="0" w:space="0" w:color="auto"/>
      </w:divBdr>
    </w:div>
    <w:div w:id="1671564145">
      <w:bodyDiv w:val="1"/>
      <w:marLeft w:val="0"/>
      <w:marRight w:val="0"/>
      <w:marTop w:val="0"/>
      <w:marBottom w:val="0"/>
      <w:divBdr>
        <w:top w:val="none" w:sz="0" w:space="0" w:color="auto"/>
        <w:left w:val="none" w:sz="0" w:space="0" w:color="auto"/>
        <w:bottom w:val="none" w:sz="0" w:space="0" w:color="auto"/>
        <w:right w:val="none" w:sz="0" w:space="0" w:color="auto"/>
      </w:divBdr>
    </w:div>
    <w:div w:id="1672223863">
      <w:bodyDiv w:val="1"/>
      <w:marLeft w:val="0"/>
      <w:marRight w:val="0"/>
      <w:marTop w:val="0"/>
      <w:marBottom w:val="0"/>
      <w:divBdr>
        <w:top w:val="none" w:sz="0" w:space="0" w:color="auto"/>
        <w:left w:val="none" w:sz="0" w:space="0" w:color="auto"/>
        <w:bottom w:val="none" w:sz="0" w:space="0" w:color="auto"/>
        <w:right w:val="none" w:sz="0" w:space="0" w:color="auto"/>
      </w:divBdr>
    </w:div>
    <w:div w:id="1672949389">
      <w:bodyDiv w:val="1"/>
      <w:marLeft w:val="0"/>
      <w:marRight w:val="0"/>
      <w:marTop w:val="0"/>
      <w:marBottom w:val="0"/>
      <w:divBdr>
        <w:top w:val="none" w:sz="0" w:space="0" w:color="auto"/>
        <w:left w:val="none" w:sz="0" w:space="0" w:color="auto"/>
        <w:bottom w:val="none" w:sz="0" w:space="0" w:color="auto"/>
        <w:right w:val="none" w:sz="0" w:space="0" w:color="auto"/>
      </w:divBdr>
    </w:div>
    <w:div w:id="1673070403">
      <w:bodyDiv w:val="1"/>
      <w:marLeft w:val="0"/>
      <w:marRight w:val="0"/>
      <w:marTop w:val="0"/>
      <w:marBottom w:val="0"/>
      <w:divBdr>
        <w:top w:val="none" w:sz="0" w:space="0" w:color="auto"/>
        <w:left w:val="none" w:sz="0" w:space="0" w:color="auto"/>
        <w:bottom w:val="none" w:sz="0" w:space="0" w:color="auto"/>
        <w:right w:val="none" w:sz="0" w:space="0" w:color="auto"/>
      </w:divBdr>
    </w:div>
    <w:div w:id="1674726407">
      <w:bodyDiv w:val="1"/>
      <w:marLeft w:val="0"/>
      <w:marRight w:val="0"/>
      <w:marTop w:val="0"/>
      <w:marBottom w:val="0"/>
      <w:divBdr>
        <w:top w:val="none" w:sz="0" w:space="0" w:color="auto"/>
        <w:left w:val="none" w:sz="0" w:space="0" w:color="auto"/>
        <w:bottom w:val="none" w:sz="0" w:space="0" w:color="auto"/>
        <w:right w:val="none" w:sz="0" w:space="0" w:color="auto"/>
      </w:divBdr>
    </w:div>
    <w:div w:id="1675062969">
      <w:bodyDiv w:val="1"/>
      <w:marLeft w:val="0"/>
      <w:marRight w:val="0"/>
      <w:marTop w:val="0"/>
      <w:marBottom w:val="0"/>
      <w:divBdr>
        <w:top w:val="none" w:sz="0" w:space="0" w:color="auto"/>
        <w:left w:val="none" w:sz="0" w:space="0" w:color="auto"/>
        <w:bottom w:val="none" w:sz="0" w:space="0" w:color="auto"/>
        <w:right w:val="none" w:sz="0" w:space="0" w:color="auto"/>
      </w:divBdr>
    </w:div>
    <w:div w:id="1675181679">
      <w:bodyDiv w:val="1"/>
      <w:marLeft w:val="0"/>
      <w:marRight w:val="0"/>
      <w:marTop w:val="0"/>
      <w:marBottom w:val="0"/>
      <w:divBdr>
        <w:top w:val="none" w:sz="0" w:space="0" w:color="auto"/>
        <w:left w:val="none" w:sz="0" w:space="0" w:color="auto"/>
        <w:bottom w:val="none" w:sz="0" w:space="0" w:color="auto"/>
        <w:right w:val="none" w:sz="0" w:space="0" w:color="auto"/>
      </w:divBdr>
    </w:div>
    <w:div w:id="1677994808">
      <w:bodyDiv w:val="1"/>
      <w:marLeft w:val="0"/>
      <w:marRight w:val="0"/>
      <w:marTop w:val="0"/>
      <w:marBottom w:val="0"/>
      <w:divBdr>
        <w:top w:val="none" w:sz="0" w:space="0" w:color="auto"/>
        <w:left w:val="none" w:sz="0" w:space="0" w:color="auto"/>
        <w:bottom w:val="none" w:sz="0" w:space="0" w:color="auto"/>
        <w:right w:val="none" w:sz="0" w:space="0" w:color="auto"/>
      </w:divBdr>
    </w:div>
    <w:div w:id="1679501102">
      <w:bodyDiv w:val="1"/>
      <w:marLeft w:val="0"/>
      <w:marRight w:val="0"/>
      <w:marTop w:val="0"/>
      <w:marBottom w:val="0"/>
      <w:divBdr>
        <w:top w:val="none" w:sz="0" w:space="0" w:color="auto"/>
        <w:left w:val="none" w:sz="0" w:space="0" w:color="auto"/>
        <w:bottom w:val="none" w:sz="0" w:space="0" w:color="auto"/>
        <w:right w:val="none" w:sz="0" w:space="0" w:color="auto"/>
      </w:divBdr>
    </w:div>
    <w:div w:id="1680506192">
      <w:bodyDiv w:val="1"/>
      <w:marLeft w:val="0"/>
      <w:marRight w:val="0"/>
      <w:marTop w:val="0"/>
      <w:marBottom w:val="0"/>
      <w:divBdr>
        <w:top w:val="none" w:sz="0" w:space="0" w:color="auto"/>
        <w:left w:val="none" w:sz="0" w:space="0" w:color="auto"/>
        <w:bottom w:val="none" w:sz="0" w:space="0" w:color="auto"/>
        <w:right w:val="none" w:sz="0" w:space="0" w:color="auto"/>
      </w:divBdr>
    </w:div>
    <w:div w:id="1681464972">
      <w:bodyDiv w:val="1"/>
      <w:marLeft w:val="0"/>
      <w:marRight w:val="0"/>
      <w:marTop w:val="0"/>
      <w:marBottom w:val="0"/>
      <w:divBdr>
        <w:top w:val="none" w:sz="0" w:space="0" w:color="auto"/>
        <w:left w:val="none" w:sz="0" w:space="0" w:color="auto"/>
        <w:bottom w:val="none" w:sz="0" w:space="0" w:color="auto"/>
        <w:right w:val="none" w:sz="0" w:space="0" w:color="auto"/>
      </w:divBdr>
    </w:div>
    <w:div w:id="1682731797">
      <w:bodyDiv w:val="1"/>
      <w:marLeft w:val="0"/>
      <w:marRight w:val="0"/>
      <w:marTop w:val="0"/>
      <w:marBottom w:val="0"/>
      <w:divBdr>
        <w:top w:val="none" w:sz="0" w:space="0" w:color="auto"/>
        <w:left w:val="none" w:sz="0" w:space="0" w:color="auto"/>
        <w:bottom w:val="none" w:sz="0" w:space="0" w:color="auto"/>
        <w:right w:val="none" w:sz="0" w:space="0" w:color="auto"/>
      </w:divBdr>
    </w:div>
    <w:div w:id="1682901212">
      <w:bodyDiv w:val="1"/>
      <w:marLeft w:val="0"/>
      <w:marRight w:val="0"/>
      <w:marTop w:val="0"/>
      <w:marBottom w:val="0"/>
      <w:divBdr>
        <w:top w:val="none" w:sz="0" w:space="0" w:color="auto"/>
        <w:left w:val="none" w:sz="0" w:space="0" w:color="auto"/>
        <w:bottom w:val="none" w:sz="0" w:space="0" w:color="auto"/>
        <w:right w:val="none" w:sz="0" w:space="0" w:color="auto"/>
      </w:divBdr>
    </w:div>
    <w:div w:id="1683119620">
      <w:bodyDiv w:val="1"/>
      <w:marLeft w:val="0"/>
      <w:marRight w:val="0"/>
      <w:marTop w:val="0"/>
      <w:marBottom w:val="0"/>
      <w:divBdr>
        <w:top w:val="none" w:sz="0" w:space="0" w:color="auto"/>
        <w:left w:val="none" w:sz="0" w:space="0" w:color="auto"/>
        <w:bottom w:val="none" w:sz="0" w:space="0" w:color="auto"/>
        <w:right w:val="none" w:sz="0" w:space="0" w:color="auto"/>
      </w:divBdr>
    </w:div>
    <w:div w:id="1683704446">
      <w:bodyDiv w:val="1"/>
      <w:marLeft w:val="0"/>
      <w:marRight w:val="0"/>
      <w:marTop w:val="0"/>
      <w:marBottom w:val="0"/>
      <w:divBdr>
        <w:top w:val="none" w:sz="0" w:space="0" w:color="auto"/>
        <w:left w:val="none" w:sz="0" w:space="0" w:color="auto"/>
        <w:bottom w:val="none" w:sz="0" w:space="0" w:color="auto"/>
        <w:right w:val="none" w:sz="0" w:space="0" w:color="auto"/>
      </w:divBdr>
    </w:div>
    <w:div w:id="1685207886">
      <w:bodyDiv w:val="1"/>
      <w:marLeft w:val="0"/>
      <w:marRight w:val="0"/>
      <w:marTop w:val="0"/>
      <w:marBottom w:val="0"/>
      <w:divBdr>
        <w:top w:val="none" w:sz="0" w:space="0" w:color="auto"/>
        <w:left w:val="none" w:sz="0" w:space="0" w:color="auto"/>
        <w:bottom w:val="none" w:sz="0" w:space="0" w:color="auto"/>
        <w:right w:val="none" w:sz="0" w:space="0" w:color="auto"/>
      </w:divBdr>
    </w:div>
    <w:div w:id="1685354723">
      <w:bodyDiv w:val="1"/>
      <w:marLeft w:val="0"/>
      <w:marRight w:val="0"/>
      <w:marTop w:val="0"/>
      <w:marBottom w:val="0"/>
      <w:divBdr>
        <w:top w:val="none" w:sz="0" w:space="0" w:color="auto"/>
        <w:left w:val="none" w:sz="0" w:space="0" w:color="auto"/>
        <w:bottom w:val="none" w:sz="0" w:space="0" w:color="auto"/>
        <w:right w:val="none" w:sz="0" w:space="0" w:color="auto"/>
      </w:divBdr>
    </w:div>
    <w:div w:id="1686203749">
      <w:bodyDiv w:val="1"/>
      <w:marLeft w:val="0"/>
      <w:marRight w:val="0"/>
      <w:marTop w:val="0"/>
      <w:marBottom w:val="0"/>
      <w:divBdr>
        <w:top w:val="none" w:sz="0" w:space="0" w:color="auto"/>
        <w:left w:val="none" w:sz="0" w:space="0" w:color="auto"/>
        <w:bottom w:val="none" w:sz="0" w:space="0" w:color="auto"/>
        <w:right w:val="none" w:sz="0" w:space="0" w:color="auto"/>
      </w:divBdr>
    </w:div>
    <w:div w:id="1686832981">
      <w:bodyDiv w:val="1"/>
      <w:marLeft w:val="0"/>
      <w:marRight w:val="0"/>
      <w:marTop w:val="0"/>
      <w:marBottom w:val="0"/>
      <w:divBdr>
        <w:top w:val="none" w:sz="0" w:space="0" w:color="auto"/>
        <w:left w:val="none" w:sz="0" w:space="0" w:color="auto"/>
        <w:bottom w:val="none" w:sz="0" w:space="0" w:color="auto"/>
        <w:right w:val="none" w:sz="0" w:space="0" w:color="auto"/>
      </w:divBdr>
    </w:div>
    <w:div w:id="1687175122">
      <w:bodyDiv w:val="1"/>
      <w:marLeft w:val="0"/>
      <w:marRight w:val="0"/>
      <w:marTop w:val="0"/>
      <w:marBottom w:val="0"/>
      <w:divBdr>
        <w:top w:val="none" w:sz="0" w:space="0" w:color="auto"/>
        <w:left w:val="none" w:sz="0" w:space="0" w:color="auto"/>
        <w:bottom w:val="none" w:sz="0" w:space="0" w:color="auto"/>
        <w:right w:val="none" w:sz="0" w:space="0" w:color="auto"/>
      </w:divBdr>
    </w:div>
    <w:div w:id="1687444284">
      <w:bodyDiv w:val="1"/>
      <w:marLeft w:val="0"/>
      <w:marRight w:val="0"/>
      <w:marTop w:val="0"/>
      <w:marBottom w:val="0"/>
      <w:divBdr>
        <w:top w:val="none" w:sz="0" w:space="0" w:color="auto"/>
        <w:left w:val="none" w:sz="0" w:space="0" w:color="auto"/>
        <w:bottom w:val="none" w:sz="0" w:space="0" w:color="auto"/>
        <w:right w:val="none" w:sz="0" w:space="0" w:color="auto"/>
      </w:divBdr>
    </w:div>
    <w:div w:id="1692535025">
      <w:bodyDiv w:val="1"/>
      <w:marLeft w:val="0"/>
      <w:marRight w:val="0"/>
      <w:marTop w:val="0"/>
      <w:marBottom w:val="0"/>
      <w:divBdr>
        <w:top w:val="none" w:sz="0" w:space="0" w:color="auto"/>
        <w:left w:val="none" w:sz="0" w:space="0" w:color="auto"/>
        <w:bottom w:val="none" w:sz="0" w:space="0" w:color="auto"/>
        <w:right w:val="none" w:sz="0" w:space="0" w:color="auto"/>
      </w:divBdr>
    </w:div>
    <w:div w:id="1692682891">
      <w:bodyDiv w:val="1"/>
      <w:marLeft w:val="0"/>
      <w:marRight w:val="0"/>
      <w:marTop w:val="0"/>
      <w:marBottom w:val="0"/>
      <w:divBdr>
        <w:top w:val="none" w:sz="0" w:space="0" w:color="auto"/>
        <w:left w:val="none" w:sz="0" w:space="0" w:color="auto"/>
        <w:bottom w:val="none" w:sz="0" w:space="0" w:color="auto"/>
        <w:right w:val="none" w:sz="0" w:space="0" w:color="auto"/>
      </w:divBdr>
    </w:div>
    <w:div w:id="1694109244">
      <w:bodyDiv w:val="1"/>
      <w:marLeft w:val="0"/>
      <w:marRight w:val="0"/>
      <w:marTop w:val="0"/>
      <w:marBottom w:val="0"/>
      <w:divBdr>
        <w:top w:val="none" w:sz="0" w:space="0" w:color="auto"/>
        <w:left w:val="none" w:sz="0" w:space="0" w:color="auto"/>
        <w:bottom w:val="none" w:sz="0" w:space="0" w:color="auto"/>
        <w:right w:val="none" w:sz="0" w:space="0" w:color="auto"/>
      </w:divBdr>
    </w:div>
    <w:div w:id="1694842621">
      <w:bodyDiv w:val="1"/>
      <w:marLeft w:val="0"/>
      <w:marRight w:val="0"/>
      <w:marTop w:val="0"/>
      <w:marBottom w:val="0"/>
      <w:divBdr>
        <w:top w:val="none" w:sz="0" w:space="0" w:color="auto"/>
        <w:left w:val="none" w:sz="0" w:space="0" w:color="auto"/>
        <w:bottom w:val="none" w:sz="0" w:space="0" w:color="auto"/>
        <w:right w:val="none" w:sz="0" w:space="0" w:color="auto"/>
      </w:divBdr>
    </w:div>
    <w:div w:id="1698120035">
      <w:bodyDiv w:val="1"/>
      <w:marLeft w:val="0"/>
      <w:marRight w:val="0"/>
      <w:marTop w:val="0"/>
      <w:marBottom w:val="0"/>
      <w:divBdr>
        <w:top w:val="none" w:sz="0" w:space="0" w:color="auto"/>
        <w:left w:val="none" w:sz="0" w:space="0" w:color="auto"/>
        <w:bottom w:val="none" w:sz="0" w:space="0" w:color="auto"/>
        <w:right w:val="none" w:sz="0" w:space="0" w:color="auto"/>
      </w:divBdr>
    </w:div>
    <w:div w:id="1699349741">
      <w:bodyDiv w:val="1"/>
      <w:marLeft w:val="0"/>
      <w:marRight w:val="0"/>
      <w:marTop w:val="0"/>
      <w:marBottom w:val="0"/>
      <w:divBdr>
        <w:top w:val="none" w:sz="0" w:space="0" w:color="auto"/>
        <w:left w:val="none" w:sz="0" w:space="0" w:color="auto"/>
        <w:bottom w:val="none" w:sz="0" w:space="0" w:color="auto"/>
        <w:right w:val="none" w:sz="0" w:space="0" w:color="auto"/>
      </w:divBdr>
    </w:div>
    <w:div w:id="1701273604">
      <w:bodyDiv w:val="1"/>
      <w:marLeft w:val="0"/>
      <w:marRight w:val="0"/>
      <w:marTop w:val="0"/>
      <w:marBottom w:val="0"/>
      <w:divBdr>
        <w:top w:val="none" w:sz="0" w:space="0" w:color="auto"/>
        <w:left w:val="none" w:sz="0" w:space="0" w:color="auto"/>
        <w:bottom w:val="none" w:sz="0" w:space="0" w:color="auto"/>
        <w:right w:val="none" w:sz="0" w:space="0" w:color="auto"/>
      </w:divBdr>
    </w:div>
    <w:div w:id="1701855017">
      <w:bodyDiv w:val="1"/>
      <w:marLeft w:val="0"/>
      <w:marRight w:val="0"/>
      <w:marTop w:val="0"/>
      <w:marBottom w:val="0"/>
      <w:divBdr>
        <w:top w:val="none" w:sz="0" w:space="0" w:color="auto"/>
        <w:left w:val="none" w:sz="0" w:space="0" w:color="auto"/>
        <w:bottom w:val="none" w:sz="0" w:space="0" w:color="auto"/>
        <w:right w:val="none" w:sz="0" w:space="0" w:color="auto"/>
      </w:divBdr>
    </w:div>
    <w:div w:id="1702319969">
      <w:bodyDiv w:val="1"/>
      <w:marLeft w:val="0"/>
      <w:marRight w:val="0"/>
      <w:marTop w:val="0"/>
      <w:marBottom w:val="0"/>
      <w:divBdr>
        <w:top w:val="none" w:sz="0" w:space="0" w:color="auto"/>
        <w:left w:val="none" w:sz="0" w:space="0" w:color="auto"/>
        <w:bottom w:val="none" w:sz="0" w:space="0" w:color="auto"/>
        <w:right w:val="none" w:sz="0" w:space="0" w:color="auto"/>
      </w:divBdr>
    </w:div>
    <w:div w:id="1702633332">
      <w:bodyDiv w:val="1"/>
      <w:marLeft w:val="0"/>
      <w:marRight w:val="0"/>
      <w:marTop w:val="0"/>
      <w:marBottom w:val="0"/>
      <w:divBdr>
        <w:top w:val="none" w:sz="0" w:space="0" w:color="auto"/>
        <w:left w:val="none" w:sz="0" w:space="0" w:color="auto"/>
        <w:bottom w:val="none" w:sz="0" w:space="0" w:color="auto"/>
        <w:right w:val="none" w:sz="0" w:space="0" w:color="auto"/>
      </w:divBdr>
    </w:div>
    <w:div w:id="1702824486">
      <w:bodyDiv w:val="1"/>
      <w:marLeft w:val="0"/>
      <w:marRight w:val="0"/>
      <w:marTop w:val="0"/>
      <w:marBottom w:val="0"/>
      <w:divBdr>
        <w:top w:val="none" w:sz="0" w:space="0" w:color="auto"/>
        <w:left w:val="none" w:sz="0" w:space="0" w:color="auto"/>
        <w:bottom w:val="none" w:sz="0" w:space="0" w:color="auto"/>
        <w:right w:val="none" w:sz="0" w:space="0" w:color="auto"/>
      </w:divBdr>
    </w:div>
    <w:div w:id="1705472463">
      <w:bodyDiv w:val="1"/>
      <w:marLeft w:val="0"/>
      <w:marRight w:val="0"/>
      <w:marTop w:val="0"/>
      <w:marBottom w:val="0"/>
      <w:divBdr>
        <w:top w:val="none" w:sz="0" w:space="0" w:color="auto"/>
        <w:left w:val="none" w:sz="0" w:space="0" w:color="auto"/>
        <w:bottom w:val="none" w:sz="0" w:space="0" w:color="auto"/>
        <w:right w:val="none" w:sz="0" w:space="0" w:color="auto"/>
      </w:divBdr>
    </w:div>
    <w:div w:id="1705984843">
      <w:bodyDiv w:val="1"/>
      <w:marLeft w:val="0"/>
      <w:marRight w:val="0"/>
      <w:marTop w:val="0"/>
      <w:marBottom w:val="0"/>
      <w:divBdr>
        <w:top w:val="none" w:sz="0" w:space="0" w:color="auto"/>
        <w:left w:val="none" w:sz="0" w:space="0" w:color="auto"/>
        <w:bottom w:val="none" w:sz="0" w:space="0" w:color="auto"/>
        <w:right w:val="none" w:sz="0" w:space="0" w:color="auto"/>
      </w:divBdr>
    </w:div>
    <w:div w:id="1706439372">
      <w:bodyDiv w:val="1"/>
      <w:marLeft w:val="0"/>
      <w:marRight w:val="0"/>
      <w:marTop w:val="0"/>
      <w:marBottom w:val="0"/>
      <w:divBdr>
        <w:top w:val="none" w:sz="0" w:space="0" w:color="auto"/>
        <w:left w:val="none" w:sz="0" w:space="0" w:color="auto"/>
        <w:bottom w:val="none" w:sz="0" w:space="0" w:color="auto"/>
        <w:right w:val="none" w:sz="0" w:space="0" w:color="auto"/>
      </w:divBdr>
    </w:div>
    <w:div w:id="1706712157">
      <w:bodyDiv w:val="1"/>
      <w:marLeft w:val="0"/>
      <w:marRight w:val="0"/>
      <w:marTop w:val="0"/>
      <w:marBottom w:val="0"/>
      <w:divBdr>
        <w:top w:val="none" w:sz="0" w:space="0" w:color="auto"/>
        <w:left w:val="none" w:sz="0" w:space="0" w:color="auto"/>
        <w:bottom w:val="none" w:sz="0" w:space="0" w:color="auto"/>
        <w:right w:val="none" w:sz="0" w:space="0" w:color="auto"/>
      </w:divBdr>
    </w:div>
    <w:div w:id="1707675508">
      <w:bodyDiv w:val="1"/>
      <w:marLeft w:val="0"/>
      <w:marRight w:val="0"/>
      <w:marTop w:val="0"/>
      <w:marBottom w:val="0"/>
      <w:divBdr>
        <w:top w:val="none" w:sz="0" w:space="0" w:color="auto"/>
        <w:left w:val="none" w:sz="0" w:space="0" w:color="auto"/>
        <w:bottom w:val="none" w:sz="0" w:space="0" w:color="auto"/>
        <w:right w:val="none" w:sz="0" w:space="0" w:color="auto"/>
      </w:divBdr>
    </w:div>
    <w:div w:id="1709135676">
      <w:bodyDiv w:val="1"/>
      <w:marLeft w:val="0"/>
      <w:marRight w:val="0"/>
      <w:marTop w:val="0"/>
      <w:marBottom w:val="0"/>
      <w:divBdr>
        <w:top w:val="none" w:sz="0" w:space="0" w:color="auto"/>
        <w:left w:val="none" w:sz="0" w:space="0" w:color="auto"/>
        <w:bottom w:val="none" w:sz="0" w:space="0" w:color="auto"/>
        <w:right w:val="none" w:sz="0" w:space="0" w:color="auto"/>
      </w:divBdr>
    </w:div>
    <w:div w:id="1710227992">
      <w:bodyDiv w:val="1"/>
      <w:marLeft w:val="0"/>
      <w:marRight w:val="0"/>
      <w:marTop w:val="0"/>
      <w:marBottom w:val="0"/>
      <w:divBdr>
        <w:top w:val="none" w:sz="0" w:space="0" w:color="auto"/>
        <w:left w:val="none" w:sz="0" w:space="0" w:color="auto"/>
        <w:bottom w:val="none" w:sz="0" w:space="0" w:color="auto"/>
        <w:right w:val="none" w:sz="0" w:space="0" w:color="auto"/>
      </w:divBdr>
    </w:div>
    <w:div w:id="1710255274">
      <w:bodyDiv w:val="1"/>
      <w:marLeft w:val="0"/>
      <w:marRight w:val="0"/>
      <w:marTop w:val="0"/>
      <w:marBottom w:val="0"/>
      <w:divBdr>
        <w:top w:val="none" w:sz="0" w:space="0" w:color="auto"/>
        <w:left w:val="none" w:sz="0" w:space="0" w:color="auto"/>
        <w:bottom w:val="none" w:sz="0" w:space="0" w:color="auto"/>
        <w:right w:val="none" w:sz="0" w:space="0" w:color="auto"/>
      </w:divBdr>
    </w:div>
    <w:div w:id="1716349217">
      <w:bodyDiv w:val="1"/>
      <w:marLeft w:val="0"/>
      <w:marRight w:val="0"/>
      <w:marTop w:val="0"/>
      <w:marBottom w:val="0"/>
      <w:divBdr>
        <w:top w:val="none" w:sz="0" w:space="0" w:color="auto"/>
        <w:left w:val="none" w:sz="0" w:space="0" w:color="auto"/>
        <w:bottom w:val="none" w:sz="0" w:space="0" w:color="auto"/>
        <w:right w:val="none" w:sz="0" w:space="0" w:color="auto"/>
      </w:divBdr>
    </w:div>
    <w:div w:id="1716654572">
      <w:bodyDiv w:val="1"/>
      <w:marLeft w:val="0"/>
      <w:marRight w:val="0"/>
      <w:marTop w:val="0"/>
      <w:marBottom w:val="0"/>
      <w:divBdr>
        <w:top w:val="none" w:sz="0" w:space="0" w:color="auto"/>
        <w:left w:val="none" w:sz="0" w:space="0" w:color="auto"/>
        <w:bottom w:val="none" w:sz="0" w:space="0" w:color="auto"/>
        <w:right w:val="none" w:sz="0" w:space="0" w:color="auto"/>
      </w:divBdr>
    </w:div>
    <w:div w:id="1717583957">
      <w:bodyDiv w:val="1"/>
      <w:marLeft w:val="0"/>
      <w:marRight w:val="0"/>
      <w:marTop w:val="0"/>
      <w:marBottom w:val="0"/>
      <w:divBdr>
        <w:top w:val="none" w:sz="0" w:space="0" w:color="auto"/>
        <w:left w:val="none" w:sz="0" w:space="0" w:color="auto"/>
        <w:bottom w:val="none" w:sz="0" w:space="0" w:color="auto"/>
        <w:right w:val="none" w:sz="0" w:space="0" w:color="auto"/>
      </w:divBdr>
    </w:div>
    <w:div w:id="1718356347">
      <w:bodyDiv w:val="1"/>
      <w:marLeft w:val="0"/>
      <w:marRight w:val="0"/>
      <w:marTop w:val="0"/>
      <w:marBottom w:val="0"/>
      <w:divBdr>
        <w:top w:val="none" w:sz="0" w:space="0" w:color="auto"/>
        <w:left w:val="none" w:sz="0" w:space="0" w:color="auto"/>
        <w:bottom w:val="none" w:sz="0" w:space="0" w:color="auto"/>
        <w:right w:val="none" w:sz="0" w:space="0" w:color="auto"/>
      </w:divBdr>
    </w:div>
    <w:div w:id="1720936303">
      <w:bodyDiv w:val="1"/>
      <w:marLeft w:val="0"/>
      <w:marRight w:val="0"/>
      <w:marTop w:val="0"/>
      <w:marBottom w:val="0"/>
      <w:divBdr>
        <w:top w:val="none" w:sz="0" w:space="0" w:color="auto"/>
        <w:left w:val="none" w:sz="0" w:space="0" w:color="auto"/>
        <w:bottom w:val="none" w:sz="0" w:space="0" w:color="auto"/>
        <w:right w:val="none" w:sz="0" w:space="0" w:color="auto"/>
      </w:divBdr>
    </w:div>
    <w:div w:id="1722091135">
      <w:bodyDiv w:val="1"/>
      <w:marLeft w:val="0"/>
      <w:marRight w:val="0"/>
      <w:marTop w:val="0"/>
      <w:marBottom w:val="0"/>
      <w:divBdr>
        <w:top w:val="none" w:sz="0" w:space="0" w:color="auto"/>
        <w:left w:val="none" w:sz="0" w:space="0" w:color="auto"/>
        <w:bottom w:val="none" w:sz="0" w:space="0" w:color="auto"/>
        <w:right w:val="none" w:sz="0" w:space="0" w:color="auto"/>
      </w:divBdr>
    </w:div>
    <w:div w:id="1723746871">
      <w:bodyDiv w:val="1"/>
      <w:marLeft w:val="0"/>
      <w:marRight w:val="0"/>
      <w:marTop w:val="0"/>
      <w:marBottom w:val="0"/>
      <w:divBdr>
        <w:top w:val="none" w:sz="0" w:space="0" w:color="auto"/>
        <w:left w:val="none" w:sz="0" w:space="0" w:color="auto"/>
        <w:bottom w:val="none" w:sz="0" w:space="0" w:color="auto"/>
        <w:right w:val="none" w:sz="0" w:space="0" w:color="auto"/>
      </w:divBdr>
    </w:div>
    <w:div w:id="1724136365">
      <w:bodyDiv w:val="1"/>
      <w:marLeft w:val="0"/>
      <w:marRight w:val="0"/>
      <w:marTop w:val="0"/>
      <w:marBottom w:val="0"/>
      <w:divBdr>
        <w:top w:val="none" w:sz="0" w:space="0" w:color="auto"/>
        <w:left w:val="none" w:sz="0" w:space="0" w:color="auto"/>
        <w:bottom w:val="none" w:sz="0" w:space="0" w:color="auto"/>
        <w:right w:val="none" w:sz="0" w:space="0" w:color="auto"/>
      </w:divBdr>
    </w:div>
    <w:div w:id="1726105590">
      <w:bodyDiv w:val="1"/>
      <w:marLeft w:val="0"/>
      <w:marRight w:val="0"/>
      <w:marTop w:val="0"/>
      <w:marBottom w:val="0"/>
      <w:divBdr>
        <w:top w:val="none" w:sz="0" w:space="0" w:color="auto"/>
        <w:left w:val="none" w:sz="0" w:space="0" w:color="auto"/>
        <w:bottom w:val="none" w:sz="0" w:space="0" w:color="auto"/>
        <w:right w:val="none" w:sz="0" w:space="0" w:color="auto"/>
      </w:divBdr>
    </w:div>
    <w:div w:id="1728263843">
      <w:bodyDiv w:val="1"/>
      <w:marLeft w:val="0"/>
      <w:marRight w:val="0"/>
      <w:marTop w:val="0"/>
      <w:marBottom w:val="0"/>
      <w:divBdr>
        <w:top w:val="none" w:sz="0" w:space="0" w:color="auto"/>
        <w:left w:val="none" w:sz="0" w:space="0" w:color="auto"/>
        <w:bottom w:val="none" w:sz="0" w:space="0" w:color="auto"/>
        <w:right w:val="none" w:sz="0" w:space="0" w:color="auto"/>
      </w:divBdr>
    </w:div>
    <w:div w:id="1729108485">
      <w:bodyDiv w:val="1"/>
      <w:marLeft w:val="0"/>
      <w:marRight w:val="0"/>
      <w:marTop w:val="0"/>
      <w:marBottom w:val="0"/>
      <w:divBdr>
        <w:top w:val="none" w:sz="0" w:space="0" w:color="auto"/>
        <w:left w:val="none" w:sz="0" w:space="0" w:color="auto"/>
        <w:bottom w:val="none" w:sz="0" w:space="0" w:color="auto"/>
        <w:right w:val="none" w:sz="0" w:space="0" w:color="auto"/>
      </w:divBdr>
    </w:div>
    <w:div w:id="1729838594">
      <w:bodyDiv w:val="1"/>
      <w:marLeft w:val="0"/>
      <w:marRight w:val="0"/>
      <w:marTop w:val="0"/>
      <w:marBottom w:val="0"/>
      <w:divBdr>
        <w:top w:val="none" w:sz="0" w:space="0" w:color="auto"/>
        <w:left w:val="none" w:sz="0" w:space="0" w:color="auto"/>
        <w:bottom w:val="none" w:sz="0" w:space="0" w:color="auto"/>
        <w:right w:val="none" w:sz="0" w:space="0" w:color="auto"/>
      </w:divBdr>
    </w:div>
    <w:div w:id="1730881834">
      <w:bodyDiv w:val="1"/>
      <w:marLeft w:val="0"/>
      <w:marRight w:val="0"/>
      <w:marTop w:val="0"/>
      <w:marBottom w:val="0"/>
      <w:divBdr>
        <w:top w:val="none" w:sz="0" w:space="0" w:color="auto"/>
        <w:left w:val="none" w:sz="0" w:space="0" w:color="auto"/>
        <w:bottom w:val="none" w:sz="0" w:space="0" w:color="auto"/>
        <w:right w:val="none" w:sz="0" w:space="0" w:color="auto"/>
      </w:divBdr>
    </w:div>
    <w:div w:id="1733001138">
      <w:bodyDiv w:val="1"/>
      <w:marLeft w:val="0"/>
      <w:marRight w:val="0"/>
      <w:marTop w:val="0"/>
      <w:marBottom w:val="0"/>
      <w:divBdr>
        <w:top w:val="none" w:sz="0" w:space="0" w:color="auto"/>
        <w:left w:val="none" w:sz="0" w:space="0" w:color="auto"/>
        <w:bottom w:val="none" w:sz="0" w:space="0" w:color="auto"/>
        <w:right w:val="none" w:sz="0" w:space="0" w:color="auto"/>
      </w:divBdr>
    </w:div>
    <w:div w:id="1735547708">
      <w:bodyDiv w:val="1"/>
      <w:marLeft w:val="0"/>
      <w:marRight w:val="0"/>
      <w:marTop w:val="0"/>
      <w:marBottom w:val="0"/>
      <w:divBdr>
        <w:top w:val="none" w:sz="0" w:space="0" w:color="auto"/>
        <w:left w:val="none" w:sz="0" w:space="0" w:color="auto"/>
        <w:bottom w:val="none" w:sz="0" w:space="0" w:color="auto"/>
        <w:right w:val="none" w:sz="0" w:space="0" w:color="auto"/>
      </w:divBdr>
    </w:div>
    <w:div w:id="1736660103">
      <w:bodyDiv w:val="1"/>
      <w:marLeft w:val="0"/>
      <w:marRight w:val="0"/>
      <w:marTop w:val="0"/>
      <w:marBottom w:val="0"/>
      <w:divBdr>
        <w:top w:val="none" w:sz="0" w:space="0" w:color="auto"/>
        <w:left w:val="none" w:sz="0" w:space="0" w:color="auto"/>
        <w:bottom w:val="none" w:sz="0" w:space="0" w:color="auto"/>
        <w:right w:val="none" w:sz="0" w:space="0" w:color="auto"/>
      </w:divBdr>
    </w:div>
    <w:div w:id="1737583314">
      <w:bodyDiv w:val="1"/>
      <w:marLeft w:val="0"/>
      <w:marRight w:val="0"/>
      <w:marTop w:val="0"/>
      <w:marBottom w:val="0"/>
      <w:divBdr>
        <w:top w:val="none" w:sz="0" w:space="0" w:color="auto"/>
        <w:left w:val="none" w:sz="0" w:space="0" w:color="auto"/>
        <w:bottom w:val="none" w:sz="0" w:space="0" w:color="auto"/>
        <w:right w:val="none" w:sz="0" w:space="0" w:color="auto"/>
      </w:divBdr>
    </w:div>
    <w:div w:id="1737900548">
      <w:bodyDiv w:val="1"/>
      <w:marLeft w:val="0"/>
      <w:marRight w:val="0"/>
      <w:marTop w:val="0"/>
      <w:marBottom w:val="0"/>
      <w:divBdr>
        <w:top w:val="none" w:sz="0" w:space="0" w:color="auto"/>
        <w:left w:val="none" w:sz="0" w:space="0" w:color="auto"/>
        <w:bottom w:val="none" w:sz="0" w:space="0" w:color="auto"/>
        <w:right w:val="none" w:sz="0" w:space="0" w:color="auto"/>
      </w:divBdr>
    </w:div>
    <w:div w:id="1739358188">
      <w:bodyDiv w:val="1"/>
      <w:marLeft w:val="0"/>
      <w:marRight w:val="0"/>
      <w:marTop w:val="0"/>
      <w:marBottom w:val="0"/>
      <w:divBdr>
        <w:top w:val="none" w:sz="0" w:space="0" w:color="auto"/>
        <w:left w:val="none" w:sz="0" w:space="0" w:color="auto"/>
        <w:bottom w:val="none" w:sz="0" w:space="0" w:color="auto"/>
        <w:right w:val="none" w:sz="0" w:space="0" w:color="auto"/>
      </w:divBdr>
    </w:div>
    <w:div w:id="1739398064">
      <w:bodyDiv w:val="1"/>
      <w:marLeft w:val="0"/>
      <w:marRight w:val="0"/>
      <w:marTop w:val="0"/>
      <w:marBottom w:val="0"/>
      <w:divBdr>
        <w:top w:val="none" w:sz="0" w:space="0" w:color="auto"/>
        <w:left w:val="none" w:sz="0" w:space="0" w:color="auto"/>
        <w:bottom w:val="none" w:sz="0" w:space="0" w:color="auto"/>
        <w:right w:val="none" w:sz="0" w:space="0" w:color="auto"/>
      </w:divBdr>
    </w:div>
    <w:div w:id="1742217645">
      <w:bodyDiv w:val="1"/>
      <w:marLeft w:val="0"/>
      <w:marRight w:val="0"/>
      <w:marTop w:val="0"/>
      <w:marBottom w:val="0"/>
      <w:divBdr>
        <w:top w:val="none" w:sz="0" w:space="0" w:color="auto"/>
        <w:left w:val="none" w:sz="0" w:space="0" w:color="auto"/>
        <w:bottom w:val="none" w:sz="0" w:space="0" w:color="auto"/>
        <w:right w:val="none" w:sz="0" w:space="0" w:color="auto"/>
      </w:divBdr>
    </w:div>
    <w:div w:id="1744260630">
      <w:bodyDiv w:val="1"/>
      <w:marLeft w:val="0"/>
      <w:marRight w:val="0"/>
      <w:marTop w:val="0"/>
      <w:marBottom w:val="0"/>
      <w:divBdr>
        <w:top w:val="none" w:sz="0" w:space="0" w:color="auto"/>
        <w:left w:val="none" w:sz="0" w:space="0" w:color="auto"/>
        <w:bottom w:val="none" w:sz="0" w:space="0" w:color="auto"/>
        <w:right w:val="none" w:sz="0" w:space="0" w:color="auto"/>
      </w:divBdr>
    </w:div>
    <w:div w:id="1744447375">
      <w:bodyDiv w:val="1"/>
      <w:marLeft w:val="0"/>
      <w:marRight w:val="0"/>
      <w:marTop w:val="0"/>
      <w:marBottom w:val="0"/>
      <w:divBdr>
        <w:top w:val="none" w:sz="0" w:space="0" w:color="auto"/>
        <w:left w:val="none" w:sz="0" w:space="0" w:color="auto"/>
        <w:bottom w:val="none" w:sz="0" w:space="0" w:color="auto"/>
        <w:right w:val="none" w:sz="0" w:space="0" w:color="auto"/>
      </w:divBdr>
    </w:div>
    <w:div w:id="1746489883">
      <w:bodyDiv w:val="1"/>
      <w:marLeft w:val="0"/>
      <w:marRight w:val="0"/>
      <w:marTop w:val="0"/>
      <w:marBottom w:val="0"/>
      <w:divBdr>
        <w:top w:val="none" w:sz="0" w:space="0" w:color="auto"/>
        <w:left w:val="none" w:sz="0" w:space="0" w:color="auto"/>
        <w:bottom w:val="none" w:sz="0" w:space="0" w:color="auto"/>
        <w:right w:val="none" w:sz="0" w:space="0" w:color="auto"/>
      </w:divBdr>
    </w:div>
    <w:div w:id="1747461114">
      <w:bodyDiv w:val="1"/>
      <w:marLeft w:val="0"/>
      <w:marRight w:val="0"/>
      <w:marTop w:val="0"/>
      <w:marBottom w:val="0"/>
      <w:divBdr>
        <w:top w:val="none" w:sz="0" w:space="0" w:color="auto"/>
        <w:left w:val="none" w:sz="0" w:space="0" w:color="auto"/>
        <w:bottom w:val="none" w:sz="0" w:space="0" w:color="auto"/>
        <w:right w:val="none" w:sz="0" w:space="0" w:color="auto"/>
      </w:divBdr>
    </w:div>
    <w:div w:id="1751081233">
      <w:bodyDiv w:val="1"/>
      <w:marLeft w:val="0"/>
      <w:marRight w:val="0"/>
      <w:marTop w:val="0"/>
      <w:marBottom w:val="0"/>
      <w:divBdr>
        <w:top w:val="none" w:sz="0" w:space="0" w:color="auto"/>
        <w:left w:val="none" w:sz="0" w:space="0" w:color="auto"/>
        <w:bottom w:val="none" w:sz="0" w:space="0" w:color="auto"/>
        <w:right w:val="none" w:sz="0" w:space="0" w:color="auto"/>
      </w:divBdr>
    </w:div>
    <w:div w:id="1751465077">
      <w:bodyDiv w:val="1"/>
      <w:marLeft w:val="0"/>
      <w:marRight w:val="0"/>
      <w:marTop w:val="0"/>
      <w:marBottom w:val="0"/>
      <w:divBdr>
        <w:top w:val="none" w:sz="0" w:space="0" w:color="auto"/>
        <w:left w:val="none" w:sz="0" w:space="0" w:color="auto"/>
        <w:bottom w:val="none" w:sz="0" w:space="0" w:color="auto"/>
        <w:right w:val="none" w:sz="0" w:space="0" w:color="auto"/>
      </w:divBdr>
    </w:div>
    <w:div w:id="1752972604">
      <w:bodyDiv w:val="1"/>
      <w:marLeft w:val="0"/>
      <w:marRight w:val="0"/>
      <w:marTop w:val="0"/>
      <w:marBottom w:val="0"/>
      <w:divBdr>
        <w:top w:val="none" w:sz="0" w:space="0" w:color="auto"/>
        <w:left w:val="none" w:sz="0" w:space="0" w:color="auto"/>
        <w:bottom w:val="none" w:sz="0" w:space="0" w:color="auto"/>
        <w:right w:val="none" w:sz="0" w:space="0" w:color="auto"/>
      </w:divBdr>
    </w:div>
    <w:div w:id="1755782229">
      <w:bodyDiv w:val="1"/>
      <w:marLeft w:val="0"/>
      <w:marRight w:val="0"/>
      <w:marTop w:val="0"/>
      <w:marBottom w:val="0"/>
      <w:divBdr>
        <w:top w:val="none" w:sz="0" w:space="0" w:color="auto"/>
        <w:left w:val="none" w:sz="0" w:space="0" w:color="auto"/>
        <w:bottom w:val="none" w:sz="0" w:space="0" w:color="auto"/>
        <w:right w:val="none" w:sz="0" w:space="0" w:color="auto"/>
      </w:divBdr>
    </w:div>
    <w:div w:id="1757049745">
      <w:bodyDiv w:val="1"/>
      <w:marLeft w:val="0"/>
      <w:marRight w:val="0"/>
      <w:marTop w:val="0"/>
      <w:marBottom w:val="0"/>
      <w:divBdr>
        <w:top w:val="none" w:sz="0" w:space="0" w:color="auto"/>
        <w:left w:val="none" w:sz="0" w:space="0" w:color="auto"/>
        <w:bottom w:val="none" w:sz="0" w:space="0" w:color="auto"/>
        <w:right w:val="none" w:sz="0" w:space="0" w:color="auto"/>
      </w:divBdr>
    </w:div>
    <w:div w:id="1763254738">
      <w:bodyDiv w:val="1"/>
      <w:marLeft w:val="0"/>
      <w:marRight w:val="0"/>
      <w:marTop w:val="0"/>
      <w:marBottom w:val="0"/>
      <w:divBdr>
        <w:top w:val="none" w:sz="0" w:space="0" w:color="auto"/>
        <w:left w:val="none" w:sz="0" w:space="0" w:color="auto"/>
        <w:bottom w:val="none" w:sz="0" w:space="0" w:color="auto"/>
        <w:right w:val="none" w:sz="0" w:space="0" w:color="auto"/>
      </w:divBdr>
    </w:div>
    <w:div w:id="1763523033">
      <w:bodyDiv w:val="1"/>
      <w:marLeft w:val="0"/>
      <w:marRight w:val="0"/>
      <w:marTop w:val="0"/>
      <w:marBottom w:val="0"/>
      <w:divBdr>
        <w:top w:val="none" w:sz="0" w:space="0" w:color="auto"/>
        <w:left w:val="none" w:sz="0" w:space="0" w:color="auto"/>
        <w:bottom w:val="none" w:sz="0" w:space="0" w:color="auto"/>
        <w:right w:val="none" w:sz="0" w:space="0" w:color="auto"/>
      </w:divBdr>
    </w:div>
    <w:div w:id="1763641719">
      <w:bodyDiv w:val="1"/>
      <w:marLeft w:val="0"/>
      <w:marRight w:val="0"/>
      <w:marTop w:val="0"/>
      <w:marBottom w:val="0"/>
      <w:divBdr>
        <w:top w:val="none" w:sz="0" w:space="0" w:color="auto"/>
        <w:left w:val="none" w:sz="0" w:space="0" w:color="auto"/>
        <w:bottom w:val="none" w:sz="0" w:space="0" w:color="auto"/>
        <w:right w:val="none" w:sz="0" w:space="0" w:color="auto"/>
      </w:divBdr>
    </w:div>
    <w:div w:id="1764494437">
      <w:bodyDiv w:val="1"/>
      <w:marLeft w:val="0"/>
      <w:marRight w:val="0"/>
      <w:marTop w:val="0"/>
      <w:marBottom w:val="0"/>
      <w:divBdr>
        <w:top w:val="none" w:sz="0" w:space="0" w:color="auto"/>
        <w:left w:val="none" w:sz="0" w:space="0" w:color="auto"/>
        <w:bottom w:val="none" w:sz="0" w:space="0" w:color="auto"/>
        <w:right w:val="none" w:sz="0" w:space="0" w:color="auto"/>
      </w:divBdr>
    </w:div>
    <w:div w:id="1764954270">
      <w:bodyDiv w:val="1"/>
      <w:marLeft w:val="0"/>
      <w:marRight w:val="0"/>
      <w:marTop w:val="0"/>
      <w:marBottom w:val="0"/>
      <w:divBdr>
        <w:top w:val="none" w:sz="0" w:space="0" w:color="auto"/>
        <w:left w:val="none" w:sz="0" w:space="0" w:color="auto"/>
        <w:bottom w:val="none" w:sz="0" w:space="0" w:color="auto"/>
        <w:right w:val="none" w:sz="0" w:space="0" w:color="auto"/>
      </w:divBdr>
    </w:div>
    <w:div w:id="1768575783">
      <w:bodyDiv w:val="1"/>
      <w:marLeft w:val="0"/>
      <w:marRight w:val="0"/>
      <w:marTop w:val="0"/>
      <w:marBottom w:val="0"/>
      <w:divBdr>
        <w:top w:val="none" w:sz="0" w:space="0" w:color="auto"/>
        <w:left w:val="none" w:sz="0" w:space="0" w:color="auto"/>
        <w:bottom w:val="none" w:sz="0" w:space="0" w:color="auto"/>
        <w:right w:val="none" w:sz="0" w:space="0" w:color="auto"/>
      </w:divBdr>
    </w:div>
    <w:div w:id="1769889343">
      <w:bodyDiv w:val="1"/>
      <w:marLeft w:val="0"/>
      <w:marRight w:val="0"/>
      <w:marTop w:val="0"/>
      <w:marBottom w:val="0"/>
      <w:divBdr>
        <w:top w:val="none" w:sz="0" w:space="0" w:color="auto"/>
        <w:left w:val="none" w:sz="0" w:space="0" w:color="auto"/>
        <w:bottom w:val="none" w:sz="0" w:space="0" w:color="auto"/>
        <w:right w:val="none" w:sz="0" w:space="0" w:color="auto"/>
      </w:divBdr>
    </w:div>
    <w:div w:id="1770739064">
      <w:bodyDiv w:val="1"/>
      <w:marLeft w:val="0"/>
      <w:marRight w:val="0"/>
      <w:marTop w:val="0"/>
      <w:marBottom w:val="0"/>
      <w:divBdr>
        <w:top w:val="none" w:sz="0" w:space="0" w:color="auto"/>
        <w:left w:val="none" w:sz="0" w:space="0" w:color="auto"/>
        <w:bottom w:val="none" w:sz="0" w:space="0" w:color="auto"/>
        <w:right w:val="none" w:sz="0" w:space="0" w:color="auto"/>
      </w:divBdr>
    </w:div>
    <w:div w:id="1770927461">
      <w:bodyDiv w:val="1"/>
      <w:marLeft w:val="0"/>
      <w:marRight w:val="0"/>
      <w:marTop w:val="0"/>
      <w:marBottom w:val="0"/>
      <w:divBdr>
        <w:top w:val="none" w:sz="0" w:space="0" w:color="auto"/>
        <w:left w:val="none" w:sz="0" w:space="0" w:color="auto"/>
        <w:bottom w:val="none" w:sz="0" w:space="0" w:color="auto"/>
        <w:right w:val="none" w:sz="0" w:space="0" w:color="auto"/>
      </w:divBdr>
    </w:div>
    <w:div w:id="1772434440">
      <w:bodyDiv w:val="1"/>
      <w:marLeft w:val="0"/>
      <w:marRight w:val="0"/>
      <w:marTop w:val="0"/>
      <w:marBottom w:val="0"/>
      <w:divBdr>
        <w:top w:val="none" w:sz="0" w:space="0" w:color="auto"/>
        <w:left w:val="none" w:sz="0" w:space="0" w:color="auto"/>
        <w:bottom w:val="none" w:sz="0" w:space="0" w:color="auto"/>
        <w:right w:val="none" w:sz="0" w:space="0" w:color="auto"/>
      </w:divBdr>
    </w:div>
    <w:div w:id="1777141927">
      <w:bodyDiv w:val="1"/>
      <w:marLeft w:val="0"/>
      <w:marRight w:val="0"/>
      <w:marTop w:val="0"/>
      <w:marBottom w:val="0"/>
      <w:divBdr>
        <w:top w:val="none" w:sz="0" w:space="0" w:color="auto"/>
        <w:left w:val="none" w:sz="0" w:space="0" w:color="auto"/>
        <w:bottom w:val="none" w:sz="0" w:space="0" w:color="auto"/>
        <w:right w:val="none" w:sz="0" w:space="0" w:color="auto"/>
      </w:divBdr>
    </w:div>
    <w:div w:id="1778285973">
      <w:bodyDiv w:val="1"/>
      <w:marLeft w:val="0"/>
      <w:marRight w:val="0"/>
      <w:marTop w:val="0"/>
      <w:marBottom w:val="0"/>
      <w:divBdr>
        <w:top w:val="none" w:sz="0" w:space="0" w:color="auto"/>
        <w:left w:val="none" w:sz="0" w:space="0" w:color="auto"/>
        <w:bottom w:val="none" w:sz="0" w:space="0" w:color="auto"/>
        <w:right w:val="none" w:sz="0" w:space="0" w:color="auto"/>
      </w:divBdr>
    </w:div>
    <w:div w:id="1779255465">
      <w:bodyDiv w:val="1"/>
      <w:marLeft w:val="0"/>
      <w:marRight w:val="0"/>
      <w:marTop w:val="0"/>
      <w:marBottom w:val="0"/>
      <w:divBdr>
        <w:top w:val="none" w:sz="0" w:space="0" w:color="auto"/>
        <w:left w:val="none" w:sz="0" w:space="0" w:color="auto"/>
        <w:bottom w:val="none" w:sz="0" w:space="0" w:color="auto"/>
        <w:right w:val="none" w:sz="0" w:space="0" w:color="auto"/>
      </w:divBdr>
    </w:div>
    <w:div w:id="1780418491">
      <w:bodyDiv w:val="1"/>
      <w:marLeft w:val="0"/>
      <w:marRight w:val="0"/>
      <w:marTop w:val="0"/>
      <w:marBottom w:val="0"/>
      <w:divBdr>
        <w:top w:val="none" w:sz="0" w:space="0" w:color="auto"/>
        <w:left w:val="none" w:sz="0" w:space="0" w:color="auto"/>
        <w:bottom w:val="none" w:sz="0" w:space="0" w:color="auto"/>
        <w:right w:val="none" w:sz="0" w:space="0" w:color="auto"/>
      </w:divBdr>
    </w:div>
    <w:div w:id="1783039647">
      <w:bodyDiv w:val="1"/>
      <w:marLeft w:val="0"/>
      <w:marRight w:val="0"/>
      <w:marTop w:val="0"/>
      <w:marBottom w:val="0"/>
      <w:divBdr>
        <w:top w:val="none" w:sz="0" w:space="0" w:color="auto"/>
        <w:left w:val="none" w:sz="0" w:space="0" w:color="auto"/>
        <w:bottom w:val="none" w:sz="0" w:space="0" w:color="auto"/>
        <w:right w:val="none" w:sz="0" w:space="0" w:color="auto"/>
      </w:divBdr>
    </w:div>
    <w:div w:id="1783456141">
      <w:bodyDiv w:val="1"/>
      <w:marLeft w:val="0"/>
      <w:marRight w:val="0"/>
      <w:marTop w:val="0"/>
      <w:marBottom w:val="0"/>
      <w:divBdr>
        <w:top w:val="none" w:sz="0" w:space="0" w:color="auto"/>
        <w:left w:val="none" w:sz="0" w:space="0" w:color="auto"/>
        <w:bottom w:val="none" w:sz="0" w:space="0" w:color="auto"/>
        <w:right w:val="none" w:sz="0" w:space="0" w:color="auto"/>
      </w:divBdr>
    </w:div>
    <w:div w:id="1783643361">
      <w:bodyDiv w:val="1"/>
      <w:marLeft w:val="0"/>
      <w:marRight w:val="0"/>
      <w:marTop w:val="0"/>
      <w:marBottom w:val="0"/>
      <w:divBdr>
        <w:top w:val="none" w:sz="0" w:space="0" w:color="auto"/>
        <w:left w:val="none" w:sz="0" w:space="0" w:color="auto"/>
        <w:bottom w:val="none" w:sz="0" w:space="0" w:color="auto"/>
        <w:right w:val="none" w:sz="0" w:space="0" w:color="auto"/>
      </w:divBdr>
    </w:div>
    <w:div w:id="1784882092">
      <w:bodyDiv w:val="1"/>
      <w:marLeft w:val="0"/>
      <w:marRight w:val="0"/>
      <w:marTop w:val="0"/>
      <w:marBottom w:val="0"/>
      <w:divBdr>
        <w:top w:val="none" w:sz="0" w:space="0" w:color="auto"/>
        <w:left w:val="none" w:sz="0" w:space="0" w:color="auto"/>
        <w:bottom w:val="none" w:sz="0" w:space="0" w:color="auto"/>
        <w:right w:val="none" w:sz="0" w:space="0" w:color="auto"/>
      </w:divBdr>
    </w:div>
    <w:div w:id="1785540680">
      <w:bodyDiv w:val="1"/>
      <w:marLeft w:val="0"/>
      <w:marRight w:val="0"/>
      <w:marTop w:val="0"/>
      <w:marBottom w:val="0"/>
      <w:divBdr>
        <w:top w:val="none" w:sz="0" w:space="0" w:color="auto"/>
        <w:left w:val="none" w:sz="0" w:space="0" w:color="auto"/>
        <w:bottom w:val="none" w:sz="0" w:space="0" w:color="auto"/>
        <w:right w:val="none" w:sz="0" w:space="0" w:color="auto"/>
      </w:divBdr>
    </w:div>
    <w:div w:id="1785685312">
      <w:bodyDiv w:val="1"/>
      <w:marLeft w:val="0"/>
      <w:marRight w:val="0"/>
      <w:marTop w:val="0"/>
      <w:marBottom w:val="0"/>
      <w:divBdr>
        <w:top w:val="none" w:sz="0" w:space="0" w:color="auto"/>
        <w:left w:val="none" w:sz="0" w:space="0" w:color="auto"/>
        <w:bottom w:val="none" w:sz="0" w:space="0" w:color="auto"/>
        <w:right w:val="none" w:sz="0" w:space="0" w:color="auto"/>
      </w:divBdr>
    </w:div>
    <w:div w:id="1788161635">
      <w:bodyDiv w:val="1"/>
      <w:marLeft w:val="0"/>
      <w:marRight w:val="0"/>
      <w:marTop w:val="0"/>
      <w:marBottom w:val="0"/>
      <w:divBdr>
        <w:top w:val="none" w:sz="0" w:space="0" w:color="auto"/>
        <w:left w:val="none" w:sz="0" w:space="0" w:color="auto"/>
        <w:bottom w:val="none" w:sz="0" w:space="0" w:color="auto"/>
        <w:right w:val="none" w:sz="0" w:space="0" w:color="auto"/>
      </w:divBdr>
    </w:div>
    <w:div w:id="1789426285">
      <w:bodyDiv w:val="1"/>
      <w:marLeft w:val="0"/>
      <w:marRight w:val="0"/>
      <w:marTop w:val="0"/>
      <w:marBottom w:val="0"/>
      <w:divBdr>
        <w:top w:val="none" w:sz="0" w:space="0" w:color="auto"/>
        <w:left w:val="none" w:sz="0" w:space="0" w:color="auto"/>
        <w:bottom w:val="none" w:sz="0" w:space="0" w:color="auto"/>
        <w:right w:val="none" w:sz="0" w:space="0" w:color="auto"/>
      </w:divBdr>
    </w:div>
    <w:div w:id="1790200351">
      <w:bodyDiv w:val="1"/>
      <w:marLeft w:val="0"/>
      <w:marRight w:val="0"/>
      <w:marTop w:val="0"/>
      <w:marBottom w:val="0"/>
      <w:divBdr>
        <w:top w:val="none" w:sz="0" w:space="0" w:color="auto"/>
        <w:left w:val="none" w:sz="0" w:space="0" w:color="auto"/>
        <w:bottom w:val="none" w:sz="0" w:space="0" w:color="auto"/>
        <w:right w:val="none" w:sz="0" w:space="0" w:color="auto"/>
      </w:divBdr>
    </w:div>
    <w:div w:id="1790969225">
      <w:bodyDiv w:val="1"/>
      <w:marLeft w:val="0"/>
      <w:marRight w:val="0"/>
      <w:marTop w:val="0"/>
      <w:marBottom w:val="0"/>
      <w:divBdr>
        <w:top w:val="none" w:sz="0" w:space="0" w:color="auto"/>
        <w:left w:val="none" w:sz="0" w:space="0" w:color="auto"/>
        <w:bottom w:val="none" w:sz="0" w:space="0" w:color="auto"/>
        <w:right w:val="none" w:sz="0" w:space="0" w:color="auto"/>
      </w:divBdr>
    </w:div>
    <w:div w:id="1795171676">
      <w:bodyDiv w:val="1"/>
      <w:marLeft w:val="0"/>
      <w:marRight w:val="0"/>
      <w:marTop w:val="0"/>
      <w:marBottom w:val="0"/>
      <w:divBdr>
        <w:top w:val="none" w:sz="0" w:space="0" w:color="auto"/>
        <w:left w:val="none" w:sz="0" w:space="0" w:color="auto"/>
        <w:bottom w:val="none" w:sz="0" w:space="0" w:color="auto"/>
        <w:right w:val="none" w:sz="0" w:space="0" w:color="auto"/>
      </w:divBdr>
    </w:div>
    <w:div w:id="1795322880">
      <w:bodyDiv w:val="1"/>
      <w:marLeft w:val="0"/>
      <w:marRight w:val="0"/>
      <w:marTop w:val="0"/>
      <w:marBottom w:val="0"/>
      <w:divBdr>
        <w:top w:val="none" w:sz="0" w:space="0" w:color="auto"/>
        <w:left w:val="none" w:sz="0" w:space="0" w:color="auto"/>
        <w:bottom w:val="none" w:sz="0" w:space="0" w:color="auto"/>
        <w:right w:val="none" w:sz="0" w:space="0" w:color="auto"/>
      </w:divBdr>
    </w:div>
    <w:div w:id="1795441817">
      <w:bodyDiv w:val="1"/>
      <w:marLeft w:val="0"/>
      <w:marRight w:val="0"/>
      <w:marTop w:val="0"/>
      <w:marBottom w:val="0"/>
      <w:divBdr>
        <w:top w:val="none" w:sz="0" w:space="0" w:color="auto"/>
        <w:left w:val="none" w:sz="0" w:space="0" w:color="auto"/>
        <w:bottom w:val="none" w:sz="0" w:space="0" w:color="auto"/>
        <w:right w:val="none" w:sz="0" w:space="0" w:color="auto"/>
      </w:divBdr>
    </w:div>
    <w:div w:id="1796632450">
      <w:bodyDiv w:val="1"/>
      <w:marLeft w:val="0"/>
      <w:marRight w:val="0"/>
      <w:marTop w:val="0"/>
      <w:marBottom w:val="0"/>
      <w:divBdr>
        <w:top w:val="none" w:sz="0" w:space="0" w:color="auto"/>
        <w:left w:val="none" w:sz="0" w:space="0" w:color="auto"/>
        <w:bottom w:val="none" w:sz="0" w:space="0" w:color="auto"/>
        <w:right w:val="none" w:sz="0" w:space="0" w:color="auto"/>
      </w:divBdr>
    </w:div>
    <w:div w:id="1797412571">
      <w:bodyDiv w:val="1"/>
      <w:marLeft w:val="0"/>
      <w:marRight w:val="0"/>
      <w:marTop w:val="0"/>
      <w:marBottom w:val="0"/>
      <w:divBdr>
        <w:top w:val="none" w:sz="0" w:space="0" w:color="auto"/>
        <w:left w:val="none" w:sz="0" w:space="0" w:color="auto"/>
        <w:bottom w:val="none" w:sz="0" w:space="0" w:color="auto"/>
        <w:right w:val="none" w:sz="0" w:space="0" w:color="auto"/>
      </w:divBdr>
    </w:div>
    <w:div w:id="1797528377">
      <w:bodyDiv w:val="1"/>
      <w:marLeft w:val="0"/>
      <w:marRight w:val="0"/>
      <w:marTop w:val="0"/>
      <w:marBottom w:val="0"/>
      <w:divBdr>
        <w:top w:val="none" w:sz="0" w:space="0" w:color="auto"/>
        <w:left w:val="none" w:sz="0" w:space="0" w:color="auto"/>
        <w:bottom w:val="none" w:sz="0" w:space="0" w:color="auto"/>
        <w:right w:val="none" w:sz="0" w:space="0" w:color="auto"/>
      </w:divBdr>
    </w:div>
    <w:div w:id="1797718119">
      <w:bodyDiv w:val="1"/>
      <w:marLeft w:val="0"/>
      <w:marRight w:val="0"/>
      <w:marTop w:val="0"/>
      <w:marBottom w:val="0"/>
      <w:divBdr>
        <w:top w:val="none" w:sz="0" w:space="0" w:color="auto"/>
        <w:left w:val="none" w:sz="0" w:space="0" w:color="auto"/>
        <w:bottom w:val="none" w:sz="0" w:space="0" w:color="auto"/>
        <w:right w:val="none" w:sz="0" w:space="0" w:color="auto"/>
      </w:divBdr>
    </w:div>
    <w:div w:id="1799227788">
      <w:bodyDiv w:val="1"/>
      <w:marLeft w:val="0"/>
      <w:marRight w:val="0"/>
      <w:marTop w:val="0"/>
      <w:marBottom w:val="0"/>
      <w:divBdr>
        <w:top w:val="none" w:sz="0" w:space="0" w:color="auto"/>
        <w:left w:val="none" w:sz="0" w:space="0" w:color="auto"/>
        <w:bottom w:val="none" w:sz="0" w:space="0" w:color="auto"/>
        <w:right w:val="none" w:sz="0" w:space="0" w:color="auto"/>
      </w:divBdr>
    </w:div>
    <w:div w:id="1800102848">
      <w:bodyDiv w:val="1"/>
      <w:marLeft w:val="0"/>
      <w:marRight w:val="0"/>
      <w:marTop w:val="0"/>
      <w:marBottom w:val="0"/>
      <w:divBdr>
        <w:top w:val="none" w:sz="0" w:space="0" w:color="auto"/>
        <w:left w:val="none" w:sz="0" w:space="0" w:color="auto"/>
        <w:bottom w:val="none" w:sz="0" w:space="0" w:color="auto"/>
        <w:right w:val="none" w:sz="0" w:space="0" w:color="auto"/>
      </w:divBdr>
    </w:div>
    <w:div w:id="1804805966">
      <w:bodyDiv w:val="1"/>
      <w:marLeft w:val="0"/>
      <w:marRight w:val="0"/>
      <w:marTop w:val="0"/>
      <w:marBottom w:val="0"/>
      <w:divBdr>
        <w:top w:val="none" w:sz="0" w:space="0" w:color="auto"/>
        <w:left w:val="none" w:sz="0" w:space="0" w:color="auto"/>
        <w:bottom w:val="none" w:sz="0" w:space="0" w:color="auto"/>
        <w:right w:val="none" w:sz="0" w:space="0" w:color="auto"/>
      </w:divBdr>
    </w:div>
    <w:div w:id="1806048834">
      <w:bodyDiv w:val="1"/>
      <w:marLeft w:val="0"/>
      <w:marRight w:val="0"/>
      <w:marTop w:val="0"/>
      <w:marBottom w:val="0"/>
      <w:divBdr>
        <w:top w:val="none" w:sz="0" w:space="0" w:color="auto"/>
        <w:left w:val="none" w:sz="0" w:space="0" w:color="auto"/>
        <w:bottom w:val="none" w:sz="0" w:space="0" w:color="auto"/>
        <w:right w:val="none" w:sz="0" w:space="0" w:color="auto"/>
      </w:divBdr>
    </w:div>
    <w:div w:id="1809930481">
      <w:bodyDiv w:val="1"/>
      <w:marLeft w:val="0"/>
      <w:marRight w:val="0"/>
      <w:marTop w:val="0"/>
      <w:marBottom w:val="0"/>
      <w:divBdr>
        <w:top w:val="none" w:sz="0" w:space="0" w:color="auto"/>
        <w:left w:val="none" w:sz="0" w:space="0" w:color="auto"/>
        <w:bottom w:val="none" w:sz="0" w:space="0" w:color="auto"/>
        <w:right w:val="none" w:sz="0" w:space="0" w:color="auto"/>
      </w:divBdr>
    </w:div>
    <w:div w:id="1812746928">
      <w:bodyDiv w:val="1"/>
      <w:marLeft w:val="0"/>
      <w:marRight w:val="0"/>
      <w:marTop w:val="0"/>
      <w:marBottom w:val="0"/>
      <w:divBdr>
        <w:top w:val="none" w:sz="0" w:space="0" w:color="auto"/>
        <w:left w:val="none" w:sz="0" w:space="0" w:color="auto"/>
        <w:bottom w:val="none" w:sz="0" w:space="0" w:color="auto"/>
        <w:right w:val="none" w:sz="0" w:space="0" w:color="auto"/>
      </w:divBdr>
    </w:div>
    <w:div w:id="1815371156">
      <w:bodyDiv w:val="1"/>
      <w:marLeft w:val="0"/>
      <w:marRight w:val="0"/>
      <w:marTop w:val="0"/>
      <w:marBottom w:val="0"/>
      <w:divBdr>
        <w:top w:val="none" w:sz="0" w:space="0" w:color="auto"/>
        <w:left w:val="none" w:sz="0" w:space="0" w:color="auto"/>
        <w:bottom w:val="none" w:sz="0" w:space="0" w:color="auto"/>
        <w:right w:val="none" w:sz="0" w:space="0" w:color="auto"/>
      </w:divBdr>
    </w:div>
    <w:div w:id="1815486893">
      <w:bodyDiv w:val="1"/>
      <w:marLeft w:val="0"/>
      <w:marRight w:val="0"/>
      <w:marTop w:val="0"/>
      <w:marBottom w:val="0"/>
      <w:divBdr>
        <w:top w:val="none" w:sz="0" w:space="0" w:color="auto"/>
        <w:left w:val="none" w:sz="0" w:space="0" w:color="auto"/>
        <w:bottom w:val="none" w:sz="0" w:space="0" w:color="auto"/>
        <w:right w:val="none" w:sz="0" w:space="0" w:color="auto"/>
      </w:divBdr>
    </w:div>
    <w:div w:id="1818305256">
      <w:bodyDiv w:val="1"/>
      <w:marLeft w:val="0"/>
      <w:marRight w:val="0"/>
      <w:marTop w:val="0"/>
      <w:marBottom w:val="0"/>
      <w:divBdr>
        <w:top w:val="none" w:sz="0" w:space="0" w:color="auto"/>
        <w:left w:val="none" w:sz="0" w:space="0" w:color="auto"/>
        <w:bottom w:val="none" w:sz="0" w:space="0" w:color="auto"/>
        <w:right w:val="none" w:sz="0" w:space="0" w:color="auto"/>
      </w:divBdr>
    </w:div>
    <w:div w:id="1820227617">
      <w:bodyDiv w:val="1"/>
      <w:marLeft w:val="0"/>
      <w:marRight w:val="0"/>
      <w:marTop w:val="0"/>
      <w:marBottom w:val="0"/>
      <w:divBdr>
        <w:top w:val="none" w:sz="0" w:space="0" w:color="auto"/>
        <w:left w:val="none" w:sz="0" w:space="0" w:color="auto"/>
        <w:bottom w:val="none" w:sz="0" w:space="0" w:color="auto"/>
        <w:right w:val="none" w:sz="0" w:space="0" w:color="auto"/>
      </w:divBdr>
    </w:div>
    <w:div w:id="1822766119">
      <w:bodyDiv w:val="1"/>
      <w:marLeft w:val="0"/>
      <w:marRight w:val="0"/>
      <w:marTop w:val="0"/>
      <w:marBottom w:val="0"/>
      <w:divBdr>
        <w:top w:val="none" w:sz="0" w:space="0" w:color="auto"/>
        <w:left w:val="none" w:sz="0" w:space="0" w:color="auto"/>
        <w:bottom w:val="none" w:sz="0" w:space="0" w:color="auto"/>
        <w:right w:val="none" w:sz="0" w:space="0" w:color="auto"/>
      </w:divBdr>
    </w:div>
    <w:div w:id="1822962037">
      <w:bodyDiv w:val="1"/>
      <w:marLeft w:val="0"/>
      <w:marRight w:val="0"/>
      <w:marTop w:val="0"/>
      <w:marBottom w:val="0"/>
      <w:divBdr>
        <w:top w:val="none" w:sz="0" w:space="0" w:color="auto"/>
        <w:left w:val="none" w:sz="0" w:space="0" w:color="auto"/>
        <w:bottom w:val="none" w:sz="0" w:space="0" w:color="auto"/>
        <w:right w:val="none" w:sz="0" w:space="0" w:color="auto"/>
      </w:divBdr>
    </w:div>
    <w:div w:id="1823888160">
      <w:bodyDiv w:val="1"/>
      <w:marLeft w:val="0"/>
      <w:marRight w:val="0"/>
      <w:marTop w:val="0"/>
      <w:marBottom w:val="0"/>
      <w:divBdr>
        <w:top w:val="none" w:sz="0" w:space="0" w:color="auto"/>
        <w:left w:val="none" w:sz="0" w:space="0" w:color="auto"/>
        <w:bottom w:val="none" w:sz="0" w:space="0" w:color="auto"/>
        <w:right w:val="none" w:sz="0" w:space="0" w:color="auto"/>
      </w:divBdr>
    </w:div>
    <w:div w:id="1825195409">
      <w:bodyDiv w:val="1"/>
      <w:marLeft w:val="0"/>
      <w:marRight w:val="0"/>
      <w:marTop w:val="0"/>
      <w:marBottom w:val="0"/>
      <w:divBdr>
        <w:top w:val="none" w:sz="0" w:space="0" w:color="auto"/>
        <w:left w:val="none" w:sz="0" w:space="0" w:color="auto"/>
        <w:bottom w:val="none" w:sz="0" w:space="0" w:color="auto"/>
        <w:right w:val="none" w:sz="0" w:space="0" w:color="auto"/>
      </w:divBdr>
    </w:div>
    <w:div w:id="1825662275">
      <w:bodyDiv w:val="1"/>
      <w:marLeft w:val="0"/>
      <w:marRight w:val="0"/>
      <w:marTop w:val="0"/>
      <w:marBottom w:val="0"/>
      <w:divBdr>
        <w:top w:val="none" w:sz="0" w:space="0" w:color="auto"/>
        <w:left w:val="none" w:sz="0" w:space="0" w:color="auto"/>
        <w:bottom w:val="none" w:sz="0" w:space="0" w:color="auto"/>
        <w:right w:val="none" w:sz="0" w:space="0" w:color="auto"/>
      </w:divBdr>
    </w:div>
    <w:div w:id="1825779066">
      <w:bodyDiv w:val="1"/>
      <w:marLeft w:val="0"/>
      <w:marRight w:val="0"/>
      <w:marTop w:val="0"/>
      <w:marBottom w:val="0"/>
      <w:divBdr>
        <w:top w:val="none" w:sz="0" w:space="0" w:color="auto"/>
        <w:left w:val="none" w:sz="0" w:space="0" w:color="auto"/>
        <w:bottom w:val="none" w:sz="0" w:space="0" w:color="auto"/>
        <w:right w:val="none" w:sz="0" w:space="0" w:color="auto"/>
      </w:divBdr>
    </w:div>
    <w:div w:id="1826237340">
      <w:bodyDiv w:val="1"/>
      <w:marLeft w:val="0"/>
      <w:marRight w:val="0"/>
      <w:marTop w:val="0"/>
      <w:marBottom w:val="0"/>
      <w:divBdr>
        <w:top w:val="none" w:sz="0" w:space="0" w:color="auto"/>
        <w:left w:val="none" w:sz="0" w:space="0" w:color="auto"/>
        <w:bottom w:val="none" w:sz="0" w:space="0" w:color="auto"/>
        <w:right w:val="none" w:sz="0" w:space="0" w:color="auto"/>
      </w:divBdr>
    </w:div>
    <w:div w:id="1826388734">
      <w:bodyDiv w:val="1"/>
      <w:marLeft w:val="0"/>
      <w:marRight w:val="0"/>
      <w:marTop w:val="0"/>
      <w:marBottom w:val="0"/>
      <w:divBdr>
        <w:top w:val="none" w:sz="0" w:space="0" w:color="auto"/>
        <w:left w:val="none" w:sz="0" w:space="0" w:color="auto"/>
        <w:bottom w:val="none" w:sz="0" w:space="0" w:color="auto"/>
        <w:right w:val="none" w:sz="0" w:space="0" w:color="auto"/>
      </w:divBdr>
    </w:div>
    <w:div w:id="1826774404">
      <w:bodyDiv w:val="1"/>
      <w:marLeft w:val="0"/>
      <w:marRight w:val="0"/>
      <w:marTop w:val="0"/>
      <w:marBottom w:val="0"/>
      <w:divBdr>
        <w:top w:val="none" w:sz="0" w:space="0" w:color="auto"/>
        <w:left w:val="none" w:sz="0" w:space="0" w:color="auto"/>
        <w:bottom w:val="none" w:sz="0" w:space="0" w:color="auto"/>
        <w:right w:val="none" w:sz="0" w:space="0" w:color="auto"/>
      </w:divBdr>
    </w:div>
    <w:div w:id="1828015967">
      <w:bodyDiv w:val="1"/>
      <w:marLeft w:val="0"/>
      <w:marRight w:val="0"/>
      <w:marTop w:val="0"/>
      <w:marBottom w:val="0"/>
      <w:divBdr>
        <w:top w:val="none" w:sz="0" w:space="0" w:color="auto"/>
        <w:left w:val="none" w:sz="0" w:space="0" w:color="auto"/>
        <w:bottom w:val="none" w:sz="0" w:space="0" w:color="auto"/>
        <w:right w:val="none" w:sz="0" w:space="0" w:color="auto"/>
      </w:divBdr>
    </w:div>
    <w:div w:id="1828402793">
      <w:bodyDiv w:val="1"/>
      <w:marLeft w:val="0"/>
      <w:marRight w:val="0"/>
      <w:marTop w:val="0"/>
      <w:marBottom w:val="0"/>
      <w:divBdr>
        <w:top w:val="none" w:sz="0" w:space="0" w:color="auto"/>
        <w:left w:val="none" w:sz="0" w:space="0" w:color="auto"/>
        <w:bottom w:val="none" w:sz="0" w:space="0" w:color="auto"/>
        <w:right w:val="none" w:sz="0" w:space="0" w:color="auto"/>
      </w:divBdr>
    </w:div>
    <w:div w:id="1834638755">
      <w:bodyDiv w:val="1"/>
      <w:marLeft w:val="0"/>
      <w:marRight w:val="0"/>
      <w:marTop w:val="0"/>
      <w:marBottom w:val="0"/>
      <w:divBdr>
        <w:top w:val="none" w:sz="0" w:space="0" w:color="auto"/>
        <w:left w:val="none" w:sz="0" w:space="0" w:color="auto"/>
        <w:bottom w:val="none" w:sz="0" w:space="0" w:color="auto"/>
        <w:right w:val="none" w:sz="0" w:space="0" w:color="auto"/>
      </w:divBdr>
    </w:div>
    <w:div w:id="1841042880">
      <w:bodyDiv w:val="1"/>
      <w:marLeft w:val="0"/>
      <w:marRight w:val="0"/>
      <w:marTop w:val="0"/>
      <w:marBottom w:val="0"/>
      <w:divBdr>
        <w:top w:val="none" w:sz="0" w:space="0" w:color="auto"/>
        <w:left w:val="none" w:sz="0" w:space="0" w:color="auto"/>
        <w:bottom w:val="none" w:sz="0" w:space="0" w:color="auto"/>
        <w:right w:val="none" w:sz="0" w:space="0" w:color="auto"/>
      </w:divBdr>
    </w:div>
    <w:div w:id="1841197130">
      <w:bodyDiv w:val="1"/>
      <w:marLeft w:val="0"/>
      <w:marRight w:val="0"/>
      <w:marTop w:val="0"/>
      <w:marBottom w:val="0"/>
      <w:divBdr>
        <w:top w:val="none" w:sz="0" w:space="0" w:color="auto"/>
        <w:left w:val="none" w:sz="0" w:space="0" w:color="auto"/>
        <w:bottom w:val="none" w:sz="0" w:space="0" w:color="auto"/>
        <w:right w:val="none" w:sz="0" w:space="0" w:color="auto"/>
      </w:divBdr>
    </w:div>
    <w:div w:id="1842045569">
      <w:bodyDiv w:val="1"/>
      <w:marLeft w:val="0"/>
      <w:marRight w:val="0"/>
      <w:marTop w:val="0"/>
      <w:marBottom w:val="0"/>
      <w:divBdr>
        <w:top w:val="none" w:sz="0" w:space="0" w:color="auto"/>
        <w:left w:val="none" w:sz="0" w:space="0" w:color="auto"/>
        <w:bottom w:val="none" w:sz="0" w:space="0" w:color="auto"/>
        <w:right w:val="none" w:sz="0" w:space="0" w:color="auto"/>
      </w:divBdr>
    </w:div>
    <w:div w:id="1843429042">
      <w:bodyDiv w:val="1"/>
      <w:marLeft w:val="0"/>
      <w:marRight w:val="0"/>
      <w:marTop w:val="0"/>
      <w:marBottom w:val="0"/>
      <w:divBdr>
        <w:top w:val="none" w:sz="0" w:space="0" w:color="auto"/>
        <w:left w:val="none" w:sz="0" w:space="0" w:color="auto"/>
        <w:bottom w:val="none" w:sz="0" w:space="0" w:color="auto"/>
        <w:right w:val="none" w:sz="0" w:space="0" w:color="auto"/>
      </w:divBdr>
    </w:div>
    <w:div w:id="1843932827">
      <w:bodyDiv w:val="1"/>
      <w:marLeft w:val="0"/>
      <w:marRight w:val="0"/>
      <w:marTop w:val="0"/>
      <w:marBottom w:val="0"/>
      <w:divBdr>
        <w:top w:val="none" w:sz="0" w:space="0" w:color="auto"/>
        <w:left w:val="none" w:sz="0" w:space="0" w:color="auto"/>
        <w:bottom w:val="none" w:sz="0" w:space="0" w:color="auto"/>
        <w:right w:val="none" w:sz="0" w:space="0" w:color="auto"/>
      </w:divBdr>
    </w:div>
    <w:div w:id="1846433814">
      <w:bodyDiv w:val="1"/>
      <w:marLeft w:val="0"/>
      <w:marRight w:val="0"/>
      <w:marTop w:val="0"/>
      <w:marBottom w:val="0"/>
      <w:divBdr>
        <w:top w:val="none" w:sz="0" w:space="0" w:color="auto"/>
        <w:left w:val="none" w:sz="0" w:space="0" w:color="auto"/>
        <w:bottom w:val="none" w:sz="0" w:space="0" w:color="auto"/>
        <w:right w:val="none" w:sz="0" w:space="0" w:color="auto"/>
      </w:divBdr>
    </w:div>
    <w:div w:id="1847553192">
      <w:bodyDiv w:val="1"/>
      <w:marLeft w:val="0"/>
      <w:marRight w:val="0"/>
      <w:marTop w:val="0"/>
      <w:marBottom w:val="0"/>
      <w:divBdr>
        <w:top w:val="none" w:sz="0" w:space="0" w:color="auto"/>
        <w:left w:val="none" w:sz="0" w:space="0" w:color="auto"/>
        <w:bottom w:val="none" w:sz="0" w:space="0" w:color="auto"/>
        <w:right w:val="none" w:sz="0" w:space="0" w:color="auto"/>
      </w:divBdr>
    </w:div>
    <w:div w:id="1847596949">
      <w:bodyDiv w:val="1"/>
      <w:marLeft w:val="0"/>
      <w:marRight w:val="0"/>
      <w:marTop w:val="0"/>
      <w:marBottom w:val="0"/>
      <w:divBdr>
        <w:top w:val="none" w:sz="0" w:space="0" w:color="auto"/>
        <w:left w:val="none" w:sz="0" w:space="0" w:color="auto"/>
        <w:bottom w:val="none" w:sz="0" w:space="0" w:color="auto"/>
        <w:right w:val="none" w:sz="0" w:space="0" w:color="auto"/>
      </w:divBdr>
    </w:div>
    <w:div w:id="1847790877">
      <w:bodyDiv w:val="1"/>
      <w:marLeft w:val="0"/>
      <w:marRight w:val="0"/>
      <w:marTop w:val="0"/>
      <w:marBottom w:val="0"/>
      <w:divBdr>
        <w:top w:val="none" w:sz="0" w:space="0" w:color="auto"/>
        <w:left w:val="none" w:sz="0" w:space="0" w:color="auto"/>
        <w:bottom w:val="none" w:sz="0" w:space="0" w:color="auto"/>
        <w:right w:val="none" w:sz="0" w:space="0" w:color="auto"/>
      </w:divBdr>
    </w:div>
    <w:div w:id="1848131326">
      <w:bodyDiv w:val="1"/>
      <w:marLeft w:val="0"/>
      <w:marRight w:val="0"/>
      <w:marTop w:val="0"/>
      <w:marBottom w:val="0"/>
      <w:divBdr>
        <w:top w:val="none" w:sz="0" w:space="0" w:color="auto"/>
        <w:left w:val="none" w:sz="0" w:space="0" w:color="auto"/>
        <w:bottom w:val="none" w:sz="0" w:space="0" w:color="auto"/>
        <w:right w:val="none" w:sz="0" w:space="0" w:color="auto"/>
      </w:divBdr>
    </w:div>
    <w:div w:id="1851798816">
      <w:bodyDiv w:val="1"/>
      <w:marLeft w:val="0"/>
      <w:marRight w:val="0"/>
      <w:marTop w:val="0"/>
      <w:marBottom w:val="0"/>
      <w:divBdr>
        <w:top w:val="none" w:sz="0" w:space="0" w:color="auto"/>
        <w:left w:val="none" w:sz="0" w:space="0" w:color="auto"/>
        <w:bottom w:val="none" w:sz="0" w:space="0" w:color="auto"/>
        <w:right w:val="none" w:sz="0" w:space="0" w:color="auto"/>
      </w:divBdr>
    </w:div>
    <w:div w:id="1852984092">
      <w:bodyDiv w:val="1"/>
      <w:marLeft w:val="0"/>
      <w:marRight w:val="0"/>
      <w:marTop w:val="0"/>
      <w:marBottom w:val="0"/>
      <w:divBdr>
        <w:top w:val="none" w:sz="0" w:space="0" w:color="auto"/>
        <w:left w:val="none" w:sz="0" w:space="0" w:color="auto"/>
        <w:bottom w:val="none" w:sz="0" w:space="0" w:color="auto"/>
        <w:right w:val="none" w:sz="0" w:space="0" w:color="auto"/>
      </w:divBdr>
    </w:div>
    <w:div w:id="1852986246">
      <w:bodyDiv w:val="1"/>
      <w:marLeft w:val="0"/>
      <w:marRight w:val="0"/>
      <w:marTop w:val="0"/>
      <w:marBottom w:val="0"/>
      <w:divBdr>
        <w:top w:val="none" w:sz="0" w:space="0" w:color="auto"/>
        <w:left w:val="none" w:sz="0" w:space="0" w:color="auto"/>
        <w:bottom w:val="none" w:sz="0" w:space="0" w:color="auto"/>
        <w:right w:val="none" w:sz="0" w:space="0" w:color="auto"/>
      </w:divBdr>
    </w:div>
    <w:div w:id="1857965956">
      <w:bodyDiv w:val="1"/>
      <w:marLeft w:val="0"/>
      <w:marRight w:val="0"/>
      <w:marTop w:val="0"/>
      <w:marBottom w:val="0"/>
      <w:divBdr>
        <w:top w:val="none" w:sz="0" w:space="0" w:color="auto"/>
        <w:left w:val="none" w:sz="0" w:space="0" w:color="auto"/>
        <w:bottom w:val="none" w:sz="0" w:space="0" w:color="auto"/>
        <w:right w:val="none" w:sz="0" w:space="0" w:color="auto"/>
      </w:divBdr>
    </w:div>
    <w:div w:id="1859539868">
      <w:bodyDiv w:val="1"/>
      <w:marLeft w:val="0"/>
      <w:marRight w:val="0"/>
      <w:marTop w:val="0"/>
      <w:marBottom w:val="0"/>
      <w:divBdr>
        <w:top w:val="none" w:sz="0" w:space="0" w:color="auto"/>
        <w:left w:val="none" w:sz="0" w:space="0" w:color="auto"/>
        <w:bottom w:val="none" w:sz="0" w:space="0" w:color="auto"/>
        <w:right w:val="none" w:sz="0" w:space="0" w:color="auto"/>
      </w:divBdr>
    </w:div>
    <w:div w:id="1859615850">
      <w:bodyDiv w:val="1"/>
      <w:marLeft w:val="0"/>
      <w:marRight w:val="0"/>
      <w:marTop w:val="0"/>
      <w:marBottom w:val="0"/>
      <w:divBdr>
        <w:top w:val="none" w:sz="0" w:space="0" w:color="auto"/>
        <w:left w:val="none" w:sz="0" w:space="0" w:color="auto"/>
        <w:bottom w:val="none" w:sz="0" w:space="0" w:color="auto"/>
        <w:right w:val="none" w:sz="0" w:space="0" w:color="auto"/>
      </w:divBdr>
    </w:div>
    <w:div w:id="1860699312">
      <w:bodyDiv w:val="1"/>
      <w:marLeft w:val="0"/>
      <w:marRight w:val="0"/>
      <w:marTop w:val="0"/>
      <w:marBottom w:val="0"/>
      <w:divBdr>
        <w:top w:val="none" w:sz="0" w:space="0" w:color="auto"/>
        <w:left w:val="none" w:sz="0" w:space="0" w:color="auto"/>
        <w:bottom w:val="none" w:sz="0" w:space="0" w:color="auto"/>
        <w:right w:val="none" w:sz="0" w:space="0" w:color="auto"/>
      </w:divBdr>
    </w:div>
    <w:div w:id="1863278137">
      <w:bodyDiv w:val="1"/>
      <w:marLeft w:val="0"/>
      <w:marRight w:val="0"/>
      <w:marTop w:val="0"/>
      <w:marBottom w:val="0"/>
      <w:divBdr>
        <w:top w:val="none" w:sz="0" w:space="0" w:color="auto"/>
        <w:left w:val="none" w:sz="0" w:space="0" w:color="auto"/>
        <w:bottom w:val="none" w:sz="0" w:space="0" w:color="auto"/>
        <w:right w:val="none" w:sz="0" w:space="0" w:color="auto"/>
      </w:divBdr>
    </w:div>
    <w:div w:id="1864704597">
      <w:bodyDiv w:val="1"/>
      <w:marLeft w:val="0"/>
      <w:marRight w:val="0"/>
      <w:marTop w:val="0"/>
      <w:marBottom w:val="0"/>
      <w:divBdr>
        <w:top w:val="none" w:sz="0" w:space="0" w:color="auto"/>
        <w:left w:val="none" w:sz="0" w:space="0" w:color="auto"/>
        <w:bottom w:val="none" w:sz="0" w:space="0" w:color="auto"/>
        <w:right w:val="none" w:sz="0" w:space="0" w:color="auto"/>
      </w:divBdr>
    </w:div>
    <w:div w:id="1867323746">
      <w:bodyDiv w:val="1"/>
      <w:marLeft w:val="0"/>
      <w:marRight w:val="0"/>
      <w:marTop w:val="0"/>
      <w:marBottom w:val="0"/>
      <w:divBdr>
        <w:top w:val="none" w:sz="0" w:space="0" w:color="auto"/>
        <w:left w:val="none" w:sz="0" w:space="0" w:color="auto"/>
        <w:bottom w:val="none" w:sz="0" w:space="0" w:color="auto"/>
        <w:right w:val="none" w:sz="0" w:space="0" w:color="auto"/>
      </w:divBdr>
    </w:div>
    <w:div w:id="1867718707">
      <w:bodyDiv w:val="1"/>
      <w:marLeft w:val="0"/>
      <w:marRight w:val="0"/>
      <w:marTop w:val="0"/>
      <w:marBottom w:val="0"/>
      <w:divBdr>
        <w:top w:val="none" w:sz="0" w:space="0" w:color="auto"/>
        <w:left w:val="none" w:sz="0" w:space="0" w:color="auto"/>
        <w:bottom w:val="none" w:sz="0" w:space="0" w:color="auto"/>
        <w:right w:val="none" w:sz="0" w:space="0" w:color="auto"/>
      </w:divBdr>
    </w:div>
    <w:div w:id="1870340867">
      <w:bodyDiv w:val="1"/>
      <w:marLeft w:val="0"/>
      <w:marRight w:val="0"/>
      <w:marTop w:val="0"/>
      <w:marBottom w:val="0"/>
      <w:divBdr>
        <w:top w:val="none" w:sz="0" w:space="0" w:color="auto"/>
        <w:left w:val="none" w:sz="0" w:space="0" w:color="auto"/>
        <w:bottom w:val="none" w:sz="0" w:space="0" w:color="auto"/>
        <w:right w:val="none" w:sz="0" w:space="0" w:color="auto"/>
      </w:divBdr>
    </w:div>
    <w:div w:id="1871139335">
      <w:bodyDiv w:val="1"/>
      <w:marLeft w:val="0"/>
      <w:marRight w:val="0"/>
      <w:marTop w:val="0"/>
      <w:marBottom w:val="0"/>
      <w:divBdr>
        <w:top w:val="none" w:sz="0" w:space="0" w:color="auto"/>
        <w:left w:val="none" w:sz="0" w:space="0" w:color="auto"/>
        <w:bottom w:val="none" w:sz="0" w:space="0" w:color="auto"/>
        <w:right w:val="none" w:sz="0" w:space="0" w:color="auto"/>
      </w:divBdr>
    </w:div>
    <w:div w:id="1872961417">
      <w:bodyDiv w:val="1"/>
      <w:marLeft w:val="0"/>
      <w:marRight w:val="0"/>
      <w:marTop w:val="0"/>
      <w:marBottom w:val="0"/>
      <w:divBdr>
        <w:top w:val="none" w:sz="0" w:space="0" w:color="auto"/>
        <w:left w:val="none" w:sz="0" w:space="0" w:color="auto"/>
        <w:bottom w:val="none" w:sz="0" w:space="0" w:color="auto"/>
        <w:right w:val="none" w:sz="0" w:space="0" w:color="auto"/>
      </w:divBdr>
    </w:div>
    <w:div w:id="1873377880">
      <w:bodyDiv w:val="1"/>
      <w:marLeft w:val="0"/>
      <w:marRight w:val="0"/>
      <w:marTop w:val="0"/>
      <w:marBottom w:val="0"/>
      <w:divBdr>
        <w:top w:val="none" w:sz="0" w:space="0" w:color="auto"/>
        <w:left w:val="none" w:sz="0" w:space="0" w:color="auto"/>
        <w:bottom w:val="none" w:sz="0" w:space="0" w:color="auto"/>
        <w:right w:val="none" w:sz="0" w:space="0" w:color="auto"/>
      </w:divBdr>
    </w:div>
    <w:div w:id="1875804011">
      <w:bodyDiv w:val="1"/>
      <w:marLeft w:val="0"/>
      <w:marRight w:val="0"/>
      <w:marTop w:val="0"/>
      <w:marBottom w:val="0"/>
      <w:divBdr>
        <w:top w:val="none" w:sz="0" w:space="0" w:color="auto"/>
        <w:left w:val="none" w:sz="0" w:space="0" w:color="auto"/>
        <w:bottom w:val="none" w:sz="0" w:space="0" w:color="auto"/>
        <w:right w:val="none" w:sz="0" w:space="0" w:color="auto"/>
      </w:divBdr>
    </w:div>
    <w:div w:id="1876917787">
      <w:bodyDiv w:val="1"/>
      <w:marLeft w:val="0"/>
      <w:marRight w:val="0"/>
      <w:marTop w:val="0"/>
      <w:marBottom w:val="0"/>
      <w:divBdr>
        <w:top w:val="none" w:sz="0" w:space="0" w:color="auto"/>
        <w:left w:val="none" w:sz="0" w:space="0" w:color="auto"/>
        <w:bottom w:val="none" w:sz="0" w:space="0" w:color="auto"/>
        <w:right w:val="none" w:sz="0" w:space="0" w:color="auto"/>
      </w:divBdr>
    </w:div>
    <w:div w:id="1877958908">
      <w:bodyDiv w:val="1"/>
      <w:marLeft w:val="0"/>
      <w:marRight w:val="0"/>
      <w:marTop w:val="0"/>
      <w:marBottom w:val="0"/>
      <w:divBdr>
        <w:top w:val="none" w:sz="0" w:space="0" w:color="auto"/>
        <w:left w:val="none" w:sz="0" w:space="0" w:color="auto"/>
        <w:bottom w:val="none" w:sz="0" w:space="0" w:color="auto"/>
        <w:right w:val="none" w:sz="0" w:space="0" w:color="auto"/>
      </w:divBdr>
    </w:div>
    <w:div w:id="1880630351">
      <w:bodyDiv w:val="1"/>
      <w:marLeft w:val="0"/>
      <w:marRight w:val="0"/>
      <w:marTop w:val="0"/>
      <w:marBottom w:val="0"/>
      <w:divBdr>
        <w:top w:val="none" w:sz="0" w:space="0" w:color="auto"/>
        <w:left w:val="none" w:sz="0" w:space="0" w:color="auto"/>
        <w:bottom w:val="none" w:sz="0" w:space="0" w:color="auto"/>
        <w:right w:val="none" w:sz="0" w:space="0" w:color="auto"/>
      </w:divBdr>
    </w:div>
    <w:div w:id="1882355687">
      <w:bodyDiv w:val="1"/>
      <w:marLeft w:val="0"/>
      <w:marRight w:val="0"/>
      <w:marTop w:val="0"/>
      <w:marBottom w:val="0"/>
      <w:divBdr>
        <w:top w:val="none" w:sz="0" w:space="0" w:color="auto"/>
        <w:left w:val="none" w:sz="0" w:space="0" w:color="auto"/>
        <w:bottom w:val="none" w:sz="0" w:space="0" w:color="auto"/>
        <w:right w:val="none" w:sz="0" w:space="0" w:color="auto"/>
      </w:divBdr>
    </w:div>
    <w:div w:id="1883903215">
      <w:bodyDiv w:val="1"/>
      <w:marLeft w:val="0"/>
      <w:marRight w:val="0"/>
      <w:marTop w:val="0"/>
      <w:marBottom w:val="0"/>
      <w:divBdr>
        <w:top w:val="none" w:sz="0" w:space="0" w:color="auto"/>
        <w:left w:val="none" w:sz="0" w:space="0" w:color="auto"/>
        <w:bottom w:val="none" w:sz="0" w:space="0" w:color="auto"/>
        <w:right w:val="none" w:sz="0" w:space="0" w:color="auto"/>
      </w:divBdr>
    </w:div>
    <w:div w:id="1885874350">
      <w:bodyDiv w:val="1"/>
      <w:marLeft w:val="0"/>
      <w:marRight w:val="0"/>
      <w:marTop w:val="0"/>
      <w:marBottom w:val="0"/>
      <w:divBdr>
        <w:top w:val="none" w:sz="0" w:space="0" w:color="auto"/>
        <w:left w:val="none" w:sz="0" w:space="0" w:color="auto"/>
        <w:bottom w:val="none" w:sz="0" w:space="0" w:color="auto"/>
        <w:right w:val="none" w:sz="0" w:space="0" w:color="auto"/>
      </w:divBdr>
    </w:div>
    <w:div w:id="1887134757">
      <w:bodyDiv w:val="1"/>
      <w:marLeft w:val="0"/>
      <w:marRight w:val="0"/>
      <w:marTop w:val="0"/>
      <w:marBottom w:val="0"/>
      <w:divBdr>
        <w:top w:val="none" w:sz="0" w:space="0" w:color="auto"/>
        <w:left w:val="none" w:sz="0" w:space="0" w:color="auto"/>
        <w:bottom w:val="none" w:sz="0" w:space="0" w:color="auto"/>
        <w:right w:val="none" w:sz="0" w:space="0" w:color="auto"/>
      </w:divBdr>
    </w:div>
    <w:div w:id="1889486459">
      <w:bodyDiv w:val="1"/>
      <w:marLeft w:val="0"/>
      <w:marRight w:val="0"/>
      <w:marTop w:val="0"/>
      <w:marBottom w:val="0"/>
      <w:divBdr>
        <w:top w:val="none" w:sz="0" w:space="0" w:color="auto"/>
        <w:left w:val="none" w:sz="0" w:space="0" w:color="auto"/>
        <w:bottom w:val="none" w:sz="0" w:space="0" w:color="auto"/>
        <w:right w:val="none" w:sz="0" w:space="0" w:color="auto"/>
      </w:divBdr>
    </w:div>
    <w:div w:id="1892501468">
      <w:bodyDiv w:val="1"/>
      <w:marLeft w:val="0"/>
      <w:marRight w:val="0"/>
      <w:marTop w:val="0"/>
      <w:marBottom w:val="0"/>
      <w:divBdr>
        <w:top w:val="none" w:sz="0" w:space="0" w:color="auto"/>
        <w:left w:val="none" w:sz="0" w:space="0" w:color="auto"/>
        <w:bottom w:val="none" w:sz="0" w:space="0" w:color="auto"/>
        <w:right w:val="none" w:sz="0" w:space="0" w:color="auto"/>
      </w:divBdr>
    </w:div>
    <w:div w:id="1895116780">
      <w:bodyDiv w:val="1"/>
      <w:marLeft w:val="0"/>
      <w:marRight w:val="0"/>
      <w:marTop w:val="0"/>
      <w:marBottom w:val="0"/>
      <w:divBdr>
        <w:top w:val="none" w:sz="0" w:space="0" w:color="auto"/>
        <w:left w:val="none" w:sz="0" w:space="0" w:color="auto"/>
        <w:bottom w:val="none" w:sz="0" w:space="0" w:color="auto"/>
        <w:right w:val="none" w:sz="0" w:space="0" w:color="auto"/>
      </w:divBdr>
    </w:div>
    <w:div w:id="1895196357">
      <w:bodyDiv w:val="1"/>
      <w:marLeft w:val="0"/>
      <w:marRight w:val="0"/>
      <w:marTop w:val="0"/>
      <w:marBottom w:val="0"/>
      <w:divBdr>
        <w:top w:val="none" w:sz="0" w:space="0" w:color="auto"/>
        <w:left w:val="none" w:sz="0" w:space="0" w:color="auto"/>
        <w:bottom w:val="none" w:sz="0" w:space="0" w:color="auto"/>
        <w:right w:val="none" w:sz="0" w:space="0" w:color="auto"/>
      </w:divBdr>
    </w:div>
    <w:div w:id="1895434640">
      <w:bodyDiv w:val="1"/>
      <w:marLeft w:val="0"/>
      <w:marRight w:val="0"/>
      <w:marTop w:val="0"/>
      <w:marBottom w:val="0"/>
      <w:divBdr>
        <w:top w:val="none" w:sz="0" w:space="0" w:color="auto"/>
        <w:left w:val="none" w:sz="0" w:space="0" w:color="auto"/>
        <w:bottom w:val="none" w:sz="0" w:space="0" w:color="auto"/>
        <w:right w:val="none" w:sz="0" w:space="0" w:color="auto"/>
      </w:divBdr>
    </w:div>
    <w:div w:id="1895695252">
      <w:bodyDiv w:val="1"/>
      <w:marLeft w:val="0"/>
      <w:marRight w:val="0"/>
      <w:marTop w:val="0"/>
      <w:marBottom w:val="0"/>
      <w:divBdr>
        <w:top w:val="none" w:sz="0" w:space="0" w:color="auto"/>
        <w:left w:val="none" w:sz="0" w:space="0" w:color="auto"/>
        <w:bottom w:val="none" w:sz="0" w:space="0" w:color="auto"/>
        <w:right w:val="none" w:sz="0" w:space="0" w:color="auto"/>
      </w:divBdr>
    </w:div>
    <w:div w:id="1896546525">
      <w:bodyDiv w:val="1"/>
      <w:marLeft w:val="0"/>
      <w:marRight w:val="0"/>
      <w:marTop w:val="0"/>
      <w:marBottom w:val="0"/>
      <w:divBdr>
        <w:top w:val="none" w:sz="0" w:space="0" w:color="auto"/>
        <w:left w:val="none" w:sz="0" w:space="0" w:color="auto"/>
        <w:bottom w:val="none" w:sz="0" w:space="0" w:color="auto"/>
        <w:right w:val="none" w:sz="0" w:space="0" w:color="auto"/>
      </w:divBdr>
    </w:div>
    <w:div w:id="1896773178">
      <w:bodyDiv w:val="1"/>
      <w:marLeft w:val="0"/>
      <w:marRight w:val="0"/>
      <w:marTop w:val="0"/>
      <w:marBottom w:val="0"/>
      <w:divBdr>
        <w:top w:val="none" w:sz="0" w:space="0" w:color="auto"/>
        <w:left w:val="none" w:sz="0" w:space="0" w:color="auto"/>
        <w:bottom w:val="none" w:sz="0" w:space="0" w:color="auto"/>
        <w:right w:val="none" w:sz="0" w:space="0" w:color="auto"/>
      </w:divBdr>
    </w:div>
    <w:div w:id="1897811505">
      <w:bodyDiv w:val="1"/>
      <w:marLeft w:val="0"/>
      <w:marRight w:val="0"/>
      <w:marTop w:val="0"/>
      <w:marBottom w:val="0"/>
      <w:divBdr>
        <w:top w:val="none" w:sz="0" w:space="0" w:color="auto"/>
        <w:left w:val="none" w:sz="0" w:space="0" w:color="auto"/>
        <w:bottom w:val="none" w:sz="0" w:space="0" w:color="auto"/>
        <w:right w:val="none" w:sz="0" w:space="0" w:color="auto"/>
      </w:divBdr>
    </w:div>
    <w:div w:id="1898591308">
      <w:bodyDiv w:val="1"/>
      <w:marLeft w:val="0"/>
      <w:marRight w:val="0"/>
      <w:marTop w:val="0"/>
      <w:marBottom w:val="0"/>
      <w:divBdr>
        <w:top w:val="none" w:sz="0" w:space="0" w:color="auto"/>
        <w:left w:val="none" w:sz="0" w:space="0" w:color="auto"/>
        <w:bottom w:val="none" w:sz="0" w:space="0" w:color="auto"/>
        <w:right w:val="none" w:sz="0" w:space="0" w:color="auto"/>
      </w:divBdr>
    </w:div>
    <w:div w:id="1900093056">
      <w:bodyDiv w:val="1"/>
      <w:marLeft w:val="0"/>
      <w:marRight w:val="0"/>
      <w:marTop w:val="0"/>
      <w:marBottom w:val="0"/>
      <w:divBdr>
        <w:top w:val="none" w:sz="0" w:space="0" w:color="auto"/>
        <w:left w:val="none" w:sz="0" w:space="0" w:color="auto"/>
        <w:bottom w:val="none" w:sz="0" w:space="0" w:color="auto"/>
        <w:right w:val="none" w:sz="0" w:space="0" w:color="auto"/>
      </w:divBdr>
    </w:div>
    <w:div w:id="1901557796">
      <w:bodyDiv w:val="1"/>
      <w:marLeft w:val="0"/>
      <w:marRight w:val="0"/>
      <w:marTop w:val="0"/>
      <w:marBottom w:val="0"/>
      <w:divBdr>
        <w:top w:val="none" w:sz="0" w:space="0" w:color="auto"/>
        <w:left w:val="none" w:sz="0" w:space="0" w:color="auto"/>
        <w:bottom w:val="none" w:sz="0" w:space="0" w:color="auto"/>
        <w:right w:val="none" w:sz="0" w:space="0" w:color="auto"/>
      </w:divBdr>
    </w:div>
    <w:div w:id="1902595490">
      <w:bodyDiv w:val="1"/>
      <w:marLeft w:val="0"/>
      <w:marRight w:val="0"/>
      <w:marTop w:val="0"/>
      <w:marBottom w:val="0"/>
      <w:divBdr>
        <w:top w:val="none" w:sz="0" w:space="0" w:color="auto"/>
        <w:left w:val="none" w:sz="0" w:space="0" w:color="auto"/>
        <w:bottom w:val="none" w:sz="0" w:space="0" w:color="auto"/>
        <w:right w:val="none" w:sz="0" w:space="0" w:color="auto"/>
      </w:divBdr>
    </w:div>
    <w:div w:id="1903175973">
      <w:bodyDiv w:val="1"/>
      <w:marLeft w:val="0"/>
      <w:marRight w:val="0"/>
      <w:marTop w:val="0"/>
      <w:marBottom w:val="0"/>
      <w:divBdr>
        <w:top w:val="none" w:sz="0" w:space="0" w:color="auto"/>
        <w:left w:val="none" w:sz="0" w:space="0" w:color="auto"/>
        <w:bottom w:val="none" w:sz="0" w:space="0" w:color="auto"/>
        <w:right w:val="none" w:sz="0" w:space="0" w:color="auto"/>
      </w:divBdr>
    </w:div>
    <w:div w:id="1904413037">
      <w:bodyDiv w:val="1"/>
      <w:marLeft w:val="0"/>
      <w:marRight w:val="0"/>
      <w:marTop w:val="0"/>
      <w:marBottom w:val="0"/>
      <w:divBdr>
        <w:top w:val="none" w:sz="0" w:space="0" w:color="auto"/>
        <w:left w:val="none" w:sz="0" w:space="0" w:color="auto"/>
        <w:bottom w:val="none" w:sz="0" w:space="0" w:color="auto"/>
        <w:right w:val="none" w:sz="0" w:space="0" w:color="auto"/>
      </w:divBdr>
    </w:div>
    <w:div w:id="1905795564">
      <w:bodyDiv w:val="1"/>
      <w:marLeft w:val="0"/>
      <w:marRight w:val="0"/>
      <w:marTop w:val="0"/>
      <w:marBottom w:val="0"/>
      <w:divBdr>
        <w:top w:val="none" w:sz="0" w:space="0" w:color="auto"/>
        <w:left w:val="none" w:sz="0" w:space="0" w:color="auto"/>
        <w:bottom w:val="none" w:sz="0" w:space="0" w:color="auto"/>
        <w:right w:val="none" w:sz="0" w:space="0" w:color="auto"/>
      </w:divBdr>
    </w:div>
    <w:div w:id="1906724588">
      <w:bodyDiv w:val="1"/>
      <w:marLeft w:val="0"/>
      <w:marRight w:val="0"/>
      <w:marTop w:val="0"/>
      <w:marBottom w:val="0"/>
      <w:divBdr>
        <w:top w:val="none" w:sz="0" w:space="0" w:color="auto"/>
        <w:left w:val="none" w:sz="0" w:space="0" w:color="auto"/>
        <w:bottom w:val="none" w:sz="0" w:space="0" w:color="auto"/>
        <w:right w:val="none" w:sz="0" w:space="0" w:color="auto"/>
      </w:divBdr>
    </w:div>
    <w:div w:id="1909878487">
      <w:bodyDiv w:val="1"/>
      <w:marLeft w:val="0"/>
      <w:marRight w:val="0"/>
      <w:marTop w:val="0"/>
      <w:marBottom w:val="0"/>
      <w:divBdr>
        <w:top w:val="none" w:sz="0" w:space="0" w:color="auto"/>
        <w:left w:val="none" w:sz="0" w:space="0" w:color="auto"/>
        <w:bottom w:val="none" w:sz="0" w:space="0" w:color="auto"/>
        <w:right w:val="none" w:sz="0" w:space="0" w:color="auto"/>
      </w:divBdr>
    </w:div>
    <w:div w:id="1910192061">
      <w:bodyDiv w:val="1"/>
      <w:marLeft w:val="0"/>
      <w:marRight w:val="0"/>
      <w:marTop w:val="0"/>
      <w:marBottom w:val="0"/>
      <w:divBdr>
        <w:top w:val="none" w:sz="0" w:space="0" w:color="auto"/>
        <w:left w:val="none" w:sz="0" w:space="0" w:color="auto"/>
        <w:bottom w:val="none" w:sz="0" w:space="0" w:color="auto"/>
        <w:right w:val="none" w:sz="0" w:space="0" w:color="auto"/>
      </w:divBdr>
    </w:div>
    <w:div w:id="1910462331">
      <w:bodyDiv w:val="1"/>
      <w:marLeft w:val="0"/>
      <w:marRight w:val="0"/>
      <w:marTop w:val="0"/>
      <w:marBottom w:val="0"/>
      <w:divBdr>
        <w:top w:val="none" w:sz="0" w:space="0" w:color="auto"/>
        <w:left w:val="none" w:sz="0" w:space="0" w:color="auto"/>
        <w:bottom w:val="none" w:sz="0" w:space="0" w:color="auto"/>
        <w:right w:val="none" w:sz="0" w:space="0" w:color="auto"/>
      </w:divBdr>
    </w:div>
    <w:div w:id="1910572972">
      <w:bodyDiv w:val="1"/>
      <w:marLeft w:val="0"/>
      <w:marRight w:val="0"/>
      <w:marTop w:val="0"/>
      <w:marBottom w:val="0"/>
      <w:divBdr>
        <w:top w:val="none" w:sz="0" w:space="0" w:color="auto"/>
        <w:left w:val="none" w:sz="0" w:space="0" w:color="auto"/>
        <w:bottom w:val="none" w:sz="0" w:space="0" w:color="auto"/>
        <w:right w:val="none" w:sz="0" w:space="0" w:color="auto"/>
      </w:divBdr>
    </w:div>
    <w:div w:id="1911228951">
      <w:bodyDiv w:val="1"/>
      <w:marLeft w:val="0"/>
      <w:marRight w:val="0"/>
      <w:marTop w:val="0"/>
      <w:marBottom w:val="0"/>
      <w:divBdr>
        <w:top w:val="none" w:sz="0" w:space="0" w:color="auto"/>
        <w:left w:val="none" w:sz="0" w:space="0" w:color="auto"/>
        <w:bottom w:val="none" w:sz="0" w:space="0" w:color="auto"/>
        <w:right w:val="none" w:sz="0" w:space="0" w:color="auto"/>
      </w:divBdr>
    </w:div>
    <w:div w:id="1912884900">
      <w:bodyDiv w:val="1"/>
      <w:marLeft w:val="0"/>
      <w:marRight w:val="0"/>
      <w:marTop w:val="0"/>
      <w:marBottom w:val="0"/>
      <w:divBdr>
        <w:top w:val="none" w:sz="0" w:space="0" w:color="auto"/>
        <w:left w:val="none" w:sz="0" w:space="0" w:color="auto"/>
        <w:bottom w:val="none" w:sz="0" w:space="0" w:color="auto"/>
        <w:right w:val="none" w:sz="0" w:space="0" w:color="auto"/>
      </w:divBdr>
    </w:div>
    <w:div w:id="1913275390">
      <w:bodyDiv w:val="1"/>
      <w:marLeft w:val="0"/>
      <w:marRight w:val="0"/>
      <w:marTop w:val="0"/>
      <w:marBottom w:val="0"/>
      <w:divBdr>
        <w:top w:val="none" w:sz="0" w:space="0" w:color="auto"/>
        <w:left w:val="none" w:sz="0" w:space="0" w:color="auto"/>
        <w:bottom w:val="none" w:sz="0" w:space="0" w:color="auto"/>
        <w:right w:val="none" w:sz="0" w:space="0" w:color="auto"/>
      </w:divBdr>
    </w:div>
    <w:div w:id="1913852746">
      <w:bodyDiv w:val="1"/>
      <w:marLeft w:val="0"/>
      <w:marRight w:val="0"/>
      <w:marTop w:val="0"/>
      <w:marBottom w:val="0"/>
      <w:divBdr>
        <w:top w:val="none" w:sz="0" w:space="0" w:color="auto"/>
        <w:left w:val="none" w:sz="0" w:space="0" w:color="auto"/>
        <w:bottom w:val="none" w:sz="0" w:space="0" w:color="auto"/>
        <w:right w:val="none" w:sz="0" w:space="0" w:color="auto"/>
      </w:divBdr>
    </w:div>
    <w:div w:id="1916435175">
      <w:bodyDiv w:val="1"/>
      <w:marLeft w:val="0"/>
      <w:marRight w:val="0"/>
      <w:marTop w:val="0"/>
      <w:marBottom w:val="0"/>
      <w:divBdr>
        <w:top w:val="none" w:sz="0" w:space="0" w:color="auto"/>
        <w:left w:val="none" w:sz="0" w:space="0" w:color="auto"/>
        <w:bottom w:val="none" w:sz="0" w:space="0" w:color="auto"/>
        <w:right w:val="none" w:sz="0" w:space="0" w:color="auto"/>
      </w:divBdr>
    </w:div>
    <w:div w:id="1917395107">
      <w:bodyDiv w:val="1"/>
      <w:marLeft w:val="0"/>
      <w:marRight w:val="0"/>
      <w:marTop w:val="0"/>
      <w:marBottom w:val="0"/>
      <w:divBdr>
        <w:top w:val="none" w:sz="0" w:space="0" w:color="auto"/>
        <w:left w:val="none" w:sz="0" w:space="0" w:color="auto"/>
        <w:bottom w:val="none" w:sz="0" w:space="0" w:color="auto"/>
        <w:right w:val="none" w:sz="0" w:space="0" w:color="auto"/>
      </w:divBdr>
    </w:div>
    <w:div w:id="1921209068">
      <w:bodyDiv w:val="1"/>
      <w:marLeft w:val="0"/>
      <w:marRight w:val="0"/>
      <w:marTop w:val="0"/>
      <w:marBottom w:val="0"/>
      <w:divBdr>
        <w:top w:val="none" w:sz="0" w:space="0" w:color="auto"/>
        <w:left w:val="none" w:sz="0" w:space="0" w:color="auto"/>
        <w:bottom w:val="none" w:sz="0" w:space="0" w:color="auto"/>
        <w:right w:val="none" w:sz="0" w:space="0" w:color="auto"/>
      </w:divBdr>
    </w:div>
    <w:div w:id="1923100108">
      <w:bodyDiv w:val="1"/>
      <w:marLeft w:val="0"/>
      <w:marRight w:val="0"/>
      <w:marTop w:val="0"/>
      <w:marBottom w:val="0"/>
      <w:divBdr>
        <w:top w:val="none" w:sz="0" w:space="0" w:color="auto"/>
        <w:left w:val="none" w:sz="0" w:space="0" w:color="auto"/>
        <w:bottom w:val="none" w:sz="0" w:space="0" w:color="auto"/>
        <w:right w:val="none" w:sz="0" w:space="0" w:color="auto"/>
      </w:divBdr>
    </w:div>
    <w:div w:id="1923562124">
      <w:bodyDiv w:val="1"/>
      <w:marLeft w:val="0"/>
      <w:marRight w:val="0"/>
      <w:marTop w:val="0"/>
      <w:marBottom w:val="0"/>
      <w:divBdr>
        <w:top w:val="none" w:sz="0" w:space="0" w:color="auto"/>
        <w:left w:val="none" w:sz="0" w:space="0" w:color="auto"/>
        <w:bottom w:val="none" w:sz="0" w:space="0" w:color="auto"/>
        <w:right w:val="none" w:sz="0" w:space="0" w:color="auto"/>
      </w:divBdr>
    </w:div>
    <w:div w:id="1925411960">
      <w:bodyDiv w:val="1"/>
      <w:marLeft w:val="0"/>
      <w:marRight w:val="0"/>
      <w:marTop w:val="0"/>
      <w:marBottom w:val="0"/>
      <w:divBdr>
        <w:top w:val="none" w:sz="0" w:space="0" w:color="auto"/>
        <w:left w:val="none" w:sz="0" w:space="0" w:color="auto"/>
        <w:bottom w:val="none" w:sz="0" w:space="0" w:color="auto"/>
        <w:right w:val="none" w:sz="0" w:space="0" w:color="auto"/>
      </w:divBdr>
    </w:div>
    <w:div w:id="1925456811">
      <w:bodyDiv w:val="1"/>
      <w:marLeft w:val="0"/>
      <w:marRight w:val="0"/>
      <w:marTop w:val="0"/>
      <w:marBottom w:val="0"/>
      <w:divBdr>
        <w:top w:val="none" w:sz="0" w:space="0" w:color="auto"/>
        <w:left w:val="none" w:sz="0" w:space="0" w:color="auto"/>
        <w:bottom w:val="none" w:sz="0" w:space="0" w:color="auto"/>
        <w:right w:val="none" w:sz="0" w:space="0" w:color="auto"/>
      </w:divBdr>
    </w:div>
    <w:div w:id="1927038022">
      <w:bodyDiv w:val="1"/>
      <w:marLeft w:val="0"/>
      <w:marRight w:val="0"/>
      <w:marTop w:val="0"/>
      <w:marBottom w:val="0"/>
      <w:divBdr>
        <w:top w:val="none" w:sz="0" w:space="0" w:color="auto"/>
        <w:left w:val="none" w:sz="0" w:space="0" w:color="auto"/>
        <w:bottom w:val="none" w:sz="0" w:space="0" w:color="auto"/>
        <w:right w:val="none" w:sz="0" w:space="0" w:color="auto"/>
      </w:divBdr>
    </w:div>
    <w:div w:id="1927684638">
      <w:bodyDiv w:val="1"/>
      <w:marLeft w:val="0"/>
      <w:marRight w:val="0"/>
      <w:marTop w:val="0"/>
      <w:marBottom w:val="0"/>
      <w:divBdr>
        <w:top w:val="none" w:sz="0" w:space="0" w:color="auto"/>
        <w:left w:val="none" w:sz="0" w:space="0" w:color="auto"/>
        <w:bottom w:val="none" w:sz="0" w:space="0" w:color="auto"/>
        <w:right w:val="none" w:sz="0" w:space="0" w:color="auto"/>
      </w:divBdr>
    </w:div>
    <w:div w:id="1928880353">
      <w:bodyDiv w:val="1"/>
      <w:marLeft w:val="0"/>
      <w:marRight w:val="0"/>
      <w:marTop w:val="0"/>
      <w:marBottom w:val="0"/>
      <w:divBdr>
        <w:top w:val="none" w:sz="0" w:space="0" w:color="auto"/>
        <w:left w:val="none" w:sz="0" w:space="0" w:color="auto"/>
        <w:bottom w:val="none" w:sz="0" w:space="0" w:color="auto"/>
        <w:right w:val="none" w:sz="0" w:space="0" w:color="auto"/>
      </w:divBdr>
    </w:div>
    <w:div w:id="1931692516">
      <w:bodyDiv w:val="1"/>
      <w:marLeft w:val="0"/>
      <w:marRight w:val="0"/>
      <w:marTop w:val="0"/>
      <w:marBottom w:val="0"/>
      <w:divBdr>
        <w:top w:val="none" w:sz="0" w:space="0" w:color="auto"/>
        <w:left w:val="none" w:sz="0" w:space="0" w:color="auto"/>
        <w:bottom w:val="none" w:sz="0" w:space="0" w:color="auto"/>
        <w:right w:val="none" w:sz="0" w:space="0" w:color="auto"/>
      </w:divBdr>
    </w:div>
    <w:div w:id="1933928638">
      <w:bodyDiv w:val="1"/>
      <w:marLeft w:val="0"/>
      <w:marRight w:val="0"/>
      <w:marTop w:val="0"/>
      <w:marBottom w:val="0"/>
      <w:divBdr>
        <w:top w:val="none" w:sz="0" w:space="0" w:color="auto"/>
        <w:left w:val="none" w:sz="0" w:space="0" w:color="auto"/>
        <w:bottom w:val="none" w:sz="0" w:space="0" w:color="auto"/>
        <w:right w:val="none" w:sz="0" w:space="0" w:color="auto"/>
      </w:divBdr>
    </w:div>
    <w:div w:id="1934700591">
      <w:bodyDiv w:val="1"/>
      <w:marLeft w:val="0"/>
      <w:marRight w:val="0"/>
      <w:marTop w:val="0"/>
      <w:marBottom w:val="0"/>
      <w:divBdr>
        <w:top w:val="none" w:sz="0" w:space="0" w:color="auto"/>
        <w:left w:val="none" w:sz="0" w:space="0" w:color="auto"/>
        <w:bottom w:val="none" w:sz="0" w:space="0" w:color="auto"/>
        <w:right w:val="none" w:sz="0" w:space="0" w:color="auto"/>
      </w:divBdr>
    </w:div>
    <w:div w:id="1936134719">
      <w:bodyDiv w:val="1"/>
      <w:marLeft w:val="0"/>
      <w:marRight w:val="0"/>
      <w:marTop w:val="0"/>
      <w:marBottom w:val="0"/>
      <w:divBdr>
        <w:top w:val="none" w:sz="0" w:space="0" w:color="auto"/>
        <w:left w:val="none" w:sz="0" w:space="0" w:color="auto"/>
        <w:bottom w:val="none" w:sz="0" w:space="0" w:color="auto"/>
        <w:right w:val="none" w:sz="0" w:space="0" w:color="auto"/>
      </w:divBdr>
    </w:div>
    <w:div w:id="1938371026">
      <w:bodyDiv w:val="1"/>
      <w:marLeft w:val="0"/>
      <w:marRight w:val="0"/>
      <w:marTop w:val="0"/>
      <w:marBottom w:val="0"/>
      <w:divBdr>
        <w:top w:val="none" w:sz="0" w:space="0" w:color="auto"/>
        <w:left w:val="none" w:sz="0" w:space="0" w:color="auto"/>
        <w:bottom w:val="none" w:sz="0" w:space="0" w:color="auto"/>
        <w:right w:val="none" w:sz="0" w:space="0" w:color="auto"/>
      </w:divBdr>
    </w:div>
    <w:div w:id="1938782485">
      <w:bodyDiv w:val="1"/>
      <w:marLeft w:val="0"/>
      <w:marRight w:val="0"/>
      <w:marTop w:val="0"/>
      <w:marBottom w:val="0"/>
      <w:divBdr>
        <w:top w:val="none" w:sz="0" w:space="0" w:color="auto"/>
        <w:left w:val="none" w:sz="0" w:space="0" w:color="auto"/>
        <w:bottom w:val="none" w:sz="0" w:space="0" w:color="auto"/>
        <w:right w:val="none" w:sz="0" w:space="0" w:color="auto"/>
      </w:divBdr>
    </w:div>
    <w:div w:id="1938823809">
      <w:bodyDiv w:val="1"/>
      <w:marLeft w:val="0"/>
      <w:marRight w:val="0"/>
      <w:marTop w:val="0"/>
      <w:marBottom w:val="0"/>
      <w:divBdr>
        <w:top w:val="none" w:sz="0" w:space="0" w:color="auto"/>
        <w:left w:val="none" w:sz="0" w:space="0" w:color="auto"/>
        <w:bottom w:val="none" w:sz="0" w:space="0" w:color="auto"/>
        <w:right w:val="none" w:sz="0" w:space="0" w:color="auto"/>
      </w:divBdr>
    </w:div>
    <w:div w:id="1939170072">
      <w:bodyDiv w:val="1"/>
      <w:marLeft w:val="0"/>
      <w:marRight w:val="0"/>
      <w:marTop w:val="0"/>
      <w:marBottom w:val="0"/>
      <w:divBdr>
        <w:top w:val="none" w:sz="0" w:space="0" w:color="auto"/>
        <w:left w:val="none" w:sz="0" w:space="0" w:color="auto"/>
        <w:bottom w:val="none" w:sz="0" w:space="0" w:color="auto"/>
        <w:right w:val="none" w:sz="0" w:space="0" w:color="auto"/>
      </w:divBdr>
    </w:div>
    <w:div w:id="1942643268">
      <w:bodyDiv w:val="1"/>
      <w:marLeft w:val="0"/>
      <w:marRight w:val="0"/>
      <w:marTop w:val="0"/>
      <w:marBottom w:val="0"/>
      <w:divBdr>
        <w:top w:val="none" w:sz="0" w:space="0" w:color="auto"/>
        <w:left w:val="none" w:sz="0" w:space="0" w:color="auto"/>
        <w:bottom w:val="none" w:sz="0" w:space="0" w:color="auto"/>
        <w:right w:val="none" w:sz="0" w:space="0" w:color="auto"/>
      </w:divBdr>
    </w:div>
    <w:div w:id="1943486189">
      <w:bodyDiv w:val="1"/>
      <w:marLeft w:val="0"/>
      <w:marRight w:val="0"/>
      <w:marTop w:val="0"/>
      <w:marBottom w:val="0"/>
      <w:divBdr>
        <w:top w:val="none" w:sz="0" w:space="0" w:color="auto"/>
        <w:left w:val="none" w:sz="0" w:space="0" w:color="auto"/>
        <w:bottom w:val="none" w:sz="0" w:space="0" w:color="auto"/>
        <w:right w:val="none" w:sz="0" w:space="0" w:color="auto"/>
      </w:divBdr>
    </w:div>
    <w:div w:id="1945842377">
      <w:bodyDiv w:val="1"/>
      <w:marLeft w:val="0"/>
      <w:marRight w:val="0"/>
      <w:marTop w:val="0"/>
      <w:marBottom w:val="0"/>
      <w:divBdr>
        <w:top w:val="none" w:sz="0" w:space="0" w:color="auto"/>
        <w:left w:val="none" w:sz="0" w:space="0" w:color="auto"/>
        <w:bottom w:val="none" w:sz="0" w:space="0" w:color="auto"/>
        <w:right w:val="none" w:sz="0" w:space="0" w:color="auto"/>
      </w:divBdr>
    </w:div>
    <w:div w:id="1946113456">
      <w:bodyDiv w:val="1"/>
      <w:marLeft w:val="0"/>
      <w:marRight w:val="0"/>
      <w:marTop w:val="0"/>
      <w:marBottom w:val="0"/>
      <w:divBdr>
        <w:top w:val="none" w:sz="0" w:space="0" w:color="auto"/>
        <w:left w:val="none" w:sz="0" w:space="0" w:color="auto"/>
        <w:bottom w:val="none" w:sz="0" w:space="0" w:color="auto"/>
        <w:right w:val="none" w:sz="0" w:space="0" w:color="auto"/>
      </w:divBdr>
    </w:div>
    <w:div w:id="1948273311">
      <w:bodyDiv w:val="1"/>
      <w:marLeft w:val="0"/>
      <w:marRight w:val="0"/>
      <w:marTop w:val="0"/>
      <w:marBottom w:val="0"/>
      <w:divBdr>
        <w:top w:val="none" w:sz="0" w:space="0" w:color="auto"/>
        <w:left w:val="none" w:sz="0" w:space="0" w:color="auto"/>
        <w:bottom w:val="none" w:sz="0" w:space="0" w:color="auto"/>
        <w:right w:val="none" w:sz="0" w:space="0" w:color="auto"/>
      </w:divBdr>
    </w:div>
    <w:div w:id="1953171374">
      <w:bodyDiv w:val="1"/>
      <w:marLeft w:val="0"/>
      <w:marRight w:val="0"/>
      <w:marTop w:val="0"/>
      <w:marBottom w:val="0"/>
      <w:divBdr>
        <w:top w:val="none" w:sz="0" w:space="0" w:color="auto"/>
        <w:left w:val="none" w:sz="0" w:space="0" w:color="auto"/>
        <w:bottom w:val="none" w:sz="0" w:space="0" w:color="auto"/>
        <w:right w:val="none" w:sz="0" w:space="0" w:color="auto"/>
      </w:divBdr>
    </w:div>
    <w:div w:id="1954239136">
      <w:bodyDiv w:val="1"/>
      <w:marLeft w:val="0"/>
      <w:marRight w:val="0"/>
      <w:marTop w:val="0"/>
      <w:marBottom w:val="0"/>
      <w:divBdr>
        <w:top w:val="none" w:sz="0" w:space="0" w:color="auto"/>
        <w:left w:val="none" w:sz="0" w:space="0" w:color="auto"/>
        <w:bottom w:val="none" w:sz="0" w:space="0" w:color="auto"/>
        <w:right w:val="none" w:sz="0" w:space="0" w:color="auto"/>
      </w:divBdr>
    </w:div>
    <w:div w:id="1954709200">
      <w:bodyDiv w:val="1"/>
      <w:marLeft w:val="0"/>
      <w:marRight w:val="0"/>
      <w:marTop w:val="0"/>
      <w:marBottom w:val="0"/>
      <w:divBdr>
        <w:top w:val="none" w:sz="0" w:space="0" w:color="auto"/>
        <w:left w:val="none" w:sz="0" w:space="0" w:color="auto"/>
        <w:bottom w:val="none" w:sz="0" w:space="0" w:color="auto"/>
        <w:right w:val="none" w:sz="0" w:space="0" w:color="auto"/>
      </w:divBdr>
    </w:div>
    <w:div w:id="1955096376">
      <w:bodyDiv w:val="1"/>
      <w:marLeft w:val="0"/>
      <w:marRight w:val="0"/>
      <w:marTop w:val="0"/>
      <w:marBottom w:val="0"/>
      <w:divBdr>
        <w:top w:val="none" w:sz="0" w:space="0" w:color="auto"/>
        <w:left w:val="none" w:sz="0" w:space="0" w:color="auto"/>
        <w:bottom w:val="none" w:sz="0" w:space="0" w:color="auto"/>
        <w:right w:val="none" w:sz="0" w:space="0" w:color="auto"/>
      </w:divBdr>
    </w:div>
    <w:div w:id="1955208303">
      <w:bodyDiv w:val="1"/>
      <w:marLeft w:val="0"/>
      <w:marRight w:val="0"/>
      <w:marTop w:val="0"/>
      <w:marBottom w:val="0"/>
      <w:divBdr>
        <w:top w:val="none" w:sz="0" w:space="0" w:color="auto"/>
        <w:left w:val="none" w:sz="0" w:space="0" w:color="auto"/>
        <w:bottom w:val="none" w:sz="0" w:space="0" w:color="auto"/>
        <w:right w:val="none" w:sz="0" w:space="0" w:color="auto"/>
      </w:divBdr>
    </w:div>
    <w:div w:id="1955285977">
      <w:bodyDiv w:val="1"/>
      <w:marLeft w:val="0"/>
      <w:marRight w:val="0"/>
      <w:marTop w:val="0"/>
      <w:marBottom w:val="0"/>
      <w:divBdr>
        <w:top w:val="none" w:sz="0" w:space="0" w:color="auto"/>
        <w:left w:val="none" w:sz="0" w:space="0" w:color="auto"/>
        <w:bottom w:val="none" w:sz="0" w:space="0" w:color="auto"/>
        <w:right w:val="none" w:sz="0" w:space="0" w:color="auto"/>
      </w:divBdr>
    </w:div>
    <w:div w:id="1955747577">
      <w:bodyDiv w:val="1"/>
      <w:marLeft w:val="0"/>
      <w:marRight w:val="0"/>
      <w:marTop w:val="0"/>
      <w:marBottom w:val="0"/>
      <w:divBdr>
        <w:top w:val="none" w:sz="0" w:space="0" w:color="auto"/>
        <w:left w:val="none" w:sz="0" w:space="0" w:color="auto"/>
        <w:bottom w:val="none" w:sz="0" w:space="0" w:color="auto"/>
        <w:right w:val="none" w:sz="0" w:space="0" w:color="auto"/>
      </w:divBdr>
    </w:div>
    <w:div w:id="1956717214">
      <w:bodyDiv w:val="1"/>
      <w:marLeft w:val="0"/>
      <w:marRight w:val="0"/>
      <w:marTop w:val="0"/>
      <w:marBottom w:val="0"/>
      <w:divBdr>
        <w:top w:val="none" w:sz="0" w:space="0" w:color="auto"/>
        <w:left w:val="none" w:sz="0" w:space="0" w:color="auto"/>
        <w:bottom w:val="none" w:sz="0" w:space="0" w:color="auto"/>
        <w:right w:val="none" w:sz="0" w:space="0" w:color="auto"/>
      </w:divBdr>
    </w:div>
    <w:div w:id="1957633026">
      <w:bodyDiv w:val="1"/>
      <w:marLeft w:val="0"/>
      <w:marRight w:val="0"/>
      <w:marTop w:val="0"/>
      <w:marBottom w:val="0"/>
      <w:divBdr>
        <w:top w:val="none" w:sz="0" w:space="0" w:color="auto"/>
        <w:left w:val="none" w:sz="0" w:space="0" w:color="auto"/>
        <w:bottom w:val="none" w:sz="0" w:space="0" w:color="auto"/>
        <w:right w:val="none" w:sz="0" w:space="0" w:color="auto"/>
      </w:divBdr>
    </w:div>
    <w:div w:id="1957709485">
      <w:bodyDiv w:val="1"/>
      <w:marLeft w:val="0"/>
      <w:marRight w:val="0"/>
      <w:marTop w:val="0"/>
      <w:marBottom w:val="0"/>
      <w:divBdr>
        <w:top w:val="none" w:sz="0" w:space="0" w:color="auto"/>
        <w:left w:val="none" w:sz="0" w:space="0" w:color="auto"/>
        <w:bottom w:val="none" w:sz="0" w:space="0" w:color="auto"/>
        <w:right w:val="none" w:sz="0" w:space="0" w:color="auto"/>
      </w:divBdr>
    </w:div>
    <w:div w:id="1957716787">
      <w:bodyDiv w:val="1"/>
      <w:marLeft w:val="0"/>
      <w:marRight w:val="0"/>
      <w:marTop w:val="0"/>
      <w:marBottom w:val="0"/>
      <w:divBdr>
        <w:top w:val="none" w:sz="0" w:space="0" w:color="auto"/>
        <w:left w:val="none" w:sz="0" w:space="0" w:color="auto"/>
        <w:bottom w:val="none" w:sz="0" w:space="0" w:color="auto"/>
        <w:right w:val="none" w:sz="0" w:space="0" w:color="auto"/>
      </w:divBdr>
    </w:div>
    <w:div w:id="1959334610">
      <w:bodyDiv w:val="1"/>
      <w:marLeft w:val="0"/>
      <w:marRight w:val="0"/>
      <w:marTop w:val="0"/>
      <w:marBottom w:val="0"/>
      <w:divBdr>
        <w:top w:val="none" w:sz="0" w:space="0" w:color="auto"/>
        <w:left w:val="none" w:sz="0" w:space="0" w:color="auto"/>
        <w:bottom w:val="none" w:sz="0" w:space="0" w:color="auto"/>
        <w:right w:val="none" w:sz="0" w:space="0" w:color="auto"/>
      </w:divBdr>
    </w:div>
    <w:div w:id="1961110418">
      <w:bodyDiv w:val="1"/>
      <w:marLeft w:val="0"/>
      <w:marRight w:val="0"/>
      <w:marTop w:val="0"/>
      <w:marBottom w:val="0"/>
      <w:divBdr>
        <w:top w:val="none" w:sz="0" w:space="0" w:color="auto"/>
        <w:left w:val="none" w:sz="0" w:space="0" w:color="auto"/>
        <w:bottom w:val="none" w:sz="0" w:space="0" w:color="auto"/>
        <w:right w:val="none" w:sz="0" w:space="0" w:color="auto"/>
      </w:divBdr>
    </w:div>
    <w:div w:id="1964463097">
      <w:bodyDiv w:val="1"/>
      <w:marLeft w:val="0"/>
      <w:marRight w:val="0"/>
      <w:marTop w:val="0"/>
      <w:marBottom w:val="0"/>
      <w:divBdr>
        <w:top w:val="none" w:sz="0" w:space="0" w:color="auto"/>
        <w:left w:val="none" w:sz="0" w:space="0" w:color="auto"/>
        <w:bottom w:val="none" w:sz="0" w:space="0" w:color="auto"/>
        <w:right w:val="none" w:sz="0" w:space="0" w:color="auto"/>
      </w:divBdr>
    </w:div>
    <w:div w:id="1965236561">
      <w:bodyDiv w:val="1"/>
      <w:marLeft w:val="0"/>
      <w:marRight w:val="0"/>
      <w:marTop w:val="0"/>
      <w:marBottom w:val="0"/>
      <w:divBdr>
        <w:top w:val="none" w:sz="0" w:space="0" w:color="auto"/>
        <w:left w:val="none" w:sz="0" w:space="0" w:color="auto"/>
        <w:bottom w:val="none" w:sz="0" w:space="0" w:color="auto"/>
        <w:right w:val="none" w:sz="0" w:space="0" w:color="auto"/>
      </w:divBdr>
    </w:div>
    <w:div w:id="1966306313">
      <w:bodyDiv w:val="1"/>
      <w:marLeft w:val="0"/>
      <w:marRight w:val="0"/>
      <w:marTop w:val="0"/>
      <w:marBottom w:val="0"/>
      <w:divBdr>
        <w:top w:val="none" w:sz="0" w:space="0" w:color="auto"/>
        <w:left w:val="none" w:sz="0" w:space="0" w:color="auto"/>
        <w:bottom w:val="none" w:sz="0" w:space="0" w:color="auto"/>
        <w:right w:val="none" w:sz="0" w:space="0" w:color="auto"/>
      </w:divBdr>
    </w:div>
    <w:div w:id="1967849680">
      <w:bodyDiv w:val="1"/>
      <w:marLeft w:val="0"/>
      <w:marRight w:val="0"/>
      <w:marTop w:val="0"/>
      <w:marBottom w:val="0"/>
      <w:divBdr>
        <w:top w:val="none" w:sz="0" w:space="0" w:color="auto"/>
        <w:left w:val="none" w:sz="0" w:space="0" w:color="auto"/>
        <w:bottom w:val="none" w:sz="0" w:space="0" w:color="auto"/>
        <w:right w:val="none" w:sz="0" w:space="0" w:color="auto"/>
      </w:divBdr>
    </w:div>
    <w:div w:id="1967926119">
      <w:bodyDiv w:val="1"/>
      <w:marLeft w:val="0"/>
      <w:marRight w:val="0"/>
      <w:marTop w:val="0"/>
      <w:marBottom w:val="0"/>
      <w:divBdr>
        <w:top w:val="none" w:sz="0" w:space="0" w:color="auto"/>
        <w:left w:val="none" w:sz="0" w:space="0" w:color="auto"/>
        <w:bottom w:val="none" w:sz="0" w:space="0" w:color="auto"/>
        <w:right w:val="none" w:sz="0" w:space="0" w:color="auto"/>
      </w:divBdr>
    </w:div>
    <w:div w:id="1968317166">
      <w:bodyDiv w:val="1"/>
      <w:marLeft w:val="0"/>
      <w:marRight w:val="0"/>
      <w:marTop w:val="0"/>
      <w:marBottom w:val="0"/>
      <w:divBdr>
        <w:top w:val="none" w:sz="0" w:space="0" w:color="auto"/>
        <w:left w:val="none" w:sz="0" w:space="0" w:color="auto"/>
        <w:bottom w:val="none" w:sz="0" w:space="0" w:color="auto"/>
        <w:right w:val="none" w:sz="0" w:space="0" w:color="auto"/>
      </w:divBdr>
    </w:div>
    <w:div w:id="1970670859">
      <w:bodyDiv w:val="1"/>
      <w:marLeft w:val="0"/>
      <w:marRight w:val="0"/>
      <w:marTop w:val="0"/>
      <w:marBottom w:val="0"/>
      <w:divBdr>
        <w:top w:val="none" w:sz="0" w:space="0" w:color="auto"/>
        <w:left w:val="none" w:sz="0" w:space="0" w:color="auto"/>
        <w:bottom w:val="none" w:sz="0" w:space="0" w:color="auto"/>
        <w:right w:val="none" w:sz="0" w:space="0" w:color="auto"/>
      </w:divBdr>
    </w:div>
    <w:div w:id="1972441762">
      <w:bodyDiv w:val="1"/>
      <w:marLeft w:val="0"/>
      <w:marRight w:val="0"/>
      <w:marTop w:val="0"/>
      <w:marBottom w:val="0"/>
      <w:divBdr>
        <w:top w:val="none" w:sz="0" w:space="0" w:color="auto"/>
        <w:left w:val="none" w:sz="0" w:space="0" w:color="auto"/>
        <w:bottom w:val="none" w:sz="0" w:space="0" w:color="auto"/>
        <w:right w:val="none" w:sz="0" w:space="0" w:color="auto"/>
      </w:divBdr>
    </w:div>
    <w:div w:id="1972662005">
      <w:bodyDiv w:val="1"/>
      <w:marLeft w:val="0"/>
      <w:marRight w:val="0"/>
      <w:marTop w:val="0"/>
      <w:marBottom w:val="0"/>
      <w:divBdr>
        <w:top w:val="none" w:sz="0" w:space="0" w:color="auto"/>
        <w:left w:val="none" w:sz="0" w:space="0" w:color="auto"/>
        <w:bottom w:val="none" w:sz="0" w:space="0" w:color="auto"/>
        <w:right w:val="none" w:sz="0" w:space="0" w:color="auto"/>
      </w:divBdr>
    </w:div>
    <w:div w:id="1975064707">
      <w:bodyDiv w:val="1"/>
      <w:marLeft w:val="0"/>
      <w:marRight w:val="0"/>
      <w:marTop w:val="0"/>
      <w:marBottom w:val="0"/>
      <w:divBdr>
        <w:top w:val="none" w:sz="0" w:space="0" w:color="auto"/>
        <w:left w:val="none" w:sz="0" w:space="0" w:color="auto"/>
        <w:bottom w:val="none" w:sz="0" w:space="0" w:color="auto"/>
        <w:right w:val="none" w:sz="0" w:space="0" w:color="auto"/>
      </w:divBdr>
    </w:div>
    <w:div w:id="1976137645">
      <w:bodyDiv w:val="1"/>
      <w:marLeft w:val="0"/>
      <w:marRight w:val="0"/>
      <w:marTop w:val="0"/>
      <w:marBottom w:val="0"/>
      <w:divBdr>
        <w:top w:val="none" w:sz="0" w:space="0" w:color="auto"/>
        <w:left w:val="none" w:sz="0" w:space="0" w:color="auto"/>
        <w:bottom w:val="none" w:sz="0" w:space="0" w:color="auto"/>
        <w:right w:val="none" w:sz="0" w:space="0" w:color="auto"/>
      </w:divBdr>
    </w:div>
    <w:div w:id="1976254333">
      <w:bodyDiv w:val="1"/>
      <w:marLeft w:val="0"/>
      <w:marRight w:val="0"/>
      <w:marTop w:val="0"/>
      <w:marBottom w:val="0"/>
      <w:divBdr>
        <w:top w:val="none" w:sz="0" w:space="0" w:color="auto"/>
        <w:left w:val="none" w:sz="0" w:space="0" w:color="auto"/>
        <w:bottom w:val="none" w:sz="0" w:space="0" w:color="auto"/>
        <w:right w:val="none" w:sz="0" w:space="0" w:color="auto"/>
      </w:divBdr>
    </w:div>
    <w:div w:id="1977031696">
      <w:bodyDiv w:val="1"/>
      <w:marLeft w:val="0"/>
      <w:marRight w:val="0"/>
      <w:marTop w:val="0"/>
      <w:marBottom w:val="0"/>
      <w:divBdr>
        <w:top w:val="none" w:sz="0" w:space="0" w:color="auto"/>
        <w:left w:val="none" w:sz="0" w:space="0" w:color="auto"/>
        <w:bottom w:val="none" w:sz="0" w:space="0" w:color="auto"/>
        <w:right w:val="none" w:sz="0" w:space="0" w:color="auto"/>
      </w:divBdr>
    </w:div>
    <w:div w:id="1977178363">
      <w:bodyDiv w:val="1"/>
      <w:marLeft w:val="0"/>
      <w:marRight w:val="0"/>
      <w:marTop w:val="0"/>
      <w:marBottom w:val="0"/>
      <w:divBdr>
        <w:top w:val="none" w:sz="0" w:space="0" w:color="auto"/>
        <w:left w:val="none" w:sz="0" w:space="0" w:color="auto"/>
        <w:bottom w:val="none" w:sz="0" w:space="0" w:color="auto"/>
        <w:right w:val="none" w:sz="0" w:space="0" w:color="auto"/>
      </w:divBdr>
    </w:div>
    <w:div w:id="1977298861">
      <w:bodyDiv w:val="1"/>
      <w:marLeft w:val="0"/>
      <w:marRight w:val="0"/>
      <w:marTop w:val="0"/>
      <w:marBottom w:val="0"/>
      <w:divBdr>
        <w:top w:val="none" w:sz="0" w:space="0" w:color="auto"/>
        <w:left w:val="none" w:sz="0" w:space="0" w:color="auto"/>
        <w:bottom w:val="none" w:sz="0" w:space="0" w:color="auto"/>
        <w:right w:val="none" w:sz="0" w:space="0" w:color="auto"/>
      </w:divBdr>
    </w:div>
    <w:div w:id="1980915214">
      <w:bodyDiv w:val="1"/>
      <w:marLeft w:val="0"/>
      <w:marRight w:val="0"/>
      <w:marTop w:val="0"/>
      <w:marBottom w:val="0"/>
      <w:divBdr>
        <w:top w:val="none" w:sz="0" w:space="0" w:color="auto"/>
        <w:left w:val="none" w:sz="0" w:space="0" w:color="auto"/>
        <w:bottom w:val="none" w:sz="0" w:space="0" w:color="auto"/>
        <w:right w:val="none" w:sz="0" w:space="0" w:color="auto"/>
      </w:divBdr>
    </w:div>
    <w:div w:id="1980920485">
      <w:bodyDiv w:val="1"/>
      <w:marLeft w:val="0"/>
      <w:marRight w:val="0"/>
      <w:marTop w:val="0"/>
      <w:marBottom w:val="0"/>
      <w:divBdr>
        <w:top w:val="none" w:sz="0" w:space="0" w:color="auto"/>
        <w:left w:val="none" w:sz="0" w:space="0" w:color="auto"/>
        <w:bottom w:val="none" w:sz="0" w:space="0" w:color="auto"/>
        <w:right w:val="none" w:sz="0" w:space="0" w:color="auto"/>
      </w:divBdr>
    </w:div>
    <w:div w:id="1983148773">
      <w:bodyDiv w:val="1"/>
      <w:marLeft w:val="0"/>
      <w:marRight w:val="0"/>
      <w:marTop w:val="0"/>
      <w:marBottom w:val="0"/>
      <w:divBdr>
        <w:top w:val="none" w:sz="0" w:space="0" w:color="auto"/>
        <w:left w:val="none" w:sz="0" w:space="0" w:color="auto"/>
        <w:bottom w:val="none" w:sz="0" w:space="0" w:color="auto"/>
        <w:right w:val="none" w:sz="0" w:space="0" w:color="auto"/>
      </w:divBdr>
    </w:div>
    <w:div w:id="1984894559">
      <w:bodyDiv w:val="1"/>
      <w:marLeft w:val="0"/>
      <w:marRight w:val="0"/>
      <w:marTop w:val="0"/>
      <w:marBottom w:val="0"/>
      <w:divBdr>
        <w:top w:val="none" w:sz="0" w:space="0" w:color="auto"/>
        <w:left w:val="none" w:sz="0" w:space="0" w:color="auto"/>
        <w:bottom w:val="none" w:sz="0" w:space="0" w:color="auto"/>
        <w:right w:val="none" w:sz="0" w:space="0" w:color="auto"/>
      </w:divBdr>
    </w:div>
    <w:div w:id="1985234488">
      <w:bodyDiv w:val="1"/>
      <w:marLeft w:val="0"/>
      <w:marRight w:val="0"/>
      <w:marTop w:val="0"/>
      <w:marBottom w:val="0"/>
      <w:divBdr>
        <w:top w:val="none" w:sz="0" w:space="0" w:color="auto"/>
        <w:left w:val="none" w:sz="0" w:space="0" w:color="auto"/>
        <w:bottom w:val="none" w:sz="0" w:space="0" w:color="auto"/>
        <w:right w:val="none" w:sz="0" w:space="0" w:color="auto"/>
      </w:divBdr>
    </w:div>
    <w:div w:id="1989356049">
      <w:bodyDiv w:val="1"/>
      <w:marLeft w:val="0"/>
      <w:marRight w:val="0"/>
      <w:marTop w:val="0"/>
      <w:marBottom w:val="0"/>
      <w:divBdr>
        <w:top w:val="none" w:sz="0" w:space="0" w:color="auto"/>
        <w:left w:val="none" w:sz="0" w:space="0" w:color="auto"/>
        <w:bottom w:val="none" w:sz="0" w:space="0" w:color="auto"/>
        <w:right w:val="none" w:sz="0" w:space="0" w:color="auto"/>
      </w:divBdr>
    </w:div>
    <w:div w:id="1990085223">
      <w:bodyDiv w:val="1"/>
      <w:marLeft w:val="0"/>
      <w:marRight w:val="0"/>
      <w:marTop w:val="0"/>
      <w:marBottom w:val="0"/>
      <w:divBdr>
        <w:top w:val="none" w:sz="0" w:space="0" w:color="auto"/>
        <w:left w:val="none" w:sz="0" w:space="0" w:color="auto"/>
        <w:bottom w:val="none" w:sz="0" w:space="0" w:color="auto"/>
        <w:right w:val="none" w:sz="0" w:space="0" w:color="auto"/>
      </w:divBdr>
    </w:div>
    <w:div w:id="1991015386">
      <w:bodyDiv w:val="1"/>
      <w:marLeft w:val="0"/>
      <w:marRight w:val="0"/>
      <w:marTop w:val="0"/>
      <w:marBottom w:val="0"/>
      <w:divBdr>
        <w:top w:val="none" w:sz="0" w:space="0" w:color="auto"/>
        <w:left w:val="none" w:sz="0" w:space="0" w:color="auto"/>
        <w:bottom w:val="none" w:sz="0" w:space="0" w:color="auto"/>
        <w:right w:val="none" w:sz="0" w:space="0" w:color="auto"/>
      </w:divBdr>
    </w:div>
    <w:div w:id="1991640796">
      <w:bodyDiv w:val="1"/>
      <w:marLeft w:val="0"/>
      <w:marRight w:val="0"/>
      <w:marTop w:val="0"/>
      <w:marBottom w:val="0"/>
      <w:divBdr>
        <w:top w:val="none" w:sz="0" w:space="0" w:color="auto"/>
        <w:left w:val="none" w:sz="0" w:space="0" w:color="auto"/>
        <w:bottom w:val="none" w:sz="0" w:space="0" w:color="auto"/>
        <w:right w:val="none" w:sz="0" w:space="0" w:color="auto"/>
      </w:divBdr>
    </w:div>
    <w:div w:id="1991664969">
      <w:bodyDiv w:val="1"/>
      <w:marLeft w:val="0"/>
      <w:marRight w:val="0"/>
      <w:marTop w:val="0"/>
      <w:marBottom w:val="0"/>
      <w:divBdr>
        <w:top w:val="none" w:sz="0" w:space="0" w:color="auto"/>
        <w:left w:val="none" w:sz="0" w:space="0" w:color="auto"/>
        <w:bottom w:val="none" w:sz="0" w:space="0" w:color="auto"/>
        <w:right w:val="none" w:sz="0" w:space="0" w:color="auto"/>
      </w:divBdr>
    </w:div>
    <w:div w:id="1993102523">
      <w:bodyDiv w:val="1"/>
      <w:marLeft w:val="0"/>
      <w:marRight w:val="0"/>
      <w:marTop w:val="0"/>
      <w:marBottom w:val="0"/>
      <w:divBdr>
        <w:top w:val="none" w:sz="0" w:space="0" w:color="auto"/>
        <w:left w:val="none" w:sz="0" w:space="0" w:color="auto"/>
        <w:bottom w:val="none" w:sz="0" w:space="0" w:color="auto"/>
        <w:right w:val="none" w:sz="0" w:space="0" w:color="auto"/>
      </w:divBdr>
    </w:div>
    <w:div w:id="1994604163">
      <w:bodyDiv w:val="1"/>
      <w:marLeft w:val="0"/>
      <w:marRight w:val="0"/>
      <w:marTop w:val="0"/>
      <w:marBottom w:val="0"/>
      <w:divBdr>
        <w:top w:val="none" w:sz="0" w:space="0" w:color="auto"/>
        <w:left w:val="none" w:sz="0" w:space="0" w:color="auto"/>
        <w:bottom w:val="none" w:sz="0" w:space="0" w:color="auto"/>
        <w:right w:val="none" w:sz="0" w:space="0" w:color="auto"/>
      </w:divBdr>
    </w:div>
    <w:div w:id="1994871952">
      <w:bodyDiv w:val="1"/>
      <w:marLeft w:val="0"/>
      <w:marRight w:val="0"/>
      <w:marTop w:val="0"/>
      <w:marBottom w:val="0"/>
      <w:divBdr>
        <w:top w:val="none" w:sz="0" w:space="0" w:color="auto"/>
        <w:left w:val="none" w:sz="0" w:space="0" w:color="auto"/>
        <w:bottom w:val="none" w:sz="0" w:space="0" w:color="auto"/>
        <w:right w:val="none" w:sz="0" w:space="0" w:color="auto"/>
      </w:divBdr>
    </w:div>
    <w:div w:id="1994872495">
      <w:bodyDiv w:val="1"/>
      <w:marLeft w:val="0"/>
      <w:marRight w:val="0"/>
      <w:marTop w:val="0"/>
      <w:marBottom w:val="0"/>
      <w:divBdr>
        <w:top w:val="none" w:sz="0" w:space="0" w:color="auto"/>
        <w:left w:val="none" w:sz="0" w:space="0" w:color="auto"/>
        <w:bottom w:val="none" w:sz="0" w:space="0" w:color="auto"/>
        <w:right w:val="none" w:sz="0" w:space="0" w:color="auto"/>
      </w:divBdr>
    </w:div>
    <w:div w:id="1995260829">
      <w:bodyDiv w:val="1"/>
      <w:marLeft w:val="0"/>
      <w:marRight w:val="0"/>
      <w:marTop w:val="0"/>
      <w:marBottom w:val="0"/>
      <w:divBdr>
        <w:top w:val="none" w:sz="0" w:space="0" w:color="auto"/>
        <w:left w:val="none" w:sz="0" w:space="0" w:color="auto"/>
        <w:bottom w:val="none" w:sz="0" w:space="0" w:color="auto"/>
        <w:right w:val="none" w:sz="0" w:space="0" w:color="auto"/>
      </w:divBdr>
    </w:div>
    <w:div w:id="1997831469">
      <w:bodyDiv w:val="1"/>
      <w:marLeft w:val="0"/>
      <w:marRight w:val="0"/>
      <w:marTop w:val="0"/>
      <w:marBottom w:val="0"/>
      <w:divBdr>
        <w:top w:val="none" w:sz="0" w:space="0" w:color="auto"/>
        <w:left w:val="none" w:sz="0" w:space="0" w:color="auto"/>
        <w:bottom w:val="none" w:sz="0" w:space="0" w:color="auto"/>
        <w:right w:val="none" w:sz="0" w:space="0" w:color="auto"/>
      </w:divBdr>
    </w:div>
    <w:div w:id="2000116568">
      <w:bodyDiv w:val="1"/>
      <w:marLeft w:val="0"/>
      <w:marRight w:val="0"/>
      <w:marTop w:val="0"/>
      <w:marBottom w:val="0"/>
      <w:divBdr>
        <w:top w:val="none" w:sz="0" w:space="0" w:color="auto"/>
        <w:left w:val="none" w:sz="0" w:space="0" w:color="auto"/>
        <w:bottom w:val="none" w:sz="0" w:space="0" w:color="auto"/>
        <w:right w:val="none" w:sz="0" w:space="0" w:color="auto"/>
      </w:divBdr>
    </w:div>
    <w:div w:id="2001344153">
      <w:bodyDiv w:val="1"/>
      <w:marLeft w:val="0"/>
      <w:marRight w:val="0"/>
      <w:marTop w:val="0"/>
      <w:marBottom w:val="0"/>
      <w:divBdr>
        <w:top w:val="none" w:sz="0" w:space="0" w:color="auto"/>
        <w:left w:val="none" w:sz="0" w:space="0" w:color="auto"/>
        <w:bottom w:val="none" w:sz="0" w:space="0" w:color="auto"/>
        <w:right w:val="none" w:sz="0" w:space="0" w:color="auto"/>
      </w:divBdr>
    </w:div>
    <w:div w:id="2001498054">
      <w:bodyDiv w:val="1"/>
      <w:marLeft w:val="0"/>
      <w:marRight w:val="0"/>
      <w:marTop w:val="0"/>
      <w:marBottom w:val="0"/>
      <w:divBdr>
        <w:top w:val="none" w:sz="0" w:space="0" w:color="auto"/>
        <w:left w:val="none" w:sz="0" w:space="0" w:color="auto"/>
        <w:bottom w:val="none" w:sz="0" w:space="0" w:color="auto"/>
        <w:right w:val="none" w:sz="0" w:space="0" w:color="auto"/>
      </w:divBdr>
    </w:div>
    <w:div w:id="2002199963">
      <w:bodyDiv w:val="1"/>
      <w:marLeft w:val="0"/>
      <w:marRight w:val="0"/>
      <w:marTop w:val="0"/>
      <w:marBottom w:val="0"/>
      <w:divBdr>
        <w:top w:val="none" w:sz="0" w:space="0" w:color="auto"/>
        <w:left w:val="none" w:sz="0" w:space="0" w:color="auto"/>
        <w:bottom w:val="none" w:sz="0" w:space="0" w:color="auto"/>
        <w:right w:val="none" w:sz="0" w:space="0" w:color="auto"/>
      </w:divBdr>
    </w:div>
    <w:div w:id="2002537527">
      <w:bodyDiv w:val="1"/>
      <w:marLeft w:val="0"/>
      <w:marRight w:val="0"/>
      <w:marTop w:val="0"/>
      <w:marBottom w:val="0"/>
      <w:divBdr>
        <w:top w:val="none" w:sz="0" w:space="0" w:color="auto"/>
        <w:left w:val="none" w:sz="0" w:space="0" w:color="auto"/>
        <w:bottom w:val="none" w:sz="0" w:space="0" w:color="auto"/>
        <w:right w:val="none" w:sz="0" w:space="0" w:color="auto"/>
      </w:divBdr>
    </w:div>
    <w:div w:id="2004971932">
      <w:bodyDiv w:val="1"/>
      <w:marLeft w:val="0"/>
      <w:marRight w:val="0"/>
      <w:marTop w:val="0"/>
      <w:marBottom w:val="0"/>
      <w:divBdr>
        <w:top w:val="none" w:sz="0" w:space="0" w:color="auto"/>
        <w:left w:val="none" w:sz="0" w:space="0" w:color="auto"/>
        <w:bottom w:val="none" w:sz="0" w:space="0" w:color="auto"/>
        <w:right w:val="none" w:sz="0" w:space="0" w:color="auto"/>
      </w:divBdr>
    </w:div>
    <w:div w:id="2006319499">
      <w:bodyDiv w:val="1"/>
      <w:marLeft w:val="0"/>
      <w:marRight w:val="0"/>
      <w:marTop w:val="0"/>
      <w:marBottom w:val="0"/>
      <w:divBdr>
        <w:top w:val="none" w:sz="0" w:space="0" w:color="auto"/>
        <w:left w:val="none" w:sz="0" w:space="0" w:color="auto"/>
        <w:bottom w:val="none" w:sz="0" w:space="0" w:color="auto"/>
        <w:right w:val="none" w:sz="0" w:space="0" w:color="auto"/>
      </w:divBdr>
    </w:div>
    <w:div w:id="2008970059">
      <w:bodyDiv w:val="1"/>
      <w:marLeft w:val="0"/>
      <w:marRight w:val="0"/>
      <w:marTop w:val="0"/>
      <w:marBottom w:val="0"/>
      <w:divBdr>
        <w:top w:val="none" w:sz="0" w:space="0" w:color="auto"/>
        <w:left w:val="none" w:sz="0" w:space="0" w:color="auto"/>
        <w:bottom w:val="none" w:sz="0" w:space="0" w:color="auto"/>
        <w:right w:val="none" w:sz="0" w:space="0" w:color="auto"/>
      </w:divBdr>
    </w:div>
    <w:div w:id="2016414854">
      <w:bodyDiv w:val="1"/>
      <w:marLeft w:val="0"/>
      <w:marRight w:val="0"/>
      <w:marTop w:val="0"/>
      <w:marBottom w:val="0"/>
      <w:divBdr>
        <w:top w:val="none" w:sz="0" w:space="0" w:color="auto"/>
        <w:left w:val="none" w:sz="0" w:space="0" w:color="auto"/>
        <w:bottom w:val="none" w:sz="0" w:space="0" w:color="auto"/>
        <w:right w:val="none" w:sz="0" w:space="0" w:color="auto"/>
      </w:divBdr>
    </w:div>
    <w:div w:id="2016611030">
      <w:bodyDiv w:val="1"/>
      <w:marLeft w:val="0"/>
      <w:marRight w:val="0"/>
      <w:marTop w:val="0"/>
      <w:marBottom w:val="0"/>
      <w:divBdr>
        <w:top w:val="none" w:sz="0" w:space="0" w:color="auto"/>
        <w:left w:val="none" w:sz="0" w:space="0" w:color="auto"/>
        <w:bottom w:val="none" w:sz="0" w:space="0" w:color="auto"/>
        <w:right w:val="none" w:sz="0" w:space="0" w:color="auto"/>
      </w:divBdr>
    </w:div>
    <w:div w:id="2017271168">
      <w:bodyDiv w:val="1"/>
      <w:marLeft w:val="0"/>
      <w:marRight w:val="0"/>
      <w:marTop w:val="0"/>
      <w:marBottom w:val="0"/>
      <w:divBdr>
        <w:top w:val="none" w:sz="0" w:space="0" w:color="auto"/>
        <w:left w:val="none" w:sz="0" w:space="0" w:color="auto"/>
        <w:bottom w:val="none" w:sz="0" w:space="0" w:color="auto"/>
        <w:right w:val="none" w:sz="0" w:space="0" w:color="auto"/>
      </w:divBdr>
    </w:div>
    <w:div w:id="2021275082">
      <w:bodyDiv w:val="1"/>
      <w:marLeft w:val="0"/>
      <w:marRight w:val="0"/>
      <w:marTop w:val="0"/>
      <w:marBottom w:val="0"/>
      <w:divBdr>
        <w:top w:val="none" w:sz="0" w:space="0" w:color="auto"/>
        <w:left w:val="none" w:sz="0" w:space="0" w:color="auto"/>
        <w:bottom w:val="none" w:sz="0" w:space="0" w:color="auto"/>
        <w:right w:val="none" w:sz="0" w:space="0" w:color="auto"/>
      </w:divBdr>
    </w:div>
    <w:div w:id="2023431303">
      <w:bodyDiv w:val="1"/>
      <w:marLeft w:val="0"/>
      <w:marRight w:val="0"/>
      <w:marTop w:val="0"/>
      <w:marBottom w:val="0"/>
      <w:divBdr>
        <w:top w:val="none" w:sz="0" w:space="0" w:color="auto"/>
        <w:left w:val="none" w:sz="0" w:space="0" w:color="auto"/>
        <w:bottom w:val="none" w:sz="0" w:space="0" w:color="auto"/>
        <w:right w:val="none" w:sz="0" w:space="0" w:color="auto"/>
      </w:divBdr>
    </w:div>
    <w:div w:id="2023436601">
      <w:bodyDiv w:val="1"/>
      <w:marLeft w:val="0"/>
      <w:marRight w:val="0"/>
      <w:marTop w:val="0"/>
      <w:marBottom w:val="0"/>
      <w:divBdr>
        <w:top w:val="none" w:sz="0" w:space="0" w:color="auto"/>
        <w:left w:val="none" w:sz="0" w:space="0" w:color="auto"/>
        <w:bottom w:val="none" w:sz="0" w:space="0" w:color="auto"/>
        <w:right w:val="none" w:sz="0" w:space="0" w:color="auto"/>
      </w:divBdr>
    </w:div>
    <w:div w:id="2024553685">
      <w:bodyDiv w:val="1"/>
      <w:marLeft w:val="0"/>
      <w:marRight w:val="0"/>
      <w:marTop w:val="0"/>
      <w:marBottom w:val="0"/>
      <w:divBdr>
        <w:top w:val="none" w:sz="0" w:space="0" w:color="auto"/>
        <w:left w:val="none" w:sz="0" w:space="0" w:color="auto"/>
        <w:bottom w:val="none" w:sz="0" w:space="0" w:color="auto"/>
        <w:right w:val="none" w:sz="0" w:space="0" w:color="auto"/>
      </w:divBdr>
    </w:div>
    <w:div w:id="2027171407">
      <w:bodyDiv w:val="1"/>
      <w:marLeft w:val="0"/>
      <w:marRight w:val="0"/>
      <w:marTop w:val="0"/>
      <w:marBottom w:val="0"/>
      <w:divBdr>
        <w:top w:val="none" w:sz="0" w:space="0" w:color="auto"/>
        <w:left w:val="none" w:sz="0" w:space="0" w:color="auto"/>
        <w:bottom w:val="none" w:sz="0" w:space="0" w:color="auto"/>
        <w:right w:val="none" w:sz="0" w:space="0" w:color="auto"/>
      </w:divBdr>
    </w:div>
    <w:div w:id="2028216210">
      <w:bodyDiv w:val="1"/>
      <w:marLeft w:val="0"/>
      <w:marRight w:val="0"/>
      <w:marTop w:val="0"/>
      <w:marBottom w:val="0"/>
      <w:divBdr>
        <w:top w:val="none" w:sz="0" w:space="0" w:color="auto"/>
        <w:left w:val="none" w:sz="0" w:space="0" w:color="auto"/>
        <w:bottom w:val="none" w:sz="0" w:space="0" w:color="auto"/>
        <w:right w:val="none" w:sz="0" w:space="0" w:color="auto"/>
      </w:divBdr>
    </w:div>
    <w:div w:id="2029523895">
      <w:bodyDiv w:val="1"/>
      <w:marLeft w:val="0"/>
      <w:marRight w:val="0"/>
      <w:marTop w:val="0"/>
      <w:marBottom w:val="0"/>
      <w:divBdr>
        <w:top w:val="none" w:sz="0" w:space="0" w:color="auto"/>
        <w:left w:val="none" w:sz="0" w:space="0" w:color="auto"/>
        <w:bottom w:val="none" w:sz="0" w:space="0" w:color="auto"/>
        <w:right w:val="none" w:sz="0" w:space="0" w:color="auto"/>
      </w:divBdr>
    </w:div>
    <w:div w:id="2029747133">
      <w:bodyDiv w:val="1"/>
      <w:marLeft w:val="0"/>
      <w:marRight w:val="0"/>
      <w:marTop w:val="0"/>
      <w:marBottom w:val="0"/>
      <w:divBdr>
        <w:top w:val="none" w:sz="0" w:space="0" w:color="auto"/>
        <w:left w:val="none" w:sz="0" w:space="0" w:color="auto"/>
        <w:bottom w:val="none" w:sz="0" w:space="0" w:color="auto"/>
        <w:right w:val="none" w:sz="0" w:space="0" w:color="auto"/>
      </w:divBdr>
    </w:div>
    <w:div w:id="2031711410">
      <w:bodyDiv w:val="1"/>
      <w:marLeft w:val="0"/>
      <w:marRight w:val="0"/>
      <w:marTop w:val="0"/>
      <w:marBottom w:val="0"/>
      <w:divBdr>
        <w:top w:val="none" w:sz="0" w:space="0" w:color="auto"/>
        <w:left w:val="none" w:sz="0" w:space="0" w:color="auto"/>
        <w:bottom w:val="none" w:sz="0" w:space="0" w:color="auto"/>
        <w:right w:val="none" w:sz="0" w:space="0" w:color="auto"/>
      </w:divBdr>
    </w:div>
    <w:div w:id="2035501119">
      <w:bodyDiv w:val="1"/>
      <w:marLeft w:val="0"/>
      <w:marRight w:val="0"/>
      <w:marTop w:val="0"/>
      <w:marBottom w:val="0"/>
      <w:divBdr>
        <w:top w:val="none" w:sz="0" w:space="0" w:color="auto"/>
        <w:left w:val="none" w:sz="0" w:space="0" w:color="auto"/>
        <w:bottom w:val="none" w:sz="0" w:space="0" w:color="auto"/>
        <w:right w:val="none" w:sz="0" w:space="0" w:color="auto"/>
      </w:divBdr>
    </w:div>
    <w:div w:id="2038775603">
      <w:bodyDiv w:val="1"/>
      <w:marLeft w:val="0"/>
      <w:marRight w:val="0"/>
      <w:marTop w:val="0"/>
      <w:marBottom w:val="0"/>
      <w:divBdr>
        <w:top w:val="none" w:sz="0" w:space="0" w:color="auto"/>
        <w:left w:val="none" w:sz="0" w:space="0" w:color="auto"/>
        <w:bottom w:val="none" w:sz="0" w:space="0" w:color="auto"/>
        <w:right w:val="none" w:sz="0" w:space="0" w:color="auto"/>
      </w:divBdr>
    </w:div>
    <w:div w:id="2040621520">
      <w:bodyDiv w:val="1"/>
      <w:marLeft w:val="0"/>
      <w:marRight w:val="0"/>
      <w:marTop w:val="0"/>
      <w:marBottom w:val="0"/>
      <w:divBdr>
        <w:top w:val="none" w:sz="0" w:space="0" w:color="auto"/>
        <w:left w:val="none" w:sz="0" w:space="0" w:color="auto"/>
        <w:bottom w:val="none" w:sz="0" w:space="0" w:color="auto"/>
        <w:right w:val="none" w:sz="0" w:space="0" w:color="auto"/>
      </w:divBdr>
    </w:div>
    <w:div w:id="2041274817">
      <w:bodyDiv w:val="1"/>
      <w:marLeft w:val="0"/>
      <w:marRight w:val="0"/>
      <w:marTop w:val="0"/>
      <w:marBottom w:val="0"/>
      <w:divBdr>
        <w:top w:val="none" w:sz="0" w:space="0" w:color="auto"/>
        <w:left w:val="none" w:sz="0" w:space="0" w:color="auto"/>
        <w:bottom w:val="none" w:sz="0" w:space="0" w:color="auto"/>
        <w:right w:val="none" w:sz="0" w:space="0" w:color="auto"/>
      </w:divBdr>
    </w:div>
    <w:div w:id="2041852429">
      <w:bodyDiv w:val="1"/>
      <w:marLeft w:val="0"/>
      <w:marRight w:val="0"/>
      <w:marTop w:val="0"/>
      <w:marBottom w:val="0"/>
      <w:divBdr>
        <w:top w:val="none" w:sz="0" w:space="0" w:color="auto"/>
        <w:left w:val="none" w:sz="0" w:space="0" w:color="auto"/>
        <w:bottom w:val="none" w:sz="0" w:space="0" w:color="auto"/>
        <w:right w:val="none" w:sz="0" w:space="0" w:color="auto"/>
      </w:divBdr>
    </w:div>
    <w:div w:id="2047025731">
      <w:bodyDiv w:val="1"/>
      <w:marLeft w:val="0"/>
      <w:marRight w:val="0"/>
      <w:marTop w:val="0"/>
      <w:marBottom w:val="0"/>
      <w:divBdr>
        <w:top w:val="none" w:sz="0" w:space="0" w:color="auto"/>
        <w:left w:val="none" w:sz="0" w:space="0" w:color="auto"/>
        <w:bottom w:val="none" w:sz="0" w:space="0" w:color="auto"/>
        <w:right w:val="none" w:sz="0" w:space="0" w:color="auto"/>
      </w:divBdr>
    </w:div>
    <w:div w:id="2047173088">
      <w:bodyDiv w:val="1"/>
      <w:marLeft w:val="0"/>
      <w:marRight w:val="0"/>
      <w:marTop w:val="0"/>
      <w:marBottom w:val="0"/>
      <w:divBdr>
        <w:top w:val="none" w:sz="0" w:space="0" w:color="auto"/>
        <w:left w:val="none" w:sz="0" w:space="0" w:color="auto"/>
        <w:bottom w:val="none" w:sz="0" w:space="0" w:color="auto"/>
        <w:right w:val="none" w:sz="0" w:space="0" w:color="auto"/>
      </w:divBdr>
    </w:div>
    <w:div w:id="2047439400">
      <w:bodyDiv w:val="1"/>
      <w:marLeft w:val="0"/>
      <w:marRight w:val="0"/>
      <w:marTop w:val="0"/>
      <w:marBottom w:val="0"/>
      <w:divBdr>
        <w:top w:val="none" w:sz="0" w:space="0" w:color="auto"/>
        <w:left w:val="none" w:sz="0" w:space="0" w:color="auto"/>
        <w:bottom w:val="none" w:sz="0" w:space="0" w:color="auto"/>
        <w:right w:val="none" w:sz="0" w:space="0" w:color="auto"/>
      </w:divBdr>
    </w:div>
    <w:div w:id="2048599718">
      <w:bodyDiv w:val="1"/>
      <w:marLeft w:val="0"/>
      <w:marRight w:val="0"/>
      <w:marTop w:val="0"/>
      <w:marBottom w:val="0"/>
      <w:divBdr>
        <w:top w:val="none" w:sz="0" w:space="0" w:color="auto"/>
        <w:left w:val="none" w:sz="0" w:space="0" w:color="auto"/>
        <w:bottom w:val="none" w:sz="0" w:space="0" w:color="auto"/>
        <w:right w:val="none" w:sz="0" w:space="0" w:color="auto"/>
      </w:divBdr>
    </w:div>
    <w:div w:id="2049210173">
      <w:bodyDiv w:val="1"/>
      <w:marLeft w:val="0"/>
      <w:marRight w:val="0"/>
      <w:marTop w:val="0"/>
      <w:marBottom w:val="0"/>
      <w:divBdr>
        <w:top w:val="none" w:sz="0" w:space="0" w:color="auto"/>
        <w:left w:val="none" w:sz="0" w:space="0" w:color="auto"/>
        <w:bottom w:val="none" w:sz="0" w:space="0" w:color="auto"/>
        <w:right w:val="none" w:sz="0" w:space="0" w:color="auto"/>
      </w:divBdr>
    </w:div>
    <w:div w:id="2049603610">
      <w:bodyDiv w:val="1"/>
      <w:marLeft w:val="0"/>
      <w:marRight w:val="0"/>
      <w:marTop w:val="0"/>
      <w:marBottom w:val="0"/>
      <w:divBdr>
        <w:top w:val="none" w:sz="0" w:space="0" w:color="auto"/>
        <w:left w:val="none" w:sz="0" w:space="0" w:color="auto"/>
        <w:bottom w:val="none" w:sz="0" w:space="0" w:color="auto"/>
        <w:right w:val="none" w:sz="0" w:space="0" w:color="auto"/>
      </w:divBdr>
    </w:div>
    <w:div w:id="2052806883">
      <w:bodyDiv w:val="1"/>
      <w:marLeft w:val="0"/>
      <w:marRight w:val="0"/>
      <w:marTop w:val="0"/>
      <w:marBottom w:val="0"/>
      <w:divBdr>
        <w:top w:val="none" w:sz="0" w:space="0" w:color="auto"/>
        <w:left w:val="none" w:sz="0" w:space="0" w:color="auto"/>
        <w:bottom w:val="none" w:sz="0" w:space="0" w:color="auto"/>
        <w:right w:val="none" w:sz="0" w:space="0" w:color="auto"/>
      </w:divBdr>
    </w:div>
    <w:div w:id="2054039443">
      <w:bodyDiv w:val="1"/>
      <w:marLeft w:val="0"/>
      <w:marRight w:val="0"/>
      <w:marTop w:val="0"/>
      <w:marBottom w:val="0"/>
      <w:divBdr>
        <w:top w:val="none" w:sz="0" w:space="0" w:color="auto"/>
        <w:left w:val="none" w:sz="0" w:space="0" w:color="auto"/>
        <w:bottom w:val="none" w:sz="0" w:space="0" w:color="auto"/>
        <w:right w:val="none" w:sz="0" w:space="0" w:color="auto"/>
      </w:divBdr>
    </w:div>
    <w:div w:id="2055763362">
      <w:bodyDiv w:val="1"/>
      <w:marLeft w:val="0"/>
      <w:marRight w:val="0"/>
      <w:marTop w:val="0"/>
      <w:marBottom w:val="0"/>
      <w:divBdr>
        <w:top w:val="none" w:sz="0" w:space="0" w:color="auto"/>
        <w:left w:val="none" w:sz="0" w:space="0" w:color="auto"/>
        <w:bottom w:val="none" w:sz="0" w:space="0" w:color="auto"/>
        <w:right w:val="none" w:sz="0" w:space="0" w:color="auto"/>
      </w:divBdr>
    </w:div>
    <w:div w:id="2060202715">
      <w:bodyDiv w:val="1"/>
      <w:marLeft w:val="0"/>
      <w:marRight w:val="0"/>
      <w:marTop w:val="0"/>
      <w:marBottom w:val="0"/>
      <w:divBdr>
        <w:top w:val="none" w:sz="0" w:space="0" w:color="auto"/>
        <w:left w:val="none" w:sz="0" w:space="0" w:color="auto"/>
        <w:bottom w:val="none" w:sz="0" w:space="0" w:color="auto"/>
        <w:right w:val="none" w:sz="0" w:space="0" w:color="auto"/>
      </w:divBdr>
    </w:div>
    <w:div w:id="2061971966">
      <w:bodyDiv w:val="1"/>
      <w:marLeft w:val="0"/>
      <w:marRight w:val="0"/>
      <w:marTop w:val="0"/>
      <w:marBottom w:val="0"/>
      <w:divBdr>
        <w:top w:val="none" w:sz="0" w:space="0" w:color="auto"/>
        <w:left w:val="none" w:sz="0" w:space="0" w:color="auto"/>
        <w:bottom w:val="none" w:sz="0" w:space="0" w:color="auto"/>
        <w:right w:val="none" w:sz="0" w:space="0" w:color="auto"/>
      </w:divBdr>
    </w:div>
    <w:div w:id="2061977410">
      <w:bodyDiv w:val="1"/>
      <w:marLeft w:val="0"/>
      <w:marRight w:val="0"/>
      <w:marTop w:val="0"/>
      <w:marBottom w:val="0"/>
      <w:divBdr>
        <w:top w:val="none" w:sz="0" w:space="0" w:color="auto"/>
        <w:left w:val="none" w:sz="0" w:space="0" w:color="auto"/>
        <w:bottom w:val="none" w:sz="0" w:space="0" w:color="auto"/>
        <w:right w:val="none" w:sz="0" w:space="0" w:color="auto"/>
      </w:divBdr>
    </w:div>
    <w:div w:id="2063745021">
      <w:bodyDiv w:val="1"/>
      <w:marLeft w:val="0"/>
      <w:marRight w:val="0"/>
      <w:marTop w:val="0"/>
      <w:marBottom w:val="0"/>
      <w:divBdr>
        <w:top w:val="none" w:sz="0" w:space="0" w:color="auto"/>
        <w:left w:val="none" w:sz="0" w:space="0" w:color="auto"/>
        <w:bottom w:val="none" w:sz="0" w:space="0" w:color="auto"/>
        <w:right w:val="none" w:sz="0" w:space="0" w:color="auto"/>
      </w:divBdr>
    </w:div>
    <w:div w:id="2063868934">
      <w:bodyDiv w:val="1"/>
      <w:marLeft w:val="0"/>
      <w:marRight w:val="0"/>
      <w:marTop w:val="0"/>
      <w:marBottom w:val="0"/>
      <w:divBdr>
        <w:top w:val="none" w:sz="0" w:space="0" w:color="auto"/>
        <w:left w:val="none" w:sz="0" w:space="0" w:color="auto"/>
        <w:bottom w:val="none" w:sz="0" w:space="0" w:color="auto"/>
        <w:right w:val="none" w:sz="0" w:space="0" w:color="auto"/>
      </w:divBdr>
    </w:div>
    <w:div w:id="2065176144">
      <w:bodyDiv w:val="1"/>
      <w:marLeft w:val="0"/>
      <w:marRight w:val="0"/>
      <w:marTop w:val="0"/>
      <w:marBottom w:val="0"/>
      <w:divBdr>
        <w:top w:val="none" w:sz="0" w:space="0" w:color="auto"/>
        <w:left w:val="none" w:sz="0" w:space="0" w:color="auto"/>
        <w:bottom w:val="none" w:sz="0" w:space="0" w:color="auto"/>
        <w:right w:val="none" w:sz="0" w:space="0" w:color="auto"/>
      </w:divBdr>
    </w:div>
    <w:div w:id="2066951666">
      <w:bodyDiv w:val="1"/>
      <w:marLeft w:val="0"/>
      <w:marRight w:val="0"/>
      <w:marTop w:val="0"/>
      <w:marBottom w:val="0"/>
      <w:divBdr>
        <w:top w:val="none" w:sz="0" w:space="0" w:color="auto"/>
        <w:left w:val="none" w:sz="0" w:space="0" w:color="auto"/>
        <w:bottom w:val="none" w:sz="0" w:space="0" w:color="auto"/>
        <w:right w:val="none" w:sz="0" w:space="0" w:color="auto"/>
      </w:divBdr>
    </w:div>
    <w:div w:id="2067874438">
      <w:bodyDiv w:val="1"/>
      <w:marLeft w:val="0"/>
      <w:marRight w:val="0"/>
      <w:marTop w:val="0"/>
      <w:marBottom w:val="0"/>
      <w:divBdr>
        <w:top w:val="none" w:sz="0" w:space="0" w:color="auto"/>
        <w:left w:val="none" w:sz="0" w:space="0" w:color="auto"/>
        <w:bottom w:val="none" w:sz="0" w:space="0" w:color="auto"/>
        <w:right w:val="none" w:sz="0" w:space="0" w:color="auto"/>
      </w:divBdr>
    </w:div>
    <w:div w:id="2068842844">
      <w:bodyDiv w:val="1"/>
      <w:marLeft w:val="0"/>
      <w:marRight w:val="0"/>
      <w:marTop w:val="0"/>
      <w:marBottom w:val="0"/>
      <w:divBdr>
        <w:top w:val="none" w:sz="0" w:space="0" w:color="auto"/>
        <w:left w:val="none" w:sz="0" w:space="0" w:color="auto"/>
        <w:bottom w:val="none" w:sz="0" w:space="0" w:color="auto"/>
        <w:right w:val="none" w:sz="0" w:space="0" w:color="auto"/>
      </w:divBdr>
    </w:div>
    <w:div w:id="2072338050">
      <w:bodyDiv w:val="1"/>
      <w:marLeft w:val="0"/>
      <w:marRight w:val="0"/>
      <w:marTop w:val="0"/>
      <w:marBottom w:val="0"/>
      <w:divBdr>
        <w:top w:val="none" w:sz="0" w:space="0" w:color="auto"/>
        <w:left w:val="none" w:sz="0" w:space="0" w:color="auto"/>
        <w:bottom w:val="none" w:sz="0" w:space="0" w:color="auto"/>
        <w:right w:val="none" w:sz="0" w:space="0" w:color="auto"/>
      </w:divBdr>
    </w:div>
    <w:div w:id="2072775406">
      <w:bodyDiv w:val="1"/>
      <w:marLeft w:val="0"/>
      <w:marRight w:val="0"/>
      <w:marTop w:val="0"/>
      <w:marBottom w:val="0"/>
      <w:divBdr>
        <w:top w:val="none" w:sz="0" w:space="0" w:color="auto"/>
        <w:left w:val="none" w:sz="0" w:space="0" w:color="auto"/>
        <w:bottom w:val="none" w:sz="0" w:space="0" w:color="auto"/>
        <w:right w:val="none" w:sz="0" w:space="0" w:color="auto"/>
      </w:divBdr>
    </w:div>
    <w:div w:id="2072919486">
      <w:bodyDiv w:val="1"/>
      <w:marLeft w:val="0"/>
      <w:marRight w:val="0"/>
      <w:marTop w:val="0"/>
      <w:marBottom w:val="0"/>
      <w:divBdr>
        <w:top w:val="none" w:sz="0" w:space="0" w:color="auto"/>
        <w:left w:val="none" w:sz="0" w:space="0" w:color="auto"/>
        <w:bottom w:val="none" w:sz="0" w:space="0" w:color="auto"/>
        <w:right w:val="none" w:sz="0" w:space="0" w:color="auto"/>
      </w:divBdr>
    </w:div>
    <w:div w:id="2073387640">
      <w:bodyDiv w:val="1"/>
      <w:marLeft w:val="0"/>
      <w:marRight w:val="0"/>
      <w:marTop w:val="0"/>
      <w:marBottom w:val="0"/>
      <w:divBdr>
        <w:top w:val="none" w:sz="0" w:space="0" w:color="auto"/>
        <w:left w:val="none" w:sz="0" w:space="0" w:color="auto"/>
        <w:bottom w:val="none" w:sz="0" w:space="0" w:color="auto"/>
        <w:right w:val="none" w:sz="0" w:space="0" w:color="auto"/>
      </w:divBdr>
    </w:div>
    <w:div w:id="2076734715">
      <w:bodyDiv w:val="1"/>
      <w:marLeft w:val="0"/>
      <w:marRight w:val="0"/>
      <w:marTop w:val="0"/>
      <w:marBottom w:val="0"/>
      <w:divBdr>
        <w:top w:val="none" w:sz="0" w:space="0" w:color="auto"/>
        <w:left w:val="none" w:sz="0" w:space="0" w:color="auto"/>
        <w:bottom w:val="none" w:sz="0" w:space="0" w:color="auto"/>
        <w:right w:val="none" w:sz="0" w:space="0" w:color="auto"/>
      </w:divBdr>
    </w:div>
    <w:div w:id="2078671736">
      <w:bodyDiv w:val="1"/>
      <w:marLeft w:val="0"/>
      <w:marRight w:val="0"/>
      <w:marTop w:val="0"/>
      <w:marBottom w:val="0"/>
      <w:divBdr>
        <w:top w:val="none" w:sz="0" w:space="0" w:color="auto"/>
        <w:left w:val="none" w:sz="0" w:space="0" w:color="auto"/>
        <w:bottom w:val="none" w:sz="0" w:space="0" w:color="auto"/>
        <w:right w:val="none" w:sz="0" w:space="0" w:color="auto"/>
      </w:divBdr>
    </w:div>
    <w:div w:id="2079395619">
      <w:bodyDiv w:val="1"/>
      <w:marLeft w:val="0"/>
      <w:marRight w:val="0"/>
      <w:marTop w:val="0"/>
      <w:marBottom w:val="0"/>
      <w:divBdr>
        <w:top w:val="none" w:sz="0" w:space="0" w:color="auto"/>
        <w:left w:val="none" w:sz="0" w:space="0" w:color="auto"/>
        <w:bottom w:val="none" w:sz="0" w:space="0" w:color="auto"/>
        <w:right w:val="none" w:sz="0" w:space="0" w:color="auto"/>
      </w:divBdr>
    </w:div>
    <w:div w:id="2079555006">
      <w:bodyDiv w:val="1"/>
      <w:marLeft w:val="0"/>
      <w:marRight w:val="0"/>
      <w:marTop w:val="0"/>
      <w:marBottom w:val="0"/>
      <w:divBdr>
        <w:top w:val="none" w:sz="0" w:space="0" w:color="auto"/>
        <w:left w:val="none" w:sz="0" w:space="0" w:color="auto"/>
        <w:bottom w:val="none" w:sz="0" w:space="0" w:color="auto"/>
        <w:right w:val="none" w:sz="0" w:space="0" w:color="auto"/>
      </w:divBdr>
    </w:div>
    <w:div w:id="2080326967">
      <w:bodyDiv w:val="1"/>
      <w:marLeft w:val="0"/>
      <w:marRight w:val="0"/>
      <w:marTop w:val="0"/>
      <w:marBottom w:val="0"/>
      <w:divBdr>
        <w:top w:val="none" w:sz="0" w:space="0" w:color="auto"/>
        <w:left w:val="none" w:sz="0" w:space="0" w:color="auto"/>
        <w:bottom w:val="none" w:sz="0" w:space="0" w:color="auto"/>
        <w:right w:val="none" w:sz="0" w:space="0" w:color="auto"/>
      </w:divBdr>
    </w:div>
    <w:div w:id="2080907110">
      <w:bodyDiv w:val="1"/>
      <w:marLeft w:val="0"/>
      <w:marRight w:val="0"/>
      <w:marTop w:val="0"/>
      <w:marBottom w:val="0"/>
      <w:divBdr>
        <w:top w:val="none" w:sz="0" w:space="0" w:color="auto"/>
        <w:left w:val="none" w:sz="0" w:space="0" w:color="auto"/>
        <w:bottom w:val="none" w:sz="0" w:space="0" w:color="auto"/>
        <w:right w:val="none" w:sz="0" w:space="0" w:color="auto"/>
      </w:divBdr>
    </w:div>
    <w:div w:id="2083601454">
      <w:bodyDiv w:val="1"/>
      <w:marLeft w:val="0"/>
      <w:marRight w:val="0"/>
      <w:marTop w:val="0"/>
      <w:marBottom w:val="0"/>
      <w:divBdr>
        <w:top w:val="none" w:sz="0" w:space="0" w:color="auto"/>
        <w:left w:val="none" w:sz="0" w:space="0" w:color="auto"/>
        <w:bottom w:val="none" w:sz="0" w:space="0" w:color="auto"/>
        <w:right w:val="none" w:sz="0" w:space="0" w:color="auto"/>
      </w:divBdr>
    </w:div>
    <w:div w:id="2090420243">
      <w:bodyDiv w:val="1"/>
      <w:marLeft w:val="0"/>
      <w:marRight w:val="0"/>
      <w:marTop w:val="0"/>
      <w:marBottom w:val="0"/>
      <w:divBdr>
        <w:top w:val="none" w:sz="0" w:space="0" w:color="auto"/>
        <w:left w:val="none" w:sz="0" w:space="0" w:color="auto"/>
        <w:bottom w:val="none" w:sz="0" w:space="0" w:color="auto"/>
        <w:right w:val="none" w:sz="0" w:space="0" w:color="auto"/>
      </w:divBdr>
    </w:div>
    <w:div w:id="2091147611">
      <w:bodyDiv w:val="1"/>
      <w:marLeft w:val="0"/>
      <w:marRight w:val="0"/>
      <w:marTop w:val="0"/>
      <w:marBottom w:val="0"/>
      <w:divBdr>
        <w:top w:val="none" w:sz="0" w:space="0" w:color="auto"/>
        <w:left w:val="none" w:sz="0" w:space="0" w:color="auto"/>
        <w:bottom w:val="none" w:sz="0" w:space="0" w:color="auto"/>
        <w:right w:val="none" w:sz="0" w:space="0" w:color="auto"/>
      </w:divBdr>
    </w:div>
    <w:div w:id="2091344774">
      <w:bodyDiv w:val="1"/>
      <w:marLeft w:val="0"/>
      <w:marRight w:val="0"/>
      <w:marTop w:val="0"/>
      <w:marBottom w:val="0"/>
      <w:divBdr>
        <w:top w:val="none" w:sz="0" w:space="0" w:color="auto"/>
        <w:left w:val="none" w:sz="0" w:space="0" w:color="auto"/>
        <w:bottom w:val="none" w:sz="0" w:space="0" w:color="auto"/>
        <w:right w:val="none" w:sz="0" w:space="0" w:color="auto"/>
      </w:divBdr>
    </w:div>
    <w:div w:id="2094008406">
      <w:bodyDiv w:val="1"/>
      <w:marLeft w:val="0"/>
      <w:marRight w:val="0"/>
      <w:marTop w:val="0"/>
      <w:marBottom w:val="0"/>
      <w:divBdr>
        <w:top w:val="none" w:sz="0" w:space="0" w:color="auto"/>
        <w:left w:val="none" w:sz="0" w:space="0" w:color="auto"/>
        <w:bottom w:val="none" w:sz="0" w:space="0" w:color="auto"/>
        <w:right w:val="none" w:sz="0" w:space="0" w:color="auto"/>
      </w:divBdr>
    </w:div>
    <w:div w:id="2094356169">
      <w:bodyDiv w:val="1"/>
      <w:marLeft w:val="0"/>
      <w:marRight w:val="0"/>
      <w:marTop w:val="0"/>
      <w:marBottom w:val="0"/>
      <w:divBdr>
        <w:top w:val="none" w:sz="0" w:space="0" w:color="auto"/>
        <w:left w:val="none" w:sz="0" w:space="0" w:color="auto"/>
        <w:bottom w:val="none" w:sz="0" w:space="0" w:color="auto"/>
        <w:right w:val="none" w:sz="0" w:space="0" w:color="auto"/>
      </w:divBdr>
    </w:div>
    <w:div w:id="2095544033">
      <w:bodyDiv w:val="1"/>
      <w:marLeft w:val="0"/>
      <w:marRight w:val="0"/>
      <w:marTop w:val="0"/>
      <w:marBottom w:val="0"/>
      <w:divBdr>
        <w:top w:val="none" w:sz="0" w:space="0" w:color="auto"/>
        <w:left w:val="none" w:sz="0" w:space="0" w:color="auto"/>
        <w:bottom w:val="none" w:sz="0" w:space="0" w:color="auto"/>
        <w:right w:val="none" w:sz="0" w:space="0" w:color="auto"/>
      </w:divBdr>
    </w:div>
    <w:div w:id="2099128811">
      <w:bodyDiv w:val="1"/>
      <w:marLeft w:val="0"/>
      <w:marRight w:val="0"/>
      <w:marTop w:val="0"/>
      <w:marBottom w:val="0"/>
      <w:divBdr>
        <w:top w:val="none" w:sz="0" w:space="0" w:color="auto"/>
        <w:left w:val="none" w:sz="0" w:space="0" w:color="auto"/>
        <w:bottom w:val="none" w:sz="0" w:space="0" w:color="auto"/>
        <w:right w:val="none" w:sz="0" w:space="0" w:color="auto"/>
      </w:divBdr>
    </w:div>
    <w:div w:id="2102024869">
      <w:bodyDiv w:val="1"/>
      <w:marLeft w:val="0"/>
      <w:marRight w:val="0"/>
      <w:marTop w:val="0"/>
      <w:marBottom w:val="0"/>
      <w:divBdr>
        <w:top w:val="none" w:sz="0" w:space="0" w:color="auto"/>
        <w:left w:val="none" w:sz="0" w:space="0" w:color="auto"/>
        <w:bottom w:val="none" w:sz="0" w:space="0" w:color="auto"/>
        <w:right w:val="none" w:sz="0" w:space="0" w:color="auto"/>
      </w:divBdr>
    </w:div>
    <w:div w:id="2103065291">
      <w:bodyDiv w:val="1"/>
      <w:marLeft w:val="0"/>
      <w:marRight w:val="0"/>
      <w:marTop w:val="0"/>
      <w:marBottom w:val="0"/>
      <w:divBdr>
        <w:top w:val="none" w:sz="0" w:space="0" w:color="auto"/>
        <w:left w:val="none" w:sz="0" w:space="0" w:color="auto"/>
        <w:bottom w:val="none" w:sz="0" w:space="0" w:color="auto"/>
        <w:right w:val="none" w:sz="0" w:space="0" w:color="auto"/>
      </w:divBdr>
    </w:div>
    <w:div w:id="2104108131">
      <w:bodyDiv w:val="1"/>
      <w:marLeft w:val="0"/>
      <w:marRight w:val="0"/>
      <w:marTop w:val="0"/>
      <w:marBottom w:val="0"/>
      <w:divBdr>
        <w:top w:val="none" w:sz="0" w:space="0" w:color="auto"/>
        <w:left w:val="none" w:sz="0" w:space="0" w:color="auto"/>
        <w:bottom w:val="none" w:sz="0" w:space="0" w:color="auto"/>
        <w:right w:val="none" w:sz="0" w:space="0" w:color="auto"/>
      </w:divBdr>
    </w:div>
    <w:div w:id="2105027277">
      <w:bodyDiv w:val="1"/>
      <w:marLeft w:val="0"/>
      <w:marRight w:val="0"/>
      <w:marTop w:val="0"/>
      <w:marBottom w:val="0"/>
      <w:divBdr>
        <w:top w:val="none" w:sz="0" w:space="0" w:color="auto"/>
        <w:left w:val="none" w:sz="0" w:space="0" w:color="auto"/>
        <w:bottom w:val="none" w:sz="0" w:space="0" w:color="auto"/>
        <w:right w:val="none" w:sz="0" w:space="0" w:color="auto"/>
      </w:divBdr>
    </w:div>
    <w:div w:id="2107194111">
      <w:bodyDiv w:val="1"/>
      <w:marLeft w:val="0"/>
      <w:marRight w:val="0"/>
      <w:marTop w:val="0"/>
      <w:marBottom w:val="0"/>
      <w:divBdr>
        <w:top w:val="none" w:sz="0" w:space="0" w:color="auto"/>
        <w:left w:val="none" w:sz="0" w:space="0" w:color="auto"/>
        <w:bottom w:val="none" w:sz="0" w:space="0" w:color="auto"/>
        <w:right w:val="none" w:sz="0" w:space="0" w:color="auto"/>
      </w:divBdr>
    </w:div>
    <w:div w:id="2109957667">
      <w:bodyDiv w:val="1"/>
      <w:marLeft w:val="0"/>
      <w:marRight w:val="0"/>
      <w:marTop w:val="0"/>
      <w:marBottom w:val="0"/>
      <w:divBdr>
        <w:top w:val="none" w:sz="0" w:space="0" w:color="auto"/>
        <w:left w:val="none" w:sz="0" w:space="0" w:color="auto"/>
        <w:bottom w:val="none" w:sz="0" w:space="0" w:color="auto"/>
        <w:right w:val="none" w:sz="0" w:space="0" w:color="auto"/>
      </w:divBdr>
    </w:div>
    <w:div w:id="2112509674">
      <w:bodyDiv w:val="1"/>
      <w:marLeft w:val="0"/>
      <w:marRight w:val="0"/>
      <w:marTop w:val="0"/>
      <w:marBottom w:val="0"/>
      <w:divBdr>
        <w:top w:val="none" w:sz="0" w:space="0" w:color="auto"/>
        <w:left w:val="none" w:sz="0" w:space="0" w:color="auto"/>
        <w:bottom w:val="none" w:sz="0" w:space="0" w:color="auto"/>
        <w:right w:val="none" w:sz="0" w:space="0" w:color="auto"/>
      </w:divBdr>
    </w:div>
    <w:div w:id="2114978228">
      <w:bodyDiv w:val="1"/>
      <w:marLeft w:val="0"/>
      <w:marRight w:val="0"/>
      <w:marTop w:val="0"/>
      <w:marBottom w:val="0"/>
      <w:divBdr>
        <w:top w:val="none" w:sz="0" w:space="0" w:color="auto"/>
        <w:left w:val="none" w:sz="0" w:space="0" w:color="auto"/>
        <w:bottom w:val="none" w:sz="0" w:space="0" w:color="auto"/>
        <w:right w:val="none" w:sz="0" w:space="0" w:color="auto"/>
      </w:divBdr>
    </w:div>
    <w:div w:id="2117433626">
      <w:bodyDiv w:val="1"/>
      <w:marLeft w:val="0"/>
      <w:marRight w:val="0"/>
      <w:marTop w:val="0"/>
      <w:marBottom w:val="0"/>
      <w:divBdr>
        <w:top w:val="none" w:sz="0" w:space="0" w:color="auto"/>
        <w:left w:val="none" w:sz="0" w:space="0" w:color="auto"/>
        <w:bottom w:val="none" w:sz="0" w:space="0" w:color="auto"/>
        <w:right w:val="none" w:sz="0" w:space="0" w:color="auto"/>
      </w:divBdr>
    </w:div>
    <w:div w:id="2117482340">
      <w:bodyDiv w:val="1"/>
      <w:marLeft w:val="0"/>
      <w:marRight w:val="0"/>
      <w:marTop w:val="0"/>
      <w:marBottom w:val="0"/>
      <w:divBdr>
        <w:top w:val="none" w:sz="0" w:space="0" w:color="auto"/>
        <w:left w:val="none" w:sz="0" w:space="0" w:color="auto"/>
        <w:bottom w:val="none" w:sz="0" w:space="0" w:color="auto"/>
        <w:right w:val="none" w:sz="0" w:space="0" w:color="auto"/>
      </w:divBdr>
    </w:div>
    <w:div w:id="2118328066">
      <w:bodyDiv w:val="1"/>
      <w:marLeft w:val="0"/>
      <w:marRight w:val="0"/>
      <w:marTop w:val="0"/>
      <w:marBottom w:val="0"/>
      <w:divBdr>
        <w:top w:val="none" w:sz="0" w:space="0" w:color="auto"/>
        <w:left w:val="none" w:sz="0" w:space="0" w:color="auto"/>
        <w:bottom w:val="none" w:sz="0" w:space="0" w:color="auto"/>
        <w:right w:val="none" w:sz="0" w:space="0" w:color="auto"/>
      </w:divBdr>
    </w:div>
    <w:div w:id="2121218884">
      <w:bodyDiv w:val="1"/>
      <w:marLeft w:val="0"/>
      <w:marRight w:val="0"/>
      <w:marTop w:val="0"/>
      <w:marBottom w:val="0"/>
      <w:divBdr>
        <w:top w:val="none" w:sz="0" w:space="0" w:color="auto"/>
        <w:left w:val="none" w:sz="0" w:space="0" w:color="auto"/>
        <w:bottom w:val="none" w:sz="0" w:space="0" w:color="auto"/>
        <w:right w:val="none" w:sz="0" w:space="0" w:color="auto"/>
      </w:divBdr>
    </w:div>
    <w:div w:id="2123760511">
      <w:bodyDiv w:val="1"/>
      <w:marLeft w:val="0"/>
      <w:marRight w:val="0"/>
      <w:marTop w:val="0"/>
      <w:marBottom w:val="0"/>
      <w:divBdr>
        <w:top w:val="none" w:sz="0" w:space="0" w:color="auto"/>
        <w:left w:val="none" w:sz="0" w:space="0" w:color="auto"/>
        <w:bottom w:val="none" w:sz="0" w:space="0" w:color="auto"/>
        <w:right w:val="none" w:sz="0" w:space="0" w:color="auto"/>
      </w:divBdr>
    </w:div>
    <w:div w:id="2123767271">
      <w:bodyDiv w:val="1"/>
      <w:marLeft w:val="0"/>
      <w:marRight w:val="0"/>
      <w:marTop w:val="0"/>
      <w:marBottom w:val="0"/>
      <w:divBdr>
        <w:top w:val="none" w:sz="0" w:space="0" w:color="auto"/>
        <w:left w:val="none" w:sz="0" w:space="0" w:color="auto"/>
        <w:bottom w:val="none" w:sz="0" w:space="0" w:color="auto"/>
        <w:right w:val="none" w:sz="0" w:space="0" w:color="auto"/>
      </w:divBdr>
    </w:div>
    <w:div w:id="2125153740">
      <w:bodyDiv w:val="1"/>
      <w:marLeft w:val="0"/>
      <w:marRight w:val="0"/>
      <w:marTop w:val="0"/>
      <w:marBottom w:val="0"/>
      <w:divBdr>
        <w:top w:val="none" w:sz="0" w:space="0" w:color="auto"/>
        <w:left w:val="none" w:sz="0" w:space="0" w:color="auto"/>
        <w:bottom w:val="none" w:sz="0" w:space="0" w:color="auto"/>
        <w:right w:val="none" w:sz="0" w:space="0" w:color="auto"/>
      </w:divBdr>
    </w:div>
    <w:div w:id="2127693903">
      <w:bodyDiv w:val="1"/>
      <w:marLeft w:val="0"/>
      <w:marRight w:val="0"/>
      <w:marTop w:val="0"/>
      <w:marBottom w:val="0"/>
      <w:divBdr>
        <w:top w:val="none" w:sz="0" w:space="0" w:color="auto"/>
        <w:left w:val="none" w:sz="0" w:space="0" w:color="auto"/>
        <w:bottom w:val="none" w:sz="0" w:space="0" w:color="auto"/>
        <w:right w:val="none" w:sz="0" w:space="0" w:color="auto"/>
      </w:divBdr>
    </w:div>
    <w:div w:id="2131510604">
      <w:bodyDiv w:val="1"/>
      <w:marLeft w:val="0"/>
      <w:marRight w:val="0"/>
      <w:marTop w:val="0"/>
      <w:marBottom w:val="0"/>
      <w:divBdr>
        <w:top w:val="none" w:sz="0" w:space="0" w:color="auto"/>
        <w:left w:val="none" w:sz="0" w:space="0" w:color="auto"/>
        <w:bottom w:val="none" w:sz="0" w:space="0" w:color="auto"/>
        <w:right w:val="none" w:sz="0" w:space="0" w:color="auto"/>
      </w:divBdr>
    </w:div>
    <w:div w:id="2136172921">
      <w:bodyDiv w:val="1"/>
      <w:marLeft w:val="0"/>
      <w:marRight w:val="0"/>
      <w:marTop w:val="0"/>
      <w:marBottom w:val="0"/>
      <w:divBdr>
        <w:top w:val="none" w:sz="0" w:space="0" w:color="auto"/>
        <w:left w:val="none" w:sz="0" w:space="0" w:color="auto"/>
        <w:bottom w:val="none" w:sz="0" w:space="0" w:color="auto"/>
        <w:right w:val="none" w:sz="0" w:space="0" w:color="auto"/>
      </w:divBdr>
    </w:div>
    <w:div w:id="2137719537">
      <w:bodyDiv w:val="1"/>
      <w:marLeft w:val="0"/>
      <w:marRight w:val="0"/>
      <w:marTop w:val="0"/>
      <w:marBottom w:val="0"/>
      <w:divBdr>
        <w:top w:val="none" w:sz="0" w:space="0" w:color="auto"/>
        <w:left w:val="none" w:sz="0" w:space="0" w:color="auto"/>
        <w:bottom w:val="none" w:sz="0" w:space="0" w:color="auto"/>
        <w:right w:val="none" w:sz="0" w:space="0" w:color="auto"/>
      </w:divBdr>
    </w:div>
    <w:div w:id="2138796797">
      <w:bodyDiv w:val="1"/>
      <w:marLeft w:val="0"/>
      <w:marRight w:val="0"/>
      <w:marTop w:val="0"/>
      <w:marBottom w:val="0"/>
      <w:divBdr>
        <w:top w:val="none" w:sz="0" w:space="0" w:color="auto"/>
        <w:left w:val="none" w:sz="0" w:space="0" w:color="auto"/>
        <w:bottom w:val="none" w:sz="0" w:space="0" w:color="auto"/>
        <w:right w:val="none" w:sz="0" w:space="0" w:color="auto"/>
      </w:divBdr>
    </w:div>
    <w:div w:id="2143695089">
      <w:bodyDiv w:val="1"/>
      <w:marLeft w:val="0"/>
      <w:marRight w:val="0"/>
      <w:marTop w:val="0"/>
      <w:marBottom w:val="0"/>
      <w:divBdr>
        <w:top w:val="none" w:sz="0" w:space="0" w:color="auto"/>
        <w:left w:val="none" w:sz="0" w:space="0" w:color="auto"/>
        <w:bottom w:val="none" w:sz="0" w:space="0" w:color="auto"/>
        <w:right w:val="none" w:sz="0" w:space="0" w:color="auto"/>
      </w:divBdr>
    </w:div>
    <w:div w:id="2144082910">
      <w:bodyDiv w:val="1"/>
      <w:marLeft w:val="0"/>
      <w:marRight w:val="0"/>
      <w:marTop w:val="0"/>
      <w:marBottom w:val="0"/>
      <w:divBdr>
        <w:top w:val="none" w:sz="0" w:space="0" w:color="auto"/>
        <w:left w:val="none" w:sz="0" w:space="0" w:color="auto"/>
        <w:bottom w:val="none" w:sz="0" w:space="0" w:color="auto"/>
        <w:right w:val="none" w:sz="0" w:space="0" w:color="auto"/>
      </w:divBdr>
    </w:div>
    <w:div w:id="2145002667">
      <w:bodyDiv w:val="1"/>
      <w:marLeft w:val="0"/>
      <w:marRight w:val="0"/>
      <w:marTop w:val="0"/>
      <w:marBottom w:val="0"/>
      <w:divBdr>
        <w:top w:val="none" w:sz="0" w:space="0" w:color="auto"/>
        <w:left w:val="none" w:sz="0" w:space="0" w:color="auto"/>
        <w:bottom w:val="none" w:sz="0" w:space="0" w:color="auto"/>
        <w:right w:val="none" w:sz="0" w:space="0" w:color="auto"/>
      </w:divBdr>
    </w:div>
    <w:div w:id="2146316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yperlink" Target="kodeks://link/d?nd=420307882&amp;prevdoc=442828063&amp;point=mark=000000000000000000000000000000000000000000000000006540IN" TargetMode="External"/><Relationship Id="rId3" Type="http://schemas.openxmlformats.org/officeDocument/2006/relationships/styles" Target="styles.xml"/><Relationship Id="rId21" Type="http://schemas.openxmlformats.org/officeDocument/2006/relationships/hyperlink" Target="kodeks://link/d?nd=566351106&amp;prevdoc=1300894631&amp;point=mark=0000000000000000000000000000000000000000000000000064U0IK" TargetMode="Externa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kodeks://link/d?nd=902123264&amp;prevdoc=1300894631&amp;point=mark=000000000000000000000000000000000000000000000000007D80K5" TargetMode="External"/><Relationship Id="rId2" Type="http://schemas.openxmlformats.org/officeDocument/2006/relationships/numbering" Target="numbering.xml"/><Relationship Id="rId16" Type="http://schemas.openxmlformats.org/officeDocument/2006/relationships/hyperlink" Target="consultantplus://offline/ref=9E4674DE3D13327D35249DDA722BE89CC37B4F6CFFBEB11EA872DFDC6C21748A0A6EFCB32045260F0Cp5I" TargetMode="External"/><Relationship Id="rId20" Type="http://schemas.openxmlformats.org/officeDocument/2006/relationships/hyperlink" Target="kodeks://link/d?nd=566351106&amp;prevdoc=1300894631&amp;point=mark=000000000000000000000000000000000000000000000000006540I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kodeks://link/d?nd=902111644&amp;point=mark=000000000000000000000000000000000000000000000000007D20K3" TargetMode="External"/><Relationship Id="rId23" Type="http://schemas.openxmlformats.org/officeDocument/2006/relationships/fontTable" Target="fontTable.xml"/><Relationship Id="rId10" Type="http://schemas.openxmlformats.org/officeDocument/2006/relationships/image" Target="media/image2.jpeg"/><Relationship Id="rId19" Type="http://schemas.openxmlformats.org/officeDocument/2006/relationships/hyperlink" Target="kodeks://link/d?nd=420307882&amp;prevdoc=442828063"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agirish@sovrnhmao.ru"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96485-9722-4B0A-89F3-62BFD4393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12</Pages>
  <Words>4910</Words>
  <Characters>27990</Characters>
  <Application>Microsoft Office Word</Application>
  <DocSecurity>0</DocSecurity>
  <Lines>233</Lines>
  <Paragraphs>65</Paragraphs>
  <ScaleCrop>false</ScaleCrop>
  <HeadingPairs>
    <vt:vector size="2" baseType="variant">
      <vt:variant>
        <vt:lpstr>Название</vt:lpstr>
      </vt:variant>
      <vt:variant>
        <vt:i4>1</vt:i4>
      </vt:variant>
    </vt:vector>
  </HeadingPairs>
  <TitlesOfParts>
    <vt:vector size="1" baseType="lpstr">
      <vt:lpstr>Бюллетень издается со 2 февраля 2008 года</vt:lpstr>
    </vt:vector>
  </TitlesOfParts>
  <Company>Администрация г.п. Агириш</Company>
  <LinksUpToDate>false</LinksUpToDate>
  <CharactersWithSpaces>32835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Бюллетень издается со 2 февраля 2008 года</dc:title>
  <dc:creator>Лена</dc:creator>
  <cp:lastModifiedBy>User</cp:lastModifiedBy>
  <cp:revision>50</cp:revision>
  <cp:lastPrinted>2015-07-31T09:23:00Z</cp:lastPrinted>
  <dcterms:created xsi:type="dcterms:W3CDTF">2022-03-30T11:52:00Z</dcterms:created>
  <dcterms:modified xsi:type="dcterms:W3CDTF">2023-03-14T06:56:00Z</dcterms:modified>
</cp:coreProperties>
</file>