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FA4BD0" w:rsidRDefault="00FA4BD0"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FA4BD0" w:rsidRDefault="00FA4BD0" w:rsidP="00221B21">
                            <w:pPr>
                              <w:pStyle w:val="msoaccenttext7"/>
                              <w:widowControl w:val="0"/>
                            </w:pPr>
                            <w:r>
                              <w:rPr>
                                <w:rFonts w:ascii="Arial" w:hAnsi="Arial" w:cs="Arial"/>
                                <w:i/>
                                <w:iCs/>
                                <w:sz w:val="16"/>
                                <w:szCs w:val="16"/>
                              </w:rPr>
                              <w:t>В</w:t>
                            </w:r>
                            <w:r w:rsidR="00B77297">
                              <w:rPr>
                                <w:rFonts w:ascii="Arial" w:hAnsi="Arial" w:cs="Arial"/>
                                <w:i/>
                                <w:iCs/>
                                <w:sz w:val="16"/>
                                <w:szCs w:val="16"/>
                              </w:rPr>
                              <w:t>ыпуск № 73(805)       26</w:t>
                            </w:r>
                            <w:r>
                              <w:rPr>
                                <w:rFonts w:ascii="Arial" w:hAnsi="Arial" w:cs="Arial"/>
                                <w:i/>
                                <w:iCs/>
                                <w:sz w:val="16"/>
                                <w:szCs w:val="16"/>
                              </w:rPr>
                              <w:t xml:space="preserve"> октября  2023 г.</w:t>
                            </w:r>
                          </w:p>
                          <w:p w:rsidR="00FA4BD0" w:rsidRDefault="00FA4BD0" w:rsidP="00221B21">
                            <w:pPr>
                              <w:widowControl w:val="0"/>
                            </w:pPr>
                          </w:p>
                          <w:p w:rsidR="00FA4BD0" w:rsidRPr="00221B21" w:rsidRDefault="00FA4BD0"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FA4BD0" w:rsidRDefault="00FA4BD0" w:rsidP="00221B21">
                      <w:pPr>
                        <w:pStyle w:val="msoaccenttext7"/>
                        <w:widowControl w:val="0"/>
                      </w:pPr>
                      <w:r>
                        <w:rPr>
                          <w:rFonts w:ascii="Arial" w:hAnsi="Arial" w:cs="Arial"/>
                          <w:i/>
                          <w:iCs/>
                          <w:sz w:val="16"/>
                          <w:szCs w:val="16"/>
                        </w:rPr>
                        <w:t>В</w:t>
                      </w:r>
                      <w:r w:rsidR="00B77297">
                        <w:rPr>
                          <w:rFonts w:ascii="Arial" w:hAnsi="Arial" w:cs="Arial"/>
                          <w:i/>
                          <w:iCs/>
                          <w:sz w:val="16"/>
                          <w:szCs w:val="16"/>
                        </w:rPr>
                        <w:t>ыпуск № 73(805)       26</w:t>
                      </w:r>
                      <w:r>
                        <w:rPr>
                          <w:rFonts w:ascii="Arial" w:hAnsi="Arial" w:cs="Arial"/>
                          <w:i/>
                          <w:iCs/>
                          <w:sz w:val="16"/>
                          <w:szCs w:val="16"/>
                        </w:rPr>
                        <w:t xml:space="preserve"> октября  2023 г.</w:t>
                      </w:r>
                    </w:p>
                    <w:p w:rsidR="00FA4BD0" w:rsidRDefault="00FA4BD0" w:rsidP="00221B21">
                      <w:pPr>
                        <w:widowControl w:val="0"/>
                      </w:pPr>
                    </w:p>
                    <w:p w:rsidR="00FA4BD0" w:rsidRPr="00221B21" w:rsidRDefault="00FA4BD0"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FA4BD0" w:rsidRPr="005846A9" w:rsidRDefault="00FA4BD0" w:rsidP="00C177E4">
                      <w:pPr>
                        <w:widowControl w:val="0"/>
                        <w:jc w:val="center"/>
                        <w:rPr>
                          <w:b/>
                          <w:bCs/>
                          <w:sz w:val="28"/>
                          <w:szCs w:val="28"/>
                        </w:rPr>
                      </w:pPr>
                      <w:r w:rsidRPr="005846A9">
                        <w:rPr>
                          <w:b/>
                          <w:bCs/>
                          <w:sz w:val="28"/>
                          <w:szCs w:val="28"/>
                        </w:rPr>
                        <w:t>Официально</w:t>
                      </w:r>
                    </w:p>
                    <w:p w:rsidR="00FA4BD0" w:rsidRPr="005846A9" w:rsidRDefault="00FA4BD0"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FA4BD0" w:rsidRDefault="00FA4BD0" w:rsidP="00C177E4">
                      <w:pPr>
                        <w:widowControl w:val="0"/>
                        <w:rPr>
                          <w:sz w:val="16"/>
                          <w:szCs w:val="16"/>
                        </w:rPr>
                      </w:pPr>
                    </w:p>
                    <w:p w:rsidR="00FA4BD0" w:rsidRDefault="00FA4BD0"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7192D3B8" wp14:editId="28D126A4">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4BD0" w:rsidRDefault="00FA4BD0" w:rsidP="00A54CA6">
                            <w:pPr>
                              <w:widowControl w:val="0"/>
                              <w:tabs>
                                <w:tab w:val="left" w:pos="1134"/>
                              </w:tabs>
                              <w:autoSpaceDE w:val="0"/>
                              <w:autoSpaceDN w:val="0"/>
                              <w:adjustRightInd w:val="0"/>
                              <w:jc w:val="both"/>
                              <w:rPr>
                                <w:sz w:val="18"/>
                                <w:szCs w:val="18"/>
                              </w:rPr>
                            </w:pP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АДМИНИСТРАЦИЯ</w:t>
                            </w: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ПОСТАНОВЛЕНИЕ</w:t>
                            </w:r>
                          </w:p>
                          <w:p w:rsidR="00FB66F3" w:rsidRPr="00FB66F3" w:rsidRDefault="00FB66F3" w:rsidP="00FB66F3">
                            <w:pPr>
                              <w:widowControl w:val="0"/>
                              <w:autoSpaceDE w:val="0"/>
                              <w:autoSpaceDN w:val="0"/>
                              <w:adjustRightInd w:val="0"/>
                              <w:jc w:val="right"/>
                              <w:rPr>
                                <w:rFonts w:ascii="Times New Roman CYR" w:hAnsi="Times New Roman CYR" w:cs="Times New Roman CYR"/>
                                <w:sz w:val="18"/>
                                <w:szCs w:val="18"/>
                              </w:rPr>
                            </w:pPr>
                            <w:r w:rsidRPr="00FB66F3">
                              <w:rPr>
                                <w:rFonts w:ascii="Times New Roman CYR" w:hAnsi="Times New Roman CYR" w:cs="Times New Roman CYR"/>
                                <w:sz w:val="18"/>
                                <w:szCs w:val="18"/>
                              </w:rPr>
                              <w:t xml:space="preserve">«26»  октября </w:t>
                            </w:r>
                            <w:proofErr w:type="spellStart"/>
                            <w:r w:rsidRPr="00FB66F3">
                              <w:rPr>
                                <w:rFonts w:ascii="Times New Roman CYR" w:hAnsi="Times New Roman CYR" w:cs="Times New Roman CYR"/>
                                <w:sz w:val="18"/>
                                <w:szCs w:val="18"/>
                              </w:rPr>
                              <w:t>2023г</w:t>
                            </w:r>
                            <w:proofErr w:type="spellEnd"/>
                            <w:r w:rsidRPr="00FB66F3">
                              <w:rPr>
                                <w:rFonts w:ascii="Times New Roman CYR" w:hAnsi="Times New Roman CYR" w:cs="Times New Roman CYR"/>
                                <w:sz w:val="18"/>
                                <w:szCs w:val="18"/>
                              </w:rPr>
                              <w:t xml:space="preserve">. </w:t>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t>№  267</w:t>
                            </w:r>
                          </w:p>
                          <w:p w:rsidR="00FA4BD0" w:rsidRDefault="00FA4BD0" w:rsidP="00003DAE">
                            <w:pPr>
                              <w:widowControl w:val="0"/>
                              <w:tabs>
                                <w:tab w:val="left" w:pos="1134"/>
                              </w:tabs>
                              <w:autoSpaceDE w:val="0"/>
                              <w:autoSpaceDN w:val="0"/>
                              <w:adjustRightInd w:val="0"/>
                              <w:ind w:firstLine="709"/>
                              <w:jc w:val="both"/>
                              <w:rPr>
                                <w:sz w:val="18"/>
                                <w:szCs w:val="18"/>
                              </w:rPr>
                            </w:pPr>
                          </w:p>
                          <w:p w:rsidR="00B77297" w:rsidRPr="00B77297" w:rsidRDefault="00FA4BD0" w:rsidP="00B77297">
                            <w:pPr>
                              <w:widowControl w:val="0"/>
                              <w:autoSpaceDE w:val="0"/>
                              <w:autoSpaceDN w:val="0"/>
                              <w:adjustRightInd w:val="0"/>
                              <w:ind w:right="4960"/>
                              <w:rPr>
                                <w:rFonts w:ascii="Times New Roman CYR" w:hAnsi="Times New Roman CYR" w:cs="Times New Roman CYR"/>
                                <w:sz w:val="18"/>
                                <w:szCs w:val="18"/>
                              </w:rPr>
                            </w:pPr>
                            <w:r w:rsidRPr="00C549AF">
                              <w:rPr>
                                <w:rFonts w:ascii="Times New Roman CYR" w:hAnsi="Times New Roman CYR" w:cs="Times New Roman CYR"/>
                                <w:bCs/>
                              </w:rPr>
                              <w:t xml:space="preserve">            </w:t>
                            </w:r>
                            <w:r w:rsidR="00B77297" w:rsidRPr="00B77297">
                              <w:rPr>
                                <w:rFonts w:ascii="Times New Roman CYR" w:eastAsiaTheme="minorHAnsi" w:hAnsi="Times New Roman CYR" w:cs="Times New Roman CYR"/>
                                <w:sz w:val="18"/>
                                <w:szCs w:val="18"/>
                                <w:lang w:eastAsia="en-US"/>
                              </w:rPr>
                              <w:t>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B77297" w:rsidRPr="00B77297" w:rsidRDefault="00B77297" w:rsidP="00B77297">
                            <w:pPr>
                              <w:spacing w:line="240" w:lineRule="atLeast"/>
                              <w:ind w:firstLine="720"/>
                              <w:rPr>
                                <w:sz w:val="18"/>
                                <w:szCs w:val="18"/>
                                <w:lang w:eastAsia="en-US"/>
                              </w:rPr>
                            </w:pPr>
                          </w:p>
                          <w:p w:rsidR="00B77297" w:rsidRPr="00B77297" w:rsidRDefault="00B77297" w:rsidP="00B77297">
                            <w:pPr>
                              <w:ind w:firstLine="709"/>
                              <w:rPr>
                                <w:sz w:val="18"/>
                                <w:szCs w:val="18"/>
                                <w:lang w:eastAsia="en-US"/>
                              </w:rPr>
                            </w:pPr>
                            <w:proofErr w:type="gramStart"/>
                            <w:r w:rsidRPr="00B77297">
                              <w:rPr>
                                <w:sz w:val="18"/>
                                <w:szCs w:val="18"/>
                                <w:lang w:eastAsia="en-US"/>
                              </w:rPr>
                              <w:t xml:space="preserve">На основании Федеральных законов от 21.12.1994 № 68-ФЗ «О защите населения и территорий от чрезвычайных ситуаций природного и техногенного характера», от 12.02.1998 № 28-ФЗ «О гражданской обороне», от 06.10.2003 № 131-ФЗ «Об общих принципах организации местного самоуправления в Российской Федерации», Постановления Правительства РФ от </w:t>
                            </w:r>
                            <w:proofErr w:type="spellStart"/>
                            <w:r w:rsidRPr="00B77297">
                              <w:rPr>
                                <w:sz w:val="18"/>
                                <w:szCs w:val="18"/>
                                <w:lang w:eastAsia="en-US"/>
                              </w:rPr>
                              <w:t>30.12.2003г</w:t>
                            </w:r>
                            <w:proofErr w:type="spellEnd"/>
                            <w:r w:rsidRPr="00B77297">
                              <w:rPr>
                                <w:sz w:val="18"/>
                                <w:szCs w:val="18"/>
                                <w:lang w:eastAsia="en-US"/>
                              </w:rPr>
                              <w:t xml:space="preserve">. № 794 «О единой государственной системе предупреждения и ликвидации чрезвычайных ситуаций»: </w:t>
                            </w:r>
                            <w:proofErr w:type="gramEnd"/>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Внести в постановление администрации городское поселение Агириш от 22.07.2013 №154 «О комиссии предупреждению и ликвидации чрезвычайных ситуаций и обеспечению пожарной безопасности городского поселения Агириш» следующие изменения:</w:t>
                            </w:r>
                          </w:p>
                          <w:p w:rsidR="00B77297" w:rsidRPr="00B77297" w:rsidRDefault="00B77297" w:rsidP="00B77297">
                            <w:pPr>
                              <w:numPr>
                                <w:ilvl w:val="1"/>
                                <w:numId w:val="51"/>
                              </w:numPr>
                              <w:ind w:left="0" w:firstLine="709"/>
                              <w:jc w:val="both"/>
                              <w:rPr>
                                <w:sz w:val="18"/>
                                <w:szCs w:val="18"/>
                                <w:lang w:eastAsia="en-US"/>
                              </w:rPr>
                            </w:pPr>
                            <w:r w:rsidRPr="00B77297">
                              <w:rPr>
                                <w:sz w:val="18"/>
                                <w:szCs w:val="18"/>
                                <w:lang w:eastAsia="en-US"/>
                              </w:rPr>
                              <w:t xml:space="preserve"> Приложение 2 к постановлению администрации городское поселение Агириш от 22.07.2013 №154 «О комиссии предупреждению и ликвидации чрезвычайных ситуаций и обеспечению пожарной безопасности городского поселения Агириш» изложить в новой редакции.</w:t>
                            </w:r>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Признать утратившим силу постановление</w:t>
                            </w:r>
                            <w:r w:rsidRPr="00B77297">
                              <w:rPr>
                                <w:rFonts w:asciiTheme="minorHAnsi" w:eastAsiaTheme="minorHAnsi" w:hAnsiTheme="minorHAnsi" w:cstheme="minorBidi"/>
                                <w:sz w:val="18"/>
                                <w:szCs w:val="18"/>
                                <w:lang w:eastAsia="en-US"/>
                              </w:rPr>
                              <w:t xml:space="preserve"> </w:t>
                            </w:r>
                            <w:r w:rsidRPr="00B77297">
                              <w:rPr>
                                <w:sz w:val="18"/>
                                <w:szCs w:val="18"/>
                                <w:lang w:eastAsia="en-US"/>
                              </w:rPr>
                              <w:t>администрации городское поселение Агириш от 16.01.2023 № 11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77297" w:rsidRPr="00B77297" w:rsidRDefault="00B77297" w:rsidP="00B77297">
                            <w:pPr>
                              <w:numPr>
                                <w:ilvl w:val="0"/>
                                <w:numId w:val="51"/>
                              </w:numPr>
                              <w:ind w:left="0" w:firstLine="709"/>
                              <w:jc w:val="both"/>
                              <w:rPr>
                                <w:sz w:val="18"/>
                                <w:szCs w:val="18"/>
                                <w:lang w:eastAsia="en-US"/>
                              </w:rPr>
                            </w:pPr>
                            <w:proofErr w:type="gramStart"/>
                            <w:r w:rsidRPr="00B77297">
                              <w:rPr>
                                <w:sz w:val="18"/>
                                <w:szCs w:val="18"/>
                                <w:lang w:eastAsia="en-US"/>
                              </w:rPr>
                              <w:t>Контроль за</w:t>
                            </w:r>
                            <w:proofErr w:type="gramEnd"/>
                            <w:r w:rsidRPr="00B77297">
                              <w:rPr>
                                <w:sz w:val="18"/>
                                <w:szCs w:val="18"/>
                                <w:lang w:eastAsia="en-US"/>
                              </w:rPr>
                              <w:t xml:space="preserve"> исполнением настоящего постановления оставляю за заместителем главы городского поселения Агириш.</w:t>
                            </w:r>
                          </w:p>
                          <w:p w:rsidR="00B77297" w:rsidRPr="00B77297" w:rsidRDefault="00B77297" w:rsidP="00B77297">
                            <w:pPr>
                              <w:ind w:left="709"/>
                              <w:rPr>
                                <w:sz w:val="18"/>
                                <w:szCs w:val="18"/>
                                <w:lang w:eastAsia="en-US"/>
                              </w:rPr>
                            </w:pPr>
                          </w:p>
                          <w:p w:rsidR="00B77297" w:rsidRPr="001060B6" w:rsidRDefault="00B77297" w:rsidP="00B77297">
                            <w:pPr>
                              <w:ind w:firstLine="709"/>
                              <w:rPr>
                                <w:lang w:eastAsia="en-US"/>
                              </w:rPr>
                            </w:pPr>
                          </w:p>
                          <w:p w:rsidR="00B77297" w:rsidRPr="00B77297" w:rsidRDefault="00B77297" w:rsidP="00B77297">
                            <w:pPr>
                              <w:rPr>
                                <w:sz w:val="18"/>
                                <w:szCs w:val="18"/>
                                <w:lang w:eastAsia="en-US"/>
                              </w:rPr>
                            </w:pPr>
                            <w:r w:rsidRPr="001060B6">
                              <w:rPr>
                                <w:lang w:eastAsia="en-US"/>
                              </w:rPr>
                              <w:t xml:space="preserve">      </w:t>
                            </w:r>
                            <w:r w:rsidRPr="00B77297">
                              <w:rPr>
                                <w:sz w:val="18"/>
                                <w:szCs w:val="18"/>
                                <w:lang w:eastAsia="en-US"/>
                              </w:rPr>
                              <w:t xml:space="preserve">Глава городского поселения Агириш                                                       </w:t>
                            </w:r>
                            <w:proofErr w:type="spellStart"/>
                            <w:r w:rsidRPr="00B77297">
                              <w:rPr>
                                <w:sz w:val="18"/>
                                <w:szCs w:val="18"/>
                                <w:lang w:eastAsia="en-US"/>
                              </w:rPr>
                              <w:t>И.В.Ермолаева</w:t>
                            </w:r>
                            <w:proofErr w:type="spellEnd"/>
                          </w:p>
                          <w:p w:rsidR="00B77297" w:rsidRPr="00B77297" w:rsidRDefault="00B77297" w:rsidP="00B77297">
                            <w:pPr>
                              <w:spacing w:after="200" w:line="276" w:lineRule="auto"/>
                              <w:rPr>
                                <w:sz w:val="18"/>
                                <w:szCs w:val="18"/>
                                <w:lang w:eastAsia="en-US"/>
                              </w:rPr>
                            </w:pPr>
                            <w:r w:rsidRPr="00B77297">
                              <w:rPr>
                                <w:sz w:val="18"/>
                                <w:szCs w:val="18"/>
                                <w:lang w:eastAsia="en-US"/>
                              </w:rPr>
                              <w:br w:type="page"/>
                            </w:r>
                          </w:p>
                          <w:p w:rsidR="00FA4BD0" w:rsidRDefault="00FA4BD0" w:rsidP="00B77297">
                            <w:pPr>
                              <w:widowControl w:val="0"/>
                              <w:autoSpaceDE w:val="0"/>
                              <w:ind w:right="5045" w:hanging="709"/>
                              <w:rPr>
                                <w:rFonts w:ascii="Times New Roman CYR" w:hAnsi="Times New Roman CYR" w:cs="Times New Roman CYR"/>
                                <w:kern w:val="1"/>
                              </w:rPr>
                            </w:pPr>
                          </w:p>
                          <w:p w:rsidR="00FA4BD0" w:rsidRPr="00800989" w:rsidRDefault="00FA4BD0" w:rsidP="00C549AF">
                            <w:pPr>
                              <w:widowControl w:val="0"/>
                              <w:autoSpaceDE w:val="0"/>
                              <w:ind w:left="-709" w:right="-665"/>
                              <w:jc w:val="both"/>
                              <w:rPr>
                                <w:sz w:val="18"/>
                                <w:szCs w:val="18"/>
                              </w:rPr>
                            </w:pPr>
                            <w:r w:rsidRPr="00800989">
                              <w:rPr>
                                <w:sz w:val="18"/>
                                <w:szCs w:val="18"/>
                              </w:rPr>
                              <w:tab/>
                            </w:r>
                          </w:p>
                          <w:p w:rsidR="00FA4BD0" w:rsidRDefault="00FA4BD0" w:rsidP="002F3CA9">
                            <w:pPr>
                              <w:widowControl w:val="0"/>
                              <w:autoSpaceDE w:val="0"/>
                              <w:spacing w:line="276" w:lineRule="auto"/>
                              <w:ind w:right="-58" w:firstLine="709"/>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FA4BD0" w:rsidRDefault="00FA4BD0" w:rsidP="00A54CA6">
                      <w:pPr>
                        <w:widowControl w:val="0"/>
                        <w:tabs>
                          <w:tab w:val="left" w:pos="1134"/>
                        </w:tabs>
                        <w:autoSpaceDE w:val="0"/>
                        <w:autoSpaceDN w:val="0"/>
                        <w:adjustRightInd w:val="0"/>
                        <w:jc w:val="both"/>
                        <w:rPr>
                          <w:sz w:val="18"/>
                          <w:szCs w:val="18"/>
                        </w:rPr>
                      </w:pP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АДМИНИСТРАЦИЯ</w:t>
                      </w:r>
                    </w:p>
                    <w:p w:rsidR="00B77297" w:rsidRPr="00A54CA6" w:rsidRDefault="00B77297" w:rsidP="00B77297">
                      <w:pPr>
                        <w:tabs>
                          <w:tab w:val="left" w:pos="1080"/>
                          <w:tab w:val="left" w:pos="1620"/>
                        </w:tabs>
                        <w:spacing w:line="240" w:lineRule="atLeast"/>
                        <w:jc w:val="center"/>
                        <w:rPr>
                          <w:b/>
                          <w:sz w:val="18"/>
                          <w:szCs w:val="22"/>
                        </w:rPr>
                      </w:pPr>
                      <w:r w:rsidRPr="00A54CA6">
                        <w:rPr>
                          <w:b/>
                          <w:sz w:val="18"/>
                          <w:szCs w:val="22"/>
                        </w:rPr>
                        <w:t>ПОСТАНОВЛЕНИЕ</w:t>
                      </w:r>
                    </w:p>
                    <w:p w:rsidR="00FB66F3" w:rsidRPr="00FB66F3" w:rsidRDefault="00FB66F3" w:rsidP="00FB66F3">
                      <w:pPr>
                        <w:widowControl w:val="0"/>
                        <w:autoSpaceDE w:val="0"/>
                        <w:autoSpaceDN w:val="0"/>
                        <w:adjustRightInd w:val="0"/>
                        <w:jc w:val="right"/>
                        <w:rPr>
                          <w:rFonts w:ascii="Times New Roman CYR" w:hAnsi="Times New Roman CYR" w:cs="Times New Roman CYR"/>
                          <w:sz w:val="18"/>
                          <w:szCs w:val="18"/>
                        </w:rPr>
                      </w:pPr>
                      <w:r w:rsidRPr="00FB66F3">
                        <w:rPr>
                          <w:rFonts w:ascii="Times New Roman CYR" w:hAnsi="Times New Roman CYR" w:cs="Times New Roman CYR"/>
                          <w:sz w:val="18"/>
                          <w:szCs w:val="18"/>
                        </w:rPr>
                        <w:t xml:space="preserve">«26»  октября </w:t>
                      </w:r>
                      <w:proofErr w:type="spellStart"/>
                      <w:r w:rsidRPr="00FB66F3">
                        <w:rPr>
                          <w:rFonts w:ascii="Times New Roman CYR" w:hAnsi="Times New Roman CYR" w:cs="Times New Roman CYR"/>
                          <w:sz w:val="18"/>
                          <w:szCs w:val="18"/>
                        </w:rPr>
                        <w:t>2023г</w:t>
                      </w:r>
                      <w:proofErr w:type="spellEnd"/>
                      <w:r w:rsidRPr="00FB66F3">
                        <w:rPr>
                          <w:rFonts w:ascii="Times New Roman CYR" w:hAnsi="Times New Roman CYR" w:cs="Times New Roman CYR"/>
                          <w:sz w:val="18"/>
                          <w:szCs w:val="18"/>
                        </w:rPr>
                        <w:t xml:space="preserve">. </w:t>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r>
                      <w:r w:rsidRPr="00FB66F3">
                        <w:rPr>
                          <w:rFonts w:ascii="Times New Roman CYR" w:hAnsi="Times New Roman CYR" w:cs="Times New Roman CYR"/>
                          <w:sz w:val="18"/>
                          <w:szCs w:val="18"/>
                        </w:rPr>
                        <w:tab/>
                        <w:t>№  267</w:t>
                      </w:r>
                    </w:p>
                    <w:p w:rsidR="00FA4BD0" w:rsidRDefault="00FA4BD0" w:rsidP="00003DAE">
                      <w:pPr>
                        <w:widowControl w:val="0"/>
                        <w:tabs>
                          <w:tab w:val="left" w:pos="1134"/>
                        </w:tabs>
                        <w:autoSpaceDE w:val="0"/>
                        <w:autoSpaceDN w:val="0"/>
                        <w:adjustRightInd w:val="0"/>
                        <w:ind w:firstLine="709"/>
                        <w:jc w:val="both"/>
                        <w:rPr>
                          <w:sz w:val="18"/>
                          <w:szCs w:val="18"/>
                        </w:rPr>
                      </w:pPr>
                    </w:p>
                    <w:p w:rsidR="00B77297" w:rsidRPr="00B77297" w:rsidRDefault="00FA4BD0" w:rsidP="00B77297">
                      <w:pPr>
                        <w:widowControl w:val="0"/>
                        <w:autoSpaceDE w:val="0"/>
                        <w:autoSpaceDN w:val="0"/>
                        <w:adjustRightInd w:val="0"/>
                        <w:ind w:right="4960"/>
                        <w:rPr>
                          <w:rFonts w:ascii="Times New Roman CYR" w:hAnsi="Times New Roman CYR" w:cs="Times New Roman CYR"/>
                          <w:sz w:val="18"/>
                          <w:szCs w:val="18"/>
                        </w:rPr>
                      </w:pPr>
                      <w:r w:rsidRPr="00C549AF">
                        <w:rPr>
                          <w:rFonts w:ascii="Times New Roman CYR" w:hAnsi="Times New Roman CYR" w:cs="Times New Roman CYR"/>
                          <w:bCs/>
                        </w:rPr>
                        <w:t xml:space="preserve">            </w:t>
                      </w:r>
                      <w:r w:rsidR="00B77297" w:rsidRPr="00B77297">
                        <w:rPr>
                          <w:rFonts w:ascii="Times New Roman CYR" w:eastAsiaTheme="minorHAnsi" w:hAnsi="Times New Roman CYR" w:cs="Times New Roman CYR"/>
                          <w:sz w:val="18"/>
                          <w:szCs w:val="18"/>
                          <w:lang w:eastAsia="en-US"/>
                        </w:rPr>
                        <w:t>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B77297" w:rsidRPr="00B77297" w:rsidRDefault="00B77297" w:rsidP="00B77297">
                      <w:pPr>
                        <w:spacing w:line="240" w:lineRule="atLeast"/>
                        <w:ind w:firstLine="720"/>
                        <w:rPr>
                          <w:sz w:val="18"/>
                          <w:szCs w:val="18"/>
                          <w:lang w:eastAsia="en-US"/>
                        </w:rPr>
                      </w:pPr>
                    </w:p>
                    <w:p w:rsidR="00B77297" w:rsidRPr="00B77297" w:rsidRDefault="00B77297" w:rsidP="00B77297">
                      <w:pPr>
                        <w:ind w:firstLine="709"/>
                        <w:rPr>
                          <w:sz w:val="18"/>
                          <w:szCs w:val="18"/>
                          <w:lang w:eastAsia="en-US"/>
                        </w:rPr>
                      </w:pPr>
                      <w:proofErr w:type="gramStart"/>
                      <w:r w:rsidRPr="00B77297">
                        <w:rPr>
                          <w:sz w:val="18"/>
                          <w:szCs w:val="18"/>
                          <w:lang w:eastAsia="en-US"/>
                        </w:rPr>
                        <w:t xml:space="preserve">На основании Федеральных законов от 21.12.1994 № 68-ФЗ «О защите населения и территорий от чрезвычайных ситуаций природного и техногенного характера», от 12.02.1998 № 28-ФЗ «О гражданской обороне», от 06.10.2003 № 131-ФЗ «Об общих принципах организации местного самоуправления в Российской Федерации», Постановления Правительства РФ от </w:t>
                      </w:r>
                      <w:proofErr w:type="spellStart"/>
                      <w:r w:rsidRPr="00B77297">
                        <w:rPr>
                          <w:sz w:val="18"/>
                          <w:szCs w:val="18"/>
                          <w:lang w:eastAsia="en-US"/>
                        </w:rPr>
                        <w:t>30.12.2003г</w:t>
                      </w:r>
                      <w:proofErr w:type="spellEnd"/>
                      <w:r w:rsidRPr="00B77297">
                        <w:rPr>
                          <w:sz w:val="18"/>
                          <w:szCs w:val="18"/>
                          <w:lang w:eastAsia="en-US"/>
                        </w:rPr>
                        <w:t xml:space="preserve">. № 794 «О единой государственной системе предупреждения и ликвидации чрезвычайных ситуаций»: </w:t>
                      </w:r>
                      <w:proofErr w:type="gramEnd"/>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Внести в постановление администрации городское поселение Агириш от 22.07.2013 №154 «О комиссии предупреждению и ликвидации чрезвычайных ситуаций и обеспечению пожарной безопасности городского поселения Агириш» следующие изменения:</w:t>
                      </w:r>
                    </w:p>
                    <w:p w:rsidR="00B77297" w:rsidRPr="00B77297" w:rsidRDefault="00B77297" w:rsidP="00B77297">
                      <w:pPr>
                        <w:numPr>
                          <w:ilvl w:val="1"/>
                          <w:numId w:val="51"/>
                        </w:numPr>
                        <w:ind w:left="0" w:firstLine="709"/>
                        <w:jc w:val="both"/>
                        <w:rPr>
                          <w:sz w:val="18"/>
                          <w:szCs w:val="18"/>
                          <w:lang w:eastAsia="en-US"/>
                        </w:rPr>
                      </w:pPr>
                      <w:r w:rsidRPr="00B77297">
                        <w:rPr>
                          <w:sz w:val="18"/>
                          <w:szCs w:val="18"/>
                          <w:lang w:eastAsia="en-US"/>
                        </w:rPr>
                        <w:t xml:space="preserve"> Приложение 2 к постановлению администрации городское поселение Агириш от 22.07.2013 №154 «О комиссии предупреждению и ликвидации чрезвычайных ситуаций и обеспечению пожарной безопасности городского поселения Агириш» изложить в новой редакции.</w:t>
                      </w:r>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Признать утратившим силу постановление</w:t>
                      </w:r>
                      <w:r w:rsidRPr="00B77297">
                        <w:rPr>
                          <w:rFonts w:asciiTheme="minorHAnsi" w:eastAsiaTheme="minorHAnsi" w:hAnsiTheme="minorHAnsi" w:cstheme="minorBidi"/>
                          <w:sz w:val="18"/>
                          <w:szCs w:val="18"/>
                          <w:lang w:eastAsia="en-US"/>
                        </w:rPr>
                        <w:t xml:space="preserve"> </w:t>
                      </w:r>
                      <w:r w:rsidRPr="00B77297">
                        <w:rPr>
                          <w:sz w:val="18"/>
                          <w:szCs w:val="18"/>
                          <w:lang w:eastAsia="en-US"/>
                        </w:rPr>
                        <w:t>администрации городское поселение Агириш от 16.01.2023 № 11 «О внесении изменений в постановление администрации городского поселения Агириш от 22.07.2013 № 154 «О комиссии по предупреждению и ликвидации чрезвычайных ситуаций и обеспечению пожарной безопасности городского поселения Агириш».</w:t>
                      </w:r>
                    </w:p>
                    <w:p w:rsidR="00B77297" w:rsidRPr="00B77297" w:rsidRDefault="00B77297" w:rsidP="00B77297">
                      <w:pPr>
                        <w:numPr>
                          <w:ilvl w:val="0"/>
                          <w:numId w:val="51"/>
                        </w:numPr>
                        <w:ind w:left="0" w:firstLine="709"/>
                        <w:jc w:val="both"/>
                        <w:rPr>
                          <w:sz w:val="18"/>
                          <w:szCs w:val="18"/>
                          <w:lang w:eastAsia="en-US"/>
                        </w:rPr>
                      </w:pPr>
                      <w:r w:rsidRPr="00B77297">
                        <w:rPr>
                          <w:sz w:val="18"/>
                          <w:szCs w:val="18"/>
                          <w:lang w:eastAsia="en-US"/>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77297" w:rsidRPr="00B77297" w:rsidRDefault="00B77297" w:rsidP="00B77297">
                      <w:pPr>
                        <w:numPr>
                          <w:ilvl w:val="0"/>
                          <w:numId w:val="51"/>
                        </w:numPr>
                        <w:ind w:left="0" w:firstLine="709"/>
                        <w:jc w:val="both"/>
                        <w:rPr>
                          <w:sz w:val="18"/>
                          <w:szCs w:val="18"/>
                          <w:lang w:eastAsia="en-US"/>
                        </w:rPr>
                      </w:pPr>
                      <w:proofErr w:type="gramStart"/>
                      <w:r w:rsidRPr="00B77297">
                        <w:rPr>
                          <w:sz w:val="18"/>
                          <w:szCs w:val="18"/>
                          <w:lang w:eastAsia="en-US"/>
                        </w:rPr>
                        <w:t>Контроль за</w:t>
                      </w:r>
                      <w:proofErr w:type="gramEnd"/>
                      <w:r w:rsidRPr="00B77297">
                        <w:rPr>
                          <w:sz w:val="18"/>
                          <w:szCs w:val="18"/>
                          <w:lang w:eastAsia="en-US"/>
                        </w:rPr>
                        <w:t xml:space="preserve"> исполнением настоящего постановления оставляю за заместителем главы городского поселения Агириш.</w:t>
                      </w:r>
                    </w:p>
                    <w:p w:rsidR="00B77297" w:rsidRPr="00B77297" w:rsidRDefault="00B77297" w:rsidP="00B77297">
                      <w:pPr>
                        <w:ind w:left="709"/>
                        <w:rPr>
                          <w:sz w:val="18"/>
                          <w:szCs w:val="18"/>
                          <w:lang w:eastAsia="en-US"/>
                        </w:rPr>
                      </w:pPr>
                    </w:p>
                    <w:p w:rsidR="00B77297" w:rsidRPr="001060B6" w:rsidRDefault="00B77297" w:rsidP="00B77297">
                      <w:pPr>
                        <w:ind w:firstLine="709"/>
                        <w:rPr>
                          <w:lang w:eastAsia="en-US"/>
                        </w:rPr>
                      </w:pPr>
                    </w:p>
                    <w:p w:rsidR="00B77297" w:rsidRPr="00B77297" w:rsidRDefault="00B77297" w:rsidP="00B77297">
                      <w:pPr>
                        <w:rPr>
                          <w:sz w:val="18"/>
                          <w:szCs w:val="18"/>
                          <w:lang w:eastAsia="en-US"/>
                        </w:rPr>
                      </w:pPr>
                      <w:r w:rsidRPr="001060B6">
                        <w:rPr>
                          <w:lang w:eastAsia="en-US"/>
                        </w:rPr>
                        <w:t xml:space="preserve">      </w:t>
                      </w:r>
                      <w:r w:rsidRPr="00B77297">
                        <w:rPr>
                          <w:sz w:val="18"/>
                          <w:szCs w:val="18"/>
                          <w:lang w:eastAsia="en-US"/>
                        </w:rPr>
                        <w:t xml:space="preserve">Глава городского поселения Агириш                                                       </w:t>
                      </w:r>
                      <w:proofErr w:type="spellStart"/>
                      <w:r w:rsidRPr="00B77297">
                        <w:rPr>
                          <w:sz w:val="18"/>
                          <w:szCs w:val="18"/>
                          <w:lang w:eastAsia="en-US"/>
                        </w:rPr>
                        <w:t>И.В.Ермолаева</w:t>
                      </w:r>
                      <w:proofErr w:type="spellEnd"/>
                    </w:p>
                    <w:p w:rsidR="00B77297" w:rsidRPr="00B77297" w:rsidRDefault="00B77297" w:rsidP="00B77297">
                      <w:pPr>
                        <w:spacing w:after="200" w:line="276" w:lineRule="auto"/>
                        <w:rPr>
                          <w:sz w:val="18"/>
                          <w:szCs w:val="18"/>
                          <w:lang w:eastAsia="en-US"/>
                        </w:rPr>
                      </w:pPr>
                      <w:r w:rsidRPr="00B77297">
                        <w:rPr>
                          <w:sz w:val="18"/>
                          <w:szCs w:val="18"/>
                          <w:lang w:eastAsia="en-US"/>
                        </w:rPr>
                        <w:br w:type="page"/>
                      </w:r>
                    </w:p>
                    <w:p w:rsidR="00FA4BD0" w:rsidRDefault="00FA4BD0" w:rsidP="00B77297">
                      <w:pPr>
                        <w:widowControl w:val="0"/>
                        <w:autoSpaceDE w:val="0"/>
                        <w:ind w:right="5045" w:hanging="709"/>
                        <w:rPr>
                          <w:rFonts w:ascii="Times New Roman CYR" w:hAnsi="Times New Roman CYR" w:cs="Times New Roman CYR"/>
                          <w:kern w:val="1"/>
                        </w:rPr>
                      </w:pPr>
                    </w:p>
                    <w:p w:rsidR="00FA4BD0" w:rsidRPr="00800989" w:rsidRDefault="00FA4BD0" w:rsidP="00C549AF">
                      <w:pPr>
                        <w:widowControl w:val="0"/>
                        <w:autoSpaceDE w:val="0"/>
                        <w:ind w:left="-709" w:right="-665"/>
                        <w:jc w:val="both"/>
                        <w:rPr>
                          <w:sz w:val="18"/>
                          <w:szCs w:val="18"/>
                        </w:rPr>
                      </w:pPr>
                      <w:r w:rsidRPr="00800989">
                        <w:rPr>
                          <w:sz w:val="18"/>
                          <w:szCs w:val="18"/>
                        </w:rPr>
                        <w:tab/>
                      </w:r>
                    </w:p>
                    <w:p w:rsidR="00FA4BD0" w:rsidRDefault="00FA4BD0" w:rsidP="002F3CA9">
                      <w:pPr>
                        <w:widowControl w:val="0"/>
                        <w:autoSpaceDE w:val="0"/>
                        <w:spacing w:line="276" w:lineRule="auto"/>
                        <w:ind w:right="-58" w:firstLine="709"/>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jc w:val="both"/>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Default="00FA4BD0" w:rsidP="002F3CA9">
                      <w:pPr>
                        <w:widowControl w:val="0"/>
                        <w:autoSpaceDE w:val="0"/>
                        <w:rPr>
                          <w:rFonts w:ascii="Times New Roman CYR" w:hAnsi="Times New Roman CYR" w:cs="Times New Roman CYR"/>
                          <w:kern w:val="1"/>
                        </w:rPr>
                      </w:pPr>
                    </w:p>
                    <w:p w:rsidR="00FA4BD0" w:rsidRPr="00661928" w:rsidRDefault="00FA4BD0" w:rsidP="002F3CA9">
                      <w:pPr>
                        <w:rPr>
                          <w:sz w:val="20"/>
                          <w:szCs w:val="20"/>
                        </w:rPr>
                      </w:pPr>
                      <w:r w:rsidRPr="00661928">
                        <w:rPr>
                          <w:sz w:val="20"/>
                          <w:szCs w:val="20"/>
                        </w:rPr>
                        <w:t>.</w:t>
                      </w:r>
                    </w:p>
                    <w:p w:rsidR="00FA4BD0" w:rsidRPr="00EC2501" w:rsidRDefault="00FA4BD0"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B77297"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422D0" w:rsidRPr="004422D0" w:rsidRDefault="004422D0" w:rsidP="004422D0">
      <w:pPr>
        <w:ind w:left="6096"/>
        <w:rPr>
          <w:sz w:val="18"/>
          <w:szCs w:val="18"/>
          <w:lang w:eastAsia="en-US"/>
        </w:rPr>
      </w:pPr>
      <w:bookmarkStart w:id="2" w:name="P004D"/>
      <w:bookmarkStart w:id="3" w:name="P02E8"/>
      <w:bookmarkEnd w:id="1"/>
      <w:bookmarkEnd w:id="2"/>
      <w:bookmarkEnd w:id="3"/>
      <w:r w:rsidRPr="004422D0">
        <w:rPr>
          <w:sz w:val="18"/>
          <w:szCs w:val="18"/>
          <w:lang w:eastAsia="en-US"/>
        </w:rPr>
        <w:lastRenderedPageBreak/>
        <w:t>Приложение к постановлению администрации городского поселения Агириш от   26 .10.2023 № 267</w:t>
      </w:r>
    </w:p>
    <w:p w:rsidR="004422D0" w:rsidRPr="004422D0" w:rsidRDefault="004422D0" w:rsidP="004422D0">
      <w:pPr>
        <w:ind w:left="6237"/>
        <w:rPr>
          <w:sz w:val="18"/>
          <w:szCs w:val="18"/>
          <w:lang w:eastAsia="en-US"/>
        </w:rPr>
      </w:pPr>
    </w:p>
    <w:p w:rsidR="004422D0" w:rsidRPr="004422D0" w:rsidRDefault="004422D0" w:rsidP="004422D0">
      <w:pPr>
        <w:ind w:left="6237"/>
        <w:rPr>
          <w:sz w:val="18"/>
          <w:szCs w:val="18"/>
          <w:lang w:eastAsia="en-US"/>
        </w:rPr>
      </w:pPr>
    </w:p>
    <w:p w:rsidR="004422D0" w:rsidRPr="004422D0" w:rsidRDefault="004422D0" w:rsidP="004422D0">
      <w:pPr>
        <w:tabs>
          <w:tab w:val="left" w:pos="2550"/>
        </w:tabs>
        <w:jc w:val="center"/>
        <w:rPr>
          <w:b/>
          <w:sz w:val="18"/>
          <w:szCs w:val="18"/>
          <w:lang w:eastAsia="en-US"/>
        </w:rPr>
      </w:pPr>
      <w:r w:rsidRPr="004422D0">
        <w:rPr>
          <w:b/>
          <w:sz w:val="18"/>
          <w:szCs w:val="18"/>
          <w:lang w:eastAsia="en-US"/>
        </w:rPr>
        <w:t>Персональный состав</w:t>
      </w:r>
    </w:p>
    <w:p w:rsidR="004422D0" w:rsidRPr="004422D0" w:rsidRDefault="004422D0" w:rsidP="004422D0">
      <w:pPr>
        <w:tabs>
          <w:tab w:val="left" w:pos="2550"/>
        </w:tabs>
        <w:jc w:val="center"/>
        <w:rPr>
          <w:b/>
          <w:sz w:val="18"/>
          <w:szCs w:val="18"/>
          <w:lang w:eastAsia="en-US"/>
        </w:rPr>
      </w:pPr>
      <w:r w:rsidRPr="004422D0">
        <w:rPr>
          <w:b/>
          <w:sz w:val="18"/>
          <w:szCs w:val="18"/>
          <w:lang w:eastAsia="en-US"/>
        </w:rPr>
        <w:t xml:space="preserve"> комиссии по предупреждению и ликвидации чрезвычайных ситуаций и обеспечению пожарной безопасности городского поселения Агириш</w:t>
      </w:r>
    </w:p>
    <w:p w:rsidR="004422D0" w:rsidRPr="004422D0" w:rsidRDefault="004422D0" w:rsidP="004422D0">
      <w:pPr>
        <w:tabs>
          <w:tab w:val="left" w:pos="2550"/>
        </w:tabs>
        <w:jc w:val="center"/>
        <w:rPr>
          <w:sz w:val="18"/>
          <w:szCs w:val="18"/>
          <w:lang w:eastAsia="en-US"/>
        </w:rPr>
      </w:pPr>
    </w:p>
    <w:p w:rsidR="004422D0" w:rsidRPr="004422D0" w:rsidRDefault="004422D0" w:rsidP="004422D0">
      <w:pPr>
        <w:spacing w:after="200" w:line="276" w:lineRule="auto"/>
        <w:rPr>
          <w:rFonts w:eastAsiaTheme="minorHAnsi"/>
          <w:sz w:val="18"/>
          <w:szCs w:val="1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4422D0" w:rsidRPr="004422D0" w:rsidTr="008A4A42">
        <w:tc>
          <w:tcPr>
            <w:tcW w:w="4361" w:type="dxa"/>
          </w:tcPr>
          <w:p w:rsidR="004422D0" w:rsidRPr="004422D0" w:rsidRDefault="004422D0" w:rsidP="008A4A42">
            <w:pPr>
              <w:rPr>
                <w:rFonts w:eastAsiaTheme="minorHAnsi"/>
                <w:b/>
                <w:sz w:val="18"/>
                <w:szCs w:val="18"/>
                <w:lang w:eastAsia="en-US"/>
              </w:rPr>
            </w:pPr>
            <w:r w:rsidRPr="004422D0">
              <w:rPr>
                <w:rFonts w:eastAsiaTheme="minorHAnsi"/>
                <w:b/>
                <w:sz w:val="18"/>
                <w:szCs w:val="18"/>
                <w:lang w:eastAsia="en-US"/>
              </w:rPr>
              <w:t>Председатель комиссии:</w:t>
            </w: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Ермолаева Ирина Викторовна</w:t>
            </w:r>
          </w:p>
          <w:p w:rsidR="004422D0" w:rsidRPr="004422D0" w:rsidRDefault="004422D0" w:rsidP="008A4A42">
            <w:pPr>
              <w:rPr>
                <w:rFonts w:eastAsiaTheme="minorHAnsi"/>
                <w:sz w:val="18"/>
                <w:szCs w:val="18"/>
                <w:lang w:eastAsia="en-US"/>
              </w:rPr>
            </w:pPr>
          </w:p>
          <w:p w:rsidR="004422D0" w:rsidRPr="004422D0" w:rsidRDefault="004422D0" w:rsidP="008A4A42">
            <w:pPr>
              <w:spacing w:after="80"/>
              <w:rPr>
                <w:rFonts w:eastAsiaTheme="minorHAnsi"/>
                <w:b/>
                <w:sz w:val="18"/>
                <w:szCs w:val="18"/>
                <w:lang w:eastAsia="en-US"/>
              </w:rPr>
            </w:pPr>
            <w:r w:rsidRPr="004422D0">
              <w:rPr>
                <w:rFonts w:eastAsiaTheme="minorHAnsi"/>
                <w:b/>
                <w:sz w:val="18"/>
                <w:szCs w:val="18"/>
                <w:lang w:eastAsia="en-US"/>
              </w:rPr>
              <w:t>Заместитель председателя</w:t>
            </w:r>
            <w:r w:rsidRPr="004422D0">
              <w:rPr>
                <w:rFonts w:asciiTheme="minorHAnsi" w:eastAsiaTheme="minorHAnsi" w:hAnsiTheme="minorHAnsi" w:cstheme="minorBidi"/>
                <w:b/>
                <w:sz w:val="18"/>
                <w:szCs w:val="18"/>
                <w:lang w:eastAsia="en-US"/>
              </w:rPr>
              <w:t xml:space="preserve"> </w:t>
            </w:r>
            <w:r w:rsidRPr="004422D0">
              <w:rPr>
                <w:rFonts w:eastAsiaTheme="minorHAnsi"/>
                <w:b/>
                <w:sz w:val="18"/>
                <w:szCs w:val="18"/>
                <w:lang w:eastAsia="en-US"/>
              </w:rPr>
              <w:t xml:space="preserve">комиссии: </w:t>
            </w:r>
          </w:p>
          <w:p w:rsidR="004422D0" w:rsidRPr="004422D0" w:rsidRDefault="004422D0" w:rsidP="008A4A42">
            <w:pPr>
              <w:spacing w:after="80"/>
              <w:rPr>
                <w:rFonts w:eastAsiaTheme="minorHAnsi"/>
                <w:sz w:val="18"/>
                <w:szCs w:val="18"/>
                <w:lang w:eastAsia="en-US"/>
              </w:rPr>
            </w:pPr>
            <w:r w:rsidRPr="004422D0">
              <w:rPr>
                <w:rFonts w:eastAsiaTheme="minorHAnsi"/>
                <w:sz w:val="18"/>
                <w:szCs w:val="18"/>
                <w:lang w:eastAsia="en-US"/>
              </w:rPr>
              <w:t xml:space="preserve"> Волкова Надежда Александровна</w:t>
            </w:r>
          </w:p>
          <w:p w:rsidR="004422D0" w:rsidRPr="004422D0" w:rsidRDefault="004422D0" w:rsidP="008A4A42">
            <w:pPr>
              <w:spacing w:after="80"/>
              <w:ind w:right="-284"/>
              <w:rPr>
                <w:rFonts w:eastAsiaTheme="minorHAnsi"/>
                <w:b/>
                <w:sz w:val="18"/>
                <w:szCs w:val="18"/>
                <w:lang w:eastAsia="en-US"/>
              </w:rPr>
            </w:pPr>
          </w:p>
          <w:p w:rsidR="004422D0" w:rsidRPr="004422D0" w:rsidRDefault="004422D0" w:rsidP="008A4A42">
            <w:pPr>
              <w:spacing w:after="80"/>
              <w:ind w:right="-284"/>
              <w:rPr>
                <w:rFonts w:eastAsiaTheme="minorHAnsi"/>
                <w:b/>
                <w:sz w:val="18"/>
                <w:szCs w:val="18"/>
                <w:lang w:eastAsia="en-US"/>
              </w:rPr>
            </w:pPr>
            <w:r w:rsidRPr="004422D0">
              <w:rPr>
                <w:rFonts w:eastAsiaTheme="minorHAnsi"/>
                <w:b/>
                <w:sz w:val="18"/>
                <w:szCs w:val="18"/>
                <w:lang w:eastAsia="en-US"/>
              </w:rPr>
              <w:t xml:space="preserve">Секретарь комиссии: </w:t>
            </w:r>
          </w:p>
          <w:p w:rsidR="004422D0" w:rsidRPr="004422D0" w:rsidRDefault="004422D0" w:rsidP="008A4A42">
            <w:pPr>
              <w:spacing w:after="80"/>
              <w:ind w:right="-284"/>
              <w:rPr>
                <w:rFonts w:eastAsiaTheme="minorHAnsi"/>
                <w:sz w:val="18"/>
                <w:szCs w:val="18"/>
                <w:lang w:eastAsia="en-US"/>
              </w:rPr>
            </w:pPr>
            <w:r w:rsidRPr="004422D0">
              <w:rPr>
                <w:rFonts w:eastAsiaTheme="minorHAnsi"/>
                <w:sz w:val="18"/>
                <w:szCs w:val="18"/>
                <w:lang w:eastAsia="en-US"/>
              </w:rPr>
              <w:t>Басырова Светлана Сергеевна</w:t>
            </w:r>
          </w:p>
          <w:p w:rsidR="004422D0" w:rsidRPr="004422D0" w:rsidRDefault="004422D0" w:rsidP="008A4A42">
            <w:pPr>
              <w:spacing w:after="80"/>
              <w:ind w:right="-284"/>
              <w:rPr>
                <w:rFonts w:eastAsiaTheme="minorHAnsi"/>
                <w:sz w:val="18"/>
                <w:szCs w:val="18"/>
                <w:lang w:eastAsia="en-US"/>
              </w:rPr>
            </w:pPr>
          </w:p>
          <w:p w:rsidR="004422D0" w:rsidRPr="004422D0" w:rsidRDefault="004422D0" w:rsidP="008A4A42">
            <w:pPr>
              <w:rPr>
                <w:rFonts w:eastAsiaTheme="minorHAnsi"/>
                <w:b/>
                <w:sz w:val="18"/>
                <w:szCs w:val="18"/>
                <w:lang w:eastAsia="en-US"/>
              </w:rPr>
            </w:pPr>
            <w:r w:rsidRPr="004422D0">
              <w:rPr>
                <w:rFonts w:eastAsiaTheme="minorHAnsi"/>
                <w:b/>
                <w:sz w:val="18"/>
                <w:szCs w:val="18"/>
                <w:lang w:eastAsia="en-US"/>
              </w:rPr>
              <w:t>Члены комиссии:</w:t>
            </w:r>
          </w:p>
          <w:p w:rsidR="004422D0" w:rsidRPr="004422D0" w:rsidRDefault="004422D0" w:rsidP="008A4A42">
            <w:pPr>
              <w:rPr>
                <w:rFonts w:eastAsiaTheme="minorHAnsi"/>
                <w:b/>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Козлов Андрей Николаевич</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Колотыгин Михаил Владимирович</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roofErr w:type="spellStart"/>
            <w:r w:rsidRPr="004422D0">
              <w:rPr>
                <w:rFonts w:eastAsiaTheme="minorHAnsi"/>
                <w:sz w:val="18"/>
                <w:szCs w:val="18"/>
                <w:lang w:eastAsia="en-US"/>
              </w:rPr>
              <w:t>Завиралова</w:t>
            </w:r>
            <w:proofErr w:type="spellEnd"/>
            <w:r w:rsidRPr="004422D0">
              <w:rPr>
                <w:rFonts w:eastAsiaTheme="minorHAnsi"/>
                <w:sz w:val="18"/>
                <w:szCs w:val="18"/>
                <w:lang w:eastAsia="en-US"/>
              </w:rPr>
              <w:t xml:space="preserve"> Татьяна Евгеньевна</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Лазарева Ольга Владимировна</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Герасимов Дмитрий Юрьевич</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Николаев Андрей Алексеевич</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Ветошкин Сергей Николаевич</w:t>
            </w:r>
          </w:p>
        </w:tc>
        <w:tc>
          <w:tcPr>
            <w:tcW w:w="5103" w:type="dxa"/>
          </w:tcPr>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Глава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Заместитель главы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Начальник отдела по организации деятельности администрации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Генеральный директор ООО «Жилье»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sz w:val="18"/>
                <w:szCs w:val="18"/>
              </w:rPr>
            </w:pPr>
            <w:r w:rsidRPr="004422D0">
              <w:rPr>
                <w:sz w:val="18"/>
                <w:szCs w:val="18"/>
              </w:rPr>
              <w:t>Начальник пожарной части городского поселения Агириш филиала казенного учреждения Ханты-Мансийского автономного округа-Югры «Центроспас-Югория»  по Советскому району;</w:t>
            </w:r>
          </w:p>
          <w:p w:rsidR="004422D0" w:rsidRPr="004422D0" w:rsidRDefault="004422D0" w:rsidP="008A4A42">
            <w:pPr>
              <w:rPr>
                <w:sz w:val="18"/>
                <w:szCs w:val="18"/>
              </w:rPr>
            </w:pPr>
          </w:p>
          <w:p w:rsidR="004422D0" w:rsidRPr="004422D0" w:rsidRDefault="004422D0" w:rsidP="008A4A42">
            <w:pPr>
              <w:rPr>
                <w:sz w:val="18"/>
                <w:szCs w:val="18"/>
              </w:rPr>
            </w:pPr>
            <w:r w:rsidRPr="004422D0">
              <w:rPr>
                <w:sz w:val="18"/>
                <w:szCs w:val="18"/>
              </w:rPr>
              <w:t xml:space="preserve">Участковый лесничий Территориального отдела Советское лесничество Департамента природных ресурсов и </w:t>
            </w:r>
            <w:proofErr w:type="spellStart"/>
            <w:r w:rsidRPr="004422D0">
              <w:rPr>
                <w:sz w:val="18"/>
                <w:szCs w:val="18"/>
              </w:rPr>
              <w:t>несырьевого</w:t>
            </w:r>
            <w:proofErr w:type="spellEnd"/>
            <w:r w:rsidRPr="004422D0">
              <w:rPr>
                <w:sz w:val="18"/>
                <w:szCs w:val="18"/>
              </w:rPr>
              <w:t xml:space="preserve"> сектора экономики Ханты-Мансийского автономного округа-Югры;</w:t>
            </w:r>
          </w:p>
          <w:p w:rsidR="004422D0" w:rsidRPr="004422D0" w:rsidRDefault="004422D0" w:rsidP="008A4A42">
            <w:pPr>
              <w:rPr>
                <w:sz w:val="18"/>
                <w:szCs w:val="18"/>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Заведующий врачебной амбулаторией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 xml:space="preserve">Мастер </w:t>
            </w:r>
            <w:proofErr w:type="spellStart"/>
            <w:r w:rsidRPr="004422D0">
              <w:rPr>
                <w:rFonts w:eastAsiaTheme="minorHAnsi"/>
                <w:sz w:val="18"/>
                <w:szCs w:val="18"/>
                <w:lang w:eastAsia="en-US"/>
              </w:rPr>
              <w:t>электроучастка</w:t>
            </w:r>
            <w:proofErr w:type="spellEnd"/>
            <w:r w:rsidRPr="004422D0">
              <w:rPr>
                <w:rFonts w:eastAsiaTheme="minorHAnsi"/>
                <w:sz w:val="18"/>
                <w:szCs w:val="18"/>
                <w:lang w:eastAsia="en-US"/>
              </w:rPr>
              <w:t xml:space="preserve"> </w:t>
            </w:r>
            <w:proofErr w:type="gramStart"/>
            <w:r w:rsidRPr="004422D0">
              <w:rPr>
                <w:rFonts w:eastAsiaTheme="minorHAnsi"/>
                <w:sz w:val="18"/>
                <w:szCs w:val="18"/>
                <w:lang w:eastAsia="en-US"/>
              </w:rPr>
              <w:t>электро-сетей</w:t>
            </w:r>
            <w:proofErr w:type="gramEnd"/>
            <w:r w:rsidRPr="004422D0">
              <w:rPr>
                <w:rFonts w:eastAsiaTheme="minorHAnsi"/>
                <w:sz w:val="18"/>
                <w:szCs w:val="18"/>
                <w:lang w:eastAsia="en-US"/>
              </w:rPr>
              <w:t xml:space="preserve"> п. Агириш Советского филиала АО «ЮРЭСК»;</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 xml:space="preserve">Начальник отделения </w:t>
            </w:r>
            <w:proofErr w:type="spellStart"/>
            <w:r w:rsidRPr="004422D0">
              <w:rPr>
                <w:rFonts w:eastAsiaTheme="minorHAnsi"/>
                <w:sz w:val="18"/>
                <w:szCs w:val="18"/>
                <w:lang w:eastAsia="en-US"/>
              </w:rPr>
              <w:t>ОЭС</w:t>
            </w:r>
            <w:proofErr w:type="spellEnd"/>
            <w:r w:rsidRPr="004422D0">
              <w:rPr>
                <w:rFonts w:eastAsiaTheme="minorHAnsi"/>
                <w:sz w:val="18"/>
                <w:szCs w:val="18"/>
                <w:lang w:eastAsia="en-US"/>
              </w:rPr>
              <w:t xml:space="preserve"> городского поселения Агириш;</w:t>
            </w:r>
          </w:p>
          <w:p w:rsidR="004422D0" w:rsidRPr="004422D0" w:rsidRDefault="004422D0" w:rsidP="008A4A42">
            <w:pPr>
              <w:rPr>
                <w:rFonts w:eastAsiaTheme="minorHAnsi"/>
                <w:sz w:val="18"/>
                <w:szCs w:val="18"/>
                <w:lang w:eastAsia="en-US"/>
              </w:rPr>
            </w:pPr>
          </w:p>
          <w:p w:rsidR="004422D0" w:rsidRPr="004422D0" w:rsidRDefault="004422D0" w:rsidP="008A4A42">
            <w:pPr>
              <w:rPr>
                <w:rFonts w:eastAsiaTheme="minorHAnsi"/>
                <w:sz w:val="18"/>
                <w:szCs w:val="18"/>
                <w:lang w:eastAsia="en-US"/>
              </w:rPr>
            </w:pPr>
            <w:r w:rsidRPr="004422D0">
              <w:rPr>
                <w:rFonts w:eastAsiaTheme="minorHAnsi"/>
                <w:sz w:val="18"/>
                <w:szCs w:val="18"/>
                <w:lang w:eastAsia="en-US"/>
              </w:rPr>
              <w:t>Участковый уполномоченный полиции (по согласованию).</w:t>
            </w:r>
          </w:p>
          <w:p w:rsidR="004422D0" w:rsidRPr="004422D0" w:rsidRDefault="004422D0" w:rsidP="008A4A42">
            <w:pPr>
              <w:rPr>
                <w:rFonts w:eastAsiaTheme="minorHAnsi"/>
                <w:sz w:val="18"/>
                <w:szCs w:val="18"/>
                <w:lang w:eastAsia="en-US"/>
              </w:rPr>
            </w:pPr>
          </w:p>
        </w:tc>
      </w:tr>
    </w:tbl>
    <w:p w:rsidR="004422D0" w:rsidRPr="004422D0" w:rsidRDefault="004422D0" w:rsidP="004422D0">
      <w:pPr>
        <w:spacing w:after="80"/>
        <w:rPr>
          <w:rFonts w:eastAsiaTheme="minorHAnsi"/>
          <w:sz w:val="18"/>
          <w:szCs w:val="18"/>
          <w:lang w:eastAsia="en-US"/>
        </w:rPr>
      </w:pPr>
    </w:p>
    <w:p w:rsidR="004422D0" w:rsidRPr="001060B6" w:rsidRDefault="004422D0" w:rsidP="004422D0">
      <w:pPr>
        <w:spacing w:before="80" w:after="80"/>
        <w:jc w:val="right"/>
        <w:rPr>
          <w:rFonts w:eastAsiaTheme="minorHAnsi"/>
          <w:lang w:eastAsia="en-US"/>
        </w:rPr>
      </w:pPr>
      <w:r w:rsidRPr="001060B6">
        <w:rPr>
          <w:rFonts w:eastAsiaTheme="minorHAnsi"/>
          <w:lang w:eastAsia="en-US"/>
        </w:rPr>
        <w:tab/>
      </w:r>
    </w:p>
    <w:p w:rsidR="004422D0" w:rsidRPr="001060B6" w:rsidRDefault="004422D0" w:rsidP="004422D0">
      <w:pPr>
        <w:tabs>
          <w:tab w:val="left" w:pos="885"/>
          <w:tab w:val="left" w:pos="2550"/>
        </w:tabs>
        <w:rPr>
          <w:lang w:eastAsia="en-US"/>
        </w:rPr>
      </w:pPr>
      <w:r w:rsidRPr="001060B6">
        <w:rPr>
          <w:lang w:eastAsia="en-US"/>
        </w:rPr>
        <w:tab/>
      </w: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4422D0" w:rsidRDefault="004422D0" w:rsidP="00C05827">
      <w:pPr>
        <w:tabs>
          <w:tab w:val="left" w:pos="1080"/>
          <w:tab w:val="left" w:pos="1620"/>
        </w:tabs>
        <w:spacing w:line="240" w:lineRule="atLeast"/>
        <w:jc w:val="center"/>
        <w:rPr>
          <w:b/>
          <w:sz w:val="18"/>
          <w:szCs w:val="22"/>
        </w:rPr>
      </w:pPr>
    </w:p>
    <w:p w:rsidR="00C05827" w:rsidRPr="00A54CA6" w:rsidRDefault="00C05827" w:rsidP="00C05827">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C05827" w:rsidRPr="00A54CA6" w:rsidRDefault="00C05827" w:rsidP="00C05827">
      <w:pPr>
        <w:tabs>
          <w:tab w:val="left" w:pos="1080"/>
          <w:tab w:val="left" w:pos="1620"/>
        </w:tabs>
        <w:spacing w:line="240" w:lineRule="atLeast"/>
        <w:jc w:val="center"/>
        <w:rPr>
          <w:b/>
          <w:sz w:val="18"/>
          <w:szCs w:val="22"/>
        </w:rPr>
      </w:pPr>
      <w:r w:rsidRPr="00A54CA6">
        <w:rPr>
          <w:b/>
          <w:sz w:val="18"/>
          <w:szCs w:val="22"/>
        </w:rPr>
        <w:t>АДМИНИСТРАЦИЯ</w:t>
      </w:r>
    </w:p>
    <w:p w:rsidR="00C05827" w:rsidRPr="00A54CA6" w:rsidRDefault="00C05827" w:rsidP="00C05827">
      <w:pPr>
        <w:tabs>
          <w:tab w:val="left" w:pos="1080"/>
          <w:tab w:val="left" w:pos="1620"/>
        </w:tabs>
        <w:spacing w:line="240" w:lineRule="atLeast"/>
        <w:jc w:val="center"/>
        <w:rPr>
          <w:b/>
          <w:sz w:val="18"/>
          <w:szCs w:val="22"/>
        </w:rPr>
      </w:pPr>
      <w:r w:rsidRPr="00A54CA6">
        <w:rPr>
          <w:b/>
          <w:sz w:val="18"/>
          <w:szCs w:val="22"/>
        </w:rPr>
        <w:t>ПОСТАНОВЛЕНИЕ</w:t>
      </w:r>
    </w:p>
    <w:p w:rsidR="00C05827" w:rsidRDefault="00C05827" w:rsidP="0080738E">
      <w:pPr>
        <w:ind w:left="6096"/>
        <w:rPr>
          <w:sz w:val="18"/>
          <w:szCs w:val="18"/>
          <w:lang w:eastAsia="en-US"/>
        </w:rPr>
      </w:pPr>
    </w:p>
    <w:p w:rsidR="00C05827" w:rsidRPr="00C05827" w:rsidRDefault="00C05827" w:rsidP="00C05827">
      <w:pPr>
        <w:widowControl w:val="0"/>
        <w:autoSpaceDE w:val="0"/>
        <w:autoSpaceDN w:val="0"/>
        <w:adjustRightInd w:val="0"/>
        <w:jc w:val="both"/>
        <w:rPr>
          <w:sz w:val="18"/>
          <w:szCs w:val="22"/>
        </w:rPr>
      </w:pPr>
      <w:r w:rsidRPr="00C05827">
        <w:rPr>
          <w:sz w:val="18"/>
          <w:szCs w:val="22"/>
        </w:rPr>
        <w:t xml:space="preserve">«26» октября 2023 г. </w:t>
      </w:r>
      <w:r w:rsidRPr="00C05827">
        <w:rPr>
          <w:sz w:val="18"/>
          <w:szCs w:val="22"/>
        </w:rPr>
        <w:tab/>
      </w:r>
      <w:r w:rsidRPr="00C05827">
        <w:rPr>
          <w:sz w:val="18"/>
          <w:szCs w:val="22"/>
        </w:rPr>
        <w:tab/>
        <w:t xml:space="preserve">                                                                               № 269/НПА  </w:t>
      </w:r>
    </w:p>
    <w:p w:rsidR="00C05827" w:rsidRPr="00B01EEE" w:rsidRDefault="00C05827" w:rsidP="0080738E">
      <w:pPr>
        <w:ind w:left="6096"/>
        <w:rPr>
          <w:sz w:val="18"/>
          <w:szCs w:val="18"/>
          <w:lang w:eastAsia="en-US"/>
        </w:rPr>
      </w:pPr>
    </w:p>
    <w:p w:rsidR="00B01EEE" w:rsidRPr="00B01EEE" w:rsidRDefault="00B01EEE" w:rsidP="00B01EEE">
      <w:pPr>
        <w:jc w:val="both"/>
        <w:rPr>
          <w:color w:val="000000"/>
          <w:sz w:val="18"/>
          <w:szCs w:val="18"/>
        </w:rPr>
      </w:pPr>
      <w:r w:rsidRPr="00B01EEE">
        <w:rPr>
          <w:color w:val="000000"/>
          <w:sz w:val="18"/>
          <w:szCs w:val="18"/>
        </w:rPr>
        <w:t xml:space="preserve">О внесении изменений в постановление администрации </w:t>
      </w:r>
    </w:p>
    <w:p w:rsidR="00B01EEE" w:rsidRPr="00B01EEE" w:rsidRDefault="00B01EEE" w:rsidP="00B01EEE">
      <w:pPr>
        <w:jc w:val="both"/>
        <w:rPr>
          <w:color w:val="000000"/>
          <w:sz w:val="18"/>
          <w:szCs w:val="18"/>
        </w:rPr>
      </w:pPr>
      <w:r w:rsidRPr="00B01EEE">
        <w:rPr>
          <w:color w:val="000000"/>
          <w:sz w:val="18"/>
          <w:szCs w:val="18"/>
        </w:rPr>
        <w:t xml:space="preserve">городского поселения Агириш от 11.10.2023 № 261/НПА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color w:val="auto"/>
          <w:sz w:val="18"/>
          <w:szCs w:val="18"/>
        </w:rPr>
        <w:t xml:space="preserve">«Об утверждении Порядка </w:t>
      </w:r>
      <w:r w:rsidRPr="00B01EEE">
        <w:rPr>
          <w:rFonts w:ascii="Times New Roman" w:hAnsi="Times New Roman" w:cs="Times New Roman"/>
          <w:bCs/>
          <w:color w:val="auto"/>
          <w:sz w:val="18"/>
          <w:szCs w:val="18"/>
        </w:rPr>
        <w:t xml:space="preserve">и условий предоставления </w:t>
      </w:r>
      <w:proofErr w:type="gramStart"/>
      <w:r w:rsidRPr="00B01EEE">
        <w:rPr>
          <w:rFonts w:ascii="Times New Roman" w:hAnsi="Times New Roman" w:cs="Times New Roman"/>
          <w:bCs/>
          <w:color w:val="auto"/>
          <w:sz w:val="18"/>
          <w:szCs w:val="18"/>
        </w:rPr>
        <w:t>в</w:t>
      </w:r>
      <w:proofErr w:type="gramEnd"/>
      <w:r w:rsidRPr="00B01EEE">
        <w:rPr>
          <w:rFonts w:ascii="Times New Roman" w:hAnsi="Times New Roman" w:cs="Times New Roman"/>
          <w:bCs/>
          <w:color w:val="auto"/>
          <w:sz w:val="18"/>
          <w:szCs w:val="18"/>
        </w:rPr>
        <w:t xml:space="preserve">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bCs/>
          <w:color w:val="auto"/>
          <w:sz w:val="18"/>
          <w:szCs w:val="18"/>
        </w:rPr>
        <w:t xml:space="preserve">аренду имущества, включенного в Перечень муниципального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bCs/>
          <w:color w:val="auto"/>
          <w:sz w:val="18"/>
          <w:szCs w:val="18"/>
        </w:rPr>
        <w:t xml:space="preserve">имущества в целях предоставления его во владение и (или)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bCs/>
          <w:color w:val="auto"/>
          <w:sz w:val="18"/>
          <w:szCs w:val="18"/>
        </w:rPr>
        <w:t xml:space="preserve">пользование субъектам малого и среднего предпринимательства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bCs/>
          <w:color w:val="auto"/>
          <w:sz w:val="18"/>
          <w:szCs w:val="18"/>
        </w:rPr>
        <w:t xml:space="preserve">и организациям, образующим инфраструктуру поддержки субъектов </w:t>
      </w:r>
    </w:p>
    <w:p w:rsidR="00B01EEE" w:rsidRPr="00B01EEE" w:rsidRDefault="00B01EEE" w:rsidP="00B01EEE">
      <w:pPr>
        <w:pStyle w:val="HEADERTEXT"/>
        <w:rPr>
          <w:rFonts w:ascii="Times New Roman" w:hAnsi="Times New Roman" w:cs="Times New Roman"/>
          <w:bCs/>
          <w:color w:val="auto"/>
          <w:sz w:val="18"/>
          <w:szCs w:val="18"/>
        </w:rPr>
      </w:pPr>
      <w:r w:rsidRPr="00B01EEE">
        <w:rPr>
          <w:rFonts w:ascii="Times New Roman" w:hAnsi="Times New Roman" w:cs="Times New Roman"/>
          <w:bCs/>
          <w:color w:val="auto"/>
          <w:sz w:val="18"/>
          <w:szCs w:val="18"/>
        </w:rPr>
        <w:t>малого и среднего предпринимательства»</w:t>
      </w:r>
    </w:p>
    <w:p w:rsidR="00B01EEE" w:rsidRPr="00B01EEE" w:rsidRDefault="00B01EEE" w:rsidP="00B01EEE">
      <w:pPr>
        <w:pStyle w:val="HEADERTEXT"/>
        <w:rPr>
          <w:rFonts w:ascii="Times New Roman" w:hAnsi="Times New Roman" w:cs="Times New Roman"/>
          <w:color w:val="auto"/>
          <w:kern w:val="1"/>
          <w:sz w:val="18"/>
          <w:szCs w:val="18"/>
        </w:rPr>
      </w:pPr>
    </w:p>
    <w:p w:rsidR="00B01EEE" w:rsidRPr="00B01EEE" w:rsidRDefault="00B01EEE" w:rsidP="00B01EEE">
      <w:pPr>
        <w:pStyle w:val="FORMATTEXT0"/>
        <w:ind w:firstLine="568"/>
        <w:jc w:val="both"/>
        <w:rPr>
          <w:rFonts w:ascii="Times New Roman" w:hAnsi="Times New Roman" w:cs="Times New Roman"/>
          <w:sz w:val="18"/>
          <w:szCs w:val="18"/>
        </w:rPr>
      </w:pPr>
      <w:r w:rsidRPr="00B01EEE">
        <w:rPr>
          <w:rFonts w:ascii="Times New Roman" w:hAnsi="Times New Roman" w:cs="Times New Roman"/>
          <w:sz w:val="18"/>
          <w:szCs w:val="1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01EEE">
        <w:rPr>
          <w:rFonts w:ascii="Times New Roman" w:hAnsi="Times New Roman" w:cs="Times New Roman"/>
          <w:sz w:val="18"/>
          <w:szCs w:val="18"/>
        </w:rPr>
        <w:fldChar w:fldCharType="begin"/>
      </w:r>
      <w:r w:rsidRPr="00B01EEE">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B01EEE" w:rsidRPr="00B01EEE" w:rsidRDefault="00B01EEE" w:rsidP="00B01EEE">
      <w:pPr>
        <w:pStyle w:val="FORMATTEXT0"/>
        <w:ind w:firstLine="568"/>
        <w:jc w:val="both"/>
        <w:rPr>
          <w:rFonts w:ascii="Times New Roman" w:hAnsi="Times New Roman" w:cs="Times New Roman"/>
          <w:sz w:val="18"/>
          <w:szCs w:val="18"/>
        </w:rPr>
      </w:pPr>
      <w:r w:rsidRPr="00B01EEE">
        <w:rPr>
          <w:rFonts w:ascii="Times New Roman" w:hAnsi="Times New Roman" w:cs="Times New Roman"/>
          <w:sz w:val="18"/>
          <w:szCs w:val="18"/>
        </w:rPr>
        <w:instrText>Федеральный закон от 22.07.2008 N 123-ФЗ</w:instrText>
      </w:r>
    </w:p>
    <w:p w:rsidR="00B01EEE" w:rsidRPr="00B01EEE" w:rsidRDefault="00B01EEE" w:rsidP="00B01EEE">
      <w:pPr>
        <w:pStyle w:val="formattext"/>
        <w:spacing w:before="0" w:after="0"/>
        <w:jc w:val="both"/>
        <w:rPr>
          <w:sz w:val="18"/>
          <w:szCs w:val="18"/>
        </w:rPr>
      </w:pPr>
      <w:r w:rsidRPr="00B01EEE">
        <w:rPr>
          <w:sz w:val="18"/>
          <w:szCs w:val="18"/>
        </w:rPr>
        <w:instrText>Статус: действующая редакция (действ. с 30.04.2021)"</w:instrText>
      </w:r>
      <w:r w:rsidRPr="00B01EEE">
        <w:rPr>
          <w:sz w:val="18"/>
          <w:szCs w:val="18"/>
        </w:rPr>
        <w:fldChar w:fldCharType="separate"/>
      </w:r>
      <w:r w:rsidRPr="00B01EEE">
        <w:rPr>
          <w:sz w:val="18"/>
          <w:szCs w:val="18"/>
        </w:rPr>
        <w:t>, Уставом городского поселения Агириш постановляю:</w:t>
      </w:r>
    </w:p>
    <w:p w:rsidR="00B01EEE" w:rsidRPr="00B01EEE" w:rsidRDefault="00B01EEE" w:rsidP="00B01EEE">
      <w:pPr>
        <w:pStyle w:val="formattext"/>
        <w:spacing w:before="0" w:after="0"/>
        <w:jc w:val="both"/>
        <w:rPr>
          <w:sz w:val="18"/>
          <w:szCs w:val="18"/>
        </w:rPr>
      </w:pPr>
      <w:r w:rsidRPr="00B01EEE">
        <w:rPr>
          <w:sz w:val="18"/>
          <w:szCs w:val="18"/>
        </w:rPr>
        <w:fldChar w:fldCharType="end"/>
      </w:r>
    </w:p>
    <w:p w:rsidR="00B01EEE" w:rsidRPr="00B01EEE" w:rsidRDefault="00B01EEE" w:rsidP="00B01EEE">
      <w:pPr>
        <w:pStyle w:val="HEADERTEXT"/>
        <w:jc w:val="both"/>
        <w:rPr>
          <w:rFonts w:ascii="Times New Roman" w:hAnsi="Times New Roman" w:cs="Times New Roman"/>
          <w:bCs/>
          <w:color w:val="auto"/>
          <w:sz w:val="18"/>
          <w:szCs w:val="18"/>
        </w:rPr>
      </w:pPr>
      <w:r w:rsidRPr="00B01EEE">
        <w:rPr>
          <w:rFonts w:ascii="Times New Roman" w:hAnsi="Times New Roman" w:cs="Times New Roman"/>
          <w:color w:val="auto"/>
          <w:sz w:val="18"/>
          <w:szCs w:val="18"/>
        </w:rPr>
        <w:t xml:space="preserve">1. </w:t>
      </w:r>
      <w:proofErr w:type="gramStart"/>
      <w:r w:rsidRPr="00B01EEE">
        <w:rPr>
          <w:rFonts w:ascii="Times New Roman" w:hAnsi="Times New Roman" w:cs="Times New Roman"/>
          <w:color w:val="auto"/>
          <w:sz w:val="18"/>
          <w:szCs w:val="18"/>
        </w:rPr>
        <w:t>Внести в постановление администрации городского поселения Агириш от 11.10.2023 № 261/НПА «</w:t>
      </w:r>
      <w:r w:rsidRPr="00B01EEE">
        <w:rPr>
          <w:rFonts w:ascii="Times New Roman" w:hAnsi="Times New Roman" w:cs="Times New Roman"/>
          <w:bCs/>
          <w:color w:val="auto"/>
          <w:sz w:val="18"/>
          <w:szCs w:val="18"/>
        </w:rPr>
        <w:t xml:space="preserve">Об утверждении </w:t>
      </w:r>
      <w:r w:rsidRPr="00B01EEE">
        <w:rPr>
          <w:rFonts w:ascii="Times New Roman" w:hAnsi="Times New Roman" w:cs="Times New Roman"/>
          <w:color w:val="auto"/>
          <w:sz w:val="18"/>
          <w:szCs w:val="18"/>
        </w:rPr>
        <w:t xml:space="preserve">Порядка </w:t>
      </w:r>
      <w:r w:rsidRPr="00B01EEE">
        <w:rPr>
          <w:rFonts w:ascii="Times New Roman" w:hAnsi="Times New Roman" w:cs="Times New Roman"/>
          <w:bCs/>
          <w:color w:val="auto"/>
          <w:sz w:val="18"/>
          <w:szCs w:val="18"/>
        </w:rPr>
        <w:t>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1EEE">
        <w:rPr>
          <w:rFonts w:ascii="Times New Roman" w:hAnsi="Times New Roman" w:cs="Times New Roman"/>
          <w:color w:val="auto"/>
          <w:sz w:val="18"/>
          <w:szCs w:val="18"/>
        </w:rPr>
        <w:t>»  следующие изменения:</w:t>
      </w:r>
      <w:proofErr w:type="gramEnd"/>
    </w:p>
    <w:p w:rsidR="00B01EEE" w:rsidRPr="00B01EEE" w:rsidRDefault="00B01EEE" w:rsidP="00B01EEE">
      <w:pPr>
        <w:jc w:val="both"/>
        <w:rPr>
          <w:sz w:val="18"/>
          <w:szCs w:val="18"/>
        </w:rPr>
      </w:pPr>
      <w:r w:rsidRPr="00B01EEE">
        <w:rPr>
          <w:sz w:val="18"/>
          <w:szCs w:val="18"/>
        </w:rPr>
        <w:t>1.1. В Приложении:</w:t>
      </w:r>
    </w:p>
    <w:p w:rsidR="00B01EEE" w:rsidRPr="00B01EEE" w:rsidRDefault="00B01EEE" w:rsidP="00B01EEE">
      <w:pPr>
        <w:pStyle w:val="ConsPlusNormal"/>
        <w:ind w:firstLine="0"/>
        <w:jc w:val="both"/>
        <w:rPr>
          <w:rFonts w:ascii="Times New Roman" w:hAnsi="Times New Roman" w:cs="Times New Roman"/>
          <w:sz w:val="18"/>
          <w:szCs w:val="18"/>
        </w:rPr>
      </w:pPr>
      <w:r w:rsidRPr="00B01EEE">
        <w:rPr>
          <w:rFonts w:ascii="Times New Roman" w:hAnsi="Times New Roman" w:cs="Times New Roman"/>
          <w:sz w:val="18"/>
          <w:szCs w:val="18"/>
        </w:rPr>
        <w:t xml:space="preserve">1.1.1. </w:t>
      </w:r>
      <w:hyperlink r:id="rId14" w:history="1">
        <w:r w:rsidRPr="00B01EEE">
          <w:rPr>
            <w:rFonts w:ascii="Times New Roman" w:hAnsi="Times New Roman" w:cs="Times New Roman"/>
            <w:color w:val="000000"/>
            <w:sz w:val="18"/>
            <w:szCs w:val="18"/>
          </w:rPr>
          <w:t>В пункт</w:t>
        </w:r>
      </w:hyperlink>
      <w:r w:rsidRPr="00B01EEE">
        <w:rPr>
          <w:rFonts w:ascii="Times New Roman" w:hAnsi="Times New Roman" w:cs="Times New Roman"/>
          <w:sz w:val="18"/>
          <w:szCs w:val="18"/>
        </w:rPr>
        <w:t xml:space="preserve">е 4  раздела </w:t>
      </w:r>
      <w:r w:rsidRPr="00B01EEE">
        <w:rPr>
          <w:rFonts w:ascii="Times New Roman" w:hAnsi="Times New Roman" w:cs="Times New Roman"/>
          <w:sz w:val="18"/>
          <w:szCs w:val="18"/>
          <w:lang w:val="en-US"/>
        </w:rPr>
        <w:t>III</w:t>
      </w:r>
      <w:r w:rsidRPr="00B01EEE">
        <w:rPr>
          <w:rFonts w:ascii="Times New Roman" w:hAnsi="Times New Roman" w:cs="Times New Roman"/>
          <w:color w:val="000000"/>
          <w:sz w:val="18"/>
          <w:szCs w:val="18"/>
        </w:rPr>
        <w:t xml:space="preserve"> слова «</w:t>
      </w:r>
      <w:r w:rsidRPr="00B01EEE">
        <w:rPr>
          <w:rFonts w:ascii="Times New Roman" w:hAnsi="Times New Roman" w:cs="Times New Roman"/>
          <w:sz w:val="18"/>
          <w:szCs w:val="18"/>
        </w:rPr>
        <w:t xml:space="preserve">и </w:t>
      </w:r>
      <w:proofErr w:type="gramStart"/>
      <w:r w:rsidRPr="00B01EEE">
        <w:rPr>
          <w:rFonts w:ascii="Times New Roman" w:hAnsi="Times New Roman" w:cs="Times New Roman"/>
          <w:sz w:val="18"/>
          <w:szCs w:val="18"/>
        </w:rPr>
        <w:t>сроке</w:t>
      </w:r>
      <w:proofErr w:type="gramEnd"/>
      <w:r w:rsidRPr="00B01EEE">
        <w:rPr>
          <w:rFonts w:ascii="Times New Roman" w:hAnsi="Times New Roman" w:cs="Times New Roman"/>
          <w:sz w:val="18"/>
          <w:szCs w:val="18"/>
        </w:rPr>
        <w:t xml:space="preserve"> предоставления имущества</w:t>
      </w:r>
      <w:r w:rsidRPr="00B01EEE">
        <w:rPr>
          <w:rFonts w:ascii="Times New Roman" w:hAnsi="Times New Roman" w:cs="Times New Roman"/>
          <w:color w:val="000000"/>
          <w:sz w:val="18"/>
          <w:szCs w:val="18"/>
        </w:rPr>
        <w:t>» исключить</w:t>
      </w:r>
      <w:r w:rsidRPr="00B01EEE">
        <w:rPr>
          <w:rFonts w:ascii="Times New Roman" w:hAnsi="Times New Roman" w:cs="Times New Roman"/>
          <w:sz w:val="18"/>
          <w:szCs w:val="18"/>
        </w:rPr>
        <w:t>;</w:t>
      </w:r>
    </w:p>
    <w:p w:rsidR="00B01EEE" w:rsidRPr="00B01EEE" w:rsidRDefault="00B01EEE" w:rsidP="00B01EEE">
      <w:pPr>
        <w:pStyle w:val="ConsPlusNormal"/>
        <w:ind w:firstLine="0"/>
        <w:jc w:val="both"/>
        <w:rPr>
          <w:rFonts w:ascii="Times New Roman" w:hAnsi="Times New Roman" w:cs="Times New Roman"/>
          <w:sz w:val="18"/>
          <w:szCs w:val="18"/>
        </w:rPr>
      </w:pPr>
      <w:r w:rsidRPr="00B01EEE">
        <w:rPr>
          <w:rFonts w:ascii="Times New Roman" w:hAnsi="Times New Roman" w:cs="Times New Roman"/>
          <w:sz w:val="18"/>
          <w:szCs w:val="18"/>
        </w:rPr>
        <w:t xml:space="preserve">1.1.2. </w:t>
      </w:r>
      <w:hyperlink r:id="rId15" w:history="1">
        <w:proofErr w:type="spellStart"/>
        <w:r w:rsidRPr="00B01EEE">
          <w:rPr>
            <w:rFonts w:ascii="Times New Roman" w:hAnsi="Times New Roman" w:cs="Times New Roman"/>
            <w:color w:val="000000"/>
            <w:sz w:val="18"/>
            <w:szCs w:val="18"/>
          </w:rPr>
          <w:t>Пункт</w:t>
        </w:r>
      </w:hyperlink>
      <w:r w:rsidRPr="00B01EEE">
        <w:rPr>
          <w:rFonts w:ascii="Times New Roman" w:hAnsi="Times New Roman" w:cs="Times New Roman"/>
          <w:sz w:val="18"/>
          <w:szCs w:val="18"/>
        </w:rPr>
        <w:t>7</w:t>
      </w:r>
      <w:proofErr w:type="spellEnd"/>
      <w:r w:rsidRPr="00B01EEE">
        <w:rPr>
          <w:rFonts w:ascii="Times New Roman" w:hAnsi="Times New Roman" w:cs="Times New Roman"/>
          <w:sz w:val="18"/>
          <w:szCs w:val="18"/>
        </w:rPr>
        <w:t xml:space="preserve"> раздела </w:t>
      </w:r>
      <w:r w:rsidRPr="00B01EEE">
        <w:rPr>
          <w:rFonts w:ascii="Times New Roman" w:hAnsi="Times New Roman" w:cs="Times New Roman"/>
          <w:sz w:val="18"/>
          <w:szCs w:val="18"/>
          <w:lang w:val="en-US"/>
        </w:rPr>
        <w:t>III</w:t>
      </w:r>
      <w:r w:rsidRPr="00B01EEE">
        <w:rPr>
          <w:rFonts w:ascii="Times New Roman" w:hAnsi="Times New Roman" w:cs="Times New Roman"/>
          <w:color w:val="000000"/>
          <w:sz w:val="18"/>
          <w:szCs w:val="18"/>
        </w:rPr>
        <w:t xml:space="preserve"> дополнить словами «</w:t>
      </w:r>
      <w:r w:rsidRPr="00B01EEE">
        <w:rPr>
          <w:rFonts w:ascii="Times New Roman" w:hAnsi="Times New Roman" w:cs="Times New Roman"/>
          <w:sz w:val="18"/>
          <w:szCs w:val="18"/>
        </w:rPr>
        <w:t>в срок не позднее 1 рабочего дня</w:t>
      </w:r>
      <w:r w:rsidRPr="00B01EEE">
        <w:rPr>
          <w:rFonts w:ascii="Times New Roman" w:hAnsi="Times New Roman" w:cs="Times New Roman"/>
          <w:color w:val="000000"/>
          <w:sz w:val="18"/>
          <w:szCs w:val="18"/>
        </w:rPr>
        <w:t>».</w:t>
      </w:r>
    </w:p>
    <w:p w:rsidR="00B01EEE" w:rsidRPr="00B01EEE" w:rsidRDefault="00B01EEE" w:rsidP="00B01EEE">
      <w:pPr>
        <w:tabs>
          <w:tab w:val="left" w:pos="1080"/>
          <w:tab w:val="left" w:pos="1620"/>
        </w:tabs>
        <w:spacing w:line="240" w:lineRule="atLeast"/>
        <w:jc w:val="both"/>
        <w:rPr>
          <w:sz w:val="18"/>
          <w:szCs w:val="18"/>
        </w:rPr>
      </w:pPr>
      <w:r w:rsidRPr="00B01EEE">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01EEE" w:rsidRPr="00B01EEE" w:rsidRDefault="00B01EEE" w:rsidP="00B01EEE">
      <w:pPr>
        <w:jc w:val="both"/>
        <w:rPr>
          <w:sz w:val="18"/>
          <w:szCs w:val="18"/>
        </w:rPr>
      </w:pPr>
      <w:r w:rsidRPr="00B01EEE">
        <w:rPr>
          <w:sz w:val="18"/>
          <w:szCs w:val="18"/>
        </w:rPr>
        <w:t xml:space="preserve">3. Настоящее постановление вступает в силу </w:t>
      </w:r>
      <w:r w:rsidRPr="00B01EEE">
        <w:rPr>
          <w:kern w:val="1"/>
          <w:sz w:val="18"/>
          <w:szCs w:val="18"/>
        </w:rPr>
        <w:t>с момента официального опубликования</w:t>
      </w:r>
      <w:r w:rsidRPr="00B01EEE">
        <w:rPr>
          <w:sz w:val="18"/>
          <w:szCs w:val="18"/>
        </w:rPr>
        <w:t>.</w:t>
      </w:r>
    </w:p>
    <w:p w:rsidR="00B01EEE" w:rsidRPr="00B01EEE" w:rsidRDefault="00B01EEE" w:rsidP="00B01EEE">
      <w:pPr>
        <w:tabs>
          <w:tab w:val="left" w:pos="1080"/>
          <w:tab w:val="left" w:pos="1620"/>
        </w:tabs>
        <w:spacing w:line="240" w:lineRule="atLeast"/>
        <w:jc w:val="both"/>
        <w:rPr>
          <w:sz w:val="18"/>
          <w:szCs w:val="18"/>
        </w:rPr>
      </w:pPr>
      <w:r w:rsidRPr="00B01EEE">
        <w:rPr>
          <w:sz w:val="18"/>
          <w:szCs w:val="18"/>
        </w:rPr>
        <w:t>4. Контроль исполнения настоящего постановления оставляю за собой.</w:t>
      </w:r>
    </w:p>
    <w:p w:rsidR="00B01EEE" w:rsidRDefault="00B01EEE" w:rsidP="00B01EEE">
      <w:pPr>
        <w:tabs>
          <w:tab w:val="left" w:pos="1080"/>
          <w:tab w:val="left" w:pos="1620"/>
        </w:tabs>
        <w:spacing w:line="240" w:lineRule="atLeast"/>
        <w:jc w:val="both"/>
        <w:rPr>
          <w:sz w:val="22"/>
          <w:szCs w:val="22"/>
        </w:rPr>
      </w:pPr>
    </w:p>
    <w:p w:rsidR="00E978E2" w:rsidRPr="00E978E2" w:rsidRDefault="00E978E2" w:rsidP="00E978E2">
      <w:pPr>
        <w:tabs>
          <w:tab w:val="left" w:pos="1080"/>
          <w:tab w:val="left" w:pos="1620"/>
        </w:tabs>
        <w:spacing w:line="240" w:lineRule="atLeast"/>
        <w:jc w:val="both"/>
        <w:rPr>
          <w:sz w:val="18"/>
          <w:szCs w:val="18"/>
        </w:rPr>
      </w:pPr>
    </w:p>
    <w:p w:rsidR="00E978E2" w:rsidRPr="00E978E2" w:rsidRDefault="00E978E2" w:rsidP="00E978E2">
      <w:pPr>
        <w:tabs>
          <w:tab w:val="left" w:pos="1080"/>
          <w:tab w:val="left" w:pos="1620"/>
        </w:tabs>
        <w:spacing w:line="240" w:lineRule="atLeast"/>
        <w:jc w:val="both"/>
        <w:rPr>
          <w:sz w:val="18"/>
          <w:szCs w:val="18"/>
        </w:rPr>
      </w:pPr>
    </w:p>
    <w:p w:rsidR="00C05827" w:rsidRDefault="00C05827" w:rsidP="00C05827">
      <w:pPr>
        <w:tabs>
          <w:tab w:val="left" w:pos="1080"/>
          <w:tab w:val="left" w:pos="1620"/>
        </w:tabs>
        <w:spacing w:line="240" w:lineRule="atLeast"/>
        <w:jc w:val="both"/>
        <w:rPr>
          <w:sz w:val="22"/>
          <w:szCs w:val="22"/>
        </w:rPr>
      </w:pPr>
    </w:p>
    <w:p w:rsidR="00B01EEE" w:rsidRDefault="00B01EEE" w:rsidP="00C05827">
      <w:pPr>
        <w:tabs>
          <w:tab w:val="left" w:pos="1080"/>
          <w:tab w:val="left" w:pos="1620"/>
        </w:tabs>
        <w:spacing w:line="240" w:lineRule="atLeast"/>
        <w:jc w:val="both"/>
        <w:rPr>
          <w:sz w:val="22"/>
          <w:szCs w:val="22"/>
        </w:rPr>
      </w:pPr>
    </w:p>
    <w:p w:rsidR="00B01EEE" w:rsidRPr="00C05827" w:rsidRDefault="00B01EEE" w:rsidP="00C05827">
      <w:pPr>
        <w:tabs>
          <w:tab w:val="left" w:pos="1080"/>
          <w:tab w:val="left" w:pos="1620"/>
        </w:tabs>
        <w:spacing w:line="240" w:lineRule="atLeast"/>
        <w:jc w:val="both"/>
        <w:rPr>
          <w:sz w:val="18"/>
          <w:szCs w:val="22"/>
        </w:rPr>
      </w:pPr>
    </w:p>
    <w:p w:rsidR="00C05827" w:rsidRPr="00C05827" w:rsidRDefault="00C05827" w:rsidP="00C05827">
      <w:pPr>
        <w:tabs>
          <w:tab w:val="left" w:pos="1080"/>
          <w:tab w:val="left" w:pos="1620"/>
        </w:tabs>
        <w:spacing w:line="240" w:lineRule="atLeast"/>
        <w:jc w:val="both"/>
        <w:rPr>
          <w:sz w:val="18"/>
          <w:szCs w:val="22"/>
        </w:rPr>
      </w:pPr>
    </w:p>
    <w:p w:rsidR="00C05827" w:rsidRPr="00C05827" w:rsidRDefault="00C05827" w:rsidP="00C05827">
      <w:pPr>
        <w:tabs>
          <w:tab w:val="left" w:pos="1080"/>
          <w:tab w:val="left" w:pos="1620"/>
        </w:tabs>
        <w:spacing w:line="240" w:lineRule="atLeast"/>
        <w:jc w:val="both"/>
        <w:rPr>
          <w:sz w:val="18"/>
          <w:szCs w:val="22"/>
        </w:rPr>
      </w:pPr>
    </w:p>
    <w:p w:rsidR="00C05827" w:rsidRPr="00C05827" w:rsidRDefault="00C05827" w:rsidP="00C05827">
      <w:pPr>
        <w:tabs>
          <w:tab w:val="left" w:pos="851"/>
          <w:tab w:val="left" w:pos="993"/>
        </w:tabs>
        <w:jc w:val="both"/>
        <w:rPr>
          <w:sz w:val="18"/>
          <w:szCs w:val="22"/>
        </w:rPr>
      </w:pPr>
      <w:r w:rsidRPr="00C05827">
        <w:rPr>
          <w:sz w:val="18"/>
          <w:szCs w:val="22"/>
        </w:rPr>
        <w:t xml:space="preserve">Глава городского поселения Агириш                                                    </w:t>
      </w:r>
      <w:proofErr w:type="spellStart"/>
      <w:r w:rsidRPr="00C05827">
        <w:rPr>
          <w:sz w:val="18"/>
          <w:szCs w:val="22"/>
        </w:rPr>
        <w:t>И.В.Ермолаева</w:t>
      </w:r>
      <w:proofErr w:type="spellEnd"/>
    </w:p>
    <w:p w:rsidR="00C05827" w:rsidRPr="00C05827" w:rsidRDefault="00C05827" w:rsidP="00C05827">
      <w:pPr>
        <w:tabs>
          <w:tab w:val="left" w:pos="1080"/>
          <w:tab w:val="left" w:pos="1620"/>
        </w:tabs>
        <w:spacing w:line="240" w:lineRule="atLeast"/>
        <w:jc w:val="both"/>
        <w:rPr>
          <w:kern w:val="2"/>
          <w:sz w:val="18"/>
          <w:szCs w:val="22"/>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80738E">
      <w:pPr>
        <w:ind w:left="6096"/>
        <w:rPr>
          <w:sz w:val="18"/>
          <w:szCs w:val="18"/>
          <w:lang w:eastAsia="en-US"/>
        </w:rPr>
      </w:pPr>
    </w:p>
    <w:p w:rsidR="00C05827" w:rsidRDefault="00C05827" w:rsidP="00E978E2">
      <w:pPr>
        <w:rPr>
          <w:sz w:val="18"/>
          <w:szCs w:val="18"/>
          <w:lang w:eastAsia="en-US"/>
        </w:rPr>
      </w:pPr>
    </w:p>
    <w:p w:rsidR="00E571B9" w:rsidRDefault="00E571B9" w:rsidP="0080738E">
      <w:pPr>
        <w:ind w:left="6096"/>
        <w:rPr>
          <w:sz w:val="18"/>
          <w:szCs w:val="18"/>
          <w:lang w:eastAsia="en-US"/>
        </w:rPr>
      </w:pP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lastRenderedPageBreak/>
        <w:t>Городское поселение Агириш</w:t>
      </w: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t>АДМИНИСТРАЦИЯ</w:t>
      </w: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t>ПОСТАНОВЛЕНИЕ</w:t>
      </w:r>
    </w:p>
    <w:p w:rsidR="00E571B9" w:rsidRPr="00E571B9" w:rsidRDefault="00E571B9" w:rsidP="0080738E">
      <w:pPr>
        <w:ind w:left="6096"/>
        <w:rPr>
          <w:sz w:val="18"/>
          <w:szCs w:val="18"/>
          <w:lang w:eastAsia="en-US"/>
        </w:rPr>
      </w:pPr>
    </w:p>
    <w:p w:rsidR="00E571B9" w:rsidRPr="00E571B9" w:rsidRDefault="00E571B9" w:rsidP="0080738E">
      <w:pPr>
        <w:ind w:left="6096"/>
        <w:rPr>
          <w:sz w:val="18"/>
          <w:szCs w:val="18"/>
          <w:lang w:eastAsia="en-US"/>
        </w:rPr>
      </w:pPr>
    </w:p>
    <w:p w:rsidR="00E571B9" w:rsidRPr="00E571B9" w:rsidRDefault="00E571B9" w:rsidP="0080738E">
      <w:pPr>
        <w:ind w:left="6096"/>
        <w:rPr>
          <w:sz w:val="18"/>
          <w:szCs w:val="18"/>
          <w:lang w:eastAsia="en-US"/>
        </w:rPr>
      </w:pPr>
    </w:p>
    <w:p w:rsidR="00E571B9" w:rsidRPr="00E571B9" w:rsidRDefault="00E571B9" w:rsidP="0080738E">
      <w:pPr>
        <w:ind w:left="6096"/>
        <w:rPr>
          <w:sz w:val="18"/>
          <w:szCs w:val="18"/>
          <w:lang w:eastAsia="en-US"/>
        </w:rPr>
      </w:pPr>
    </w:p>
    <w:p w:rsidR="00E571B9" w:rsidRPr="00E571B9" w:rsidRDefault="00E571B9" w:rsidP="00E571B9">
      <w:pPr>
        <w:jc w:val="both"/>
        <w:rPr>
          <w:sz w:val="18"/>
          <w:szCs w:val="18"/>
        </w:rPr>
      </w:pPr>
      <w:r w:rsidRPr="00E571B9">
        <w:rPr>
          <w:sz w:val="18"/>
          <w:szCs w:val="18"/>
        </w:rPr>
        <w:t xml:space="preserve">«26» октября  2023 г. </w:t>
      </w:r>
      <w:r w:rsidRPr="00E571B9">
        <w:rPr>
          <w:sz w:val="18"/>
          <w:szCs w:val="18"/>
        </w:rPr>
        <w:tab/>
      </w:r>
      <w:r w:rsidRPr="00E571B9">
        <w:rPr>
          <w:sz w:val="18"/>
          <w:szCs w:val="18"/>
        </w:rPr>
        <w:tab/>
        <w:t xml:space="preserve">        </w:t>
      </w:r>
      <w:r w:rsidRPr="00E571B9">
        <w:rPr>
          <w:sz w:val="18"/>
          <w:szCs w:val="18"/>
        </w:rPr>
        <w:tab/>
      </w:r>
      <w:r w:rsidRPr="00E571B9">
        <w:rPr>
          <w:sz w:val="18"/>
          <w:szCs w:val="18"/>
        </w:rPr>
        <w:tab/>
      </w:r>
      <w:r w:rsidRPr="00E571B9">
        <w:rPr>
          <w:sz w:val="18"/>
          <w:szCs w:val="18"/>
        </w:rPr>
        <w:tab/>
      </w:r>
      <w:r w:rsidRPr="00E571B9">
        <w:rPr>
          <w:sz w:val="18"/>
          <w:szCs w:val="18"/>
        </w:rPr>
        <w:tab/>
      </w:r>
      <w:r w:rsidRPr="00E571B9">
        <w:rPr>
          <w:sz w:val="18"/>
          <w:szCs w:val="18"/>
        </w:rPr>
        <w:tab/>
        <w:t xml:space="preserve">                           № 268/НПА</w:t>
      </w:r>
    </w:p>
    <w:p w:rsidR="00E571B9" w:rsidRPr="00E571B9" w:rsidRDefault="00E571B9" w:rsidP="00E571B9">
      <w:pPr>
        <w:jc w:val="both"/>
        <w:rPr>
          <w:sz w:val="18"/>
          <w:szCs w:val="18"/>
        </w:rPr>
      </w:pPr>
    </w:p>
    <w:p w:rsidR="00E571B9" w:rsidRPr="00E571B9" w:rsidRDefault="00E571B9" w:rsidP="00E571B9">
      <w:pPr>
        <w:jc w:val="both"/>
        <w:rPr>
          <w:bCs/>
          <w:sz w:val="18"/>
          <w:szCs w:val="18"/>
        </w:rPr>
      </w:pPr>
      <w:r w:rsidRPr="00E571B9">
        <w:rPr>
          <w:bCs/>
          <w:sz w:val="18"/>
          <w:szCs w:val="18"/>
        </w:rPr>
        <w:t xml:space="preserve">Об утверждении Положения о представлении гражданами, </w:t>
      </w:r>
    </w:p>
    <w:p w:rsidR="00E571B9" w:rsidRPr="00E571B9" w:rsidRDefault="00E571B9" w:rsidP="00E571B9">
      <w:pPr>
        <w:jc w:val="both"/>
        <w:rPr>
          <w:bCs/>
          <w:sz w:val="18"/>
          <w:szCs w:val="18"/>
        </w:rPr>
      </w:pPr>
      <w:proofErr w:type="gramStart"/>
      <w:r w:rsidRPr="00E571B9">
        <w:rPr>
          <w:bCs/>
          <w:sz w:val="18"/>
          <w:szCs w:val="18"/>
        </w:rPr>
        <w:t>претендующими</w:t>
      </w:r>
      <w:proofErr w:type="gramEnd"/>
      <w:r w:rsidRPr="00E571B9">
        <w:rPr>
          <w:bCs/>
          <w:sz w:val="18"/>
          <w:szCs w:val="18"/>
        </w:rPr>
        <w:t xml:space="preserve"> на замещение должностей муниципальной </w:t>
      </w:r>
    </w:p>
    <w:p w:rsidR="00E571B9" w:rsidRPr="00E571B9" w:rsidRDefault="00E571B9" w:rsidP="00E571B9">
      <w:pPr>
        <w:jc w:val="both"/>
        <w:rPr>
          <w:bCs/>
          <w:sz w:val="18"/>
          <w:szCs w:val="18"/>
        </w:rPr>
      </w:pPr>
      <w:r w:rsidRPr="00E571B9">
        <w:rPr>
          <w:bCs/>
          <w:sz w:val="18"/>
          <w:szCs w:val="18"/>
        </w:rPr>
        <w:t xml:space="preserve">службы в администрации городского поселения </w:t>
      </w:r>
      <w:r w:rsidRPr="00E571B9">
        <w:rPr>
          <w:sz w:val="18"/>
          <w:szCs w:val="18"/>
        </w:rPr>
        <w:t>Агириш</w:t>
      </w:r>
      <w:r w:rsidRPr="00E571B9">
        <w:rPr>
          <w:bCs/>
          <w:sz w:val="18"/>
          <w:szCs w:val="18"/>
        </w:rPr>
        <w:t xml:space="preserve">, </w:t>
      </w:r>
    </w:p>
    <w:p w:rsidR="00E571B9" w:rsidRPr="00E571B9" w:rsidRDefault="00E571B9" w:rsidP="00E571B9">
      <w:pPr>
        <w:jc w:val="both"/>
        <w:rPr>
          <w:bCs/>
          <w:sz w:val="18"/>
          <w:szCs w:val="18"/>
        </w:rPr>
      </w:pPr>
      <w:r w:rsidRPr="00E571B9">
        <w:rPr>
          <w:bCs/>
          <w:sz w:val="18"/>
          <w:szCs w:val="18"/>
        </w:rPr>
        <w:t xml:space="preserve">и муниципальными служащими администрации городского </w:t>
      </w:r>
    </w:p>
    <w:p w:rsidR="00E571B9" w:rsidRPr="00E571B9" w:rsidRDefault="00E571B9" w:rsidP="00E571B9">
      <w:pPr>
        <w:jc w:val="both"/>
        <w:rPr>
          <w:bCs/>
          <w:sz w:val="18"/>
          <w:szCs w:val="18"/>
        </w:rPr>
      </w:pPr>
      <w:r w:rsidRPr="00E571B9">
        <w:rPr>
          <w:bCs/>
          <w:sz w:val="18"/>
          <w:szCs w:val="18"/>
        </w:rPr>
        <w:t xml:space="preserve">поселения </w:t>
      </w:r>
      <w:r w:rsidRPr="00E571B9">
        <w:rPr>
          <w:sz w:val="18"/>
          <w:szCs w:val="18"/>
        </w:rPr>
        <w:t>Агириш</w:t>
      </w:r>
      <w:r w:rsidRPr="00E571B9">
        <w:rPr>
          <w:bCs/>
          <w:sz w:val="18"/>
          <w:szCs w:val="18"/>
        </w:rPr>
        <w:t xml:space="preserve">, сведений о доходах, расходах, об имуществе </w:t>
      </w:r>
    </w:p>
    <w:p w:rsidR="00E571B9" w:rsidRPr="00E571B9" w:rsidRDefault="00E571B9" w:rsidP="00E571B9">
      <w:pPr>
        <w:jc w:val="both"/>
        <w:rPr>
          <w:bCs/>
          <w:sz w:val="18"/>
          <w:szCs w:val="18"/>
        </w:rPr>
      </w:pPr>
      <w:r w:rsidRPr="00E571B9">
        <w:rPr>
          <w:bCs/>
          <w:sz w:val="18"/>
          <w:szCs w:val="18"/>
        </w:rPr>
        <w:t xml:space="preserve">и </w:t>
      </w:r>
      <w:proofErr w:type="gramStart"/>
      <w:r w:rsidRPr="00E571B9">
        <w:rPr>
          <w:bCs/>
          <w:sz w:val="18"/>
          <w:szCs w:val="18"/>
        </w:rPr>
        <w:t>обязательствах</w:t>
      </w:r>
      <w:proofErr w:type="gramEnd"/>
      <w:r w:rsidRPr="00E571B9">
        <w:rPr>
          <w:bCs/>
          <w:sz w:val="18"/>
          <w:szCs w:val="18"/>
        </w:rPr>
        <w:t xml:space="preserve"> имущественного характера</w:t>
      </w:r>
    </w:p>
    <w:p w:rsidR="00E571B9" w:rsidRPr="00E571B9" w:rsidRDefault="00E571B9" w:rsidP="00E571B9">
      <w:pPr>
        <w:jc w:val="both"/>
        <w:rPr>
          <w:sz w:val="18"/>
          <w:szCs w:val="18"/>
        </w:rPr>
      </w:pP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t xml:space="preserve">            В соответствии </w:t>
      </w:r>
      <w:proofErr w:type="gramStart"/>
      <w:r w:rsidRPr="00E571B9">
        <w:rPr>
          <w:rFonts w:ascii="Times New Roman" w:hAnsi="Times New Roman" w:cs="Times New Roman"/>
          <w:sz w:val="18"/>
          <w:szCs w:val="18"/>
        </w:rPr>
        <w:t>с</w:t>
      </w:r>
      <w:proofErr w:type="gramEnd"/>
      <w:r w:rsidRPr="00E571B9">
        <w:rPr>
          <w:rFonts w:ascii="Times New Roman" w:hAnsi="Times New Roman" w:cs="Times New Roman"/>
          <w:sz w:val="18"/>
          <w:szCs w:val="18"/>
        </w:rPr>
        <w:t xml:space="preserve">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Федеральный закон от 02.03.2007 N 25-ФЗ</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 (действ. c 10.07.2023)"</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Федеральным законом от 02.03.2007 № 25-ФЗ «О муниципальной службе в Российской Федерации»</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xml:space="preserve">, Федеральным законом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15 сентября 2023 года)’’</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Федеральный закон от 25.12.2008 N 273-ФЗ</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 (действ. c 15.09.2023)"</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от 25.12.2008 № 273-ФЗ «О противодействии коррупции»</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xml:space="preserve">, Федеральным законом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Федеральный закон от 03.12.2012 N 230-ФЗ</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 (действ. c 15.09.2023)"</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 xml:space="preserve">от 03.12.2012 № 230-ФЗ «О </w:t>
      </w:r>
      <w:proofErr w:type="gramStart"/>
      <w:r w:rsidRPr="00E571B9">
        <w:rPr>
          <w:rFonts w:ascii="Times New Roman" w:hAnsi="Times New Roman" w:cs="Times New Roman"/>
          <w:sz w:val="18"/>
          <w:szCs w:val="18"/>
        </w:rPr>
        <w:t>контроле за</w:t>
      </w:r>
      <w:proofErr w:type="gramEnd"/>
      <w:r w:rsidRPr="00E571B9">
        <w:rPr>
          <w:rFonts w:ascii="Times New Roman" w:hAnsi="Times New Roman" w:cs="Times New Roman"/>
          <w:sz w:val="18"/>
          <w:szCs w:val="18"/>
        </w:rPr>
        <w:t xml:space="preserve"> соответствием расходов лиц, замещающих государственные должности, и иных лиц их доходам»</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xml:space="preserve">, Федеральным законом от 06.10.2003 № 131-ФЗ «Об общих принципах организации местного самоуправления в Российской Федерации», </w:t>
      </w:r>
      <w:r w:rsidRPr="00E571B9">
        <w:rPr>
          <w:rFonts w:ascii="Times New Roman" w:hAnsi="Times New Roman" w:cs="Times New Roman"/>
          <w:bCs/>
          <w:sz w:val="18"/>
          <w:szCs w:val="18"/>
        </w:rPr>
        <w:t xml:space="preserve">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"kodeks://link/d?nd=902157023"\o"’’О представлении гражданами, претендующими на замещение должностей федеральной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Указ Президента РФ от 18.05.2009 N 559</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 (действ. c 26.06.2023)"</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законом Ханты-Мансийского автономного округа - Югры от 20.07.2007 № 113-</w:t>
      </w:r>
      <w:proofErr w:type="spellStart"/>
      <w:r w:rsidRPr="00E571B9">
        <w:rPr>
          <w:rFonts w:ascii="Times New Roman" w:hAnsi="Times New Roman" w:cs="Times New Roman"/>
          <w:sz w:val="18"/>
          <w:szCs w:val="18"/>
        </w:rPr>
        <w:t>оз</w:t>
      </w:r>
      <w:proofErr w:type="spellEnd"/>
      <w:r w:rsidRPr="00E571B9">
        <w:rPr>
          <w:rFonts w:ascii="Times New Roman" w:hAnsi="Times New Roman" w:cs="Times New Roman"/>
          <w:sz w:val="18"/>
          <w:szCs w:val="18"/>
        </w:rPr>
        <w:t xml:space="preserve"> «Об отдельных вопросах муниципальной службы </w:t>
      </w:r>
      <w:proofErr w:type="gramStart"/>
      <w:r w:rsidRPr="00E571B9">
        <w:rPr>
          <w:rFonts w:ascii="Times New Roman" w:hAnsi="Times New Roman" w:cs="Times New Roman"/>
          <w:sz w:val="18"/>
          <w:szCs w:val="18"/>
        </w:rPr>
        <w:t>в</w:t>
      </w:r>
      <w:proofErr w:type="gramEnd"/>
      <w:r w:rsidRPr="00E571B9">
        <w:rPr>
          <w:rFonts w:ascii="Times New Roman" w:hAnsi="Times New Roman" w:cs="Times New Roman"/>
          <w:sz w:val="18"/>
          <w:szCs w:val="18"/>
        </w:rPr>
        <w:t xml:space="preserve"> </w:t>
      </w:r>
      <w:proofErr w:type="gramStart"/>
      <w:r w:rsidRPr="00E571B9">
        <w:rPr>
          <w:rFonts w:ascii="Times New Roman" w:hAnsi="Times New Roman" w:cs="Times New Roman"/>
          <w:sz w:val="18"/>
          <w:szCs w:val="18"/>
        </w:rPr>
        <w:t>Ханты-Мансийском</w:t>
      </w:r>
      <w:proofErr w:type="gramEnd"/>
      <w:r w:rsidRPr="00E571B9">
        <w:rPr>
          <w:rFonts w:ascii="Times New Roman" w:hAnsi="Times New Roman" w:cs="Times New Roman"/>
          <w:sz w:val="18"/>
          <w:szCs w:val="18"/>
        </w:rPr>
        <w:t xml:space="preserve"> автономном округе-Югре»,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"kodeks://link/d?nd=991023049"\o"’’О представлении гражданами, претендующими на замещение должностей государственной гражданской службы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Постановление Губернатора Ханты-Мансийского автономного округа - Югры от 15.12.2009 N 198</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Уставом городского поселения Агириш, постановляю:</w:t>
      </w:r>
    </w:p>
    <w:p w:rsidR="00E571B9" w:rsidRPr="00E571B9" w:rsidRDefault="00E571B9" w:rsidP="00E571B9">
      <w:pPr>
        <w:pStyle w:val="FORMATTEXT0"/>
        <w:ind w:firstLine="568"/>
        <w:jc w:val="both"/>
        <w:rPr>
          <w:rFonts w:ascii="Times New Roman" w:hAnsi="Times New Roman" w:cs="Times New Roman"/>
          <w:sz w:val="18"/>
          <w:szCs w:val="18"/>
        </w:rPr>
      </w:pP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t xml:space="preserve">1. Утвердить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"kodeks://link/d?nd=442859704&amp;point=mark=00000000000000000000000000000000000000000000000001C57JJS"\o"’’Об утверждении Положения о представлении гражданами, претендующими на замещение должностей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Постановление Администрации городского поселения Пионерский Советского района Ханты-Мансийского автономного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 документа"</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Положение о представлении гражданами, претендующими на замещение должностей муниципальной службы в администрации городского поселения Агириш, и муниципальными служащими администрации городского поселения Агириш сведений о доходах, расходах, об имуществе и обязательствах имущественного характера</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 xml:space="preserve"> (</w:t>
      </w:r>
      <w:r w:rsidRPr="00E571B9">
        <w:rPr>
          <w:rFonts w:ascii="Times New Roman" w:hAnsi="Times New Roman" w:cs="Times New Roman"/>
          <w:sz w:val="18"/>
          <w:szCs w:val="18"/>
        </w:rPr>
        <w:fldChar w:fldCharType="begin"/>
      </w:r>
      <w:r w:rsidRPr="00E571B9">
        <w:rPr>
          <w:rFonts w:ascii="Times New Roman" w:hAnsi="Times New Roman" w:cs="Times New Roman"/>
          <w:sz w:val="18"/>
          <w:szCs w:val="18"/>
        </w:rPr>
        <w:instrText xml:space="preserve"> HYPERLINK "kodeks://link/d?nd=574801536&amp;point=mark=00000000000000000000000000000000000000000000000000T2UU8S"\o"’’О Порядке предоставления субсидий из средств бюджета Советского района субъектам малого и среднего ...’’</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07.07.2021 N 2008/НПА</w:instrTex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instrText>Статус: действующая редакция"</w:instrText>
      </w:r>
      <w:r w:rsidRPr="00E571B9">
        <w:rPr>
          <w:rFonts w:ascii="Times New Roman" w:hAnsi="Times New Roman" w:cs="Times New Roman"/>
          <w:sz w:val="18"/>
          <w:szCs w:val="18"/>
        </w:rPr>
        <w:fldChar w:fldCharType="separate"/>
      </w:r>
      <w:r w:rsidRPr="00E571B9">
        <w:rPr>
          <w:rFonts w:ascii="Times New Roman" w:hAnsi="Times New Roman" w:cs="Times New Roman"/>
          <w:sz w:val="18"/>
          <w:szCs w:val="18"/>
        </w:rPr>
        <w:t>приложение</w:t>
      </w:r>
      <w:r w:rsidRPr="00E571B9">
        <w:rPr>
          <w:rFonts w:ascii="Times New Roman" w:hAnsi="Times New Roman" w:cs="Times New Roman"/>
          <w:sz w:val="18"/>
          <w:szCs w:val="18"/>
        </w:rPr>
        <w:fldChar w:fldCharType="end"/>
      </w:r>
      <w:r w:rsidRPr="00E571B9">
        <w:rPr>
          <w:rFonts w:ascii="Times New Roman" w:hAnsi="Times New Roman" w:cs="Times New Roman"/>
          <w:sz w:val="18"/>
          <w:szCs w:val="18"/>
        </w:rPr>
        <w:t>).</w:t>
      </w:r>
    </w:p>
    <w:p w:rsidR="00E571B9" w:rsidRPr="00E571B9" w:rsidRDefault="00E571B9" w:rsidP="00E571B9">
      <w:pPr>
        <w:tabs>
          <w:tab w:val="left" w:pos="1080"/>
          <w:tab w:val="left" w:pos="1620"/>
        </w:tabs>
        <w:spacing w:line="240" w:lineRule="atLeast"/>
        <w:jc w:val="both"/>
        <w:rPr>
          <w:sz w:val="18"/>
          <w:szCs w:val="18"/>
        </w:rPr>
      </w:pPr>
      <w:r w:rsidRPr="00E571B9">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571B9" w:rsidRPr="00E571B9" w:rsidRDefault="00E571B9" w:rsidP="00E571B9">
      <w:pPr>
        <w:jc w:val="both"/>
        <w:rPr>
          <w:sz w:val="18"/>
          <w:szCs w:val="18"/>
        </w:rPr>
      </w:pPr>
      <w:r w:rsidRPr="00E571B9">
        <w:rPr>
          <w:sz w:val="18"/>
          <w:szCs w:val="18"/>
        </w:rPr>
        <w:t xml:space="preserve">         3. Настоящее постановление вступает в силу </w:t>
      </w:r>
      <w:r w:rsidRPr="00E571B9">
        <w:rPr>
          <w:kern w:val="1"/>
          <w:sz w:val="18"/>
          <w:szCs w:val="18"/>
        </w:rPr>
        <w:t>с момента официального опубликования</w:t>
      </w:r>
      <w:r w:rsidRPr="00E571B9">
        <w:rPr>
          <w:sz w:val="18"/>
          <w:szCs w:val="18"/>
        </w:rPr>
        <w:t>.</w:t>
      </w:r>
    </w:p>
    <w:p w:rsidR="00E571B9" w:rsidRPr="00E571B9" w:rsidRDefault="00E571B9" w:rsidP="00E571B9">
      <w:pPr>
        <w:pStyle w:val="FORMATTEXT0"/>
        <w:ind w:firstLine="568"/>
        <w:jc w:val="both"/>
        <w:rPr>
          <w:rFonts w:ascii="Times New Roman" w:hAnsi="Times New Roman" w:cs="Times New Roman"/>
          <w:sz w:val="18"/>
          <w:szCs w:val="18"/>
        </w:rPr>
      </w:pPr>
      <w:r w:rsidRPr="00E571B9">
        <w:rPr>
          <w:rFonts w:ascii="Times New Roman" w:hAnsi="Times New Roman" w:cs="Times New Roman"/>
          <w:sz w:val="18"/>
          <w:szCs w:val="18"/>
        </w:rPr>
        <w:t xml:space="preserve">4. </w:t>
      </w:r>
      <w:proofErr w:type="gramStart"/>
      <w:r w:rsidRPr="00E571B9">
        <w:rPr>
          <w:rFonts w:ascii="Times New Roman" w:hAnsi="Times New Roman" w:cs="Times New Roman"/>
          <w:sz w:val="18"/>
          <w:szCs w:val="18"/>
        </w:rPr>
        <w:t>Контроль за</w:t>
      </w:r>
      <w:proofErr w:type="gramEnd"/>
      <w:r w:rsidRPr="00E571B9">
        <w:rPr>
          <w:rFonts w:ascii="Times New Roman" w:hAnsi="Times New Roman" w:cs="Times New Roman"/>
          <w:sz w:val="18"/>
          <w:szCs w:val="18"/>
        </w:rPr>
        <w:t xml:space="preserve"> исполнением настоящего постановления оставляю за собой.</w:t>
      </w:r>
    </w:p>
    <w:p w:rsidR="00E571B9" w:rsidRPr="00E571B9" w:rsidRDefault="00E571B9" w:rsidP="00E571B9">
      <w:pPr>
        <w:tabs>
          <w:tab w:val="left" w:pos="1080"/>
          <w:tab w:val="left" w:pos="1620"/>
        </w:tabs>
        <w:spacing w:line="240" w:lineRule="atLeast"/>
        <w:jc w:val="both"/>
        <w:rPr>
          <w:sz w:val="18"/>
          <w:szCs w:val="18"/>
        </w:rPr>
      </w:pPr>
    </w:p>
    <w:p w:rsidR="00E571B9" w:rsidRPr="00E571B9" w:rsidRDefault="00E571B9" w:rsidP="00E571B9">
      <w:pPr>
        <w:pStyle w:val="FORMATTEXT0"/>
        <w:ind w:firstLine="568"/>
        <w:jc w:val="both"/>
        <w:rPr>
          <w:rFonts w:ascii="Times New Roman" w:hAnsi="Times New Roman" w:cs="Times New Roman"/>
          <w:sz w:val="18"/>
          <w:szCs w:val="18"/>
        </w:rPr>
      </w:pPr>
    </w:p>
    <w:p w:rsidR="00E571B9" w:rsidRPr="00E571B9" w:rsidRDefault="00E571B9" w:rsidP="00E571B9">
      <w:pPr>
        <w:pStyle w:val="FORMATTEXT0"/>
        <w:ind w:firstLine="568"/>
        <w:jc w:val="both"/>
        <w:rPr>
          <w:rFonts w:ascii="Times New Roman" w:hAnsi="Times New Roman" w:cs="Times New Roman"/>
          <w:sz w:val="18"/>
          <w:szCs w:val="18"/>
        </w:rPr>
      </w:pPr>
    </w:p>
    <w:p w:rsidR="00E571B9" w:rsidRPr="00E571B9" w:rsidRDefault="00E571B9" w:rsidP="00E571B9">
      <w:pPr>
        <w:widowControl w:val="0"/>
        <w:autoSpaceDE w:val="0"/>
        <w:autoSpaceDN w:val="0"/>
        <w:adjustRightInd w:val="0"/>
        <w:ind w:firstLine="540"/>
        <w:jc w:val="both"/>
        <w:rPr>
          <w:kern w:val="2"/>
          <w:sz w:val="18"/>
          <w:szCs w:val="18"/>
        </w:rPr>
      </w:pPr>
    </w:p>
    <w:p w:rsidR="00E571B9" w:rsidRPr="00E571B9" w:rsidRDefault="00E571B9" w:rsidP="00E571B9">
      <w:pPr>
        <w:widowControl w:val="0"/>
        <w:autoSpaceDE w:val="0"/>
        <w:autoSpaceDN w:val="0"/>
        <w:adjustRightInd w:val="0"/>
        <w:ind w:firstLine="540"/>
        <w:jc w:val="both"/>
        <w:rPr>
          <w:kern w:val="2"/>
          <w:sz w:val="18"/>
          <w:szCs w:val="18"/>
        </w:rPr>
      </w:pPr>
      <w:r w:rsidRPr="00E571B9">
        <w:rPr>
          <w:kern w:val="2"/>
          <w:sz w:val="18"/>
          <w:szCs w:val="18"/>
        </w:rPr>
        <w:t xml:space="preserve">Глава городского поселения Агириш </w:t>
      </w:r>
      <w:r w:rsidRPr="00E571B9">
        <w:rPr>
          <w:kern w:val="2"/>
          <w:sz w:val="18"/>
          <w:szCs w:val="18"/>
        </w:rPr>
        <w:tab/>
      </w:r>
      <w:r w:rsidRPr="00E571B9">
        <w:rPr>
          <w:kern w:val="2"/>
          <w:sz w:val="18"/>
          <w:szCs w:val="18"/>
        </w:rPr>
        <w:tab/>
      </w:r>
      <w:r w:rsidRPr="00E571B9">
        <w:rPr>
          <w:kern w:val="2"/>
          <w:sz w:val="18"/>
          <w:szCs w:val="18"/>
        </w:rPr>
        <w:tab/>
      </w:r>
      <w:r w:rsidRPr="00E571B9">
        <w:rPr>
          <w:kern w:val="2"/>
          <w:sz w:val="18"/>
          <w:szCs w:val="18"/>
        </w:rPr>
        <w:tab/>
        <w:t xml:space="preserve">       </w:t>
      </w:r>
      <w:proofErr w:type="spellStart"/>
      <w:r w:rsidRPr="00E571B9">
        <w:rPr>
          <w:kern w:val="2"/>
          <w:sz w:val="18"/>
          <w:szCs w:val="18"/>
        </w:rPr>
        <w:t>И.В.Ермолаева</w:t>
      </w:r>
      <w:proofErr w:type="spellEnd"/>
    </w:p>
    <w:p w:rsidR="00E571B9" w:rsidRPr="00E571B9" w:rsidRDefault="00E571B9" w:rsidP="00E571B9">
      <w:pPr>
        <w:widowControl w:val="0"/>
        <w:autoSpaceDE w:val="0"/>
        <w:autoSpaceDN w:val="0"/>
        <w:adjustRightInd w:val="0"/>
        <w:ind w:firstLine="540"/>
        <w:jc w:val="both"/>
        <w:rPr>
          <w:kern w:val="2"/>
          <w:sz w:val="18"/>
          <w:szCs w:val="18"/>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E571B9" w:rsidRDefault="00E571B9" w:rsidP="0080738E">
      <w:pPr>
        <w:ind w:left="6096"/>
        <w:rPr>
          <w:sz w:val="18"/>
          <w:szCs w:val="18"/>
          <w:lang w:eastAsia="en-US"/>
        </w:rPr>
      </w:pPr>
    </w:p>
    <w:p w:rsidR="004422D0" w:rsidRDefault="004422D0" w:rsidP="004422D0">
      <w:pPr>
        <w:tabs>
          <w:tab w:val="left" w:pos="1080"/>
          <w:tab w:val="left" w:pos="1620"/>
        </w:tabs>
        <w:spacing w:line="240" w:lineRule="atLeast"/>
        <w:rPr>
          <w:b/>
          <w:sz w:val="18"/>
          <w:szCs w:val="18"/>
        </w:rPr>
      </w:pPr>
    </w:p>
    <w:p w:rsidR="004422D0" w:rsidRPr="004422D0" w:rsidRDefault="004422D0" w:rsidP="004422D0">
      <w:pPr>
        <w:pStyle w:val="FORMATTEXT0"/>
        <w:jc w:val="right"/>
        <w:rPr>
          <w:rFonts w:ascii="Times New Roman" w:hAnsi="Times New Roman" w:cs="Times New Roman"/>
          <w:sz w:val="18"/>
          <w:szCs w:val="18"/>
        </w:rPr>
      </w:pPr>
      <w:r w:rsidRPr="004422D0">
        <w:rPr>
          <w:rFonts w:ascii="Times New Roman" w:hAnsi="Times New Roman" w:cs="Times New Roman"/>
          <w:sz w:val="18"/>
          <w:szCs w:val="18"/>
        </w:rPr>
        <w:lastRenderedPageBreak/>
        <w:t>Приложение</w:t>
      </w:r>
    </w:p>
    <w:p w:rsidR="004422D0" w:rsidRPr="004422D0" w:rsidRDefault="004422D0" w:rsidP="004422D0">
      <w:pPr>
        <w:pStyle w:val="FORMATTEXT0"/>
        <w:jc w:val="right"/>
        <w:rPr>
          <w:rFonts w:ascii="Times New Roman" w:hAnsi="Times New Roman" w:cs="Times New Roman"/>
          <w:sz w:val="18"/>
          <w:szCs w:val="18"/>
        </w:rPr>
      </w:pPr>
      <w:r w:rsidRPr="004422D0">
        <w:rPr>
          <w:rFonts w:ascii="Times New Roman" w:hAnsi="Times New Roman" w:cs="Times New Roman"/>
          <w:sz w:val="18"/>
          <w:szCs w:val="18"/>
        </w:rPr>
        <w:t>к постановлению</w:t>
      </w:r>
    </w:p>
    <w:p w:rsidR="004422D0" w:rsidRPr="004422D0" w:rsidRDefault="004422D0" w:rsidP="004422D0">
      <w:pPr>
        <w:pStyle w:val="FORMATTEXT0"/>
        <w:jc w:val="right"/>
        <w:rPr>
          <w:rFonts w:ascii="Times New Roman" w:hAnsi="Times New Roman" w:cs="Times New Roman"/>
          <w:sz w:val="18"/>
          <w:szCs w:val="18"/>
        </w:rPr>
      </w:pPr>
      <w:r w:rsidRPr="004422D0">
        <w:rPr>
          <w:rFonts w:ascii="Times New Roman" w:hAnsi="Times New Roman" w:cs="Times New Roman"/>
          <w:sz w:val="18"/>
          <w:szCs w:val="18"/>
        </w:rPr>
        <w:t>администрации городского поселения Агириш</w:t>
      </w:r>
    </w:p>
    <w:p w:rsidR="004422D0" w:rsidRPr="004422D0" w:rsidRDefault="004422D0" w:rsidP="004422D0">
      <w:pPr>
        <w:pStyle w:val="FORMATTEXT0"/>
        <w:jc w:val="right"/>
        <w:rPr>
          <w:rFonts w:ascii="Times New Roman" w:hAnsi="Times New Roman" w:cs="Times New Roman"/>
          <w:sz w:val="18"/>
          <w:szCs w:val="18"/>
        </w:rPr>
      </w:pPr>
      <w:r w:rsidRPr="004422D0">
        <w:rPr>
          <w:rFonts w:ascii="Times New Roman" w:hAnsi="Times New Roman" w:cs="Times New Roman"/>
          <w:sz w:val="18"/>
          <w:szCs w:val="18"/>
        </w:rPr>
        <w:t>от  26.10.2023  № 268/НПА</w:t>
      </w:r>
    </w:p>
    <w:p w:rsidR="004422D0" w:rsidRPr="004422D0" w:rsidRDefault="004422D0" w:rsidP="004422D0">
      <w:pPr>
        <w:pStyle w:val="HEADERTEXT"/>
        <w:rPr>
          <w:rFonts w:ascii="Times New Roman" w:hAnsi="Times New Roman" w:cs="Times New Roman"/>
          <w:bCs/>
          <w:color w:val="auto"/>
          <w:sz w:val="18"/>
          <w:szCs w:val="18"/>
        </w:rPr>
      </w:pPr>
    </w:p>
    <w:p w:rsidR="004422D0" w:rsidRPr="004422D0" w:rsidRDefault="004422D0" w:rsidP="004422D0">
      <w:pPr>
        <w:pStyle w:val="HEADERTEXT"/>
        <w:jc w:val="center"/>
        <w:outlineLvl w:val="2"/>
        <w:rPr>
          <w:rFonts w:ascii="Times New Roman" w:hAnsi="Times New Roman" w:cs="Times New Roman"/>
          <w:bCs/>
          <w:color w:val="auto"/>
          <w:sz w:val="18"/>
          <w:szCs w:val="18"/>
        </w:rPr>
      </w:pPr>
      <w:r w:rsidRPr="004422D0">
        <w:rPr>
          <w:rFonts w:ascii="Times New Roman" w:hAnsi="Times New Roman" w:cs="Times New Roman"/>
          <w:bCs/>
          <w:color w:val="auto"/>
          <w:sz w:val="18"/>
          <w:szCs w:val="18"/>
        </w:rPr>
        <w:t xml:space="preserve">Положение о представлении гражданами, претендующими на замещение должностей муниципальной службы в администрации городского поселения Агириш, и муниципальными служащими администрации городского поселения Агириш сведений о доходах, расходах, об имуществе и обязательствах имущественного характера </w:t>
      </w:r>
    </w:p>
    <w:p w:rsidR="004422D0" w:rsidRPr="004422D0" w:rsidRDefault="004422D0" w:rsidP="004422D0">
      <w:pPr>
        <w:pStyle w:val="HEADERTEXT"/>
        <w:jc w:val="center"/>
        <w:outlineLvl w:val="2"/>
        <w:rPr>
          <w:rFonts w:ascii="Times New Roman" w:hAnsi="Times New Roman" w:cs="Times New Roman"/>
          <w:b/>
          <w:bCs/>
          <w:color w:val="auto"/>
          <w:sz w:val="18"/>
          <w:szCs w:val="18"/>
        </w:rPr>
      </w:pP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1. </w:t>
      </w:r>
      <w:proofErr w:type="gramStart"/>
      <w:r w:rsidRPr="004422D0">
        <w:rPr>
          <w:rFonts w:ascii="Times New Roman" w:hAnsi="Times New Roman" w:cs="Times New Roman"/>
          <w:sz w:val="18"/>
          <w:szCs w:val="18"/>
        </w:rPr>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городского поселения Агириш (далее - должности муниципальной службы), и муниципальными служащими администрации городского поселения Агириш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4422D0">
        <w:rPr>
          <w:rFonts w:ascii="Times New Roman" w:hAnsi="Times New Roman" w:cs="Times New Roman"/>
          <w:sz w:val="18"/>
          <w:szCs w:val="18"/>
        </w:rPr>
        <w:t xml:space="preserve"> - сведения о доходах, расходах, об имуществе и обязательствах имущественного характера).</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2. 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а) о счетах (вкладах) и наличных денежных средствах в иностранных банках, расположенных за пределами территории Российской Федерации;</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б) о государственных ценных бумагах иностранных государств, облигациях и акциях иных иностранных эмитентов;</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в) о недвижимом имуществе, находящемся за пределами территории Российской Федерации;</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г) об обязательствах имущественного характера за пределами территории Российской Федерации.</w:t>
      </w:r>
    </w:p>
    <w:p w:rsidR="004422D0" w:rsidRPr="004422D0" w:rsidRDefault="004422D0" w:rsidP="004422D0">
      <w:pPr>
        <w:pStyle w:val="FORMATTEXT0"/>
        <w:ind w:firstLine="568"/>
        <w:jc w:val="both"/>
        <w:rPr>
          <w:rFonts w:ascii="Times New Roman" w:hAnsi="Times New Roman" w:cs="Times New Roman"/>
          <w:sz w:val="18"/>
          <w:szCs w:val="18"/>
        </w:rPr>
      </w:pPr>
      <w:proofErr w:type="gramStart"/>
      <w:r w:rsidRPr="004422D0">
        <w:rPr>
          <w:rFonts w:ascii="Times New Roman" w:hAnsi="Times New Roman" w:cs="Times New Roman"/>
          <w:sz w:val="18"/>
          <w:szCs w:val="1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4422D0">
        <w:rPr>
          <w:rFonts w:ascii="Times New Roman" w:hAnsi="Times New Roman" w:cs="Times New Roman"/>
          <w:sz w:val="18"/>
          <w:szCs w:val="1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3. 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Pr="004422D0">
        <w:rPr>
          <w:rFonts w:ascii="Times New Roman" w:hAnsi="Times New Roman" w:cs="Times New Roman"/>
          <w:sz w:val="18"/>
          <w:szCs w:val="18"/>
        </w:rPr>
        <w:t>форма</w:t>
      </w:r>
      <w:proofErr w:type="gramEnd"/>
      <w:r w:rsidRPr="004422D0">
        <w:rPr>
          <w:rFonts w:ascii="Times New Roman" w:hAnsi="Times New Roman" w:cs="Times New Roman"/>
          <w:sz w:val="18"/>
          <w:szCs w:val="18"/>
        </w:rPr>
        <w:t xml:space="preserve"> которой утверждена </w:t>
      </w:r>
      <w:r w:rsidRPr="004422D0">
        <w:rPr>
          <w:rFonts w:ascii="Times New Roman" w:hAnsi="Times New Roman" w:cs="Times New Roman"/>
          <w:sz w:val="18"/>
          <w:szCs w:val="18"/>
        </w:rPr>
        <w:fldChar w:fldCharType="begin"/>
      </w:r>
      <w:r w:rsidRPr="004422D0">
        <w:rPr>
          <w:rFonts w:ascii="Times New Roman" w:hAnsi="Times New Roman" w:cs="Times New Roman"/>
          <w:sz w:val="18"/>
          <w:szCs w:val="18"/>
        </w:rPr>
        <w:instrText xml:space="preserve"> HYPERLINK "kodeks://link/d?nd=420202910"\o"’’Об утверждении формы справки о доходах, расходах, об имуществе и обязательствах ...’’</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Указ Президента РФ от 23.06.2014 N 460</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Статус: Действующая редакция документа (действ. c 01.07.2023)"</w:instrText>
      </w:r>
      <w:r w:rsidRPr="004422D0">
        <w:rPr>
          <w:rFonts w:ascii="Times New Roman" w:hAnsi="Times New Roman" w:cs="Times New Roman"/>
          <w:sz w:val="18"/>
          <w:szCs w:val="18"/>
        </w:rPr>
        <w:fldChar w:fldCharType="separate"/>
      </w:r>
      <w:r w:rsidRPr="004422D0">
        <w:rPr>
          <w:rFonts w:ascii="Times New Roman" w:hAnsi="Times New Roman" w:cs="Times New Roman"/>
          <w:sz w:val="18"/>
          <w:szCs w:val="18"/>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422D0">
        <w:rPr>
          <w:rFonts w:ascii="Times New Roman" w:hAnsi="Times New Roman" w:cs="Times New Roman"/>
          <w:sz w:val="18"/>
          <w:szCs w:val="18"/>
        </w:rPr>
        <w:fldChar w:fldCharType="end"/>
      </w:r>
      <w:r w:rsidRPr="004422D0">
        <w:rPr>
          <w:rFonts w:ascii="Times New Roman" w:hAnsi="Times New Roman" w:cs="Times New Roman"/>
          <w:sz w:val="18"/>
          <w:szCs w:val="18"/>
        </w:rPr>
        <w:t>.</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4. </w:t>
      </w:r>
      <w:proofErr w:type="gramStart"/>
      <w:r w:rsidRPr="004422D0">
        <w:rPr>
          <w:rFonts w:ascii="Times New Roman" w:hAnsi="Times New Roman" w:cs="Times New Roman"/>
          <w:sz w:val="18"/>
          <w:szCs w:val="1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в администрации городского поселения Агириш, предусмотренной перечнем должностей, утвержденным постановлением администрации городского поселения Агириш (далее - Перечень должностей).</w:t>
      </w:r>
      <w:proofErr w:type="gramEnd"/>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5.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6. Граждане, претендующие на замещение должностей муниципальной службы в администрации городского поселения Агириш, не включенных в Перечень должностей, представляют сведения о своих доходах, предшествующих году поступления на муниципальную службу, об имуществе и обязательствах имущественного характера.</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7. </w:t>
      </w:r>
      <w:proofErr w:type="gramStart"/>
      <w:r w:rsidRPr="004422D0">
        <w:rPr>
          <w:rFonts w:ascii="Times New Roman" w:hAnsi="Times New Roman" w:cs="Times New Roman"/>
          <w:sz w:val="18"/>
          <w:szCs w:val="1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 должностей).</w:t>
      </w:r>
      <w:proofErr w:type="gramEnd"/>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8. Сведения о доходах, расходах, об имуществе и обязательствах имущественного характера представляются по форме справки, утвержденной </w:t>
      </w:r>
      <w:r w:rsidRPr="004422D0">
        <w:rPr>
          <w:rFonts w:ascii="Times New Roman" w:hAnsi="Times New Roman" w:cs="Times New Roman"/>
          <w:sz w:val="18"/>
          <w:szCs w:val="18"/>
        </w:rPr>
        <w:fldChar w:fldCharType="begin"/>
      </w:r>
      <w:r w:rsidRPr="004422D0">
        <w:rPr>
          <w:rFonts w:ascii="Times New Roman" w:hAnsi="Times New Roman" w:cs="Times New Roman"/>
          <w:sz w:val="18"/>
          <w:szCs w:val="18"/>
        </w:rPr>
        <w:instrText xml:space="preserve"> HYPERLINK "kodeks://link/d?nd=420202910"\o"’’Об утверждении формы справки о доходах, расходах, об имуществе и обязательствах ...’’</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Указ Президента РФ от 23.06.2014 N 460</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Статус: Действующая редакция документа (действ. c 01.07.2023)"</w:instrText>
      </w:r>
      <w:r w:rsidRPr="004422D0">
        <w:rPr>
          <w:rFonts w:ascii="Times New Roman" w:hAnsi="Times New Roman" w:cs="Times New Roman"/>
          <w:sz w:val="18"/>
          <w:szCs w:val="18"/>
        </w:rPr>
        <w:fldChar w:fldCharType="separate"/>
      </w:r>
      <w:proofErr w:type="gramStart"/>
      <w:r w:rsidRPr="004422D0">
        <w:rPr>
          <w:rFonts w:ascii="Times New Roman" w:hAnsi="Times New Roman" w:cs="Times New Roman"/>
          <w:sz w:val="18"/>
          <w:szCs w:val="18"/>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422D0">
        <w:rPr>
          <w:rFonts w:ascii="Times New Roman" w:hAnsi="Times New Roman" w:cs="Times New Roman"/>
          <w:sz w:val="18"/>
          <w:szCs w:val="18"/>
        </w:rPr>
        <w:fldChar w:fldCharType="end"/>
      </w:r>
      <w:r w:rsidRPr="004422D0">
        <w:rPr>
          <w:rFonts w:ascii="Times New Roman" w:hAnsi="Times New Roman" w:cs="Times New Roman"/>
          <w:sz w:val="18"/>
          <w:szCs w:val="1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w:t>
      </w:r>
      <w:proofErr w:type="gramEnd"/>
      <w:r w:rsidRPr="004422D0">
        <w:rPr>
          <w:rFonts w:ascii="Times New Roman" w:hAnsi="Times New Roman" w:cs="Times New Roman"/>
          <w:sz w:val="18"/>
          <w:szCs w:val="18"/>
        </w:rPr>
        <w:t xml:space="preserve"> в информационно-телекоммуникационной сети Интернет:</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а) гражданами - при поступлении на муниципальную службу;</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4422D0">
        <w:rPr>
          <w:rFonts w:ascii="Times New Roman" w:hAnsi="Times New Roman" w:cs="Times New Roman"/>
          <w:sz w:val="18"/>
          <w:szCs w:val="18"/>
        </w:rPr>
        <w:t>за</w:t>
      </w:r>
      <w:proofErr w:type="gramEnd"/>
      <w:r w:rsidRPr="004422D0">
        <w:rPr>
          <w:rFonts w:ascii="Times New Roman" w:hAnsi="Times New Roman" w:cs="Times New Roman"/>
          <w:sz w:val="18"/>
          <w:szCs w:val="18"/>
        </w:rPr>
        <w:t xml:space="preserve"> отчетным.</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9. Гражданин при назначении на должность муниципальной службы представляет:</w:t>
      </w:r>
    </w:p>
    <w:p w:rsidR="004422D0" w:rsidRPr="004422D0" w:rsidRDefault="004422D0" w:rsidP="004422D0">
      <w:pPr>
        <w:pStyle w:val="FORMATTEXT0"/>
        <w:ind w:firstLine="568"/>
        <w:jc w:val="both"/>
        <w:rPr>
          <w:rFonts w:ascii="Times New Roman" w:hAnsi="Times New Roman" w:cs="Times New Roman"/>
          <w:sz w:val="18"/>
          <w:szCs w:val="18"/>
        </w:rPr>
      </w:pPr>
      <w:proofErr w:type="gramStart"/>
      <w:r w:rsidRPr="004422D0">
        <w:rPr>
          <w:rFonts w:ascii="Times New Roman" w:hAnsi="Times New Roman" w:cs="Times New Roman"/>
          <w:sz w:val="18"/>
          <w:szCs w:val="18"/>
        </w:rPr>
        <w:t xml:space="preserve">а) сведения о своих доходах, полученных от всех источников (включая доходы по прежнему месту работы или месту </w:t>
      </w:r>
      <w:r w:rsidRPr="004422D0">
        <w:rPr>
          <w:rFonts w:ascii="Times New Roman" w:hAnsi="Times New Roman" w:cs="Times New Roman"/>
          <w:sz w:val="18"/>
          <w:szCs w:val="18"/>
        </w:rPr>
        <w:lastRenderedPageBreak/>
        <w:t>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422D0">
        <w:rPr>
          <w:rFonts w:ascii="Times New Roman" w:hAnsi="Times New Roman" w:cs="Times New Roman"/>
          <w:sz w:val="18"/>
          <w:szCs w:val="18"/>
        </w:rPr>
        <w:t xml:space="preserve"> подачи документов для замещения должности муниципальной службы (на отчетную дату);</w:t>
      </w:r>
    </w:p>
    <w:p w:rsidR="004422D0" w:rsidRPr="004422D0" w:rsidRDefault="004422D0" w:rsidP="004422D0">
      <w:pPr>
        <w:pStyle w:val="FORMATTEXT0"/>
        <w:ind w:firstLine="568"/>
        <w:jc w:val="both"/>
        <w:rPr>
          <w:rFonts w:ascii="Times New Roman" w:hAnsi="Times New Roman" w:cs="Times New Roman"/>
          <w:sz w:val="18"/>
          <w:szCs w:val="18"/>
        </w:rPr>
      </w:pPr>
      <w:proofErr w:type="gramStart"/>
      <w:r w:rsidRPr="004422D0">
        <w:rPr>
          <w:rFonts w:ascii="Times New Roman" w:hAnsi="Times New Roman" w:cs="Times New Roman"/>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422D0">
        <w:rPr>
          <w:rFonts w:ascii="Times New Roman" w:hAnsi="Times New Roman" w:cs="Times New Roman"/>
          <w:sz w:val="18"/>
          <w:szCs w:val="18"/>
        </w:rPr>
        <w:t xml:space="preserve"> для замещения должности муниципальной службы (на отчетную дату).</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10.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11. Муниципальный служащий представляет ежегодно:</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r w:rsidRPr="004422D0">
        <w:rPr>
          <w:rFonts w:ascii="Times New Roman" w:hAnsi="Times New Roman" w:cs="Times New Roman"/>
          <w:sz w:val="18"/>
          <w:szCs w:val="18"/>
        </w:rPr>
        <w:fldChar w:fldCharType="begin"/>
      </w:r>
      <w:r w:rsidRPr="004422D0">
        <w:rPr>
          <w:rFonts w:ascii="Times New Roman" w:hAnsi="Times New Roman" w:cs="Times New Roman"/>
          <w:sz w:val="18"/>
          <w:szCs w:val="18"/>
        </w:rPr>
        <w:instrText xml:space="preserve"> HYPERLINK "kodeks://link/d?nd=902383514&amp;point=mark=000000000000000000000000000000000000000000000000007DE0K7"\o"’’О контроле за соответствием расходов лиц, замещающих государственные должности, и иных ...’’</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Федеральный закон от 03.12.2012 N 230-ФЗ</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Статус: Действующая редакция документа (действ. c 15.09.2023)"</w:instrText>
      </w:r>
      <w:r w:rsidRPr="004422D0">
        <w:rPr>
          <w:rFonts w:ascii="Times New Roman" w:hAnsi="Times New Roman" w:cs="Times New Roman"/>
          <w:sz w:val="18"/>
          <w:szCs w:val="18"/>
        </w:rPr>
        <w:fldChar w:fldCharType="separate"/>
      </w:r>
      <w:r w:rsidRPr="004422D0">
        <w:rPr>
          <w:rFonts w:ascii="Times New Roman" w:hAnsi="Times New Roman" w:cs="Times New Roman"/>
          <w:sz w:val="18"/>
          <w:szCs w:val="18"/>
        </w:rPr>
        <w:t xml:space="preserve">статьей 3 Федерального закона от 03.12.2012 № 230-ФЗ «О </w:t>
      </w:r>
      <w:proofErr w:type="gramStart"/>
      <w:r w:rsidRPr="004422D0">
        <w:rPr>
          <w:rFonts w:ascii="Times New Roman" w:hAnsi="Times New Roman" w:cs="Times New Roman"/>
          <w:sz w:val="18"/>
          <w:szCs w:val="18"/>
        </w:rPr>
        <w:t>контроле за</w:t>
      </w:r>
      <w:proofErr w:type="gramEnd"/>
      <w:r w:rsidRPr="004422D0">
        <w:rPr>
          <w:rFonts w:ascii="Times New Roman" w:hAnsi="Times New Roman" w:cs="Times New Roman"/>
          <w:sz w:val="18"/>
          <w:szCs w:val="18"/>
        </w:rPr>
        <w:t xml:space="preserve"> соответствием расходов лиц, замещающих государственные должности, и иных лиц их доходам»</w:t>
      </w:r>
      <w:r w:rsidRPr="004422D0">
        <w:rPr>
          <w:rFonts w:ascii="Times New Roman" w:hAnsi="Times New Roman" w:cs="Times New Roman"/>
          <w:sz w:val="18"/>
          <w:szCs w:val="18"/>
        </w:rPr>
        <w:fldChar w:fldCharType="end"/>
      </w:r>
      <w:r w:rsidRPr="004422D0">
        <w:rPr>
          <w:rFonts w:ascii="Times New Roman" w:hAnsi="Times New Roman" w:cs="Times New Roman"/>
          <w:sz w:val="18"/>
          <w:szCs w:val="1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r w:rsidRPr="004422D0">
        <w:rPr>
          <w:rFonts w:ascii="Times New Roman" w:hAnsi="Times New Roman" w:cs="Times New Roman"/>
          <w:sz w:val="18"/>
          <w:szCs w:val="18"/>
        </w:rPr>
        <w:fldChar w:fldCharType="begin"/>
      </w:r>
      <w:r w:rsidRPr="004422D0">
        <w:rPr>
          <w:rFonts w:ascii="Times New Roman" w:hAnsi="Times New Roman" w:cs="Times New Roman"/>
          <w:sz w:val="18"/>
          <w:szCs w:val="18"/>
        </w:rPr>
        <w:instrText xml:space="preserve"> HYPERLINK "kodeks://link/d?nd=902383514&amp;point=mark=000000000000000000000000000000000000000000000000007DE0K7"\o"’’О контроле за соответствием расходов лиц, замещающих государственные должности, и иных ...’’</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Федеральный закон от 03.12.2012 N 230-ФЗ</w:instrTex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instrText>Статус: Действующая редакция документа (действ. c 15.09.2023)"</w:instrText>
      </w:r>
      <w:r w:rsidRPr="004422D0">
        <w:rPr>
          <w:rFonts w:ascii="Times New Roman" w:hAnsi="Times New Roman" w:cs="Times New Roman"/>
          <w:sz w:val="18"/>
          <w:szCs w:val="18"/>
        </w:rPr>
        <w:fldChar w:fldCharType="separate"/>
      </w:r>
      <w:r w:rsidRPr="004422D0">
        <w:rPr>
          <w:rFonts w:ascii="Times New Roman" w:hAnsi="Times New Roman" w:cs="Times New Roman"/>
          <w:sz w:val="18"/>
          <w:szCs w:val="18"/>
        </w:rPr>
        <w:t xml:space="preserve">статьей 3 Федерального закона от 03.12.2012 № 230-ФЗ «О </w:t>
      </w:r>
      <w:proofErr w:type="gramStart"/>
      <w:r w:rsidRPr="004422D0">
        <w:rPr>
          <w:rFonts w:ascii="Times New Roman" w:hAnsi="Times New Roman" w:cs="Times New Roman"/>
          <w:sz w:val="18"/>
          <w:szCs w:val="18"/>
        </w:rPr>
        <w:t>контроле за</w:t>
      </w:r>
      <w:proofErr w:type="gramEnd"/>
      <w:r w:rsidRPr="004422D0">
        <w:rPr>
          <w:rFonts w:ascii="Times New Roman" w:hAnsi="Times New Roman" w:cs="Times New Roman"/>
          <w:sz w:val="18"/>
          <w:szCs w:val="18"/>
        </w:rPr>
        <w:t xml:space="preserve"> соответствием расходов лиц, замещающих государственные должности, и иных лиц их доходам»</w:t>
      </w:r>
      <w:r w:rsidRPr="004422D0">
        <w:rPr>
          <w:rFonts w:ascii="Times New Roman" w:hAnsi="Times New Roman" w:cs="Times New Roman"/>
          <w:sz w:val="18"/>
          <w:szCs w:val="18"/>
        </w:rPr>
        <w:fldChar w:fldCharType="end"/>
      </w:r>
      <w:r w:rsidRPr="004422D0">
        <w:rPr>
          <w:rFonts w:ascii="Times New Roman" w:hAnsi="Times New Roman" w:cs="Times New Roman"/>
          <w:sz w:val="18"/>
          <w:szCs w:val="1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12. Сведения о доходах, расходах, об имуществе и обязательствах имущественного характера представляются в отдел по организации деятельности администрации городского поселения Агириш.</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13. В случае</w:t>
      </w:r>
      <w:proofErr w:type="gramStart"/>
      <w:r w:rsidRPr="004422D0">
        <w:rPr>
          <w:rFonts w:ascii="Times New Roman" w:hAnsi="Times New Roman" w:cs="Times New Roman"/>
          <w:sz w:val="18"/>
          <w:szCs w:val="18"/>
        </w:rPr>
        <w:t>,</w:t>
      </w:r>
      <w:proofErr w:type="gramEnd"/>
      <w:r w:rsidRPr="004422D0">
        <w:rPr>
          <w:rFonts w:ascii="Times New Roman" w:hAnsi="Times New Roman" w:cs="Times New Roman"/>
          <w:sz w:val="18"/>
          <w:szCs w:val="18"/>
        </w:rPr>
        <w:t xml:space="preserve"> если гражданин или муниципальный служащий, кандидат на должность,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14.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15. </w:t>
      </w:r>
      <w:proofErr w:type="gramStart"/>
      <w:r w:rsidRPr="004422D0">
        <w:rPr>
          <w:rFonts w:ascii="Times New Roman" w:hAnsi="Times New Roman" w:cs="Times New Roman"/>
          <w:sz w:val="18"/>
          <w:szCs w:val="18"/>
        </w:rPr>
        <w:t>В случае непредставления муниципальным служащим сведений о доходах, об имуществе и обязательствах имущественного характера супруги (супруга) и несовершеннолетних детей до 30 апреля года, следующего за отчетным, данный факт подлежит рассмотрению на комиссии по соблюдению требований к служебному поведению муниципальных служащих администрации городского поселения Агириш и урегулированию конфликта интересов.</w:t>
      </w:r>
      <w:proofErr w:type="gramEnd"/>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16. </w:t>
      </w:r>
      <w:proofErr w:type="gramStart"/>
      <w:r w:rsidRPr="004422D0">
        <w:rPr>
          <w:rFonts w:ascii="Times New Roman" w:hAnsi="Times New Roman" w:cs="Times New Roman"/>
          <w:color w:val="000000"/>
          <w:sz w:val="18"/>
          <w:szCs w:val="1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4422D0">
        <w:rPr>
          <w:rFonts w:ascii="Times New Roman" w:hAnsi="Times New Roman" w:cs="Times New Roman"/>
          <w:color w:val="000000"/>
          <w:sz w:val="18"/>
          <w:szCs w:val="18"/>
        </w:rPr>
        <w:t xml:space="preserve"> обязанностей признается следствием не зависящих от указанных лиц обстоятельств в порядке, предусмотренном частями 3-6 </w:t>
      </w:r>
      <w:hyperlink r:id="rId16" w:history="1">
        <w:r w:rsidRPr="004422D0">
          <w:rPr>
            <w:rFonts w:ascii="Times New Roman" w:hAnsi="Times New Roman" w:cs="Times New Roman"/>
            <w:color w:val="000000"/>
            <w:sz w:val="18"/>
            <w:szCs w:val="18"/>
          </w:rPr>
          <w:t>статьи 13 Федерального закона от 25.12.2008 № 273-ФЗ «О противодействии коррупции»</w:t>
        </w:r>
      </w:hyperlink>
      <w:r w:rsidRPr="004422D0">
        <w:rPr>
          <w:rFonts w:ascii="Times New Roman" w:hAnsi="Times New Roman" w:cs="Times New Roman"/>
          <w:color w:val="000000"/>
          <w:sz w:val="18"/>
          <w:szCs w:val="18"/>
        </w:rPr>
        <w:t>.</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18.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19. Эти сведения представляются главе городского поселения Агириш, и другим должностным лицам, наделенным полномочиями назначать на должность и освобождать от должности муниципальных служащих.</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20. </w:t>
      </w:r>
      <w:proofErr w:type="gramStart"/>
      <w:r w:rsidRPr="004422D0">
        <w:rPr>
          <w:rFonts w:ascii="Times New Roman" w:hAnsi="Times New Roman" w:cs="Times New Roman"/>
          <w:sz w:val="18"/>
          <w:szCs w:val="18"/>
        </w:rPr>
        <w:t>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администрации городского поселения Агириш, и предоставляются для опубликования средствам массовой информации в порядке, определенном постановлением администрации городского поселения Агириш, с соблюдением установленных законодательством Российской Федерации требований о защите персональных данных.</w:t>
      </w:r>
      <w:proofErr w:type="gramEnd"/>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21.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lastRenderedPageBreak/>
        <w:t xml:space="preserve">22.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23. В случае</w:t>
      </w:r>
      <w:proofErr w:type="gramStart"/>
      <w:r w:rsidRPr="004422D0">
        <w:rPr>
          <w:rFonts w:ascii="Times New Roman" w:hAnsi="Times New Roman" w:cs="Times New Roman"/>
          <w:sz w:val="18"/>
          <w:szCs w:val="18"/>
        </w:rPr>
        <w:t>,</w:t>
      </w:r>
      <w:proofErr w:type="gramEnd"/>
      <w:r w:rsidRPr="004422D0">
        <w:rPr>
          <w:rFonts w:ascii="Times New Roman" w:hAnsi="Times New Roman" w:cs="Times New Roman"/>
          <w:sz w:val="18"/>
          <w:szCs w:val="18"/>
        </w:rPr>
        <w:t xml:space="preserve"> если гражданин или кандидат на должность, предусмотренную Перечнем должностей, представивший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24.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w:t>
      </w:r>
    </w:p>
    <w:p w:rsidR="004422D0" w:rsidRPr="004422D0" w:rsidRDefault="004422D0" w:rsidP="004422D0">
      <w:pPr>
        <w:pStyle w:val="FORMATTEXT0"/>
        <w:ind w:firstLine="568"/>
        <w:jc w:val="both"/>
        <w:rPr>
          <w:rFonts w:ascii="Times New Roman" w:hAnsi="Times New Roman" w:cs="Times New Roman"/>
          <w:sz w:val="18"/>
          <w:szCs w:val="18"/>
        </w:rPr>
      </w:pPr>
      <w:r w:rsidRPr="004422D0">
        <w:rPr>
          <w:rFonts w:ascii="Times New Roman" w:hAnsi="Times New Roman" w:cs="Times New Roman"/>
          <w:sz w:val="18"/>
          <w:szCs w:val="18"/>
        </w:rPr>
        <w:t xml:space="preserve">25. </w:t>
      </w:r>
      <w:proofErr w:type="gramStart"/>
      <w:r w:rsidRPr="004422D0">
        <w:rPr>
          <w:rFonts w:ascii="Times New Roman" w:hAnsi="Times New Roman" w:cs="Times New Roman"/>
          <w:sz w:val="18"/>
          <w:szCs w:val="18"/>
        </w:rPr>
        <w:t>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4422D0" w:rsidRPr="004422D0" w:rsidRDefault="004422D0" w:rsidP="004422D0">
      <w:pPr>
        <w:pStyle w:val="HEADERTEXT"/>
        <w:jc w:val="center"/>
        <w:outlineLvl w:val="3"/>
        <w:rPr>
          <w:rFonts w:ascii="Times New Roman" w:hAnsi="Times New Roman" w:cs="Times New Roman"/>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4422D0" w:rsidRDefault="004422D0" w:rsidP="00E571B9">
      <w:pPr>
        <w:tabs>
          <w:tab w:val="left" w:pos="1080"/>
          <w:tab w:val="left" w:pos="1620"/>
        </w:tabs>
        <w:spacing w:line="240" w:lineRule="atLeast"/>
        <w:jc w:val="center"/>
        <w:rPr>
          <w:b/>
          <w:sz w:val="18"/>
          <w:szCs w:val="18"/>
        </w:rPr>
      </w:pP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lastRenderedPageBreak/>
        <w:t>Городское поселение Агириш</w:t>
      </w: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t>АДМИНИСТРАЦИЯ</w:t>
      </w:r>
    </w:p>
    <w:p w:rsidR="00E571B9" w:rsidRPr="00E571B9" w:rsidRDefault="00E571B9" w:rsidP="00E571B9">
      <w:pPr>
        <w:tabs>
          <w:tab w:val="left" w:pos="1080"/>
          <w:tab w:val="left" w:pos="1620"/>
        </w:tabs>
        <w:spacing w:line="240" w:lineRule="atLeast"/>
        <w:jc w:val="center"/>
        <w:rPr>
          <w:b/>
          <w:sz w:val="18"/>
          <w:szCs w:val="18"/>
        </w:rPr>
      </w:pPr>
      <w:r w:rsidRPr="00E571B9">
        <w:rPr>
          <w:b/>
          <w:sz w:val="18"/>
          <w:szCs w:val="18"/>
        </w:rPr>
        <w:t>ПОСТАНОВЛЕНИЕ</w:t>
      </w:r>
    </w:p>
    <w:p w:rsidR="00E571B9" w:rsidRPr="00E571B9" w:rsidRDefault="00E571B9" w:rsidP="00E571B9">
      <w:pPr>
        <w:widowControl w:val="0"/>
        <w:autoSpaceDE w:val="0"/>
        <w:autoSpaceDN w:val="0"/>
        <w:adjustRightInd w:val="0"/>
        <w:jc w:val="both"/>
        <w:rPr>
          <w:sz w:val="18"/>
          <w:szCs w:val="18"/>
        </w:rPr>
      </w:pPr>
    </w:p>
    <w:p w:rsidR="00E571B9" w:rsidRPr="00E571B9" w:rsidRDefault="00E571B9" w:rsidP="00E571B9">
      <w:pPr>
        <w:widowControl w:val="0"/>
        <w:autoSpaceDE w:val="0"/>
        <w:autoSpaceDN w:val="0"/>
        <w:adjustRightInd w:val="0"/>
        <w:jc w:val="both"/>
        <w:rPr>
          <w:sz w:val="18"/>
          <w:szCs w:val="18"/>
        </w:rPr>
      </w:pPr>
      <w:r w:rsidRPr="00E571B9">
        <w:rPr>
          <w:sz w:val="18"/>
          <w:szCs w:val="18"/>
        </w:rPr>
        <w:t xml:space="preserve">«25» октября 2023 г. </w:t>
      </w:r>
      <w:r w:rsidRPr="00E571B9">
        <w:rPr>
          <w:sz w:val="18"/>
          <w:szCs w:val="18"/>
        </w:rPr>
        <w:tab/>
      </w:r>
      <w:r w:rsidRPr="00E571B9">
        <w:rPr>
          <w:sz w:val="18"/>
          <w:szCs w:val="18"/>
        </w:rPr>
        <w:tab/>
        <w:t xml:space="preserve">                                                                              № 266/НПА  </w:t>
      </w:r>
    </w:p>
    <w:p w:rsidR="00E571B9" w:rsidRPr="00E571B9" w:rsidRDefault="00E571B9" w:rsidP="00E571B9">
      <w:pPr>
        <w:widowControl w:val="0"/>
        <w:autoSpaceDE w:val="0"/>
        <w:autoSpaceDN w:val="0"/>
        <w:adjustRightInd w:val="0"/>
        <w:jc w:val="both"/>
        <w:rPr>
          <w:sz w:val="18"/>
          <w:szCs w:val="18"/>
        </w:rPr>
      </w:pPr>
    </w:p>
    <w:p w:rsidR="00E571B9" w:rsidRPr="00E571B9" w:rsidRDefault="00E571B9" w:rsidP="00E571B9">
      <w:pPr>
        <w:shd w:val="clear" w:color="auto" w:fill="FFFFFF"/>
        <w:autoSpaceDE w:val="0"/>
        <w:jc w:val="both"/>
        <w:rPr>
          <w:sz w:val="18"/>
          <w:szCs w:val="18"/>
          <w:highlight w:val="white"/>
        </w:rPr>
      </w:pPr>
      <w:r w:rsidRPr="00E571B9">
        <w:rPr>
          <w:sz w:val="18"/>
          <w:szCs w:val="18"/>
          <w:highlight w:val="white"/>
        </w:rPr>
        <w:t xml:space="preserve">О внесении изменений в постановление администрации городского </w:t>
      </w:r>
    </w:p>
    <w:p w:rsidR="00E571B9" w:rsidRPr="00E571B9" w:rsidRDefault="00E571B9" w:rsidP="00E571B9">
      <w:pPr>
        <w:ind w:left="5670" w:right="-200" w:hanging="5670"/>
        <w:rPr>
          <w:sz w:val="18"/>
          <w:szCs w:val="18"/>
        </w:rPr>
      </w:pPr>
      <w:r w:rsidRPr="00E571B9">
        <w:rPr>
          <w:sz w:val="18"/>
          <w:szCs w:val="18"/>
          <w:highlight w:val="white"/>
        </w:rPr>
        <w:t>поселения Агириш от 11.10.2022 № 300/НПА «</w:t>
      </w:r>
      <w:r w:rsidRPr="00E571B9">
        <w:rPr>
          <w:sz w:val="18"/>
          <w:szCs w:val="18"/>
        </w:rPr>
        <w:t xml:space="preserve">Об утверждении </w:t>
      </w:r>
    </w:p>
    <w:p w:rsidR="00E571B9" w:rsidRPr="00E571B9" w:rsidRDefault="00E571B9" w:rsidP="00E571B9">
      <w:pPr>
        <w:ind w:left="5670" w:right="-200" w:hanging="5670"/>
        <w:rPr>
          <w:color w:val="000000"/>
          <w:sz w:val="18"/>
          <w:szCs w:val="18"/>
          <w:shd w:val="clear" w:color="auto" w:fill="FFFFFF"/>
          <w:lang w:eastAsia="en-US"/>
        </w:rPr>
      </w:pPr>
      <w:r w:rsidRPr="00E571B9">
        <w:rPr>
          <w:sz w:val="18"/>
          <w:szCs w:val="18"/>
        </w:rPr>
        <w:t>Правил землепользования и застройки</w:t>
      </w:r>
      <w:r w:rsidRPr="00E571B9">
        <w:rPr>
          <w:color w:val="000000"/>
          <w:sz w:val="18"/>
          <w:szCs w:val="18"/>
          <w:shd w:val="clear" w:color="auto" w:fill="FFFFFF"/>
          <w:lang w:eastAsia="en-US"/>
        </w:rPr>
        <w:t xml:space="preserve"> городского поселения Агириш»</w:t>
      </w:r>
    </w:p>
    <w:p w:rsidR="00E571B9" w:rsidRPr="00E571B9" w:rsidRDefault="00E571B9" w:rsidP="00E571B9">
      <w:pPr>
        <w:pStyle w:val="headertext0"/>
        <w:jc w:val="both"/>
        <w:rPr>
          <w:sz w:val="18"/>
          <w:szCs w:val="18"/>
        </w:rPr>
      </w:pPr>
      <w:proofErr w:type="gramStart"/>
      <w:r w:rsidRPr="00E571B9">
        <w:rPr>
          <w:sz w:val="18"/>
          <w:szCs w:val="18"/>
        </w:rPr>
        <w:t>В соответствии с Федеральным законом от 04.08.2023 № 438-ФЗ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Ханты-Мансийского автономного округа – Югры от 22.07.2022 № 351-п «Об установлении в 2022 и 2023 годах случаев утверждения без проведения общественных обсуждений или публичных слушаний проектов генеральных планов, проектов правил землепользования и застройки муниципальных образований Ханты-Мансийского автономного округа</w:t>
      </w:r>
      <w:proofErr w:type="gramEnd"/>
      <w:r w:rsidRPr="00E571B9">
        <w:rPr>
          <w:sz w:val="18"/>
          <w:szCs w:val="18"/>
        </w:rPr>
        <w:t xml:space="preserve"> - Югры, проектов планировки территории, проектов межевания территории и проектов, предусматривающих внесение изменений в указанные документы», Уставом городского поселения Агириш, постановляю:</w:t>
      </w:r>
    </w:p>
    <w:p w:rsidR="00E571B9" w:rsidRPr="00E571B9" w:rsidRDefault="00E571B9" w:rsidP="00E571B9">
      <w:pPr>
        <w:jc w:val="both"/>
        <w:rPr>
          <w:sz w:val="18"/>
          <w:szCs w:val="18"/>
        </w:rPr>
      </w:pPr>
      <w:r w:rsidRPr="00E571B9">
        <w:rPr>
          <w:sz w:val="18"/>
          <w:szCs w:val="18"/>
        </w:rPr>
        <w:t xml:space="preserve">               1. Внести в постановление администрации городского поселения Агириш </w:t>
      </w:r>
      <w:r w:rsidRPr="00E571B9">
        <w:rPr>
          <w:sz w:val="18"/>
          <w:szCs w:val="18"/>
          <w:highlight w:val="white"/>
        </w:rPr>
        <w:t>от 11.10.2022  № 300/НПА «</w:t>
      </w:r>
      <w:r w:rsidRPr="00E571B9">
        <w:rPr>
          <w:sz w:val="18"/>
          <w:szCs w:val="18"/>
        </w:rPr>
        <w:t>Об утверждении Правил землепользования и застройки</w:t>
      </w:r>
      <w:r w:rsidRPr="00E571B9">
        <w:rPr>
          <w:color w:val="000000"/>
          <w:sz w:val="18"/>
          <w:szCs w:val="18"/>
          <w:shd w:val="clear" w:color="auto" w:fill="FFFFFF"/>
          <w:lang w:eastAsia="en-US"/>
        </w:rPr>
        <w:t xml:space="preserve"> </w:t>
      </w:r>
      <w:r w:rsidRPr="00E571B9">
        <w:rPr>
          <w:sz w:val="18"/>
          <w:szCs w:val="18"/>
        </w:rPr>
        <w:t>городского поселения Агириш»  следующие изменения:</w:t>
      </w:r>
    </w:p>
    <w:p w:rsidR="00E571B9" w:rsidRPr="00E571B9" w:rsidRDefault="00E571B9" w:rsidP="00E571B9">
      <w:pPr>
        <w:jc w:val="both"/>
        <w:rPr>
          <w:sz w:val="18"/>
          <w:szCs w:val="18"/>
        </w:rPr>
      </w:pPr>
    </w:p>
    <w:p w:rsidR="00E571B9" w:rsidRPr="00E571B9" w:rsidRDefault="00E571B9" w:rsidP="00E571B9">
      <w:pPr>
        <w:numPr>
          <w:ilvl w:val="1"/>
          <w:numId w:val="52"/>
        </w:numPr>
        <w:jc w:val="both"/>
        <w:rPr>
          <w:sz w:val="18"/>
          <w:szCs w:val="18"/>
        </w:rPr>
      </w:pPr>
      <w:r w:rsidRPr="00E571B9">
        <w:rPr>
          <w:sz w:val="18"/>
          <w:szCs w:val="18"/>
        </w:rPr>
        <w:t xml:space="preserve">В </w:t>
      </w:r>
      <w:r w:rsidRPr="00E571B9">
        <w:rPr>
          <w:rStyle w:val="46"/>
          <w:sz w:val="18"/>
          <w:szCs w:val="18"/>
        </w:rPr>
        <w:t>Приложении</w:t>
      </w:r>
      <w:r w:rsidRPr="00E571B9">
        <w:rPr>
          <w:sz w:val="18"/>
          <w:szCs w:val="18"/>
        </w:rPr>
        <w:t>:</w:t>
      </w:r>
    </w:p>
    <w:p w:rsidR="00E571B9" w:rsidRPr="00E571B9" w:rsidRDefault="00E571B9" w:rsidP="00E571B9">
      <w:pPr>
        <w:pStyle w:val="headertext0"/>
        <w:spacing w:before="0" w:beforeAutospacing="0" w:after="0" w:afterAutospacing="0"/>
        <w:jc w:val="both"/>
        <w:rPr>
          <w:sz w:val="18"/>
          <w:szCs w:val="18"/>
        </w:rPr>
      </w:pPr>
      <w:r w:rsidRPr="00E571B9">
        <w:rPr>
          <w:sz w:val="18"/>
          <w:szCs w:val="18"/>
        </w:rPr>
        <w:t xml:space="preserve">1.1.1. Пункт 2 статьи 7 изложить в новой редакции: </w:t>
      </w:r>
    </w:p>
    <w:p w:rsidR="00E571B9" w:rsidRPr="00E571B9" w:rsidRDefault="00E571B9" w:rsidP="00E571B9">
      <w:pPr>
        <w:pStyle w:val="headertext0"/>
        <w:spacing w:before="0" w:beforeAutospacing="0" w:after="0" w:afterAutospacing="0"/>
        <w:jc w:val="both"/>
        <w:rPr>
          <w:sz w:val="18"/>
          <w:szCs w:val="18"/>
        </w:rPr>
      </w:pPr>
      <w:r w:rsidRPr="00E571B9">
        <w:rPr>
          <w:sz w:val="18"/>
          <w:szCs w:val="18"/>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E571B9">
        <w:rPr>
          <w:sz w:val="18"/>
          <w:szCs w:val="18"/>
        </w:rPr>
        <w:t>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w:t>
      </w:r>
      <w:proofErr w:type="gramEnd"/>
      <w:r w:rsidRPr="00E571B9">
        <w:rPr>
          <w:sz w:val="18"/>
          <w:szCs w:val="18"/>
        </w:rPr>
        <w:t>,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roofErr w:type="gramStart"/>
      <w:r w:rsidRPr="00E571B9">
        <w:rPr>
          <w:sz w:val="18"/>
          <w:szCs w:val="18"/>
        </w:rPr>
        <w:t>.»;</w:t>
      </w:r>
      <w:proofErr w:type="gramEnd"/>
    </w:p>
    <w:p w:rsidR="00E571B9" w:rsidRPr="00E571B9" w:rsidRDefault="00E571B9" w:rsidP="00E571B9">
      <w:pPr>
        <w:pStyle w:val="headertext0"/>
        <w:spacing w:before="0" w:beforeAutospacing="0" w:after="0" w:afterAutospacing="0"/>
        <w:jc w:val="both"/>
        <w:rPr>
          <w:sz w:val="18"/>
          <w:szCs w:val="18"/>
        </w:rPr>
      </w:pPr>
      <w:r w:rsidRPr="00E571B9">
        <w:rPr>
          <w:sz w:val="18"/>
          <w:szCs w:val="18"/>
        </w:rPr>
        <w:t xml:space="preserve">1.1.2.  Пункт 6 статьи 23 изложить в новой редакции: </w:t>
      </w:r>
    </w:p>
    <w:p w:rsidR="00E571B9" w:rsidRPr="00E571B9" w:rsidRDefault="00E571B9" w:rsidP="00E571B9">
      <w:pPr>
        <w:pStyle w:val="headertext0"/>
        <w:spacing w:before="0" w:beforeAutospacing="0" w:after="0" w:afterAutospacing="0"/>
        <w:jc w:val="both"/>
        <w:rPr>
          <w:sz w:val="18"/>
          <w:szCs w:val="18"/>
        </w:rPr>
      </w:pPr>
      <w:r w:rsidRPr="00E571B9">
        <w:rPr>
          <w:sz w:val="18"/>
          <w:szCs w:val="18"/>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17" w:history="1">
        <w:r w:rsidRPr="00E571B9">
          <w:rPr>
            <w:rStyle w:val="af1"/>
            <w:sz w:val="18"/>
            <w:szCs w:val="18"/>
          </w:rPr>
          <w:t>Земельным кодексом Российской Федерации</w:t>
        </w:r>
      </w:hyperlink>
      <w:r w:rsidRPr="00E571B9">
        <w:rPr>
          <w:sz w:val="18"/>
          <w:szCs w:val="18"/>
        </w:rPr>
        <w:t xml:space="preserve">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roofErr w:type="gramStart"/>
      <w:r w:rsidRPr="00E571B9">
        <w:rPr>
          <w:sz w:val="18"/>
          <w:szCs w:val="18"/>
        </w:rPr>
        <w:t>.»;</w:t>
      </w:r>
      <w:proofErr w:type="gramEnd"/>
    </w:p>
    <w:p w:rsidR="00E571B9" w:rsidRPr="00E571B9" w:rsidRDefault="00E571B9" w:rsidP="00E571B9">
      <w:pPr>
        <w:pStyle w:val="headertext0"/>
        <w:spacing w:before="0" w:beforeAutospacing="0" w:after="0" w:afterAutospacing="0"/>
        <w:jc w:val="both"/>
        <w:rPr>
          <w:sz w:val="18"/>
          <w:szCs w:val="18"/>
        </w:rPr>
      </w:pPr>
      <w:r w:rsidRPr="00E571B9">
        <w:rPr>
          <w:sz w:val="18"/>
          <w:szCs w:val="18"/>
        </w:rPr>
        <w:t>1.1.3. Пункт 2 статьи 20 дополнить подпунктом 4.1 в следующей редакции:</w:t>
      </w:r>
    </w:p>
    <w:p w:rsidR="00E571B9" w:rsidRPr="00E571B9" w:rsidRDefault="00E571B9" w:rsidP="00E571B9">
      <w:pPr>
        <w:pStyle w:val="headertext0"/>
        <w:spacing w:before="0" w:beforeAutospacing="0" w:after="0" w:afterAutospacing="0"/>
        <w:jc w:val="both"/>
        <w:rPr>
          <w:sz w:val="18"/>
          <w:szCs w:val="18"/>
        </w:rPr>
      </w:pPr>
      <w:proofErr w:type="gramStart"/>
      <w:r w:rsidRPr="00E571B9">
        <w:rPr>
          <w:sz w:val="18"/>
          <w:szCs w:val="18"/>
        </w:rPr>
        <w:t>«4.1)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E571B9">
        <w:rPr>
          <w:sz w:val="18"/>
          <w:szCs w:val="18"/>
        </w:rPr>
        <w:t xml:space="preserve"> пунктов</w:t>
      </w:r>
      <w:proofErr w:type="gramStart"/>
      <w:r w:rsidRPr="00E571B9">
        <w:rPr>
          <w:sz w:val="18"/>
          <w:szCs w:val="18"/>
        </w:rPr>
        <w:t>;»</w:t>
      </w:r>
      <w:proofErr w:type="gramEnd"/>
      <w:r w:rsidRPr="00E571B9">
        <w:rPr>
          <w:sz w:val="18"/>
          <w:szCs w:val="18"/>
        </w:rPr>
        <w:t>;</w:t>
      </w:r>
    </w:p>
    <w:p w:rsidR="00E571B9" w:rsidRPr="00E571B9" w:rsidRDefault="00E571B9" w:rsidP="00E571B9">
      <w:pPr>
        <w:pStyle w:val="headertext0"/>
        <w:spacing w:before="0" w:beforeAutospacing="0" w:after="0" w:afterAutospacing="0"/>
        <w:jc w:val="both"/>
        <w:rPr>
          <w:sz w:val="18"/>
          <w:szCs w:val="18"/>
        </w:rPr>
      </w:pPr>
      <w:r w:rsidRPr="00E571B9">
        <w:rPr>
          <w:sz w:val="18"/>
          <w:szCs w:val="18"/>
        </w:rPr>
        <w:t>1.1.4. Пункт 2 статьи 20 дополнить подпунктом 8 в следующей редакции:</w:t>
      </w:r>
    </w:p>
    <w:p w:rsidR="00E571B9" w:rsidRPr="00E571B9" w:rsidRDefault="00E571B9" w:rsidP="00E571B9">
      <w:pPr>
        <w:pStyle w:val="headertext0"/>
        <w:spacing w:before="0" w:beforeAutospacing="0" w:after="0" w:afterAutospacing="0"/>
        <w:jc w:val="both"/>
        <w:rPr>
          <w:sz w:val="18"/>
          <w:szCs w:val="18"/>
        </w:rPr>
      </w:pPr>
      <w:r w:rsidRPr="00E571B9">
        <w:rPr>
          <w:sz w:val="18"/>
          <w:szCs w:val="1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roofErr w:type="gramStart"/>
      <w:r w:rsidRPr="00E571B9">
        <w:rPr>
          <w:sz w:val="18"/>
          <w:szCs w:val="18"/>
        </w:rPr>
        <w:t>.».</w:t>
      </w:r>
      <w:proofErr w:type="gramEnd"/>
    </w:p>
    <w:p w:rsidR="00E571B9" w:rsidRPr="00E571B9" w:rsidRDefault="00E571B9" w:rsidP="00E571B9">
      <w:pPr>
        <w:pStyle w:val="headertext0"/>
        <w:spacing w:before="0" w:beforeAutospacing="0" w:after="0" w:afterAutospacing="0"/>
        <w:jc w:val="both"/>
        <w:rPr>
          <w:sz w:val="18"/>
          <w:szCs w:val="18"/>
        </w:rPr>
      </w:pPr>
      <w:r w:rsidRPr="00E571B9">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571B9" w:rsidRPr="00E571B9" w:rsidRDefault="00E571B9" w:rsidP="00E571B9">
      <w:pPr>
        <w:tabs>
          <w:tab w:val="left" w:pos="900"/>
        </w:tabs>
        <w:jc w:val="both"/>
        <w:rPr>
          <w:sz w:val="18"/>
          <w:szCs w:val="18"/>
        </w:rPr>
      </w:pPr>
      <w:r w:rsidRPr="00E571B9">
        <w:rPr>
          <w:sz w:val="18"/>
          <w:szCs w:val="18"/>
        </w:rPr>
        <w:t xml:space="preserve">           3.  Настоящее постановление вступает в силу после его официального опубликования и распространяет свое действие с 01.02.2024.</w:t>
      </w:r>
    </w:p>
    <w:p w:rsidR="00E571B9" w:rsidRPr="00E571B9" w:rsidRDefault="00E571B9" w:rsidP="00E571B9">
      <w:pPr>
        <w:tabs>
          <w:tab w:val="left" w:pos="1080"/>
          <w:tab w:val="left" w:pos="1620"/>
        </w:tabs>
        <w:spacing w:line="240" w:lineRule="atLeast"/>
        <w:jc w:val="both"/>
        <w:rPr>
          <w:sz w:val="18"/>
          <w:szCs w:val="18"/>
        </w:rPr>
      </w:pPr>
    </w:p>
    <w:p w:rsidR="00E571B9" w:rsidRPr="00E571B9" w:rsidRDefault="00E571B9" w:rsidP="00E571B9">
      <w:pPr>
        <w:tabs>
          <w:tab w:val="left" w:pos="1080"/>
          <w:tab w:val="left" w:pos="1620"/>
        </w:tabs>
        <w:spacing w:line="240" w:lineRule="atLeast"/>
        <w:jc w:val="both"/>
        <w:rPr>
          <w:sz w:val="18"/>
          <w:szCs w:val="18"/>
        </w:rPr>
      </w:pPr>
    </w:p>
    <w:p w:rsidR="00E571B9" w:rsidRPr="00E571B9" w:rsidRDefault="00E571B9" w:rsidP="00E571B9">
      <w:pPr>
        <w:tabs>
          <w:tab w:val="left" w:pos="1080"/>
          <w:tab w:val="left" w:pos="1620"/>
        </w:tabs>
        <w:spacing w:line="240" w:lineRule="atLeast"/>
        <w:jc w:val="both"/>
        <w:rPr>
          <w:sz w:val="18"/>
          <w:szCs w:val="18"/>
        </w:rPr>
      </w:pPr>
    </w:p>
    <w:p w:rsidR="00E571B9" w:rsidRDefault="00E571B9" w:rsidP="00E571B9">
      <w:pPr>
        <w:tabs>
          <w:tab w:val="left" w:pos="851"/>
          <w:tab w:val="left" w:pos="993"/>
        </w:tabs>
        <w:jc w:val="both"/>
        <w:rPr>
          <w:sz w:val="18"/>
          <w:szCs w:val="18"/>
        </w:rPr>
      </w:pPr>
      <w:r w:rsidRPr="00E571B9">
        <w:rPr>
          <w:sz w:val="18"/>
          <w:szCs w:val="18"/>
        </w:rPr>
        <w:t xml:space="preserve">Глава городского поселения Агириш                                                    </w:t>
      </w:r>
      <w:proofErr w:type="spellStart"/>
      <w:r>
        <w:rPr>
          <w:sz w:val="18"/>
          <w:szCs w:val="18"/>
        </w:rPr>
        <w:t>И.В.Ермолаева</w:t>
      </w:r>
      <w:proofErr w:type="spellEnd"/>
    </w:p>
    <w:p w:rsidR="00812D21" w:rsidRPr="00E571B9" w:rsidRDefault="00812D21" w:rsidP="00812D21">
      <w:pPr>
        <w:tabs>
          <w:tab w:val="left" w:pos="1080"/>
          <w:tab w:val="left" w:pos="1620"/>
        </w:tabs>
        <w:spacing w:line="240" w:lineRule="atLeast"/>
        <w:jc w:val="center"/>
        <w:rPr>
          <w:b/>
          <w:sz w:val="18"/>
          <w:szCs w:val="18"/>
        </w:rPr>
      </w:pPr>
      <w:r w:rsidRPr="00E571B9">
        <w:rPr>
          <w:b/>
          <w:sz w:val="18"/>
          <w:szCs w:val="18"/>
        </w:rPr>
        <w:lastRenderedPageBreak/>
        <w:t>Городское поселение Агириш</w:t>
      </w:r>
    </w:p>
    <w:p w:rsidR="00812D21" w:rsidRPr="00E571B9" w:rsidRDefault="00812D21" w:rsidP="00812D21">
      <w:pPr>
        <w:tabs>
          <w:tab w:val="left" w:pos="1080"/>
          <w:tab w:val="left" w:pos="1620"/>
        </w:tabs>
        <w:spacing w:line="240" w:lineRule="atLeast"/>
        <w:jc w:val="center"/>
        <w:rPr>
          <w:b/>
          <w:sz w:val="18"/>
          <w:szCs w:val="18"/>
        </w:rPr>
      </w:pPr>
      <w:r w:rsidRPr="00E571B9">
        <w:rPr>
          <w:b/>
          <w:sz w:val="18"/>
          <w:szCs w:val="18"/>
        </w:rPr>
        <w:t>АДМИНИСТРАЦИЯ</w:t>
      </w:r>
    </w:p>
    <w:p w:rsidR="00812D21" w:rsidRPr="00E571B9" w:rsidRDefault="00812D21" w:rsidP="00812D21">
      <w:pPr>
        <w:tabs>
          <w:tab w:val="left" w:pos="1080"/>
          <w:tab w:val="left" w:pos="1620"/>
        </w:tabs>
        <w:spacing w:line="240" w:lineRule="atLeast"/>
        <w:jc w:val="center"/>
        <w:rPr>
          <w:b/>
          <w:sz w:val="18"/>
          <w:szCs w:val="18"/>
        </w:rPr>
      </w:pPr>
      <w:r w:rsidRPr="00E571B9">
        <w:rPr>
          <w:b/>
          <w:sz w:val="18"/>
          <w:szCs w:val="18"/>
        </w:rPr>
        <w:t>ПОСТАНОВЛЕНИЕ</w:t>
      </w:r>
    </w:p>
    <w:p w:rsidR="00E571B9" w:rsidRDefault="00E571B9" w:rsidP="0080738E">
      <w:pPr>
        <w:ind w:left="6096"/>
        <w:rPr>
          <w:sz w:val="18"/>
          <w:szCs w:val="18"/>
          <w:lang w:eastAsia="en-US"/>
        </w:rPr>
      </w:pPr>
    </w:p>
    <w:p w:rsidR="00812D21" w:rsidRDefault="00812D21" w:rsidP="0080738E">
      <w:pPr>
        <w:ind w:left="6096"/>
        <w:rPr>
          <w:sz w:val="18"/>
          <w:szCs w:val="18"/>
          <w:lang w:eastAsia="en-US"/>
        </w:rPr>
      </w:pPr>
    </w:p>
    <w:p w:rsidR="00812D21" w:rsidRDefault="00812D21" w:rsidP="0080738E">
      <w:pPr>
        <w:ind w:left="6096"/>
        <w:rPr>
          <w:sz w:val="18"/>
          <w:szCs w:val="18"/>
          <w:lang w:eastAsia="en-US"/>
        </w:rPr>
      </w:pPr>
    </w:p>
    <w:p w:rsidR="00812D21" w:rsidRPr="00812D21" w:rsidRDefault="00812D21" w:rsidP="00812D21">
      <w:pPr>
        <w:widowControl w:val="0"/>
        <w:autoSpaceDE w:val="0"/>
        <w:autoSpaceDN w:val="0"/>
        <w:adjustRightInd w:val="0"/>
        <w:jc w:val="both"/>
        <w:rPr>
          <w:sz w:val="18"/>
          <w:szCs w:val="18"/>
        </w:rPr>
      </w:pPr>
      <w:r w:rsidRPr="00812D21">
        <w:rPr>
          <w:sz w:val="18"/>
          <w:szCs w:val="18"/>
        </w:rPr>
        <w:t xml:space="preserve">«25» октября 2023 г. </w:t>
      </w:r>
      <w:r w:rsidRPr="00812D21">
        <w:rPr>
          <w:sz w:val="18"/>
          <w:szCs w:val="18"/>
        </w:rPr>
        <w:tab/>
      </w:r>
      <w:r w:rsidRPr="00812D21">
        <w:rPr>
          <w:sz w:val="18"/>
          <w:szCs w:val="18"/>
        </w:rPr>
        <w:tab/>
        <w:t xml:space="preserve">                                                                               № 265/НПА  </w:t>
      </w:r>
    </w:p>
    <w:p w:rsidR="00812D21" w:rsidRPr="00812D21" w:rsidRDefault="00812D21" w:rsidP="00812D21">
      <w:pPr>
        <w:widowControl w:val="0"/>
        <w:autoSpaceDE w:val="0"/>
        <w:autoSpaceDN w:val="0"/>
        <w:adjustRightInd w:val="0"/>
        <w:jc w:val="both"/>
        <w:rPr>
          <w:sz w:val="18"/>
          <w:szCs w:val="18"/>
        </w:rPr>
      </w:pPr>
    </w:p>
    <w:p w:rsidR="00812D21" w:rsidRPr="00812D21" w:rsidRDefault="00812D21" w:rsidP="00812D21">
      <w:pPr>
        <w:jc w:val="both"/>
        <w:rPr>
          <w:color w:val="000000"/>
          <w:sz w:val="18"/>
          <w:szCs w:val="18"/>
        </w:rPr>
      </w:pPr>
      <w:r w:rsidRPr="00812D21">
        <w:rPr>
          <w:color w:val="000000"/>
          <w:sz w:val="18"/>
          <w:szCs w:val="18"/>
        </w:rPr>
        <w:t xml:space="preserve">О внесении изменений в постановление администрации </w:t>
      </w:r>
    </w:p>
    <w:p w:rsidR="00812D21" w:rsidRPr="00812D21" w:rsidRDefault="00812D21" w:rsidP="00812D21">
      <w:pPr>
        <w:jc w:val="both"/>
        <w:rPr>
          <w:color w:val="000000"/>
          <w:sz w:val="18"/>
          <w:szCs w:val="18"/>
        </w:rPr>
      </w:pPr>
      <w:r w:rsidRPr="00812D21">
        <w:rPr>
          <w:color w:val="000000"/>
          <w:sz w:val="18"/>
          <w:szCs w:val="18"/>
        </w:rPr>
        <w:t xml:space="preserve">городского поселения Агириш от 30.09.2022 № 292/НПА </w:t>
      </w:r>
    </w:p>
    <w:p w:rsidR="00812D21" w:rsidRPr="00812D21" w:rsidRDefault="00812D21" w:rsidP="00812D21">
      <w:pPr>
        <w:pStyle w:val="HEADERTEXT"/>
        <w:rPr>
          <w:rFonts w:ascii="Times New Roman" w:hAnsi="Times New Roman" w:cs="Times New Roman"/>
          <w:bCs/>
          <w:color w:val="auto"/>
          <w:sz w:val="18"/>
          <w:szCs w:val="18"/>
        </w:rPr>
      </w:pPr>
      <w:r w:rsidRPr="00812D21">
        <w:rPr>
          <w:rFonts w:ascii="Times New Roman" w:hAnsi="Times New Roman" w:cs="Times New Roman"/>
          <w:color w:val="000000"/>
          <w:sz w:val="18"/>
          <w:szCs w:val="18"/>
        </w:rPr>
        <w:t>«</w:t>
      </w:r>
      <w:r w:rsidRPr="00812D21">
        <w:rPr>
          <w:rFonts w:ascii="Times New Roman" w:hAnsi="Times New Roman" w:cs="Times New Roman"/>
          <w:bCs/>
          <w:color w:val="auto"/>
          <w:sz w:val="18"/>
          <w:szCs w:val="18"/>
        </w:rPr>
        <w:t xml:space="preserve">О порядке принятия решений о заключении концессионных </w:t>
      </w:r>
    </w:p>
    <w:p w:rsidR="00812D21" w:rsidRPr="00812D21" w:rsidRDefault="00812D21" w:rsidP="00812D21">
      <w:pPr>
        <w:pStyle w:val="HEADERTEXT"/>
        <w:rPr>
          <w:rFonts w:ascii="Times New Roman" w:hAnsi="Times New Roman" w:cs="Times New Roman"/>
          <w:bCs/>
          <w:color w:val="auto"/>
          <w:sz w:val="18"/>
          <w:szCs w:val="18"/>
        </w:rPr>
      </w:pPr>
      <w:r w:rsidRPr="00812D21">
        <w:rPr>
          <w:rFonts w:ascii="Times New Roman" w:hAnsi="Times New Roman" w:cs="Times New Roman"/>
          <w:bCs/>
          <w:color w:val="auto"/>
          <w:sz w:val="18"/>
          <w:szCs w:val="18"/>
        </w:rPr>
        <w:t xml:space="preserve">соглашений и порядке формирования перечня объектов, </w:t>
      </w:r>
      <w:proofErr w:type="gramStart"/>
      <w:r w:rsidRPr="00812D21">
        <w:rPr>
          <w:rFonts w:ascii="Times New Roman" w:hAnsi="Times New Roman" w:cs="Times New Roman"/>
          <w:bCs/>
          <w:color w:val="auto"/>
          <w:sz w:val="18"/>
          <w:szCs w:val="18"/>
        </w:rPr>
        <w:t>в</w:t>
      </w:r>
      <w:proofErr w:type="gramEnd"/>
      <w:r w:rsidRPr="00812D21">
        <w:rPr>
          <w:rFonts w:ascii="Times New Roman" w:hAnsi="Times New Roman" w:cs="Times New Roman"/>
          <w:bCs/>
          <w:color w:val="auto"/>
          <w:sz w:val="18"/>
          <w:szCs w:val="18"/>
        </w:rPr>
        <w:t xml:space="preserve"> </w:t>
      </w:r>
    </w:p>
    <w:p w:rsidR="00812D21" w:rsidRPr="00812D21" w:rsidRDefault="00812D21" w:rsidP="00812D21">
      <w:pPr>
        <w:pStyle w:val="HEADERTEXT"/>
        <w:rPr>
          <w:rFonts w:ascii="Times New Roman" w:hAnsi="Times New Roman" w:cs="Times New Roman"/>
          <w:bCs/>
          <w:color w:val="auto"/>
          <w:sz w:val="18"/>
          <w:szCs w:val="18"/>
        </w:rPr>
      </w:pPr>
      <w:proofErr w:type="gramStart"/>
      <w:r w:rsidRPr="00812D21">
        <w:rPr>
          <w:rFonts w:ascii="Times New Roman" w:hAnsi="Times New Roman" w:cs="Times New Roman"/>
          <w:bCs/>
          <w:color w:val="auto"/>
          <w:sz w:val="18"/>
          <w:szCs w:val="18"/>
        </w:rPr>
        <w:t>отношении</w:t>
      </w:r>
      <w:proofErr w:type="gramEnd"/>
      <w:r w:rsidRPr="00812D21">
        <w:rPr>
          <w:rFonts w:ascii="Times New Roman" w:hAnsi="Times New Roman" w:cs="Times New Roman"/>
          <w:bCs/>
          <w:color w:val="auto"/>
          <w:sz w:val="18"/>
          <w:szCs w:val="18"/>
        </w:rPr>
        <w:t xml:space="preserve"> которых планируется заключение концессионных </w:t>
      </w:r>
    </w:p>
    <w:p w:rsidR="00812D21" w:rsidRPr="00812D21" w:rsidRDefault="00812D21" w:rsidP="00812D21">
      <w:pPr>
        <w:pStyle w:val="HEADERTEXT"/>
        <w:rPr>
          <w:rFonts w:ascii="Times New Roman" w:hAnsi="Times New Roman" w:cs="Times New Roman"/>
          <w:bCs/>
          <w:color w:val="auto"/>
          <w:sz w:val="18"/>
          <w:szCs w:val="18"/>
        </w:rPr>
      </w:pPr>
      <w:r w:rsidRPr="00812D21">
        <w:rPr>
          <w:rFonts w:ascii="Times New Roman" w:hAnsi="Times New Roman" w:cs="Times New Roman"/>
          <w:bCs/>
          <w:color w:val="auto"/>
          <w:sz w:val="18"/>
          <w:szCs w:val="18"/>
        </w:rPr>
        <w:t>соглашений</w:t>
      </w:r>
      <w:r w:rsidRPr="00812D21">
        <w:rPr>
          <w:rFonts w:ascii="Times New Roman" w:hAnsi="Times New Roman" w:cs="Times New Roman"/>
          <w:bCs/>
          <w:color w:val="000001"/>
          <w:sz w:val="18"/>
          <w:szCs w:val="18"/>
        </w:rPr>
        <w:t>»</w:t>
      </w:r>
    </w:p>
    <w:p w:rsidR="00812D21" w:rsidRPr="00812D21" w:rsidRDefault="00812D21" w:rsidP="00812D21">
      <w:pPr>
        <w:pStyle w:val="HEADERTEXT"/>
        <w:rPr>
          <w:rFonts w:ascii="Times New Roman" w:hAnsi="Times New Roman" w:cs="Times New Roman"/>
          <w:kern w:val="1"/>
          <w:sz w:val="18"/>
          <w:szCs w:val="18"/>
        </w:rPr>
      </w:pPr>
    </w:p>
    <w:p w:rsidR="00812D21" w:rsidRPr="00812D21" w:rsidRDefault="00812D21" w:rsidP="00812D21">
      <w:pPr>
        <w:pStyle w:val="FORMATTEXT0"/>
        <w:ind w:firstLine="568"/>
        <w:jc w:val="both"/>
        <w:rPr>
          <w:rFonts w:ascii="Times New Roman" w:hAnsi="Times New Roman" w:cs="Times New Roman"/>
          <w:sz w:val="18"/>
          <w:szCs w:val="18"/>
        </w:rPr>
      </w:pPr>
      <w:r w:rsidRPr="00812D21">
        <w:rPr>
          <w:rFonts w:ascii="Times New Roman" w:hAnsi="Times New Roman" w:cs="Times New Roman"/>
          <w:sz w:val="18"/>
          <w:szCs w:val="18"/>
        </w:rPr>
        <w:t xml:space="preserve"> В соответствии с Федеральным законом </w:t>
      </w:r>
      <w:r w:rsidRPr="00812D21">
        <w:rPr>
          <w:rFonts w:ascii="Times New Roman" w:hAnsi="Times New Roman" w:cs="Times New Roman"/>
          <w:sz w:val="18"/>
          <w:szCs w:val="18"/>
        </w:rPr>
        <w:fldChar w:fldCharType="begin"/>
      </w:r>
      <w:r w:rsidRPr="00812D21">
        <w:rPr>
          <w:rFonts w:ascii="Times New Roman" w:hAnsi="Times New Roman" w:cs="Times New Roman"/>
          <w:sz w:val="18"/>
          <w:szCs w:val="1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812D21" w:rsidRPr="00812D21" w:rsidRDefault="00812D21" w:rsidP="00812D21">
      <w:pPr>
        <w:pStyle w:val="FORMATTEXT0"/>
        <w:ind w:firstLine="568"/>
        <w:jc w:val="both"/>
        <w:rPr>
          <w:rFonts w:ascii="Times New Roman" w:hAnsi="Times New Roman" w:cs="Times New Roman"/>
          <w:sz w:val="18"/>
          <w:szCs w:val="18"/>
        </w:rPr>
      </w:pPr>
      <w:r w:rsidRPr="00812D21">
        <w:rPr>
          <w:rFonts w:ascii="Times New Roman" w:hAnsi="Times New Roman" w:cs="Times New Roman"/>
          <w:sz w:val="18"/>
          <w:szCs w:val="18"/>
        </w:rPr>
        <w:instrText>Федеральный закон от 06.10.2003 N 131-ФЗ</w:instrText>
      </w:r>
    </w:p>
    <w:p w:rsidR="00812D21" w:rsidRPr="00812D21" w:rsidRDefault="00812D21" w:rsidP="00812D21">
      <w:pPr>
        <w:pStyle w:val="FORMATTEXT0"/>
        <w:ind w:firstLine="568"/>
        <w:jc w:val="both"/>
        <w:rPr>
          <w:rFonts w:ascii="Times New Roman" w:hAnsi="Times New Roman" w:cs="Times New Roman"/>
          <w:sz w:val="18"/>
          <w:szCs w:val="18"/>
        </w:rPr>
      </w:pPr>
      <w:r w:rsidRPr="00812D21">
        <w:rPr>
          <w:rFonts w:ascii="Times New Roman" w:hAnsi="Times New Roman" w:cs="Times New Roman"/>
          <w:sz w:val="18"/>
          <w:szCs w:val="18"/>
        </w:rPr>
        <w:instrText>Статус: действующая редакция (действ. с 10.01.2022)"</w:instrText>
      </w:r>
      <w:r w:rsidRPr="00812D21">
        <w:rPr>
          <w:rFonts w:ascii="Times New Roman" w:hAnsi="Times New Roman" w:cs="Times New Roman"/>
          <w:sz w:val="18"/>
          <w:szCs w:val="18"/>
        </w:rPr>
        <w:fldChar w:fldCharType="separate"/>
      </w:r>
      <w:r w:rsidRPr="00812D21">
        <w:rPr>
          <w:rFonts w:ascii="Times New Roman" w:hAnsi="Times New Roman" w:cs="Times New Roman"/>
          <w:sz w:val="18"/>
          <w:szCs w:val="18"/>
        </w:rPr>
        <w:t xml:space="preserve">от 10.07.2023 № 296-ФЗ «О внесении изменений в отдельные законодательные акты Российской Федерации» </w:t>
      </w:r>
      <w:r w:rsidRPr="00812D21">
        <w:rPr>
          <w:rFonts w:ascii="Times New Roman" w:hAnsi="Times New Roman" w:cs="Times New Roman"/>
          <w:sz w:val="18"/>
          <w:szCs w:val="18"/>
        </w:rPr>
        <w:fldChar w:fldCharType="end"/>
      </w:r>
      <w:r w:rsidRPr="00812D21">
        <w:rPr>
          <w:rFonts w:ascii="Times New Roman" w:hAnsi="Times New Roman" w:cs="Times New Roman"/>
          <w:sz w:val="18"/>
          <w:szCs w:val="18"/>
        </w:rPr>
        <w:fldChar w:fldCharType="begin"/>
      </w:r>
      <w:r w:rsidRPr="00812D21">
        <w:rPr>
          <w:rFonts w:ascii="Times New Roman" w:hAnsi="Times New Roman" w:cs="Times New Roman"/>
          <w:sz w:val="18"/>
          <w:szCs w:val="18"/>
        </w:rPr>
        <w:instrText xml:space="preserve"> HYPERLINK "kodeks://link/d?nd=902111644&amp;point=mark=000000000000000000000000000000000000000000000000007D20K3"\o"’’Технический регламент о требованиях пожарной безопасности (с изменениями на 30 апреля 2021 года)’’</w:instrText>
      </w:r>
    </w:p>
    <w:p w:rsidR="00812D21" w:rsidRPr="00812D21" w:rsidRDefault="00812D21" w:rsidP="00812D21">
      <w:pPr>
        <w:pStyle w:val="FORMATTEXT0"/>
        <w:ind w:firstLine="568"/>
        <w:jc w:val="both"/>
        <w:rPr>
          <w:rFonts w:ascii="Times New Roman" w:hAnsi="Times New Roman" w:cs="Times New Roman"/>
          <w:sz w:val="18"/>
          <w:szCs w:val="18"/>
        </w:rPr>
      </w:pPr>
      <w:r w:rsidRPr="00812D21">
        <w:rPr>
          <w:rFonts w:ascii="Times New Roman" w:hAnsi="Times New Roman" w:cs="Times New Roman"/>
          <w:sz w:val="18"/>
          <w:szCs w:val="18"/>
        </w:rPr>
        <w:instrText>Федеральный закон от 22.07.2008 N 123-ФЗ</w:instrText>
      </w:r>
    </w:p>
    <w:p w:rsidR="00812D21" w:rsidRPr="00812D21" w:rsidRDefault="00812D21" w:rsidP="00812D21">
      <w:pPr>
        <w:pStyle w:val="formattext"/>
        <w:spacing w:before="0" w:after="0"/>
        <w:jc w:val="both"/>
        <w:rPr>
          <w:sz w:val="18"/>
          <w:szCs w:val="18"/>
        </w:rPr>
      </w:pPr>
      <w:r w:rsidRPr="00812D21">
        <w:rPr>
          <w:sz w:val="18"/>
          <w:szCs w:val="18"/>
        </w:rPr>
        <w:instrText>Статус: действующая редакция (действ. с 30.04.2021)"</w:instrText>
      </w:r>
      <w:r w:rsidRPr="00812D21">
        <w:rPr>
          <w:sz w:val="18"/>
          <w:szCs w:val="18"/>
        </w:rPr>
        <w:fldChar w:fldCharType="separate"/>
      </w:r>
      <w:r w:rsidRPr="00812D21">
        <w:rPr>
          <w:sz w:val="18"/>
          <w:szCs w:val="18"/>
        </w:rPr>
        <w:t>, Уставом городского поселения Агириш постановляю:</w:t>
      </w:r>
    </w:p>
    <w:p w:rsidR="00812D21" w:rsidRPr="00812D21" w:rsidRDefault="00812D21" w:rsidP="00812D21">
      <w:pPr>
        <w:pStyle w:val="formattext"/>
        <w:spacing w:before="0" w:after="0"/>
        <w:jc w:val="both"/>
        <w:rPr>
          <w:sz w:val="18"/>
          <w:szCs w:val="18"/>
        </w:rPr>
      </w:pPr>
      <w:r w:rsidRPr="00812D21">
        <w:rPr>
          <w:sz w:val="18"/>
          <w:szCs w:val="18"/>
        </w:rPr>
        <w:fldChar w:fldCharType="end"/>
      </w:r>
    </w:p>
    <w:p w:rsidR="00812D21" w:rsidRPr="00812D21" w:rsidRDefault="00812D21" w:rsidP="00812D21">
      <w:pPr>
        <w:pStyle w:val="HEADERTEXT"/>
        <w:jc w:val="both"/>
        <w:rPr>
          <w:rFonts w:ascii="Times New Roman" w:hAnsi="Times New Roman" w:cs="Times New Roman"/>
          <w:bCs/>
          <w:color w:val="auto"/>
          <w:sz w:val="18"/>
          <w:szCs w:val="18"/>
        </w:rPr>
      </w:pPr>
      <w:r w:rsidRPr="00812D21">
        <w:rPr>
          <w:rFonts w:ascii="Times New Roman" w:hAnsi="Times New Roman" w:cs="Times New Roman"/>
          <w:color w:val="auto"/>
          <w:sz w:val="18"/>
          <w:szCs w:val="18"/>
        </w:rPr>
        <w:t>1. Внести в постановление администрации городского поселения Агириш от 30.09.2022 № 292/НПА «</w:t>
      </w:r>
      <w:r w:rsidRPr="00812D21">
        <w:rPr>
          <w:rFonts w:ascii="Times New Roman" w:hAnsi="Times New Roman" w:cs="Times New Roman"/>
          <w:bCs/>
          <w:color w:val="auto"/>
          <w:sz w:val="18"/>
          <w:szCs w:val="18"/>
        </w:rPr>
        <w:t>О порядке принятия решений о заключении концессионных соглашений и порядке формирования перечня объектов, в отношении которых планируется заключение концессионных соглашений</w:t>
      </w:r>
      <w:r w:rsidRPr="00812D21">
        <w:rPr>
          <w:rFonts w:ascii="Times New Roman" w:hAnsi="Times New Roman" w:cs="Times New Roman"/>
          <w:color w:val="auto"/>
          <w:sz w:val="18"/>
          <w:szCs w:val="18"/>
        </w:rPr>
        <w:t>»  следующие изменения:</w:t>
      </w:r>
    </w:p>
    <w:p w:rsidR="00812D21" w:rsidRPr="00812D21" w:rsidRDefault="00812D21" w:rsidP="00812D21">
      <w:pPr>
        <w:jc w:val="both"/>
        <w:rPr>
          <w:sz w:val="18"/>
          <w:szCs w:val="18"/>
        </w:rPr>
      </w:pPr>
      <w:r w:rsidRPr="00812D21">
        <w:rPr>
          <w:sz w:val="18"/>
          <w:szCs w:val="18"/>
        </w:rPr>
        <w:t>1.1. В Приложении 1:</w:t>
      </w:r>
    </w:p>
    <w:p w:rsidR="00812D21" w:rsidRPr="00812D21" w:rsidRDefault="00812D21" w:rsidP="00812D21">
      <w:pPr>
        <w:pStyle w:val="ConsPlusNormal"/>
        <w:ind w:firstLine="0"/>
        <w:jc w:val="both"/>
        <w:rPr>
          <w:rFonts w:ascii="Times New Roman" w:hAnsi="Times New Roman" w:cs="Times New Roman"/>
          <w:color w:val="000000"/>
          <w:sz w:val="18"/>
          <w:szCs w:val="18"/>
        </w:rPr>
      </w:pPr>
      <w:r w:rsidRPr="00812D21">
        <w:rPr>
          <w:rFonts w:ascii="Times New Roman" w:hAnsi="Times New Roman" w:cs="Times New Roman"/>
          <w:sz w:val="18"/>
          <w:szCs w:val="18"/>
        </w:rPr>
        <w:t xml:space="preserve">1.1.1. </w:t>
      </w:r>
      <w:hyperlink r:id="rId18" w:history="1">
        <w:r w:rsidRPr="00812D21">
          <w:rPr>
            <w:rFonts w:ascii="Times New Roman" w:hAnsi="Times New Roman" w:cs="Times New Roman"/>
            <w:color w:val="000000"/>
            <w:sz w:val="18"/>
            <w:szCs w:val="18"/>
          </w:rPr>
          <w:t>Пункт</w:t>
        </w:r>
      </w:hyperlink>
      <w:r w:rsidRPr="00812D21">
        <w:rPr>
          <w:rFonts w:ascii="Times New Roman" w:hAnsi="Times New Roman" w:cs="Times New Roman"/>
          <w:sz w:val="18"/>
          <w:szCs w:val="18"/>
        </w:rPr>
        <w:t xml:space="preserve"> 1.1 раздела 1</w:t>
      </w:r>
      <w:r w:rsidRPr="00812D21">
        <w:rPr>
          <w:rFonts w:ascii="Times New Roman" w:hAnsi="Times New Roman" w:cs="Times New Roman"/>
          <w:color w:val="000000"/>
          <w:sz w:val="18"/>
          <w:szCs w:val="18"/>
        </w:rPr>
        <w:t xml:space="preserve"> дополнить предложением следующего содержания: </w:t>
      </w:r>
    </w:p>
    <w:p w:rsidR="00812D21" w:rsidRPr="00812D21" w:rsidRDefault="00812D21" w:rsidP="00812D21">
      <w:pPr>
        <w:pStyle w:val="headertext0"/>
        <w:spacing w:before="0" w:beforeAutospacing="0" w:after="0" w:afterAutospacing="0"/>
        <w:jc w:val="both"/>
        <w:rPr>
          <w:sz w:val="18"/>
          <w:szCs w:val="18"/>
        </w:rPr>
      </w:pPr>
      <w:r w:rsidRPr="00812D21">
        <w:rPr>
          <w:color w:val="000000"/>
          <w:sz w:val="18"/>
          <w:szCs w:val="18"/>
        </w:rPr>
        <w:t>«Такое имущество на момент передачи его концессионеру должно быть свободно от прав третьих лиц, если иное не установлено Федеральным законом</w:t>
      </w:r>
      <w:r w:rsidRPr="00812D21">
        <w:rPr>
          <w:sz w:val="18"/>
          <w:szCs w:val="18"/>
        </w:rPr>
        <w:t xml:space="preserve"> </w:t>
      </w:r>
      <w:r w:rsidRPr="00812D21">
        <w:rPr>
          <w:color w:val="000000"/>
          <w:sz w:val="18"/>
          <w:szCs w:val="18"/>
        </w:rPr>
        <w:t>от 21.07.2005 № 115-ФЗ «О концессионных соглашениях»</w:t>
      </w:r>
      <w:r w:rsidRPr="00812D21">
        <w:rPr>
          <w:sz w:val="18"/>
          <w:szCs w:val="18"/>
        </w:rPr>
        <w:t>;</w:t>
      </w:r>
    </w:p>
    <w:p w:rsidR="00812D21" w:rsidRPr="00812D21" w:rsidRDefault="00812D21" w:rsidP="00812D21">
      <w:pPr>
        <w:jc w:val="both"/>
        <w:rPr>
          <w:sz w:val="18"/>
          <w:szCs w:val="18"/>
        </w:rPr>
      </w:pPr>
      <w:r w:rsidRPr="00812D21">
        <w:rPr>
          <w:sz w:val="18"/>
          <w:szCs w:val="18"/>
        </w:rPr>
        <w:t>1.2. В Приложении 2:</w:t>
      </w:r>
    </w:p>
    <w:p w:rsidR="00812D21" w:rsidRPr="00812D21" w:rsidRDefault="00812D21" w:rsidP="00812D21">
      <w:pPr>
        <w:pStyle w:val="ConsPlusNormal"/>
        <w:ind w:firstLine="0"/>
        <w:jc w:val="both"/>
        <w:rPr>
          <w:rFonts w:ascii="Times New Roman" w:hAnsi="Times New Roman" w:cs="Times New Roman"/>
          <w:color w:val="000000"/>
          <w:sz w:val="18"/>
          <w:szCs w:val="18"/>
        </w:rPr>
      </w:pPr>
      <w:r w:rsidRPr="00812D21">
        <w:rPr>
          <w:rFonts w:ascii="Times New Roman" w:hAnsi="Times New Roman" w:cs="Times New Roman"/>
          <w:sz w:val="18"/>
          <w:szCs w:val="18"/>
        </w:rPr>
        <w:t xml:space="preserve">1.2.1.  </w:t>
      </w:r>
      <w:hyperlink r:id="rId19" w:history="1">
        <w:r w:rsidRPr="00812D21">
          <w:rPr>
            <w:rFonts w:ascii="Times New Roman" w:hAnsi="Times New Roman" w:cs="Times New Roman"/>
            <w:color w:val="000000"/>
            <w:sz w:val="18"/>
            <w:szCs w:val="18"/>
          </w:rPr>
          <w:t>Пункт</w:t>
        </w:r>
      </w:hyperlink>
      <w:r w:rsidRPr="00812D21">
        <w:rPr>
          <w:rFonts w:ascii="Times New Roman" w:hAnsi="Times New Roman" w:cs="Times New Roman"/>
          <w:sz w:val="18"/>
          <w:szCs w:val="18"/>
        </w:rPr>
        <w:t xml:space="preserve"> 1 </w:t>
      </w:r>
      <w:r w:rsidRPr="00812D21">
        <w:rPr>
          <w:rFonts w:ascii="Times New Roman" w:hAnsi="Times New Roman" w:cs="Times New Roman"/>
          <w:color w:val="000000"/>
          <w:sz w:val="18"/>
          <w:szCs w:val="18"/>
        </w:rPr>
        <w:t xml:space="preserve">дополнить предложением следующего содержания: </w:t>
      </w:r>
    </w:p>
    <w:p w:rsidR="00812D21" w:rsidRPr="00812D21" w:rsidRDefault="00812D21" w:rsidP="00812D21">
      <w:pPr>
        <w:pStyle w:val="headertext0"/>
        <w:spacing w:before="0" w:beforeAutospacing="0" w:after="0" w:afterAutospacing="0"/>
        <w:jc w:val="both"/>
        <w:rPr>
          <w:sz w:val="18"/>
          <w:szCs w:val="18"/>
        </w:rPr>
      </w:pPr>
      <w:r w:rsidRPr="00812D21">
        <w:rPr>
          <w:color w:val="000000"/>
          <w:sz w:val="18"/>
          <w:szCs w:val="18"/>
        </w:rPr>
        <w:t>«Такое имущество на момент передачи его концессионеру должно быть свободно от прав третьих лиц, если иное не установлено Федеральным законом</w:t>
      </w:r>
      <w:r w:rsidRPr="00812D21">
        <w:rPr>
          <w:sz w:val="18"/>
          <w:szCs w:val="18"/>
        </w:rPr>
        <w:t xml:space="preserve"> </w:t>
      </w:r>
      <w:r w:rsidRPr="00812D21">
        <w:rPr>
          <w:color w:val="000000"/>
          <w:sz w:val="18"/>
          <w:szCs w:val="18"/>
        </w:rPr>
        <w:t>от 21.07.2005 № 115-ФЗ «О концессионных соглашениях»</w:t>
      </w:r>
      <w:r w:rsidRPr="00812D21">
        <w:rPr>
          <w:sz w:val="18"/>
          <w:szCs w:val="18"/>
        </w:rPr>
        <w:t>.</w:t>
      </w:r>
    </w:p>
    <w:p w:rsidR="00812D21" w:rsidRPr="00812D21" w:rsidRDefault="00812D21" w:rsidP="00812D21">
      <w:pPr>
        <w:tabs>
          <w:tab w:val="left" w:pos="1080"/>
          <w:tab w:val="left" w:pos="1620"/>
        </w:tabs>
        <w:spacing w:line="240" w:lineRule="atLeast"/>
        <w:jc w:val="both"/>
        <w:rPr>
          <w:sz w:val="18"/>
          <w:szCs w:val="18"/>
        </w:rPr>
      </w:pPr>
      <w:r w:rsidRPr="00812D21">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12D21" w:rsidRPr="00812D21" w:rsidRDefault="00812D21" w:rsidP="00812D21">
      <w:pPr>
        <w:jc w:val="both"/>
        <w:rPr>
          <w:sz w:val="18"/>
          <w:szCs w:val="18"/>
        </w:rPr>
      </w:pPr>
      <w:r w:rsidRPr="00812D21">
        <w:rPr>
          <w:sz w:val="18"/>
          <w:szCs w:val="18"/>
        </w:rPr>
        <w:t xml:space="preserve">3. Настоящее постановление вступает в силу </w:t>
      </w:r>
      <w:r w:rsidRPr="00812D21">
        <w:rPr>
          <w:kern w:val="1"/>
          <w:sz w:val="18"/>
          <w:szCs w:val="18"/>
        </w:rPr>
        <w:t>с момента официального опубликования</w:t>
      </w:r>
      <w:r w:rsidRPr="00812D21">
        <w:rPr>
          <w:sz w:val="18"/>
          <w:szCs w:val="18"/>
        </w:rPr>
        <w:t>.</w:t>
      </w:r>
    </w:p>
    <w:p w:rsidR="00812D21" w:rsidRPr="00812D21" w:rsidRDefault="00812D21" w:rsidP="00812D21">
      <w:pPr>
        <w:tabs>
          <w:tab w:val="left" w:pos="1080"/>
          <w:tab w:val="left" w:pos="1620"/>
        </w:tabs>
        <w:spacing w:line="240" w:lineRule="atLeast"/>
        <w:jc w:val="both"/>
        <w:rPr>
          <w:sz w:val="18"/>
          <w:szCs w:val="18"/>
        </w:rPr>
      </w:pPr>
      <w:r w:rsidRPr="00812D21">
        <w:rPr>
          <w:sz w:val="18"/>
          <w:szCs w:val="18"/>
        </w:rPr>
        <w:t>4. Контроль исполнения настоящего постановления оставляю за собой.</w:t>
      </w:r>
    </w:p>
    <w:p w:rsidR="00812D21" w:rsidRPr="00812D21" w:rsidRDefault="00812D21" w:rsidP="00812D21">
      <w:pPr>
        <w:tabs>
          <w:tab w:val="left" w:pos="1080"/>
          <w:tab w:val="left" w:pos="1620"/>
        </w:tabs>
        <w:spacing w:line="240" w:lineRule="atLeast"/>
        <w:jc w:val="both"/>
        <w:rPr>
          <w:sz w:val="18"/>
          <w:szCs w:val="18"/>
        </w:rPr>
      </w:pPr>
    </w:p>
    <w:p w:rsidR="00812D21" w:rsidRPr="00812D21" w:rsidRDefault="00812D21" w:rsidP="00812D21">
      <w:pPr>
        <w:tabs>
          <w:tab w:val="left" w:pos="1080"/>
          <w:tab w:val="left" w:pos="1620"/>
        </w:tabs>
        <w:spacing w:line="240" w:lineRule="atLeast"/>
        <w:jc w:val="both"/>
        <w:rPr>
          <w:sz w:val="18"/>
          <w:szCs w:val="18"/>
        </w:rPr>
      </w:pPr>
    </w:p>
    <w:p w:rsidR="00812D21" w:rsidRPr="00812D21" w:rsidRDefault="00812D21" w:rsidP="00812D21">
      <w:pPr>
        <w:tabs>
          <w:tab w:val="left" w:pos="1080"/>
          <w:tab w:val="left" w:pos="1620"/>
        </w:tabs>
        <w:spacing w:line="240" w:lineRule="atLeast"/>
        <w:jc w:val="both"/>
        <w:rPr>
          <w:sz w:val="18"/>
          <w:szCs w:val="18"/>
        </w:rPr>
      </w:pPr>
    </w:p>
    <w:p w:rsidR="00812D21" w:rsidRPr="00812D21" w:rsidRDefault="00812D21" w:rsidP="00812D21">
      <w:pPr>
        <w:tabs>
          <w:tab w:val="left" w:pos="1080"/>
          <w:tab w:val="left" w:pos="1620"/>
        </w:tabs>
        <w:spacing w:line="240" w:lineRule="atLeast"/>
        <w:jc w:val="both"/>
        <w:rPr>
          <w:sz w:val="18"/>
          <w:szCs w:val="18"/>
        </w:rPr>
      </w:pPr>
    </w:p>
    <w:p w:rsidR="00812D21" w:rsidRPr="00812D21" w:rsidRDefault="00812D21" w:rsidP="00812D21">
      <w:pPr>
        <w:tabs>
          <w:tab w:val="left" w:pos="851"/>
          <w:tab w:val="left" w:pos="993"/>
        </w:tabs>
        <w:jc w:val="both"/>
        <w:rPr>
          <w:sz w:val="18"/>
          <w:szCs w:val="18"/>
        </w:rPr>
      </w:pPr>
      <w:r w:rsidRPr="00812D21">
        <w:rPr>
          <w:sz w:val="18"/>
          <w:szCs w:val="18"/>
        </w:rPr>
        <w:t xml:space="preserve">Глава городского поселения Агириш                                                    </w:t>
      </w:r>
      <w:proofErr w:type="spellStart"/>
      <w:r w:rsidRPr="00812D21">
        <w:rPr>
          <w:sz w:val="18"/>
          <w:szCs w:val="18"/>
        </w:rPr>
        <w:t>И.В.Ермолаева</w:t>
      </w:r>
      <w:proofErr w:type="spellEnd"/>
    </w:p>
    <w:p w:rsidR="00812D21" w:rsidRPr="00452330" w:rsidRDefault="00812D21" w:rsidP="00812D21">
      <w:pPr>
        <w:tabs>
          <w:tab w:val="left" w:pos="1080"/>
          <w:tab w:val="left" w:pos="1620"/>
        </w:tabs>
        <w:spacing w:line="240" w:lineRule="atLeast"/>
        <w:jc w:val="both"/>
        <w:rPr>
          <w:kern w:val="2"/>
          <w:sz w:val="22"/>
          <w:szCs w:val="22"/>
        </w:rPr>
      </w:pPr>
    </w:p>
    <w:p w:rsidR="00812D21" w:rsidRDefault="00812D21" w:rsidP="0080738E">
      <w:pPr>
        <w:ind w:left="6096"/>
        <w:rPr>
          <w:sz w:val="18"/>
          <w:szCs w:val="18"/>
          <w:lang w:eastAsia="en-US"/>
        </w:rPr>
      </w:pPr>
    </w:p>
    <w:p w:rsidR="00812D21" w:rsidRDefault="00812D21" w:rsidP="0080738E">
      <w:pPr>
        <w:ind w:left="6096"/>
        <w:rPr>
          <w:sz w:val="18"/>
          <w:szCs w:val="18"/>
          <w:lang w:eastAsia="en-US"/>
        </w:rPr>
      </w:pPr>
    </w:p>
    <w:p w:rsidR="00812D21" w:rsidRDefault="00812D21"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Default="009C3B93" w:rsidP="0080738E">
      <w:pPr>
        <w:ind w:left="6096"/>
        <w:rPr>
          <w:sz w:val="18"/>
          <w:szCs w:val="18"/>
          <w:lang w:eastAsia="en-US"/>
        </w:rPr>
      </w:pPr>
    </w:p>
    <w:p w:rsidR="009C3B93" w:rsidRPr="009C3B93" w:rsidRDefault="009C3B93" w:rsidP="009C3B93">
      <w:pPr>
        <w:jc w:val="center"/>
        <w:rPr>
          <w:sz w:val="18"/>
          <w:szCs w:val="18"/>
        </w:rPr>
      </w:pPr>
      <w:r w:rsidRPr="009C3B93">
        <w:rPr>
          <w:sz w:val="18"/>
          <w:szCs w:val="18"/>
        </w:rPr>
        <w:lastRenderedPageBreak/>
        <w:t xml:space="preserve">Заключение по результатам публичных слушаний, общественных обсуждений   </w:t>
      </w:r>
    </w:p>
    <w:p w:rsidR="009C3B93" w:rsidRPr="009C3B93" w:rsidRDefault="009C3B93" w:rsidP="009C3B93">
      <w:pPr>
        <w:jc w:val="center"/>
        <w:rPr>
          <w:sz w:val="18"/>
          <w:szCs w:val="18"/>
        </w:rPr>
      </w:pPr>
      <w:proofErr w:type="spellStart"/>
      <w:r w:rsidRPr="009C3B93">
        <w:rPr>
          <w:sz w:val="18"/>
          <w:szCs w:val="18"/>
          <w:lang w:val="de-DE"/>
        </w:rPr>
        <w:t>по</w:t>
      </w:r>
      <w:proofErr w:type="spellEnd"/>
      <w:r w:rsidRPr="009C3B93">
        <w:rPr>
          <w:sz w:val="18"/>
          <w:szCs w:val="18"/>
          <w:lang w:val="de-DE"/>
        </w:rPr>
        <w:t xml:space="preserve"> проекту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 xml:space="preserve">городского поселения Агириш» </w:t>
      </w:r>
    </w:p>
    <w:p w:rsidR="009C3B93" w:rsidRPr="009C3B93" w:rsidRDefault="009C3B93" w:rsidP="009C3B93">
      <w:pPr>
        <w:jc w:val="center"/>
        <w:rPr>
          <w:sz w:val="18"/>
          <w:szCs w:val="18"/>
        </w:rPr>
      </w:pPr>
    </w:p>
    <w:p w:rsidR="009C3B93" w:rsidRPr="009C3B93" w:rsidRDefault="009C3B93" w:rsidP="009C3B93">
      <w:pPr>
        <w:rPr>
          <w:sz w:val="18"/>
          <w:szCs w:val="18"/>
        </w:rPr>
      </w:pPr>
      <w:r w:rsidRPr="009C3B93">
        <w:rPr>
          <w:sz w:val="18"/>
          <w:szCs w:val="18"/>
        </w:rPr>
        <w:t>№  53                                                                                                                    «25» октября 2023 г.</w:t>
      </w:r>
    </w:p>
    <w:p w:rsidR="009C3B93" w:rsidRPr="009C3B93" w:rsidRDefault="009C3B93" w:rsidP="009C3B93">
      <w:pPr>
        <w:ind w:firstLine="708"/>
        <w:contextualSpacing/>
        <w:jc w:val="both"/>
        <w:rPr>
          <w:sz w:val="18"/>
          <w:szCs w:val="18"/>
        </w:rPr>
      </w:pPr>
    </w:p>
    <w:p w:rsidR="009C3B93" w:rsidRPr="009C3B93" w:rsidRDefault="009C3B93" w:rsidP="009C3B93">
      <w:pPr>
        <w:keepNext/>
        <w:widowControl w:val="0"/>
        <w:autoSpaceDE w:val="0"/>
        <w:autoSpaceDN w:val="0"/>
        <w:adjustRightInd w:val="0"/>
        <w:spacing w:line="228" w:lineRule="auto"/>
        <w:ind w:firstLine="708"/>
        <w:jc w:val="both"/>
        <w:rPr>
          <w:sz w:val="18"/>
          <w:szCs w:val="18"/>
        </w:rPr>
      </w:pPr>
      <w:proofErr w:type="gramStart"/>
      <w:r w:rsidRPr="009C3B93">
        <w:rPr>
          <w:sz w:val="18"/>
          <w:szCs w:val="18"/>
        </w:rPr>
        <w:t xml:space="preserve">В целях обсуждения проекта 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 xml:space="preserve">городского поселения Агириш», с непосредственным участием  жителей поселения городского поселения Агириш, </w:t>
      </w:r>
      <w:r w:rsidRPr="009C3B93">
        <w:rPr>
          <w:kern w:val="2"/>
          <w:sz w:val="18"/>
          <w:szCs w:val="18"/>
        </w:rPr>
        <w:t xml:space="preserve">в соответствии с Федеральным законом от </w:t>
      </w:r>
      <w:proofErr w:type="spellStart"/>
      <w:r w:rsidRPr="009C3B93">
        <w:rPr>
          <w:kern w:val="2"/>
          <w:sz w:val="18"/>
          <w:szCs w:val="18"/>
        </w:rPr>
        <w:t>06.10.2003г</w:t>
      </w:r>
      <w:proofErr w:type="spellEnd"/>
      <w:r w:rsidRPr="009C3B93">
        <w:rPr>
          <w:kern w:val="2"/>
          <w:sz w:val="18"/>
          <w:szCs w:val="18"/>
        </w:rPr>
        <w:t>. № 131-ФЗ «Об общих принципах организации местного самоуправления в Российской Федерации», решением Совета депутатов</w:t>
      </w:r>
      <w:proofErr w:type="gramEnd"/>
      <w:r w:rsidRPr="009C3B93">
        <w:rPr>
          <w:kern w:val="2"/>
          <w:sz w:val="18"/>
          <w:szCs w:val="18"/>
        </w:rPr>
        <w:t xml:space="preserve"> </w:t>
      </w:r>
      <w:proofErr w:type="gramStart"/>
      <w:r w:rsidRPr="009C3B93">
        <w:rPr>
          <w:kern w:val="2"/>
          <w:sz w:val="18"/>
          <w:szCs w:val="18"/>
        </w:rPr>
        <w:t xml:space="preserve">городского поселения Агириш от </w:t>
      </w:r>
      <w:proofErr w:type="spellStart"/>
      <w:r w:rsidRPr="009C3B93">
        <w:rPr>
          <w:kern w:val="2"/>
          <w:sz w:val="18"/>
          <w:szCs w:val="18"/>
        </w:rPr>
        <w:t>28.02.2017г</w:t>
      </w:r>
      <w:proofErr w:type="spellEnd"/>
      <w:r w:rsidRPr="009C3B93">
        <w:rPr>
          <w:kern w:val="2"/>
          <w:sz w:val="18"/>
          <w:szCs w:val="18"/>
        </w:rPr>
        <w:t>. № 208 «</w:t>
      </w:r>
      <w:r w:rsidRPr="009C3B93">
        <w:rPr>
          <w:bCs/>
          <w:sz w:val="18"/>
          <w:szCs w:val="18"/>
        </w:rPr>
        <w:t>Об утверждении Порядка организации и проведения общественных обсуждений или публичных слушаний в городском поселении Агириш</w:t>
      </w:r>
      <w:r w:rsidRPr="009C3B93">
        <w:rPr>
          <w:kern w:val="2"/>
          <w:sz w:val="18"/>
          <w:szCs w:val="18"/>
        </w:rPr>
        <w:t xml:space="preserve">», </w:t>
      </w:r>
      <w:r w:rsidRPr="009C3B93">
        <w:rPr>
          <w:sz w:val="18"/>
          <w:szCs w:val="18"/>
        </w:rPr>
        <w:t xml:space="preserve">постановлением главы </w:t>
      </w:r>
      <w:r w:rsidRPr="009C3B93">
        <w:rPr>
          <w:kern w:val="2"/>
          <w:sz w:val="18"/>
          <w:szCs w:val="18"/>
        </w:rPr>
        <w:t>городского поселения Агириш № 11 от 25.09.2023 «</w:t>
      </w:r>
      <w:r w:rsidRPr="009C3B93">
        <w:rPr>
          <w:sz w:val="18"/>
          <w:szCs w:val="18"/>
        </w:rPr>
        <w:t xml:space="preserve">О назначении публичных слушаний, общественных обсуждений по проекту 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w:t>
      </w:r>
      <w:proofErr w:type="gramEnd"/>
      <w:r w:rsidRPr="009C3B93">
        <w:rPr>
          <w:sz w:val="18"/>
          <w:szCs w:val="18"/>
        </w:rPr>
        <w:t xml:space="preserve">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r w:rsidRPr="009C3B93">
        <w:rPr>
          <w:kern w:val="2"/>
          <w:sz w:val="18"/>
          <w:szCs w:val="18"/>
        </w:rPr>
        <w:t>», Уставом городского поселения Агириш</w:t>
      </w:r>
      <w:r w:rsidRPr="009C3B93">
        <w:rPr>
          <w:sz w:val="18"/>
          <w:szCs w:val="18"/>
        </w:rPr>
        <w:t xml:space="preserve"> проведены публичные слушания.</w:t>
      </w:r>
    </w:p>
    <w:p w:rsidR="009C3B93" w:rsidRPr="009C3B93" w:rsidRDefault="009C3B93" w:rsidP="009C3B93">
      <w:pPr>
        <w:ind w:firstLine="708"/>
        <w:contextualSpacing/>
        <w:jc w:val="both"/>
        <w:rPr>
          <w:sz w:val="18"/>
          <w:szCs w:val="18"/>
        </w:rPr>
      </w:pPr>
      <w:r w:rsidRPr="009C3B93">
        <w:rPr>
          <w:sz w:val="18"/>
          <w:szCs w:val="18"/>
        </w:rPr>
        <w:t>Публичные слушания, общественные обсуждения проводились один месяц с 25.09.2023 по 25.10.2023.</w:t>
      </w:r>
    </w:p>
    <w:p w:rsidR="009C3B93" w:rsidRPr="009C3B93" w:rsidRDefault="009C3B93" w:rsidP="009C3B93">
      <w:pPr>
        <w:ind w:firstLine="708"/>
        <w:contextualSpacing/>
        <w:jc w:val="both"/>
        <w:rPr>
          <w:sz w:val="18"/>
          <w:szCs w:val="18"/>
        </w:rPr>
      </w:pPr>
      <w:r w:rsidRPr="009C3B93">
        <w:rPr>
          <w:sz w:val="18"/>
          <w:szCs w:val="18"/>
        </w:rPr>
        <w:t xml:space="preserve">Информация о проведении публичных слушаний, общественных обсуждений была размещена в бюллетени </w:t>
      </w:r>
      <w:r w:rsidRPr="009C3B93">
        <w:rPr>
          <w:color w:val="000000"/>
          <w:sz w:val="18"/>
          <w:szCs w:val="18"/>
        </w:rPr>
        <w:t>«Вестник городского поселения Агириш» от 25.09.2023 № 68(800) и размещена на официальном сайте городского поселения Агириш</w:t>
      </w:r>
      <w:r w:rsidRPr="009C3B93">
        <w:rPr>
          <w:sz w:val="18"/>
          <w:szCs w:val="18"/>
        </w:rPr>
        <w:t xml:space="preserve">, а также </w:t>
      </w:r>
      <w:r w:rsidRPr="009C3B93">
        <w:rPr>
          <w:kern w:val="2"/>
          <w:sz w:val="18"/>
          <w:szCs w:val="18"/>
        </w:rPr>
        <w:t>в здании администрации г. п. Агириш</w:t>
      </w:r>
      <w:r w:rsidRPr="009C3B93">
        <w:rPr>
          <w:sz w:val="18"/>
          <w:szCs w:val="18"/>
        </w:rPr>
        <w:t>.</w:t>
      </w:r>
    </w:p>
    <w:p w:rsidR="009C3B93" w:rsidRPr="009C3B93" w:rsidRDefault="009C3B93" w:rsidP="009C3B93">
      <w:pPr>
        <w:ind w:firstLine="708"/>
        <w:contextualSpacing/>
        <w:jc w:val="both"/>
        <w:rPr>
          <w:sz w:val="18"/>
          <w:szCs w:val="18"/>
        </w:rPr>
      </w:pPr>
      <w:proofErr w:type="gramStart"/>
      <w:r w:rsidRPr="009C3B93">
        <w:rPr>
          <w:sz w:val="18"/>
          <w:szCs w:val="18"/>
        </w:rPr>
        <w:t xml:space="preserve">09.10.2023 в 17-00 часов </w:t>
      </w:r>
      <w:r w:rsidRPr="009C3B93">
        <w:rPr>
          <w:kern w:val="2"/>
          <w:sz w:val="18"/>
          <w:szCs w:val="18"/>
        </w:rPr>
        <w:t>в здании администрации г. п. Агириш</w:t>
      </w:r>
      <w:r w:rsidRPr="009C3B93">
        <w:rPr>
          <w:sz w:val="18"/>
          <w:szCs w:val="18"/>
        </w:rPr>
        <w:t xml:space="preserve"> состоялись публичные слушания,  общественные обсуждения, </w:t>
      </w:r>
      <w:r w:rsidRPr="009C3B93">
        <w:rPr>
          <w:color w:val="000000"/>
          <w:sz w:val="18"/>
          <w:szCs w:val="18"/>
        </w:rPr>
        <w:t xml:space="preserve">с непосредственным участием жителей городского поселения Агириш, </w:t>
      </w:r>
      <w:r w:rsidRPr="009C3B93">
        <w:rPr>
          <w:bCs/>
          <w:sz w:val="18"/>
          <w:szCs w:val="18"/>
        </w:rPr>
        <w:t xml:space="preserve">по обсуждению </w:t>
      </w:r>
      <w:r w:rsidRPr="009C3B93">
        <w:rPr>
          <w:sz w:val="18"/>
          <w:szCs w:val="18"/>
          <w:lang w:val="de-DE"/>
        </w:rPr>
        <w:t>проект</w:t>
      </w:r>
      <w:r w:rsidRPr="009C3B93">
        <w:rPr>
          <w:sz w:val="18"/>
          <w:szCs w:val="18"/>
        </w:rPr>
        <w:t>а</w:t>
      </w:r>
      <w:r w:rsidRPr="009C3B93">
        <w:rPr>
          <w:sz w:val="18"/>
          <w:szCs w:val="18"/>
          <w:lang w:val="de-DE"/>
        </w:rPr>
        <w:t xml:space="preserve">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r w:rsidRPr="009C3B93">
        <w:rPr>
          <w:color w:val="000000"/>
          <w:sz w:val="18"/>
          <w:szCs w:val="18"/>
        </w:rPr>
        <w:t>»</w:t>
      </w:r>
      <w:r w:rsidRPr="009C3B93">
        <w:rPr>
          <w:sz w:val="18"/>
          <w:szCs w:val="18"/>
        </w:rPr>
        <w:t>.</w:t>
      </w:r>
      <w:proofErr w:type="gramEnd"/>
    </w:p>
    <w:p w:rsidR="009C3B93" w:rsidRPr="009C3B93" w:rsidRDefault="009C3B93" w:rsidP="009C3B93">
      <w:pPr>
        <w:ind w:firstLine="708"/>
        <w:contextualSpacing/>
        <w:jc w:val="both"/>
        <w:rPr>
          <w:sz w:val="18"/>
          <w:szCs w:val="18"/>
        </w:rPr>
      </w:pPr>
      <w:r w:rsidRPr="009C3B93">
        <w:rPr>
          <w:bCs/>
          <w:sz w:val="18"/>
          <w:szCs w:val="18"/>
        </w:rPr>
        <w:tab/>
      </w:r>
      <w:r w:rsidRPr="009C3B93">
        <w:rPr>
          <w:sz w:val="18"/>
          <w:szCs w:val="18"/>
        </w:rPr>
        <w:t>Заключение:</w:t>
      </w:r>
    </w:p>
    <w:p w:rsidR="009C3B93" w:rsidRPr="009C3B93" w:rsidRDefault="009C3B93" w:rsidP="009C3B93">
      <w:pPr>
        <w:contextualSpacing/>
        <w:jc w:val="both"/>
        <w:rPr>
          <w:sz w:val="18"/>
          <w:szCs w:val="18"/>
        </w:rPr>
      </w:pPr>
      <w:r w:rsidRPr="009C3B93">
        <w:rPr>
          <w:sz w:val="18"/>
          <w:szCs w:val="18"/>
        </w:rPr>
        <w:t xml:space="preserve">1. Публичные слушания,  общественные обсуждения </w:t>
      </w:r>
      <w:proofErr w:type="spellStart"/>
      <w:r w:rsidRPr="009C3B93">
        <w:rPr>
          <w:sz w:val="18"/>
          <w:szCs w:val="18"/>
          <w:lang w:val="de-DE"/>
        </w:rPr>
        <w:t>по</w:t>
      </w:r>
      <w:proofErr w:type="spellEnd"/>
      <w:r w:rsidRPr="009C3B93">
        <w:rPr>
          <w:sz w:val="18"/>
          <w:szCs w:val="18"/>
          <w:lang w:val="de-DE"/>
        </w:rPr>
        <w:t xml:space="preserve"> проекту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r w:rsidRPr="009C3B93">
        <w:rPr>
          <w:color w:val="000000"/>
          <w:sz w:val="18"/>
          <w:szCs w:val="18"/>
        </w:rPr>
        <w:t>»</w:t>
      </w:r>
      <w:r w:rsidRPr="009C3B93">
        <w:rPr>
          <w:sz w:val="18"/>
          <w:szCs w:val="18"/>
        </w:rPr>
        <w:t xml:space="preserve"> считать состоявшимися.</w:t>
      </w:r>
    </w:p>
    <w:p w:rsidR="009C3B93" w:rsidRPr="009C3B93" w:rsidRDefault="009C3B93" w:rsidP="009C3B93">
      <w:pPr>
        <w:contextualSpacing/>
        <w:jc w:val="both"/>
        <w:rPr>
          <w:sz w:val="18"/>
          <w:szCs w:val="18"/>
        </w:rPr>
      </w:pPr>
      <w:r w:rsidRPr="009C3B93">
        <w:rPr>
          <w:sz w:val="18"/>
          <w:szCs w:val="18"/>
        </w:rPr>
        <w:t xml:space="preserve">2. </w:t>
      </w:r>
      <w:proofErr w:type="gramStart"/>
      <w:r w:rsidRPr="009C3B93">
        <w:rPr>
          <w:sz w:val="18"/>
          <w:szCs w:val="18"/>
        </w:rPr>
        <w:t xml:space="preserve">Публичные слушания, общественные обсуждения по проекту 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roofErr w:type="gramEnd"/>
    </w:p>
    <w:p w:rsidR="009C3B93" w:rsidRPr="009C3B93" w:rsidRDefault="009C3B93" w:rsidP="009C3B93">
      <w:pPr>
        <w:tabs>
          <w:tab w:val="left" w:pos="360"/>
        </w:tabs>
        <w:autoSpaceDE w:val="0"/>
        <w:adjustRightInd w:val="0"/>
        <w:contextualSpacing/>
        <w:jc w:val="both"/>
        <w:rPr>
          <w:sz w:val="18"/>
          <w:szCs w:val="18"/>
        </w:rPr>
      </w:pPr>
      <w:r w:rsidRPr="009C3B93">
        <w:rPr>
          <w:sz w:val="18"/>
          <w:szCs w:val="18"/>
        </w:rPr>
        <w:t>3. В ходе общественных обсуждений предложений и замечаний не поступало.</w:t>
      </w:r>
    </w:p>
    <w:p w:rsidR="009C3B93" w:rsidRPr="009C3B93" w:rsidRDefault="009C3B93" w:rsidP="009C3B93">
      <w:pPr>
        <w:contextualSpacing/>
        <w:jc w:val="both"/>
        <w:rPr>
          <w:sz w:val="18"/>
          <w:szCs w:val="18"/>
        </w:rPr>
      </w:pPr>
      <w:r w:rsidRPr="009C3B93">
        <w:rPr>
          <w:sz w:val="18"/>
          <w:szCs w:val="18"/>
          <w:shd w:val="clear" w:color="auto" w:fill="FFFFFF"/>
        </w:rPr>
        <w:t xml:space="preserve">4. </w:t>
      </w:r>
      <w:r w:rsidRPr="009C3B93">
        <w:rPr>
          <w:sz w:val="18"/>
          <w:szCs w:val="18"/>
        </w:rPr>
        <w:t xml:space="preserve">Рекомендовать главе городского поселения Агириш рассмотреть и утвердить постановление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p>
    <w:p w:rsidR="009C3B93" w:rsidRPr="009C3B93" w:rsidRDefault="009C3B93" w:rsidP="009C3B93">
      <w:pPr>
        <w:contextualSpacing/>
        <w:jc w:val="both"/>
        <w:rPr>
          <w:sz w:val="18"/>
          <w:szCs w:val="18"/>
        </w:rPr>
      </w:pPr>
      <w:r w:rsidRPr="009C3B93">
        <w:rPr>
          <w:sz w:val="18"/>
          <w:szCs w:val="18"/>
        </w:rPr>
        <w:t xml:space="preserve">5. </w:t>
      </w:r>
      <w:r w:rsidRPr="009C3B93">
        <w:rPr>
          <w:bCs/>
          <w:sz w:val="18"/>
          <w:szCs w:val="18"/>
        </w:rPr>
        <w:t xml:space="preserve">Опубликовать настоящее заключение </w:t>
      </w:r>
      <w:r w:rsidRPr="009C3B93">
        <w:rPr>
          <w:sz w:val="18"/>
          <w:szCs w:val="18"/>
        </w:rPr>
        <w:t xml:space="preserve">в бюллетени </w:t>
      </w:r>
      <w:r w:rsidRPr="009C3B93">
        <w:rPr>
          <w:color w:val="000000"/>
          <w:sz w:val="18"/>
          <w:szCs w:val="18"/>
        </w:rPr>
        <w:t xml:space="preserve">«Вестник городского поселения Агириш» и разместить на официальном </w:t>
      </w:r>
      <w:proofErr w:type="gramStart"/>
      <w:r w:rsidRPr="009C3B93">
        <w:rPr>
          <w:color w:val="000000"/>
          <w:sz w:val="18"/>
          <w:szCs w:val="18"/>
        </w:rPr>
        <w:t>сайте</w:t>
      </w:r>
      <w:proofErr w:type="gramEnd"/>
      <w:r w:rsidRPr="009C3B93">
        <w:rPr>
          <w:color w:val="000000"/>
          <w:sz w:val="18"/>
          <w:szCs w:val="18"/>
        </w:rPr>
        <w:t xml:space="preserve"> городского поселения Агириш.</w:t>
      </w:r>
    </w:p>
    <w:p w:rsidR="009C3B93" w:rsidRPr="009C3B93" w:rsidRDefault="009C3B93" w:rsidP="009C3B93">
      <w:pPr>
        <w:tabs>
          <w:tab w:val="left" w:pos="0"/>
        </w:tabs>
        <w:ind w:right="-6"/>
        <w:jc w:val="both"/>
        <w:rPr>
          <w:sz w:val="18"/>
          <w:szCs w:val="18"/>
        </w:rPr>
      </w:pPr>
      <w:r w:rsidRPr="009C3B93">
        <w:rPr>
          <w:sz w:val="18"/>
          <w:szCs w:val="18"/>
        </w:rPr>
        <w:t xml:space="preserve">6. Протокол публичных слушаний, общественных обсуждений по </w:t>
      </w:r>
      <w:r w:rsidRPr="009C3B93">
        <w:rPr>
          <w:sz w:val="18"/>
          <w:szCs w:val="18"/>
          <w:lang w:val="de-DE"/>
        </w:rPr>
        <w:t xml:space="preserve">проекту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r w:rsidRPr="009C3B93">
        <w:rPr>
          <w:color w:val="000000"/>
          <w:sz w:val="18"/>
          <w:szCs w:val="18"/>
        </w:rPr>
        <w:t>»</w:t>
      </w:r>
      <w:r w:rsidRPr="009C3B93">
        <w:rPr>
          <w:sz w:val="18"/>
          <w:szCs w:val="18"/>
        </w:rPr>
        <w:t xml:space="preserve">  от 09.10.2023</w:t>
      </w:r>
      <w:r w:rsidRPr="009C3B93">
        <w:rPr>
          <w:color w:val="000000"/>
          <w:sz w:val="18"/>
          <w:szCs w:val="18"/>
          <w:lang w:val="de-DE"/>
        </w:rPr>
        <w:t xml:space="preserve"> № </w:t>
      </w:r>
      <w:r w:rsidRPr="009C3B93">
        <w:rPr>
          <w:color w:val="000000"/>
          <w:sz w:val="18"/>
          <w:szCs w:val="18"/>
        </w:rPr>
        <w:t>53</w:t>
      </w:r>
      <w:r w:rsidRPr="009C3B93">
        <w:rPr>
          <w:sz w:val="18"/>
          <w:szCs w:val="18"/>
        </w:rPr>
        <w:t xml:space="preserve"> является обязательным приложением к настоящему заключению.</w:t>
      </w:r>
    </w:p>
    <w:p w:rsidR="009C3B93" w:rsidRPr="009C3B93" w:rsidRDefault="009C3B93" w:rsidP="009C3B93">
      <w:pPr>
        <w:tabs>
          <w:tab w:val="left" w:pos="0"/>
        </w:tabs>
        <w:ind w:right="-6"/>
        <w:jc w:val="both"/>
        <w:rPr>
          <w:sz w:val="18"/>
          <w:szCs w:val="18"/>
        </w:rPr>
      </w:pPr>
    </w:p>
    <w:p w:rsidR="009C3B93" w:rsidRPr="009C3B93" w:rsidRDefault="009C3B93" w:rsidP="009C3B93">
      <w:pPr>
        <w:tabs>
          <w:tab w:val="left" w:pos="0"/>
        </w:tabs>
        <w:ind w:right="-6"/>
        <w:jc w:val="both"/>
        <w:rPr>
          <w:sz w:val="18"/>
          <w:szCs w:val="18"/>
        </w:rPr>
      </w:pPr>
    </w:p>
    <w:p w:rsidR="009C3B93" w:rsidRPr="009C3B93" w:rsidRDefault="009C3B93" w:rsidP="009C3B93">
      <w:pPr>
        <w:tabs>
          <w:tab w:val="left" w:pos="0"/>
        </w:tabs>
        <w:ind w:right="-6"/>
        <w:jc w:val="both"/>
        <w:rPr>
          <w:sz w:val="18"/>
          <w:szCs w:val="18"/>
        </w:rPr>
      </w:pPr>
      <w:r w:rsidRPr="009C3B93">
        <w:rPr>
          <w:sz w:val="18"/>
          <w:szCs w:val="18"/>
        </w:rPr>
        <w:t xml:space="preserve">Председатель  ____________________________    </w:t>
      </w:r>
      <w:proofErr w:type="spellStart"/>
      <w:r w:rsidRPr="009C3B93">
        <w:rPr>
          <w:sz w:val="18"/>
          <w:szCs w:val="18"/>
        </w:rPr>
        <w:t>Н.А.Волкова</w:t>
      </w:r>
      <w:proofErr w:type="spellEnd"/>
    </w:p>
    <w:p w:rsidR="009C3B93" w:rsidRPr="009C3B93" w:rsidRDefault="009C3B93" w:rsidP="009C3B93">
      <w:pPr>
        <w:tabs>
          <w:tab w:val="left" w:pos="0"/>
        </w:tabs>
        <w:ind w:right="-6"/>
        <w:jc w:val="both"/>
        <w:rPr>
          <w:sz w:val="18"/>
          <w:szCs w:val="18"/>
        </w:rPr>
      </w:pPr>
    </w:p>
    <w:p w:rsidR="009C3B93" w:rsidRPr="009C3B93" w:rsidRDefault="009C3B93" w:rsidP="009C3B93">
      <w:pPr>
        <w:tabs>
          <w:tab w:val="left" w:pos="0"/>
        </w:tabs>
        <w:ind w:right="-6"/>
        <w:jc w:val="both"/>
        <w:rPr>
          <w:sz w:val="18"/>
          <w:szCs w:val="18"/>
        </w:rPr>
      </w:pPr>
      <w:r w:rsidRPr="009C3B93">
        <w:rPr>
          <w:sz w:val="18"/>
          <w:szCs w:val="18"/>
        </w:rPr>
        <w:t xml:space="preserve">Секретарь        ____________________________   </w:t>
      </w:r>
      <w:proofErr w:type="spellStart"/>
      <w:r w:rsidRPr="009C3B93">
        <w:rPr>
          <w:sz w:val="18"/>
          <w:szCs w:val="18"/>
        </w:rPr>
        <w:t>А.А.Костарева</w:t>
      </w:r>
      <w:proofErr w:type="spellEnd"/>
    </w:p>
    <w:p w:rsidR="009C3B93" w:rsidRDefault="009C3B93" w:rsidP="0080738E">
      <w:pPr>
        <w:ind w:left="6096"/>
        <w:rPr>
          <w:sz w:val="18"/>
          <w:szCs w:val="18"/>
          <w:lang w:eastAsia="en-US"/>
        </w:rPr>
      </w:pPr>
    </w:p>
    <w:p w:rsidR="008D3258" w:rsidRPr="00E571B9" w:rsidRDefault="008D3258" w:rsidP="00D9759F">
      <w:pPr>
        <w:pStyle w:val="FORMATTEXT0"/>
        <w:jc w:val="both"/>
        <w:rPr>
          <w:rFonts w:ascii="Times New Roman" w:hAnsi="Times New Roman" w:cs="Times New Roman"/>
          <w:sz w:val="18"/>
          <w:szCs w:val="18"/>
        </w:rPr>
      </w:pPr>
    </w:p>
    <w:p w:rsidR="008D3258" w:rsidRDefault="008D3258"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Default="009C3B93" w:rsidP="00D9759F">
      <w:pPr>
        <w:pStyle w:val="FORMATTEXT0"/>
        <w:jc w:val="both"/>
        <w:rPr>
          <w:rFonts w:ascii="Times New Roman" w:hAnsi="Times New Roman" w:cs="Times New Roman"/>
          <w:sz w:val="18"/>
          <w:szCs w:val="18"/>
        </w:rPr>
      </w:pPr>
    </w:p>
    <w:p w:rsidR="009C3B93" w:rsidRPr="009C3B93" w:rsidRDefault="009C3B93" w:rsidP="009C3B93">
      <w:pPr>
        <w:pStyle w:val="Standard"/>
        <w:jc w:val="right"/>
        <w:rPr>
          <w:rFonts w:cs="Times New Roman"/>
          <w:sz w:val="18"/>
          <w:szCs w:val="18"/>
          <w:lang w:val="ru-RU"/>
        </w:rPr>
      </w:pPr>
      <w:r w:rsidRPr="009C3B93">
        <w:rPr>
          <w:rFonts w:cs="Times New Roman"/>
          <w:bCs/>
          <w:sz w:val="18"/>
          <w:szCs w:val="18"/>
          <w:lang w:val="ru-RU"/>
        </w:rPr>
        <w:lastRenderedPageBreak/>
        <w:t>Приложение</w:t>
      </w:r>
    </w:p>
    <w:p w:rsidR="009C3B93" w:rsidRPr="009C3B93" w:rsidRDefault="009C3B93" w:rsidP="009C3B93">
      <w:pPr>
        <w:pStyle w:val="Standard"/>
        <w:jc w:val="right"/>
        <w:rPr>
          <w:rFonts w:cs="Times New Roman"/>
          <w:sz w:val="18"/>
          <w:szCs w:val="18"/>
          <w:lang w:val="ru-RU"/>
        </w:rPr>
      </w:pPr>
      <w:r w:rsidRPr="009C3B93">
        <w:rPr>
          <w:rFonts w:cs="Times New Roman"/>
          <w:bCs/>
          <w:sz w:val="18"/>
          <w:szCs w:val="18"/>
          <w:lang w:val="ru-RU"/>
        </w:rPr>
        <w:t xml:space="preserve">к заключению по результатам </w:t>
      </w:r>
    </w:p>
    <w:p w:rsidR="009C3B93" w:rsidRPr="009C3B93" w:rsidRDefault="009C3B93" w:rsidP="009C3B93">
      <w:pPr>
        <w:pStyle w:val="Standard"/>
        <w:jc w:val="right"/>
        <w:rPr>
          <w:rFonts w:cs="Times New Roman"/>
          <w:sz w:val="18"/>
          <w:szCs w:val="18"/>
          <w:lang w:val="ru-RU"/>
        </w:rPr>
      </w:pPr>
      <w:r w:rsidRPr="009C3B93">
        <w:rPr>
          <w:rFonts w:cs="Times New Roman"/>
          <w:bCs/>
          <w:sz w:val="18"/>
          <w:szCs w:val="18"/>
          <w:lang w:val="ru-RU"/>
        </w:rPr>
        <w:t>публичных слушаний</w:t>
      </w:r>
    </w:p>
    <w:p w:rsidR="009C3B93" w:rsidRPr="009C3B93" w:rsidRDefault="009C3B93" w:rsidP="009C3B93">
      <w:pPr>
        <w:pStyle w:val="Standard"/>
        <w:jc w:val="right"/>
        <w:rPr>
          <w:rFonts w:cs="Times New Roman"/>
          <w:sz w:val="18"/>
          <w:szCs w:val="18"/>
          <w:lang w:val="ru-RU"/>
        </w:rPr>
      </w:pPr>
      <w:r w:rsidRPr="009C3B93">
        <w:rPr>
          <w:rFonts w:cs="Times New Roman"/>
          <w:bCs/>
          <w:sz w:val="18"/>
          <w:szCs w:val="18"/>
          <w:lang w:val="ru-RU"/>
        </w:rPr>
        <w:t xml:space="preserve">от  «25» октября  </w:t>
      </w:r>
      <w:proofErr w:type="spellStart"/>
      <w:r w:rsidRPr="009C3B93">
        <w:rPr>
          <w:rFonts w:cs="Times New Roman"/>
          <w:bCs/>
          <w:sz w:val="18"/>
          <w:szCs w:val="18"/>
          <w:lang w:val="ru-RU"/>
        </w:rPr>
        <w:t>2023г</w:t>
      </w:r>
      <w:proofErr w:type="spellEnd"/>
      <w:r w:rsidRPr="009C3B93">
        <w:rPr>
          <w:rFonts w:cs="Times New Roman"/>
          <w:bCs/>
          <w:sz w:val="18"/>
          <w:szCs w:val="18"/>
          <w:lang w:val="ru-RU"/>
        </w:rPr>
        <w:t>. № 53</w:t>
      </w:r>
    </w:p>
    <w:p w:rsidR="009C3B93" w:rsidRPr="009C3B93" w:rsidRDefault="009C3B93" w:rsidP="009C3B93">
      <w:pPr>
        <w:jc w:val="center"/>
        <w:rPr>
          <w:sz w:val="18"/>
          <w:szCs w:val="18"/>
        </w:rPr>
      </w:pPr>
    </w:p>
    <w:p w:rsidR="009C3B93" w:rsidRPr="009C3B93" w:rsidRDefault="009C3B93" w:rsidP="009C3B93">
      <w:pPr>
        <w:jc w:val="center"/>
        <w:rPr>
          <w:sz w:val="18"/>
          <w:szCs w:val="18"/>
        </w:rPr>
      </w:pPr>
      <w:r w:rsidRPr="009C3B93">
        <w:rPr>
          <w:sz w:val="18"/>
          <w:szCs w:val="18"/>
        </w:rPr>
        <w:t>Протокол публичных слушаний, общественных обсуждений</w:t>
      </w:r>
    </w:p>
    <w:p w:rsidR="009C3B93" w:rsidRPr="009C3B93" w:rsidRDefault="009C3B93" w:rsidP="009C3B93">
      <w:pPr>
        <w:jc w:val="center"/>
        <w:rPr>
          <w:sz w:val="18"/>
          <w:szCs w:val="18"/>
        </w:rPr>
      </w:pPr>
      <w:r w:rsidRPr="009C3B93">
        <w:rPr>
          <w:sz w:val="18"/>
          <w:szCs w:val="18"/>
        </w:rPr>
        <w:t xml:space="preserve">по </w:t>
      </w:r>
      <w:r w:rsidRPr="009C3B93">
        <w:rPr>
          <w:sz w:val="18"/>
          <w:szCs w:val="18"/>
          <w:lang w:val="de-DE"/>
        </w:rPr>
        <w:t xml:space="preserve">проекту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p>
    <w:p w:rsidR="009C3B93" w:rsidRPr="009C3B93" w:rsidRDefault="009C3B93" w:rsidP="009C3B93">
      <w:pPr>
        <w:jc w:val="center"/>
        <w:rPr>
          <w:sz w:val="18"/>
          <w:szCs w:val="18"/>
        </w:rPr>
      </w:pPr>
    </w:p>
    <w:tbl>
      <w:tblPr>
        <w:tblW w:w="0" w:type="auto"/>
        <w:tblInd w:w="817" w:type="dxa"/>
        <w:tblLayout w:type="fixed"/>
        <w:tblLook w:val="0000" w:firstRow="0" w:lastRow="0" w:firstColumn="0" w:lastColumn="0" w:noHBand="0" w:noVBand="0"/>
      </w:tblPr>
      <w:tblGrid>
        <w:gridCol w:w="3968"/>
        <w:gridCol w:w="4785"/>
      </w:tblGrid>
      <w:tr w:rsidR="009C3B93" w:rsidRPr="009C3B93" w:rsidTr="00D16A1D">
        <w:tc>
          <w:tcPr>
            <w:tcW w:w="3968" w:type="dxa"/>
            <w:shd w:val="clear" w:color="auto" w:fill="auto"/>
          </w:tcPr>
          <w:p w:rsidR="009C3B93" w:rsidRPr="009C3B93" w:rsidRDefault="009C3B93" w:rsidP="00D16A1D">
            <w:pPr>
              <w:rPr>
                <w:sz w:val="18"/>
                <w:szCs w:val="18"/>
              </w:rPr>
            </w:pPr>
            <w:r w:rsidRPr="009C3B93">
              <w:rPr>
                <w:sz w:val="18"/>
                <w:szCs w:val="18"/>
              </w:rPr>
              <w:t>№ 53</w:t>
            </w:r>
          </w:p>
        </w:tc>
        <w:tc>
          <w:tcPr>
            <w:tcW w:w="4785" w:type="dxa"/>
            <w:shd w:val="clear" w:color="auto" w:fill="auto"/>
          </w:tcPr>
          <w:p w:rsidR="009C3B93" w:rsidRPr="009C3B93" w:rsidRDefault="009C3B93" w:rsidP="00D16A1D">
            <w:pPr>
              <w:jc w:val="right"/>
              <w:rPr>
                <w:sz w:val="18"/>
                <w:szCs w:val="18"/>
              </w:rPr>
            </w:pPr>
            <w:r w:rsidRPr="009C3B93">
              <w:rPr>
                <w:sz w:val="18"/>
                <w:szCs w:val="18"/>
              </w:rPr>
              <w:t>«09» октября 2023 г.</w:t>
            </w:r>
          </w:p>
        </w:tc>
      </w:tr>
    </w:tbl>
    <w:p w:rsidR="009C3B93" w:rsidRPr="009C3B93" w:rsidRDefault="009C3B93" w:rsidP="009C3B93">
      <w:pPr>
        <w:jc w:val="right"/>
        <w:rPr>
          <w:b/>
          <w:sz w:val="18"/>
          <w:szCs w:val="18"/>
        </w:rPr>
      </w:pPr>
    </w:p>
    <w:p w:rsidR="009C3B93" w:rsidRPr="009C3B93" w:rsidRDefault="009C3B93" w:rsidP="009C3B93">
      <w:pPr>
        <w:ind w:firstLine="708"/>
        <w:contextualSpacing/>
        <w:jc w:val="both"/>
        <w:rPr>
          <w:sz w:val="18"/>
          <w:szCs w:val="18"/>
        </w:rPr>
      </w:pPr>
      <w:r w:rsidRPr="009C3B93">
        <w:rPr>
          <w:b/>
          <w:sz w:val="18"/>
          <w:szCs w:val="18"/>
        </w:rPr>
        <w:t>Тема публичных слушаний, общественных обсуждений:</w:t>
      </w:r>
      <w:r w:rsidRPr="009C3B93">
        <w:rPr>
          <w:sz w:val="18"/>
          <w:szCs w:val="18"/>
        </w:rPr>
        <w:t xml:space="preserve"> </w:t>
      </w:r>
      <w:r w:rsidRPr="009C3B93">
        <w:rPr>
          <w:sz w:val="18"/>
          <w:szCs w:val="18"/>
          <w:lang w:val="de-DE"/>
        </w:rPr>
        <w:t xml:space="preserve">проект </w:t>
      </w:r>
      <w:r w:rsidRPr="009C3B93">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p>
    <w:p w:rsidR="009C3B93" w:rsidRPr="009C3B93" w:rsidRDefault="009C3B93" w:rsidP="009C3B93">
      <w:pPr>
        <w:ind w:firstLine="708"/>
        <w:contextualSpacing/>
        <w:jc w:val="both"/>
        <w:rPr>
          <w:sz w:val="18"/>
          <w:szCs w:val="18"/>
        </w:rPr>
      </w:pPr>
      <w:r w:rsidRPr="009C3B93">
        <w:rPr>
          <w:b/>
          <w:sz w:val="18"/>
          <w:szCs w:val="18"/>
        </w:rPr>
        <w:t>Место проведения публичных слушаний, общественных обсуждений:</w:t>
      </w:r>
      <w:r w:rsidRPr="009C3B93">
        <w:rPr>
          <w:sz w:val="18"/>
          <w:szCs w:val="18"/>
        </w:rPr>
        <w:t xml:space="preserve"> </w:t>
      </w:r>
      <w:r w:rsidRPr="009C3B93">
        <w:rPr>
          <w:kern w:val="2"/>
          <w:sz w:val="18"/>
          <w:szCs w:val="18"/>
        </w:rPr>
        <w:t>Здание администрации г. п. Агириш</w:t>
      </w:r>
      <w:r w:rsidRPr="009C3B93">
        <w:rPr>
          <w:sz w:val="18"/>
          <w:szCs w:val="18"/>
        </w:rPr>
        <w:t xml:space="preserve">, расположенное по адресу: Ханты-Мансийский автономный округ – Югра, Советский район, </w:t>
      </w:r>
      <w:r w:rsidRPr="009C3B93">
        <w:rPr>
          <w:color w:val="000000"/>
          <w:sz w:val="18"/>
          <w:szCs w:val="18"/>
          <w:lang w:val="de-DE"/>
        </w:rPr>
        <w:t>г.</w:t>
      </w:r>
      <w:r w:rsidRPr="009C3B93">
        <w:rPr>
          <w:sz w:val="18"/>
          <w:szCs w:val="18"/>
          <w:lang w:val="de-DE"/>
        </w:rPr>
        <w:t>п. Агириш</w:t>
      </w:r>
      <w:r w:rsidRPr="009C3B93">
        <w:rPr>
          <w:sz w:val="18"/>
          <w:szCs w:val="18"/>
        </w:rPr>
        <w:t xml:space="preserve">, ул. Винницкая, д. 16. </w:t>
      </w:r>
    </w:p>
    <w:p w:rsidR="009C3B93" w:rsidRPr="009C3B93" w:rsidRDefault="009C3B93" w:rsidP="009C3B93">
      <w:pPr>
        <w:ind w:firstLine="708"/>
        <w:contextualSpacing/>
        <w:jc w:val="both"/>
        <w:rPr>
          <w:sz w:val="18"/>
          <w:szCs w:val="18"/>
        </w:rPr>
      </w:pPr>
      <w:r w:rsidRPr="009C3B93">
        <w:rPr>
          <w:b/>
          <w:sz w:val="18"/>
          <w:szCs w:val="18"/>
        </w:rPr>
        <w:t>Дата и время проведения собрания граждан:</w:t>
      </w:r>
      <w:r w:rsidRPr="009C3B93">
        <w:rPr>
          <w:sz w:val="18"/>
          <w:szCs w:val="18"/>
        </w:rPr>
        <w:t xml:space="preserve"> 09.10.2023,  17-00 ч.</w:t>
      </w:r>
    </w:p>
    <w:p w:rsidR="009C3B93" w:rsidRPr="009C3B93" w:rsidRDefault="009C3B93" w:rsidP="009C3B93">
      <w:pPr>
        <w:ind w:firstLine="708"/>
        <w:contextualSpacing/>
        <w:jc w:val="both"/>
        <w:rPr>
          <w:sz w:val="18"/>
          <w:szCs w:val="18"/>
        </w:rPr>
      </w:pPr>
      <w:r w:rsidRPr="009C3B93">
        <w:rPr>
          <w:b/>
          <w:sz w:val="18"/>
          <w:szCs w:val="18"/>
        </w:rPr>
        <w:t xml:space="preserve">Период проведения публичных слушаний, общественных обсуждений: </w:t>
      </w:r>
      <w:r w:rsidRPr="009C3B93">
        <w:rPr>
          <w:sz w:val="18"/>
          <w:szCs w:val="18"/>
        </w:rPr>
        <w:t>один месяц с 25.09.2023 по 25.10.2021</w:t>
      </w:r>
    </w:p>
    <w:p w:rsidR="009C3B93" w:rsidRPr="009C3B93" w:rsidRDefault="009C3B93" w:rsidP="009C3B93">
      <w:pPr>
        <w:ind w:firstLine="708"/>
        <w:contextualSpacing/>
        <w:jc w:val="both"/>
        <w:rPr>
          <w:sz w:val="18"/>
          <w:szCs w:val="18"/>
        </w:rPr>
      </w:pPr>
      <w:r w:rsidRPr="009C3B93">
        <w:rPr>
          <w:b/>
          <w:sz w:val="18"/>
          <w:szCs w:val="18"/>
        </w:rPr>
        <w:t xml:space="preserve">Председатель публичных слушаний, общественных обсуждений: </w:t>
      </w:r>
      <w:r w:rsidRPr="009C3B93">
        <w:rPr>
          <w:sz w:val="18"/>
          <w:szCs w:val="18"/>
        </w:rPr>
        <w:t xml:space="preserve"> Волкова Надежда Александровна – заместитель главы  </w:t>
      </w:r>
      <w:r w:rsidRPr="009C3B93">
        <w:rPr>
          <w:color w:val="000000"/>
          <w:sz w:val="18"/>
          <w:szCs w:val="18"/>
          <w:lang w:val="de-DE"/>
        </w:rPr>
        <w:t>городского поселения Агириш</w:t>
      </w:r>
      <w:r w:rsidRPr="009C3B93">
        <w:rPr>
          <w:sz w:val="18"/>
          <w:szCs w:val="18"/>
        </w:rPr>
        <w:t>.</w:t>
      </w:r>
    </w:p>
    <w:p w:rsidR="009C3B93" w:rsidRPr="009C3B93" w:rsidRDefault="009C3B93" w:rsidP="009C3B93">
      <w:pPr>
        <w:pStyle w:val="aa"/>
        <w:ind w:firstLine="142"/>
        <w:rPr>
          <w:b/>
          <w:sz w:val="18"/>
          <w:szCs w:val="18"/>
        </w:rPr>
      </w:pPr>
      <w:r w:rsidRPr="009C3B93">
        <w:rPr>
          <w:b/>
          <w:sz w:val="18"/>
          <w:szCs w:val="18"/>
        </w:rPr>
        <w:t xml:space="preserve">          Члены комиссии публичных слушаний, общественных обсуждений: </w:t>
      </w:r>
    </w:p>
    <w:p w:rsidR="009C3B93" w:rsidRPr="009C3B93" w:rsidRDefault="009C3B93" w:rsidP="009C3B93">
      <w:pPr>
        <w:pStyle w:val="aa"/>
        <w:rPr>
          <w:sz w:val="18"/>
          <w:szCs w:val="18"/>
        </w:rPr>
      </w:pPr>
      <w:r w:rsidRPr="009C3B93">
        <w:rPr>
          <w:sz w:val="18"/>
          <w:szCs w:val="18"/>
        </w:rPr>
        <w:t>Басырова Светлана Сергеевна</w:t>
      </w:r>
      <w:r w:rsidRPr="009C3B93">
        <w:rPr>
          <w:b/>
          <w:sz w:val="18"/>
          <w:szCs w:val="18"/>
        </w:rPr>
        <w:t xml:space="preserve"> - </w:t>
      </w:r>
      <w:r w:rsidRPr="009C3B93">
        <w:rPr>
          <w:sz w:val="18"/>
          <w:szCs w:val="18"/>
        </w:rPr>
        <w:t>начальник отдела по организации деятельности администрации городского поселения Агириш.</w:t>
      </w:r>
    </w:p>
    <w:p w:rsidR="009C3B93" w:rsidRPr="009C3B93" w:rsidRDefault="009C3B93" w:rsidP="009C3B93">
      <w:pPr>
        <w:ind w:firstLine="708"/>
        <w:contextualSpacing/>
        <w:jc w:val="both"/>
        <w:rPr>
          <w:sz w:val="18"/>
          <w:szCs w:val="18"/>
        </w:rPr>
      </w:pPr>
      <w:r w:rsidRPr="009C3B93">
        <w:rPr>
          <w:b/>
          <w:sz w:val="18"/>
          <w:szCs w:val="18"/>
        </w:rPr>
        <w:t>Секретарь публичных слушаний, общественных обсуждений:</w:t>
      </w:r>
      <w:r w:rsidRPr="009C3B93">
        <w:rPr>
          <w:sz w:val="18"/>
          <w:szCs w:val="18"/>
        </w:rPr>
        <w:t xml:space="preserve"> Костарева Алена Алексеевна – ведущий специалист отдела по организации деятельности администрации </w:t>
      </w:r>
      <w:r w:rsidRPr="009C3B93">
        <w:rPr>
          <w:color w:val="000000"/>
          <w:sz w:val="18"/>
          <w:szCs w:val="18"/>
          <w:lang w:val="de-DE"/>
        </w:rPr>
        <w:t>городского поселения Агириш</w:t>
      </w:r>
      <w:proofErr w:type="gramStart"/>
      <w:r w:rsidRPr="009C3B93">
        <w:rPr>
          <w:sz w:val="18"/>
          <w:szCs w:val="18"/>
        </w:rPr>
        <w:t xml:space="preserve"> .</w:t>
      </w:r>
      <w:proofErr w:type="gramEnd"/>
    </w:p>
    <w:p w:rsidR="009C3B93" w:rsidRPr="009C3B93" w:rsidRDefault="009C3B93" w:rsidP="009C3B93">
      <w:pPr>
        <w:ind w:firstLine="708"/>
        <w:contextualSpacing/>
        <w:jc w:val="both"/>
        <w:rPr>
          <w:sz w:val="18"/>
          <w:szCs w:val="18"/>
        </w:rPr>
      </w:pPr>
      <w:proofErr w:type="gramStart"/>
      <w:r w:rsidRPr="009C3B93">
        <w:rPr>
          <w:b/>
          <w:sz w:val="18"/>
          <w:szCs w:val="18"/>
        </w:rPr>
        <w:t xml:space="preserve">Основания для проведения публичных слушаний, общественных обсуждений: </w:t>
      </w:r>
      <w:r w:rsidRPr="009C3B93">
        <w:rPr>
          <w:sz w:val="18"/>
          <w:szCs w:val="18"/>
        </w:rPr>
        <w:t xml:space="preserve">постановление главы </w:t>
      </w:r>
      <w:r w:rsidRPr="009C3B93">
        <w:rPr>
          <w:kern w:val="2"/>
          <w:sz w:val="18"/>
          <w:szCs w:val="18"/>
        </w:rPr>
        <w:t>городского поселения Агириш № 11 от 25.09.2023 «</w:t>
      </w:r>
      <w:r w:rsidRPr="009C3B93">
        <w:rPr>
          <w:sz w:val="18"/>
          <w:szCs w:val="18"/>
        </w:rPr>
        <w:t xml:space="preserve">О назначении публичных слушаний, общественных обсуждений по проекту постановления администрации городского поселения Агириш «О внесении изменений в постановление администрации городского поселения Агириш </w:t>
      </w:r>
      <w:r w:rsidRPr="009C3B93">
        <w:rPr>
          <w:sz w:val="18"/>
          <w:szCs w:val="18"/>
          <w:highlight w:val="white"/>
        </w:rPr>
        <w:t>от 11.10.2022  № 300/НПА «</w:t>
      </w:r>
      <w:r w:rsidRPr="009C3B93">
        <w:rPr>
          <w:sz w:val="18"/>
          <w:szCs w:val="18"/>
        </w:rPr>
        <w:t>Об утверждении Правил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w:t>
      </w:r>
      <w:r w:rsidRPr="009C3B93">
        <w:rPr>
          <w:kern w:val="2"/>
          <w:sz w:val="18"/>
          <w:szCs w:val="18"/>
        </w:rPr>
        <w:t>»</w:t>
      </w:r>
      <w:r w:rsidRPr="009C3B93">
        <w:rPr>
          <w:sz w:val="18"/>
          <w:szCs w:val="18"/>
        </w:rPr>
        <w:t xml:space="preserve"> (официально опубликовано в бюллетени </w:t>
      </w:r>
      <w:r w:rsidRPr="009C3B93">
        <w:rPr>
          <w:color w:val="000000"/>
          <w:sz w:val="18"/>
          <w:szCs w:val="18"/>
        </w:rPr>
        <w:t>«Вестник городского поселения Агириш» от 25.09.2023</w:t>
      </w:r>
      <w:proofErr w:type="gramEnd"/>
      <w:r w:rsidRPr="009C3B93">
        <w:rPr>
          <w:color w:val="000000"/>
          <w:sz w:val="18"/>
          <w:szCs w:val="18"/>
        </w:rPr>
        <w:t xml:space="preserve"> № 68(800)</w:t>
      </w:r>
      <w:r w:rsidRPr="009C3B93">
        <w:rPr>
          <w:sz w:val="18"/>
          <w:szCs w:val="18"/>
        </w:rPr>
        <w:t>.</w:t>
      </w:r>
    </w:p>
    <w:p w:rsidR="009C3B93" w:rsidRPr="009C3B93" w:rsidRDefault="009C3B93" w:rsidP="009C3B93">
      <w:pPr>
        <w:ind w:firstLine="708"/>
        <w:contextualSpacing/>
        <w:jc w:val="both"/>
        <w:rPr>
          <w:sz w:val="18"/>
          <w:szCs w:val="18"/>
        </w:rPr>
      </w:pPr>
      <w:r w:rsidRPr="009C3B93">
        <w:rPr>
          <w:b/>
          <w:sz w:val="18"/>
          <w:szCs w:val="18"/>
        </w:rPr>
        <w:t xml:space="preserve">Информирование о проведении публичных слушаний, общественных обсуждений: </w:t>
      </w:r>
      <w:r w:rsidRPr="009C3B93">
        <w:rPr>
          <w:sz w:val="18"/>
          <w:szCs w:val="18"/>
        </w:rPr>
        <w:t xml:space="preserve">бюллетень </w:t>
      </w:r>
      <w:r w:rsidRPr="009C3B93">
        <w:rPr>
          <w:color w:val="000000"/>
          <w:sz w:val="18"/>
          <w:szCs w:val="18"/>
        </w:rPr>
        <w:t>«Вестник городского поселения Агириш» 01.04.2021 № 68(800)</w:t>
      </w:r>
      <w:r w:rsidRPr="009C3B93">
        <w:rPr>
          <w:sz w:val="18"/>
          <w:szCs w:val="18"/>
        </w:rPr>
        <w:t xml:space="preserve">, официальный сайт городского поселения Агириш, размещение информации в </w:t>
      </w:r>
      <w:r w:rsidRPr="009C3B93">
        <w:rPr>
          <w:kern w:val="2"/>
          <w:sz w:val="18"/>
          <w:szCs w:val="18"/>
        </w:rPr>
        <w:t>здании администрации г. п. Агириш</w:t>
      </w:r>
      <w:r w:rsidRPr="009C3B93">
        <w:rPr>
          <w:sz w:val="18"/>
          <w:szCs w:val="18"/>
        </w:rPr>
        <w:t>.</w:t>
      </w:r>
    </w:p>
    <w:p w:rsidR="009C3B93" w:rsidRPr="009C3B93" w:rsidRDefault="009C3B93" w:rsidP="009C3B93">
      <w:pPr>
        <w:ind w:firstLine="708"/>
        <w:contextualSpacing/>
        <w:jc w:val="both"/>
        <w:rPr>
          <w:sz w:val="18"/>
          <w:szCs w:val="18"/>
        </w:rPr>
      </w:pPr>
      <w:r w:rsidRPr="009C3B93">
        <w:rPr>
          <w:b/>
          <w:sz w:val="18"/>
          <w:szCs w:val="18"/>
        </w:rPr>
        <w:t>Участники публичных слушаний, общественных обсуждений:</w:t>
      </w:r>
    </w:p>
    <w:p w:rsidR="009C3B93" w:rsidRPr="009C3B93" w:rsidRDefault="009C3B93" w:rsidP="009C3B93">
      <w:pPr>
        <w:contextualSpacing/>
        <w:jc w:val="both"/>
        <w:rPr>
          <w:sz w:val="18"/>
          <w:szCs w:val="18"/>
        </w:rPr>
      </w:pPr>
      <w:r w:rsidRPr="009C3B93">
        <w:rPr>
          <w:sz w:val="18"/>
          <w:szCs w:val="18"/>
        </w:rPr>
        <w:t xml:space="preserve">             Председатель — Волкова Надежда Александровна – заместитель главы</w:t>
      </w:r>
      <w:r w:rsidRPr="009C3B93">
        <w:rPr>
          <w:color w:val="000000"/>
          <w:sz w:val="18"/>
          <w:szCs w:val="18"/>
          <w:lang w:val="de-DE"/>
        </w:rPr>
        <w:t xml:space="preserve"> городского поселения Агириш</w:t>
      </w:r>
      <w:r w:rsidRPr="009C3B93">
        <w:rPr>
          <w:sz w:val="18"/>
          <w:szCs w:val="18"/>
        </w:rPr>
        <w:t>.</w:t>
      </w:r>
    </w:p>
    <w:p w:rsidR="009C3B93" w:rsidRPr="009C3B93" w:rsidRDefault="009C3B93" w:rsidP="009C3B93">
      <w:pPr>
        <w:contextualSpacing/>
        <w:jc w:val="both"/>
        <w:rPr>
          <w:sz w:val="18"/>
          <w:szCs w:val="18"/>
        </w:rPr>
      </w:pPr>
      <w:r w:rsidRPr="009C3B93">
        <w:rPr>
          <w:sz w:val="18"/>
          <w:szCs w:val="18"/>
        </w:rPr>
        <w:t xml:space="preserve">             Секретарь – Костарева Алена Алексеевна – ведущий специалист отдела по организации деятельности администрации </w:t>
      </w:r>
      <w:r w:rsidRPr="009C3B93">
        <w:rPr>
          <w:color w:val="000000"/>
          <w:sz w:val="18"/>
          <w:szCs w:val="18"/>
          <w:lang w:val="de-DE"/>
        </w:rPr>
        <w:t>городского поселения Агириш</w:t>
      </w:r>
      <w:r w:rsidRPr="009C3B93">
        <w:rPr>
          <w:sz w:val="18"/>
          <w:szCs w:val="18"/>
        </w:rPr>
        <w:t>.</w:t>
      </w:r>
    </w:p>
    <w:p w:rsidR="009C3B93" w:rsidRPr="009C3B93" w:rsidRDefault="009C3B93" w:rsidP="009C3B93">
      <w:pPr>
        <w:contextualSpacing/>
        <w:jc w:val="both"/>
        <w:rPr>
          <w:sz w:val="18"/>
          <w:szCs w:val="18"/>
        </w:rPr>
      </w:pPr>
      <w:r w:rsidRPr="009C3B93">
        <w:rPr>
          <w:sz w:val="18"/>
          <w:szCs w:val="18"/>
        </w:rPr>
        <w:t xml:space="preserve">             Всего жителей городского поселения Агириш, зарегистрированных в списке участников публичных слушаний _9_ человек (Приложение). </w:t>
      </w:r>
    </w:p>
    <w:p w:rsidR="009C3B93" w:rsidRPr="009C3B93" w:rsidRDefault="009C3B93" w:rsidP="009C3B93">
      <w:pPr>
        <w:tabs>
          <w:tab w:val="left" w:pos="0"/>
        </w:tabs>
        <w:ind w:right="-6" w:firstLine="539"/>
        <w:jc w:val="both"/>
        <w:rPr>
          <w:sz w:val="18"/>
          <w:szCs w:val="18"/>
        </w:rPr>
      </w:pPr>
      <w:r w:rsidRPr="009C3B93">
        <w:rPr>
          <w:bCs/>
          <w:sz w:val="18"/>
          <w:szCs w:val="18"/>
        </w:rPr>
        <w:t xml:space="preserve"> </w:t>
      </w:r>
      <w:r w:rsidRPr="009C3B93">
        <w:rPr>
          <w:b/>
          <w:sz w:val="18"/>
          <w:szCs w:val="18"/>
        </w:rPr>
        <w:tab/>
        <w:t>Слушали:</w:t>
      </w:r>
      <w:r w:rsidRPr="009C3B93">
        <w:rPr>
          <w:sz w:val="18"/>
          <w:szCs w:val="18"/>
        </w:rPr>
        <w:t xml:space="preserve"> </w:t>
      </w:r>
    </w:p>
    <w:p w:rsidR="009C3B93" w:rsidRPr="009C3B93" w:rsidRDefault="009C3B93" w:rsidP="009C3B93">
      <w:pPr>
        <w:ind w:firstLine="708"/>
        <w:jc w:val="both"/>
        <w:rPr>
          <w:sz w:val="18"/>
          <w:szCs w:val="18"/>
        </w:rPr>
      </w:pPr>
      <w:r w:rsidRPr="009C3B93">
        <w:rPr>
          <w:sz w:val="18"/>
          <w:szCs w:val="18"/>
        </w:rPr>
        <w:t>Заместителя главы</w:t>
      </w:r>
      <w:r w:rsidRPr="009C3B93">
        <w:rPr>
          <w:color w:val="000000"/>
          <w:sz w:val="18"/>
          <w:szCs w:val="18"/>
          <w:lang w:val="de-DE"/>
        </w:rPr>
        <w:t xml:space="preserve"> городского поселения Агириш</w:t>
      </w:r>
      <w:r w:rsidRPr="009C3B93">
        <w:rPr>
          <w:sz w:val="18"/>
          <w:szCs w:val="18"/>
        </w:rPr>
        <w:t xml:space="preserve"> Волкову Надежду Александровну, которая выступила с подробной информацией о содержании проекта и обоснованием проекта.</w:t>
      </w:r>
    </w:p>
    <w:p w:rsidR="009C3B93" w:rsidRPr="009C3B93" w:rsidRDefault="009C3B93" w:rsidP="009C3B93">
      <w:pPr>
        <w:pStyle w:val="headertext0"/>
        <w:spacing w:before="0" w:beforeAutospacing="0" w:after="0" w:afterAutospacing="0"/>
        <w:jc w:val="both"/>
        <w:rPr>
          <w:sz w:val="18"/>
          <w:szCs w:val="18"/>
        </w:rPr>
      </w:pPr>
      <w:proofErr w:type="gramStart"/>
      <w:r w:rsidRPr="009C3B93">
        <w:rPr>
          <w:bCs/>
          <w:sz w:val="18"/>
          <w:szCs w:val="18"/>
        </w:rPr>
        <w:t xml:space="preserve">Она разъяснила, что  </w:t>
      </w:r>
      <w:r w:rsidRPr="009C3B93">
        <w:rPr>
          <w:sz w:val="18"/>
          <w:szCs w:val="18"/>
        </w:rPr>
        <w:t>в соответствии с Федеральным законом от 04.08.2023 № 438-ФЗ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Ханты-Мансийского автономного округа – Югры от 22.07.2022 № 351-п «Об установлении в 2022 и 2023 годах случаев утверждения без проведения общественных обсуждений или публичных слушаний проектов генеральных планов, проектов правил землепользования и застройки муниципальных образований</w:t>
      </w:r>
      <w:proofErr w:type="gramEnd"/>
      <w:r w:rsidRPr="009C3B93">
        <w:rPr>
          <w:sz w:val="18"/>
          <w:szCs w:val="18"/>
        </w:rPr>
        <w:t xml:space="preserve"> Ханты-Мансийского автономного округа - Югры, проектов планировки территории, проектов межевания территории и проектов, предусматривающих внесение изменений в указанные документы» необходимо внести изменения в Правила землепользования и застройки</w:t>
      </w:r>
      <w:r w:rsidRPr="009C3B93">
        <w:rPr>
          <w:sz w:val="18"/>
          <w:szCs w:val="18"/>
          <w:shd w:val="clear" w:color="auto" w:fill="FFFFFF"/>
          <w:lang w:eastAsia="en-US"/>
        </w:rPr>
        <w:t xml:space="preserve"> </w:t>
      </w:r>
      <w:r w:rsidRPr="009C3B93">
        <w:rPr>
          <w:sz w:val="18"/>
          <w:szCs w:val="18"/>
        </w:rPr>
        <w:t>городского поселения Агириш, утвержденных постановлением № 300/НПА от 11.101.2022 года, а именно:</w:t>
      </w:r>
    </w:p>
    <w:p w:rsidR="009C3B93" w:rsidRPr="009C3B93" w:rsidRDefault="009C3B93" w:rsidP="009C3B93">
      <w:pPr>
        <w:pStyle w:val="headertext0"/>
        <w:spacing w:before="0" w:beforeAutospacing="0" w:after="0" w:afterAutospacing="0"/>
        <w:jc w:val="both"/>
        <w:rPr>
          <w:sz w:val="18"/>
          <w:szCs w:val="18"/>
        </w:rPr>
      </w:pPr>
      <w:r w:rsidRPr="009C3B93">
        <w:rPr>
          <w:sz w:val="18"/>
          <w:szCs w:val="18"/>
        </w:rPr>
        <w:t xml:space="preserve">1) пункт 2 статьи 7 изложить в новой редакции: </w:t>
      </w:r>
    </w:p>
    <w:p w:rsidR="009C3B93" w:rsidRPr="009C3B93" w:rsidRDefault="009C3B93" w:rsidP="009C3B93">
      <w:pPr>
        <w:pStyle w:val="headertext0"/>
        <w:spacing w:before="0" w:beforeAutospacing="0" w:after="0" w:afterAutospacing="0"/>
        <w:jc w:val="both"/>
        <w:rPr>
          <w:sz w:val="18"/>
          <w:szCs w:val="18"/>
        </w:rPr>
      </w:pPr>
      <w:r w:rsidRPr="009C3B93">
        <w:rPr>
          <w:sz w:val="18"/>
          <w:szCs w:val="18"/>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9C3B93">
        <w:rPr>
          <w:sz w:val="18"/>
          <w:szCs w:val="18"/>
        </w:rPr>
        <w:t xml:space="preserve">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w:t>
      </w:r>
      <w:r w:rsidRPr="009C3B93">
        <w:rPr>
          <w:sz w:val="18"/>
          <w:szCs w:val="18"/>
        </w:rPr>
        <w:lastRenderedPageBreak/>
        <w:t>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w:t>
      </w:r>
      <w:proofErr w:type="gramEnd"/>
      <w:r w:rsidRPr="009C3B93">
        <w:rPr>
          <w:sz w:val="18"/>
          <w:szCs w:val="18"/>
        </w:rPr>
        <w:t>,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roofErr w:type="gramStart"/>
      <w:r w:rsidRPr="009C3B93">
        <w:rPr>
          <w:sz w:val="18"/>
          <w:szCs w:val="18"/>
        </w:rPr>
        <w:t>.»;</w:t>
      </w:r>
      <w:proofErr w:type="gramEnd"/>
    </w:p>
    <w:p w:rsidR="009C3B93" w:rsidRPr="009C3B93" w:rsidRDefault="009C3B93" w:rsidP="009C3B93">
      <w:pPr>
        <w:pStyle w:val="headertext0"/>
        <w:spacing w:before="0" w:beforeAutospacing="0" w:after="0" w:afterAutospacing="0"/>
        <w:jc w:val="both"/>
        <w:rPr>
          <w:sz w:val="18"/>
          <w:szCs w:val="18"/>
        </w:rPr>
      </w:pPr>
      <w:r w:rsidRPr="009C3B93">
        <w:rPr>
          <w:sz w:val="18"/>
          <w:szCs w:val="18"/>
        </w:rPr>
        <w:t xml:space="preserve">2)  Пункт 6 статьи 23 изложить в новой редакции: </w:t>
      </w:r>
    </w:p>
    <w:p w:rsidR="009C3B93" w:rsidRPr="009C3B93" w:rsidRDefault="009C3B93" w:rsidP="009C3B93">
      <w:pPr>
        <w:pStyle w:val="headertext0"/>
        <w:spacing w:before="0" w:beforeAutospacing="0" w:after="0" w:afterAutospacing="0"/>
        <w:jc w:val="both"/>
        <w:rPr>
          <w:sz w:val="18"/>
          <w:szCs w:val="18"/>
        </w:rPr>
      </w:pPr>
      <w:r w:rsidRPr="009C3B93">
        <w:rPr>
          <w:sz w:val="18"/>
          <w:szCs w:val="18"/>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20" w:history="1">
        <w:r w:rsidRPr="009C3B93">
          <w:rPr>
            <w:rStyle w:val="af1"/>
            <w:sz w:val="18"/>
            <w:szCs w:val="18"/>
          </w:rPr>
          <w:t>Земельным кодексом Российской Федерации</w:t>
        </w:r>
      </w:hyperlink>
      <w:r w:rsidRPr="009C3B93">
        <w:rPr>
          <w:sz w:val="18"/>
          <w:szCs w:val="18"/>
        </w:rPr>
        <w:t xml:space="preserve">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roofErr w:type="gramStart"/>
      <w:r w:rsidRPr="009C3B93">
        <w:rPr>
          <w:sz w:val="18"/>
          <w:szCs w:val="18"/>
        </w:rPr>
        <w:t>.»;</w:t>
      </w:r>
      <w:proofErr w:type="gramEnd"/>
    </w:p>
    <w:p w:rsidR="009C3B93" w:rsidRPr="009C3B93" w:rsidRDefault="009C3B93" w:rsidP="009C3B93">
      <w:pPr>
        <w:pStyle w:val="headertext0"/>
        <w:spacing w:before="0" w:beforeAutospacing="0" w:after="0" w:afterAutospacing="0"/>
        <w:jc w:val="both"/>
        <w:rPr>
          <w:sz w:val="18"/>
          <w:szCs w:val="18"/>
        </w:rPr>
      </w:pPr>
      <w:r w:rsidRPr="009C3B93">
        <w:rPr>
          <w:sz w:val="18"/>
          <w:szCs w:val="18"/>
        </w:rPr>
        <w:t>3)  Пункт 2 статьи 20 дополнить подпунктом 4.1 в следующей редакции:</w:t>
      </w:r>
    </w:p>
    <w:p w:rsidR="009C3B93" w:rsidRPr="009C3B93" w:rsidRDefault="009C3B93" w:rsidP="009C3B93">
      <w:pPr>
        <w:pStyle w:val="headertext0"/>
        <w:spacing w:before="0" w:beforeAutospacing="0" w:after="0" w:afterAutospacing="0"/>
        <w:jc w:val="both"/>
        <w:rPr>
          <w:sz w:val="18"/>
          <w:szCs w:val="18"/>
        </w:rPr>
      </w:pPr>
      <w:proofErr w:type="gramStart"/>
      <w:r w:rsidRPr="009C3B93">
        <w:rPr>
          <w:sz w:val="18"/>
          <w:szCs w:val="18"/>
        </w:rPr>
        <w:t>«4.1)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9C3B93">
        <w:rPr>
          <w:sz w:val="18"/>
          <w:szCs w:val="18"/>
        </w:rPr>
        <w:t xml:space="preserve"> пунктов</w:t>
      </w:r>
      <w:proofErr w:type="gramStart"/>
      <w:r w:rsidRPr="009C3B93">
        <w:rPr>
          <w:sz w:val="18"/>
          <w:szCs w:val="18"/>
        </w:rPr>
        <w:t>;»</w:t>
      </w:r>
      <w:proofErr w:type="gramEnd"/>
      <w:r w:rsidRPr="009C3B93">
        <w:rPr>
          <w:sz w:val="18"/>
          <w:szCs w:val="18"/>
        </w:rPr>
        <w:t>;</w:t>
      </w:r>
    </w:p>
    <w:p w:rsidR="009C3B93" w:rsidRPr="009C3B93" w:rsidRDefault="009C3B93" w:rsidP="009C3B93">
      <w:pPr>
        <w:pStyle w:val="headertext0"/>
        <w:spacing w:before="0" w:beforeAutospacing="0" w:after="0" w:afterAutospacing="0"/>
        <w:jc w:val="both"/>
        <w:rPr>
          <w:sz w:val="18"/>
          <w:szCs w:val="18"/>
        </w:rPr>
      </w:pPr>
      <w:r w:rsidRPr="009C3B93">
        <w:rPr>
          <w:sz w:val="18"/>
          <w:szCs w:val="18"/>
        </w:rPr>
        <w:t>4)  Пункт 2 статьи 20 дополнить подпунктом 8 в следующей редакции:</w:t>
      </w:r>
    </w:p>
    <w:p w:rsidR="009C3B93" w:rsidRPr="009C3B93" w:rsidRDefault="009C3B93" w:rsidP="009C3B93">
      <w:pPr>
        <w:pStyle w:val="headertext0"/>
        <w:spacing w:before="0" w:beforeAutospacing="0" w:after="0" w:afterAutospacing="0"/>
        <w:jc w:val="both"/>
        <w:rPr>
          <w:sz w:val="18"/>
          <w:szCs w:val="18"/>
        </w:rPr>
      </w:pPr>
      <w:proofErr w:type="gramStart"/>
      <w:r w:rsidRPr="009C3B93">
        <w:rPr>
          <w:sz w:val="18"/>
          <w:szCs w:val="1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 которые вступают в силу с 01.02.2024.</w:t>
      </w:r>
      <w:proofErr w:type="gramEnd"/>
    </w:p>
    <w:p w:rsidR="009C3B93" w:rsidRPr="009C3B93" w:rsidRDefault="009C3B93" w:rsidP="009C3B93">
      <w:pPr>
        <w:pStyle w:val="headertext0"/>
        <w:spacing w:before="0" w:beforeAutospacing="0" w:after="0" w:afterAutospacing="0"/>
        <w:jc w:val="both"/>
        <w:rPr>
          <w:sz w:val="18"/>
          <w:szCs w:val="18"/>
        </w:rPr>
      </w:pPr>
      <w:r w:rsidRPr="009C3B93">
        <w:rPr>
          <w:rStyle w:val="36"/>
          <w:color w:val="000000"/>
          <w:sz w:val="18"/>
          <w:szCs w:val="18"/>
        </w:rPr>
        <w:tab/>
      </w:r>
      <w:r w:rsidRPr="009C3B93">
        <w:rPr>
          <w:sz w:val="18"/>
          <w:szCs w:val="18"/>
        </w:rPr>
        <w:t xml:space="preserve">Протокол публичных слушаний, общественных обсуждений подлежит опубликованию, за исключением приложения. </w:t>
      </w:r>
    </w:p>
    <w:p w:rsidR="009C3B93" w:rsidRPr="009C3B93" w:rsidRDefault="009C3B93" w:rsidP="009C3B93">
      <w:pPr>
        <w:pStyle w:val="headertext0"/>
        <w:spacing w:before="0" w:beforeAutospacing="0" w:after="0" w:afterAutospacing="0"/>
        <w:jc w:val="both"/>
        <w:rPr>
          <w:sz w:val="18"/>
          <w:szCs w:val="18"/>
        </w:rPr>
      </w:pPr>
      <w:r w:rsidRPr="009C3B93">
        <w:rPr>
          <w:sz w:val="18"/>
          <w:szCs w:val="18"/>
        </w:rPr>
        <w:t xml:space="preserve">              С приложением можно ознакомиться в администрации </w:t>
      </w:r>
      <w:r w:rsidRPr="009C3B93">
        <w:rPr>
          <w:sz w:val="18"/>
          <w:szCs w:val="18"/>
          <w:lang w:val="de-DE"/>
        </w:rPr>
        <w:t>городского  поселения Агириш</w:t>
      </w:r>
      <w:r w:rsidRPr="009C3B93">
        <w:rPr>
          <w:sz w:val="18"/>
          <w:szCs w:val="18"/>
        </w:rPr>
        <w:t xml:space="preserve">, по адресу:  г.п.  Агириш, ул. </w:t>
      </w:r>
      <w:proofErr w:type="gramStart"/>
      <w:r w:rsidRPr="009C3B93">
        <w:rPr>
          <w:sz w:val="18"/>
          <w:szCs w:val="18"/>
        </w:rPr>
        <w:t>Винницкая</w:t>
      </w:r>
      <w:proofErr w:type="gramEnd"/>
      <w:r w:rsidRPr="009C3B93">
        <w:rPr>
          <w:sz w:val="18"/>
          <w:szCs w:val="18"/>
        </w:rPr>
        <w:t>, д. 16.</w:t>
      </w:r>
    </w:p>
    <w:p w:rsidR="009C3B93" w:rsidRPr="009C3B93" w:rsidRDefault="009C3B93" w:rsidP="009C3B93">
      <w:pPr>
        <w:pStyle w:val="Standard"/>
        <w:ind w:right="142"/>
        <w:rPr>
          <w:rFonts w:cs="Times New Roman"/>
          <w:bCs/>
          <w:sz w:val="18"/>
          <w:szCs w:val="18"/>
          <w:lang w:val="ru-RU"/>
        </w:rPr>
      </w:pPr>
    </w:p>
    <w:p w:rsidR="009C3B93" w:rsidRPr="009C3B93" w:rsidRDefault="009C3B93" w:rsidP="009C3B93">
      <w:pPr>
        <w:pStyle w:val="Standard"/>
        <w:ind w:right="142"/>
        <w:rPr>
          <w:rFonts w:cs="Times New Roman"/>
          <w:bCs/>
          <w:sz w:val="18"/>
          <w:szCs w:val="18"/>
          <w:lang w:val="ru-RU"/>
        </w:rPr>
      </w:pPr>
    </w:p>
    <w:p w:rsidR="009C3B93" w:rsidRPr="009C3B93" w:rsidRDefault="009C3B93" w:rsidP="009C3B93">
      <w:pPr>
        <w:pStyle w:val="Standard"/>
        <w:ind w:right="142"/>
        <w:rPr>
          <w:rFonts w:cs="Times New Roman"/>
          <w:bCs/>
          <w:sz w:val="18"/>
          <w:szCs w:val="18"/>
          <w:lang w:val="ru-RU"/>
        </w:rPr>
      </w:pPr>
    </w:p>
    <w:p w:rsidR="009C3B93" w:rsidRPr="009C3B93" w:rsidRDefault="009C3B93" w:rsidP="009C3B93">
      <w:pPr>
        <w:tabs>
          <w:tab w:val="left" w:pos="0"/>
        </w:tabs>
        <w:ind w:right="-6"/>
        <w:jc w:val="both"/>
        <w:rPr>
          <w:sz w:val="18"/>
          <w:szCs w:val="18"/>
        </w:rPr>
      </w:pPr>
      <w:r w:rsidRPr="009C3B93">
        <w:rPr>
          <w:sz w:val="18"/>
          <w:szCs w:val="18"/>
        </w:rPr>
        <w:t xml:space="preserve">Председатель  ____________________________    </w:t>
      </w:r>
      <w:proofErr w:type="spellStart"/>
      <w:r w:rsidRPr="009C3B93">
        <w:rPr>
          <w:sz w:val="18"/>
          <w:szCs w:val="18"/>
        </w:rPr>
        <w:t>Н.А.Волкова</w:t>
      </w:r>
      <w:proofErr w:type="spellEnd"/>
    </w:p>
    <w:p w:rsidR="009C3B93" w:rsidRPr="009C3B93" w:rsidRDefault="009C3B93" w:rsidP="009C3B93">
      <w:pPr>
        <w:tabs>
          <w:tab w:val="left" w:pos="0"/>
        </w:tabs>
        <w:ind w:right="-6"/>
        <w:jc w:val="both"/>
        <w:rPr>
          <w:sz w:val="18"/>
          <w:szCs w:val="18"/>
        </w:rPr>
      </w:pPr>
    </w:p>
    <w:p w:rsidR="009C3B93" w:rsidRPr="009C3B93" w:rsidRDefault="009C3B93" w:rsidP="009C3B93">
      <w:pPr>
        <w:tabs>
          <w:tab w:val="left" w:pos="0"/>
        </w:tabs>
        <w:ind w:right="-6"/>
        <w:jc w:val="both"/>
        <w:rPr>
          <w:sz w:val="18"/>
          <w:szCs w:val="18"/>
        </w:rPr>
      </w:pPr>
      <w:r w:rsidRPr="009C3B93">
        <w:rPr>
          <w:sz w:val="18"/>
          <w:szCs w:val="18"/>
        </w:rPr>
        <w:t xml:space="preserve">Секретарь        ____________________________   </w:t>
      </w:r>
      <w:proofErr w:type="spellStart"/>
      <w:r w:rsidRPr="009C3B93">
        <w:rPr>
          <w:sz w:val="18"/>
          <w:szCs w:val="18"/>
        </w:rPr>
        <w:t>А.А.Костарева</w:t>
      </w:r>
      <w:proofErr w:type="spellEnd"/>
    </w:p>
    <w:p w:rsidR="009C3B93" w:rsidRPr="009C3B93" w:rsidRDefault="009C3B93" w:rsidP="009C3B93">
      <w:pPr>
        <w:pStyle w:val="Standard"/>
        <w:ind w:right="142"/>
        <w:rPr>
          <w:rFonts w:cs="Times New Roman"/>
          <w:sz w:val="18"/>
          <w:szCs w:val="18"/>
          <w:lang w:val="ru-RU"/>
        </w:rPr>
      </w:pPr>
    </w:p>
    <w:p w:rsidR="009C3B93" w:rsidRPr="009C3B93" w:rsidRDefault="009C3B93" w:rsidP="009C3B93">
      <w:pPr>
        <w:pStyle w:val="Standard"/>
        <w:ind w:right="142"/>
        <w:rPr>
          <w:rFonts w:cs="Times New Roman"/>
          <w:sz w:val="22"/>
          <w:szCs w:val="22"/>
          <w:lang w:val="ru-RU"/>
        </w:rPr>
      </w:pPr>
    </w:p>
    <w:p w:rsidR="009C3B93" w:rsidRPr="009C3B93" w:rsidRDefault="009C3B93" w:rsidP="009C3B93">
      <w:pPr>
        <w:pStyle w:val="Standard"/>
        <w:ind w:right="142"/>
        <w:rPr>
          <w:rFonts w:cs="Times New Roman"/>
          <w:sz w:val="22"/>
          <w:szCs w:val="22"/>
          <w:lang w:val="ru-RU"/>
        </w:rPr>
      </w:pPr>
    </w:p>
    <w:p w:rsidR="009C3B93" w:rsidRPr="009C3B93" w:rsidRDefault="009C3B93" w:rsidP="009C3B93">
      <w:pPr>
        <w:pStyle w:val="Standard"/>
        <w:ind w:right="142"/>
        <w:rPr>
          <w:rFonts w:cs="Times New Roman"/>
          <w:sz w:val="22"/>
          <w:szCs w:val="22"/>
          <w:lang w:val="ru-RU"/>
        </w:rPr>
      </w:pPr>
    </w:p>
    <w:p w:rsidR="009C3B93" w:rsidRDefault="009C3B93"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Default="009F61CD" w:rsidP="00D9759F">
      <w:pPr>
        <w:pStyle w:val="FORMATTEXT0"/>
        <w:jc w:val="both"/>
        <w:rPr>
          <w:rFonts w:ascii="Times New Roman" w:hAnsi="Times New Roman" w:cs="Times New Roman"/>
          <w:sz w:val="18"/>
          <w:szCs w:val="18"/>
        </w:rPr>
      </w:pPr>
    </w:p>
    <w:p w:rsidR="009F61CD" w:rsidRPr="009F61CD" w:rsidRDefault="009F61CD" w:rsidP="009F61CD">
      <w:pPr>
        <w:jc w:val="center"/>
        <w:rPr>
          <w:sz w:val="18"/>
          <w:szCs w:val="18"/>
        </w:rPr>
      </w:pPr>
      <w:r w:rsidRPr="009F61CD">
        <w:rPr>
          <w:sz w:val="18"/>
          <w:szCs w:val="18"/>
        </w:rPr>
        <w:lastRenderedPageBreak/>
        <w:t xml:space="preserve">Заключение по результатам публичных слушаний, общественных обсуждений   </w:t>
      </w:r>
    </w:p>
    <w:p w:rsidR="009F61CD" w:rsidRPr="009F61CD" w:rsidRDefault="009F61CD" w:rsidP="009F61CD">
      <w:pPr>
        <w:jc w:val="center"/>
        <w:rPr>
          <w:sz w:val="18"/>
          <w:szCs w:val="18"/>
        </w:rPr>
      </w:pPr>
      <w:proofErr w:type="spellStart"/>
      <w:r w:rsidRPr="009F61CD">
        <w:rPr>
          <w:sz w:val="18"/>
          <w:szCs w:val="18"/>
          <w:lang w:val="de-DE"/>
        </w:rPr>
        <w:t>по</w:t>
      </w:r>
      <w:proofErr w:type="spellEnd"/>
      <w:r w:rsidRPr="009F61CD">
        <w:rPr>
          <w:sz w:val="18"/>
          <w:szCs w:val="18"/>
          <w:lang w:val="de-DE"/>
        </w:rPr>
        <w:t xml:space="preserve"> проекту решения </w:t>
      </w:r>
      <w:proofErr w:type="spellStart"/>
      <w:r w:rsidRPr="009F61CD">
        <w:rPr>
          <w:sz w:val="18"/>
          <w:szCs w:val="18"/>
          <w:lang w:val="de-DE"/>
        </w:rPr>
        <w:t>Совета</w:t>
      </w:r>
      <w:proofErr w:type="spellEnd"/>
      <w:r w:rsidRPr="009F61CD">
        <w:rPr>
          <w:sz w:val="18"/>
          <w:szCs w:val="18"/>
          <w:lang w:val="de-DE"/>
        </w:rPr>
        <w:t xml:space="preserve"> депутатов городского  поселения Агириш </w:t>
      </w:r>
    </w:p>
    <w:p w:rsidR="009F61CD" w:rsidRPr="009F61CD" w:rsidRDefault="009F61CD" w:rsidP="009F61CD">
      <w:pPr>
        <w:jc w:val="center"/>
        <w:rPr>
          <w:sz w:val="18"/>
          <w:szCs w:val="18"/>
          <w:lang w:val="de-DE"/>
        </w:rPr>
      </w:pPr>
      <w:r w:rsidRPr="009F61CD">
        <w:rPr>
          <w:sz w:val="18"/>
          <w:szCs w:val="18"/>
          <w:lang w:val="de-DE"/>
        </w:rPr>
        <w:t xml:space="preserve">«О </w:t>
      </w:r>
      <w:proofErr w:type="spellStart"/>
      <w:r w:rsidRPr="009F61CD">
        <w:rPr>
          <w:sz w:val="18"/>
          <w:szCs w:val="18"/>
          <w:lang w:val="de-DE"/>
        </w:rPr>
        <w:t>внесении</w:t>
      </w:r>
      <w:proofErr w:type="spellEnd"/>
      <w:r w:rsidRPr="009F61CD">
        <w:rPr>
          <w:sz w:val="18"/>
          <w:szCs w:val="18"/>
          <w:lang w:val="de-DE"/>
        </w:rPr>
        <w:t xml:space="preserve"> </w:t>
      </w:r>
      <w:proofErr w:type="spellStart"/>
      <w:r w:rsidRPr="009F61CD">
        <w:rPr>
          <w:sz w:val="18"/>
          <w:szCs w:val="18"/>
          <w:lang w:val="de-DE"/>
        </w:rPr>
        <w:t>изменений</w:t>
      </w:r>
      <w:proofErr w:type="spellEnd"/>
      <w:r w:rsidRPr="009F61CD">
        <w:rPr>
          <w:sz w:val="18"/>
          <w:szCs w:val="18"/>
          <w:lang w:val="de-DE"/>
        </w:rPr>
        <w:t xml:space="preserve"> в </w:t>
      </w:r>
      <w:proofErr w:type="spellStart"/>
      <w:r w:rsidRPr="009F61CD">
        <w:rPr>
          <w:sz w:val="18"/>
          <w:szCs w:val="18"/>
          <w:lang w:val="de-DE"/>
        </w:rPr>
        <w:t>решение</w:t>
      </w:r>
      <w:proofErr w:type="spellEnd"/>
      <w:r w:rsidRPr="009F61CD">
        <w:rPr>
          <w:sz w:val="18"/>
          <w:szCs w:val="18"/>
          <w:lang w:val="de-DE"/>
        </w:rPr>
        <w:t xml:space="preserve"> </w:t>
      </w:r>
      <w:proofErr w:type="spellStart"/>
      <w:r w:rsidRPr="009F61CD">
        <w:rPr>
          <w:sz w:val="18"/>
          <w:szCs w:val="18"/>
          <w:lang w:val="de-DE"/>
        </w:rPr>
        <w:t>Совета</w:t>
      </w:r>
      <w:proofErr w:type="spellEnd"/>
      <w:r w:rsidRPr="009F61CD">
        <w:rPr>
          <w:sz w:val="18"/>
          <w:szCs w:val="18"/>
          <w:lang w:val="de-DE"/>
        </w:rPr>
        <w:t xml:space="preserve"> депутатов городского поселения Агириш </w:t>
      </w:r>
      <w:proofErr w:type="spellStart"/>
      <w:r w:rsidRPr="009F61CD">
        <w:rPr>
          <w:sz w:val="18"/>
          <w:szCs w:val="18"/>
          <w:lang w:val="de-DE"/>
        </w:rPr>
        <w:t>от</w:t>
      </w:r>
      <w:proofErr w:type="spellEnd"/>
      <w:r w:rsidRPr="009F61CD">
        <w:rPr>
          <w:sz w:val="18"/>
          <w:szCs w:val="18"/>
          <w:lang w:val="de-DE"/>
        </w:rPr>
        <w:t xml:space="preserve"> </w:t>
      </w:r>
      <w:r w:rsidRPr="009F61CD">
        <w:rPr>
          <w:sz w:val="18"/>
          <w:szCs w:val="18"/>
        </w:rPr>
        <w:t xml:space="preserve">26.08.2022 </w:t>
      </w:r>
      <w:r w:rsidRPr="009F61CD">
        <w:rPr>
          <w:sz w:val="18"/>
          <w:szCs w:val="18"/>
          <w:lang w:val="de-DE"/>
        </w:rPr>
        <w:t xml:space="preserve">№ </w:t>
      </w:r>
      <w:r w:rsidRPr="009F61CD">
        <w:rPr>
          <w:sz w:val="18"/>
          <w:szCs w:val="18"/>
        </w:rPr>
        <w:t>258</w:t>
      </w:r>
      <w:r w:rsidRPr="009F61CD">
        <w:rPr>
          <w:sz w:val="18"/>
          <w:szCs w:val="18"/>
          <w:lang w:val="de-DE"/>
        </w:rPr>
        <w:t xml:space="preserve"> «Об утверждении правил благоустройства на территории</w:t>
      </w:r>
      <w:r w:rsidRPr="009F61CD">
        <w:rPr>
          <w:sz w:val="18"/>
          <w:szCs w:val="18"/>
        </w:rPr>
        <w:t xml:space="preserve"> </w:t>
      </w:r>
      <w:r w:rsidRPr="009F61CD">
        <w:rPr>
          <w:sz w:val="18"/>
          <w:szCs w:val="18"/>
          <w:lang w:val="de-DE"/>
        </w:rPr>
        <w:t>городского поселения Агириш</w:t>
      </w:r>
      <w:r w:rsidRPr="009F61CD">
        <w:rPr>
          <w:sz w:val="18"/>
          <w:szCs w:val="18"/>
        </w:rPr>
        <w:t xml:space="preserve">» </w:t>
      </w:r>
    </w:p>
    <w:p w:rsidR="009F61CD" w:rsidRPr="009F61CD" w:rsidRDefault="009F61CD" w:rsidP="009F61CD">
      <w:pPr>
        <w:jc w:val="right"/>
        <w:rPr>
          <w:b/>
          <w:sz w:val="18"/>
          <w:szCs w:val="18"/>
        </w:rPr>
      </w:pPr>
    </w:p>
    <w:p w:rsidR="009F61CD" w:rsidRPr="009F61CD" w:rsidRDefault="009F61CD" w:rsidP="009F61CD">
      <w:pPr>
        <w:ind w:firstLine="708"/>
        <w:rPr>
          <w:sz w:val="18"/>
          <w:szCs w:val="18"/>
        </w:rPr>
      </w:pPr>
      <w:r w:rsidRPr="009F61CD">
        <w:rPr>
          <w:sz w:val="18"/>
          <w:szCs w:val="18"/>
        </w:rPr>
        <w:t>№  54                                                                                                «25» октября 2023 г.</w:t>
      </w:r>
    </w:p>
    <w:p w:rsidR="009F61CD" w:rsidRPr="009F61CD" w:rsidRDefault="009F61CD" w:rsidP="009F61CD">
      <w:pPr>
        <w:ind w:firstLine="708"/>
        <w:rPr>
          <w:sz w:val="18"/>
          <w:szCs w:val="18"/>
        </w:rPr>
      </w:pPr>
    </w:p>
    <w:p w:rsidR="009F61CD" w:rsidRPr="009F61CD" w:rsidRDefault="009F61CD" w:rsidP="009F61CD">
      <w:pPr>
        <w:keepNext/>
        <w:widowControl w:val="0"/>
        <w:autoSpaceDE w:val="0"/>
        <w:autoSpaceDN w:val="0"/>
        <w:adjustRightInd w:val="0"/>
        <w:spacing w:line="228" w:lineRule="auto"/>
        <w:ind w:firstLine="709"/>
        <w:jc w:val="both"/>
        <w:rPr>
          <w:kern w:val="2"/>
          <w:sz w:val="18"/>
          <w:szCs w:val="18"/>
        </w:rPr>
      </w:pPr>
      <w:proofErr w:type="gramStart"/>
      <w:r w:rsidRPr="009F61CD">
        <w:rPr>
          <w:sz w:val="18"/>
          <w:szCs w:val="18"/>
        </w:rPr>
        <w:t xml:space="preserve">В целях обсуждения проекта 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с непосредственным участием жителей поселения городского поселения Агириш, </w:t>
      </w:r>
      <w:r w:rsidRPr="009F61CD">
        <w:rPr>
          <w:kern w:val="2"/>
          <w:sz w:val="18"/>
          <w:szCs w:val="18"/>
        </w:rPr>
        <w:t xml:space="preserve">в соответствии с Федеральным законом от </w:t>
      </w:r>
      <w:proofErr w:type="spellStart"/>
      <w:r w:rsidRPr="009F61CD">
        <w:rPr>
          <w:kern w:val="2"/>
          <w:sz w:val="18"/>
          <w:szCs w:val="18"/>
        </w:rPr>
        <w:t>06.10.2003г</w:t>
      </w:r>
      <w:proofErr w:type="spellEnd"/>
      <w:r w:rsidRPr="009F61CD">
        <w:rPr>
          <w:kern w:val="2"/>
          <w:sz w:val="18"/>
          <w:szCs w:val="18"/>
        </w:rPr>
        <w:t xml:space="preserve">. </w:t>
      </w:r>
      <w:r w:rsidRPr="009F61CD">
        <w:rPr>
          <w:kern w:val="2"/>
          <w:sz w:val="18"/>
          <w:szCs w:val="18"/>
        </w:rPr>
        <w:br/>
        <w:t>№ 131-ФЗ «Об общих принципах организации местного самоуправления в Российской Федерации», решением Совета</w:t>
      </w:r>
      <w:proofErr w:type="gramEnd"/>
      <w:r w:rsidRPr="009F61CD">
        <w:rPr>
          <w:kern w:val="2"/>
          <w:sz w:val="18"/>
          <w:szCs w:val="18"/>
        </w:rPr>
        <w:t xml:space="preserve"> </w:t>
      </w:r>
      <w:proofErr w:type="gramStart"/>
      <w:r w:rsidRPr="009F61CD">
        <w:rPr>
          <w:kern w:val="2"/>
          <w:sz w:val="18"/>
          <w:szCs w:val="18"/>
        </w:rPr>
        <w:t xml:space="preserve">депутатов городского поселения Агириш от </w:t>
      </w:r>
      <w:proofErr w:type="spellStart"/>
      <w:r w:rsidRPr="009F61CD">
        <w:rPr>
          <w:kern w:val="2"/>
          <w:sz w:val="18"/>
          <w:szCs w:val="18"/>
        </w:rPr>
        <w:t>28.02.2017г</w:t>
      </w:r>
      <w:proofErr w:type="spellEnd"/>
      <w:r w:rsidRPr="009F61CD">
        <w:rPr>
          <w:kern w:val="2"/>
          <w:sz w:val="18"/>
          <w:szCs w:val="18"/>
        </w:rPr>
        <w:t>. № 208 «</w:t>
      </w:r>
      <w:r w:rsidRPr="009F61CD">
        <w:rPr>
          <w:bCs/>
          <w:sz w:val="18"/>
          <w:szCs w:val="18"/>
        </w:rPr>
        <w:t>Об утверждении Порядка организации и проведения общественных обсуждений или публичных слушаний в городском поселении Агириш</w:t>
      </w:r>
      <w:r w:rsidRPr="009F61CD">
        <w:rPr>
          <w:kern w:val="2"/>
          <w:sz w:val="18"/>
          <w:szCs w:val="18"/>
        </w:rPr>
        <w:t>», постановлением главы городского поселения Агириш от 15.09.2023 № 9 «О проведении публичных слушаний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w:t>
      </w:r>
      <w:proofErr w:type="gramEnd"/>
      <w:r w:rsidRPr="009F61CD">
        <w:rPr>
          <w:kern w:val="2"/>
          <w:sz w:val="18"/>
          <w:szCs w:val="18"/>
        </w:rPr>
        <w:t xml:space="preserve"> на территории городского поселения Агириш», Уставом городского поселения Агириш</w:t>
      </w:r>
      <w:r w:rsidRPr="009F61CD">
        <w:rPr>
          <w:sz w:val="18"/>
          <w:szCs w:val="18"/>
        </w:rPr>
        <w:t xml:space="preserve"> проведены публичные слушания.</w:t>
      </w:r>
    </w:p>
    <w:p w:rsidR="009F61CD" w:rsidRPr="009F61CD" w:rsidRDefault="009F61CD" w:rsidP="009F61CD">
      <w:pPr>
        <w:ind w:firstLine="708"/>
        <w:contextualSpacing/>
        <w:jc w:val="both"/>
        <w:rPr>
          <w:sz w:val="18"/>
          <w:szCs w:val="18"/>
        </w:rPr>
      </w:pPr>
      <w:r w:rsidRPr="009F61CD">
        <w:rPr>
          <w:sz w:val="18"/>
          <w:szCs w:val="18"/>
        </w:rPr>
        <w:t xml:space="preserve">Публичные слушания, общественные обсуждения проводились один месяц </w:t>
      </w:r>
      <w:r w:rsidRPr="009F61CD">
        <w:rPr>
          <w:sz w:val="18"/>
          <w:szCs w:val="18"/>
        </w:rPr>
        <w:br/>
        <w:t>с 18.09.2023 по 18.10.2023.</w:t>
      </w:r>
    </w:p>
    <w:p w:rsidR="009F61CD" w:rsidRPr="009F61CD" w:rsidRDefault="009F61CD" w:rsidP="009F61CD">
      <w:pPr>
        <w:ind w:firstLine="708"/>
        <w:contextualSpacing/>
        <w:jc w:val="both"/>
        <w:rPr>
          <w:sz w:val="18"/>
          <w:szCs w:val="18"/>
        </w:rPr>
      </w:pPr>
      <w:r w:rsidRPr="009F61CD">
        <w:rPr>
          <w:sz w:val="18"/>
          <w:szCs w:val="18"/>
        </w:rPr>
        <w:t xml:space="preserve">Информация о проведении публичных слушаний, общественных обсуждений была размещена в бюллетени </w:t>
      </w:r>
      <w:r w:rsidRPr="009F61CD">
        <w:rPr>
          <w:color w:val="000000"/>
          <w:sz w:val="18"/>
          <w:szCs w:val="18"/>
        </w:rPr>
        <w:t>«Вестник городского поселения Агириш» от 18.09.2023 № 63(795) и размещена на официальном сайте городского поселения Агириш</w:t>
      </w:r>
      <w:r w:rsidRPr="009F61CD">
        <w:rPr>
          <w:sz w:val="18"/>
          <w:szCs w:val="18"/>
        </w:rPr>
        <w:t xml:space="preserve">, а также </w:t>
      </w:r>
      <w:r w:rsidRPr="009F61CD">
        <w:rPr>
          <w:kern w:val="2"/>
          <w:sz w:val="18"/>
          <w:szCs w:val="18"/>
        </w:rPr>
        <w:t>в здании администрации г. п. Агириш</w:t>
      </w:r>
      <w:r w:rsidRPr="009F61CD">
        <w:rPr>
          <w:sz w:val="18"/>
          <w:szCs w:val="18"/>
        </w:rPr>
        <w:t>.</w:t>
      </w:r>
    </w:p>
    <w:p w:rsidR="009F61CD" w:rsidRPr="009F61CD" w:rsidRDefault="009F61CD" w:rsidP="009F61CD">
      <w:pPr>
        <w:ind w:firstLine="708"/>
        <w:contextualSpacing/>
        <w:jc w:val="both"/>
        <w:rPr>
          <w:sz w:val="18"/>
          <w:szCs w:val="18"/>
        </w:rPr>
      </w:pPr>
      <w:proofErr w:type="gramStart"/>
      <w:r w:rsidRPr="009F61CD">
        <w:rPr>
          <w:sz w:val="18"/>
          <w:szCs w:val="18"/>
        </w:rPr>
        <w:t xml:space="preserve">25.09.2023 в 17-00 часов </w:t>
      </w:r>
      <w:r w:rsidRPr="009F61CD">
        <w:rPr>
          <w:kern w:val="2"/>
          <w:sz w:val="18"/>
          <w:szCs w:val="18"/>
        </w:rPr>
        <w:t>в здании администрации г. п. Агириш</w:t>
      </w:r>
      <w:r w:rsidRPr="009F61CD">
        <w:rPr>
          <w:sz w:val="18"/>
          <w:szCs w:val="18"/>
        </w:rPr>
        <w:t xml:space="preserve"> состоялись публичные слушания,  общественные обсуждения, </w:t>
      </w:r>
      <w:r w:rsidRPr="009F61CD">
        <w:rPr>
          <w:color w:val="000000"/>
          <w:sz w:val="18"/>
          <w:szCs w:val="18"/>
        </w:rPr>
        <w:t xml:space="preserve">с непосредственным участием жителей городского поселения Агириш, </w:t>
      </w:r>
      <w:r w:rsidRPr="009F61CD">
        <w:rPr>
          <w:bCs/>
          <w:sz w:val="18"/>
          <w:szCs w:val="18"/>
        </w:rPr>
        <w:t xml:space="preserve">по обсуждению </w:t>
      </w:r>
      <w:r w:rsidRPr="009F61CD">
        <w:rPr>
          <w:sz w:val="18"/>
          <w:szCs w:val="18"/>
        </w:rPr>
        <w:t>проекту</w:t>
      </w:r>
      <w:r w:rsidRPr="009F61CD">
        <w:rPr>
          <w:sz w:val="18"/>
          <w:szCs w:val="18"/>
          <w:lang w:val="de-DE"/>
        </w:rPr>
        <w:t xml:space="preserve"> </w:t>
      </w:r>
      <w:r w:rsidRPr="009F61CD">
        <w:rPr>
          <w:sz w:val="18"/>
          <w:szCs w:val="18"/>
        </w:rPr>
        <w:t xml:space="preserve">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roofErr w:type="gramEnd"/>
    </w:p>
    <w:p w:rsidR="009F61CD" w:rsidRPr="009F61CD" w:rsidRDefault="009F61CD" w:rsidP="009F61CD">
      <w:pPr>
        <w:ind w:firstLine="708"/>
        <w:contextualSpacing/>
        <w:jc w:val="both"/>
        <w:rPr>
          <w:sz w:val="18"/>
          <w:szCs w:val="18"/>
        </w:rPr>
      </w:pPr>
      <w:r w:rsidRPr="009F61CD">
        <w:rPr>
          <w:bCs/>
          <w:sz w:val="18"/>
          <w:szCs w:val="18"/>
        </w:rPr>
        <w:tab/>
      </w:r>
      <w:r w:rsidRPr="009F61CD">
        <w:rPr>
          <w:sz w:val="18"/>
          <w:szCs w:val="18"/>
        </w:rPr>
        <w:t>Заключение:</w:t>
      </w:r>
    </w:p>
    <w:p w:rsidR="009F61CD" w:rsidRPr="009F61CD" w:rsidRDefault="009F61CD" w:rsidP="009F61CD">
      <w:pPr>
        <w:numPr>
          <w:ilvl w:val="0"/>
          <w:numId w:val="53"/>
        </w:numPr>
        <w:suppressAutoHyphens/>
        <w:contextualSpacing/>
        <w:jc w:val="both"/>
        <w:rPr>
          <w:sz w:val="18"/>
          <w:szCs w:val="18"/>
        </w:rPr>
      </w:pPr>
      <w:r w:rsidRPr="009F61CD">
        <w:rPr>
          <w:sz w:val="18"/>
          <w:szCs w:val="18"/>
        </w:rPr>
        <w:t xml:space="preserve">Публичные слушания,  общественные обсуждения </w:t>
      </w:r>
      <w:proofErr w:type="spellStart"/>
      <w:r w:rsidRPr="009F61CD">
        <w:rPr>
          <w:sz w:val="18"/>
          <w:szCs w:val="18"/>
          <w:lang w:val="de-DE"/>
        </w:rPr>
        <w:t>по</w:t>
      </w:r>
      <w:proofErr w:type="spellEnd"/>
      <w:r w:rsidRPr="009F61CD">
        <w:rPr>
          <w:sz w:val="18"/>
          <w:szCs w:val="18"/>
          <w:lang w:val="de-DE"/>
        </w:rPr>
        <w:t xml:space="preserve"> проекту </w:t>
      </w:r>
      <w:r w:rsidRPr="009F61CD">
        <w:rPr>
          <w:sz w:val="18"/>
          <w:szCs w:val="18"/>
        </w:rPr>
        <w:t xml:space="preserve">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считать состоявшимися.</w:t>
      </w:r>
    </w:p>
    <w:p w:rsidR="009F61CD" w:rsidRPr="009F61CD" w:rsidRDefault="009F61CD" w:rsidP="009F61CD">
      <w:pPr>
        <w:numPr>
          <w:ilvl w:val="0"/>
          <w:numId w:val="53"/>
        </w:numPr>
        <w:suppressAutoHyphens/>
        <w:contextualSpacing/>
        <w:jc w:val="both"/>
        <w:rPr>
          <w:sz w:val="18"/>
          <w:szCs w:val="18"/>
        </w:rPr>
      </w:pPr>
      <w:r w:rsidRPr="009F61CD">
        <w:rPr>
          <w:sz w:val="18"/>
          <w:szCs w:val="18"/>
        </w:rPr>
        <w:t>В ходе публичных слушаний от граждан городского поселения Агириш предложений и замечаний не поступило.</w:t>
      </w:r>
      <w:r w:rsidRPr="009F61CD">
        <w:rPr>
          <w:color w:val="FF0000"/>
          <w:sz w:val="18"/>
          <w:szCs w:val="18"/>
        </w:rPr>
        <w:t xml:space="preserve"> </w:t>
      </w:r>
    </w:p>
    <w:p w:rsidR="009F61CD" w:rsidRPr="009F61CD" w:rsidRDefault="009F61CD" w:rsidP="009F61CD">
      <w:pPr>
        <w:numPr>
          <w:ilvl w:val="0"/>
          <w:numId w:val="53"/>
        </w:numPr>
        <w:suppressAutoHyphens/>
        <w:contextualSpacing/>
        <w:jc w:val="both"/>
        <w:rPr>
          <w:sz w:val="18"/>
          <w:szCs w:val="18"/>
        </w:rPr>
      </w:pPr>
      <w:r w:rsidRPr="009F61CD">
        <w:rPr>
          <w:sz w:val="18"/>
          <w:szCs w:val="18"/>
        </w:rPr>
        <w:t>Рекомендовать председателю публичных слушаний (общественных обсуждений) направить</w:t>
      </w:r>
      <w:r w:rsidRPr="009F61CD">
        <w:rPr>
          <w:sz w:val="18"/>
          <w:szCs w:val="18"/>
          <w:lang w:val="de-DE"/>
        </w:rPr>
        <w:t xml:space="preserve"> </w:t>
      </w:r>
      <w:r w:rsidRPr="009F61CD">
        <w:rPr>
          <w:sz w:val="18"/>
          <w:szCs w:val="18"/>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9F61CD">
        <w:rPr>
          <w:rFonts w:eastAsia="Batang"/>
          <w:sz w:val="18"/>
          <w:szCs w:val="18"/>
        </w:rPr>
        <w:t>городского поселения Агириш</w:t>
      </w:r>
      <w:r w:rsidRPr="009F61CD">
        <w:rPr>
          <w:sz w:val="18"/>
          <w:szCs w:val="18"/>
        </w:rPr>
        <w:t xml:space="preserve"> для принятия решения на заседании Совета поселения.</w:t>
      </w:r>
    </w:p>
    <w:p w:rsidR="009F61CD" w:rsidRPr="009F61CD" w:rsidRDefault="009F61CD" w:rsidP="009F61CD">
      <w:pPr>
        <w:numPr>
          <w:ilvl w:val="0"/>
          <w:numId w:val="53"/>
        </w:numPr>
        <w:suppressAutoHyphens/>
        <w:contextualSpacing/>
        <w:jc w:val="both"/>
        <w:rPr>
          <w:sz w:val="18"/>
          <w:szCs w:val="18"/>
        </w:rPr>
      </w:pPr>
      <w:r w:rsidRPr="009F61CD">
        <w:rPr>
          <w:bCs/>
          <w:sz w:val="18"/>
          <w:szCs w:val="18"/>
        </w:rPr>
        <w:t xml:space="preserve">Опубликовать настоящее заключение </w:t>
      </w:r>
      <w:r w:rsidRPr="009F61CD">
        <w:rPr>
          <w:sz w:val="18"/>
          <w:szCs w:val="18"/>
        </w:rPr>
        <w:t xml:space="preserve">в бюллетени </w:t>
      </w:r>
      <w:r w:rsidRPr="009F61CD">
        <w:rPr>
          <w:color w:val="000000"/>
          <w:sz w:val="18"/>
          <w:szCs w:val="18"/>
        </w:rPr>
        <w:t xml:space="preserve">«Вестник городского поселения Агириш» и разместить на официальном </w:t>
      </w:r>
      <w:proofErr w:type="gramStart"/>
      <w:r w:rsidRPr="009F61CD">
        <w:rPr>
          <w:color w:val="000000"/>
          <w:sz w:val="18"/>
          <w:szCs w:val="18"/>
        </w:rPr>
        <w:t>сайте</w:t>
      </w:r>
      <w:proofErr w:type="gramEnd"/>
      <w:r w:rsidRPr="009F61CD">
        <w:rPr>
          <w:color w:val="000000"/>
          <w:sz w:val="18"/>
          <w:szCs w:val="18"/>
        </w:rPr>
        <w:t xml:space="preserve"> городского поселения Агириш.</w:t>
      </w:r>
    </w:p>
    <w:p w:rsidR="009F61CD" w:rsidRPr="009F61CD" w:rsidRDefault="009F61CD" w:rsidP="009F61CD">
      <w:pPr>
        <w:tabs>
          <w:tab w:val="left" w:pos="0"/>
        </w:tabs>
        <w:ind w:right="-6"/>
        <w:jc w:val="both"/>
        <w:rPr>
          <w:sz w:val="18"/>
          <w:szCs w:val="18"/>
        </w:rPr>
      </w:pPr>
      <w:r w:rsidRPr="009F61CD">
        <w:rPr>
          <w:sz w:val="18"/>
          <w:szCs w:val="18"/>
        </w:rPr>
        <w:tab/>
        <w:t xml:space="preserve">Протокол публичных слушаний, общественных обсуждений по </w:t>
      </w:r>
      <w:r w:rsidRPr="009F61CD">
        <w:rPr>
          <w:sz w:val="18"/>
          <w:szCs w:val="18"/>
          <w:lang w:val="de-DE"/>
        </w:rPr>
        <w:t xml:space="preserve">проекту </w:t>
      </w:r>
      <w:r w:rsidRPr="009F61CD">
        <w:rPr>
          <w:sz w:val="18"/>
          <w:szCs w:val="18"/>
        </w:rPr>
        <w:t xml:space="preserve">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от 25.10.2023</w:t>
      </w:r>
      <w:r w:rsidRPr="009F61CD">
        <w:rPr>
          <w:color w:val="000000"/>
          <w:sz w:val="18"/>
          <w:szCs w:val="18"/>
        </w:rPr>
        <w:t xml:space="preserve"> </w:t>
      </w:r>
      <w:r w:rsidRPr="009F61CD">
        <w:rPr>
          <w:color w:val="000000"/>
          <w:sz w:val="18"/>
          <w:szCs w:val="18"/>
          <w:lang w:val="de-DE"/>
        </w:rPr>
        <w:t>№</w:t>
      </w:r>
      <w:r w:rsidRPr="009F61CD">
        <w:rPr>
          <w:color w:val="000000"/>
          <w:sz w:val="18"/>
          <w:szCs w:val="18"/>
        </w:rPr>
        <w:t xml:space="preserve"> 54</w:t>
      </w:r>
      <w:r w:rsidRPr="009F61CD">
        <w:rPr>
          <w:sz w:val="18"/>
          <w:szCs w:val="18"/>
        </w:rPr>
        <w:t>, является обязательным приложением к настоящему заключению.</w:t>
      </w:r>
    </w:p>
    <w:p w:rsidR="009F61CD" w:rsidRPr="009F61CD" w:rsidRDefault="009F61CD" w:rsidP="009F61CD">
      <w:pPr>
        <w:tabs>
          <w:tab w:val="left" w:pos="0"/>
        </w:tabs>
        <w:ind w:right="-6"/>
        <w:jc w:val="both"/>
        <w:rPr>
          <w:sz w:val="18"/>
          <w:szCs w:val="18"/>
        </w:rPr>
      </w:pPr>
    </w:p>
    <w:p w:rsidR="009F61CD" w:rsidRPr="009F61CD" w:rsidRDefault="009F61CD" w:rsidP="009F61CD">
      <w:pPr>
        <w:tabs>
          <w:tab w:val="left" w:pos="0"/>
        </w:tabs>
        <w:ind w:right="-6"/>
        <w:jc w:val="both"/>
        <w:rPr>
          <w:sz w:val="18"/>
          <w:szCs w:val="18"/>
        </w:rPr>
      </w:pPr>
    </w:p>
    <w:p w:rsidR="009F61CD" w:rsidRPr="009F61CD" w:rsidRDefault="009F61CD" w:rsidP="009F61CD">
      <w:pPr>
        <w:tabs>
          <w:tab w:val="left" w:pos="0"/>
        </w:tabs>
        <w:ind w:right="-6"/>
        <w:jc w:val="both"/>
        <w:rPr>
          <w:sz w:val="18"/>
          <w:szCs w:val="18"/>
        </w:rPr>
      </w:pPr>
      <w:r w:rsidRPr="009F61CD">
        <w:rPr>
          <w:sz w:val="18"/>
          <w:szCs w:val="18"/>
        </w:rPr>
        <w:t xml:space="preserve">Председатель         ____________________________      </w:t>
      </w:r>
      <w:proofErr w:type="spellStart"/>
      <w:r w:rsidRPr="009F61CD">
        <w:rPr>
          <w:sz w:val="18"/>
          <w:szCs w:val="18"/>
        </w:rPr>
        <w:t>Н.А.Волкова</w:t>
      </w:r>
      <w:proofErr w:type="spellEnd"/>
    </w:p>
    <w:p w:rsidR="009F61CD" w:rsidRPr="009F61CD" w:rsidRDefault="009F61CD" w:rsidP="009F61CD">
      <w:pPr>
        <w:tabs>
          <w:tab w:val="left" w:pos="0"/>
        </w:tabs>
        <w:ind w:right="-6"/>
        <w:jc w:val="both"/>
        <w:rPr>
          <w:sz w:val="18"/>
          <w:szCs w:val="18"/>
        </w:rPr>
      </w:pPr>
    </w:p>
    <w:p w:rsidR="009F61CD" w:rsidRPr="009F61CD" w:rsidRDefault="009F61CD" w:rsidP="009F61CD">
      <w:pPr>
        <w:tabs>
          <w:tab w:val="left" w:pos="0"/>
        </w:tabs>
        <w:ind w:right="-6"/>
        <w:jc w:val="both"/>
        <w:rPr>
          <w:sz w:val="18"/>
          <w:szCs w:val="18"/>
        </w:rPr>
      </w:pPr>
      <w:r w:rsidRPr="009F61CD">
        <w:rPr>
          <w:sz w:val="18"/>
          <w:szCs w:val="18"/>
        </w:rPr>
        <w:t xml:space="preserve">Секретарь               ____________________________      </w:t>
      </w:r>
      <w:proofErr w:type="spellStart"/>
      <w:r w:rsidRPr="009F61CD">
        <w:rPr>
          <w:sz w:val="18"/>
          <w:szCs w:val="18"/>
        </w:rPr>
        <w:t>А.А.Костарева</w:t>
      </w:r>
      <w:proofErr w:type="spellEnd"/>
    </w:p>
    <w:p w:rsidR="009F61CD" w:rsidRP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Default="009F61CD" w:rsidP="009F61CD">
      <w:pPr>
        <w:pStyle w:val="Standard"/>
        <w:ind w:firstLine="6237"/>
        <w:rPr>
          <w:rFonts w:cs="Times New Roman"/>
          <w:bCs/>
          <w:sz w:val="18"/>
          <w:szCs w:val="18"/>
          <w:lang w:val="ru-RU"/>
        </w:rPr>
      </w:pPr>
    </w:p>
    <w:p w:rsidR="009F61CD" w:rsidRPr="009F61CD" w:rsidRDefault="009F61CD" w:rsidP="009F61CD">
      <w:pPr>
        <w:pStyle w:val="Standard"/>
        <w:ind w:firstLine="6237"/>
        <w:rPr>
          <w:rFonts w:cs="Times New Roman"/>
          <w:bCs/>
          <w:sz w:val="18"/>
          <w:szCs w:val="18"/>
          <w:lang w:val="ru-RU"/>
        </w:rPr>
      </w:pPr>
      <w:bookmarkStart w:id="4" w:name="_GoBack"/>
      <w:bookmarkEnd w:id="4"/>
    </w:p>
    <w:p w:rsidR="009F61CD" w:rsidRPr="009F61CD" w:rsidRDefault="009F61CD" w:rsidP="009F61CD">
      <w:pPr>
        <w:pStyle w:val="Standard"/>
        <w:ind w:firstLine="6237"/>
        <w:rPr>
          <w:rFonts w:cs="Times New Roman"/>
          <w:sz w:val="18"/>
          <w:szCs w:val="18"/>
          <w:lang w:val="ru-RU"/>
        </w:rPr>
      </w:pPr>
      <w:r w:rsidRPr="009F61CD">
        <w:rPr>
          <w:rFonts w:cs="Times New Roman"/>
          <w:bCs/>
          <w:sz w:val="18"/>
          <w:szCs w:val="18"/>
          <w:lang w:val="ru-RU"/>
        </w:rPr>
        <w:lastRenderedPageBreak/>
        <w:t>Приложение</w:t>
      </w:r>
    </w:p>
    <w:p w:rsidR="009F61CD" w:rsidRPr="009F61CD" w:rsidRDefault="009F61CD" w:rsidP="009F61CD">
      <w:pPr>
        <w:pStyle w:val="Standard"/>
        <w:ind w:firstLine="6237"/>
        <w:rPr>
          <w:rFonts w:cs="Times New Roman"/>
          <w:sz w:val="18"/>
          <w:szCs w:val="18"/>
          <w:lang w:val="ru-RU"/>
        </w:rPr>
      </w:pPr>
      <w:r w:rsidRPr="009F61CD">
        <w:rPr>
          <w:rFonts w:cs="Times New Roman"/>
          <w:bCs/>
          <w:sz w:val="18"/>
          <w:szCs w:val="18"/>
          <w:lang w:val="ru-RU"/>
        </w:rPr>
        <w:t xml:space="preserve">к заключению по результатам </w:t>
      </w:r>
    </w:p>
    <w:p w:rsidR="009F61CD" w:rsidRPr="009F61CD" w:rsidRDefault="009F61CD" w:rsidP="009F61CD">
      <w:pPr>
        <w:pStyle w:val="Standard"/>
        <w:ind w:firstLine="6237"/>
        <w:rPr>
          <w:rFonts w:cs="Times New Roman"/>
          <w:sz w:val="18"/>
          <w:szCs w:val="18"/>
          <w:lang w:val="ru-RU"/>
        </w:rPr>
      </w:pPr>
      <w:r w:rsidRPr="009F61CD">
        <w:rPr>
          <w:rFonts w:cs="Times New Roman"/>
          <w:bCs/>
          <w:sz w:val="18"/>
          <w:szCs w:val="18"/>
          <w:lang w:val="ru-RU"/>
        </w:rPr>
        <w:t>публичных слушаний</w:t>
      </w:r>
    </w:p>
    <w:p w:rsidR="009F61CD" w:rsidRPr="009F61CD" w:rsidRDefault="009F61CD" w:rsidP="009F61CD">
      <w:pPr>
        <w:pStyle w:val="Standard"/>
        <w:ind w:firstLine="6237"/>
        <w:rPr>
          <w:rFonts w:cs="Times New Roman"/>
          <w:sz w:val="18"/>
          <w:szCs w:val="18"/>
          <w:lang w:val="ru-RU"/>
        </w:rPr>
      </w:pPr>
      <w:r w:rsidRPr="009F61CD">
        <w:rPr>
          <w:rFonts w:cs="Times New Roman"/>
          <w:bCs/>
          <w:sz w:val="18"/>
          <w:szCs w:val="18"/>
          <w:lang w:val="ru-RU"/>
        </w:rPr>
        <w:t xml:space="preserve">от  «25» октября </w:t>
      </w:r>
      <w:proofErr w:type="spellStart"/>
      <w:r w:rsidRPr="009F61CD">
        <w:rPr>
          <w:rFonts w:cs="Times New Roman"/>
          <w:bCs/>
          <w:sz w:val="18"/>
          <w:szCs w:val="18"/>
          <w:lang w:val="ru-RU"/>
        </w:rPr>
        <w:t>2023г</w:t>
      </w:r>
      <w:proofErr w:type="spellEnd"/>
      <w:r w:rsidRPr="009F61CD">
        <w:rPr>
          <w:rFonts w:cs="Times New Roman"/>
          <w:bCs/>
          <w:sz w:val="18"/>
          <w:szCs w:val="18"/>
          <w:lang w:val="ru-RU"/>
        </w:rPr>
        <w:t>. № 54</w:t>
      </w:r>
    </w:p>
    <w:p w:rsidR="009F61CD" w:rsidRPr="009F61CD" w:rsidRDefault="009F61CD" w:rsidP="009F61CD">
      <w:pPr>
        <w:jc w:val="center"/>
        <w:rPr>
          <w:sz w:val="18"/>
          <w:szCs w:val="18"/>
        </w:rPr>
      </w:pPr>
    </w:p>
    <w:p w:rsidR="009F61CD" w:rsidRPr="009F61CD" w:rsidRDefault="009F61CD" w:rsidP="009F61CD">
      <w:pPr>
        <w:jc w:val="center"/>
        <w:rPr>
          <w:sz w:val="18"/>
          <w:szCs w:val="18"/>
        </w:rPr>
      </w:pPr>
      <w:r w:rsidRPr="009F61CD">
        <w:rPr>
          <w:sz w:val="18"/>
          <w:szCs w:val="18"/>
        </w:rPr>
        <w:t>Протокол публичных слушаний, общественных обсуждений</w:t>
      </w:r>
    </w:p>
    <w:p w:rsidR="009F61CD" w:rsidRPr="009F61CD" w:rsidRDefault="009F61CD" w:rsidP="009F61CD">
      <w:pPr>
        <w:jc w:val="center"/>
        <w:rPr>
          <w:sz w:val="18"/>
          <w:szCs w:val="18"/>
        </w:rPr>
      </w:pPr>
      <w:r w:rsidRPr="009F61CD">
        <w:rPr>
          <w:sz w:val="18"/>
          <w:szCs w:val="18"/>
        </w:rPr>
        <w:t xml:space="preserve">по </w:t>
      </w:r>
      <w:r w:rsidRPr="009F61CD">
        <w:rPr>
          <w:sz w:val="18"/>
          <w:szCs w:val="18"/>
          <w:lang w:val="de-DE"/>
        </w:rPr>
        <w:t xml:space="preserve">проекту </w:t>
      </w:r>
      <w:r w:rsidRPr="009F61CD">
        <w:rPr>
          <w:sz w:val="18"/>
          <w:szCs w:val="18"/>
        </w:rPr>
        <w:t xml:space="preserve">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9F61CD" w:rsidRPr="009F61CD" w:rsidRDefault="009F61CD" w:rsidP="009F61CD">
      <w:pPr>
        <w:jc w:val="center"/>
        <w:rPr>
          <w:sz w:val="18"/>
          <w:szCs w:val="18"/>
        </w:rPr>
      </w:pPr>
    </w:p>
    <w:tbl>
      <w:tblPr>
        <w:tblW w:w="0" w:type="auto"/>
        <w:tblInd w:w="817" w:type="dxa"/>
        <w:tblLayout w:type="fixed"/>
        <w:tblLook w:val="0000" w:firstRow="0" w:lastRow="0" w:firstColumn="0" w:lastColumn="0" w:noHBand="0" w:noVBand="0"/>
      </w:tblPr>
      <w:tblGrid>
        <w:gridCol w:w="3968"/>
        <w:gridCol w:w="4785"/>
      </w:tblGrid>
      <w:tr w:rsidR="009F61CD" w:rsidRPr="009F61CD" w:rsidTr="00D365F4">
        <w:tc>
          <w:tcPr>
            <w:tcW w:w="3968" w:type="dxa"/>
            <w:shd w:val="clear" w:color="auto" w:fill="auto"/>
          </w:tcPr>
          <w:p w:rsidR="009F61CD" w:rsidRPr="009F61CD" w:rsidRDefault="009F61CD" w:rsidP="00D365F4">
            <w:pPr>
              <w:rPr>
                <w:sz w:val="18"/>
                <w:szCs w:val="18"/>
              </w:rPr>
            </w:pPr>
            <w:r w:rsidRPr="009F61CD">
              <w:rPr>
                <w:sz w:val="18"/>
                <w:szCs w:val="18"/>
              </w:rPr>
              <w:t>№ 54</w:t>
            </w:r>
          </w:p>
        </w:tc>
        <w:tc>
          <w:tcPr>
            <w:tcW w:w="4785" w:type="dxa"/>
            <w:shd w:val="clear" w:color="auto" w:fill="auto"/>
          </w:tcPr>
          <w:p w:rsidR="009F61CD" w:rsidRPr="009F61CD" w:rsidRDefault="009F61CD" w:rsidP="00D365F4">
            <w:pPr>
              <w:jc w:val="right"/>
              <w:rPr>
                <w:sz w:val="18"/>
                <w:szCs w:val="18"/>
              </w:rPr>
            </w:pPr>
            <w:r w:rsidRPr="009F61CD">
              <w:rPr>
                <w:sz w:val="18"/>
                <w:szCs w:val="18"/>
              </w:rPr>
              <w:t>«25» сентября 2023 г.</w:t>
            </w:r>
          </w:p>
        </w:tc>
      </w:tr>
    </w:tbl>
    <w:p w:rsidR="009F61CD" w:rsidRPr="009F61CD" w:rsidRDefault="009F61CD" w:rsidP="009F61CD">
      <w:pPr>
        <w:jc w:val="right"/>
        <w:rPr>
          <w:b/>
          <w:sz w:val="18"/>
          <w:szCs w:val="18"/>
        </w:rPr>
      </w:pPr>
    </w:p>
    <w:p w:rsidR="009F61CD" w:rsidRPr="009F61CD" w:rsidRDefault="009F61CD" w:rsidP="009F61CD">
      <w:pPr>
        <w:ind w:firstLine="708"/>
        <w:contextualSpacing/>
        <w:jc w:val="both"/>
        <w:rPr>
          <w:sz w:val="18"/>
          <w:szCs w:val="18"/>
        </w:rPr>
      </w:pPr>
      <w:r w:rsidRPr="009F61CD">
        <w:rPr>
          <w:b/>
          <w:sz w:val="18"/>
          <w:szCs w:val="18"/>
        </w:rPr>
        <w:t>Тема публичных слушаний, общественных обсуждений:</w:t>
      </w:r>
      <w:r w:rsidRPr="009F61CD">
        <w:rPr>
          <w:sz w:val="18"/>
          <w:szCs w:val="18"/>
        </w:rPr>
        <w:t xml:space="preserve"> </w:t>
      </w:r>
      <w:r w:rsidRPr="009F61CD">
        <w:rPr>
          <w:sz w:val="18"/>
          <w:szCs w:val="18"/>
          <w:lang w:val="de-DE"/>
        </w:rPr>
        <w:t xml:space="preserve">проект </w:t>
      </w:r>
      <w:r w:rsidRPr="009F61CD">
        <w:rPr>
          <w:sz w:val="18"/>
          <w:szCs w:val="18"/>
        </w:rPr>
        <w:t xml:space="preserve">решения Совета депутатов городского поселения </w:t>
      </w:r>
      <w:r w:rsidRPr="009F61CD">
        <w:rPr>
          <w:bCs/>
          <w:sz w:val="18"/>
          <w:szCs w:val="18"/>
        </w:rPr>
        <w:t>Агириш</w:t>
      </w:r>
      <w:r w:rsidRPr="009F61CD">
        <w:rPr>
          <w:sz w:val="18"/>
          <w:szCs w:val="18"/>
        </w:rPr>
        <w:t xml:space="preserve">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9F61CD" w:rsidRPr="009F61CD" w:rsidRDefault="009F61CD" w:rsidP="009F61CD">
      <w:pPr>
        <w:ind w:firstLine="708"/>
        <w:contextualSpacing/>
        <w:jc w:val="both"/>
        <w:rPr>
          <w:sz w:val="18"/>
          <w:szCs w:val="18"/>
        </w:rPr>
      </w:pPr>
      <w:r w:rsidRPr="009F61CD">
        <w:rPr>
          <w:b/>
          <w:sz w:val="18"/>
          <w:szCs w:val="18"/>
        </w:rPr>
        <w:t>Место проведения публичных слушаний, общественных обсуждений:</w:t>
      </w:r>
      <w:r w:rsidRPr="009F61CD">
        <w:rPr>
          <w:sz w:val="18"/>
          <w:szCs w:val="18"/>
        </w:rPr>
        <w:t xml:space="preserve"> </w:t>
      </w:r>
      <w:r w:rsidRPr="009F61CD">
        <w:rPr>
          <w:kern w:val="2"/>
          <w:sz w:val="18"/>
          <w:szCs w:val="18"/>
        </w:rPr>
        <w:t>Здание администрации г. п. Агириш</w:t>
      </w:r>
      <w:r w:rsidRPr="009F61CD">
        <w:rPr>
          <w:sz w:val="18"/>
          <w:szCs w:val="18"/>
        </w:rPr>
        <w:t xml:space="preserve">, расположенное по адресу: Ханты-Мансийский автономный округ – Югра, Советский район, </w:t>
      </w:r>
      <w:r w:rsidRPr="009F61CD">
        <w:rPr>
          <w:color w:val="000000"/>
          <w:sz w:val="18"/>
          <w:szCs w:val="18"/>
          <w:lang w:val="de-DE"/>
        </w:rPr>
        <w:t>г.</w:t>
      </w:r>
      <w:r w:rsidRPr="009F61CD">
        <w:rPr>
          <w:sz w:val="18"/>
          <w:szCs w:val="18"/>
          <w:lang w:val="de-DE"/>
        </w:rPr>
        <w:t>п. Агириш</w:t>
      </w:r>
      <w:r w:rsidRPr="009F61CD">
        <w:rPr>
          <w:sz w:val="18"/>
          <w:szCs w:val="18"/>
        </w:rPr>
        <w:t xml:space="preserve">, ул. Винницкая, д. 16. </w:t>
      </w:r>
    </w:p>
    <w:p w:rsidR="009F61CD" w:rsidRPr="009F61CD" w:rsidRDefault="009F61CD" w:rsidP="009F61CD">
      <w:pPr>
        <w:ind w:firstLine="708"/>
        <w:contextualSpacing/>
        <w:jc w:val="both"/>
        <w:rPr>
          <w:sz w:val="18"/>
          <w:szCs w:val="18"/>
        </w:rPr>
      </w:pPr>
      <w:r w:rsidRPr="009F61CD">
        <w:rPr>
          <w:b/>
          <w:sz w:val="18"/>
          <w:szCs w:val="18"/>
        </w:rPr>
        <w:t>Дата и время проведения собрания граждан:</w:t>
      </w:r>
      <w:r w:rsidRPr="009F61CD">
        <w:rPr>
          <w:sz w:val="18"/>
          <w:szCs w:val="18"/>
        </w:rPr>
        <w:t xml:space="preserve"> 25.09.2023 г., 17-00 ч.</w:t>
      </w:r>
    </w:p>
    <w:p w:rsidR="009F61CD" w:rsidRPr="009F61CD" w:rsidRDefault="009F61CD" w:rsidP="009F61CD">
      <w:pPr>
        <w:ind w:firstLine="708"/>
        <w:contextualSpacing/>
        <w:jc w:val="both"/>
        <w:rPr>
          <w:sz w:val="18"/>
          <w:szCs w:val="18"/>
        </w:rPr>
      </w:pPr>
      <w:r w:rsidRPr="009F61CD">
        <w:rPr>
          <w:b/>
          <w:sz w:val="18"/>
          <w:szCs w:val="18"/>
        </w:rPr>
        <w:t xml:space="preserve">Период проведения публичных слушаний, общественных обсуждений: </w:t>
      </w:r>
      <w:r w:rsidRPr="009F61CD">
        <w:rPr>
          <w:sz w:val="18"/>
          <w:szCs w:val="18"/>
        </w:rPr>
        <w:t>один месяц с 18.09.2023 по 18.10.2023 гг.</w:t>
      </w:r>
    </w:p>
    <w:p w:rsidR="009F61CD" w:rsidRPr="009F61CD" w:rsidRDefault="009F61CD" w:rsidP="009F61CD">
      <w:pPr>
        <w:ind w:firstLine="708"/>
        <w:contextualSpacing/>
        <w:jc w:val="both"/>
        <w:rPr>
          <w:sz w:val="18"/>
          <w:szCs w:val="18"/>
        </w:rPr>
      </w:pPr>
      <w:r w:rsidRPr="009F61CD">
        <w:rPr>
          <w:b/>
          <w:sz w:val="18"/>
          <w:szCs w:val="18"/>
        </w:rPr>
        <w:t xml:space="preserve">Председатель публичных слушаний, общественных обсуждений: </w:t>
      </w:r>
      <w:r w:rsidRPr="009F61CD">
        <w:rPr>
          <w:sz w:val="18"/>
          <w:szCs w:val="18"/>
        </w:rPr>
        <w:t xml:space="preserve"> Волкова Надежда Александровна – заместитель главы городского поселения Агириш.</w:t>
      </w:r>
    </w:p>
    <w:p w:rsidR="009F61CD" w:rsidRPr="009F61CD" w:rsidRDefault="009F61CD" w:rsidP="009F61CD">
      <w:pPr>
        <w:ind w:firstLine="708"/>
        <w:contextualSpacing/>
        <w:jc w:val="both"/>
        <w:rPr>
          <w:sz w:val="18"/>
          <w:szCs w:val="18"/>
        </w:rPr>
      </w:pPr>
      <w:r w:rsidRPr="009F61CD">
        <w:rPr>
          <w:b/>
          <w:sz w:val="18"/>
          <w:szCs w:val="18"/>
        </w:rPr>
        <w:t>Заместитель председателя публичных слушаний, общественных обсуждений:</w:t>
      </w:r>
      <w:r w:rsidRPr="009F61CD">
        <w:rPr>
          <w:sz w:val="18"/>
          <w:szCs w:val="18"/>
        </w:rPr>
        <w:t xml:space="preserve"> Басырова Светлана Сергеевна</w:t>
      </w:r>
      <w:r w:rsidRPr="009F61CD">
        <w:rPr>
          <w:b/>
          <w:sz w:val="18"/>
          <w:szCs w:val="18"/>
        </w:rPr>
        <w:t xml:space="preserve"> - </w:t>
      </w:r>
      <w:r w:rsidRPr="009F61CD">
        <w:rPr>
          <w:sz w:val="18"/>
          <w:szCs w:val="18"/>
        </w:rPr>
        <w:t>начальник отдела по организации деятельности администрации городского поселения Агириш</w:t>
      </w:r>
      <w:r w:rsidRPr="009F61CD">
        <w:rPr>
          <w:color w:val="000000"/>
          <w:sz w:val="18"/>
          <w:szCs w:val="18"/>
        </w:rPr>
        <w:t>.</w:t>
      </w:r>
    </w:p>
    <w:p w:rsidR="009F61CD" w:rsidRPr="009F61CD" w:rsidRDefault="009F61CD" w:rsidP="009F61CD">
      <w:pPr>
        <w:ind w:firstLine="708"/>
        <w:contextualSpacing/>
        <w:jc w:val="both"/>
        <w:rPr>
          <w:sz w:val="18"/>
          <w:szCs w:val="18"/>
        </w:rPr>
      </w:pPr>
      <w:r w:rsidRPr="009F61CD">
        <w:rPr>
          <w:b/>
          <w:sz w:val="18"/>
          <w:szCs w:val="18"/>
        </w:rPr>
        <w:t xml:space="preserve">Секретарь публичных слушаний, общественных обсуждений: </w:t>
      </w:r>
      <w:r w:rsidRPr="009F61CD">
        <w:rPr>
          <w:sz w:val="18"/>
          <w:szCs w:val="18"/>
        </w:rPr>
        <w:t>Костарева Алена Алексеевна – ведущий специалист отдела по организации деятельности администрации городского поселения Агириш.</w:t>
      </w:r>
    </w:p>
    <w:p w:rsidR="009F61CD" w:rsidRPr="009F61CD" w:rsidRDefault="009F61CD" w:rsidP="009F61CD">
      <w:pPr>
        <w:ind w:firstLine="708"/>
        <w:contextualSpacing/>
        <w:jc w:val="both"/>
        <w:rPr>
          <w:kern w:val="2"/>
          <w:sz w:val="18"/>
          <w:szCs w:val="18"/>
        </w:rPr>
      </w:pPr>
      <w:proofErr w:type="gramStart"/>
      <w:r w:rsidRPr="009F61CD">
        <w:rPr>
          <w:b/>
          <w:sz w:val="18"/>
          <w:szCs w:val="18"/>
        </w:rPr>
        <w:t xml:space="preserve">Основания для проведения публичных слушаний, общественных обсуждений: </w:t>
      </w:r>
      <w:r w:rsidRPr="009F61CD">
        <w:rPr>
          <w:kern w:val="2"/>
          <w:sz w:val="18"/>
          <w:szCs w:val="18"/>
        </w:rPr>
        <w:t xml:space="preserve">постановлением главы городского поселения Агириш от 15.09.2023 № 9 «О проведении публичных слушаний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w:t>
      </w:r>
      <w:r w:rsidRPr="009F61CD">
        <w:rPr>
          <w:sz w:val="18"/>
          <w:szCs w:val="18"/>
        </w:rPr>
        <w:t xml:space="preserve">(официально опубликовано в бюллетени </w:t>
      </w:r>
      <w:r w:rsidRPr="009F61CD">
        <w:rPr>
          <w:color w:val="000000"/>
          <w:sz w:val="18"/>
          <w:szCs w:val="18"/>
        </w:rPr>
        <w:t>«Вестник городского поселения Агириш» от 18.09.2023 № 63</w:t>
      </w:r>
      <w:proofErr w:type="gramEnd"/>
      <w:r w:rsidRPr="009F61CD">
        <w:rPr>
          <w:color w:val="000000"/>
          <w:sz w:val="18"/>
          <w:szCs w:val="18"/>
        </w:rPr>
        <w:t>(795)</w:t>
      </w:r>
      <w:r w:rsidRPr="009F61CD">
        <w:rPr>
          <w:sz w:val="18"/>
          <w:szCs w:val="18"/>
        </w:rPr>
        <w:t>.</w:t>
      </w:r>
    </w:p>
    <w:p w:rsidR="009F61CD" w:rsidRPr="009F61CD" w:rsidRDefault="009F61CD" w:rsidP="009F61CD">
      <w:pPr>
        <w:ind w:firstLine="708"/>
        <w:contextualSpacing/>
        <w:jc w:val="both"/>
        <w:rPr>
          <w:sz w:val="18"/>
          <w:szCs w:val="18"/>
        </w:rPr>
      </w:pPr>
      <w:r w:rsidRPr="009F61CD">
        <w:rPr>
          <w:b/>
          <w:sz w:val="18"/>
          <w:szCs w:val="18"/>
        </w:rPr>
        <w:t xml:space="preserve">Информирование о проведении публичных слушаний, общественных обсуждений: </w:t>
      </w:r>
      <w:r w:rsidRPr="009F61CD">
        <w:rPr>
          <w:sz w:val="18"/>
          <w:szCs w:val="18"/>
        </w:rPr>
        <w:t xml:space="preserve">бюллетень </w:t>
      </w:r>
      <w:r w:rsidRPr="009F61CD">
        <w:rPr>
          <w:color w:val="000000"/>
          <w:sz w:val="18"/>
          <w:szCs w:val="18"/>
        </w:rPr>
        <w:t>«Вестник городского поселения Агириш» от 18.09.2023 № 63(795)</w:t>
      </w:r>
      <w:r w:rsidRPr="009F61CD">
        <w:rPr>
          <w:sz w:val="18"/>
          <w:szCs w:val="18"/>
        </w:rPr>
        <w:t xml:space="preserve">, официальный сайт администрации городского поселения Агириш, размещение информации в </w:t>
      </w:r>
      <w:r w:rsidRPr="009F61CD">
        <w:rPr>
          <w:kern w:val="2"/>
          <w:sz w:val="18"/>
          <w:szCs w:val="18"/>
        </w:rPr>
        <w:t>здании администрации г. п. Агириш</w:t>
      </w:r>
      <w:r w:rsidRPr="009F61CD">
        <w:rPr>
          <w:sz w:val="18"/>
          <w:szCs w:val="18"/>
        </w:rPr>
        <w:t>.</w:t>
      </w:r>
    </w:p>
    <w:p w:rsidR="009F61CD" w:rsidRPr="009F61CD" w:rsidRDefault="009F61CD" w:rsidP="009F61CD">
      <w:pPr>
        <w:ind w:firstLine="708"/>
        <w:contextualSpacing/>
        <w:jc w:val="both"/>
        <w:rPr>
          <w:sz w:val="18"/>
          <w:szCs w:val="18"/>
        </w:rPr>
      </w:pPr>
      <w:r w:rsidRPr="009F61CD">
        <w:rPr>
          <w:b/>
          <w:sz w:val="18"/>
          <w:szCs w:val="18"/>
        </w:rPr>
        <w:t>Участники публичных слушаний, общественных обсуждений:</w:t>
      </w:r>
    </w:p>
    <w:p w:rsidR="009F61CD" w:rsidRPr="009F61CD" w:rsidRDefault="009F61CD" w:rsidP="009F61CD">
      <w:pPr>
        <w:ind w:firstLine="708"/>
        <w:contextualSpacing/>
        <w:jc w:val="both"/>
        <w:rPr>
          <w:sz w:val="18"/>
          <w:szCs w:val="18"/>
        </w:rPr>
      </w:pPr>
      <w:r w:rsidRPr="009F61CD">
        <w:rPr>
          <w:sz w:val="18"/>
          <w:szCs w:val="18"/>
        </w:rPr>
        <w:t>Председатель — Волкова Надежда Александровна, заместитель главы</w:t>
      </w:r>
      <w:r w:rsidRPr="009F61CD">
        <w:rPr>
          <w:color w:val="000000"/>
          <w:sz w:val="18"/>
          <w:szCs w:val="18"/>
          <w:lang w:val="de-DE"/>
        </w:rPr>
        <w:t xml:space="preserve"> городского поселения Агириш</w:t>
      </w:r>
      <w:r w:rsidRPr="009F61CD">
        <w:rPr>
          <w:sz w:val="18"/>
          <w:szCs w:val="18"/>
        </w:rPr>
        <w:t>.</w:t>
      </w:r>
    </w:p>
    <w:p w:rsidR="009F61CD" w:rsidRPr="009F61CD" w:rsidRDefault="009F61CD" w:rsidP="009F61CD">
      <w:pPr>
        <w:ind w:firstLine="708"/>
        <w:contextualSpacing/>
        <w:jc w:val="both"/>
        <w:rPr>
          <w:sz w:val="18"/>
          <w:szCs w:val="18"/>
        </w:rPr>
      </w:pPr>
      <w:r w:rsidRPr="009F61CD">
        <w:rPr>
          <w:sz w:val="18"/>
          <w:szCs w:val="18"/>
        </w:rPr>
        <w:t>Секретарь – Костарева Алена Алексеевна, ведущий специалист отдела по организации деятельности администрации городского поселения Агириш.</w:t>
      </w:r>
    </w:p>
    <w:p w:rsidR="009F61CD" w:rsidRPr="009F61CD" w:rsidRDefault="009F61CD" w:rsidP="009F61CD">
      <w:pPr>
        <w:ind w:firstLine="708"/>
        <w:contextualSpacing/>
        <w:jc w:val="both"/>
        <w:rPr>
          <w:sz w:val="18"/>
          <w:szCs w:val="18"/>
        </w:rPr>
      </w:pPr>
      <w:r w:rsidRPr="009F61CD">
        <w:rPr>
          <w:sz w:val="18"/>
          <w:szCs w:val="18"/>
        </w:rPr>
        <w:t xml:space="preserve">Жители городского поселения Агириш, зарегистрированные в списке участников публичных слушаний 7 человек (Приложение). </w:t>
      </w:r>
    </w:p>
    <w:p w:rsidR="009F61CD" w:rsidRPr="009F61CD" w:rsidRDefault="009F61CD" w:rsidP="009F61CD">
      <w:pPr>
        <w:ind w:firstLine="708"/>
        <w:contextualSpacing/>
        <w:jc w:val="both"/>
        <w:rPr>
          <w:sz w:val="18"/>
          <w:szCs w:val="18"/>
        </w:rPr>
      </w:pPr>
      <w:r w:rsidRPr="009F61CD">
        <w:rPr>
          <w:b/>
          <w:sz w:val="18"/>
          <w:szCs w:val="18"/>
        </w:rPr>
        <w:t>Слушали:</w:t>
      </w:r>
      <w:r w:rsidRPr="009F61CD">
        <w:rPr>
          <w:sz w:val="18"/>
          <w:szCs w:val="18"/>
        </w:rPr>
        <w:t xml:space="preserve"> </w:t>
      </w:r>
    </w:p>
    <w:p w:rsidR="009F61CD" w:rsidRPr="009F61CD" w:rsidRDefault="009F61CD" w:rsidP="009F61CD">
      <w:pPr>
        <w:pStyle w:val="headertext0"/>
        <w:spacing w:before="0" w:beforeAutospacing="0" w:after="0" w:afterAutospacing="0"/>
        <w:jc w:val="both"/>
        <w:rPr>
          <w:sz w:val="18"/>
          <w:szCs w:val="18"/>
        </w:rPr>
      </w:pPr>
      <w:r w:rsidRPr="009F61CD">
        <w:rPr>
          <w:sz w:val="18"/>
          <w:szCs w:val="18"/>
        </w:rPr>
        <w:t>Заместитель главы</w:t>
      </w:r>
      <w:r w:rsidRPr="009F61CD">
        <w:rPr>
          <w:color w:val="000000"/>
          <w:sz w:val="18"/>
          <w:szCs w:val="18"/>
          <w:lang w:val="de-DE"/>
        </w:rPr>
        <w:t xml:space="preserve"> городского поселения Агириш</w:t>
      </w:r>
      <w:r w:rsidRPr="009F61CD">
        <w:rPr>
          <w:sz w:val="18"/>
          <w:szCs w:val="18"/>
        </w:rPr>
        <w:t xml:space="preserve"> - Волкова Надежда Александровна выступила с подробной информацией о содержании проекта и обоснованием проекта. </w:t>
      </w:r>
      <w:proofErr w:type="gramStart"/>
      <w:r w:rsidRPr="009F61CD">
        <w:rPr>
          <w:sz w:val="18"/>
          <w:szCs w:val="18"/>
        </w:rPr>
        <w:t>Разъяснила о необходимости Подпункт 1 пункта 26.6 раздела 26 П</w:t>
      </w:r>
      <w:proofErr w:type="spellStart"/>
      <w:r w:rsidRPr="009F61CD">
        <w:rPr>
          <w:sz w:val="18"/>
          <w:szCs w:val="18"/>
          <w:lang w:val="de-DE"/>
        </w:rPr>
        <w:t>равил</w:t>
      </w:r>
      <w:proofErr w:type="spellEnd"/>
      <w:r w:rsidRPr="009F61CD">
        <w:rPr>
          <w:sz w:val="18"/>
          <w:szCs w:val="18"/>
          <w:lang w:val="de-DE"/>
        </w:rPr>
        <w:t xml:space="preserve"> благоустройства на территории</w:t>
      </w:r>
      <w:r w:rsidRPr="009F61CD">
        <w:rPr>
          <w:sz w:val="18"/>
          <w:szCs w:val="18"/>
        </w:rPr>
        <w:t xml:space="preserve"> </w:t>
      </w:r>
      <w:r w:rsidRPr="009F61CD">
        <w:rPr>
          <w:sz w:val="18"/>
          <w:szCs w:val="18"/>
          <w:lang w:val="de-DE"/>
        </w:rPr>
        <w:t>городского поселения Агириш</w:t>
      </w:r>
      <w:r w:rsidRPr="009F61CD">
        <w:rPr>
          <w:sz w:val="18"/>
          <w:szCs w:val="18"/>
        </w:rPr>
        <w:t xml:space="preserve">, утвержденных решением Совета депутатов </w:t>
      </w:r>
      <w:r w:rsidRPr="009F61CD">
        <w:rPr>
          <w:sz w:val="18"/>
          <w:szCs w:val="18"/>
          <w:lang w:val="de-DE"/>
        </w:rPr>
        <w:t>городского поселения Агириш</w:t>
      </w:r>
      <w:r w:rsidRPr="009F61CD">
        <w:rPr>
          <w:sz w:val="18"/>
          <w:szCs w:val="18"/>
        </w:rPr>
        <w:t xml:space="preserve"> № 258 от 26.08.2022 изложить в соответствии со статьей 1 Федерального закона от </w:t>
      </w:r>
      <w:r w:rsidRPr="009F61CD">
        <w:rPr>
          <w:color w:val="22272F"/>
          <w:sz w:val="18"/>
          <w:szCs w:val="18"/>
          <w:shd w:val="clear" w:color="auto" w:fill="FFFFFF"/>
        </w:rPr>
        <w:t>24.07.2023 № 377-ФЗ «</w:t>
      </w:r>
      <w:r w:rsidRPr="009F61CD">
        <w:rPr>
          <w:sz w:val="18"/>
          <w:szCs w:val="18"/>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w:t>
      </w:r>
      <w:proofErr w:type="gramEnd"/>
      <w:r w:rsidRPr="009F61CD">
        <w:rPr>
          <w:sz w:val="18"/>
          <w:szCs w:val="18"/>
        </w:rPr>
        <w:t xml:space="preserve"> 44 Федерального закона «Об общих </w:t>
      </w:r>
      <w:proofErr w:type="gramStart"/>
      <w:r w:rsidRPr="009F61CD">
        <w:rPr>
          <w:sz w:val="18"/>
          <w:szCs w:val="18"/>
        </w:rPr>
        <w:t>принципах</w:t>
      </w:r>
      <w:proofErr w:type="gramEnd"/>
      <w:r w:rsidRPr="009F61CD">
        <w:rPr>
          <w:sz w:val="18"/>
          <w:szCs w:val="18"/>
        </w:rPr>
        <w:t xml:space="preserve"> организации публичной власти в субъектах Российской Федерации» в следующей редакции:</w:t>
      </w:r>
    </w:p>
    <w:p w:rsidR="009F61CD" w:rsidRPr="009F61CD" w:rsidRDefault="009F61CD" w:rsidP="009F61CD">
      <w:pPr>
        <w:ind w:firstLine="708"/>
        <w:contextualSpacing/>
        <w:jc w:val="both"/>
        <w:rPr>
          <w:sz w:val="18"/>
          <w:szCs w:val="18"/>
        </w:rPr>
      </w:pPr>
      <w:r w:rsidRPr="009F61CD">
        <w:rPr>
          <w:sz w:val="18"/>
          <w:szCs w:val="1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roofErr w:type="gramStart"/>
      <w:r w:rsidRPr="009F61CD">
        <w:rPr>
          <w:sz w:val="18"/>
          <w:szCs w:val="18"/>
        </w:rPr>
        <w:t>;»</w:t>
      </w:r>
      <w:proofErr w:type="gramEnd"/>
      <w:r w:rsidRPr="009F61CD">
        <w:rPr>
          <w:spacing w:val="2"/>
          <w:sz w:val="18"/>
          <w:szCs w:val="18"/>
        </w:rPr>
        <w:t>.</w:t>
      </w:r>
    </w:p>
    <w:p w:rsidR="009F61CD" w:rsidRPr="009F61CD" w:rsidRDefault="009F61CD" w:rsidP="009F61CD">
      <w:pPr>
        <w:widowControl w:val="0"/>
        <w:tabs>
          <w:tab w:val="center" w:pos="4796"/>
        </w:tabs>
        <w:autoSpaceDE w:val="0"/>
        <w:autoSpaceDN w:val="0"/>
        <w:adjustRightInd w:val="0"/>
        <w:ind w:left="-709" w:right="-665"/>
        <w:jc w:val="center"/>
        <w:rPr>
          <w:sz w:val="18"/>
          <w:szCs w:val="18"/>
        </w:rPr>
      </w:pPr>
      <w:r w:rsidRPr="009F61CD">
        <w:rPr>
          <w:rStyle w:val="28"/>
          <w:b w:val="0"/>
          <w:bCs w:val="0"/>
          <w:color w:val="000000"/>
          <w:sz w:val="18"/>
          <w:szCs w:val="18"/>
        </w:rPr>
        <w:t>Итоги публичных слушаний</w:t>
      </w:r>
      <w:r w:rsidRPr="009F61CD">
        <w:rPr>
          <w:b/>
          <w:sz w:val="18"/>
          <w:szCs w:val="18"/>
        </w:rPr>
        <w:t>, общественных обсуждений</w:t>
      </w:r>
      <w:r w:rsidRPr="009F61CD">
        <w:rPr>
          <w:rStyle w:val="28"/>
          <w:b w:val="0"/>
          <w:bCs w:val="0"/>
          <w:color w:val="000000"/>
          <w:sz w:val="18"/>
          <w:szCs w:val="18"/>
        </w:rPr>
        <w:t>:</w:t>
      </w:r>
    </w:p>
    <w:p w:rsidR="009F61CD" w:rsidRPr="009F61CD" w:rsidRDefault="009F61CD" w:rsidP="009F61CD">
      <w:pPr>
        <w:autoSpaceDE w:val="0"/>
        <w:jc w:val="both"/>
        <w:rPr>
          <w:sz w:val="18"/>
          <w:szCs w:val="18"/>
          <w:lang w:val="de-DE"/>
        </w:rPr>
      </w:pPr>
      <w:r w:rsidRPr="009F61CD">
        <w:rPr>
          <w:sz w:val="18"/>
          <w:szCs w:val="18"/>
        </w:rPr>
        <w:t xml:space="preserve">1. </w:t>
      </w:r>
      <w:proofErr w:type="gramStart"/>
      <w:r w:rsidRPr="009F61CD">
        <w:rPr>
          <w:sz w:val="18"/>
          <w:szCs w:val="18"/>
        </w:rPr>
        <w:t xml:space="preserve">Публичные слушания, общественные обсуждения по проекту </w:t>
      </w:r>
      <w:r w:rsidRPr="009F61CD">
        <w:rPr>
          <w:sz w:val="18"/>
          <w:szCs w:val="18"/>
          <w:lang w:val="de-DE"/>
        </w:rPr>
        <w:t xml:space="preserve">решения </w:t>
      </w:r>
      <w:proofErr w:type="spellStart"/>
      <w:r w:rsidRPr="009F61CD">
        <w:rPr>
          <w:sz w:val="18"/>
          <w:szCs w:val="18"/>
          <w:lang w:val="de-DE"/>
        </w:rPr>
        <w:t>Совета</w:t>
      </w:r>
      <w:proofErr w:type="spellEnd"/>
      <w:r w:rsidRPr="009F61CD">
        <w:rPr>
          <w:sz w:val="18"/>
          <w:szCs w:val="18"/>
          <w:lang w:val="de-DE"/>
        </w:rPr>
        <w:t xml:space="preserve"> депутатов городского поселения Агириш «О </w:t>
      </w:r>
      <w:proofErr w:type="spellStart"/>
      <w:r w:rsidRPr="009F61CD">
        <w:rPr>
          <w:sz w:val="18"/>
          <w:szCs w:val="18"/>
          <w:lang w:val="de-DE"/>
        </w:rPr>
        <w:t>внесении</w:t>
      </w:r>
      <w:proofErr w:type="spellEnd"/>
      <w:r w:rsidRPr="009F61CD">
        <w:rPr>
          <w:sz w:val="18"/>
          <w:szCs w:val="18"/>
          <w:lang w:val="de-DE"/>
        </w:rPr>
        <w:t xml:space="preserve"> </w:t>
      </w:r>
      <w:proofErr w:type="spellStart"/>
      <w:r w:rsidRPr="009F61CD">
        <w:rPr>
          <w:sz w:val="18"/>
          <w:szCs w:val="18"/>
          <w:lang w:val="de-DE"/>
        </w:rPr>
        <w:t>изменений</w:t>
      </w:r>
      <w:proofErr w:type="spellEnd"/>
      <w:r w:rsidRPr="009F61CD">
        <w:rPr>
          <w:sz w:val="18"/>
          <w:szCs w:val="18"/>
          <w:lang w:val="de-DE"/>
        </w:rPr>
        <w:t xml:space="preserve"> в </w:t>
      </w:r>
      <w:proofErr w:type="spellStart"/>
      <w:r w:rsidRPr="009F61CD">
        <w:rPr>
          <w:sz w:val="18"/>
          <w:szCs w:val="18"/>
          <w:lang w:val="de-DE"/>
        </w:rPr>
        <w:t>решение</w:t>
      </w:r>
      <w:proofErr w:type="spellEnd"/>
      <w:r w:rsidRPr="009F61CD">
        <w:rPr>
          <w:sz w:val="18"/>
          <w:szCs w:val="18"/>
          <w:lang w:val="de-DE"/>
        </w:rPr>
        <w:t xml:space="preserve"> </w:t>
      </w:r>
      <w:proofErr w:type="spellStart"/>
      <w:r w:rsidRPr="009F61CD">
        <w:rPr>
          <w:sz w:val="18"/>
          <w:szCs w:val="18"/>
          <w:lang w:val="de-DE"/>
        </w:rPr>
        <w:t>Совета</w:t>
      </w:r>
      <w:proofErr w:type="spellEnd"/>
      <w:r w:rsidRPr="009F61CD">
        <w:rPr>
          <w:sz w:val="18"/>
          <w:szCs w:val="18"/>
          <w:lang w:val="de-DE"/>
        </w:rPr>
        <w:t xml:space="preserve"> депутатов городского поселения Агириш </w:t>
      </w:r>
      <w:proofErr w:type="spellStart"/>
      <w:r w:rsidRPr="009F61CD">
        <w:rPr>
          <w:sz w:val="18"/>
          <w:szCs w:val="18"/>
          <w:lang w:val="de-DE"/>
        </w:rPr>
        <w:t>от</w:t>
      </w:r>
      <w:proofErr w:type="spellEnd"/>
      <w:r w:rsidRPr="009F61CD">
        <w:rPr>
          <w:sz w:val="18"/>
          <w:szCs w:val="18"/>
          <w:lang w:val="de-DE"/>
        </w:rPr>
        <w:t xml:space="preserve"> 26.08.2022 № 258 «Об утверждении правил благоустройства на территории городского поселения Агириш» </w:t>
      </w:r>
      <w:r w:rsidRPr="009F61CD">
        <w:rPr>
          <w:sz w:val="18"/>
          <w:szCs w:val="18"/>
        </w:rPr>
        <w:t>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roofErr w:type="gramEnd"/>
    </w:p>
    <w:p w:rsidR="009F61CD" w:rsidRPr="009F61CD" w:rsidRDefault="009F61CD" w:rsidP="009F61CD">
      <w:pPr>
        <w:autoSpaceDE w:val="0"/>
        <w:jc w:val="both"/>
        <w:rPr>
          <w:sz w:val="18"/>
          <w:szCs w:val="18"/>
          <w:lang w:val="de-DE"/>
        </w:rPr>
      </w:pPr>
      <w:r w:rsidRPr="009F61CD">
        <w:rPr>
          <w:sz w:val="18"/>
          <w:szCs w:val="18"/>
        </w:rPr>
        <w:t>2. Рекомендовать председателю публичных слушаний (общественных обсуждений) направить</w:t>
      </w:r>
      <w:r w:rsidRPr="009F61CD">
        <w:rPr>
          <w:sz w:val="18"/>
          <w:szCs w:val="18"/>
          <w:lang w:val="de-DE"/>
        </w:rPr>
        <w:t xml:space="preserve"> </w:t>
      </w:r>
      <w:r w:rsidRPr="009F61CD">
        <w:rPr>
          <w:sz w:val="18"/>
          <w:szCs w:val="18"/>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9F61CD">
        <w:rPr>
          <w:rFonts w:eastAsia="Batang"/>
          <w:sz w:val="18"/>
          <w:szCs w:val="18"/>
        </w:rPr>
        <w:t>городского поселения Агириш</w:t>
      </w:r>
      <w:r w:rsidRPr="009F61CD">
        <w:rPr>
          <w:sz w:val="18"/>
          <w:szCs w:val="18"/>
        </w:rPr>
        <w:t xml:space="preserve"> для принятия решения на заседании Совета поселения.</w:t>
      </w:r>
    </w:p>
    <w:p w:rsidR="009F61CD" w:rsidRPr="009F61CD" w:rsidRDefault="009F61CD" w:rsidP="009F61CD">
      <w:pPr>
        <w:autoSpaceDE w:val="0"/>
        <w:jc w:val="both"/>
        <w:rPr>
          <w:sz w:val="18"/>
          <w:szCs w:val="18"/>
        </w:rPr>
      </w:pPr>
      <w:r w:rsidRPr="009F61CD">
        <w:rPr>
          <w:sz w:val="18"/>
          <w:szCs w:val="18"/>
        </w:rPr>
        <w:tab/>
        <w:t xml:space="preserve">Протокол публичных слушаний, общественных обсуждений подлежит опубликованию, за исключением приложения. </w:t>
      </w:r>
    </w:p>
    <w:p w:rsidR="009F61CD" w:rsidRPr="009F61CD" w:rsidRDefault="009F61CD" w:rsidP="009F61CD">
      <w:pPr>
        <w:autoSpaceDE w:val="0"/>
        <w:jc w:val="both"/>
        <w:rPr>
          <w:sz w:val="18"/>
          <w:szCs w:val="18"/>
        </w:rPr>
      </w:pPr>
      <w:r w:rsidRPr="009F61CD">
        <w:rPr>
          <w:sz w:val="18"/>
          <w:szCs w:val="18"/>
        </w:rPr>
        <w:t xml:space="preserve">            С приложением можно ознакомиться в администрации </w:t>
      </w:r>
      <w:r w:rsidRPr="009F61CD">
        <w:rPr>
          <w:sz w:val="18"/>
          <w:szCs w:val="18"/>
          <w:lang w:val="de-DE"/>
        </w:rPr>
        <w:t>городского  поселения Агириш</w:t>
      </w:r>
      <w:r w:rsidRPr="009F61CD">
        <w:rPr>
          <w:sz w:val="18"/>
          <w:szCs w:val="18"/>
        </w:rPr>
        <w:t xml:space="preserve">, по адресу:  г.п.  Агириш, ул. </w:t>
      </w:r>
      <w:proofErr w:type="gramStart"/>
      <w:r w:rsidRPr="009F61CD">
        <w:rPr>
          <w:sz w:val="18"/>
          <w:szCs w:val="18"/>
        </w:rPr>
        <w:t>Винницкая</w:t>
      </w:r>
      <w:proofErr w:type="gramEnd"/>
      <w:r w:rsidRPr="009F61CD">
        <w:rPr>
          <w:sz w:val="18"/>
          <w:szCs w:val="18"/>
        </w:rPr>
        <w:t>, д. 16.</w:t>
      </w:r>
    </w:p>
    <w:p w:rsidR="009F61CD" w:rsidRPr="009F61CD" w:rsidRDefault="009F61CD" w:rsidP="009F61CD">
      <w:pPr>
        <w:pStyle w:val="Standard"/>
        <w:ind w:right="142"/>
        <w:rPr>
          <w:rFonts w:cs="Times New Roman"/>
          <w:bCs/>
          <w:sz w:val="18"/>
          <w:szCs w:val="18"/>
          <w:lang w:val="ru-RU"/>
        </w:rPr>
      </w:pPr>
    </w:p>
    <w:p w:rsidR="009F61CD" w:rsidRPr="009F61CD" w:rsidRDefault="009F61CD" w:rsidP="009F61CD">
      <w:pPr>
        <w:tabs>
          <w:tab w:val="left" w:pos="0"/>
        </w:tabs>
        <w:ind w:right="-6"/>
        <w:jc w:val="both"/>
        <w:rPr>
          <w:sz w:val="18"/>
          <w:szCs w:val="18"/>
        </w:rPr>
      </w:pPr>
      <w:r w:rsidRPr="009F61CD">
        <w:rPr>
          <w:sz w:val="18"/>
          <w:szCs w:val="18"/>
        </w:rPr>
        <w:lastRenderedPageBreak/>
        <w:t xml:space="preserve">Председатель         ____________________________      </w:t>
      </w:r>
      <w:proofErr w:type="spellStart"/>
      <w:r w:rsidRPr="009F61CD">
        <w:rPr>
          <w:sz w:val="18"/>
          <w:szCs w:val="18"/>
        </w:rPr>
        <w:t>Н.А.Волкова</w:t>
      </w:r>
      <w:proofErr w:type="spellEnd"/>
    </w:p>
    <w:p w:rsidR="009F61CD" w:rsidRPr="009F61CD" w:rsidRDefault="009F61CD" w:rsidP="009F61CD">
      <w:pPr>
        <w:tabs>
          <w:tab w:val="left" w:pos="0"/>
        </w:tabs>
        <w:ind w:right="-6"/>
        <w:jc w:val="both"/>
        <w:rPr>
          <w:sz w:val="18"/>
          <w:szCs w:val="18"/>
        </w:rPr>
      </w:pPr>
    </w:p>
    <w:p w:rsidR="009F61CD" w:rsidRDefault="009F61CD" w:rsidP="009F61CD">
      <w:pPr>
        <w:tabs>
          <w:tab w:val="left" w:pos="0"/>
        </w:tabs>
        <w:ind w:right="-6"/>
        <w:jc w:val="both"/>
        <w:rPr>
          <w:sz w:val="18"/>
          <w:szCs w:val="18"/>
        </w:rPr>
      </w:pPr>
      <w:r w:rsidRPr="009F61CD">
        <w:rPr>
          <w:sz w:val="18"/>
          <w:szCs w:val="18"/>
        </w:rPr>
        <w:t xml:space="preserve">Секретарь               ____________________________      </w:t>
      </w:r>
      <w:proofErr w:type="spellStart"/>
      <w:r w:rsidRPr="009F61CD">
        <w:rPr>
          <w:sz w:val="18"/>
          <w:szCs w:val="18"/>
        </w:rPr>
        <w:t>А.А.Костарева</w:t>
      </w:r>
      <w:proofErr w:type="spellEnd"/>
    </w:p>
    <w:p w:rsidR="009F61CD" w:rsidRDefault="009F61CD" w:rsidP="009F61CD">
      <w:pPr>
        <w:tabs>
          <w:tab w:val="left" w:pos="0"/>
        </w:tabs>
        <w:ind w:right="-6"/>
        <w:jc w:val="both"/>
        <w:rPr>
          <w:sz w:val="18"/>
          <w:szCs w:val="18"/>
        </w:rPr>
      </w:pPr>
    </w:p>
    <w:p w:rsidR="009F61CD" w:rsidRPr="00232F84" w:rsidRDefault="009F61CD" w:rsidP="009F61CD">
      <w:pPr>
        <w:tabs>
          <w:tab w:val="left" w:pos="0"/>
        </w:tabs>
        <w:ind w:right="-6"/>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E3E2C" w:rsidRPr="00E5713C" w:rsidTr="00C549AF">
        <w:trPr>
          <w:trHeight w:val="215"/>
        </w:trPr>
        <w:tc>
          <w:tcPr>
            <w:tcW w:w="9720" w:type="dxa"/>
          </w:tcPr>
          <w:p w:rsidR="003E3E2C" w:rsidRPr="00E5713C" w:rsidRDefault="003E3E2C" w:rsidP="00C549AF">
            <w:pPr>
              <w:rPr>
                <w:sz w:val="16"/>
                <w:szCs w:val="16"/>
              </w:rPr>
            </w:pPr>
          </w:p>
        </w:tc>
      </w:tr>
    </w:tbl>
    <w:p w:rsidR="003E3E2C" w:rsidRDefault="003E3E2C" w:rsidP="003E3E2C">
      <w:pPr>
        <w:pStyle w:val="aa"/>
        <w:widowControl w:val="0"/>
        <w:jc w:val="both"/>
        <w:rPr>
          <w:bCs/>
          <w:sz w:val="16"/>
          <w:szCs w:val="16"/>
        </w:rPr>
      </w:pPr>
      <w:r w:rsidRPr="00D70122">
        <w:rPr>
          <w:bCs/>
          <w:sz w:val="16"/>
          <w:szCs w:val="16"/>
        </w:rPr>
        <w:t xml:space="preserve"> </w:t>
      </w:r>
    </w:p>
    <w:p w:rsidR="003E3E2C" w:rsidRPr="00D70122" w:rsidRDefault="003E3E2C" w:rsidP="003E3E2C">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3E3E2C" w:rsidRPr="00D70122" w:rsidRDefault="003E3E2C" w:rsidP="003E3E2C">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3E3E2C" w:rsidRPr="00D70122" w:rsidRDefault="003E3E2C" w:rsidP="003E3E2C">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3E3E2C" w:rsidRPr="00D70122" w:rsidRDefault="003E3E2C" w:rsidP="003E3E2C">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A34D8B" w:rsidRPr="009F61CD" w:rsidRDefault="003E3E2C" w:rsidP="009F61CD">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A34D8B" w:rsidRPr="009F61CD" w:rsidSect="00876680">
      <w:headerReference w:type="even" r:id="rId21"/>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49" w:rsidRDefault="008F6A49">
      <w:r>
        <w:separator/>
      </w:r>
    </w:p>
  </w:endnote>
  <w:endnote w:type="continuationSeparator" w:id="0">
    <w:p w:rsidR="008F6A49" w:rsidRDefault="008F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6"/>
      <w:ind w:right="360"/>
    </w:pPr>
  </w:p>
  <w:p w:rsidR="00FA4BD0" w:rsidRDefault="00FA4B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FA4BD0" w:rsidRDefault="00FA4BD0">
        <w:pPr>
          <w:pStyle w:val="af6"/>
          <w:jc w:val="right"/>
        </w:pPr>
        <w:r>
          <w:fldChar w:fldCharType="begin"/>
        </w:r>
        <w:r>
          <w:instrText>PAGE   \* MERGEFORMAT</w:instrText>
        </w:r>
        <w:r>
          <w:fldChar w:fldCharType="separate"/>
        </w:r>
        <w:r w:rsidR="009F61CD">
          <w:rPr>
            <w:noProof/>
          </w:rPr>
          <w:t>13</w:t>
        </w:r>
        <w:r>
          <w:rPr>
            <w:noProof/>
          </w:rPr>
          <w:fldChar w:fldCharType="end"/>
        </w:r>
      </w:p>
    </w:sdtContent>
  </w:sdt>
  <w:p w:rsidR="00FA4BD0" w:rsidRDefault="00FA4BD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49" w:rsidRDefault="008F6A49">
      <w:r>
        <w:separator/>
      </w:r>
    </w:p>
  </w:footnote>
  <w:footnote w:type="continuationSeparator" w:id="0">
    <w:p w:rsidR="008F6A49" w:rsidRDefault="008F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D70C3E">
    <w:pPr>
      <w:pageBreakBefore/>
    </w:pPr>
    <w:r>
      <w:rPr>
        <w:noProof/>
      </w:rPr>
      <mc:AlternateContent>
        <mc:Choice Requires="wps">
          <w:drawing>
            <wp:anchor distT="0" distB="0" distL="114300" distR="114300" simplePos="0" relativeHeight="251659264" behindDoc="0" locked="0" layoutInCell="1" allowOverlap="1" wp14:anchorId="2FB33EB7" wp14:editId="0A79C80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FA4BD0" w:rsidRDefault="00FA4BD0"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FA4BD0" w:rsidRDefault="00FA4BD0" w:rsidP="00D70C3E">
                    <w:pPr>
                      <w:jc w:val="center"/>
                      <w:rPr>
                        <w:b/>
                        <w:i/>
                        <w:sz w:val="32"/>
                        <w:szCs w:val="32"/>
                      </w:rPr>
                    </w:pPr>
                    <w:r>
                      <w:rPr>
                        <w:b/>
                        <w:i/>
                        <w:sz w:val="32"/>
                        <w:szCs w:val="32"/>
                      </w:rPr>
                      <w:t>ОФИЦИАЛЬНО</w:t>
                    </w:r>
                  </w:p>
                </w:txbxContent>
              </v:textbox>
            </v:shape>
          </w:pict>
        </mc:Fallback>
      </mc:AlternateContent>
    </w:r>
    <w:r>
      <w:t xml:space="preserve">                                                                           </w:t>
    </w:r>
    <w:r w:rsidR="00E90BAE">
      <w:t xml:space="preserve">                            № 73(805)  26</w:t>
    </w:r>
    <w:r>
      <w:t xml:space="preserve"> октября 2023 г</w:t>
    </w:r>
  </w:p>
  <w:p w:rsidR="00FA4BD0" w:rsidRDefault="00FA4BD0" w:rsidP="00D70C3E">
    <w:pPr>
      <w:tabs>
        <w:tab w:val="left" w:pos="1500"/>
        <w:tab w:val="left" w:pos="2355"/>
      </w:tabs>
      <w:rPr>
        <w:sz w:val="16"/>
        <w:szCs w:val="16"/>
      </w:rPr>
    </w:pPr>
    <w:r>
      <w:rPr>
        <w:sz w:val="16"/>
        <w:szCs w:val="16"/>
      </w:rPr>
      <w:tab/>
    </w:r>
    <w:r>
      <w:rPr>
        <w:sz w:val="16"/>
        <w:szCs w:val="16"/>
      </w:rPr>
      <w:tab/>
    </w:r>
  </w:p>
  <w:p w:rsidR="00FA4BD0" w:rsidRDefault="00FA4BD0"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FA4BD0" w:rsidRPr="00E554F1" w:rsidTr="00D70C3E">
      <w:trPr>
        <w:trHeight w:val="22"/>
      </w:trPr>
      <w:tc>
        <w:tcPr>
          <w:tcW w:w="9453" w:type="dxa"/>
          <w:tcBorders>
            <w:top w:val="threeDEmboss" w:sz="12" w:space="0" w:color="auto"/>
            <w:left w:val="nil"/>
            <w:bottom w:val="nil"/>
            <w:right w:val="nil"/>
          </w:tcBorders>
        </w:tcPr>
        <w:p w:rsidR="00FA4BD0" w:rsidRPr="00E554F1" w:rsidRDefault="00FA4BD0" w:rsidP="00C3703E">
          <w:pPr>
            <w:rPr>
              <w:sz w:val="18"/>
              <w:szCs w:val="18"/>
            </w:rPr>
          </w:pPr>
        </w:p>
      </w:tc>
    </w:tr>
  </w:tbl>
  <w:p w:rsidR="00FA4BD0" w:rsidRDefault="00FA4BD0">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D0" w:rsidRDefault="00FA4BD0"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FA4BD0" w:rsidRDefault="00FA4BD0">
    <w:pPr>
      <w:pStyle w:val="aff8"/>
    </w:pPr>
  </w:p>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p w:rsidR="00FA4BD0" w:rsidRDefault="00FA4B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BD555F"/>
    <w:multiLevelType w:val="multilevel"/>
    <w:tmpl w:val="AEB029D4"/>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4">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8"/>
  </w:num>
  <w:num w:numId="4">
    <w:abstractNumId w:val="62"/>
  </w:num>
  <w:num w:numId="5">
    <w:abstractNumId w:val="27"/>
  </w:num>
  <w:num w:numId="6">
    <w:abstractNumId w:val="66"/>
  </w:num>
  <w:num w:numId="7">
    <w:abstractNumId w:val="40"/>
  </w:num>
  <w:num w:numId="8">
    <w:abstractNumId w:val="21"/>
  </w:num>
  <w:num w:numId="9">
    <w:abstractNumId w:val="57"/>
  </w:num>
  <w:num w:numId="10">
    <w:abstractNumId w:val="53"/>
  </w:num>
  <w:num w:numId="11">
    <w:abstractNumId w:val="54"/>
  </w:num>
  <w:num w:numId="12">
    <w:abstractNumId w:val="47"/>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31"/>
  </w:num>
  <w:num w:numId="18">
    <w:abstractNumId w:val="65"/>
  </w:num>
  <w:num w:numId="19">
    <w:abstractNumId w:val="46"/>
  </w:num>
  <w:num w:numId="20">
    <w:abstractNumId w:val="36"/>
  </w:num>
  <w:num w:numId="21">
    <w:abstractNumId w:val="55"/>
  </w:num>
  <w:num w:numId="22">
    <w:abstractNumId w:val="38"/>
  </w:num>
  <w:num w:numId="23">
    <w:abstractNumId w:val="30"/>
  </w:num>
  <w:num w:numId="24">
    <w:abstractNumId w:val="41"/>
  </w:num>
  <w:num w:numId="25">
    <w:abstractNumId w:val="60"/>
  </w:num>
  <w:num w:numId="26">
    <w:abstractNumId w:val="49"/>
  </w:num>
  <w:num w:numId="27">
    <w:abstractNumId w:val="37"/>
  </w:num>
  <w:num w:numId="28">
    <w:abstractNumId w:val="22"/>
  </w:num>
  <w:num w:numId="29">
    <w:abstractNumId w:val="42"/>
  </w:num>
  <w:num w:numId="30">
    <w:abstractNumId w:val="63"/>
  </w:num>
  <w:num w:numId="31">
    <w:abstractNumId w:val="51"/>
  </w:num>
  <w:num w:numId="32">
    <w:abstractNumId w:val="56"/>
  </w:num>
  <w:num w:numId="33">
    <w:abstractNumId w:val="26"/>
  </w:num>
  <w:num w:numId="34">
    <w:abstractNumId w:val="18"/>
  </w:num>
  <w:num w:numId="35">
    <w:abstractNumId w:val="61"/>
  </w:num>
  <w:num w:numId="36">
    <w:abstractNumId w:val="23"/>
  </w:num>
  <w:num w:numId="37">
    <w:abstractNumId w:val="39"/>
  </w:num>
  <w:num w:numId="38">
    <w:abstractNumId w:val="43"/>
  </w:num>
  <w:num w:numId="39">
    <w:abstractNumId w:val="45"/>
  </w:num>
  <w:num w:numId="40">
    <w:abstractNumId w:val="34"/>
  </w:num>
  <w:num w:numId="41">
    <w:abstractNumId w:val="25"/>
  </w:num>
  <w:num w:numId="42">
    <w:abstractNumId w:val="48"/>
  </w:num>
  <w:num w:numId="43">
    <w:abstractNumId w:val="20"/>
  </w:num>
  <w:num w:numId="44">
    <w:abstractNumId w:val="17"/>
  </w:num>
  <w:num w:numId="45">
    <w:abstractNumId w:val="52"/>
  </w:num>
  <w:num w:numId="46">
    <w:abstractNumId w:val="35"/>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9"/>
  </w:num>
  <w:num w:numId="52">
    <w:abstractNumId w:val="24"/>
  </w:num>
  <w:num w:numId="53">
    <w:abstractNumId w:val="6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581"/>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67A"/>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0FA0"/>
    <w:rsid w:val="001018E3"/>
    <w:rsid w:val="00101BE4"/>
    <w:rsid w:val="00101BF6"/>
    <w:rsid w:val="00102E8F"/>
    <w:rsid w:val="0010336C"/>
    <w:rsid w:val="00103554"/>
    <w:rsid w:val="00103D68"/>
    <w:rsid w:val="00104523"/>
    <w:rsid w:val="001045C8"/>
    <w:rsid w:val="00104657"/>
    <w:rsid w:val="00104A5A"/>
    <w:rsid w:val="00104DF3"/>
    <w:rsid w:val="00104E44"/>
    <w:rsid w:val="00105120"/>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3E4"/>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0CC"/>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58D8"/>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3E2C"/>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2D0"/>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E70"/>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3"/>
    <w:rsid w:val="00550914"/>
    <w:rsid w:val="005512EE"/>
    <w:rsid w:val="00551741"/>
    <w:rsid w:val="00551CAA"/>
    <w:rsid w:val="00552592"/>
    <w:rsid w:val="00552F86"/>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6F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780"/>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08"/>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19"/>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795"/>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891"/>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C92"/>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89"/>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38E"/>
    <w:rsid w:val="0080768E"/>
    <w:rsid w:val="00807866"/>
    <w:rsid w:val="008118AF"/>
    <w:rsid w:val="00812273"/>
    <w:rsid w:val="00812C66"/>
    <w:rsid w:val="00812D21"/>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67A7"/>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0F"/>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6680"/>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3258"/>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49"/>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45"/>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3B93"/>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63C1"/>
    <w:rsid w:val="009D7203"/>
    <w:rsid w:val="009E0287"/>
    <w:rsid w:val="009E0E20"/>
    <w:rsid w:val="009E1041"/>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C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8B"/>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CB"/>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51E"/>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22F"/>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EEE"/>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297"/>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BC3"/>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827"/>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0B3"/>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21B"/>
    <w:rsid w:val="00C52772"/>
    <w:rsid w:val="00C529CB"/>
    <w:rsid w:val="00C53544"/>
    <w:rsid w:val="00C549AF"/>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28C1"/>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597C"/>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B8A"/>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3A1C"/>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59F"/>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90D"/>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1B9"/>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0BAE"/>
    <w:rsid w:val="00E926EA"/>
    <w:rsid w:val="00E934A6"/>
    <w:rsid w:val="00E93C18"/>
    <w:rsid w:val="00E9438D"/>
    <w:rsid w:val="00E95A04"/>
    <w:rsid w:val="00E96AF0"/>
    <w:rsid w:val="00E96CA6"/>
    <w:rsid w:val="00E96F27"/>
    <w:rsid w:val="00E978E2"/>
    <w:rsid w:val="00E97BD3"/>
    <w:rsid w:val="00EA06E1"/>
    <w:rsid w:val="00EA070D"/>
    <w:rsid w:val="00EA0FC8"/>
    <w:rsid w:val="00EA1B17"/>
    <w:rsid w:val="00EA2D75"/>
    <w:rsid w:val="00EA3DBC"/>
    <w:rsid w:val="00EA4B79"/>
    <w:rsid w:val="00EA53F4"/>
    <w:rsid w:val="00EA5DA7"/>
    <w:rsid w:val="00EA6B97"/>
    <w:rsid w:val="00EA6F0F"/>
    <w:rsid w:val="00EA7EEB"/>
    <w:rsid w:val="00EB06F7"/>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387"/>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840"/>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4BD0"/>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66F3"/>
    <w:rsid w:val="00FB70D9"/>
    <w:rsid w:val="00FB7C54"/>
    <w:rsid w:val="00FC00F4"/>
    <w:rsid w:val="00FC3285"/>
    <w:rsid w:val="00FC3FD7"/>
    <w:rsid w:val="00FC42D7"/>
    <w:rsid w:val="00FC4962"/>
    <w:rsid w:val="00FC4B79"/>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1860705">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49144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7347211">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4357">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1999180">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3969329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4827948">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3112845">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5757892">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267520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570498">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715247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58384386">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781721">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3839697">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2306464">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1941331&amp;prevdoc=1302075058&amp;point=mark=000000000000000000000000000000000000000000000000007DO0K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744100004&amp;mark=0000000000000000000000000000000000000000000000000064U0IK&amp;mark=0000000000000000000000000000000000000000000000000064U0IK" TargetMode="External"/><Relationship Id="rId2" Type="http://schemas.openxmlformats.org/officeDocument/2006/relationships/numbering" Target="numbering.xml"/><Relationship Id="rId16" Type="http://schemas.openxmlformats.org/officeDocument/2006/relationships/hyperlink" Target="kodeks://link/d?nd=902135263&amp;prevdoc=1302073658&amp;point=mark=000000000000000000000000000000000000000000000000007EE0KI" TargetMode="External"/><Relationship Id="rId20" Type="http://schemas.openxmlformats.org/officeDocument/2006/relationships/hyperlink" Target="kodeks://link/d?nd=744100004&amp;mark=0000000000000000000000000000000000000000000000000064U0IK&amp;mark=0000000000000000000000000000000000000000000000000064U0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941331&amp;prevdoc=1302075058&amp;point=mark=000000000000000000000000000000000000000000000000007DO0K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kodeks://link/d?nd=901941331&amp;prevdoc=1302075058&amp;point=mark=000000000000000000000000000000000000000000000000007DO0K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1941331&amp;prevdoc=1302075058&amp;point=mark=000000000000000000000000000000000000000000000000007DO0K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8ACE-B4D3-43DF-9D1E-6E8A9E7E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15</Pages>
  <Words>8043</Words>
  <Characters>45850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112</cp:revision>
  <cp:lastPrinted>2015-07-31T09:23:00Z</cp:lastPrinted>
  <dcterms:created xsi:type="dcterms:W3CDTF">2023-05-30T05:31:00Z</dcterms:created>
  <dcterms:modified xsi:type="dcterms:W3CDTF">2023-11-08T04:07:00Z</dcterms:modified>
</cp:coreProperties>
</file>