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A938CA"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A938CA"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105F3A">
                    <w:rPr>
                      <w:rFonts w:ascii="Arial" w:hAnsi="Arial" w:cs="Arial"/>
                      <w:i/>
                      <w:iCs/>
                      <w:sz w:val="16"/>
                      <w:szCs w:val="16"/>
                    </w:rPr>
                    <w:t>ыпуск № 63(705</w:t>
                  </w:r>
                  <w:r w:rsidR="008303E2">
                    <w:rPr>
                      <w:rFonts w:ascii="Arial" w:hAnsi="Arial" w:cs="Arial"/>
                      <w:i/>
                      <w:iCs/>
                      <w:sz w:val="16"/>
                      <w:szCs w:val="16"/>
                    </w:rPr>
                    <w:t xml:space="preserve">)       </w:t>
                  </w:r>
                  <w:r w:rsidR="00105F3A">
                    <w:rPr>
                      <w:rFonts w:ascii="Arial" w:hAnsi="Arial" w:cs="Arial"/>
                      <w:i/>
                      <w:iCs/>
                      <w:sz w:val="16"/>
                      <w:szCs w:val="16"/>
                    </w:rPr>
                    <w:t>17</w:t>
                  </w:r>
                  <w:r w:rsidR="00F44F64">
                    <w:rPr>
                      <w:rFonts w:ascii="Arial" w:hAnsi="Arial" w:cs="Arial"/>
                      <w:i/>
                      <w:iCs/>
                      <w:sz w:val="16"/>
                      <w:szCs w:val="16"/>
                    </w:rPr>
                    <w:t xml:space="preserve">  </w:t>
                  </w:r>
                  <w:r w:rsidR="00F8447E">
                    <w:rPr>
                      <w:rFonts w:ascii="Arial" w:hAnsi="Arial" w:cs="Arial"/>
                      <w:i/>
                      <w:iCs/>
                      <w:sz w:val="16"/>
                      <w:szCs w:val="16"/>
                    </w:rPr>
                    <w:t>октября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A938CA"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A938CA"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21A7" w:rsidRDefault="006450AF"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6450AF" w:rsidRDefault="006450AF"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6450AF" w:rsidRDefault="00105F3A"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6450AF" w:rsidRDefault="006450AF" w:rsidP="006450AF">
                  <w:pPr>
                    <w:spacing w:line="259" w:lineRule="auto"/>
                    <w:ind w:right="21"/>
                    <w:rPr>
                      <w:rFonts w:eastAsia="Calibri"/>
                      <w:b/>
                      <w:kern w:val="1"/>
                      <w:sz w:val="18"/>
                      <w:szCs w:val="18"/>
                      <w:lang w:eastAsia="en-US"/>
                    </w:rPr>
                  </w:pP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«17»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r>
                  <w:r w:rsidRPr="00105F3A">
                    <w:rPr>
                      <w:rFonts w:eastAsia="Calibri"/>
                      <w:kern w:val="1"/>
                      <w:sz w:val="18"/>
                      <w:lang w:eastAsia="en-US"/>
                    </w:rPr>
                    <w:t>№ 308/НПА</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                                                                               </w:t>
                  </w:r>
                </w:p>
                <w:p w:rsidR="00105F3A" w:rsidRPr="00105F3A" w:rsidRDefault="00105F3A" w:rsidP="00105F3A">
                  <w:pPr>
                    <w:spacing w:line="259" w:lineRule="auto"/>
                    <w:ind w:right="21"/>
                    <w:rPr>
                      <w:rFonts w:eastAsia="Calibri"/>
                      <w:bCs/>
                      <w:kern w:val="1"/>
                      <w:sz w:val="18"/>
                      <w:lang w:eastAsia="en-US"/>
                    </w:rPr>
                  </w:pPr>
                  <w:r w:rsidRPr="00105F3A">
                    <w:rPr>
                      <w:rFonts w:eastAsia="Calibri"/>
                      <w:bCs/>
                      <w:kern w:val="1"/>
                      <w:sz w:val="18"/>
                      <w:lang w:eastAsia="en-US"/>
                    </w:rPr>
                    <w:t xml:space="preserve">Об утверждении Положения об особенностях подачи и рассмотрения жалоб на решения, действия (бездействие) администрации </w:t>
                  </w:r>
                  <w:r w:rsidRPr="00105F3A">
                    <w:rPr>
                      <w:rFonts w:eastAsia="Calibri"/>
                      <w:kern w:val="1"/>
                      <w:sz w:val="18"/>
                      <w:lang w:eastAsia="en-US"/>
                    </w:rPr>
                    <w:t>городского поселения Агириш</w:t>
                  </w:r>
                  <w:r w:rsidRPr="00105F3A">
                    <w:rPr>
                      <w:rFonts w:eastAsia="Calibri"/>
                      <w:bCs/>
                      <w:kern w:val="1"/>
                      <w:sz w:val="18"/>
                      <w:lang w:eastAsia="en-US"/>
                    </w:rPr>
                    <w:t xml:space="preserve">, органов администрации </w:t>
                  </w:r>
                  <w:r w:rsidRPr="00105F3A">
                    <w:rPr>
                      <w:rFonts w:eastAsia="Calibri"/>
                      <w:kern w:val="1"/>
                      <w:sz w:val="18"/>
                      <w:lang w:eastAsia="en-US"/>
                    </w:rPr>
                    <w:t>городского поселения Агириш</w:t>
                  </w:r>
                  <w:r w:rsidRPr="00105F3A">
                    <w:rPr>
                      <w:rFonts w:eastAsia="Calibri"/>
                      <w:bCs/>
                      <w:kern w:val="1"/>
                      <w:sz w:val="18"/>
                      <w:lang w:eastAsia="en-US"/>
                    </w:rPr>
                    <w:t xml:space="preserve">, должностных лиц, муниципальных служащих </w:t>
                  </w:r>
                  <w:r w:rsidRPr="00105F3A">
                    <w:rPr>
                      <w:rFonts w:eastAsia="Calibri"/>
                      <w:kern w:val="1"/>
                      <w:sz w:val="18"/>
                      <w:lang w:eastAsia="en-US"/>
                    </w:rPr>
                    <w:t>городского поселения Агириш</w:t>
                  </w:r>
                  <w:r w:rsidRPr="00105F3A">
                    <w:rPr>
                      <w:rFonts w:eastAsia="Calibri"/>
                      <w:bCs/>
                      <w:kern w:val="1"/>
                      <w:sz w:val="18"/>
                      <w:lang w:eastAsia="en-US"/>
                    </w:rPr>
                    <w:t xml:space="preserve">, многофункционального центра, работника многофункционального центра, осуществляющего функции по предоставлению муниципальных услуг </w:t>
                  </w:r>
                </w:p>
                <w:p w:rsidR="00105F3A" w:rsidRPr="00105F3A" w:rsidRDefault="00105F3A" w:rsidP="00105F3A">
                  <w:pPr>
                    <w:spacing w:line="259" w:lineRule="auto"/>
                    <w:ind w:right="21"/>
                    <w:rPr>
                      <w:rFonts w:eastAsia="Calibri"/>
                      <w:kern w:val="1"/>
                      <w:sz w:val="18"/>
                      <w:lang w:eastAsia="en-US"/>
                    </w:rPr>
                  </w:pP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ab/>
                    <w:t xml:space="preserve">В соответствии с </w:t>
                  </w:r>
                  <w:hyperlink r:id="rId11" w:tooltip="’’Об общих принципах организации местного самоуправления в Российской Федерации (с изменениями на 14 июля 2022 года)’’&#10;Федеральный закон от 06.10.2003 N 131-ФЗ&#10;Статус: действующая редакция (действ. с 13.10.2022)" w:history="1">
                    <w:r w:rsidRPr="00105F3A">
                      <w:rPr>
                        <w:rStyle w:val="af1"/>
                        <w:rFonts w:eastAsia="Calibri"/>
                        <w:kern w:val="1"/>
                        <w:sz w:val="18"/>
                        <w:lang w:eastAsia="en-US"/>
                      </w:rPr>
                      <w:t xml:space="preserve">Федеральным законом от 06.10.2003 N 131-ФЗ "Об общих принципах организации местного самоуправления в Российской Федерации" </w:t>
                    </w:r>
                  </w:hyperlink>
                  <w:r w:rsidRPr="00105F3A">
                    <w:rPr>
                      <w:rFonts w:eastAsia="Calibri"/>
                      <w:kern w:val="1"/>
                      <w:sz w:val="18"/>
                      <w:lang w:eastAsia="en-US"/>
                    </w:rPr>
                    <w:t xml:space="preserve">, </w:t>
                  </w:r>
                  <w:hyperlink r:id="rId12"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rStyle w:val="af1"/>
                        <w:rFonts w:eastAsia="Calibri"/>
                        <w:kern w:val="1"/>
                        <w:sz w:val="18"/>
                        <w:lang w:eastAsia="en-US"/>
                      </w:rPr>
                      <w:t xml:space="preserve">Федеральным законом от 27.07.2010 N 210-ФЗ "Об организации предоставления государственных и муниципальных услуг" </w:t>
                    </w:r>
                  </w:hyperlink>
                  <w:r w:rsidRPr="00105F3A">
                    <w:rPr>
                      <w:rFonts w:eastAsia="Calibri"/>
                      <w:kern w:val="1"/>
                      <w:sz w:val="18"/>
                      <w:lang w:eastAsia="en-US"/>
                    </w:rPr>
                    <w:t xml:space="preserve">, </w:t>
                  </w:r>
                  <w:hyperlink r:id="rId13" w:tooltip="’’О порядке подачи и рассмотрения жалоб на решения и действия (бездействие) федеральных органов ...’’&#10;Постановление Правительства РФ от 16.08.2012 N 840&#10;Статус: действующая редакция (действ. с 23.06.2018)" w:history="1">
                    <w:r w:rsidRPr="00105F3A">
                      <w:rPr>
                        <w:rStyle w:val="af1"/>
                        <w:rFonts w:eastAsia="Calibri"/>
                        <w:kern w:val="1"/>
                        <w:sz w:val="1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hyperlink>
                  <w:r w:rsidRPr="00105F3A">
                    <w:rPr>
                      <w:rFonts w:eastAsia="Calibri"/>
                      <w:kern w:val="1"/>
                      <w:sz w:val="18"/>
                      <w:lang w:eastAsia="en-US"/>
                    </w:rPr>
                    <w:t>, Уставом городского поселения Агириш, постановляю:</w:t>
                  </w:r>
                </w:p>
                <w:p w:rsidR="00105F3A" w:rsidRPr="00105F3A" w:rsidRDefault="00105F3A" w:rsidP="00105F3A">
                  <w:pPr>
                    <w:spacing w:line="259" w:lineRule="auto"/>
                    <w:ind w:right="21"/>
                    <w:rPr>
                      <w:rFonts w:eastAsia="Calibri"/>
                      <w:kern w:val="1"/>
                      <w:sz w:val="18"/>
                      <w:lang w:eastAsia="en-US"/>
                    </w:rPr>
                  </w:pP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1. Утвердить </w:t>
                  </w:r>
                  <w:r w:rsidRPr="00105F3A">
                    <w:rPr>
                      <w:rFonts w:eastAsia="Calibri"/>
                      <w:bCs/>
                      <w:kern w:val="1"/>
                      <w:sz w:val="18"/>
                      <w:lang w:eastAsia="en-US"/>
                    </w:rPr>
                    <w:t xml:space="preserve">Положение об особенностях подачи и рассмотрения жалоб на решения, действия (бездействие) администрации </w:t>
                  </w:r>
                  <w:r w:rsidRPr="00105F3A">
                    <w:rPr>
                      <w:rFonts w:eastAsia="Calibri"/>
                      <w:kern w:val="1"/>
                      <w:sz w:val="18"/>
                      <w:lang w:eastAsia="en-US"/>
                    </w:rPr>
                    <w:t>городского поселения Агириш</w:t>
                  </w:r>
                  <w:r w:rsidRPr="00105F3A">
                    <w:rPr>
                      <w:rFonts w:eastAsia="Calibri"/>
                      <w:bCs/>
                      <w:kern w:val="1"/>
                      <w:sz w:val="18"/>
                      <w:lang w:eastAsia="en-US"/>
                    </w:rPr>
                    <w:t xml:space="preserve">, органов администрации </w:t>
                  </w:r>
                  <w:r w:rsidRPr="00105F3A">
                    <w:rPr>
                      <w:rFonts w:eastAsia="Calibri"/>
                      <w:kern w:val="1"/>
                      <w:sz w:val="18"/>
                      <w:lang w:eastAsia="en-US"/>
                    </w:rPr>
                    <w:t>городского поселения Агириш</w:t>
                  </w:r>
                  <w:r w:rsidRPr="00105F3A">
                    <w:rPr>
                      <w:rFonts w:eastAsia="Calibri"/>
                      <w:bCs/>
                      <w:kern w:val="1"/>
                      <w:sz w:val="18"/>
                      <w:lang w:eastAsia="en-US"/>
                    </w:rPr>
                    <w:t xml:space="preserve">, должностных лиц, муниципальных служащих </w:t>
                  </w:r>
                  <w:r w:rsidRPr="00105F3A">
                    <w:rPr>
                      <w:rFonts w:eastAsia="Calibri"/>
                      <w:kern w:val="1"/>
                      <w:sz w:val="18"/>
                      <w:lang w:eastAsia="en-US"/>
                    </w:rPr>
                    <w:t>городского поселения Агириш</w:t>
                  </w:r>
                  <w:r w:rsidRPr="00105F3A">
                    <w:rPr>
                      <w:rFonts w:eastAsia="Calibri"/>
                      <w:bCs/>
                      <w:kern w:val="1"/>
                      <w:sz w:val="18"/>
                      <w:lang w:eastAsia="en-US"/>
                    </w:rPr>
                    <w:t>, многофункционального центра, работника многофункционального центра, осуществляющего функции по предоставлению муниципальных услуг</w:t>
                  </w:r>
                  <w:r w:rsidRPr="00105F3A">
                    <w:rPr>
                      <w:rFonts w:eastAsia="Calibri"/>
                      <w:kern w:val="1"/>
                      <w:sz w:val="18"/>
                      <w:lang w:eastAsia="en-US"/>
                    </w:rPr>
                    <w:t xml:space="preserve"> (приложение).</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4.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         5. Настоящее постановление вступает в силу с момента официального опубликования и распространяется на правоотношения, возникшие с 01.01.2022.</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         6. Контроль за исполнением настоящего постановления возлагаю на заместителя главы городского поселения Агириш.</w:t>
                  </w:r>
                </w:p>
                <w:p w:rsidR="00105F3A" w:rsidRPr="00105F3A" w:rsidRDefault="00105F3A" w:rsidP="00105F3A">
                  <w:pPr>
                    <w:spacing w:line="259" w:lineRule="auto"/>
                    <w:ind w:right="21"/>
                    <w:rPr>
                      <w:rFonts w:eastAsia="Calibri"/>
                      <w:kern w:val="1"/>
                      <w:sz w:val="18"/>
                      <w:lang w:eastAsia="en-US"/>
                    </w:rPr>
                  </w:pPr>
                </w:p>
                <w:p w:rsidR="00105F3A" w:rsidRPr="00105F3A" w:rsidRDefault="00105F3A" w:rsidP="00105F3A">
                  <w:pPr>
                    <w:spacing w:line="259" w:lineRule="auto"/>
                    <w:ind w:right="21"/>
                    <w:rPr>
                      <w:rFonts w:eastAsia="Calibri"/>
                      <w:kern w:val="1"/>
                      <w:sz w:val="18"/>
                      <w:lang w:eastAsia="en-US"/>
                    </w:rPr>
                  </w:pPr>
                </w:p>
                <w:p w:rsidR="00105F3A" w:rsidRPr="00105F3A" w:rsidRDefault="00105F3A" w:rsidP="00105F3A">
                  <w:pPr>
                    <w:spacing w:line="259" w:lineRule="auto"/>
                    <w:ind w:right="21"/>
                    <w:rPr>
                      <w:rFonts w:eastAsia="Calibri"/>
                      <w:kern w:val="1"/>
                      <w:sz w:val="18"/>
                      <w:lang w:eastAsia="en-US"/>
                    </w:rPr>
                  </w:pP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Глава городского поселения Агириш                                                   Г.А.Крицына</w:t>
                  </w:r>
                </w:p>
                <w:p w:rsidR="00105F3A" w:rsidRPr="00105F3A" w:rsidRDefault="00105F3A" w:rsidP="00105F3A">
                  <w:pPr>
                    <w:spacing w:line="259" w:lineRule="auto"/>
                    <w:ind w:right="21"/>
                    <w:rPr>
                      <w:rFonts w:eastAsia="Calibri"/>
                      <w:kern w:val="1"/>
                      <w:sz w:val="18"/>
                      <w:lang w:eastAsia="en-US"/>
                    </w:rPr>
                  </w:pPr>
                </w:p>
                <w:p w:rsidR="00124379" w:rsidRPr="00105F3A" w:rsidRDefault="00124379" w:rsidP="008303E2">
                  <w:pPr>
                    <w:spacing w:line="259" w:lineRule="auto"/>
                    <w:ind w:right="21"/>
                    <w:rPr>
                      <w:rFonts w:eastAsia="Calibri"/>
                      <w:kern w:val="1"/>
                      <w:sz w:val="18"/>
                      <w:lang w:eastAsia="en-US"/>
                    </w:rPr>
                  </w:pPr>
                </w:p>
                <w:p w:rsidR="00D20361" w:rsidRDefault="00D20361" w:rsidP="007032CA">
                  <w:pPr>
                    <w:jc w:val="right"/>
                    <w:rPr>
                      <w:sz w:val="18"/>
                      <w:szCs w:val="18"/>
                    </w:rPr>
                  </w:pPr>
                </w:p>
                <w:p w:rsidR="00D20361" w:rsidRDefault="00D20361" w:rsidP="007032CA">
                  <w:pPr>
                    <w:jc w:val="right"/>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05F3A" w:rsidP="0019756D">
      <w:pPr>
        <w:pStyle w:val="40"/>
        <w:widowControl w:val="0"/>
        <w:spacing w:before="0" w:beforeAutospacing="0" w:after="0" w:afterAutospacing="0"/>
        <w:rPr>
          <w:b w:val="0"/>
          <w:sz w:val="16"/>
          <w:szCs w:val="16"/>
        </w:rPr>
      </w:pPr>
      <w:r>
        <w:rPr>
          <w:b w:val="0"/>
          <w:sz w:val="16"/>
          <w:szCs w:val="16"/>
        </w:rPr>
        <w:t>Постановления</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4"/>
          <w:footerReference w:type="even" r:id="rId15"/>
          <w:footerReference w:type="default" r:id="rId16"/>
          <w:pgSz w:w="11906" w:h="16838"/>
          <w:pgMar w:top="357" w:right="851" w:bottom="38" w:left="1701" w:header="709" w:footer="709" w:gutter="0"/>
          <w:cols w:space="708"/>
          <w:titlePg/>
          <w:docGrid w:linePitch="360"/>
        </w:sectPr>
      </w:pPr>
    </w:p>
    <w:p w:rsidR="00105F3A" w:rsidRPr="00105F3A" w:rsidRDefault="00105F3A" w:rsidP="00105F3A">
      <w:pPr>
        <w:widowControl w:val="0"/>
        <w:autoSpaceDE w:val="0"/>
        <w:autoSpaceDN w:val="0"/>
        <w:adjustRightInd w:val="0"/>
        <w:jc w:val="both"/>
        <w:rPr>
          <w:bCs/>
          <w:kern w:val="2"/>
          <w:sz w:val="18"/>
        </w:rPr>
      </w:pPr>
      <w:bookmarkStart w:id="2" w:name="P004D"/>
      <w:bookmarkEnd w:id="1"/>
      <w:bookmarkEnd w:id="2"/>
      <w:r w:rsidRPr="00105F3A">
        <w:rPr>
          <w:bCs/>
          <w:kern w:val="2"/>
          <w:sz w:val="18"/>
        </w:rPr>
        <w:lastRenderedPageBreak/>
        <w:t xml:space="preserve">Приложение  </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к постановлению администрации </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городского поселения Агириш</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от  17.10.2022  №  308/НПА </w:t>
      </w:r>
    </w:p>
    <w:p w:rsidR="00105F3A" w:rsidRPr="00105F3A" w:rsidRDefault="00105F3A" w:rsidP="00105F3A">
      <w:pPr>
        <w:widowControl w:val="0"/>
        <w:autoSpaceDE w:val="0"/>
        <w:autoSpaceDN w:val="0"/>
        <w:adjustRightInd w:val="0"/>
        <w:jc w:val="both"/>
        <w:rPr>
          <w:b/>
          <w:bCs/>
          <w:kern w:val="2"/>
          <w:sz w:val="18"/>
        </w:rPr>
      </w:pPr>
    </w:p>
    <w:p w:rsidR="00105F3A" w:rsidRPr="00105F3A" w:rsidRDefault="00105F3A" w:rsidP="00105F3A">
      <w:pPr>
        <w:widowControl w:val="0"/>
        <w:autoSpaceDE w:val="0"/>
        <w:autoSpaceDN w:val="0"/>
        <w:adjustRightInd w:val="0"/>
        <w:jc w:val="both"/>
        <w:rPr>
          <w:b/>
          <w:bCs/>
          <w:kern w:val="2"/>
          <w:sz w:val="18"/>
        </w:rPr>
      </w:pPr>
      <w:r w:rsidRPr="00105F3A">
        <w:rPr>
          <w:b/>
          <w:bCs/>
          <w:kern w:val="2"/>
          <w:sz w:val="18"/>
        </w:rPr>
        <w:t xml:space="preserve">Положение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p>
    <w:p w:rsidR="00105F3A" w:rsidRPr="00105F3A" w:rsidRDefault="00105F3A" w:rsidP="00105F3A">
      <w:pPr>
        <w:widowControl w:val="0"/>
        <w:autoSpaceDE w:val="0"/>
        <w:autoSpaceDN w:val="0"/>
        <w:adjustRightInd w:val="0"/>
        <w:jc w:val="both"/>
        <w:rPr>
          <w:b/>
          <w:bCs/>
          <w:kern w:val="2"/>
          <w:sz w:val="18"/>
        </w:rPr>
      </w:pPr>
    </w:p>
    <w:p w:rsidR="00105F3A" w:rsidRPr="00105F3A" w:rsidRDefault="00105F3A" w:rsidP="00105F3A">
      <w:pPr>
        <w:widowControl w:val="0"/>
        <w:autoSpaceDE w:val="0"/>
        <w:autoSpaceDN w:val="0"/>
        <w:adjustRightInd w:val="0"/>
        <w:jc w:val="both"/>
        <w:rPr>
          <w:b/>
          <w:bCs/>
          <w:kern w:val="2"/>
          <w:sz w:val="18"/>
        </w:rPr>
      </w:pPr>
      <w:r w:rsidRPr="00105F3A">
        <w:rPr>
          <w:b/>
          <w:bCs/>
          <w:kern w:val="2"/>
          <w:sz w:val="18"/>
        </w:rPr>
        <w:t xml:space="preserve">1. Общие положения </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1.1. Настоящее Положение определяет процедуру подачи и рассмотрения жалоб на нарушение порядка предоставления муниципальных услуг, выразившееся в неправомерных решениях, действиях (бездействии) администрации городского поселения Агириш (далее администрация), органов администрации городского поселения Агириш (далее органы администрации), предоставляющих муниципальные услуги, должностных лиц органов администрации городского поселения Агириш, должностных лиц, муниципальных служащих городского поселения Агириш, а также муниципального казённого учреждения "Многофункциональный центр предоставления государственных и муниципальных услуг в Советском районе"(далее МФЦ), работников МФЦ, осуществляющих функции по предоставлению муниципальных услуг, при предоставлении муниципальных услуг (далее жалобы).</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1.2. Действие настоящего Положения распространяется на жалобы, поданные с соблюдением требований </w:t>
      </w:r>
      <w:hyperlink r:id="rId17"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rStyle w:val="af1"/>
            <w:bCs/>
            <w:kern w:val="2"/>
            <w:sz w:val="18"/>
          </w:rPr>
          <w:t xml:space="preserve">Федерального закона от 27.07.2010 N 210-ФЗ "Об организации предоставления государственных и муниципальных услуг" </w:t>
        </w:r>
      </w:hyperlink>
      <w:r w:rsidRPr="00105F3A">
        <w:rPr>
          <w:bCs/>
          <w:kern w:val="2"/>
          <w:sz w:val="18"/>
        </w:rPr>
        <w:t xml:space="preserve"> (далее Федеральный закон N 210-ФЗ).</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1.3. Жалоба подается в администрацию, орган администрации, в МФЦ, осуществляющие функции по предоставлению муниципальных услуг (далее органы, предоставляющие муниципальные услуги), в письменной форме, в том числе, при личном приеме заявителя, по почте, через МФЦ или в электронном виде.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1.6. В электронном виде жалоба может быть подана заявителем посредством:</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официального сайта органа, предоставляющего муниципальную услугу, в информационно-телекоммуникационной сети "Интернет";</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федеральной государственной информационной системы "Единый портал государственных и муниципальных услуг (функций)" (далее Единый портал);</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система досудебного обжалования) с использованием информационно-телекоммуникационной сети "Интернет".</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1.7. При подаче жалобы в электронном виде, документы, указанные в пункте 2.5. раздела 2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1.8. Должностными лицами, наделенными полномочиями по рассмотрению жалоб в соответствии с настоящим Положением, являются: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в случаях обжалования заявителем решений, действий (бездействия) администрации, органов администрации, не наделенных правами юридических лиц, их должностных лиц, муниципальных служащих, руководителей органов администрации, наделенных правами юридического лица, руководителя МФЦ - глава городского поселения Агириш;</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в случаях обжалования заявителем решений, действий (бездействия) принятых органом администрации, наделенным правами юридического лица, его муниципальных служащих - руководитель соответствующего органа администрации;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в случаях обжалования заявителем решений, действий (бездействия) работника МФЦ - руководитель МФЦ.</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1.9. Должностные лица, указанные в пункте 1.8. настоящего раздела и наделенные полномочиями по рассмотрению жалоб, обеспечивают:</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прием и рассмотрение жалоб в соответствии с требованиями настоящего Положения;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направление жалоб в уполномоченный на их рассмотрение орган, в случае если жалоба подана заявителем в орган, предоставляющий муниципальную услугу, в компетенцию которой не входит принятие решения по жалобе.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1.10. Органы, предоставляющие муниципальные услуги, обеспечивают:</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оснащение мест приема жалоб;</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информирование заявителей о порядке обжалования решений, действий (бездействия) органов, предоставляющих муниципальные услуги, их должностных лиц, муниципальных служащих, работников МФЦ (далее субъекты обжалования) посредством размещения информации на стендах в местах предоставления муниципальных услуг и на официальных сайтах органов, предоставляющих муниципальные услуги (далее официальные сайты), на Единый портал;</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консультирование заявителей о порядке обжалования решений, действий (бездействия) органов, предоставляющих муниципальные услуги, субъектов обжалования;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lastRenderedPageBreak/>
        <w:t xml:space="preserve">4) формирование и представление в администрацию городского поселения Агириш ежеквартально, в срок не позднее 15 числа следующего за отчетным кварталом, отчетности о полученных и рассмотренных жалобах (в том числе о количестве удовлетворенных и неудовлетворенных жалоб) по форме, согласно </w:t>
      </w:r>
      <w:hyperlink r:id="rId18"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rStyle w:val="af1"/>
            <w:bCs/>
            <w:kern w:val="2"/>
            <w:sz w:val="18"/>
          </w:rPr>
          <w:t xml:space="preserve">приложению </w:t>
        </w:r>
      </w:hyperlink>
      <w:r w:rsidRPr="00105F3A">
        <w:rPr>
          <w:bCs/>
          <w:kern w:val="2"/>
          <w:sz w:val="18"/>
        </w:rPr>
        <w:t xml:space="preserve"> 1 к настоящему Положению.</w:t>
      </w:r>
    </w:p>
    <w:p w:rsidR="00105F3A" w:rsidRPr="00105F3A" w:rsidRDefault="00105F3A" w:rsidP="00105F3A">
      <w:pPr>
        <w:widowControl w:val="0"/>
        <w:autoSpaceDE w:val="0"/>
        <w:autoSpaceDN w:val="0"/>
        <w:adjustRightInd w:val="0"/>
        <w:jc w:val="both"/>
        <w:rPr>
          <w:bCs/>
          <w:kern w:val="2"/>
          <w:sz w:val="18"/>
        </w:rPr>
      </w:pPr>
    </w:p>
    <w:p w:rsidR="00105F3A" w:rsidRPr="00105F3A" w:rsidRDefault="00105F3A" w:rsidP="00105F3A">
      <w:pPr>
        <w:widowControl w:val="0"/>
        <w:autoSpaceDE w:val="0"/>
        <w:autoSpaceDN w:val="0"/>
        <w:adjustRightInd w:val="0"/>
        <w:jc w:val="both"/>
        <w:rPr>
          <w:b/>
          <w:bCs/>
          <w:kern w:val="2"/>
          <w:sz w:val="18"/>
        </w:rPr>
      </w:pPr>
      <w:r w:rsidRPr="00105F3A">
        <w:rPr>
          <w:b/>
          <w:bCs/>
          <w:kern w:val="2"/>
          <w:sz w:val="18"/>
        </w:rPr>
        <w:t xml:space="preserve">2. Содержание жалобы </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2.1. Жалоба должна содержать:</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наименование органа, предоставляющего муниципальную услугу, его должностного лица, муниципального служащего, работника, решения, действия (бездействие) которых обжалуются;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1.5. раздела 1 настоящего Положения);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сведения об обжалуемых решениях, действиях (бездействии) органа, предоставляющего муниципальную услугу, субъектов обжалования;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4) доводы, на основании которых заявитель не согласен с решением, действием (бездействием) органа, предоставляющего муниципальную услугу, субъекта обжалования.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2.2. Заявитель вправе представить документы и материалы (при наличии) либо их копии, подтверждающие доводы заявителя.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2.3. Примерная форма жалобы приведена в </w:t>
      </w:r>
      <w:hyperlink r:id="rId19"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rStyle w:val="af1"/>
            <w:bCs/>
            <w:kern w:val="2"/>
            <w:sz w:val="18"/>
          </w:rPr>
          <w:t xml:space="preserve">приложении 2 </w:t>
        </w:r>
      </w:hyperlink>
      <w:r w:rsidRPr="00105F3A">
        <w:rPr>
          <w:bCs/>
          <w:kern w:val="2"/>
          <w:sz w:val="18"/>
        </w:rPr>
        <w:t xml:space="preserve"> к настоящему Положению.</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2.5. В качестве документа, подтверждающего полномочия представителя на осуществление действий от имени заявителя, может быть представлена: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оформленная в соответствии с законодательством Российской Федерации доверенность (для физических лиц);</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105F3A" w:rsidRPr="00105F3A" w:rsidRDefault="00105F3A" w:rsidP="00105F3A">
      <w:pPr>
        <w:widowControl w:val="0"/>
        <w:autoSpaceDE w:val="0"/>
        <w:autoSpaceDN w:val="0"/>
        <w:adjustRightInd w:val="0"/>
        <w:jc w:val="both"/>
        <w:rPr>
          <w:bCs/>
          <w:kern w:val="2"/>
          <w:sz w:val="18"/>
        </w:rPr>
      </w:pPr>
    </w:p>
    <w:p w:rsidR="00105F3A" w:rsidRPr="00105F3A" w:rsidRDefault="00105F3A" w:rsidP="00105F3A">
      <w:pPr>
        <w:widowControl w:val="0"/>
        <w:autoSpaceDE w:val="0"/>
        <w:autoSpaceDN w:val="0"/>
        <w:adjustRightInd w:val="0"/>
        <w:jc w:val="both"/>
        <w:rPr>
          <w:b/>
          <w:bCs/>
          <w:kern w:val="2"/>
          <w:sz w:val="18"/>
        </w:rPr>
      </w:pPr>
      <w:r w:rsidRPr="00105F3A">
        <w:rPr>
          <w:b/>
          <w:bCs/>
          <w:kern w:val="2"/>
          <w:sz w:val="18"/>
        </w:rPr>
        <w:t xml:space="preserve">3. Особенности и требования к порядку рассмотрения жалоб </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 Заявитель может обратиться с жалобой, в том числе, в следующих случаях:</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нарушение срока регистрации запроса заявителя о предоставлении муниципальной услуги;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нарушение срока предоставления муниципальной услуги;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(далее НПА ХМАО), муниципальными правовыми актами городского поселения Агириш (далее МПА) для предоставления муниципальной услуги;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4) отказ в приеме документов, представление которых предусмотрено нормативными правовыми актами Российской Федерации, НПА ХМАО, МПА для предоставления муниципальной услуги;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НПА ХМАО, МПА;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НПА ХМАО, МПА;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7) отказ органа, предоставляющего муниципальную услугу, субъекта обжалования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8) нарушение срока или порядка выдачи документов по результатам предоставления муниципальной услуги;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НПА ХМАО, МПА.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3.2. Жалоба, поступившая в письменной форме в орган, предоставляющий муниципальную услугу, подлежит обязательной регистрации не позднее следующего рабочего дня со дня ее поступления с присвоением ей регистрационного номера.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3.3. Регистрация жалоб в письменной форме осуществляется: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Отделом по организации деятельности администрации городского поселения Агириш - на решение, принятое администрацией, органом администрации, их должностных лиц, муниципальных служащих, руководителей органов администрации, руководителя МФЦ, предоставляющим муниципальную услугу.</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МФЦ - на решение, принятое работником МФЦ.</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3.4. Жалоба в письменной форме может быть также направлена почтовым отправлением по адресу (месту нахождения) органа, предоставляющего муниципальную услугу.</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3.5. Время приема жалоб должно совпадать с графиком предоставления муниципальных услуг.</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3.6. Жалоба рассматривается должностным лицом, наделенным полномочиями по рассмотрению жалоб в соответствии с </w:t>
      </w:r>
      <w:r w:rsidRPr="00105F3A">
        <w:rPr>
          <w:bCs/>
          <w:kern w:val="2"/>
          <w:sz w:val="18"/>
        </w:rPr>
        <w:lastRenderedPageBreak/>
        <w:t>пунктом 1.8. раздела 1 настоящего Положения.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3.7. В случае подачи заявителем жалобы посредством МФЦ, последний обеспечивает её передачу в администрацию, в порядке и сроки, которые установлены соглашением о взаимодействии между МФЦ и администрацией городского поселения Агириш, но не позднее следующего рабочего дня со дня поступления жалобы.</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3.8. При этом срок рассмотрения жалобы исчисляется со дня регистрации жалобы в администрации городского поселения Агириш.</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3.9. В случае, если жалоба подана заявителем в должностному лицу, в компетенцию которого не входит её рассмотрение в соответствии с требованиями пункта 1.8. раздела 1 настоящего Положения,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3.10. При этом срок рассмотрения жалобы исчисляется со дня регистрации жалобы в уполномоченном на её рассмотрение органе.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3.11.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tooltip="’’Кодекс Российской Федерации об административных правонарушениях (с изменениями на 24 сентября 2022 года)’’&#10;Кодекс РФ от 30.12.2001 N 195-ФЗ&#10;Статус: действующая редакция (действ. с 24.09.2022)" w:history="1">
        <w:r w:rsidRPr="00105F3A">
          <w:rPr>
            <w:rStyle w:val="af1"/>
            <w:bCs/>
            <w:kern w:val="2"/>
            <w:sz w:val="18"/>
          </w:rPr>
          <w:t xml:space="preserve">статьей 5.63 </w:t>
        </w:r>
      </w:hyperlink>
      <w:r w:rsidRPr="00105F3A">
        <w:rPr>
          <w:bCs/>
          <w:kern w:val="2"/>
          <w:sz w:val="18"/>
        </w:rPr>
        <w:t xml:space="preserve">. </w:t>
      </w:r>
      <w:hyperlink r:id="rId21" w:tooltip="’’Кодекс Российской Федерации об административных правонарушениях (с изменениями на 24 сентября 2022 года)’’&#10;Кодекс РФ от 30.12.2001 N 195-ФЗ&#10;Статус: действующая редакция (действ. с 24.09.2022)" w:history="1">
        <w:r w:rsidRPr="00105F3A">
          <w:rPr>
            <w:rStyle w:val="af1"/>
            <w:bCs/>
            <w:kern w:val="2"/>
            <w:sz w:val="18"/>
          </w:rPr>
          <w:t xml:space="preserve">Кодекса Российской Федерации об административных правонарушениях </w:t>
        </w:r>
      </w:hyperlink>
      <w:r w:rsidRPr="00105F3A">
        <w:rPr>
          <w:bCs/>
          <w:kern w:val="2"/>
          <w:sz w:val="18"/>
        </w:rPr>
        <w:t>, или признаков состава преступления должностное лицо, наделенное полномочиями по рассмотрению жалоб в соответствии с пунктом 1.8. раздела 1 настоящего Положением, незамедлительно направляет соответствующие материалы в органы прокуратуры.</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3.12. Жалоба рассматривается в течение 15 рабочих дней со дня её регистрации, за исключением случая, указанного в пункте 3.13. настоящего раздела.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3.13. В случае обжалования отказа органа, предоставляющего муниципальную услугу, субъектов обжалования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3.14. По результатам рассмотрения жалобы должностным лицом, наделенным полномочиями по рассмотрению жалоб в соответствии с пунктом 1.8. раздела 1 настоящего Положения принимает одно из следующих решений:</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НПА ХМАО, МПА, а также в иных формах;</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отказывает в удовлетворении жалобы.</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3.15. Решение об удовлетворении жалобы либо об отказе в её удовлетворении оформляется в форме акта должностного лица, наделенного полномочиями по рассмотрению жалоб в соответствии с пунктом 1.8. раздела 1 настоящего Положения.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3.16. При удовлетворении жалобы должностное лицо, наделенным полномочиями по рассмотрению жалоб в соответствии с пунктом 1.8. раздела 1 настоящего Положения,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3.17. Ответ по результатам рассмотрения жалобы направляется заявителю не позднее дня, следующего за днем принятия решения, в письменной форме.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3.18. В ответе по результатам рассмотрения жалобы указываются: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наименование должностного лица, принявшего решение по жалобе;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номер, дата, место принятия решения, включая сведения о должностном лице, решение, действие (бездействие) которого обжалуется;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фамилия, имя, отчество (при наличии) или наименование заявителя;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4) основания для принятия решения по жалобе;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5) принятое по жалобе решение;</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7) сведения о порядке обжалования принятого по жалобе решения.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3.19. Ответ по результатам рассмотрения жалобы подписывается уполномоченным на рассмотрение жалобы должностным лицом, указанным в пункте 1.8. раздела 1 настоящего Положения.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3.20.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указанного в пункте 1.8. раздела 1 настоящего Положения, вид которой установлен законодательством Российской Федерации.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3.21. Основания отказа в удовлетворении жалобы:</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отсутствия подтверждения изложенных заявителем сведений;</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2) наличия вступившего в законную силу решения суда, арбитражного суда по жалобе о том же предмете и по тем же основаниям;</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 подачи жалобы лицом, полномочия которого не подтверждены в порядке, установленном законодательством Российской Федерации;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4)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3.22. Жалоба не подлежит ответу в следующих случаях:</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1) наличия в жалобе нецензурных либо оскорбительных выражений, угроз жизни, здоровью и имуществу субъектов обжалования, а также членов его семьи;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lastRenderedPageBreak/>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5F3A" w:rsidRPr="00105F3A" w:rsidRDefault="00105F3A" w:rsidP="00105F3A">
      <w:pPr>
        <w:widowControl w:val="0"/>
        <w:autoSpaceDE w:val="0"/>
        <w:autoSpaceDN w:val="0"/>
        <w:adjustRightInd w:val="0"/>
        <w:jc w:val="both"/>
        <w:rPr>
          <w:bCs/>
          <w:kern w:val="2"/>
          <w:sz w:val="18"/>
        </w:rPr>
      </w:pPr>
    </w:p>
    <w:p w:rsidR="00105F3A" w:rsidRPr="00105F3A" w:rsidRDefault="00105F3A" w:rsidP="00105F3A">
      <w:pPr>
        <w:widowControl w:val="0"/>
        <w:autoSpaceDE w:val="0"/>
        <w:autoSpaceDN w:val="0"/>
        <w:adjustRightInd w:val="0"/>
        <w:jc w:val="both"/>
        <w:rPr>
          <w:bCs/>
          <w:kern w:val="2"/>
          <w:sz w:val="18"/>
        </w:rPr>
      </w:pPr>
      <w:r w:rsidRPr="00105F3A">
        <w:rPr>
          <w:bCs/>
          <w:kern w:val="2"/>
          <w:sz w:val="18"/>
        </w:rPr>
        <w:t>Приложение 1</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к Положению об особенностях подачи 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рассмотрения жалоб на решения,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действия (бездействие) администрации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городского поселения Агириш, органов администрации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городского поселения Агириш, должностных лиц,</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муниципальных служащих городского поселения Агириш,</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многофункционального центра, работника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многофункционального центра, осуществляющего</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функции по предоставлению муниципальных услуг </w:t>
      </w:r>
    </w:p>
    <w:p w:rsidR="00105F3A" w:rsidRPr="00105F3A" w:rsidRDefault="00105F3A" w:rsidP="00105F3A">
      <w:pPr>
        <w:widowControl w:val="0"/>
        <w:autoSpaceDE w:val="0"/>
        <w:autoSpaceDN w:val="0"/>
        <w:adjustRightInd w:val="0"/>
        <w:jc w:val="both"/>
        <w:rPr>
          <w:b/>
          <w:bCs/>
          <w:kern w:val="2"/>
          <w:sz w:val="18"/>
        </w:rPr>
      </w:pPr>
      <w:r w:rsidRPr="00105F3A">
        <w:rPr>
          <w:b/>
          <w:bCs/>
          <w:kern w:val="2"/>
          <w:sz w:val="18"/>
        </w:rPr>
        <w:t xml:space="preserve"> </w:t>
      </w:r>
    </w:p>
    <w:p w:rsidR="00105F3A" w:rsidRPr="00105F3A" w:rsidRDefault="00105F3A" w:rsidP="00105F3A">
      <w:pPr>
        <w:widowControl w:val="0"/>
        <w:autoSpaceDE w:val="0"/>
        <w:autoSpaceDN w:val="0"/>
        <w:adjustRightInd w:val="0"/>
        <w:jc w:val="both"/>
        <w:rPr>
          <w:b/>
          <w:bCs/>
          <w:kern w:val="2"/>
          <w:sz w:val="18"/>
        </w:rPr>
      </w:pPr>
      <w:r w:rsidRPr="00105F3A">
        <w:rPr>
          <w:b/>
          <w:bCs/>
          <w:kern w:val="2"/>
          <w:sz w:val="18"/>
        </w:rPr>
        <w:t>Информация о жалобах на решения, действия (бездействие) администрации, органов администрации,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и о результатах их рассмотрения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_____________________________________________________________</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(наименование органа администрации городского поселения Агириш)</w:t>
      </w:r>
    </w:p>
    <w:tbl>
      <w:tblPr>
        <w:tblW w:w="12645" w:type="dxa"/>
        <w:tblInd w:w="-823" w:type="dxa"/>
        <w:tblLayout w:type="fixed"/>
        <w:tblCellMar>
          <w:left w:w="90" w:type="dxa"/>
          <w:right w:w="90" w:type="dxa"/>
        </w:tblCellMar>
        <w:tblLook w:val="04A0" w:firstRow="1" w:lastRow="0" w:firstColumn="1" w:lastColumn="0" w:noHBand="0" w:noVBand="1"/>
      </w:tblPr>
      <w:tblGrid>
        <w:gridCol w:w="369"/>
        <w:gridCol w:w="1795"/>
        <w:gridCol w:w="536"/>
        <w:gridCol w:w="1303"/>
        <w:gridCol w:w="1591"/>
        <w:gridCol w:w="750"/>
        <w:gridCol w:w="1089"/>
        <w:gridCol w:w="1303"/>
        <w:gridCol w:w="1591"/>
        <w:gridCol w:w="1303"/>
        <w:gridCol w:w="1015"/>
      </w:tblGrid>
      <w:tr w:rsidR="00105F3A" w:rsidRPr="00105F3A" w:rsidTr="00105F3A">
        <w:trPr>
          <w:trHeight w:val="695"/>
        </w:trPr>
        <w:tc>
          <w:tcPr>
            <w:tcW w:w="36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N п/п </w:t>
            </w:r>
          </w:p>
        </w:tc>
        <w:tc>
          <w:tcPr>
            <w:tcW w:w="179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Тематика жалоб </w:t>
            </w:r>
          </w:p>
        </w:tc>
        <w:tc>
          <w:tcPr>
            <w:tcW w:w="418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bCs/>
                <w:kern w:val="2"/>
                <w:sz w:val="18"/>
              </w:rPr>
            </w:pPr>
            <w:r w:rsidRPr="00105F3A">
              <w:rPr>
                <w:bCs/>
                <w:kern w:val="2"/>
                <w:sz w:val="18"/>
              </w:rPr>
              <w:t>Количество жалоб</w:t>
            </w:r>
          </w:p>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за___ квартал_______года </w:t>
            </w:r>
          </w:p>
        </w:tc>
        <w:tc>
          <w:tcPr>
            <w:tcW w:w="52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bCs/>
                <w:kern w:val="2"/>
                <w:sz w:val="18"/>
              </w:rPr>
            </w:pPr>
            <w:r w:rsidRPr="00105F3A">
              <w:rPr>
                <w:bCs/>
                <w:kern w:val="2"/>
                <w:sz w:val="18"/>
              </w:rPr>
              <w:t>Количество жалоб</w:t>
            </w:r>
          </w:p>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с начала______года </w:t>
            </w:r>
          </w:p>
        </w:tc>
        <w:tc>
          <w:tcPr>
            <w:tcW w:w="101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bCs/>
                <w:kern w:val="2"/>
                <w:sz w:val="18"/>
              </w:rPr>
            </w:pPr>
            <w:r w:rsidRPr="00105F3A">
              <w:rPr>
                <w:bCs/>
                <w:kern w:val="2"/>
                <w:sz w:val="18"/>
              </w:rPr>
              <w:t>Структура жалоб</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по тематике</w:t>
            </w:r>
          </w:p>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 </w:t>
            </w:r>
          </w:p>
        </w:tc>
      </w:tr>
      <w:tr w:rsidR="00105F3A" w:rsidRPr="00105F3A" w:rsidTr="00105F3A">
        <w:tc>
          <w:tcPr>
            <w:tcW w:w="368" w:type="dxa"/>
            <w:tcBorders>
              <w:top w:val="nil"/>
              <w:left w:val="single" w:sz="6" w:space="0" w:color="auto"/>
              <w:bottom w:val="nil"/>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nil"/>
              <w:left w:val="single" w:sz="6" w:space="0" w:color="auto"/>
              <w:bottom w:val="nil"/>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53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всего </w:t>
            </w:r>
          </w:p>
        </w:tc>
        <w:tc>
          <w:tcPr>
            <w:tcW w:w="364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в том числе: </w:t>
            </w:r>
          </w:p>
        </w:tc>
        <w:tc>
          <w:tcPr>
            <w:tcW w:w="109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всего </w:t>
            </w:r>
          </w:p>
        </w:tc>
        <w:tc>
          <w:tcPr>
            <w:tcW w:w="42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в том числе: </w:t>
            </w:r>
          </w:p>
        </w:tc>
        <w:tc>
          <w:tcPr>
            <w:tcW w:w="1015" w:type="dxa"/>
            <w:tcBorders>
              <w:top w:val="nil"/>
              <w:left w:val="single" w:sz="6" w:space="0" w:color="auto"/>
              <w:bottom w:val="nil"/>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53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bCs/>
                <w:kern w:val="2"/>
                <w:sz w:val="18"/>
              </w:rPr>
            </w:pPr>
            <w:r w:rsidRPr="00105F3A">
              <w:rPr>
                <w:bCs/>
                <w:kern w:val="2"/>
                <w:sz w:val="18"/>
              </w:rPr>
              <w:t>на бумажном носителе (поступившие по почте,</w:t>
            </w:r>
          </w:p>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на личном приеме) </w:t>
            </w: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в электронном виде (по электронной почте, через официальный сайт городского поселения Агириш, Единый портал государственных и муниципальных услуг (функций))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bCs/>
                <w:kern w:val="2"/>
                <w:sz w:val="18"/>
              </w:rPr>
            </w:pPr>
            <w:r w:rsidRPr="00105F3A">
              <w:rPr>
                <w:bCs/>
                <w:kern w:val="2"/>
                <w:sz w:val="18"/>
              </w:rPr>
              <w:t>через много-функциональ-ный центр предостав-ления государст-венных</w:t>
            </w:r>
          </w:p>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и муниципа-льных услуг </w:t>
            </w:r>
          </w:p>
        </w:tc>
        <w:tc>
          <w:tcPr>
            <w:tcW w:w="10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bCs/>
                <w:kern w:val="2"/>
                <w:sz w:val="18"/>
              </w:rPr>
            </w:pPr>
            <w:r w:rsidRPr="00105F3A">
              <w:rPr>
                <w:bCs/>
                <w:kern w:val="2"/>
                <w:sz w:val="18"/>
              </w:rPr>
              <w:t>на бумажном носителе (поступившие по почте,</w:t>
            </w:r>
          </w:p>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на личном приеме) </w:t>
            </w: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в электронном виде (по электронной почте, через официальный сайт городского поселения Агириш, Единый портал государственных и муниципальных услуг (функций)) </w:t>
            </w: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bCs/>
                <w:kern w:val="2"/>
                <w:sz w:val="18"/>
              </w:rPr>
            </w:pPr>
            <w:r w:rsidRPr="00105F3A">
              <w:rPr>
                <w:bCs/>
                <w:kern w:val="2"/>
                <w:sz w:val="18"/>
              </w:rPr>
              <w:t>через много-функциональ-ный центр предостав-ления государст-венных</w:t>
            </w:r>
          </w:p>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и муниципа-льных услуг </w:t>
            </w:r>
          </w:p>
        </w:tc>
        <w:tc>
          <w:tcPr>
            <w:tcW w:w="10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Темы жалоб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1.1.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Нарушение срока регистрации запроса заявителя о предоставлении муниципальной услуги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1.2.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Нарушение срока предоставления муниципальной услуги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1.3.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Требование представления заявителем документов, не предусмотренных нормативными </w:t>
            </w:r>
            <w:r w:rsidRPr="00105F3A">
              <w:rPr>
                <w:bCs/>
                <w:kern w:val="2"/>
                <w:sz w:val="18"/>
              </w:rPr>
              <w:lastRenderedPageBreak/>
              <w:t xml:space="preserve">правовыми актами Российской Федерации, нормативными правовыми актами Ханты-Мансийского автономного округа - Югры (далее НПА ХМАО), муниципальными правовыми актами городского поселения Агириш (далее МПА) для предоставления муниципальной услуги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lastRenderedPageBreak/>
              <w:t xml:space="preserve">1.4.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Отказ в приеме документов, представление которых предусмотрено нормативными правовыми актами Российской Федерации, НПА ХМАО, МПА для предоставления муниципальной услуги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1.5.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НПА ХМАО, МПА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1.6.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НПА ХМАО, МПА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1.7.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Отказ органа, предоставляющего муниципальную услугу, субъекта обжалования в </w:t>
            </w:r>
            <w:r w:rsidRPr="00105F3A">
              <w:rPr>
                <w:bCs/>
                <w:kern w:val="2"/>
                <w:sz w:val="18"/>
              </w:rPr>
              <w:lastRenderedPageBreak/>
              <w:t xml:space="preserve">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lastRenderedPageBreak/>
              <w:t xml:space="preserve">1.8.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Жалобы, в ходе или по результатам рассмотрения которых установлены признаки состава административного правонарушения или преступления, переданные в органы прокуратуры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1.9.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Иные жалобы (указать тематику жалоб)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Итого (сумма строк 1.1. - 1.9.)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2.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Результаты рассмотрения жалоб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2.1.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Удовлетворено, в том числе в форме: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отмены принятого решения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nil"/>
              <w:left w:val="single" w:sz="6" w:space="0" w:color="auto"/>
              <w:bottom w:val="nil"/>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исправления допущенных опечаток и ошибок в выданных в результате предоставления муниципальной услуги документах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nil"/>
              <w:left w:val="single" w:sz="6" w:space="0" w:color="auto"/>
              <w:bottom w:val="nil"/>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Агириш</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иные формы (указать какие)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lastRenderedPageBreak/>
              <w:t xml:space="preserve">2.2.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Отказано в удовлетворении жалобы, в том числе (указать причину отказа)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2.3.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Находится в работе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2.4. </w:t>
            </w: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Оставлено без ответа, в том числе в случаях: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nil"/>
              <w:left w:val="single" w:sz="6" w:space="0" w:color="auto"/>
              <w:bottom w:val="nil"/>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наличия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отсутствия возможности прочитать какую-либо часть текста жалобы, фамилию, имя, отчество (последнее - при наличии) и (или) адрес заявителя, указанные в жалобе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r w:rsidR="00105F3A" w:rsidRPr="00105F3A" w:rsidTr="00105F3A">
        <w:tc>
          <w:tcPr>
            <w:tcW w:w="3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7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00000" w:rsidRPr="00105F3A" w:rsidRDefault="00105F3A" w:rsidP="00105F3A">
            <w:pPr>
              <w:widowControl w:val="0"/>
              <w:autoSpaceDE w:val="0"/>
              <w:autoSpaceDN w:val="0"/>
              <w:adjustRightInd w:val="0"/>
              <w:jc w:val="both"/>
              <w:rPr>
                <w:bCs/>
                <w:kern w:val="2"/>
                <w:sz w:val="18"/>
              </w:rPr>
            </w:pPr>
            <w:r w:rsidRPr="00105F3A">
              <w:rPr>
                <w:bCs/>
                <w:kern w:val="2"/>
                <w:sz w:val="18"/>
              </w:rPr>
              <w:t xml:space="preserve">Итого (сумма строк 2.1. - 2.4.) </w:t>
            </w:r>
          </w:p>
        </w:tc>
        <w:tc>
          <w:tcPr>
            <w:tcW w:w="5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5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3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c>
          <w:tcPr>
            <w:tcW w:w="1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105F3A" w:rsidRDefault="00A938CA" w:rsidP="00105F3A">
            <w:pPr>
              <w:widowControl w:val="0"/>
              <w:autoSpaceDE w:val="0"/>
              <w:autoSpaceDN w:val="0"/>
              <w:adjustRightInd w:val="0"/>
              <w:jc w:val="both"/>
              <w:rPr>
                <w:bCs/>
                <w:kern w:val="2"/>
                <w:sz w:val="18"/>
              </w:rPr>
            </w:pPr>
          </w:p>
        </w:tc>
      </w:tr>
    </w:tbl>
    <w:p w:rsidR="00105F3A" w:rsidRPr="00105F3A" w:rsidRDefault="00105F3A" w:rsidP="00105F3A">
      <w:pPr>
        <w:widowControl w:val="0"/>
        <w:autoSpaceDE w:val="0"/>
        <w:autoSpaceDN w:val="0"/>
        <w:adjustRightInd w:val="0"/>
        <w:jc w:val="both"/>
        <w:rPr>
          <w:bCs/>
          <w:kern w:val="2"/>
          <w:sz w:val="18"/>
        </w:rPr>
      </w:pPr>
    </w:p>
    <w:p w:rsidR="00105F3A" w:rsidRPr="00105F3A" w:rsidRDefault="00105F3A" w:rsidP="00105F3A">
      <w:pPr>
        <w:widowControl w:val="0"/>
        <w:autoSpaceDE w:val="0"/>
        <w:autoSpaceDN w:val="0"/>
        <w:adjustRightInd w:val="0"/>
        <w:jc w:val="both"/>
        <w:rPr>
          <w:bCs/>
          <w:kern w:val="2"/>
          <w:sz w:val="18"/>
        </w:rPr>
      </w:pPr>
      <w:r w:rsidRPr="00105F3A">
        <w:rPr>
          <w:bCs/>
          <w:kern w:val="2"/>
          <w:sz w:val="18"/>
        </w:rPr>
        <w:t>Руководитель органа, предоставляющего муниципальную услугу подпись</w:t>
      </w:r>
    </w:p>
    <w:p w:rsidR="00105F3A" w:rsidRPr="00105F3A" w:rsidRDefault="00105F3A" w:rsidP="00105F3A">
      <w:pPr>
        <w:widowControl w:val="0"/>
        <w:autoSpaceDE w:val="0"/>
        <w:autoSpaceDN w:val="0"/>
        <w:adjustRightInd w:val="0"/>
        <w:jc w:val="both"/>
        <w:rPr>
          <w:bCs/>
          <w:kern w:val="2"/>
          <w:sz w:val="18"/>
        </w:rPr>
      </w:pPr>
    </w:p>
    <w:p w:rsidR="00105F3A" w:rsidRPr="00105F3A" w:rsidRDefault="00105F3A" w:rsidP="00105F3A">
      <w:pPr>
        <w:widowControl w:val="0"/>
        <w:autoSpaceDE w:val="0"/>
        <w:autoSpaceDN w:val="0"/>
        <w:adjustRightInd w:val="0"/>
        <w:jc w:val="both"/>
        <w:rPr>
          <w:bCs/>
          <w:kern w:val="2"/>
          <w:sz w:val="18"/>
        </w:rPr>
      </w:pPr>
      <w:r w:rsidRPr="00105F3A">
        <w:rPr>
          <w:bCs/>
          <w:kern w:val="2"/>
          <w:sz w:val="18"/>
        </w:rPr>
        <w:t>Приложение 2</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к Положению об особенностях подачи 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рассмотрения жалоб на решения,</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действия (бездействие) администрации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городского поселения Агириш, органов администрации</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городского поселения Агириш, должностных лиц,</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муниципальных служащих городского поселения Агириш,</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многофункционального центра, работника</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многофункционального центра, осуществляющего</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функции по предоставлению муниципальных услуг </w:t>
      </w:r>
    </w:p>
    <w:p w:rsidR="00105F3A" w:rsidRPr="00105F3A" w:rsidRDefault="00105F3A" w:rsidP="00105F3A">
      <w:pPr>
        <w:widowControl w:val="0"/>
        <w:autoSpaceDE w:val="0"/>
        <w:autoSpaceDN w:val="0"/>
        <w:adjustRightInd w:val="0"/>
        <w:jc w:val="both"/>
        <w:rPr>
          <w:b/>
          <w:bCs/>
          <w:kern w:val="2"/>
          <w:sz w:val="18"/>
        </w:rPr>
      </w:pPr>
    </w:p>
    <w:p w:rsidR="00105F3A" w:rsidRPr="00105F3A" w:rsidRDefault="00105F3A" w:rsidP="00105F3A">
      <w:pPr>
        <w:widowControl w:val="0"/>
        <w:autoSpaceDE w:val="0"/>
        <w:autoSpaceDN w:val="0"/>
        <w:adjustRightInd w:val="0"/>
        <w:jc w:val="both"/>
        <w:rPr>
          <w:b/>
          <w:bCs/>
          <w:kern w:val="2"/>
          <w:sz w:val="18"/>
        </w:rPr>
      </w:pPr>
      <w:r w:rsidRPr="00105F3A">
        <w:rPr>
          <w:b/>
          <w:bCs/>
          <w:kern w:val="2"/>
          <w:sz w:val="18"/>
        </w:rPr>
        <w:t xml:space="preserve"> Типовая форма жалобы на решения, действия (бездействие) администрации, органов администрации,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Указать наименование органа администрации, должность, фамилию, имя, отчество должностного лица, муниципального служащего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 xml:space="preserve">На основании изложенного, руководствуясь пунктом 4 части 1 </w:t>
      </w:r>
      <w:hyperlink r:id="rId22"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rStyle w:val="af1"/>
            <w:bCs/>
            <w:kern w:val="2"/>
            <w:sz w:val="18"/>
          </w:rPr>
          <w:t xml:space="preserve">статьи 5 </w:t>
        </w:r>
      </w:hyperlink>
      <w:r w:rsidRPr="00105F3A">
        <w:rPr>
          <w:bCs/>
          <w:kern w:val="2"/>
          <w:sz w:val="18"/>
        </w:rPr>
        <w:t xml:space="preserve">, </w:t>
      </w:r>
      <w:hyperlink r:id="rId23"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rStyle w:val="af1"/>
            <w:bCs/>
            <w:kern w:val="2"/>
            <w:sz w:val="18"/>
          </w:rPr>
          <w:t xml:space="preserve">главой 2.1 </w:t>
        </w:r>
      </w:hyperlink>
      <w:r w:rsidRPr="00105F3A">
        <w:rPr>
          <w:bCs/>
          <w:kern w:val="2"/>
          <w:sz w:val="18"/>
        </w:rPr>
        <w:t xml:space="preserve">. </w:t>
      </w:r>
      <w:hyperlink r:id="rId24"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rStyle w:val="af1"/>
            <w:bCs/>
            <w:kern w:val="2"/>
            <w:sz w:val="18"/>
          </w:rPr>
          <w:t xml:space="preserve">Федерального закона от 27.07.2010 N 210-ФЗ "Об организации предоставления государственных и муниципальных услуг" </w:t>
        </w:r>
      </w:hyperlink>
      <w:r w:rsidRPr="00105F3A">
        <w:rPr>
          <w:bCs/>
          <w:kern w:val="2"/>
          <w:sz w:val="18"/>
        </w:rPr>
        <w:t>, прошу:</w:t>
      </w:r>
    </w:p>
    <w:p w:rsidR="00105F3A" w:rsidRPr="00105F3A" w:rsidRDefault="00105F3A" w:rsidP="00105F3A">
      <w:pPr>
        <w:widowControl w:val="0"/>
        <w:autoSpaceDE w:val="0"/>
        <w:autoSpaceDN w:val="0"/>
        <w:adjustRightInd w:val="0"/>
        <w:jc w:val="both"/>
        <w:rPr>
          <w:bCs/>
          <w:kern w:val="2"/>
          <w:sz w:val="18"/>
        </w:rPr>
      </w:pPr>
      <w:r w:rsidRPr="00105F3A">
        <w:rPr>
          <w:bCs/>
          <w:kern w:val="2"/>
          <w:sz w:val="18"/>
        </w:rPr>
        <w:t>указать требование, например, отменить принятое решение, исправить допущенные органом, предоставляющим муниципальную (государственную)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Агириш, а также иные основания.</w:t>
      </w:r>
    </w:p>
    <w:p w:rsidR="00105F3A" w:rsidRPr="00105F3A" w:rsidRDefault="00105F3A" w:rsidP="00105F3A">
      <w:pPr>
        <w:widowControl w:val="0"/>
        <w:autoSpaceDE w:val="0"/>
        <w:autoSpaceDN w:val="0"/>
        <w:adjustRightInd w:val="0"/>
        <w:jc w:val="both"/>
        <w:rPr>
          <w:bCs/>
          <w:kern w:val="2"/>
          <w:sz w:val="18"/>
        </w:rPr>
      </w:pPr>
    </w:p>
    <w:p w:rsidR="00105F3A" w:rsidRPr="00105F3A" w:rsidRDefault="00105F3A" w:rsidP="00105F3A">
      <w:pPr>
        <w:widowControl w:val="0"/>
        <w:autoSpaceDE w:val="0"/>
        <w:autoSpaceDN w:val="0"/>
        <w:adjustRightInd w:val="0"/>
        <w:jc w:val="both"/>
        <w:rPr>
          <w:bCs/>
          <w:kern w:val="2"/>
          <w:sz w:val="18"/>
        </w:rPr>
      </w:pPr>
      <w:hyperlink r:id="rId25"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rStyle w:val="af1"/>
            <w:bCs/>
            <w:kern w:val="2"/>
            <w:sz w:val="18"/>
          </w:rPr>
          <w:t xml:space="preserve">Приложение </w:t>
        </w:r>
      </w:hyperlink>
      <w:r w:rsidRPr="00105F3A">
        <w:rPr>
          <w:bCs/>
          <w:kern w:val="2"/>
          <w:sz w:val="18"/>
        </w:rPr>
        <w:t>: документы и материалы либо их копии, подтверждающие доводы заявителя (при необходимости).</w:t>
      </w:r>
    </w:p>
    <w:p w:rsidR="00105F3A" w:rsidRPr="00105F3A" w:rsidRDefault="00105F3A" w:rsidP="00105F3A">
      <w:pPr>
        <w:widowControl w:val="0"/>
        <w:autoSpaceDE w:val="0"/>
        <w:autoSpaceDN w:val="0"/>
        <w:adjustRightInd w:val="0"/>
        <w:jc w:val="both"/>
        <w:rPr>
          <w:bCs/>
          <w:kern w:val="2"/>
          <w:sz w:val="18"/>
        </w:rPr>
      </w:pPr>
    </w:p>
    <w:p w:rsidR="00105F3A" w:rsidRPr="00105F3A" w:rsidRDefault="00105F3A" w:rsidP="00105F3A">
      <w:pPr>
        <w:widowControl w:val="0"/>
        <w:autoSpaceDE w:val="0"/>
        <w:autoSpaceDN w:val="0"/>
        <w:adjustRightInd w:val="0"/>
        <w:jc w:val="both"/>
        <w:rPr>
          <w:bCs/>
          <w:kern w:val="2"/>
          <w:sz w:val="18"/>
        </w:rPr>
      </w:pPr>
      <w:r w:rsidRPr="00105F3A">
        <w:rPr>
          <w:bCs/>
          <w:kern w:val="2"/>
          <w:sz w:val="18"/>
        </w:rPr>
        <w:t>Дата обращения Подпись Ф.И.О.</w:t>
      </w:r>
    </w:p>
    <w:p w:rsidR="00F8447E" w:rsidRDefault="00F8447E" w:rsidP="00957673">
      <w:pPr>
        <w:widowControl w:val="0"/>
        <w:autoSpaceDE w:val="0"/>
        <w:autoSpaceDN w:val="0"/>
        <w:adjustRightInd w:val="0"/>
        <w:jc w:val="both"/>
        <w:rPr>
          <w:bCs/>
          <w:kern w:val="2"/>
          <w:sz w:val="18"/>
        </w:rPr>
      </w:pPr>
    </w:p>
    <w:p w:rsidR="00105F3A" w:rsidRDefault="00105F3A" w:rsidP="00957673">
      <w:pPr>
        <w:widowControl w:val="0"/>
        <w:autoSpaceDE w:val="0"/>
        <w:autoSpaceDN w:val="0"/>
        <w:adjustRightInd w:val="0"/>
        <w:jc w:val="both"/>
        <w:rPr>
          <w:bCs/>
          <w:kern w:val="2"/>
          <w:sz w:val="18"/>
        </w:rPr>
      </w:pP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«17» октября 2022 г. </w:t>
      </w:r>
      <w:r w:rsidRPr="00105F3A">
        <w:rPr>
          <w:sz w:val="22"/>
          <w:szCs w:val="22"/>
        </w:rPr>
        <w:tab/>
      </w:r>
      <w:r w:rsidRPr="00105F3A">
        <w:rPr>
          <w:sz w:val="22"/>
          <w:szCs w:val="22"/>
        </w:rPr>
        <w:tab/>
        <w:t xml:space="preserve">                                                                           № 309/НПА</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  </w:t>
      </w:r>
    </w:p>
    <w:p w:rsidR="00105F3A" w:rsidRPr="00105F3A" w:rsidRDefault="00105F3A" w:rsidP="00105F3A">
      <w:pPr>
        <w:shd w:val="clear" w:color="auto" w:fill="FFFFFF"/>
        <w:autoSpaceDE w:val="0"/>
        <w:jc w:val="both"/>
        <w:rPr>
          <w:sz w:val="22"/>
          <w:szCs w:val="22"/>
        </w:rPr>
      </w:pPr>
      <w:r w:rsidRPr="00105F3A">
        <w:rPr>
          <w:bCs/>
          <w:sz w:val="22"/>
          <w:szCs w:val="22"/>
        </w:rPr>
        <w:t xml:space="preserve">Об утверждении административного регламента </w:t>
      </w:r>
      <w:r w:rsidRPr="00105F3A">
        <w:rPr>
          <w:sz w:val="22"/>
          <w:szCs w:val="22"/>
        </w:rPr>
        <w:t xml:space="preserve">предоставления </w:t>
      </w:r>
    </w:p>
    <w:p w:rsidR="00105F3A" w:rsidRPr="00105F3A" w:rsidRDefault="00105F3A" w:rsidP="00105F3A">
      <w:pPr>
        <w:rPr>
          <w:bCs/>
          <w:sz w:val="22"/>
          <w:szCs w:val="22"/>
        </w:rPr>
      </w:pPr>
      <w:r w:rsidRPr="00105F3A">
        <w:rPr>
          <w:sz w:val="22"/>
          <w:szCs w:val="22"/>
        </w:rPr>
        <w:t>муниципальной услуги</w:t>
      </w:r>
      <w:r w:rsidRPr="00105F3A">
        <w:rPr>
          <w:bCs/>
          <w:sz w:val="22"/>
          <w:szCs w:val="22"/>
        </w:rPr>
        <w:t xml:space="preserve"> </w:t>
      </w:r>
      <w:r w:rsidRPr="00105F3A">
        <w:rPr>
          <w:sz w:val="22"/>
          <w:szCs w:val="22"/>
          <w:highlight w:val="white"/>
        </w:rPr>
        <w:t>«</w:t>
      </w:r>
      <w:r w:rsidRPr="00105F3A">
        <w:rPr>
          <w:bCs/>
          <w:sz w:val="22"/>
          <w:szCs w:val="22"/>
        </w:rPr>
        <w:t xml:space="preserve">Установление сервитута в отношении </w:t>
      </w:r>
    </w:p>
    <w:p w:rsidR="00105F3A" w:rsidRPr="00105F3A" w:rsidRDefault="00105F3A" w:rsidP="00105F3A">
      <w:pPr>
        <w:rPr>
          <w:bCs/>
          <w:sz w:val="22"/>
          <w:szCs w:val="22"/>
        </w:rPr>
      </w:pPr>
      <w:r w:rsidRPr="00105F3A">
        <w:rPr>
          <w:bCs/>
          <w:sz w:val="22"/>
          <w:szCs w:val="22"/>
        </w:rPr>
        <w:t xml:space="preserve">земельного участка, находящегося в государственной или </w:t>
      </w:r>
    </w:p>
    <w:p w:rsidR="00105F3A" w:rsidRPr="00105F3A" w:rsidRDefault="00105F3A" w:rsidP="00105F3A">
      <w:pPr>
        <w:rPr>
          <w:bCs/>
          <w:sz w:val="22"/>
          <w:szCs w:val="22"/>
        </w:rPr>
      </w:pPr>
      <w:r w:rsidRPr="00105F3A">
        <w:rPr>
          <w:bCs/>
          <w:sz w:val="22"/>
          <w:szCs w:val="22"/>
        </w:rPr>
        <w:t xml:space="preserve">муниципальной собственности или государственная собственность </w:t>
      </w:r>
    </w:p>
    <w:p w:rsidR="00105F3A" w:rsidRPr="00105F3A" w:rsidRDefault="00105F3A" w:rsidP="00105F3A">
      <w:pPr>
        <w:rPr>
          <w:sz w:val="22"/>
          <w:szCs w:val="22"/>
        </w:rPr>
      </w:pPr>
      <w:r w:rsidRPr="00105F3A">
        <w:rPr>
          <w:bCs/>
          <w:sz w:val="22"/>
          <w:szCs w:val="22"/>
        </w:rPr>
        <w:t>на который не разграничена</w:t>
      </w:r>
      <w:r w:rsidRPr="00105F3A">
        <w:rPr>
          <w:sz w:val="22"/>
          <w:szCs w:val="22"/>
        </w:rPr>
        <w:t>»</w:t>
      </w:r>
    </w:p>
    <w:p w:rsidR="00105F3A" w:rsidRPr="00105F3A" w:rsidRDefault="00105F3A" w:rsidP="00105F3A">
      <w:pPr>
        <w:rPr>
          <w:sz w:val="22"/>
          <w:szCs w:val="22"/>
        </w:rPr>
      </w:pPr>
    </w:p>
    <w:p w:rsidR="00105F3A" w:rsidRPr="00105F3A" w:rsidRDefault="00105F3A" w:rsidP="00105F3A">
      <w:pPr>
        <w:widowControl w:val="0"/>
        <w:autoSpaceDE w:val="0"/>
        <w:autoSpaceDN w:val="0"/>
        <w:adjustRightInd w:val="0"/>
        <w:ind w:firstLine="568"/>
        <w:jc w:val="both"/>
        <w:rPr>
          <w:sz w:val="22"/>
          <w:szCs w:val="22"/>
        </w:rPr>
      </w:pPr>
      <w:r w:rsidRPr="00105F3A">
        <w:rPr>
          <w:sz w:val="22"/>
          <w:szCs w:val="22"/>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105F3A" w:rsidRPr="00105F3A" w:rsidRDefault="00105F3A" w:rsidP="00105F3A">
      <w:pPr>
        <w:widowControl w:val="0"/>
        <w:autoSpaceDE w:val="0"/>
        <w:autoSpaceDN w:val="0"/>
        <w:adjustRightInd w:val="0"/>
        <w:ind w:firstLine="568"/>
        <w:jc w:val="both"/>
        <w:rPr>
          <w:rFonts w:ascii="Arial" w:hAnsi="Arial" w:cs="Arial"/>
          <w:sz w:val="22"/>
          <w:szCs w:val="22"/>
        </w:rPr>
      </w:pPr>
    </w:p>
    <w:p w:rsidR="00105F3A" w:rsidRPr="00105F3A" w:rsidRDefault="00105F3A" w:rsidP="00105F3A">
      <w:pPr>
        <w:jc w:val="both"/>
        <w:rPr>
          <w:bCs/>
          <w:sz w:val="22"/>
          <w:szCs w:val="22"/>
        </w:rPr>
      </w:pPr>
      <w:r w:rsidRPr="00105F3A">
        <w:rPr>
          <w:sz w:val="22"/>
          <w:szCs w:val="22"/>
        </w:rPr>
        <w:t xml:space="preserve">           1. </w:t>
      </w:r>
      <w:r w:rsidRPr="00105F3A">
        <w:rPr>
          <w:bCs/>
          <w:sz w:val="22"/>
          <w:szCs w:val="22"/>
        </w:rPr>
        <w:t xml:space="preserve">Утвердить административный регламент </w:t>
      </w:r>
      <w:r w:rsidRPr="00105F3A">
        <w:rPr>
          <w:sz w:val="22"/>
          <w:szCs w:val="22"/>
        </w:rPr>
        <w:t>предоставления муниципальной услуги</w:t>
      </w:r>
      <w:r w:rsidRPr="00105F3A">
        <w:rPr>
          <w:bCs/>
          <w:sz w:val="22"/>
          <w:szCs w:val="22"/>
        </w:rPr>
        <w:t xml:space="preserve"> </w:t>
      </w:r>
      <w:r w:rsidRPr="00105F3A">
        <w:rPr>
          <w:sz w:val="22"/>
          <w:szCs w:val="22"/>
          <w:highlight w:val="white"/>
        </w:rPr>
        <w:t>«</w:t>
      </w:r>
      <w:r w:rsidRPr="00105F3A">
        <w:rPr>
          <w:bCs/>
          <w:sz w:val="22"/>
          <w:szCs w:val="22"/>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105F3A">
        <w:rPr>
          <w:sz w:val="22"/>
          <w:szCs w:val="22"/>
        </w:rPr>
        <w:t>»  (приложение).</w:t>
      </w:r>
    </w:p>
    <w:p w:rsidR="00105F3A" w:rsidRPr="00105F3A" w:rsidRDefault="00105F3A" w:rsidP="00105F3A">
      <w:pPr>
        <w:tabs>
          <w:tab w:val="num" w:pos="1080"/>
        </w:tabs>
        <w:contextualSpacing/>
        <w:jc w:val="both"/>
        <w:rPr>
          <w:sz w:val="22"/>
          <w:szCs w:val="22"/>
        </w:rPr>
      </w:pPr>
      <w:r w:rsidRPr="00105F3A">
        <w:rPr>
          <w:sz w:val="22"/>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05F3A" w:rsidRPr="00105F3A" w:rsidRDefault="00105F3A" w:rsidP="00105F3A">
      <w:pPr>
        <w:tabs>
          <w:tab w:val="left" w:pos="900"/>
        </w:tabs>
        <w:jc w:val="both"/>
        <w:rPr>
          <w:sz w:val="22"/>
          <w:szCs w:val="22"/>
        </w:rPr>
      </w:pPr>
      <w:r w:rsidRPr="00105F3A">
        <w:rPr>
          <w:sz w:val="22"/>
          <w:szCs w:val="22"/>
        </w:rPr>
        <w:t xml:space="preserve">            3.  Настоящее постановление вступает в силу после его официального опубликования.</w:t>
      </w:r>
    </w:p>
    <w:p w:rsidR="00105F3A" w:rsidRPr="00105F3A" w:rsidRDefault="00105F3A" w:rsidP="00105F3A">
      <w:pPr>
        <w:tabs>
          <w:tab w:val="left" w:pos="1080"/>
          <w:tab w:val="left" w:pos="1620"/>
        </w:tabs>
        <w:spacing w:line="240" w:lineRule="atLeast"/>
        <w:jc w:val="both"/>
        <w:rPr>
          <w:sz w:val="22"/>
          <w:szCs w:val="22"/>
        </w:rPr>
      </w:pPr>
      <w:r w:rsidRPr="00105F3A">
        <w:rPr>
          <w:sz w:val="22"/>
          <w:szCs w:val="22"/>
        </w:rPr>
        <w:t xml:space="preserve">            4. Контроль за выполнением настоящего постановления возлагаю на заместителя главы городского поселения Агириш.</w:t>
      </w:r>
    </w:p>
    <w:p w:rsidR="00105F3A" w:rsidRPr="00105F3A" w:rsidRDefault="00105F3A" w:rsidP="00105F3A">
      <w:pPr>
        <w:tabs>
          <w:tab w:val="left" w:pos="1080"/>
          <w:tab w:val="left" w:pos="1620"/>
        </w:tabs>
        <w:spacing w:line="240" w:lineRule="atLeast"/>
        <w:jc w:val="both"/>
        <w:rPr>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r w:rsidRPr="00105F3A">
        <w:rPr>
          <w:kern w:val="2"/>
          <w:sz w:val="22"/>
          <w:szCs w:val="22"/>
        </w:rPr>
        <w:t xml:space="preserve">Глава городского поселения Агириш </w:t>
      </w:r>
      <w:r w:rsidRPr="00105F3A">
        <w:rPr>
          <w:kern w:val="2"/>
          <w:sz w:val="22"/>
          <w:szCs w:val="22"/>
        </w:rPr>
        <w:tab/>
      </w:r>
      <w:r w:rsidRPr="00105F3A">
        <w:rPr>
          <w:kern w:val="2"/>
          <w:sz w:val="22"/>
          <w:szCs w:val="22"/>
        </w:rPr>
        <w:tab/>
      </w:r>
      <w:r w:rsidRPr="00105F3A">
        <w:rPr>
          <w:kern w:val="2"/>
          <w:sz w:val="22"/>
          <w:szCs w:val="22"/>
        </w:rPr>
        <w:tab/>
      </w:r>
      <w:r w:rsidRPr="00105F3A">
        <w:rPr>
          <w:kern w:val="2"/>
          <w:sz w:val="22"/>
          <w:szCs w:val="22"/>
        </w:rPr>
        <w:tab/>
        <w:t xml:space="preserve">      Г.А.Крицына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jc w:val="right"/>
        <w:rPr>
          <w:sz w:val="20"/>
          <w:szCs w:val="20"/>
        </w:rPr>
      </w:pPr>
      <w:r w:rsidRPr="00105F3A">
        <w:rPr>
          <w:sz w:val="20"/>
          <w:szCs w:val="20"/>
        </w:rPr>
        <w:t>к постановлению администрации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городского поселения Агириш</w:t>
      </w:r>
    </w:p>
    <w:p w:rsidR="00105F3A" w:rsidRPr="00105F3A" w:rsidRDefault="00105F3A" w:rsidP="00105F3A">
      <w:pPr>
        <w:widowControl w:val="0"/>
        <w:autoSpaceDE w:val="0"/>
        <w:autoSpaceDN w:val="0"/>
        <w:adjustRightInd w:val="0"/>
        <w:jc w:val="right"/>
        <w:rPr>
          <w:sz w:val="20"/>
          <w:szCs w:val="20"/>
        </w:rPr>
      </w:pPr>
      <w:r w:rsidRPr="00105F3A">
        <w:rPr>
          <w:sz w:val="20"/>
          <w:szCs w:val="20"/>
        </w:rPr>
        <w:t>от 17.10.2022 № 309/НПА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АДМИНИСТРАТИВНЫЙ РЕГЛАМЕНТ ПРЕДОСТАВЛЕНИЯ МУНИЦИПАЛЬНОЙ УСЛУГИ " </w:t>
      </w:r>
      <w:r w:rsidRPr="00105F3A">
        <w:rPr>
          <w:b/>
          <w:bCs/>
          <w:sz w:val="20"/>
          <w:szCs w:val="20"/>
        </w:rPr>
        <w:lastRenderedPageBreak/>
        <w:t xml:space="preserve">УСТАНОВЛЕНИЕ СЕРВИТУТА (ПУБЛИЧНОГО СЕРВИТУТА) В ОТНОШЕНИИ ЗЕМЕЛЬНОГО УЧАСТКА, НАХОДЯЩЕГОСЯ В ГОСУДАРСТВЕННОЙ ИЛИ МУНИЦИПАЛЬНОЙ СОБСТВЕННОСТИ " НА ТЕРРИТОРИИ ГОРОДСКОГО ПОСЕЛЕНИЯ АГИРИШ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 Общие положения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Предмет регулирования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 Административный регламент предоставления муниципальной услуги "</w:t>
      </w:r>
      <w:r w:rsidRPr="00105F3A">
        <w:rPr>
          <w:bCs/>
          <w:sz w:val="20"/>
          <w:szCs w:val="20"/>
        </w:rPr>
        <w:t xml:space="preserve">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105F3A">
        <w:rPr>
          <w:sz w:val="20"/>
          <w:szCs w:val="20"/>
        </w:rPr>
        <w:t xml:space="preserve"> "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городского поселения Агириш, в лице инженера-землеустроителя отдела по организации деятельности администрации городского поселения Агириш (далее Уполномоченный орган).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Настоящий Административный регламент включает две подуслуги: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"Установление сервитута в отношении земельного участка, находящегося в государственной или муниципальной собственности" (далее подуслуга 1).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"Установление публичного сервитута в отношении земельного участка, находящегося в государственной или муниципальной собственности" (далее подуслуга 2). </w:t>
      </w:r>
    </w:p>
    <w:p w:rsidR="00105F3A" w:rsidRPr="00105F3A" w:rsidRDefault="00105F3A" w:rsidP="00105F3A">
      <w:pPr>
        <w:widowControl w:val="0"/>
        <w:autoSpaceDE w:val="0"/>
        <w:autoSpaceDN w:val="0"/>
        <w:adjustRightInd w:val="0"/>
        <w:ind w:firstLine="568"/>
        <w:jc w:val="both"/>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Круг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 Заявителями на получение подуслуги 1 являются физические лица, юридические лица и индивидуальные предприниматели (далее заявители).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 Заявителями на получение подуслуги 2 являются организации (далее заявители):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являющиеся организацией связи, - для размещения линий или сооружений связи, указанных в подпункте 1 </w:t>
      </w:r>
      <w:hyperlink r:id="rId2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39.37 Земельного кодекса Российской Федерации </w:t>
        </w:r>
      </w:hyperlink>
      <w:r w:rsidRPr="00105F3A">
        <w:rPr>
          <w:sz w:val="20"/>
          <w:szCs w:val="20"/>
        </w:rPr>
        <w:t xml:space="preserve"> (далее </w:t>
      </w:r>
      <w:hyperlink r:id="rId2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Земельный кодекс </w:t>
        </w:r>
      </w:hyperlink>
      <w:r w:rsidRPr="00105F3A">
        <w:rPr>
          <w:sz w:val="20"/>
          <w:szCs w:val="20"/>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w:t>
      </w:r>
      <w:hyperlink r:id="rId2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39.37 Земельного кодекса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организации, предусмотренные пунктом 1 </w:t>
      </w:r>
      <w:hyperlink r:id="rId2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56.4 Земельного кодекса </w:t>
        </w:r>
      </w:hyperlink>
      <w:r w:rsidRPr="00105F3A">
        <w:rPr>
          <w:sz w:val="20"/>
          <w:szCs w:val="20"/>
        </w:rPr>
        <w:t xml:space="preserve">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информирования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1.5. Информирование о порядке предоставления муниципальной услуги осуществляется: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 телефону Уполномоченного органа или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письменно, в том числе посредством электронной почты, факсимильной связи;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посредством размещения в открытой и доступной форме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федеральной государственной информационной системе "Единый портал государственных и муниципальных услуг (функций)" (https://www.gosuslugi.ru/) (далее ЕПГУ); </w:t>
      </w:r>
    </w:p>
    <w:p w:rsidR="00105F3A" w:rsidRPr="00105F3A" w:rsidRDefault="00105F3A" w:rsidP="00105F3A">
      <w:pPr>
        <w:widowControl w:val="0"/>
        <w:autoSpaceDE w:val="0"/>
        <w:autoSpaceDN w:val="0"/>
        <w:adjustRightInd w:val="0"/>
        <w:ind w:firstLine="568"/>
        <w:jc w:val="both"/>
        <w:rPr>
          <w:sz w:val="22"/>
          <w:szCs w:val="22"/>
        </w:rPr>
      </w:pPr>
      <w:r w:rsidRPr="00105F3A">
        <w:rPr>
          <w:sz w:val="22"/>
          <w:szCs w:val="22"/>
        </w:rPr>
        <w:t xml:space="preserve">на официальном сайте Уполномоченного органа: </w:t>
      </w:r>
      <w:r w:rsidRPr="00105F3A">
        <w:rPr>
          <w:sz w:val="22"/>
          <w:szCs w:val="22"/>
          <w:lang w:val="en-US"/>
        </w:rPr>
        <w:t>agirish</w:t>
      </w:r>
      <w:r w:rsidRPr="00105F3A">
        <w:rPr>
          <w:sz w:val="22"/>
          <w:szCs w:val="22"/>
        </w:rPr>
        <w:t xml:space="preserve">.sovrnhmao.ru (далее официальный сайт);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посредством размещения информации на информационных стендах Уполномоченного органа или </w:t>
      </w:r>
      <w:r w:rsidRPr="00105F3A">
        <w:rPr>
          <w:sz w:val="20"/>
          <w:szCs w:val="20"/>
        </w:rPr>
        <w:lastRenderedPageBreak/>
        <w:t xml:space="preserve">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1.6. Информирование осуществляется по вопросам, касающимся: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способов подачи заявления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справочной информации о работе Уполномоченного органа (структурных подразделений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Продолжительность информирования по телефону не должна превышать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осуществляется в соответствии с графиком приема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hyperlink r:id="rId30"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105F3A">
          <w:rPr>
            <w:sz w:val="20"/>
            <w:szCs w:val="20"/>
            <w:u w:val="single"/>
          </w:rPr>
          <w:t xml:space="preserve">Федеральным законом от 02.05.2006 N 59-ФЗ "О порядке рассмотрения обращений граждан Российской Федерации" </w:t>
        </w:r>
      </w:hyperlink>
      <w:r w:rsidRPr="00105F3A">
        <w:rPr>
          <w:sz w:val="20"/>
          <w:szCs w:val="20"/>
        </w:rPr>
        <w:t xml:space="preserve"> (далее Федеральный закон N 59-ФЗ).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31" w:tooltip="’’О федеральных государственных информационных системах, обеспечивающих предоставление в ...’’&#10;Постановление Правительства РФ от 24.10.2011 N 861&#10;Статус: действующая редакция (действ. с 24.08.2022)" w:history="1">
        <w:r w:rsidRPr="00105F3A">
          <w:rPr>
            <w:sz w:val="20"/>
            <w:szCs w:val="20"/>
            <w:u w:val="single"/>
          </w:rPr>
          <w:t xml:space="preserve">постановлением Правительства Российской Федерации от 24.10.2011 N 861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 официального сайта, а также электронной почты и (или) формы обратной связи Уполномоченного органа в сети "Интернет".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 Стандарт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 включающая две подуслуги: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"Установление сервитута в отношении земельного участка, находящегося в государственной или муниципальной собственности".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"Установление публичного сервитута в отношении земельного участка, находящегося в государственной 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органа местного самоуправления, предоставляющего муниципальную услугу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инженер-землеустроитель отдела по организации деятельности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При предоставлении муниципальной услуги Уполномоченный орган взаимодействует 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Описание результата предоставления муниципальной услуги (подуслуги 1,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 Результатом предоставления подуслуги 1 является: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уведомление о возможности заключения соглашения об установлении сервитута в предложенных заявителем границах (форма приведена в приложении 1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2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проект соглашения об установлении сервитута (форма приведена в приложении 3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решение об отказе в предоставлении услуги (форма приведена в приложении 4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 Результатом предоставления подуслуги 2 является: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решение об установлении публичного сервитута (форма приведена в приложении 5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решение об отказе в предоставлении муниципальной услуги (форма приведена в приложении 6 к настоящему Административному регламенту).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w:t>
      </w:r>
      <w:r w:rsidRPr="00105F3A">
        <w:rPr>
          <w:b/>
          <w:bCs/>
          <w:sz w:val="20"/>
          <w:szCs w:val="20"/>
        </w:rPr>
        <w:lastRenderedPageBreak/>
        <w:t xml:space="preserve">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2.7. Общий срок предоставления подуслуги 1 составляет 30 календарных дней со дня поступления заявления о предоставлении муниципальной услуги в Уполномоченный орган.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2.8. Общий срок предоставления подуслуги 2 составляет: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w:t>
      </w:r>
      <w:hyperlink r:id="rId3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39.37 Земельного кодекса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w:t>
      </w:r>
      <w:hyperlink r:id="rId3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39.37 Земельного кодекса </w:t>
        </w:r>
      </w:hyperlink>
      <w:r w:rsidRPr="00105F3A">
        <w:rPr>
          <w:sz w:val="20"/>
          <w:szCs w:val="20"/>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w:t>
      </w:r>
      <w:hyperlink r:id="rId3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39.42 Земельного кодекса </w:t>
        </w:r>
      </w:hyperlink>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Нормативные правовые акты, регулирующие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2.9. Перечень нормативных правовых актов, регулирующих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w:t>
      </w:r>
      <w:hyperlink r:id="rId3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Земельный кодекс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w:t>
      </w:r>
      <w:hyperlink r:id="rId36" w:tooltip="’’О введении в действие Земельного кодекса Российской Федерации (с изменениями на 14 июля 2022 года)’’&#10;Федеральный закон от 25.10.2001 N 137-ФЗ&#10;Статус: действующая редакция (действ. с 14.07.2022)" w:history="1">
        <w:r w:rsidRPr="00105F3A">
          <w:rPr>
            <w:sz w:val="20"/>
            <w:szCs w:val="20"/>
            <w:u w:val="single"/>
          </w:rPr>
          <w:t xml:space="preserve">Федеральный закон от 25.10.2001. N 137-ФЗ "О введении в действие Земельного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w:t>
      </w:r>
      <w:hyperlink r:id="rId37" w:tooltip="’’Гражданский кодекс Российской Федерации (часть первая) (статьи 1 - 453) (с изменениями на 28 июня 2022 года)’’&#10;Кодекс РФ от 30.11.1994 N 51-ФЗ&#10;Статус: действующая редакция (действ. с 01.09.2022)" w:history="1">
        <w:r w:rsidRPr="00105F3A">
          <w:rPr>
            <w:sz w:val="20"/>
            <w:szCs w:val="20"/>
            <w:u w:val="single"/>
          </w:rPr>
          <w:t xml:space="preserve">Гражданский кодекс Российской Федерации </w:t>
        </w:r>
      </w:hyperlink>
      <w:r w:rsidRPr="00105F3A">
        <w:rPr>
          <w:sz w:val="20"/>
          <w:szCs w:val="20"/>
        </w:rPr>
        <w:t xml:space="preserve"> (часть первая) от 30.11.1994 N 51-ФЗ;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w:t>
      </w:r>
      <w:hyperlink r:id="rId38"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Федеральный закон от 13.07.2015 N 218-ФЗ "О государственной регистрации недвижимости"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w:t>
      </w:r>
      <w:hyperlink r:id="rId39" w:tooltip="’’Об утверждении требований к форме ходатайства об установлении публичного сервитута ...’’&#10;Приказ Минэкономразвития России от 10.10.2018 N 542&#10;Статус: недействующий  (действ. с 09.01.2019 по 31.08.2022)" w:history="1">
        <w:r w:rsidRPr="00105F3A">
          <w:rPr>
            <w:sz w:val="20"/>
            <w:szCs w:val="20"/>
            <w:u w:val="single"/>
          </w:rPr>
          <w:t xml:space="preserve">Приказ Министерства экономического развития Российской Федерации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 Для получения муниципальной услуги заявитель представляет: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Заявление о предоставлении муниципальной услуги по форме, согласно </w:t>
      </w:r>
      <w:hyperlink r:id="rId40" w:tooltip="’’Об утверждении административного регламента предоставления муниципальной услуги ’’Установление сервитута ...’’&#10;Постановление Администрации Советского района Ханты-Мансийского автономного округа - Югры от 09.06.2022 N 1694/НПА&#10;Статус: действует" w:history="1">
        <w:r w:rsidRPr="00105F3A">
          <w:rPr>
            <w:sz w:val="20"/>
            <w:szCs w:val="20"/>
            <w:u w:val="single"/>
          </w:rPr>
          <w:t xml:space="preserve">приложению 7 </w:t>
        </w:r>
      </w:hyperlink>
      <w:r w:rsidRPr="00105F3A">
        <w:rPr>
          <w:sz w:val="20"/>
          <w:szCs w:val="20"/>
        </w:rPr>
        <w:t xml:space="preserve"> (для подуслуги 1), приложению 8 (для подуслуги 2)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заявлении также указывается один из следующих способов направления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форме электронного документа в личном кабинете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бумажном носителе в Уполномоченном органе,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Схема границ сервитута на кадастровом плане территории (для подуслуги 1).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5)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Кадастровый план территории либо его фрагмент, на котором приводится изображение сравнительных вариантов размещения инженерного сооружения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10) Проект организации строительства объекта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2.11. Заявления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Сведения из Единого государственного реестра юридических лиц.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Сведения из Единого государственного реестра недвижимости о земельном участке.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Сведения о правообладателях земельных участков, в отношении которых подано ходатайство об установлении публичного сервитута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Сведения из Единого государственного реестра недвижимости об инженерном сооружении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2.13. При предоставлении муниципальной услуги запрещается требовать от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Представления документов и информации, которые в соответствии с нормативными правовыми актами Российской Федерации и нормативными правовыми актами Ханты-Мансийского автономного округа - Югры, муниципальными правовыми актами администрации городского поселения Агириш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41"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u w:val="single"/>
          </w:rPr>
          <w:t xml:space="preserve">статьи 7 Федерального закона от 27.07.2010 N 210-ФЗ "Об организации предоставления государственных и муниципальных услуг" </w:t>
        </w:r>
      </w:hyperlink>
      <w:r w:rsidRPr="00105F3A">
        <w:rPr>
          <w:sz w:val="20"/>
          <w:szCs w:val="20"/>
        </w:rPr>
        <w:t xml:space="preserve"> (далее Федеральный закон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hyperlink r:id="rId4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16 </w:t>
        </w:r>
      </w:hyperlink>
      <w:r w:rsidRPr="00105F3A">
        <w:rPr>
          <w:sz w:val="20"/>
          <w:szCs w:val="20"/>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4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16 </w:t>
        </w:r>
      </w:hyperlink>
      <w:r w:rsidRPr="00105F3A">
        <w:rPr>
          <w:sz w:val="20"/>
          <w:szCs w:val="20"/>
        </w:rPr>
        <w:t xml:space="preserve"> Федерального закона N 210-ФЗ, уведомляется заявитель, а также приносятся извинения за доставленные неудобства;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w:t>
      </w:r>
      <w:hyperlink r:id="rId4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16 </w:t>
        </w:r>
      </w:hyperlink>
      <w:r w:rsidRPr="00105F3A">
        <w:rPr>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отказа в приеме документов, необходимых для предоставления муниципальной услуги (для подуслуги 1)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2.14. Основания для отказа в приеме документов, необходимых для предоставления муниципальной услуги, отсутствуют.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возврата документов, необходимых для предоставления муниципальной услуги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 Основаниями для возврата документов, необходимых для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Заявление о предоставлении муниципальной услуги подано в орган местного самоуправления, в полномочия которых не входит предоставление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Представление неполного комплекта документов, необходимых для предоставления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Заявитель не является лицом, предусмотренным </w:t>
      </w:r>
      <w:hyperlink r:id="rId4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39.40 Земельного кодекса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Подано ходатайство об установлении публичного сервитута в целях, не предусмотренных </w:t>
      </w:r>
      <w:hyperlink r:id="rId4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39.37 Земельного кодекса </w:t>
        </w:r>
      </w:hyperlink>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приостановления или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 Оснований для приостановления предоставления муниципальной услуги законодательством Российской Федерации не предусмотрено.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2.17. Основания для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Заявление об установлении сервитута направлено в орган местного самоуправления, который не вправе заключать соглашение об установлении сервитута (для подуслуги 1).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(для подуслуги 1).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(для подуслуги 1).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4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39.41 Земельного кодекса </w:t>
        </w:r>
      </w:hyperlink>
      <w:r w:rsidRPr="00105F3A">
        <w:rPr>
          <w:sz w:val="20"/>
          <w:szCs w:val="20"/>
        </w:rPr>
        <w:t xml:space="preserve">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Не соблюдены условия установления публичного сервитута, предусмотренные </w:t>
      </w:r>
      <w:hyperlink r:id="rId4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статьями 23 </w:t>
        </w:r>
      </w:hyperlink>
      <w:r w:rsidRPr="00105F3A">
        <w:rPr>
          <w:sz w:val="20"/>
          <w:szCs w:val="20"/>
        </w:rPr>
        <w:t xml:space="preserve"> и </w:t>
      </w:r>
      <w:hyperlink r:id="rId4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39.39 Земельного кодекса </w:t>
        </w:r>
      </w:hyperlink>
      <w:r w:rsidRPr="00105F3A">
        <w:rPr>
          <w:sz w:val="20"/>
          <w:szCs w:val="20"/>
        </w:rPr>
        <w:t xml:space="preserve">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w:t>
      </w:r>
      <w:r w:rsidRPr="00105F3A">
        <w:rPr>
          <w:sz w:val="20"/>
          <w:szCs w:val="20"/>
        </w:rPr>
        <w:lastRenderedPageBreak/>
        <w:t xml:space="preserve">нормативных правовых актов на определенных землях, территориях, в определенных зонах, в границах которых предлагается установить публичный сервитут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w:t>
      </w:r>
      <w:hyperlink r:id="rId5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39.37 Земельного кодекса </w:t>
        </w:r>
      </w:hyperlink>
      <w:r w:rsidRPr="00105F3A">
        <w:rPr>
          <w:sz w:val="20"/>
          <w:szCs w:val="20"/>
        </w:rPr>
        <w:t xml:space="preserve">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10)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(для подуслуги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Документы (сведения), представленные заявителем, противоречат документам (сведениям), полученным в рамках межведомственного взаимодействия.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2.18. Услуги, необходимые и обязательные для предоставления муниципальной услуги, отсутствуют.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 Предоставление муниципальной услуги осуществляется бесплатно.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2.20. Услуги, необходимые и обязательные для предоставления муниципальной услуги, отсутствуют.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том числе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2.22.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наличия оснований для отказа в приеме документов, необходимых для предоставления муниципальной услуги, указанных в пунктах 2.14, 2.15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9 к настоящему Административному регламенту.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помещениям,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наименование;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местонахождение и юридический адрес; режим работы;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 приема;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телефонов для справок.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оснащаются: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противопожарной системой и средствами пожаротушения;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системой оповещения о возникновении чрезвычайной ситуации; средствами оказания первой медицинской помощи;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туалетными комнатами для посетителей.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приема заявителей оборудуются информационными табличками (вывесками) с указанием: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кабинета и наименования отдела;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фамилии, имени и отчества (последнее - при наличии), должности ответственного лица за прием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графика приема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инвалидам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беспрепятственного доступа к объекту (зданию, помещению), в котором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сопровождение инвалидов, имеющих стойкие расстройства функции зрения и самостоятельного передвижения;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сурдопереводчика и тифлосурдопереводчика;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Показатели доступности и качества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 Основными показателями доступности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Возможность получения заявителем уведомлений о предоставлении муниципальной услуги с помощью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 Основными показателями качества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Отсутствие обоснованных жалоб на действия (бездействие) сотрудников и их некорректное (невнимательное) отношение к заявителям.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Отсутствие нарушений установленных сроков в процессе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Результаты предоставления муниципальной услуги, указанные в пункте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результат предоставления муниципальной </w:t>
      </w:r>
      <w:r w:rsidRPr="00105F3A">
        <w:rPr>
          <w:sz w:val="20"/>
          <w:szCs w:val="20"/>
        </w:rPr>
        <w:lastRenderedPageBreak/>
        <w:t xml:space="preserve">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2.28. Электронные документы могут быть предоставлены в следующих форматах: xml, doc, docx, odt, xls, xlsx, ods, pdf, jpg, jpeg, zip, rar, sig, png, bmp, tiff.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"черно-белый" (при отсутствии в документе графических изображений и (или)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"оттенки серого" (при наличии в документе графических изображений, отличных от цветного графического изображения);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"цветной" или "режим полной цветопередачи" (при наличии в документе цветных графических изображений либо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Сохранением всех аутентичных признаков подлинности, а именно: графической подписи лица, печати, углового штампа бланка;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Электронные документы должны обеспечивать: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идентифицировать документ и количество листов в документе;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Документы, подлежащие представлению в форматах xls, xlsx или ods, формируются в виде отдельного электронного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2.29. 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Предоставление муниципальной услуги включает в себя следующие административные процедуры: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проверка документов и регистрация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рассмотрение документов и сведений;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принятие решения о предоставлении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выдача результата на бумажном носителе.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Описание административных процедур представлено в приложении 10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муниципальной услуги в упреждающем (проактивном) режиме не предусмотрено.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административных процедур (действий) при предоставлении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При предоставлении муниципальной услуги в электронной форме заявителю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1) получение информации о порядке и сроках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прием и регистрация Уполномоченным органом заявления и иных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получение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получение сведений о ходе рассмотрения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осуществление оценки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предъявление заявителю варианта предоставления муниципальной услуги, предусмотренного административным регламентом.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формировании заявления заявителю обеспечивается: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возможность печати на бумажном носителе копии электронной формы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возможность вернуться на любой из этапов заполнения электронной формы заявления без потери ранее введенной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Ответственное должностное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проверяет наличие электронных заявлений, поступивших с ЕПГУ, с периодом не реже 2 раз в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рассматривает поступившие заявления и приложенные образы документов (документы);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производит действия в соответствии с пунктом 3.5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 Заявителю в качестве результата предоставления муниципальной услуги обеспечивается возможность получения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 форме электронного документа, подписанного усиленной квалифицированной электронной </w:t>
      </w:r>
      <w:r w:rsidRPr="00105F3A">
        <w:rPr>
          <w:sz w:val="20"/>
          <w:szCs w:val="20"/>
        </w:rPr>
        <w:lastRenderedPageBreak/>
        <w:t xml:space="preserve">подписью уполномоченного должностного лица Уполномоченного органа, направленного заявителю в личный кабинет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в электронной форме заявителю направляется: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3.9. Оценка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1" w:tooltip="’’Об оценке гражданами эффективности деятельности руководителей территориальных органов ...’’&#10;Постановление Правительства РФ от 12.12.2012 N 1284&#10;Статус: действующая редакция (действ. с 18.05.2022)" w:history="1">
        <w:r w:rsidRPr="00105F3A">
          <w:rPr>
            <w:sz w:val="20"/>
            <w:szCs w:val="20"/>
            <w:u w:val="single"/>
          </w:rPr>
          <w:t xml:space="preserve">постановлением Правительства Российской Федерации от 12.12.2012 N 1284 </w:t>
        </w:r>
      </w:hyperlink>
      <w:r w:rsidRPr="00105F3A">
        <w:rPr>
          <w:sz w:val="20"/>
          <w:szCs w:val="20"/>
        </w:rPr>
        <w:t xml:space="preserve"> (далее Правила N 1284).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hyperlink r:id="rId52"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u w:val="single"/>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w:r w:rsidRPr="00105F3A">
        <w:rPr>
          <w:sz w:val="20"/>
          <w:szCs w:val="20"/>
        </w:rPr>
        <w:t xml:space="preserve"> (далее Постановление N 1198).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исправления допущенных опечаток 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3.11. В случае выявления опечаток и ошибок заявитель вправе обратиться в Уполномоченный орган с заявлением с приложением документов, указанных в пункте 2.10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3.12. Основания отказа в приеме заявления об исправлении опечаток и ошибок указаны в пунктах 2.14, 2.15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3.13.4. Срок устранения опечаток и ошибок не должен превышать 3 рабочих дней с даты регистрации заявления, указанного в подпункте 3.13.1 пункта 3.13 настоящего подраздела.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IV. Формы контроля за исполнением административного регламента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105F3A">
        <w:rPr>
          <w:b/>
          <w:bCs/>
          <w:sz w:val="20"/>
          <w:szCs w:val="20"/>
        </w:rPr>
        <w:lastRenderedPageBreak/>
        <w:t xml:space="preserve">актов, устанавливающих требования к предоставлению муниципальной услуги, а также принятием ими решений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Текущий контроль осуществляется путем проведения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решений о предоставлении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выявления и устранения нарушений прав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сроков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положений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правильность и обоснованность принятого решения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Основанием для проведения внеплановых проверок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Граждане, их объединения и организации также имеют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направлять замечания и предложения по улучшению доступности 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вносить предложения о мерах по устранению нарушений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учредителю многофункционального центра - на решение и действия (бездействие)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N 1198;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w:t>
      </w:r>
      <w:hyperlink r:id="rId53"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sz w:val="20"/>
            <w:szCs w:val="20"/>
            <w:u w:val="single"/>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hyperlink>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Многофункциональный центр осуществляет: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иные процедуры и действия, предусмотренные 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В соответствии с частью 1.1 </w:t>
      </w:r>
      <w:hyperlink r:id="rId5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16 </w:t>
        </w:r>
      </w:hyperlink>
      <w:r w:rsidRPr="00105F3A">
        <w:rPr>
          <w:sz w:val="20"/>
          <w:szCs w:val="20"/>
        </w:rPr>
        <w:t xml:space="preserve"> Федерального закона N 210-ФЗ для реализации своих функций многофункциональные центры вправе привлекать иные организации.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Информирование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6.2. Информирование заявителя многофункциональными центрами осуществляется следующими способами: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Выдача заявителю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5" w:tooltip="’’О взаимодействии между многофункциональными центрами предоставления государственных и ...’’&#10;Постановление Правительства РФ от 27.09.2011 N 797&#10;Статус: действующая редакция (действ. с 22.09.2022)" w:history="1">
        <w:r w:rsidRPr="00105F3A">
          <w:rPr>
            <w:sz w:val="20"/>
            <w:szCs w:val="20"/>
            <w:u w:val="single"/>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r w:rsidRPr="00105F3A">
        <w:rPr>
          <w:sz w:val="20"/>
          <w:szCs w:val="20"/>
        </w:rPr>
        <w:t xml:space="preserve"> (далее Постановление N 797).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проверяет полномочия представителя заявителя (в случае обращения представителя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определяет статус исполнения заявления заявителя в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выдает документы заявителю, при необходимости запрашивает у заявителя подписи за каждый </w:t>
      </w:r>
      <w:r w:rsidRPr="00105F3A">
        <w:rPr>
          <w:sz w:val="20"/>
          <w:szCs w:val="20"/>
        </w:rPr>
        <w:lastRenderedPageBreak/>
        <w:t xml:space="preserve">выданный документ;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hyperlink r:id="rId56" w:tooltip="’’Об информации, информационных технологиях и о защите информации (с изменениями на 14 июля 2022 года)’’&#10;Федеральный закон от 27.07.2006 N 149-ФЗ&#10;Статус: действующая редакция (действ. с 14.07.2022)" w:history="1">
        <w:r w:rsidRPr="00105F3A">
          <w:rPr>
            <w:sz w:val="20"/>
            <w:szCs w:val="20"/>
            <w:u w:val="single"/>
          </w:rPr>
          <w:t xml:space="preserve">статьи 14.1 Федерального закона от 27 июля 2006 года N 149-ФЗ "Об информации, информационных технологиях и о защите информации" </w:t>
        </w:r>
      </w:hyperlink>
      <w:r w:rsidRPr="00105F3A">
        <w:rPr>
          <w:sz w:val="20"/>
          <w:szCs w:val="20"/>
        </w:rPr>
        <w:t xml:space="preserve">. </w:t>
      </w: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1</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УВЕДОМЛЕНИЯ О ВОЗМОЖНОСТИ ЗАКЛЮЧЕНИЯ СОГЛАШЕНИЯ ОБ УСТАНОВЛЕНИИ СЕРВИТУТА В ПРЕДЛОЖЕННЫХ ЗАЯВИТЕЛЕМ ГРАНИЦАХ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ИНН 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Представитель: 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Контактные данные заявителя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(представителя): 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Тел.: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Эл. почта: 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Уведомление о возможности заключения соглашения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об установлении сервитута в предложенных заявителем границах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    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дата решения уполномоченного органа    номер решения уполномоченного органа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По результатам рассмотрения запроса N ______________ от ____________ об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установлении  сервитута  с  целью  ________ (размещение линейных объектов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иных  сооружений; проведение изыскательских работ; недропользование; проход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(проезд) через соседний участок, строительство, реконструкция, эксплуатация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линейных объектов);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на  земельном участке: _______________________ (кадастровые номера (при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их   наличии)  земельных  участков,  в  отношении  которых  устанавливается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публичный сервитут), расположенных ____________________________ (адреса 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описание местоположения земельных участков или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на  части  земельного участка: ___________________________ (кадастровые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номера   (при   их   наличии)   земельных  участков,  в  отношении  которых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устанавливается          публичный         сервитут),         расположенных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  (адреса  или  описание местоположения земельных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участков или земель); площадью 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уведомляем об установлении сервитута в предложенных заявителем границах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(границы территории, в отношении которой устанавливается сервитут).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Ф.И.О. ____________________,                  Подпись 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Должность уполномоченного сотрудника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2</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или муниципальной собственности"</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ИНН 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Представитель: 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Контактные данные заявителя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(представителя): 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Тел.: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Эл. почта: 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Предложение о заключении соглашения об установлении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сервитута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    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дата решения уполномоченного органа    номер решения уполномоченного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По результатам рассмотрения запроса N _______________ от 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 установлении сервитута с целью 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(размещение линейных объектов, сооружений связи, специальных информационных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знаков  и защитных сооружений, не препятствующих разрешенному использованию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земельного   участка,   проведение  изыскательских  работ,  ведение  работ,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связанных с пользованием недрами и иные цели));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на  земельном  участке:  __________________ (кадастровые номера (при их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наличии)  земельных участков, в отношении которых устанавливается публичный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сервитут),  расположенных _________________________________________ (адреса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или описание местоположения земельных участков или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на  части земельного участка: _____________________ (кадастровые номера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  их  наличии)  земельных участков, в отношении которых устанавливается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публичный   сервитут),  расположенных  ______________________  (адреса  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описание   местоположения   земельных   участков   или   земель);  площадью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предлагаем    _________________________   (предложение   о   заключении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соглашения об установлении сервитута в иных границах).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Границы  _______________________  (предлагаемые  границы  территории,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отношении которой устанавливается сервитут).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Приложение: схема границ сервитута на кадастровом плане территории.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Ф.И.О. ____________________,              Подпись 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Должность уполномоченного сотрудника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3</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ПРОЕКТА СОГЛАШЕНИЯ ОБ УСТАНОВЛЕНИИ СЕРВИТУТА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                            СОГЛАШЕНИЕ N 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об установлении сервитута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&lt;&lt;Место заключения соглашения&gt;&gt;                                    &lt;&lt;Дата&gt;&gt;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 (наименование ____________________ уполномоченного органа)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лице ____________ (ФИО и должность уполномоченного сотрудника, подписавшего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соглашения),  действующего(ей) на основании _________ (наименование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НПА,  на  основании  которого  действует  орган,  предоставляющий  услугу),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именуемая в дальнейшем "Сторона 1", с одной стороны, и организации (для ЮЛ)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лице  (Фамилия  заявителя  (для  ФЛ,  ИП)  или  полное наименование (ФИО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уполномоченного  лица  организации  -  заявителя, подписавшего соглашение),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  (в  случае если Стороной 2 по договору является физическое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дата  рождения,  данные документа, удостоверяющего личность;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случае  если Стороной 2 по договору является индивидуальный предприниматель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или  юридическое  лицо,  дополнительно  указываются  ИНН и ОГРН заявителя),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именуемое в дальнейшем "Сторона 2", с другой стороны, совместно именуемые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дальнейшем "Стороны", заключили настоящее Соглашение о нижеследующем: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 Предмет Соглашения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  Сторона  1  предоставляет  Стороне  2 право ограниченного 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(сервитут)  земельным  участком/частью  земельного  участка  с  кадастровым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номером части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(кадастровый   номер   земельного  участка  (части  земельного  участка)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отношении   которого   устанавливается   сервитут),   площадью:  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местоположением: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  (адрес  (местоположение)  земельного  участка  (части земельного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участка)  в отношении которого устанавливается сервитут), категория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  вид  разрешенного  использования:  _________ (далее - Земельный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  Границы  сервитута определены в Схеме границ сервитута на кадастровом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плане  территории,  являющейся  неотъемлемой  часть  настоящего Соглашения,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прилагается.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 Срок действия сервитута: 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  Земельный  участок  предоставляется  Стороне  2  для  цели: 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(размещение линейных объектов, сооружений связи, специальных информационных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знаков  и защитных сооружений, не препятствующих разрешенному использованию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земельного   участка,   проведение  изыскательских  работ,  ведение  работ,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связанных с пользованием недрами и иные цели).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1.5.   Сервитут   вступает   в   силу   после   его  регистрации  в  Едином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государственном реестре недвижимости.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  1.5  Соглашения применяется в случае, если сервитут устанавливается 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срок более трех лет).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  Обязанность  по  подаче  (получению)  документов  для государственной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регистрации   сервитута   лежит   на   Стороне   2.  Расходы,  связанные  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государственной регистрацией сервитута, несет Сторона.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2. Права и обязанности Сторон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2.1. Сторона 1 обязана: 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 Сторона 1 имеет право: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2.3. Сторона 2 обязана: 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2.4. Сторона 2 имеет право: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3. Плата за установление сервитута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3.1.  Размер  платы за установление сервитута определяется в соответствии с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(реквизиты НПА, устанавливающего Порядок установления платы за установление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сервитута).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3.2. Размер платы за установление сервитута на Земельный участок составляет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Расчет   платы   за  установление  сервитута  является  неотъемлемой  часть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настоящего Соглашения.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3.3. Плата за установление сервитута на Земельный участок вносится Стороной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   путем   перечисления   денежных   средств   по   следующим  реквизитам: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4. Ответственность Сторон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4.1.  Ответственность  Сторон  за  невыполнение  (ненадлежащее  выполнение)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условий  настоящего Соглашения устанавливается в соответствии с действующим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законодательством.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4.2.  Стороны  освобождаются  от  ответственности  за  частичное или полное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неисполнение  обязательств  по  настоящему  Соглашению,  если  оно  явилось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следствием   обстоятельств  непреодолимой  силы,  если  эти  обстоятельства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непосредственно  и  негативно  повлияли  на исполнение настоящего договора.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Указанные    обстоятельства    должны   быть   подтверждены   документально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уполномоченным  органом  о  наступлении  обстоятельств  непреодолимой силы,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заинтересованная сторона незамедлительно обязана уведомить письмом.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4.3.  Изменение  и расторжение настоящего Соглашения возможно по соглашению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сторон   или  решению  суда,  по  основаниям,  предусмотренным  действующим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законодательством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4.4.  Споры и разногласия, возникающие из настоящего Соглашения или в связи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 ним, будут решаться сторонами, по возможности, путем переговоров.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4.5.  В  случаях,  когда  достижение  взаимоприемлемых  решений оказывается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невозможным,  спорные  вопросы между Сторонами передаются на рассмотрение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судебные органы по месту нахождения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5. Иные положения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5.1.  Изменения  и  дополнения к настоящему Соглашению действительны только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тогда, когда они оформлены в письменном виде и подписаны обеими Сторонами.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5.2.  Во  всем,  что  не урегулировано настоящим Соглашением, Стороны будут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руководствоваться    нормами   действующего   законодательства   Российской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5.3.  Настоящее  Соглашение  составлено в 3 экземплярах, имеющих одинаковую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юридическую силу.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5.4. Неотъемлемыми частями настоящего Соглашения являются: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  Схема  границ  сервитута  на  кадастровом  плане  территории  (на часть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 Расчет размера платы за установление сервитута.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6. Адреса, реквизиты и подписи Сторон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Сторона 1: __________________           Сторона 2: ________________________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jc w:val="right"/>
        <w:rPr>
          <w:sz w:val="20"/>
          <w:szCs w:val="20"/>
        </w:rPr>
      </w:pPr>
      <w:r w:rsidRPr="00105F3A">
        <w:rPr>
          <w:sz w:val="20"/>
          <w:szCs w:val="20"/>
        </w:rPr>
        <w:t>к Соглашению об</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установлении сервитута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Расчет размера платы за установление сервитута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Расчет размера платы за установление сервитута произведен в порядке: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  в  порядке,  установленном  органом государственной власти субъекта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Российской   Федерации,  в  отношении  земельных  участков,  находящихся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собственности   субъектов   Российской  Федерации,  и  земельных  участков,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государственная собственность на которые не разграничена;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2)   в   порядке,  установленном  органом  местного  самоуправления,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отношении земельных участков, находящихся в муниципальной собственности.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Расчет  размера платы за установление сервитута произведен на основании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(реквизиты НПА, устанавливающего Порядок установления платы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за установление сервитута) </w:t>
      </w:r>
    </w:p>
    <w:p w:rsidR="00105F3A" w:rsidRPr="00105F3A" w:rsidRDefault="00105F3A" w:rsidP="00105F3A">
      <w:pPr>
        <w:widowControl w:val="0"/>
        <w:autoSpaceDE w:val="0"/>
        <w:autoSpaceDN w:val="0"/>
        <w:adjustRightInd w:val="0"/>
        <w:jc w:val="right"/>
        <w:rPr>
          <w:sz w:val="16"/>
          <w:szCs w:val="16"/>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4</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ПРЕДОСТАВЛЕНИИ МУНИЦИПАЛЬНОЙ УСЛУГИ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____________________________________________________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(наименование уполномоченного органа)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Кому: 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ИНН 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Представитель: 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Контактные данные заявителя</w:t>
      </w:r>
    </w:p>
    <w:p w:rsidR="00105F3A" w:rsidRPr="00105F3A" w:rsidRDefault="00105F3A" w:rsidP="00105F3A">
      <w:pPr>
        <w:widowControl w:val="0"/>
        <w:autoSpaceDE w:val="0"/>
        <w:autoSpaceDN w:val="0"/>
        <w:adjustRightInd w:val="0"/>
        <w:jc w:val="right"/>
        <w:rPr>
          <w:sz w:val="20"/>
          <w:szCs w:val="20"/>
        </w:rPr>
      </w:pPr>
      <w:r w:rsidRPr="00105F3A">
        <w:rPr>
          <w:sz w:val="20"/>
          <w:szCs w:val="20"/>
        </w:rPr>
        <w:t>     (представителя): 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Тел.: 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Эл. почта: ________________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РЕШЕНИЕ об отказе в предоставлении муниципальной услуги</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____________ от ____________________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(номер и дата решения)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По результатам рассмотрения заявления по услуге _________________________________ (наименование подуслуги) N ____________ от ____________________ приложенных к нему документов принято решение отказать в предоставлении услуги, по следующим основаниям:</w:t>
      </w:r>
    </w:p>
    <w:tbl>
      <w:tblPr>
        <w:tblW w:w="0" w:type="auto"/>
        <w:tblInd w:w="28" w:type="dxa"/>
        <w:tblLayout w:type="fixed"/>
        <w:tblCellMar>
          <w:left w:w="90" w:type="dxa"/>
          <w:right w:w="90" w:type="dxa"/>
        </w:tblCellMar>
        <w:tblLook w:val="04A0" w:firstRow="1" w:lastRow="0" w:firstColumn="1" w:lastColumn="0" w:noHBand="0" w:noVBand="1"/>
      </w:tblPr>
      <w:tblGrid>
        <w:gridCol w:w="1890"/>
        <w:gridCol w:w="4773"/>
        <w:gridCol w:w="2693"/>
      </w:tblGrid>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пункта административного регламента </w:t>
            </w:r>
          </w:p>
        </w:tc>
        <w:tc>
          <w:tcPr>
            <w:tcW w:w="4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основания для отказа в соответствии с единым стандартом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Разъяснение причин отказа в предоставлении услуги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2.12.1 </w:t>
            </w:r>
          </w:p>
        </w:tc>
        <w:tc>
          <w:tcPr>
            <w:tcW w:w="4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2.12.2 </w:t>
            </w:r>
          </w:p>
        </w:tc>
        <w:tc>
          <w:tcPr>
            <w:tcW w:w="4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Установлено, что планируемое на условиях сервитута использование земельного участка не допускается в соответствии с федеральными законами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2.12.3 </w:t>
            </w:r>
          </w:p>
        </w:tc>
        <w:tc>
          <w:tcPr>
            <w:tcW w:w="4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2.12.14 </w:t>
            </w:r>
          </w:p>
        </w:tc>
        <w:tc>
          <w:tcPr>
            <w:tcW w:w="47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Ф.И.О. ______________________, Подпись ________________________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Должность уполномоченного сотрудника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5</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УСТАНОВЛЕНИИ ПУБЛИЧНОГО СЕРВИТУТА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ИНН 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Представитель: 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Контактные данные заявителя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(представителя): 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Тел.: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Эл. почта: 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Решение об установлении публичного сервитута в отдельных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целях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    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дата решения органа местного                 номер решения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самоуправления                        местного самоуправления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По результатам рассмотрения ходатайства N __________ от ____________ об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установлении публичного сервитута в отношении земельных участков (земель) 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кадастровыми  номерами  ________________________,  расположенных (адрес 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описание  местоположения  таких  земельных  участков  или  земель)  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принято  решение  об  установлении  публичного  сервитута на срок _______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отношении     указанных     земельных    участков    (земель)    в    целях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   (размещение   или   перенос  инженерных  сооружении;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складирование строительных материалов, размещение сооружений и строительной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техники;   устройство  пересечений  автодорог  или  ж/д  путей;  размещение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автодорог  и  ж/д  путей  в  туннелях;  проведение инженерных изысканий для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подготовки   документации   по   планировке  территории,  предусматривающей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размещение линейных объектов и инженерных сооружений).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Сведения о публичном сервитуте: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 Сведение об обладателе публичного сервитута.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2.  Сведения о собственнике инженерного сооружения, которое переносится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связи с изъятием земельного участка для государственных или муниципальных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нужд   (в   случае,   если   публичный  сервитут  устанавливается  в  целях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реконструкции  указанного  инженерного  сооружения  и обладатель публичного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сервитута не является собственником указанного инженерного сооружения):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3.  Кадастровые номера земельных участков (при их наличии), в отношении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которых устанавливается публичный сервитут: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Кадастровый квартал, в котором расположены земли: 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Адреса или описание местоположения таких земельных участков или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4. Срок публичного сервитута: 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5.  Срок,  в  течение  которого  использование  земельного участка (его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части)  и  (или)  расположенного  на  нем  объекта  недвижимого имущества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соответствии   с   их   разрешенным  использованием  будет  невозможно  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существенно  затруднено  в  связи  с  осуществлением сервитута (при наличии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такого срока): 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6.   Реквизиты   решений   об   утверждении  документов  или  реквизиты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документов,  предусмотренных  пунктом  2 статьи 39.41 ЗК РФ, в случае, если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решение  об  установлении публичного сервитута принималось в соответствии 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указанными документами (при наличии решений).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7. Реквизиты нормативных актов, определяющих порядок установления зон 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особыми условиями использования территорий и содержание ограничений прав 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земельные  участки  в  границах таких зон в случае, если публичный сервитут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устанавливается  в  целях  размещения  инженерного  сооружения,  требующего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установления зон с особыми условиями использования территорий: ___________.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    8.  Порядок  расчета  и  внесения  платы за публичный сервитут в случае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установления   публичного   сервитута  в  отношении  земель  или  земельных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участков,  находящихся  в государственной или муниципальной собственности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   предоставленных   гражданам   или  юридическим  лицам  (при  наличии):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9.   График   проведения  работ  при  осуществлении  деятельности,  для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обеспечения   которой   устанавливается   публичный   сервитут   (в  случае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установления   публичного   сервитута  в  отношении  земель  или  земельных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участков,  находящихся в государственной (государственной неразграниченной)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или   муниципальной   собственности  и  не  предоставленных  гражданам  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юридическим лицам).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10.  Обязанность  обладателя  публичного  сервитута  привести земельный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участок  в  состояние,  пригодное  для использования в соответствии с видом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разрешенного использования: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Ф.И.О. ____________________________, Подпись 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Должность уполномоченного сотрудника ______________________________________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6</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ПРЕДОСТАВЛЕНИИ МУНИЦИПАЛЬНОЙ УСЛУГИ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____________________________________________________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(наименование уполномоченного органа)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Кому: 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ИНН 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Представитель: 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Эл. почта: ________________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РЕШЕНИЕ об отказе в предоставлении муниципальной услуги</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_________________ от 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(номер и дата решения)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По результатам рассмотрения заявления по услуге _________________ N __________ от ____________________ и приложенных к нему документов принято решение отказать в предоставлении услуги, по следующим основаниям:</w:t>
      </w:r>
    </w:p>
    <w:tbl>
      <w:tblPr>
        <w:tblW w:w="9495" w:type="dxa"/>
        <w:tblInd w:w="28" w:type="dxa"/>
        <w:tblLayout w:type="fixed"/>
        <w:tblCellMar>
          <w:left w:w="90" w:type="dxa"/>
          <w:right w:w="90" w:type="dxa"/>
        </w:tblCellMar>
        <w:tblLook w:val="04A0" w:firstRow="1" w:lastRow="0" w:firstColumn="1" w:lastColumn="0" w:noHBand="0" w:noVBand="1"/>
      </w:tblPr>
      <w:tblGrid>
        <w:gridCol w:w="1890"/>
        <w:gridCol w:w="5338"/>
        <w:gridCol w:w="2267"/>
      </w:tblGrid>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пункта административного регламента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основания для отказа в соответствии с единым стандартом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Разъяснение причин отказа в предоставлении услуги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2.14.1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5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39.41 ЗК РФ </w:t>
              </w:r>
            </w:hyperlink>
            <w:r w:rsidRPr="00105F3A">
              <w:rPr>
                <w:sz w:val="20"/>
                <w:szCs w:val="20"/>
              </w:rPr>
              <w:t xml:space="preserve">.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2.14.6 Границы публичного сервитута не соответствуют предусмотренной документацией по планировке территории зоне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2.14.2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Не соблюдены условия установления публичного сервитута, предусмотренные </w:t>
            </w:r>
            <w:hyperlink r:id="rId5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статьями 23 </w:t>
              </w:r>
            </w:hyperlink>
            <w:r w:rsidRPr="00105F3A">
              <w:rPr>
                <w:sz w:val="20"/>
                <w:szCs w:val="20"/>
              </w:rPr>
              <w:t xml:space="preserve"> и </w:t>
            </w:r>
            <w:hyperlink r:id="rId5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39.39 ЗК РФ </w:t>
              </w:r>
            </w:hyperlink>
            <w:r w:rsidRPr="00105F3A">
              <w:rPr>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2.14.3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Осуществление деятельности, для обеспечения которой </w:t>
            </w:r>
            <w:r w:rsidRPr="00105F3A">
              <w:rPr>
                <w:sz w:val="20"/>
                <w:szCs w:val="20"/>
              </w:rPr>
              <w:lastRenderedPageBreak/>
              <w:t xml:space="preserve">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основания </w:t>
            </w:r>
            <w:r w:rsidRPr="00105F3A">
              <w:rPr>
                <w:sz w:val="20"/>
                <w:szCs w:val="20"/>
              </w:rPr>
              <w:lastRenderedPageBreak/>
              <w:t xml:space="preserve">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2.14.4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2.14.5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2.14.6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2.14.7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2.14.8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2.14.9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2.14.10 </w:t>
            </w:r>
          </w:p>
        </w:tc>
        <w:tc>
          <w:tcPr>
            <w:tcW w:w="5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Данный отказ может быть обжалован в досудебном порядке путем направления жалобы в орган, </w:t>
      </w:r>
      <w:r w:rsidRPr="00105F3A">
        <w:rPr>
          <w:sz w:val="20"/>
          <w:szCs w:val="20"/>
        </w:rPr>
        <w:lastRenderedPageBreak/>
        <w:t xml:space="preserve">уполномоченный на предоставление услуги, а также в 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Ф.И.О. __________________, Подпись __________________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Должность уполномоченного сотрудника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7</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tbl>
      <w:tblPr>
        <w:tblW w:w="0" w:type="auto"/>
        <w:tblInd w:w="28" w:type="dxa"/>
        <w:tblLayout w:type="fixed"/>
        <w:tblCellMar>
          <w:left w:w="90" w:type="dxa"/>
          <w:right w:w="90" w:type="dxa"/>
        </w:tblCellMar>
        <w:tblLook w:val="04A0" w:firstRow="1" w:lastRow="0" w:firstColumn="1" w:lastColumn="0" w:noHBand="0" w:noVBand="1"/>
      </w:tblPr>
      <w:tblGrid>
        <w:gridCol w:w="3315"/>
        <w:gridCol w:w="300"/>
        <w:gridCol w:w="3120"/>
        <w:gridCol w:w="2621"/>
      </w:tblGrid>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 (наименование органа, принимающего решение об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установлении публичного сервитута)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Сведения о заявителе </w:t>
            </w:r>
          </w:p>
        </w:tc>
      </w:tr>
      <w:tr w:rsidR="00105F3A" w:rsidRPr="00105F3A" w:rsidTr="00105F3A">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Заявитель обратился лично? </w:t>
            </w:r>
          </w:p>
        </w:tc>
        <w:tc>
          <w:tcPr>
            <w:tcW w:w="57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76198AE8" wp14:editId="4CF2D4CD">
                  <wp:extent cx="21907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Заявитель обратился лично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4E5251E8" wp14:editId="471D160F">
                  <wp:extent cx="21907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Обратился представитель заявителя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Данные заявителя Юридического лица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Полное наименование организации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Сокращенное наименование организации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Организационно-правовая форма организации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ОГРН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ИНН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Электронная почта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Почтовый адрес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Фактический адрес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Фамилия Имя Отчество руководителя ЮЛ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Наименование документа, удостоверяющего личность руководителя ЮЛ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Серия и номер документа, удостоверяющего личность руководителя ЮЛ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выдачи документа, удостоверяющего личность руководителя ЮЛ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Телефон руководителя ЮЛ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Данные заявителя Физического лица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Фамилия Имя Отчество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Наименование документа, удостоверяющего личность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Серия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выдачи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Телефон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Электронная почта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Данные заявителя Индивидуального предпринимателя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Фамилия Имя Отчество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ОГРНИП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ИНН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Наименование документа, удостоверяющего личность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Серия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выдачи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Телефон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Электронная почта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Сведения о представителе </w:t>
            </w:r>
          </w:p>
        </w:tc>
      </w:tr>
      <w:tr w:rsidR="00105F3A" w:rsidRPr="00105F3A" w:rsidTr="00105F3A">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Кто представляет интересы заявителя? </w:t>
            </w:r>
          </w:p>
        </w:tc>
        <w:tc>
          <w:tcPr>
            <w:tcW w:w="57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34BBB54B" wp14:editId="2026C79A">
                  <wp:extent cx="21907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Физическое лицо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23C37434" wp14:editId="1C4DB76C">
                  <wp:extent cx="219075" cy="29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Индивидуальный предприниматель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6514A9F4" wp14:editId="64C8E069">
                  <wp:extent cx="219075" cy="295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Юридическое лицо </w:t>
            </w:r>
          </w:p>
        </w:tc>
      </w:tr>
      <w:tr w:rsidR="00105F3A" w:rsidRPr="00105F3A" w:rsidTr="00105F3A">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Обратился руководитель юридического лица? </w:t>
            </w:r>
          </w:p>
        </w:tc>
        <w:tc>
          <w:tcPr>
            <w:tcW w:w="57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429E5082" wp14:editId="4E836EBB">
                  <wp:extent cx="219075" cy="295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Обратился руководитель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4AC6D01E" wp14:editId="482AE717">
                  <wp:extent cx="219075" cy="295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Обратилось иное уполномоченное лицо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Представитель Юридическое лицо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Полное наименование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ОГРН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ИНН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Телефон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Электронная почта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Фамилия Имя Отчество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Наименование документа, удостоверяющего личность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Серия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выдачи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Представитель Физическое лицо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Фамилия Имя Отчество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Наименование документа, удостоверяющего личность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Серия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выдачи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Телефон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Электронная почта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Представитель Индивидуальный предприниматель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Фамилия Имя Отчество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ОГРНИП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ИНН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Наименование документа, удостоверяющего личность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Серия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выдачи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Телефон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Электронная почта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Вариант предоставления услуги </w:t>
            </w:r>
          </w:p>
        </w:tc>
      </w:tr>
      <w:tr w:rsidR="00105F3A" w:rsidRPr="00105F3A" w:rsidTr="00105F3A">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Выберите цель публичного сервитута </w:t>
            </w:r>
          </w:p>
        </w:tc>
        <w:tc>
          <w:tcPr>
            <w:tcW w:w="57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6BBB42BF" wp14:editId="09FC77BA">
                  <wp:extent cx="219075" cy="295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Размещение линейных объектов и иных сооружений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00E688BA" wp14:editId="271801CB">
                  <wp:extent cx="219075" cy="295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Проведение изыскательских работ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0AB5CAF6" wp14:editId="7B37F144">
                  <wp:extent cx="219075" cy="295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Недропользование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lastRenderedPageBreak/>
              <w:drawing>
                <wp:inline distT="0" distB="0" distL="0" distR="0" wp14:anchorId="3E6D00D7" wp14:editId="76C6056E">
                  <wp:extent cx="219075" cy="295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Проход (проезд) через соседний участок, строительство, реконструкция, эксплуатация линейных объектов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00373A38" wp14:editId="61C13355">
                  <wp:extent cx="219075" cy="295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Иные цели </w:t>
            </w:r>
          </w:p>
        </w:tc>
      </w:tr>
      <w:tr w:rsidR="00105F3A" w:rsidRPr="00105F3A" w:rsidTr="00105F3A">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Сервитут устанавливается </w:t>
            </w:r>
          </w:p>
        </w:tc>
        <w:tc>
          <w:tcPr>
            <w:tcW w:w="57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78B53403" wp14:editId="5A993C77">
                  <wp:extent cx="219075" cy="295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На земельный участок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0F2C40C7" wp14:editId="2FBDC95E">
                  <wp:extent cx="219075" cy="295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На часть земельного участка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Для установления сервитута на ЗУ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Предоставить сведения о ЗУ: кадастровый (условный) номер; адрес или описание местоположения ЗУ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Для установления сервитута на часть ЗУ </w:t>
            </w:r>
          </w:p>
        </w:tc>
      </w:tr>
      <w:tr w:rsidR="00105F3A" w:rsidRPr="00105F3A" w:rsidTr="00105F3A">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Часть земельного участка поставлена на кадастровый учет? </w:t>
            </w:r>
          </w:p>
        </w:tc>
        <w:tc>
          <w:tcPr>
            <w:tcW w:w="57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72EA149D" wp14:editId="1925CEB0">
                  <wp:extent cx="219075" cy="295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Часть земельного участка поставлена на кадастровый учет </w:t>
            </w:r>
          </w:p>
          <w:p w:rsidR="00105F3A" w:rsidRPr="00105F3A" w:rsidRDefault="00105F3A" w:rsidP="00105F3A">
            <w:pPr>
              <w:widowControl w:val="0"/>
              <w:autoSpaceDE w:val="0"/>
              <w:autoSpaceDN w:val="0"/>
              <w:adjustRightInd w:val="0"/>
              <w:rPr>
                <w:sz w:val="20"/>
                <w:szCs w:val="20"/>
              </w:rPr>
            </w:pPr>
            <w:r w:rsidRPr="00105F3A">
              <w:rPr>
                <w:noProof/>
                <w:position w:val="-11"/>
                <w:sz w:val="20"/>
                <w:szCs w:val="20"/>
              </w:rPr>
              <w:drawing>
                <wp:inline distT="0" distB="0" distL="0" distR="0" wp14:anchorId="1FBA0F9D" wp14:editId="3FF5AF03">
                  <wp:extent cx="219075" cy="2952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05F3A">
              <w:rPr>
                <w:sz w:val="20"/>
                <w:szCs w:val="20"/>
              </w:rPr>
              <w:t xml:space="preserve">Часть земельного участка не поставлена на кадастровый учет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 </w:t>
            </w:r>
          </w:p>
        </w:tc>
      </w:tr>
      <w:tr w:rsidR="00105F3A" w:rsidRPr="00105F3A" w:rsidTr="00105F3A">
        <w:tc>
          <w:tcPr>
            <w:tcW w:w="3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Схема границ сервитута на кадастровом плане территории </w:t>
            </w:r>
          </w:p>
        </w:tc>
        <w:tc>
          <w:tcPr>
            <w:tcW w:w="574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Приложить документ </w:t>
            </w:r>
          </w:p>
        </w:tc>
      </w:tr>
      <w:tr w:rsidR="00105F3A" w:rsidRPr="00105F3A" w:rsidTr="00105F3A">
        <w:tc>
          <w:tcPr>
            <w:tcW w:w="93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Срок установления сервитута </w:t>
            </w:r>
          </w:p>
        </w:tc>
      </w:tr>
      <w:tr w:rsidR="00105F3A" w:rsidRPr="00105F3A" w:rsidTr="00105F3A">
        <w:tc>
          <w:tcPr>
            <w:tcW w:w="67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Подпись: </w:t>
            </w:r>
          </w:p>
        </w:tc>
        <w:tc>
          <w:tcPr>
            <w:tcW w:w="26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w:t>
            </w:r>
          </w:p>
        </w:tc>
      </w:tr>
      <w:tr w:rsidR="00105F3A" w:rsidRPr="00105F3A" w:rsidTr="00105F3A">
        <w:tc>
          <w:tcPr>
            <w:tcW w:w="67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6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 г. </w:t>
            </w:r>
          </w:p>
        </w:tc>
      </w:tr>
      <w:tr w:rsidR="00105F3A" w:rsidRPr="00105F3A" w:rsidTr="00105F3A">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(подпись)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(инициалы, фамилия) </w:t>
            </w:r>
          </w:p>
        </w:tc>
        <w:tc>
          <w:tcPr>
            <w:tcW w:w="26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8</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ФОРМА ЗАЯВЛЕНИЯ О ПРЕДОСТАВЛЕНИИ МУНИЦИПАЛЬНОЙ УСЛУГИ "УСТАНОВЛЕНИЕ ПУБЛИЧНОГО СЕРВИТУТА В ОТДЕЛЬНЫХ ЦЕЛЯХ"</w:t>
      </w:r>
    </w:p>
    <w:tbl>
      <w:tblPr>
        <w:tblW w:w="0" w:type="auto"/>
        <w:tblInd w:w="28" w:type="dxa"/>
        <w:tblLayout w:type="fixed"/>
        <w:tblCellMar>
          <w:left w:w="90" w:type="dxa"/>
          <w:right w:w="90" w:type="dxa"/>
        </w:tblCellMar>
        <w:tblLook w:val="04A0" w:firstRow="1" w:lastRow="0" w:firstColumn="1" w:lastColumn="0" w:noHBand="0" w:noVBand="1"/>
      </w:tblPr>
      <w:tblGrid>
        <w:gridCol w:w="1680"/>
        <w:gridCol w:w="1020"/>
        <w:gridCol w:w="1425"/>
        <w:gridCol w:w="915"/>
        <w:gridCol w:w="195"/>
        <w:gridCol w:w="4121"/>
      </w:tblGrid>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Ходатайство об установлении публичного сервитута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органа, принимающего решение об установлении публичного сервитута)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lastRenderedPageBreak/>
              <w:t xml:space="preserve">Сведения о лице, представившем ходатайство об установлении публичного сервитута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(далее заявитель): </w:t>
            </w: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Полное наименование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Сокращенное наименование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Организационно-правовая форма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Почтовый адрес (индекс, субъект Российской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Федерации, населенный пункт, улица, дом)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center"/>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Фактический адрес (индекс, субъект Российской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Федерации, населенный пункт, улица, дом)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Адрес электронной почты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ОГРН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ИНН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Сведения о представителе заявителя: </w:t>
            </w: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Фамилия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Имя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Отчество (при наличии)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Адрес электронной почты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Телефон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и реквизиты документа, подтверждающего полномочия представителя заявителя </w:t>
            </w:r>
          </w:p>
        </w:tc>
        <w:tc>
          <w:tcPr>
            <w:tcW w:w="665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6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39.37 Земельного кодекса Российской Федерации </w:t>
              </w:r>
            </w:hyperlink>
            <w:r w:rsidRPr="00105F3A">
              <w:rPr>
                <w:sz w:val="20"/>
                <w:szCs w:val="20"/>
              </w:rPr>
              <w:t xml:space="preserve"> или </w:t>
            </w:r>
            <w:hyperlink r:id="rId62" w:tooltip="’’О введении в действие Земельного кодекса Российской Федерации (с изменениями на 14 июля 2022 года)’’&#10;Федеральный закон от 25.10.2001 N 137-ФЗ&#10;Статус: действующая редакция (действ. с 14.07.2022)" w:history="1">
              <w:r w:rsidRPr="00105F3A">
                <w:rPr>
                  <w:sz w:val="20"/>
                  <w:szCs w:val="20"/>
                  <w:u w:val="single"/>
                </w:rPr>
                <w:t xml:space="preserve">статьей 3.6 Федерального закона от 25.10.2001 N 137-ФЗ "О введении в действие Земельного кодекса Российской Федерации" </w:t>
              </w:r>
            </w:hyperlink>
            <w:r w:rsidRPr="00105F3A">
              <w:rPr>
                <w:sz w:val="20"/>
                <w:szCs w:val="20"/>
              </w:rPr>
              <w:t xml:space="preserve">):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Испрашиваемый срок публичного сервитута _____________________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hyperlink r:id="rId6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39.41 Земельного кодекса Российской Федерации </w:t>
              </w:r>
            </w:hyperlink>
            <w:r w:rsidRPr="00105F3A">
              <w:rPr>
                <w:sz w:val="20"/>
                <w:szCs w:val="20"/>
              </w:rPr>
              <w:t xml:space="preserve"> невозможно или существенно затруднено (при возникновении таких обстоятельств)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Обоснование необходимости установления публичного сервитута ________________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lastRenderedPageBreak/>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tc>
      </w:tr>
      <w:tr w:rsidR="00105F3A" w:rsidRPr="00105F3A" w:rsidTr="00105F3A">
        <w:tc>
          <w:tcPr>
            <w:tcW w:w="412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523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4125"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523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4125"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523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Сведения о способах представления результатов рассмотрения ходатайства: </w:t>
            </w:r>
          </w:p>
        </w:tc>
      </w:tr>
      <w:tr w:rsidR="00105F3A" w:rsidRPr="00105F3A" w:rsidTr="00105F3A">
        <w:tc>
          <w:tcPr>
            <w:tcW w:w="52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в виде электронного документа, который направляется уполномоченным органом заявителю посредством электронной почты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________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(да/нет) </w:t>
            </w:r>
          </w:p>
        </w:tc>
      </w:tr>
      <w:tr w:rsidR="00105F3A" w:rsidRPr="00105F3A" w:rsidTr="00105F3A">
        <w:tc>
          <w:tcPr>
            <w:tcW w:w="52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4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________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(да/нет)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прилагаемые к ходатайству: _______________________________________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105F3A" w:rsidRPr="00105F3A" w:rsidTr="00105F3A">
        <w:tc>
          <w:tcPr>
            <w:tcW w:w="935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39.41 Земельного кодекса Российской Федерации </w:t>
              </w:r>
            </w:hyperlink>
            <w:r w:rsidRPr="00105F3A">
              <w:rPr>
                <w:sz w:val="20"/>
                <w:szCs w:val="20"/>
              </w:rPr>
              <w:t xml:space="preserve"> </w:t>
            </w:r>
          </w:p>
        </w:tc>
      </w:tr>
      <w:tr w:rsidR="00105F3A" w:rsidRPr="00105F3A" w:rsidTr="00105F3A">
        <w:tc>
          <w:tcPr>
            <w:tcW w:w="50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Подпись: </w:t>
            </w:r>
          </w:p>
        </w:tc>
        <w:tc>
          <w:tcPr>
            <w:tcW w:w="431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Дата: </w:t>
            </w:r>
          </w:p>
        </w:tc>
      </w:tr>
      <w:tr w:rsidR="00105F3A" w:rsidRPr="00105F3A" w:rsidTr="00105F3A">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(подпись) </w:t>
            </w:r>
          </w:p>
        </w:tc>
        <w:tc>
          <w:tcPr>
            <w:tcW w:w="33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______________________________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(инициалы, фамилия) </w:t>
            </w:r>
          </w:p>
        </w:tc>
        <w:tc>
          <w:tcPr>
            <w:tcW w:w="431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 _______________ г. </w:t>
            </w:r>
          </w:p>
        </w:tc>
      </w:tr>
    </w:tbl>
    <w:p w:rsidR="00105F3A" w:rsidRPr="00105F3A" w:rsidRDefault="00105F3A" w:rsidP="00105F3A">
      <w:pPr>
        <w:widowControl w:val="0"/>
        <w:autoSpaceDE w:val="0"/>
        <w:autoSpaceDN w:val="0"/>
        <w:adjustRightInd w:val="0"/>
        <w:rPr>
          <w:rFonts w:ascii="Arial, sans-serif" w:hAnsi="Arial, sans-serif"/>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9</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ФОРМА РЕШЕНИЯ О ВОЗВРАТЕ ДОКУМЕНТОВ, НЕОБХОДИМЫХ ДЛЯ ПРЕДОСТАВЛЕНИЯ </w:t>
      </w:r>
      <w:r w:rsidRPr="00105F3A">
        <w:rPr>
          <w:b/>
          <w:bCs/>
          <w:sz w:val="20"/>
          <w:szCs w:val="20"/>
        </w:rPr>
        <w:lastRenderedPageBreak/>
        <w:t xml:space="preserve">УСЛУГИ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__________________________________________________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(наименование уполномоченного органа)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Кому: 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ИНН 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Представитель: 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Контактные данные заявителя</w:t>
      </w:r>
    </w:p>
    <w:p w:rsidR="00105F3A" w:rsidRPr="00105F3A" w:rsidRDefault="00105F3A" w:rsidP="00105F3A">
      <w:pPr>
        <w:widowControl w:val="0"/>
        <w:autoSpaceDE w:val="0"/>
        <w:autoSpaceDN w:val="0"/>
        <w:adjustRightInd w:val="0"/>
        <w:jc w:val="right"/>
        <w:rPr>
          <w:sz w:val="20"/>
          <w:szCs w:val="20"/>
        </w:rPr>
      </w:pPr>
      <w:r w:rsidRPr="00105F3A">
        <w:rPr>
          <w:sz w:val="20"/>
          <w:szCs w:val="20"/>
        </w:rPr>
        <w:t>     (представителя): 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Тел.: 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Эл. почта: ________________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РЕШЕНИЕ об возврате документов, необходимых для предоставления услуги</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________________ от 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(номер и дата решения)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По результатам рассмотрения заявления по услуге ____________________ (наименование подуслуги) N __________________ от __________________ и приложенных к нему документов принято решение о возврате документов, по следующим основаниям:</w:t>
      </w:r>
    </w:p>
    <w:tbl>
      <w:tblPr>
        <w:tblW w:w="9495" w:type="dxa"/>
        <w:tblInd w:w="28" w:type="dxa"/>
        <w:tblLayout w:type="fixed"/>
        <w:tblCellMar>
          <w:left w:w="90" w:type="dxa"/>
          <w:right w:w="90" w:type="dxa"/>
        </w:tblCellMar>
        <w:tblLook w:val="04A0" w:firstRow="1" w:lastRow="0" w:firstColumn="1" w:lastColumn="0" w:noHBand="0" w:noVBand="1"/>
      </w:tblPr>
      <w:tblGrid>
        <w:gridCol w:w="1889"/>
        <w:gridCol w:w="4346"/>
        <w:gridCol w:w="3260"/>
      </w:tblGrid>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подпункта административного регламента </w:t>
            </w:r>
          </w:p>
        </w:tc>
        <w:tc>
          <w:tcPr>
            <w:tcW w:w="43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основания для отказа в соответствии с единым стандартом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Разъяснение причин отказа в предоставлении услуги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2.12.1 </w:t>
            </w:r>
          </w:p>
        </w:tc>
        <w:tc>
          <w:tcPr>
            <w:tcW w:w="43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2.12.2 </w:t>
            </w:r>
          </w:p>
        </w:tc>
        <w:tc>
          <w:tcPr>
            <w:tcW w:w="43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2.12.3 </w:t>
            </w:r>
          </w:p>
        </w:tc>
        <w:tc>
          <w:tcPr>
            <w:tcW w:w="43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Представление неполного комплекта документов, необходимых для предоставления услуги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2.12.4 </w:t>
            </w:r>
          </w:p>
        </w:tc>
        <w:tc>
          <w:tcPr>
            <w:tcW w:w="43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Заявитель не является лицом, предусмотренным </w:t>
            </w:r>
            <w:hyperlink r:id="rId6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39.40 ЗК РФ </w:t>
              </w:r>
            </w:hyperlink>
            <w:r w:rsidRPr="00105F3A">
              <w:rPr>
                <w:sz w:val="20"/>
                <w:szCs w:val="20"/>
              </w:rPr>
              <w:t xml:space="preserve">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2.12.5 </w:t>
            </w:r>
          </w:p>
        </w:tc>
        <w:tc>
          <w:tcPr>
            <w:tcW w:w="43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Подано ходатайство об установлении публичного сервитута в целях, не предусмотренных </w:t>
            </w:r>
            <w:hyperlink r:id="rId6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39.37 Земельного кодекса Российской Федерации </w:t>
              </w:r>
            </w:hyperlink>
            <w:r w:rsidRPr="00105F3A">
              <w:rPr>
                <w:sz w:val="20"/>
                <w:szCs w:val="20"/>
              </w:rPr>
              <w:t xml:space="preserve">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Ф.И.О. __________________, Подпись __________________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Должность уполномоченного сотрудника </w:t>
      </w: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rPr>
          <w:rFonts w:ascii="Arial" w:hAnsi="Arial" w:cs="Arial"/>
          <w:sz w:val="20"/>
          <w:szCs w:val="20"/>
        </w:rPr>
        <w:sectPr w:rsidR="00105F3A" w:rsidRPr="00105F3A">
          <w:pgSz w:w="11906" w:h="16838"/>
          <w:pgMar w:top="1134" w:right="850" w:bottom="540" w:left="1701" w:header="708" w:footer="708" w:gutter="0"/>
          <w:cols w:space="720"/>
        </w:sectPr>
      </w:pP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Приложение 10</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ОПИСАНИЕ АДМИНИСТРАТИВНЫХ ПРОЦЕДУР И АДМИНИСТРАТИВНЫХ ДЕЙСТВИЙ ПО ПРЕДОСТАВЛЕНИЮ МУНИЦИПАЛЬНОЙ УСЛУГИ (ДЛЯ ПОДУСЛУГИ 1)</w:t>
      </w:r>
    </w:p>
    <w:tbl>
      <w:tblPr>
        <w:tblW w:w="15450" w:type="dxa"/>
        <w:tblInd w:w="28" w:type="dxa"/>
        <w:tblLayout w:type="fixed"/>
        <w:tblCellMar>
          <w:left w:w="90" w:type="dxa"/>
          <w:right w:w="90" w:type="dxa"/>
        </w:tblCellMar>
        <w:tblLook w:val="04A0" w:firstRow="1" w:lastRow="0" w:firstColumn="1" w:lastColumn="0" w:noHBand="0" w:noVBand="1"/>
      </w:tblPr>
      <w:tblGrid>
        <w:gridCol w:w="2267"/>
        <w:gridCol w:w="2594"/>
        <w:gridCol w:w="2195"/>
        <w:gridCol w:w="1974"/>
        <w:gridCol w:w="1857"/>
        <w:gridCol w:w="2210"/>
        <w:gridCol w:w="2353"/>
      </w:tblGrid>
      <w:tr w:rsidR="00105F3A" w:rsidRPr="00105F3A" w:rsidTr="00105F3A">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Основание для начала административной процедуры </w:t>
            </w: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Содержание административных действий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Срок выполнения административных действий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Должностное лицо, ответственное за выполнение административного действия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Место выполнения административного действия/ используемая информационная система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Критерии принятия решения </w:t>
            </w: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Результат административного действия, способ фиксации </w:t>
            </w:r>
          </w:p>
        </w:tc>
      </w:tr>
      <w:tr w:rsidR="00105F3A" w:rsidRPr="00105F3A" w:rsidTr="00105F3A">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6 </w:t>
            </w: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7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Проверка документов и регистрация заявления </w:t>
            </w:r>
          </w:p>
        </w:tc>
      </w:tr>
      <w:tr w:rsidR="00105F3A" w:rsidRPr="00105F3A" w:rsidTr="00105F3A">
        <w:tc>
          <w:tcPr>
            <w:tcW w:w="226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Поступление заявления и документов для предоставления муниципальной услуги в Уполномоченный орган </w:t>
            </w: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Прием и регистрация заявления в электронной базе данных по учету документов </w:t>
            </w:r>
          </w:p>
        </w:tc>
        <w:tc>
          <w:tcPr>
            <w:tcW w:w="2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регистрацию корреспонденции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 ГИС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105F3A" w:rsidRPr="00105F3A" w:rsidTr="00105F3A">
        <w:tc>
          <w:tcPr>
            <w:tcW w:w="2268"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заявления и документов, представленных для получения </w:t>
            </w:r>
            <w:r w:rsidRPr="00105F3A">
              <w:rPr>
                <w:sz w:val="20"/>
                <w:szCs w:val="20"/>
              </w:rPr>
              <w:lastRenderedPageBreak/>
              <w:t xml:space="preserve">муниципальной услуги </w:t>
            </w:r>
          </w:p>
        </w:tc>
        <w:tc>
          <w:tcPr>
            <w:tcW w:w="219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97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w:t>
            </w:r>
            <w:r w:rsidRPr="00105F3A">
              <w:rPr>
                <w:sz w:val="20"/>
                <w:szCs w:val="20"/>
              </w:rPr>
              <w:lastRenderedPageBreak/>
              <w:t xml:space="preserve">за предоставление муниципальной услуги </w:t>
            </w:r>
          </w:p>
        </w:tc>
        <w:tc>
          <w:tcPr>
            <w:tcW w:w="185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орган/ГИС </w:t>
            </w:r>
          </w:p>
        </w:tc>
        <w:tc>
          <w:tcPr>
            <w:tcW w:w="221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Отсутствуют </w:t>
            </w:r>
          </w:p>
        </w:tc>
        <w:tc>
          <w:tcPr>
            <w:tcW w:w="2353"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Направленное заявителю электронное сообщение о приеме заявления к </w:t>
            </w:r>
            <w:r w:rsidRPr="00105F3A">
              <w:rPr>
                <w:sz w:val="20"/>
                <w:szCs w:val="20"/>
              </w:rPr>
              <w:lastRenderedPageBreak/>
              <w:t xml:space="preserve">рассмотрению либо отказа в приеме заявления к рассмотрению </w:t>
            </w:r>
          </w:p>
        </w:tc>
      </w:tr>
      <w:tr w:rsidR="00105F3A" w:rsidRPr="00105F3A" w:rsidTr="00105F3A">
        <w:tc>
          <w:tcPr>
            <w:tcW w:w="2268"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219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97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857"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210"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353"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Получение сведений посредством СМЭВ </w:t>
            </w:r>
          </w:p>
        </w:tc>
      </w:tr>
      <w:tr w:rsidR="00105F3A" w:rsidRPr="00105F3A" w:rsidTr="00105F3A">
        <w:tc>
          <w:tcPr>
            <w:tcW w:w="226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СМЭВ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Наличие документов, необходимых для предоставления государственной услуги, находящихся в распоряжении государственных органов (организаций) </w:t>
            </w: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 </w:t>
            </w:r>
          </w:p>
        </w:tc>
      </w:tr>
      <w:tr w:rsidR="00105F3A" w:rsidRPr="00105F3A" w:rsidTr="00105F3A">
        <w:tc>
          <w:tcPr>
            <w:tcW w:w="2268"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ответов на межведомственные запросы, формирование полного комплекта документов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рабочих дней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 СМЭВ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документов (сведений), необходимых для предоставления муниципальной услуги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Рассмотрение документов и сведений </w:t>
            </w:r>
          </w:p>
        </w:tc>
      </w:tr>
      <w:tr w:rsidR="00105F3A" w:rsidRPr="00105F3A" w:rsidTr="00105F3A">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 9 рабочих дней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Наличие или отсутствие оснований для предоставления муниципальной услуги </w:t>
            </w: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Подготовка проекта результата предоставления муниципальной услуги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Принятие решения о предоставлении услуги </w:t>
            </w:r>
          </w:p>
        </w:tc>
      </w:tr>
      <w:tr w:rsidR="00105F3A" w:rsidRPr="00105F3A" w:rsidTr="00105F3A">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w:t>
            </w: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Принятие решения о предоставлении муниципальной услуги или об отказе в предоставлении услуги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рассмотрения документов и сведений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муниципальной услуги по форме, приведенной в Приложении 1 - 4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4 к Административному регламенту, подписанный усиленной квалифицированной подписью руководителя Уполномоченного органа </w:t>
            </w:r>
            <w:r w:rsidRPr="00105F3A">
              <w:rPr>
                <w:sz w:val="20"/>
                <w:szCs w:val="20"/>
              </w:rPr>
              <w:lastRenderedPageBreak/>
              <w:t xml:space="preserve">или иного уполномоченного им лица </w:t>
            </w:r>
          </w:p>
        </w:tc>
      </w:tr>
      <w:tr w:rsidR="00105F3A" w:rsidRPr="00105F3A" w:rsidTr="00105F3A">
        <w:tc>
          <w:tcPr>
            <w:tcW w:w="48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АИС МФЦ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105F3A" w:rsidRPr="00105F3A" w:rsidTr="00105F3A">
        <w:tc>
          <w:tcPr>
            <w:tcW w:w="48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услуги, направленный заявителю на личный кабинет на ЕПГУ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Выдача результата (независимо от выбора заявителя) </w:t>
            </w:r>
          </w:p>
        </w:tc>
      </w:tr>
      <w:tr w:rsidR="00105F3A" w:rsidRPr="00105F3A" w:rsidTr="00105F3A">
        <w:tc>
          <w:tcPr>
            <w:tcW w:w="226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результата предоставления муниципальной услуги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После окончания процедуры принятия решения (в общий срок предоставления муниципальной услуги не включается)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конечном результате предоставления муниципальной услуги </w:t>
            </w:r>
          </w:p>
        </w:tc>
      </w:tr>
      <w:tr w:rsidR="00105F3A" w:rsidRPr="00105F3A" w:rsidTr="00105F3A">
        <w:tc>
          <w:tcPr>
            <w:tcW w:w="2268"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АИС МФЦ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105F3A" w:rsidRPr="00105F3A" w:rsidTr="00105F3A">
        <w:tc>
          <w:tcPr>
            <w:tcW w:w="226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5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2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3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услуги, направленный заявителю на личный кабинет на ЕПГУ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rPr>
          <w:sz w:val="20"/>
          <w:szCs w:val="20"/>
        </w:rPr>
        <w:sectPr w:rsidR="00105F3A" w:rsidRPr="00105F3A">
          <w:pgSz w:w="16838" w:h="11906" w:orient="landscape"/>
          <w:pgMar w:top="850" w:right="540" w:bottom="1701" w:left="1134" w:header="708" w:footer="708" w:gutter="0"/>
          <w:cols w:space="720"/>
        </w:sectPr>
      </w:pP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Приложение 11</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предоставления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"Установление сервитута (публичного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сервитута) в отношении земельного</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участка, находящегося в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или муниципальной собственности"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ОПИСАНИЕ АДМИНИСТРАТИВНЫХ ПРОЦЕДУР И АДМИНИСТРАТИВНЫХ ДЕЙСТВИЙ ПО ПРЕДОСТАВЛЕНИЮ МУНИЦИПАЛЬНОЙ УСЛУГИ (ДЛЯ ПОДУСЛУГИ 2)</w:t>
      </w:r>
    </w:p>
    <w:tbl>
      <w:tblPr>
        <w:tblW w:w="15450" w:type="dxa"/>
        <w:tblInd w:w="28" w:type="dxa"/>
        <w:tblLayout w:type="fixed"/>
        <w:tblCellMar>
          <w:left w:w="90" w:type="dxa"/>
          <w:right w:w="90" w:type="dxa"/>
        </w:tblCellMar>
        <w:tblLook w:val="04A0" w:firstRow="1" w:lastRow="0" w:firstColumn="1" w:lastColumn="0" w:noHBand="0" w:noVBand="1"/>
      </w:tblPr>
      <w:tblGrid>
        <w:gridCol w:w="2093"/>
        <w:gridCol w:w="3092"/>
        <w:gridCol w:w="1835"/>
        <w:gridCol w:w="1798"/>
        <w:gridCol w:w="1861"/>
        <w:gridCol w:w="1934"/>
        <w:gridCol w:w="2837"/>
      </w:tblGrid>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Основание для начала административной процедуры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Содержание административных действий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Срок выполнения административных действий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Должностное лицо, ответственное за выполнение административного действия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Место выполнения административного действия/используемая информационная система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Критерии принятия решения </w:t>
            </w: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Результат Административного действия, способ фиксации </w:t>
            </w:r>
          </w:p>
        </w:tc>
      </w:tr>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6 </w:t>
            </w: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7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Проверка документов и регистрация заявления </w:t>
            </w:r>
          </w:p>
        </w:tc>
      </w:tr>
      <w:tr w:rsidR="00105F3A" w:rsidRPr="00105F3A" w:rsidTr="00105F3A">
        <w:tc>
          <w:tcPr>
            <w:tcW w:w="209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Поступление заявления и документов для предоставления муниципальной услуги в Уполномоченный орган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Прием и проверка комплектности документов на наличие/отсутствие оснований для возврата документов, предусмотренных пунктом 2.15 Административного регламента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рабочих дней </w:t>
            </w:r>
          </w:p>
        </w:tc>
        <w:tc>
          <w:tcPr>
            <w:tcW w:w="179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93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выявления оснований для возврата документов, направление заявителю в электронной форме в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w:t>
            </w:r>
          </w:p>
        </w:tc>
        <w:tc>
          <w:tcPr>
            <w:tcW w:w="183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рабочих дней </w:t>
            </w:r>
          </w:p>
        </w:tc>
        <w:tc>
          <w:tcPr>
            <w:tcW w:w="1798"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86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9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837"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 </w:t>
            </w:r>
          </w:p>
        </w:tc>
        <w:tc>
          <w:tcPr>
            <w:tcW w:w="183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98"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86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9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837"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отсутствия оснований для возврата документов, предусмотренных пунктом 2.15 Административного регламента, </w:t>
            </w:r>
            <w:r w:rsidRPr="00105F3A">
              <w:rPr>
                <w:sz w:val="20"/>
                <w:szCs w:val="20"/>
              </w:rPr>
              <w:lastRenderedPageBreak/>
              <w:t xml:space="preserve">регистрация заявления в электронной базе данных по учету документов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1 рабочий день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w:t>
            </w:r>
            <w:r w:rsidRPr="00105F3A">
              <w:rPr>
                <w:sz w:val="20"/>
                <w:szCs w:val="20"/>
              </w:rPr>
              <w:lastRenderedPageBreak/>
              <w:t xml:space="preserve">регистрацию корреспонденции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орган/ГИС </w:t>
            </w:r>
          </w:p>
        </w:tc>
        <w:tc>
          <w:tcPr>
            <w:tcW w:w="19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837"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209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заявления и документов, представленных для получения муниципальной услуги </w:t>
            </w:r>
          </w:p>
        </w:tc>
        <w:tc>
          <w:tcPr>
            <w:tcW w:w="1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798"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9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Наличие/отсутствие оснований для возврата документов, предусмотренных пунктом 2.15 Административного регламента </w:t>
            </w:r>
          </w:p>
        </w:tc>
        <w:tc>
          <w:tcPr>
            <w:tcW w:w="283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183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98"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86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9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837"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Получение сведений посредством СМЭВ </w:t>
            </w:r>
          </w:p>
        </w:tc>
      </w:tr>
      <w:tr w:rsidR="00105F3A" w:rsidRPr="00105F3A" w:rsidTr="00105F3A">
        <w:tc>
          <w:tcPr>
            <w:tcW w:w="209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 рабочих дней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СМЭВ </w:t>
            </w:r>
          </w:p>
        </w:tc>
        <w:tc>
          <w:tcPr>
            <w:tcW w:w="19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Наличие документов, необходимых для предоставления государственной услуги, находящихся в распоряжении государственных органов (организаций) </w:t>
            </w: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ответов на межведомственные запросы, формирование полного комплекта документов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рабочих дней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 СМЭВ </w:t>
            </w:r>
          </w:p>
        </w:tc>
        <w:tc>
          <w:tcPr>
            <w:tcW w:w="19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документов (сведений), необходимых для предоставления муниципальной услуги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Оповещение правообладателей </w:t>
            </w:r>
          </w:p>
        </w:tc>
      </w:tr>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Оповещение правообладателей &lt;2&gt;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Извещение правообладателей &lt;3&gt;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Не менее 30 календарных дней &lt;4&gt;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Разосланы оповещения правообладателям о возможном установлении сервитута </w:t>
            </w:r>
          </w:p>
        </w:tc>
      </w:tr>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Подача правообладателями заявления об учете их прав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От 30 календарных дней до 45 календарных дней &lt;5&gt;)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Получены заявления об учете прав правообладателей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Рассмотрение документов и сведений </w:t>
            </w:r>
          </w:p>
        </w:tc>
      </w:tr>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Пакет зарегистрированных документов, поступивших должностному лицу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 2 рабочих дней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Наличие или отсутствие оснований для предоставления муниципальной услуги </w:t>
            </w: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Подготовка проекта результата предоставления муниципальной услуги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Принятие решения о предоставлении услуги </w:t>
            </w:r>
          </w:p>
        </w:tc>
      </w:tr>
      <w:tr w:rsidR="00105F3A" w:rsidRPr="00105F3A" w:rsidTr="00105F3A">
        <w:tc>
          <w:tcPr>
            <w:tcW w:w="209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Принятие решения о предоставлении муниципальной услуги или об отказе в предоставлении услуги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рассмотрения документов и сведений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муниципальной услуги по форме, приведенной в приложении 5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N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орган/АИС МФЦ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услуги, направленный заявителю на личный кабинет на ЕПГУ </w:t>
            </w:r>
          </w:p>
        </w:tc>
      </w:tr>
      <w:tr w:rsidR="00105F3A" w:rsidRPr="00105F3A" w:rsidTr="00105F3A">
        <w:tc>
          <w:tcPr>
            <w:tcW w:w="15451"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6. Выдача результата (независимо от выбора заявителя) </w:t>
            </w:r>
          </w:p>
        </w:tc>
      </w:tr>
      <w:tr w:rsidR="00105F3A" w:rsidRPr="00105F3A" w:rsidTr="00105F3A">
        <w:tc>
          <w:tcPr>
            <w:tcW w:w="209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w:t>
            </w:r>
            <w:r w:rsidRPr="00105F3A">
              <w:rPr>
                <w:sz w:val="20"/>
                <w:szCs w:val="20"/>
              </w:rPr>
              <w:lastRenderedPageBreak/>
              <w:t xml:space="preserve">муниципальной услуги, указанного в пункте 2.5 Административного регламента, в форме электронного документа в ГИС </w:t>
            </w: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Регистрация результата предоставления муниципальной </w:t>
            </w:r>
            <w:r w:rsidRPr="00105F3A">
              <w:rPr>
                <w:sz w:val="20"/>
                <w:szCs w:val="20"/>
              </w:rPr>
              <w:lastRenderedPageBreak/>
              <w:t xml:space="preserve">услуги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После окончания процедуры </w:t>
            </w:r>
            <w:r w:rsidRPr="00105F3A">
              <w:rPr>
                <w:sz w:val="20"/>
                <w:szCs w:val="20"/>
              </w:rPr>
              <w:lastRenderedPageBreak/>
              <w:t xml:space="preserve">принятия решения (в общий срок предоставления муниципальной услуги не включается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Уполномоченного </w:t>
            </w:r>
            <w:r w:rsidRPr="00105F3A">
              <w:rPr>
                <w:sz w:val="20"/>
                <w:szCs w:val="20"/>
              </w:rPr>
              <w:lastRenderedPageBreak/>
              <w:t xml:space="preserve">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орган/ГИС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конечном результате предоставления </w:t>
            </w:r>
            <w:r w:rsidRPr="00105F3A">
              <w:rPr>
                <w:sz w:val="20"/>
                <w:szCs w:val="20"/>
              </w:rPr>
              <w:lastRenderedPageBreak/>
              <w:t xml:space="preserve">муниципальной услуги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орган/АИС МФЦ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услуги, направленный заявителю на личный кабинет на ЕПГУ </w:t>
            </w:r>
          </w:p>
        </w:tc>
      </w:tr>
      <w:tr w:rsidR="00105F3A" w:rsidRPr="00105F3A" w:rsidTr="00105F3A">
        <w:tc>
          <w:tcPr>
            <w:tcW w:w="209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Размещение решения об установлении публичного сервитута на своем официальном сайте в информационно-телекоммуникационной сети "Интернет"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 5 рабочих дней после окончания процедуры принятия решения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 </w:t>
            </w:r>
          </w:p>
        </w:tc>
      </w:tr>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 5 рабочих дней после окончания процедуры принятия решения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 </w:t>
            </w:r>
          </w:p>
        </w:tc>
      </w:tr>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копии решения правообладателям земельных участков, в отношении которых </w:t>
            </w:r>
            <w:r w:rsidRPr="00105F3A">
              <w:rPr>
                <w:sz w:val="20"/>
                <w:szCs w:val="20"/>
              </w:rPr>
              <w:lastRenderedPageBreak/>
              <w:t xml:space="preserve">принято решение об установлении публичного сервитута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 5 рабочих дней после окончания процедуры </w:t>
            </w:r>
            <w:r w:rsidRPr="00105F3A">
              <w:rPr>
                <w:sz w:val="20"/>
                <w:szCs w:val="20"/>
              </w:rPr>
              <w:lastRenderedPageBreak/>
              <w:t xml:space="preserve">принятия решения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Уполномоченного органа, </w:t>
            </w:r>
            <w:r w:rsidRPr="00105F3A">
              <w:rPr>
                <w:sz w:val="20"/>
                <w:szCs w:val="20"/>
              </w:rPr>
              <w:lastRenderedPageBreak/>
              <w:t xml:space="preserve">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Копии решения направлены правообладателям земельных участков, в отношении которых </w:t>
            </w:r>
            <w:r w:rsidRPr="00105F3A">
              <w:rPr>
                <w:sz w:val="20"/>
                <w:szCs w:val="20"/>
              </w:rPr>
              <w:lastRenderedPageBreak/>
              <w:t xml:space="preserve">принято решение об установлении публичного сервитута </w:t>
            </w:r>
          </w:p>
        </w:tc>
      </w:tr>
      <w:tr w:rsidR="00105F3A" w:rsidRPr="00105F3A" w:rsidTr="00105F3A">
        <w:tc>
          <w:tcPr>
            <w:tcW w:w="2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0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копии решения об установлении публичного сервитута в орган регистрации прав </w:t>
            </w:r>
          </w:p>
        </w:tc>
        <w:tc>
          <w:tcPr>
            <w:tcW w:w="1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 5 рабочих дней после окончания процедуры принятия решения </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8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w:t>
            </w:r>
          </w:p>
        </w:tc>
        <w:tc>
          <w:tcPr>
            <w:tcW w:w="19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Копии решения направлены в орган регистрации прав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6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статьями 56.4 </w:t>
        </w:r>
      </w:hyperlink>
      <w:r w:rsidRPr="00105F3A">
        <w:rPr>
          <w:sz w:val="16"/>
          <w:szCs w:val="16"/>
        </w:rPr>
        <w:t xml:space="preserve"> и </w:t>
      </w:r>
      <w:hyperlink r:id="rId6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56.5 ЗК РФ </w:t>
        </w:r>
      </w:hyperlink>
      <w:r w:rsidRPr="00105F3A">
        <w:rPr>
          <w:sz w:val="16"/>
          <w:szCs w:val="16"/>
        </w:rPr>
        <w:t xml:space="preserve">.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6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статьями 56.4 </w:t>
        </w:r>
      </w:hyperlink>
      <w:r w:rsidRPr="00105F3A">
        <w:rPr>
          <w:sz w:val="16"/>
          <w:szCs w:val="16"/>
        </w:rPr>
        <w:t xml:space="preserve"> и </w:t>
      </w:r>
      <w:hyperlink r:id="rId7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56.5 ЗК РФ </w:t>
        </w:r>
      </w:hyperlink>
      <w:r w:rsidRPr="00105F3A">
        <w:rPr>
          <w:sz w:val="16"/>
          <w:szCs w:val="16"/>
        </w:rPr>
        <w:t xml:space="preserve">.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7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статьей 56.4 ЗК РФ </w:t>
        </w:r>
      </w:hyperlink>
      <w:r w:rsidRPr="00105F3A">
        <w:rPr>
          <w:sz w:val="16"/>
          <w:szCs w:val="16"/>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16"/>
          <w:szCs w:val="16"/>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w:t>
      </w:r>
      <w:r w:rsidRPr="00105F3A">
        <w:rPr>
          <w:sz w:val="20"/>
          <w:szCs w:val="20"/>
        </w:rPr>
        <w:t xml:space="preserve">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7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56.5 ЗК РФ </w:t>
        </w:r>
      </w:hyperlink>
      <w:r w:rsidRPr="00105F3A">
        <w:rPr>
          <w:sz w:val="20"/>
          <w:szCs w:val="20"/>
        </w:rPr>
        <w:t xml:space="preserve">. </w:t>
      </w:r>
    </w:p>
    <w:p w:rsidR="00105F3A" w:rsidRPr="00105F3A" w:rsidRDefault="00105F3A" w:rsidP="00105F3A">
      <w:pPr>
        <w:widowControl w:val="0"/>
        <w:autoSpaceDE w:val="0"/>
        <w:autoSpaceDN w:val="0"/>
        <w:adjustRightInd w:val="0"/>
        <w:jc w:val="center"/>
        <w:rPr>
          <w:color w:val="2B4279"/>
          <w:sz w:val="20"/>
          <w:szCs w:val="20"/>
        </w:rPr>
      </w:pPr>
    </w:p>
    <w:p w:rsidR="00105F3A" w:rsidRDefault="00105F3A" w:rsidP="00957673">
      <w:pPr>
        <w:widowControl w:val="0"/>
        <w:autoSpaceDE w:val="0"/>
        <w:autoSpaceDN w:val="0"/>
        <w:adjustRightInd w:val="0"/>
        <w:jc w:val="both"/>
        <w:rPr>
          <w:bCs/>
          <w:kern w:val="2"/>
          <w:sz w:val="18"/>
        </w:rPr>
      </w:pPr>
    </w:p>
    <w:p w:rsidR="00105F3A" w:rsidRDefault="00105F3A" w:rsidP="00957673">
      <w:pPr>
        <w:widowControl w:val="0"/>
        <w:autoSpaceDE w:val="0"/>
        <w:autoSpaceDN w:val="0"/>
        <w:adjustRightInd w:val="0"/>
        <w:jc w:val="both"/>
        <w:rPr>
          <w:bCs/>
          <w:kern w:val="2"/>
          <w:sz w:val="18"/>
        </w:rPr>
      </w:pP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«17» октября 2022 г. </w:t>
      </w:r>
      <w:r w:rsidRPr="00105F3A">
        <w:rPr>
          <w:sz w:val="22"/>
          <w:szCs w:val="22"/>
        </w:rPr>
        <w:tab/>
      </w:r>
      <w:r w:rsidRPr="00105F3A">
        <w:rPr>
          <w:sz w:val="22"/>
          <w:szCs w:val="22"/>
        </w:rPr>
        <w:tab/>
        <w:t xml:space="preserve">                                                                           № 310/НПА</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  </w:t>
      </w:r>
    </w:p>
    <w:p w:rsidR="00105F3A" w:rsidRPr="00105F3A" w:rsidRDefault="00105F3A" w:rsidP="00105F3A">
      <w:pPr>
        <w:shd w:val="clear" w:color="auto" w:fill="FFFFFF"/>
        <w:autoSpaceDE w:val="0"/>
        <w:jc w:val="both"/>
        <w:rPr>
          <w:sz w:val="22"/>
          <w:szCs w:val="22"/>
        </w:rPr>
      </w:pPr>
      <w:r w:rsidRPr="00105F3A">
        <w:rPr>
          <w:bCs/>
          <w:sz w:val="22"/>
          <w:szCs w:val="22"/>
        </w:rPr>
        <w:t xml:space="preserve">Об утверждении административного регламента </w:t>
      </w:r>
      <w:r w:rsidRPr="00105F3A">
        <w:rPr>
          <w:sz w:val="22"/>
          <w:szCs w:val="22"/>
        </w:rPr>
        <w:t xml:space="preserve">предоставления </w:t>
      </w:r>
    </w:p>
    <w:p w:rsidR="00105F3A" w:rsidRPr="00105F3A" w:rsidRDefault="00105F3A" w:rsidP="00105F3A">
      <w:pPr>
        <w:rPr>
          <w:sz w:val="22"/>
          <w:szCs w:val="22"/>
        </w:rPr>
      </w:pPr>
      <w:r w:rsidRPr="00105F3A">
        <w:rPr>
          <w:sz w:val="22"/>
          <w:szCs w:val="22"/>
        </w:rPr>
        <w:t>муниципальной услуги</w:t>
      </w:r>
      <w:r w:rsidRPr="00105F3A">
        <w:rPr>
          <w:bCs/>
          <w:sz w:val="22"/>
          <w:szCs w:val="22"/>
        </w:rPr>
        <w:t xml:space="preserve"> </w:t>
      </w:r>
      <w:r w:rsidRPr="00105F3A">
        <w:rPr>
          <w:sz w:val="22"/>
          <w:szCs w:val="22"/>
          <w:highlight w:val="white"/>
        </w:rPr>
        <w:t>«</w:t>
      </w:r>
      <w:r w:rsidRPr="00105F3A">
        <w:rPr>
          <w:sz w:val="22"/>
          <w:szCs w:val="22"/>
        </w:rPr>
        <w:t xml:space="preserve">Предоставление в собственность, аренду, </w:t>
      </w:r>
    </w:p>
    <w:p w:rsidR="00105F3A" w:rsidRPr="00105F3A" w:rsidRDefault="00105F3A" w:rsidP="00105F3A">
      <w:pPr>
        <w:rPr>
          <w:sz w:val="22"/>
          <w:szCs w:val="22"/>
        </w:rPr>
      </w:pPr>
      <w:r w:rsidRPr="00105F3A">
        <w:rPr>
          <w:sz w:val="22"/>
          <w:szCs w:val="22"/>
        </w:rPr>
        <w:t xml:space="preserve">постоянное (бессрочное) пользование, безвозмездное пользование </w:t>
      </w:r>
    </w:p>
    <w:p w:rsidR="00105F3A" w:rsidRPr="00105F3A" w:rsidRDefault="00105F3A" w:rsidP="00105F3A">
      <w:pPr>
        <w:rPr>
          <w:sz w:val="22"/>
          <w:szCs w:val="22"/>
        </w:rPr>
      </w:pPr>
      <w:r w:rsidRPr="00105F3A">
        <w:rPr>
          <w:sz w:val="22"/>
          <w:szCs w:val="22"/>
        </w:rPr>
        <w:t xml:space="preserve">земельного участка, находящегося в государственной или муниципальной </w:t>
      </w:r>
    </w:p>
    <w:p w:rsidR="00105F3A" w:rsidRPr="00105F3A" w:rsidRDefault="00105F3A" w:rsidP="00105F3A">
      <w:pPr>
        <w:rPr>
          <w:sz w:val="22"/>
          <w:szCs w:val="22"/>
        </w:rPr>
      </w:pPr>
      <w:r w:rsidRPr="00105F3A">
        <w:rPr>
          <w:sz w:val="22"/>
          <w:szCs w:val="22"/>
        </w:rPr>
        <w:t>собственности, без проведения торгов»</w:t>
      </w:r>
    </w:p>
    <w:p w:rsidR="00105F3A" w:rsidRPr="00105F3A" w:rsidRDefault="00105F3A" w:rsidP="00105F3A">
      <w:pPr>
        <w:rPr>
          <w:sz w:val="22"/>
          <w:szCs w:val="22"/>
        </w:rPr>
      </w:pPr>
    </w:p>
    <w:p w:rsidR="00105F3A" w:rsidRPr="00105F3A" w:rsidRDefault="00105F3A" w:rsidP="00105F3A">
      <w:pPr>
        <w:widowControl w:val="0"/>
        <w:autoSpaceDE w:val="0"/>
        <w:autoSpaceDN w:val="0"/>
        <w:adjustRightInd w:val="0"/>
        <w:ind w:firstLine="568"/>
        <w:jc w:val="both"/>
        <w:rPr>
          <w:sz w:val="22"/>
          <w:szCs w:val="22"/>
        </w:rPr>
      </w:pPr>
      <w:r w:rsidRPr="00105F3A">
        <w:rPr>
          <w:sz w:val="22"/>
          <w:szCs w:val="22"/>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105F3A" w:rsidRPr="00105F3A" w:rsidRDefault="00105F3A" w:rsidP="00105F3A">
      <w:pPr>
        <w:widowControl w:val="0"/>
        <w:autoSpaceDE w:val="0"/>
        <w:autoSpaceDN w:val="0"/>
        <w:adjustRightInd w:val="0"/>
        <w:ind w:firstLine="568"/>
        <w:jc w:val="both"/>
        <w:rPr>
          <w:rFonts w:ascii="Arial" w:hAnsi="Arial" w:cs="Arial"/>
          <w:sz w:val="22"/>
          <w:szCs w:val="22"/>
        </w:rPr>
      </w:pPr>
    </w:p>
    <w:p w:rsidR="00105F3A" w:rsidRPr="00105F3A" w:rsidRDefault="00105F3A" w:rsidP="00105F3A">
      <w:pPr>
        <w:jc w:val="both"/>
        <w:rPr>
          <w:bCs/>
          <w:sz w:val="22"/>
          <w:szCs w:val="22"/>
        </w:rPr>
      </w:pPr>
      <w:r w:rsidRPr="00105F3A">
        <w:rPr>
          <w:sz w:val="22"/>
          <w:szCs w:val="22"/>
        </w:rPr>
        <w:t xml:space="preserve">           1. </w:t>
      </w:r>
      <w:r w:rsidRPr="00105F3A">
        <w:rPr>
          <w:bCs/>
          <w:sz w:val="22"/>
          <w:szCs w:val="22"/>
        </w:rPr>
        <w:t xml:space="preserve">Утвердить административный регламент </w:t>
      </w:r>
      <w:r w:rsidRPr="00105F3A">
        <w:rPr>
          <w:sz w:val="22"/>
          <w:szCs w:val="22"/>
        </w:rPr>
        <w:t>предоставления муниципальной услуги</w:t>
      </w:r>
      <w:r w:rsidRPr="00105F3A">
        <w:rPr>
          <w:bCs/>
          <w:sz w:val="22"/>
          <w:szCs w:val="22"/>
        </w:rPr>
        <w:t xml:space="preserve"> </w:t>
      </w:r>
      <w:r w:rsidRPr="00105F3A">
        <w:rPr>
          <w:sz w:val="22"/>
          <w:szCs w:val="22"/>
          <w:highlight w:val="white"/>
        </w:rPr>
        <w:t>«</w:t>
      </w:r>
      <w:r w:rsidRPr="00105F3A">
        <w:rPr>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105F3A" w:rsidRPr="00105F3A" w:rsidRDefault="00105F3A" w:rsidP="00105F3A">
      <w:pPr>
        <w:tabs>
          <w:tab w:val="num" w:pos="1080"/>
        </w:tabs>
        <w:contextualSpacing/>
        <w:jc w:val="both"/>
        <w:rPr>
          <w:sz w:val="22"/>
          <w:szCs w:val="22"/>
        </w:rPr>
      </w:pPr>
      <w:r w:rsidRPr="00105F3A">
        <w:rPr>
          <w:sz w:val="22"/>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05F3A" w:rsidRPr="00105F3A" w:rsidRDefault="00105F3A" w:rsidP="00105F3A">
      <w:pPr>
        <w:tabs>
          <w:tab w:val="left" w:pos="900"/>
        </w:tabs>
        <w:jc w:val="both"/>
        <w:rPr>
          <w:sz w:val="22"/>
          <w:szCs w:val="22"/>
        </w:rPr>
      </w:pPr>
      <w:r w:rsidRPr="00105F3A">
        <w:rPr>
          <w:sz w:val="22"/>
          <w:szCs w:val="22"/>
        </w:rPr>
        <w:t xml:space="preserve">            3.  Настоящее постановление вступает в силу после его официального опубликования.</w:t>
      </w:r>
    </w:p>
    <w:p w:rsidR="00105F3A" w:rsidRPr="00105F3A" w:rsidRDefault="00105F3A" w:rsidP="00105F3A">
      <w:pPr>
        <w:tabs>
          <w:tab w:val="left" w:pos="1080"/>
          <w:tab w:val="left" w:pos="1620"/>
        </w:tabs>
        <w:spacing w:line="240" w:lineRule="atLeast"/>
        <w:jc w:val="both"/>
        <w:rPr>
          <w:sz w:val="22"/>
          <w:szCs w:val="22"/>
        </w:rPr>
      </w:pPr>
      <w:r w:rsidRPr="00105F3A">
        <w:rPr>
          <w:sz w:val="22"/>
          <w:szCs w:val="22"/>
        </w:rPr>
        <w:t xml:space="preserve">            4. Контроль за выполнением настоящего постановления возлагаю на заместителя главы городского поселения Агириш.</w:t>
      </w:r>
    </w:p>
    <w:p w:rsidR="00105F3A" w:rsidRPr="00105F3A" w:rsidRDefault="00105F3A" w:rsidP="00105F3A">
      <w:pPr>
        <w:tabs>
          <w:tab w:val="left" w:pos="1080"/>
          <w:tab w:val="left" w:pos="1620"/>
        </w:tabs>
        <w:spacing w:line="240" w:lineRule="atLeast"/>
        <w:jc w:val="both"/>
        <w:rPr>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r w:rsidRPr="00105F3A">
        <w:rPr>
          <w:kern w:val="2"/>
          <w:sz w:val="22"/>
          <w:szCs w:val="22"/>
        </w:rPr>
        <w:t xml:space="preserve">Глава городского поселения Агириш </w:t>
      </w:r>
      <w:r w:rsidRPr="00105F3A">
        <w:rPr>
          <w:kern w:val="2"/>
          <w:sz w:val="22"/>
          <w:szCs w:val="22"/>
        </w:rPr>
        <w:tab/>
      </w:r>
      <w:r w:rsidRPr="00105F3A">
        <w:rPr>
          <w:kern w:val="2"/>
          <w:sz w:val="22"/>
          <w:szCs w:val="22"/>
        </w:rPr>
        <w:tab/>
      </w:r>
      <w:r w:rsidRPr="00105F3A">
        <w:rPr>
          <w:kern w:val="2"/>
          <w:sz w:val="22"/>
          <w:szCs w:val="22"/>
        </w:rPr>
        <w:tab/>
      </w:r>
      <w:r w:rsidRPr="00105F3A">
        <w:rPr>
          <w:kern w:val="2"/>
          <w:sz w:val="22"/>
          <w:szCs w:val="22"/>
        </w:rPr>
        <w:tab/>
        <w:t xml:space="preserve">      Г.А.Крицына</w:t>
      </w:r>
    </w:p>
    <w:p w:rsidR="00105F3A" w:rsidRPr="00105F3A" w:rsidRDefault="00105F3A" w:rsidP="00105F3A">
      <w:pPr>
        <w:tabs>
          <w:tab w:val="left" w:pos="1080"/>
          <w:tab w:val="left" w:pos="1620"/>
        </w:tabs>
        <w:spacing w:line="240" w:lineRule="atLeast"/>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jc w:val="right"/>
        <w:rPr>
          <w:sz w:val="20"/>
          <w:szCs w:val="20"/>
        </w:rPr>
      </w:pPr>
      <w:r w:rsidRPr="00105F3A">
        <w:rPr>
          <w:sz w:val="20"/>
          <w:szCs w:val="20"/>
        </w:rPr>
        <w:t>к постановлению администрации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городского поселения Агириш</w:t>
      </w:r>
    </w:p>
    <w:p w:rsidR="00105F3A" w:rsidRPr="00105F3A" w:rsidRDefault="00105F3A" w:rsidP="00105F3A">
      <w:pPr>
        <w:widowControl w:val="0"/>
        <w:autoSpaceDE w:val="0"/>
        <w:autoSpaceDN w:val="0"/>
        <w:adjustRightInd w:val="0"/>
        <w:jc w:val="right"/>
        <w:rPr>
          <w:sz w:val="20"/>
          <w:szCs w:val="20"/>
        </w:rPr>
      </w:pPr>
      <w:r w:rsidRPr="00105F3A">
        <w:rPr>
          <w:sz w:val="20"/>
          <w:szCs w:val="20"/>
        </w:rPr>
        <w:t>от 17.10.2022 № 310/НПА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ПОСЕЛЕНИЯ АГИРИШ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 Общие положения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Предмет регулирования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Возможные цели обращения: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земельного участка, находящегося в государственной или муниципальной собственности, в аренду без проведения торгов;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земельного участка, находящегося в государственной или муниципальной собственности, в постоянное бессрочное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земельного участка, находящегося в государственной или муниципальной собственности,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hyperlink r:id="rId7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 39.5 </w:t>
        </w:r>
      </w:hyperlink>
      <w:r w:rsidRPr="00105F3A">
        <w:rPr>
          <w:sz w:val="20"/>
          <w:szCs w:val="20"/>
        </w:rPr>
        <w:t xml:space="preserve">, в пункте 7 </w:t>
      </w:r>
      <w:hyperlink r:id="rId7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39.14 Земельного кодекса Российской Федерации </w:t>
        </w:r>
      </w:hyperlink>
      <w:r w:rsidRPr="00105F3A">
        <w:rPr>
          <w:sz w:val="20"/>
          <w:szCs w:val="20"/>
        </w:rPr>
        <w:t xml:space="preserve">, в случаях предоставления земельного участка, в целях, указанных в пункте 1 </w:t>
      </w:r>
      <w:hyperlink r:id="rId7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39.18 Земельного кодекса Российской Федерации </w:t>
        </w:r>
      </w:hyperlink>
      <w:r w:rsidRPr="00105F3A">
        <w:rPr>
          <w:sz w:val="20"/>
          <w:szCs w:val="20"/>
        </w:rPr>
        <w:t xml:space="preserve">, а также в случаях, если требуется образование земельного участка или уточнение его границ в соответствии с </w:t>
      </w:r>
      <w:hyperlink r:id="rId76"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Федеральным законом от 13 июля 2015 г. N 218-ФЗ "О государственной регистрации недвижимости" </w:t>
        </w:r>
      </w:hyperlink>
      <w:r w:rsidRPr="00105F3A">
        <w:rPr>
          <w:sz w:val="20"/>
          <w:szCs w:val="20"/>
        </w:rPr>
        <w:t xml:space="preserve">.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lastRenderedPageBreak/>
        <w:t xml:space="preserve">Круг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 Муниципальная услуга должна быть предоставлена Заявителю в соответствии с вариантом предоставления муниципальной услуги (далее вариант).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 Стандарт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администрация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Непосредственное предоставление муниципальной услуги осуществляет инженер-землеустроитель отдела по организации деятельности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Уполномоченный орган осуществляет межведомственное взаимодействие 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МФЦ) при наличии соответствующего соглашения о взаимодействии между МФЦ и Уполномоченным органом, заключенным в соответствии с </w:t>
      </w:r>
      <w:hyperlink r:id="rId77" w:tooltip="’’О взаимодействии между многофункциональными центрами предоставления государственных и ...’’&#10;Постановление Правительства РФ от 27.09.2011 N 797&#10;Статус: действующая редакция (действ. с 22.09.2022)" w:history="1">
        <w:r w:rsidRPr="00105F3A">
          <w:rPr>
            <w:sz w:val="20"/>
            <w:szCs w:val="20"/>
            <w:u w:val="single"/>
          </w:rPr>
          <w:t xml:space="preserve">постановлением Правительства Российской Федерации от 27 сентября 2011 г. N 797 </w:t>
        </w:r>
      </w:hyperlink>
      <w:r w:rsidRPr="00105F3A">
        <w:rPr>
          <w:sz w:val="20"/>
          <w:szCs w:val="20"/>
        </w:rPr>
        <w:t xml:space="preserve"> (далее Соглашение о взаимодействии). </w:t>
      </w:r>
    </w:p>
    <w:p w:rsidR="00105F3A" w:rsidRPr="00105F3A" w:rsidRDefault="00105F3A" w:rsidP="00105F3A">
      <w:pPr>
        <w:widowControl w:val="0"/>
        <w:autoSpaceDE w:val="0"/>
        <w:autoSpaceDN w:val="0"/>
        <w:adjustRightInd w:val="0"/>
        <w:rPr>
          <w:sz w:val="20"/>
          <w:szCs w:val="20"/>
        </w:rPr>
      </w:pPr>
      <w:r w:rsidRPr="00105F3A">
        <w:rPr>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Результат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hyperlink r:id="rId78" w:tooltip="’’Об утверждении административного регламента предоставления муниципальной услуги ’’Предоставление в ...’’&#10;Постановление Администрации Советского района Ханты-Мансийского автономного округа - Югры от 13.09.2022 N 2890/НПА&#10;Статус: действует" w:history="1">
        <w:r w:rsidRPr="00105F3A">
          <w:rPr>
            <w:sz w:val="20"/>
            <w:szCs w:val="20"/>
            <w:u w:val="single"/>
          </w:rPr>
          <w:t xml:space="preserve">приложению 2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2.5.2. проект договора аренды земельного участка, находящегося в государственной или муниципальной собственности, без проведения торгов по форме согласно </w:t>
      </w:r>
      <w:hyperlink r:id="rId79" w:tooltip="’’Об утверждении административного регламента предоставления муниципальной услуги ’’Предоставление в ...’’&#10;Постановление Администрации Советского района Ханты-Мансийского автономного округа - Югры от 13.09.2022 N 2890/НПА&#10;Статус: действует" w:history="1">
        <w:r w:rsidRPr="00105F3A">
          <w:rPr>
            <w:sz w:val="20"/>
            <w:szCs w:val="20"/>
            <w:u w:val="single"/>
          </w:rPr>
          <w:t xml:space="preserve">приложению 3 </w:t>
        </w:r>
      </w:hyperlink>
      <w:r w:rsidRPr="00105F3A">
        <w:rPr>
          <w:sz w:val="20"/>
          <w:szCs w:val="20"/>
        </w:rPr>
        <w:t xml:space="preserve"> к настоящему </w:t>
      </w:r>
      <w:r w:rsidRPr="00105F3A">
        <w:rPr>
          <w:sz w:val="20"/>
          <w:szCs w:val="20"/>
        </w:rPr>
        <w:lastRenderedPageBreak/>
        <w:t xml:space="preserve">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2.5.3. проект договора безвозмездного пользования земельным участком, находящегося в государственной или муниципальной собственности, по форме согласно </w:t>
      </w:r>
      <w:hyperlink r:id="rId80" w:tooltip="’’Об утверждении административного регламента предоставления муниципальной услуги ’’Предоставление в ...’’&#10;Постановление Администрации Советского района Ханты-Мансийского автономного округа - Югры от 13.09.2022 N 2890/НПА&#10;Статус: действует" w:history="1">
        <w:r w:rsidRPr="00105F3A">
          <w:rPr>
            <w:sz w:val="20"/>
            <w:szCs w:val="20"/>
            <w:u w:val="single"/>
          </w:rPr>
          <w:t xml:space="preserve">приложению 4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w:t>
      </w:r>
      <w:hyperlink r:id="rId81" w:tooltip="’’Об утверждении административного регламента предоставления муниципальной услуги ’’Предоставление в ...’’&#10;Постановление Администрации Советского района Ханты-Мансийского автономного округа - Югры от 13.09.2022 N 2890/НПА&#10;Статус: действует" w:history="1">
        <w:r w:rsidRPr="00105F3A">
          <w:rPr>
            <w:sz w:val="20"/>
            <w:szCs w:val="20"/>
            <w:u w:val="single"/>
          </w:rPr>
          <w:t xml:space="preserve">приложению 5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2.5.5. решение об отказе в предоставлении услуги по форме согласно </w:t>
      </w:r>
      <w:hyperlink r:id="rId82" w:tooltip="’’Об утверждении административного регламента предоставления муниципальной услуги ’’Предоставление в ...’’&#10;Постановление Администрации Советского района Ханты-Мансийского автономного округа - Югры от 13.09.2022 N 2890/НПА&#10;Статус: действует" w:history="1">
        <w:r w:rsidRPr="00105F3A">
          <w:rPr>
            <w:sz w:val="20"/>
            <w:szCs w:val="20"/>
            <w:u w:val="single"/>
          </w:rPr>
          <w:t xml:space="preserve">приложению 6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ЕПГУ, УКЭП) должностного лица, уполномоченного на принятие решения.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Срок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2.8. Срок предоставления муниципальной услуги составляет 14 календарных дней.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Правовые основания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 (</w:t>
      </w:r>
      <w:r w:rsidRPr="00105F3A">
        <w:rPr>
          <w:sz w:val="20"/>
          <w:szCs w:val="20"/>
          <w:lang w:val="en-US"/>
        </w:rPr>
        <w:t>agirish</w:t>
      </w:r>
      <w:r w:rsidRPr="00105F3A">
        <w:rPr>
          <w:sz w:val="20"/>
          <w:szCs w:val="20"/>
        </w:rPr>
        <w:t xml:space="preserve">.sovrnhmao.ru).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hyperlink r:id="rId83" w:tooltip="’’Об утверждении административного регламента предоставления муниципальной услуги ’’Предоставление в ...’’&#10;Постановление Администрации Советского района Ханты-Мансийского автономного округа - Югры от 13.09.2022 N 2890/НПА&#10;Статус: действует" w:history="1">
        <w:r w:rsidRPr="00105F3A">
          <w:rPr>
            <w:sz w:val="20"/>
            <w:szCs w:val="20"/>
            <w:u w:val="single"/>
          </w:rPr>
          <w:t xml:space="preserve">приложению 7 </w:t>
        </w:r>
      </w:hyperlink>
      <w:r w:rsidRPr="00105F3A">
        <w:rPr>
          <w:sz w:val="20"/>
          <w:szCs w:val="20"/>
        </w:rPr>
        <w:t xml:space="preserve"> к настоящему Административному регламенту одним из следующих способов по личному усмотрению: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2.10.1. в электронной форме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hyperlink r:id="rId84"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 xml:space="preserve">статьи 8 Федерального закона от 6 апреля 2011 г. N 63-ФЗ "Об электронной подписи" </w:t>
        </w:r>
      </w:hyperlink>
      <w:r w:rsidRPr="00105F3A">
        <w:rPr>
          <w:sz w:val="20"/>
          <w:szCs w:val="20"/>
        </w:rPr>
        <w:t xml:space="preserve">, а также при наличии у владельца сертификата ключа проверки ключа простой электронной подписи (далее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r:id="rId85" w:tooltip="’’Об использовании простой электронной подписи при оказании государственных и муниципальных услуг (с изменениями на 14 мая 2022 года)’’&#10;Постановление Правительства РФ от 25.01.2013 N 33&#10;Статус: действующая редакция (действ. с 17.05.2022)" w:history="1">
        <w:r w:rsidRPr="00105F3A">
          <w:rPr>
            <w:sz w:val="20"/>
            <w:szCs w:val="20"/>
            <w:u w:val="single"/>
          </w:rPr>
          <w:t xml:space="preserve">постановлением Правительства </w:t>
        </w:r>
        <w:r w:rsidRPr="00105F3A">
          <w:rPr>
            <w:sz w:val="20"/>
            <w:szCs w:val="20"/>
            <w:u w:val="single"/>
          </w:rPr>
          <w:lastRenderedPageBreak/>
          <w:t xml:space="preserve">Российской Федерации от 25 января 2013 N 33 </w:t>
        </w:r>
      </w:hyperlink>
      <w:r w:rsidRPr="00105F3A">
        <w:rPr>
          <w:sz w:val="20"/>
          <w:szCs w:val="20"/>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86" w:tooltip="’’О видах электронной подписи, использование которых допускается при обращении за получением ...’’&#10;Постановление Правительства РФ от 25.06.2012 N 634&#10;Статус: действующая редакция (действ. с 03.06.2021)" w:history="1">
        <w:r w:rsidRPr="00105F3A">
          <w:rPr>
            <w:sz w:val="20"/>
            <w:szCs w:val="20"/>
            <w:u w:val="single"/>
          </w:rPr>
          <w:t xml:space="preserve">постановлением Правительства Российской Федерации от 25 июня 2012 г. N 634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обращении посредством ЕПГУ указанный документ, выданный: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организацией, удостоверяется УКЭП правомочного должностного лица организации;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физическим лицом, - УКЭП нотариуса с приложением файла открепленной УКЭП в формате sig;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w:t>
      </w:r>
      <w:r w:rsidRPr="00105F3A">
        <w:rPr>
          <w:sz w:val="20"/>
          <w:szCs w:val="20"/>
        </w:rPr>
        <w:lastRenderedPageBreak/>
        <w:t xml:space="preserve">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ЕГРН);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w:t>
      </w:r>
      <w:r w:rsidRPr="00105F3A">
        <w:rPr>
          <w:sz w:val="20"/>
          <w:szCs w:val="20"/>
        </w:rPr>
        <w:lastRenderedPageBreak/>
        <w:t xml:space="preserve">строительства для обеспечения жилыми помещениями отдельных категорий граждан,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29) договор аренды исходного земельного участка, заключенный до дня вступления в силу </w:t>
      </w:r>
      <w:hyperlink r:id="rId87" w:tooltip="’’О государственной регистрации прав на недвижимое имущество и сделок с ним (с изменениями ...’’&#10;Федеральный закон от 21.07.1997 N 122-ФЗ&#10;Статус: недействующий  (действ. с 31.01.1998 по 31.12.2019)" w:history="1">
        <w:r w:rsidRPr="00105F3A">
          <w:rPr>
            <w:sz w:val="20"/>
            <w:szCs w:val="20"/>
            <w:u w:val="single"/>
          </w:rPr>
          <w:t xml:space="preserve">Федерального закона от 21 июля 1997 г. N 122-ФЗ "О государственной регистрации прав на недвижимое имущество и сделок с ним" </w:t>
        </w:r>
      </w:hyperlink>
      <w:r w:rsidRPr="00105F3A">
        <w:rPr>
          <w:sz w:val="20"/>
          <w:szCs w:val="20"/>
        </w:rPr>
        <w:t xml:space="preserve">,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концессионное соглашение, если обращается лицо, с которым заключено концессионное соглашение,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специальный инвестиционный контракт, если обращается лицо, с которым заключен специальный </w:t>
      </w:r>
      <w:r w:rsidRPr="00105F3A">
        <w:rPr>
          <w:sz w:val="20"/>
          <w:szCs w:val="20"/>
        </w:rPr>
        <w:lastRenderedPageBreak/>
        <w:t xml:space="preserve">инвестиционный контракт,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 Исчерпывающий перечень документов, необходимых для предоставления муниципальной услуги, запрашиваемых в порядке межведомственного взаимодействия: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выписка из Единого государственного реестра юридических лиц о юридическом лице, являющемся заявителем;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 договор пользования водными биологическими ресурсами, если обращается лицо, имеющее право </w:t>
      </w:r>
      <w:r w:rsidRPr="00105F3A">
        <w:rPr>
          <w:sz w:val="20"/>
          <w:szCs w:val="20"/>
        </w:rPr>
        <w:lastRenderedPageBreak/>
        <w:t xml:space="preserve">на добычу (вылов) водных биологических ресурсов,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Указанные документы могут быть предоставлены Заявителем по собственной инициативе.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Непредоставление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2.13. Документы, прилагаемые Заявителем к Заявлению, представляемые в электронной форме, направляются в следующих форматах: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doc, docx, odt - для документов с текстовым содержанием, не включающим формулы;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zip, rar - для сжатых документов в один файл;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sig - для открепленной УКЭП.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"черно-белый" (при отсутствии в документе графических изображений и (или)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"оттенки серого" (при наличии в документе графических изображений, отличных от цветного графического изображения);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"цветной" или "режим полной цветопередачи" (при наличии в документе цветных графических изображений либо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2.14. В целях предоставления муниципальной услуги Заявителю обеспечивается в МФЦ доступ к ЕПГУ, в соответствии с </w:t>
      </w:r>
      <w:hyperlink r:id="rId88" w:tooltip="’’Об утверждении Правил организации деятельности многофункциональных центров предоставления ...’’&#10;Постановление Правительства РФ от 22.12.2012 N 1376&#10;Статус: действующая редакция (действ. с 24.09.2022)" w:history="1">
        <w:r w:rsidRPr="00105F3A">
          <w:rPr>
            <w:sz w:val="20"/>
            <w:szCs w:val="20"/>
            <w:u w:val="single"/>
          </w:rPr>
          <w:t xml:space="preserve">постановлением Правительства Российской Федерации от 22 декабря 2012 г. N 1376 </w:t>
        </w:r>
      </w:hyperlink>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 Основаниями для отказа в приеме к рассмотрению документов, необходимых для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2.15.1. представление неполного комплекта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2.15.2. представленные документы утратили силу на момент обращения за услугой;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2.15.5. несоблюдение установленных </w:t>
      </w:r>
      <w:hyperlink r:id="rId89"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 xml:space="preserve">статьей 11 Федерального закона от 6 апреля 2011 г. N 63-ФЗ "Об электронной подписи" </w:t>
        </w:r>
      </w:hyperlink>
      <w:r w:rsidRPr="00105F3A">
        <w:rPr>
          <w:sz w:val="20"/>
          <w:szCs w:val="20"/>
        </w:rPr>
        <w:t xml:space="preserve"> условий признания действительности усиленной квалифицированной электронной подписи;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2.15.7. неполное заполнение полей в форме заявления, в том числе в интерактивной форме заявления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2.16. Решение об отказе в приеме документов, необходимых для предоставления муниципальной услуги,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105F3A" w:rsidRPr="00105F3A" w:rsidRDefault="00105F3A" w:rsidP="00105F3A">
      <w:pPr>
        <w:widowControl w:val="0"/>
        <w:autoSpaceDE w:val="0"/>
        <w:autoSpaceDN w:val="0"/>
        <w:adjustRightInd w:val="0"/>
        <w:rPr>
          <w:sz w:val="20"/>
          <w:szCs w:val="20"/>
        </w:rPr>
      </w:pPr>
      <w:r w:rsidRPr="00105F3A">
        <w:rPr>
          <w:sz w:val="20"/>
          <w:szCs w:val="20"/>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2.18. Основания для приостановления предоставления муниципальной услуги законодательством не установлены.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 Основания для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39.36 Земельного кодекса Российской Федерации </w:t>
        </w:r>
      </w:hyperlink>
      <w:r w:rsidRPr="00105F3A">
        <w:rPr>
          <w:sz w:val="20"/>
          <w:szCs w:val="2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hyperlink r:id="rId91" w:tooltip="’’Градостроительный кодекс Российской Федерации (с изменениями на 14 июля 2022 года) (редакция, действующая с 1 сентября 2022 года)’’&#10;Кодекс РФ от 29.12.2004 N 190-ФЗ&#10;Статус: действующая редакция (действ. с 01.09.2022)" w:history="1">
        <w:r w:rsidRPr="00105F3A">
          <w:rPr>
            <w:sz w:val="20"/>
            <w:szCs w:val="20"/>
            <w:u w:val="single"/>
          </w:rPr>
          <w:t xml:space="preserve">статьи 55.32 Градостроительного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39.36 Земельного кодекса Российской Федерации </w:t>
        </w:r>
      </w:hyperlink>
      <w:r w:rsidRPr="00105F3A">
        <w:rPr>
          <w:sz w:val="20"/>
          <w:szCs w:val="20"/>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Pr="00105F3A">
        <w:rPr>
          <w:sz w:val="20"/>
          <w:szCs w:val="20"/>
        </w:rPr>
        <w:lastRenderedPageBreak/>
        <w:t xml:space="preserve">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2.19.11. указанный в заявлении земельный участок является предметом аукциона, извещение о проведении которого размещено в соответствии с пунктом 19 </w:t>
      </w:r>
      <w:hyperlink r:id="rId9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2.19.12. в отношении земельного участка, указанного в заявлении, поступило предусмотренное подпунктом 6 пункта 4 </w:t>
      </w:r>
      <w:hyperlink r:id="rId9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9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и уполномоченным органом не принято решение об отказе в проведении этого аукциона по основаниям, предусмотренным пунктом 8 </w:t>
      </w:r>
      <w:hyperlink r:id="rId9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2.19.13. в отношении земельного участка, указанного в заявлении, опубликовано и размещено в соответствии с подпунктом 1 пункта 1 </w:t>
      </w:r>
      <w:hyperlink r:id="rId9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39.18 Земельного кодекса Российской Федерации </w:t>
        </w:r>
      </w:hyperlink>
      <w:r w:rsidRPr="00105F3A">
        <w:rPr>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w:t>
      </w:r>
      <w:hyperlink r:id="rId9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39.10 Земельного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2.19.20. предоставление земельного участка на заявленном виде прав не допускается;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2.19.21. в отношении земельного участка, указанного в заявлении, не установлен вид разрешенного использования;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2.19.22. указанный в заявлении земельный участок, не отнесен к определенной категории земель;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2.19.25. границы земельного участка, указанного в заявлении, подлежат уточнению в соответствии с </w:t>
      </w:r>
      <w:hyperlink r:id="rId99"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Федеральным законом от 13 июля 2015 г. N 218-ФЗ "О государственной регистрации недвижимости"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w:t>
      </w:r>
      <w:hyperlink r:id="rId100" w:tooltip="’’О развитии малого и среднего предпринимательства в Российской Федерации (с изменениями на 28 июня 2022 года)’’&#10;Федеральный закон от 24.07.2007 N 209-ФЗ&#10;Статус: действующая редакция (действ. с 28.06.2022)" w:history="1">
        <w:r w:rsidRPr="00105F3A">
          <w:rPr>
            <w:sz w:val="20"/>
            <w:szCs w:val="20"/>
            <w:u w:val="single"/>
          </w:rPr>
          <w:t xml:space="preserve">статьи 18 Федерального закона от 24 июля 2007 г. N 209-ФЗ "О развитии малого и среднего предпринимательства в Российской Федерации" </w:t>
        </w:r>
      </w:hyperlink>
      <w:r w:rsidRPr="00105F3A">
        <w:rPr>
          <w:sz w:val="20"/>
          <w:szCs w:val="20"/>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w:t>
      </w:r>
      <w:hyperlink r:id="rId101" w:tooltip="’’О развитии малого и среднего предпринимательства в Российской Федерации (с изменениями на 28 июня 2022 года)’’&#10;Федеральный закон от 24.07.2007 N 209-ФЗ&#10;Статус: действующая редакция (действ. с 28.06.2022)" w:history="1">
        <w:r w:rsidRPr="00105F3A">
          <w:rPr>
            <w:sz w:val="20"/>
            <w:szCs w:val="20"/>
            <w:u w:val="single"/>
          </w:rPr>
          <w:t xml:space="preserve">статьи 14 </w:t>
        </w:r>
      </w:hyperlink>
      <w:r w:rsidRPr="00105F3A">
        <w:rPr>
          <w:sz w:val="20"/>
          <w:szCs w:val="20"/>
        </w:rPr>
        <w:t xml:space="preserve"> указанного Федерального закона.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Размер платы, взимаемой с заявителя при предоставлении муниципальной услуги, и способы ее взимания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2.20. Предоставление муниципальной услуги осуществляется бесплатно.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Срок и порядок регистрации запроса заявителя о предоставлении муниципальной услуги, в том числе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помещениям,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наименование;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местонахождение и юридический адрес;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режим работы;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 приема;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телефонов для справок.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оснащаются: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противопожарной системой и средствами пожаротушения;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системой оповещения о возникновении чрезвычайной ситуации; средствами оказания первой медицинской помощи;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туалетными комнатами для посетителей.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приема Заявителей оборудуются информационными табличками (вывесками) с указанием: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кабинета и наименования отдела;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фамилии, имени и отчества (последнее - при наличии), должности ответственного лица за прием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графика приема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инвалидам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беспрепятственного доступа к объекту (зданию, помещению), в котором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сопровождение инвалидов, имеющих стойкие расстройства функции зрения и самостоятельного передвижения;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сурдопереводчика и тифлосурдопереводчика;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Показатели доступности и качества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 Основными показателями доступности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сеть "Интернет"), средствах массовой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2.24.2. доступность электронных форм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2.24.3. возможность подачи заявления на получение муниципальной услуги и документов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2.24.4. предоставление муниципальной услуги в соответствии с вариантом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2.24.5. удобство информирования Заявителя о ходе предоставления муниципальной услуги, а также </w:t>
      </w:r>
      <w:r w:rsidRPr="00105F3A">
        <w:rPr>
          <w:sz w:val="20"/>
          <w:szCs w:val="20"/>
        </w:rPr>
        <w:lastRenderedPageBreak/>
        <w:t xml:space="preserve">получения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2.24.6. возможность получения Заявителем уведомлений о предоставлении муниципальной услуги с помощью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2.24.7. возможность получения информации о ходе предоставления Государственной услуги, в том числе с использованием сети "Интернет".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 Основными показателями качества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2.25.4. Отсутствие нарушений установленных сроков в процессе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Иные требования к предоставлению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2.26. Услуги, являющиеся обязательными и необходимыми для предоставления муниципальной услуги, отсутствуют.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2.27. Информационные системы, используемые для предоставления муниципальной услуги, не предусмотрены.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Предоставление муниципальной услуги включает в себя следующие административные процедуры: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прием и проверка комплектности документов на наличие/отсутствие оснований для отказа в приеме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проверка направленного Заявителем Заявления и документов, представленных для получения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8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получение сведений посредством межведомственного информационного взаимодействия, в том числе с использованием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направление межведомственных запросов в органы и организации;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получение ответов на межведомственные запросы, формирование полного комплекта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рассмотрение документов и сведений: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проверка соответствия документов и сведений требованиям нормативных правовых актов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принятие решения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выдача результата (независимо от выбора Заявителю):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регистрация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Описание административных процедур предоставления муниципальной услуги представлено в приложении 9 к настоящему Административному регламенту.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административных процедур (действий) при предоставлении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При предоставлении муниципальной услуги в электронной форме заявителю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получение информации о порядке и сроках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прием и регистрация Уполномоченным органом заявления и иных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сведений о ходе рассмотрения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осуществление оценки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осуществления административных процедур (действий)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Исчерпывающий порядок осуществления административных процедур (действий)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3.4.1.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формировании заявления заявителю обеспечивается: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возможность печати на бумажном носителе копии электронной формы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 возможность вернуться на любой из этапов заполнения электронной формы заявления без потери ранее введенной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3.4.2. Уполномоченный орган обеспечивает в сроки, указанные в пунктах 2.21 и 2.22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Ответственное должностное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проверяет наличие электронных заявлений, поступивших с ЕПГУ, с периодом не реже 2 (двух) раз в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рассматривает поступившие заявления и приложенные образы документов (документы);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производит действия в соответствии с пунктом 3.1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3.4.4. Заявителю в качестве результата предоставления муниципальной услуги обеспечивается возможность получения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3.4.5. Получение информации о ходе рассмотрения заявления и о результате предоставления </w:t>
      </w:r>
      <w:r w:rsidRPr="00105F3A">
        <w:rPr>
          <w:sz w:val="20"/>
          <w:szCs w:val="20"/>
        </w:rPr>
        <w:lastRenderedPageBreak/>
        <w:t xml:space="preserve">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в электронной форме заявителю направляется: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3.5. Оценка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02" w:tooltip="’’Об оценке гражданами эффективности деятельности руководителей территориальных органов ...’’&#10;Постановление Правительства РФ от 12.12.2012 N 1284&#10;Статус: действующая редакция (действ. с 18.05.2022)" w:history="1">
        <w:r w:rsidRPr="00105F3A">
          <w:rPr>
            <w:sz w:val="20"/>
            <w:szCs w:val="20"/>
            <w:u w:val="single"/>
          </w:rPr>
          <w:t xml:space="preserve">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03"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u w:val="single"/>
          </w:rPr>
          <w:t xml:space="preserve">статьей 11.2 Федерального закона от 27 июля 2010 г. N 210-ФЗ "Об организации предоставления государственных и муниципальных услуг" </w:t>
        </w:r>
      </w:hyperlink>
      <w:r w:rsidRPr="00105F3A">
        <w:rPr>
          <w:sz w:val="20"/>
          <w:szCs w:val="20"/>
        </w:rPr>
        <w:t xml:space="preserve"> (далее Федеральный закон 210-ФЗ) и в порядке, установленном </w:t>
      </w:r>
      <w:hyperlink r:id="rId104"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u w:val="single"/>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05F3A">
        <w:rPr>
          <w:sz w:val="20"/>
          <w:szCs w:val="20"/>
        </w:rPr>
        <w:t xml:space="preserve"> (далее Постановление Правительства N 1198). </w:t>
      </w:r>
    </w:p>
    <w:p w:rsidR="00105F3A" w:rsidRPr="00105F3A" w:rsidRDefault="00105F3A" w:rsidP="00105F3A">
      <w:pPr>
        <w:widowControl w:val="0"/>
        <w:autoSpaceDE w:val="0"/>
        <w:autoSpaceDN w:val="0"/>
        <w:adjustRightInd w:val="0"/>
        <w:jc w:val="center"/>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вариантов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 Предоставление муниципальной услуги включает в себя следующие варианты: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3.7.2. предоставление земельного участка, находящегося в государственной или муниципальной собственности, в аренду без проведения торгов;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3.7.3. предоставление земельного участка, находящегося в государственной или муниципальной собственности, в безвозмездное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3.7.4. предоставление земельного участка, находящегося в государственной или муниципальной собственности, в постоянное (бессрочное) пользование;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3.7.5. отказ в предоставлении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Профилирование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исправления допущенных опечаток 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10 настоящего Административного регламента (далее заявление по форме приложения 10) и приложением документов, указанных в пункте 2.11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10;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Уполномоченный орган при получении заявления по форме приложения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Срок устранения опечаток и ошибок не должен превышать 3 (трех) рабочих дней с даты регистрации заявления по форме приложения 10.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Текущий контроль осуществляется путем проведения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решений о предоставлении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выявления и устранения нарушений прав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сроков предоставления муниципальной услуги; соблюдение положений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правильность и обоснованность принятого решения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Основанием для проведения внеплановых проверок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w:t>
      </w:r>
      <w:r w:rsidRPr="00105F3A">
        <w:rPr>
          <w:sz w:val="20"/>
          <w:szCs w:val="20"/>
        </w:rPr>
        <w:lastRenderedPageBreak/>
        <w:t xml:space="preserve">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Граждане, их объединения и организации также имеют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направлять замечания и предложения по улучшению доступности 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вносить предложения о мерах по устранению нарушений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учредителю многофункционального центра - на решение и действия (бездействие)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05F3A" w:rsidRPr="00105F3A" w:rsidRDefault="00105F3A" w:rsidP="00105F3A">
      <w:pPr>
        <w:widowControl w:val="0"/>
        <w:autoSpaceDE w:val="0"/>
        <w:autoSpaceDN w:val="0"/>
        <w:adjustRightInd w:val="0"/>
        <w:jc w:val="center"/>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Правительства N 1198;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w:t>
      </w:r>
      <w:hyperlink r:id="rId105"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sz w:val="20"/>
            <w:szCs w:val="20"/>
            <w:u w:val="single"/>
          </w:rPr>
          <w:t xml:space="preserve">администрации </w:t>
        </w:r>
        <w:r w:rsidRPr="00105F3A">
          <w:rPr>
            <w:kern w:val="2"/>
            <w:sz w:val="20"/>
            <w:szCs w:val="20"/>
            <w:u w:val="single"/>
          </w:rPr>
          <w:t>городского поселения Агириш</w:t>
        </w:r>
        <w:r w:rsidRPr="00105F3A">
          <w:rPr>
            <w:sz w:val="20"/>
            <w:szCs w:val="20"/>
            <w:u w:val="single"/>
          </w:rPr>
          <w:t xml:space="preserve"> от 17.10.2022 N 308/НПА "Об утверждении Положения об особенностях подачи и рассмотрения жалоб на решения, действия (бездействие) </w:t>
        </w:r>
        <w:r w:rsidRPr="00105F3A">
          <w:rPr>
            <w:sz w:val="20"/>
            <w:szCs w:val="20"/>
            <w:u w:val="single"/>
          </w:rPr>
          <w:lastRenderedPageBreak/>
          <w:t xml:space="preserve">администрации </w:t>
        </w:r>
        <w:r w:rsidRPr="00105F3A">
          <w:rPr>
            <w:kern w:val="2"/>
            <w:sz w:val="20"/>
            <w:szCs w:val="20"/>
            <w:u w:val="single"/>
          </w:rPr>
          <w:t>городского поселения Агириш</w:t>
        </w:r>
        <w:r w:rsidRPr="00105F3A">
          <w:rPr>
            <w:sz w:val="20"/>
            <w:szCs w:val="20"/>
            <w:u w:val="single"/>
          </w:rPr>
          <w:t xml:space="preserve">, органов администрации </w:t>
        </w:r>
        <w:r w:rsidRPr="00105F3A">
          <w:rPr>
            <w:kern w:val="2"/>
            <w:sz w:val="20"/>
            <w:szCs w:val="20"/>
            <w:u w:val="single"/>
          </w:rPr>
          <w:t>городского поселения Агириш</w:t>
        </w:r>
        <w:r w:rsidRPr="00105F3A">
          <w:rPr>
            <w:sz w:val="20"/>
            <w:szCs w:val="20"/>
            <w:u w:val="single"/>
          </w:rPr>
          <w:t xml:space="preserve">, должностных лиц, муниципальных служащих </w:t>
        </w:r>
        <w:r w:rsidRPr="00105F3A">
          <w:rPr>
            <w:kern w:val="2"/>
            <w:sz w:val="20"/>
            <w:szCs w:val="20"/>
            <w:u w:val="single"/>
          </w:rPr>
          <w:t>городского поселения Агириш</w:t>
        </w:r>
        <w:r w:rsidRPr="00105F3A">
          <w:rPr>
            <w:sz w:val="20"/>
            <w:szCs w:val="20"/>
            <w:u w:val="single"/>
          </w:rPr>
          <w:t>, многофункционального центра, работника многофункционального центра, осуществляющего функции по предоставлению муниципальных услуг"</w:t>
        </w:r>
      </w:hyperlink>
      <w:r w:rsidRPr="00105F3A">
        <w:rPr>
          <w:sz w:val="20"/>
          <w:szCs w:val="20"/>
        </w:rPr>
        <w:t xml:space="preserve">.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(действий) при предоставлении муниципальной услуги, выполняемых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МФЦ осуществляет: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иные процедуры и действия, предусмотренные 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соответствии с частью 1.1 </w:t>
      </w:r>
      <w:hyperlink r:id="rId106"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статьи 16 </w:t>
        </w:r>
      </w:hyperlink>
      <w:r w:rsidRPr="00105F3A">
        <w:rPr>
          <w:sz w:val="20"/>
          <w:szCs w:val="20"/>
        </w:rPr>
        <w:t xml:space="preserve"> Федерального закона N 210-ФЗ для реализации своих функций МФЦ вправе привлекать иные организации.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Информирование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6.2. Информирование заявителя МФЦ осуществляется следующими способами: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при обращении заявителя в МФЦ лично, по телефону, посредством почтовых отправлений, либо по электронной почте.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Выдача заявителю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Порядок и сроки передачи Уполномоченным органом таких документов в МФЦ определяются Соглашением о взаимодействии.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проверяет полномочия представителя заявителя (в случае обращения представителя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определяет статус исполнения заявления заявителя в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выдает документы заявителю, при необходимости запрашивает у заявителя подписи за каждый выданный документ;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запрашивает согласие заявителя на участие в смс-опросе для оценки качества предоставленных услуг МФЦ. </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1</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ПРИЗНАКИ, ОПРЕДЕЛЯЮЩИЕ ВАРИАНТ ПРЕДОСТАВЛЕНИЯ МУНИЦИПАЛЬНОЙ УСЛУГИ</w:t>
      </w:r>
    </w:p>
    <w:tbl>
      <w:tblPr>
        <w:tblW w:w="0" w:type="auto"/>
        <w:tblInd w:w="28" w:type="dxa"/>
        <w:tblLayout w:type="fixed"/>
        <w:tblCellMar>
          <w:left w:w="90" w:type="dxa"/>
          <w:right w:w="90" w:type="dxa"/>
        </w:tblCellMar>
        <w:tblLook w:val="04A0" w:firstRow="1" w:lastRow="0" w:firstColumn="1" w:lastColumn="0" w:noHBand="0" w:noVBand="1"/>
      </w:tblPr>
      <w:tblGrid>
        <w:gridCol w:w="420"/>
        <w:gridCol w:w="2700"/>
        <w:gridCol w:w="6236"/>
      </w:tblGrid>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п/п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признака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Значения признака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Цель обращения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земельного участка в аренду без проведения торгов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земельного участка в собственность за плату без проведения торгов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земельного участка в безвозмездное пользование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земельного участка в постоянное (бессрочное) пользование </w:t>
            </w:r>
          </w:p>
        </w:tc>
      </w:tr>
      <w:tr w:rsidR="00105F3A" w:rsidRPr="00105F3A" w:rsidTr="00105F3A">
        <w:tc>
          <w:tcPr>
            <w:tcW w:w="93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Критерии для формирования вариантов предоставления услуги для подуслуги "Предоставление земельного участка в аренду"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Кто обращается за услугой?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 Представитель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К какой категории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Физическое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 Индивидуальный предприниматель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 Юридическое лицо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 Заявитель является иностранным юридическим лицом?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 Юридическое лицо зарегистрировано в РФ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 Иностранное юридическое лицо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11. К какой категории относится заявитель (физическое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12. Арендатор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 Лицо, у которого изъят арендованный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 Гражданин, испрашивающий участок для сенокошения, выпаса животных, огородничества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15.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 Лицо, уполномоченное решением общего собрания членов садоводческого или огороднического товарищества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17. Член садоводческого или огороднического товарищества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 Гражданин, имеющий право на первоочередное предоставление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 Собственник здания, сооружения, расположенного на земельном участке, помещения в них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20. Собственник объекта незавершенного строительства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21. Лицо, имеющее право на приобретение в собственность участка без торгов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 К какой категории арендатора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 Арендатор участка, имеющий право на заключение нового договора аренды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24. Арендатор участка, из которого образован испрашиваемый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25. Арендатор участка, предназначенного для ведения сельскохозяйственного производства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26. Арендатор участка, предоставленного для комплексного освоения территории, из которого образован испрашиваемый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27. Договор аренды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28.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29.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30. Договор аренды исходного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31.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32.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33. На основании какого документа был изъят земельный участок?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34. Соглашение об изъятии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35. Решение суда, на основании которого изъят земельный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36. Право на исходный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37.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38.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39. Право на исходный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40.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41.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42. Право на здание, сооружение, объект незавершенного строительства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43.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44.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45. Право заявителя на испрашиваемый участок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46.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47.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48. К какой категории относится заявитель (индивидуальный предприниматель)?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49. Арендатор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50. Крестьянское (фермерское) хозяйство, испрашивающее участок для осуществления своей деятельности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51. Собственник объекта незавершенного строительства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52. Крестьянское (фермерское) хозяйство, использующее участок сельскохозяйственного назначения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53.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54. Лицо, у которого изъят арендованный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55. Недропользователь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56. Резидент особой экономической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57. Лицо, с которым заключено концессионное соглашение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59. Лицо, с которым заключено охотхозяйственное соглашение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60. Лицо, испрашивающее участок для размещения водохранилища и (или) гидротехнического сооружения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61. Резидент зоны территориального развития, включенный в реестр резидентов такой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62. Участник свободной экономической зоны на территориях Республики Крым и города федерального значения Севастополя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63. Лицо, имеющее право на добычу (вылов) водных биологических ресурсов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64. Лицо, осуществляющее товарную аквакультуру (товарное рыбоводство)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65. Лицо, имеющее право на приобретение в собственность участка без торгов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15.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66. К какой категории арендатора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66. Арендатор участка, имеющий право на заключение нового договора аренды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67. Арендатор участка. из которого образован испрашиваемый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68. Арендатор участка, предназначенного для ведения сельскохозяйственного производства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69. Арендатор участка, предоставленного для комплексного освоения территории, из которого образован испрашиваемый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71. Договор аренды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71.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72.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74. Договор аренды исходного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74.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75.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77. Крестьянское (фермерское) хозяйство создано несколькими гражданами?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77. Крестьянское (фермерское) хозяйство создано одним гражданином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78. Крестьянское (фермерское) хозяйство создано двумя или более гражданами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80. Право на объект незавершенного строительства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80.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81.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83. Право заявителя на испрашиваемый участок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83.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84.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86. На основании какого документа был изъят земельный участок?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86. Соглашение об изъятии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87. Решение суда, на основании которого изъят земельный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89. На основании какого документа заявитель осуществляет недропользование?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89. Проектная документация на выполнение работ, связанных с пользованием недрами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90. Государственное задание, предусматривающее выполнение мероприятий по государственному геологическому изучению недр </w:t>
            </w:r>
          </w:p>
          <w:p w:rsidR="00105F3A" w:rsidRPr="00105F3A" w:rsidRDefault="00105F3A" w:rsidP="00105F3A">
            <w:pPr>
              <w:widowControl w:val="0"/>
              <w:autoSpaceDE w:val="0"/>
              <w:autoSpaceDN w:val="0"/>
              <w:adjustRightInd w:val="0"/>
              <w:rPr>
                <w:sz w:val="20"/>
                <w:szCs w:val="20"/>
              </w:rPr>
            </w:pPr>
            <w:r w:rsidRPr="00105F3A">
              <w:rPr>
                <w:sz w:val="20"/>
                <w:szCs w:val="20"/>
              </w:rPr>
              <w:t xml:space="preserve">91. Государственный контракт на выполнение работ по геологическому изучению недр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93. На основании какого документа осуществляется </w:t>
            </w:r>
            <w:r w:rsidRPr="00105F3A">
              <w:rPr>
                <w:sz w:val="20"/>
                <w:szCs w:val="20"/>
              </w:rPr>
              <w:lastRenderedPageBreak/>
              <w:t xml:space="preserve">добычу (вылов) водных биологических ресурсов?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93. Решение о предоставлении в пользование водных биологических ресурсов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94. Договор о предоставлении рыбопромыслового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95. Договор пользования водными биологическими ресурсами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97. К какой категории относится заявитель (юридическое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97. Арендатор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98.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99. Собственник или пользователь здания, сооружения, помещений в них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100. Собственник объекта незавершенного строительства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101. Лицо, испрашивающее участок для размещения объектов инженерно-технического обеспечения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102. Некоммерческая организация, которой участок предоставлен для комплексного освоения в целях индивидуального жилищного строительства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103. Лицо, с которым заключен договор об освоении территории в целях строительства стандартного жилья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104. Лицо, с которым заключен договор о комплексном освоении территории для строительства жилья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105. Лицо, с которым заключен договор о комплексном развитии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106. Лицо, использующее участок на праве постоянного (бессрочного) 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107. Крестьянское (фермерское) хозяйство, использующее участок сельскохозяйственного назначения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108. Крестьянское (фермерское) хозяйство, испрашивающее участок для осуществления своей деятельности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109. Лицо, испрашивающее участок для размещения социальных объектов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110. Лицо, испрашивающее участок для выполнения международных обязательств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111. Лицо, у которого изъят арендованный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112. Религиозная организация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113. Казачье общество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114. Лицо, имеющее право на приобретение в собственность участка без торгов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115. Недропользователь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116. Резидент особой экономической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118. Лицо, с которым заключено соглашение о взаимодействии в сфере развития инфраструктуры особой экономической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119. Лицо, с которым заключено концессионное соглашение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120. Лицо, заключившее договор об освоении территории в целях строительства и эксплуатации наемного дома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121. Лицо, с которым заключен специальный инвестиционный контракт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122. Лицо, с которым заключено охотхозяйственное соглашение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123. Лицо, испрашивающее участок для размещения водохранилища или гидротехнического сооружения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124. Резидент зоны территориального развития, включенный в реестр резидентов такой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125. Участник свободной экономической зоны на территориях Республики Крым и города федерального значения Севастополя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126. Лицо, имеющее право на добычу (вылов) водных биологических ресурсов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127. Лицо, осуществляющее товарную аквакультуру (товарное </w:t>
            </w:r>
            <w:r w:rsidRPr="00105F3A">
              <w:rPr>
                <w:sz w:val="20"/>
                <w:szCs w:val="20"/>
              </w:rPr>
              <w:lastRenderedPageBreak/>
              <w:t xml:space="preserve">рыбоводство)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128. Научно-технологический центр или фонд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129. Публично-правовая компания "Единый заказчик в сфере строительства"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130. Государственная компания "Российские автомобильные дороги"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131. Открытое акционерное общество "Российские железные дороги"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132. Лицо, испрашивающее участок в соответствии с указом или распоряжением Президента Российской Федерации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134. К какой категории арендатора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133. Арендатор участка, имеющий право на заключение нового договора аренды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134. Арендатор участка, из которого образован испрашиваемый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135. Арендатор участка, предназначенного для ведения сельскохозяйственного производства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136. Арендатор участка, предоставленного для комплексного освоения территории, из которого образован испрашиваемый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139. Договор аренды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140.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141.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142. Договор аренды исходного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141.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142.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145. Право на здание, сооружение, помещение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144.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145.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148. Право на испрашиваемый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147.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148.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151. Право на объект незавершенного строительства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150.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151.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154. Право заявителя на испрашиваемый участок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155.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156.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157. Объект относится к объектам федерального, регионального или местного значения?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156. Объект не относится к объектам федерального, регионального, местного значения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157. Объект относится к объектам федерального, регионального или местного значения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160. Право заявителя на испрашиваемый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159.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160.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163. На основании какого документа заявитель обращается за получением участка?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162. Распоряжение Правительства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163. Распоряжение высшего должностного лица субъекта Российской Федерации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35.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166. На основании какого документа был изъят земельный участок?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165. Соглашение об изъятии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166. Решение суда, на основании которого изъят земельный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169. На основании какого документа заявитель осуществляет недропользование?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168. Проектная документация на выполнение работ, связанных с пользованием недрами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169. Государственное задание, предусматривающее выполнение мероприятий по государственному геологическому изучению недр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170. Государственный контракт на выполнение работ по геологическому изучению недр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173. Какой вид использования наемного дома планируется осуществлять?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172. Коммерческое использование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173. Социальное использование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176. На основании какого документа осуществляется добычу (вылов) водных биологических ресурсов?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175. Решение о предоставлении в пользование водных биологических ресурсов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176. Договор о предоставлении рыбопромыслового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177. Договор пользования водными биологическими ресурсами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180. На основании какого документа заявитель обращается за получением участка?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179. Указ Президента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180. Распоряжение Президента Российской Федерации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183. К какой категории относится заявитель (иностранное юридическое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182. Арендатор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183.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184. Собственник или пользователь здания, сооружения, помещений в них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185. Собственник объекта незавершенного строительства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186. Лицо, испрашивающее участок для размещения объектов инженерно-технического обеспечения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187. Лицо, с которым заключен договор о комплексном развитии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188. Лицо, испрашивающее участок для размещения социальных объектов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189. Лицо, испрашивающее участок для выполнения международных обязательств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190. Лицо, у которого изъят арендованный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191. Лицо, имеющее право на приобретение в собственность участка без торгов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192. Недропользователь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193. Резидент особой экономической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194. Лицо, с которым заключено соглашение о взаимодействии в сфере развития инфраструктуры особой экономической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195. Лицо, с которым заключено концессионное соглашение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196. Лицо, заключившее договор об освоении территории в целях строительства и эксплуатации наемного дома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197. Лицо, с которым заключен специальный инвестиционный контракт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198. Лицо, с которым заключено охотхозяйственное соглашение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199. Лицо, испрашивающее участок для размещения водохранилища или гидротехнического сооружения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200. Резидент зоны территориального развития, включенный в реестр резидентов такой зоны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201. Лицо, имеющее право на добычу (вылов) водных биологических ресурсов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202. Лицо, осуществляющее товарную аквакультуру (товарное рыбоводство)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203. Лицо, испрашивающее участок в соответствии с указом или распоряжением Президента Российской Федерации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41.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206. К какой категории арендатора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205. Арендатор участка, имеющий право на заключение нового договора аренды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206. Арендатор участка, из которого образован испрашиваемый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207. Арендатор участка, предназначенного для ведения сельскохозяйственного производства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208. Арендатор участка, предоставленного для комплексного освоения территории, из которого образован испрашиваемый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211. Договор аренды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210.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211.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214. Договор аренды исходного земельного участка зарегистрирован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213. Договор зарегистрирован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214. Договор не зарегистрирован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217. Право на здание, сооружение, помещение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216.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217.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220. Право на испрашиваемый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220.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223. Право на объект незавершенного строительства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222.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223.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226. Право заявителя на испрашиваемый участок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225.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226.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229. Объект относится к объектам федерального, регионального или местного значения?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228. Объект не относится к объектам федерального, регионального, местного значения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229. Объект относится к объектам федерального, регионального или местного значения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232. На основании какого документа заявитель обращается за предоставлением земельного участка?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231. Распоряжение Правительства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232. Распоряжение высшего должностного лица субъекта Российской Федерации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234. На основании какого документа был изъят земельный участок?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234. Соглашение об изъятии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235. Решение суда, на основании которого изъят земельный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238. На основании какого документа заявитель осуществляет </w:t>
            </w:r>
            <w:r w:rsidRPr="00105F3A">
              <w:rPr>
                <w:sz w:val="20"/>
                <w:szCs w:val="20"/>
              </w:rPr>
              <w:lastRenderedPageBreak/>
              <w:t xml:space="preserve">недропользование?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237. Проектная документация на выполнение работ, связанных с пользованием недрами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238. Государственное задание, предусматривающее выполнение </w:t>
            </w:r>
            <w:r w:rsidRPr="00105F3A">
              <w:rPr>
                <w:sz w:val="20"/>
                <w:szCs w:val="20"/>
              </w:rPr>
              <w:lastRenderedPageBreak/>
              <w:t xml:space="preserve">мероприятий по государственному геологическому изучению недр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239. Государственный контракт на выполнение работ по геологическому изучению недр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52.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242. Какой вид использования наемного дома планируется осуществлять?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241. Коммерческое использование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242. Социальное использование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245. На основании какого документа осуществляется добычу (вылов) водных биологических ресурсов?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246. Решение о предоставлении в пользование водных биологических ресурсов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245. Договор о предоставлении рыбопромыслового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246. Договор пользования водными Биологическими ресурсами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249. На основании какого документа заявитель обращается за получением участка?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248. Указ Президента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249. Распоряжение Президента Российской Федерации </w:t>
            </w:r>
          </w:p>
        </w:tc>
      </w:tr>
      <w:tr w:rsidR="00105F3A" w:rsidRPr="00105F3A" w:rsidTr="00105F3A">
        <w:tc>
          <w:tcPr>
            <w:tcW w:w="93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Критерии для формирования вариантов предоставления услуги для подуслуги "Предоставление земельного участка в собственность за плату"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Кто обращается за услугой?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 Представитель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К какой категории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Физическое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 Индивидуальный предприниматель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 Юридическое лицо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 Заявитель является иностранным юридическим лицом?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 Юридическое лицо зарегистрировано в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 Иностранное юридическое лицо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11. К какой категории относится заявитель (физическое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12. Собственник здания, сооружения либо помещения в здании, сооружении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 Член садоводческого или огороднического некоммерческого товарищества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14. Право на здание, сооружение, помещение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15.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 Право на испрашиваемый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18.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20. Право садоводческого или огороднического товарищества на исходный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 К какой категории относится заявитель (индивидуальный предприниматель)?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 Собственник здания, сооружения, либо помещения в здании, сооружении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25. Лицо, с которым заключен договор о комплексном освоении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26. Арендатор участка для ведения сельскохозяйственного производства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27. Крестьянское (фермерское) хозяйство, использующее участок сельскохозяйственного назначения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28. Крестьянское (фермерское) хозяйство, испрашивающее участок для осуществления своей деятельности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63.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29. Право на здание, сооружение, помещение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30.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31.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32. Право на испрашиваемый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33.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34.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35. Крестьянское (фермерское) хозяйство создано несколькими гражданами?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36. Крестьянское (фермерское) хозяйство создано двумя или более гражданами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37. Крестьянское (фермерское) хозяйство создано одним гражданином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38. К какой категории относится заявитель (юридическое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39. Собственник здания, сооружения либо помещения в здании, сооружении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40. Арендатор участка для ведения сельскохозяйственного производства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41. Лицо, с которым заключен договор о комплексном освоении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42. Лицо, использующее земельный участок на праве постоянного (бессрочного) 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43. Крестьянское (фермерское) хозяйство, использующее участок сельскохозяйственного назначения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44. Крестьянское (фермерское) хозяйство, испрашивающее участок для осуществления своей деятельности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45. Право на здание, сооружение, помещение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46.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47.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48. Право на испрашиваемый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49.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50.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51. Право на испрашиваемый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52.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53.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54. К какой категории относится заявитель (иностранное юридическое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55. Лицо, с которым заключен договор о комплексном освоении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56. Собственник здания, сооружения либо помещения в здании, сооружении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57. Право на здание, сооружение, помещение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58.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59.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60. Право на испрашиваемый земельный участок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61.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62. Право не зарегистрировано в ЕГРН </w:t>
            </w:r>
          </w:p>
        </w:tc>
      </w:tr>
      <w:tr w:rsidR="00105F3A" w:rsidRPr="00105F3A" w:rsidTr="00105F3A">
        <w:tc>
          <w:tcPr>
            <w:tcW w:w="93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Критерии для формирования вариантов предоставления услуги для подуслуги "Предоставление земельного </w:t>
            </w:r>
            <w:r w:rsidRPr="00105F3A">
              <w:rPr>
                <w:sz w:val="20"/>
                <w:szCs w:val="20"/>
              </w:rPr>
              <w:lastRenderedPageBreak/>
              <w:t xml:space="preserve">участка в безвозмездное пользование"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73.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Кто обращается за услугой?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 Представитель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К какой категории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Физическое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 Индивидуальный предприниматель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 Юридическое лицо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 К какой категории относится заявитель (физическое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 Гражданин, испрашивающий участок для индивидуального жилищного строительства, личного подсобного хозяйства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 Работник организации, которой участок предоставлен в постоянное (бессрочное) пользование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11. Работник в муниципальном образовании и по установленной законодательством специальности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12. Гражданин, которому предоставлено служебное помещение в виде жилого дома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 Гражданин, испрашивающий участок для сельскохозяйственной деятельности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 Лицо, у которого изъят участок, который был предоставлен на праве безвозмездного 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15. Лицо, относящееся к коренным малочисленным народам Севера, Сибири и Дальнего Востока Российской Федерации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 На основании какого документа был изъят земельный участок?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16. Соглашение об изъятии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17. Решение суда, на основании которого изъят земельный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19. К какой категории относится заявитель (индивидуальный предприниматель)?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20. Лицо, испрашивающее участок для сельскохозяйственного, охотхозяйственного, лесохозяйственного использования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21. Крестьянское (фермерское) хозяйство, испрашивающее участок для осуществления своей деятельности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 Лицо, у которого изъят участок, предоставленный в безвозмездное пользование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78.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 Крестьянское (фермерское) хозяйство создано несколькими гражданами?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 Крестьянское (фермерское) хозяйство создано одним гражданином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25. Крестьянское (фермерское) хозяйство создано 2 и более гражданами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79.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27. На основании какого документа был изъят земельный участок?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27. Соглашение об изъятии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28. Решение суда, на основании которого изъят земельный участок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80.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30. К какой категории относится заявитель (юридическое лицо)?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30. Религиозная организация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31. Религиозная организация, которой предоставлены в безвозмездное пользование здания, сооружения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32. Крестьянское (фермерское) хозяйство, испрашивающее земельный участок для осуществления своей деятельности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33. Лицо, испрашивающее участок для сельскохозяйственного, охотхозяйственного, лесохозяйственного использования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34. Садовое или огородническое некоммерческое товарищество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35. Некоммерческая организация, созданная гражданами в целях жилищного строительства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37. Община лиц, относящихся к коренным малочисленным народам Севера, Сибири и Дальнего Востока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38. Лицо, у которого изъят участок, предоставленный в безвозмездное пользование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39. Государственное или муниципальное учреждение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40. Казенное предприятие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41. Центр исторического наследия Президента Российской Федерации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42. АО "Почта России"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43. Публично-правовая компании "Единый заказчик в сфере строительства"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81.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45. Строительство объекта недвижимости на испрашиваемом участке завершено?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44. Строительство объекта недвижимости завершено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45. Строительство объекта недвижимости не завершено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82.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48. Право на объект недвижимости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47.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48.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83.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51. Право заявителя на объект недвижимости зарегистрировано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50.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51.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84.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54. Зарегистрировано ли право на испрашиваемый земельный участок в ЕГРН?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53.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54.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85.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57. На основании какого документа был изъят земельный участок?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56. Соглашение об изъятии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57. Решение суда, на основании которого изъят земельный участок </w:t>
            </w:r>
          </w:p>
        </w:tc>
      </w:tr>
      <w:tr w:rsidR="00105F3A" w:rsidRPr="00105F3A" w:rsidTr="00105F3A">
        <w:tc>
          <w:tcPr>
            <w:tcW w:w="93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86.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Кто обращается за услугой?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 Представитель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87.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К какой категории относится заявитель? </w:t>
            </w:r>
          </w:p>
        </w:tc>
        <w:tc>
          <w:tcPr>
            <w:tcW w:w="6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Государственное или муниципальное учреждение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 Казенное предприятие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 Центр исторического наследия Президента Российской Федерации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2</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ДОГОВОР КУПЛИ-ПРОДАЖИ ЗЕМЕЛЬНОГО УЧАСТКА N 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16"/>
          <w:szCs w:val="16"/>
        </w:rPr>
        <w:t>(место заключения)  </w:t>
      </w:r>
      <w:r w:rsidRPr="00105F3A">
        <w:rPr>
          <w:sz w:val="20"/>
          <w:szCs w:val="20"/>
        </w:rPr>
        <w:t xml:space="preserve">                              "____" __________ 20__ г.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лице 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lastRenderedPageBreak/>
        <w:t xml:space="preserve">                       (указать уполномоченное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действующего на основании 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именуемый  в дальнейшем "Сторона 1", и _______________________________ &lt;1&gt;,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именуемый  в  дальнейшем "Сторона 2", вместе именуемые "Стороны", заключили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настоящий Договор о нижеследующем (далее Договор):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 Предмет Договора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1.1.   По   настоящему   Договору   Сторона   1  обязуется  передать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собственность Стороны 2, а Сторона 2 обязуется принять и оплатить по цене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  условиях  Договора земельный участок, именуемый в дальнейшем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расположенный  по  адресу: ______________________________, площадью 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  кв.  м  с кадастровым номером _____________, категория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    вид    разрешенного    использования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 в границах, указанных в выписке из Единого государственного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реестра недвижимости об Участке (приложение N 1 к настоящему Договору).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1.2.  Участок  предоставляется  на основании __________________________ &lt;2&gt;.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1.3.  Переход  права  собственности  на  Участок  подлежит обязательной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государственной   регистрации   в  органе,  осуществляющем  государственную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регистрацию прав на недвижимое имущество (далее орган регистрации прав).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1.4.  На Участке находятся объекты недвижимого имущества, принадлежащие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Стороне      2      на      праве     ________________________     согласно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&lt;3&gt;.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и реквизиты правоустанавливающего, правоподтверждающего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документа)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1.5.   В   отношении   Участка   установлены  следующие  ограничения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обременения: ___________________________________________________________.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Части   Участка,   в   отношении   которых  установлены  ограничения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обременения,  отображены  в  выписке  из  Единого  государственного реестра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недвижимости &lt;4&gt;.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 Цена Договора и порядок расчетов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2.1. Цена Участка составляет __________________________ руб.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(цифрами и прописью)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2.2.  Денежные  средства  в  сумме,  указанной  в пункте 2.1 настоящего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Договора,  перечисляются  Стороной  2  на  счет Стороны 1 в следующий срок: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     в     следующем     порядке: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2.3.  Оплата  производится  в  рублях.  Сумма  платежа перечисляется по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реквизитам Стороны 1: 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2.4.  Обязанность  Стороны  2  по оплате считается исполненной в момент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3. Обязанности Сторон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Сторона 1 обязуется: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Сторона 2 обязуется: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3.2.1. Полностью оплатить цену Участка в размере, порядке и сроки, установленные разделом 2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3.2.3. Осуществлять использование Участка в соответствии с требованиями законодательства.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4. Ответственность Сторон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lastRenderedPageBreak/>
        <w:t xml:space="preserve">5. Рассмотрение споров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Все споры между Сторонами, возникающие по Договору, разрешаются в соответствии с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6. Заключительные положения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6.3. Договор составлен в 3 (трех) экземплярах, имеющих равную юридическую силу, по одному для каждой из Сторон и один для органа регистрации прав.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6.4. Приложение: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7. Реквизиты и подписи Сторон </w:t>
      </w:r>
    </w:p>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________________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&lt;1&gt; Указывается информация о стороне - участнике договора, которой предоставляется земельный участок: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о физическом лице - фамилия, имя и (при наличии) отчество, год рождения, документ, удостоверяющий личность, ИНН, место жительства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&lt;2&gt; Указываются положения </w:t>
      </w:r>
      <w:hyperlink r:id="rId10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статьи 39.3 Земельного кодекса Российской Федерации </w:t>
        </w:r>
      </w:hyperlink>
      <w:r w:rsidRPr="00105F3A">
        <w:rPr>
          <w:sz w:val="16"/>
          <w:szCs w:val="16"/>
        </w:rPr>
        <w:t xml:space="preserve">, являющиеся основанием для предоставления Участка в собственность без проведения торгов.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&lt;3&gt; Указывается в случае, если на Участке расположены объекты капитального строительства.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&lt;4&gt; Пункт 1.4 включается в Договор при наличии установленных в отношении Участка ограничений и обременений </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3</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ДОГОВОРА АРЕНДЫ ЗЕМЕЛЬНОГО УЧАСТКА, НАХОДЯЩЕГОСЯ В ГОСУДАРСТВЕННОЙ ИЛИ МУНИЦИПАЛЬНОЙ СОБСТВЕННОСТИ, БЕЗ ПРОВЕДЕНИЯ ТОРГОВ </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ДОГОВОР АРЕНДЫ ЗЕМЕЛЬНОГО УЧАСТКА N 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16"/>
          <w:szCs w:val="16"/>
        </w:rPr>
        <w:t>(место заключения)</w:t>
      </w:r>
      <w:r w:rsidRPr="00105F3A">
        <w:rPr>
          <w:sz w:val="20"/>
          <w:szCs w:val="20"/>
        </w:rPr>
        <w:t xml:space="preserve">                                "____" __________ 20__ г.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лице 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(указать уполномоченное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действующего на основании 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именуемый  в дальнейшем "Сторона 1", и _______________________________ &lt;5&gt;,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именуемый  в  дальнейшем "Сторона 2", вместе именуемые "Стороны", заключили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настоящий Договор о нижеследующем (далее Договор):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 Предмет Договора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1.1.  По настоящему Договору Сторона 1 обязуется предоставить Стороне 2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 плату во временное владение и пользование земельный участок, именуемый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дальнейшем         "Участок",        расположенный        по        адресу: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  площадью  _______  (__________)  кв.  м,  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кадастровым   номером  _____________,  категория  земель  "_________",  вид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разрешенного  использования  земельного участка "____________", в границах,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указанных  в  выписке  из  Единого государственного реестра недвижимости об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Участке (приложение N 1 к настоящему Договору).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1.2.  Участок  предоставляется  на основании __________________________ &lt;6&gt;.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1.3.  Участок  предоставляется для использования в соответствии с видом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его разрешенного использования.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1.4.  На  Участке  находятся  следующие  объекты недвижимого имущества: __________ &lt;7&gt;.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1.5.   В   отношении   Участка   установлены  следующие  ограничения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обременения: ___________________________________________________________.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Части   Участка,   в   отношении   которых  установлены  ограничения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обременения,  отображены  в  выписке  из  Единого  государственного реестра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недвижимости &lt;8&gt;.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lastRenderedPageBreak/>
        <w:t xml:space="preserve">2. Срок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Настоящий договор заключается на срок _____ с "__" ______ 20__ года по "___" _____ 20__ года &lt;9&gt;.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Земельный участок считается переданным Стороной 1 Стороне 2 и принятым Стороной 2 с момента подписания акта приема-передачи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орган регистрации прав) &lt;10&gt;.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3. Арендная плата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Датой исполнения обязательств по внесению арендной платы является дата ________________________.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4. Права и обязанности Сторон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Сторона 1 имеет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4.1.1. Осуществлять контроль использования и охраны земель Стороной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4.1.2. На беспрепятственный доступ на территорию Участка с целью его осмотра на предмет соблюдения условий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4.1.3. Требовать досрочного прекращения Договора в случаях, установленных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Сторона 1 обязана: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4.2.1. Выполнять в полном объеме все условия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4.2.2. В течение ___________ после подписания Сторонами Договора передать Стороне земельный участок по Акту приема-передачи.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4.2.3. Своевременно производить перерасчет арендной платы и своевременно информировать об этом Сторону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4.2.4. В случае прекращения Договора принять Участок от Арендатора по Акту приема-передачи в срок 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 Сторона 2 имеет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4.3.1. Использовать в установленном порядке Участок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&lt;11&gt;.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4.3.3. Осуществлять другие права на использование Участка, предусмотренные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 Сторона 2 обязана: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4.4.1. Использовать Участок в соответствии с целью и условиями его предоставления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4.4.2. Своевременно производить арендные платежи за землю, установленные разделом 3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4.4.4. Проводить работы по рекультивации Участка в соответствии с законодательством Российской </w:t>
      </w:r>
      <w:r w:rsidRPr="00105F3A">
        <w:rPr>
          <w:sz w:val="20"/>
          <w:szCs w:val="20"/>
        </w:rPr>
        <w:lastRenderedPageBreak/>
        <w:t xml:space="preserve">Федерации &lt;12&gt;.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4.4.5. Обеспечивать свободный доступ граждан к водному объекту общего пользования и его береговой полосе &lt;13&gt;.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4.4.8. При прекращении Договора передать Участок Стороне 1 по Акту приема-передачи в срок _______________.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5. Ответственность Сторон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6. Рассмотрение споров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Все споры между Сторонами, возникающие по Договору, разрешаются в соответствии с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7. Расторжение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 &lt;14&gt;.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8. Заключительные положения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8.4. Приложение: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9. Реквизиты и подписи Сторон </w:t>
      </w:r>
    </w:p>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________________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&lt;5&gt; Указывается информация о стороне - участнике договора, которой предоставляется земельный участок: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о физическом лице - фамилия, имя и (при наличии) отчество, год рождения, документ, удостоверяющий личность, ИНН, место жительства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&lt;6&gt; Указываются положения </w:t>
      </w:r>
      <w:hyperlink r:id="rId10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статьи 39.6 Земельного кодекса Российской Федерации </w:t>
        </w:r>
      </w:hyperlink>
      <w:r w:rsidRPr="00105F3A">
        <w:rPr>
          <w:sz w:val="16"/>
          <w:szCs w:val="16"/>
        </w:rPr>
        <w:t xml:space="preserve">, являющиеся основанием для предоставления Участка в аренду без проведения торгов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&lt;7&gt; Указывается в случае, если на Участке расположены объекты капитального строительства.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&lt;8&gt; Пункт 1.4 включается в Договор при наличии установленных в отношении Участка ограничений и обременений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&lt;9&gt; Срок договора аренды определяется в соответствии со </w:t>
      </w:r>
      <w:hyperlink r:id="rId10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статьей 39.8 Земельного кодекса Российской Федерации </w:t>
        </w:r>
      </w:hyperlink>
      <w:r w:rsidRPr="00105F3A">
        <w:rPr>
          <w:sz w:val="16"/>
          <w:szCs w:val="16"/>
        </w:rPr>
        <w:t xml:space="preserve">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&lt;10&gt; Не указывается для договоров, заключаемых на срок менее 1 года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&lt;11&gt; Если договор аренды заключен на срок менее 5 лет вместо слов "при письменном уведомлении" указываются слова "при письменном согласии".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&lt;12&gt; Указывается, если Участок предоставляется для проведения работ, связанных с пользованием недрами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&lt;13&gt; Указывается, если Участок расположен в границах береговой полосы водного объекта общего пользования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&lt;14&gt; Указывается, если Участок зарезервирован для государственных или муниципальных нужд </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4</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ДОГОВОР БЕЗВОЗМЕЗДНОГО ПОЛЬЗОВАНИЯ ЗЕМЕЛЬНЫМ УЧАСТКОМ N 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16"/>
          <w:szCs w:val="16"/>
        </w:rPr>
        <w:t>(место заключения)</w:t>
      </w:r>
      <w:r w:rsidRPr="00105F3A">
        <w:rPr>
          <w:sz w:val="20"/>
          <w:szCs w:val="20"/>
        </w:rPr>
        <w:t xml:space="preserve">                                "____" __________ 20__ г.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&lt;15&gt;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в лице 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(указать уполномоченное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действующего на основании 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именуемый в дальнейшем "Сторона 1", и _______________________________ &lt;16&gt;,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именуемый  в  дальнейшем "Сторона 2", вместе именуемые "Стороны", заключили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настоящий Договор о нижеследующем (далее Договор):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 Предмет Договора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1.1.  По настоящему Договору Сторона 1 обязуется предоставить Стороне 2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безвозмездное  пользование,  земельный  участок,  именуемый в дальнейшем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"Участок",   расположенный   по   адресу:   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площадью  _______  (__________)  кв. м с кадастровым номером 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категория  земель  "_________",  вид  разрешенного использования земельного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участка   "____________",  в  границах,  указанных  в  выписке  из  Единого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государственного   реестра   недвижимости  об  Участке  (приложение  N  1 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настоящему Договору).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1.2.  Участок  предоставляется  на основании __________________________ &lt;17&gt;.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1.3. Участок предоставляется для 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(вид деятельности)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1.4.  На  Участке  находятся  следующие  объекты недвижимого имущества: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 &lt;18&gt;.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1.5.   В   отношении   Участка   установлены  следующие  ограничения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обременения: ___________________________________________________________.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Части   Участка,   в   отношении   которых  установлены  ограничения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обременения,  отображены  в  выписке  из  Единого  государственного реестра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недвижимости &lt;19&gt;.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 Срок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Настоящий договор заключается на срок _____ с "__" ______ 20__ года по "__" _____ 20__ года &lt;20&gt;.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Земельный участок считается переданным Стороной 1 Стороне 2 и принятым Стороной 2 с момента подписания акта приема-передачи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орган регистрации прав) &lt;21&gt;.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3. Права и обязанности Сторон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Сторона 1 имеет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3.1.1. Осуществлять контроль использования и охраны земель Стороной 2.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3.1.2. На беспрепятственный доступ на территорию Участка с целью его осмотра на предмет соблюдения условий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 Требовать досрочного прекращения Договора в случаях, установленных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Сторона 1 обязана: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3.2.1. Выполнять в полном объеме все условия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3.2.2. В течение ___________ после подписания Сторонами Договора передать Стороне земельный участок по Акту приема-передачи.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3.2.3. В случае прекращения Договора принять Участок от Арендатора по Акту приема-передачи в срок 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Сторона 2 имеет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3.3.1. Использовать в установленном порядке Участок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3.3.2. Осуществлять другие права на использование Участка, предусмотренные законодательством </w:t>
      </w:r>
      <w:r w:rsidRPr="00105F3A">
        <w:rPr>
          <w:sz w:val="20"/>
          <w:szCs w:val="20"/>
        </w:rPr>
        <w:lastRenderedPageBreak/>
        <w:t xml:space="preserve">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Сторона 2 обязана: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3.4.1. Использовать Участок в соответствии с целью и условиями его предоставления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&lt;22&gt;.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&lt;23&gt;.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3.4.6. При прекращении Договора передать Участок Стороне 1 по Акту приема-передачи в срок 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3.4.7. Выполнять иные требования, предусмотренные земельным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4. Ответственность Сторон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5. Рассмотрение споров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Все споры между Сторонами, возникающие по Договору, разрешаются в соответствии с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6. Расторжение Договора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7. Заключительные положения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7.4. Приложение: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8. Реквизиты и подписи Сторон </w:t>
      </w:r>
    </w:p>
    <w:p w:rsidR="00105F3A" w:rsidRPr="00105F3A" w:rsidRDefault="00105F3A" w:rsidP="00105F3A">
      <w:pPr>
        <w:widowControl w:val="0"/>
        <w:autoSpaceDE w:val="0"/>
        <w:autoSpaceDN w:val="0"/>
        <w:adjustRightInd w:val="0"/>
        <w:jc w:val="both"/>
        <w:rPr>
          <w:sz w:val="20"/>
          <w:szCs w:val="20"/>
        </w:rPr>
      </w:pP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&lt;15&gt; В случае, если Договор заключается по основанию, указанному в подпункте 2 пункта 2 </w:t>
      </w:r>
      <w:hyperlink r:id="rId11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статьи 39.9 Земельного кодекса Российской Федерации </w:t>
        </w:r>
      </w:hyperlink>
      <w:r w:rsidRPr="00105F3A">
        <w:rPr>
          <w:sz w:val="16"/>
          <w:szCs w:val="16"/>
        </w:rPr>
        <w:t xml:space="preserve">,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&lt;16&gt; Указывается информация о стороне - участнике договора, которой предоставляется земельный участок: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о физическом лице - фамилия, имя и (при наличии) отчество, год рождения, документ, удостоверяющий личность, ИНН, место жительства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&lt;17&gt; Указываются положения </w:t>
      </w:r>
      <w:hyperlink r:id="rId11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статьи 39.10 Земельного кодекса Российской Федерации </w:t>
        </w:r>
      </w:hyperlink>
      <w:r w:rsidRPr="00105F3A">
        <w:rPr>
          <w:sz w:val="16"/>
          <w:szCs w:val="16"/>
        </w:rPr>
        <w:t xml:space="preserve">, являющиеся основанием для предоставления Участка в безвозмездное пользование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&lt;18&gt; Указывается в случае, если на Участке расположены объекты капитального строительства.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&lt;19&gt; Пункт 1.4 включается в Договор при наличии установленных в отношении Участка ограничений и обременений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&lt;20&gt; Срок договора аренды определяется в соответствии со </w:t>
      </w:r>
      <w:hyperlink r:id="rId11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статьей 39.8 Земельного кодекса Российской Федерации </w:t>
        </w:r>
      </w:hyperlink>
      <w:r w:rsidRPr="00105F3A">
        <w:rPr>
          <w:sz w:val="16"/>
          <w:szCs w:val="16"/>
        </w:rPr>
        <w:t xml:space="preserve">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&lt;21&gt; Не указывается для договоров, заключаемых на срок менее 1 года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&lt;22&gt; Указывается, если Договор заключен с садоводческим некоммерческим товариществом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&lt;23&gt; Указывается, если Договор заключен с огородническим некоммерческим товариществом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5</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lastRenderedPageBreak/>
        <w:t xml:space="preserve">ФОРМА РЕШЕНИЯ О ПРЕДОСТАВЛЕНИИ ЗЕМЕЛЬНОГО УЧАСТКА В ПОСТОЯННОЕ (БЕССРОЧНОЕ) ПОЛЬЗОВАНИЕ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исполнительной власти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субъекта Российской Федерации, органа местного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самоуправления)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Контактные данные: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Контактные данные представителя: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________________ N 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О предоставлении земельного участка в постоянное (бессрочное) пользование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По  результатам  рассмотрения  заявления  от  ___________ N 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(Заявитель:  ___________) и приложенных к нему документов в соответствии со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статьями  39.9,  39.17  Земельного  кодекса  Российской  Федерации, принято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Предоставить ______________________ &lt;24&gt; (далее Заявитель) в постоянное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(бессрочное)  пользование  земельный  участок,  находящийся в собственности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    &lt;25&gt;/государственная    собственность   на   который   не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разграничена   (далее   Участок):  с  кадастровым  номером  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площадью  _________  кв.  м,  расположенный по адресу 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 отсутствии адреса иное описание местоположения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Вид (виды) разрешенного использования Участка: 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Участок относится к категории земель "_______________________________".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На Участке находятся следующие объекты недвижимого имущества: 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&lt;26&gt;.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В отношении Участка установлены следующие ограничения и обременения: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Заявителю  обеспечить  государственную  регистрацию  права  постоянного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(бессрочного) пользования Участком.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Должность уполномоченного лица                  Ф.И.О. уполномоченного лица</w:t>
      </w:r>
    </w:p>
    <w:tbl>
      <w:tblPr>
        <w:tblW w:w="0" w:type="auto"/>
        <w:tblInd w:w="28" w:type="dxa"/>
        <w:tblLayout w:type="fixed"/>
        <w:tblCellMar>
          <w:left w:w="90" w:type="dxa"/>
          <w:right w:w="90" w:type="dxa"/>
        </w:tblCellMar>
        <w:tblLook w:val="04A0" w:firstRow="1" w:lastRow="0" w:firstColumn="1" w:lastColumn="0" w:noHBand="0" w:noVBand="1"/>
      </w:tblPr>
      <w:tblGrid>
        <w:gridCol w:w="5715"/>
        <w:gridCol w:w="1920"/>
      </w:tblGrid>
      <w:tr w:rsidR="00105F3A" w:rsidRPr="00105F3A" w:rsidTr="00105F3A">
        <w:tc>
          <w:tcPr>
            <w:tcW w:w="5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Электронная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подпись </w:t>
            </w:r>
          </w:p>
        </w:tc>
      </w:tr>
    </w:tbl>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________________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&lt;24&gt;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&lt;25&gt;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&lt;26&gt; Указывается при наличии на Участке объектов капитального строительства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6</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ПРЕДОСТАВЛЕНИИ УСЛУГИ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____________________________________________________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lastRenderedPageBreak/>
        <w:t xml:space="preserve">(наименование уполномоченного органа местного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самоуправления)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Кому: _______________________________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Контактные данные: 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_____________________________________ </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РЕШЕНИЕ об отказе в предоставлении услуги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__________ от 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N ______________ и приложенных к нему документов, на основании </w:t>
      </w:r>
      <w:hyperlink r:id="rId11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39.16 Земельного кодекса Российской Федерации </w:t>
        </w:r>
      </w:hyperlink>
      <w:r w:rsidRPr="00105F3A">
        <w:rPr>
          <w:sz w:val="20"/>
          <w:szCs w:val="20"/>
        </w:rPr>
        <w:t xml:space="preserve"> органом, уполномоченным на предоставление услуги, принято решение об отказе в предоставлении услуги, по следующим основаниям:</w:t>
      </w:r>
    </w:p>
    <w:tbl>
      <w:tblPr>
        <w:tblW w:w="0" w:type="auto"/>
        <w:tblInd w:w="28" w:type="dxa"/>
        <w:tblLayout w:type="fixed"/>
        <w:tblCellMar>
          <w:left w:w="90" w:type="dxa"/>
          <w:right w:w="90" w:type="dxa"/>
        </w:tblCellMar>
        <w:tblLook w:val="04A0" w:firstRow="1" w:lastRow="0" w:firstColumn="1" w:lastColumn="0" w:noHBand="0" w:noVBand="1"/>
      </w:tblPr>
      <w:tblGrid>
        <w:gridCol w:w="1830"/>
        <w:gridCol w:w="5400"/>
        <w:gridCol w:w="2126"/>
      </w:tblGrid>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пункта административного регламента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основания для отказа в соответствии с единым стандартом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Разъяснение причин отказа в предоставлении услуги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39.36 </w:t>
              </w:r>
              <w:r w:rsidRPr="00105F3A">
                <w:rPr>
                  <w:sz w:val="20"/>
                  <w:szCs w:val="20"/>
                  <w:u w:val="single"/>
                </w:rPr>
                <w:lastRenderedPageBreak/>
                <w:t xml:space="preserve">Земельного кодекса Российской Федерации </w:t>
              </w:r>
            </w:hyperlink>
            <w:r w:rsidRPr="00105F3A">
              <w:rPr>
                <w:sz w:val="20"/>
                <w:szCs w:val="2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hyperlink r:id="rId115" w:tooltip="’’Градостроительный кодекс Российской Федерации (с изменениями на 14 июля 2022 года) (редакция, действующая с 1 сентября 2022 года)’’&#10;Кодекс РФ от 29.12.2004 N 190-ФЗ&#10;Статус: действующая редакция (действ. с 01.09.2022)" w:history="1">
              <w:r w:rsidRPr="00105F3A">
                <w:rPr>
                  <w:sz w:val="20"/>
                  <w:szCs w:val="20"/>
                  <w:u w:val="single"/>
                </w:rPr>
                <w:t xml:space="preserve">статьи 55.32 Градостроительного кодекса Российской Федерации </w:t>
              </w:r>
            </w:hyperlink>
            <w:r w:rsidRPr="00105F3A">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2.19.5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39.36 Земельного кодекса Российской Федерации </w:t>
              </w:r>
            </w:hyperlink>
            <w:r w:rsidRPr="00105F3A">
              <w:rPr>
                <w:sz w:val="20"/>
                <w:szCs w:val="20"/>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2.19.8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2.19.9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w:t>
            </w:r>
            <w:r w:rsidRPr="00105F3A">
              <w:rPr>
                <w:sz w:val="20"/>
                <w:szCs w:val="20"/>
              </w:rPr>
              <w:lastRenderedPageBreak/>
              <w:t xml:space="preserve">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2.19.10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w:t>
            </w:r>
            <w:hyperlink r:id="rId11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поступило предусмотренное подпунктом 6 пункта 4 </w:t>
            </w:r>
            <w:hyperlink r:id="rId11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11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и уполномоченным органом не принято решение об отказе в проведении этого аукциона по основаниям, предусмотренным пунктом 8 </w:t>
            </w:r>
            <w:hyperlink r:id="rId12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опубликовано и размещено в соответствии с подпунктом 1 пункта 1 </w:t>
            </w:r>
            <w:hyperlink r:id="rId12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39.18 Земельного кодекса Российской Федерации </w:t>
              </w:r>
            </w:hyperlink>
            <w:r w:rsidRPr="00105F3A">
              <w:rPr>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Испрашиваемый земельный участок не включен в </w:t>
            </w:r>
            <w:r w:rsidRPr="00105F3A">
              <w:rPr>
                <w:sz w:val="20"/>
                <w:szCs w:val="20"/>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w:t>
            </w:r>
            <w:r w:rsidRPr="00105F3A">
              <w:rPr>
                <w:sz w:val="20"/>
                <w:szCs w:val="20"/>
              </w:rPr>
              <w:lastRenderedPageBreak/>
              <w:t xml:space="preserve">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2.19.17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w:t>
            </w:r>
            <w:hyperlink r:id="rId12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статьи 39.10 Земельного кодекса Российской Федерации</w:t>
              </w:r>
              <w:r w:rsidRPr="00105F3A">
                <w:rPr>
                  <w:color w:val="0000FF"/>
                  <w:sz w:val="20"/>
                  <w:szCs w:val="20"/>
                  <w:u w:val="single"/>
                </w:rPr>
                <w:t xml:space="preserve"> </w:t>
              </w:r>
            </w:hyperlink>
            <w:r w:rsidRPr="00105F3A">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2.19.18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2.19.19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2.19.20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земельного участка на заявленном виде прав не допускается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не установлен вид разрешенного использования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не отнесен к определенной категории земель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w:t>
            </w:r>
            <w:r w:rsidRPr="00105F3A">
              <w:rPr>
                <w:sz w:val="20"/>
                <w:szCs w:val="20"/>
              </w:rPr>
              <w:lastRenderedPageBreak/>
              <w:t xml:space="preserve">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2.19.25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Границы земельного участка, указанного в заявлении, подлежат уточнению в соответствии с </w:t>
            </w:r>
            <w:hyperlink r:id="rId123"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Федеральным законом от 13 июля 2015 г. N 218-ФЗ "О государственной регистрации недвижимости"</w:t>
              </w:r>
              <w:r w:rsidRPr="00105F3A">
                <w:rPr>
                  <w:color w:val="0000FF"/>
                  <w:sz w:val="20"/>
                  <w:szCs w:val="20"/>
                  <w:u w:val="single"/>
                </w:rPr>
                <w:t xml:space="preserve"> </w:t>
              </w:r>
            </w:hyperlink>
            <w:r w:rsidRPr="00105F3A">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w:t>
            </w:r>
            <w:hyperlink r:id="rId124" w:tooltip="’’О развитии малого и среднего предпринимательства в Российской Федерации (с изменениями на 28 июня 2022 года)’’&#10;Федеральный закон от 24.07.2007 N 209-ФЗ&#10;Статус: действующая редакция (действ. с 28.06.2022)" w:history="1">
              <w:r w:rsidRPr="00105F3A">
                <w:rPr>
                  <w:sz w:val="20"/>
                  <w:szCs w:val="20"/>
                  <w:u w:val="single"/>
                </w:rPr>
                <w:t xml:space="preserve">статьи 18 Федерального закона от 24 июля 2007 г. N 209-ФЗ "О развитии малого и среднего предпринимательства в Российской Федерации" </w:t>
              </w:r>
            </w:hyperlink>
            <w:r w:rsidRPr="00105F3A">
              <w:rPr>
                <w:sz w:val="20"/>
                <w:szCs w:val="20"/>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w:t>
            </w:r>
            <w:hyperlink r:id="rId125" w:tooltip="’’О развитии малого и среднего предпринимательства в Российской Федерации (с изменениями на 28 июня 2022 года)’’&#10;Федеральный закон от 24.07.2007 N 209-ФЗ&#10;Статус: действующая редакция (действ. с 28.06.2022)" w:history="1">
              <w:r w:rsidRPr="00105F3A">
                <w:rPr>
                  <w:sz w:val="20"/>
                  <w:szCs w:val="20"/>
                  <w:u w:val="single"/>
                </w:rPr>
                <w:t xml:space="preserve">статьи 14 </w:t>
              </w:r>
            </w:hyperlink>
            <w:r w:rsidRPr="00105F3A">
              <w:rPr>
                <w:sz w:val="20"/>
                <w:szCs w:val="20"/>
              </w:rPr>
              <w:t xml:space="preserve"> указанного Федерального закона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Дополнительно информируем: _______________________________________.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 вправе повторно обратиться с заявлением о предоставлении услуги после устранения указанных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W w:w="0" w:type="auto"/>
        <w:tblInd w:w="28" w:type="dxa"/>
        <w:tblLayout w:type="fixed"/>
        <w:tblCellMar>
          <w:left w:w="90" w:type="dxa"/>
          <w:right w:w="90" w:type="dxa"/>
        </w:tblCellMar>
        <w:tblLook w:val="04A0" w:firstRow="1" w:lastRow="0" w:firstColumn="1" w:lastColumn="0" w:noHBand="0" w:noVBand="1"/>
      </w:tblPr>
      <w:tblGrid>
        <w:gridCol w:w="1155"/>
        <w:gridCol w:w="4470"/>
      </w:tblGrid>
      <w:tr w:rsidR="00105F3A" w:rsidRPr="00105F3A" w:rsidTr="00105F3A">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rPr>
                <w:sz w:val="20"/>
                <w:szCs w:val="20"/>
              </w:rPr>
            </w:pPr>
          </w:p>
        </w:tc>
        <w:tc>
          <w:tcPr>
            <w:tcW w:w="4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Сведения о сертификате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электронной подписи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7</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ЗАЯВЛЕНИЯ О ПРЕДОСТАВЛЕНИИ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кого: 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(полное наименование, ИНН, ОГРН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юридического лица, ИП)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(контактный телефон, электронная почта,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почтовый адрес)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(фамилия, имя, отчество (последнее - при </w:t>
      </w:r>
    </w:p>
    <w:p w:rsidR="00105F3A" w:rsidRPr="00105F3A" w:rsidRDefault="00105F3A" w:rsidP="00105F3A">
      <w:pPr>
        <w:widowControl w:val="0"/>
        <w:autoSpaceDE w:val="0"/>
        <w:autoSpaceDN w:val="0"/>
        <w:adjustRightInd w:val="0"/>
        <w:rPr>
          <w:sz w:val="16"/>
          <w:szCs w:val="16"/>
        </w:rPr>
      </w:pPr>
      <w:r w:rsidRPr="00105F3A">
        <w:rPr>
          <w:sz w:val="16"/>
          <w:szCs w:val="16"/>
        </w:rPr>
        <w:lastRenderedPageBreak/>
        <w:t xml:space="preserve">                                наличии), данные документа, удостоверяющего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личность, контактный телефон, адрес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электронной почты, адрес регистрации,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адрес фактического проживания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лица)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(данные представителя заявителя)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Заявление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 предоставлении земельного участка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Прошу  предоставить земельный участок с кадастровым номером _________ в __________ &lt;27&gt;.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Основание предоставления земельного участка: ____________________ &lt;28&gt;.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Цель использования земельного участка 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Реквизиты решения об изъятии земельного участка для государственных 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муниципальных нужд ___________________________ &lt;29&gt;.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Реквизиты    решения    об   утверждении   документа   территориального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планирования  и (или) проекта планировки территории _______________________ &lt;30&gt;.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Реквизиты   решения   о   предварительном  согласовании  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земельного участка ___________________________ &lt;31&gt;.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Приложение: </w:t>
      </w:r>
    </w:p>
    <w:p w:rsidR="00105F3A" w:rsidRPr="00105F3A" w:rsidRDefault="00105F3A" w:rsidP="00105F3A">
      <w:pPr>
        <w:widowControl w:val="0"/>
        <w:autoSpaceDE w:val="0"/>
        <w:autoSpaceDN w:val="0"/>
        <w:adjustRightInd w:val="0"/>
        <w:rPr>
          <w:sz w:val="20"/>
          <w:szCs w:val="20"/>
        </w:rPr>
      </w:pPr>
      <w:r w:rsidRPr="00105F3A">
        <w:rPr>
          <w:sz w:val="20"/>
          <w:szCs w:val="20"/>
        </w:rPr>
        <w:t>    Результат предоставления услуги прошу:</w:t>
      </w:r>
    </w:p>
    <w:tbl>
      <w:tblPr>
        <w:tblW w:w="0" w:type="auto"/>
        <w:tblInd w:w="28" w:type="dxa"/>
        <w:tblLayout w:type="fixed"/>
        <w:tblCellMar>
          <w:left w:w="90" w:type="dxa"/>
          <w:right w:w="90" w:type="dxa"/>
        </w:tblCellMar>
        <w:tblLook w:val="04A0" w:firstRow="1" w:lastRow="0" w:firstColumn="1" w:lastColumn="0" w:noHBand="0" w:noVBand="1"/>
      </w:tblPr>
      <w:tblGrid>
        <w:gridCol w:w="345"/>
        <w:gridCol w:w="1215"/>
        <w:gridCol w:w="255"/>
        <w:gridCol w:w="1875"/>
        <w:gridCol w:w="345"/>
        <w:gridCol w:w="2835"/>
        <w:gridCol w:w="720"/>
      </w:tblGrid>
      <w:tr w:rsidR="00105F3A" w:rsidRPr="00105F3A" w:rsidTr="00105F3A">
        <w:tc>
          <w:tcPr>
            <w:tcW w:w="687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направить в форме электронного документа в Личный кабинет на ЕПГУ/РПГУ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687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687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направить на бумажном носителе на почтовый адрес: __________________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759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Указывается один из перечисленных способов </w:t>
            </w:r>
          </w:p>
        </w:tc>
      </w:tr>
      <w:tr w:rsidR="00105F3A" w:rsidRPr="00105F3A" w:rsidTr="00105F3A">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center"/>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5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Дата </w:t>
            </w:r>
          </w:p>
        </w:tc>
        <w:tc>
          <w:tcPr>
            <w:tcW w:w="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Подпись </w:t>
            </w: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5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(фамилия, имя, отчество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последнее - при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наличии) </w:t>
            </w:r>
          </w:p>
        </w:tc>
      </w:tr>
      <w:tr w:rsidR="00105F3A" w:rsidRPr="00105F3A" w:rsidTr="00105F3A">
        <w:tc>
          <w:tcPr>
            <w:tcW w:w="759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center"/>
              <w:rPr>
                <w:sz w:val="20"/>
                <w:szCs w:val="20"/>
              </w:rPr>
            </w:pPr>
          </w:p>
        </w:tc>
      </w:tr>
    </w:tbl>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________________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&lt;27&gt;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w:t>
      </w:r>
      <w:hyperlink r:id="rId12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color w:val="E48B00"/>
            <w:sz w:val="16"/>
            <w:szCs w:val="16"/>
            <w:u w:val="single"/>
          </w:rPr>
          <w:t>статьи 39.8</w:t>
        </w:r>
        <w:r w:rsidRPr="00105F3A">
          <w:rPr>
            <w:color w:val="0000FF"/>
            <w:sz w:val="16"/>
            <w:szCs w:val="16"/>
            <w:u w:val="single"/>
          </w:rPr>
          <w:t xml:space="preserve"> </w:t>
        </w:r>
      </w:hyperlink>
      <w:r w:rsidRPr="00105F3A">
        <w:rPr>
          <w:sz w:val="16"/>
          <w:szCs w:val="16"/>
        </w:rPr>
        <w:t xml:space="preserve">, пунктом 2 </w:t>
      </w:r>
      <w:hyperlink r:id="rId12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color w:val="E48B00"/>
            <w:sz w:val="16"/>
            <w:szCs w:val="16"/>
            <w:u w:val="single"/>
          </w:rPr>
          <w:t>статьи 39.10 Земельного кодекса Российской Федерации</w:t>
        </w:r>
        <w:r w:rsidRPr="00105F3A">
          <w:rPr>
            <w:color w:val="0000FF"/>
            <w:sz w:val="16"/>
            <w:szCs w:val="16"/>
            <w:u w:val="single"/>
          </w:rPr>
          <w:t xml:space="preserve"> </w:t>
        </w:r>
      </w:hyperlink>
      <w:r w:rsidRPr="00105F3A">
        <w:rPr>
          <w:sz w:val="16"/>
          <w:szCs w:val="16"/>
        </w:rPr>
        <w:t xml:space="preserve">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&lt;28&gt; Указывается основание предоставления земельного участка без проведения торгов из числа предусмотренных пунктом 2 </w:t>
      </w:r>
      <w:hyperlink r:id="rId12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color w:val="E48B00"/>
            <w:sz w:val="16"/>
            <w:szCs w:val="16"/>
            <w:u w:val="single"/>
          </w:rPr>
          <w:t>статьи 39.3</w:t>
        </w:r>
        <w:r w:rsidRPr="00105F3A">
          <w:rPr>
            <w:color w:val="0000FF"/>
            <w:sz w:val="16"/>
            <w:szCs w:val="16"/>
            <w:u w:val="single"/>
          </w:rPr>
          <w:t xml:space="preserve"> </w:t>
        </w:r>
      </w:hyperlink>
      <w:r w:rsidRPr="00105F3A">
        <w:rPr>
          <w:sz w:val="16"/>
          <w:szCs w:val="16"/>
        </w:rPr>
        <w:t xml:space="preserve">, </w:t>
      </w:r>
      <w:hyperlink r:id="rId12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color w:val="E48B00"/>
            <w:sz w:val="16"/>
            <w:szCs w:val="16"/>
            <w:u w:val="single"/>
          </w:rPr>
          <w:t>статьей 39.5</w:t>
        </w:r>
        <w:r w:rsidRPr="00105F3A">
          <w:rPr>
            <w:color w:val="0000FF"/>
            <w:sz w:val="16"/>
            <w:szCs w:val="16"/>
            <w:u w:val="single"/>
          </w:rPr>
          <w:t xml:space="preserve"> </w:t>
        </w:r>
      </w:hyperlink>
      <w:r w:rsidRPr="00105F3A">
        <w:rPr>
          <w:sz w:val="16"/>
          <w:szCs w:val="16"/>
        </w:rPr>
        <w:t xml:space="preserve">, пунктом 2 </w:t>
      </w:r>
      <w:hyperlink r:id="rId13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color w:val="E48B00"/>
            <w:sz w:val="16"/>
            <w:szCs w:val="16"/>
            <w:u w:val="single"/>
          </w:rPr>
          <w:t>статьи 39.6</w:t>
        </w:r>
        <w:r w:rsidRPr="00105F3A">
          <w:rPr>
            <w:color w:val="0000FF"/>
            <w:sz w:val="16"/>
            <w:szCs w:val="16"/>
            <w:u w:val="single"/>
          </w:rPr>
          <w:t xml:space="preserve"> </w:t>
        </w:r>
      </w:hyperlink>
      <w:r w:rsidRPr="00105F3A">
        <w:rPr>
          <w:sz w:val="16"/>
          <w:szCs w:val="16"/>
        </w:rPr>
        <w:t xml:space="preserve"> или пунктом 2 </w:t>
      </w:r>
      <w:hyperlink r:id="rId13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color w:val="E48B00"/>
            <w:sz w:val="16"/>
            <w:szCs w:val="16"/>
            <w:u w:val="single"/>
          </w:rPr>
          <w:t>статьи 39.10 Земельного кодекса Российской Федерации</w:t>
        </w:r>
        <w:r w:rsidRPr="00105F3A">
          <w:rPr>
            <w:color w:val="0000FF"/>
            <w:sz w:val="16"/>
            <w:szCs w:val="16"/>
            <w:u w:val="single"/>
          </w:rPr>
          <w:t xml:space="preserve"> </w:t>
        </w:r>
      </w:hyperlink>
      <w:r w:rsidRPr="00105F3A">
        <w:rPr>
          <w:sz w:val="16"/>
          <w:szCs w:val="16"/>
        </w:rPr>
        <w:t xml:space="preserve"> оснований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&lt;29&gt;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&lt;30&gt; Указывается в случае, если земельный участок предоставляется для размещения объектов, предусмотренных указанными документом и (или) проектом </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&lt;31&gt;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8</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государственной</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ПРИЕМЕ ДОКУМЕНТОВ </w:t>
      </w:r>
    </w:p>
    <w:p w:rsidR="00105F3A" w:rsidRPr="00105F3A" w:rsidRDefault="00105F3A" w:rsidP="00105F3A">
      <w:pPr>
        <w:widowControl w:val="0"/>
        <w:autoSpaceDE w:val="0"/>
        <w:autoSpaceDN w:val="0"/>
        <w:adjustRightInd w:val="0"/>
        <w:jc w:val="center"/>
        <w:rPr>
          <w:sz w:val="20"/>
          <w:szCs w:val="20"/>
        </w:rPr>
      </w:pPr>
      <w:r w:rsidRPr="00105F3A">
        <w:rPr>
          <w:sz w:val="20"/>
          <w:szCs w:val="20"/>
        </w:rPr>
        <w:lastRenderedPageBreak/>
        <w:t xml:space="preserve">________________________________________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(наименование уполномоченного органа местного самоуправления)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Кому: ___________________ </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РЕШЕНИЕ Об отказе в приеме документов, необходимых для предоставления услуги</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_____________ от 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Ind w:w="28" w:type="dxa"/>
        <w:tblLayout w:type="fixed"/>
        <w:tblCellMar>
          <w:left w:w="90" w:type="dxa"/>
          <w:right w:w="90" w:type="dxa"/>
        </w:tblCellMar>
        <w:tblLook w:val="04A0" w:firstRow="1" w:lastRow="0" w:firstColumn="1" w:lastColumn="0" w:noHBand="0" w:noVBand="1"/>
      </w:tblPr>
      <w:tblGrid>
        <w:gridCol w:w="1830"/>
        <w:gridCol w:w="3982"/>
        <w:gridCol w:w="3544"/>
      </w:tblGrid>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пункта административного регламента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основания для отказа в соответствии с единым стандартом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Разъяснение причин отказа в предоставлении услуги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2.15.1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Представление неполного комплекта документов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не представленных заявителем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2.15.2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Представленные документы утратили силу на момент обращения за услугой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утративших силу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2.15.3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содержащих подчистки и исправления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2.15.4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содержащих повреждения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2.15.5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Несоблюдение установленных </w:t>
            </w:r>
            <w:hyperlink r:id="rId132"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статьей 11 Федерального закона от 6 апреля 2011 года N 63-ФЗ "Об электронной подписи"</w:t>
              </w:r>
              <w:r w:rsidRPr="00105F3A">
                <w:rPr>
                  <w:color w:val="0000FF"/>
                  <w:sz w:val="20"/>
                  <w:szCs w:val="20"/>
                  <w:u w:val="single"/>
                </w:rPr>
                <w:t xml:space="preserve"> </w:t>
              </w:r>
            </w:hyperlink>
            <w:r w:rsidRPr="00105F3A">
              <w:rPr>
                <w:sz w:val="20"/>
                <w:szCs w:val="20"/>
              </w:rPr>
              <w:t xml:space="preserve"> условий признания действительности усиленной квалифицированной электронной подписи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2.15.6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2.15.7 </w:t>
            </w:r>
          </w:p>
        </w:tc>
        <w:tc>
          <w:tcPr>
            <w:tcW w:w="39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Неполное заполнение полей в форме заявления, в том числе в интерактивной форме заявления на ЕПГУ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Дополнительно информируем: __________________________________________.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 вправе повторно обратиться с заявлением о предоставлении услуги после устранения указанных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bl>
      <w:tblPr>
        <w:tblW w:w="0" w:type="auto"/>
        <w:tblInd w:w="28" w:type="dxa"/>
        <w:tblLayout w:type="fixed"/>
        <w:tblCellMar>
          <w:left w:w="90" w:type="dxa"/>
          <w:right w:w="90" w:type="dxa"/>
        </w:tblCellMar>
        <w:tblLook w:val="04A0" w:firstRow="1" w:lastRow="0" w:firstColumn="1" w:lastColumn="0" w:noHBand="0" w:noVBand="1"/>
      </w:tblPr>
      <w:tblGrid>
        <w:gridCol w:w="2730"/>
        <w:gridCol w:w="4470"/>
      </w:tblGrid>
      <w:tr w:rsidR="00105F3A" w:rsidRPr="00105F3A" w:rsidTr="00105F3A">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rPr>
                <w:sz w:val="20"/>
                <w:szCs w:val="20"/>
              </w:rPr>
            </w:pPr>
          </w:p>
        </w:tc>
        <w:tc>
          <w:tcPr>
            <w:tcW w:w="4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Сведения о сертификате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электронной подписи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Приложение 9</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11865" w:type="dxa"/>
        <w:tblInd w:w="-1248" w:type="dxa"/>
        <w:tblLayout w:type="fixed"/>
        <w:tblCellMar>
          <w:left w:w="90" w:type="dxa"/>
          <w:right w:w="90" w:type="dxa"/>
        </w:tblCellMar>
        <w:tblLook w:val="04A0" w:firstRow="1" w:lastRow="0" w:firstColumn="1" w:lastColumn="0" w:noHBand="0" w:noVBand="1"/>
      </w:tblPr>
      <w:tblGrid>
        <w:gridCol w:w="1135"/>
        <w:gridCol w:w="1419"/>
        <w:gridCol w:w="851"/>
        <w:gridCol w:w="1701"/>
        <w:gridCol w:w="1134"/>
        <w:gridCol w:w="1275"/>
        <w:gridCol w:w="4350"/>
      </w:tblGrid>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Основание для начала административной процедуры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Содержание административных действий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Срок выполнения административных действий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Должностное лицо, ответственное за выполнение административного действия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Место выполнения административного действия/ используемая информационная система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Критерии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принятия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решения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Результат административного действия, способ фиксации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6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7 </w:t>
            </w:r>
          </w:p>
        </w:tc>
      </w:tr>
      <w:tr w:rsidR="00105F3A" w:rsidRPr="00105F3A" w:rsidTr="00105F3A">
        <w:tc>
          <w:tcPr>
            <w:tcW w:w="1186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Проверка документов и регистрация заявления </w:t>
            </w:r>
          </w:p>
        </w:tc>
      </w:tr>
      <w:tr w:rsidR="00105F3A" w:rsidRPr="00105F3A" w:rsidTr="00105F3A">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Поступление заявления и документов для предоставления муниципальной услуги в Уполномоченный орган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ответственный за предоставление муниципальной услуги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4349"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105F3A" w:rsidRPr="00105F3A" w:rsidTr="00105F3A">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4349"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отсутствия оснований для отказа в приеме документов, предусмотренных пунктом </w:t>
            </w:r>
            <w:r w:rsidRPr="00105F3A">
              <w:rPr>
                <w:sz w:val="20"/>
                <w:szCs w:val="20"/>
              </w:rPr>
              <w:lastRenderedPageBreak/>
              <w:t xml:space="preserve">2.15 Административного регламента, регистрация заявления в электронной базе данных по учету документов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1 рабочий день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регистрацию корреспонденции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4349"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заявления и документов представленных для получения муниципальной услуги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105F3A" w:rsidRPr="00105F3A" w:rsidTr="00105F3A">
        <w:tc>
          <w:tcPr>
            <w:tcW w:w="1186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Получение сведений посредством СМЭВ </w:t>
            </w:r>
          </w:p>
        </w:tc>
      </w:tr>
      <w:tr w:rsidR="00105F3A" w:rsidRPr="00105F3A" w:rsidTr="00105F3A">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ответственному за предоставление муниципальной услуги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заявления и документов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СМЭВ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 </w:t>
            </w:r>
          </w:p>
        </w:tc>
      </w:tr>
      <w:tr w:rsidR="00105F3A" w:rsidRPr="00105F3A" w:rsidTr="00105F3A">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ответов на межведомственные запросы, формирование полного комплекта документов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 рабочих дня со дня направления межведомственного запроса в орган или организацию, предоставляющие документ и </w:t>
            </w:r>
            <w:r w:rsidRPr="00105F3A">
              <w:rPr>
                <w:sz w:val="20"/>
                <w:szCs w:val="20"/>
              </w:rPr>
              <w:lastRenderedPageBreak/>
              <w:t xml:space="preserve">информацию, если иные сроки не предусмотрены законодательством РФ и субъекта РФ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орган)/ГИС/СМЭВ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документов (сведений), необходимых для предоставления муниципальной услуги </w:t>
            </w:r>
          </w:p>
        </w:tc>
      </w:tr>
      <w:tr w:rsidR="00105F3A" w:rsidRPr="00105F3A" w:rsidTr="00105F3A">
        <w:tc>
          <w:tcPr>
            <w:tcW w:w="1186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3. Рассмотрение документов и сведений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ответственному за предоставление муниципальной услуги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государственной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 ГИС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Основания отказа в предоставлении муниципальной услуги, предусмотренные пунктом 2.19 Административного регламента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по форме, приведенной в приложениях 2, 3, 4, 5, 6 к Административному регламенту </w:t>
            </w:r>
          </w:p>
        </w:tc>
      </w:tr>
      <w:tr w:rsidR="00105F3A" w:rsidRPr="00105F3A" w:rsidTr="00105F3A">
        <w:tc>
          <w:tcPr>
            <w:tcW w:w="1186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Принятие решения </w:t>
            </w:r>
          </w:p>
        </w:tc>
      </w:tr>
      <w:tr w:rsidR="00105F3A" w:rsidRPr="00105F3A" w:rsidTr="00105F3A">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по форме согласно приложениям 2, 3, 4, 5, 6 к Административному регламенту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Принятие решения о предоставлении муниципальной услуги или об отказе в предоставлении услуги </w:t>
            </w:r>
          </w:p>
        </w:tc>
        <w:tc>
          <w:tcPr>
            <w:tcW w:w="85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рабочих дней </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Руководитель Уполномоченного органа) или иное уполномоченное им лицо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4349"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муниципальной услуги по форме, приведенной в приложениях 2, 3, 4, 5,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105F3A" w:rsidRPr="00105F3A" w:rsidTr="00105F3A">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решения о предоставлении муниципальной услуги или об отказе в предоставлении муниципальной услуги </w:t>
            </w:r>
          </w:p>
        </w:tc>
        <w:tc>
          <w:tcPr>
            <w:tcW w:w="85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4349"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186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5. Выдача результата </w:t>
            </w:r>
          </w:p>
        </w:tc>
      </w:tr>
      <w:tr w:rsidR="00105F3A" w:rsidRPr="00105F3A" w:rsidTr="00105F3A">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результата предоставления муниципальной услуги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После окончания процедуры принятия решения (в общий срок предоставления муниципальной услуги не включается)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 ГИС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конечном результате предоставления муниципальной услуги </w:t>
            </w:r>
          </w:p>
        </w:tc>
      </w:tr>
      <w:tr w:rsidR="00105F3A" w:rsidRPr="00105F3A" w:rsidTr="00105F3A">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орган)/АИС МФЦ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в ГИС о выдаче результата муниципальной услуги </w:t>
            </w:r>
          </w:p>
        </w:tc>
      </w:tr>
      <w:tr w:rsidR="00105F3A" w:rsidRPr="00105F3A" w:rsidTr="00105F3A">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услуги, направленный заявителю на личный кабинет на ЕПГУ </w:t>
            </w:r>
          </w:p>
        </w:tc>
      </w:tr>
      <w:tr w:rsidR="00105F3A" w:rsidRPr="00105F3A" w:rsidTr="00105F3A">
        <w:tc>
          <w:tcPr>
            <w:tcW w:w="11862"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6. Внесение результата муниципальной услуги в реестр решений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43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10</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ЗАЯВЛЕНИЯ ОБ ИСПРАВЛЕНИИ ДОПУЩЕННЫХ ОПЕЧАТОК И (ИЛИ)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кого: 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(полное наименование, ИНН, ОГРН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юридического лица, ИП)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(контактный телефон, электронная почта,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почтовый адрес)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(фамилия, имя, отчество (последнее - при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наличии), данные документа, удостоверяющего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личность, контактный телефон, адрес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электронной почты, адрес регистрации,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адрес фактического проживания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лица)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(данные представителя заявителя)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ЗАЯВЛЕНИЕ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об исправлении допущенных опечаток и (или) ошибок в выданных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в результате предоставления государственной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документах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Прошу исправить опечатку и (или) ошибку в 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указываются реквизиты и название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документа, выданного уполномоченным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органом в результате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предоставления государственной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Приложение (при наличии): 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прилагаются материалы, обосновывающие наличие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Подпись заявителя ________________________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2"/>
          <w:szCs w:val="22"/>
        </w:rPr>
      </w:pPr>
      <w:r w:rsidRPr="00105F3A">
        <w:rPr>
          <w:sz w:val="20"/>
          <w:szCs w:val="20"/>
        </w:rPr>
        <w:t>Дата _______________________</w:t>
      </w:r>
      <w:r w:rsidRPr="00105F3A">
        <w:rPr>
          <w:sz w:val="22"/>
          <w:szCs w:val="22"/>
        </w:rPr>
        <w:t xml:space="preserve"> </w:t>
      </w:r>
    </w:p>
    <w:p w:rsidR="00105F3A" w:rsidRDefault="00105F3A" w:rsidP="00957673">
      <w:pPr>
        <w:widowControl w:val="0"/>
        <w:autoSpaceDE w:val="0"/>
        <w:autoSpaceDN w:val="0"/>
        <w:adjustRightInd w:val="0"/>
        <w:jc w:val="both"/>
        <w:rPr>
          <w:bCs/>
          <w:kern w:val="2"/>
          <w:sz w:val="18"/>
        </w:rPr>
      </w:pP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lastRenderedPageBreak/>
        <w:t xml:space="preserve">Городское поселения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«17» октября 2022 г. </w:t>
      </w:r>
      <w:r w:rsidRPr="00105F3A">
        <w:rPr>
          <w:sz w:val="22"/>
          <w:szCs w:val="22"/>
        </w:rPr>
        <w:tab/>
      </w:r>
      <w:r w:rsidRPr="00105F3A">
        <w:rPr>
          <w:sz w:val="22"/>
          <w:szCs w:val="22"/>
        </w:rPr>
        <w:tab/>
        <w:t xml:space="preserve">                                                                           № 311/НПА</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  </w:t>
      </w:r>
    </w:p>
    <w:p w:rsidR="00105F3A" w:rsidRPr="00105F3A" w:rsidRDefault="00105F3A" w:rsidP="00105F3A">
      <w:pPr>
        <w:shd w:val="clear" w:color="auto" w:fill="FFFFFF"/>
        <w:autoSpaceDE w:val="0"/>
        <w:jc w:val="both"/>
        <w:rPr>
          <w:sz w:val="22"/>
          <w:szCs w:val="22"/>
        </w:rPr>
      </w:pPr>
      <w:r w:rsidRPr="00105F3A">
        <w:rPr>
          <w:bCs/>
          <w:sz w:val="22"/>
          <w:szCs w:val="22"/>
        </w:rPr>
        <w:t xml:space="preserve">Об утверждении административного регламента </w:t>
      </w:r>
      <w:r w:rsidRPr="00105F3A">
        <w:rPr>
          <w:sz w:val="22"/>
          <w:szCs w:val="22"/>
        </w:rPr>
        <w:t xml:space="preserve">предоставления </w:t>
      </w:r>
    </w:p>
    <w:p w:rsidR="00105F3A" w:rsidRPr="00105F3A" w:rsidRDefault="00105F3A" w:rsidP="00105F3A">
      <w:pPr>
        <w:rPr>
          <w:bCs/>
          <w:sz w:val="22"/>
          <w:szCs w:val="22"/>
        </w:rPr>
      </w:pPr>
      <w:r w:rsidRPr="00105F3A">
        <w:rPr>
          <w:sz w:val="22"/>
          <w:szCs w:val="22"/>
        </w:rPr>
        <w:t>муниципальной услуги</w:t>
      </w:r>
      <w:r w:rsidRPr="00105F3A">
        <w:rPr>
          <w:bCs/>
          <w:sz w:val="22"/>
          <w:szCs w:val="22"/>
        </w:rPr>
        <w:t xml:space="preserve"> </w:t>
      </w:r>
      <w:r w:rsidRPr="00105F3A">
        <w:rPr>
          <w:sz w:val="22"/>
          <w:szCs w:val="22"/>
          <w:highlight w:val="white"/>
        </w:rPr>
        <w:t>«</w:t>
      </w:r>
      <w:r w:rsidRPr="00105F3A">
        <w:rPr>
          <w:bCs/>
          <w:sz w:val="22"/>
          <w:szCs w:val="22"/>
        </w:rPr>
        <w:t xml:space="preserve">Предоставление земельного участка, </w:t>
      </w:r>
    </w:p>
    <w:p w:rsidR="00105F3A" w:rsidRPr="00105F3A" w:rsidRDefault="00105F3A" w:rsidP="00105F3A">
      <w:pPr>
        <w:rPr>
          <w:bCs/>
          <w:sz w:val="22"/>
          <w:szCs w:val="22"/>
        </w:rPr>
      </w:pPr>
      <w:r w:rsidRPr="00105F3A">
        <w:rPr>
          <w:bCs/>
          <w:sz w:val="22"/>
          <w:szCs w:val="22"/>
        </w:rPr>
        <w:t xml:space="preserve">находящегося в государственной или муниципальной собственности, </w:t>
      </w:r>
    </w:p>
    <w:p w:rsidR="00105F3A" w:rsidRPr="00105F3A" w:rsidRDefault="00105F3A" w:rsidP="00105F3A">
      <w:pPr>
        <w:rPr>
          <w:sz w:val="22"/>
          <w:szCs w:val="22"/>
        </w:rPr>
      </w:pPr>
      <w:r w:rsidRPr="00105F3A">
        <w:rPr>
          <w:bCs/>
          <w:sz w:val="22"/>
          <w:szCs w:val="22"/>
        </w:rPr>
        <w:t>гражданину или юридическому лицу в собственность бесплатно</w:t>
      </w:r>
      <w:r w:rsidRPr="00105F3A">
        <w:rPr>
          <w:sz w:val="22"/>
          <w:szCs w:val="22"/>
        </w:rPr>
        <w:t>»</w:t>
      </w:r>
    </w:p>
    <w:p w:rsidR="00105F3A" w:rsidRPr="00105F3A" w:rsidRDefault="00105F3A" w:rsidP="00105F3A">
      <w:pPr>
        <w:rPr>
          <w:sz w:val="22"/>
          <w:szCs w:val="22"/>
        </w:rPr>
      </w:pPr>
    </w:p>
    <w:p w:rsidR="00105F3A" w:rsidRPr="00105F3A" w:rsidRDefault="00105F3A" w:rsidP="00105F3A">
      <w:pPr>
        <w:widowControl w:val="0"/>
        <w:autoSpaceDE w:val="0"/>
        <w:autoSpaceDN w:val="0"/>
        <w:adjustRightInd w:val="0"/>
        <w:ind w:firstLine="568"/>
        <w:jc w:val="both"/>
        <w:rPr>
          <w:sz w:val="22"/>
          <w:szCs w:val="22"/>
        </w:rPr>
      </w:pPr>
      <w:r w:rsidRPr="00105F3A">
        <w:rPr>
          <w:sz w:val="22"/>
          <w:szCs w:val="22"/>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105F3A" w:rsidRPr="00105F3A" w:rsidRDefault="00105F3A" w:rsidP="00105F3A">
      <w:pPr>
        <w:widowControl w:val="0"/>
        <w:autoSpaceDE w:val="0"/>
        <w:autoSpaceDN w:val="0"/>
        <w:adjustRightInd w:val="0"/>
        <w:ind w:firstLine="568"/>
        <w:jc w:val="both"/>
        <w:rPr>
          <w:rFonts w:ascii="Arial" w:hAnsi="Arial" w:cs="Arial"/>
          <w:sz w:val="22"/>
          <w:szCs w:val="22"/>
        </w:rPr>
      </w:pPr>
    </w:p>
    <w:p w:rsidR="00105F3A" w:rsidRPr="00105F3A" w:rsidRDefault="00105F3A" w:rsidP="00105F3A">
      <w:pPr>
        <w:jc w:val="both"/>
        <w:rPr>
          <w:bCs/>
          <w:sz w:val="22"/>
          <w:szCs w:val="22"/>
        </w:rPr>
      </w:pPr>
      <w:r w:rsidRPr="00105F3A">
        <w:rPr>
          <w:sz w:val="22"/>
          <w:szCs w:val="22"/>
        </w:rPr>
        <w:t xml:space="preserve">           1. </w:t>
      </w:r>
      <w:r w:rsidRPr="00105F3A">
        <w:rPr>
          <w:bCs/>
          <w:sz w:val="22"/>
          <w:szCs w:val="22"/>
        </w:rPr>
        <w:t xml:space="preserve">Утвердить административный регламент </w:t>
      </w:r>
      <w:r w:rsidRPr="00105F3A">
        <w:rPr>
          <w:sz w:val="22"/>
          <w:szCs w:val="22"/>
        </w:rPr>
        <w:t>предоставления муниципальной услуги</w:t>
      </w:r>
      <w:r w:rsidRPr="00105F3A">
        <w:rPr>
          <w:bCs/>
          <w:sz w:val="22"/>
          <w:szCs w:val="22"/>
        </w:rPr>
        <w:t xml:space="preserve"> </w:t>
      </w:r>
      <w:r w:rsidRPr="00105F3A">
        <w:rPr>
          <w:sz w:val="22"/>
          <w:szCs w:val="22"/>
          <w:highlight w:val="white"/>
        </w:rPr>
        <w:t>«</w:t>
      </w:r>
      <w:r w:rsidRPr="00105F3A">
        <w:rPr>
          <w:bCs/>
          <w:sz w:val="22"/>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05F3A">
        <w:rPr>
          <w:sz w:val="22"/>
          <w:szCs w:val="22"/>
        </w:rPr>
        <w:t>»  (приложение).</w:t>
      </w:r>
    </w:p>
    <w:p w:rsidR="00105F3A" w:rsidRPr="00105F3A" w:rsidRDefault="00105F3A" w:rsidP="00105F3A">
      <w:pPr>
        <w:tabs>
          <w:tab w:val="num" w:pos="1080"/>
        </w:tabs>
        <w:contextualSpacing/>
        <w:jc w:val="both"/>
        <w:rPr>
          <w:sz w:val="22"/>
          <w:szCs w:val="22"/>
        </w:rPr>
      </w:pPr>
      <w:r w:rsidRPr="00105F3A">
        <w:rPr>
          <w:sz w:val="22"/>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05F3A" w:rsidRPr="00105F3A" w:rsidRDefault="00105F3A" w:rsidP="00105F3A">
      <w:pPr>
        <w:tabs>
          <w:tab w:val="left" w:pos="900"/>
        </w:tabs>
        <w:jc w:val="both"/>
        <w:rPr>
          <w:sz w:val="22"/>
          <w:szCs w:val="22"/>
        </w:rPr>
      </w:pPr>
      <w:r w:rsidRPr="00105F3A">
        <w:rPr>
          <w:sz w:val="22"/>
          <w:szCs w:val="22"/>
        </w:rPr>
        <w:t xml:space="preserve">            3.  Настоящее постановление вступает в силу после его официального опубликования.</w:t>
      </w:r>
    </w:p>
    <w:p w:rsidR="00105F3A" w:rsidRPr="00105F3A" w:rsidRDefault="00105F3A" w:rsidP="00105F3A">
      <w:pPr>
        <w:tabs>
          <w:tab w:val="left" w:pos="1080"/>
          <w:tab w:val="left" w:pos="1620"/>
        </w:tabs>
        <w:spacing w:line="240" w:lineRule="atLeast"/>
        <w:jc w:val="both"/>
        <w:rPr>
          <w:sz w:val="22"/>
          <w:szCs w:val="22"/>
        </w:rPr>
      </w:pPr>
      <w:r w:rsidRPr="00105F3A">
        <w:rPr>
          <w:sz w:val="22"/>
          <w:szCs w:val="22"/>
        </w:rPr>
        <w:t xml:space="preserve">            4. Контроль за выполнением настоящего постановления возлагаю на заместителя главы городского поселения Агириш.</w:t>
      </w:r>
    </w:p>
    <w:p w:rsidR="00105F3A" w:rsidRPr="00105F3A" w:rsidRDefault="00105F3A" w:rsidP="00105F3A">
      <w:pPr>
        <w:tabs>
          <w:tab w:val="left" w:pos="1080"/>
          <w:tab w:val="left" w:pos="1620"/>
        </w:tabs>
        <w:spacing w:line="240" w:lineRule="atLeast"/>
        <w:jc w:val="both"/>
        <w:rPr>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r w:rsidRPr="00105F3A">
        <w:rPr>
          <w:kern w:val="2"/>
          <w:sz w:val="22"/>
          <w:szCs w:val="22"/>
        </w:rPr>
        <w:t xml:space="preserve">Глава городского поселения Агириш </w:t>
      </w:r>
      <w:r w:rsidRPr="00105F3A">
        <w:rPr>
          <w:kern w:val="2"/>
          <w:sz w:val="22"/>
          <w:szCs w:val="22"/>
        </w:rPr>
        <w:tab/>
      </w:r>
      <w:r w:rsidRPr="00105F3A">
        <w:rPr>
          <w:kern w:val="2"/>
          <w:sz w:val="22"/>
          <w:szCs w:val="22"/>
        </w:rPr>
        <w:tab/>
      </w:r>
      <w:r w:rsidRPr="00105F3A">
        <w:rPr>
          <w:kern w:val="2"/>
          <w:sz w:val="22"/>
          <w:szCs w:val="22"/>
        </w:rPr>
        <w:tab/>
      </w:r>
      <w:r w:rsidRPr="00105F3A">
        <w:rPr>
          <w:kern w:val="2"/>
          <w:sz w:val="22"/>
          <w:szCs w:val="22"/>
        </w:rPr>
        <w:tab/>
        <w:t xml:space="preserve">      Г.А.Крицына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jc w:val="right"/>
        <w:rPr>
          <w:sz w:val="20"/>
          <w:szCs w:val="20"/>
        </w:rPr>
      </w:pPr>
      <w:r w:rsidRPr="00105F3A">
        <w:rPr>
          <w:sz w:val="20"/>
          <w:szCs w:val="20"/>
        </w:rPr>
        <w:t>к постановлению администрации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городского поселения Агириш</w:t>
      </w:r>
    </w:p>
    <w:p w:rsidR="00105F3A" w:rsidRPr="00105F3A" w:rsidRDefault="00105F3A" w:rsidP="00105F3A">
      <w:pPr>
        <w:widowControl w:val="0"/>
        <w:autoSpaceDE w:val="0"/>
        <w:autoSpaceDN w:val="0"/>
        <w:adjustRightInd w:val="0"/>
        <w:jc w:val="right"/>
        <w:rPr>
          <w:sz w:val="20"/>
          <w:szCs w:val="20"/>
        </w:rPr>
      </w:pPr>
      <w:r w:rsidRPr="00105F3A">
        <w:rPr>
          <w:sz w:val="20"/>
          <w:szCs w:val="20"/>
        </w:rPr>
        <w:t>от 17.10.2022 № 311/НПА</w:t>
      </w:r>
    </w:p>
    <w:p w:rsidR="00105F3A" w:rsidRPr="00105F3A" w:rsidRDefault="00105F3A" w:rsidP="00105F3A">
      <w:pPr>
        <w:widowControl w:val="0"/>
        <w:autoSpaceDE w:val="0"/>
        <w:autoSpaceDN w:val="0"/>
        <w:adjustRightInd w:val="0"/>
        <w:ind w:firstLine="540"/>
        <w:jc w:val="both"/>
        <w:rPr>
          <w:kern w:val="2"/>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ГОРОДСКОГО ПОСЕЛЕНИЯ АГИРИШ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 Общие положения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lastRenderedPageBreak/>
        <w:t xml:space="preserve">Предмет регулирования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на территории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Возможные цели обращения: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земельного участка, находящегося в государственной или муниципальной собственности, в собственность бесплатно.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w:t>
      </w:r>
      <w:hyperlink r:id="rId133"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Федеральным законом от 13 июля 2015 г. N 218-ФЗ "О государственной регистрации недвижимости"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w:t>
      </w:r>
      <w:hyperlink r:id="rId13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39.5 Земельного кодекса Российской Федерации </w:t>
        </w:r>
      </w:hyperlink>
      <w:r w:rsidRPr="00105F3A">
        <w:rPr>
          <w:sz w:val="20"/>
          <w:szCs w:val="20"/>
        </w:rPr>
        <w:t xml:space="preserve">, настоящий Административный регламент применяется в части, не противоречащей закону субъекта Российской Федерации.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Круг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 Муниципальная услуга должна быть предоставлена Заявителю в соответствии с вариантом предоставления муниципальной услуги (далее вариант).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 Стандарт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администрация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Непосредственное предоставление муниципальной услуги осуществляет инженер-землеустроитель отдела по организации деятельности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Уполномоченный орган взаимодействует 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w:t>
      </w:r>
      <w:r w:rsidRPr="00105F3A">
        <w:rPr>
          <w:sz w:val="20"/>
          <w:szCs w:val="20"/>
        </w:rPr>
        <w:lastRenderedPageBreak/>
        <w:t xml:space="preserve">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МФЦ) при наличии соответствующего соглашения о взаимодействии между МФЦ и Уполномоченным органом, заключенным в соответствии с </w:t>
      </w:r>
      <w:hyperlink r:id="rId135" w:tooltip="’’О взаимодействии между многофункциональными центрами предоставления государственных и ...’’&#10;Постановление Правительства РФ от 27.09.2011 N 797&#10;Статус: действующая редакция (действ. с 22.09.2022)" w:history="1">
        <w:r w:rsidRPr="00105F3A">
          <w:rPr>
            <w:sz w:val="20"/>
            <w:szCs w:val="20"/>
            <w:u w:val="single"/>
          </w:rPr>
          <w:t xml:space="preserve">постановлением Правительства Российской Федерации от 27 сентября 2011 г. N 797 </w:t>
        </w:r>
      </w:hyperlink>
      <w:r w:rsidRPr="00105F3A">
        <w:rPr>
          <w:sz w:val="20"/>
          <w:szCs w:val="20"/>
        </w:rPr>
        <w:t xml:space="preserve"> (далее Соглашение о взаимодействии).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Результат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w:t>
      </w:r>
      <w:hyperlink r:id="rId136" w:tooltip="’’Об утверждении административного регламента предоставления муниципальной услуги ’’Предоставление земельного ...’’&#10;Постановление Администрации Советского района Ханты-Мансийского автономного округа - Югры от 13.09.2022 N 2893/НПА&#10;Статус: действует" w:history="1">
        <w:r w:rsidRPr="00105F3A">
          <w:rPr>
            <w:sz w:val="20"/>
            <w:szCs w:val="20"/>
            <w:u w:val="single"/>
          </w:rPr>
          <w:t xml:space="preserve">приложению 2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2.5.2. решение об отказе в предоставлении услуги по форме согласно </w:t>
      </w:r>
      <w:hyperlink r:id="rId137" w:tooltip="’’Об утверждении административного регламента предоставления муниципальной услуги ’’Предоставление земельного ...’’&#10;Постановление Администрации Советского района Ханты-Мансийского автономного округа - Югры от 13.09.2022 N 2893/НПА&#10;Статус: действует" w:history="1">
        <w:r w:rsidRPr="00105F3A">
          <w:rPr>
            <w:sz w:val="20"/>
            <w:szCs w:val="20"/>
            <w:u w:val="single"/>
          </w:rPr>
          <w:t xml:space="preserve">приложению 3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ЕПГУ, УКЭП) должностного лица, уполномоченного на принятие решения.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Срок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2.8. Срок предоставления муниципальной услуги составляет 14 календарных дней.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Правовые основания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 (</w:t>
      </w:r>
      <w:r w:rsidRPr="00105F3A">
        <w:rPr>
          <w:sz w:val="20"/>
          <w:szCs w:val="20"/>
          <w:lang w:val="en-US"/>
        </w:rPr>
        <w:t>agirish</w:t>
      </w:r>
      <w:r w:rsidRPr="00105F3A">
        <w:rPr>
          <w:sz w:val="20"/>
          <w:szCs w:val="20"/>
        </w:rPr>
        <w:t xml:space="preserve">.sovrnhmao.ru).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hyperlink r:id="rId138" w:tooltip="’’Об утверждении административного регламента предоставления муниципальной услуги ’’Предоставление земельного ...’’&#10;Постановление Администрации Советского района Ханты-Мансийского автономного округа - Югры от 13.09.2022 N 2893/НПА&#10;Статус: действует" w:history="1">
        <w:r w:rsidRPr="00105F3A">
          <w:rPr>
            <w:sz w:val="20"/>
            <w:szCs w:val="20"/>
            <w:u w:val="single"/>
          </w:rPr>
          <w:t xml:space="preserve">приложению 4 </w:t>
        </w:r>
      </w:hyperlink>
      <w:r w:rsidRPr="00105F3A">
        <w:rPr>
          <w:sz w:val="20"/>
          <w:szCs w:val="20"/>
        </w:rPr>
        <w:t xml:space="preserve"> к настоящему Административному регламенту одним из следующих способов по личному усмотрению: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2.10.1. в электронной форме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УНЭП), сертификат ключа проверки которой создан и </w:t>
      </w:r>
      <w:r w:rsidRPr="00105F3A">
        <w:rPr>
          <w:sz w:val="20"/>
          <w:szCs w:val="20"/>
        </w:rPr>
        <w:lastRenderedPageBreak/>
        <w:t xml:space="preserve">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hyperlink r:id="rId139"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 xml:space="preserve">статьи 8 Федерального закона от 6 апреля 2011 г. N 63-ФЗ "Об электронной подписи" </w:t>
        </w:r>
      </w:hyperlink>
      <w:r w:rsidRPr="00105F3A">
        <w:rPr>
          <w:sz w:val="20"/>
          <w:szCs w:val="20"/>
        </w:rPr>
        <w:t xml:space="preserve">, а также при наличии у владельца сертификата ключа проверки ключа простой электронной подписи (далее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r:id="rId140" w:tooltip="’’Об использовании простой электронной подписи при оказании государственных и муниципальных услуг (с изменениями на 14 мая 2022 года)’’&#10;Постановление Правительства РФ от 25.01.2013 N 33&#10;Статус: действующая редакция (действ. с 17.05.2022)" w:history="1">
        <w:r w:rsidRPr="00105F3A">
          <w:rPr>
            <w:sz w:val="20"/>
            <w:szCs w:val="20"/>
            <w:u w:val="single"/>
          </w:rPr>
          <w:t xml:space="preserve">постановлением Правительства Российской Федерации от 25 января 2013 г. N 33 </w:t>
        </w:r>
      </w:hyperlink>
      <w:r w:rsidRPr="00105F3A">
        <w:rPr>
          <w:sz w:val="20"/>
          <w:szCs w:val="20"/>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41" w:tooltip="’’О видах электронной подписи, использование которых допускается при обращении за получением ...’’&#10;Постановление Правительства РФ от 25.06.2012 N 634&#10;Статус: действующая редакция (действ. с 03.06.2021)" w:history="1">
        <w:r w:rsidRPr="00105F3A">
          <w:rPr>
            <w:sz w:val="20"/>
            <w:szCs w:val="20"/>
            <w:u w:val="single"/>
          </w:rPr>
          <w:t xml:space="preserve">постановлением Правительства Российской Федерации от 25 июня 2012 г. N 634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обращении посредством ЕПГУ указанный документ, выданный: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организацией, удостоверяется УКЭП правомочного должностного лица организации;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физическим лицом, - УКЭП нотариуса с приложением файла открепленной УКЭП в формате sig;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договор о развитии застроенной территории, если обращается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10) решение общего собрания членов садоводческого или огороднического некоммерческого </w:t>
      </w:r>
      <w:r w:rsidRPr="00105F3A">
        <w:rPr>
          <w:sz w:val="20"/>
          <w:szCs w:val="20"/>
        </w:rPr>
        <w:lastRenderedPageBreak/>
        <w:t xml:space="preserve">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 Исчерпывающий перечень документов, необходимых для предоставления муниципальной услуги, запрашиваемых в порядке межведомственного взаимодействия: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выписка из Единого государственного реестра юридических лиц о юридическом лице, являющемся заявителем;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Указанные документы могут быть предоставлены Заявителем по собственной инициативе.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Не предоставление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2.13. Документы, прилагаемые Заявителем к Заявлению, представляемые в электронной форме, направляются в следующих форматах: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doc, docx, odt - для документов с текстовым содержанием, не включающим формулы;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zip, rar - для сжатых документов в один файл;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sig - для открепленной УКЭП.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"черно-белый" (при отсутствии в документе графических изображений и (или)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"оттенки серого" (при наличии в документе графических изображений, отличных от цветного графического изображения);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"цветной" или "режим полной цветопередачи" (при наличии в документе цветных графических </w:t>
      </w:r>
      <w:r w:rsidRPr="00105F3A">
        <w:rPr>
          <w:sz w:val="20"/>
          <w:szCs w:val="20"/>
        </w:rPr>
        <w:lastRenderedPageBreak/>
        <w:t xml:space="preserve">изображений либо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2.14. В целях предоставления муниципальной услуги Заявителю обеспечивается в МФЦ доступ к ЕПГУ, в соответствии с </w:t>
      </w:r>
      <w:hyperlink r:id="rId142" w:tooltip="’’Об утверждении Правил организации деятельности многофункциональных центров предоставления ...’’&#10;Постановление Правительства РФ от 22.12.2012 N 1376&#10;Статус: действующая редакция (действ. с 24.09.2022)" w:history="1">
        <w:r w:rsidRPr="00105F3A">
          <w:rPr>
            <w:sz w:val="20"/>
            <w:szCs w:val="20"/>
            <w:u w:val="single"/>
          </w:rPr>
          <w:t xml:space="preserve">постановлением Правительства Российской Федерации от 22 декабря 2012 г. N 1376 </w:t>
        </w:r>
      </w:hyperlink>
      <w:r w:rsidRPr="00105F3A">
        <w:rPr>
          <w:sz w:val="20"/>
          <w:szCs w:val="20"/>
        </w:rPr>
        <w:t xml:space="preserve">.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 Основаниями для отказа в приеме к рассмотрению документов, необходимых для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2.15.1. представление неполного комплекта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2.15.2. представленные документы утратили силу на момент обращения за услугой;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2.15.5. несоблюдение установленных </w:t>
      </w:r>
      <w:hyperlink r:id="rId143"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 xml:space="preserve">статьей 11 Федерального закона от 6 апреля 2011 г. N 63-ФЗ "Об электронной подписи" </w:t>
        </w:r>
      </w:hyperlink>
      <w:r w:rsidRPr="00105F3A">
        <w:rPr>
          <w:sz w:val="20"/>
          <w:szCs w:val="20"/>
        </w:rPr>
        <w:t xml:space="preserve"> условий признания действительности усиленной квалифицированной электронной подписи;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2.15.7. неполное заполнение полей в форме заявления, в том числе в интерактивной форме заявления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2.18. Основания для приостановления предоставления муниципальной услуги законодательством не установлены.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 Основания для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39.36 Земельного кодекса Российской Федерации </w:t>
        </w:r>
      </w:hyperlink>
      <w:r w:rsidRPr="00105F3A">
        <w:rPr>
          <w:sz w:val="20"/>
          <w:szCs w:val="2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105F3A">
        <w:rPr>
          <w:sz w:val="20"/>
          <w:szCs w:val="20"/>
        </w:rPr>
        <w:lastRenderedPageBreak/>
        <w:t xml:space="preserve">установленные указанными решениями, не выполнены обязанности, предусмотренные частью 11 </w:t>
      </w:r>
      <w:hyperlink r:id="rId145" w:tooltip="’’Градостроительный кодекс Российской Федерации (с изменениями на 14 июля 2022 года) (редакция, действующая с 1 сентября 2022 года)’’&#10;Кодекс РФ от 29.12.2004 N 190-ФЗ&#10;Статус: действующая редакция (действ. с 01.09.2022)" w:history="1">
        <w:r w:rsidRPr="00105F3A">
          <w:rPr>
            <w:sz w:val="20"/>
            <w:szCs w:val="20"/>
            <w:u w:val="single"/>
          </w:rPr>
          <w:t xml:space="preserve">статьи 55.32 Градостроительного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39.36 Земельного кодекса Российской Федерации </w:t>
        </w:r>
      </w:hyperlink>
      <w:r w:rsidRPr="00105F3A">
        <w:rPr>
          <w:sz w:val="20"/>
          <w:szCs w:val="20"/>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2.19.11. указанный в заявлении земельный участок является предметом аукциона, извещение о проведении которого размещено в соответствии с пунктом 19 </w:t>
      </w:r>
      <w:hyperlink r:id="rId14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2.19.12. в отношении земельного участка, указанного в заявлении, поступило предусмотренное подпунктом 6 пункта 4 </w:t>
      </w:r>
      <w:hyperlink r:id="rId14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14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и уполномоченным органом не принято решение об отказе в проведении этого аукциона по основаниям, предусмотренным пунктом 8 </w:t>
      </w:r>
      <w:hyperlink r:id="rId15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2.19.13. в отношении земельного участка, указанного в заявлении, опубликовано и размещено в соответствии с подпунктом 1 пункта 1 </w:t>
      </w:r>
      <w:hyperlink r:id="rId15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статьи 39.18 Земельного кодекса Российской Федерации</w:t>
        </w:r>
      </w:hyperlink>
      <w:r w:rsidRPr="00105F3A">
        <w:rPr>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2.19.18. предоставление земельного участка на заявленном виде прав не допускается;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2.19.19. в отношении земельного участка, указанного в заявлении, не установлен вид разрешенного использования;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2.19.20. указанный в заявлении земельный участок, не отнесен к определенной категории земель;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2.19.23. границы земельного участка, указанного в заявлении, подлежат уточнению в соответствии с </w:t>
      </w:r>
      <w:hyperlink r:id="rId152"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Федеральным законом от 13 июля 2015 г. N 218-ФЗ "О государственной регистрации недвижимости"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Размер платы, взимаемой с заявителя при предоставлении муниципальной услуги, и способы ее взимания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2.20. Предоставление муниципальной услуги осуществляется бесплатно.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Срок и порядок регистрации запроса заявителя о предоставлении муниципальной услуги, в том числе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помещениям,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наименование;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местонахождение и юридический адрес;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режим работы;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 приема;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телефонов для справок.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оснащаются: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противопожарной системой и средствами пожаротушения;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системой оповещения о возникновении чрезвычайной ситуации; средствами оказания первой медицинской помощи;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туалетными комнатами для посетителей.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приема Заявителей оборудуются информационными табличками (вывесками) с указанием: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кабинета и наименования отдела;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фамилии, имени и отчества (последнее - при наличии), должности ответственного лица за прием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графика приема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инвалидам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беспрепятственного доступа к объекту (зданию, помещению), в котором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сопровождение инвалидов, имеющих стойкие расстройства функции зрения и самостоятельного передвижения;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сурдопереводчика и тифлосурдопереводчика;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Показатели доступности и качества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 Основными показателями доступности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сеть "Интернет"), средствах массовой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2.24.2. доступность электронных форм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2.24.3. возможность подачи заявления на получение муниципальной услуги и документов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2.24.4. предоставление муниципальной услуги в соответствии с вариантом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2.24.5. удобство информирования Заявителя о ходе предоставления муниципальной услуги, а также </w:t>
      </w:r>
      <w:r w:rsidRPr="00105F3A">
        <w:rPr>
          <w:sz w:val="20"/>
          <w:szCs w:val="20"/>
        </w:rPr>
        <w:lastRenderedPageBreak/>
        <w:t xml:space="preserve">получения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2.24.6. возможность получения Заявителем уведомлений о предоставлении муниципальной услуги с помощью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2.24.7. возможность получения информации о ходе предоставления Государственной услуги, в том числе с использованием сети "Интернет".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 Основными показателями качества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2.25.4. Отсутствие нарушений установленных сроков в процессе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Иные требования к предоставлению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2.26. Услуги, являющиеся обязательными и необходимыми для предоставления муниципальной услуги, отсутствуют.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2.27. Информационные системы, используемые для предоставления муниципальной услуги, не предусмотрены.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Предоставление муниципальной услуги включает в себя следующие административные процедуры: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прием и проверка комплектности документов на наличие/отсутствие оснований для отказа в приеме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проверка направленного Заявителем Заявления и документов, представленных для получения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получение сведений посредством межведомственного информационного взаимодействия, в том числе с использованием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направление межведомственных запросов в органы и организации;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получение ответов на межведомственные запросы, формирование полного комплекта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рассмотрение документов и сведений: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проверка соответствия документов и сведений требованиям нормативных правовых актов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принятие решения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выдача результата (независимо от выбора Заявителю):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регистрация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Описание административных процедур предоставления муниципальной услуги представлено в приложении 6 к настоящему Административному регламенту.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административных процедур (действий) при предоставлении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При предоставлении муниципальной услуги в электронной форме заявителю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получение информации о порядке и сроках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прием и регистрация Уполномоченным органом заявления и иных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сведений о ходе рассмотрения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осуществление оценки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осуществления административных процедур (действий)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Исчерпывающий порядок осуществления административных процедур (действий)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3.4.1.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формировании заявления заявителю обеспечивается: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возможность печати на бумажном носителе копии электронной формы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 возможность вернуться на любой из этапов заполнения электронной формы заявления без потери ранее введенной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3.4.2. Уполномоченный орган обеспечивает в сроки, указанные в пунктах 2.21 и 2.22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Ответственное должностное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проверяет наличие электронных заявлений, поступивших с ЕПГУ, с периодом не реже 2 (двух) раз в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рассматривает поступившие заявления и приложенные образы документов (документы);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производит действия в соответствии с пунктом 3.1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3.4.4. Заявителю в качестве результата предоставления муниципальной услуги обеспечивается возможность получения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3.4.5. Получение информации о ходе рассмотрения заявления и о результате предоставления </w:t>
      </w:r>
      <w:r w:rsidRPr="00105F3A">
        <w:rPr>
          <w:sz w:val="20"/>
          <w:szCs w:val="20"/>
        </w:rPr>
        <w:lastRenderedPageBreak/>
        <w:t xml:space="preserve">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в электронной форме заявителю направляется: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3.5. Оценка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53" w:tooltip="’’Об оценке гражданами эффективности деятельности руководителей территориальных органов ...’’&#10;Постановление Правительства РФ от 12.12.2012 N 1284&#10;Статус: действующая редакция (действ. с 18.05.2022)" w:history="1">
        <w:r w:rsidRPr="00105F3A">
          <w:rPr>
            <w:sz w:val="20"/>
            <w:szCs w:val="20"/>
            <w:u w:val="single"/>
          </w:rPr>
          <w:t xml:space="preserve">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54"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u w:val="single"/>
          </w:rPr>
          <w:t xml:space="preserve">статьей 11.2 Федерального закона от 27 июля 2010 г. N 210-ФЗ "Об организации предоставления государственных и муниципальных услуг" </w:t>
        </w:r>
      </w:hyperlink>
      <w:r w:rsidRPr="00105F3A">
        <w:rPr>
          <w:sz w:val="20"/>
          <w:szCs w:val="20"/>
        </w:rPr>
        <w:t xml:space="preserve"> (далее Федеральный закон 210-ФЗ) и в порядке, установленном </w:t>
      </w:r>
      <w:hyperlink r:id="rId155"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u w:val="single"/>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105F3A">
        <w:rPr>
          <w:sz w:val="20"/>
          <w:szCs w:val="20"/>
        </w:rPr>
        <w:t xml:space="preserve"> (далее Постановление Правительства N 1198). </w:t>
      </w:r>
    </w:p>
    <w:p w:rsidR="00105F3A" w:rsidRPr="00105F3A" w:rsidRDefault="00105F3A" w:rsidP="00105F3A">
      <w:pPr>
        <w:widowControl w:val="0"/>
        <w:autoSpaceDE w:val="0"/>
        <w:autoSpaceDN w:val="0"/>
        <w:adjustRightInd w:val="0"/>
        <w:jc w:val="center"/>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вариантов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 Предоставление муниципальной услуги включает в себя следующие варианты: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3.7.2. отказ в предоставлении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Профилирование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1 к настоящему Административному регламенту.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исправления допущенных опечаток 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(далее заявление по форме приложения 7) и приложением документов, указанных в пункте 2.11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3.10. Исправление допущенных опечаток и ошибок в выданных в результате предоставления </w:t>
      </w:r>
      <w:r w:rsidRPr="00105F3A">
        <w:rPr>
          <w:sz w:val="20"/>
          <w:szCs w:val="20"/>
        </w:rPr>
        <w:lastRenderedPageBreak/>
        <w:t xml:space="preserve">муниципальной услуги документах осуществляется в следующем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7;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Уполномоченный орган при получении заявления по форме приложения 7, рассматривает необходимость внесения соответствующих изменений в документы, являющиеся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Срок устранения опечаток и ошибок не должен превышать 3 (трех) рабочих дней с даты регистрации заявления по форме приложения 7.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Текущий контроль осуществляется путем проведения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решений о предоставлении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выявления и устранения нарушений прав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сроков предоставления муниципальной услуги; соблюдение положений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правильность и обоснованность принятого решения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Основанием для проведения внеплановых проверок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 формам контроля за предоставлением муниципальной услуги, в том числе со </w:t>
      </w:r>
      <w:r w:rsidRPr="00105F3A">
        <w:rPr>
          <w:b/>
          <w:bCs/>
          <w:sz w:val="20"/>
          <w:szCs w:val="20"/>
        </w:rPr>
        <w:lastRenderedPageBreak/>
        <w:t xml:space="preserve">стороны граждан, их объединений и организаций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Граждане, их объединения и организации также имеют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направлять замечания и предложения по улучшению доступности 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вносить предложения о мерах по устранению нарушений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учредителю многофункционального центра - на решение и действия (бездействие)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05F3A" w:rsidRPr="00105F3A" w:rsidRDefault="00105F3A" w:rsidP="00105F3A">
      <w:pPr>
        <w:widowControl w:val="0"/>
        <w:autoSpaceDE w:val="0"/>
        <w:autoSpaceDN w:val="0"/>
        <w:adjustRightInd w:val="0"/>
        <w:jc w:val="center"/>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Правительства N 1198;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w:t>
      </w:r>
      <w:hyperlink r:id="rId156"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sz w:val="20"/>
            <w:szCs w:val="20"/>
            <w:u w:val="single"/>
          </w:rPr>
          <w:t xml:space="preserve">администрации </w:t>
        </w:r>
        <w:r w:rsidRPr="00105F3A">
          <w:rPr>
            <w:kern w:val="2"/>
            <w:sz w:val="20"/>
            <w:szCs w:val="20"/>
            <w:u w:val="single"/>
          </w:rPr>
          <w:t>городского поселения Агириш</w:t>
        </w:r>
        <w:r w:rsidRPr="00105F3A">
          <w:rPr>
            <w:sz w:val="20"/>
            <w:szCs w:val="20"/>
            <w:u w:val="single"/>
          </w:rPr>
          <w:t xml:space="preserve"> от 17.10.2022 N 308/НПА "Об утверждении Положения об особенностях подачи и рассмотрения жалоб на решения, действия (бездействие) администрации </w:t>
        </w:r>
        <w:r w:rsidRPr="00105F3A">
          <w:rPr>
            <w:kern w:val="2"/>
            <w:sz w:val="20"/>
            <w:szCs w:val="20"/>
            <w:u w:val="single"/>
          </w:rPr>
          <w:t>городского поселения Агириш</w:t>
        </w:r>
        <w:r w:rsidRPr="00105F3A">
          <w:rPr>
            <w:sz w:val="20"/>
            <w:szCs w:val="20"/>
            <w:u w:val="single"/>
          </w:rPr>
          <w:t xml:space="preserve">, органов администрации </w:t>
        </w:r>
        <w:r w:rsidRPr="00105F3A">
          <w:rPr>
            <w:kern w:val="2"/>
            <w:sz w:val="20"/>
            <w:szCs w:val="20"/>
            <w:u w:val="single"/>
          </w:rPr>
          <w:t>городского поселения Агириш</w:t>
        </w:r>
        <w:r w:rsidRPr="00105F3A">
          <w:rPr>
            <w:sz w:val="20"/>
            <w:szCs w:val="20"/>
            <w:u w:val="single"/>
          </w:rPr>
          <w:t xml:space="preserve">, должностных лиц, муниципальных служащих </w:t>
        </w:r>
        <w:r w:rsidRPr="00105F3A">
          <w:rPr>
            <w:kern w:val="2"/>
            <w:sz w:val="20"/>
            <w:szCs w:val="20"/>
            <w:u w:val="single"/>
          </w:rPr>
          <w:t>городского поселения Агириш</w:t>
        </w:r>
        <w:r w:rsidRPr="00105F3A">
          <w:rPr>
            <w:sz w:val="20"/>
            <w:szCs w:val="20"/>
            <w:u w:val="single"/>
          </w:rPr>
          <w:t>, многофункционального центра, работника многофункционального центра, осуществляющего функции по предоставлению муниципальных услуг"</w:t>
        </w:r>
      </w:hyperlink>
      <w:r w:rsidRPr="00105F3A">
        <w:rPr>
          <w:sz w:val="20"/>
          <w:szCs w:val="20"/>
        </w:rPr>
        <w:t xml:space="preserve">.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VI. Особенности выполнения административных процедур (действий) в многофункциональных </w:t>
      </w:r>
      <w:r w:rsidRPr="00105F3A">
        <w:rPr>
          <w:b/>
          <w:bCs/>
          <w:sz w:val="20"/>
          <w:szCs w:val="20"/>
        </w:rPr>
        <w:lastRenderedPageBreak/>
        <w:t xml:space="preserve">центрах предоставления государственных и муниципальных услуг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(действий) при предоставлении муниципальной услуги, выполняемых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МФЦ осуществляет: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иные процедуры и действия, предусмотренные 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соответствии с частью 1.1 </w:t>
      </w:r>
      <w:hyperlink r:id="rId157"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статьи 16 </w:t>
        </w:r>
      </w:hyperlink>
      <w:r w:rsidRPr="00105F3A">
        <w:rPr>
          <w:sz w:val="20"/>
          <w:szCs w:val="20"/>
        </w:rPr>
        <w:t xml:space="preserve"> Федерального закона N 210-ФЗ для реализации своих функций МФЦ вправе привлекать иные организации.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Информирование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6.2. Информирование заявителя МФЦ осуществляется следующими способами: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б) при обращении заявителя в МФЦ лично, по телефону, посредством почтовых отправлений, либо по электронной почте.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Выдача заявителю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Порядок и сроки передачи Уполномоченным органом таких документов в МФЦ определяются Соглашением о взаимодействии.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проверяет полномочия представителя заявителя (в случае обращения представителя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определяет статус исполнения заявления заявителя в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r w:rsidRPr="00105F3A">
        <w:rPr>
          <w:sz w:val="20"/>
          <w:szCs w:val="20"/>
        </w:rPr>
        <w:lastRenderedPageBreak/>
        <w:t xml:space="preserve">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выдает документы заявителю, при необходимости запрашивает у заявителя подписи за каждый выданный документ;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запрашивает согласие заявителя на участие в смс-опросе для оценки качества предоставленных услуг МФЦ.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1</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ПРИЗНАКИ, ОПРЕДЕЛЯЮЩИЕ ВАРИАНТ ПРЕДОСТАВЛЕНИЯ МУНИЦИПАЛЬНОЙ УСЛУГИ</w:t>
      </w:r>
    </w:p>
    <w:tbl>
      <w:tblPr>
        <w:tblW w:w="0" w:type="auto"/>
        <w:tblInd w:w="28" w:type="dxa"/>
        <w:tblLayout w:type="fixed"/>
        <w:tblCellMar>
          <w:left w:w="90" w:type="dxa"/>
          <w:right w:w="90" w:type="dxa"/>
        </w:tblCellMar>
        <w:tblLook w:val="04A0" w:firstRow="1" w:lastRow="0" w:firstColumn="1" w:lastColumn="0" w:noHBand="0" w:noVBand="1"/>
      </w:tblPr>
      <w:tblGrid>
        <w:gridCol w:w="420"/>
        <w:gridCol w:w="2325"/>
        <w:gridCol w:w="6611"/>
      </w:tblGrid>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п/п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признака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Значения признака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Кто обращается за услугой?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 Представитель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К какой категории относится заявитель?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Физическое лицо (ФЛ) </w:t>
            </w:r>
          </w:p>
          <w:p w:rsidR="00105F3A" w:rsidRPr="00105F3A" w:rsidRDefault="00105F3A" w:rsidP="00105F3A">
            <w:pPr>
              <w:widowControl w:val="0"/>
              <w:autoSpaceDE w:val="0"/>
              <w:autoSpaceDN w:val="0"/>
              <w:adjustRightInd w:val="0"/>
              <w:rPr>
                <w:sz w:val="20"/>
                <w:szCs w:val="20"/>
              </w:rPr>
            </w:pPr>
            <w:r w:rsidRPr="00105F3A">
              <w:rPr>
                <w:sz w:val="20"/>
                <w:szCs w:val="20"/>
              </w:rPr>
              <w:t xml:space="preserve">6. Индивидуальный предприниматель (ИП) </w:t>
            </w:r>
          </w:p>
          <w:p w:rsidR="00105F3A" w:rsidRPr="00105F3A" w:rsidRDefault="00105F3A" w:rsidP="00105F3A">
            <w:pPr>
              <w:widowControl w:val="0"/>
              <w:autoSpaceDE w:val="0"/>
              <w:autoSpaceDN w:val="0"/>
              <w:adjustRightInd w:val="0"/>
              <w:rPr>
                <w:sz w:val="20"/>
                <w:szCs w:val="20"/>
              </w:rPr>
            </w:pPr>
            <w:r w:rsidRPr="00105F3A">
              <w:rPr>
                <w:sz w:val="20"/>
                <w:szCs w:val="20"/>
              </w:rPr>
              <w:t xml:space="preserve">7. Юридическое лицо (ЮЛ)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 Заявитель является иностранным юридическим лицом?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9. Юридическое лицо зарегистрировано в РФ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10. Иностранное юридическое лицо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11. К какой категории относится заявитель (физическое лицо)?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12. Гражданин, которому участок предоставлен в безвозмездное пользование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13. Граждане, имеющие трех и более детей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14. Лицо, уполномоченное садовым или огородническим товариществом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15. Работник по установленной законодательством специальности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16. Иные категории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17. Право на исходный земельный участок зарегистрировано в ЕГРН?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18.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19.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20. К какой категории относится заявитель (индивидуальный предприниматель)?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22. Иные категории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7.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23. К какой категории относится заявитель (юридическое лицо)?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24. Лицо, с которым заключен договор о развитии застроенной территории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25. Религиозная организация - собственник здания или сооружения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26. Лицо, уполномоченное садовым или огородническим товариществом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27. Некоммерческая организация, созданная гражданами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28. Религиозная организация - землепользователь участка для сельскохозяйственного производства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29. Научно-технологический центр (фонд)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8.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30. Право на здание или сооружение </w:t>
            </w:r>
            <w:r w:rsidRPr="00105F3A">
              <w:rPr>
                <w:sz w:val="20"/>
                <w:szCs w:val="20"/>
              </w:rPr>
              <w:lastRenderedPageBreak/>
              <w:t xml:space="preserve">зарегистрировано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ЕГРН?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31.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32.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9.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33. Право на земельный участок зарегистрировано в ЕГРН?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34.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35. Право не зарегистрировано в ЕГРН </w:t>
            </w:r>
          </w:p>
        </w:tc>
      </w:tr>
      <w:tr w:rsidR="00105F3A" w:rsidRPr="00105F3A" w:rsidTr="00105F3A">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10.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36. Право на исходный земельный участок зарегистрировано в ЕГРН? </w:t>
            </w:r>
          </w:p>
        </w:tc>
        <w:tc>
          <w:tcPr>
            <w:tcW w:w="66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37. Право зарегистрировано в ЕГРН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38. Право не зарегистрировано в ЕГРН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2</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 ПРЕДОСТАВЛЕНИИ ЗЕМЕЛЬНОГО УЧАСТКА В СОБСТВЕННОСТЬ БЕСПЛАТНО </w:t>
      </w:r>
    </w:p>
    <w:p w:rsidR="00105F3A" w:rsidRPr="00105F3A" w:rsidRDefault="00105F3A" w:rsidP="00105F3A">
      <w:pPr>
        <w:widowControl w:val="0"/>
        <w:autoSpaceDE w:val="0"/>
        <w:autoSpaceDN w:val="0"/>
        <w:adjustRightInd w:val="0"/>
        <w:rPr>
          <w:sz w:val="22"/>
          <w:szCs w:val="22"/>
        </w:rPr>
      </w:pPr>
      <w:r w:rsidRPr="00105F3A">
        <w:rPr>
          <w:sz w:val="22"/>
          <w:szCs w:val="22"/>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исполнительной 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Российской Федерации, органа местного самоуправления)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0"/>
          <w:szCs w:val="20"/>
        </w:rPr>
      </w:pPr>
      <w:r w:rsidRPr="00105F3A">
        <w:rPr>
          <w:sz w:val="22"/>
          <w:szCs w:val="22"/>
        </w:rPr>
        <w:t>                                      </w:t>
      </w:r>
      <w:r w:rsidRPr="00105F3A">
        <w:rPr>
          <w:sz w:val="20"/>
          <w:szCs w:val="20"/>
        </w:rPr>
        <w:t xml:space="preserve">Кому: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Контактные данные: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/Представитель: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Контактные данные представителя: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_______________________ N _______________________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О предоставлении земельного участка в собственность бесплатно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По     результатам     рассмотрения    заявления    от    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N _____________Заявитель: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  и  приложенных  к  нему  документов  в  соответствии  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подпунктом  _  &lt;2&gt; статьи 39.5, статьей 39.17 Земельного кодекса Российской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Федерации, принято 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Предоставить   _____________  &lt;3&gt;  (далее  Заявитель)  в  собственность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бесплатно  земельный  участок,  находящийся  в собственности 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&lt;4&gt;/  государственная  собственность  на  который  не  разграничена  (далее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Участок):    кадастровым    номером    ________________________,   площадью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   кв.   м,  расположенный  по  адресу  _____________  (при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отсутствии адреса иное описание местоположения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Вид (виды) разрешенного использования Участка: 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Участок относится к категории земель "_______________________________".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&lt;2&gt; Указывается подпункт  статьи  39.5  Земельного  кодекса  Российской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Федерации,  на  основании  которого  земельный  участок  предоставляется  в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собственность бесплатно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&lt;3&gt; Указываются фамилия, имя и (при наличии) отчество, место жительства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заявителя,  реквизиты  документа,  удостоверяющего  личность заявителя (для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гражданина)/наименование    и   место   нахождения   заявителя,   а   также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государственный  регистрационный номер записи о государственной регистрации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юридического  лица  в  ЕГРЮЛ, идентификационный номер налогоплательщика, за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исключением  случая,  если заявителем является иностранное юридическое лицо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(для юридического лица) </w:t>
      </w:r>
    </w:p>
    <w:p w:rsidR="00105F3A" w:rsidRPr="00105F3A" w:rsidRDefault="00105F3A" w:rsidP="00105F3A">
      <w:pPr>
        <w:widowControl w:val="0"/>
        <w:autoSpaceDE w:val="0"/>
        <w:autoSpaceDN w:val="0"/>
        <w:adjustRightInd w:val="0"/>
        <w:rPr>
          <w:sz w:val="16"/>
          <w:szCs w:val="16"/>
        </w:rPr>
      </w:pPr>
      <w:r w:rsidRPr="00105F3A">
        <w:rPr>
          <w:sz w:val="16"/>
          <w:szCs w:val="16"/>
        </w:rPr>
        <w:lastRenderedPageBreak/>
        <w:t xml:space="preserve">    &lt;4&gt; Указывается   субъект   Российской   Федерации   или  муниципальное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образование,  в собственности которого находится Участок/земельные участки, </w:t>
      </w:r>
    </w:p>
    <w:p w:rsidR="00105F3A" w:rsidRPr="00105F3A" w:rsidRDefault="00105F3A" w:rsidP="00105F3A">
      <w:pPr>
        <w:widowControl w:val="0"/>
        <w:autoSpaceDE w:val="0"/>
        <w:autoSpaceDN w:val="0"/>
        <w:adjustRightInd w:val="0"/>
        <w:rPr>
          <w:sz w:val="16"/>
          <w:szCs w:val="16"/>
        </w:rPr>
      </w:pPr>
      <w:r w:rsidRPr="00105F3A">
        <w:rPr>
          <w:sz w:val="16"/>
          <w:szCs w:val="16"/>
        </w:rPr>
        <w:t>из   которых  будет  образован  земельный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  Участке  находятся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следующие объекты недвижимого имущества: 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В отношении Участка установлены следующие ограничения и обременения: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Заявителю обеспечить государственную регистрацию права собственности 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Участок.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Должность уполномоченного лица                  Ф.И.О. уполномоченного лица</w:t>
      </w:r>
    </w:p>
    <w:tbl>
      <w:tblPr>
        <w:tblW w:w="0" w:type="auto"/>
        <w:tblInd w:w="28" w:type="dxa"/>
        <w:tblLayout w:type="fixed"/>
        <w:tblCellMar>
          <w:left w:w="90" w:type="dxa"/>
          <w:right w:w="90" w:type="dxa"/>
        </w:tblCellMar>
        <w:tblLook w:val="04A0" w:firstRow="1" w:lastRow="0" w:firstColumn="1" w:lastColumn="0" w:noHBand="0" w:noVBand="1"/>
      </w:tblPr>
      <w:tblGrid>
        <w:gridCol w:w="5085"/>
        <w:gridCol w:w="2490"/>
      </w:tblGrid>
      <w:tr w:rsidR="00105F3A" w:rsidRPr="00105F3A" w:rsidTr="00105F3A">
        <w:tc>
          <w:tcPr>
            <w:tcW w:w="5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Электронная подпись </w:t>
            </w:r>
          </w:p>
        </w:tc>
      </w:tr>
    </w:tbl>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3</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ПРЕДОСТАВЛЕНИИ УСЛУГИ </w:t>
      </w:r>
    </w:p>
    <w:p w:rsidR="00105F3A" w:rsidRPr="00105F3A" w:rsidRDefault="00105F3A" w:rsidP="00105F3A">
      <w:pPr>
        <w:widowControl w:val="0"/>
        <w:autoSpaceDE w:val="0"/>
        <w:autoSpaceDN w:val="0"/>
        <w:adjustRightInd w:val="0"/>
        <w:jc w:val="center"/>
        <w:rPr>
          <w:sz w:val="22"/>
          <w:szCs w:val="22"/>
        </w:rPr>
      </w:pPr>
      <w:r w:rsidRPr="00105F3A">
        <w:rPr>
          <w:sz w:val="22"/>
          <w:szCs w:val="22"/>
        </w:rPr>
        <w:t xml:space="preserve">_________________________________________________________ </w:t>
      </w:r>
    </w:p>
    <w:p w:rsidR="00105F3A" w:rsidRPr="00105F3A" w:rsidRDefault="00105F3A" w:rsidP="00105F3A">
      <w:pPr>
        <w:widowControl w:val="0"/>
        <w:autoSpaceDE w:val="0"/>
        <w:autoSpaceDN w:val="0"/>
        <w:adjustRightInd w:val="0"/>
        <w:jc w:val="center"/>
        <w:rPr>
          <w:sz w:val="16"/>
          <w:szCs w:val="16"/>
        </w:rPr>
      </w:pPr>
      <w:r w:rsidRPr="00105F3A">
        <w:rPr>
          <w:sz w:val="16"/>
          <w:szCs w:val="16"/>
        </w:rPr>
        <w:t xml:space="preserve">(наименование уполномоченного органа местного самоуправления) </w:t>
      </w:r>
    </w:p>
    <w:p w:rsidR="00105F3A" w:rsidRPr="00105F3A" w:rsidRDefault="00105F3A" w:rsidP="00105F3A">
      <w:pPr>
        <w:widowControl w:val="0"/>
        <w:autoSpaceDE w:val="0"/>
        <w:autoSpaceDN w:val="0"/>
        <w:adjustRightInd w:val="0"/>
        <w:jc w:val="right"/>
        <w:rPr>
          <w:sz w:val="22"/>
          <w:szCs w:val="22"/>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Кому: 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Контактные данные: 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_____________________________ </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РЕШЕНИЕ об отказе в предоставлении услуги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_____________ от 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 N _________ и приложенных к нему документов, на основании </w:t>
      </w:r>
      <w:hyperlink r:id="rId15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39.16 Земельного кодекса Российской Федерации </w:t>
        </w:r>
      </w:hyperlink>
      <w:r w:rsidRPr="00105F3A">
        <w:rPr>
          <w:sz w:val="20"/>
          <w:szCs w:val="20"/>
        </w:rPr>
        <w:t xml:space="preserve"> органом, уполномоченным на предоставление услуги, принято решение об отказе в предоставлении услуги, по следующим основаниям:</w:t>
      </w:r>
    </w:p>
    <w:p w:rsidR="00105F3A" w:rsidRPr="00105F3A" w:rsidRDefault="00105F3A" w:rsidP="00105F3A">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1830"/>
        <w:gridCol w:w="5116"/>
        <w:gridCol w:w="2410"/>
      </w:tblGrid>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пункта административного регламента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основания для отказа в соответствии с единым стандартом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Разъяснение причин отказа в предоставлении услуги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2.19.3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105F3A">
              <w:rPr>
                <w:sz w:val="20"/>
                <w:szCs w:val="20"/>
              </w:rPr>
              <w:lastRenderedPageBreak/>
              <w:t xml:space="preserve">назначения)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2.19.4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статьей 39.36 Земельного кодекса Российской Федерации</w:t>
              </w:r>
              <w:r w:rsidRPr="00105F3A">
                <w:rPr>
                  <w:color w:val="0000FF"/>
                  <w:sz w:val="20"/>
                  <w:szCs w:val="20"/>
                  <w:u w:val="single"/>
                </w:rPr>
                <w:t xml:space="preserve"> </w:t>
              </w:r>
            </w:hyperlink>
            <w:r w:rsidRPr="00105F3A">
              <w:rPr>
                <w:sz w:val="20"/>
                <w:szCs w:val="2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hyperlink r:id="rId160" w:tooltip="’’Градостроительный кодекс Российской Федерации (с изменениями на 14 июля 2022 года) (редакция, действующая с 1 сентября 2022 года)’’&#10;Кодекс РФ от 29.12.2004 N 190-ФЗ&#10;Статус: действующая редакция (действ. с 01.09.2022)" w:history="1">
              <w:r w:rsidRPr="00105F3A">
                <w:rPr>
                  <w:sz w:val="20"/>
                  <w:szCs w:val="20"/>
                  <w:u w:val="single"/>
                </w:rPr>
                <w:t>статьи 55.32 Градостроительного кодекса Российской Федерации</w:t>
              </w:r>
              <w:r w:rsidRPr="00105F3A">
                <w:rPr>
                  <w:color w:val="0000FF"/>
                  <w:sz w:val="20"/>
                  <w:szCs w:val="20"/>
                  <w:u w:val="single"/>
                </w:rPr>
                <w:t xml:space="preserve"> </w:t>
              </w:r>
            </w:hyperlink>
            <w:r w:rsidRPr="00105F3A">
              <w:rPr>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2.19.5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39.36 Земельного кодекса Российской Федерации </w:t>
              </w:r>
            </w:hyperlink>
            <w:r w:rsidRPr="00105F3A">
              <w:rPr>
                <w:sz w:val="20"/>
                <w:szCs w:val="20"/>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2.19.6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2.19.7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2.19.8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2.19.9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2.19.10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2.19.11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w:t>
            </w:r>
            <w:hyperlink r:id="rId16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2.19.12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поступило предусмотренное подпунктом 6 пункта 4 </w:t>
            </w:r>
            <w:hyperlink r:id="rId16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16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и уполномоченным органом не принято решение об отказе в проведении этого аукциона по основаниям, предусмотренным пунктом 8 </w:t>
            </w:r>
            <w:hyperlink r:id="rId16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Земельного кодекса Российской Федерации </w:t>
              </w:r>
            </w:hyperlink>
            <w:r w:rsidRPr="00105F3A">
              <w:rPr>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2.19.13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опубликовано и размещено в соответствии с подпунктом 1 пункта 1 </w:t>
            </w:r>
            <w:hyperlink r:id="rId16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статьи 39.18 Земельного кодекса Российской Федерации</w:t>
              </w:r>
              <w:r w:rsidRPr="00105F3A">
                <w:rPr>
                  <w:color w:val="0000FF"/>
                  <w:sz w:val="20"/>
                  <w:szCs w:val="20"/>
                  <w:u w:val="single"/>
                </w:rPr>
                <w:t xml:space="preserve"> </w:t>
              </w:r>
            </w:hyperlink>
            <w:r w:rsidRPr="00105F3A">
              <w:rPr>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2.19.14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2.19.15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105F3A">
              <w:rPr>
                <w:sz w:val="20"/>
                <w:szCs w:val="20"/>
              </w:rPr>
              <w:lastRenderedPageBreak/>
              <w:t xml:space="preserve">допускают использования земельного участка в соответствии с целями использования такого земельного участка, указанными в заявлении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2.19.16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2.19.17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2.19.18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земельного участка на заявленном виде прав не допускается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2.19.19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не установлен вид разрешенного использования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2.19.20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не отнесен к определенной категории земель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2.19.21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2.19.22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2.19.23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Границы земельного участка, указанного в заявлении, подлежат уточнению в соответствии с </w:t>
            </w:r>
            <w:hyperlink r:id="rId167"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Федеральным законом от 13 июля 2015 г. N 218-ФЗ "О государственной регистрации недвижимости" </w:t>
              </w:r>
            </w:hyperlink>
            <w:r w:rsidRPr="00105F3A">
              <w:rPr>
                <w:sz w:val="20"/>
                <w:szCs w:val="20"/>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2.19.24 </w:t>
            </w:r>
          </w:p>
        </w:tc>
        <w:tc>
          <w:tcPr>
            <w:tcW w:w="5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bl>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Дополнительно информируем: ______________________________________________________.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 вправе повторно обратиться с заявлением о предоставлении услуги после устранения указанных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Данный отказ может быть обжалован в досудебном порядке путем направления жалобы в орган, уполномоченный на предоставление услуги в "</w:t>
      </w:r>
      <w:r w:rsidRPr="00105F3A">
        <w:rPr>
          <w:bCs/>
          <w:sz w:val="20"/>
          <w:szCs w:val="20"/>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05F3A">
        <w:rPr>
          <w:sz w:val="20"/>
          <w:szCs w:val="20"/>
        </w:rPr>
        <w:t xml:space="preserve"> ", а также в судебном порядке.</w:t>
      </w:r>
    </w:p>
    <w:tbl>
      <w:tblPr>
        <w:tblW w:w="0" w:type="auto"/>
        <w:tblInd w:w="28" w:type="dxa"/>
        <w:tblLayout w:type="fixed"/>
        <w:tblCellMar>
          <w:left w:w="90" w:type="dxa"/>
          <w:right w:w="90" w:type="dxa"/>
        </w:tblCellMar>
        <w:tblLook w:val="04A0" w:firstRow="1" w:lastRow="0" w:firstColumn="1" w:lastColumn="0" w:noHBand="0" w:noVBand="1"/>
      </w:tblPr>
      <w:tblGrid>
        <w:gridCol w:w="1680"/>
        <w:gridCol w:w="4080"/>
      </w:tblGrid>
      <w:tr w:rsidR="00105F3A" w:rsidRPr="00105F3A" w:rsidTr="00105F3A">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rPr>
                <w:sz w:val="20"/>
                <w:szCs w:val="20"/>
              </w:rPr>
            </w:pPr>
          </w:p>
        </w:tc>
        <w:tc>
          <w:tcPr>
            <w:tcW w:w="4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Сведения о сертификате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электронной подписи </w:t>
            </w:r>
          </w:p>
        </w:tc>
      </w:tr>
    </w:tbl>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4</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ЗАЯВЛЕНИЯ О ПРЕДОСТАВЛЕНИИ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кого: </w:t>
      </w:r>
    </w:p>
    <w:p w:rsidR="00105F3A" w:rsidRPr="00105F3A" w:rsidRDefault="00105F3A" w:rsidP="00105F3A">
      <w:pPr>
        <w:widowControl w:val="0"/>
        <w:autoSpaceDE w:val="0"/>
        <w:autoSpaceDN w:val="0"/>
        <w:adjustRightInd w:val="0"/>
        <w:rPr>
          <w:sz w:val="22"/>
          <w:szCs w:val="22"/>
        </w:rPr>
      </w:pPr>
      <w:r w:rsidRPr="00105F3A">
        <w:rPr>
          <w:sz w:val="20"/>
          <w:szCs w:val="20"/>
        </w:rPr>
        <w:t>                              _____________________________________________</w:t>
      </w:r>
      <w:r w:rsidRPr="00105F3A">
        <w:rPr>
          <w:sz w:val="22"/>
          <w:szCs w:val="22"/>
        </w:rPr>
        <w:t xml:space="preserve">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(полное наименование, ИНН,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ОГРН юридического лица, ИП)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(контактный телефон, электронная почта,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почтовый адрес)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(фамилия, имя, отчество (последнее - при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наличии), данные документа, удостоверяющего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личность, контактный телефон, адрес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электронной почты, адрес регистрации, адрес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фактического проживания уполномоченного лица)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(данные представителя заявителя)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b/>
          <w:sz w:val="20"/>
          <w:szCs w:val="20"/>
        </w:rPr>
      </w:pPr>
      <w:r w:rsidRPr="00105F3A">
        <w:rPr>
          <w:b/>
          <w:sz w:val="22"/>
          <w:szCs w:val="22"/>
        </w:rPr>
        <w:t>                                 </w:t>
      </w:r>
      <w:r w:rsidRPr="00105F3A">
        <w:rPr>
          <w:b/>
          <w:sz w:val="20"/>
          <w:szCs w:val="20"/>
        </w:rPr>
        <w:t xml:space="preserve">Заявление </w:t>
      </w:r>
    </w:p>
    <w:p w:rsidR="00105F3A" w:rsidRPr="00105F3A" w:rsidRDefault="00105F3A" w:rsidP="00105F3A">
      <w:pPr>
        <w:widowControl w:val="0"/>
        <w:autoSpaceDE w:val="0"/>
        <w:autoSpaceDN w:val="0"/>
        <w:adjustRightInd w:val="0"/>
        <w:rPr>
          <w:b/>
          <w:sz w:val="20"/>
          <w:szCs w:val="20"/>
        </w:rPr>
      </w:pPr>
      <w:r w:rsidRPr="00105F3A">
        <w:rPr>
          <w:b/>
          <w:sz w:val="20"/>
          <w:szCs w:val="20"/>
        </w:rPr>
        <w:t xml:space="preserve">                    о предоставлении земельного участка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Прошу предоставить земельный участок с кадастровым номером 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собственность бесплатно.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Основание предоставления земельного участка: 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 &lt;5&gt;.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Цель использования земельного участка 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Реквизиты решения об изъятии земельного участка для государственных или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муниципальных нужд ___________________________________________________ &lt;6&gt;.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Реквизиты    решения    об   утверждении   документа   территориального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планирования и (или) проекта планировки территории 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 &lt;7&gt;.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Реквизиты   решения   о   предварительном  согласовании  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земельного участка ______________ &lt;8&gt;.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Приложение: </w:t>
      </w:r>
    </w:p>
    <w:p w:rsidR="00105F3A" w:rsidRPr="00105F3A" w:rsidRDefault="00105F3A" w:rsidP="00105F3A">
      <w:pPr>
        <w:widowControl w:val="0"/>
        <w:autoSpaceDE w:val="0"/>
        <w:autoSpaceDN w:val="0"/>
        <w:adjustRightInd w:val="0"/>
        <w:rPr>
          <w:sz w:val="20"/>
          <w:szCs w:val="20"/>
        </w:rPr>
      </w:pPr>
      <w:r w:rsidRPr="00105F3A">
        <w:rPr>
          <w:sz w:val="20"/>
          <w:szCs w:val="20"/>
        </w:rPr>
        <w:t>    Результат предоставления услуги прошу:</w:t>
      </w:r>
    </w:p>
    <w:tbl>
      <w:tblPr>
        <w:tblW w:w="0" w:type="auto"/>
        <w:tblInd w:w="28" w:type="dxa"/>
        <w:tblLayout w:type="fixed"/>
        <w:tblCellMar>
          <w:left w:w="90" w:type="dxa"/>
          <w:right w:w="90" w:type="dxa"/>
        </w:tblCellMar>
        <w:tblLook w:val="04A0" w:firstRow="1" w:lastRow="0" w:firstColumn="1" w:lastColumn="0" w:noHBand="0" w:noVBand="1"/>
      </w:tblPr>
      <w:tblGrid>
        <w:gridCol w:w="8080"/>
        <w:gridCol w:w="1276"/>
      </w:tblGrid>
      <w:tr w:rsidR="00105F3A" w:rsidRPr="00105F3A" w:rsidTr="00105F3A">
        <w:tc>
          <w:tcPr>
            <w:tcW w:w="8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направить в форме электронного документа в Личный кабинет на ЕПГУ/РПГУ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8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______________________________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8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направить на бумажном носителе на почтовый адрес: __________________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93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Указывается один из перечисленных способов </w:t>
            </w:r>
          </w:p>
        </w:tc>
      </w:tr>
    </w:tbl>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 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(подпись)         (фамилия, имя, отчество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(последнее - при наличии)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&lt;5&gt;   Указывается   основание  предоставления  земельного  участка  без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проведения  торгов из числа предусмотренных статьей 39.5 Земельного кодекса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Российской Федерации оснований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&lt;6&gt; Указывается в случае, если земельный участок предоставляется взамен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земельного участка, изымаемого для государственных или муниципальных нужд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&lt;7&gt;  Указывается  в  случае, если земельный участок предоставляется для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размещения объектов, предусмотренных указанными документом и (или) проектом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&lt;8&gt;   Указывается   в  случае,  если  испрашиваемый  земельный  участок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образовывался   или   его   границы   уточнялись  на  основании  решения  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предварительном согласовании предоставления земельного участка </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5</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ПРИЕМЕ ДОКУМЕНТОВ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_________________________________________________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уполномоченного органа местного самоуправления)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Кому: _____________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РЕШЕНИЕ Об отказе в приеме документов, необходимых для предоставления услуги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_____________ от 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По результатам рассмотрения заявления о предоставлении услуги "</w:t>
      </w:r>
      <w:r w:rsidRPr="00105F3A">
        <w:rPr>
          <w:bCs/>
          <w:sz w:val="20"/>
          <w:szCs w:val="20"/>
        </w:rPr>
        <w:t xml:space="preserve">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05F3A">
        <w:rPr>
          <w:sz w:val="20"/>
          <w:szCs w:val="20"/>
        </w:rPr>
        <w:t xml:space="preserve"> " от ________ N 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495" w:type="dxa"/>
        <w:tblInd w:w="28" w:type="dxa"/>
        <w:tblLayout w:type="fixed"/>
        <w:tblCellMar>
          <w:left w:w="90" w:type="dxa"/>
          <w:right w:w="90" w:type="dxa"/>
        </w:tblCellMar>
        <w:tblLook w:val="04A0" w:firstRow="1" w:lastRow="0" w:firstColumn="1" w:lastColumn="0" w:noHBand="0" w:noVBand="1"/>
      </w:tblPr>
      <w:tblGrid>
        <w:gridCol w:w="1133"/>
        <w:gridCol w:w="4252"/>
        <w:gridCol w:w="4110"/>
      </w:tblGrid>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N пункта административного регламента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Наименование основания для отказа в соответствии с единым стандартом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Разъяснение причин отказа в предоставлении услуги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2.15.1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Представление неполного комплекта документов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не представленных заявителем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2.15.2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Представленные документы утратили силу на момент обращения за услугой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утративших силу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2.15.3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содержащих подчистки и исправления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2.15.4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информации и сведения, содержащиеся в документах для предоставления услуги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исчерпывающий перечень документов, содержащих повреждения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2.15.5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Несоблюдение установленных </w:t>
            </w:r>
            <w:hyperlink r:id="rId168"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 xml:space="preserve">статьей 11 Федерального закона от 6 апреля 2011 г. N 63-ФЗ "Об электронной подписи" </w:t>
              </w:r>
            </w:hyperlink>
            <w:r w:rsidRPr="00105F3A">
              <w:rPr>
                <w:sz w:val="20"/>
                <w:szCs w:val="20"/>
              </w:rPr>
              <w:t xml:space="preserve"> условий признания действительности усиленной </w:t>
            </w:r>
            <w:r w:rsidRPr="00105F3A">
              <w:rPr>
                <w:sz w:val="20"/>
                <w:szCs w:val="20"/>
              </w:rPr>
              <w:lastRenderedPageBreak/>
              <w:t xml:space="preserve">квалифицированной электронной подписи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Указываются основания такого вывода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2.15.6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r w:rsidR="00105F3A" w:rsidRPr="00105F3A" w:rsidTr="00105F3A">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2.15.7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Неполное заполнение полей в форме заявления, в том числе в интерактивной форме заявления на ЕПГУ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Указываются основания такого вывода </w:t>
            </w:r>
          </w:p>
        </w:tc>
      </w:tr>
    </w:tbl>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Дополнительно информируем: __________________________________________.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 вправе повторно обратиться с заявлением о предоставлении услуги после устранения указанных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Данный отказ может быть обжалован в досудебном порядке путем направления жалобы в орган, уполномоченный на предоставление услуги 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 ________________________________________, а также в судебном порядке.</w:t>
      </w:r>
    </w:p>
    <w:tbl>
      <w:tblPr>
        <w:tblW w:w="0" w:type="auto"/>
        <w:tblInd w:w="28" w:type="dxa"/>
        <w:tblLayout w:type="fixed"/>
        <w:tblCellMar>
          <w:left w:w="90" w:type="dxa"/>
          <w:right w:w="90" w:type="dxa"/>
        </w:tblCellMar>
        <w:tblLook w:val="04A0" w:firstRow="1" w:lastRow="0" w:firstColumn="1" w:lastColumn="0" w:noHBand="0" w:noVBand="1"/>
      </w:tblPr>
      <w:tblGrid>
        <w:gridCol w:w="4515"/>
        <w:gridCol w:w="2880"/>
      </w:tblGrid>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rPr>
                <w:sz w:val="20"/>
                <w:szCs w:val="20"/>
              </w:rPr>
            </w:pP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Сведения о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сертификате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электронной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подписи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6</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rPr>
          <w:b/>
          <w:bCs/>
          <w:color w:val="2B4279"/>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11715" w:type="dxa"/>
        <w:tblInd w:w="-1106" w:type="dxa"/>
        <w:tblLayout w:type="fixed"/>
        <w:tblCellMar>
          <w:left w:w="90" w:type="dxa"/>
          <w:right w:w="90" w:type="dxa"/>
        </w:tblCellMar>
        <w:tblLook w:val="04A0" w:firstRow="1" w:lastRow="0" w:firstColumn="1" w:lastColumn="0" w:noHBand="0" w:noVBand="1"/>
      </w:tblPr>
      <w:tblGrid>
        <w:gridCol w:w="1558"/>
        <w:gridCol w:w="2267"/>
        <w:gridCol w:w="992"/>
        <w:gridCol w:w="1416"/>
        <w:gridCol w:w="1134"/>
        <w:gridCol w:w="1134"/>
        <w:gridCol w:w="3214"/>
      </w:tblGrid>
      <w:tr w:rsidR="00105F3A" w:rsidRPr="00105F3A" w:rsidTr="00105F3A">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Основание для начала административной процедуры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Содержание административных действий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Срок выполнения административных действий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Должностное лицо, ответственное за выполнение административного действия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Место выполнения административного действия/ используемая информационная система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Критерии принятия решения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Результат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административного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действия, способ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фиксации </w:t>
            </w:r>
          </w:p>
        </w:tc>
      </w:tr>
      <w:tr w:rsidR="00105F3A" w:rsidRPr="00105F3A" w:rsidTr="00105F3A">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6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7 </w:t>
            </w:r>
          </w:p>
        </w:tc>
      </w:tr>
      <w:tr w:rsidR="00105F3A" w:rsidRPr="00105F3A" w:rsidTr="00105F3A">
        <w:tc>
          <w:tcPr>
            <w:tcW w:w="1172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Проверка документов и регистрация заявления </w:t>
            </w:r>
          </w:p>
        </w:tc>
      </w:tr>
      <w:tr w:rsidR="00105F3A" w:rsidRPr="00105F3A" w:rsidTr="00105F3A">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Поступление заявления и документов для предоставления муниципальной услуги в Уполномоченный орган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99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417"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ответственный за предоставление муниципальной услуги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21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заявления и документов в ГИС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(присвоение номера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датирование); назначение должностного лица,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ответственного за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 передача ему документов </w:t>
            </w:r>
          </w:p>
        </w:tc>
      </w:tr>
      <w:tr w:rsidR="00105F3A" w:rsidRPr="00105F3A" w:rsidTr="00105F3A">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в электронной форме в </w:t>
            </w:r>
            <w:r w:rsidRPr="00105F3A">
              <w:rPr>
                <w:sz w:val="20"/>
                <w:szCs w:val="20"/>
              </w:rPr>
              <w:lastRenderedPageBreak/>
              <w:t xml:space="preserve">личный кабинет на ЕПГУ уведомления </w:t>
            </w:r>
          </w:p>
        </w:tc>
        <w:tc>
          <w:tcPr>
            <w:tcW w:w="992"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7"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21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992"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регистрацию корреспонденции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215"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заявления и документов представленных для получения муниципальной услуги </w:t>
            </w:r>
          </w:p>
        </w:tc>
        <w:tc>
          <w:tcPr>
            <w:tcW w:w="992"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Направленное заявителю электронное уведомление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 приеме заявления 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рассмотрению либо отказа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приеме заявления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 рассмотрению </w:t>
            </w:r>
          </w:p>
        </w:tc>
      </w:tr>
      <w:tr w:rsidR="00105F3A" w:rsidRPr="00105F3A" w:rsidTr="00105F3A">
        <w:tc>
          <w:tcPr>
            <w:tcW w:w="1172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Получение сведений посредством СМЭВ </w:t>
            </w:r>
          </w:p>
        </w:tc>
      </w:tr>
      <w:tr w:rsidR="00105F3A" w:rsidRPr="00105F3A" w:rsidTr="00105F3A">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заявления и документов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орган/ГИС/СМЭВ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межведомственного запроса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органы (организации), предоставляющие документы (сведения), предусмотренные пунктом 2.12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регламента, в том числе с использованием СМЭВ </w:t>
            </w:r>
          </w:p>
        </w:tc>
      </w:tr>
      <w:tr w:rsidR="00105F3A" w:rsidRPr="00105F3A" w:rsidTr="00105F3A">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ответов на межведомственные запросы, формирование полного комплекта документов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3 рабочих дня со дня направления межведомственного запроса в орган или организацию, предостав</w:t>
            </w:r>
            <w:r w:rsidRPr="00105F3A">
              <w:rPr>
                <w:sz w:val="20"/>
                <w:szCs w:val="20"/>
              </w:rPr>
              <w:lastRenderedPageBreak/>
              <w:t xml:space="preserve">ляющие документ и информацию, если иные сроки не предусмотрены законодательством РФ и субъекта РФ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 СМЭВ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документов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(сведений), необходимых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для 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tc>
      </w:tr>
      <w:tr w:rsidR="00105F3A" w:rsidRPr="00105F3A" w:rsidTr="00105F3A">
        <w:tc>
          <w:tcPr>
            <w:tcW w:w="1172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3. Рассмотрение документов и сведений </w:t>
            </w:r>
          </w:p>
        </w:tc>
      </w:tr>
      <w:tr w:rsidR="00105F3A" w:rsidRPr="00105F3A" w:rsidTr="00105F3A">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 ГИС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Основания отказа в предоставлении муниципальной услуги, предусмотренные пунктом 2.19 Административного регламента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Проект результата</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по форме, приведенной в приложении 2, 3, 4, 5, 6 к Административному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регламенту </w:t>
            </w:r>
          </w:p>
        </w:tc>
      </w:tr>
      <w:tr w:rsidR="00105F3A" w:rsidRPr="00105F3A" w:rsidTr="00105F3A">
        <w:tc>
          <w:tcPr>
            <w:tcW w:w="1172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Принятие решения </w:t>
            </w:r>
          </w:p>
        </w:tc>
      </w:tr>
      <w:tr w:rsidR="00105F3A" w:rsidRPr="00105F3A" w:rsidTr="00105F3A">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по форме согласно приложению 2, 3, 4, 5, 6 к Административному регламенту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Принятие решения о предоставлении муниципальной услуги или об отказе в предоставлении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решения о предоставлении муниципальной услуги или об отказе в предоставлении муниципальной услуги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рабочих дней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Руководитель Уполномоченного органа или иное уполномоченное им лицо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 ГИС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муниципальной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по форме, приведенной в приложении 2, 3, 4, 5, 6 к Административному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регламенту, подписанный усиленной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квалифицированной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подписью руководителя Уполномоченного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или иного уполномоченного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им лица </w:t>
            </w:r>
          </w:p>
        </w:tc>
      </w:tr>
      <w:tr w:rsidR="00105F3A" w:rsidRPr="00105F3A" w:rsidTr="00105F3A">
        <w:tc>
          <w:tcPr>
            <w:tcW w:w="1172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Выдача результата </w:t>
            </w:r>
          </w:p>
        </w:tc>
      </w:tr>
      <w:tr w:rsidR="00105F3A" w:rsidRPr="00105F3A" w:rsidTr="00105F3A">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услуги, указанного в пункте 2.5 </w:t>
            </w:r>
            <w:r w:rsidRPr="00105F3A">
              <w:rPr>
                <w:sz w:val="20"/>
                <w:szCs w:val="20"/>
              </w:rPr>
              <w:lastRenderedPageBreak/>
              <w:t xml:space="preserve">Административного регламента, в форме электронного документа в ГИС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Регистрация результата предоставления муниципальной услуги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После окончания процедуры принятия решения (в общий </w:t>
            </w:r>
            <w:r w:rsidRPr="00105F3A">
              <w:rPr>
                <w:sz w:val="20"/>
                <w:szCs w:val="20"/>
              </w:rPr>
              <w:lastRenderedPageBreak/>
              <w:t xml:space="preserve">срок предоставления муниципальной услуги не включается)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Уполномоченного органа, ответственное за предоставление </w:t>
            </w:r>
            <w:r w:rsidRPr="00105F3A">
              <w:rPr>
                <w:sz w:val="20"/>
                <w:szCs w:val="20"/>
              </w:rPr>
              <w:lastRenderedPageBreak/>
              <w:t xml:space="preserve">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орган)/ГИС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конечном результате 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tc>
      </w:tr>
      <w:tr w:rsidR="00105F3A" w:rsidRPr="00105F3A" w:rsidTr="00105F3A">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орган)/АИС МФЦ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заявителю в форме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бумажного документа, подтверждающего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содержание электронного документа, заверенного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печатью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многофункционального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центра;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ГИС о выдаче результата муниципальной услуги </w:t>
            </w:r>
          </w:p>
        </w:tc>
      </w:tr>
      <w:tr w:rsidR="00105F3A" w:rsidRPr="00105F3A" w:rsidTr="00105F3A">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направленный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заявителю на личный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кабинет на ЕПГУ </w:t>
            </w:r>
          </w:p>
        </w:tc>
      </w:tr>
      <w:tr w:rsidR="00105F3A" w:rsidRPr="00105F3A" w:rsidTr="00105F3A">
        <w:tc>
          <w:tcPr>
            <w:tcW w:w="1172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 Внесение результата муниципальной услуги в реестр решений </w:t>
            </w:r>
          </w:p>
        </w:tc>
      </w:tr>
      <w:tr w:rsidR="00105F3A" w:rsidRPr="00105F3A" w:rsidTr="00105F3A">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муниципальной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указанный в пункте 2.5 Административного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регламента внесен в реестр </w:t>
            </w:r>
          </w:p>
        </w:tc>
      </w:tr>
    </w:tbl>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7</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по предоставлению муниципальной услуги </w:t>
      </w:r>
    </w:p>
    <w:p w:rsidR="00105F3A" w:rsidRPr="00105F3A" w:rsidRDefault="00105F3A" w:rsidP="00105F3A">
      <w:pPr>
        <w:widowControl w:val="0"/>
        <w:autoSpaceDE w:val="0"/>
        <w:autoSpaceDN w:val="0"/>
        <w:adjustRightInd w:val="0"/>
        <w:jc w:val="center"/>
        <w:rPr>
          <w:b/>
          <w:bCs/>
          <w:color w:val="2B4279"/>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ЗАЯВЛЕНИЯ ОБ ИСПРАВЛЕНИИ ДОПУЩЕННЫХ ОПЕЧАТОК И (ИЛИ)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2"/>
          <w:szCs w:val="22"/>
        </w:rPr>
      </w:pPr>
      <w:r w:rsidRPr="00105F3A">
        <w:rPr>
          <w:sz w:val="22"/>
          <w:szCs w:val="22"/>
        </w:rPr>
        <w:t xml:space="preserve">                             кому: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органа)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от кого: _____________________________________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(полное наименование, ИНН, ОГРН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юридического лица, ИП)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(контактный телефон, электронная почта,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почтовый адрес)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(фамилия, имя, отчество (последнее - при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наличии), данные документа, удостоверяющего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личность, контактный телефон, адрес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электронной почты, адрес регистрации, адрес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фактического проживания уполномоченного лица)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(данные представителя заявителя)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2"/>
          <w:szCs w:val="22"/>
        </w:rPr>
      </w:pPr>
      <w:r w:rsidRPr="00105F3A">
        <w:rPr>
          <w:sz w:val="22"/>
          <w:szCs w:val="22"/>
        </w:rPr>
        <w:t xml:space="preserve">                                 ЗАЯВЛЕНИЕ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об исправлении допущенных опечаток и (или) ошибок в выданных </w:t>
      </w:r>
    </w:p>
    <w:p w:rsidR="00105F3A" w:rsidRPr="00105F3A" w:rsidRDefault="00105F3A" w:rsidP="00105F3A">
      <w:pPr>
        <w:widowControl w:val="0"/>
        <w:autoSpaceDE w:val="0"/>
        <w:autoSpaceDN w:val="0"/>
        <w:adjustRightInd w:val="0"/>
        <w:rPr>
          <w:sz w:val="22"/>
          <w:szCs w:val="22"/>
        </w:rPr>
      </w:pPr>
      <w:r w:rsidRPr="00105F3A">
        <w:rPr>
          <w:sz w:val="22"/>
          <w:szCs w:val="22"/>
        </w:rPr>
        <w:t xml:space="preserve">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2"/>
          <w:szCs w:val="22"/>
        </w:rPr>
      </w:pPr>
      <w:r w:rsidRPr="00105F3A">
        <w:rPr>
          <w:sz w:val="22"/>
          <w:szCs w:val="22"/>
        </w:rPr>
        <w:t xml:space="preserve">    Прошу исправить опечатку и (или) ошибку в 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указываются реквизиты 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название документа, выданного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уполномоченным органом в результате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предоставления муниципальной услуги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2"/>
          <w:szCs w:val="22"/>
        </w:rPr>
      </w:pPr>
      <w:r w:rsidRPr="00105F3A">
        <w:rPr>
          <w:sz w:val="22"/>
          <w:szCs w:val="22"/>
        </w:rPr>
        <w:t xml:space="preserve">    Приложение (при наличии): 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прилагаются материалы, обосновывающие наличие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опечатки и (или) ошибки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2"/>
          <w:szCs w:val="22"/>
        </w:rPr>
      </w:pPr>
      <w:r w:rsidRPr="00105F3A">
        <w:rPr>
          <w:sz w:val="22"/>
          <w:szCs w:val="22"/>
        </w:rPr>
        <w:t xml:space="preserve">Подпись заявителя ________________________ </w:t>
      </w:r>
    </w:p>
    <w:p w:rsidR="00105F3A" w:rsidRPr="00105F3A" w:rsidRDefault="00105F3A" w:rsidP="00105F3A">
      <w:pPr>
        <w:widowControl w:val="0"/>
        <w:autoSpaceDE w:val="0"/>
        <w:autoSpaceDN w:val="0"/>
        <w:adjustRightInd w:val="0"/>
        <w:rPr>
          <w:sz w:val="22"/>
          <w:szCs w:val="22"/>
        </w:rPr>
      </w:pPr>
    </w:p>
    <w:p w:rsidR="00105F3A" w:rsidRPr="00105F3A" w:rsidRDefault="00105F3A" w:rsidP="00105F3A">
      <w:pPr>
        <w:widowControl w:val="0"/>
        <w:autoSpaceDE w:val="0"/>
        <w:autoSpaceDN w:val="0"/>
        <w:adjustRightInd w:val="0"/>
        <w:rPr>
          <w:sz w:val="22"/>
          <w:szCs w:val="22"/>
        </w:rPr>
      </w:pPr>
      <w:r w:rsidRPr="00105F3A">
        <w:rPr>
          <w:sz w:val="22"/>
          <w:szCs w:val="22"/>
        </w:rPr>
        <w:t xml:space="preserve">Дата _______________________ </w:t>
      </w:r>
    </w:p>
    <w:p w:rsidR="00105F3A" w:rsidRPr="00105F3A" w:rsidRDefault="00105F3A" w:rsidP="00957673">
      <w:pPr>
        <w:widowControl w:val="0"/>
        <w:autoSpaceDE w:val="0"/>
        <w:autoSpaceDN w:val="0"/>
        <w:adjustRightInd w:val="0"/>
        <w:jc w:val="both"/>
        <w:rPr>
          <w:bCs/>
          <w:kern w:val="2"/>
          <w:sz w:val="18"/>
        </w:rPr>
      </w:pPr>
    </w:p>
    <w:p w:rsidR="00F8447E" w:rsidRDefault="00F8447E" w:rsidP="00957673">
      <w:pPr>
        <w:widowControl w:val="0"/>
        <w:autoSpaceDE w:val="0"/>
        <w:autoSpaceDN w:val="0"/>
        <w:adjustRightInd w:val="0"/>
        <w:jc w:val="both"/>
        <w:rPr>
          <w:b/>
          <w:bCs/>
          <w:kern w:val="2"/>
        </w:rPr>
      </w:pP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«17» октября 2022 г. </w:t>
      </w:r>
      <w:r w:rsidRPr="00105F3A">
        <w:rPr>
          <w:sz w:val="22"/>
          <w:szCs w:val="22"/>
        </w:rPr>
        <w:tab/>
      </w:r>
      <w:r w:rsidRPr="00105F3A">
        <w:rPr>
          <w:sz w:val="22"/>
          <w:szCs w:val="22"/>
        </w:rPr>
        <w:tab/>
        <w:t xml:space="preserve">                                                                           № 312/НПА</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  </w:t>
      </w:r>
    </w:p>
    <w:p w:rsidR="00105F3A" w:rsidRPr="00105F3A" w:rsidRDefault="00105F3A" w:rsidP="00105F3A">
      <w:pPr>
        <w:shd w:val="clear" w:color="auto" w:fill="FFFFFF"/>
        <w:autoSpaceDE w:val="0"/>
        <w:jc w:val="both"/>
        <w:rPr>
          <w:sz w:val="22"/>
          <w:szCs w:val="22"/>
        </w:rPr>
      </w:pPr>
      <w:r w:rsidRPr="00105F3A">
        <w:rPr>
          <w:bCs/>
          <w:sz w:val="22"/>
          <w:szCs w:val="22"/>
        </w:rPr>
        <w:t xml:space="preserve">Об утверждении административного регламента </w:t>
      </w:r>
      <w:r w:rsidRPr="00105F3A">
        <w:rPr>
          <w:sz w:val="22"/>
          <w:szCs w:val="22"/>
        </w:rPr>
        <w:t xml:space="preserve">предоставления </w:t>
      </w:r>
    </w:p>
    <w:p w:rsidR="00105F3A" w:rsidRPr="00105F3A" w:rsidRDefault="00105F3A" w:rsidP="00105F3A">
      <w:pPr>
        <w:rPr>
          <w:bCs/>
          <w:sz w:val="22"/>
          <w:szCs w:val="22"/>
        </w:rPr>
      </w:pPr>
      <w:r w:rsidRPr="00105F3A">
        <w:rPr>
          <w:sz w:val="22"/>
          <w:szCs w:val="22"/>
        </w:rPr>
        <w:t>муниципальной услуги</w:t>
      </w:r>
      <w:r w:rsidRPr="00105F3A">
        <w:rPr>
          <w:bCs/>
          <w:sz w:val="22"/>
          <w:szCs w:val="22"/>
        </w:rPr>
        <w:t xml:space="preserve"> </w:t>
      </w:r>
      <w:r w:rsidRPr="00105F3A">
        <w:rPr>
          <w:sz w:val="22"/>
          <w:szCs w:val="22"/>
          <w:highlight w:val="white"/>
        </w:rPr>
        <w:t>«</w:t>
      </w:r>
      <w:r w:rsidRPr="00105F3A">
        <w:rPr>
          <w:bCs/>
          <w:sz w:val="22"/>
          <w:szCs w:val="22"/>
        </w:rPr>
        <w:t xml:space="preserve">Отнесение земель или земельных участков </w:t>
      </w:r>
    </w:p>
    <w:p w:rsidR="00105F3A" w:rsidRPr="00105F3A" w:rsidRDefault="00105F3A" w:rsidP="00105F3A">
      <w:pPr>
        <w:rPr>
          <w:bCs/>
          <w:sz w:val="22"/>
          <w:szCs w:val="22"/>
        </w:rPr>
      </w:pPr>
      <w:r w:rsidRPr="00105F3A">
        <w:rPr>
          <w:bCs/>
          <w:sz w:val="22"/>
          <w:szCs w:val="22"/>
        </w:rPr>
        <w:t xml:space="preserve">в составе таких земель к определенной категории земель или перевод </w:t>
      </w:r>
    </w:p>
    <w:p w:rsidR="00105F3A" w:rsidRPr="00105F3A" w:rsidRDefault="00105F3A" w:rsidP="00105F3A">
      <w:pPr>
        <w:rPr>
          <w:bCs/>
          <w:sz w:val="22"/>
          <w:szCs w:val="22"/>
        </w:rPr>
      </w:pPr>
      <w:r w:rsidRPr="00105F3A">
        <w:rPr>
          <w:bCs/>
          <w:sz w:val="22"/>
          <w:szCs w:val="22"/>
        </w:rPr>
        <w:t xml:space="preserve">земель и земельных участков в составе таких земель из одной категории </w:t>
      </w:r>
    </w:p>
    <w:p w:rsidR="00105F3A" w:rsidRPr="00105F3A" w:rsidRDefault="00105F3A" w:rsidP="00105F3A">
      <w:pPr>
        <w:rPr>
          <w:sz w:val="22"/>
          <w:szCs w:val="22"/>
        </w:rPr>
      </w:pPr>
      <w:r w:rsidRPr="00105F3A">
        <w:rPr>
          <w:bCs/>
          <w:sz w:val="22"/>
          <w:szCs w:val="22"/>
        </w:rPr>
        <w:t>в другую</w:t>
      </w:r>
      <w:r w:rsidRPr="00105F3A">
        <w:rPr>
          <w:sz w:val="22"/>
          <w:szCs w:val="22"/>
        </w:rPr>
        <w:t>»</w:t>
      </w:r>
    </w:p>
    <w:p w:rsidR="00105F3A" w:rsidRPr="00105F3A" w:rsidRDefault="00105F3A" w:rsidP="00105F3A">
      <w:pPr>
        <w:rPr>
          <w:sz w:val="22"/>
          <w:szCs w:val="22"/>
        </w:rPr>
      </w:pPr>
    </w:p>
    <w:p w:rsidR="00105F3A" w:rsidRPr="00105F3A" w:rsidRDefault="00105F3A" w:rsidP="00105F3A">
      <w:pPr>
        <w:widowControl w:val="0"/>
        <w:autoSpaceDE w:val="0"/>
        <w:autoSpaceDN w:val="0"/>
        <w:adjustRightInd w:val="0"/>
        <w:ind w:firstLine="568"/>
        <w:jc w:val="both"/>
        <w:rPr>
          <w:sz w:val="22"/>
          <w:szCs w:val="22"/>
        </w:rPr>
      </w:pPr>
      <w:r w:rsidRPr="00105F3A">
        <w:rPr>
          <w:sz w:val="22"/>
          <w:szCs w:val="22"/>
        </w:rPr>
        <w:t xml:space="preserve">В соответствии с Земельным кодексом Российской Федерации, Федеральным законом от </w:t>
      </w:r>
      <w:r w:rsidRPr="00105F3A">
        <w:rPr>
          <w:sz w:val="22"/>
          <w:szCs w:val="22"/>
        </w:rPr>
        <w:lastRenderedPageBreak/>
        <w:t>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105F3A" w:rsidRPr="00105F3A" w:rsidRDefault="00105F3A" w:rsidP="00105F3A">
      <w:pPr>
        <w:widowControl w:val="0"/>
        <w:autoSpaceDE w:val="0"/>
        <w:autoSpaceDN w:val="0"/>
        <w:adjustRightInd w:val="0"/>
        <w:ind w:firstLine="568"/>
        <w:jc w:val="both"/>
        <w:rPr>
          <w:rFonts w:ascii="Arial" w:hAnsi="Arial" w:cs="Arial"/>
          <w:sz w:val="22"/>
          <w:szCs w:val="22"/>
        </w:rPr>
      </w:pPr>
    </w:p>
    <w:p w:rsidR="00105F3A" w:rsidRPr="00105F3A" w:rsidRDefault="00105F3A" w:rsidP="00105F3A">
      <w:pPr>
        <w:jc w:val="both"/>
        <w:rPr>
          <w:bCs/>
          <w:sz w:val="22"/>
          <w:szCs w:val="22"/>
        </w:rPr>
      </w:pPr>
      <w:r w:rsidRPr="00105F3A">
        <w:rPr>
          <w:sz w:val="22"/>
          <w:szCs w:val="22"/>
        </w:rPr>
        <w:t xml:space="preserve">           1. </w:t>
      </w:r>
      <w:r w:rsidRPr="00105F3A">
        <w:rPr>
          <w:bCs/>
          <w:sz w:val="22"/>
          <w:szCs w:val="22"/>
        </w:rPr>
        <w:t xml:space="preserve">Утвердить административный регламент </w:t>
      </w:r>
      <w:r w:rsidRPr="00105F3A">
        <w:rPr>
          <w:sz w:val="22"/>
          <w:szCs w:val="22"/>
        </w:rPr>
        <w:t>предоставления муниципальной услуги</w:t>
      </w:r>
      <w:r w:rsidRPr="00105F3A">
        <w:rPr>
          <w:bCs/>
          <w:sz w:val="22"/>
          <w:szCs w:val="22"/>
        </w:rPr>
        <w:t xml:space="preserve"> </w:t>
      </w:r>
      <w:r w:rsidRPr="00105F3A">
        <w:rPr>
          <w:sz w:val="22"/>
          <w:szCs w:val="22"/>
          <w:highlight w:val="white"/>
        </w:rPr>
        <w:t>«</w:t>
      </w:r>
      <w:r w:rsidRPr="00105F3A">
        <w:rPr>
          <w:bCs/>
          <w:sz w:val="22"/>
          <w:szCs w:val="22"/>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105F3A">
        <w:rPr>
          <w:sz w:val="22"/>
          <w:szCs w:val="22"/>
        </w:rPr>
        <w:t>»  (приложение).</w:t>
      </w:r>
    </w:p>
    <w:p w:rsidR="00105F3A" w:rsidRPr="00105F3A" w:rsidRDefault="00105F3A" w:rsidP="00105F3A">
      <w:pPr>
        <w:tabs>
          <w:tab w:val="num" w:pos="1080"/>
        </w:tabs>
        <w:contextualSpacing/>
        <w:jc w:val="both"/>
        <w:rPr>
          <w:sz w:val="22"/>
          <w:szCs w:val="22"/>
        </w:rPr>
      </w:pPr>
      <w:r w:rsidRPr="00105F3A">
        <w:rPr>
          <w:sz w:val="22"/>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05F3A" w:rsidRPr="00105F3A" w:rsidRDefault="00105F3A" w:rsidP="00105F3A">
      <w:pPr>
        <w:tabs>
          <w:tab w:val="left" w:pos="900"/>
        </w:tabs>
        <w:jc w:val="both"/>
        <w:rPr>
          <w:sz w:val="22"/>
          <w:szCs w:val="22"/>
        </w:rPr>
      </w:pPr>
      <w:r w:rsidRPr="00105F3A">
        <w:rPr>
          <w:sz w:val="22"/>
          <w:szCs w:val="22"/>
        </w:rPr>
        <w:t xml:space="preserve">            3.  Настоящее постановление вступает в силу после его официального опубликования.</w:t>
      </w:r>
    </w:p>
    <w:p w:rsidR="00105F3A" w:rsidRPr="00105F3A" w:rsidRDefault="00105F3A" w:rsidP="00105F3A">
      <w:pPr>
        <w:tabs>
          <w:tab w:val="left" w:pos="1080"/>
          <w:tab w:val="left" w:pos="1620"/>
        </w:tabs>
        <w:spacing w:line="240" w:lineRule="atLeast"/>
        <w:jc w:val="both"/>
        <w:rPr>
          <w:sz w:val="22"/>
          <w:szCs w:val="22"/>
        </w:rPr>
      </w:pPr>
      <w:r w:rsidRPr="00105F3A">
        <w:rPr>
          <w:sz w:val="22"/>
          <w:szCs w:val="22"/>
        </w:rPr>
        <w:t xml:space="preserve">            4. Контроль за выполнением настоящего постановления возлагаю на заместителя главы </w:t>
      </w:r>
      <w:r w:rsidRPr="00105F3A">
        <w:t>городского поселения Агириш</w:t>
      </w:r>
      <w:r w:rsidRPr="00105F3A">
        <w:rPr>
          <w:sz w:val="22"/>
          <w:szCs w:val="22"/>
        </w:rPr>
        <w:t>.</w:t>
      </w:r>
    </w:p>
    <w:p w:rsidR="00105F3A" w:rsidRPr="00105F3A" w:rsidRDefault="00105F3A" w:rsidP="00105F3A">
      <w:pPr>
        <w:tabs>
          <w:tab w:val="left" w:pos="1080"/>
          <w:tab w:val="left" w:pos="1620"/>
        </w:tabs>
        <w:spacing w:line="240" w:lineRule="atLeast"/>
        <w:jc w:val="both"/>
        <w:rPr>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r w:rsidRPr="00105F3A">
        <w:rPr>
          <w:kern w:val="2"/>
          <w:sz w:val="22"/>
          <w:szCs w:val="22"/>
        </w:rPr>
        <w:t xml:space="preserve">Глава городского поселения Агириш </w:t>
      </w:r>
      <w:r w:rsidRPr="00105F3A">
        <w:rPr>
          <w:kern w:val="2"/>
          <w:sz w:val="22"/>
          <w:szCs w:val="22"/>
        </w:rPr>
        <w:tab/>
      </w:r>
      <w:r w:rsidRPr="00105F3A">
        <w:rPr>
          <w:kern w:val="2"/>
          <w:sz w:val="22"/>
          <w:szCs w:val="22"/>
        </w:rPr>
        <w:tab/>
      </w:r>
      <w:r w:rsidRPr="00105F3A">
        <w:rPr>
          <w:kern w:val="2"/>
          <w:sz w:val="22"/>
          <w:szCs w:val="22"/>
        </w:rPr>
        <w:tab/>
      </w:r>
      <w:r w:rsidRPr="00105F3A">
        <w:rPr>
          <w:kern w:val="2"/>
          <w:sz w:val="22"/>
          <w:szCs w:val="22"/>
        </w:rPr>
        <w:tab/>
        <w:t xml:space="preserve">      Г.А.Крицына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jc w:val="right"/>
        <w:rPr>
          <w:sz w:val="20"/>
          <w:szCs w:val="20"/>
        </w:rPr>
      </w:pPr>
      <w:r w:rsidRPr="00105F3A">
        <w:rPr>
          <w:sz w:val="20"/>
          <w:szCs w:val="20"/>
        </w:rPr>
        <w:t>к постановлению администрации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городского поселения Агириш</w:t>
      </w:r>
    </w:p>
    <w:p w:rsidR="00105F3A" w:rsidRPr="00105F3A" w:rsidRDefault="00105F3A" w:rsidP="00105F3A">
      <w:pPr>
        <w:widowControl w:val="0"/>
        <w:autoSpaceDE w:val="0"/>
        <w:autoSpaceDN w:val="0"/>
        <w:adjustRightInd w:val="0"/>
        <w:jc w:val="right"/>
        <w:rPr>
          <w:sz w:val="20"/>
          <w:szCs w:val="20"/>
        </w:rPr>
      </w:pPr>
      <w:r w:rsidRPr="00105F3A">
        <w:rPr>
          <w:sz w:val="20"/>
          <w:szCs w:val="20"/>
        </w:rPr>
        <w:t>от  17.10.2022 № 312/НПА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АДМИНИСТРАТИВНЫЙ РЕГЛАМЕНТ ПРЕДОСТАВЛЕНИЯ МУНИЦИПАЛЬНОЙ УСЛУГИ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 НА ТЕРРИТОРИИ ГОРОДСКОГО ПОСЕЛЕНИЯ АГИРИШ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 Общие положения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Предмет регулирования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 Административный регламент предоставления муниципальной услуги "</w:t>
      </w:r>
      <w:r w:rsidRPr="00105F3A">
        <w:rPr>
          <w:bCs/>
          <w:sz w:val="20"/>
          <w:szCs w:val="20"/>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105F3A">
        <w:rPr>
          <w:sz w:val="20"/>
          <w:szCs w:val="20"/>
        </w:rPr>
        <w:t xml:space="preserve"> "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городского поселения Агириш, в лице инженера-землеустроителя отдела по организации деятельности администрации городского поселения Агириш (далее Уполномоченный орган).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Круг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заявитель).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информирования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 Информирование о порядке предоставления муниципальной услуги осуществляется: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 телефону Уполномоченного органа или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письменно, в том числе посредством электронной почты, факсимильной связи;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посредством размещения в открытой и доступной форме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федеральной государственной информационной системе "Единый портал государственных и муниципальных услуг (функций)" (https://www.gosuslugi.ru/) (далее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официальном сайте Уполномоченного органа: </w:t>
      </w:r>
      <w:r w:rsidRPr="00105F3A">
        <w:rPr>
          <w:sz w:val="20"/>
          <w:szCs w:val="20"/>
          <w:lang w:val="en-US"/>
        </w:rPr>
        <w:t>agirish</w:t>
      </w:r>
      <w:r w:rsidRPr="00105F3A">
        <w:rPr>
          <w:sz w:val="20"/>
          <w:szCs w:val="20"/>
        </w:rPr>
        <w:t xml:space="preserve">.sovrnhmao.ru (далее официальный сайт);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посредством размещения информации на информационных стендах Уполномоченного органа или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1.5. Информирование осуществляется по вопросам, касающимся: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способов подачи заявления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справочной информации о работе Уполномоченного органа (структурных подразделений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Продолжительность информирования по телефону не должна превышать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осуществляется в соответствии с графиком приема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hyperlink r:id="rId169"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105F3A">
          <w:rPr>
            <w:sz w:val="20"/>
            <w:szCs w:val="20"/>
          </w:rPr>
          <w:t xml:space="preserve">Федеральным законом от 02.05.2006 N 59-ФЗ "О порядке рассмотрения обращений граждан Российской Федерации" </w:t>
        </w:r>
      </w:hyperlink>
      <w:r w:rsidRPr="00105F3A">
        <w:rPr>
          <w:sz w:val="20"/>
          <w:szCs w:val="20"/>
        </w:rPr>
        <w:t xml:space="preserve"> (далее Федеральный закон N 59-ФЗ).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105F3A">
        <w:rPr>
          <w:sz w:val="20"/>
          <w:szCs w:val="20"/>
        </w:rPr>
        <w:lastRenderedPageBreak/>
        <w:t xml:space="preserve">утвержденным </w:t>
      </w:r>
      <w:hyperlink r:id="rId170" w:tooltip="’’О федеральных государственных информационных системах, обеспечивающих предоставление в ...’’&#10;Постановление Правительства РФ от 24.10.2011 N 861&#10;Статус: действующая редакция (действ. с 24.08.2022)" w:history="1">
        <w:r w:rsidRPr="00105F3A">
          <w:rPr>
            <w:sz w:val="20"/>
            <w:szCs w:val="20"/>
          </w:rPr>
          <w:t xml:space="preserve">постановлением Правительства Российской Федерации от 24.10.2011 N 861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 официального сайта, а также электронной почты и (или) формы обратной связи Уполномоченного органа в сети "Интернет".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 Стандарт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 Муниципальная услуга "</w:t>
      </w:r>
      <w:r w:rsidRPr="00105F3A">
        <w:rPr>
          <w:bCs/>
          <w:sz w:val="20"/>
          <w:szCs w:val="20"/>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органа местного самоуправления, предоставляющего муниципальную услугу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инженер-землеустроитель отдела по организации деятельности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При предоставлении муниципальной услуги Уполномоченный орган взаимодействует 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органами, уполномоченными на проведение государственной экологической экспертизы.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Описание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 Результатом предоставления муниципальной услуги является: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2.5.1. В случае обращения с заявлением об отнесении земельного участка к определенной категории земель: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Решение Уполномоченного органа об отнесении земельного участков к определенной категории земель по форме, согласно </w:t>
      </w:r>
      <w:hyperlink r:id="rId171"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приложению 5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Решение Уполномоченного органа об отказе в предоставлении услуги по форме, согласно </w:t>
      </w:r>
      <w:hyperlink r:id="rId172"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приложению 7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2.5.2. В случае обращения с заявлением о переводе земельного участка из одной категории в другую: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решение уполномоченного органа о переводе земельного участка из одной категории в другую по форме, согласно </w:t>
      </w:r>
      <w:hyperlink r:id="rId173"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приложению 6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решение уполномоченного органа об отказе в предоставлении услуги по форме, согласно </w:t>
      </w:r>
      <w:hyperlink r:id="rId174"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приложению 7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 Срок предоставления муниципальной услуги определяется в соответствии с </w:t>
      </w:r>
      <w:hyperlink r:id="rId175" w:tooltip="’’О переводе земель или земельных участков из одной категории в другую (с изменениями на 30 декабря 2021 года) (редакция, действующая с 1 марта 2022 года)’’&#10;Федеральный закон от 21.12.2004 N 172-ФЗ&#10;Статус: действующая редакция (действ. с 01.03.2022)" w:history="1">
        <w:r w:rsidRPr="00105F3A">
          <w:rPr>
            <w:sz w:val="20"/>
            <w:szCs w:val="20"/>
          </w:rPr>
          <w:t xml:space="preserve">Федеральным законом от 21.12.2004 N 172-ФЗ "О переводе земель или земельных участков из одной категории в другую"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Органом местного самоуправления может быть предусмотрено оказание муниципальной услуги в иной срок, не превышающий установленный </w:t>
      </w:r>
      <w:hyperlink r:id="rId176" w:tooltip="’’О переводе земель или земельных участков из одной категории в другую (с изменениями на 30 декабря 2021 года) (редакция, действующая с 1 марта 2022 года)’’&#10;Федеральный закон от 21.12.2004 N 172-ФЗ&#10;Статус: действующая редакция (действ. с 01.03.2022)" w:history="1">
        <w:r w:rsidRPr="00105F3A">
          <w:rPr>
            <w:sz w:val="20"/>
            <w:szCs w:val="20"/>
          </w:rPr>
          <w:t xml:space="preserve">Федеральным законом от 21.12.2004 N 172-ФЗ "О переводе земель или земельных участков из одной категории в другую" </w:t>
        </w:r>
      </w:hyperlink>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Нормативные правовые акты, регулирующие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2.8. Для получения муниципальной услуги заявитель представляет, в случае обращения об отнесении земельного участка к определенной категории земель: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правоустанавливающие или правоудостоверяющие документы на земельный участок;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проект рекультивации земель (в случаях, установленных законодательством);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документ, подтверждающий полномочия представителя заявителя действовать от имени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заявление о предоставлении муниципальной услуги по форме, согласно </w:t>
      </w:r>
      <w:hyperlink r:id="rId177"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приложению 1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форме электронного документа в личном кабинете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бумажном носителе в Уполномоченном органе,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2.9. Для получения муниципальной услуги заявитель представляет, в случае обращения о переводе земельного участка из одной категории в другую: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правоустанавливающие или правоудостоверяющие документы на земельный участок;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проект рекультивации земель (в случаях, установленных законодательством);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документ, подтверждающий полномочия представителя заявителя действовать от имени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заявление о предоставлении муниципальной услуги по форме, согласно </w:t>
      </w:r>
      <w:hyperlink r:id="rId178"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приложению 2 </w:t>
        </w:r>
      </w:hyperlink>
      <w:r w:rsidRPr="00105F3A">
        <w:rPr>
          <w:sz w:val="20"/>
          <w:szCs w:val="20"/>
        </w:rPr>
        <w:t xml:space="preserve">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форме электронного документа в личном кабинете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бумажном носителе в Уполномоченном органе,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2.10. Документ, удостоверяющий личность заявителя, представителя.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подведомственным им организациях, участвующих в предоставлении муниципальных услуг в случае обращения: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сведения из Единого государственного реестра юридических лиц;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сведения из Единого государственного реестра индивидуальных предпринимателей;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сведения из Единого государственного реестра недвижимости в отношении земельного участка;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 При предоставлении муниципальной услуги запрещается требовать от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представления документов и информации, которые в соответствии с нормативными правовыми актами Российской Федерации, Ханты-Мансийского автономного округа - Югры, муниципальными правовыми актами администрации Советского района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179"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статьи 7 Федерального закона от 27.07.2010 N 210-ФЗ "Об организации предоставления государственных и муниципальных услуг" </w:t>
        </w:r>
      </w:hyperlink>
      <w:r w:rsidRPr="00105F3A">
        <w:rPr>
          <w:sz w:val="20"/>
          <w:szCs w:val="20"/>
        </w:rPr>
        <w:t xml:space="preserve"> (далее Федеральный закон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истечение срока действия документов или изменение информации после первоначального отказа в </w:t>
      </w:r>
      <w:r w:rsidRPr="00105F3A">
        <w:rPr>
          <w:sz w:val="20"/>
          <w:szCs w:val="20"/>
        </w:rPr>
        <w:lastRenderedPageBreak/>
        <w:t xml:space="preserve">приеме документов, необходимых для предоставления муниципальной услуги, либо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hyperlink r:id="rId180" w:tooltip="’’О переводе земель или земельных участков из одной категории в другую (с изменениями на 30 декабря 2021 года) (редакция, действующая с 1 марта 2022 года)’’&#10;Федеральный закон от 21.12.2004 N 172-ФЗ&#10;Статус: действующая редакция (действ. с 01.03.2022)" w:history="1">
        <w:r w:rsidRPr="00105F3A">
          <w:rPr>
            <w:sz w:val="20"/>
            <w:szCs w:val="20"/>
          </w:rPr>
          <w:t xml:space="preserve">статьи 16 </w:t>
        </w:r>
      </w:hyperlink>
      <w:r w:rsidRPr="00105F3A">
        <w:rPr>
          <w:sz w:val="20"/>
          <w:szCs w:val="20"/>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81" w:tooltip="’’О переводе земель или земельных участков из одной категории в другую (с изменениями на 30 декабря 2021 года) (редакция, действующая с 1 марта 2022 года)’’&#10;Федеральный закон от 21.12.2004 N 172-ФЗ&#10;Статус: действующая редакция (действ. с 01.03.2022)" w:history="1">
        <w:r w:rsidRPr="00105F3A">
          <w:rPr>
            <w:sz w:val="20"/>
            <w:szCs w:val="20"/>
          </w:rPr>
          <w:t xml:space="preserve">статьи 16 </w:t>
        </w:r>
      </w:hyperlink>
      <w:r w:rsidRPr="00105F3A">
        <w:rPr>
          <w:sz w:val="20"/>
          <w:szCs w:val="20"/>
        </w:rPr>
        <w:t xml:space="preserve"> Федерального закона N 210-ФЗ, уведомляется заявитель, а также приносятся извинения за доставленные неудобства.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2.13. Основания для отказа в приеме к рассмотрению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 ходатайством обратилось ненадлежащее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к ходатайству приложены документы, состав, форма или содержание которых не соответствуют требованиям земельного законодательства;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запрос о предоставлении услуги подан в орган местного самоуправления, в полномочия которых не входит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представление неполного комплекта документов, необходимого для предоставления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представленные документы, необходимые для предоставления услуги, утратили силу;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представленные электронные образы документов не позволяют в полном объеме прочитать текст документа и (или) распознать реквизиты документа; </w:t>
      </w:r>
    </w:p>
    <w:p w:rsidR="00105F3A" w:rsidRPr="00105F3A" w:rsidRDefault="00105F3A" w:rsidP="00105F3A">
      <w:pPr>
        <w:widowControl w:val="0"/>
        <w:autoSpaceDE w:val="0"/>
        <w:autoSpaceDN w:val="0"/>
        <w:adjustRightInd w:val="0"/>
        <w:jc w:val="both"/>
        <w:rPr>
          <w:sz w:val="20"/>
          <w:szCs w:val="20"/>
        </w:rPr>
      </w:pPr>
      <w:r w:rsidRPr="00105F3A">
        <w:rPr>
          <w:sz w:val="20"/>
          <w:szCs w:val="20"/>
        </w:rPr>
        <w:t xml:space="preserve">         10)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приостановления или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2.14. Оснований для приостановления предоставления муниципальной услуги законодательством Российской Федерации не предусмотрено.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 Основания для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2.15.1. в случае обращения с заявлением о переводе земель или земельных участков в составе таких земель из одной категории в другую, дополнительно: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 Услуги, необходимые и обязательные для предоставления муниципальной услуги, отсутствуют.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2.17. Предоставление муниципальной услуги осуществляется бесплатно.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2.18. Услуги, необходимые и обязательные для предоставления муниципальной услуги, отсутствуют.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ind w:firstLine="568"/>
        <w:jc w:val="both"/>
        <w:rPr>
          <w:b/>
          <w:bCs/>
          <w:sz w:val="20"/>
          <w:szCs w:val="20"/>
        </w:rPr>
      </w:pPr>
      <w:r w:rsidRPr="00105F3A">
        <w:rPr>
          <w:b/>
          <w:bCs/>
          <w:sz w:val="20"/>
          <w:szCs w:val="20"/>
        </w:rPr>
        <w:t xml:space="preserve">Срок и порядок регистрации запроса заявителя о предоставлении муниципальной услуги, в том числе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помещениям,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наименование;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местонахождение и юридический адрес; режим работы;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 приема;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телефонов для справок.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оснащаются: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противопожарной системой и средствами пожаротушения;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системой оповещения о возникновении чрезвычайной ситуации; средствами оказания первой медицинской помощи;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туалетными комнатами для посетителей.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приема заявителей оборудуются информационными табличками (вывесками) с указанием: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кабинета и наименования отдела;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фамилии, имени и отчества (последнее - при наличии), должности ответственного лица за прием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графика приема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инвалидам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беспрепятственного доступа к объекту (зданию, помещению), в котором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сопровождение инвалидов, имеющих стойкие расстройства функции зрения и самостоятельного передвижения;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сурдопереводчика и тифлосурдопереводчика;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Показатели доступности и качества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2.22. Основными показателями доступности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Возможность получения заявителем уведомлений о предоставлении муниципальной услуги с помощью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 Основными показателями качества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Отсутствие обоснованных жалоб на действия (бездействие) сотрудников и их некорректное (невнимательное) отношение к заявителям.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Отсутствие нарушений установленных сроков в процессе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Результаты предоставления муниципальной услуги, указанные в пункте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 Электронные документы могут быть предоставлены в следующих форматах: xml, doc, docx, odt, xls, xlsx, ods, pdf, jpg, jpeg, zip, rar, sig, png, bmp, tiff.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"черно-белый" (при отсутствии в документе графических изображений и (или)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"оттенки серого" (при наличии в документе графических изображений, отличных от цветного графического изображения);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"цветной" или "режим полной цветопередачи" (при наличии в документе цветных графических изображений либо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Сохранением всех аутентичных признаков подлинности, а именно: графической подписи лица, печати, углового штампа бланка;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Электронные документы должны обеспечивать: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идентифицировать документ и количество листов в документе;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Документы, подлежащие представлению в форматах xls, xlsx или ods, формируются в виде отдельного электронного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2.26. 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Предоставление муниципальной услуги включает в себя следующие административные процедуры: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проверка документов и регистрация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рассмотрение документов и сведений;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принятие решения о предоставлении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 выдача результата на бумажном носителе;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 внесение результата муниципальной услуги в реестр юридически значимых записей.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Описание административных процедур представлено в приложении 3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Предоставление муниципальной услуги в упреждающем (проактивном) режиме не предусмотрено.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административных процедур (действий) при предоставлении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При предоставлении муниципальной услуги в электронной форме заявителю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получение информации о порядке и сроках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прием и регистрация Уполномоченным органом заявления и иных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получение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получение сведений о ходе рассмотрения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осуществление оценки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предъявление заявителю варианта предоставления муниципальной услуги, предусмотренного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формировании заявления заявителю обеспечивается: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возможность печати на бумажном носителе копии электронной формы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5) возможность вернуться на любой из этапов заполнения электронной формы заявления без потери ранее введенной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Ответственное должностное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проверяет наличие электронных заявлений, поступивших с ЕПГУ, с периодом не реже 2 раз в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рассматривает поступившие заявления и приложенные образы документов (документы);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производит действия в соответствии с пунктом 3.5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 Заявителю в качестве результата предоставления муниципальной услуги обеспечивается возможность получения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в электронной форме заявителю направляется: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3.9. Оценка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82" w:tooltip="’’Об оценке гражданами эффективности деятельности руководителей территориальных органов ...’’&#10;Постановление Правительства РФ от 12.12.2012 N 1284&#10;Статус: действующая редакция (действ. с 18.05.2022)" w:history="1">
        <w:r w:rsidRPr="00105F3A">
          <w:rPr>
            <w:sz w:val="20"/>
            <w:szCs w:val="20"/>
          </w:rPr>
          <w:t xml:space="preserve">постановлением Правительства Российской Федерации от 12.12.2012 N 1284 </w:t>
        </w:r>
      </w:hyperlink>
      <w:r w:rsidRPr="00105F3A">
        <w:rPr>
          <w:sz w:val="20"/>
          <w:szCs w:val="20"/>
        </w:rPr>
        <w:t xml:space="preserve"> (далее Правила N 1284).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hyperlink r:id="rId183"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w:r w:rsidRPr="00105F3A">
        <w:rPr>
          <w:sz w:val="20"/>
          <w:szCs w:val="20"/>
        </w:rPr>
        <w:t xml:space="preserve"> (далее Постановление N 1198).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lastRenderedPageBreak/>
        <w:t xml:space="preserve">Порядок исправления допущенных опечаток 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3.11. В случае выявления опечаток и ошибок заявитель вправе обратиться в Уполномоченный орган с заявлением с приложением документов, указанных в пункте 2.8, 2.9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3.12. Основания отказа в приеме заявления об исправлении опечаток и ошибок указаны в пунктах 2.13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3.13.4. Срок устранения опечаток и ошибок не должен превышать 3 рабочих дней с даты регистрации заявления, указанного в подпункте 3.13.1 пункта 3.13 настоящего подраздела.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IV. Формы контроля за исполнением административного регламента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Текущий контроль осуществляется путем проведения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решений о предоставлении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выявления и устранения нарушений прав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сроков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положений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правильность и обоснованность принятого решения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Основанием для проведения внеплановых проверок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Граждане, их объединения и организации также имеют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направлять замечания и предложения по улучшению доступности 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вносить предложения о мерах по устранению нарушений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учредителю многофункционального центра - на решение и действия (бездействие)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hyperlink r:id="rId184"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w:t>
      </w:r>
      <w:hyperlink r:id="rId185"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sz w:val="20"/>
            <w:szCs w:val="20"/>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hyperlink>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Многофункциональный центр осуществляет: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иные процедуры и действия, предусмотренные 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соответствии с частью 1.1 </w:t>
      </w:r>
      <w:hyperlink r:id="rId18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rPr>
          <w:t xml:space="preserve">статьи 16 </w:t>
        </w:r>
      </w:hyperlink>
      <w:r w:rsidRPr="00105F3A">
        <w:rPr>
          <w:sz w:val="20"/>
          <w:szCs w:val="20"/>
        </w:rPr>
        <w:t xml:space="preserve"> Федерального закона N 210-ФЗ для реализации своих функций многофункциональные центры вправе привлекать иные организации.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Информирование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6.2. Информирование заявителя многофункциональными центрами осуществляется следующими способами: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Выдача заявителю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87" w:tooltip="’’О взаимодействии между многофункциональными центрами предоставления государственных и ...’’&#10;Постановление Правительства РФ от 27.09.2011 N 797&#10;Статус: действующая редакция (действ. с 22.09.2022)" w:history="1">
        <w:r w:rsidRPr="00105F3A">
          <w:rPr>
            <w:sz w:val="20"/>
            <w:szCs w:val="20"/>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r w:rsidRPr="00105F3A">
        <w:rPr>
          <w:sz w:val="20"/>
          <w:szCs w:val="20"/>
        </w:rPr>
        <w:t xml:space="preserve"> (далее Постановление N 797).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проверяет полномочия представителя заявителя (в случае обращения представителя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определяет статус исполнения заявления заявителя в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выдает документы заявителю, при необходимости запрашивает у заявителя подписи за каждый выданный документ;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hyperlink r:id="rId188" w:tooltip="’’Об информации, информационных технологиях и о защите информации (с изменениями на 14 июля 2022 года)’’&#10;Федеральный закон от 27.07.2006 N 149-ФЗ&#10;Статус: действующая редакция (действ. с 14.07.2022)" w:history="1">
        <w:r w:rsidRPr="00105F3A">
          <w:rPr>
            <w:sz w:val="20"/>
            <w:szCs w:val="20"/>
          </w:rPr>
          <w:t xml:space="preserve">статьи 14.1 Федерального закона от 27 июля 2006 года N 149-ФЗ "Об информации, информационных технологиях и о защите информации" </w:t>
        </w:r>
      </w:hyperlink>
      <w:r w:rsidRPr="00105F3A">
        <w:rPr>
          <w:sz w:val="20"/>
          <w:szCs w:val="20"/>
        </w:rPr>
        <w:t xml:space="preserve">. </w:t>
      </w: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1</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 по предоставлению</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услуги "Отнесение земель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в составе таких земель к определенной категории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земель или перевод земель и земельных участков в составе</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таких земель из одной категории в другую"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на отнесение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земельного участка к определенной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категории земель органа государственной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власти субъекта Российской Федерации или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органа местного самоуправления)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кого: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и данные организации для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юридического лица / фамилия, имя, отчество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для физического лица)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(адрес места нахождения;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адрес электронной почты)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                                 Заявление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об отнесении земельного участка к определенной категории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земель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Прошу отнести земельный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расположенный по адресу (местоположение) 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площадью 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 кадастровым номером 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 категории земель 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категория земель, к которой предполагается отнести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земельный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Земельный участок принадлежит 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правообладатель земли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на праве 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право на землю (земельный участок))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Результат услуги выдать следующим способом: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Приложения: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которые представил 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     ___________________    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(подпись)            (фамилия и инициалы)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Дата __________________ г.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2</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 по предоставлению</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услуги "Отнесение земель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в составе таких земель к определенной категории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земель или перевод земель и земельных участков в составе</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таких земель из одной категории в другую"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кому: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кого: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и данные организации для юридического лица / фамилия, имя, отчество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для физического лица)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(адрес места нахождения; адрес электронной почты)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Ходатайство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 переводе земельного участков из одной категории в другую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Прошу перевести земельный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расположенный по адресу (местоположение) 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площадью 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 кадастровым номером 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из категории земель 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категория земель, к которой принадлежит земельный участок)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 категорию земель 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категория земель, в которую планируется осуществить перевод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в связи 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обоснование перевода земельного участка с указанием на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положения Федерального закона от 21.12.2004 N 172-ФЗ)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Земельный участок принадлежит 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правообладатель земли (земельного участка)) </w:t>
      </w:r>
    </w:p>
    <w:p w:rsidR="00105F3A" w:rsidRPr="00105F3A" w:rsidRDefault="00105F3A" w:rsidP="00105F3A">
      <w:pPr>
        <w:widowControl w:val="0"/>
        <w:autoSpaceDE w:val="0"/>
        <w:autoSpaceDN w:val="0"/>
        <w:adjustRightInd w:val="0"/>
        <w:rPr>
          <w:sz w:val="20"/>
          <w:szCs w:val="20"/>
        </w:rPr>
      </w:pPr>
      <w:r w:rsidRPr="00105F3A">
        <w:rPr>
          <w:sz w:val="20"/>
          <w:szCs w:val="20"/>
        </w:rPr>
        <w:t>на праве 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право на землю (земельный участок))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Результат услуги выдать следующим способом: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Приложения: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которые представил заявитель)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 _____________________ 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(подпись)           (фамилия и инициалы)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Дата ____________________ г. </w:t>
      </w:r>
    </w:p>
    <w:p w:rsidR="00105F3A" w:rsidRPr="00105F3A" w:rsidRDefault="00105F3A" w:rsidP="00105F3A">
      <w:pPr>
        <w:rPr>
          <w:sz w:val="20"/>
          <w:szCs w:val="20"/>
        </w:rPr>
        <w:sectPr w:rsidR="00105F3A" w:rsidRPr="00105F3A">
          <w:pgSz w:w="11906" w:h="16838"/>
          <w:pgMar w:top="1134" w:right="850" w:bottom="540" w:left="1701" w:header="708" w:footer="708" w:gutter="0"/>
          <w:cols w:space="720"/>
        </w:sectPr>
      </w:pP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Приложение 3</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 по предоставлению</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услуги "Отнесение земель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в составе таких земель к определенной категории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земель или перевод земель и земельных участков в составе</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таких земель из одной категории в другую"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11370" w:type="dxa"/>
        <w:tblInd w:w="-539" w:type="dxa"/>
        <w:tblLayout w:type="fixed"/>
        <w:tblCellMar>
          <w:left w:w="90" w:type="dxa"/>
          <w:right w:w="90" w:type="dxa"/>
        </w:tblCellMar>
        <w:tblLook w:val="04A0" w:firstRow="1" w:lastRow="0" w:firstColumn="1" w:lastColumn="0" w:noHBand="0" w:noVBand="1"/>
      </w:tblPr>
      <w:tblGrid>
        <w:gridCol w:w="1702"/>
        <w:gridCol w:w="1702"/>
        <w:gridCol w:w="1134"/>
        <w:gridCol w:w="1276"/>
        <w:gridCol w:w="1276"/>
        <w:gridCol w:w="251"/>
        <w:gridCol w:w="1025"/>
        <w:gridCol w:w="3004"/>
      </w:tblGrid>
      <w:tr w:rsidR="00105F3A" w:rsidRPr="00105F3A" w:rsidTr="00105F3A">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Основание для начала административной процедуры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Содержание административных действий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Срок выполнения административных действий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Должностное лицо, ответственное за выполнение административного действия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Место выполнения административного действия/ используемая информационная система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Критерии принятия решения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Результат административного действия, способ фиксации </w:t>
            </w:r>
          </w:p>
        </w:tc>
      </w:tr>
      <w:tr w:rsidR="00105F3A" w:rsidRPr="00105F3A" w:rsidTr="00105F3A">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6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7 </w:t>
            </w:r>
          </w:p>
        </w:tc>
      </w:tr>
      <w:tr w:rsidR="00105F3A" w:rsidRPr="00105F3A" w:rsidTr="00105F3A">
        <w:tc>
          <w:tcPr>
            <w:tcW w:w="1136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Проверка документов и регистрация заявления </w:t>
            </w:r>
          </w:p>
        </w:tc>
      </w:tr>
      <w:tr w:rsidR="00105F3A" w:rsidRPr="00105F3A" w:rsidTr="00105F3A">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Поступление заявления и документов для предоставления муниципальной услуги в Уполномоченный орган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6"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003"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пунктами 2.8 и 2.9 Административного регламента либо о выявленных нарушениях. Данные </w:t>
            </w:r>
            <w:r w:rsidRPr="00105F3A">
              <w:rPr>
                <w:sz w:val="20"/>
                <w:szCs w:val="20"/>
              </w:rPr>
              <w:lastRenderedPageBreak/>
              <w:t xml:space="preserve">недостатки могут быть исправлены заявителем в течение 1 рабочего дня со дня поступления соответствующего уведомления заявителю.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1 рабочий день </w:t>
            </w: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03"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03"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регистрацию корреспонденции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заявления и документов представленных для получения муниципальной </w:t>
            </w:r>
            <w:r w:rsidRPr="00105F3A">
              <w:rPr>
                <w:sz w:val="20"/>
                <w:szCs w:val="20"/>
              </w:rPr>
              <w:lastRenderedPageBreak/>
              <w:t xml:space="preserve">услуги </w:t>
            </w: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w:t>
            </w:r>
            <w:r w:rsidRPr="00105F3A">
              <w:rPr>
                <w:sz w:val="20"/>
                <w:szCs w:val="20"/>
              </w:rPr>
              <w:lastRenderedPageBreak/>
              <w:t xml:space="preserve">предоставление муниципальной услуги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003"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наличие/отсутствие оснований для отказа в приеме документов, предусмотренных пунктом 2.13 Административного регламента </w:t>
            </w:r>
          </w:p>
        </w:tc>
        <w:tc>
          <w:tcPr>
            <w:tcW w:w="3003"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136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Получение сведений посредством СМЭВ </w:t>
            </w:r>
          </w:p>
        </w:tc>
      </w:tr>
      <w:tr w:rsidR="00105F3A" w:rsidRPr="00105F3A" w:rsidTr="00105F3A">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заявления и документов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СМЭВ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Отсутствие документов, необходимых для предоставления муниципальной услуги, находящейся в распоряжении муниципальных органов (организаций)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 </w:t>
            </w: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ответов на межведомственные запросы, формирование полного комплекта документов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государственной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СМЭВ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документов (сведений), необходимых для предоставления муниципальной услуги </w:t>
            </w:r>
          </w:p>
        </w:tc>
      </w:tr>
      <w:tr w:rsidR="00105F3A" w:rsidRPr="00105F3A" w:rsidTr="00105F3A">
        <w:tc>
          <w:tcPr>
            <w:tcW w:w="1136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3. Рассмотрение документов и сведений </w:t>
            </w:r>
          </w:p>
        </w:tc>
      </w:tr>
      <w:tr w:rsidR="00105F3A" w:rsidRPr="00105F3A" w:rsidTr="00105F3A">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 5 рабочих дней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Основания отказа в предоставлении муниципальной услуги, предусмотренные пунктом 2.14 - 2.15 Административного регламента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по форме, приведенной в </w:t>
            </w:r>
            <w:hyperlink r:id="rId189"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приложении 5 </w:t>
              </w:r>
            </w:hyperlink>
            <w:r w:rsidRPr="00105F3A">
              <w:rPr>
                <w:sz w:val="20"/>
                <w:szCs w:val="20"/>
              </w:rPr>
              <w:t xml:space="preserve">, </w:t>
            </w:r>
            <w:hyperlink r:id="rId190"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6 </w:t>
              </w:r>
            </w:hyperlink>
            <w:r w:rsidRPr="00105F3A">
              <w:rPr>
                <w:sz w:val="20"/>
                <w:szCs w:val="20"/>
              </w:rPr>
              <w:t xml:space="preserve">, </w:t>
            </w:r>
            <w:hyperlink r:id="rId191"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7 </w:t>
              </w:r>
            </w:hyperlink>
            <w:r w:rsidRPr="00105F3A">
              <w:rPr>
                <w:sz w:val="20"/>
                <w:szCs w:val="20"/>
              </w:rPr>
              <w:t xml:space="preserve"> к Административному регламенту </w:t>
            </w:r>
          </w:p>
        </w:tc>
      </w:tr>
      <w:tr w:rsidR="00105F3A" w:rsidRPr="00105F3A" w:rsidTr="00105F3A">
        <w:tc>
          <w:tcPr>
            <w:tcW w:w="1136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Принятие решения </w:t>
            </w:r>
          </w:p>
        </w:tc>
      </w:tr>
      <w:tr w:rsidR="00105F3A" w:rsidRPr="00105F3A" w:rsidTr="00105F3A">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по форме согласно </w:t>
            </w:r>
            <w:hyperlink r:id="rId192"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приложению 5 </w:t>
              </w:r>
            </w:hyperlink>
            <w:r w:rsidRPr="00105F3A">
              <w:rPr>
                <w:sz w:val="20"/>
                <w:szCs w:val="20"/>
              </w:rPr>
              <w:t xml:space="preserve">, </w:t>
            </w:r>
            <w:hyperlink r:id="rId193"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6 </w:t>
              </w:r>
            </w:hyperlink>
            <w:r w:rsidRPr="00105F3A">
              <w:rPr>
                <w:sz w:val="20"/>
                <w:szCs w:val="20"/>
              </w:rPr>
              <w:t xml:space="preserve"> или </w:t>
            </w:r>
            <w:hyperlink r:id="rId194"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7 </w:t>
              </w:r>
            </w:hyperlink>
            <w:r w:rsidRPr="00105F3A">
              <w:rPr>
                <w:sz w:val="20"/>
                <w:szCs w:val="20"/>
              </w:rPr>
              <w:t xml:space="preserve"> к Административному регламенту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Принятие решения о муниципальной услуге или об отказе в предоставлении услуги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 5 рабочих дней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276"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003"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муниципальной услуги по форме, приведенной в </w:t>
            </w:r>
            <w:hyperlink r:id="rId195"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приложении 5 </w:t>
              </w:r>
            </w:hyperlink>
            <w:r w:rsidRPr="00105F3A">
              <w:rPr>
                <w:sz w:val="20"/>
                <w:szCs w:val="20"/>
              </w:rPr>
              <w:t xml:space="preserve">, </w:t>
            </w:r>
            <w:hyperlink r:id="rId196"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6 </w:t>
              </w:r>
            </w:hyperlink>
            <w:r w:rsidRPr="00105F3A">
              <w:rPr>
                <w:sz w:val="20"/>
                <w:szCs w:val="20"/>
              </w:rPr>
              <w:t xml:space="preserve">, </w:t>
            </w:r>
            <w:hyperlink r:id="rId197" w:tooltip="’’Об утверждении административного регламента муниципальной услуги ’’Отнесение земель или земельных участков в ...’’&#10;Постановление Администрации Советского района Ханты-Мансийского автономного округа - Югры от 13.04.2022 N 1046/НПА&#10;Статус: действует" w:history="1">
              <w:r w:rsidRPr="00105F3A">
                <w:rPr>
                  <w:sz w:val="20"/>
                  <w:szCs w:val="20"/>
                </w:rPr>
                <w:t xml:space="preserve">7 </w:t>
              </w:r>
            </w:hyperlink>
            <w:r w:rsidRPr="00105F3A">
              <w:rPr>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решения о предоставлении муниципальной услуги или об отказе в предоставлении муниципальной услуги </w:t>
            </w: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03"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1136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Выдача результата </w:t>
            </w:r>
          </w:p>
        </w:tc>
      </w:tr>
      <w:tr w:rsidR="00105F3A" w:rsidRPr="00105F3A" w:rsidTr="00105F3A">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результата предоставления муниципальной услуги </w:t>
            </w:r>
          </w:p>
        </w:tc>
        <w:tc>
          <w:tcPr>
            <w:tcW w:w="113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После окончания процедуры принятия решения (в общий срок предоставления муниципальной услуги не включается) </w:t>
            </w:r>
            <w:r w:rsidRPr="00105F3A">
              <w:rPr>
                <w:sz w:val="20"/>
                <w:szCs w:val="20"/>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1276"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Уполномоченного органа, ответственное за предоставление муниципальной услуги должностное лицо </w:t>
            </w:r>
            <w:r w:rsidRPr="00105F3A">
              <w:rPr>
                <w:sz w:val="20"/>
                <w:szCs w:val="20"/>
              </w:rPr>
              <w:lastRenderedPageBreak/>
              <w:t xml:space="preserve">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орган)/ГИС </w:t>
            </w:r>
          </w:p>
        </w:tc>
        <w:tc>
          <w:tcPr>
            <w:tcW w:w="12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конечном результате предоставления муниципальной услуги </w:t>
            </w: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13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 АИС МФЦ </w:t>
            </w:r>
          </w:p>
        </w:tc>
        <w:tc>
          <w:tcPr>
            <w:tcW w:w="1276"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105F3A" w:rsidRPr="00105F3A" w:rsidTr="00105F3A">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муниципальной услуги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1276"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услуги, направленный заявителю на личный кабинет на ЕПГУ </w:t>
            </w:r>
          </w:p>
        </w:tc>
      </w:tr>
      <w:tr w:rsidR="00105F3A" w:rsidRPr="00105F3A" w:rsidTr="00105F3A">
        <w:tc>
          <w:tcPr>
            <w:tcW w:w="11367"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 Внесение результата муниципальной услуги в реестр решений </w:t>
            </w:r>
          </w:p>
        </w:tc>
      </w:tr>
      <w:tr w:rsidR="00105F3A" w:rsidRPr="00105F3A" w:rsidTr="00105F3A">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услуги, указанного в пункте 2.5 Административного регламента, в </w:t>
            </w:r>
            <w:r w:rsidRPr="00105F3A">
              <w:rPr>
                <w:sz w:val="20"/>
                <w:szCs w:val="20"/>
              </w:rPr>
              <w:lastRenderedPageBreak/>
              <w:t xml:space="preserve">форме электронного документа в 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Внесение сведений о результате предоставления муниципальной услуги, указанном в пункте 2.5 Административного регламента, в </w:t>
            </w:r>
            <w:r w:rsidRPr="00105F3A">
              <w:rPr>
                <w:sz w:val="20"/>
                <w:szCs w:val="20"/>
              </w:rPr>
              <w:lastRenderedPageBreak/>
              <w:t xml:space="preserve">реестр решений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1 рабочий день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ответственное за предоставление </w:t>
            </w:r>
            <w:r w:rsidRPr="00105F3A">
              <w:rPr>
                <w:sz w:val="20"/>
                <w:szCs w:val="20"/>
              </w:rPr>
              <w:lastRenderedPageBreak/>
              <w:t xml:space="preserve">муниципальной услуги </w:t>
            </w:r>
          </w:p>
        </w:tc>
        <w:tc>
          <w:tcPr>
            <w:tcW w:w="152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ГИС </w:t>
            </w:r>
          </w:p>
        </w:tc>
        <w:tc>
          <w:tcPr>
            <w:tcW w:w="1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 </w:t>
            </w:r>
          </w:p>
        </w:tc>
        <w:tc>
          <w:tcPr>
            <w:tcW w:w="30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предоставления муниципальной услуги, указанный в пункте 2.5 Административного регламента внесен в реестр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4</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"Отнесение земель или земельных участков</w:t>
      </w:r>
    </w:p>
    <w:p w:rsidR="00105F3A" w:rsidRPr="00105F3A" w:rsidRDefault="00105F3A" w:rsidP="00105F3A">
      <w:pPr>
        <w:widowControl w:val="0"/>
        <w:autoSpaceDE w:val="0"/>
        <w:autoSpaceDN w:val="0"/>
        <w:adjustRightInd w:val="0"/>
        <w:jc w:val="right"/>
        <w:rPr>
          <w:sz w:val="20"/>
          <w:szCs w:val="20"/>
        </w:rPr>
      </w:pPr>
      <w:r w:rsidRPr="00105F3A">
        <w:rPr>
          <w:sz w:val="20"/>
          <w:szCs w:val="20"/>
        </w:rPr>
        <w:t>в составе таких земель к определенной категории земель</w:t>
      </w:r>
    </w:p>
    <w:p w:rsidR="00105F3A" w:rsidRPr="00105F3A" w:rsidRDefault="00105F3A" w:rsidP="00105F3A">
      <w:pPr>
        <w:widowControl w:val="0"/>
        <w:autoSpaceDE w:val="0"/>
        <w:autoSpaceDN w:val="0"/>
        <w:adjustRightInd w:val="0"/>
        <w:jc w:val="right"/>
        <w:rPr>
          <w:sz w:val="20"/>
          <w:szCs w:val="20"/>
        </w:rPr>
      </w:pPr>
      <w:r w:rsidRPr="00105F3A">
        <w:rPr>
          <w:sz w:val="20"/>
          <w:szCs w:val="20"/>
        </w:rPr>
        <w:t>или перевод земель и земельных участков в</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составе таких земель из одной категории в другую"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ПРИЕМЕ ДОКУМЕНТОВ, НЕОБХОДИМЫХ ДЛЯ ПРЕДОСТАВЛЕНИЯ УСЛУГИ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Российской Федерации или органа местного самоуправления,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на отнесение земельного участка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 определенной категории земель или перевод земельного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участка из одной категории в другую)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__________                           Кому: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N __________                            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об отказе в приеме документов, необходимых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для предоставления услуги "Отнесение земель или земельных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участков в составе таких земель к определенной категории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земель или перевода земель или земельных участков в составе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таких земель из одной категории в другую категорию"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Рассмотрев Ваше заявление от ________ N и прилагаемые к нему документы,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руководствуясь  Федеральным  законом  от  21.12.2004  N  172-ФЗ "О переводе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  или земельных участков из одной категории в другую", уполномоченным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органом  (___)  принято  решение об отказе в приеме документов, необходимых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для предоставления услуги, по следующим основаниям: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Разъяснение причин отказа: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Дополнительная информация: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(указывается информация, необходимая для устранения причин отказа в приеме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документов, необходимых для предоставления услуги, а также иная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дополнительная информация при наличии)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Вы  вправе  повторно  обратиться  в уполномоченный орган с заявлением 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предоставлении услуги после устранения указанных нарушений.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Данный   отказ   может   быть  обжалован  в  досудебном  порядке  путем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направления жалобы в уполномоченный орган, а также в судебном порядке.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 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(подпись)  (фамилия,  имя,  отчество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(последнее - при наличии))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5</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 по предоставлению</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услуги "Отнесение земель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в составе таких земель к определенной категории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земель или перевод земель и земельных участков в составе</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таких земель из одной категории в другую"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ОТНЕСЕНИИ ЗЕМЕЛЬ ИЛИ ЗЕМЕЛЬНЫХ УЧАСТКОВ В СОСТАВЕ ТАКИХ ЗЕМЕЛЬ К ОПРЕДЕЛЕННОЙ КАТЕГОРИИ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Российской Федерации или органа местного самоуправления,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на отнесение земельного участка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 определенной категории земель) </w:t>
      </w:r>
    </w:p>
    <w:p w:rsidR="00105F3A" w:rsidRPr="00105F3A" w:rsidRDefault="00105F3A" w:rsidP="00105F3A">
      <w:pPr>
        <w:widowControl w:val="0"/>
        <w:autoSpaceDE w:val="0"/>
        <w:autoSpaceDN w:val="0"/>
        <w:adjustRightInd w:val="0"/>
        <w:rPr>
          <w:sz w:val="16"/>
          <w:szCs w:val="16"/>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____                                 Кому: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N ____                                  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об отнесении земельного участка к определенной категории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земель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Рассмотрев  Ваше  заявление  от  _____  N ________ и прилагаемые к нему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руководствуясь   статьей   8   Земельного  кодекса  Российской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Федерации,  Федеральным  законом  от 21.12.2004 N 172-ФЗ "О переводе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или земельных участков из одной категории в другую", уполномоченным органом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Российской Федерации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или органа местного самоуправления,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перевод земельного участка из одной категории в другую)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принято  решение  об отнесении  земельного  участка  с  кадастровым номером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 площадью ____ кв. м, расположенному по адресу: 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 категории земель "_____".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Дополнительная информация: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 _______________ 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(подпись)              (фамилия и инициалы)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Дата __________________ г.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6</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 по предоставлению</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услуги "Отнесение земель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в составе таких земель к определенной категории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земель или перевод земель и земельных участков в составе</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таких земель из одной категории в другую"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 ПЕРЕВОДЕ ЗЕМЕЛЬ ИЛИ ЗЕМЕЛЬНЫХ УЧАСТКОВ В СОСТАВЕ ТАКИХ ЗЕМЕЛЬ ИЗ ОДНОЙ КАТЕГОРИИ В ДРУГУЮ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Российской Федерации или органа местного самоуправления,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на перевод земельного участка из одной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категории в другую)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__________                            Кому: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N __________                             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______________________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 переводе земельного участка из одной категории в другую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Рассмотрев  Ваше  заявление  от  ______  N  ______ и прилагаемые к нему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руководствуясь   статьей   8   Земельного  кодекса  Российской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Федерации,  Федеральным  законом  от 21.12.2004 N 172-ФЗ "О переводе земель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или земельных участков из одной категории в другую", Уполномоченным органом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Российской Федерации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или органа местного самоуправления,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уполномоченного на перевод земельного участка из одной категории в другую)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принято  решение  о  переводе  земельного  участка  с  кадастровым  номером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   площадью  _______  кв.  м,  расположенному  по  адресу: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  из категории земель "___________" в категорию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земель "__________ _______", для цели: 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Дополнительная информация: ________________________________________________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 ___________________ 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(подпись)             (фамилия и инициалы)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Дата _________________ г.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7</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 по предоставлению</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услуги "Отнесение земель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в составе таких земель к определенной категории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земель или перевод земель и земельных участков в составе</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таких земель из одной категории в другую"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РЕШЕНИЯ ОБ ОТКАЗЕ В ПРЕДОСТАВЛЕНИИ УСЛУГИ </w:t>
      </w:r>
    </w:p>
    <w:p w:rsidR="00105F3A" w:rsidRPr="00105F3A" w:rsidRDefault="00105F3A" w:rsidP="00105F3A">
      <w:pPr>
        <w:widowControl w:val="0"/>
        <w:autoSpaceDE w:val="0"/>
        <w:autoSpaceDN w:val="0"/>
        <w:adjustRightInd w:val="0"/>
        <w:rPr>
          <w:sz w:val="20"/>
          <w:szCs w:val="20"/>
        </w:rPr>
      </w:pPr>
      <w:r w:rsidRPr="00105F3A">
        <w:rPr>
          <w:sz w:val="20"/>
          <w:szCs w:val="20"/>
        </w:rPr>
        <w:t>    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Российской Федерации или органа местного самоуправления,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на отнесение земельного участка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 определенной категории земель или перевод земельного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участка из одной категории в другую)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от ____________                      Кому: 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N ____________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РЕШЕНИЕ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об отказе в предоставлении услуги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rPr>
          <w:sz w:val="20"/>
          <w:szCs w:val="20"/>
        </w:rPr>
      </w:pPr>
      <w:r w:rsidRPr="00105F3A">
        <w:rPr>
          <w:sz w:val="20"/>
          <w:szCs w:val="20"/>
        </w:rPr>
        <w:t xml:space="preserve">    Рассмотрев  Ваше  заявление  от  _______ N _______ и прилагаемые к нему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документы,  руководствуясь  Федеральным  законом  от 21.12.2004 N 172-ФЗ "О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переводе  земель  или  земельных  участков  из  одной  категории в другую",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Уполномоченным                                                      органом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Российской Федерации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или органа местного самоуправления, уполномоченного на отнесение земельного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участка к определенной категории земель или перевод земельного участка из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одной категории в другую)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принято решение об отказе в предоставлении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По следующим основаниям: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Разъяснение причин отказа: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 _________________________.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Дополнительно информируем: </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20"/>
          <w:szCs w:val="20"/>
        </w:rPr>
      </w:pPr>
      <w:r w:rsidRPr="00105F3A">
        <w:rPr>
          <w:sz w:val="20"/>
          <w:szCs w:val="20"/>
        </w:rPr>
        <w:t>___________________________________________________________</w:t>
      </w:r>
    </w:p>
    <w:p w:rsidR="00105F3A" w:rsidRPr="00105F3A" w:rsidRDefault="00105F3A" w:rsidP="00105F3A">
      <w:pPr>
        <w:widowControl w:val="0"/>
        <w:autoSpaceDE w:val="0"/>
        <w:autoSpaceDN w:val="0"/>
        <w:adjustRightInd w:val="0"/>
        <w:rPr>
          <w:sz w:val="16"/>
          <w:szCs w:val="16"/>
        </w:rPr>
      </w:pPr>
      <w:r w:rsidRPr="00105F3A">
        <w:rPr>
          <w:sz w:val="16"/>
          <w:szCs w:val="16"/>
        </w:rPr>
        <w:t xml:space="preserve">(указывается информация, необходимая для устранения причин отказа в приеме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документов, необходимых для предоставления услуги, а также иная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дополнительная информация при наличии)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    Вы  вправе повторно обратиться с запросом о предоставлении услуги после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устранения указанных нарушений.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    Данный   отказ   может   быть  обжалован  в  досудебном  порядке  путем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направления   жалобы  в  орган,  уполномоченный  на  предоставление  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(___________________________________________________________),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(наименование органа государственной власти субъекта Российской Федерации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или органа местного самоуправления,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уполномоченного на отнесение земельного участка к определенной категории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земель или перевод земельного участка из одной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категории в другую)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 также в судебном порядке.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__________________ ________________ _______________________________________ </w:t>
      </w:r>
    </w:p>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(подпись)             (фамилия и инициалы)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Дата _______________ г. </w:t>
      </w:r>
    </w:p>
    <w:p w:rsidR="00F8447E" w:rsidRPr="00105F3A" w:rsidRDefault="00F8447E" w:rsidP="00957673">
      <w:pPr>
        <w:widowControl w:val="0"/>
        <w:autoSpaceDE w:val="0"/>
        <w:autoSpaceDN w:val="0"/>
        <w:adjustRightInd w:val="0"/>
        <w:jc w:val="both"/>
        <w:rPr>
          <w:bCs/>
          <w:kern w:val="2"/>
          <w:sz w:val="18"/>
        </w:rPr>
      </w:pPr>
    </w:p>
    <w:p w:rsidR="00F8447E" w:rsidRDefault="00F8447E" w:rsidP="00957673">
      <w:pPr>
        <w:widowControl w:val="0"/>
        <w:autoSpaceDE w:val="0"/>
        <w:autoSpaceDN w:val="0"/>
        <w:adjustRightInd w:val="0"/>
        <w:jc w:val="both"/>
        <w:rPr>
          <w:b/>
          <w:bCs/>
          <w:kern w:val="2"/>
        </w:rPr>
      </w:pP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Городское поселения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«17» октября 2022 г. </w:t>
      </w:r>
      <w:r w:rsidRPr="00105F3A">
        <w:rPr>
          <w:sz w:val="22"/>
          <w:szCs w:val="22"/>
        </w:rPr>
        <w:tab/>
      </w:r>
      <w:r w:rsidRPr="00105F3A">
        <w:rPr>
          <w:sz w:val="22"/>
          <w:szCs w:val="22"/>
        </w:rPr>
        <w:tab/>
        <w:t xml:space="preserve">                                                                           № 313/НПА</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  </w:t>
      </w:r>
    </w:p>
    <w:p w:rsidR="00105F3A" w:rsidRPr="00105F3A" w:rsidRDefault="00105F3A" w:rsidP="00105F3A">
      <w:pPr>
        <w:shd w:val="clear" w:color="auto" w:fill="FFFFFF"/>
        <w:autoSpaceDE w:val="0"/>
        <w:jc w:val="both"/>
        <w:rPr>
          <w:sz w:val="22"/>
          <w:szCs w:val="22"/>
        </w:rPr>
      </w:pPr>
      <w:r w:rsidRPr="00105F3A">
        <w:rPr>
          <w:bCs/>
          <w:sz w:val="22"/>
          <w:szCs w:val="22"/>
        </w:rPr>
        <w:t xml:space="preserve">Об утверждении административного регламента </w:t>
      </w:r>
      <w:r w:rsidRPr="00105F3A">
        <w:rPr>
          <w:sz w:val="22"/>
          <w:szCs w:val="22"/>
        </w:rPr>
        <w:t xml:space="preserve">предоставления </w:t>
      </w:r>
    </w:p>
    <w:p w:rsidR="00105F3A" w:rsidRPr="00105F3A" w:rsidRDefault="00105F3A" w:rsidP="00105F3A">
      <w:pPr>
        <w:rPr>
          <w:bCs/>
          <w:sz w:val="22"/>
          <w:szCs w:val="22"/>
        </w:rPr>
      </w:pPr>
      <w:r w:rsidRPr="00105F3A">
        <w:rPr>
          <w:sz w:val="22"/>
          <w:szCs w:val="22"/>
        </w:rPr>
        <w:t>муниципальной услуги</w:t>
      </w:r>
      <w:r w:rsidRPr="00105F3A">
        <w:rPr>
          <w:bCs/>
          <w:sz w:val="22"/>
          <w:szCs w:val="22"/>
        </w:rPr>
        <w:t xml:space="preserve"> </w:t>
      </w:r>
      <w:r w:rsidRPr="00105F3A">
        <w:rPr>
          <w:sz w:val="22"/>
          <w:szCs w:val="22"/>
          <w:highlight w:val="white"/>
        </w:rPr>
        <w:t>«</w:t>
      </w:r>
      <w:r w:rsidRPr="00105F3A">
        <w:rPr>
          <w:bCs/>
          <w:sz w:val="22"/>
          <w:szCs w:val="22"/>
        </w:rPr>
        <w:t xml:space="preserve">Перераспределение земель и (или) земельных </w:t>
      </w:r>
    </w:p>
    <w:p w:rsidR="00105F3A" w:rsidRPr="00105F3A" w:rsidRDefault="00105F3A" w:rsidP="00105F3A">
      <w:pPr>
        <w:rPr>
          <w:bCs/>
          <w:sz w:val="22"/>
          <w:szCs w:val="22"/>
        </w:rPr>
      </w:pPr>
      <w:r w:rsidRPr="00105F3A">
        <w:rPr>
          <w:bCs/>
          <w:sz w:val="22"/>
          <w:szCs w:val="22"/>
        </w:rPr>
        <w:t xml:space="preserve">участков, находящихся в государственной или муниципальной собственности, </w:t>
      </w:r>
    </w:p>
    <w:p w:rsidR="00105F3A" w:rsidRPr="00105F3A" w:rsidRDefault="00105F3A" w:rsidP="00105F3A">
      <w:pPr>
        <w:rPr>
          <w:sz w:val="22"/>
          <w:szCs w:val="22"/>
        </w:rPr>
      </w:pPr>
      <w:r w:rsidRPr="00105F3A">
        <w:rPr>
          <w:bCs/>
          <w:sz w:val="22"/>
          <w:szCs w:val="22"/>
        </w:rPr>
        <w:t>и земельных участков, находящихся в частной собственности</w:t>
      </w:r>
      <w:r w:rsidRPr="00105F3A">
        <w:rPr>
          <w:sz w:val="22"/>
          <w:szCs w:val="22"/>
        </w:rPr>
        <w:t>»</w:t>
      </w:r>
    </w:p>
    <w:p w:rsidR="00105F3A" w:rsidRPr="00105F3A" w:rsidRDefault="00105F3A" w:rsidP="00105F3A">
      <w:pPr>
        <w:rPr>
          <w:sz w:val="22"/>
          <w:szCs w:val="22"/>
        </w:rPr>
      </w:pPr>
    </w:p>
    <w:p w:rsidR="00105F3A" w:rsidRPr="00105F3A" w:rsidRDefault="00105F3A" w:rsidP="00105F3A">
      <w:pPr>
        <w:widowControl w:val="0"/>
        <w:autoSpaceDE w:val="0"/>
        <w:autoSpaceDN w:val="0"/>
        <w:adjustRightInd w:val="0"/>
        <w:ind w:firstLine="568"/>
        <w:jc w:val="both"/>
        <w:rPr>
          <w:sz w:val="22"/>
          <w:szCs w:val="22"/>
        </w:rPr>
      </w:pPr>
      <w:r w:rsidRPr="00105F3A">
        <w:rPr>
          <w:sz w:val="22"/>
          <w:szCs w:val="22"/>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105F3A" w:rsidRPr="00105F3A" w:rsidRDefault="00105F3A" w:rsidP="00105F3A">
      <w:pPr>
        <w:widowControl w:val="0"/>
        <w:autoSpaceDE w:val="0"/>
        <w:autoSpaceDN w:val="0"/>
        <w:adjustRightInd w:val="0"/>
        <w:ind w:firstLine="568"/>
        <w:jc w:val="both"/>
        <w:rPr>
          <w:rFonts w:ascii="Arial" w:hAnsi="Arial" w:cs="Arial"/>
          <w:sz w:val="22"/>
          <w:szCs w:val="22"/>
        </w:rPr>
      </w:pPr>
    </w:p>
    <w:p w:rsidR="00105F3A" w:rsidRPr="00105F3A" w:rsidRDefault="00105F3A" w:rsidP="00105F3A">
      <w:pPr>
        <w:jc w:val="both"/>
        <w:rPr>
          <w:bCs/>
          <w:sz w:val="22"/>
          <w:szCs w:val="22"/>
        </w:rPr>
      </w:pPr>
      <w:r w:rsidRPr="00105F3A">
        <w:rPr>
          <w:sz w:val="22"/>
          <w:szCs w:val="22"/>
        </w:rPr>
        <w:t xml:space="preserve">           1. </w:t>
      </w:r>
      <w:r w:rsidRPr="00105F3A">
        <w:rPr>
          <w:bCs/>
          <w:sz w:val="22"/>
          <w:szCs w:val="22"/>
        </w:rPr>
        <w:t xml:space="preserve">Утвердить административный регламент </w:t>
      </w:r>
      <w:r w:rsidRPr="00105F3A">
        <w:rPr>
          <w:sz w:val="22"/>
          <w:szCs w:val="22"/>
        </w:rPr>
        <w:t>предоставления муниципальной услуги</w:t>
      </w:r>
      <w:r w:rsidRPr="00105F3A">
        <w:rPr>
          <w:bCs/>
          <w:sz w:val="22"/>
          <w:szCs w:val="22"/>
        </w:rPr>
        <w:t xml:space="preserve"> </w:t>
      </w:r>
      <w:r w:rsidRPr="00105F3A">
        <w:rPr>
          <w:sz w:val="22"/>
          <w:szCs w:val="22"/>
          <w:highlight w:val="white"/>
        </w:rPr>
        <w:t>«</w:t>
      </w:r>
      <w:r w:rsidRPr="00105F3A">
        <w:rPr>
          <w:bCs/>
          <w:sz w:val="22"/>
          <w:szCs w:val="2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105F3A">
        <w:rPr>
          <w:sz w:val="22"/>
          <w:szCs w:val="22"/>
        </w:rPr>
        <w:t>»  (приложение).</w:t>
      </w:r>
    </w:p>
    <w:p w:rsidR="00105F3A" w:rsidRPr="00105F3A" w:rsidRDefault="00105F3A" w:rsidP="00105F3A">
      <w:pPr>
        <w:tabs>
          <w:tab w:val="num" w:pos="1080"/>
        </w:tabs>
        <w:contextualSpacing/>
        <w:jc w:val="both"/>
        <w:rPr>
          <w:sz w:val="22"/>
          <w:szCs w:val="22"/>
        </w:rPr>
      </w:pPr>
      <w:r w:rsidRPr="00105F3A">
        <w:rPr>
          <w:sz w:val="22"/>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05F3A" w:rsidRPr="00105F3A" w:rsidRDefault="00105F3A" w:rsidP="00105F3A">
      <w:pPr>
        <w:tabs>
          <w:tab w:val="left" w:pos="900"/>
        </w:tabs>
        <w:jc w:val="both"/>
        <w:rPr>
          <w:sz w:val="22"/>
          <w:szCs w:val="22"/>
        </w:rPr>
      </w:pPr>
      <w:r w:rsidRPr="00105F3A">
        <w:rPr>
          <w:sz w:val="22"/>
          <w:szCs w:val="22"/>
        </w:rPr>
        <w:t xml:space="preserve">            3.  Настоящее постановление вступает в силу после его официального опубликования.</w:t>
      </w:r>
    </w:p>
    <w:p w:rsidR="00105F3A" w:rsidRPr="00105F3A" w:rsidRDefault="00105F3A" w:rsidP="00105F3A">
      <w:pPr>
        <w:tabs>
          <w:tab w:val="left" w:pos="1080"/>
          <w:tab w:val="left" w:pos="1620"/>
        </w:tabs>
        <w:spacing w:line="240" w:lineRule="atLeast"/>
        <w:jc w:val="both"/>
        <w:rPr>
          <w:sz w:val="22"/>
          <w:szCs w:val="22"/>
        </w:rPr>
      </w:pPr>
      <w:r w:rsidRPr="00105F3A">
        <w:rPr>
          <w:sz w:val="22"/>
          <w:szCs w:val="22"/>
        </w:rPr>
        <w:t xml:space="preserve">            4. Контроль за выполнением настоящего постановления возлагаю на заместителя главы городского поселения Агириш.</w:t>
      </w:r>
    </w:p>
    <w:p w:rsidR="00105F3A" w:rsidRPr="00105F3A" w:rsidRDefault="00105F3A" w:rsidP="00105F3A">
      <w:pPr>
        <w:tabs>
          <w:tab w:val="left" w:pos="1080"/>
          <w:tab w:val="left" w:pos="1620"/>
        </w:tabs>
        <w:spacing w:line="240" w:lineRule="atLeast"/>
        <w:jc w:val="both"/>
        <w:rPr>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r w:rsidRPr="00105F3A">
        <w:rPr>
          <w:kern w:val="2"/>
          <w:sz w:val="22"/>
          <w:szCs w:val="22"/>
        </w:rPr>
        <w:t xml:space="preserve">Глава городского поселения Агириш </w:t>
      </w:r>
      <w:r w:rsidRPr="00105F3A">
        <w:rPr>
          <w:kern w:val="2"/>
          <w:sz w:val="22"/>
          <w:szCs w:val="22"/>
        </w:rPr>
        <w:tab/>
      </w:r>
      <w:r w:rsidRPr="00105F3A">
        <w:rPr>
          <w:kern w:val="2"/>
          <w:sz w:val="22"/>
          <w:szCs w:val="22"/>
        </w:rPr>
        <w:tab/>
      </w:r>
      <w:r w:rsidRPr="00105F3A">
        <w:rPr>
          <w:kern w:val="2"/>
          <w:sz w:val="22"/>
          <w:szCs w:val="22"/>
        </w:rPr>
        <w:tab/>
      </w:r>
      <w:r w:rsidRPr="00105F3A">
        <w:rPr>
          <w:kern w:val="2"/>
          <w:sz w:val="22"/>
          <w:szCs w:val="22"/>
        </w:rPr>
        <w:tab/>
        <w:t xml:space="preserve">      Г.А.Крицына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jc w:val="right"/>
        <w:rPr>
          <w:sz w:val="20"/>
          <w:szCs w:val="20"/>
        </w:rPr>
      </w:pPr>
      <w:r w:rsidRPr="00105F3A">
        <w:rPr>
          <w:sz w:val="20"/>
          <w:szCs w:val="20"/>
        </w:rPr>
        <w:t>к постановлению администрации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городского поселения Агириш</w:t>
      </w:r>
    </w:p>
    <w:p w:rsidR="00105F3A" w:rsidRPr="00105F3A" w:rsidRDefault="00105F3A" w:rsidP="00105F3A">
      <w:pPr>
        <w:widowControl w:val="0"/>
        <w:autoSpaceDE w:val="0"/>
        <w:autoSpaceDN w:val="0"/>
        <w:adjustRightInd w:val="0"/>
        <w:jc w:val="right"/>
        <w:rPr>
          <w:sz w:val="20"/>
          <w:szCs w:val="20"/>
        </w:rPr>
      </w:pPr>
      <w:r w:rsidRPr="00105F3A">
        <w:rPr>
          <w:sz w:val="20"/>
          <w:szCs w:val="20"/>
        </w:rPr>
        <w:t>от  17.10.2022  № 313/НПА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Административный регламент предоставления муниципальной услуги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на территории </w:t>
      </w:r>
      <w:r w:rsidRPr="00105F3A">
        <w:rPr>
          <w:b/>
          <w:sz w:val="20"/>
          <w:szCs w:val="20"/>
        </w:rPr>
        <w:t>городского поселения Агириш</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 Общие положения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Предмет регулирования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 Административный регламент предоставления муниципальной услуги "</w:t>
      </w:r>
      <w:r w:rsidRPr="00105F3A">
        <w:rPr>
          <w:bCs/>
          <w:sz w:val="20"/>
          <w:szCs w:val="20"/>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105F3A">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городского поселения Агириш, в лице инженера-землеустроителя отдела по организации деятельности администрации городского поселения Агириш (далее Уполномоченный орган).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Круг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заявитель).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информирования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 Информирование о порядке предоставления муниципальной услуги осуществляется: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 телефону Уполномоченного органа или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письменно, в том числе посредством электронной почты, факсимильной связи;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посредством размещения в открытой и доступной форме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федеральной государственной информационной системе "Единый портал государственных и муниципальных услуг (функций)" (https://www.gosuslugi.ru/) (далее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официальном сайте Уполномоченного органа: </w:t>
      </w:r>
      <w:r w:rsidRPr="00105F3A">
        <w:rPr>
          <w:sz w:val="20"/>
          <w:szCs w:val="20"/>
          <w:lang w:val="en-US"/>
        </w:rPr>
        <w:t>agirish</w:t>
      </w:r>
      <w:r w:rsidRPr="00105F3A">
        <w:rPr>
          <w:sz w:val="20"/>
          <w:szCs w:val="20"/>
        </w:rPr>
        <w:t xml:space="preserve">.sovrnhmao.ru (далее официальный сайт);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посредством размещения информации на информационных стендах Уполномоченного органа или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1.5. Информирование осуществляется по вопросам, касающимся: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способов подачи заявления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справочной информации о работе Уполномоченного органа (структурных подразделений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w:t>
      </w:r>
      <w:r w:rsidRPr="00105F3A">
        <w:rPr>
          <w:sz w:val="20"/>
          <w:szCs w:val="20"/>
        </w:rPr>
        <w:lastRenderedPageBreak/>
        <w:t xml:space="preserve">бесплатно.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Продолжительность информирования по телефону не должна превышать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осуществляется в соответствии с графиком приема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hyperlink r:id="rId198"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105F3A">
          <w:rPr>
            <w:sz w:val="20"/>
            <w:szCs w:val="20"/>
            <w:u w:val="single"/>
          </w:rPr>
          <w:t xml:space="preserve">Федеральным законом от 02.05.2006 N 59-ФЗ "О порядке рассмотрения обращений граждан Российской Федерации" </w:t>
        </w:r>
      </w:hyperlink>
      <w:r w:rsidRPr="00105F3A">
        <w:rPr>
          <w:sz w:val="20"/>
          <w:szCs w:val="20"/>
        </w:rPr>
        <w:t xml:space="preserve"> (далее Федеральный закон N 59-ФЗ).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99" w:tooltip="’’О федеральных государственных информационных системах, обеспечивающих предоставление в ...’’&#10;Постановление Правительства РФ от 24.10.2011 N 861&#10;Статус: действующая редакция (действ. с 24.08.2022)" w:history="1">
        <w:r w:rsidRPr="00105F3A">
          <w:rPr>
            <w:sz w:val="20"/>
            <w:szCs w:val="20"/>
            <w:u w:val="single"/>
          </w:rPr>
          <w:t xml:space="preserve">постановлением Правительства Российской Федерации от 24.10.2011 N 861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 официального сайта, а также электронной почты и (или) формы обратной связи Уполномоченного органа в сети "Интернет".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 Стандарт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 Муниципальная услуга "</w:t>
      </w:r>
      <w:r w:rsidRPr="00105F3A">
        <w:rPr>
          <w:bCs/>
          <w:sz w:val="20"/>
          <w:szCs w:val="20"/>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105F3A">
        <w:rPr>
          <w:sz w:val="20"/>
          <w:szCs w:val="20"/>
        </w:rPr>
        <w:t>".</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Наименование органа местного самоуправления, предоставляющего муниципальную услугу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инженер-землеустроитель отдела по организации деятельности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2.3. При предоставлении муниципальной услуги Уполномоченный орган взаимодействует 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Описание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2.5. Результатом предоставления муниципальной услуги является: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соглашение о перераспределении), подписанный должностным лицом уполномоченного органа, по форме согласно </w:t>
      </w:r>
      <w:hyperlink r:id="rId200" w:tooltip="’’Об утверждении административного регламента предоставления муниципальной услуги ’’Перераспределение земель ...’’&#10;Постановление Администрации Советского района Ханты-Мансийского автономного округа - Югры от 17.03.2022 N ...&#10;Статус: действующая редакци" w:history="1">
        <w:r w:rsidRPr="00105F3A">
          <w:rPr>
            <w:sz w:val="20"/>
            <w:szCs w:val="20"/>
            <w:u w:val="single"/>
          </w:rPr>
          <w:t xml:space="preserve">приложению 1 </w:t>
        </w:r>
      </w:hyperlink>
      <w:r w:rsidRPr="00105F3A">
        <w:rPr>
          <w:sz w:val="20"/>
          <w:szCs w:val="20"/>
        </w:rPr>
        <w:t xml:space="preserve"> к настоящему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2.5.2. Решение об отказе в заключении соглашения о перераспределении земельных участков по форме согласно </w:t>
      </w:r>
      <w:hyperlink r:id="rId201" w:tooltip="’’Об утверждении административного регламента предоставления муниципальной услуги ’’Перераспределение земель ...’’&#10;Постановление Администрации Советского района Ханты-Мансийского автономного округа - Югры от 17.03.2022 N ...&#10;Статус: действующая редакци" w:history="1">
        <w:r w:rsidRPr="00105F3A">
          <w:rPr>
            <w:sz w:val="20"/>
            <w:szCs w:val="20"/>
            <w:u w:val="single"/>
          </w:rPr>
          <w:t xml:space="preserve">приложению 2 </w:t>
        </w:r>
      </w:hyperlink>
      <w:r w:rsidRPr="00105F3A">
        <w:rPr>
          <w:sz w:val="20"/>
          <w:szCs w:val="20"/>
        </w:rPr>
        <w:t xml:space="preserve"> к настоящему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2.5.3. Промежуточными результатами предоставления муниципальной услуги являются:</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hyperlink r:id="rId202" w:tooltip="’’Об утверждении административного регламента предоставления муниципальной услуги ’’Перераспределение земель ...’’&#10;Постановление Администрации Советского района Ханты-Мансийского автономного округа - Югры от 17.03.2022 N ...&#10;Статус: действующая редакци" w:history="1">
        <w:r w:rsidRPr="00105F3A">
          <w:rPr>
            <w:sz w:val="20"/>
            <w:szCs w:val="20"/>
            <w:u w:val="single"/>
          </w:rPr>
          <w:t xml:space="preserve">приложению 3 </w:t>
        </w:r>
      </w:hyperlink>
      <w:r w:rsidRPr="00105F3A">
        <w:rPr>
          <w:sz w:val="20"/>
          <w:szCs w:val="20"/>
        </w:rPr>
        <w:t xml:space="preserve"> к настоящему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решение об утверждении схемы расположения земельного участка или земельных участков на кадастровом плане территории (далее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hyperlink r:id="rId203" w:tooltip="’’Об утверждении административного регламента предоставления муниципальной услуги ’’Перераспределение земель ...’’&#10;Постановление Администрации Советского района Ханты-Мансийского автономного округа - Югры от 17.03.2022 N ...&#10;Статус: действующая редакци" w:history="1">
        <w:r w:rsidRPr="00105F3A">
          <w:rPr>
            <w:sz w:val="20"/>
            <w:szCs w:val="20"/>
            <w:u w:val="single"/>
          </w:rPr>
          <w:t xml:space="preserve">приложению 4 </w:t>
        </w:r>
      </w:hyperlink>
      <w:r w:rsidRPr="00105F3A">
        <w:rPr>
          <w:sz w:val="20"/>
          <w:szCs w:val="20"/>
        </w:rPr>
        <w:t xml:space="preserve"> к настоящему Административному регламенту.</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 Общий срок предоставления муниципальной услуги составляет 14 календарных дней со дня поступления заявления о предоставлении муниципальной услуги в Уполномоченный орган.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Нормативные правовые акты, регулирующие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 Для получения муниципальной услуги заявитель представляет: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2.8.1. Заявление о предоставлении муниципальной услуги по форме согласно </w:t>
      </w:r>
      <w:hyperlink r:id="rId204" w:tooltip="’’Об утверждении административного регламента предоставления муниципальной услуги ’’Перераспределение земель ...’’&#10;Постановление Администрации Советского района Ханты-Мансийского автономного округа - Югры от 17.03.2022 N ...&#10;Статус: действующая редакци" w:history="1">
        <w:r w:rsidRPr="00105F3A">
          <w:rPr>
            <w:sz w:val="20"/>
            <w:szCs w:val="20"/>
            <w:u w:val="single"/>
          </w:rPr>
          <w:t xml:space="preserve">приложению 5 </w:t>
        </w:r>
      </w:hyperlink>
      <w:r w:rsidRPr="00105F3A">
        <w:rPr>
          <w:sz w:val="20"/>
          <w:szCs w:val="20"/>
        </w:rPr>
        <w:t xml:space="preserve"> к настоящему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w:t>
      </w:r>
      <w:r w:rsidRPr="00105F3A">
        <w:rPr>
          <w:sz w:val="20"/>
          <w:szCs w:val="20"/>
        </w:rPr>
        <w:lastRenderedPageBreak/>
        <w:t>заявления в какой-либо иной форме.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заявлении также указывается один из следующих способов направления результата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форме электронного документа в личном кабинете на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 бумажном носителе в виде распечатанного экземпляра электронного документа в Уполномоченном органе, многофункциональном центре;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2.8.2. Документ, удостоверяющий личность заявителя, представителя.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случаях-простой электронной подписью.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2.8.3. Схема расположения земельного участка (если отсутствует проект межевания территории).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 Согласие землепользователей, землевладельцев, арендаторов на перераспределение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2.8.5. Согласие залогодержателя на перераспределение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2.8.7. Заверенный перевод на русский язык документов о государственной регистрации юридического лица.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2.10.1. Выписка из Единого государственного реестра юридических лиц, в случае подачи заявления юридическим лицом;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2.10.3. Выписка из Единого государственного реестра недвижимости в отношении земельного участка.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2.11. При предоставлении муниципальной услуги запрещается требовать от заявителя: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2.11.2. Представления документов и информации, которые в соответствии с нормативными правовыми актами Российской Федерации и нормативными правовыми актами Ханты-Мансийского автономного округа-Югры, муниципальными правовыми актами администрации Советского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205"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u w:val="single"/>
          </w:rPr>
          <w:t>статьи 7 Федерального закона от 27.07.2010 N 210-ФЗ "Об организации предоставления государственных и муниципальных услуг"</w:t>
        </w:r>
        <w:r w:rsidRPr="00105F3A">
          <w:rPr>
            <w:color w:val="0000FF"/>
            <w:sz w:val="20"/>
            <w:szCs w:val="20"/>
            <w:u w:val="single"/>
          </w:rPr>
          <w:t xml:space="preserve"> </w:t>
        </w:r>
      </w:hyperlink>
      <w:r w:rsidRPr="00105F3A">
        <w:rPr>
          <w:sz w:val="20"/>
          <w:szCs w:val="20"/>
        </w:rPr>
        <w:t xml:space="preserve"> (далее Федеральный закон N 210-ФЗ).</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 Основаниями для отказа в приеме к рассмотрению документов, необходимых для предоставления муниципальной услуги, являются: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2.12.1. Заявление подано в орган местного самоуправления, в полномочия которого не входит предоставление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2.12.2. В заявлении отсутствуют сведения, необходимые для предоставления муниципальной услуги, предусмотренные требованиями пункта 2 </w:t>
      </w:r>
      <w:hyperlink r:id="rId20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39.29 Земельного кодекса Российской Федерации </w:t>
        </w:r>
      </w:hyperlink>
      <w:r w:rsidRPr="00105F3A">
        <w:rPr>
          <w:sz w:val="20"/>
          <w:szCs w:val="20"/>
        </w:rPr>
        <w:t xml:space="preserve"> (далее </w:t>
      </w:r>
      <w:hyperlink r:id="rId20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ЗК РФ </w:t>
        </w:r>
      </w:hyperlink>
      <w:r w:rsidRPr="00105F3A">
        <w:rPr>
          <w:sz w:val="20"/>
          <w:szCs w:val="20"/>
        </w:rPr>
        <w:t>)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2.12.3. К заявлению не приложены документы, предусмотренные пунктом 2.8 настоящего административного регламента;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2.12.6. Представленные в электронном виде документы содержат повреждения, наличие которых не </w:t>
      </w:r>
      <w:r w:rsidRPr="00105F3A">
        <w:rPr>
          <w:sz w:val="20"/>
          <w:szCs w:val="20"/>
        </w:rPr>
        <w:lastRenderedPageBreak/>
        <w:t>позволяет в полном объеме использовать информацию и сведения, содержащиеся в документах для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2.12.7. 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2.12.8. Выявлено несоблюдение установленных </w:t>
      </w:r>
      <w:hyperlink r:id="rId208"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 xml:space="preserve">статьей 11 Федерального закона от 06.04.2011 N 63-ФЗ "Об электронной подписи" </w:t>
        </w:r>
      </w:hyperlink>
      <w:r w:rsidRPr="00105F3A">
        <w:rPr>
          <w:sz w:val="20"/>
          <w:szCs w:val="20"/>
        </w:rPr>
        <w:t xml:space="preserve"> условий признания действительности усиленной квалифицированной электронной подписи;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2.12.9. Наличие противоречивых сведений в заявлении и приложенных к нему документах;</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2.13.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приостановления или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2.15. Оснований для приостановления предоставления муниципальной услуги законодательством Российской Федерации не предусмотрено.</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 Основания для отказа в предоставлении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2.16.1. Заявление о перераспределении земельных участков подано в случаях, не предусмотренных пунктом 1 </w:t>
      </w:r>
      <w:hyperlink r:id="rId20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статьи 39.28 ЗК РФ</w:t>
        </w:r>
        <w:r w:rsidRPr="00105F3A">
          <w:rPr>
            <w:color w:val="0000FF"/>
            <w:sz w:val="20"/>
            <w:szCs w:val="20"/>
            <w:u w:val="single"/>
          </w:rPr>
          <w:t xml:space="preserve">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2.16.2. Не представлено в письменной форме согласие лиц, указанных в пункте 4 </w:t>
      </w:r>
      <w:hyperlink r:id="rId210"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11.2 ЗК РФ </w:t>
        </w:r>
      </w:hyperlink>
      <w:r w:rsidRPr="00105F3A">
        <w:rPr>
          <w:sz w:val="20"/>
          <w:szCs w:val="20"/>
          <w:u w:val="single"/>
        </w:rPr>
        <w:t xml:space="preserve">, </w:t>
      </w:r>
      <w:r w:rsidRPr="00105F3A">
        <w:rPr>
          <w:sz w:val="20"/>
          <w:szCs w:val="20"/>
        </w:rPr>
        <w:t>если земельные участки, которые предлагается перераспределить, обременены правами указанных лиц.</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w:t>
      </w:r>
      <w:hyperlink r:id="rId21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39.36 ЗК РФ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w:t>
      </w:r>
      <w:hyperlink r:id="rId212"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статьи 27 ЗК РФ</w:t>
        </w:r>
        <w:r w:rsidRPr="00105F3A">
          <w:rPr>
            <w:color w:val="0000FF"/>
            <w:sz w:val="20"/>
            <w:szCs w:val="20"/>
            <w:u w:val="single"/>
          </w:rPr>
          <w:t xml:space="preserve">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w:t>
      </w:r>
      <w:hyperlink r:id="rId21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39.11 ЗК РФ </w:t>
        </w:r>
      </w:hyperlink>
      <w:r w:rsidRPr="00105F3A">
        <w:rPr>
          <w:sz w:val="20"/>
          <w:szCs w:val="20"/>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w:t>
      </w:r>
      <w:r w:rsidRPr="00105F3A">
        <w:rPr>
          <w:sz w:val="20"/>
          <w:szCs w:val="20"/>
        </w:rPr>
        <w:lastRenderedPageBreak/>
        <w:t>размеры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11.9 ЗК РФ </w:t>
        </w:r>
      </w:hyperlink>
      <w:r w:rsidRPr="00105F3A">
        <w:rPr>
          <w:sz w:val="20"/>
          <w:szCs w:val="20"/>
        </w:rPr>
        <w:t xml:space="preserve">, за исключением случаев перераспределения земельных участков в соответствии с подпунктами 1 и 4 пункта 1 </w:t>
      </w:r>
      <w:hyperlink r:id="rId21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39.28 ЗК РФ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2.16.10. Границы земельного участка, находящегося в частной собственности, подлежат уточнению в соответствии с </w:t>
      </w:r>
      <w:hyperlink r:id="rId216" w:tooltip="’’О государственной регистрации недвижимости (с изменениями на 14 июля 2022 года) (редакция, действующая с 1 сентября 2022 года)’’&#10;Федеральный закон от 13.07.2015 N 218-ФЗ&#10;Статус: действующая редакция (действ. с 01.09.2022)" w:history="1">
        <w:r w:rsidRPr="00105F3A">
          <w:rPr>
            <w:sz w:val="20"/>
            <w:szCs w:val="20"/>
            <w:u w:val="single"/>
          </w:rPr>
          <w:t xml:space="preserve">Федеральным законом "О государственной регистрации недвижимости"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hyperlink r:id="rId21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11.10 ЗК РФ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2.16.13. Разработка схемы расположения земельного участка с нарушением предусмотренных </w:t>
      </w:r>
      <w:hyperlink r:id="rId218"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статьей 11.9 ЗК РФ </w:t>
        </w:r>
      </w:hyperlink>
      <w:r w:rsidRPr="00105F3A">
        <w:rPr>
          <w:sz w:val="20"/>
          <w:szCs w:val="20"/>
        </w:rPr>
        <w:t xml:space="preserve"> требований к образуемым земельным участкам.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2.17. Необходимыми и обязательными для предоставления муниципальной услуги, являются следующие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2.18. Предоставление муниципальной услуги осуществляется бесплатно.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2.19. Плата за: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2.19.1. Выполнение кадастровых работ определяется в соответствии с договором, заключаемым с кадастровым инженером;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2.19.2. осуществление государственного кадастрового учета не взимается.</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ind w:firstLine="568"/>
        <w:jc w:val="both"/>
        <w:rPr>
          <w:b/>
          <w:bCs/>
          <w:sz w:val="20"/>
          <w:szCs w:val="20"/>
        </w:rPr>
      </w:pPr>
      <w:r w:rsidRPr="00105F3A">
        <w:rPr>
          <w:b/>
          <w:bCs/>
          <w:sz w:val="20"/>
          <w:szCs w:val="20"/>
        </w:rPr>
        <w:t xml:space="preserve">Срок и порядок регистрации запроса заявителя о предоставлении муниципальной услуги, в том числе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помещениям,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наименование;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местонахождение и юридический адрес; режим работы;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 приема;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телефонов для справок.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Помещения, в которых предоставляется муниципальная услуга, оснащаются: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противопожарной системой и средствами пожаротушения;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системой оповещения о возникновении чрезвычайной ситуации; средствами оказания первой медицинской помощи;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туалетными комнатами для посетителей.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Места приема заявителей оборудуются информационными табличками (вывесками) с указанием: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кабинета и наименования отдела;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фамилии, имени и отчества (последнее - при наличии), должности ответственного лица за прием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графика приема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инвалидам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беспрепятственного доступа к объекту (зданию, помещению), в котором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сопровождение инвалидов, имеющих стойкие расстройства функции зрения и самостоятельного передвижения;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сурдопереводчика и тифлосурдопереводчика;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Показатели доступности и качества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2.23. Основными показателями доступности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Возможность получения заявителем уведомлений о предоставлении муниципальной услуги с помощью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2.24. Основными показателями качества предоставления муниципальной услуги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Отсутствие обоснованных жалоб на действия (бездействие) сотрудников и их некорректное (невнимательное) отношение к заявителям.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Отсутствие нарушений установленных сроков в процессе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w:t>
      </w:r>
      <w:r w:rsidRPr="00105F3A">
        <w:rPr>
          <w:b/>
          <w:bCs/>
          <w:sz w:val="20"/>
          <w:szCs w:val="20"/>
        </w:rPr>
        <w:lastRenderedPageBreak/>
        <w:t xml:space="preserve">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Результаты предоставления муниципальной услуги, указанные в пункте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2.27. Электронные документы могут быть предоставлены в следующих форматах: xml, doc, docx, odt, xls, xlsx, ods, pdf, jpg, jpeg, zip, rar, sig, png, bmp, tiff.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"черно-белый" (при отсутствии в документе графических изображений и (или)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"оттенки серого" (при наличии в документе графических изображений, отличных от цветного графического изображения);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"цветной" или "режим полной цветопередачи" (при наличии в документе цветных графических изображений либо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Сохранением всех аутентичных признаков подлинности, а именно: графической подписи лица, печати, углового штампа бланка;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Электронные документы должны обеспечивать: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идентифицировать документ и количество листов в документе;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Документы, подлежащие представлению в форматах xls, xlsx или ods, формируются в виде отдельного электронного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2.28. 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Предоставление муниципальной услуги включает в себя следующие административные процедуры: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проверка документов и регистрация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рассмотрение документов и сведений;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принятие решения о предоставлении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 выдача результата на бумажном носителе;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 Описание административных процедур представлено в приложении 6 к настоящему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7) Предоставление муниципальной услуги в упреждающем (проактивном) режиме не предусмотрено.</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Описание административных процедур представлено в приложении 3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административных процедур (действий) при предоставлении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При предоставлении муниципальной услуги в электронной форме заявителю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получение информации о порядке и сроках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прием и регистрация Уполномоченным органом заявления и иных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получение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получение сведений о ходе рассмотрения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осуществление оценки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9) предъявление заявителю варианта предоставления муниципальной услуги, предусмотренного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формировании заявления заявителю обеспечивается: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возможность печати на бумажном носителе копии электронной формы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возможность вернуться на любой из этапов заполнения электронной формы заявления без потери ранее введенной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возможность доступа заявителя на ЕПГУ к ранее поданным им заявлениям в течение не менее </w:t>
      </w:r>
      <w:r w:rsidRPr="00105F3A">
        <w:rPr>
          <w:sz w:val="20"/>
          <w:szCs w:val="20"/>
        </w:rPr>
        <w:lastRenderedPageBreak/>
        <w:t xml:space="preserve">одного года, а также частично сформированных заявлений - в течение не менее 3 месяцев.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Ответственное должностное лицо: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проверяет наличие электронных заявлений, поступивших с ЕПГУ, с периодом не реже 2 раз в день;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рассматривает поступившие заявления и приложенные образы документов (документы);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производит действия в соответствии с пунктом 3.5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 Заявителю в качестве результата предоставления муниципальной услуги обеспечивается возможность получения документа: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в электронной форме заявителю направляется: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3.9. Оценка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19" w:tooltip="’’Об оценке гражданами эффективности деятельности руководителей территориальных органов ...’’&#10;Постановление Правительства РФ от 12.12.2012 N 1284&#10;Статус: действующая редакция (действ. с 18.05.2022)" w:history="1">
        <w:r w:rsidRPr="00105F3A">
          <w:rPr>
            <w:sz w:val="20"/>
            <w:szCs w:val="20"/>
            <w:u w:val="single"/>
          </w:rPr>
          <w:t xml:space="preserve">постановлением Правительства Российской Федерации от 12.12.2012 N 1284 </w:t>
        </w:r>
      </w:hyperlink>
      <w:r w:rsidRPr="00105F3A">
        <w:rPr>
          <w:sz w:val="20"/>
          <w:szCs w:val="20"/>
        </w:rPr>
        <w:t xml:space="preserve"> (далее Правила N 1284).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hyperlink r:id="rId220"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u w:val="single"/>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w:r w:rsidRPr="00105F3A">
        <w:rPr>
          <w:sz w:val="20"/>
          <w:szCs w:val="20"/>
        </w:rPr>
        <w:t xml:space="preserve"> (далее Постановление N 1198).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исправления допущенных опечаток 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3.11. В случае выявления опечаток и ошибок заявитель вправе обратиться в Уполномоченный орган с </w:t>
      </w:r>
      <w:r w:rsidRPr="00105F3A">
        <w:rPr>
          <w:sz w:val="20"/>
          <w:szCs w:val="20"/>
        </w:rPr>
        <w:lastRenderedPageBreak/>
        <w:t xml:space="preserve">заявлением с приложением документов, указанных в пункте 2.8, 2.9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3.12. Основания отказа в приеме заявления об исправлении опечаток и ошибок указаны в пунктах 2.13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3.13.4. Срок устранения опечаток и ошибок не должен превышать 3 рабочих дней с даты регистрации заявления, указанного в подпункте 3.13.1 пункта 3.13 настоящего подраздела.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IV. Формы контроля за исполнением административного регламента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Текущий контроль осуществляется путем проведения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решений о предоставлении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выявления и устранения нарушений прав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сроков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соблюдение положений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правильность и обоснованность принятого решения об отказе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Основанием для проведения внеплановых проверок являются: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w:t>
      </w:r>
      <w:r w:rsidRPr="00105F3A">
        <w:rPr>
          <w:sz w:val="20"/>
          <w:szCs w:val="20"/>
        </w:rPr>
        <w:lastRenderedPageBreak/>
        <w:t xml:space="preserve">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Граждане, их объединения и организации также имеют право: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направлять замечания и предложения по улучшению доступности 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вносить предложения о мерах по устранению нарушений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к учредителю многофункционального центра - на решение и действия (бездействие)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hyperlink r:id="rId221"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u w:val="single"/>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05F3A">
          <w:rPr>
            <w:sz w:val="20"/>
            <w:szCs w:val="20"/>
            <w:u w:val="single"/>
          </w:rPr>
          <w:lastRenderedPageBreak/>
          <w:t xml:space="preserve">муниципальных услуг"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w:t>
      </w:r>
      <w:hyperlink r:id="rId222"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sz w:val="20"/>
            <w:szCs w:val="20"/>
            <w:u w:val="single"/>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hyperlink>
      <w:r w:rsidRPr="00105F3A">
        <w:rPr>
          <w:sz w:val="20"/>
          <w:szCs w:val="20"/>
        </w:rPr>
        <w:t xml:space="preserve">.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6.1. Многофункциональный центр осуществляет: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иные процедуры и действия, предусмотренные Федеральным законом N 210-ФЗ.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соответствии с частью 1.1 </w:t>
      </w:r>
      <w:hyperlink r:id="rId22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16 </w:t>
        </w:r>
      </w:hyperlink>
      <w:r w:rsidRPr="00105F3A">
        <w:rPr>
          <w:sz w:val="20"/>
          <w:szCs w:val="20"/>
        </w:rPr>
        <w:t xml:space="preserve"> Федерального закона N 210-ФЗ для реализации своих функций многофункциональные центры вправе привлекать иные организации.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Информирование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6.2. Информирование заявителя многофункциональными центрами осуществляется следующими способами: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Выдача заявителю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sidRPr="00105F3A">
        <w:rPr>
          <w:sz w:val="20"/>
          <w:szCs w:val="20"/>
        </w:rPr>
        <w:lastRenderedPageBreak/>
        <w:t xml:space="preserve">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24" w:tooltip="’’О взаимодействии между многофункциональными центрами предоставления государственных и ...’’&#10;Постановление Правительства РФ от 27.09.2011 N 797&#10;Статус: действующая редакция (действ. с 22.09.2022)" w:history="1">
        <w:r w:rsidRPr="00105F3A">
          <w:rPr>
            <w:sz w:val="20"/>
            <w:szCs w:val="20"/>
            <w:u w:val="single"/>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r w:rsidRPr="00105F3A">
        <w:rPr>
          <w:sz w:val="20"/>
          <w:szCs w:val="20"/>
        </w:rPr>
        <w:t xml:space="preserve"> (далее Постановление N 797).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проверяет полномочия представителя заявителя (в случае обращения представителя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определяет статус исполнения заявления заявителя в ГИС;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выдает документы заявителю, при необходимости запрашивает у заявителя подписи за каждый выданный документ;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hyperlink r:id="rId225" w:tooltip="’’Об информации, информационных технологиях и о защите информации (с изменениями на 14 июля 2022 года)’’&#10;Федеральный закон от 27.07.2006 N 149-ФЗ&#10;Статус: действующая редакция (действ. с 14.07.2022)" w:history="1">
        <w:r w:rsidRPr="00105F3A">
          <w:rPr>
            <w:sz w:val="20"/>
            <w:szCs w:val="20"/>
            <w:u w:val="single"/>
          </w:rPr>
          <w:t xml:space="preserve">статьи 14.1 Федерального закона от 27 июля 2006 года N 149-ФЗ "Об информации, информационных технологиях и о защите информации" </w:t>
        </w:r>
      </w:hyperlink>
      <w:r w:rsidRPr="00105F3A">
        <w:rPr>
          <w:sz w:val="20"/>
          <w:szCs w:val="20"/>
        </w:rPr>
        <w:t xml:space="preserve">. </w:t>
      </w: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1</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 по предоставлению</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услуги " Перераспределение земель и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государственной или</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собственности, 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участков, находящихся в частной собственности " </w:t>
      </w:r>
    </w:p>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СОГЛАШЕНИЕ N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_____________________________г. г. 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 (наименование органа)  в лице___________________________________________________________,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16"/>
          <w:szCs w:val="16"/>
        </w:rPr>
        <w:t xml:space="preserve"> (указать уполномоченное лицо)</w:t>
      </w:r>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действующего на основании_______________________________________________________,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именуемый в дальнейшем "Сторона 1", и___________________________________________,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 года рождения, паспорт серия __________номер ___________, выдан __________.__________.__________года, код подразделения__________, зарегистрированный по адресу: г. ______________________, именуемый в дальнейшем "Сторона 2", вместе именуемые "Стороны", заключили настоящее Соглашение о нижеследующем (далее Соглашение)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1. Предмет Соглашения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площадью______кв. м, с кадастровым номером______, и земель/земельного участка (земельных участков), находящегося (находящихся) в муниципальной </w:t>
      </w:r>
      <w:r w:rsidRPr="00105F3A">
        <w:rPr>
          <w:sz w:val="20"/>
          <w:szCs w:val="20"/>
        </w:rPr>
        <w:lastRenderedPageBreak/>
        <w:t>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 В результате перераспределения, в соответствии со схемой расположения земельного участка на кадастровом плане территории, утвержденной__________________, образован земельный участок по адресу: __________, площадью кв. м, с кадастровым номером__________, категория земель: __________, вид разрешенного использования: __________ (далее Участок), на который возникает право частной собственности, и земельный участок (земельные участки) площадью __________кв. 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 кадастровым номером__________, категория земель: __________, вид разрешенного использования: __________, на который возникает право муниципальной собственности/государственная собственность на который (которые) не разграничена.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 В результате перераспределения, в соответствии с проектом межевания территории, утвержденным__________, образован земельный участок по адресу: __________, площадью__________кв. м, с кадастровым номером__________, категория земель: __________, вид разрешенного использования: __________ (далее Участок) и земельный участок (земельные участки) площадью__________ кв. м, с кадастровым номером__________, категория земель: __________, вид разрешенного использования__________, на который возникает право собственности субъекта Российской Федерации (муниципальной собственности) /государственная собственность на который (которые) не разграничена.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2. Размер платы за увеличение площади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__________рублей (__________миллиона__________тысяч__________рублей__________копейки) (согласно расчету размера платы за увеличение площади земельного участка, являющемуся неотъемлемым </w:t>
      </w:r>
      <w:hyperlink r:id="rId226" w:tooltip="’’Об утверждении административного регламента предоставления муниципальной услуги ’’Перераспределение земель ...’’&#10;Постановление Администрации Советского района Ханты-Мансийского автономного округа - Югры от 17.03.2022 N ...&#10;Статус: действующая редакци" w:history="1">
        <w:r w:rsidRPr="00105F3A">
          <w:rPr>
            <w:sz w:val="20"/>
            <w:szCs w:val="20"/>
            <w:u w:val="single"/>
          </w:rPr>
          <w:t xml:space="preserve">приложением </w:t>
        </w:r>
      </w:hyperlink>
      <w:r w:rsidRPr="00105F3A">
        <w:rPr>
          <w:sz w:val="20"/>
          <w:szCs w:val="20"/>
        </w:rPr>
        <w:t xml:space="preserve"> к Соглашению).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 Оплата стоимости земельного участка в сумме, указанной в пункте 2.1 Соглашения, производится Стороной 2 в течение календарных дней с даты получения Соглашения, до его регистрации в__________.</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3. Особые условия использования Участка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3.1. В отношении Участка установлены следующие ограничения и обременения: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3.1.1.___________________________________________________________.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3.1.2. 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3.1.3.___________________________________________________________.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3.2. Части Участка, в отношении которых установлены ограничения, отображены в выписке из Единого государственного реестра недвижимости.</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4. Обязанности Сторон</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4.1. Сторона 1 обязуется: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4.1.1. Предоставить Стороне 2 два экземпляра Соглашения с необходимыми </w:t>
      </w:r>
      <w:hyperlink r:id="rId227" w:tooltip="’’Об утверждении административного регламента предоставления муниципальной услуги ’’Перераспределение земель ...’’&#10;Постановление Администрации Советского района Ханты-Мансийского автономного округа - Югры от 17.03.2022 N ...&#10;Статус: действующая редакци" w:history="1">
        <w:r w:rsidRPr="00105F3A">
          <w:rPr>
            <w:sz w:val="20"/>
            <w:szCs w:val="20"/>
            <w:u w:val="single"/>
          </w:rPr>
          <w:t xml:space="preserve">приложениями </w:t>
        </w:r>
      </w:hyperlink>
      <w:r w:rsidRPr="00105F3A">
        <w:rPr>
          <w:sz w:val="20"/>
          <w:szCs w:val="20"/>
        </w:rPr>
        <w:t xml:space="preserve"> для регистрации права собственности на Участок.</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4.2. Сторона 2 обязуется: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4.2.1. В срок не позднее__________дней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Ханты-Мансийскому автономному округу-Югре, необходимые для государственной регистрации права собственности на Участок, ограничений в использовании Участка.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4.2.2. Соблюдать предусмотренные в разделе 3 Соглашения особые условия использования Участка.</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5. Возникновение права собственности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Ханты-Мансийскому автономному округу-Югре, право собственности на Участок возникает у Стороны 2 с момента такой регистрации.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5.2. С момента государственной регистрации права собственности Стороны 2 Участок считается переданным Стороне 2.</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6. Ответственность Сторон</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7. Прочие условия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Ханты-Мансийскому автономному округу-Югре с присвоением Соглашению регистрационного номера после его подписания Сторонами.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7.3. Все изменения и дополнения к Соглашению действительны, если они совершены в письменной форме и подписаны Сторонами.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7.4. Во всем, что не урегулировано Соглашением, Стороны руководствуются действующим законодательством.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8. Приложение к Соглашению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8.1. Расчет размера платы на увеличение площади земельного участка.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9. Адреса, реквизиты и подписи Сторон</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2</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"Перераспределение земель и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государственной или</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собственности, 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частной собственности"</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Форма решения об отказе в предоставлении услуги </w:t>
      </w:r>
    </w:p>
    <w:p w:rsidR="00105F3A" w:rsidRPr="00105F3A" w:rsidRDefault="00105F3A" w:rsidP="00105F3A">
      <w:pPr>
        <w:widowControl w:val="0"/>
        <w:autoSpaceDE w:val="0"/>
        <w:autoSpaceDN w:val="0"/>
        <w:adjustRightInd w:val="0"/>
        <w:jc w:val="right"/>
        <w:rPr>
          <w:sz w:val="20"/>
          <w:szCs w:val="20"/>
        </w:rPr>
      </w:pPr>
      <w:r w:rsidRPr="00105F3A">
        <w:rPr>
          <w:sz w:val="20"/>
          <w:szCs w:val="20"/>
        </w:rPr>
        <w:t>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20"/>
          <w:szCs w:val="20"/>
        </w:rPr>
        <w:t xml:space="preserve"> </w:t>
      </w:r>
      <w:r w:rsidRPr="00105F3A">
        <w:rPr>
          <w:sz w:val="16"/>
          <w:szCs w:val="16"/>
        </w:rPr>
        <w:t>(наименование</w:t>
      </w:r>
    </w:p>
    <w:p w:rsidR="00105F3A" w:rsidRPr="00105F3A" w:rsidRDefault="00105F3A" w:rsidP="00105F3A">
      <w:pPr>
        <w:widowControl w:val="0"/>
        <w:autoSpaceDE w:val="0"/>
        <w:autoSpaceDN w:val="0"/>
        <w:adjustRightInd w:val="0"/>
        <w:jc w:val="right"/>
        <w:rPr>
          <w:sz w:val="16"/>
          <w:szCs w:val="16"/>
        </w:rPr>
      </w:pPr>
      <w:r w:rsidRPr="00105F3A">
        <w:rPr>
          <w:sz w:val="16"/>
          <w:szCs w:val="16"/>
        </w:rPr>
        <w:t>уполномоченного органа исполнительной власти субъекта</w:t>
      </w:r>
    </w:p>
    <w:p w:rsidR="00105F3A" w:rsidRPr="00105F3A" w:rsidRDefault="00105F3A" w:rsidP="00105F3A">
      <w:pPr>
        <w:widowControl w:val="0"/>
        <w:autoSpaceDE w:val="0"/>
        <w:autoSpaceDN w:val="0"/>
        <w:adjustRightInd w:val="0"/>
        <w:jc w:val="right"/>
        <w:rPr>
          <w:sz w:val="16"/>
          <w:szCs w:val="16"/>
        </w:rPr>
      </w:pPr>
      <w:r w:rsidRPr="00105F3A">
        <w:rPr>
          <w:sz w:val="16"/>
          <w:szCs w:val="16"/>
        </w:rPr>
        <w:t>Российской Федерации, органа местного самоуправления)</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     Кому:___________________________________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Контактные данные:_______________________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Представитель:____________________________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Контактные данные представителя:</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     _________________________________________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РЕШЕНИЕ об отказе в заключении соглашения о перераспределении земельных участков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 основании поступившего запроса, зарегистрированного от_____________________________N _____________________________, принято решение об отказе в предоставлении муниципальной услуги по основаниям: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Разъяснение причин отказа: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Дополнительно информируем_____________________________________________________,</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105F3A" w:rsidRPr="00105F3A" w:rsidRDefault="00105F3A" w:rsidP="00105F3A">
      <w:pPr>
        <w:widowControl w:val="0"/>
        <w:autoSpaceDE w:val="0"/>
        <w:autoSpaceDN w:val="0"/>
        <w:adjustRightInd w:val="0"/>
        <w:jc w:val="both"/>
        <w:rPr>
          <w:sz w:val="16"/>
          <w:szCs w:val="16"/>
        </w:rPr>
      </w:pPr>
      <w:r w:rsidRPr="00105F3A">
        <w:rPr>
          <w:noProof/>
          <w:position w:val="-33"/>
          <w:sz w:val="16"/>
          <w:szCs w:val="16"/>
        </w:rPr>
        <w:drawing>
          <wp:inline distT="0" distB="0" distL="0" distR="0" wp14:anchorId="0D052A3D" wp14:editId="1A320D20">
            <wp:extent cx="1323975" cy="8572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Должность уполномоченного лица Ф.И.О. уполномоченного лица</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3</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"Перераспределение земель и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государственной или</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собственности, 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частной собственности"</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Согласие на заключение соглашения о перераспределении земельных участков в соответствии с утвержденным проектом межевания территории</w:t>
      </w:r>
    </w:p>
    <w:p w:rsidR="00105F3A" w:rsidRPr="00105F3A" w:rsidRDefault="00105F3A" w:rsidP="00105F3A">
      <w:pPr>
        <w:widowControl w:val="0"/>
        <w:autoSpaceDE w:val="0"/>
        <w:autoSpaceDN w:val="0"/>
        <w:adjustRightInd w:val="0"/>
        <w:jc w:val="center"/>
        <w:rPr>
          <w:sz w:val="20"/>
          <w:szCs w:val="20"/>
        </w:rPr>
      </w:pPr>
      <w:r w:rsidRPr="00105F3A">
        <w:rPr>
          <w:sz w:val="20"/>
          <w:szCs w:val="20"/>
        </w:rPr>
        <w:t>от___________N ___________</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Ваше обращение от_________N ______________Администрация_____________ руководствуясь </w:t>
      </w:r>
      <w:hyperlink r:id="rId229"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Земельным кодексом Российской Федерации </w:t>
        </w:r>
      </w:hyperlink>
      <w:r w:rsidRPr="00105F3A">
        <w:rPr>
          <w:sz w:val="20"/>
          <w:szCs w:val="20"/>
        </w:rPr>
        <w:t xml:space="preserve">, </w:t>
      </w:r>
      <w:hyperlink r:id="rId230" w:tooltip="’’Об общих принципах организации местного самоуправления в Российской Федерации (с изменениями на 14 июля 2022 года)’’&#10;Федеральный закон от 06.10.2003 N 131-ФЗ&#10;Статус: действующая редакция (действ. с 13.10.2022)" w:history="1">
        <w:r w:rsidRPr="00105F3A">
          <w:rPr>
            <w:sz w:val="20"/>
            <w:szCs w:val="20"/>
            <w:u w:val="single"/>
          </w:rPr>
          <w:t xml:space="preserve">Федеральным законом от 06.10.2003 N 131-ФЗ "Об общих принципах организации местного самоуправления в Российской Федерации" </w:t>
        </w:r>
      </w:hyperlink>
      <w:r w:rsidRPr="00105F3A">
        <w:rPr>
          <w:sz w:val="20"/>
          <w:szCs w:val="20"/>
        </w:rPr>
        <w:t>, сообщает о согласии заключить соглашение о перераспределении находящегося в частной собственности земельного участка c кадастровым номером___________и земель/земельного участка (земельных участков), находящегося (находящихся) в собственности субъекта Российской Федерации (муниципальной собственности) /государственная собственность на который (которые) не разграничена, с кадастровым номером (кадастровыми номерами) 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соответствии с пунктом 11 </w:t>
      </w:r>
      <w:hyperlink r:id="rId231"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39.29 Земельного кодекса Российской Федерации </w:t>
        </w:r>
      </w:hyperlink>
      <w:r w:rsidRPr="00105F3A">
        <w:rPr>
          <w:sz w:val="20"/>
          <w:szCs w:val="20"/>
        </w:rPr>
        <w:t xml:space="preserve">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05F3A" w:rsidRPr="00105F3A" w:rsidRDefault="00105F3A" w:rsidP="00105F3A">
      <w:pPr>
        <w:widowControl w:val="0"/>
        <w:autoSpaceDE w:val="0"/>
        <w:autoSpaceDN w:val="0"/>
        <w:adjustRightInd w:val="0"/>
        <w:jc w:val="both"/>
        <w:rPr>
          <w:sz w:val="20"/>
          <w:szCs w:val="20"/>
        </w:rPr>
      </w:pPr>
      <w:r w:rsidRPr="00105F3A">
        <w:rPr>
          <w:noProof/>
          <w:position w:val="-42"/>
          <w:sz w:val="20"/>
          <w:szCs w:val="20"/>
        </w:rPr>
        <w:drawing>
          <wp:inline distT="0" distB="0" distL="0" distR="0" wp14:anchorId="67000CE0" wp14:editId="07FACFE9">
            <wp:extent cx="1323975" cy="10763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a:ln>
                      <a:noFill/>
                    </a:ln>
                  </pic:spPr>
                </pic:pic>
              </a:graphicData>
            </a:graphic>
          </wp:inline>
        </w:drawing>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Должность уполномоченного лица Ф.И.О. уполномоченного лица</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4</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"Перераспределение земель и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государственной или</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собственности, 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частной собственности"</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Форма решения об утверждении схемы расположения земельного участка на кадастровом плане территории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     Кому: __________________________</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     Контактные данные:</w:t>
      </w:r>
    </w:p>
    <w:p w:rsidR="00105F3A" w:rsidRPr="00105F3A" w:rsidRDefault="00105F3A" w:rsidP="00105F3A">
      <w:pPr>
        <w:widowControl w:val="0"/>
        <w:autoSpaceDE w:val="0"/>
        <w:autoSpaceDN w:val="0"/>
        <w:adjustRightInd w:val="0"/>
        <w:jc w:val="right"/>
        <w:rPr>
          <w:sz w:val="20"/>
          <w:szCs w:val="20"/>
        </w:rPr>
      </w:pPr>
      <w:r w:rsidRPr="00105F3A">
        <w:rPr>
          <w:sz w:val="20"/>
          <w:szCs w:val="20"/>
        </w:rPr>
        <w:t>     ________________________________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Представитель:</w:t>
      </w:r>
    </w:p>
    <w:p w:rsidR="00105F3A" w:rsidRPr="00105F3A" w:rsidRDefault="00105F3A" w:rsidP="00105F3A">
      <w:pPr>
        <w:widowControl w:val="0"/>
        <w:autoSpaceDE w:val="0"/>
        <w:autoSpaceDN w:val="0"/>
        <w:adjustRightInd w:val="0"/>
        <w:jc w:val="right"/>
        <w:rPr>
          <w:sz w:val="20"/>
          <w:szCs w:val="20"/>
        </w:rPr>
      </w:pPr>
      <w:r w:rsidRPr="00105F3A">
        <w:rPr>
          <w:sz w:val="20"/>
          <w:szCs w:val="20"/>
        </w:rPr>
        <w:t>     ________________________________</w:t>
      </w:r>
    </w:p>
    <w:p w:rsidR="00105F3A" w:rsidRPr="00105F3A" w:rsidRDefault="00105F3A" w:rsidP="00105F3A">
      <w:pPr>
        <w:widowControl w:val="0"/>
        <w:autoSpaceDE w:val="0"/>
        <w:autoSpaceDN w:val="0"/>
        <w:adjustRightInd w:val="0"/>
        <w:jc w:val="right"/>
        <w:rPr>
          <w:sz w:val="20"/>
          <w:szCs w:val="20"/>
        </w:rPr>
      </w:pPr>
      <w:r w:rsidRPr="00105F3A">
        <w:rPr>
          <w:sz w:val="20"/>
          <w:szCs w:val="20"/>
        </w:rPr>
        <w:t>     Контактные данные представителя:</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     ________________________________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РЕШЕНИЕ </w:t>
      </w:r>
    </w:p>
    <w:p w:rsidR="00105F3A" w:rsidRPr="00105F3A" w:rsidRDefault="00105F3A" w:rsidP="00105F3A">
      <w:pPr>
        <w:widowControl w:val="0"/>
        <w:autoSpaceDE w:val="0"/>
        <w:autoSpaceDN w:val="0"/>
        <w:adjustRightInd w:val="0"/>
        <w:jc w:val="center"/>
        <w:rPr>
          <w:sz w:val="20"/>
          <w:szCs w:val="20"/>
        </w:rPr>
      </w:pPr>
      <w:r w:rsidRPr="00105F3A">
        <w:rPr>
          <w:sz w:val="20"/>
          <w:szCs w:val="20"/>
        </w:rPr>
        <w:t>От_____________________ N _____________________</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Об утверждении схемы расположения земельного участка на кадастровом плане территории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Рассмотрев заявление от_________N _________(заявитель_________) об утверждении схемы </w:t>
      </w:r>
      <w:r w:rsidRPr="00105F3A">
        <w:rPr>
          <w:sz w:val="20"/>
          <w:szCs w:val="20"/>
        </w:rPr>
        <w:lastRenderedPageBreak/>
        <w:t xml:space="preserve">расположения земельного участка (земельных участков) на кадастровом плане территории площадью_________, расположенного в кадастровом квартале: _________, руководствуясь статьей со </w:t>
      </w:r>
      <w:hyperlink r:id="rId233"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 11.10 </w:t>
        </w:r>
      </w:hyperlink>
      <w:r w:rsidRPr="00105F3A">
        <w:rPr>
          <w:sz w:val="20"/>
          <w:szCs w:val="20"/>
        </w:rPr>
        <w:t xml:space="preserve">, </w:t>
      </w:r>
      <w:hyperlink r:id="rId234"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Земельного кодекса Российской Федерации </w:t>
        </w:r>
      </w:hyperlink>
      <w:r w:rsidRPr="00105F3A">
        <w:rPr>
          <w:sz w:val="20"/>
          <w:szCs w:val="20"/>
        </w:rPr>
        <w:t>, в соответствии с 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ПРИНЯТО РЕШЕНИЕ: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 Утвердить схему расположения земельного участка (земельных участков) на кадастровом плане территории площадью_________кв. м, расположенного по адресу: _________ с категорией земли_________с видом разрешенного использования_________,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 ся в собственности субъекта Российской Федерации (муниципальной собственности) /собственность на который (которые) не разграничена, с кадастровым номером (кадастровыми номерами) _________для последующего заключения соглашения о перераспределения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 Заявителю (_________)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 Срок действия настоящего решения составляет два года.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 _____________________</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 (должность) (подпись, фамилия, инициалы) </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5</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"Перераспределение земель и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государственной или</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собственности, 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частной собственности"</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заявления о перераспределении земельных участков </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     кому:_________________________________________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16"/>
          <w:szCs w:val="16"/>
        </w:rPr>
        <w:t>     (наименование органа исполнительной власти субъекта</w:t>
      </w:r>
    </w:p>
    <w:p w:rsidR="00105F3A" w:rsidRPr="00105F3A" w:rsidRDefault="00105F3A" w:rsidP="00105F3A">
      <w:pPr>
        <w:widowControl w:val="0"/>
        <w:autoSpaceDE w:val="0"/>
        <w:autoSpaceDN w:val="0"/>
        <w:adjustRightInd w:val="0"/>
        <w:jc w:val="right"/>
        <w:rPr>
          <w:sz w:val="16"/>
          <w:szCs w:val="16"/>
        </w:rPr>
      </w:pPr>
      <w:r w:rsidRPr="00105F3A">
        <w:rPr>
          <w:sz w:val="16"/>
          <w:szCs w:val="16"/>
        </w:rPr>
        <w:t>Российской Федерации, органа местного самоуправления)</w:t>
      </w:r>
    </w:p>
    <w:p w:rsidR="00105F3A" w:rsidRPr="00105F3A" w:rsidRDefault="00105F3A" w:rsidP="00105F3A">
      <w:pPr>
        <w:widowControl w:val="0"/>
        <w:autoSpaceDE w:val="0"/>
        <w:autoSpaceDN w:val="0"/>
        <w:adjustRightInd w:val="0"/>
        <w:jc w:val="right"/>
        <w:rPr>
          <w:sz w:val="20"/>
          <w:szCs w:val="20"/>
        </w:rPr>
      </w:pPr>
      <w:r w:rsidRPr="00105F3A">
        <w:rPr>
          <w:sz w:val="20"/>
          <w:szCs w:val="20"/>
        </w:rPr>
        <w:t>     от кого: 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16"/>
          <w:szCs w:val="16"/>
        </w:rPr>
        <w:t>     (полное наименование, ИНН, ОГРН юридического лица, ИП)</w:t>
      </w:r>
    </w:p>
    <w:p w:rsidR="00105F3A" w:rsidRPr="00105F3A" w:rsidRDefault="00105F3A" w:rsidP="00105F3A">
      <w:pPr>
        <w:widowControl w:val="0"/>
        <w:autoSpaceDE w:val="0"/>
        <w:autoSpaceDN w:val="0"/>
        <w:adjustRightInd w:val="0"/>
        <w:jc w:val="right"/>
        <w:rPr>
          <w:sz w:val="20"/>
          <w:szCs w:val="20"/>
        </w:rPr>
      </w:pPr>
      <w:r w:rsidRPr="00105F3A">
        <w:rPr>
          <w:sz w:val="20"/>
          <w:szCs w:val="20"/>
        </w:rPr>
        <w:t>     _______________________________________________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16"/>
          <w:szCs w:val="16"/>
        </w:rPr>
        <w:t>     (контактный телефон, электронная почта, почтовый адрес)</w:t>
      </w:r>
    </w:p>
    <w:p w:rsidR="00105F3A" w:rsidRPr="00105F3A" w:rsidRDefault="00105F3A" w:rsidP="00105F3A">
      <w:pPr>
        <w:widowControl w:val="0"/>
        <w:autoSpaceDE w:val="0"/>
        <w:autoSpaceDN w:val="0"/>
        <w:adjustRightInd w:val="0"/>
        <w:jc w:val="right"/>
        <w:rPr>
          <w:sz w:val="20"/>
          <w:szCs w:val="20"/>
        </w:rPr>
      </w:pPr>
      <w:r w:rsidRPr="00105F3A">
        <w:rPr>
          <w:sz w:val="20"/>
          <w:szCs w:val="20"/>
        </w:rPr>
        <w:t>     _______________________________________________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16"/>
          <w:szCs w:val="16"/>
        </w:rPr>
        <w:t>     (фамилия, имя, отчество (последнее-при наличии),</w:t>
      </w:r>
    </w:p>
    <w:p w:rsidR="00105F3A" w:rsidRPr="00105F3A" w:rsidRDefault="00105F3A" w:rsidP="00105F3A">
      <w:pPr>
        <w:widowControl w:val="0"/>
        <w:autoSpaceDE w:val="0"/>
        <w:autoSpaceDN w:val="0"/>
        <w:adjustRightInd w:val="0"/>
        <w:jc w:val="right"/>
        <w:rPr>
          <w:sz w:val="16"/>
          <w:szCs w:val="16"/>
        </w:rPr>
      </w:pPr>
      <w:r w:rsidRPr="00105F3A">
        <w:rPr>
          <w:sz w:val="16"/>
          <w:szCs w:val="16"/>
        </w:rPr>
        <w:t>данные документа, удостоверяющего личность, контактный</w:t>
      </w:r>
    </w:p>
    <w:p w:rsidR="00105F3A" w:rsidRPr="00105F3A" w:rsidRDefault="00105F3A" w:rsidP="00105F3A">
      <w:pPr>
        <w:widowControl w:val="0"/>
        <w:autoSpaceDE w:val="0"/>
        <w:autoSpaceDN w:val="0"/>
        <w:adjustRightInd w:val="0"/>
        <w:jc w:val="right"/>
        <w:rPr>
          <w:sz w:val="16"/>
          <w:szCs w:val="16"/>
        </w:rPr>
      </w:pPr>
      <w:r w:rsidRPr="00105F3A">
        <w:rPr>
          <w:sz w:val="16"/>
          <w:szCs w:val="16"/>
        </w:rPr>
        <w:t>телефон, адрес электронной почты, адрес регистрации,</w:t>
      </w:r>
    </w:p>
    <w:p w:rsidR="00105F3A" w:rsidRPr="00105F3A" w:rsidRDefault="00105F3A" w:rsidP="00105F3A">
      <w:pPr>
        <w:widowControl w:val="0"/>
        <w:autoSpaceDE w:val="0"/>
        <w:autoSpaceDN w:val="0"/>
        <w:adjustRightInd w:val="0"/>
        <w:jc w:val="right"/>
        <w:rPr>
          <w:sz w:val="16"/>
          <w:szCs w:val="16"/>
        </w:rPr>
      </w:pPr>
      <w:r w:rsidRPr="00105F3A">
        <w:rPr>
          <w:sz w:val="16"/>
          <w:szCs w:val="16"/>
        </w:rPr>
        <w:t>адрес фактического проживания уполномоченного лица)</w:t>
      </w:r>
    </w:p>
    <w:p w:rsidR="00105F3A" w:rsidRPr="00105F3A" w:rsidRDefault="00105F3A" w:rsidP="00105F3A">
      <w:pPr>
        <w:widowControl w:val="0"/>
        <w:autoSpaceDE w:val="0"/>
        <w:autoSpaceDN w:val="0"/>
        <w:adjustRightInd w:val="0"/>
        <w:jc w:val="right"/>
        <w:rPr>
          <w:sz w:val="20"/>
          <w:szCs w:val="20"/>
        </w:rPr>
      </w:pPr>
      <w:r w:rsidRPr="00105F3A">
        <w:rPr>
          <w:sz w:val="20"/>
          <w:szCs w:val="20"/>
        </w:rPr>
        <w:t>     _______________________________________________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16"/>
          <w:szCs w:val="16"/>
        </w:rPr>
        <w:t xml:space="preserve">     (данные представителя заявителя) </w:t>
      </w: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 /государственная собственность на который (которые) не разграничена (указываются кадастровые номера, площадь земельных участков) ______________и земельного участка, находящегося в частной собственности ______________ (ФИО собственника земельного участка) с кадастровым номером______________, площадью ______________кв. м, согласно прилагаемому проекту межевания территории_____________________________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Обоснование перераспределения: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 (указывается соответствующий подпункт пункта 1 </w:t>
      </w:r>
      <w:hyperlink r:id="rId235"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16"/>
            <w:szCs w:val="16"/>
            <w:u w:val="single"/>
          </w:rPr>
          <w:t xml:space="preserve">статьи 39.28 Земельного кодекса Российской Федерации </w:t>
        </w:r>
      </w:hyperlink>
      <w:r w:rsidRPr="00105F3A">
        <w:rPr>
          <w:sz w:val="16"/>
          <w:szCs w:val="16"/>
        </w:rPr>
        <w:t>).</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Результат предоставления услуги прошу:</w:t>
      </w:r>
    </w:p>
    <w:tbl>
      <w:tblPr>
        <w:tblW w:w="0" w:type="auto"/>
        <w:tblInd w:w="28" w:type="dxa"/>
        <w:tblLayout w:type="fixed"/>
        <w:tblCellMar>
          <w:left w:w="90" w:type="dxa"/>
          <w:right w:w="90" w:type="dxa"/>
        </w:tblCellMar>
        <w:tblLook w:val="04A0" w:firstRow="1" w:lastRow="0" w:firstColumn="1" w:lastColumn="0" w:noHBand="0" w:noVBand="1"/>
      </w:tblPr>
      <w:tblGrid>
        <w:gridCol w:w="8340"/>
        <w:gridCol w:w="795"/>
      </w:tblGrid>
      <w:tr w:rsidR="00105F3A" w:rsidRPr="00105F3A" w:rsidTr="00105F3A">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направить в форме электронного документа в Личный кабинет на ЕПГУ/РПГУ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направить на бумажном носителе на почтовый адрес: __________________________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91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Указывается один из перечисленных способов </w:t>
            </w:r>
          </w:p>
        </w:tc>
      </w:tr>
    </w:tbl>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 _____________________________________________</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 (подпись) (фамилия, имя, отчество (последнее-при наличии) </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rPr>
          <w:sz w:val="20"/>
          <w:szCs w:val="20"/>
        </w:rPr>
        <w:sectPr w:rsidR="00105F3A" w:rsidRPr="00105F3A">
          <w:pgSz w:w="11906" w:h="16838"/>
          <w:pgMar w:top="1134" w:right="850" w:bottom="540" w:left="1701" w:header="708" w:footer="708" w:gutter="0"/>
          <w:cols w:space="720"/>
        </w:sectPr>
      </w:pP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Приложение 6</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"Перераспределение земель и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государственной или</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собственности, 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частной собственности"</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Состав, последовательность и сроки выполнения административных процедур (действий) при предоставлении муниципальной услуги</w:t>
      </w:r>
    </w:p>
    <w:tbl>
      <w:tblPr>
        <w:tblW w:w="15705" w:type="dxa"/>
        <w:tblInd w:w="28" w:type="dxa"/>
        <w:tblLayout w:type="fixed"/>
        <w:tblCellMar>
          <w:left w:w="90" w:type="dxa"/>
          <w:right w:w="90" w:type="dxa"/>
        </w:tblCellMar>
        <w:tblLook w:val="04A0" w:firstRow="1" w:lastRow="0" w:firstColumn="1" w:lastColumn="0" w:noHBand="0" w:noVBand="1"/>
      </w:tblPr>
      <w:tblGrid>
        <w:gridCol w:w="560"/>
        <w:gridCol w:w="598"/>
        <w:gridCol w:w="598"/>
        <w:gridCol w:w="976"/>
        <w:gridCol w:w="671"/>
        <w:gridCol w:w="574"/>
        <w:gridCol w:w="1001"/>
        <w:gridCol w:w="610"/>
        <w:gridCol w:w="390"/>
        <w:gridCol w:w="696"/>
        <w:gridCol w:w="354"/>
        <w:gridCol w:w="549"/>
        <w:gridCol w:w="378"/>
        <w:gridCol w:w="586"/>
        <w:gridCol w:w="891"/>
        <w:gridCol w:w="464"/>
        <w:gridCol w:w="36"/>
        <w:gridCol w:w="1477"/>
        <w:gridCol w:w="525"/>
        <w:gridCol w:w="1354"/>
        <w:gridCol w:w="598"/>
        <w:gridCol w:w="1819"/>
      </w:tblGrid>
      <w:tr w:rsidR="00105F3A" w:rsidRPr="00105F3A" w:rsidTr="00105F3A">
        <w:tc>
          <w:tcPr>
            <w:tcW w:w="175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Основание для начала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административной процедуры </w:t>
            </w:r>
          </w:p>
        </w:tc>
        <w:tc>
          <w:tcPr>
            <w:tcW w:w="222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Содержание административных действий </w:t>
            </w:r>
          </w:p>
        </w:tc>
        <w:tc>
          <w:tcPr>
            <w:tcW w:w="269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Срок выполнения администра-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тивных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действий </w:t>
            </w:r>
          </w:p>
        </w:tc>
        <w:tc>
          <w:tcPr>
            <w:tcW w:w="186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ответствен-ное за выполнение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действия </w:t>
            </w:r>
          </w:p>
        </w:tc>
        <w:tc>
          <w:tcPr>
            <w:tcW w:w="339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Место выполнения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действия/ используемая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информационная система </w:t>
            </w:r>
          </w:p>
        </w:tc>
        <w:tc>
          <w:tcPr>
            <w:tcW w:w="13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Критерии принятия решения </w:t>
            </w:r>
          </w:p>
        </w:tc>
        <w:tc>
          <w:tcPr>
            <w:tcW w:w="2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действия, способ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фиксации </w:t>
            </w:r>
          </w:p>
        </w:tc>
      </w:tr>
      <w:tr w:rsidR="00105F3A" w:rsidRPr="00105F3A" w:rsidTr="00105F3A">
        <w:tc>
          <w:tcPr>
            <w:tcW w:w="175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1 </w:t>
            </w:r>
          </w:p>
        </w:tc>
        <w:tc>
          <w:tcPr>
            <w:tcW w:w="222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2 </w:t>
            </w:r>
          </w:p>
        </w:tc>
        <w:tc>
          <w:tcPr>
            <w:tcW w:w="269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3 </w:t>
            </w:r>
          </w:p>
        </w:tc>
        <w:tc>
          <w:tcPr>
            <w:tcW w:w="186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4 </w:t>
            </w:r>
          </w:p>
        </w:tc>
        <w:tc>
          <w:tcPr>
            <w:tcW w:w="339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5 </w:t>
            </w:r>
          </w:p>
        </w:tc>
        <w:tc>
          <w:tcPr>
            <w:tcW w:w="13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6 </w:t>
            </w:r>
          </w:p>
        </w:tc>
        <w:tc>
          <w:tcPr>
            <w:tcW w:w="24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7 </w:t>
            </w:r>
          </w:p>
        </w:tc>
      </w:tr>
      <w:tr w:rsidR="00105F3A" w:rsidRPr="00105F3A" w:rsidTr="00105F3A">
        <w:tc>
          <w:tcPr>
            <w:tcW w:w="15706" w:type="dxa"/>
            <w:gridSpan w:val="2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Проверка документов и регистрация заявления </w:t>
            </w:r>
          </w:p>
        </w:tc>
      </w:tr>
      <w:tr w:rsidR="00105F3A" w:rsidRPr="00105F3A" w:rsidTr="00105F3A">
        <w:tc>
          <w:tcPr>
            <w:tcW w:w="1757"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Поступление заявления и документов для предоставления муниципальной услуги в Уполномоченный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орган </w:t>
            </w:r>
          </w:p>
        </w:tc>
        <w:tc>
          <w:tcPr>
            <w:tcW w:w="222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Прием и проверка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комплектности документов 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наличие/отсутствие оснований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для отказа в приеме документов,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предусмотренных пунктом 2.12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регламента </w:t>
            </w:r>
          </w:p>
        </w:tc>
        <w:tc>
          <w:tcPr>
            <w:tcW w:w="269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день </w:t>
            </w:r>
          </w:p>
        </w:tc>
        <w:tc>
          <w:tcPr>
            <w:tcW w:w="1867"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ответствен-ное за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государст-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венной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w:t>
            </w:r>
          </w:p>
        </w:tc>
        <w:tc>
          <w:tcPr>
            <w:tcW w:w="3393"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1354"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 </w:t>
            </w:r>
          </w:p>
        </w:tc>
        <w:tc>
          <w:tcPr>
            <w:tcW w:w="241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Регистрация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заявления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документов в ГИС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(присвоение номера и датирование) ;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назначение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должностного лица,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ответственного за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и передача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ему документов </w:t>
            </w:r>
          </w:p>
        </w:tc>
      </w:tr>
      <w:tr w:rsidR="00105F3A" w:rsidRPr="00105F3A" w:rsidTr="00105F3A">
        <w:tc>
          <w:tcPr>
            <w:tcW w:w="1757"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22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выявления оснований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для отказа в приеме документов,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электронной форме в личный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кабинет на ЕПГУ уведомления </w:t>
            </w:r>
          </w:p>
        </w:tc>
        <w:tc>
          <w:tcPr>
            <w:tcW w:w="269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1 рабочий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день </w:t>
            </w:r>
          </w:p>
        </w:tc>
        <w:tc>
          <w:tcPr>
            <w:tcW w:w="1867" w:type="dxa"/>
            <w:gridSpan w:val="4"/>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393" w:type="dxa"/>
            <w:gridSpan w:val="5"/>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354"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417"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24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center"/>
              <w:rPr>
                <w:sz w:val="20"/>
                <w:szCs w:val="20"/>
              </w:rPr>
            </w:pPr>
          </w:p>
        </w:tc>
        <w:tc>
          <w:tcPr>
            <w:tcW w:w="21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44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286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 ное лицо Уполномо- ченного органа, ответствен-ное за регистра-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цию корреспон- денции </w:t>
            </w:r>
          </w:p>
        </w:tc>
        <w:tc>
          <w:tcPr>
            <w:tcW w:w="15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2477"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 </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center"/>
              <w:rPr>
                <w:sz w:val="20"/>
                <w:szCs w:val="20"/>
              </w:rPr>
            </w:pP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245"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1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Проверка заявления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документов представленных для получения муниципальной услуги </w:t>
            </w:r>
          </w:p>
        </w:tc>
        <w:tc>
          <w:tcPr>
            <w:tcW w:w="1440"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86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 ченного органа, ответствен-ное за предостав- ление государст- венной (муниципаль-ной) услуги </w:t>
            </w:r>
          </w:p>
        </w:tc>
        <w:tc>
          <w:tcPr>
            <w:tcW w:w="15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орган/ГИС </w:t>
            </w:r>
          </w:p>
        </w:tc>
        <w:tc>
          <w:tcPr>
            <w:tcW w:w="2477"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4547"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2. Получение сведений посредством СМЭВ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24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поступивших должностному лицу, ответственному за предоставление муниципальной услуги </w:t>
            </w:r>
          </w:p>
        </w:tc>
        <w:tc>
          <w:tcPr>
            <w:tcW w:w="21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Направление межведомственных запросов в органы и </w:t>
            </w:r>
            <w:r w:rsidRPr="00105F3A">
              <w:rPr>
                <w:sz w:val="20"/>
                <w:szCs w:val="20"/>
              </w:rPr>
              <w:lastRenderedPageBreak/>
              <w:t xml:space="preserve">организации,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указанных в пункте 2.3 Административного регламента </w:t>
            </w:r>
          </w:p>
        </w:tc>
        <w:tc>
          <w:tcPr>
            <w:tcW w:w="14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В день регистрации заявления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и докуме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нтов </w:t>
            </w:r>
          </w:p>
        </w:tc>
        <w:tc>
          <w:tcPr>
            <w:tcW w:w="286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Уполномо-ченного органа, ответствен-ное за предостав- </w:t>
            </w:r>
          </w:p>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ление государст-венной (муниципа- льной) услуги </w:t>
            </w:r>
          </w:p>
        </w:tc>
        <w:tc>
          <w:tcPr>
            <w:tcW w:w="15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орган/ГИС/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СМЭВ </w:t>
            </w:r>
          </w:p>
        </w:tc>
        <w:tc>
          <w:tcPr>
            <w:tcW w:w="24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Отсутствие документов,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необходимых для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предоставления </w:t>
            </w:r>
            <w:r w:rsidRPr="00105F3A">
              <w:rPr>
                <w:sz w:val="20"/>
                <w:szCs w:val="20"/>
              </w:rPr>
              <w:lastRenderedPageBreak/>
              <w:t xml:space="preserve">муниципальной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находящихся в распоряжении государственных органов (организаций) </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Направление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межведомственного запроса в органы </w:t>
            </w:r>
            <w:r w:rsidRPr="00105F3A">
              <w:rPr>
                <w:sz w:val="20"/>
                <w:szCs w:val="20"/>
              </w:rPr>
              <w:lastRenderedPageBreak/>
              <w:t xml:space="preserve">(организации), предоставляющие документы (сведения), предусмотренные пунктами 2.10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регламента, в том числе с использованием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СМЭВ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245"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5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ответов 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межведомственные запросы, формирование полного комплекта документов </w:t>
            </w:r>
          </w:p>
        </w:tc>
        <w:tc>
          <w:tcPr>
            <w:tcW w:w="259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 ством РФ 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субъекта РФ </w:t>
            </w:r>
          </w:p>
        </w:tc>
        <w:tc>
          <w:tcPr>
            <w:tcW w:w="231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Уполномо-ченного органа, ответствен- ное за предостав-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ление муниципа- льной услуги </w:t>
            </w:r>
          </w:p>
        </w:tc>
        <w:tc>
          <w:tcPr>
            <w:tcW w:w="15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/ГИС/СМЭВ </w:t>
            </w:r>
          </w:p>
        </w:tc>
        <w:tc>
          <w:tcPr>
            <w:tcW w:w="24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 </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Получение документов (сведений),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необходимых для предоставления муниципальной услуги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4547"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3. Рассмотрение документов и сведений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2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Пакет зарегистрированных документов,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поступивших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лицу, ответственному за предоставление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tc>
        <w:tc>
          <w:tcPr>
            <w:tcW w:w="257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Проведение соответствия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документов и сведений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требованиям нормативных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правовых актов 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tc>
        <w:tc>
          <w:tcPr>
            <w:tcW w:w="19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день </w:t>
            </w:r>
          </w:p>
        </w:tc>
        <w:tc>
          <w:tcPr>
            <w:tcW w:w="19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ченного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ответствен-ное за предоставле-ние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w:t>
            </w:r>
          </w:p>
        </w:tc>
        <w:tc>
          <w:tcPr>
            <w:tcW w:w="14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 </w:t>
            </w:r>
          </w:p>
        </w:tc>
        <w:tc>
          <w:tcPr>
            <w:tcW w:w="24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Основания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отказа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предусмотренные пунктом 2.16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регламента </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по форме,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приведенной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приложении 2 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регламенту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4547"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4. Принятие решения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57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Проект результата предоставления муниципальной услуги по форме согласно приложениям 1, 2, 3, 4 к Административному регламенту </w:t>
            </w:r>
          </w:p>
        </w:tc>
        <w:tc>
          <w:tcPr>
            <w:tcW w:w="324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Принятие решения о предоставлении муниципальной услуги или об отказе в предоставлении услуги </w:t>
            </w:r>
          </w:p>
        </w:tc>
        <w:tc>
          <w:tcPr>
            <w:tcW w:w="1977"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рабочих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дней </w:t>
            </w:r>
          </w:p>
        </w:tc>
        <w:tc>
          <w:tcPr>
            <w:tcW w:w="1477"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ное за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ление муниципа льной услуги; Руководи-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тель Уполно-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моченного органа) или иное уполномо- ченное им лицо </w:t>
            </w:r>
          </w:p>
        </w:tc>
        <w:tc>
          <w:tcPr>
            <w:tcW w:w="1977"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/ГИС </w:t>
            </w:r>
          </w:p>
        </w:tc>
        <w:tc>
          <w:tcPr>
            <w:tcW w:w="2477"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 </w:t>
            </w:r>
          </w:p>
        </w:tc>
        <w:tc>
          <w:tcPr>
            <w:tcW w:w="1819"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предоставления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по форме,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приведенной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приложениях 1, </w:t>
            </w:r>
          </w:p>
          <w:p w:rsidR="00105F3A" w:rsidRPr="00105F3A" w:rsidRDefault="00105F3A" w:rsidP="00105F3A">
            <w:pPr>
              <w:widowControl w:val="0"/>
              <w:autoSpaceDE w:val="0"/>
              <w:autoSpaceDN w:val="0"/>
              <w:adjustRightInd w:val="0"/>
              <w:rPr>
                <w:sz w:val="20"/>
                <w:szCs w:val="20"/>
              </w:rPr>
            </w:pPr>
            <w:r w:rsidRPr="00105F3A">
              <w:rPr>
                <w:sz w:val="20"/>
                <w:szCs w:val="20"/>
              </w:rPr>
              <w:t xml:space="preserve">2, 3, 4 к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Административному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регламенту,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подписанный усиленной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квалифицированной подписью руководителя Уполномоченного органа или иного уполномоченного им лица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574"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24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решения о предоставлении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или об отказе в предоставлении муниципальной услуги </w:t>
            </w:r>
          </w:p>
        </w:tc>
        <w:tc>
          <w:tcPr>
            <w:tcW w:w="1977" w:type="dxa"/>
            <w:gridSpan w:val="4"/>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477"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977"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477"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819" w:type="dxa"/>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4547" w:type="dxa"/>
            <w:gridSpan w:val="2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5. Выдача результата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574"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муниципальной </w:t>
            </w:r>
            <w:r w:rsidRPr="00105F3A">
              <w:rPr>
                <w:sz w:val="20"/>
                <w:szCs w:val="20"/>
              </w:rPr>
              <w:lastRenderedPageBreak/>
              <w:t xml:space="preserve">услуги, указанного в пункте 2.5 Административного регламента, в форме электронного документа в ГИС </w:t>
            </w:r>
          </w:p>
        </w:tc>
        <w:tc>
          <w:tcPr>
            <w:tcW w:w="324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Регистрация результата предоставления муниципальной услуги </w:t>
            </w:r>
          </w:p>
        </w:tc>
        <w:tc>
          <w:tcPr>
            <w:tcW w:w="19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После окончания процедуры принятия решения (в общий срок предоставления </w:t>
            </w:r>
            <w:r w:rsidRPr="00105F3A">
              <w:rPr>
                <w:sz w:val="20"/>
                <w:szCs w:val="20"/>
              </w:rPr>
              <w:lastRenderedPageBreak/>
              <w:t xml:space="preserve">муниципальной услуги не включается)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Должност-ное лицо Уполно-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моченного органа, </w:t>
            </w:r>
            <w:r w:rsidRPr="00105F3A">
              <w:rPr>
                <w:sz w:val="20"/>
                <w:szCs w:val="20"/>
              </w:rPr>
              <w:lastRenderedPageBreak/>
              <w:t xml:space="preserve">ответствен-ное за предостав-ление муниципа-льной услуги </w:t>
            </w:r>
          </w:p>
        </w:tc>
        <w:tc>
          <w:tcPr>
            <w:tcW w:w="19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Уполномоченный орган) /ГИС </w:t>
            </w:r>
          </w:p>
        </w:tc>
        <w:tc>
          <w:tcPr>
            <w:tcW w:w="24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 </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конечном результате предоставления </w:t>
            </w:r>
            <w:r w:rsidRPr="00105F3A">
              <w:rPr>
                <w:sz w:val="20"/>
                <w:szCs w:val="20"/>
              </w:rPr>
              <w:lastRenderedPageBreak/>
              <w:t xml:space="preserve">муниципальной услуги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574"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24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9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сроки, установленные соглашением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 взаимодейст-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вии между Уполномочен- ным органом и многофункцио-нальным центром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 ченного органа, ответствен-ное за предостав- ление муниципа-льной услуги </w:t>
            </w:r>
          </w:p>
        </w:tc>
        <w:tc>
          <w:tcPr>
            <w:tcW w:w="19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Уполномоченный орган) /АИС МФЦ </w:t>
            </w:r>
          </w:p>
        </w:tc>
        <w:tc>
          <w:tcPr>
            <w:tcW w:w="2477"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Указание заявителем в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Запросе способа выдачи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результата муниципальной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услуги в многофункцио-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нальном центре, а также подача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Запроса через многофункцио-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нальный центр </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Выдача результата государственной услуги заявителю в форме бумажного документа, подтверждающего содержание электронного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документа, заверенного печатью многофункционального центра; внесение сведений в ГИС о выдаче результата муниципальной услуги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5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574" w:type="dxa"/>
            <w:gridSpan w:val="2"/>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324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Направление заявителю результата предоставления муниципальной услуги в личный кабинет на ЕПГУ </w:t>
            </w:r>
          </w:p>
        </w:tc>
        <w:tc>
          <w:tcPr>
            <w:tcW w:w="19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 день регистрации результата предоставления муниципальной услуги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 ченного органа, ответствен-ное за предостав- ление </w:t>
            </w:r>
            <w:r w:rsidRPr="00105F3A">
              <w:rPr>
                <w:sz w:val="20"/>
                <w:szCs w:val="20"/>
              </w:rPr>
              <w:lastRenderedPageBreak/>
              <w:t xml:space="preserve">муниципа-льной услуги </w:t>
            </w:r>
          </w:p>
        </w:tc>
        <w:tc>
          <w:tcPr>
            <w:tcW w:w="19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ГИС </w:t>
            </w:r>
          </w:p>
        </w:tc>
        <w:tc>
          <w:tcPr>
            <w:tcW w:w="2477" w:type="dxa"/>
            <w:gridSpan w:val="3"/>
            <w:tcBorders>
              <w:top w:val="nil"/>
              <w:left w:val="single" w:sz="6" w:space="0" w:color="auto"/>
              <w:bottom w:val="nil"/>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муниципальной услуги, направленный заявителю на личный кабинет на </w:t>
            </w:r>
            <w:r w:rsidRPr="00105F3A">
              <w:rPr>
                <w:sz w:val="20"/>
                <w:szCs w:val="20"/>
              </w:rPr>
              <w:lastRenderedPageBreak/>
              <w:t xml:space="preserve">ЕПГУ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15145" w:type="dxa"/>
            <w:gridSpan w:val="2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6. Внесение результата муниципальной услуги в реестр решений </w:t>
            </w:r>
          </w:p>
        </w:tc>
      </w:tr>
      <w:tr w:rsidR="00105F3A" w:rsidRPr="00105F3A" w:rsidTr="00105F3A">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rPr>
                <w:sz w:val="20"/>
                <w:szCs w:val="20"/>
              </w:rPr>
            </w:pPr>
          </w:p>
        </w:tc>
        <w:tc>
          <w:tcPr>
            <w:tcW w:w="217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Формирование и регистрация результата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Муниципальной услуги, указанного в пункте 2.5 Административного регламента, в форме электронного документа в ГИС </w:t>
            </w:r>
          </w:p>
        </w:tc>
        <w:tc>
          <w:tcPr>
            <w:tcW w:w="324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Внесение сведений о результате предоставления муниципальной услуги, указанном в пункте 2.5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Административного регламента, в реестр решений </w:t>
            </w:r>
          </w:p>
        </w:tc>
        <w:tc>
          <w:tcPr>
            <w:tcW w:w="19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1 рабочий день </w:t>
            </w:r>
          </w:p>
        </w:tc>
        <w:tc>
          <w:tcPr>
            <w:tcW w:w="14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Должност-ное лицо Уполномо- </w:t>
            </w:r>
          </w:p>
          <w:p w:rsidR="00105F3A" w:rsidRPr="00105F3A" w:rsidRDefault="00105F3A" w:rsidP="00105F3A">
            <w:pPr>
              <w:widowControl w:val="0"/>
              <w:autoSpaceDE w:val="0"/>
              <w:autoSpaceDN w:val="0"/>
              <w:adjustRightInd w:val="0"/>
              <w:rPr>
                <w:sz w:val="20"/>
                <w:szCs w:val="20"/>
              </w:rPr>
            </w:pPr>
            <w:r w:rsidRPr="00105F3A">
              <w:rPr>
                <w:sz w:val="20"/>
                <w:szCs w:val="20"/>
              </w:rPr>
              <w:t xml:space="preserve">ченного органа,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ответствен-ное за предостав- ление муниципа-льной услуги </w:t>
            </w:r>
          </w:p>
        </w:tc>
        <w:tc>
          <w:tcPr>
            <w:tcW w:w="19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ГИС </w:t>
            </w:r>
          </w:p>
        </w:tc>
        <w:tc>
          <w:tcPr>
            <w:tcW w:w="24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 </w:t>
            </w:r>
          </w:p>
        </w:tc>
        <w:tc>
          <w:tcPr>
            <w:tcW w:w="18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Результат </w:t>
            </w:r>
          </w:p>
          <w:p w:rsidR="00105F3A" w:rsidRPr="00105F3A" w:rsidRDefault="00105F3A" w:rsidP="00105F3A">
            <w:pPr>
              <w:widowControl w:val="0"/>
              <w:autoSpaceDE w:val="0"/>
              <w:autoSpaceDN w:val="0"/>
              <w:adjustRightInd w:val="0"/>
              <w:rPr>
                <w:sz w:val="20"/>
                <w:szCs w:val="20"/>
              </w:rPr>
            </w:pPr>
            <w:r w:rsidRPr="00105F3A">
              <w:rPr>
                <w:sz w:val="20"/>
                <w:szCs w:val="20"/>
              </w:rPr>
              <w:t xml:space="preserve">предоставления муниципальной услуги, указанный в пункте 2.5 Административного регламента внесен в реестр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rPr>
          <w:sz w:val="20"/>
          <w:szCs w:val="20"/>
        </w:rPr>
        <w:sectPr w:rsidR="00105F3A" w:rsidRPr="00105F3A">
          <w:pgSz w:w="16838" w:h="11906" w:orient="landscape"/>
          <w:pgMar w:top="850" w:right="540" w:bottom="1701" w:left="1134" w:header="708" w:footer="708" w:gutter="0"/>
          <w:cols w:space="720"/>
        </w:sectPr>
      </w:pP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Приложение 7</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"Перераспределение земель и (или)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государственной или</w:t>
      </w:r>
    </w:p>
    <w:p w:rsidR="00105F3A" w:rsidRPr="00105F3A" w:rsidRDefault="00105F3A" w:rsidP="00105F3A">
      <w:pPr>
        <w:widowControl w:val="0"/>
        <w:autoSpaceDE w:val="0"/>
        <w:autoSpaceDN w:val="0"/>
        <w:adjustRightInd w:val="0"/>
        <w:jc w:val="right"/>
        <w:rPr>
          <w:sz w:val="20"/>
          <w:szCs w:val="20"/>
        </w:rPr>
      </w:pPr>
      <w:r w:rsidRPr="00105F3A">
        <w:rPr>
          <w:sz w:val="20"/>
          <w:szCs w:val="20"/>
        </w:rPr>
        <w:t>муниципальной собственности, и земельных</w:t>
      </w:r>
    </w:p>
    <w:p w:rsidR="00105F3A" w:rsidRPr="00105F3A" w:rsidRDefault="00105F3A" w:rsidP="00105F3A">
      <w:pPr>
        <w:widowControl w:val="0"/>
        <w:autoSpaceDE w:val="0"/>
        <w:autoSpaceDN w:val="0"/>
        <w:adjustRightInd w:val="0"/>
        <w:jc w:val="right"/>
        <w:rPr>
          <w:sz w:val="20"/>
          <w:szCs w:val="20"/>
        </w:rPr>
      </w:pPr>
      <w:r w:rsidRPr="00105F3A">
        <w:rPr>
          <w:sz w:val="20"/>
          <w:szCs w:val="20"/>
        </w:rPr>
        <w:t>участков, находящихся в частной собственности"</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кому:_________________________________________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16"/>
          <w:szCs w:val="16"/>
        </w:rPr>
        <w:t>(наименование заявителя (фамилия, имя, отчество-для</w:t>
      </w:r>
    </w:p>
    <w:p w:rsidR="00105F3A" w:rsidRPr="00105F3A" w:rsidRDefault="00105F3A" w:rsidP="00105F3A">
      <w:pPr>
        <w:widowControl w:val="0"/>
        <w:autoSpaceDE w:val="0"/>
        <w:autoSpaceDN w:val="0"/>
        <w:adjustRightInd w:val="0"/>
        <w:jc w:val="right"/>
        <w:rPr>
          <w:sz w:val="16"/>
          <w:szCs w:val="16"/>
        </w:rPr>
      </w:pPr>
      <w:r w:rsidRPr="00105F3A">
        <w:rPr>
          <w:sz w:val="16"/>
          <w:szCs w:val="16"/>
        </w:rPr>
        <w:t>граждан, полное наименование организации, фамилия,</w:t>
      </w:r>
    </w:p>
    <w:p w:rsidR="00105F3A" w:rsidRPr="00105F3A" w:rsidRDefault="00105F3A" w:rsidP="00105F3A">
      <w:pPr>
        <w:widowControl w:val="0"/>
        <w:autoSpaceDE w:val="0"/>
        <w:autoSpaceDN w:val="0"/>
        <w:adjustRightInd w:val="0"/>
        <w:jc w:val="right"/>
        <w:rPr>
          <w:sz w:val="16"/>
          <w:szCs w:val="16"/>
        </w:rPr>
      </w:pPr>
      <w:r w:rsidRPr="00105F3A">
        <w:rPr>
          <w:sz w:val="16"/>
          <w:szCs w:val="16"/>
        </w:rPr>
        <w:t>имя, отчество руководителя-для юридических лиц),</w:t>
      </w:r>
    </w:p>
    <w:p w:rsidR="00105F3A" w:rsidRPr="00105F3A" w:rsidRDefault="00105F3A" w:rsidP="00105F3A">
      <w:pPr>
        <w:widowControl w:val="0"/>
        <w:autoSpaceDE w:val="0"/>
        <w:autoSpaceDN w:val="0"/>
        <w:adjustRightInd w:val="0"/>
        <w:jc w:val="right"/>
        <w:rPr>
          <w:sz w:val="20"/>
          <w:szCs w:val="20"/>
        </w:rPr>
      </w:pPr>
      <w:r w:rsidRPr="00105F3A">
        <w:rPr>
          <w:sz w:val="20"/>
          <w:szCs w:val="20"/>
        </w:rPr>
        <w:t>____________________________________________</w:t>
      </w:r>
    </w:p>
    <w:p w:rsidR="00105F3A" w:rsidRPr="00105F3A" w:rsidRDefault="00105F3A" w:rsidP="00105F3A">
      <w:pPr>
        <w:widowControl w:val="0"/>
        <w:autoSpaceDE w:val="0"/>
        <w:autoSpaceDN w:val="0"/>
        <w:adjustRightInd w:val="0"/>
        <w:jc w:val="right"/>
        <w:rPr>
          <w:sz w:val="16"/>
          <w:szCs w:val="16"/>
        </w:rPr>
      </w:pPr>
      <w:r w:rsidRPr="00105F3A">
        <w:rPr>
          <w:sz w:val="16"/>
          <w:szCs w:val="16"/>
        </w:rPr>
        <w:t>его почтовый индекс и адрес, телефон, адрес</w:t>
      </w:r>
    </w:p>
    <w:p w:rsidR="00105F3A" w:rsidRPr="00105F3A" w:rsidRDefault="00105F3A" w:rsidP="00105F3A">
      <w:pPr>
        <w:widowControl w:val="0"/>
        <w:autoSpaceDE w:val="0"/>
        <w:autoSpaceDN w:val="0"/>
        <w:adjustRightInd w:val="0"/>
        <w:jc w:val="right"/>
        <w:rPr>
          <w:sz w:val="16"/>
          <w:szCs w:val="16"/>
        </w:rPr>
      </w:pPr>
      <w:r w:rsidRPr="00105F3A">
        <w:rPr>
          <w:sz w:val="16"/>
          <w:szCs w:val="16"/>
        </w:rPr>
        <w:t xml:space="preserve">электронной почты) </w:t>
      </w:r>
    </w:p>
    <w:p w:rsidR="00105F3A" w:rsidRPr="00105F3A" w:rsidRDefault="00105F3A" w:rsidP="00105F3A">
      <w:pPr>
        <w:widowControl w:val="0"/>
        <w:autoSpaceDE w:val="0"/>
        <w:autoSpaceDN w:val="0"/>
        <w:adjustRightInd w:val="0"/>
        <w:rPr>
          <w:b/>
          <w:bCs/>
          <w:color w:val="2B4279"/>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РЕШЕНИЕ об отказе в приеме документов, необходимых для предоставления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приеме документов, необходимых для предоставления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 Заявление подано в орган местного самоуправления, в полномочия которых не входит предоставление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В запросе отсутствуют сведения, необходимые для оказания услуги, предусмотренные требованиями пункта 2 </w:t>
      </w:r>
      <w:hyperlink r:id="rId236"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39.29 Земельного кодекса Российской Федерации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К заявлению не приложены документы, предусмотренные пунктом 3 </w:t>
      </w:r>
      <w:hyperlink r:id="rId237" w:tooltip="’’Земельный кодекс Российской Федерации (с изменениями на 14 июля 2022 года) (редакция, действующая с 13 октября 2022 года)’’&#10;Кодекс РФ от 25.10.2001 N 136-ФЗ&#10;Статус: действующая редакция (действ. с 13.10.2022)" w:history="1">
        <w:r w:rsidRPr="00105F3A">
          <w:rPr>
            <w:sz w:val="20"/>
            <w:szCs w:val="20"/>
            <w:u w:val="single"/>
          </w:rPr>
          <w:t xml:space="preserve">статьи 39.29 Земельного кодекса Российской Федерации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7. Заявление и документы, необходимые для предоставления услуги, поданы в электронной форме с нарушением установленных требований.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Выявлено несоблюдение установленных </w:t>
      </w:r>
      <w:hyperlink r:id="rId238"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u w:val="single"/>
          </w:rPr>
          <w:t xml:space="preserve">статьей 11 Федерального закона от 6 апреля 2011 года N 63-ФЗ "Об электронной подписи" </w:t>
        </w:r>
      </w:hyperlink>
      <w:r w:rsidRPr="00105F3A">
        <w:rPr>
          <w:sz w:val="20"/>
          <w:szCs w:val="20"/>
        </w:rPr>
        <w:t xml:space="preserve"> условий признания действительности усиленной квалифицированной электронной подписи.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9. Наличие противоречивых сведений в заявлении и приложенных к нему документах.</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Дополнительная информация:.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Данный отказ может быть обжалован в досудебном порядке путем направления жалобы в уполномоченный орган, а также в судебном порядке.______________ ____________________ ____________________________________</w:t>
      </w: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 (должность) (подпись) (фамилия, имя, отчество (последнее-при наличии) )</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Дата</w:t>
      </w:r>
    </w:p>
    <w:p w:rsidR="00F8447E" w:rsidRPr="00105F3A" w:rsidRDefault="00F8447E" w:rsidP="00957673">
      <w:pPr>
        <w:widowControl w:val="0"/>
        <w:autoSpaceDE w:val="0"/>
        <w:autoSpaceDN w:val="0"/>
        <w:adjustRightInd w:val="0"/>
        <w:jc w:val="both"/>
        <w:rPr>
          <w:bCs/>
          <w:kern w:val="2"/>
          <w:sz w:val="18"/>
        </w:rPr>
      </w:pPr>
    </w:p>
    <w:p w:rsidR="00F8447E" w:rsidRDefault="00F8447E" w:rsidP="00957673">
      <w:pPr>
        <w:widowControl w:val="0"/>
        <w:autoSpaceDE w:val="0"/>
        <w:autoSpaceDN w:val="0"/>
        <w:adjustRightInd w:val="0"/>
        <w:jc w:val="both"/>
        <w:rPr>
          <w:b/>
          <w:bCs/>
          <w:kern w:val="2"/>
        </w:rPr>
      </w:pPr>
    </w:p>
    <w:p w:rsidR="00105F3A" w:rsidRDefault="00105F3A" w:rsidP="00957673">
      <w:pPr>
        <w:widowControl w:val="0"/>
        <w:autoSpaceDE w:val="0"/>
        <w:autoSpaceDN w:val="0"/>
        <w:adjustRightInd w:val="0"/>
        <w:jc w:val="both"/>
        <w:rPr>
          <w:b/>
          <w:bCs/>
          <w:kern w:val="2"/>
        </w:rPr>
      </w:pPr>
    </w:p>
    <w:p w:rsidR="00105F3A" w:rsidRDefault="00105F3A" w:rsidP="00957673">
      <w:pPr>
        <w:widowControl w:val="0"/>
        <w:autoSpaceDE w:val="0"/>
        <w:autoSpaceDN w:val="0"/>
        <w:adjustRightInd w:val="0"/>
        <w:jc w:val="both"/>
        <w:rPr>
          <w:b/>
          <w:bCs/>
          <w:kern w:val="2"/>
        </w:rPr>
      </w:pPr>
    </w:p>
    <w:p w:rsidR="00105F3A" w:rsidRDefault="00105F3A" w:rsidP="00105F3A">
      <w:pPr>
        <w:spacing w:line="259" w:lineRule="auto"/>
        <w:ind w:right="21"/>
        <w:jc w:val="center"/>
        <w:rPr>
          <w:rFonts w:eastAsia="Calibri"/>
          <w:b/>
          <w:kern w:val="1"/>
          <w:sz w:val="20"/>
          <w:szCs w:val="18"/>
          <w:lang w:eastAsia="en-US"/>
        </w:rPr>
      </w:pP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lastRenderedPageBreak/>
        <w:t xml:space="preserve">Городское поселения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105F3A" w:rsidRDefault="00105F3A" w:rsidP="00105F3A">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«17» октября 2022 г. </w:t>
      </w:r>
      <w:r w:rsidRPr="00105F3A">
        <w:rPr>
          <w:sz w:val="22"/>
          <w:szCs w:val="22"/>
        </w:rPr>
        <w:tab/>
      </w:r>
      <w:r w:rsidRPr="00105F3A">
        <w:rPr>
          <w:sz w:val="22"/>
          <w:szCs w:val="22"/>
        </w:rPr>
        <w:tab/>
        <w:t xml:space="preserve">                                                                           № 314/НПА</w:t>
      </w:r>
    </w:p>
    <w:p w:rsidR="00105F3A" w:rsidRPr="00105F3A" w:rsidRDefault="00105F3A" w:rsidP="00105F3A">
      <w:pPr>
        <w:widowControl w:val="0"/>
        <w:autoSpaceDE w:val="0"/>
        <w:autoSpaceDN w:val="0"/>
        <w:adjustRightInd w:val="0"/>
        <w:jc w:val="both"/>
        <w:rPr>
          <w:sz w:val="22"/>
          <w:szCs w:val="22"/>
        </w:rPr>
      </w:pPr>
      <w:r w:rsidRPr="00105F3A">
        <w:rPr>
          <w:sz w:val="22"/>
          <w:szCs w:val="22"/>
        </w:rPr>
        <w:t xml:space="preserve">  </w:t>
      </w:r>
    </w:p>
    <w:p w:rsidR="00105F3A" w:rsidRPr="00105F3A" w:rsidRDefault="00105F3A" w:rsidP="00105F3A">
      <w:pPr>
        <w:shd w:val="clear" w:color="auto" w:fill="FFFFFF"/>
        <w:autoSpaceDE w:val="0"/>
        <w:jc w:val="both"/>
        <w:rPr>
          <w:sz w:val="22"/>
          <w:szCs w:val="22"/>
        </w:rPr>
      </w:pPr>
      <w:r w:rsidRPr="00105F3A">
        <w:rPr>
          <w:bCs/>
          <w:sz w:val="22"/>
          <w:szCs w:val="22"/>
        </w:rPr>
        <w:t xml:space="preserve">Об утверждении административного регламента </w:t>
      </w:r>
      <w:r w:rsidRPr="00105F3A">
        <w:rPr>
          <w:sz w:val="22"/>
          <w:szCs w:val="22"/>
        </w:rPr>
        <w:t xml:space="preserve">предоставления </w:t>
      </w:r>
    </w:p>
    <w:p w:rsidR="00105F3A" w:rsidRPr="00105F3A" w:rsidRDefault="00105F3A" w:rsidP="00105F3A">
      <w:pPr>
        <w:rPr>
          <w:sz w:val="22"/>
          <w:szCs w:val="22"/>
        </w:rPr>
      </w:pPr>
      <w:r w:rsidRPr="00105F3A">
        <w:rPr>
          <w:sz w:val="22"/>
          <w:szCs w:val="22"/>
        </w:rPr>
        <w:t>муниципальной услуги</w:t>
      </w:r>
      <w:r w:rsidRPr="00105F3A">
        <w:rPr>
          <w:bCs/>
          <w:sz w:val="22"/>
          <w:szCs w:val="22"/>
        </w:rPr>
        <w:t xml:space="preserve"> </w:t>
      </w:r>
      <w:r w:rsidRPr="00105F3A">
        <w:rPr>
          <w:sz w:val="22"/>
          <w:szCs w:val="22"/>
          <w:highlight w:val="white"/>
        </w:rPr>
        <w:t>«</w:t>
      </w:r>
      <w:r w:rsidRPr="00105F3A">
        <w:rPr>
          <w:sz w:val="22"/>
          <w:szCs w:val="22"/>
        </w:rPr>
        <w:t xml:space="preserve">Выдача разрешений на установку и </w:t>
      </w:r>
    </w:p>
    <w:p w:rsidR="00105F3A" w:rsidRPr="00105F3A" w:rsidRDefault="00105F3A" w:rsidP="00105F3A">
      <w:pPr>
        <w:rPr>
          <w:sz w:val="22"/>
          <w:szCs w:val="22"/>
        </w:rPr>
      </w:pPr>
      <w:r w:rsidRPr="00105F3A">
        <w:rPr>
          <w:sz w:val="22"/>
          <w:szCs w:val="22"/>
        </w:rPr>
        <w:t xml:space="preserve">эксплуатацию рекламных конструкций, аннулирование ранее </w:t>
      </w:r>
    </w:p>
    <w:p w:rsidR="00105F3A" w:rsidRPr="00105F3A" w:rsidRDefault="00105F3A" w:rsidP="00105F3A">
      <w:pPr>
        <w:rPr>
          <w:sz w:val="22"/>
          <w:szCs w:val="22"/>
        </w:rPr>
      </w:pPr>
      <w:r w:rsidRPr="00105F3A">
        <w:rPr>
          <w:sz w:val="22"/>
          <w:szCs w:val="22"/>
        </w:rPr>
        <w:t>выданных разрешений»</w:t>
      </w:r>
    </w:p>
    <w:p w:rsidR="00105F3A" w:rsidRPr="00105F3A" w:rsidRDefault="00105F3A" w:rsidP="00105F3A">
      <w:pPr>
        <w:rPr>
          <w:sz w:val="22"/>
          <w:szCs w:val="22"/>
        </w:rPr>
      </w:pPr>
    </w:p>
    <w:p w:rsidR="00105F3A" w:rsidRPr="00105F3A" w:rsidRDefault="00105F3A" w:rsidP="00105F3A">
      <w:pPr>
        <w:widowControl w:val="0"/>
        <w:autoSpaceDE w:val="0"/>
        <w:autoSpaceDN w:val="0"/>
        <w:adjustRightInd w:val="0"/>
        <w:ind w:firstLine="568"/>
        <w:jc w:val="both"/>
        <w:rPr>
          <w:sz w:val="22"/>
          <w:szCs w:val="22"/>
        </w:rPr>
      </w:pPr>
      <w:r w:rsidRPr="00105F3A">
        <w:rPr>
          <w:sz w:val="22"/>
          <w:szCs w:val="22"/>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105F3A" w:rsidRPr="00105F3A" w:rsidRDefault="00105F3A" w:rsidP="00105F3A">
      <w:pPr>
        <w:widowControl w:val="0"/>
        <w:autoSpaceDE w:val="0"/>
        <w:autoSpaceDN w:val="0"/>
        <w:adjustRightInd w:val="0"/>
        <w:ind w:firstLine="568"/>
        <w:jc w:val="both"/>
        <w:rPr>
          <w:rFonts w:ascii="Arial" w:hAnsi="Arial" w:cs="Arial"/>
          <w:sz w:val="22"/>
          <w:szCs w:val="22"/>
        </w:rPr>
      </w:pPr>
    </w:p>
    <w:p w:rsidR="00105F3A" w:rsidRPr="00105F3A" w:rsidRDefault="00105F3A" w:rsidP="00105F3A">
      <w:pPr>
        <w:jc w:val="both"/>
        <w:rPr>
          <w:bCs/>
          <w:sz w:val="22"/>
          <w:szCs w:val="22"/>
        </w:rPr>
      </w:pPr>
      <w:r w:rsidRPr="00105F3A">
        <w:rPr>
          <w:sz w:val="22"/>
          <w:szCs w:val="22"/>
        </w:rPr>
        <w:t xml:space="preserve">           1. </w:t>
      </w:r>
      <w:r w:rsidRPr="00105F3A">
        <w:rPr>
          <w:bCs/>
          <w:sz w:val="22"/>
          <w:szCs w:val="22"/>
        </w:rPr>
        <w:t xml:space="preserve">Утвердить административный регламент </w:t>
      </w:r>
      <w:r w:rsidRPr="00105F3A">
        <w:rPr>
          <w:sz w:val="22"/>
          <w:szCs w:val="22"/>
        </w:rPr>
        <w:t>предоставления муниципальной услуги</w:t>
      </w:r>
      <w:r w:rsidRPr="00105F3A">
        <w:rPr>
          <w:bCs/>
          <w:sz w:val="22"/>
          <w:szCs w:val="22"/>
        </w:rPr>
        <w:t xml:space="preserve"> </w:t>
      </w:r>
      <w:r w:rsidRPr="00105F3A">
        <w:rPr>
          <w:sz w:val="22"/>
          <w:szCs w:val="22"/>
          <w:highlight w:val="white"/>
        </w:rPr>
        <w:t>«</w:t>
      </w:r>
      <w:r w:rsidRPr="00105F3A">
        <w:rPr>
          <w:sz w:val="22"/>
          <w:szCs w:val="22"/>
        </w:rPr>
        <w:t>Выдача разрешений на установку и эксплуатацию рекламных конструкций, аннулирование ранее выданных разрешений»  (приложение).</w:t>
      </w:r>
    </w:p>
    <w:p w:rsidR="00105F3A" w:rsidRPr="00105F3A" w:rsidRDefault="00105F3A" w:rsidP="00105F3A">
      <w:pPr>
        <w:tabs>
          <w:tab w:val="num" w:pos="1080"/>
        </w:tabs>
        <w:contextualSpacing/>
        <w:jc w:val="both"/>
        <w:rPr>
          <w:sz w:val="22"/>
          <w:szCs w:val="22"/>
        </w:rPr>
      </w:pPr>
      <w:r w:rsidRPr="00105F3A">
        <w:rPr>
          <w:sz w:val="22"/>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05F3A" w:rsidRPr="00105F3A" w:rsidRDefault="00105F3A" w:rsidP="00105F3A">
      <w:pPr>
        <w:tabs>
          <w:tab w:val="left" w:pos="900"/>
        </w:tabs>
        <w:jc w:val="both"/>
        <w:rPr>
          <w:sz w:val="22"/>
          <w:szCs w:val="22"/>
        </w:rPr>
      </w:pPr>
      <w:r w:rsidRPr="00105F3A">
        <w:rPr>
          <w:sz w:val="22"/>
          <w:szCs w:val="22"/>
        </w:rPr>
        <w:t xml:space="preserve">            3.  Настоящее постановление вступает в силу после его официального опубликования.</w:t>
      </w:r>
    </w:p>
    <w:p w:rsidR="00105F3A" w:rsidRPr="00105F3A" w:rsidRDefault="00105F3A" w:rsidP="00105F3A">
      <w:pPr>
        <w:tabs>
          <w:tab w:val="left" w:pos="1080"/>
          <w:tab w:val="left" w:pos="1620"/>
        </w:tabs>
        <w:spacing w:line="240" w:lineRule="atLeast"/>
        <w:jc w:val="both"/>
        <w:rPr>
          <w:sz w:val="22"/>
          <w:szCs w:val="22"/>
        </w:rPr>
      </w:pPr>
      <w:r w:rsidRPr="00105F3A">
        <w:rPr>
          <w:sz w:val="22"/>
          <w:szCs w:val="22"/>
        </w:rPr>
        <w:t xml:space="preserve">            4. Контроль за выполнением настоящего постановления возлагаю на заместителя главы городского поселения Агириш.</w:t>
      </w:r>
    </w:p>
    <w:p w:rsidR="00105F3A" w:rsidRPr="00105F3A" w:rsidRDefault="00105F3A" w:rsidP="00105F3A">
      <w:pPr>
        <w:tabs>
          <w:tab w:val="left" w:pos="1080"/>
          <w:tab w:val="left" w:pos="1620"/>
        </w:tabs>
        <w:spacing w:line="240" w:lineRule="atLeast"/>
        <w:jc w:val="both"/>
        <w:rPr>
          <w:sz w:val="22"/>
          <w:szCs w:val="22"/>
        </w:rPr>
      </w:pP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ind w:firstLine="540"/>
        <w:jc w:val="both"/>
        <w:rPr>
          <w:kern w:val="2"/>
          <w:sz w:val="22"/>
          <w:szCs w:val="22"/>
        </w:rPr>
      </w:pPr>
      <w:r w:rsidRPr="00105F3A">
        <w:rPr>
          <w:kern w:val="2"/>
          <w:sz w:val="22"/>
          <w:szCs w:val="22"/>
        </w:rPr>
        <w:t xml:space="preserve">Глава городского поселения Агириш </w:t>
      </w:r>
      <w:r w:rsidRPr="00105F3A">
        <w:rPr>
          <w:kern w:val="2"/>
          <w:sz w:val="22"/>
          <w:szCs w:val="22"/>
        </w:rPr>
        <w:tab/>
      </w:r>
      <w:r w:rsidRPr="00105F3A">
        <w:rPr>
          <w:kern w:val="2"/>
          <w:sz w:val="22"/>
          <w:szCs w:val="22"/>
        </w:rPr>
        <w:tab/>
      </w:r>
      <w:r w:rsidRPr="00105F3A">
        <w:rPr>
          <w:kern w:val="2"/>
          <w:sz w:val="22"/>
          <w:szCs w:val="22"/>
        </w:rPr>
        <w:tab/>
      </w:r>
      <w:r w:rsidRPr="00105F3A">
        <w:rPr>
          <w:kern w:val="2"/>
          <w:sz w:val="22"/>
          <w:szCs w:val="22"/>
        </w:rPr>
        <w:tab/>
        <w:t xml:space="preserve">      Г.А.Крицына</w:t>
      </w:r>
    </w:p>
    <w:p w:rsidR="00105F3A" w:rsidRPr="00105F3A" w:rsidRDefault="00105F3A" w:rsidP="00105F3A">
      <w:pPr>
        <w:widowControl w:val="0"/>
        <w:autoSpaceDE w:val="0"/>
        <w:autoSpaceDN w:val="0"/>
        <w:adjustRightInd w:val="0"/>
        <w:ind w:firstLine="540"/>
        <w:jc w:val="both"/>
        <w:rPr>
          <w:kern w:val="2"/>
          <w:sz w:val="22"/>
          <w:szCs w:val="22"/>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w:t>
      </w:r>
    </w:p>
    <w:p w:rsidR="00105F3A" w:rsidRPr="00105F3A" w:rsidRDefault="00105F3A" w:rsidP="00105F3A">
      <w:pPr>
        <w:widowControl w:val="0"/>
        <w:autoSpaceDE w:val="0"/>
        <w:autoSpaceDN w:val="0"/>
        <w:adjustRightInd w:val="0"/>
        <w:jc w:val="right"/>
        <w:rPr>
          <w:sz w:val="20"/>
          <w:szCs w:val="20"/>
        </w:rPr>
      </w:pPr>
      <w:r w:rsidRPr="00105F3A">
        <w:rPr>
          <w:sz w:val="20"/>
          <w:szCs w:val="20"/>
        </w:rPr>
        <w:t>к постановлению администрации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городского поселения Агириш</w:t>
      </w:r>
    </w:p>
    <w:p w:rsidR="00105F3A" w:rsidRPr="00105F3A" w:rsidRDefault="00105F3A" w:rsidP="00105F3A">
      <w:pPr>
        <w:widowControl w:val="0"/>
        <w:autoSpaceDE w:val="0"/>
        <w:autoSpaceDN w:val="0"/>
        <w:adjustRightInd w:val="0"/>
        <w:jc w:val="right"/>
        <w:rPr>
          <w:sz w:val="20"/>
          <w:szCs w:val="20"/>
        </w:rPr>
      </w:pPr>
      <w:r w:rsidRPr="00105F3A">
        <w:rPr>
          <w:sz w:val="20"/>
          <w:szCs w:val="20"/>
        </w:rPr>
        <w:t>от  17.10.2022  №  314/НПА</w:t>
      </w:r>
    </w:p>
    <w:p w:rsidR="00105F3A" w:rsidRPr="00105F3A" w:rsidRDefault="00105F3A" w:rsidP="00105F3A">
      <w:pPr>
        <w:widowControl w:val="0"/>
        <w:autoSpaceDE w:val="0"/>
        <w:autoSpaceDN w:val="0"/>
        <w:adjustRightInd w:val="0"/>
        <w:ind w:firstLine="540"/>
        <w:jc w:val="both"/>
        <w:rPr>
          <w:b/>
          <w:kern w:val="2"/>
          <w:sz w:val="22"/>
          <w:szCs w:val="22"/>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Административный регламент предоставления муниципальной услуги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w:t>
      </w:r>
      <w:r w:rsidRPr="00105F3A">
        <w:rPr>
          <w:b/>
          <w:sz w:val="20"/>
          <w:szCs w:val="20"/>
        </w:rPr>
        <w:t>Выдача разрешений на установку и эксплуатацию рекламных конструкций, аннулирование ранее выданных разрешений</w:t>
      </w:r>
      <w:r w:rsidRPr="00105F3A">
        <w:rPr>
          <w:b/>
          <w:bCs/>
          <w:sz w:val="20"/>
          <w:szCs w:val="20"/>
        </w:rPr>
        <w:t xml:space="preserve"> " на территории </w:t>
      </w:r>
      <w:r w:rsidRPr="00105F3A">
        <w:rPr>
          <w:b/>
          <w:sz w:val="20"/>
          <w:szCs w:val="20"/>
        </w:rPr>
        <w:t>городского поселения Агириш</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 Общие положения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 Предмет регулирования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 Административный регламент предоставления муниципальной услуги "</w:t>
      </w:r>
      <w:r w:rsidRPr="00105F3A">
        <w:rPr>
          <w:bCs/>
          <w:sz w:val="20"/>
          <w:szCs w:val="20"/>
        </w:rPr>
        <w:t xml:space="preserve"> </w:t>
      </w:r>
      <w:r w:rsidRPr="00105F3A">
        <w:rPr>
          <w:sz w:val="20"/>
          <w:szCs w:val="20"/>
        </w:rPr>
        <w:t xml:space="preserve">Выдача разрешений на установку и эксплуатацию рекламных конструкций, аннулирование ранее выданных разрешений "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городского поселения Агириш, в лице начальника отдела по организации деятельности администрации городского поселения Агириш (далее Уполномоченный орган).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 Основные термины и определения, используемые в настоящем Административном регламенте: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1.2.2. РПГУ - Региональная информационная система Ханты-Мансийского автономного округа-Югры "Портал государственных и муниципальных услуг (функций) Ханты-Мансийского автономного округа-Югры" www.86.gosuslugi.ru.</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1.2.3. ЕПГУ - Федеральная государственная информационная система "Единый портал государственных и муниципальных услуг (функций) ", расположенная в информационно-коммуникационной сети "Интернет" по адресу: www.gosuslugi.ru.</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1.2.4. Личный кабинет-сервис ЕПГУ, РПГУ позволяющий Заявителю получать информацию о ходе обработки запросов, поданных посредством ЕПГУ, РПГУ.</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 Круг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заявитель),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Заявители).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 Категории Заявителей: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2.2.1. Собственник земельного участка, здания или иного недвижимого имущества, к которому присоединяется рекламная конструкция.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2.2.3. Лицо, уполномоченное общим собранием собственников помещений в многоквартирном доме, к которому присоединяется рекламная конструкция.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2.2.5. Доверительный управляющий недвижимого имущества, к которому присоединяется рекламная конструкция.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2.2.6. Владелец рекламной конструкции.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3. Требования к порядку информирования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 Информирование о порядке предоставления муниципальной услуги осуществляется: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 телефону Уполномоченного органа или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письменно, в том числе посредством электронной почты, факсимильной связи;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посредством размещения в открытой и доступной форме информации: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федеральной государственной информационной системе "Единый портал государственных и муниципальных услуг (функций)" (https://www.gosuslugi.ru/) (далее ЕПГУ);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официальном сайте Уполномоченного органа: </w:t>
      </w:r>
      <w:r w:rsidRPr="00105F3A">
        <w:rPr>
          <w:sz w:val="20"/>
          <w:szCs w:val="20"/>
          <w:lang w:val="en-US"/>
        </w:rPr>
        <w:t>agirish</w:t>
      </w:r>
      <w:r w:rsidRPr="00105F3A">
        <w:rPr>
          <w:sz w:val="20"/>
          <w:szCs w:val="20"/>
        </w:rPr>
        <w:t xml:space="preserve">.sovrnhmao.ru (далее официальный сайт);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посредством размещения информации на информационных стендах Уполномоченного органа или многофункционального центра.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3.2. Информирование осуществляется по вопросам, касающимся: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способов подачи заявления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справочной информации о работе Уполномоченного органа (структурных подразделений </w:t>
      </w:r>
      <w:r w:rsidRPr="00105F3A">
        <w:rPr>
          <w:sz w:val="20"/>
          <w:szCs w:val="20"/>
        </w:rPr>
        <w:lastRenderedPageBreak/>
        <w:t xml:space="preserve">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изложить обращение в письменной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назначить другое время для консультаций.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Продолжительность информирования по телефону не должна превышать 10 минут.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Информирование осуществляется в соответствии с графиком приема граждан.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hyperlink r:id="rId239"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105F3A">
          <w:rPr>
            <w:sz w:val="20"/>
            <w:szCs w:val="20"/>
          </w:rPr>
          <w:t xml:space="preserve">Федеральным законом от 02.05.2006 N 59-ФЗ "О порядке рассмотрения обращений граждан Российской Федерации" </w:t>
        </w:r>
      </w:hyperlink>
      <w:r w:rsidRPr="00105F3A">
        <w:rPr>
          <w:sz w:val="20"/>
          <w:szCs w:val="20"/>
        </w:rPr>
        <w:t xml:space="preserve"> (далее Федеральный закон N 59-ФЗ).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240" w:tooltip="’’О федеральных государственных информационных системах, обеспечивающих предоставление в ...’’&#10;Постановление Правительства РФ от 24.10.2011 N 861&#10;Статус: действующая редакция (действ. с 24.08.2022)" w:history="1">
        <w:r w:rsidRPr="00105F3A">
          <w:rPr>
            <w:sz w:val="20"/>
            <w:szCs w:val="20"/>
          </w:rPr>
          <w:t xml:space="preserve">постановлением Правительства Российской Федерации от 24.10.2011 N 861 </w:t>
        </w:r>
      </w:hyperlink>
      <w:r w:rsidRPr="00105F3A">
        <w:rPr>
          <w:sz w:val="20"/>
          <w:szCs w:val="20"/>
        </w:rPr>
        <w:t xml:space="preserve">.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адрес официального сайта, а также электронной почты и (или) формы обратной связи Уполномоченного органа в сети "Интернет".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rsidRPr="00105F3A">
        <w:rPr>
          <w:sz w:val="20"/>
          <w:szCs w:val="20"/>
        </w:rPr>
        <w:lastRenderedPageBreak/>
        <w:t xml:space="preserve">информированию, установленных Административным регламентом.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 Стандарт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4. Наименование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4.1. Муниципальная услуга "</w:t>
      </w:r>
      <w:r w:rsidRPr="00105F3A">
        <w:rPr>
          <w:bCs/>
          <w:sz w:val="20"/>
          <w:szCs w:val="20"/>
        </w:rPr>
        <w:t xml:space="preserve"> </w:t>
      </w:r>
      <w:r w:rsidRPr="00105F3A">
        <w:rPr>
          <w:sz w:val="20"/>
          <w:szCs w:val="20"/>
        </w:rPr>
        <w:t>Выдача разрешений на установку и эксплуатацию рекламных конструкций, аннулирование ранее выданных разрешений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5. Наименование органа местного самоуправления, предоставляющего муниципальную услугу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5.1.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начальник отдела по организации деятельности администрации городского поселения Агириш.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5.2. Уполномоченный орган обеспечивает предоставление муниципальной услуги в электронной форме посредством ЕПГУ, а также в иных формах, предусмотренных законодательством Российской Федерации, по выбору Заявителя в соответствии с </w:t>
      </w:r>
      <w:hyperlink r:id="rId241"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Федеральным законом от 27.07.2010 N 210-ФЗ "Об организации предоставления государственных и муниципальных услуг"</w:t>
        </w:r>
        <w:r w:rsidRPr="00105F3A">
          <w:rPr>
            <w:color w:val="0000FF"/>
            <w:sz w:val="20"/>
            <w:szCs w:val="20"/>
            <w:u w:val="single"/>
          </w:rPr>
          <w:t xml:space="preserve">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5.3.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ЭП) и распечатанного на бумажном носителе, осуществляется в любом многофункциональном центре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5.4. В целях предоставления муниципальной услуги Уполномоченный орган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СМЭВ), включая возможность автоматического формирования и направления межведомственных запросов: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 Управлением Федеральной службы государственной регистрации, кадастра и картографии;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  Управлением Федеральной налоговой службы;</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  Федеральным казначейством для проверки сведений об оплате государственной пошлины.</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6. Описание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6.1. Результатом предоставления муниципальной услуги является: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2 к настоящему типовому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6.1.2. Решение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 (приложение 3 к настоящему типовому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(приложение 4 к настоящему типовому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Уполномоченного органа и направляется Заявителю в Личный кабинет на ЕПГУ, РПГУ.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7. Срок и порядок регистрации заявления Заявителя о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7.1. Заявление о предоставлении муниципальной услуги, поданное в электронной форме посредством </w:t>
      </w:r>
      <w:r w:rsidRPr="00105F3A">
        <w:rPr>
          <w:sz w:val="20"/>
          <w:szCs w:val="20"/>
        </w:rPr>
        <w:lastRenderedPageBreak/>
        <w:t>ЕПГУ, РПГУ до 17:00 рабочего дня, регистрируется в Уполномоченном органе в день его подачи. Заявление, поданное посредством ЕПГУ, РПГУ после 17:00 рабочего дня либо в нерабочий день, регистрируется в Уполномоченном органе на следующий рабочий день.</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7.2. Заявление, поданное в иных формах в соответствии с </w:t>
      </w:r>
      <w:hyperlink r:id="rId242"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Федеральным законом от 27.07.2010 N 210-ФЗ "Об организации предоставления государственных и муниципальных услуг" </w:t>
        </w:r>
      </w:hyperlink>
      <w:r w:rsidRPr="00105F3A">
        <w:rPr>
          <w:sz w:val="20"/>
          <w:szCs w:val="20"/>
        </w:rPr>
        <w:t>, регистрируется в Уполномоченном органе в порядке, установленном организационно-распорядительным документом Уполномоченном органе.</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Срок выдачи разрешения на установку и эксплуатацию рекламной конструкции не может превышать 12 рабочих дней.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Срок выдачи решения об аннулировании разрешения на установку и эксплуатацию рекламной конструкции не может превышать 7 рабочих дней.</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9. Нормативные правовые акты, регулирующие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9.1. Перечень нормативных правовых актов, регулирующих предоставление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Конституция Российской Федерации;</w:t>
      </w:r>
    </w:p>
    <w:p w:rsidR="00105F3A" w:rsidRPr="00105F3A" w:rsidRDefault="00105F3A" w:rsidP="00105F3A">
      <w:pPr>
        <w:widowControl w:val="0"/>
        <w:autoSpaceDE w:val="0"/>
        <w:autoSpaceDN w:val="0"/>
        <w:adjustRightInd w:val="0"/>
        <w:ind w:firstLine="568"/>
        <w:jc w:val="both"/>
        <w:rPr>
          <w:sz w:val="20"/>
          <w:szCs w:val="20"/>
        </w:rPr>
      </w:pPr>
      <w:hyperlink r:id="rId243" w:tooltip="’’О рекламе (с изменениями на 14 июля 2022 года) (редакция, действующая с 13 октября 2022 года)’’&#10;Федеральный закон от 13.03.2006 N 38-ФЗ&#10;Статус: действующая редакция (действ. с 13.10.2022)" w:history="1">
        <w:r w:rsidRPr="00105F3A">
          <w:rPr>
            <w:sz w:val="20"/>
            <w:szCs w:val="20"/>
          </w:rPr>
          <w:t xml:space="preserve">Федеральный закон от 13.03.2006 N 38-ФЗ "О рекламе"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hyperlink r:id="rId244" w:tooltip="’’Налоговый кодекс Российской Федерации (часть первая) (с изменениями на 28 июня 2022 года) (редакция, действующая с 23 сентября 2022 года)’’&#10;Кодекс РФ от 31.07.1998 N 146-ФЗ&#10;Статус: действующая редакция (действ. с 23.09.2022)" w:history="1">
        <w:r w:rsidRPr="00105F3A">
          <w:rPr>
            <w:sz w:val="20"/>
            <w:szCs w:val="20"/>
          </w:rPr>
          <w:t xml:space="preserve">Налоговый кодекс Российской Федерации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hyperlink r:id="rId245"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Федеральный закон от 27.07.2010 N 210-ФЗ "Об организации предоставления государственных и муниципальных услуг"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hyperlink r:id="rId246" w:tooltip="’’О персональных данных (с изменениями на 14 июля 2022 года)’’&#10;Федеральный закон от 27.07.2006 N 152-ФЗ&#10;Статус: действующая редакция (действ. с 01.09.2022)" w:history="1">
        <w:r w:rsidRPr="00105F3A">
          <w:rPr>
            <w:sz w:val="20"/>
            <w:szCs w:val="20"/>
          </w:rPr>
          <w:t xml:space="preserve">Федеральный закон от 27.07.2006 N 152-ФЗ "О персональных данных" </w:t>
        </w:r>
      </w:hyperlink>
      <w:r w:rsidRPr="00105F3A">
        <w:rPr>
          <w:sz w:val="20"/>
          <w:szCs w:val="20"/>
        </w:rPr>
        <w:t>.</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10.1. Для получения муниципальной услуги, независимо от целей, указанных в пункте 6 настоящего Административного регламента, заявитель представляет: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10.1.1. Заявление о предоставлении муниципальной услуги по форме, согласно </w:t>
      </w:r>
      <w:hyperlink r:id="rId247" w:tooltip="’’Об утверждении административного регламента предоставления муниципальной услуги ’’Выдача разрешения на ...’’&#10;Постановление Администрации Советского района Ханты-Мансийского автономного округа - Югры от 10.03.2022 N 598/НПА&#10;Статус: действующая редакци" w:history="1">
        <w:r w:rsidRPr="00105F3A">
          <w:rPr>
            <w:sz w:val="20"/>
            <w:szCs w:val="20"/>
          </w:rPr>
          <w:t xml:space="preserve">приложению 1 </w:t>
        </w:r>
      </w:hyperlink>
      <w:r w:rsidRPr="00105F3A">
        <w:rPr>
          <w:sz w:val="20"/>
          <w:szCs w:val="20"/>
        </w:rPr>
        <w:t xml:space="preserve"> к настоящему типовому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заявлении также указывается один из следующих способов направления результата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форме электронного документа в личном кабинете на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 бумажном носителе в виде распечатанного экземпляра электронного документа в Уполномоченном органе, многофункциональном центре;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 бумажном носителе в Уполномоченном органе, многофункциональном центре.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10.1.2.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 состава соответствующих данных указанной учетной записи и могут быть проверены путем направления запроса с использованием СМЭВ.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10.1.3.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w:t>
      </w:r>
      <w:r w:rsidRPr="00105F3A">
        <w:rPr>
          <w:sz w:val="20"/>
          <w:szCs w:val="20"/>
        </w:rPr>
        <w:lastRenderedPageBreak/>
        <w:t>выданный физическим лицом,-усиленной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10.2. Для выдачи разрешения на установку и эксплуатацию рекламной конструкции заявитель дополнительно предоставляет: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10.2.1. Проектную документацию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10.2.2. Эскиз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10.2.3.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10.2.4.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10.2.5. Протокол общего собрания собственников помещений в многоквартирном доме (в случае, если для установки и эксплуатации рекламной конструкции используется общее имущество собственников помещений в многоквартирном доме).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10.2.6. Договор на установку и эксплуатацию рекламной конструкции, за исключением случаев: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когда заявитель является собственником рекламной конструкции; единоличным собственником имущества, к которому присоединяется рекламная конструкция;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10.3. В случае обращения заявителя за аннулированием разрешения на установку и эксплуатацию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10.3.1.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10.3.2.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Заявления и прилагаемые документы, указанные в пунктах 10.1-10.3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11.1. 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организации запрашивает в том числе включая возможность автоматического формирования и направления межведомственных запросов: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11.1.1. В Федеральной налоговой службе Российской Федерации, если Заявитель не представил указанный документ по собственной инициативе: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обращения юридического лица-сведения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обращения индивидуального предпринимателя-сведения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11.1.3. В Федеральном казначействе, если Заявитель не представил указанный документ по собственной инициативе: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сведения из Государственной информационной системы государственных и муниципальных платежах (ГИС ГМП) для проверки сведений об оплате государственной пошлины.</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11.2. Непредставление (несвоевременное представление) указанными органами государственной власти и структурным подразделением Уполномоченного органа документов и информации не может являться основанием для отказа в предоставлении Заявителю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11.3.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 Основаниями для отказа в приеме к рассмотрению документов, необходимых для предоставления муниципальной услуги являются: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12.1.5. Некорректное заполнение обязательных полей в форме запроса о предоставлении услуги (недостоверное, неправильное либо неполное).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12.1.6. Представление неполного комплекта документов, необходимых для предоставления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12.1.7. Несоблюдение установленных </w:t>
      </w:r>
      <w:hyperlink r:id="rId248" w:tooltip="’’Об электронной подписи (с изменениями на 14 июля 2022 года)’’&#10;Федеральный закон от 06.04.2011 N 63-ФЗ&#10;Статус: действующая редакция (действ. с 14.07.2022)" w:history="1">
        <w:r w:rsidRPr="00105F3A">
          <w:rPr>
            <w:sz w:val="20"/>
            <w:szCs w:val="20"/>
          </w:rPr>
          <w:t xml:space="preserve">статьей 11 Федерального закона от 06.04.2011 N 63-ФЗ "Об электронной подписи" </w:t>
        </w:r>
      </w:hyperlink>
      <w:r w:rsidRPr="00105F3A">
        <w:rPr>
          <w:sz w:val="20"/>
          <w:szCs w:val="20"/>
        </w:rPr>
        <w:t xml:space="preserve"> условий признания действительности усиленной квалифицированной электронной подписи.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Исчерпывающий перечень оснований для приостановления или отказа в предоставлении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13.1. Оснований для приостановления предоставления муниципальной услуги законодательством Российской Федерации не предусмотрено.</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13.2.3. Факт оплаты заявителем государственной пошлины за предоставление услуги не подтвержден.</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13.2.4. Несоответствие проекта рекламной конструкции и ее территориального размещения требованиям технического регламента.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13.2.5. Несоответствие установки рекламной конструкции в заявленном месте схеме размещения рекламных конструкций.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13.2.6. Нарушение требований, установленных частью 5 </w:t>
      </w:r>
      <w:hyperlink r:id="rId249" w:tooltip="’’О рекламе (с изменениями на 14 июля 2022 года) (редакция, действующая с 13 октября 2022 года)’’&#10;Федеральный закон от 13.03.2006 N 38-ФЗ&#10;Статус: действующая редакция (действ. с 13.10.2022)" w:history="1">
        <w:r w:rsidRPr="00105F3A">
          <w:rPr>
            <w:sz w:val="20"/>
            <w:szCs w:val="20"/>
          </w:rPr>
          <w:t xml:space="preserve">статьи 19 Федерального закона от 13.03.2006 N 38-ФЗ "О рекламе" </w:t>
        </w:r>
      </w:hyperlink>
      <w:r w:rsidRPr="00105F3A">
        <w:rPr>
          <w:sz w:val="20"/>
          <w:szCs w:val="20"/>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w:t>
      </w:r>
      <w:hyperlink r:id="rId250" w:tooltip="’’О рекламе (с изменениями на 14 июля 2022 года) (редакция, действующая с 13 октября 2022 года)’’&#10;Федеральный закон от 13.03.2006 N 38-ФЗ&#10;Статус: действующая редакция (действ. с 13.10.2022)" w:history="1">
        <w:r w:rsidRPr="00105F3A">
          <w:rPr>
            <w:sz w:val="20"/>
            <w:szCs w:val="20"/>
          </w:rPr>
          <w:t xml:space="preserve">статьи 19 Федерального закона от 13.03.2006 N 38-ФЗ "О рекламе"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13.2.7. Нарушение требований нормативных актов по безопасности движения транспорта.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13.2.8. Нарушение внешнего архитектурного облика сложившейся застройки поселения,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13.3. Основания для отказа в предоставлении муниципальной услуги в случае обращения заявителя за </w:t>
      </w:r>
      <w:r w:rsidRPr="00105F3A">
        <w:rPr>
          <w:sz w:val="20"/>
          <w:szCs w:val="20"/>
        </w:rPr>
        <w:lastRenderedPageBreak/>
        <w:t>решением об аннулировании разрешения на установку и эксплуатацию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14. Порядок, размер и основания взимания государственной пошлины или иной платы, взимаемой за предоставление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251" w:tooltip="’’Налоговый кодекс Российской Федерации (часть вторая) (с изменениями на 14 июля 2022 года) (редакция, действующая с 1 октября 2022 года)’’&#10;Кодекс РФ от 05.08.2000 N 117-ФЗ&#10;Статус: действующая редакция (действ. с 01.10.2022)" w:history="1">
        <w:r w:rsidRPr="00105F3A">
          <w:rPr>
            <w:sz w:val="20"/>
            <w:szCs w:val="20"/>
          </w:rPr>
          <w:t xml:space="preserve">статьей 333.18 </w:t>
        </w:r>
      </w:hyperlink>
      <w:r w:rsidRPr="00105F3A">
        <w:rPr>
          <w:sz w:val="20"/>
          <w:szCs w:val="20"/>
        </w:rPr>
        <w:t xml:space="preserve"> и пунктом 105 </w:t>
      </w:r>
      <w:hyperlink r:id="rId252" w:tooltip="’’Налоговый кодекс Российской Федерации (часть вторая) (с изменениями на 14 июля 2022 года) (редакция, действующая с 1 октября 2022 года)’’&#10;Кодекс РФ от 05.08.2000 N 117-ФЗ&#10;Статус: действующая редакция (действ. с 01.10.2022)" w:history="1">
        <w:r w:rsidRPr="00105F3A">
          <w:rPr>
            <w:sz w:val="20"/>
            <w:szCs w:val="20"/>
          </w:rPr>
          <w:t xml:space="preserve">статьи 333.33 Налогового кодекса Российской Федерации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Размер государственной пошлины составляет 5 000 рублей.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14.2. Иная плата за предоставление муниципальной услуги не предусмотрена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14.5. Получение информации об уплате государственной пошлины за предоставление муниципальной услуги осуществляется Уполномоченным органом с использованием сведений, содержащихся в государственной информационной системе о государственных и муниципальных платежах (ГИС ГМП).</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15.1. Услуги, необходимые и обязательные для предоставления муниципальной услуги, отсутствуют.</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16. Способы предоставления Заявителем документов, необходимых для получения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w:t>
      </w:r>
      <w:hyperlink r:id="rId253"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Федеральным законом от 27.07.2010 N 210-ФЗ "Об организации предоставления государственных и муниципальных услуг"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16.4. 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этом случае заявитель или его представитель авторизуется на ЕПГУ посредством подтвержденной </w:t>
      </w:r>
      <w:r w:rsidRPr="00105F3A">
        <w:rPr>
          <w:sz w:val="20"/>
          <w:szCs w:val="20"/>
        </w:rPr>
        <w:lastRenderedPageBreak/>
        <w:t>учетной записи в ЕСИА, заполняет заявление о предоставлении муниципальной услуги с использованием интерактивной формы в электронном виде.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16.8. В заявлении также указывается один из следующих способов направления результата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форме электронного документа в личном кабинете на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 бумажном носителе в виде распечатанного экземпляра электронного документа в Уполномоченном органе, многофункциональном центре;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 бумажном носителе в Уполномоченном органе, многофункциональном центре.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16.10. 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подразделом 28 настоящего Административного регламента.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16.13. Прием документов, необходимых для предоставления муниципальной услуги в иных формах в соответствии с </w:t>
      </w:r>
      <w:hyperlink r:id="rId254"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Федеральным законом от 27.07.2010 N 210-ФЗ "Об организации предоставления государственных и муниципальных услуг" </w:t>
        </w:r>
      </w:hyperlink>
      <w:r w:rsidRPr="00105F3A">
        <w:rPr>
          <w:sz w:val="20"/>
          <w:szCs w:val="20"/>
        </w:rPr>
        <w:t xml:space="preserve"> устанавливается организационно-распорядительным документом Уполномоченного органа, размещаемым на сайте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16.14. Порядок предоставления документов, необходимых для предоставления муниципальной услуги, в иных формах в соответствии с </w:t>
      </w:r>
      <w:hyperlink r:id="rId255"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Федеральным законом от 27.07.2010 N 210-ФЗ "Об организации предоставления государственных и муниципальных услуг" </w:t>
        </w:r>
      </w:hyperlink>
      <w:r w:rsidRPr="00105F3A">
        <w:rPr>
          <w:sz w:val="20"/>
          <w:szCs w:val="20"/>
        </w:rPr>
        <w:t>, установлен организационно-распорядительным документом Уполномоченного органа, который размещается на сайте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17. Способы получения Заявителем результатов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17.1. Заявитель уведомляется о ходе рассмотрения и готовности результата предоставления муниципальной услуги следующими способами: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17.1.1. Через Личный кабинет на ЕПГУ, РПГУ.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17.2. Заявитель может самостоятельно получить информацию о готовности результата предоставления муниципальной услуги посредством: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17.2.1. сервиса ЕПГУ, РПГУ "Узнать статус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17.2.2. по телефону Электронной приемной.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17.3. Способы получения результата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17.3.1. В форме электронного документа в Личный кабинет на ЕПГУ, РПГУ.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Результат предоставления муниципальной услуг 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w:t>
      </w:r>
      <w:r w:rsidRPr="00105F3A">
        <w:rPr>
          <w:sz w:val="20"/>
          <w:szCs w:val="20"/>
        </w:rPr>
        <w:lastRenderedPageBreak/>
        <w:t>должностного лица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w:t>
      </w:r>
      <w:hyperlink r:id="rId256"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Федеральным законом от 27.07.2010 N 210-ФЗ "Об организации предоставления государственных и муниципальных услуг" </w:t>
        </w:r>
      </w:hyperlink>
      <w:r w:rsidRPr="00105F3A">
        <w:rPr>
          <w:sz w:val="20"/>
          <w:szCs w:val="20"/>
        </w:rPr>
        <w:t xml:space="preserve"> осуществляется в порядке, предусмотренном организационно-распорядительным документом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18. Показатели доступности и качества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18.1.2.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18.1.3.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18.1.4.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18.1.5.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18.1.6. доля получателей муниципальной услуги, удовлетворенных в целом условиями оказания услуги в Уполномоченном органе (в % от общего числа опрошенных получателей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18.1.7.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18.4. Предоставление муниципальной услуги осуществляется в электронной форме без взаимодействия Заявителя с должностными лицами Уполномоченного органа, ответственными за предоставление муниципальной услуги.</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19. Требования к организации предоставления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19.2. При предоставлении муниципальной услуги в электронной форме осуществляются: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19.2.2. 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 РПГУ;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19.2.5. получение Заявителем уведомлений о ходе предоставления муниципальной услуги в личный кабинет на ЕПГУ, РПГУ;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19.2.6. 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11настоящего Административного регламента посредством системы электронного межведомственного информационного взаимодействия;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19.2.8. получение Заявителем сведений о ходе предоставления муниципальной услуги посредством информационного сервиса "Узнать статус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19.2.10. 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19.3.1. Электронные документы представляются в следующих форматах:</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xml- для формализованных документов;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doc, docx, odt- для документов с текстовым содержанием, не включающим формулы (за исключением документов, указанных в подпункте "в" настоящего пункта)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xls, xlsx, ods- для документов, содержащих расчеты;</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pdf, jpg, jpeg-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dpi(масштаб 1:1) с использованием следующих режимов: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"черно-белый" (при отсутствии в документе графических изображений и (или)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"оттенки серого" (при наличии в документе графических изображений, отличных от цветного графического изображения)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"цветной" или "режим полной цветопередачи" (при наличии в документе цветных графических изображений либо цветного текста)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сохранением всех аутентичных признаков подлинности, а именно: графической подписи лица, печати, углового штампа бланка;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19.3.3. Электронные документы должны обеспечивать:</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возможность идентифицировать документ и количество листов в документе;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содержать оглавление, соответствующее их смыслу и содержанию;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19.3.4. Документы, подлежащие представлению в форматах xls, xlsx или ods, формируются в виде отдельного электронного документа.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19.3.5. Максимально допустимый размер прикрепленного пакета документов не должен превышать 10 ГБ.</w:t>
      </w:r>
    </w:p>
    <w:p w:rsidR="00105F3A" w:rsidRPr="00105F3A" w:rsidRDefault="00105F3A" w:rsidP="00105F3A">
      <w:pPr>
        <w:widowControl w:val="0"/>
        <w:autoSpaceDE w:val="0"/>
        <w:autoSpaceDN w:val="0"/>
        <w:adjustRightInd w:val="0"/>
        <w:ind w:firstLine="568"/>
        <w:jc w:val="both"/>
        <w:rPr>
          <w:rFonts w:ascii="Arial" w:hAnsi="Arial" w:cs="Arial"/>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20. Требования к помещениям,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20.3.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20.5. Центральный вход в здание Уполномоченного органа должен быть оборудован информационной табличкой (вывеской), содержащей информацию: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наименование;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местонахождение и юридический адрес; режим работы;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 приема;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телефонов для справок.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20.6. Помещения, в которых предоставляется муниципальная услуга, должны соответствовать санитарно-эпидемиологическим правилам и нормативам.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20.7. Помещения, в которых предоставляется муниципальная услуга, оснащаются: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противопожарной системой и средствами пожаротушения;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системой оповещения о возникновении чрезвычайной ситуации; средствами оказания первой медицинской помощи;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туалетными комнатами для посетителей.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20.10. Места для заполнения заявлений оборудуются стульями, столами (стойками), бланками заявлений, письменными принадлежностями.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20.11. Места приема заявителей оборудуются информационными табличками (вывесками) с указанием: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номера кабинета и наименования отдела;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фамилии, имени и отчества (последнее - при наличии), должности ответственного лица за прием документов;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графика приема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20.13.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20.14. При предоставлении муниципальной услуги инвалидам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xml:space="preserve">возможность беспрепятственного доступа к объекту (зданию, помещению), в котором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сопровождение инвалидов, имеющих стойкие расстройства функции зрения и самостоятельного передвижения;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сурдопереводчика и тифлосурдопереводчика;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21. Исчерпывающий перечень административных процедур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21.1. Предоставление муниципальной услуги включает в себя следующие административные процедуры: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проверка документов и регистрация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рассмотрение документов и сведений;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принятие решения о предоставлении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5) выдача результата на бумажном носителе;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6) Описание административных процедур представлено в приложении 6 к настоящему Административному регламенту;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7) Предоставление муниципальной услуги в упреждающем (проактивном) режиме не предусмотрено.</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Описание административных процедур представлено в приложении 3 к настоящему Административному регламенту.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21.2.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22. Перечень административных процедур (действий) при предоставлении муниципальной услуги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22.1. При предоставлении муниципальной услуги в электронной форме заявителю обеспечиваются: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получение информации о порядке и сроках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формирование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прием и регистрация Уполномоченным органом заявления и иных документов, необходимых для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получение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5) получение сведений о ходе рассмотрения заявления;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6) осуществление оценки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9) предъявление заявителю варианта предоставления муниципальной услуги, предусмотренного административным регламентом.</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23. Порядок осуществления административных процедур (действий) в электронной форме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23.1. Формирование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23.1.2. 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23.1.3. При формировании заявления заявителю обеспечивается: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возможность копирования и сохранения заявления и иных документов, указанных в пунктах 10.1.-10.3. типового Административного регламента, необходимых для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возможность печати на бумажном носителе копии электронной формы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возможность вернуться на любой из этапов заполнения электронной формы заявления без потери ранее введенной информации;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23.5. Ответственное должностное лицо:</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23.5.1. проверяет наличие электронных заявлений, поступивших с ЕПГУ, с периодом не реже 2 раз в день;</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23.5.2. рассматривает поступившие заявления и приложенные образы документов (документы)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23.6. Заявителю в качестве результата предоставления муниципальной услуги обеспечивается возможность получения документа: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23.6.2. в виде бумажного документа, подтверждающего содержание электронного документа.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23.8. При предоставлении муниципальной услуги в электронной форме заявителю направляется: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23.8.1.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23.8.2.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24. Порядок исправления допущенных опечаток и ошибок в выданных в результате предоставления муниципальной услуги документах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24.1. В случае выявления опечаток и ошибок заявитель вправе обратиться в Уполномоченный орган с заявлением с приложением документов, указанных в пункте 2.8, 2.9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24.2. Основания отказа в приеме заявления об исправлении опечаток и ошибок указаны в пунктах 2.13 настоящего Административного регламента.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4)  Срок устранения опечаток и ошибок не должен превышать 3 рабочих дней с даты регистрации заявления, указанного в подпункте 3.13.1 пункта 3.13 настоящего подраздела. </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25. Оценка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57" w:tooltip="’’Об оценке гражданами эффективности деятельности руководителей территориальных органов ...’’&#10;Постановление Правительства РФ от 12.12.2012 N 1284&#10;Статус: действующая редакция (действ. с 18.05.2022)" w:history="1">
        <w:r w:rsidRPr="00105F3A">
          <w:rPr>
            <w:sz w:val="20"/>
            <w:szCs w:val="20"/>
          </w:rPr>
          <w:t xml:space="preserve">постановлением Правительства Российской Федерации от 12.12.2012 N 1284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58"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статьей 11.2 </w:t>
        </w:r>
      </w:hyperlink>
      <w:r w:rsidRPr="00105F3A">
        <w:rPr>
          <w:sz w:val="20"/>
          <w:szCs w:val="20"/>
        </w:rPr>
        <w:t xml:space="preserve"> Федерального закона "Об организации предоставления государственных и муниципальных услуг" </w:t>
      </w:r>
      <w:hyperlink r:id="rId259"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от 27.07.2010 N 210-ФЗ </w:t>
        </w:r>
      </w:hyperlink>
      <w:r w:rsidRPr="00105F3A">
        <w:rPr>
          <w:sz w:val="20"/>
          <w:szCs w:val="20"/>
        </w:rPr>
        <w:t xml:space="preserve">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0"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rPr>
          <w:t xml:space="preserve">от 20.11.2012 N 1198 </w:t>
        </w:r>
      </w:hyperlink>
      <w:r w:rsidRPr="00105F3A">
        <w:rPr>
          <w:sz w:val="20"/>
          <w:szCs w:val="20"/>
        </w:rPr>
        <w:t>.</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IV.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26.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26.1. Многофункциональный центр осуществляет: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26.1.1.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связанных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26.1.2.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w:t>
      </w:r>
      <w:r w:rsidRPr="00105F3A">
        <w:rPr>
          <w:sz w:val="20"/>
          <w:szCs w:val="20"/>
        </w:rPr>
        <w:lastRenderedPageBreak/>
        <w:t>муниципальных услуг, указанных в комплексном запросе, если иное не предусмотрено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26.1.3 иные процедуры и действия, предусмотренные Федеральным законом N 210-ФЗ.</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26.2. В соответствии с частью 1.1 </w:t>
      </w:r>
      <w:hyperlink r:id="rId261"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статьи 16 </w:t>
        </w:r>
      </w:hyperlink>
      <w:r w:rsidRPr="00105F3A">
        <w:rPr>
          <w:sz w:val="20"/>
          <w:szCs w:val="20"/>
        </w:rPr>
        <w:t xml:space="preserve"> Федерального закона "Об организации предоставления государственных и муниципальных услуг" </w:t>
      </w:r>
      <w:hyperlink r:id="rId262"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от 27.07.2010 N 210-ФЗ </w:t>
        </w:r>
      </w:hyperlink>
      <w:r w:rsidRPr="00105F3A">
        <w:rPr>
          <w:sz w:val="20"/>
          <w:szCs w:val="20"/>
        </w:rPr>
        <w:t xml:space="preserve"> для реализации своих функций многофункциональные центры вправе привлекать иные организации.</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27. Информирование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27.1. Информирование заявителя многофункциональными центрами осуществляется следующими способами: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27.1.1.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27.1.2. при обращении заявителя в многофункциональный центр лично, по телефону, посредством почтовых отправлений, либо по электронной почте.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изложить обращение в письменной форме (ответ направляется Заявителю в соответствии со способом, указанным в обращении)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назначить другое время для консультаций.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28. Выдача заявителю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N 210-ФЗ, а также проверять соответствие копий представляемых документов (за исключением нотариально заверенных) их оригиналам.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 Работник многофункционального центра осуществляет следующие действия: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28.4.2. проверяет полномочия представителя заявителя (в случае обращения представителя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28.4.3. определяет статус исполнения заявления заявителя в ГИС;</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28.4.6. выдает документы заявителю, при необходимости запрашивает у заявителя подписи за каждый выданный документ;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28.4.7. запрашивает согласие заявителя на участие в смс-опросе для оценки качества предоставленных услуг многофункциональным центром.</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V. Порядок и формы контроля за исполнением Административного регламента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29.1.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29.2. Требованиями к порядку и формам текущего контроля за предоставлением муниципальной услуги являются: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29.2.1. независимость;</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29.2.2. тщательность.</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29.2.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29.3. 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29.4.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30. Порядок и периодичность осуществления плановых и внеплановых проверок полноты и качества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Уполномоченного органа, принимаются меры по устранению таких нарушений.</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31. Ответственность должностных лиц за решения и действия (бездействие), принимаемые (осуществляемые) в ходе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31.1. Должностным лицом Уполномоченного органа,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Уполномоченного органа, непосредственно предоставляющего муниципальную услугу.</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31.2. По результатам проведенных мониторинга и проверок, в случае выявления неправомерных </w:t>
      </w:r>
      <w:r w:rsidRPr="00105F3A">
        <w:rPr>
          <w:sz w:val="20"/>
          <w:szCs w:val="20"/>
        </w:rPr>
        <w:lastRenderedPageBreak/>
        <w:t>решений, действий (бездействия) должностных лиц Уполномоченного органа и фактов нарушения прав и законных интересов Заявителей, должностные лица Уполномоченного органа несут ответственность в соответствии с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32.1. 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32.3. 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Уполномоченного органа и принятые ими решения, связанные с предоставлением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VI. Досудебный (внесудебный) порядок обжалования решений и действий (бездействия) </w:t>
      </w: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Уполномоченного органа, должностных лиц Уполномоченного органа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33.1.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33.2.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к руководителю многофункционального центра-на решения и действия (бездействие) работника многофункционального центра;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к учредителю многофункционального центра-на решение и действия (бездействие) многофункционального центра.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33.3.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33.4.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5F3A" w:rsidRPr="00105F3A" w:rsidRDefault="00105F3A" w:rsidP="00105F3A">
      <w:pPr>
        <w:widowControl w:val="0"/>
        <w:autoSpaceDE w:val="0"/>
        <w:autoSpaceDN w:val="0"/>
        <w:adjustRightInd w:val="0"/>
        <w:ind w:firstLine="568"/>
        <w:jc w:val="both"/>
        <w:rPr>
          <w:sz w:val="20"/>
          <w:szCs w:val="20"/>
        </w:rPr>
      </w:pPr>
      <w:hyperlink r:id="rId263" w:tooltip="’’Об организации предоставления государственных и муниципальных услуг (с изменениями на 30 декабря 2021 года) (редакция, действующая с 1 октября 2022 года)’’&#10;Федеральный закон от 27.07.2010 N 210-ФЗ&#10;Статус: действующая редакция (действ. с 01.10.2022)" w:history="1">
        <w:r w:rsidRPr="00105F3A">
          <w:rPr>
            <w:sz w:val="20"/>
            <w:szCs w:val="20"/>
          </w:rPr>
          <w:t xml:space="preserve">Федеральным законом от 27.07.2010 N 210-ФЗ "Об организации предоставления государственных и муниципальных услуг"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постановлением </w:t>
      </w:r>
      <w:hyperlink r:id="rId264" w:tooltip="’’Об утверждении Положения об особенностях подачи и рассмотрения жалоб на решения, действия (бездействие) ...’’&#10;Постановление Администрации Советского района Ханты-Мансийского автономного округа - Югры от 18.04.2018 N ...&#10;Статус: действующая редакция" w:history="1">
        <w:r w:rsidRPr="00105F3A">
          <w:rPr>
            <w:sz w:val="20"/>
            <w:szCs w:val="20"/>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(бездействия) </w:t>
        </w:r>
        <w:r w:rsidRPr="00105F3A">
          <w:rPr>
            <w:sz w:val="20"/>
            <w:szCs w:val="20"/>
          </w:rPr>
          <w:lastRenderedPageBreak/>
          <w:t xml:space="preserve">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hyperlink r:id="rId265" w:tooltip="’’О федеральной государственной информационной системе, обеспечивающей процесс досудебного ...’’&#10;Постановление Правительства РФ от 20.11.2012 N 1198&#10;Статус: действующая редакция (действ. с 01.12.2018)" w:history="1">
        <w:r w:rsidRPr="00105F3A">
          <w:rPr>
            <w:sz w:val="20"/>
            <w:szCs w:val="20"/>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w:r w:rsidRPr="00105F3A">
        <w:rPr>
          <w:sz w:val="20"/>
          <w:szCs w:val="20"/>
        </w:rPr>
        <w:t>.</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VII.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34.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34.1. Многофункциональный центр осуществляет: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иные процедуры и действия, предусмотренные Федеральным законом N 210- ФЗ.</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35. Информирование заявителей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35.1. Информирование заявителя многофункциональными центрами осуществляется следующими способами: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35.2.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35.3. при обращении заявителя в многофункциональный центр лично, по телефону, посредством почтовых отправлений, либо по электронной почте.</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изложить обращение в письменной форме (ответ направляется Заявителю в соответствии со способом, указанным в обращении)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назначить другое время для консультаций.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36. Выдача заявителю результата предоставления муниципальной услуги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36.1.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rsidRPr="00105F3A">
        <w:rPr>
          <w:sz w:val="20"/>
          <w:szCs w:val="20"/>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66" w:tooltip="’’О взаимодействии между многофункциональными центрами предоставления государственных и ...’’&#10;Постановление Правительства РФ от 27.09.2011 N 797&#10;Статус: действующая редакция (действ. с 22.09.2022)" w:history="1">
        <w:r w:rsidRPr="00105F3A">
          <w:rPr>
            <w:sz w:val="20"/>
            <w:szCs w:val="20"/>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67" w:tooltip="’’О взаимодействии между многофункциональными центрами предоставления государственных и ...’’&#10;Постановление Правительства РФ от 27.09.2011 N 797&#10;Статус: действующая редакция (действ. с 22.09.2022)" w:history="1">
        <w:r w:rsidRPr="00105F3A">
          <w:rPr>
            <w:sz w:val="20"/>
            <w:szCs w:val="20"/>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r w:rsidRPr="00105F3A">
        <w:rPr>
          <w:sz w:val="20"/>
          <w:szCs w:val="20"/>
        </w:rPr>
        <w:t>.</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36.2.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Работник многофункционального центра осуществляет следующие действия: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проверяет полномочия представителя заявителя (в случае обращения представителя заявителя)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определяет статус исполнения уведомление о планируемом строительстве, уведомления об изменении параметров в ГИС;</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выдает документы заявителю, при необходимости запрашивает у заявителя подписи за каждый выданный документ;</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105F3A" w:rsidRPr="00105F3A" w:rsidRDefault="00105F3A" w:rsidP="00105F3A">
      <w:pPr>
        <w:widowControl w:val="0"/>
        <w:autoSpaceDE w:val="0"/>
        <w:autoSpaceDN w:val="0"/>
        <w:adjustRightInd w:val="0"/>
        <w:jc w:val="right"/>
        <w:rPr>
          <w:rFonts w:ascii="Arial" w:hAnsi="Arial" w:cs="Arial"/>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1</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"Выдача разрешения на установку и</w:t>
      </w:r>
    </w:p>
    <w:p w:rsidR="00105F3A" w:rsidRPr="00105F3A" w:rsidRDefault="00105F3A" w:rsidP="00105F3A">
      <w:pPr>
        <w:widowControl w:val="0"/>
        <w:autoSpaceDE w:val="0"/>
        <w:autoSpaceDN w:val="0"/>
        <w:adjustRightInd w:val="0"/>
        <w:jc w:val="right"/>
        <w:rPr>
          <w:sz w:val="20"/>
          <w:szCs w:val="20"/>
        </w:rPr>
      </w:pPr>
      <w:r w:rsidRPr="00105F3A">
        <w:rPr>
          <w:sz w:val="20"/>
          <w:szCs w:val="20"/>
        </w:rPr>
        <w:t>эксплуатацию рекламных конструкций</w:t>
      </w:r>
    </w:p>
    <w:p w:rsidR="00105F3A" w:rsidRPr="00105F3A" w:rsidRDefault="00105F3A" w:rsidP="00105F3A">
      <w:pPr>
        <w:widowControl w:val="0"/>
        <w:autoSpaceDE w:val="0"/>
        <w:autoSpaceDN w:val="0"/>
        <w:adjustRightInd w:val="0"/>
        <w:jc w:val="right"/>
        <w:rPr>
          <w:sz w:val="20"/>
          <w:szCs w:val="20"/>
        </w:rPr>
      </w:pPr>
      <w:r w:rsidRPr="00105F3A">
        <w:rPr>
          <w:sz w:val="20"/>
          <w:szCs w:val="20"/>
        </w:rPr>
        <w:t>на соответствующей территории,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аннулирование такого разрешения"</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Форма заявления на предоставление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Дата подачи: ____ N ____</w:t>
      </w:r>
    </w:p>
    <w:tbl>
      <w:tblPr>
        <w:tblW w:w="0" w:type="auto"/>
        <w:tblInd w:w="28" w:type="dxa"/>
        <w:tblLayout w:type="fixed"/>
        <w:tblCellMar>
          <w:left w:w="90" w:type="dxa"/>
          <w:right w:w="90" w:type="dxa"/>
        </w:tblCellMar>
        <w:tblLook w:val="04A0" w:firstRow="1" w:lastRow="0" w:firstColumn="1" w:lastColumn="0" w:noHBand="0" w:noVBand="1"/>
      </w:tblPr>
      <w:tblGrid>
        <w:gridCol w:w="4515"/>
        <w:gridCol w:w="3900"/>
      </w:tblGrid>
      <w:tr w:rsidR="00105F3A" w:rsidRPr="00105F3A" w:rsidTr="00105F3A">
        <w:tc>
          <w:tcPr>
            <w:tcW w:w="84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Сведения о представителе </w:t>
            </w: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Категория представителя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Полное наименование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rPr>
          <w:trHeight w:val="286"/>
        </w:trPr>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Фамилия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Имя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lastRenderedPageBreak/>
              <w:t xml:space="preserve">Отчество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Адрес электронной почты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Номер телефона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Дата рождения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СНИЛС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Адрес регистрации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Адрес проживания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Гражданство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84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Сведения о заявителе </w:t>
            </w: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Категория заявителя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Полное наименование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ОГРНИП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ОГРН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4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ИНН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bl>
    <w:p w:rsidR="00105F3A" w:rsidRPr="00105F3A" w:rsidRDefault="00105F3A" w:rsidP="00105F3A">
      <w:pPr>
        <w:widowControl w:val="0"/>
        <w:autoSpaceDE w:val="0"/>
        <w:autoSpaceDN w:val="0"/>
        <w:adjustRightInd w:val="0"/>
        <w:rPr>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4575"/>
        <w:gridCol w:w="3840"/>
      </w:tblGrid>
      <w:tr w:rsidR="00105F3A" w:rsidRPr="00105F3A" w:rsidTr="00105F3A">
        <w:tc>
          <w:tcPr>
            <w:tcW w:w="84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Параметры определения варианта предоставления </w:t>
            </w:r>
          </w:p>
        </w:tc>
      </w:tr>
      <w:tr w:rsidR="00105F3A" w:rsidRPr="00105F3A" w:rsidTr="00105F3A">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r w:rsidR="00105F3A" w:rsidRPr="00105F3A" w:rsidTr="00105F3A">
        <w:tc>
          <w:tcPr>
            <w:tcW w:w="84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20"/>
                <w:szCs w:val="20"/>
              </w:rPr>
            </w:pPr>
            <w:r w:rsidRPr="00105F3A">
              <w:rPr>
                <w:sz w:val="20"/>
                <w:szCs w:val="20"/>
              </w:rPr>
              <w:t xml:space="preserve">Перечень документов </w:t>
            </w:r>
          </w:p>
        </w:tc>
      </w:tr>
      <w:tr w:rsidR="00105F3A" w:rsidRPr="00105F3A" w:rsidTr="00105F3A">
        <w:tc>
          <w:tcPr>
            <w:tcW w:w="4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05F3A" w:rsidRPr="00105F3A" w:rsidRDefault="00105F3A" w:rsidP="00105F3A">
            <w:pPr>
              <w:widowControl w:val="0"/>
              <w:autoSpaceDE w:val="0"/>
              <w:autoSpaceDN w:val="0"/>
              <w:adjustRightInd w:val="0"/>
              <w:jc w:val="both"/>
              <w:rPr>
                <w:sz w:val="20"/>
                <w:szCs w:val="20"/>
              </w:rPr>
            </w:pP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ind w:firstLine="568"/>
        <w:jc w:val="both"/>
        <w:rPr>
          <w:sz w:val="16"/>
          <w:szCs w:val="16"/>
        </w:rPr>
      </w:pPr>
      <w:r w:rsidRPr="00105F3A">
        <w:rPr>
          <w:sz w:val="16"/>
          <w:szCs w:val="16"/>
        </w:rPr>
        <w:t xml:space="preserve">Подпись (расшифровка подписи) </w:t>
      </w: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2</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"Выдача разрешения на установку и</w:t>
      </w:r>
    </w:p>
    <w:p w:rsidR="00105F3A" w:rsidRPr="00105F3A" w:rsidRDefault="00105F3A" w:rsidP="00105F3A">
      <w:pPr>
        <w:widowControl w:val="0"/>
        <w:autoSpaceDE w:val="0"/>
        <w:autoSpaceDN w:val="0"/>
        <w:adjustRightInd w:val="0"/>
        <w:jc w:val="right"/>
        <w:rPr>
          <w:sz w:val="20"/>
          <w:szCs w:val="20"/>
        </w:rPr>
      </w:pPr>
      <w:r w:rsidRPr="00105F3A">
        <w:rPr>
          <w:sz w:val="20"/>
          <w:szCs w:val="20"/>
        </w:rPr>
        <w:t>эксплуатацию рекламных конструкций</w:t>
      </w:r>
    </w:p>
    <w:p w:rsidR="00105F3A" w:rsidRPr="00105F3A" w:rsidRDefault="00105F3A" w:rsidP="00105F3A">
      <w:pPr>
        <w:widowControl w:val="0"/>
        <w:autoSpaceDE w:val="0"/>
        <w:autoSpaceDN w:val="0"/>
        <w:adjustRightInd w:val="0"/>
        <w:jc w:val="right"/>
        <w:rPr>
          <w:sz w:val="20"/>
          <w:szCs w:val="20"/>
        </w:rPr>
      </w:pPr>
      <w:r w:rsidRPr="00105F3A">
        <w:rPr>
          <w:sz w:val="20"/>
          <w:szCs w:val="20"/>
        </w:rPr>
        <w:t>на соответствующей территории,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аннулирование такого разрешения"</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Форма разрешения на установку и эксплуатацию рекламной конструкции</w:t>
      </w:r>
    </w:p>
    <w:p w:rsidR="00105F3A" w:rsidRPr="00105F3A" w:rsidRDefault="00105F3A" w:rsidP="00105F3A">
      <w:pPr>
        <w:widowControl w:val="0"/>
        <w:autoSpaceDE w:val="0"/>
        <w:autoSpaceDN w:val="0"/>
        <w:adjustRightInd w:val="0"/>
        <w:jc w:val="right"/>
        <w:rPr>
          <w:sz w:val="16"/>
          <w:szCs w:val="16"/>
        </w:rPr>
      </w:pPr>
      <w:r w:rsidRPr="00105F3A">
        <w:rPr>
          <w:sz w:val="16"/>
          <w:szCs w:val="16"/>
        </w:rPr>
        <w:t>     (Наименование органа государственной власти уполномоченного</w:t>
      </w:r>
    </w:p>
    <w:p w:rsidR="00105F3A" w:rsidRPr="00105F3A" w:rsidRDefault="00105F3A" w:rsidP="00105F3A">
      <w:pPr>
        <w:widowControl w:val="0"/>
        <w:autoSpaceDE w:val="0"/>
        <w:autoSpaceDN w:val="0"/>
        <w:adjustRightInd w:val="0"/>
        <w:jc w:val="right"/>
        <w:rPr>
          <w:sz w:val="16"/>
          <w:szCs w:val="16"/>
        </w:rPr>
      </w:pPr>
      <w:r w:rsidRPr="00105F3A">
        <w:rPr>
          <w:sz w:val="16"/>
          <w:szCs w:val="16"/>
        </w:rPr>
        <w:t>на выдачу разрешения на установку и эксплуатацию</w:t>
      </w:r>
    </w:p>
    <w:p w:rsidR="00105F3A" w:rsidRPr="00105F3A" w:rsidRDefault="00105F3A" w:rsidP="00105F3A">
      <w:pPr>
        <w:widowControl w:val="0"/>
        <w:autoSpaceDE w:val="0"/>
        <w:autoSpaceDN w:val="0"/>
        <w:adjustRightInd w:val="0"/>
        <w:jc w:val="right"/>
        <w:rPr>
          <w:sz w:val="16"/>
          <w:szCs w:val="16"/>
        </w:rPr>
      </w:pPr>
      <w:r w:rsidRPr="00105F3A">
        <w:rPr>
          <w:sz w:val="16"/>
          <w:szCs w:val="16"/>
        </w:rPr>
        <w:t>рекламных конструкций на соответствующей</w:t>
      </w:r>
    </w:p>
    <w:p w:rsidR="00105F3A" w:rsidRPr="00105F3A" w:rsidRDefault="00105F3A" w:rsidP="00105F3A">
      <w:pPr>
        <w:widowControl w:val="0"/>
        <w:autoSpaceDE w:val="0"/>
        <w:autoSpaceDN w:val="0"/>
        <w:adjustRightInd w:val="0"/>
        <w:jc w:val="right"/>
        <w:rPr>
          <w:sz w:val="16"/>
          <w:szCs w:val="16"/>
        </w:rPr>
      </w:pPr>
      <w:r w:rsidRPr="00105F3A">
        <w:rPr>
          <w:sz w:val="16"/>
          <w:szCs w:val="16"/>
        </w:rPr>
        <w:t>территории, аннулирование такого разрешения)</w:t>
      </w:r>
    </w:p>
    <w:p w:rsidR="00105F3A" w:rsidRPr="00105F3A" w:rsidRDefault="00105F3A" w:rsidP="00105F3A">
      <w:pPr>
        <w:widowControl w:val="0"/>
        <w:autoSpaceDE w:val="0"/>
        <w:autoSpaceDN w:val="0"/>
        <w:adjustRightInd w:val="0"/>
        <w:jc w:val="center"/>
        <w:rPr>
          <w:sz w:val="20"/>
          <w:szCs w:val="20"/>
        </w:rPr>
      </w:pPr>
      <w:r w:rsidRPr="00105F3A">
        <w:rPr>
          <w:sz w:val="20"/>
          <w:szCs w:val="20"/>
        </w:rPr>
        <w:t>РАЗРЕШЕНИЕ на установку и эксплуатацию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N _____________ от ___________</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В соответствии со </w:t>
      </w:r>
      <w:hyperlink r:id="rId268" w:tooltip="’’О рекламе (с изменениями на 14 июля 2022 года) (редакция, действующая с 13 октября 2022 года)’’&#10;Федеральный закон от 13.03.2006 N 38-ФЗ&#10;Статус: действующая редакция (действ. с 13.10.2022)" w:history="1">
        <w:r w:rsidRPr="00105F3A">
          <w:rPr>
            <w:sz w:val="20"/>
            <w:szCs w:val="20"/>
          </w:rPr>
          <w:t xml:space="preserve">статьей 19 Федерального закона от 13.03.2006 N 38-ФЗ "О рекламе" </w:t>
        </w:r>
      </w:hyperlink>
      <w:r w:rsidRPr="00105F3A">
        <w:rPr>
          <w:sz w:val="20"/>
          <w:szCs w:val="20"/>
        </w:rPr>
        <w:t xml:space="preserve">, по результатам рассмотрения заявления, зарегистрированного от ___ N ___, принято решение о предоставлении </w:t>
      </w:r>
      <w:r w:rsidRPr="00105F3A">
        <w:rPr>
          <w:sz w:val="20"/>
          <w:szCs w:val="20"/>
        </w:rPr>
        <w:lastRenderedPageBreak/>
        <w:t>разрешения на установку и эксплуатацию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Настоящее разрешение выдано:</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_____________________ИНН____________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Представитель _________________, Контактные данные представителя: 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Характеристики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Вид (тип)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Общая площадь информационных полей: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Место установки: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Собственник имущества, к которому присоединяется рекламная конструкция: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Срок действия настоящего разрешения до ______________________________________</w:t>
      </w:r>
    </w:p>
    <w:tbl>
      <w:tblPr>
        <w:tblW w:w="9990" w:type="dxa"/>
        <w:tblInd w:w="28" w:type="dxa"/>
        <w:tblLayout w:type="fixed"/>
        <w:tblCellMar>
          <w:left w:w="90" w:type="dxa"/>
          <w:right w:w="90" w:type="dxa"/>
        </w:tblCellMar>
        <w:tblLook w:val="04A0" w:firstRow="1" w:lastRow="0" w:firstColumn="1" w:lastColumn="0" w:noHBand="0" w:noVBand="1"/>
      </w:tblPr>
      <w:tblGrid>
        <w:gridCol w:w="3780"/>
        <w:gridCol w:w="2970"/>
        <w:gridCol w:w="3240"/>
      </w:tblGrid>
      <w:tr w:rsidR="00105F3A" w:rsidRPr="00105F3A" w:rsidTr="00105F3A">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уполномоченного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лица органа исполнительной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Российской Федерации)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Сведения о сертификате электронной подписи </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(расшифровка подписи)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3</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"Выдача разрешения на установку и</w:t>
      </w:r>
    </w:p>
    <w:p w:rsidR="00105F3A" w:rsidRPr="00105F3A" w:rsidRDefault="00105F3A" w:rsidP="00105F3A">
      <w:pPr>
        <w:widowControl w:val="0"/>
        <w:autoSpaceDE w:val="0"/>
        <w:autoSpaceDN w:val="0"/>
        <w:adjustRightInd w:val="0"/>
        <w:jc w:val="right"/>
        <w:rPr>
          <w:sz w:val="20"/>
          <w:szCs w:val="20"/>
        </w:rPr>
      </w:pPr>
      <w:r w:rsidRPr="00105F3A">
        <w:rPr>
          <w:sz w:val="20"/>
          <w:szCs w:val="20"/>
        </w:rPr>
        <w:t>эксплуатацию рекламных конструкций</w:t>
      </w:r>
    </w:p>
    <w:p w:rsidR="00105F3A" w:rsidRPr="00105F3A" w:rsidRDefault="00105F3A" w:rsidP="00105F3A">
      <w:pPr>
        <w:widowControl w:val="0"/>
        <w:autoSpaceDE w:val="0"/>
        <w:autoSpaceDN w:val="0"/>
        <w:adjustRightInd w:val="0"/>
        <w:jc w:val="right"/>
        <w:rPr>
          <w:sz w:val="20"/>
          <w:szCs w:val="20"/>
        </w:rPr>
      </w:pPr>
      <w:r w:rsidRPr="00105F3A">
        <w:rPr>
          <w:sz w:val="20"/>
          <w:szCs w:val="20"/>
        </w:rPr>
        <w:t>на соответствующей территории,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аннулирование такого разрешения"</w:t>
      </w:r>
    </w:p>
    <w:p w:rsidR="00105F3A" w:rsidRPr="00105F3A" w:rsidRDefault="00105F3A" w:rsidP="00105F3A">
      <w:pPr>
        <w:widowControl w:val="0"/>
        <w:autoSpaceDE w:val="0"/>
        <w:autoSpaceDN w:val="0"/>
        <w:adjustRightInd w:val="0"/>
        <w:rPr>
          <w:b/>
          <w:bCs/>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Форма решения об аннулировании разрешения на установку и эксплуатацию рекламных конструкций на соответствующей территории</w:t>
      </w:r>
    </w:p>
    <w:p w:rsidR="00105F3A" w:rsidRPr="00105F3A" w:rsidRDefault="00105F3A" w:rsidP="00105F3A">
      <w:pPr>
        <w:widowControl w:val="0"/>
        <w:autoSpaceDE w:val="0"/>
        <w:autoSpaceDN w:val="0"/>
        <w:adjustRightInd w:val="0"/>
        <w:jc w:val="right"/>
        <w:rPr>
          <w:sz w:val="16"/>
          <w:szCs w:val="16"/>
        </w:rPr>
      </w:pPr>
      <w:r w:rsidRPr="00105F3A">
        <w:rPr>
          <w:sz w:val="16"/>
          <w:szCs w:val="16"/>
        </w:rPr>
        <w:t>     (Наименование органа государственной власти уполномоченного</w:t>
      </w:r>
    </w:p>
    <w:p w:rsidR="00105F3A" w:rsidRPr="00105F3A" w:rsidRDefault="00105F3A" w:rsidP="00105F3A">
      <w:pPr>
        <w:widowControl w:val="0"/>
        <w:autoSpaceDE w:val="0"/>
        <w:autoSpaceDN w:val="0"/>
        <w:adjustRightInd w:val="0"/>
        <w:jc w:val="right"/>
        <w:rPr>
          <w:sz w:val="16"/>
          <w:szCs w:val="16"/>
        </w:rPr>
      </w:pPr>
      <w:r w:rsidRPr="00105F3A">
        <w:rPr>
          <w:sz w:val="16"/>
          <w:szCs w:val="16"/>
        </w:rPr>
        <w:t>на выдачу разрешения на установку и эксплуатацию</w:t>
      </w:r>
    </w:p>
    <w:p w:rsidR="00105F3A" w:rsidRPr="00105F3A" w:rsidRDefault="00105F3A" w:rsidP="00105F3A">
      <w:pPr>
        <w:widowControl w:val="0"/>
        <w:autoSpaceDE w:val="0"/>
        <w:autoSpaceDN w:val="0"/>
        <w:adjustRightInd w:val="0"/>
        <w:jc w:val="right"/>
        <w:rPr>
          <w:sz w:val="16"/>
          <w:szCs w:val="16"/>
        </w:rPr>
      </w:pPr>
      <w:r w:rsidRPr="00105F3A">
        <w:rPr>
          <w:sz w:val="16"/>
          <w:szCs w:val="16"/>
        </w:rPr>
        <w:t>рекламных конструкций на соответствующей</w:t>
      </w:r>
    </w:p>
    <w:p w:rsidR="00105F3A" w:rsidRPr="00105F3A" w:rsidRDefault="00105F3A" w:rsidP="00105F3A">
      <w:pPr>
        <w:widowControl w:val="0"/>
        <w:autoSpaceDE w:val="0"/>
        <w:autoSpaceDN w:val="0"/>
        <w:adjustRightInd w:val="0"/>
        <w:jc w:val="right"/>
        <w:rPr>
          <w:sz w:val="16"/>
          <w:szCs w:val="16"/>
        </w:rPr>
      </w:pPr>
      <w:r w:rsidRPr="00105F3A">
        <w:rPr>
          <w:sz w:val="16"/>
          <w:szCs w:val="16"/>
        </w:rPr>
        <w:t xml:space="preserve">территории, аннулирование такого разрешения)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Кому: _______________________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ИНН: _______________________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Представитель:_______________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Контактные данные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представителя:_______________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____________________________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Тел.:________________________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Эл. почта: ___________________</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 xml:space="preserve">РЕШЕНИЕ об аннулировании разрешения на установку и эксплуатацию рекламных конструкций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от _____________ N ___________</w:t>
      </w:r>
    </w:p>
    <w:p w:rsidR="00105F3A" w:rsidRPr="00105F3A" w:rsidRDefault="00105F3A" w:rsidP="00105F3A">
      <w:pPr>
        <w:widowControl w:val="0"/>
        <w:autoSpaceDE w:val="0"/>
        <w:autoSpaceDN w:val="0"/>
        <w:adjustRightInd w:val="0"/>
        <w:ind w:firstLine="568"/>
        <w:jc w:val="both"/>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xml:space="preserve">На основании уведомления от ____________ N ____________ и в соответствии со </w:t>
      </w:r>
      <w:hyperlink r:id="rId269" w:tooltip="’’О рекламе (с изменениями на 14 июля 2022 года) (редакция, действующая с 13 октября 2022 года)’’&#10;Федеральный закон от 13.03.2006 N 38-ФЗ&#10;Статус: действующая редакция (действ. с 13.10.2022)" w:history="1">
        <w:r w:rsidRPr="00105F3A">
          <w:rPr>
            <w:sz w:val="20"/>
            <w:szCs w:val="20"/>
          </w:rPr>
          <w:t xml:space="preserve">статьей 19 Федерального закона от 13.03.2006 N 38-ФЗ "О рекламе" </w:t>
        </w:r>
      </w:hyperlink>
      <w:r w:rsidRPr="00105F3A">
        <w:rPr>
          <w:sz w:val="20"/>
          <w:szCs w:val="20"/>
        </w:rPr>
        <w:t xml:space="preserve"> принято решение об аннулировании Разрешения на установку и эксплуатацию рекламной конструкции от _______ N _________________.</w:t>
      </w:r>
    </w:p>
    <w:tbl>
      <w:tblPr>
        <w:tblW w:w="0" w:type="auto"/>
        <w:tblInd w:w="28" w:type="dxa"/>
        <w:tblLayout w:type="fixed"/>
        <w:tblCellMar>
          <w:left w:w="90" w:type="dxa"/>
          <w:right w:w="90" w:type="dxa"/>
        </w:tblCellMar>
        <w:tblLook w:val="04A0" w:firstRow="1" w:lastRow="0" w:firstColumn="1" w:lastColumn="0" w:noHBand="0" w:noVBand="1"/>
      </w:tblPr>
      <w:tblGrid>
        <w:gridCol w:w="3750"/>
        <w:gridCol w:w="2925"/>
        <w:gridCol w:w="2415"/>
      </w:tblGrid>
      <w:tr w:rsidR="00105F3A" w:rsidRPr="00105F3A" w:rsidTr="00105F3A">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уполномоченного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лица органа исполнительной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Российской Федерации) </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Сведения о сертификате электронной подписи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(расшифровка подписи)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4</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"Выдача разрешения на установку и</w:t>
      </w:r>
    </w:p>
    <w:p w:rsidR="00105F3A" w:rsidRPr="00105F3A" w:rsidRDefault="00105F3A" w:rsidP="00105F3A">
      <w:pPr>
        <w:widowControl w:val="0"/>
        <w:autoSpaceDE w:val="0"/>
        <w:autoSpaceDN w:val="0"/>
        <w:adjustRightInd w:val="0"/>
        <w:jc w:val="right"/>
        <w:rPr>
          <w:sz w:val="20"/>
          <w:szCs w:val="20"/>
        </w:rPr>
      </w:pPr>
      <w:r w:rsidRPr="00105F3A">
        <w:rPr>
          <w:sz w:val="20"/>
          <w:szCs w:val="20"/>
        </w:rPr>
        <w:lastRenderedPageBreak/>
        <w:t>эксплуатацию рекламных конструкций</w:t>
      </w:r>
    </w:p>
    <w:p w:rsidR="00105F3A" w:rsidRPr="00105F3A" w:rsidRDefault="00105F3A" w:rsidP="00105F3A">
      <w:pPr>
        <w:widowControl w:val="0"/>
        <w:autoSpaceDE w:val="0"/>
        <w:autoSpaceDN w:val="0"/>
        <w:adjustRightInd w:val="0"/>
        <w:jc w:val="right"/>
        <w:rPr>
          <w:sz w:val="20"/>
          <w:szCs w:val="20"/>
        </w:rPr>
      </w:pPr>
      <w:r w:rsidRPr="00105F3A">
        <w:rPr>
          <w:sz w:val="20"/>
          <w:szCs w:val="20"/>
        </w:rPr>
        <w:t>на соответствующей территории,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аннулирование такого разрешения"</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 Форма решения об отказе в приеме документов, необходимых для предоставления услуги/об отказе в предоставлении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105F3A" w:rsidRPr="00105F3A" w:rsidRDefault="00105F3A" w:rsidP="00105F3A">
      <w:pPr>
        <w:widowControl w:val="0"/>
        <w:autoSpaceDE w:val="0"/>
        <w:autoSpaceDN w:val="0"/>
        <w:adjustRightInd w:val="0"/>
        <w:jc w:val="center"/>
        <w:rPr>
          <w:b/>
          <w:bCs/>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Кому: 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ИНН: 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Представитель:______________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Контактные данные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представителя:_______________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___________________________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 xml:space="preserve">Тел.:_______________________ </w:t>
      </w:r>
    </w:p>
    <w:p w:rsidR="00105F3A" w:rsidRPr="00105F3A" w:rsidRDefault="00105F3A" w:rsidP="00105F3A">
      <w:pPr>
        <w:widowControl w:val="0"/>
        <w:autoSpaceDE w:val="0"/>
        <w:autoSpaceDN w:val="0"/>
        <w:adjustRightInd w:val="0"/>
        <w:jc w:val="right"/>
        <w:rPr>
          <w:sz w:val="20"/>
          <w:szCs w:val="20"/>
        </w:rPr>
      </w:pPr>
      <w:r w:rsidRPr="00105F3A">
        <w:rPr>
          <w:sz w:val="20"/>
          <w:szCs w:val="20"/>
        </w:rPr>
        <w:t>Эл. почта: __________________</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РЕШЕНИЕ об отказе в приеме документов/об отказе в предоставлении услуги</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jc w:val="center"/>
        <w:rPr>
          <w:sz w:val="20"/>
          <w:szCs w:val="20"/>
        </w:rPr>
      </w:pPr>
      <w:r w:rsidRPr="00105F3A">
        <w:rPr>
          <w:sz w:val="20"/>
          <w:szCs w:val="20"/>
        </w:rPr>
        <w:t>N _____________ от _____________</w:t>
      </w:r>
    </w:p>
    <w:p w:rsidR="00105F3A" w:rsidRPr="00105F3A" w:rsidRDefault="00105F3A" w:rsidP="00105F3A">
      <w:pPr>
        <w:widowControl w:val="0"/>
        <w:autoSpaceDE w:val="0"/>
        <w:autoSpaceDN w:val="0"/>
        <w:adjustRightInd w:val="0"/>
        <w:jc w:val="center"/>
        <w:rPr>
          <w:sz w:val="20"/>
          <w:szCs w:val="20"/>
        </w:rPr>
      </w:pP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На основании поступившего запроса, зарегистрированного ___________ N ________, принято решение об отказе в приеме документов/об отказе в предоставлении услуги по следующим основаниям:__________________________________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Разъяснение причин отказа: 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_______________________________________________________________________________</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Ind w:w="28" w:type="dxa"/>
        <w:tblLayout w:type="fixed"/>
        <w:tblCellMar>
          <w:left w:w="90" w:type="dxa"/>
          <w:right w:w="90" w:type="dxa"/>
        </w:tblCellMar>
        <w:tblLook w:val="04A0" w:firstRow="1" w:lastRow="0" w:firstColumn="1" w:lastColumn="0" w:noHBand="0" w:noVBand="1"/>
      </w:tblPr>
      <w:tblGrid>
        <w:gridCol w:w="3750"/>
        <w:gridCol w:w="2925"/>
        <w:gridCol w:w="2415"/>
      </w:tblGrid>
      <w:tr w:rsidR="00105F3A" w:rsidRPr="00105F3A" w:rsidTr="00105F3A">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 (должность уполномоченного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лица органа исполнительной </w:t>
            </w:r>
          </w:p>
          <w:p w:rsidR="00105F3A" w:rsidRPr="00105F3A" w:rsidRDefault="00105F3A" w:rsidP="00105F3A">
            <w:pPr>
              <w:widowControl w:val="0"/>
              <w:autoSpaceDE w:val="0"/>
              <w:autoSpaceDN w:val="0"/>
              <w:adjustRightInd w:val="0"/>
              <w:rPr>
                <w:sz w:val="16"/>
                <w:szCs w:val="16"/>
              </w:rPr>
            </w:pPr>
            <w:r w:rsidRPr="00105F3A">
              <w:rPr>
                <w:sz w:val="16"/>
                <w:szCs w:val="16"/>
              </w:rPr>
              <w:t xml:space="preserve">власти субъекта </w:t>
            </w:r>
          </w:p>
          <w:p w:rsidR="00105F3A" w:rsidRPr="00105F3A" w:rsidRDefault="00105F3A" w:rsidP="00105F3A">
            <w:pPr>
              <w:widowControl w:val="0"/>
              <w:autoSpaceDE w:val="0"/>
              <w:autoSpaceDN w:val="0"/>
              <w:adjustRightInd w:val="0"/>
              <w:rPr>
                <w:sz w:val="16"/>
                <w:szCs w:val="16"/>
              </w:rPr>
            </w:pPr>
            <w:r w:rsidRPr="00105F3A">
              <w:rPr>
                <w:sz w:val="16"/>
                <w:szCs w:val="16"/>
              </w:rPr>
              <w:t xml:space="preserve">Российской Федерации) </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Сведения о сертификате электронной подписи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5F3A" w:rsidRPr="00105F3A" w:rsidRDefault="00105F3A" w:rsidP="00105F3A">
            <w:pPr>
              <w:widowControl w:val="0"/>
              <w:autoSpaceDE w:val="0"/>
              <w:autoSpaceDN w:val="0"/>
              <w:adjustRightInd w:val="0"/>
              <w:rPr>
                <w:sz w:val="16"/>
                <w:szCs w:val="16"/>
              </w:rPr>
            </w:pPr>
            <w:r w:rsidRPr="00105F3A">
              <w:rPr>
                <w:sz w:val="16"/>
                <w:szCs w:val="16"/>
              </w:rPr>
              <w:t xml:space="preserve">(расшифровка подписи) </w:t>
            </w:r>
          </w:p>
        </w:tc>
      </w:tr>
    </w:tbl>
    <w:p w:rsidR="00105F3A" w:rsidRPr="00105F3A" w:rsidRDefault="00105F3A" w:rsidP="00105F3A">
      <w:pPr>
        <w:widowControl w:val="0"/>
        <w:autoSpaceDE w:val="0"/>
        <w:autoSpaceDN w:val="0"/>
        <w:adjustRightInd w:val="0"/>
        <w:rPr>
          <w:sz w:val="20"/>
          <w:szCs w:val="20"/>
        </w:rPr>
      </w:pPr>
    </w:p>
    <w:p w:rsidR="00105F3A" w:rsidRPr="00105F3A" w:rsidRDefault="00105F3A" w:rsidP="00105F3A">
      <w:pPr>
        <w:widowControl w:val="0"/>
        <w:autoSpaceDE w:val="0"/>
        <w:autoSpaceDN w:val="0"/>
        <w:adjustRightInd w:val="0"/>
        <w:jc w:val="right"/>
        <w:rPr>
          <w:sz w:val="20"/>
          <w:szCs w:val="20"/>
        </w:rPr>
      </w:pPr>
      <w:r w:rsidRPr="00105F3A">
        <w:rPr>
          <w:sz w:val="20"/>
          <w:szCs w:val="20"/>
        </w:rPr>
        <w:t>Приложение 5</w:t>
      </w:r>
    </w:p>
    <w:p w:rsidR="00105F3A" w:rsidRPr="00105F3A" w:rsidRDefault="00105F3A" w:rsidP="00105F3A">
      <w:pPr>
        <w:widowControl w:val="0"/>
        <w:autoSpaceDE w:val="0"/>
        <w:autoSpaceDN w:val="0"/>
        <w:adjustRightInd w:val="0"/>
        <w:jc w:val="right"/>
        <w:rPr>
          <w:sz w:val="20"/>
          <w:szCs w:val="20"/>
        </w:rPr>
      </w:pPr>
      <w:r w:rsidRPr="00105F3A">
        <w:rPr>
          <w:sz w:val="20"/>
          <w:szCs w:val="20"/>
        </w:rPr>
        <w:t>к административному регламенту</w:t>
      </w:r>
    </w:p>
    <w:p w:rsidR="00105F3A" w:rsidRPr="00105F3A" w:rsidRDefault="00105F3A" w:rsidP="00105F3A">
      <w:pPr>
        <w:widowControl w:val="0"/>
        <w:autoSpaceDE w:val="0"/>
        <w:autoSpaceDN w:val="0"/>
        <w:adjustRightInd w:val="0"/>
        <w:jc w:val="right"/>
        <w:rPr>
          <w:sz w:val="20"/>
          <w:szCs w:val="20"/>
        </w:rPr>
      </w:pPr>
      <w:r w:rsidRPr="00105F3A">
        <w:rPr>
          <w:sz w:val="20"/>
          <w:szCs w:val="20"/>
        </w:rPr>
        <w:t>по предоставлению муниципальной услуги</w:t>
      </w:r>
    </w:p>
    <w:p w:rsidR="00105F3A" w:rsidRPr="00105F3A" w:rsidRDefault="00105F3A" w:rsidP="00105F3A">
      <w:pPr>
        <w:widowControl w:val="0"/>
        <w:autoSpaceDE w:val="0"/>
        <w:autoSpaceDN w:val="0"/>
        <w:adjustRightInd w:val="0"/>
        <w:jc w:val="right"/>
        <w:rPr>
          <w:sz w:val="20"/>
          <w:szCs w:val="20"/>
        </w:rPr>
      </w:pPr>
      <w:r w:rsidRPr="00105F3A">
        <w:rPr>
          <w:sz w:val="20"/>
          <w:szCs w:val="20"/>
        </w:rPr>
        <w:t>"Выдача разрешения на установку и</w:t>
      </w:r>
    </w:p>
    <w:p w:rsidR="00105F3A" w:rsidRPr="00105F3A" w:rsidRDefault="00105F3A" w:rsidP="00105F3A">
      <w:pPr>
        <w:widowControl w:val="0"/>
        <w:autoSpaceDE w:val="0"/>
        <w:autoSpaceDN w:val="0"/>
        <w:adjustRightInd w:val="0"/>
        <w:jc w:val="right"/>
        <w:rPr>
          <w:sz w:val="20"/>
          <w:szCs w:val="20"/>
        </w:rPr>
      </w:pPr>
      <w:r w:rsidRPr="00105F3A">
        <w:rPr>
          <w:sz w:val="20"/>
          <w:szCs w:val="20"/>
        </w:rPr>
        <w:t>эксплуатацию рекламных конструкций</w:t>
      </w:r>
    </w:p>
    <w:p w:rsidR="00105F3A" w:rsidRPr="00105F3A" w:rsidRDefault="00105F3A" w:rsidP="00105F3A">
      <w:pPr>
        <w:widowControl w:val="0"/>
        <w:autoSpaceDE w:val="0"/>
        <w:autoSpaceDN w:val="0"/>
        <w:adjustRightInd w:val="0"/>
        <w:jc w:val="right"/>
        <w:rPr>
          <w:sz w:val="20"/>
          <w:szCs w:val="20"/>
        </w:rPr>
      </w:pPr>
      <w:r w:rsidRPr="00105F3A">
        <w:rPr>
          <w:sz w:val="20"/>
          <w:szCs w:val="20"/>
        </w:rPr>
        <w:t>на соответствующей территории,</w:t>
      </w:r>
    </w:p>
    <w:p w:rsidR="00105F3A" w:rsidRPr="00105F3A" w:rsidRDefault="00105F3A" w:rsidP="00105F3A">
      <w:pPr>
        <w:widowControl w:val="0"/>
        <w:autoSpaceDE w:val="0"/>
        <w:autoSpaceDN w:val="0"/>
        <w:adjustRightInd w:val="0"/>
        <w:jc w:val="right"/>
        <w:rPr>
          <w:sz w:val="20"/>
          <w:szCs w:val="20"/>
        </w:rPr>
      </w:pPr>
      <w:r w:rsidRPr="00105F3A">
        <w:rPr>
          <w:sz w:val="20"/>
          <w:szCs w:val="20"/>
        </w:rPr>
        <w:t>аннулирование такого разрешения"</w:t>
      </w:r>
    </w:p>
    <w:p w:rsidR="00105F3A" w:rsidRPr="00105F3A" w:rsidRDefault="00105F3A" w:rsidP="00105F3A">
      <w:pPr>
        <w:widowControl w:val="0"/>
        <w:autoSpaceDE w:val="0"/>
        <w:autoSpaceDN w:val="0"/>
        <w:adjustRightInd w:val="0"/>
        <w:jc w:val="right"/>
        <w:rPr>
          <w:sz w:val="20"/>
          <w:szCs w:val="20"/>
        </w:rPr>
      </w:pPr>
    </w:p>
    <w:p w:rsidR="00105F3A" w:rsidRPr="00105F3A" w:rsidRDefault="00105F3A" w:rsidP="00105F3A">
      <w:pPr>
        <w:widowControl w:val="0"/>
        <w:autoSpaceDE w:val="0"/>
        <w:autoSpaceDN w:val="0"/>
        <w:adjustRightInd w:val="0"/>
        <w:jc w:val="center"/>
        <w:rPr>
          <w:b/>
          <w:bCs/>
          <w:sz w:val="20"/>
          <w:szCs w:val="20"/>
        </w:rPr>
      </w:pPr>
      <w:r w:rsidRPr="00105F3A">
        <w:rPr>
          <w:b/>
          <w:bCs/>
          <w:sz w:val="20"/>
          <w:szCs w:val="20"/>
        </w:rPr>
        <w:t xml:space="preserve">Перечень и содержание административных действий, составляющих административные процедуры </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проверка документов и регистрация заявления, формирование начисления для оплаты госпошлины;</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проверка сведений об оплате в ГИС ГМП;</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получение сведений посредством СМЭВ;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рассмотрение документов и сведений;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принятие решения о предоставлении услуги;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выдача результата (независимости от выбора заявителя).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проверка документов и регистрация заявления;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получение сведений посредством СМЭВ;</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lastRenderedPageBreak/>
        <w:t>? рассмотрение документов и сведений;</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принятие решения;</w:t>
      </w:r>
    </w:p>
    <w:p w:rsidR="00105F3A" w:rsidRPr="00105F3A" w:rsidRDefault="00105F3A" w:rsidP="00105F3A">
      <w:pPr>
        <w:widowControl w:val="0"/>
        <w:autoSpaceDE w:val="0"/>
        <w:autoSpaceDN w:val="0"/>
        <w:adjustRightInd w:val="0"/>
        <w:ind w:firstLine="568"/>
        <w:jc w:val="both"/>
        <w:rPr>
          <w:sz w:val="20"/>
          <w:szCs w:val="20"/>
        </w:rPr>
      </w:pPr>
      <w:r w:rsidRPr="00105F3A">
        <w:rPr>
          <w:sz w:val="20"/>
          <w:szCs w:val="20"/>
        </w:rPr>
        <w:t>- выдача результата (независимо от выбора Заявителя).</w:t>
      </w:r>
    </w:p>
    <w:p w:rsidR="00105F3A" w:rsidRPr="00957673" w:rsidRDefault="00105F3A" w:rsidP="00957673">
      <w:pPr>
        <w:widowControl w:val="0"/>
        <w:autoSpaceDE w:val="0"/>
        <w:autoSpaceDN w:val="0"/>
        <w:adjustRightInd w:val="0"/>
        <w:jc w:val="both"/>
        <w:rPr>
          <w:b/>
          <w:bCs/>
          <w:kern w:val="2"/>
        </w:rPr>
      </w:pPr>
      <w:bookmarkStart w:id="3" w:name="_GoBack"/>
      <w:bookmarkEnd w:id="3"/>
    </w:p>
    <w:p w:rsidR="00124379" w:rsidRPr="00AB2910" w:rsidRDefault="00124379"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firstRow="1" w:lastRow="1" w:firstColumn="1" w:lastColumn="1" w:noHBand="0" w:noVBand="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t>«Вестник городского поселения Агириш»                              Бюллетень является официальным источником опубликования нормативных</w:t>
      </w:r>
    </w:p>
    <w:p w:rsidR="00F8447E" w:rsidRPr="00F8447E" w:rsidRDefault="00F8447E" w:rsidP="00F8447E">
      <w:pPr>
        <w:pStyle w:val="aa"/>
        <w:widowControl w:val="0"/>
        <w:spacing w:line="180" w:lineRule="auto"/>
        <w:rPr>
          <w:bCs/>
          <w:sz w:val="16"/>
          <w:szCs w:val="16"/>
        </w:rPr>
      </w:pPr>
      <w:r w:rsidRPr="00F8447E">
        <w:rPr>
          <w:bCs/>
          <w:sz w:val="16"/>
          <w:szCs w:val="16"/>
        </w:rPr>
        <w:t xml:space="preserve">Главный редактор : </w:t>
      </w:r>
      <w:r w:rsidR="00105F3A">
        <w:rPr>
          <w:bCs/>
          <w:sz w:val="16"/>
          <w:szCs w:val="16"/>
        </w:rPr>
        <w:t>Ударцева Е.И.</w:t>
      </w:r>
      <w:r w:rsidRPr="00F8447E">
        <w:rPr>
          <w:bCs/>
          <w:sz w:val="16"/>
          <w:szCs w:val="16"/>
        </w:rPr>
        <w:t xml:space="preserve">                                             правовых  актов органов местного самоуправления г.п.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(Тюменская обл., Советский р-он, г.п. Агириш, ул.Винницкая, 16)                                                                                </w:t>
      </w:r>
    </w:p>
    <w:p w:rsidR="0037597D" w:rsidRPr="0037597D" w:rsidRDefault="00F8447E" w:rsidP="00F8447E">
      <w:pPr>
        <w:pStyle w:val="aa"/>
        <w:widowControl w:val="0"/>
        <w:spacing w:line="180" w:lineRule="auto"/>
        <w:rPr>
          <w:sz w:val="16"/>
          <w:szCs w:val="16"/>
        </w:rPr>
      </w:pPr>
      <w:r w:rsidRPr="00F8447E">
        <w:rPr>
          <w:bCs/>
          <w:sz w:val="16"/>
          <w:szCs w:val="16"/>
        </w:rPr>
        <w:t xml:space="preserve">Телефон: 8(34675) 41-0-79   факс: 8(34675) 41-2-33     </w:t>
      </w:r>
    </w:p>
    <w:sectPr w:rsidR="0037597D" w:rsidRPr="0037597D" w:rsidSect="00186B2F">
      <w:headerReference w:type="even" r:id="rId270"/>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CA" w:rsidRDefault="00A938CA">
      <w:r>
        <w:separator/>
      </w:r>
    </w:p>
  </w:endnote>
  <w:endnote w:type="continuationSeparator" w:id="0">
    <w:p w:rsidR="00A938CA" w:rsidRDefault="00A9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105F3A">
          <w:rPr>
            <w:noProof/>
          </w:rPr>
          <w:t>204</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CA" w:rsidRDefault="00A938CA">
      <w:r>
        <w:separator/>
      </w:r>
    </w:p>
  </w:footnote>
  <w:footnote w:type="continuationSeparator" w:id="0">
    <w:p w:rsidR="00A938CA" w:rsidRDefault="00A9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A938CA"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105F3A">
      <w:t xml:space="preserve">                           №  63</w:t>
    </w:r>
    <w:r w:rsidR="008303E2">
      <w:t xml:space="preserve">     </w:t>
    </w:r>
    <w:r w:rsidR="00105F3A">
      <w:t>17</w:t>
    </w:r>
    <w:r w:rsidR="008303E2">
      <w:t xml:space="preserve">  </w:t>
    </w:r>
    <w:r w:rsidR="00602E0F">
      <w:t>октября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0D76E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BA12B09"/>
    <w:multiLevelType w:val="hybridMultilevel"/>
    <w:tmpl w:val="7D8C01B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15C6F19"/>
    <w:multiLevelType w:val="hybridMultilevel"/>
    <w:tmpl w:val="C0787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6D6BE9"/>
    <w:multiLevelType w:val="hybridMultilevel"/>
    <w:tmpl w:val="0B8C512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0">
    <w:nsid w:val="4CFC2DB5"/>
    <w:multiLevelType w:val="hybridMultilevel"/>
    <w:tmpl w:val="74E4D730"/>
    <w:lvl w:ilvl="0" w:tplc="D2EE9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0"/>
  </w:num>
  <w:num w:numId="3">
    <w:abstractNumId w:val="59"/>
  </w:num>
  <w:num w:numId="4">
    <w:abstractNumId w:val="63"/>
  </w:num>
  <w:num w:numId="5">
    <w:abstractNumId w:val="28"/>
  </w:num>
  <w:num w:numId="6">
    <w:abstractNumId w:val="66"/>
  </w:num>
  <w:num w:numId="7">
    <w:abstractNumId w:val="41"/>
  </w:num>
  <w:num w:numId="8">
    <w:abstractNumId w:val="22"/>
  </w:num>
  <w:num w:numId="9">
    <w:abstractNumId w:val="58"/>
  </w:num>
  <w:num w:numId="10">
    <w:abstractNumId w:val="54"/>
  </w:num>
  <w:num w:numId="11">
    <w:abstractNumId w:val="55"/>
  </w:num>
  <w:num w:numId="12">
    <w:abstractNumId w:val="49"/>
  </w:num>
  <w:num w:numId="13">
    <w:abstractNumId w:val="6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3"/>
  </w:num>
  <w:num w:numId="18">
    <w:abstractNumId w:val="65"/>
  </w:num>
  <w:num w:numId="19">
    <w:abstractNumId w:val="48"/>
  </w:num>
  <w:num w:numId="20">
    <w:abstractNumId w:val="37"/>
  </w:num>
  <w:num w:numId="21">
    <w:abstractNumId w:val="56"/>
  </w:num>
  <w:num w:numId="22">
    <w:abstractNumId w:val="39"/>
  </w:num>
  <w:num w:numId="23">
    <w:abstractNumId w:val="31"/>
  </w:num>
  <w:num w:numId="24">
    <w:abstractNumId w:val="42"/>
  </w:num>
  <w:num w:numId="25">
    <w:abstractNumId w:val="61"/>
  </w:num>
  <w:num w:numId="26">
    <w:abstractNumId w:val="52"/>
  </w:num>
  <w:num w:numId="27">
    <w:abstractNumId w:val="38"/>
  </w:num>
  <w:num w:numId="28">
    <w:abstractNumId w:val="23"/>
  </w:num>
  <w:num w:numId="29">
    <w:abstractNumId w:val="43"/>
  </w:num>
  <w:num w:numId="30">
    <w:abstractNumId w:val="64"/>
  </w:num>
  <w:num w:numId="31">
    <w:abstractNumId w:val="53"/>
  </w:num>
  <w:num w:numId="32">
    <w:abstractNumId w:val="57"/>
  </w:num>
  <w:num w:numId="33">
    <w:abstractNumId w:val="27"/>
  </w:num>
  <w:num w:numId="34">
    <w:abstractNumId w:val="19"/>
  </w:num>
  <w:num w:numId="35">
    <w:abstractNumId w:val="62"/>
  </w:num>
  <w:num w:numId="36">
    <w:abstractNumId w:val="24"/>
  </w:num>
  <w:num w:numId="37">
    <w:abstractNumId w:val="40"/>
  </w:num>
  <w:num w:numId="38">
    <w:abstractNumId w:val="44"/>
  </w:num>
  <w:num w:numId="39">
    <w:abstractNumId w:val="46"/>
  </w:num>
  <w:num w:numId="40">
    <w:abstractNumId w:val="36"/>
  </w:num>
  <w:num w:numId="41">
    <w:abstractNumId w:val="2"/>
  </w:num>
  <w:num w:numId="42">
    <w:abstractNumId w:val="1"/>
  </w:num>
  <w:num w:numId="43">
    <w:abstractNumId w:val="25"/>
  </w:num>
  <w:num w:numId="44">
    <w:abstractNumId w:val="51"/>
  </w:num>
  <w:num w:numId="45">
    <w:abstractNumId w:val="21"/>
  </w:num>
  <w:num w:numId="46">
    <w:abstractNumId w:val="18"/>
  </w:num>
  <w:num w:numId="47">
    <w:abstractNumId w:val="32"/>
  </w:num>
  <w:num w:numId="48">
    <w:abstractNumId w:val="50"/>
  </w:num>
  <w:num w:numId="49">
    <w:abstractNumId w:val="26"/>
  </w:num>
  <w:num w:numId="50">
    <w:abstractNumId w:val="34"/>
  </w:num>
  <w:num w:numId="51">
    <w:abstractNumId w:val="17"/>
  </w:num>
  <w:num w:numId="52">
    <w:abstractNumId w:val="45"/>
  </w:num>
  <w:num w:numId="53">
    <w:abstractNumId w:val="29"/>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3"/>
      </w:numPr>
      <w:spacing w:after="0" w:line="360" w:lineRule="auto"/>
      <w:jc w:val="both"/>
    </w:pPr>
    <w:rPr>
      <w:sz w:val="28"/>
      <w:szCs w:val="24"/>
    </w:rPr>
  </w:style>
  <w:style w:type="paragraph" w:customStyle="1" w:styleId="S">
    <w:name w:val="S_Таблица"/>
    <w:basedOn w:val="a2"/>
    <w:autoRedefine/>
    <w:uiPriority w:val="99"/>
    <w:rsid w:val="000331D8"/>
    <w:pPr>
      <w:numPr>
        <w:numId w:val="44"/>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5"/>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6"/>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kodeks://link/d?nd=744100004&amp;point=mark=00000000000000000000000000000000000000000000000000BOU0OU" TargetMode="External"/><Relationship Id="rId21" Type="http://schemas.openxmlformats.org/officeDocument/2006/relationships/hyperlink" Target="kodeks://link/d?nd=901807667&amp;point=mark=0000000000000000000000000000000000000000000000000064U0IK" TargetMode="External"/><Relationship Id="rId42" Type="http://schemas.openxmlformats.org/officeDocument/2006/relationships/hyperlink" Target="kodeks://link/d?nd=744100004&amp;point=mark=000000000000000000000000000000000000000000000000008OS0LQ" TargetMode="External"/><Relationship Id="rId63" Type="http://schemas.openxmlformats.org/officeDocument/2006/relationships/hyperlink" Target="kodeks://link/d?nd=744100004&amp;point=mark=00000000000000000000000000000000000000000000000000BS60P6" TargetMode="External"/><Relationship Id="rId84" Type="http://schemas.openxmlformats.org/officeDocument/2006/relationships/hyperlink" Target="kodeks://link/d?nd=902271495&amp;point=mark=000000000000000000000000000000000000000000000000007DU0KE" TargetMode="External"/><Relationship Id="rId138" Type="http://schemas.openxmlformats.org/officeDocument/2006/relationships/hyperlink" Target="kodeks://link/d?nd=406243041&amp;point=mark=0000000000000000000000000000000000000000000000000211OK3H" TargetMode="External"/><Relationship Id="rId159" Type="http://schemas.openxmlformats.org/officeDocument/2006/relationships/hyperlink" Target="kodeks://link/d?nd=744100004&amp;point=mark=00000000000000000000000000000000000000000000000000BQS0P3" TargetMode="External"/><Relationship Id="rId170" Type="http://schemas.openxmlformats.org/officeDocument/2006/relationships/hyperlink" Target="kodeks://link/d?nd=902308701&amp;point=mark=000000000000000000000000000000000000000000000000007D20K3" TargetMode="External"/><Relationship Id="rId191" Type="http://schemas.openxmlformats.org/officeDocument/2006/relationships/hyperlink" Target="kodeks://link/d?nd=406003557&amp;point=mark=00000000000000000000000000000000000000000000000002J16BVA" TargetMode="External"/><Relationship Id="rId205" Type="http://schemas.openxmlformats.org/officeDocument/2006/relationships/hyperlink" Target="kodeks://link/d?nd=902228011&amp;point=mark=000000000000000000000000000000000000000000000000007DO0KB" TargetMode="External"/><Relationship Id="rId226" Type="http://schemas.openxmlformats.org/officeDocument/2006/relationships/hyperlink" Target="kodeks://link/d?nd=578162271&amp;point=mark=00000000000000000000000000000000000000000000000003U4VJ7T" TargetMode="External"/><Relationship Id="rId247" Type="http://schemas.openxmlformats.org/officeDocument/2006/relationships/hyperlink" Target="kodeks://link/d?nd=578139019&amp;point=mark=00000000000000000000000000000000000000000000000000EI192O" TargetMode="External"/><Relationship Id="rId107" Type="http://schemas.openxmlformats.org/officeDocument/2006/relationships/hyperlink" Target="kodeks://link/d?nd=744100004&amp;point=mark=00000000000000000000000000000000000000000000000000AAM0NP" TargetMode="External"/><Relationship Id="rId268" Type="http://schemas.openxmlformats.org/officeDocument/2006/relationships/hyperlink" Target="kodeks://link/d?nd=901971356&amp;point=mark=000000000000000000000000000000000000000000000000008P00LT" TargetMode="External"/><Relationship Id="rId11" Type="http://schemas.openxmlformats.org/officeDocument/2006/relationships/hyperlink" Target="kodeks://link/d?nd=901876063&amp;point=mark=000000000000000000000000000000000000000000000000007D20K3" TargetMode="External"/><Relationship Id="rId32" Type="http://schemas.openxmlformats.org/officeDocument/2006/relationships/hyperlink" Target="kodeks://link/d?nd=744100004&amp;point=mark=00000000000000000000000000000000000000000000000000BU00PO" TargetMode="External"/><Relationship Id="rId53" Type="http://schemas.openxmlformats.org/officeDocument/2006/relationships/hyperlink" Target="kodeks://link/d?nd=543559632" TargetMode="External"/><Relationship Id="rId74" Type="http://schemas.openxmlformats.org/officeDocument/2006/relationships/hyperlink" Target="kodeks://link/d?nd=744100004&amp;point=mark=00000000000000000000000000000000000000000000000000BPA0OT" TargetMode="External"/><Relationship Id="rId128" Type="http://schemas.openxmlformats.org/officeDocument/2006/relationships/hyperlink" Target="kodeks://link/d?nd=744100004&amp;point=mark=00000000000000000000000000000000000000000000000000AAM0NP" TargetMode="External"/><Relationship Id="rId149" Type="http://schemas.openxmlformats.org/officeDocument/2006/relationships/hyperlink" Target="kodeks://link/d?nd=744100004&amp;point=mark=00000000000000000000000000000000000000000000000000BOU0OU" TargetMode="External"/><Relationship Id="rId5" Type="http://schemas.openxmlformats.org/officeDocument/2006/relationships/settings" Target="settings.xml"/><Relationship Id="rId95" Type="http://schemas.openxmlformats.org/officeDocument/2006/relationships/hyperlink" Target="kodeks://link/d?nd=744100004&amp;point=mark=00000000000000000000000000000000000000000000000000BOU0OU" TargetMode="External"/><Relationship Id="rId160" Type="http://schemas.openxmlformats.org/officeDocument/2006/relationships/hyperlink" Target="kodeks://link/d?nd=901919338&amp;point=mark=00000000000000000000000000000000000000000000000000DEM0QG" TargetMode="External"/><Relationship Id="rId181" Type="http://schemas.openxmlformats.org/officeDocument/2006/relationships/hyperlink" Target="kodeks://link/d?nd=901918785&amp;point=mark=000000000000000000000000000000000000000000000000007DU0KA" TargetMode="External"/><Relationship Id="rId216" Type="http://schemas.openxmlformats.org/officeDocument/2006/relationships/hyperlink" Target="kodeks://link/d?nd=420287404" TargetMode="External"/><Relationship Id="rId237" Type="http://schemas.openxmlformats.org/officeDocument/2006/relationships/hyperlink" Target="kodeks://link/d?nd=744100004&amp;point=mark=00000000000000000000000000000000000000000000000000BQS0P5" TargetMode="External"/><Relationship Id="rId258" Type="http://schemas.openxmlformats.org/officeDocument/2006/relationships/hyperlink" Target="kodeks://link/d?nd=902228011&amp;point=mark=000000000000000000000000000000000000000000000000008P40LO" TargetMode="External"/><Relationship Id="rId22" Type="http://schemas.openxmlformats.org/officeDocument/2006/relationships/hyperlink" Target="kodeks://link/d?nd=902228011&amp;point=mark=000000000000000000000000000000000000000000000000007DG0K8" TargetMode="External"/><Relationship Id="rId43" Type="http://schemas.openxmlformats.org/officeDocument/2006/relationships/hyperlink" Target="kodeks://link/d?nd=744100004&amp;point=mark=000000000000000000000000000000000000000000000000008OS0LQ" TargetMode="External"/><Relationship Id="rId64" Type="http://schemas.openxmlformats.org/officeDocument/2006/relationships/hyperlink" Target="kodeks://link/d?nd=744100004&amp;point=mark=00000000000000000000000000000000000000000000000000BS60P6" TargetMode="External"/><Relationship Id="rId118" Type="http://schemas.openxmlformats.org/officeDocument/2006/relationships/hyperlink" Target="kodeks://link/d?nd=744100004&amp;point=mark=00000000000000000000000000000000000000000000000000BOU0OU" TargetMode="External"/><Relationship Id="rId139" Type="http://schemas.openxmlformats.org/officeDocument/2006/relationships/hyperlink" Target="kodeks://link/d?nd=902271495&amp;point=mark=000000000000000000000000000000000000000000000000007DU0KE" TargetMode="External"/><Relationship Id="rId85" Type="http://schemas.openxmlformats.org/officeDocument/2006/relationships/hyperlink" Target="kodeks://link/d?nd=902394543" TargetMode="External"/><Relationship Id="rId150" Type="http://schemas.openxmlformats.org/officeDocument/2006/relationships/hyperlink" Target="kodeks://link/d?nd=744100004&amp;point=mark=00000000000000000000000000000000000000000000000000BOU0OU" TargetMode="External"/><Relationship Id="rId171" Type="http://schemas.openxmlformats.org/officeDocument/2006/relationships/hyperlink" Target="kodeks://link/d?nd=406003557&amp;point=mark=00000000000000000000000000000000000000000000000000ENSOTB" TargetMode="External"/><Relationship Id="rId192" Type="http://schemas.openxmlformats.org/officeDocument/2006/relationships/hyperlink" Target="kodeks://link/d?nd=406003557&amp;point=mark=00000000000000000000000000000000000000000000000000ENSOTB" TargetMode="External"/><Relationship Id="rId206" Type="http://schemas.openxmlformats.org/officeDocument/2006/relationships/hyperlink" Target="kodeks://link/d?nd=744100004&amp;point=mark=00000000000000000000000000000000000000000000000000BQS0P5" TargetMode="External"/><Relationship Id="rId227" Type="http://schemas.openxmlformats.org/officeDocument/2006/relationships/hyperlink" Target="kodeks://link/d?nd=578162271&amp;point=mark=00000000000000000000000000000000000000000000000003U4VJ7T" TargetMode="External"/><Relationship Id="rId248" Type="http://schemas.openxmlformats.org/officeDocument/2006/relationships/hyperlink" Target="kodeks://link/d?nd=902271495&amp;point=mark=000000000000000000000000000000000000000000000000007DU0KC" TargetMode="External"/><Relationship Id="rId269" Type="http://schemas.openxmlformats.org/officeDocument/2006/relationships/hyperlink" Target="kodeks://link/d?nd=901971356&amp;point=mark=000000000000000000000000000000000000000000000000008P00LT" TargetMode="External"/><Relationship Id="rId12" Type="http://schemas.openxmlformats.org/officeDocument/2006/relationships/hyperlink" Target="kodeks://link/d?nd=902228011&amp;point=mark=000000000000000000000000000000000000000000000000007D20K3" TargetMode="External"/><Relationship Id="rId33" Type="http://schemas.openxmlformats.org/officeDocument/2006/relationships/hyperlink" Target="kodeks://link/d?nd=744100004&amp;point=mark=00000000000000000000000000000000000000000000000000BU00PO" TargetMode="External"/><Relationship Id="rId108" Type="http://schemas.openxmlformats.org/officeDocument/2006/relationships/hyperlink" Target="kodeks://link/d?nd=744100004&amp;point=mark=00000000000000000000000000000000000000000000000000AB80NT" TargetMode="External"/><Relationship Id="rId129" Type="http://schemas.openxmlformats.org/officeDocument/2006/relationships/hyperlink" Target="kodeks://link/d?nd=744100004&amp;point=mark=00000000000000000000000000000000000000000000000000AB60NT" TargetMode="External"/><Relationship Id="rId54" Type="http://schemas.openxmlformats.org/officeDocument/2006/relationships/hyperlink" Target="kodeks://link/d?nd=744100004&amp;point=mark=000000000000000000000000000000000000000000000000008OS0LQ" TargetMode="External"/><Relationship Id="rId75" Type="http://schemas.openxmlformats.org/officeDocument/2006/relationships/hyperlink" Target="kodeks://link/d?nd=744100004&amp;point=mark=00000000000000000000000000000000000000000000000000BQO0P8" TargetMode="External"/><Relationship Id="rId96" Type="http://schemas.openxmlformats.org/officeDocument/2006/relationships/hyperlink" Target="kodeks://link/d?nd=744100004&amp;point=mark=00000000000000000000000000000000000000000000000000BOU0OU" TargetMode="External"/><Relationship Id="rId140" Type="http://schemas.openxmlformats.org/officeDocument/2006/relationships/hyperlink" Target="kodeks://link/d?nd=902394543" TargetMode="External"/><Relationship Id="rId161" Type="http://schemas.openxmlformats.org/officeDocument/2006/relationships/hyperlink" Target="kodeks://link/d?nd=744100004&amp;point=mark=00000000000000000000000000000000000000000000000000BQS0P3" TargetMode="External"/><Relationship Id="rId182" Type="http://schemas.openxmlformats.org/officeDocument/2006/relationships/hyperlink" Target="kodeks://link/d?nd=902385986" TargetMode="External"/><Relationship Id="rId217" Type="http://schemas.openxmlformats.org/officeDocument/2006/relationships/hyperlink" Target="kodeks://link/d?nd=744100004&amp;point=mark=00000000000000000000000000000000000000000000000000AB40O0" TargetMode="External"/><Relationship Id="rId6" Type="http://schemas.openxmlformats.org/officeDocument/2006/relationships/webSettings" Target="webSettings.xml"/><Relationship Id="rId238" Type="http://schemas.openxmlformats.org/officeDocument/2006/relationships/hyperlink" Target="kodeks://link/d?nd=902271495&amp;point=mark=000000000000000000000000000000000000000000000000007DU0KC" TargetMode="External"/><Relationship Id="rId259" Type="http://schemas.openxmlformats.org/officeDocument/2006/relationships/hyperlink" Target="kodeks://link/d?nd=902228011&amp;point=mark=000000000000000000000000000000000000000000000000007D20K3" TargetMode="External"/><Relationship Id="rId23" Type="http://schemas.openxmlformats.org/officeDocument/2006/relationships/hyperlink" Target="kodeks://link/d?nd=902228011&amp;point=mark=000000000000000000000000000000000000000000000000008Q20M1" TargetMode="External"/><Relationship Id="rId119" Type="http://schemas.openxmlformats.org/officeDocument/2006/relationships/hyperlink" Target="kodeks://link/d?nd=744100004&amp;point=mark=00000000000000000000000000000000000000000000000000BOU0OU" TargetMode="External"/><Relationship Id="rId270" Type="http://schemas.openxmlformats.org/officeDocument/2006/relationships/header" Target="header2.xml"/><Relationship Id="rId44" Type="http://schemas.openxmlformats.org/officeDocument/2006/relationships/hyperlink" Target="kodeks://link/d?nd=744100004&amp;point=mark=000000000000000000000000000000000000000000000000008OS0LQ" TargetMode="External"/><Relationship Id="rId60" Type="http://schemas.openxmlformats.org/officeDocument/2006/relationships/image" Target="media/image3.png"/><Relationship Id="rId65" Type="http://schemas.openxmlformats.org/officeDocument/2006/relationships/hyperlink" Target="kodeks://link/d?nd=744100004&amp;point=mark=00000000000000000000000000000000000000000000000000BR20P0" TargetMode="External"/><Relationship Id="rId81" Type="http://schemas.openxmlformats.org/officeDocument/2006/relationships/hyperlink" Target="kodeks://link/d?nd=406233655&amp;point=mark=00000000000000000000000000000000000000000000000003HAEK88" TargetMode="External"/><Relationship Id="rId86" Type="http://schemas.openxmlformats.org/officeDocument/2006/relationships/hyperlink" Target="kodeks://link/d?nd=902354759&amp;point=mark=000000000000000000000000000000000000000000000000007D20K3" TargetMode="External"/><Relationship Id="rId130" Type="http://schemas.openxmlformats.org/officeDocument/2006/relationships/hyperlink" Target="kodeks://link/d?nd=744100004&amp;point=mark=00000000000000000000000000000000000000000000000000AB80NT" TargetMode="External"/><Relationship Id="rId135" Type="http://schemas.openxmlformats.org/officeDocument/2006/relationships/hyperlink" Target="kodeks://link/d?nd=902303297" TargetMode="External"/><Relationship Id="rId151" Type="http://schemas.openxmlformats.org/officeDocument/2006/relationships/hyperlink" Target="kodeks://link/d?nd=744100004&amp;point=mark=00000000000000000000000000000000000000000000000000BQO0P8" TargetMode="External"/><Relationship Id="rId156" Type="http://schemas.openxmlformats.org/officeDocument/2006/relationships/hyperlink" Target="kodeks://link/d?nd=543559632" TargetMode="External"/><Relationship Id="rId177" Type="http://schemas.openxmlformats.org/officeDocument/2006/relationships/hyperlink" Target="kodeks://link/d?nd=406003557&amp;point=mark=0000000000000000000000000000000000000000000000000349SHGD" TargetMode="External"/><Relationship Id="rId198" Type="http://schemas.openxmlformats.org/officeDocument/2006/relationships/hyperlink" Target="kodeks://link/d?nd=901978846&amp;point=mark=000000000000000000000000000000000000000000000000007D20K3" TargetMode="External"/><Relationship Id="rId172" Type="http://schemas.openxmlformats.org/officeDocument/2006/relationships/hyperlink" Target="kodeks://link/d?nd=406003557&amp;point=mark=00000000000000000000000000000000000000000000000002J16BVA" TargetMode="External"/><Relationship Id="rId193" Type="http://schemas.openxmlformats.org/officeDocument/2006/relationships/hyperlink" Target="kodeks://link/d?nd=406003557&amp;point=mark=00000000000000000000000000000000000000000000000002N6MNB0" TargetMode="External"/><Relationship Id="rId202" Type="http://schemas.openxmlformats.org/officeDocument/2006/relationships/hyperlink" Target="kodeks://link/d?nd=578162271&amp;point=mark=000000000000000000000000000000000000000000000000026DSV53" TargetMode="External"/><Relationship Id="rId207" Type="http://schemas.openxmlformats.org/officeDocument/2006/relationships/hyperlink" Target="kodeks://link/d?nd=744100004" TargetMode="External"/><Relationship Id="rId223" Type="http://schemas.openxmlformats.org/officeDocument/2006/relationships/hyperlink" Target="kodeks://link/d?nd=744100004&amp;point=mark=000000000000000000000000000000000000000000000000008OS0LQ" TargetMode="External"/><Relationship Id="rId228" Type="http://schemas.openxmlformats.org/officeDocument/2006/relationships/image" Target="media/image4.png"/><Relationship Id="rId244" Type="http://schemas.openxmlformats.org/officeDocument/2006/relationships/hyperlink" Target="kodeks://link/d?nd=901714421" TargetMode="External"/><Relationship Id="rId249" Type="http://schemas.openxmlformats.org/officeDocument/2006/relationships/hyperlink" Target="kodeks://link/d?nd=901971356&amp;point=mark=000000000000000000000000000000000000000000000000008P00LT" TargetMode="External"/><Relationship Id="rId13" Type="http://schemas.openxmlformats.org/officeDocument/2006/relationships/hyperlink" Target="kodeks://link/d?nd=902364567&amp;point=mark=000000000000000000000000000000000000000000000000007D20K3" TargetMode="External"/><Relationship Id="rId18" Type="http://schemas.openxmlformats.org/officeDocument/2006/relationships/hyperlink" Target="kodeks://link/d?nd=543559632&amp;point=mark=00000000000000000000000000000000000000000000000001ENLFV8" TargetMode="External"/><Relationship Id="rId39" Type="http://schemas.openxmlformats.org/officeDocument/2006/relationships/hyperlink" Target="kodeks://link/d?nd=551544399&amp;point=mark=000000000000000000000000000000000000000000000000007D20K3" TargetMode="External"/><Relationship Id="rId109" Type="http://schemas.openxmlformats.org/officeDocument/2006/relationships/hyperlink" Target="kodeks://link/d?nd=744100004&amp;point=mark=00000000000000000000000000000000000000000000000000ABQ0O3" TargetMode="External"/><Relationship Id="rId260" Type="http://schemas.openxmlformats.org/officeDocument/2006/relationships/hyperlink" Target="kodeks://link/d?nd=902380783" TargetMode="External"/><Relationship Id="rId265" Type="http://schemas.openxmlformats.org/officeDocument/2006/relationships/hyperlink" Target="kodeks://link/d?nd=902380783" TargetMode="External"/><Relationship Id="rId34" Type="http://schemas.openxmlformats.org/officeDocument/2006/relationships/hyperlink" Target="kodeks://link/d?nd=744100004&amp;point=mark=00000000000000000000000000000000000000000000000000BTC0PE" TargetMode="External"/><Relationship Id="rId50" Type="http://schemas.openxmlformats.org/officeDocument/2006/relationships/hyperlink" Target="kodeks://link/d?nd=744100004&amp;point=mark=00000000000000000000000000000000000000000000000000BU00PO" TargetMode="External"/><Relationship Id="rId55" Type="http://schemas.openxmlformats.org/officeDocument/2006/relationships/hyperlink" Target="kodeks://link/d?nd=902303297" TargetMode="External"/><Relationship Id="rId76" Type="http://schemas.openxmlformats.org/officeDocument/2006/relationships/hyperlink" Target="kodeks://link/d?nd=420287404" TargetMode="External"/><Relationship Id="rId97" Type="http://schemas.openxmlformats.org/officeDocument/2006/relationships/hyperlink" Target="kodeks://link/d?nd=744100004&amp;point=mark=00000000000000000000000000000000000000000000000000BQO0P8" TargetMode="External"/><Relationship Id="rId104" Type="http://schemas.openxmlformats.org/officeDocument/2006/relationships/hyperlink" Target="kodeks://link/d?nd=902380783" TargetMode="External"/><Relationship Id="rId120" Type="http://schemas.openxmlformats.org/officeDocument/2006/relationships/hyperlink" Target="kodeks://link/d?nd=744100004&amp;point=mark=00000000000000000000000000000000000000000000000000BOU0OU" TargetMode="External"/><Relationship Id="rId125" Type="http://schemas.openxmlformats.org/officeDocument/2006/relationships/hyperlink" Target="kodeks://link/d?nd=902053196&amp;point=mark=000000000000000000000000000000000000000000000000007EE0KI" TargetMode="External"/><Relationship Id="rId141" Type="http://schemas.openxmlformats.org/officeDocument/2006/relationships/hyperlink" Target="kodeks://link/d?nd=902354759&amp;point=mark=000000000000000000000000000000000000000000000000007D20K3" TargetMode="External"/><Relationship Id="rId146" Type="http://schemas.openxmlformats.org/officeDocument/2006/relationships/hyperlink" Target="kodeks://link/d?nd=744100004&amp;point=mark=00000000000000000000000000000000000000000000000000BQS0P3" TargetMode="External"/><Relationship Id="rId167" Type="http://schemas.openxmlformats.org/officeDocument/2006/relationships/hyperlink" Target="kodeks://link/d?nd=420287404" TargetMode="External"/><Relationship Id="rId188" Type="http://schemas.openxmlformats.org/officeDocument/2006/relationships/hyperlink" Target="kodeks://link/d?nd=901990051&amp;point=mark=00000000000000000000000000000000000000000000000000A7O0NG" TargetMode="External"/><Relationship Id="rId7" Type="http://schemas.openxmlformats.org/officeDocument/2006/relationships/footnotes" Target="footnotes.xml"/><Relationship Id="rId71" Type="http://schemas.openxmlformats.org/officeDocument/2006/relationships/hyperlink" Target="kodeks://link/d?nd=744100004&amp;point=mark=00000000000000000000000000000000000000000000000000BRI0P8" TargetMode="External"/><Relationship Id="rId92" Type="http://schemas.openxmlformats.org/officeDocument/2006/relationships/hyperlink" Target="kodeks://link/d?nd=744100004&amp;point=mark=00000000000000000000000000000000000000000000000000BQS0P3" TargetMode="External"/><Relationship Id="rId162" Type="http://schemas.openxmlformats.org/officeDocument/2006/relationships/hyperlink" Target="kodeks://link/d?nd=744100004&amp;point=mark=00000000000000000000000000000000000000000000000000BOU0OU" TargetMode="External"/><Relationship Id="rId183" Type="http://schemas.openxmlformats.org/officeDocument/2006/relationships/hyperlink" Target="kodeks://link/d?nd=902380783" TargetMode="External"/><Relationship Id="rId213" Type="http://schemas.openxmlformats.org/officeDocument/2006/relationships/hyperlink" Target="kodeks://link/d?nd=744100004&amp;point=mark=00000000000000000000000000000000000000000000000000BOU0OU" TargetMode="External"/><Relationship Id="rId218" Type="http://schemas.openxmlformats.org/officeDocument/2006/relationships/hyperlink" Target="kodeks://link/d?nd=744100004&amp;point=mark=000000000000000000000000000000000000000000000000007EE0KH" TargetMode="External"/><Relationship Id="rId234" Type="http://schemas.openxmlformats.org/officeDocument/2006/relationships/hyperlink" Target="kodeks://link/d?nd=744100004" TargetMode="External"/><Relationship Id="rId239" Type="http://schemas.openxmlformats.org/officeDocument/2006/relationships/hyperlink" Target="kodeks://link/d?nd=901978846&amp;point=mark=000000000000000000000000000000000000000000000000007D20K3" TargetMode="External"/><Relationship Id="rId2" Type="http://schemas.openxmlformats.org/officeDocument/2006/relationships/numbering" Target="numbering.xml"/><Relationship Id="rId29" Type="http://schemas.openxmlformats.org/officeDocument/2006/relationships/hyperlink" Target="kodeks://link/d?nd=744100004&amp;point=mark=00000000000000000000000000000000000000000000000000BRI0P8" TargetMode="External"/><Relationship Id="rId250" Type="http://schemas.openxmlformats.org/officeDocument/2006/relationships/hyperlink" Target="kodeks://link/d?nd=901971356&amp;point=mark=000000000000000000000000000000000000000000000000008P00LT" TargetMode="External"/><Relationship Id="rId255" Type="http://schemas.openxmlformats.org/officeDocument/2006/relationships/hyperlink" Target="kodeks://link/d?nd=902228011&amp;point=mark=000000000000000000000000000000000000000000000000007D20K3" TargetMode="External"/><Relationship Id="rId271" Type="http://schemas.openxmlformats.org/officeDocument/2006/relationships/fontTable" Target="fontTable.xml"/><Relationship Id="rId24" Type="http://schemas.openxmlformats.org/officeDocument/2006/relationships/hyperlink" Target="kodeks://link/d?nd=902228011&amp;point=mark=000000000000000000000000000000000000000000000000007D20K3" TargetMode="External"/><Relationship Id="rId40" Type="http://schemas.openxmlformats.org/officeDocument/2006/relationships/hyperlink" Target="kodeks://link/d?nd=406101278&amp;point=mark=00000000000000000000000000000000000000000000000001EG5DF4" TargetMode="External"/><Relationship Id="rId45" Type="http://schemas.openxmlformats.org/officeDocument/2006/relationships/hyperlink" Target="kodeks://link/d?nd=744100004&amp;point=mark=00000000000000000000000000000000000000000000000000BR20P0" TargetMode="External"/><Relationship Id="rId66" Type="http://schemas.openxmlformats.org/officeDocument/2006/relationships/hyperlink" Target="kodeks://link/d?nd=744100004&amp;point=mark=00000000000000000000000000000000000000000000000000BU00PO" TargetMode="External"/><Relationship Id="rId87" Type="http://schemas.openxmlformats.org/officeDocument/2006/relationships/hyperlink" Target="kodeks://link/d?nd=9046215" TargetMode="External"/><Relationship Id="rId110" Type="http://schemas.openxmlformats.org/officeDocument/2006/relationships/hyperlink" Target="kodeks://link/d?nd=744100004&amp;point=mark=00000000000000000000000000000000000000000000000000BOA0ON" TargetMode="External"/><Relationship Id="rId115" Type="http://schemas.openxmlformats.org/officeDocument/2006/relationships/hyperlink" Target="kodeks://link/d?nd=901919338&amp;point=mark=00000000000000000000000000000000000000000000000000DEM0QG" TargetMode="External"/><Relationship Id="rId131" Type="http://schemas.openxmlformats.org/officeDocument/2006/relationships/hyperlink" Target="kodeks://link/d?nd=744100004&amp;point=mark=00000000000000000000000000000000000000000000000000BOI0OQ" TargetMode="External"/><Relationship Id="rId136" Type="http://schemas.openxmlformats.org/officeDocument/2006/relationships/hyperlink" Target="kodeks://link/d?nd=406243041&amp;point=mark=00000000000000000000000000000000000000000000000001DJKI1N" TargetMode="External"/><Relationship Id="rId157" Type="http://schemas.openxmlformats.org/officeDocument/2006/relationships/hyperlink" Target="kodeks://link/d?nd=420287404&amp;point=mark=000000000000000000000000000000000000000000000000008PU0LV" TargetMode="External"/><Relationship Id="rId178" Type="http://schemas.openxmlformats.org/officeDocument/2006/relationships/hyperlink" Target="kodeks://link/d?nd=406003557&amp;point=mark=00000000000000000000000000000000000000000000000003OPIGKL" TargetMode="External"/><Relationship Id="rId61" Type="http://schemas.openxmlformats.org/officeDocument/2006/relationships/hyperlink" Target="kodeks://link/d?nd=744100004&amp;point=mark=00000000000000000000000000000000000000000000000000BU00PO" TargetMode="External"/><Relationship Id="rId82" Type="http://schemas.openxmlformats.org/officeDocument/2006/relationships/hyperlink" Target="kodeks://link/d?nd=406233655&amp;point=mark=00000000000000000000000000000000000000000000000002IU2BV9" TargetMode="External"/><Relationship Id="rId152" Type="http://schemas.openxmlformats.org/officeDocument/2006/relationships/hyperlink" Target="kodeks://link/d?nd=420287404" TargetMode="External"/><Relationship Id="rId173" Type="http://schemas.openxmlformats.org/officeDocument/2006/relationships/hyperlink" Target="kodeks://link/d?nd=406003557&amp;point=mark=00000000000000000000000000000000000000000000000002N6MNB0" TargetMode="External"/><Relationship Id="rId194" Type="http://schemas.openxmlformats.org/officeDocument/2006/relationships/hyperlink" Target="kodeks://link/d?nd=406003557&amp;point=mark=00000000000000000000000000000000000000000000000002J16BVA" TargetMode="External"/><Relationship Id="rId199" Type="http://schemas.openxmlformats.org/officeDocument/2006/relationships/hyperlink" Target="kodeks://link/d?nd=902308701&amp;point=mark=000000000000000000000000000000000000000000000000007D20K3" TargetMode="External"/><Relationship Id="rId203" Type="http://schemas.openxmlformats.org/officeDocument/2006/relationships/hyperlink" Target="kodeks://link/d?nd=578162271&amp;point=mark=00000000000000000000000000000000000000000000000002KV2MNK" TargetMode="External"/><Relationship Id="rId208" Type="http://schemas.openxmlformats.org/officeDocument/2006/relationships/hyperlink" Target="kodeks://link/d?nd=902271495&amp;point=mark=000000000000000000000000000000000000000000000000007DU0KC" TargetMode="External"/><Relationship Id="rId229" Type="http://schemas.openxmlformats.org/officeDocument/2006/relationships/hyperlink" Target="kodeks://link/d?nd=744100004" TargetMode="External"/><Relationship Id="rId19" Type="http://schemas.openxmlformats.org/officeDocument/2006/relationships/hyperlink" Target="kodeks://link/d?nd=543559632&amp;point=mark=00000000000000000000000000000000000000000000000003GJNIVK" TargetMode="External"/><Relationship Id="rId224" Type="http://schemas.openxmlformats.org/officeDocument/2006/relationships/hyperlink" Target="kodeks://link/d?nd=902303297" TargetMode="External"/><Relationship Id="rId240" Type="http://schemas.openxmlformats.org/officeDocument/2006/relationships/hyperlink" Target="kodeks://link/d?nd=902308701&amp;point=mark=000000000000000000000000000000000000000000000000007D20K3" TargetMode="External"/><Relationship Id="rId245" Type="http://schemas.openxmlformats.org/officeDocument/2006/relationships/hyperlink" Target="kodeks://link/d?nd=902228011&amp;point=mark=000000000000000000000000000000000000000000000000007D20K3" TargetMode="External"/><Relationship Id="rId261" Type="http://schemas.openxmlformats.org/officeDocument/2006/relationships/hyperlink" Target="kodeks://link/d?nd=902228011&amp;point=mark=000000000000000000000000000000000000000000000000008OO0LP" TargetMode="External"/><Relationship Id="rId266" Type="http://schemas.openxmlformats.org/officeDocument/2006/relationships/hyperlink" Target="kodeks://link/d?nd=902303297" TargetMode="External"/><Relationship Id="rId14" Type="http://schemas.openxmlformats.org/officeDocument/2006/relationships/header" Target="header1.xml"/><Relationship Id="rId30" Type="http://schemas.openxmlformats.org/officeDocument/2006/relationships/hyperlink" Target="kodeks://link/d?nd=901978846&amp;point=mark=000000000000000000000000000000000000000000000000007D20K3" TargetMode="External"/><Relationship Id="rId35" Type="http://schemas.openxmlformats.org/officeDocument/2006/relationships/hyperlink" Target="kodeks://link/d?nd=744100004" TargetMode="External"/><Relationship Id="rId56" Type="http://schemas.openxmlformats.org/officeDocument/2006/relationships/hyperlink" Target="kodeks://link/d?nd=901990051&amp;point=mark=00000000000000000000000000000000000000000000000000A7O0NG" TargetMode="External"/><Relationship Id="rId77" Type="http://schemas.openxmlformats.org/officeDocument/2006/relationships/hyperlink" Target="kodeks://link/d?nd=902303297" TargetMode="External"/><Relationship Id="rId100" Type="http://schemas.openxmlformats.org/officeDocument/2006/relationships/hyperlink" Target="kodeks://link/d?nd=902053196&amp;point=mark=000000000000000000000000000000000000000000000000007EK0KJ" TargetMode="External"/><Relationship Id="rId105" Type="http://schemas.openxmlformats.org/officeDocument/2006/relationships/hyperlink" Target="kodeks://link/d?nd=543559632" TargetMode="External"/><Relationship Id="rId126" Type="http://schemas.openxmlformats.org/officeDocument/2006/relationships/hyperlink" Target="kodeks://link/d?nd=744100004&amp;point=mark=00000000000000000000000000000000000000000000000000ABQ0O3" TargetMode="External"/><Relationship Id="rId147" Type="http://schemas.openxmlformats.org/officeDocument/2006/relationships/hyperlink" Target="kodeks://link/d?nd=744100004&amp;point=mark=00000000000000000000000000000000000000000000000000BOU0OU" TargetMode="External"/><Relationship Id="rId168" Type="http://schemas.openxmlformats.org/officeDocument/2006/relationships/hyperlink" Target="kodeks://link/d?nd=902271495&amp;point=mark=000000000000000000000000000000000000000000000000007DU0KC" TargetMode="External"/><Relationship Id="rId8" Type="http://schemas.openxmlformats.org/officeDocument/2006/relationships/endnotes" Target="endnotes.xml"/><Relationship Id="rId51" Type="http://schemas.openxmlformats.org/officeDocument/2006/relationships/hyperlink" Target="kodeks://link/d?nd=902385986" TargetMode="External"/><Relationship Id="rId72" Type="http://schemas.openxmlformats.org/officeDocument/2006/relationships/hyperlink" Target="kodeks://link/d?nd=744100004&amp;point=mark=00000000000000000000000000000000000000000000000000BS60PF" TargetMode="External"/><Relationship Id="rId93" Type="http://schemas.openxmlformats.org/officeDocument/2006/relationships/hyperlink" Target="kodeks://link/d?nd=744100004&amp;point=mark=00000000000000000000000000000000000000000000000000BOU0OU" TargetMode="External"/><Relationship Id="rId98" Type="http://schemas.openxmlformats.org/officeDocument/2006/relationships/hyperlink" Target="kodeks://link/d?nd=744100004&amp;point=mark=00000000000000000000000000000000000000000000000000BOI0OQ" TargetMode="External"/><Relationship Id="rId121" Type="http://schemas.openxmlformats.org/officeDocument/2006/relationships/hyperlink" Target="kodeks://link/d?nd=744100004&amp;point=mark=00000000000000000000000000000000000000000000000000BQO0P8" TargetMode="External"/><Relationship Id="rId142" Type="http://schemas.openxmlformats.org/officeDocument/2006/relationships/hyperlink" Target="kodeks://link/d?nd=902388832" TargetMode="External"/><Relationship Id="rId163" Type="http://schemas.openxmlformats.org/officeDocument/2006/relationships/hyperlink" Target="kodeks://link/d?nd=744100004&amp;point=mark=00000000000000000000000000000000000000000000000000BOU0OU" TargetMode="External"/><Relationship Id="rId184" Type="http://schemas.openxmlformats.org/officeDocument/2006/relationships/hyperlink" Target="kodeks://link/d?nd=902380783" TargetMode="External"/><Relationship Id="rId189" Type="http://schemas.openxmlformats.org/officeDocument/2006/relationships/hyperlink" Target="kodeks://link/d?nd=406003557&amp;point=mark=00000000000000000000000000000000000000000000000000ENSOTB" TargetMode="External"/><Relationship Id="rId219" Type="http://schemas.openxmlformats.org/officeDocument/2006/relationships/hyperlink" Target="kodeks://link/d?nd=902385986" TargetMode="External"/><Relationship Id="rId3" Type="http://schemas.openxmlformats.org/officeDocument/2006/relationships/styles" Target="styles.xml"/><Relationship Id="rId214" Type="http://schemas.openxmlformats.org/officeDocument/2006/relationships/hyperlink" Target="kodeks://link/d?nd=744100004&amp;point=mark=000000000000000000000000000000000000000000000000007EE0KH" TargetMode="External"/><Relationship Id="rId230" Type="http://schemas.openxmlformats.org/officeDocument/2006/relationships/hyperlink" Target="kodeks://link/d?nd=901876063&amp;point=mark=000000000000000000000000000000000000000000000000007D20K3" TargetMode="External"/><Relationship Id="rId235" Type="http://schemas.openxmlformats.org/officeDocument/2006/relationships/hyperlink" Target="kodeks://link/d?nd=744100004&amp;point=mark=00000000000000000000000000000000000000000000000000BR80PA" TargetMode="External"/><Relationship Id="rId251" Type="http://schemas.openxmlformats.org/officeDocument/2006/relationships/hyperlink" Target="kodeks://link/d?nd=901765862&amp;point=mark=00000000000000000000000000000000000000000000000000BQA0P9" TargetMode="External"/><Relationship Id="rId256" Type="http://schemas.openxmlformats.org/officeDocument/2006/relationships/hyperlink" Target="kodeks://link/d?nd=902228011&amp;point=mark=000000000000000000000000000000000000000000000000007D20K3" TargetMode="External"/><Relationship Id="rId25" Type="http://schemas.openxmlformats.org/officeDocument/2006/relationships/hyperlink" Target="kodeks://link/d?nd=543559632&amp;point=mark=00000000000000000000000000000000000000000000000001ENLFV8" TargetMode="External"/><Relationship Id="rId46" Type="http://schemas.openxmlformats.org/officeDocument/2006/relationships/hyperlink" Target="kodeks://link/d?nd=744100004&amp;point=mark=00000000000000000000000000000000000000000000000000BU00PO" TargetMode="External"/><Relationship Id="rId67" Type="http://schemas.openxmlformats.org/officeDocument/2006/relationships/hyperlink" Target="kodeks://link/d?nd=744100004&amp;point=mark=00000000000000000000000000000000000000000000000000BRI0P8" TargetMode="External"/><Relationship Id="rId116" Type="http://schemas.openxmlformats.org/officeDocument/2006/relationships/hyperlink" Target="kodeks://link/d?nd=744100004&amp;point=mark=00000000000000000000000000000000000000000000000000BQS0P3" TargetMode="External"/><Relationship Id="rId137" Type="http://schemas.openxmlformats.org/officeDocument/2006/relationships/hyperlink" Target="kodeks://link/d?nd=406243041&amp;point=mark=00000000000000000000000000000000000000000000000002IKMBV6" TargetMode="External"/><Relationship Id="rId158" Type="http://schemas.openxmlformats.org/officeDocument/2006/relationships/hyperlink" Target="kodeks://link/d?nd=744100004&amp;point=mark=00000000000000000000000000000000000000000000000000BPG0OT" TargetMode="External"/><Relationship Id="rId272" Type="http://schemas.openxmlformats.org/officeDocument/2006/relationships/theme" Target="theme/theme1.xml"/><Relationship Id="rId20" Type="http://schemas.openxmlformats.org/officeDocument/2006/relationships/hyperlink" Target="kodeks://link/d?nd=901807667&amp;point=mark=00000000000000000000000000000000000000000000000000BQ00OR" TargetMode="External"/><Relationship Id="rId41" Type="http://schemas.openxmlformats.org/officeDocument/2006/relationships/hyperlink" Target="kodeks://link/d?nd=902228011&amp;point=mark=000000000000000000000000000000000000000000000000007DO0KB" TargetMode="External"/><Relationship Id="rId62" Type="http://schemas.openxmlformats.org/officeDocument/2006/relationships/hyperlink" Target="kodeks://link/d?nd=902347486&amp;point=mark=000000000000000000000000000000000000000000000000008PE0M0" TargetMode="External"/><Relationship Id="rId83" Type="http://schemas.openxmlformats.org/officeDocument/2006/relationships/hyperlink" Target="kodeks://link/d?nd=406233655&amp;point=mark=000000000000000000000000000000000000000000000000021IEK3K" TargetMode="External"/><Relationship Id="rId88" Type="http://schemas.openxmlformats.org/officeDocument/2006/relationships/hyperlink" Target="kodeks://link/d?nd=902388832" TargetMode="External"/><Relationship Id="rId111" Type="http://schemas.openxmlformats.org/officeDocument/2006/relationships/hyperlink" Target="kodeks://link/d?nd=744100004&amp;point=mark=00000000000000000000000000000000000000000000000000BOI0OQ" TargetMode="External"/><Relationship Id="rId132" Type="http://schemas.openxmlformats.org/officeDocument/2006/relationships/hyperlink" Target="kodeks://link/d?nd=902271495&amp;point=mark=000000000000000000000000000000000000000000000000007DU0KC" TargetMode="External"/><Relationship Id="rId153" Type="http://schemas.openxmlformats.org/officeDocument/2006/relationships/hyperlink" Target="kodeks://link/d?nd=902385986" TargetMode="External"/><Relationship Id="rId174" Type="http://schemas.openxmlformats.org/officeDocument/2006/relationships/hyperlink" Target="kodeks://link/d?nd=406003557&amp;point=mark=00000000000000000000000000000000000000000000000002J16BVA" TargetMode="External"/><Relationship Id="rId179" Type="http://schemas.openxmlformats.org/officeDocument/2006/relationships/hyperlink" Target="kodeks://link/d?nd=902228011&amp;point=mark=000000000000000000000000000000000000000000000000007DO0KB" TargetMode="External"/><Relationship Id="rId195" Type="http://schemas.openxmlformats.org/officeDocument/2006/relationships/hyperlink" Target="kodeks://link/d?nd=406003557&amp;point=mark=00000000000000000000000000000000000000000000000000ENSOTB" TargetMode="External"/><Relationship Id="rId209" Type="http://schemas.openxmlformats.org/officeDocument/2006/relationships/hyperlink" Target="kodeks://link/d?nd=744100004&amp;point=mark=00000000000000000000000000000000000000000000000000BR80PA" TargetMode="External"/><Relationship Id="rId190" Type="http://schemas.openxmlformats.org/officeDocument/2006/relationships/hyperlink" Target="kodeks://link/d?nd=406003557&amp;point=mark=00000000000000000000000000000000000000000000000002N6MNB0" TargetMode="External"/><Relationship Id="rId204" Type="http://schemas.openxmlformats.org/officeDocument/2006/relationships/hyperlink" Target="kodeks://link/d?nd=578162271&amp;point=mark=00000000000000000000000000000000000000000000000000RAEDQC" TargetMode="External"/><Relationship Id="rId220" Type="http://schemas.openxmlformats.org/officeDocument/2006/relationships/hyperlink" Target="kodeks://link/d?nd=902380783" TargetMode="External"/><Relationship Id="rId225" Type="http://schemas.openxmlformats.org/officeDocument/2006/relationships/hyperlink" Target="kodeks://link/d?nd=901990051&amp;point=mark=00000000000000000000000000000000000000000000000000A7O0NG" TargetMode="External"/><Relationship Id="rId241" Type="http://schemas.openxmlformats.org/officeDocument/2006/relationships/hyperlink" Target="kodeks://link/d?nd=902228011&amp;point=mark=000000000000000000000000000000000000000000000000007D20K3" TargetMode="External"/><Relationship Id="rId246" Type="http://schemas.openxmlformats.org/officeDocument/2006/relationships/hyperlink" Target="kodeks://link/d?nd=901990046" TargetMode="External"/><Relationship Id="rId267" Type="http://schemas.openxmlformats.org/officeDocument/2006/relationships/hyperlink" Target="kodeks://link/d?nd=902303297" TargetMode="External"/><Relationship Id="rId15" Type="http://schemas.openxmlformats.org/officeDocument/2006/relationships/footer" Target="footer1.xml"/><Relationship Id="rId36" Type="http://schemas.openxmlformats.org/officeDocument/2006/relationships/hyperlink" Target="kodeks://link/d?nd=902347486&amp;point=mark=000000000000000000000000000000000000000000000000007D20K3" TargetMode="External"/><Relationship Id="rId57" Type="http://schemas.openxmlformats.org/officeDocument/2006/relationships/hyperlink" Target="kodeks://link/d?nd=744100004&amp;point=mark=00000000000000000000000000000000000000000000000000BS60P6" TargetMode="External"/><Relationship Id="rId106" Type="http://schemas.openxmlformats.org/officeDocument/2006/relationships/hyperlink" Target="kodeks://link/d?nd=420287404&amp;point=mark=000000000000000000000000000000000000000000000000008PU0LV" TargetMode="External"/><Relationship Id="rId127" Type="http://schemas.openxmlformats.org/officeDocument/2006/relationships/hyperlink" Target="kodeks://link/d?nd=744100004&amp;point=mark=00000000000000000000000000000000000000000000000000BOI0OQ" TargetMode="External"/><Relationship Id="rId262" Type="http://schemas.openxmlformats.org/officeDocument/2006/relationships/hyperlink" Target="kodeks://link/d?nd=902228011&amp;point=mark=000000000000000000000000000000000000000000000000007D20K3" TargetMode="External"/><Relationship Id="rId10" Type="http://schemas.openxmlformats.org/officeDocument/2006/relationships/image" Target="media/image2.jpeg"/><Relationship Id="rId31" Type="http://schemas.openxmlformats.org/officeDocument/2006/relationships/hyperlink" Target="kodeks://link/d?nd=902308701&amp;point=mark=000000000000000000000000000000000000000000000000007D20K3" TargetMode="External"/><Relationship Id="rId52" Type="http://schemas.openxmlformats.org/officeDocument/2006/relationships/hyperlink" Target="kodeks://link/d?nd=902380783" TargetMode="External"/><Relationship Id="rId73" Type="http://schemas.openxmlformats.org/officeDocument/2006/relationships/hyperlink" Target="kodeks://link/d?nd=744100004&amp;point=mark=00000000000000000000000000000000000000000000000000AB60NT" TargetMode="External"/><Relationship Id="rId78" Type="http://schemas.openxmlformats.org/officeDocument/2006/relationships/hyperlink" Target="kodeks://link/d?nd=406233655&amp;point=mark=00000000000000000000000000000000000000000000000001QTEU1D" TargetMode="External"/><Relationship Id="rId94" Type="http://schemas.openxmlformats.org/officeDocument/2006/relationships/hyperlink" Target="kodeks://link/d?nd=744100004&amp;point=mark=00000000000000000000000000000000000000000000000000BOU0OU" TargetMode="External"/><Relationship Id="rId99" Type="http://schemas.openxmlformats.org/officeDocument/2006/relationships/hyperlink" Target="kodeks://link/d?nd=420287404" TargetMode="External"/><Relationship Id="rId101" Type="http://schemas.openxmlformats.org/officeDocument/2006/relationships/hyperlink" Target="kodeks://link/d?nd=902053196&amp;point=mark=000000000000000000000000000000000000000000000000007EE0KI" TargetMode="External"/><Relationship Id="rId122" Type="http://schemas.openxmlformats.org/officeDocument/2006/relationships/hyperlink" Target="kodeks://link/d?nd=744100004&amp;point=mark=00000000000000000000000000000000000000000000000000BOI0OQ" TargetMode="External"/><Relationship Id="rId143" Type="http://schemas.openxmlformats.org/officeDocument/2006/relationships/hyperlink" Target="kodeks://link/d?nd=902271495&amp;point=mark=000000000000000000000000000000000000000000000000007DU0KC" TargetMode="External"/><Relationship Id="rId148" Type="http://schemas.openxmlformats.org/officeDocument/2006/relationships/hyperlink" Target="kodeks://link/d?nd=744100004&amp;point=mark=00000000000000000000000000000000000000000000000000BOU0OU" TargetMode="External"/><Relationship Id="rId164" Type="http://schemas.openxmlformats.org/officeDocument/2006/relationships/hyperlink" Target="kodeks://link/d?nd=744100004&amp;point=mark=00000000000000000000000000000000000000000000000000BOU0OU" TargetMode="External"/><Relationship Id="rId169" Type="http://schemas.openxmlformats.org/officeDocument/2006/relationships/hyperlink" Target="kodeks://link/d?nd=901978846&amp;point=mark=000000000000000000000000000000000000000000000000007D20K3" TargetMode="External"/><Relationship Id="rId185" Type="http://schemas.openxmlformats.org/officeDocument/2006/relationships/hyperlink" Target="kodeks://link/d?nd=543559632"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kodeks://link/d?nd=901918785&amp;point=mark=000000000000000000000000000000000000000000000000007DU0KA" TargetMode="External"/><Relationship Id="rId210" Type="http://schemas.openxmlformats.org/officeDocument/2006/relationships/hyperlink" Target="kodeks://link/d?nd=744100004&amp;point=mark=000000000000000000000000000000000000000000000000007DM0K9" TargetMode="External"/><Relationship Id="rId215" Type="http://schemas.openxmlformats.org/officeDocument/2006/relationships/hyperlink" Target="kodeks://link/d?nd=744100004&amp;point=mark=00000000000000000000000000000000000000000000000000BR80PA" TargetMode="External"/><Relationship Id="rId236" Type="http://schemas.openxmlformats.org/officeDocument/2006/relationships/hyperlink" Target="kodeks://link/d?nd=744100004&amp;point=mark=00000000000000000000000000000000000000000000000000BQS0P5" TargetMode="External"/><Relationship Id="rId257" Type="http://schemas.openxmlformats.org/officeDocument/2006/relationships/hyperlink" Target="kodeks://link/d?nd=902385986" TargetMode="External"/><Relationship Id="rId26" Type="http://schemas.openxmlformats.org/officeDocument/2006/relationships/hyperlink" Target="kodeks://link/d?nd=744100004&amp;point=mark=00000000000000000000000000000000000000000000000000BU00PO" TargetMode="External"/><Relationship Id="rId231" Type="http://schemas.openxmlformats.org/officeDocument/2006/relationships/hyperlink" Target="kodeks://link/d?nd=744100004&amp;point=mark=00000000000000000000000000000000000000000000000000BQS0P5" TargetMode="External"/><Relationship Id="rId252" Type="http://schemas.openxmlformats.org/officeDocument/2006/relationships/hyperlink" Target="kodeks://link/d?nd=901765862&amp;point=mark=00000000000000000000000000000000000000000000000000BQG0P6" TargetMode="External"/><Relationship Id="rId47" Type="http://schemas.openxmlformats.org/officeDocument/2006/relationships/hyperlink" Target="kodeks://link/d?nd=744100004&amp;point=mark=00000000000000000000000000000000000000000000000000BS60P6" TargetMode="External"/><Relationship Id="rId68" Type="http://schemas.openxmlformats.org/officeDocument/2006/relationships/hyperlink" Target="kodeks://link/d?nd=744100004&amp;point=mark=00000000000000000000000000000000000000000000000000BS60PF" TargetMode="External"/><Relationship Id="rId89" Type="http://schemas.openxmlformats.org/officeDocument/2006/relationships/hyperlink" Target="kodeks://link/d?nd=902271495&amp;point=mark=000000000000000000000000000000000000000000000000007DU0KC" TargetMode="External"/><Relationship Id="rId112" Type="http://schemas.openxmlformats.org/officeDocument/2006/relationships/hyperlink" Target="kodeks://link/d?nd=744100004&amp;point=mark=00000000000000000000000000000000000000000000000000ABQ0O3" TargetMode="External"/><Relationship Id="rId133" Type="http://schemas.openxmlformats.org/officeDocument/2006/relationships/hyperlink" Target="kodeks://link/d?nd=420287404" TargetMode="External"/><Relationship Id="rId154" Type="http://schemas.openxmlformats.org/officeDocument/2006/relationships/hyperlink" Target="kodeks://link/d?nd=902228011&amp;point=mark=000000000000000000000000000000000000000000000000008P40LO" TargetMode="External"/><Relationship Id="rId175" Type="http://schemas.openxmlformats.org/officeDocument/2006/relationships/hyperlink" Target="kodeks://link/d?nd=901918785" TargetMode="External"/><Relationship Id="rId196" Type="http://schemas.openxmlformats.org/officeDocument/2006/relationships/hyperlink" Target="kodeks://link/d?nd=406003557&amp;point=mark=00000000000000000000000000000000000000000000000002N6MNB0" TargetMode="External"/><Relationship Id="rId200" Type="http://schemas.openxmlformats.org/officeDocument/2006/relationships/hyperlink" Target="kodeks://link/d?nd=578162271&amp;point=mark=00000000000000000000000000000000000000000000000001A2L6UI" TargetMode="External"/><Relationship Id="rId16" Type="http://schemas.openxmlformats.org/officeDocument/2006/relationships/footer" Target="footer2.xml"/><Relationship Id="rId221" Type="http://schemas.openxmlformats.org/officeDocument/2006/relationships/hyperlink" Target="kodeks://link/d?nd=902380783" TargetMode="External"/><Relationship Id="rId242" Type="http://schemas.openxmlformats.org/officeDocument/2006/relationships/hyperlink" Target="kodeks://link/d?nd=902228011&amp;point=mark=000000000000000000000000000000000000000000000000007D20K3" TargetMode="External"/><Relationship Id="rId263" Type="http://schemas.openxmlformats.org/officeDocument/2006/relationships/hyperlink" Target="kodeks://link/d?nd=902228011&amp;point=mark=000000000000000000000000000000000000000000000000007D20K3" TargetMode="External"/><Relationship Id="rId37" Type="http://schemas.openxmlformats.org/officeDocument/2006/relationships/hyperlink" Target="kodeks://link/d?nd=9027690&amp;point=mark=000000000000000000000000000000000000000000000000007D20K3" TargetMode="External"/><Relationship Id="rId58" Type="http://schemas.openxmlformats.org/officeDocument/2006/relationships/hyperlink" Target="kodeks://link/d?nd=744100004&amp;point=mark=000000000000000000000000000000000000000000000000008P60LQ" TargetMode="External"/><Relationship Id="rId79" Type="http://schemas.openxmlformats.org/officeDocument/2006/relationships/hyperlink" Target="kodeks://link/d?nd=406233655&amp;point=mark=000000000000000000000000000000000000000000000000015L0SK4" TargetMode="External"/><Relationship Id="rId102" Type="http://schemas.openxmlformats.org/officeDocument/2006/relationships/hyperlink" Target="kodeks://link/d?nd=902385986" TargetMode="External"/><Relationship Id="rId123" Type="http://schemas.openxmlformats.org/officeDocument/2006/relationships/hyperlink" Target="kodeks://link/d?nd=420287404" TargetMode="External"/><Relationship Id="rId144" Type="http://schemas.openxmlformats.org/officeDocument/2006/relationships/hyperlink" Target="kodeks://link/d?nd=744100004&amp;point=mark=00000000000000000000000000000000000000000000000000BQS0P3" TargetMode="External"/><Relationship Id="rId90" Type="http://schemas.openxmlformats.org/officeDocument/2006/relationships/hyperlink" Target="kodeks://link/d?nd=744100004&amp;point=mark=00000000000000000000000000000000000000000000000000BQS0P3" TargetMode="External"/><Relationship Id="rId165" Type="http://schemas.openxmlformats.org/officeDocument/2006/relationships/hyperlink" Target="kodeks://link/d?nd=744100004&amp;point=mark=00000000000000000000000000000000000000000000000000BOU0OU" TargetMode="External"/><Relationship Id="rId186" Type="http://schemas.openxmlformats.org/officeDocument/2006/relationships/hyperlink" Target="kodeks://link/d?nd=744100004&amp;point=mark=000000000000000000000000000000000000000000000000008OS0LQ" TargetMode="External"/><Relationship Id="rId211" Type="http://schemas.openxmlformats.org/officeDocument/2006/relationships/hyperlink" Target="kodeks://link/d?nd=744100004&amp;point=mark=00000000000000000000000000000000000000000000000000BQS0P3" TargetMode="External"/><Relationship Id="rId232" Type="http://schemas.openxmlformats.org/officeDocument/2006/relationships/image" Target="media/image5.png"/><Relationship Id="rId253" Type="http://schemas.openxmlformats.org/officeDocument/2006/relationships/hyperlink" Target="kodeks://link/d?nd=902228011&amp;point=mark=000000000000000000000000000000000000000000000000007D20K3" TargetMode="External"/><Relationship Id="rId27" Type="http://schemas.openxmlformats.org/officeDocument/2006/relationships/hyperlink" Target="kodeks://link/d?nd=744100004" TargetMode="External"/><Relationship Id="rId48" Type="http://schemas.openxmlformats.org/officeDocument/2006/relationships/hyperlink" Target="kodeks://link/d?nd=744100004&amp;point=mark=000000000000000000000000000000000000000000000000008P60LQ" TargetMode="External"/><Relationship Id="rId69" Type="http://schemas.openxmlformats.org/officeDocument/2006/relationships/hyperlink" Target="kodeks://link/d?nd=744100004&amp;point=mark=00000000000000000000000000000000000000000000000000BRI0P8" TargetMode="External"/><Relationship Id="rId113" Type="http://schemas.openxmlformats.org/officeDocument/2006/relationships/hyperlink" Target="kodeks://link/d?nd=744100004&amp;point=mark=00000000000000000000000000000000000000000000000000BPG0OT" TargetMode="External"/><Relationship Id="rId134" Type="http://schemas.openxmlformats.org/officeDocument/2006/relationships/hyperlink" Target="kodeks://link/d?nd=744100004&amp;point=mark=00000000000000000000000000000000000000000000000000AB60NT" TargetMode="External"/><Relationship Id="rId80" Type="http://schemas.openxmlformats.org/officeDocument/2006/relationships/hyperlink" Target="kodeks://link/d?nd=406233655&amp;point=mark=00000000000000000000000000000000000000000000000001FI6SHK" TargetMode="External"/><Relationship Id="rId155" Type="http://schemas.openxmlformats.org/officeDocument/2006/relationships/hyperlink" Target="kodeks://link/d?nd=902380783" TargetMode="External"/><Relationship Id="rId176" Type="http://schemas.openxmlformats.org/officeDocument/2006/relationships/hyperlink" Target="kodeks://link/d?nd=901918785" TargetMode="External"/><Relationship Id="rId197" Type="http://schemas.openxmlformats.org/officeDocument/2006/relationships/hyperlink" Target="kodeks://link/d?nd=406003557&amp;point=mark=00000000000000000000000000000000000000000000000002J16BVA" TargetMode="External"/><Relationship Id="rId201" Type="http://schemas.openxmlformats.org/officeDocument/2006/relationships/hyperlink" Target="kodeks://link/d?nd=578162271&amp;point=mark=00000000000000000000000000000000000000000000000002IHIBV5" TargetMode="External"/><Relationship Id="rId222" Type="http://schemas.openxmlformats.org/officeDocument/2006/relationships/hyperlink" Target="kodeks://link/d?nd=543559632" TargetMode="External"/><Relationship Id="rId243" Type="http://schemas.openxmlformats.org/officeDocument/2006/relationships/hyperlink" Target="kodeks://link/d?nd=901971356&amp;point=mark=000000000000000000000000000000000000000000000000007D20K3" TargetMode="External"/><Relationship Id="rId264" Type="http://schemas.openxmlformats.org/officeDocument/2006/relationships/hyperlink" Target="kodeks://link/d?nd=543559632" TargetMode="External"/><Relationship Id="rId17" Type="http://schemas.openxmlformats.org/officeDocument/2006/relationships/hyperlink" Target="kodeks://link/d?nd=902228011&amp;point=mark=000000000000000000000000000000000000000000000000007D20K3" TargetMode="External"/><Relationship Id="rId38" Type="http://schemas.openxmlformats.org/officeDocument/2006/relationships/hyperlink" Target="kodeks://link/d?nd=420287404" TargetMode="External"/><Relationship Id="rId59" Type="http://schemas.openxmlformats.org/officeDocument/2006/relationships/hyperlink" Target="kodeks://link/d?nd=744100004&amp;point=mark=00000000000000000000000000000000000000000000000000BOS0ON" TargetMode="External"/><Relationship Id="rId103" Type="http://schemas.openxmlformats.org/officeDocument/2006/relationships/hyperlink" Target="kodeks://link/d?nd=902228011&amp;point=mark=000000000000000000000000000000000000000000000000008P40LO" TargetMode="External"/><Relationship Id="rId124" Type="http://schemas.openxmlformats.org/officeDocument/2006/relationships/hyperlink" Target="kodeks://link/d?nd=902053196&amp;point=mark=000000000000000000000000000000000000000000000000007EK0KJ" TargetMode="External"/><Relationship Id="rId70" Type="http://schemas.openxmlformats.org/officeDocument/2006/relationships/hyperlink" Target="kodeks://link/d?nd=744100004&amp;point=mark=00000000000000000000000000000000000000000000000000BS60PF" TargetMode="External"/><Relationship Id="rId91" Type="http://schemas.openxmlformats.org/officeDocument/2006/relationships/hyperlink" Target="kodeks://link/d?nd=901919338&amp;point=mark=00000000000000000000000000000000000000000000000000DEM0QG" TargetMode="External"/><Relationship Id="rId145" Type="http://schemas.openxmlformats.org/officeDocument/2006/relationships/hyperlink" Target="kodeks://link/d?nd=901919338&amp;point=mark=00000000000000000000000000000000000000000000000000DEM0QG" TargetMode="External"/><Relationship Id="rId166" Type="http://schemas.openxmlformats.org/officeDocument/2006/relationships/hyperlink" Target="kodeks://link/d?nd=744100004&amp;point=mark=00000000000000000000000000000000000000000000000000BQO0P8" TargetMode="External"/><Relationship Id="rId187" Type="http://schemas.openxmlformats.org/officeDocument/2006/relationships/hyperlink" Target="kodeks://link/d?nd=902303297" TargetMode="External"/><Relationship Id="rId1" Type="http://schemas.openxmlformats.org/officeDocument/2006/relationships/customXml" Target="../customXml/item1.xml"/><Relationship Id="rId212" Type="http://schemas.openxmlformats.org/officeDocument/2006/relationships/hyperlink" Target="kodeks://link/d?nd=744100004&amp;point=mark=000000000000000000000000000000000000000000000000008PO0M2" TargetMode="External"/><Relationship Id="rId233" Type="http://schemas.openxmlformats.org/officeDocument/2006/relationships/hyperlink" Target="kodeks://link/d?nd=744100004&amp;point=mark=00000000000000000000000000000000000000000000000000AB40O0" TargetMode="External"/><Relationship Id="rId254" Type="http://schemas.openxmlformats.org/officeDocument/2006/relationships/hyperlink" Target="kodeks://link/d?nd=902228011&amp;point=mark=000000000000000000000000000000000000000000000000007D20K3" TargetMode="External"/><Relationship Id="rId28" Type="http://schemas.openxmlformats.org/officeDocument/2006/relationships/hyperlink" Target="kodeks://link/d?nd=744100004&amp;point=mark=00000000000000000000000000000000000000000000000000BU00PO" TargetMode="External"/><Relationship Id="rId49" Type="http://schemas.openxmlformats.org/officeDocument/2006/relationships/hyperlink" Target="kodeks://link/d?nd=744100004&amp;point=mark=00000000000000000000000000000000000000000000000000BOS0ON" TargetMode="External"/><Relationship Id="rId114" Type="http://schemas.openxmlformats.org/officeDocument/2006/relationships/hyperlink" Target="kodeks://link/d?nd=744100004&amp;point=mark=00000000000000000000000000000000000000000000000000BQS0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2902-B37E-4C5A-B09B-8D035742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205</Pages>
  <Words>112525</Words>
  <Characters>641393</Characters>
  <Application>Microsoft Office Word</Application>
  <DocSecurity>0</DocSecurity>
  <Lines>5344</Lines>
  <Paragraphs>1504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752414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32</cp:revision>
  <cp:lastPrinted>2015-07-31T09:23:00Z</cp:lastPrinted>
  <dcterms:created xsi:type="dcterms:W3CDTF">2022-03-30T11:52:00Z</dcterms:created>
  <dcterms:modified xsi:type="dcterms:W3CDTF">2022-10-19T05:24:00Z</dcterms:modified>
</cp:coreProperties>
</file>