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C443FD"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 xml:space="preserve">Вестник </w:t>
                  </w:r>
                </w:p>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C443FD"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D20361" w:rsidRDefault="00D20361" w:rsidP="00221B21">
                  <w:pPr>
                    <w:pStyle w:val="msoaccenttext7"/>
                    <w:widowControl w:val="0"/>
                  </w:pPr>
                  <w:r>
                    <w:rPr>
                      <w:rFonts w:ascii="Arial" w:hAnsi="Arial" w:cs="Arial"/>
                      <w:i/>
                      <w:iCs/>
                      <w:sz w:val="16"/>
                      <w:szCs w:val="16"/>
                    </w:rPr>
                    <w:t>В</w:t>
                  </w:r>
                  <w:r w:rsidR="00F8447E">
                    <w:rPr>
                      <w:rFonts w:ascii="Arial" w:hAnsi="Arial" w:cs="Arial"/>
                      <w:i/>
                      <w:iCs/>
                      <w:sz w:val="16"/>
                      <w:szCs w:val="16"/>
                    </w:rPr>
                    <w:t>ыпуск № 62(704</w:t>
                  </w:r>
                  <w:r w:rsidR="008303E2">
                    <w:rPr>
                      <w:rFonts w:ascii="Arial" w:hAnsi="Arial" w:cs="Arial"/>
                      <w:i/>
                      <w:iCs/>
                      <w:sz w:val="16"/>
                      <w:szCs w:val="16"/>
                    </w:rPr>
                    <w:t xml:space="preserve">)       </w:t>
                  </w:r>
                  <w:r w:rsidR="00F8447E">
                    <w:rPr>
                      <w:rFonts w:ascii="Arial" w:hAnsi="Arial" w:cs="Arial"/>
                      <w:i/>
                      <w:iCs/>
                      <w:sz w:val="16"/>
                      <w:szCs w:val="16"/>
                    </w:rPr>
                    <w:t>14</w:t>
                  </w:r>
                  <w:r w:rsidR="00F44F64">
                    <w:rPr>
                      <w:rFonts w:ascii="Arial" w:hAnsi="Arial" w:cs="Arial"/>
                      <w:i/>
                      <w:iCs/>
                      <w:sz w:val="16"/>
                      <w:szCs w:val="16"/>
                    </w:rPr>
                    <w:t xml:space="preserve">  </w:t>
                  </w:r>
                  <w:r w:rsidR="00F8447E">
                    <w:rPr>
                      <w:rFonts w:ascii="Arial" w:hAnsi="Arial" w:cs="Arial"/>
                      <w:i/>
                      <w:iCs/>
                      <w:sz w:val="16"/>
                      <w:szCs w:val="16"/>
                    </w:rPr>
                    <w:t>октября</w:t>
                  </w:r>
                  <w:r w:rsidR="00124379">
                    <w:rPr>
                      <w:rFonts w:ascii="Arial" w:hAnsi="Arial" w:cs="Arial"/>
                      <w:i/>
                      <w:iCs/>
                      <w:sz w:val="16"/>
                      <w:szCs w:val="16"/>
                    </w:rPr>
                    <w:t xml:space="preserve"> </w:t>
                  </w:r>
                  <w:r>
                    <w:rPr>
                      <w:rFonts w:ascii="Arial" w:hAnsi="Arial" w:cs="Arial"/>
                      <w:i/>
                      <w:iCs/>
                      <w:sz w:val="16"/>
                      <w:szCs w:val="16"/>
                    </w:rPr>
                    <w:t>2022г.</w:t>
                  </w:r>
                </w:p>
                <w:p w:rsidR="00D20361" w:rsidRDefault="00D20361" w:rsidP="00221B21">
                  <w:pPr>
                    <w:widowControl w:val="0"/>
                  </w:pPr>
                </w:p>
                <w:p w:rsidR="00D20361" w:rsidRPr="00221B21" w:rsidRDefault="00D20361"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C443FD"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D20361" w:rsidRPr="005846A9" w:rsidRDefault="00D20361" w:rsidP="00C177E4">
                  <w:pPr>
                    <w:widowControl w:val="0"/>
                    <w:jc w:val="center"/>
                    <w:rPr>
                      <w:b/>
                      <w:bCs/>
                      <w:sz w:val="28"/>
                      <w:szCs w:val="28"/>
                    </w:rPr>
                  </w:pPr>
                  <w:r w:rsidRPr="005846A9">
                    <w:rPr>
                      <w:b/>
                      <w:bCs/>
                      <w:sz w:val="28"/>
                      <w:szCs w:val="28"/>
                    </w:rPr>
                    <w:t>Официально</w:t>
                  </w:r>
                </w:p>
                <w:p w:rsidR="00D20361" w:rsidRPr="005846A9" w:rsidRDefault="00D20361"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D20361" w:rsidRDefault="00D20361" w:rsidP="00C177E4">
                  <w:pPr>
                    <w:widowControl w:val="0"/>
                    <w:rPr>
                      <w:sz w:val="16"/>
                      <w:szCs w:val="16"/>
                    </w:rPr>
                  </w:pPr>
                </w:p>
                <w:p w:rsidR="00D20361" w:rsidRDefault="00D20361"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C177E4" w:rsidP="00613BF8"/>
    <w:p w:rsidR="00C177E4" w:rsidRDefault="009913DB" w:rsidP="00E57D5D">
      <w:pPr>
        <w:tabs>
          <w:tab w:val="left" w:pos="3795"/>
          <w:tab w:val="center" w:pos="4677"/>
        </w:tabs>
      </w:pPr>
      <w:r>
        <w:rPr>
          <w:noProof/>
        </w:rPr>
        <w:pict>
          <v:shape id="Text Box 680" o:spid="_x0000_s1029" type="#_x0000_t202" style="position:absolute;margin-left:115.5pt;margin-top:4.8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DA21A7" w:rsidRPr="009913DB" w:rsidRDefault="006450AF" w:rsidP="006450AF">
                  <w:pPr>
                    <w:spacing w:line="259" w:lineRule="auto"/>
                    <w:ind w:right="21"/>
                    <w:jc w:val="center"/>
                    <w:rPr>
                      <w:rFonts w:eastAsia="Calibri"/>
                      <w:b/>
                      <w:kern w:val="1"/>
                      <w:sz w:val="18"/>
                      <w:szCs w:val="18"/>
                      <w:lang w:eastAsia="en-US"/>
                    </w:rPr>
                  </w:pPr>
                  <w:r w:rsidRPr="009913DB">
                    <w:rPr>
                      <w:rFonts w:eastAsia="Calibri"/>
                      <w:b/>
                      <w:kern w:val="1"/>
                      <w:sz w:val="18"/>
                      <w:szCs w:val="18"/>
                      <w:lang w:eastAsia="en-US"/>
                    </w:rPr>
                    <w:t xml:space="preserve">Городское поселения </w:t>
                  </w:r>
                </w:p>
                <w:p w:rsidR="006450AF" w:rsidRPr="009913DB" w:rsidRDefault="009913DB" w:rsidP="006450AF">
                  <w:pPr>
                    <w:spacing w:line="259" w:lineRule="auto"/>
                    <w:ind w:right="21"/>
                    <w:jc w:val="center"/>
                    <w:rPr>
                      <w:rFonts w:eastAsia="Calibri"/>
                      <w:b/>
                      <w:kern w:val="1"/>
                      <w:sz w:val="18"/>
                      <w:szCs w:val="18"/>
                      <w:lang w:eastAsia="en-US"/>
                    </w:rPr>
                  </w:pPr>
                  <w:r w:rsidRPr="009913DB">
                    <w:rPr>
                      <w:rFonts w:eastAsia="Calibri"/>
                      <w:b/>
                      <w:kern w:val="1"/>
                      <w:sz w:val="18"/>
                      <w:szCs w:val="18"/>
                      <w:lang w:eastAsia="en-US"/>
                    </w:rPr>
                    <w:t>СОВЕТ ДЕПУТАТОВ</w:t>
                  </w:r>
                </w:p>
                <w:p w:rsidR="006450AF" w:rsidRPr="009913DB" w:rsidRDefault="00124379" w:rsidP="006450AF">
                  <w:pPr>
                    <w:spacing w:line="259" w:lineRule="auto"/>
                    <w:ind w:right="21"/>
                    <w:jc w:val="center"/>
                    <w:rPr>
                      <w:rFonts w:eastAsia="Calibri"/>
                      <w:b/>
                      <w:kern w:val="1"/>
                      <w:sz w:val="18"/>
                      <w:szCs w:val="18"/>
                      <w:lang w:eastAsia="en-US"/>
                    </w:rPr>
                  </w:pPr>
                  <w:r w:rsidRPr="009913DB">
                    <w:rPr>
                      <w:rFonts w:eastAsia="Calibri"/>
                      <w:b/>
                      <w:kern w:val="1"/>
                      <w:sz w:val="18"/>
                      <w:szCs w:val="18"/>
                      <w:lang w:eastAsia="en-US"/>
                    </w:rPr>
                    <w:t>РЕШЕНИЕ</w:t>
                  </w:r>
                </w:p>
                <w:p w:rsidR="006450AF" w:rsidRDefault="006450AF" w:rsidP="006450AF">
                  <w:pPr>
                    <w:spacing w:line="259" w:lineRule="auto"/>
                    <w:ind w:right="21"/>
                    <w:rPr>
                      <w:rFonts w:eastAsia="Calibri"/>
                      <w:b/>
                      <w:kern w:val="1"/>
                      <w:sz w:val="18"/>
                      <w:szCs w:val="18"/>
                      <w:lang w:eastAsia="en-US"/>
                    </w:rPr>
                  </w:pPr>
                </w:p>
                <w:p w:rsidR="00F8447E" w:rsidRPr="009913DB" w:rsidRDefault="00F8447E" w:rsidP="00F8447E">
                  <w:pPr>
                    <w:rPr>
                      <w:sz w:val="18"/>
                      <w:szCs w:val="18"/>
                    </w:rPr>
                  </w:pPr>
                  <w:r w:rsidRPr="009913DB">
                    <w:rPr>
                      <w:sz w:val="18"/>
                      <w:szCs w:val="18"/>
                    </w:rPr>
                    <w:t>« 14 »  октября    2022 г                                                                        №  269</w:t>
                  </w:r>
                </w:p>
                <w:p w:rsidR="00F8447E" w:rsidRPr="009913DB" w:rsidRDefault="00F8447E" w:rsidP="00F8447E">
                  <w:pPr>
                    <w:rPr>
                      <w:sz w:val="18"/>
                      <w:szCs w:val="18"/>
                    </w:rPr>
                  </w:pPr>
                </w:p>
                <w:p w:rsidR="00F8447E" w:rsidRPr="009913DB" w:rsidRDefault="00F8447E" w:rsidP="00F8447E">
                  <w:pPr>
                    <w:rPr>
                      <w:sz w:val="18"/>
                      <w:szCs w:val="18"/>
                    </w:rPr>
                  </w:pPr>
                  <w:r w:rsidRPr="009913DB">
                    <w:rPr>
                      <w:sz w:val="18"/>
                      <w:szCs w:val="18"/>
                    </w:rPr>
                    <w:t xml:space="preserve">О внесении изменений в решение  Совета депутатов городского </w:t>
                  </w:r>
                </w:p>
                <w:p w:rsidR="00F8447E" w:rsidRPr="009913DB" w:rsidRDefault="00F8447E" w:rsidP="00F8447E">
                  <w:pPr>
                    <w:rPr>
                      <w:sz w:val="18"/>
                      <w:szCs w:val="18"/>
                    </w:rPr>
                  </w:pPr>
                  <w:r w:rsidRPr="009913DB">
                    <w:rPr>
                      <w:sz w:val="18"/>
                      <w:szCs w:val="18"/>
                    </w:rPr>
                    <w:t xml:space="preserve">поселения Агириш от 04.04.2022  № 244 «О денежном содержании </w:t>
                  </w:r>
                </w:p>
                <w:p w:rsidR="00F8447E" w:rsidRPr="009913DB" w:rsidRDefault="00F8447E" w:rsidP="00F8447E">
                  <w:pPr>
                    <w:rPr>
                      <w:sz w:val="18"/>
                      <w:szCs w:val="18"/>
                    </w:rPr>
                  </w:pPr>
                  <w:r w:rsidRPr="009913DB">
                    <w:rPr>
                      <w:sz w:val="18"/>
                      <w:szCs w:val="18"/>
                    </w:rPr>
                    <w:t xml:space="preserve">лиц, замещающих муниципальные должности в </w:t>
                  </w:r>
                  <w:proofErr w:type="gramStart"/>
                  <w:r w:rsidRPr="009913DB">
                    <w:rPr>
                      <w:sz w:val="18"/>
                      <w:szCs w:val="18"/>
                    </w:rPr>
                    <w:t>городском</w:t>
                  </w:r>
                  <w:proofErr w:type="gramEnd"/>
                  <w:r w:rsidRPr="009913DB">
                    <w:rPr>
                      <w:sz w:val="18"/>
                      <w:szCs w:val="18"/>
                    </w:rPr>
                    <w:t xml:space="preserve"> </w:t>
                  </w:r>
                </w:p>
                <w:p w:rsidR="00124379" w:rsidRPr="009913DB" w:rsidRDefault="00F8447E" w:rsidP="00F8447E">
                  <w:pPr>
                    <w:rPr>
                      <w:sz w:val="18"/>
                      <w:szCs w:val="18"/>
                    </w:rPr>
                  </w:pPr>
                  <w:proofErr w:type="gramStart"/>
                  <w:r w:rsidRPr="009913DB">
                    <w:rPr>
                      <w:sz w:val="18"/>
                      <w:szCs w:val="18"/>
                    </w:rPr>
                    <w:t>поселении</w:t>
                  </w:r>
                  <w:proofErr w:type="gramEnd"/>
                  <w:r w:rsidRPr="009913DB">
                    <w:rPr>
                      <w:sz w:val="18"/>
                      <w:szCs w:val="18"/>
                    </w:rPr>
                    <w:t xml:space="preserve"> Агириш»</w:t>
                  </w:r>
                </w:p>
                <w:p w:rsidR="00F8447E" w:rsidRPr="009913DB" w:rsidRDefault="00F8447E" w:rsidP="00F8447E">
                  <w:pPr>
                    <w:ind w:firstLine="708"/>
                    <w:jc w:val="both"/>
                    <w:rPr>
                      <w:sz w:val="18"/>
                      <w:szCs w:val="18"/>
                    </w:rPr>
                  </w:pPr>
                  <w:proofErr w:type="gramStart"/>
                  <w:r w:rsidRPr="009913DB">
                    <w:rPr>
                      <w:sz w:val="18"/>
                      <w:szCs w:val="18"/>
                    </w:rPr>
                    <w:t>В соответствии с</w:t>
                  </w:r>
                  <w:r w:rsidRPr="009913DB">
                    <w:rPr>
                      <w:kern w:val="2"/>
                      <w:sz w:val="18"/>
                      <w:szCs w:val="18"/>
                    </w:rPr>
                    <w:t xml:space="preserve"> </w:t>
                  </w:r>
                  <w:r w:rsidRPr="009913DB">
                    <w:rPr>
                      <w:color w:val="000000"/>
                      <w:spacing w:val="-1"/>
                      <w:sz w:val="18"/>
                      <w:szCs w:val="18"/>
                    </w:rPr>
                    <w:t>Законом Ханты-Мансийского автономного округа - Югры от 28.12.2007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Постановлением Правительства Ханты-Мансийского АО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roofErr w:type="gramEnd"/>
                  <w:r w:rsidRPr="009913DB">
                    <w:rPr>
                      <w:color w:val="000000"/>
                      <w:spacing w:val="-1"/>
                      <w:sz w:val="18"/>
                      <w:szCs w:val="18"/>
                    </w:rPr>
                    <w:t xml:space="preserve"> </w:t>
                  </w:r>
                  <w:proofErr w:type="gramStart"/>
                  <w:r w:rsidRPr="009913DB">
                    <w:rPr>
                      <w:color w:val="000000"/>
                      <w:spacing w:val="-1"/>
                      <w:sz w:val="18"/>
                      <w:szCs w:val="18"/>
                    </w:rPr>
                    <w:t>в</w:t>
                  </w:r>
                  <w:proofErr w:type="gramEnd"/>
                  <w:r w:rsidRPr="009913DB">
                    <w:rPr>
                      <w:color w:val="000000"/>
                      <w:spacing w:val="-1"/>
                      <w:sz w:val="18"/>
                      <w:szCs w:val="18"/>
                    </w:rPr>
                    <w:t xml:space="preserve"> </w:t>
                  </w:r>
                  <w:proofErr w:type="gramStart"/>
                  <w:r w:rsidRPr="009913DB">
                    <w:rPr>
                      <w:color w:val="000000"/>
                      <w:spacing w:val="-1"/>
                      <w:sz w:val="18"/>
                      <w:szCs w:val="18"/>
                    </w:rPr>
                    <w:t>Ханты-Мансийском</w:t>
                  </w:r>
                  <w:proofErr w:type="gramEnd"/>
                  <w:r w:rsidRPr="009913DB">
                    <w:rPr>
                      <w:color w:val="000000"/>
                      <w:spacing w:val="-1"/>
                      <w:sz w:val="18"/>
                      <w:szCs w:val="18"/>
                    </w:rPr>
                    <w:t xml:space="preserve"> автономном округе – Югре</w:t>
                  </w:r>
                  <w:r w:rsidRPr="009913DB">
                    <w:rPr>
                      <w:kern w:val="2"/>
                      <w:sz w:val="18"/>
                      <w:szCs w:val="18"/>
                    </w:rPr>
                    <w:t xml:space="preserve">», </w:t>
                  </w:r>
                  <w:r w:rsidRPr="009913DB">
                    <w:rPr>
                      <w:sz w:val="18"/>
                      <w:szCs w:val="18"/>
                    </w:rPr>
                    <w:t xml:space="preserve">Уставом городского поселения Агириш, </w:t>
                  </w:r>
                </w:p>
                <w:p w:rsidR="00F8447E" w:rsidRPr="009913DB" w:rsidRDefault="00F8447E" w:rsidP="00F8447E">
                  <w:pPr>
                    <w:ind w:firstLine="708"/>
                    <w:jc w:val="both"/>
                    <w:rPr>
                      <w:sz w:val="18"/>
                      <w:szCs w:val="18"/>
                    </w:rPr>
                  </w:pPr>
                </w:p>
                <w:p w:rsidR="00F8447E" w:rsidRPr="009913DB" w:rsidRDefault="00F8447E" w:rsidP="00F8447E">
                  <w:pPr>
                    <w:jc w:val="center"/>
                    <w:rPr>
                      <w:sz w:val="18"/>
                      <w:szCs w:val="18"/>
                    </w:rPr>
                  </w:pPr>
                  <w:r w:rsidRPr="009913DB">
                    <w:rPr>
                      <w:sz w:val="18"/>
                      <w:szCs w:val="18"/>
                    </w:rPr>
                    <w:t>Совет депутатов городского поселения Агириш решил:</w:t>
                  </w:r>
                </w:p>
                <w:p w:rsidR="00F8447E" w:rsidRPr="009913DB" w:rsidRDefault="00F8447E" w:rsidP="00F8447E">
                  <w:pPr>
                    <w:jc w:val="center"/>
                    <w:rPr>
                      <w:sz w:val="18"/>
                      <w:szCs w:val="18"/>
                    </w:rPr>
                  </w:pPr>
                </w:p>
                <w:p w:rsidR="00F8447E" w:rsidRPr="009913DB" w:rsidRDefault="00F8447E" w:rsidP="00F8447E">
                  <w:pPr>
                    <w:jc w:val="both"/>
                    <w:rPr>
                      <w:sz w:val="18"/>
                      <w:szCs w:val="18"/>
                    </w:rPr>
                  </w:pPr>
                  <w:r w:rsidRPr="009913DB">
                    <w:rPr>
                      <w:color w:val="000000"/>
                      <w:sz w:val="18"/>
                      <w:szCs w:val="18"/>
                    </w:rPr>
                    <w:t xml:space="preserve">1. Внести в </w:t>
                  </w:r>
                  <w:r w:rsidRPr="009913DB">
                    <w:rPr>
                      <w:sz w:val="18"/>
                      <w:szCs w:val="18"/>
                    </w:rPr>
                    <w:t>решение Совета депутатов городского поселения Агириш  от 04.04.2022  № 244 «О денежном содержании лиц, замещающих муниципальные должности в городском поселении Агириш» следующие изменения:</w:t>
                  </w:r>
                </w:p>
                <w:p w:rsidR="00124379" w:rsidRPr="00124379" w:rsidRDefault="00124379" w:rsidP="00F8447E">
                  <w:pPr>
                    <w:spacing w:line="259" w:lineRule="auto"/>
                    <w:ind w:right="21"/>
                    <w:rPr>
                      <w:sz w:val="22"/>
                      <w:szCs w:val="22"/>
                    </w:rPr>
                  </w:pPr>
                  <w:r w:rsidRPr="00124379">
                    <w:rPr>
                      <w:sz w:val="22"/>
                      <w:szCs w:val="22"/>
                    </w:rPr>
                    <w:t xml:space="preserve"> </w:t>
                  </w:r>
                </w:p>
                <w:p w:rsidR="00124379" w:rsidRPr="008303E2" w:rsidRDefault="00124379" w:rsidP="008303E2">
                  <w:pPr>
                    <w:spacing w:line="259" w:lineRule="auto"/>
                    <w:ind w:right="21"/>
                    <w:rPr>
                      <w:rFonts w:eastAsia="Calibri"/>
                      <w:kern w:val="1"/>
                      <w:lang w:eastAsia="en-US"/>
                    </w:rPr>
                  </w:pPr>
                </w:p>
                <w:p w:rsidR="00D20361" w:rsidRDefault="00D20361" w:rsidP="007032CA">
                  <w:pPr>
                    <w:jc w:val="right"/>
                    <w:rPr>
                      <w:sz w:val="18"/>
                      <w:szCs w:val="18"/>
                    </w:rPr>
                  </w:pPr>
                </w:p>
                <w:p w:rsidR="00D20361" w:rsidRDefault="00D20361" w:rsidP="007032CA">
                  <w:pPr>
                    <w:jc w:val="right"/>
                    <w:rPr>
                      <w:sz w:val="18"/>
                      <w:szCs w:val="18"/>
                    </w:rPr>
                  </w:pPr>
                </w:p>
                <w:p w:rsidR="00D20361" w:rsidRDefault="00D20361" w:rsidP="007032CA">
                  <w:pPr>
                    <w:jc w:val="right"/>
                    <w:rPr>
                      <w:sz w:val="18"/>
                      <w:szCs w:val="18"/>
                    </w:rPr>
                  </w:pPr>
                  <w:r>
                    <w:rPr>
                      <w:sz w:val="18"/>
                      <w:szCs w:val="18"/>
                    </w:rPr>
                    <w:t>Начало.</w:t>
                  </w:r>
                </w:p>
                <w:p w:rsidR="00D20361" w:rsidRPr="00EC2501" w:rsidRDefault="00D20361" w:rsidP="007032CA">
                  <w:pPr>
                    <w:jc w:val="right"/>
                    <w:rPr>
                      <w:sz w:val="18"/>
                      <w:szCs w:val="18"/>
                    </w:rPr>
                  </w:pPr>
                  <w:r>
                    <w:rPr>
                      <w:sz w:val="18"/>
                      <w:szCs w:val="18"/>
                    </w:rPr>
                    <w:t>Продолжение со стр. 2</w:t>
                  </w:r>
                </w:p>
              </w:txbxContent>
            </v:textbox>
          </v:shape>
        </w:pic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F8447E" w:rsidP="0019756D">
      <w:pPr>
        <w:pStyle w:val="40"/>
        <w:widowControl w:val="0"/>
        <w:spacing w:before="0" w:beforeAutospacing="0" w:after="0" w:afterAutospacing="0"/>
        <w:rPr>
          <w:b w:val="0"/>
          <w:sz w:val="16"/>
          <w:szCs w:val="16"/>
        </w:rPr>
      </w:pPr>
      <w:r>
        <w:rPr>
          <w:b w:val="0"/>
          <w:sz w:val="16"/>
          <w:szCs w:val="16"/>
        </w:rPr>
        <w:t>Решения</w:t>
      </w:r>
    </w:p>
    <w:p w:rsidR="000D1AED" w:rsidRDefault="000D1AED" w:rsidP="0019756D">
      <w:pPr>
        <w:pStyle w:val="40"/>
        <w:widowControl w:val="0"/>
        <w:spacing w:before="0" w:beforeAutospacing="0" w:after="0" w:afterAutospacing="0"/>
        <w:rPr>
          <w:b w:val="0"/>
          <w:sz w:val="16"/>
          <w:szCs w:val="16"/>
        </w:rPr>
      </w:pP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0" w:name="RANGE!A1:C44"/>
      <w:bookmarkEnd w:id="0"/>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1"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57B20" w:rsidRDefault="00657B20" w:rsidP="00E96CA6">
      <w:pPr>
        <w:widowControl w:val="0"/>
        <w:autoSpaceDE w:val="0"/>
        <w:autoSpaceDN w:val="0"/>
        <w:adjustRightInd w:val="0"/>
        <w:jc w:val="both"/>
        <w:rPr>
          <w:sz w:val="18"/>
          <w:szCs w:val="18"/>
        </w:rPr>
        <w:sectPr w:rsidR="00657B20"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F8447E" w:rsidRPr="009913DB" w:rsidRDefault="00F8447E" w:rsidP="00F8447E">
      <w:pPr>
        <w:jc w:val="both"/>
        <w:rPr>
          <w:sz w:val="18"/>
          <w:szCs w:val="18"/>
        </w:rPr>
      </w:pPr>
      <w:bookmarkStart w:id="2" w:name="P004D"/>
      <w:bookmarkEnd w:id="1"/>
      <w:bookmarkEnd w:id="2"/>
      <w:r w:rsidRPr="009913DB">
        <w:rPr>
          <w:sz w:val="18"/>
          <w:szCs w:val="18"/>
        </w:rPr>
        <w:lastRenderedPageBreak/>
        <w:t xml:space="preserve">1.1. В Приложении: </w:t>
      </w:r>
    </w:p>
    <w:p w:rsidR="00F8447E" w:rsidRPr="009913DB" w:rsidRDefault="00F8447E" w:rsidP="00F8447E">
      <w:pPr>
        <w:jc w:val="both"/>
        <w:rPr>
          <w:rFonts w:eastAsia="Calibri"/>
          <w:sz w:val="18"/>
          <w:szCs w:val="18"/>
        </w:rPr>
      </w:pPr>
      <w:r w:rsidRPr="009913DB">
        <w:rPr>
          <w:sz w:val="18"/>
          <w:szCs w:val="18"/>
        </w:rPr>
        <w:t>1.1.1. Подп</w:t>
      </w:r>
      <w:r w:rsidRPr="009913DB">
        <w:rPr>
          <w:rFonts w:eastAsia="Calibri"/>
          <w:sz w:val="18"/>
          <w:szCs w:val="18"/>
        </w:rPr>
        <w:t xml:space="preserve">ункт 8 пункта 1.2 раздела </w:t>
      </w:r>
      <w:r w:rsidRPr="009913DB">
        <w:rPr>
          <w:rFonts w:eastAsia="Calibri"/>
          <w:sz w:val="18"/>
          <w:szCs w:val="18"/>
          <w:lang w:val="en-US"/>
        </w:rPr>
        <w:t>I</w:t>
      </w:r>
      <w:r w:rsidRPr="009913DB">
        <w:rPr>
          <w:rFonts w:eastAsia="Calibri"/>
          <w:sz w:val="18"/>
          <w:szCs w:val="18"/>
        </w:rPr>
        <w:t xml:space="preserve"> изложить в следующей редакции:</w:t>
      </w:r>
    </w:p>
    <w:p w:rsidR="00F8447E" w:rsidRPr="009913DB" w:rsidRDefault="00F8447E" w:rsidP="00F8447E">
      <w:pPr>
        <w:jc w:val="both"/>
        <w:rPr>
          <w:sz w:val="18"/>
          <w:szCs w:val="18"/>
        </w:rPr>
      </w:pPr>
      <w:r w:rsidRPr="009913DB">
        <w:rPr>
          <w:rFonts w:eastAsia="Calibri"/>
          <w:sz w:val="18"/>
          <w:szCs w:val="18"/>
        </w:rPr>
        <w:t>«</w:t>
      </w:r>
      <w:r w:rsidRPr="009913DB">
        <w:rPr>
          <w:sz w:val="18"/>
          <w:szCs w:val="18"/>
        </w:rPr>
        <w:t>8) иных выплат в соответствии с федеральным законодательством</w:t>
      </w:r>
      <w:r w:rsidRPr="009913DB">
        <w:rPr>
          <w:b/>
          <w:bCs/>
          <w:sz w:val="18"/>
          <w:szCs w:val="18"/>
        </w:rPr>
        <w:t xml:space="preserve"> </w:t>
      </w:r>
      <w:r w:rsidRPr="009913DB">
        <w:rPr>
          <w:sz w:val="18"/>
          <w:szCs w:val="18"/>
        </w:rPr>
        <w:t>и иными нормативными правовыми актами Российской Федерации</w:t>
      </w:r>
      <w:proofErr w:type="gramStart"/>
      <w:r w:rsidRPr="009913DB">
        <w:rPr>
          <w:sz w:val="18"/>
          <w:szCs w:val="18"/>
        </w:rPr>
        <w:t>.»;</w:t>
      </w:r>
      <w:proofErr w:type="gramEnd"/>
    </w:p>
    <w:p w:rsidR="00F8447E" w:rsidRPr="009913DB" w:rsidRDefault="00F8447E" w:rsidP="00F8447E">
      <w:pPr>
        <w:shd w:val="clear" w:color="auto" w:fill="FFFFFF"/>
        <w:jc w:val="both"/>
        <w:rPr>
          <w:sz w:val="18"/>
          <w:szCs w:val="18"/>
        </w:rPr>
      </w:pPr>
      <w:r w:rsidRPr="009913DB">
        <w:rPr>
          <w:sz w:val="18"/>
          <w:szCs w:val="18"/>
        </w:rPr>
        <w:t xml:space="preserve">1.1.2. В пункте 3.1 раздела </w:t>
      </w:r>
      <w:r w:rsidRPr="009913DB">
        <w:rPr>
          <w:sz w:val="18"/>
          <w:szCs w:val="18"/>
          <w:lang w:val="en-US"/>
        </w:rPr>
        <w:t>III</w:t>
      </w:r>
      <w:r w:rsidRPr="009913DB">
        <w:rPr>
          <w:sz w:val="18"/>
          <w:szCs w:val="18"/>
        </w:rPr>
        <w:t xml:space="preserve"> слова «в размере 3,4» заменить словами «в размере 3,2».</w:t>
      </w:r>
    </w:p>
    <w:p w:rsidR="00F8447E" w:rsidRPr="009913DB" w:rsidRDefault="00F8447E" w:rsidP="00F8447E">
      <w:pPr>
        <w:jc w:val="both"/>
        <w:rPr>
          <w:color w:val="000000"/>
          <w:sz w:val="18"/>
          <w:szCs w:val="18"/>
        </w:rPr>
      </w:pPr>
      <w:r w:rsidRPr="009913DB">
        <w:rPr>
          <w:kern w:val="2"/>
          <w:sz w:val="18"/>
          <w:szCs w:val="18"/>
        </w:rPr>
        <w:t xml:space="preserve">2. Настоящее решение опубликовать в бюллетене </w:t>
      </w:r>
      <w:r w:rsidRPr="009913DB">
        <w:rPr>
          <w:color w:val="000000"/>
          <w:sz w:val="18"/>
          <w:szCs w:val="18"/>
        </w:rPr>
        <w:t>«Вестник городского поселения Агириш» и разместить на официальном сайте администрации городского поселения Агириш.</w:t>
      </w:r>
    </w:p>
    <w:p w:rsidR="00F8447E" w:rsidRPr="009913DB" w:rsidRDefault="00F8447E" w:rsidP="00F8447E">
      <w:pPr>
        <w:tabs>
          <w:tab w:val="left" w:pos="360"/>
        </w:tabs>
        <w:ind w:right="-5"/>
        <w:jc w:val="both"/>
        <w:rPr>
          <w:sz w:val="18"/>
          <w:szCs w:val="18"/>
        </w:rPr>
      </w:pPr>
      <w:r w:rsidRPr="009913DB">
        <w:rPr>
          <w:sz w:val="18"/>
          <w:szCs w:val="18"/>
        </w:rPr>
        <w:t>3. Настоящее решение вступает в силу с момента его официального опубликования.</w:t>
      </w:r>
    </w:p>
    <w:p w:rsidR="00F8447E" w:rsidRPr="009913DB" w:rsidRDefault="00F8447E" w:rsidP="00F8447E">
      <w:pPr>
        <w:tabs>
          <w:tab w:val="left" w:pos="360"/>
        </w:tabs>
        <w:ind w:right="-5"/>
        <w:jc w:val="both"/>
        <w:rPr>
          <w:sz w:val="18"/>
          <w:szCs w:val="18"/>
        </w:rPr>
      </w:pPr>
    </w:p>
    <w:p w:rsidR="00F8447E" w:rsidRPr="009913DB" w:rsidRDefault="00F8447E" w:rsidP="00F8447E">
      <w:pPr>
        <w:widowControl w:val="0"/>
        <w:autoSpaceDE w:val="0"/>
        <w:jc w:val="both"/>
        <w:rPr>
          <w:kern w:val="2"/>
          <w:sz w:val="18"/>
          <w:szCs w:val="18"/>
        </w:rPr>
      </w:pPr>
      <w:r w:rsidRPr="009913DB">
        <w:rPr>
          <w:kern w:val="2"/>
          <w:sz w:val="18"/>
          <w:szCs w:val="18"/>
        </w:rPr>
        <w:t>Председатель Совета депутатов                                   И.о</w:t>
      </w:r>
      <w:proofErr w:type="gramStart"/>
      <w:r w:rsidRPr="009913DB">
        <w:rPr>
          <w:kern w:val="2"/>
          <w:sz w:val="18"/>
          <w:szCs w:val="18"/>
        </w:rPr>
        <w:t>.г</w:t>
      </w:r>
      <w:proofErr w:type="gramEnd"/>
      <w:r w:rsidRPr="009913DB">
        <w:rPr>
          <w:kern w:val="2"/>
          <w:sz w:val="18"/>
          <w:szCs w:val="18"/>
        </w:rPr>
        <w:t xml:space="preserve">лавы  городского поселения </w:t>
      </w:r>
    </w:p>
    <w:p w:rsidR="00F8447E" w:rsidRPr="009913DB" w:rsidRDefault="00F8447E" w:rsidP="00F8447E">
      <w:pPr>
        <w:widowControl w:val="0"/>
        <w:autoSpaceDE w:val="0"/>
        <w:jc w:val="both"/>
        <w:rPr>
          <w:kern w:val="2"/>
          <w:sz w:val="18"/>
          <w:szCs w:val="18"/>
        </w:rPr>
      </w:pPr>
      <w:r w:rsidRPr="009913DB">
        <w:rPr>
          <w:kern w:val="2"/>
          <w:sz w:val="18"/>
          <w:szCs w:val="18"/>
        </w:rPr>
        <w:t xml:space="preserve">городского поселения Агириш                                     </w:t>
      </w:r>
      <w:proofErr w:type="spellStart"/>
      <w:r w:rsidRPr="009913DB">
        <w:rPr>
          <w:kern w:val="2"/>
          <w:sz w:val="18"/>
          <w:szCs w:val="18"/>
        </w:rPr>
        <w:t>Агириш</w:t>
      </w:r>
      <w:proofErr w:type="spellEnd"/>
    </w:p>
    <w:p w:rsidR="00F8447E" w:rsidRPr="009913DB" w:rsidRDefault="00F8447E" w:rsidP="00F8447E">
      <w:pPr>
        <w:widowControl w:val="0"/>
        <w:autoSpaceDE w:val="0"/>
        <w:jc w:val="both"/>
        <w:rPr>
          <w:kern w:val="2"/>
          <w:sz w:val="18"/>
          <w:szCs w:val="18"/>
        </w:rPr>
      </w:pPr>
    </w:p>
    <w:p w:rsidR="00F8447E" w:rsidRPr="009913DB" w:rsidRDefault="00F8447E" w:rsidP="00F8447E">
      <w:pPr>
        <w:widowControl w:val="0"/>
        <w:autoSpaceDE w:val="0"/>
        <w:jc w:val="both"/>
        <w:rPr>
          <w:kern w:val="2"/>
          <w:sz w:val="18"/>
          <w:szCs w:val="18"/>
        </w:rPr>
      </w:pPr>
      <w:r w:rsidRPr="009913DB">
        <w:rPr>
          <w:kern w:val="2"/>
          <w:sz w:val="18"/>
          <w:szCs w:val="18"/>
        </w:rPr>
        <w:t>___________________</w:t>
      </w:r>
      <w:proofErr w:type="spellStart"/>
      <w:r w:rsidRPr="009913DB">
        <w:rPr>
          <w:kern w:val="2"/>
          <w:sz w:val="18"/>
          <w:szCs w:val="18"/>
        </w:rPr>
        <w:t>Т.А.Нестерова</w:t>
      </w:r>
      <w:proofErr w:type="spellEnd"/>
      <w:r w:rsidRPr="009913DB">
        <w:rPr>
          <w:kern w:val="2"/>
          <w:sz w:val="18"/>
          <w:szCs w:val="18"/>
        </w:rPr>
        <w:t>                           ___________________</w:t>
      </w:r>
      <w:proofErr w:type="spellStart"/>
      <w:r w:rsidRPr="009913DB">
        <w:rPr>
          <w:kern w:val="2"/>
          <w:sz w:val="18"/>
          <w:szCs w:val="18"/>
        </w:rPr>
        <w:t>М.А.Апатов</w:t>
      </w:r>
      <w:proofErr w:type="spellEnd"/>
    </w:p>
    <w:p w:rsidR="00F8447E" w:rsidRPr="009913DB" w:rsidRDefault="00F8447E" w:rsidP="00F8447E">
      <w:pPr>
        <w:rPr>
          <w:sz w:val="18"/>
          <w:szCs w:val="18"/>
        </w:rPr>
      </w:pPr>
    </w:p>
    <w:p w:rsidR="00F8447E" w:rsidRPr="009913DB" w:rsidRDefault="00F8447E" w:rsidP="00F8447E">
      <w:pPr>
        <w:rPr>
          <w:sz w:val="18"/>
          <w:szCs w:val="18"/>
        </w:rPr>
      </w:pPr>
      <w:r w:rsidRPr="009913DB">
        <w:rPr>
          <w:sz w:val="18"/>
          <w:szCs w:val="18"/>
        </w:rPr>
        <w:t>Дата подписания:</w:t>
      </w:r>
    </w:p>
    <w:p w:rsidR="00F8447E" w:rsidRPr="009913DB" w:rsidRDefault="00F8447E" w:rsidP="00F8447E">
      <w:pPr>
        <w:rPr>
          <w:sz w:val="18"/>
          <w:szCs w:val="18"/>
        </w:rPr>
      </w:pPr>
      <w:r w:rsidRPr="009913DB">
        <w:rPr>
          <w:sz w:val="18"/>
          <w:szCs w:val="18"/>
        </w:rPr>
        <w:t>« 14 » октября  2022 г</w:t>
      </w:r>
    </w:p>
    <w:p w:rsidR="00F8447E" w:rsidRPr="00F8447E" w:rsidRDefault="00F8447E" w:rsidP="00F8447E">
      <w:pPr>
        <w:rPr>
          <w:sz w:val="20"/>
          <w:szCs w:val="20"/>
        </w:rPr>
      </w:pPr>
    </w:p>
    <w:p w:rsidR="00F8447E" w:rsidRPr="00F8447E" w:rsidRDefault="00F8447E" w:rsidP="00F8447E">
      <w:pPr>
        <w:rPr>
          <w:sz w:val="20"/>
          <w:szCs w:val="20"/>
        </w:rPr>
      </w:pPr>
    </w:p>
    <w:p w:rsidR="00124379" w:rsidRPr="009913DB" w:rsidRDefault="00124379" w:rsidP="009913DB">
      <w:pPr>
        <w:widowControl w:val="0"/>
        <w:autoSpaceDE w:val="0"/>
        <w:autoSpaceDN w:val="0"/>
        <w:adjustRightInd w:val="0"/>
        <w:jc w:val="center"/>
        <w:rPr>
          <w:b/>
          <w:kern w:val="2"/>
          <w:sz w:val="20"/>
        </w:rPr>
      </w:pPr>
      <w:r w:rsidRPr="009913DB">
        <w:rPr>
          <w:b/>
          <w:kern w:val="2"/>
          <w:sz w:val="20"/>
        </w:rPr>
        <w:t>Городское поселения</w:t>
      </w:r>
    </w:p>
    <w:p w:rsidR="00124379" w:rsidRPr="009913DB" w:rsidRDefault="00124379" w:rsidP="00124379">
      <w:pPr>
        <w:widowControl w:val="0"/>
        <w:autoSpaceDE w:val="0"/>
        <w:autoSpaceDN w:val="0"/>
        <w:adjustRightInd w:val="0"/>
        <w:jc w:val="center"/>
        <w:rPr>
          <w:b/>
          <w:kern w:val="2"/>
          <w:sz w:val="20"/>
        </w:rPr>
      </w:pPr>
      <w:r w:rsidRPr="009913DB">
        <w:rPr>
          <w:b/>
          <w:kern w:val="2"/>
          <w:sz w:val="20"/>
        </w:rPr>
        <w:t xml:space="preserve">АДМИНИСТРАЦИЯ </w:t>
      </w:r>
    </w:p>
    <w:p w:rsidR="00124379" w:rsidRPr="009913DB" w:rsidRDefault="00124379" w:rsidP="00124379">
      <w:pPr>
        <w:widowControl w:val="0"/>
        <w:autoSpaceDE w:val="0"/>
        <w:autoSpaceDN w:val="0"/>
        <w:adjustRightInd w:val="0"/>
        <w:jc w:val="center"/>
        <w:rPr>
          <w:b/>
          <w:kern w:val="2"/>
          <w:sz w:val="20"/>
        </w:rPr>
      </w:pPr>
      <w:r w:rsidRPr="009913DB">
        <w:rPr>
          <w:b/>
          <w:kern w:val="2"/>
          <w:sz w:val="20"/>
        </w:rPr>
        <w:t>РЕШЕНИЕ</w:t>
      </w:r>
    </w:p>
    <w:p w:rsidR="00957673" w:rsidRDefault="00957673" w:rsidP="00957673">
      <w:pPr>
        <w:widowControl w:val="0"/>
        <w:autoSpaceDE w:val="0"/>
        <w:autoSpaceDN w:val="0"/>
        <w:adjustRightInd w:val="0"/>
        <w:jc w:val="both"/>
        <w:rPr>
          <w:b/>
          <w:bCs/>
          <w:kern w:val="2"/>
        </w:rPr>
      </w:pPr>
    </w:p>
    <w:p w:rsidR="00F8447E" w:rsidRPr="009913DB" w:rsidRDefault="00F8447E" w:rsidP="00F8447E">
      <w:pPr>
        <w:widowControl w:val="0"/>
        <w:autoSpaceDE w:val="0"/>
        <w:autoSpaceDN w:val="0"/>
        <w:adjustRightInd w:val="0"/>
        <w:ind w:left="-709" w:right="-665" w:firstLine="709"/>
        <w:jc w:val="both"/>
        <w:rPr>
          <w:b/>
          <w:bCs/>
          <w:sz w:val="18"/>
          <w:szCs w:val="18"/>
        </w:rPr>
      </w:pPr>
      <w:r w:rsidRPr="009913DB">
        <w:rPr>
          <w:b/>
          <w:bCs/>
          <w:sz w:val="18"/>
          <w:szCs w:val="18"/>
        </w:rPr>
        <w:t>« 14 » октября  2022 г.                                                                                              №  270</w:t>
      </w:r>
    </w:p>
    <w:p w:rsidR="00F8447E" w:rsidRPr="009913DB" w:rsidRDefault="00F8447E" w:rsidP="00F8447E">
      <w:pPr>
        <w:widowControl w:val="0"/>
        <w:autoSpaceDE w:val="0"/>
        <w:autoSpaceDN w:val="0"/>
        <w:adjustRightInd w:val="0"/>
        <w:ind w:left="-709" w:right="-665"/>
        <w:jc w:val="both"/>
        <w:rPr>
          <w:b/>
          <w:bCs/>
          <w:sz w:val="18"/>
          <w:szCs w:val="18"/>
        </w:rPr>
      </w:pPr>
      <w:r w:rsidRPr="009913DB">
        <w:rPr>
          <w:b/>
          <w:bCs/>
          <w:sz w:val="18"/>
          <w:szCs w:val="18"/>
        </w:rPr>
        <w:t xml:space="preserve">          </w:t>
      </w:r>
    </w:p>
    <w:p w:rsidR="00F8447E" w:rsidRPr="009913DB" w:rsidRDefault="00F8447E" w:rsidP="00F8447E">
      <w:pPr>
        <w:widowControl w:val="0"/>
        <w:autoSpaceDE w:val="0"/>
        <w:autoSpaceDN w:val="0"/>
        <w:adjustRightInd w:val="0"/>
        <w:rPr>
          <w:kern w:val="2"/>
          <w:sz w:val="18"/>
          <w:szCs w:val="18"/>
        </w:rPr>
      </w:pPr>
      <w:r w:rsidRPr="009913DB">
        <w:rPr>
          <w:kern w:val="2"/>
          <w:sz w:val="18"/>
          <w:szCs w:val="18"/>
        </w:rPr>
        <w:t xml:space="preserve">О признании </w:t>
      </w:r>
      <w:proofErr w:type="gramStart"/>
      <w:r w:rsidRPr="009913DB">
        <w:rPr>
          <w:kern w:val="2"/>
          <w:sz w:val="18"/>
          <w:szCs w:val="18"/>
        </w:rPr>
        <w:t>утратившими</w:t>
      </w:r>
      <w:proofErr w:type="gramEnd"/>
      <w:r w:rsidRPr="009913DB">
        <w:rPr>
          <w:kern w:val="2"/>
          <w:sz w:val="18"/>
          <w:szCs w:val="18"/>
        </w:rPr>
        <w:t xml:space="preserve"> силу решения Совета депутатов </w:t>
      </w:r>
    </w:p>
    <w:p w:rsidR="00F8447E" w:rsidRPr="009913DB" w:rsidRDefault="00F8447E" w:rsidP="00F8447E">
      <w:pPr>
        <w:widowControl w:val="0"/>
        <w:autoSpaceDE w:val="0"/>
        <w:autoSpaceDN w:val="0"/>
        <w:adjustRightInd w:val="0"/>
        <w:rPr>
          <w:kern w:val="2"/>
          <w:sz w:val="18"/>
          <w:szCs w:val="18"/>
        </w:rPr>
      </w:pPr>
      <w:r w:rsidRPr="009913DB">
        <w:rPr>
          <w:kern w:val="2"/>
          <w:sz w:val="18"/>
          <w:szCs w:val="18"/>
        </w:rPr>
        <w:t>городского поселения Агириш</w:t>
      </w:r>
      <w:r w:rsidRPr="009913DB">
        <w:rPr>
          <w:color w:val="000000"/>
          <w:sz w:val="18"/>
          <w:szCs w:val="18"/>
        </w:rPr>
        <w:t xml:space="preserve"> </w:t>
      </w:r>
      <w:r w:rsidRPr="009913DB">
        <w:rPr>
          <w:kern w:val="2"/>
          <w:sz w:val="18"/>
          <w:szCs w:val="18"/>
        </w:rPr>
        <w:t xml:space="preserve">об утверждении Правил </w:t>
      </w:r>
    </w:p>
    <w:p w:rsidR="00F8447E" w:rsidRPr="009913DB" w:rsidRDefault="00F8447E" w:rsidP="00F8447E">
      <w:pPr>
        <w:widowControl w:val="0"/>
        <w:autoSpaceDE w:val="0"/>
        <w:autoSpaceDN w:val="0"/>
        <w:adjustRightInd w:val="0"/>
        <w:rPr>
          <w:kern w:val="2"/>
          <w:sz w:val="18"/>
          <w:szCs w:val="18"/>
        </w:rPr>
      </w:pPr>
      <w:r w:rsidRPr="009913DB">
        <w:rPr>
          <w:kern w:val="2"/>
          <w:sz w:val="18"/>
          <w:szCs w:val="18"/>
        </w:rPr>
        <w:t xml:space="preserve">землепользования и застройки городского поселения </w:t>
      </w:r>
    </w:p>
    <w:p w:rsidR="00F8447E" w:rsidRPr="009913DB" w:rsidRDefault="00F8447E" w:rsidP="00F8447E">
      <w:pPr>
        <w:widowControl w:val="0"/>
        <w:autoSpaceDE w:val="0"/>
        <w:autoSpaceDN w:val="0"/>
        <w:adjustRightInd w:val="0"/>
        <w:rPr>
          <w:kern w:val="2"/>
          <w:sz w:val="18"/>
          <w:szCs w:val="18"/>
        </w:rPr>
      </w:pPr>
      <w:r w:rsidRPr="009913DB">
        <w:rPr>
          <w:kern w:val="2"/>
          <w:sz w:val="18"/>
          <w:szCs w:val="18"/>
        </w:rPr>
        <w:t>Агириш с изменениями</w:t>
      </w:r>
    </w:p>
    <w:p w:rsidR="00F8447E" w:rsidRPr="009913DB" w:rsidRDefault="00F8447E" w:rsidP="00F8447E">
      <w:pPr>
        <w:widowControl w:val="0"/>
        <w:autoSpaceDE w:val="0"/>
        <w:autoSpaceDN w:val="0"/>
        <w:adjustRightInd w:val="0"/>
        <w:rPr>
          <w:kern w:val="2"/>
          <w:sz w:val="18"/>
          <w:szCs w:val="18"/>
        </w:rPr>
      </w:pPr>
    </w:p>
    <w:p w:rsidR="00F8447E" w:rsidRPr="009913DB" w:rsidRDefault="00F8447E" w:rsidP="00F8447E">
      <w:pPr>
        <w:widowControl w:val="0"/>
        <w:ind w:left="40" w:right="40" w:firstLine="980"/>
        <w:jc w:val="both"/>
        <w:rPr>
          <w:color w:val="000000"/>
          <w:sz w:val="18"/>
          <w:szCs w:val="18"/>
          <w:shd w:val="clear" w:color="auto" w:fill="FFFFFF"/>
        </w:rPr>
      </w:pPr>
      <w:r w:rsidRPr="009913DB">
        <w:rPr>
          <w:kern w:val="2"/>
          <w:sz w:val="18"/>
          <w:szCs w:val="18"/>
        </w:rPr>
        <w:tab/>
      </w:r>
      <w:r w:rsidRPr="009913DB">
        <w:rPr>
          <w:color w:val="000000"/>
          <w:sz w:val="18"/>
          <w:szCs w:val="18"/>
          <w:shd w:val="clear" w:color="auto" w:fill="FFFFFF"/>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Агириш,</w:t>
      </w:r>
    </w:p>
    <w:p w:rsidR="00F8447E" w:rsidRPr="009913DB" w:rsidRDefault="00F8447E" w:rsidP="00F8447E">
      <w:pPr>
        <w:widowControl w:val="0"/>
        <w:ind w:left="40" w:right="40" w:firstLine="980"/>
        <w:jc w:val="both"/>
        <w:rPr>
          <w:color w:val="000000"/>
          <w:sz w:val="18"/>
          <w:szCs w:val="18"/>
          <w:shd w:val="clear" w:color="auto" w:fill="FFFFFF"/>
        </w:rPr>
      </w:pPr>
    </w:p>
    <w:p w:rsidR="00F8447E" w:rsidRPr="009913DB" w:rsidRDefault="00F8447E" w:rsidP="00F8447E">
      <w:pPr>
        <w:widowControl w:val="0"/>
        <w:ind w:left="40" w:right="40" w:firstLine="980"/>
        <w:jc w:val="both"/>
        <w:rPr>
          <w:color w:val="000000"/>
          <w:sz w:val="18"/>
          <w:szCs w:val="18"/>
          <w:shd w:val="clear" w:color="auto" w:fill="FFFFFF"/>
        </w:rPr>
      </w:pPr>
      <w:r w:rsidRPr="009913DB">
        <w:rPr>
          <w:color w:val="000000"/>
          <w:sz w:val="18"/>
          <w:szCs w:val="18"/>
          <w:shd w:val="clear" w:color="auto" w:fill="FFFFFF"/>
        </w:rPr>
        <w:t>Совет депутатов городского поселения Агириш решил:</w:t>
      </w:r>
    </w:p>
    <w:p w:rsidR="00F8447E" w:rsidRPr="009913DB" w:rsidRDefault="00F8447E" w:rsidP="00F8447E">
      <w:pPr>
        <w:widowControl w:val="0"/>
        <w:ind w:left="40" w:right="40" w:firstLine="980"/>
        <w:jc w:val="both"/>
        <w:rPr>
          <w:sz w:val="18"/>
          <w:szCs w:val="18"/>
        </w:rPr>
      </w:pPr>
    </w:p>
    <w:p w:rsidR="00F8447E" w:rsidRPr="009913DB" w:rsidRDefault="00F8447E" w:rsidP="00F8447E">
      <w:pPr>
        <w:widowControl w:val="0"/>
        <w:numPr>
          <w:ilvl w:val="0"/>
          <w:numId w:val="54"/>
        </w:numPr>
        <w:autoSpaceDE w:val="0"/>
        <w:autoSpaceDN w:val="0"/>
        <w:adjustRightInd w:val="0"/>
        <w:rPr>
          <w:kern w:val="2"/>
          <w:sz w:val="18"/>
          <w:szCs w:val="18"/>
        </w:rPr>
      </w:pPr>
      <w:r w:rsidRPr="009913DB">
        <w:rPr>
          <w:color w:val="000000"/>
          <w:sz w:val="18"/>
          <w:szCs w:val="18"/>
        </w:rPr>
        <w:t xml:space="preserve">Признать утратившими силу: </w:t>
      </w:r>
    </w:p>
    <w:p w:rsidR="00F8447E" w:rsidRPr="009913DB" w:rsidRDefault="00F8447E" w:rsidP="00F8447E">
      <w:pPr>
        <w:widowControl w:val="0"/>
        <w:autoSpaceDE w:val="0"/>
        <w:autoSpaceDN w:val="0"/>
        <w:adjustRightInd w:val="0"/>
        <w:jc w:val="both"/>
        <w:rPr>
          <w:kern w:val="2"/>
          <w:sz w:val="18"/>
          <w:szCs w:val="18"/>
        </w:rPr>
      </w:pPr>
      <w:r w:rsidRPr="009913DB">
        <w:rPr>
          <w:color w:val="000000"/>
          <w:sz w:val="18"/>
          <w:szCs w:val="18"/>
        </w:rPr>
        <w:t xml:space="preserve">- решение   Совета   депутатов   городского   поселения Агириш от </w:t>
      </w:r>
      <w:r w:rsidRPr="009913DB">
        <w:rPr>
          <w:kern w:val="2"/>
          <w:sz w:val="18"/>
          <w:szCs w:val="18"/>
        </w:rPr>
        <w:t>24.03.2010  № 96 «Об утверждении Правил землепользования и застройки городского поселения Агириш»;</w:t>
      </w:r>
    </w:p>
    <w:p w:rsidR="00F8447E" w:rsidRPr="009913DB" w:rsidRDefault="00F8447E" w:rsidP="00F8447E">
      <w:pPr>
        <w:widowControl w:val="0"/>
        <w:autoSpaceDE w:val="0"/>
        <w:autoSpaceDN w:val="0"/>
        <w:adjustRightInd w:val="0"/>
        <w:jc w:val="both"/>
        <w:rPr>
          <w:kern w:val="2"/>
          <w:sz w:val="18"/>
          <w:szCs w:val="18"/>
        </w:rPr>
      </w:pPr>
      <w:r w:rsidRPr="009913DB">
        <w:rPr>
          <w:kern w:val="2"/>
          <w:sz w:val="18"/>
          <w:szCs w:val="18"/>
        </w:rPr>
        <w:t>-</w:t>
      </w:r>
      <w:r w:rsidRPr="009913DB">
        <w:rPr>
          <w:color w:val="000000"/>
          <w:sz w:val="18"/>
          <w:szCs w:val="18"/>
        </w:rPr>
        <w:t xml:space="preserve"> решение   Совета   депутатов   городского   поселения Агириш от </w:t>
      </w:r>
      <w:r w:rsidRPr="009913DB">
        <w:rPr>
          <w:kern w:val="2"/>
          <w:sz w:val="18"/>
          <w:szCs w:val="18"/>
        </w:rPr>
        <w:t xml:space="preserve">26.12.2011  № 192 «О внесении изменений в </w:t>
      </w:r>
      <w:r w:rsidRPr="009913DB">
        <w:rPr>
          <w:sz w:val="18"/>
          <w:szCs w:val="18"/>
        </w:rPr>
        <w:t>Правила землепользования и застройки городского поселения Агириш, утвержденные решением Совета депутатов городского поселения Агириш от 24.03.2010 № 96»</w:t>
      </w:r>
      <w:r w:rsidRPr="009913DB">
        <w:rPr>
          <w:kern w:val="2"/>
          <w:sz w:val="18"/>
          <w:szCs w:val="18"/>
        </w:rPr>
        <w:t>;</w:t>
      </w:r>
    </w:p>
    <w:p w:rsidR="00F8447E" w:rsidRPr="009913DB" w:rsidRDefault="00F8447E" w:rsidP="00F8447E">
      <w:pPr>
        <w:widowControl w:val="0"/>
        <w:autoSpaceDE w:val="0"/>
        <w:autoSpaceDN w:val="0"/>
        <w:adjustRightInd w:val="0"/>
        <w:jc w:val="both"/>
        <w:rPr>
          <w:sz w:val="18"/>
          <w:szCs w:val="18"/>
        </w:rPr>
      </w:pPr>
      <w:r w:rsidRPr="009913DB">
        <w:rPr>
          <w:kern w:val="2"/>
          <w:sz w:val="18"/>
          <w:szCs w:val="18"/>
        </w:rPr>
        <w:t xml:space="preserve">- </w:t>
      </w:r>
      <w:r w:rsidRPr="009913DB">
        <w:rPr>
          <w:color w:val="000000"/>
          <w:sz w:val="18"/>
          <w:szCs w:val="18"/>
        </w:rPr>
        <w:t xml:space="preserve">решение   Совета   депутатов   городского   поселения Агириш от </w:t>
      </w:r>
      <w:r w:rsidRPr="009913DB">
        <w:rPr>
          <w:kern w:val="2"/>
          <w:sz w:val="18"/>
          <w:szCs w:val="18"/>
        </w:rPr>
        <w:t xml:space="preserve">28.05.2013  № 269 «О внесении изменений в </w:t>
      </w:r>
      <w:r w:rsidRPr="009913DB">
        <w:rPr>
          <w:sz w:val="18"/>
          <w:szCs w:val="18"/>
        </w:rPr>
        <w:t>Правила землепользования и застройки городского поселения Агириш»;</w:t>
      </w:r>
    </w:p>
    <w:p w:rsidR="00F8447E" w:rsidRPr="009913DB" w:rsidRDefault="00F8447E" w:rsidP="00F8447E">
      <w:pPr>
        <w:widowControl w:val="0"/>
        <w:autoSpaceDE w:val="0"/>
        <w:autoSpaceDN w:val="0"/>
        <w:adjustRightInd w:val="0"/>
        <w:jc w:val="both"/>
        <w:rPr>
          <w:sz w:val="18"/>
          <w:szCs w:val="18"/>
        </w:rPr>
      </w:pPr>
      <w:r w:rsidRPr="009913DB">
        <w:rPr>
          <w:sz w:val="18"/>
          <w:szCs w:val="18"/>
        </w:rPr>
        <w:t xml:space="preserve">- </w:t>
      </w:r>
      <w:r w:rsidRPr="009913DB">
        <w:rPr>
          <w:color w:val="000000"/>
          <w:sz w:val="18"/>
          <w:szCs w:val="18"/>
        </w:rPr>
        <w:t xml:space="preserve">решение   Совета   депутатов   городского   поселения Агириш от </w:t>
      </w:r>
      <w:r w:rsidRPr="009913DB">
        <w:rPr>
          <w:kern w:val="2"/>
          <w:sz w:val="18"/>
          <w:szCs w:val="18"/>
        </w:rPr>
        <w:t xml:space="preserve">28.04.2014  № 37 «О внесении изменений в </w:t>
      </w:r>
      <w:r w:rsidRPr="009913DB">
        <w:rPr>
          <w:sz w:val="18"/>
          <w:szCs w:val="18"/>
        </w:rPr>
        <w:t>Правила землепользования и застройки городского поселения Агириш»;</w:t>
      </w:r>
    </w:p>
    <w:p w:rsidR="00F8447E" w:rsidRPr="009913DB" w:rsidRDefault="00F8447E" w:rsidP="00F8447E">
      <w:pPr>
        <w:widowControl w:val="0"/>
        <w:autoSpaceDE w:val="0"/>
        <w:autoSpaceDN w:val="0"/>
        <w:adjustRightInd w:val="0"/>
        <w:jc w:val="both"/>
        <w:rPr>
          <w:sz w:val="18"/>
          <w:szCs w:val="18"/>
        </w:rPr>
      </w:pPr>
      <w:r w:rsidRPr="009913DB">
        <w:rPr>
          <w:sz w:val="18"/>
          <w:szCs w:val="18"/>
        </w:rPr>
        <w:t xml:space="preserve">- </w:t>
      </w:r>
      <w:r w:rsidRPr="009913DB">
        <w:rPr>
          <w:color w:val="000000"/>
          <w:sz w:val="18"/>
          <w:szCs w:val="18"/>
        </w:rPr>
        <w:t xml:space="preserve">решение   Совета   депутатов   городского   поселения Агириш от </w:t>
      </w:r>
      <w:r w:rsidRPr="009913DB">
        <w:rPr>
          <w:kern w:val="2"/>
          <w:sz w:val="18"/>
          <w:szCs w:val="18"/>
        </w:rPr>
        <w:t xml:space="preserve">28.04.2015  № 97 «О внесении изменений в </w:t>
      </w:r>
      <w:r w:rsidRPr="009913DB">
        <w:rPr>
          <w:sz w:val="18"/>
          <w:szCs w:val="18"/>
        </w:rPr>
        <w:t>Правила землепользования и застройки городского поселения Агириш»;</w:t>
      </w:r>
    </w:p>
    <w:p w:rsidR="00F8447E" w:rsidRPr="009913DB" w:rsidRDefault="00F8447E" w:rsidP="00F8447E">
      <w:pPr>
        <w:widowControl w:val="0"/>
        <w:autoSpaceDE w:val="0"/>
        <w:autoSpaceDN w:val="0"/>
        <w:adjustRightInd w:val="0"/>
        <w:jc w:val="both"/>
        <w:rPr>
          <w:sz w:val="18"/>
          <w:szCs w:val="18"/>
        </w:rPr>
      </w:pPr>
      <w:r w:rsidRPr="009913DB">
        <w:rPr>
          <w:sz w:val="18"/>
          <w:szCs w:val="18"/>
        </w:rPr>
        <w:t xml:space="preserve">- </w:t>
      </w:r>
      <w:r w:rsidRPr="009913DB">
        <w:rPr>
          <w:color w:val="000000"/>
          <w:sz w:val="18"/>
          <w:szCs w:val="18"/>
        </w:rPr>
        <w:t xml:space="preserve">решение   Совета   депутатов   городского   поселения Агириш от </w:t>
      </w:r>
      <w:r w:rsidRPr="009913DB">
        <w:rPr>
          <w:kern w:val="2"/>
          <w:sz w:val="18"/>
          <w:szCs w:val="18"/>
        </w:rPr>
        <w:t xml:space="preserve">30.09.2015  № 112 «О внесении изменений в </w:t>
      </w:r>
      <w:r w:rsidRPr="009913DB">
        <w:rPr>
          <w:sz w:val="18"/>
          <w:szCs w:val="18"/>
        </w:rPr>
        <w:t>Правила землепользования и застройки городского поселения Агириш»;</w:t>
      </w:r>
    </w:p>
    <w:p w:rsidR="00F8447E" w:rsidRPr="009913DB" w:rsidRDefault="00F8447E" w:rsidP="00F8447E">
      <w:pPr>
        <w:widowControl w:val="0"/>
        <w:autoSpaceDE w:val="0"/>
        <w:autoSpaceDN w:val="0"/>
        <w:adjustRightInd w:val="0"/>
        <w:jc w:val="both"/>
        <w:rPr>
          <w:sz w:val="18"/>
          <w:szCs w:val="18"/>
        </w:rPr>
      </w:pPr>
      <w:r w:rsidRPr="009913DB">
        <w:rPr>
          <w:sz w:val="18"/>
          <w:szCs w:val="18"/>
        </w:rPr>
        <w:t xml:space="preserve">- </w:t>
      </w:r>
      <w:r w:rsidRPr="009913DB">
        <w:rPr>
          <w:color w:val="000000"/>
          <w:sz w:val="18"/>
          <w:szCs w:val="18"/>
        </w:rPr>
        <w:t xml:space="preserve">решение   Совета   депутатов   городского   поселения Агириш от </w:t>
      </w:r>
      <w:r w:rsidRPr="009913DB">
        <w:rPr>
          <w:kern w:val="2"/>
          <w:sz w:val="18"/>
          <w:szCs w:val="18"/>
        </w:rPr>
        <w:t xml:space="preserve">25.12.2015  № 129 «О внесении изменений в </w:t>
      </w:r>
      <w:r w:rsidRPr="009913DB">
        <w:rPr>
          <w:sz w:val="18"/>
          <w:szCs w:val="18"/>
        </w:rPr>
        <w:t>Правила землепользования и застройки городского поселения Агириш»;</w:t>
      </w:r>
    </w:p>
    <w:p w:rsidR="00F8447E" w:rsidRPr="009913DB" w:rsidRDefault="00F8447E" w:rsidP="00F8447E">
      <w:pPr>
        <w:widowControl w:val="0"/>
        <w:autoSpaceDE w:val="0"/>
        <w:autoSpaceDN w:val="0"/>
        <w:adjustRightInd w:val="0"/>
        <w:jc w:val="both"/>
        <w:rPr>
          <w:sz w:val="18"/>
          <w:szCs w:val="18"/>
        </w:rPr>
      </w:pPr>
      <w:r w:rsidRPr="009913DB">
        <w:rPr>
          <w:sz w:val="18"/>
          <w:szCs w:val="18"/>
        </w:rPr>
        <w:t xml:space="preserve">- </w:t>
      </w:r>
      <w:r w:rsidRPr="009913DB">
        <w:rPr>
          <w:color w:val="000000"/>
          <w:sz w:val="18"/>
          <w:szCs w:val="18"/>
        </w:rPr>
        <w:t xml:space="preserve">решение   Совета   депутатов   городского   поселения Агириш от </w:t>
      </w:r>
      <w:r w:rsidRPr="009913DB">
        <w:rPr>
          <w:kern w:val="2"/>
          <w:sz w:val="18"/>
          <w:szCs w:val="18"/>
        </w:rPr>
        <w:t xml:space="preserve">04.03.2016  № 141 «О внесении изменений в </w:t>
      </w:r>
      <w:r w:rsidRPr="009913DB">
        <w:rPr>
          <w:sz w:val="18"/>
          <w:szCs w:val="18"/>
        </w:rPr>
        <w:t>Правила землепользования и застройки городского поселения Агириш»;</w:t>
      </w:r>
    </w:p>
    <w:p w:rsidR="00F8447E" w:rsidRPr="009913DB" w:rsidRDefault="00F8447E" w:rsidP="00F8447E">
      <w:pPr>
        <w:widowControl w:val="0"/>
        <w:autoSpaceDE w:val="0"/>
        <w:autoSpaceDN w:val="0"/>
        <w:adjustRightInd w:val="0"/>
        <w:jc w:val="both"/>
        <w:rPr>
          <w:sz w:val="18"/>
          <w:szCs w:val="18"/>
        </w:rPr>
      </w:pPr>
      <w:r w:rsidRPr="009913DB">
        <w:rPr>
          <w:kern w:val="2"/>
          <w:sz w:val="18"/>
          <w:szCs w:val="18"/>
        </w:rPr>
        <w:t xml:space="preserve">- </w:t>
      </w:r>
      <w:r w:rsidRPr="009913DB">
        <w:rPr>
          <w:color w:val="000000"/>
          <w:sz w:val="18"/>
          <w:szCs w:val="18"/>
        </w:rPr>
        <w:t xml:space="preserve">решение   Совета   депутатов   городского   поселения Агириш от </w:t>
      </w:r>
      <w:r w:rsidRPr="009913DB">
        <w:rPr>
          <w:kern w:val="2"/>
          <w:sz w:val="18"/>
          <w:szCs w:val="18"/>
        </w:rPr>
        <w:t xml:space="preserve">30.05.2016  № 157 «О внесении изменений в </w:t>
      </w:r>
      <w:r w:rsidRPr="009913DB">
        <w:rPr>
          <w:sz w:val="18"/>
          <w:szCs w:val="18"/>
        </w:rPr>
        <w:t>Правила землепользования и застройки городского поселения Агириш»;</w:t>
      </w:r>
    </w:p>
    <w:p w:rsidR="00F8447E" w:rsidRPr="009913DB" w:rsidRDefault="00F8447E" w:rsidP="00F8447E">
      <w:pPr>
        <w:widowControl w:val="0"/>
        <w:autoSpaceDE w:val="0"/>
        <w:autoSpaceDN w:val="0"/>
        <w:adjustRightInd w:val="0"/>
        <w:jc w:val="both"/>
        <w:rPr>
          <w:sz w:val="18"/>
          <w:szCs w:val="18"/>
        </w:rPr>
      </w:pPr>
      <w:r w:rsidRPr="009913DB">
        <w:rPr>
          <w:sz w:val="18"/>
          <w:szCs w:val="18"/>
        </w:rPr>
        <w:t xml:space="preserve">- </w:t>
      </w:r>
      <w:r w:rsidRPr="009913DB">
        <w:rPr>
          <w:color w:val="000000"/>
          <w:sz w:val="18"/>
          <w:szCs w:val="18"/>
        </w:rPr>
        <w:t xml:space="preserve">решение   Совета   депутатов   городского   поселения Агириш от </w:t>
      </w:r>
      <w:r w:rsidRPr="009913DB">
        <w:rPr>
          <w:kern w:val="2"/>
          <w:sz w:val="18"/>
          <w:szCs w:val="18"/>
        </w:rPr>
        <w:t xml:space="preserve">25.08.2016  № 165 «О внесении изменений в </w:t>
      </w:r>
      <w:r w:rsidRPr="009913DB">
        <w:rPr>
          <w:sz w:val="18"/>
          <w:szCs w:val="18"/>
        </w:rPr>
        <w:t>Правила землепользования и застройки городского поселения Агириш»;</w:t>
      </w:r>
    </w:p>
    <w:p w:rsidR="00F8447E" w:rsidRPr="009913DB" w:rsidRDefault="00F8447E" w:rsidP="00F8447E">
      <w:pPr>
        <w:widowControl w:val="0"/>
        <w:autoSpaceDE w:val="0"/>
        <w:autoSpaceDN w:val="0"/>
        <w:adjustRightInd w:val="0"/>
        <w:jc w:val="both"/>
        <w:rPr>
          <w:sz w:val="18"/>
          <w:szCs w:val="18"/>
        </w:rPr>
      </w:pPr>
      <w:r w:rsidRPr="009913DB">
        <w:rPr>
          <w:sz w:val="18"/>
          <w:szCs w:val="18"/>
        </w:rPr>
        <w:t xml:space="preserve">- </w:t>
      </w:r>
      <w:r w:rsidRPr="009913DB">
        <w:rPr>
          <w:color w:val="000000"/>
          <w:sz w:val="18"/>
          <w:szCs w:val="18"/>
        </w:rPr>
        <w:t xml:space="preserve">решение   Совета   депутатов   городского   поселения Агириш от </w:t>
      </w:r>
      <w:r w:rsidRPr="009913DB">
        <w:rPr>
          <w:kern w:val="2"/>
          <w:sz w:val="18"/>
          <w:szCs w:val="18"/>
        </w:rPr>
        <w:t xml:space="preserve">31.10.2016  № 177 «О внесении изменений в </w:t>
      </w:r>
      <w:r w:rsidRPr="009913DB">
        <w:rPr>
          <w:sz w:val="18"/>
          <w:szCs w:val="18"/>
        </w:rPr>
        <w:t>Правила землепользования и застройки городского поселения Агириш»;</w:t>
      </w:r>
    </w:p>
    <w:p w:rsidR="00F8447E" w:rsidRPr="009913DB" w:rsidRDefault="00F8447E" w:rsidP="00F8447E">
      <w:pPr>
        <w:widowControl w:val="0"/>
        <w:autoSpaceDE w:val="0"/>
        <w:autoSpaceDN w:val="0"/>
        <w:adjustRightInd w:val="0"/>
        <w:jc w:val="both"/>
        <w:rPr>
          <w:kern w:val="2"/>
          <w:sz w:val="18"/>
          <w:szCs w:val="18"/>
        </w:rPr>
      </w:pPr>
      <w:r w:rsidRPr="009913DB">
        <w:rPr>
          <w:sz w:val="18"/>
          <w:szCs w:val="18"/>
        </w:rPr>
        <w:t xml:space="preserve">- </w:t>
      </w:r>
      <w:r w:rsidRPr="009913DB">
        <w:rPr>
          <w:color w:val="000000"/>
          <w:sz w:val="18"/>
          <w:szCs w:val="18"/>
        </w:rPr>
        <w:t xml:space="preserve">решение   Совета   депутатов   городского   поселения Агириш от </w:t>
      </w:r>
      <w:r w:rsidRPr="009913DB">
        <w:rPr>
          <w:kern w:val="2"/>
          <w:sz w:val="18"/>
          <w:szCs w:val="18"/>
        </w:rPr>
        <w:t xml:space="preserve">31.01.2017  № 199 «О внесении изменений в </w:t>
      </w:r>
      <w:r w:rsidRPr="009913DB">
        <w:rPr>
          <w:sz w:val="18"/>
          <w:szCs w:val="18"/>
        </w:rPr>
        <w:t>Правила землепользования и застройки городского поселения Агириш»;</w:t>
      </w:r>
    </w:p>
    <w:p w:rsidR="00F8447E" w:rsidRPr="009913DB" w:rsidRDefault="00F8447E" w:rsidP="00F8447E">
      <w:pPr>
        <w:widowControl w:val="0"/>
        <w:autoSpaceDE w:val="0"/>
        <w:autoSpaceDN w:val="0"/>
        <w:adjustRightInd w:val="0"/>
        <w:jc w:val="both"/>
        <w:rPr>
          <w:kern w:val="2"/>
          <w:sz w:val="18"/>
          <w:szCs w:val="18"/>
        </w:rPr>
      </w:pPr>
      <w:r w:rsidRPr="009913DB">
        <w:rPr>
          <w:kern w:val="2"/>
          <w:sz w:val="18"/>
          <w:szCs w:val="18"/>
        </w:rPr>
        <w:t xml:space="preserve">- </w:t>
      </w:r>
      <w:r w:rsidRPr="009913DB">
        <w:rPr>
          <w:color w:val="000000"/>
          <w:sz w:val="18"/>
          <w:szCs w:val="18"/>
        </w:rPr>
        <w:t xml:space="preserve">решение   Совета   депутатов   городского   поселения Агириш от </w:t>
      </w:r>
      <w:r w:rsidRPr="009913DB">
        <w:rPr>
          <w:kern w:val="2"/>
          <w:sz w:val="18"/>
          <w:szCs w:val="18"/>
        </w:rPr>
        <w:t xml:space="preserve">28.02.2017  № 206 «О внесении изменений в </w:t>
      </w:r>
      <w:r w:rsidRPr="009913DB">
        <w:rPr>
          <w:color w:val="000000"/>
          <w:sz w:val="18"/>
          <w:szCs w:val="18"/>
        </w:rPr>
        <w:t xml:space="preserve">решение   Совета   депутатов   городского   поселения Агириш от </w:t>
      </w:r>
      <w:r w:rsidRPr="009913DB">
        <w:rPr>
          <w:kern w:val="2"/>
          <w:sz w:val="18"/>
          <w:szCs w:val="18"/>
        </w:rPr>
        <w:t>31.01.2010  № 96 «Об утверждении Правил</w:t>
      </w:r>
      <w:r w:rsidRPr="009913DB">
        <w:rPr>
          <w:sz w:val="18"/>
          <w:szCs w:val="18"/>
        </w:rPr>
        <w:t xml:space="preserve"> землепользования и застройки городского поселения Агириш»;</w:t>
      </w:r>
    </w:p>
    <w:p w:rsidR="00F8447E" w:rsidRPr="009913DB" w:rsidRDefault="00F8447E" w:rsidP="00F8447E">
      <w:pPr>
        <w:widowControl w:val="0"/>
        <w:autoSpaceDE w:val="0"/>
        <w:autoSpaceDN w:val="0"/>
        <w:adjustRightInd w:val="0"/>
        <w:jc w:val="both"/>
        <w:rPr>
          <w:sz w:val="18"/>
          <w:szCs w:val="18"/>
        </w:rPr>
      </w:pPr>
      <w:r w:rsidRPr="009913DB">
        <w:rPr>
          <w:kern w:val="2"/>
          <w:sz w:val="18"/>
          <w:szCs w:val="18"/>
        </w:rPr>
        <w:t xml:space="preserve">- </w:t>
      </w:r>
      <w:r w:rsidRPr="009913DB">
        <w:rPr>
          <w:color w:val="000000"/>
          <w:sz w:val="18"/>
          <w:szCs w:val="18"/>
        </w:rPr>
        <w:t xml:space="preserve">решение   Совета   депутатов   городского   поселения Агириш от </w:t>
      </w:r>
      <w:r w:rsidRPr="009913DB">
        <w:rPr>
          <w:kern w:val="2"/>
          <w:sz w:val="18"/>
          <w:szCs w:val="18"/>
        </w:rPr>
        <w:t xml:space="preserve">24.04.2017  № 219 «О внесении изменений в </w:t>
      </w:r>
      <w:r w:rsidRPr="009913DB">
        <w:rPr>
          <w:color w:val="000000"/>
          <w:sz w:val="18"/>
          <w:szCs w:val="18"/>
        </w:rPr>
        <w:t xml:space="preserve">решение   Совета   депутатов   городского   поселения Агириш от </w:t>
      </w:r>
      <w:r w:rsidRPr="009913DB">
        <w:rPr>
          <w:kern w:val="2"/>
          <w:sz w:val="18"/>
          <w:szCs w:val="18"/>
        </w:rPr>
        <w:t>31.01.2010  № 96 «Об утверждении Правил</w:t>
      </w:r>
      <w:r w:rsidRPr="009913DB">
        <w:rPr>
          <w:sz w:val="18"/>
          <w:szCs w:val="18"/>
        </w:rPr>
        <w:t xml:space="preserve"> землепользования и </w:t>
      </w:r>
      <w:r w:rsidRPr="009913DB">
        <w:rPr>
          <w:sz w:val="18"/>
          <w:szCs w:val="18"/>
        </w:rPr>
        <w:lastRenderedPageBreak/>
        <w:t>застройки городского поселения Агириш»;</w:t>
      </w:r>
    </w:p>
    <w:p w:rsidR="00F8447E" w:rsidRPr="009913DB" w:rsidRDefault="00F8447E" w:rsidP="00F8447E">
      <w:pPr>
        <w:widowControl w:val="0"/>
        <w:autoSpaceDE w:val="0"/>
        <w:autoSpaceDN w:val="0"/>
        <w:adjustRightInd w:val="0"/>
        <w:jc w:val="both"/>
        <w:rPr>
          <w:kern w:val="2"/>
          <w:sz w:val="18"/>
          <w:szCs w:val="18"/>
        </w:rPr>
      </w:pPr>
      <w:r w:rsidRPr="009913DB">
        <w:rPr>
          <w:sz w:val="18"/>
          <w:szCs w:val="18"/>
        </w:rPr>
        <w:t xml:space="preserve">- </w:t>
      </w:r>
      <w:r w:rsidRPr="009913DB">
        <w:rPr>
          <w:color w:val="000000"/>
          <w:sz w:val="18"/>
          <w:szCs w:val="18"/>
        </w:rPr>
        <w:t xml:space="preserve">решение   Совета   депутатов   городского   поселения Агириш от </w:t>
      </w:r>
      <w:r w:rsidRPr="009913DB">
        <w:rPr>
          <w:kern w:val="2"/>
          <w:sz w:val="18"/>
          <w:szCs w:val="18"/>
        </w:rPr>
        <w:t xml:space="preserve">22.08.2017  № 234 «О внесении изменений в </w:t>
      </w:r>
      <w:r w:rsidRPr="009913DB">
        <w:rPr>
          <w:color w:val="000000"/>
          <w:sz w:val="18"/>
          <w:szCs w:val="18"/>
        </w:rPr>
        <w:t xml:space="preserve">решение   Совета   депутатов   городского   поселения Агириш от </w:t>
      </w:r>
      <w:r w:rsidRPr="009913DB">
        <w:rPr>
          <w:kern w:val="2"/>
          <w:sz w:val="18"/>
          <w:szCs w:val="18"/>
        </w:rPr>
        <w:t>31.01.2010  № 96 «Об утверждении Правил</w:t>
      </w:r>
      <w:r w:rsidRPr="009913DB">
        <w:rPr>
          <w:sz w:val="18"/>
          <w:szCs w:val="18"/>
        </w:rPr>
        <w:t xml:space="preserve"> землепользования и застройки городского поселения Агириш»;</w:t>
      </w:r>
    </w:p>
    <w:p w:rsidR="00F8447E" w:rsidRPr="009913DB" w:rsidRDefault="00F8447E" w:rsidP="00F8447E">
      <w:pPr>
        <w:widowControl w:val="0"/>
        <w:autoSpaceDE w:val="0"/>
        <w:autoSpaceDN w:val="0"/>
        <w:adjustRightInd w:val="0"/>
        <w:jc w:val="both"/>
        <w:rPr>
          <w:kern w:val="2"/>
          <w:sz w:val="18"/>
          <w:szCs w:val="18"/>
        </w:rPr>
      </w:pPr>
      <w:r w:rsidRPr="009913DB">
        <w:rPr>
          <w:kern w:val="2"/>
          <w:sz w:val="18"/>
          <w:szCs w:val="18"/>
        </w:rPr>
        <w:t xml:space="preserve">- </w:t>
      </w:r>
      <w:r w:rsidRPr="009913DB">
        <w:rPr>
          <w:color w:val="000000"/>
          <w:sz w:val="18"/>
          <w:szCs w:val="18"/>
        </w:rPr>
        <w:t xml:space="preserve">решение   Совета   депутатов   городского   поселения Агириш от </w:t>
      </w:r>
      <w:r w:rsidRPr="009913DB">
        <w:rPr>
          <w:kern w:val="2"/>
          <w:sz w:val="18"/>
          <w:szCs w:val="18"/>
        </w:rPr>
        <w:t xml:space="preserve">16.02.2018  № 281 «О внесении изменений в </w:t>
      </w:r>
      <w:r w:rsidRPr="009913DB">
        <w:rPr>
          <w:color w:val="000000"/>
          <w:sz w:val="18"/>
          <w:szCs w:val="18"/>
        </w:rPr>
        <w:t xml:space="preserve">решение   Совета   депутатов   городского   поселения Агириш от </w:t>
      </w:r>
      <w:r w:rsidRPr="009913DB">
        <w:rPr>
          <w:kern w:val="2"/>
          <w:sz w:val="18"/>
          <w:szCs w:val="18"/>
        </w:rPr>
        <w:t>31.01.2010  № 96 «Об утверждении Правил</w:t>
      </w:r>
      <w:r w:rsidRPr="009913DB">
        <w:rPr>
          <w:sz w:val="18"/>
          <w:szCs w:val="18"/>
        </w:rPr>
        <w:t xml:space="preserve"> землепользования и застройки городского поселения Агириш»;</w:t>
      </w:r>
    </w:p>
    <w:p w:rsidR="00F8447E" w:rsidRPr="009913DB" w:rsidRDefault="00F8447E" w:rsidP="00F8447E">
      <w:pPr>
        <w:widowControl w:val="0"/>
        <w:autoSpaceDE w:val="0"/>
        <w:autoSpaceDN w:val="0"/>
        <w:adjustRightInd w:val="0"/>
        <w:jc w:val="both"/>
        <w:rPr>
          <w:kern w:val="2"/>
          <w:sz w:val="18"/>
          <w:szCs w:val="18"/>
        </w:rPr>
      </w:pPr>
      <w:r w:rsidRPr="009913DB">
        <w:rPr>
          <w:kern w:val="2"/>
          <w:sz w:val="18"/>
          <w:szCs w:val="18"/>
        </w:rPr>
        <w:t xml:space="preserve">- </w:t>
      </w:r>
      <w:r w:rsidRPr="009913DB">
        <w:rPr>
          <w:color w:val="000000"/>
          <w:sz w:val="18"/>
          <w:szCs w:val="18"/>
        </w:rPr>
        <w:t xml:space="preserve">решение   Совета   депутатов   городского   поселения Агириш от </w:t>
      </w:r>
      <w:r w:rsidRPr="009913DB">
        <w:rPr>
          <w:kern w:val="2"/>
          <w:sz w:val="18"/>
          <w:szCs w:val="18"/>
        </w:rPr>
        <w:t xml:space="preserve">12.04.2018  № 291 «О внесении изменений в </w:t>
      </w:r>
      <w:r w:rsidRPr="009913DB">
        <w:rPr>
          <w:color w:val="000000"/>
          <w:sz w:val="18"/>
          <w:szCs w:val="18"/>
        </w:rPr>
        <w:t xml:space="preserve">решение   Совета   депутатов   городского   поселения Агириш от </w:t>
      </w:r>
      <w:r w:rsidRPr="009913DB">
        <w:rPr>
          <w:kern w:val="2"/>
          <w:sz w:val="18"/>
          <w:szCs w:val="18"/>
        </w:rPr>
        <w:t>31.01.2010  № 96 «Об утверждении Правил</w:t>
      </w:r>
      <w:r w:rsidRPr="009913DB">
        <w:rPr>
          <w:sz w:val="18"/>
          <w:szCs w:val="18"/>
        </w:rPr>
        <w:t xml:space="preserve"> землепользования и застройки городского поселения Агириш»;</w:t>
      </w:r>
    </w:p>
    <w:p w:rsidR="00F8447E" w:rsidRPr="009913DB" w:rsidRDefault="00F8447E" w:rsidP="00F8447E">
      <w:pPr>
        <w:widowControl w:val="0"/>
        <w:autoSpaceDE w:val="0"/>
        <w:autoSpaceDN w:val="0"/>
        <w:adjustRightInd w:val="0"/>
        <w:jc w:val="both"/>
        <w:rPr>
          <w:kern w:val="2"/>
          <w:sz w:val="18"/>
          <w:szCs w:val="18"/>
        </w:rPr>
      </w:pPr>
      <w:r w:rsidRPr="009913DB">
        <w:rPr>
          <w:kern w:val="2"/>
          <w:sz w:val="18"/>
          <w:szCs w:val="18"/>
        </w:rPr>
        <w:t xml:space="preserve">- </w:t>
      </w:r>
      <w:r w:rsidRPr="009913DB">
        <w:rPr>
          <w:color w:val="000000"/>
          <w:sz w:val="18"/>
          <w:szCs w:val="18"/>
        </w:rPr>
        <w:t xml:space="preserve">решение   Совета   депутатов   городского   поселения Агириш от </w:t>
      </w:r>
      <w:r w:rsidRPr="009913DB">
        <w:rPr>
          <w:kern w:val="2"/>
          <w:sz w:val="18"/>
          <w:szCs w:val="18"/>
        </w:rPr>
        <w:t xml:space="preserve">21.11.2018  № 13 «О внесении изменений в </w:t>
      </w:r>
      <w:r w:rsidRPr="009913DB">
        <w:rPr>
          <w:color w:val="000000"/>
          <w:sz w:val="18"/>
          <w:szCs w:val="18"/>
        </w:rPr>
        <w:t xml:space="preserve">решение   Совета   депутатов   городского   поселения Агириш от </w:t>
      </w:r>
      <w:r w:rsidRPr="009913DB">
        <w:rPr>
          <w:kern w:val="2"/>
          <w:sz w:val="18"/>
          <w:szCs w:val="18"/>
        </w:rPr>
        <w:t>31.01.2010  № 96 «Об утверждении Правил</w:t>
      </w:r>
      <w:r w:rsidRPr="009913DB">
        <w:rPr>
          <w:sz w:val="18"/>
          <w:szCs w:val="18"/>
        </w:rPr>
        <w:t xml:space="preserve"> землепользования и застройки городского поселения Агириш»;</w:t>
      </w:r>
    </w:p>
    <w:p w:rsidR="00F8447E" w:rsidRPr="009913DB" w:rsidRDefault="00F8447E" w:rsidP="00F8447E">
      <w:pPr>
        <w:widowControl w:val="0"/>
        <w:autoSpaceDE w:val="0"/>
        <w:autoSpaceDN w:val="0"/>
        <w:adjustRightInd w:val="0"/>
        <w:jc w:val="both"/>
        <w:rPr>
          <w:kern w:val="2"/>
          <w:sz w:val="18"/>
          <w:szCs w:val="18"/>
        </w:rPr>
      </w:pPr>
      <w:r w:rsidRPr="009913DB">
        <w:rPr>
          <w:kern w:val="2"/>
          <w:sz w:val="18"/>
          <w:szCs w:val="18"/>
        </w:rPr>
        <w:t xml:space="preserve">- </w:t>
      </w:r>
      <w:r w:rsidRPr="009913DB">
        <w:rPr>
          <w:color w:val="000000"/>
          <w:sz w:val="18"/>
          <w:szCs w:val="18"/>
        </w:rPr>
        <w:t xml:space="preserve">решение   Совета   депутатов   городского   поселения Агириш от </w:t>
      </w:r>
      <w:r w:rsidRPr="009913DB">
        <w:rPr>
          <w:kern w:val="2"/>
          <w:sz w:val="18"/>
          <w:szCs w:val="18"/>
        </w:rPr>
        <w:t xml:space="preserve">14.05.2019  № 47 «О внесении изменений в </w:t>
      </w:r>
      <w:r w:rsidRPr="009913DB">
        <w:rPr>
          <w:color w:val="000000"/>
          <w:sz w:val="18"/>
          <w:szCs w:val="18"/>
        </w:rPr>
        <w:t xml:space="preserve">решение   Совета   депутатов   городского   поселения Агириш от </w:t>
      </w:r>
      <w:r w:rsidRPr="009913DB">
        <w:rPr>
          <w:kern w:val="2"/>
          <w:sz w:val="18"/>
          <w:szCs w:val="18"/>
        </w:rPr>
        <w:t>31.01.2010  № 96 «Об утверждении Правил</w:t>
      </w:r>
      <w:r w:rsidRPr="009913DB">
        <w:rPr>
          <w:sz w:val="18"/>
          <w:szCs w:val="18"/>
        </w:rPr>
        <w:t xml:space="preserve"> землепользования и застройки городского поселения Агириш»;</w:t>
      </w:r>
    </w:p>
    <w:p w:rsidR="00F8447E" w:rsidRPr="009913DB" w:rsidRDefault="00F8447E" w:rsidP="00F8447E">
      <w:pPr>
        <w:widowControl w:val="0"/>
        <w:autoSpaceDE w:val="0"/>
        <w:autoSpaceDN w:val="0"/>
        <w:adjustRightInd w:val="0"/>
        <w:jc w:val="both"/>
        <w:rPr>
          <w:kern w:val="2"/>
          <w:sz w:val="18"/>
          <w:szCs w:val="18"/>
        </w:rPr>
      </w:pPr>
      <w:r w:rsidRPr="009913DB">
        <w:rPr>
          <w:kern w:val="2"/>
          <w:sz w:val="18"/>
          <w:szCs w:val="18"/>
        </w:rPr>
        <w:t xml:space="preserve">- </w:t>
      </w:r>
      <w:r w:rsidRPr="009913DB">
        <w:rPr>
          <w:color w:val="000000"/>
          <w:sz w:val="18"/>
          <w:szCs w:val="18"/>
        </w:rPr>
        <w:t xml:space="preserve">решение   Совета   депутатов   городского   поселения Агириш от </w:t>
      </w:r>
      <w:r w:rsidRPr="009913DB">
        <w:rPr>
          <w:kern w:val="2"/>
          <w:sz w:val="18"/>
          <w:szCs w:val="18"/>
        </w:rPr>
        <w:t xml:space="preserve">11.11.2019  № 71 «О внесении изменений в </w:t>
      </w:r>
      <w:r w:rsidRPr="009913DB">
        <w:rPr>
          <w:color w:val="000000"/>
          <w:sz w:val="18"/>
          <w:szCs w:val="18"/>
        </w:rPr>
        <w:t xml:space="preserve">решение   Совета   депутатов   городского   поселения Агириш от </w:t>
      </w:r>
      <w:r w:rsidRPr="009913DB">
        <w:rPr>
          <w:kern w:val="2"/>
          <w:sz w:val="18"/>
          <w:szCs w:val="18"/>
        </w:rPr>
        <w:t>31.01.2010  № 96 «Об утверждении Правил</w:t>
      </w:r>
      <w:r w:rsidRPr="009913DB">
        <w:rPr>
          <w:sz w:val="18"/>
          <w:szCs w:val="18"/>
        </w:rPr>
        <w:t xml:space="preserve"> землепользования и застройки городского поселения Агириш»;</w:t>
      </w:r>
    </w:p>
    <w:p w:rsidR="00F8447E" w:rsidRPr="009913DB" w:rsidRDefault="00F8447E" w:rsidP="00F8447E">
      <w:pPr>
        <w:widowControl w:val="0"/>
        <w:autoSpaceDE w:val="0"/>
        <w:autoSpaceDN w:val="0"/>
        <w:adjustRightInd w:val="0"/>
        <w:jc w:val="both"/>
        <w:rPr>
          <w:kern w:val="2"/>
          <w:sz w:val="18"/>
          <w:szCs w:val="18"/>
        </w:rPr>
      </w:pPr>
      <w:r w:rsidRPr="009913DB">
        <w:rPr>
          <w:kern w:val="2"/>
          <w:sz w:val="18"/>
          <w:szCs w:val="18"/>
        </w:rPr>
        <w:t xml:space="preserve">- </w:t>
      </w:r>
      <w:r w:rsidRPr="009913DB">
        <w:rPr>
          <w:color w:val="000000"/>
          <w:sz w:val="18"/>
          <w:szCs w:val="18"/>
        </w:rPr>
        <w:t xml:space="preserve">решение   Совета   депутатов   городского   поселения Агириш от </w:t>
      </w:r>
      <w:r w:rsidRPr="009913DB">
        <w:rPr>
          <w:kern w:val="2"/>
          <w:sz w:val="18"/>
          <w:szCs w:val="18"/>
        </w:rPr>
        <w:t xml:space="preserve">17.02.2020  № 100 «О внесении изменений в </w:t>
      </w:r>
      <w:r w:rsidRPr="009913DB">
        <w:rPr>
          <w:color w:val="000000"/>
          <w:sz w:val="18"/>
          <w:szCs w:val="18"/>
        </w:rPr>
        <w:t xml:space="preserve">решение   Совета   депутатов   городского   поселения Агириш от </w:t>
      </w:r>
      <w:r w:rsidRPr="009913DB">
        <w:rPr>
          <w:kern w:val="2"/>
          <w:sz w:val="18"/>
          <w:szCs w:val="18"/>
        </w:rPr>
        <w:t>31.01.2010  № 96 «Об утверждении Правил</w:t>
      </w:r>
      <w:r w:rsidRPr="009913DB">
        <w:rPr>
          <w:sz w:val="18"/>
          <w:szCs w:val="18"/>
        </w:rPr>
        <w:t xml:space="preserve"> землепользования и застройки городского поселения Агириш»;</w:t>
      </w:r>
    </w:p>
    <w:p w:rsidR="00F8447E" w:rsidRPr="009913DB" w:rsidRDefault="00F8447E" w:rsidP="00F8447E">
      <w:pPr>
        <w:widowControl w:val="0"/>
        <w:autoSpaceDE w:val="0"/>
        <w:autoSpaceDN w:val="0"/>
        <w:adjustRightInd w:val="0"/>
        <w:jc w:val="both"/>
        <w:rPr>
          <w:kern w:val="2"/>
          <w:sz w:val="18"/>
          <w:szCs w:val="18"/>
        </w:rPr>
      </w:pPr>
      <w:r w:rsidRPr="009913DB">
        <w:rPr>
          <w:kern w:val="2"/>
          <w:sz w:val="18"/>
          <w:szCs w:val="18"/>
        </w:rPr>
        <w:t xml:space="preserve">- </w:t>
      </w:r>
      <w:r w:rsidRPr="009913DB">
        <w:rPr>
          <w:color w:val="000000"/>
          <w:sz w:val="18"/>
          <w:szCs w:val="18"/>
        </w:rPr>
        <w:t xml:space="preserve">решение   Совета   депутатов   городского   поселения Агириш от </w:t>
      </w:r>
      <w:r w:rsidRPr="009913DB">
        <w:rPr>
          <w:kern w:val="2"/>
          <w:sz w:val="18"/>
          <w:szCs w:val="18"/>
        </w:rPr>
        <w:t xml:space="preserve">16.06.2021  № 193 «О внесении изменений в </w:t>
      </w:r>
      <w:r w:rsidRPr="009913DB">
        <w:rPr>
          <w:color w:val="000000"/>
          <w:sz w:val="18"/>
          <w:szCs w:val="18"/>
        </w:rPr>
        <w:t xml:space="preserve">решение   Совета   депутатов   городского   поселения Агириш от </w:t>
      </w:r>
      <w:r w:rsidRPr="009913DB">
        <w:rPr>
          <w:kern w:val="2"/>
          <w:sz w:val="18"/>
          <w:szCs w:val="18"/>
        </w:rPr>
        <w:t>31.01.2010  № 96 «Об утверждении Правил</w:t>
      </w:r>
      <w:r w:rsidRPr="009913DB">
        <w:rPr>
          <w:sz w:val="18"/>
          <w:szCs w:val="18"/>
        </w:rPr>
        <w:t xml:space="preserve"> землепользования и застройки городского поселения Агириш»;</w:t>
      </w:r>
    </w:p>
    <w:p w:rsidR="00F8447E" w:rsidRPr="009913DB" w:rsidRDefault="00F8447E" w:rsidP="00F8447E">
      <w:pPr>
        <w:widowControl w:val="0"/>
        <w:autoSpaceDE w:val="0"/>
        <w:autoSpaceDN w:val="0"/>
        <w:adjustRightInd w:val="0"/>
        <w:jc w:val="both"/>
        <w:rPr>
          <w:kern w:val="2"/>
          <w:sz w:val="18"/>
          <w:szCs w:val="18"/>
        </w:rPr>
      </w:pPr>
      <w:r w:rsidRPr="009913DB">
        <w:rPr>
          <w:kern w:val="2"/>
          <w:sz w:val="18"/>
          <w:szCs w:val="18"/>
        </w:rPr>
        <w:t>-</w:t>
      </w:r>
      <w:r w:rsidRPr="009913DB">
        <w:rPr>
          <w:color w:val="000000"/>
          <w:sz w:val="18"/>
          <w:szCs w:val="18"/>
        </w:rPr>
        <w:t xml:space="preserve"> решение   Совета   депутатов   городского   поселения Агириш от </w:t>
      </w:r>
      <w:r w:rsidRPr="009913DB">
        <w:rPr>
          <w:kern w:val="2"/>
          <w:sz w:val="18"/>
          <w:szCs w:val="18"/>
        </w:rPr>
        <w:t xml:space="preserve">04.04.2022  № 240 «О внесении изменений в </w:t>
      </w:r>
      <w:r w:rsidRPr="009913DB">
        <w:rPr>
          <w:color w:val="000000"/>
          <w:sz w:val="18"/>
          <w:szCs w:val="18"/>
        </w:rPr>
        <w:t xml:space="preserve">решение   Совета   депутатов   городского   поселения Агириш от </w:t>
      </w:r>
      <w:r w:rsidRPr="009913DB">
        <w:rPr>
          <w:kern w:val="2"/>
          <w:sz w:val="18"/>
          <w:szCs w:val="18"/>
        </w:rPr>
        <w:t>31.01.2010  № 96 «Об утверждении Правил</w:t>
      </w:r>
      <w:r w:rsidRPr="009913DB">
        <w:rPr>
          <w:sz w:val="18"/>
          <w:szCs w:val="18"/>
        </w:rPr>
        <w:t xml:space="preserve"> землепользования и застройки городского поселения Агириш».</w:t>
      </w:r>
    </w:p>
    <w:p w:rsidR="00F8447E" w:rsidRPr="009913DB" w:rsidRDefault="00F8447E" w:rsidP="00F8447E">
      <w:pPr>
        <w:widowControl w:val="0"/>
        <w:numPr>
          <w:ilvl w:val="0"/>
          <w:numId w:val="54"/>
        </w:numPr>
        <w:autoSpaceDE w:val="0"/>
        <w:autoSpaceDN w:val="0"/>
        <w:adjustRightInd w:val="0"/>
        <w:ind w:right="-83"/>
        <w:jc w:val="both"/>
        <w:rPr>
          <w:sz w:val="18"/>
          <w:szCs w:val="18"/>
        </w:rPr>
      </w:pPr>
      <w:r w:rsidRPr="009913DB">
        <w:rPr>
          <w:kern w:val="2"/>
          <w:sz w:val="18"/>
          <w:szCs w:val="18"/>
        </w:rPr>
        <w:t xml:space="preserve">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 </w:t>
      </w:r>
    </w:p>
    <w:p w:rsidR="00F8447E" w:rsidRPr="009913DB" w:rsidRDefault="00F8447E" w:rsidP="00F8447E">
      <w:pPr>
        <w:widowControl w:val="0"/>
        <w:numPr>
          <w:ilvl w:val="0"/>
          <w:numId w:val="54"/>
        </w:numPr>
        <w:autoSpaceDE w:val="0"/>
        <w:autoSpaceDN w:val="0"/>
        <w:adjustRightInd w:val="0"/>
        <w:ind w:right="-83"/>
        <w:jc w:val="both"/>
        <w:rPr>
          <w:sz w:val="18"/>
          <w:szCs w:val="18"/>
        </w:rPr>
      </w:pPr>
      <w:r w:rsidRPr="009913DB">
        <w:rPr>
          <w:kern w:val="2"/>
          <w:sz w:val="18"/>
          <w:szCs w:val="18"/>
        </w:rPr>
        <w:t>Настоящее решение вступает в силу с момента его официального опубликования.</w:t>
      </w:r>
    </w:p>
    <w:p w:rsidR="00F8447E" w:rsidRPr="009913DB" w:rsidRDefault="00F8447E" w:rsidP="00F8447E">
      <w:pPr>
        <w:widowControl w:val="0"/>
        <w:spacing w:line="367" w:lineRule="exact"/>
        <w:jc w:val="both"/>
        <w:rPr>
          <w:sz w:val="18"/>
          <w:szCs w:val="18"/>
        </w:rPr>
      </w:pPr>
    </w:p>
    <w:p w:rsidR="00F8447E" w:rsidRPr="009913DB" w:rsidRDefault="00F8447E" w:rsidP="00F8447E">
      <w:pPr>
        <w:widowControl w:val="0"/>
        <w:spacing w:line="367" w:lineRule="exact"/>
        <w:jc w:val="both"/>
        <w:rPr>
          <w:sz w:val="18"/>
          <w:szCs w:val="18"/>
        </w:rPr>
      </w:pPr>
    </w:p>
    <w:p w:rsidR="00F8447E" w:rsidRPr="009913DB" w:rsidRDefault="00F8447E" w:rsidP="00F8447E">
      <w:pPr>
        <w:widowControl w:val="0"/>
        <w:spacing w:line="367" w:lineRule="exact"/>
        <w:jc w:val="both"/>
        <w:rPr>
          <w:sz w:val="18"/>
          <w:szCs w:val="18"/>
        </w:rPr>
      </w:pPr>
    </w:p>
    <w:tbl>
      <w:tblPr>
        <w:tblW w:w="9039" w:type="dxa"/>
        <w:tblInd w:w="360" w:type="dxa"/>
        <w:tblLook w:val="04A0" w:firstRow="1" w:lastRow="0" w:firstColumn="1" w:lastColumn="0" w:noHBand="0" w:noVBand="1"/>
      </w:tblPr>
      <w:tblGrid>
        <w:gridCol w:w="4926"/>
        <w:gridCol w:w="4113"/>
      </w:tblGrid>
      <w:tr w:rsidR="00F8447E" w:rsidRPr="009913DB" w:rsidTr="00F8447E">
        <w:tc>
          <w:tcPr>
            <w:tcW w:w="4926" w:type="dxa"/>
          </w:tcPr>
          <w:p w:rsidR="00F8447E" w:rsidRPr="009913DB" w:rsidRDefault="00F8447E" w:rsidP="00F8447E">
            <w:pPr>
              <w:widowControl w:val="0"/>
              <w:autoSpaceDE w:val="0"/>
              <w:autoSpaceDN w:val="0"/>
              <w:adjustRightInd w:val="0"/>
              <w:rPr>
                <w:kern w:val="2"/>
                <w:sz w:val="18"/>
                <w:szCs w:val="18"/>
              </w:rPr>
            </w:pPr>
            <w:r w:rsidRPr="009913DB">
              <w:rPr>
                <w:kern w:val="2"/>
                <w:sz w:val="18"/>
                <w:szCs w:val="18"/>
              </w:rPr>
              <w:t>Председатель Совета депутатов</w:t>
            </w:r>
          </w:p>
          <w:p w:rsidR="00F8447E" w:rsidRPr="009913DB" w:rsidRDefault="00F8447E" w:rsidP="00F8447E">
            <w:pPr>
              <w:widowControl w:val="0"/>
              <w:autoSpaceDE w:val="0"/>
              <w:autoSpaceDN w:val="0"/>
              <w:adjustRightInd w:val="0"/>
              <w:rPr>
                <w:kern w:val="2"/>
                <w:sz w:val="18"/>
                <w:szCs w:val="18"/>
              </w:rPr>
            </w:pPr>
            <w:r w:rsidRPr="009913DB">
              <w:rPr>
                <w:kern w:val="2"/>
                <w:sz w:val="18"/>
                <w:szCs w:val="18"/>
              </w:rPr>
              <w:t xml:space="preserve">городского </w:t>
            </w:r>
            <w:proofErr w:type="gramStart"/>
            <w:r w:rsidRPr="009913DB">
              <w:rPr>
                <w:kern w:val="2"/>
                <w:sz w:val="18"/>
                <w:szCs w:val="18"/>
              </w:rPr>
              <w:t>поселении</w:t>
            </w:r>
            <w:proofErr w:type="gramEnd"/>
            <w:r w:rsidRPr="009913DB">
              <w:rPr>
                <w:kern w:val="2"/>
                <w:sz w:val="18"/>
                <w:szCs w:val="18"/>
              </w:rPr>
              <w:t xml:space="preserve"> Агириш</w:t>
            </w:r>
          </w:p>
          <w:p w:rsidR="00F8447E" w:rsidRPr="009913DB" w:rsidRDefault="00F8447E" w:rsidP="00F8447E">
            <w:pPr>
              <w:widowControl w:val="0"/>
              <w:autoSpaceDE w:val="0"/>
              <w:autoSpaceDN w:val="0"/>
              <w:adjustRightInd w:val="0"/>
              <w:rPr>
                <w:kern w:val="2"/>
                <w:sz w:val="18"/>
                <w:szCs w:val="18"/>
              </w:rPr>
            </w:pPr>
          </w:p>
          <w:p w:rsidR="00F8447E" w:rsidRPr="009913DB" w:rsidRDefault="00F8447E" w:rsidP="00F8447E">
            <w:pPr>
              <w:widowControl w:val="0"/>
              <w:autoSpaceDE w:val="0"/>
              <w:autoSpaceDN w:val="0"/>
              <w:adjustRightInd w:val="0"/>
              <w:rPr>
                <w:kern w:val="2"/>
                <w:sz w:val="18"/>
                <w:szCs w:val="18"/>
              </w:rPr>
            </w:pPr>
            <w:r w:rsidRPr="009913DB">
              <w:rPr>
                <w:kern w:val="2"/>
                <w:sz w:val="18"/>
                <w:szCs w:val="18"/>
              </w:rPr>
              <w:t>_________________</w:t>
            </w:r>
            <w:proofErr w:type="spellStart"/>
            <w:r w:rsidRPr="009913DB">
              <w:rPr>
                <w:kern w:val="2"/>
                <w:sz w:val="18"/>
                <w:szCs w:val="18"/>
              </w:rPr>
              <w:t>Т.А.Нестерова</w:t>
            </w:r>
            <w:proofErr w:type="spellEnd"/>
          </w:p>
        </w:tc>
        <w:tc>
          <w:tcPr>
            <w:tcW w:w="4113" w:type="dxa"/>
          </w:tcPr>
          <w:p w:rsidR="00F8447E" w:rsidRPr="009913DB" w:rsidRDefault="00F8447E" w:rsidP="00F8447E">
            <w:pPr>
              <w:widowControl w:val="0"/>
              <w:autoSpaceDE w:val="0"/>
              <w:autoSpaceDN w:val="0"/>
              <w:adjustRightInd w:val="0"/>
              <w:rPr>
                <w:kern w:val="2"/>
                <w:sz w:val="18"/>
                <w:szCs w:val="18"/>
              </w:rPr>
            </w:pPr>
            <w:r w:rsidRPr="009913DB">
              <w:rPr>
                <w:kern w:val="2"/>
                <w:sz w:val="18"/>
                <w:szCs w:val="18"/>
              </w:rPr>
              <w:t>И.о</w:t>
            </w:r>
            <w:proofErr w:type="gramStart"/>
            <w:r w:rsidRPr="009913DB">
              <w:rPr>
                <w:kern w:val="2"/>
                <w:sz w:val="18"/>
                <w:szCs w:val="18"/>
              </w:rPr>
              <w:t>.г</w:t>
            </w:r>
            <w:proofErr w:type="gramEnd"/>
            <w:r w:rsidRPr="009913DB">
              <w:rPr>
                <w:kern w:val="2"/>
                <w:sz w:val="18"/>
                <w:szCs w:val="18"/>
              </w:rPr>
              <w:t xml:space="preserve">лавы городского поселения Агириш </w:t>
            </w:r>
          </w:p>
          <w:p w:rsidR="00F8447E" w:rsidRPr="009913DB" w:rsidRDefault="00F8447E" w:rsidP="00F8447E">
            <w:pPr>
              <w:widowControl w:val="0"/>
              <w:autoSpaceDE w:val="0"/>
              <w:autoSpaceDN w:val="0"/>
              <w:adjustRightInd w:val="0"/>
              <w:rPr>
                <w:kern w:val="2"/>
                <w:sz w:val="18"/>
                <w:szCs w:val="18"/>
              </w:rPr>
            </w:pPr>
          </w:p>
          <w:p w:rsidR="00F8447E" w:rsidRPr="009913DB" w:rsidRDefault="00F8447E" w:rsidP="00F8447E">
            <w:pPr>
              <w:widowControl w:val="0"/>
              <w:autoSpaceDE w:val="0"/>
              <w:autoSpaceDN w:val="0"/>
              <w:adjustRightInd w:val="0"/>
              <w:rPr>
                <w:kern w:val="2"/>
                <w:sz w:val="18"/>
                <w:szCs w:val="18"/>
              </w:rPr>
            </w:pPr>
          </w:p>
          <w:p w:rsidR="00F8447E" w:rsidRPr="009913DB" w:rsidRDefault="00F8447E" w:rsidP="00F8447E">
            <w:pPr>
              <w:widowControl w:val="0"/>
              <w:autoSpaceDE w:val="0"/>
              <w:autoSpaceDN w:val="0"/>
              <w:adjustRightInd w:val="0"/>
              <w:rPr>
                <w:kern w:val="2"/>
                <w:sz w:val="18"/>
                <w:szCs w:val="18"/>
              </w:rPr>
            </w:pPr>
            <w:r w:rsidRPr="009913DB">
              <w:rPr>
                <w:kern w:val="2"/>
                <w:sz w:val="18"/>
                <w:szCs w:val="18"/>
              </w:rPr>
              <w:t xml:space="preserve">____________________    </w:t>
            </w:r>
            <w:proofErr w:type="spellStart"/>
            <w:r w:rsidRPr="009913DB">
              <w:rPr>
                <w:kern w:val="2"/>
                <w:sz w:val="18"/>
                <w:szCs w:val="18"/>
              </w:rPr>
              <w:t>М.А.Апатов</w:t>
            </w:r>
            <w:proofErr w:type="spellEnd"/>
          </w:p>
        </w:tc>
      </w:tr>
      <w:tr w:rsidR="00F8447E" w:rsidRPr="009913DB" w:rsidTr="00F8447E">
        <w:tc>
          <w:tcPr>
            <w:tcW w:w="4926" w:type="dxa"/>
          </w:tcPr>
          <w:p w:rsidR="00F8447E" w:rsidRPr="009913DB" w:rsidRDefault="00F8447E" w:rsidP="00F8447E">
            <w:pPr>
              <w:widowControl w:val="0"/>
              <w:autoSpaceDE w:val="0"/>
              <w:autoSpaceDN w:val="0"/>
              <w:adjustRightInd w:val="0"/>
              <w:rPr>
                <w:rFonts w:ascii="Times New Roman CYR" w:hAnsi="Times New Roman CYR" w:cs="Times New Roman CYR"/>
                <w:kern w:val="2"/>
                <w:sz w:val="18"/>
                <w:szCs w:val="18"/>
              </w:rPr>
            </w:pPr>
          </w:p>
        </w:tc>
        <w:tc>
          <w:tcPr>
            <w:tcW w:w="4113" w:type="dxa"/>
          </w:tcPr>
          <w:p w:rsidR="00F8447E" w:rsidRPr="009913DB" w:rsidRDefault="00F8447E" w:rsidP="00F8447E">
            <w:pPr>
              <w:widowControl w:val="0"/>
              <w:autoSpaceDE w:val="0"/>
              <w:autoSpaceDN w:val="0"/>
              <w:adjustRightInd w:val="0"/>
              <w:rPr>
                <w:rFonts w:ascii="Times New Roman CYR" w:hAnsi="Times New Roman CYR" w:cs="Times New Roman CYR"/>
                <w:kern w:val="2"/>
                <w:sz w:val="18"/>
                <w:szCs w:val="18"/>
              </w:rPr>
            </w:pPr>
          </w:p>
        </w:tc>
      </w:tr>
    </w:tbl>
    <w:p w:rsidR="00F8447E" w:rsidRPr="009913DB" w:rsidRDefault="00F8447E" w:rsidP="00F8447E">
      <w:pPr>
        <w:widowControl w:val="0"/>
        <w:autoSpaceDE w:val="0"/>
        <w:autoSpaceDN w:val="0"/>
        <w:adjustRightInd w:val="0"/>
        <w:ind w:left="360"/>
        <w:rPr>
          <w:rFonts w:ascii="Times New Roman CYR" w:hAnsi="Times New Roman CYR" w:cs="Times New Roman CYR"/>
          <w:kern w:val="2"/>
          <w:sz w:val="18"/>
          <w:szCs w:val="18"/>
        </w:rPr>
      </w:pPr>
      <w:r w:rsidRPr="009913DB">
        <w:rPr>
          <w:rFonts w:ascii="Times New Roman CYR" w:hAnsi="Times New Roman CYR" w:cs="Times New Roman CYR"/>
          <w:kern w:val="2"/>
          <w:sz w:val="18"/>
          <w:szCs w:val="18"/>
        </w:rPr>
        <w:t>Дата подписания:</w:t>
      </w:r>
    </w:p>
    <w:p w:rsidR="00F8447E" w:rsidRPr="009913DB" w:rsidRDefault="00F8447E" w:rsidP="00F8447E">
      <w:pPr>
        <w:widowControl w:val="0"/>
        <w:autoSpaceDE w:val="0"/>
        <w:autoSpaceDN w:val="0"/>
        <w:adjustRightInd w:val="0"/>
        <w:ind w:left="360"/>
        <w:rPr>
          <w:rFonts w:ascii="Times New Roman CYR" w:hAnsi="Times New Roman CYR" w:cs="Times New Roman CYR"/>
          <w:kern w:val="2"/>
          <w:sz w:val="18"/>
          <w:szCs w:val="18"/>
        </w:rPr>
      </w:pPr>
      <w:r w:rsidRPr="009913DB">
        <w:rPr>
          <w:rFonts w:ascii="Times New Roman CYR" w:hAnsi="Times New Roman CYR" w:cs="Times New Roman CYR"/>
          <w:kern w:val="2"/>
          <w:sz w:val="18"/>
          <w:szCs w:val="18"/>
        </w:rPr>
        <w:t>« 14 » октября  2022 г.</w:t>
      </w:r>
    </w:p>
    <w:p w:rsidR="00F8447E" w:rsidRPr="009913DB" w:rsidRDefault="00F8447E" w:rsidP="00957673">
      <w:pPr>
        <w:widowControl w:val="0"/>
        <w:autoSpaceDE w:val="0"/>
        <w:autoSpaceDN w:val="0"/>
        <w:adjustRightInd w:val="0"/>
        <w:jc w:val="both"/>
        <w:rPr>
          <w:b/>
          <w:bCs/>
          <w:kern w:val="2"/>
          <w:sz w:val="18"/>
          <w:szCs w:val="18"/>
        </w:rPr>
      </w:pPr>
    </w:p>
    <w:p w:rsidR="00F8447E" w:rsidRDefault="00F8447E" w:rsidP="00957673">
      <w:pPr>
        <w:widowControl w:val="0"/>
        <w:autoSpaceDE w:val="0"/>
        <w:autoSpaceDN w:val="0"/>
        <w:adjustRightInd w:val="0"/>
        <w:jc w:val="both"/>
        <w:rPr>
          <w:b/>
          <w:bCs/>
          <w:kern w:val="2"/>
        </w:rPr>
      </w:pPr>
    </w:p>
    <w:p w:rsidR="009913DB" w:rsidRDefault="009913DB" w:rsidP="009913DB">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Городское поселения </w:t>
      </w:r>
    </w:p>
    <w:p w:rsidR="009913DB" w:rsidRDefault="009913DB" w:rsidP="009913DB">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АДМИНИСТРАЦИЯ </w:t>
      </w:r>
    </w:p>
    <w:p w:rsidR="009913DB" w:rsidRDefault="009913DB" w:rsidP="009913DB">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F8447E" w:rsidRDefault="00F8447E" w:rsidP="00957673">
      <w:pPr>
        <w:widowControl w:val="0"/>
        <w:autoSpaceDE w:val="0"/>
        <w:autoSpaceDN w:val="0"/>
        <w:adjustRightInd w:val="0"/>
        <w:jc w:val="both"/>
        <w:rPr>
          <w:b/>
          <w:bCs/>
          <w:kern w:val="2"/>
        </w:rPr>
      </w:pPr>
    </w:p>
    <w:p w:rsidR="009913DB" w:rsidRPr="009913DB" w:rsidRDefault="009913DB" w:rsidP="009913DB">
      <w:pPr>
        <w:widowControl w:val="0"/>
        <w:autoSpaceDE w:val="0"/>
        <w:autoSpaceDN w:val="0"/>
        <w:adjustRightInd w:val="0"/>
        <w:jc w:val="both"/>
        <w:rPr>
          <w:sz w:val="18"/>
          <w:szCs w:val="18"/>
        </w:rPr>
      </w:pPr>
      <w:r w:rsidRPr="009913DB">
        <w:rPr>
          <w:sz w:val="18"/>
          <w:szCs w:val="18"/>
        </w:rPr>
        <w:t xml:space="preserve">«14» октября  2022 г. </w:t>
      </w:r>
      <w:r w:rsidRPr="009913DB">
        <w:rPr>
          <w:sz w:val="18"/>
          <w:szCs w:val="18"/>
        </w:rPr>
        <w:tab/>
      </w:r>
      <w:r w:rsidRPr="009913DB">
        <w:rPr>
          <w:sz w:val="18"/>
          <w:szCs w:val="18"/>
        </w:rPr>
        <w:tab/>
        <w:t xml:space="preserve">                                                                           № 302/НПА</w:t>
      </w:r>
    </w:p>
    <w:p w:rsidR="009913DB" w:rsidRPr="009913DB" w:rsidRDefault="009913DB" w:rsidP="009913DB">
      <w:pPr>
        <w:widowControl w:val="0"/>
        <w:autoSpaceDE w:val="0"/>
        <w:autoSpaceDN w:val="0"/>
        <w:adjustRightInd w:val="0"/>
        <w:jc w:val="both"/>
        <w:rPr>
          <w:sz w:val="18"/>
          <w:szCs w:val="18"/>
        </w:rPr>
      </w:pPr>
      <w:r w:rsidRPr="009913DB">
        <w:rPr>
          <w:sz w:val="18"/>
          <w:szCs w:val="18"/>
        </w:rPr>
        <w:t xml:space="preserve">  </w:t>
      </w:r>
    </w:p>
    <w:p w:rsidR="009913DB" w:rsidRPr="009913DB" w:rsidRDefault="009913DB" w:rsidP="009913DB">
      <w:pPr>
        <w:shd w:val="clear" w:color="auto" w:fill="FFFFFF"/>
        <w:autoSpaceDE w:val="0"/>
        <w:jc w:val="both"/>
        <w:rPr>
          <w:sz w:val="18"/>
          <w:szCs w:val="18"/>
          <w:highlight w:val="white"/>
        </w:rPr>
      </w:pPr>
      <w:r w:rsidRPr="009913DB">
        <w:rPr>
          <w:sz w:val="18"/>
          <w:szCs w:val="18"/>
          <w:highlight w:val="white"/>
        </w:rPr>
        <w:t xml:space="preserve">О внесении изменений в постановление администрации </w:t>
      </w:r>
    </w:p>
    <w:p w:rsidR="009913DB" w:rsidRPr="009913DB" w:rsidRDefault="009913DB" w:rsidP="009913DB">
      <w:pPr>
        <w:shd w:val="clear" w:color="auto" w:fill="FFFFFF"/>
        <w:autoSpaceDE w:val="0"/>
        <w:jc w:val="both"/>
        <w:rPr>
          <w:sz w:val="18"/>
          <w:szCs w:val="18"/>
          <w:highlight w:val="white"/>
        </w:rPr>
      </w:pPr>
      <w:r w:rsidRPr="009913DB">
        <w:rPr>
          <w:sz w:val="18"/>
          <w:szCs w:val="18"/>
          <w:highlight w:val="white"/>
        </w:rPr>
        <w:t xml:space="preserve">городского поселения Агириш от 10.03.2022 № 65/НПА </w:t>
      </w:r>
    </w:p>
    <w:p w:rsidR="009913DB" w:rsidRPr="009913DB" w:rsidRDefault="009913DB" w:rsidP="009913DB">
      <w:pPr>
        <w:shd w:val="clear" w:color="auto" w:fill="FFFFFF"/>
        <w:autoSpaceDE w:val="0"/>
        <w:jc w:val="both"/>
        <w:rPr>
          <w:sz w:val="18"/>
          <w:szCs w:val="18"/>
        </w:rPr>
      </w:pPr>
      <w:r w:rsidRPr="009913DB">
        <w:rPr>
          <w:sz w:val="18"/>
          <w:szCs w:val="18"/>
          <w:highlight w:val="white"/>
        </w:rPr>
        <w:t>«</w:t>
      </w:r>
      <w:r w:rsidRPr="009913DB">
        <w:rPr>
          <w:bCs/>
          <w:sz w:val="18"/>
          <w:szCs w:val="18"/>
        </w:rPr>
        <w:t xml:space="preserve">Об утверждении административного регламента </w:t>
      </w:r>
      <w:r w:rsidRPr="009913DB">
        <w:rPr>
          <w:sz w:val="18"/>
          <w:szCs w:val="18"/>
        </w:rPr>
        <w:t xml:space="preserve">предоставления </w:t>
      </w:r>
    </w:p>
    <w:p w:rsidR="009913DB" w:rsidRPr="009913DB" w:rsidRDefault="009913DB" w:rsidP="009913DB">
      <w:pPr>
        <w:rPr>
          <w:bCs/>
          <w:sz w:val="18"/>
          <w:szCs w:val="18"/>
        </w:rPr>
      </w:pPr>
      <w:r w:rsidRPr="009913DB">
        <w:rPr>
          <w:sz w:val="18"/>
          <w:szCs w:val="18"/>
        </w:rPr>
        <w:t>муниципальной услуги</w:t>
      </w:r>
      <w:r w:rsidRPr="009913DB">
        <w:rPr>
          <w:bCs/>
          <w:sz w:val="18"/>
          <w:szCs w:val="18"/>
        </w:rPr>
        <w:t xml:space="preserve"> </w:t>
      </w:r>
      <w:r w:rsidRPr="009913DB">
        <w:rPr>
          <w:sz w:val="18"/>
          <w:szCs w:val="18"/>
          <w:highlight w:val="white"/>
        </w:rPr>
        <w:t>«</w:t>
      </w:r>
      <w:r w:rsidRPr="009913DB">
        <w:rPr>
          <w:bCs/>
          <w:sz w:val="18"/>
          <w:szCs w:val="18"/>
        </w:rPr>
        <w:t xml:space="preserve">Согласование проведения переустройства и </w:t>
      </w:r>
    </w:p>
    <w:p w:rsidR="009913DB" w:rsidRPr="009913DB" w:rsidRDefault="009913DB" w:rsidP="009913DB">
      <w:pPr>
        <w:rPr>
          <w:sz w:val="18"/>
          <w:szCs w:val="18"/>
        </w:rPr>
      </w:pPr>
      <w:r w:rsidRPr="009913DB">
        <w:rPr>
          <w:bCs/>
          <w:sz w:val="18"/>
          <w:szCs w:val="18"/>
        </w:rPr>
        <w:t>(или) перепланировки помещения в многоквартирном доме</w:t>
      </w:r>
      <w:r w:rsidRPr="009913DB">
        <w:rPr>
          <w:sz w:val="18"/>
          <w:szCs w:val="18"/>
        </w:rPr>
        <w:t>»</w:t>
      </w:r>
    </w:p>
    <w:p w:rsidR="009913DB" w:rsidRPr="009913DB" w:rsidRDefault="009913DB" w:rsidP="009913DB">
      <w:pPr>
        <w:rPr>
          <w:sz w:val="18"/>
          <w:szCs w:val="18"/>
        </w:rPr>
      </w:pPr>
    </w:p>
    <w:p w:rsidR="009913DB" w:rsidRPr="009913DB" w:rsidRDefault="009913DB" w:rsidP="009913DB">
      <w:pPr>
        <w:widowControl w:val="0"/>
        <w:autoSpaceDE w:val="0"/>
        <w:autoSpaceDN w:val="0"/>
        <w:adjustRightInd w:val="0"/>
        <w:ind w:firstLine="568"/>
        <w:jc w:val="both"/>
        <w:rPr>
          <w:sz w:val="18"/>
          <w:szCs w:val="18"/>
        </w:rPr>
      </w:pPr>
      <w:proofErr w:type="gramStart"/>
      <w:r w:rsidRPr="009913DB">
        <w:rPr>
          <w:sz w:val="18"/>
          <w:szCs w:val="18"/>
        </w:rPr>
        <w:t xml:space="preserve">В соответствии с </w:t>
      </w:r>
      <w:hyperlink r:id="rId14" w:tooltip="’’Об общих принципах организации местного самоуправления в Российской Федерации (с изменениями на 6 февраля 2019 года)’’&#10;Федеральный закон от 06.10.2003 N 131-ФЗ&#10;Статус: действующая редакция (действ. с 06.02.2019)" w:history="1">
        <w:r w:rsidRPr="009913DB">
          <w:rPr>
            <w:sz w:val="18"/>
            <w:szCs w:val="18"/>
          </w:rPr>
          <w:t>Федеральным законом от 06.10.2003 № 131-ФЗ «Об общих принципах организации местного самоуправления в Российской Федерации»</w:t>
        </w:r>
      </w:hyperlink>
      <w:r w:rsidRPr="009913DB">
        <w:rPr>
          <w:sz w:val="18"/>
          <w:szCs w:val="18"/>
        </w:rPr>
        <w:t xml:space="preserve">, Федеральным законом </w:t>
      </w:r>
      <w:hyperlink r:id="rId15" w:tooltip="’’Об организации предоставления государственных и муниципальных услуг (с изменениями на 1 апреля 2019 года)’’&#10;Федеральный закон от 27.07.2010 N 210-ФЗ&#10;Статус: действующая редакция (действ. с 01.04.2019)" w:history="1">
        <w:r w:rsidRPr="009913DB">
          <w:rPr>
            <w:sz w:val="18"/>
            <w:szCs w:val="18"/>
          </w:rPr>
          <w:t>от 27.07.2010 № 210-ФЗ «Об организации предоставления государственных и муниципальных услуг»</w:t>
        </w:r>
      </w:hyperlink>
      <w:r w:rsidRPr="009913DB">
        <w:rPr>
          <w:sz w:val="18"/>
          <w:szCs w:val="18"/>
        </w:rPr>
        <w:t xml:space="preserve">, </w:t>
      </w:r>
      <w:r w:rsidRPr="009913DB">
        <w:rPr>
          <w:color w:val="000000"/>
          <w:sz w:val="18"/>
          <w:szCs w:val="18"/>
          <w:shd w:val="clear" w:color="auto" w:fill="FFFFFF"/>
        </w:rPr>
        <w:t> </w:t>
      </w:r>
      <w:r w:rsidRPr="009913DB">
        <w:rPr>
          <w:sz w:val="18"/>
          <w:szCs w:val="18"/>
        </w:rPr>
        <w:t>Постановлением Правительства РФ от 15.08.2022 № 1415</w:t>
      </w:r>
      <w:r w:rsidRPr="009913DB">
        <w:rPr>
          <w:color w:val="000000"/>
          <w:sz w:val="18"/>
          <w:szCs w:val="18"/>
          <w:shd w:val="clear" w:color="auto" w:fill="FFFFFF"/>
        </w:rPr>
        <w:t xml:space="preserve"> «</w:t>
      </w:r>
      <w:r w:rsidRPr="009913DB">
        <w:rPr>
          <w:sz w:val="18"/>
          <w:szCs w:val="18"/>
        </w:rPr>
        <w:t>О внесении изменений в некоторые акты Правительства Российской Федерации</w:t>
      </w:r>
      <w:r w:rsidRPr="009913DB">
        <w:rPr>
          <w:color w:val="000000"/>
          <w:sz w:val="18"/>
          <w:szCs w:val="18"/>
          <w:shd w:val="clear" w:color="auto" w:fill="FFFFFF"/>
        </w:rPr>
        <w:t xml:space="preserve">», </w:t>
      </w:r>
      <w:r w:rsidRPr="009913DB">
        <w:rPr>
          <w:sz w:val="18"/>
          <w:szCs w:val="18"/>
        </w:rPr>
        <w:t>Уставом городского поселения Агириш, постановлением администрации городского поселения Агириш от 11.01.2011 № 3/НПА «Об утверждении Порядка</w:t>
      </w:r>
      <w:proofErr w:type="gramEnd"/>
      <w:r w:rsidRPr="009913DB">
        <w:rPr>
          <w:sz w:val="18"/>
          <w:szCs w:val="18"/>
        </w:rPr>
        <w:t xml:space="preserve"> разработки и утверждения административных регламентов предоставления муниципальных услуг», постановляю:</w:t>
      </w:r>
    </w:p>
    <w:p w:rsidR="009913DB" w:rsidRPr="009913DB" w:rsidRDefault="009913DB" w:rsidP="009913DB">
      <w:pPr>
        <w:jc w:val="both"/>
        <w:rPr>
          <w:bCs/>
          <w:sz w:val="18"/>
          <w:szCs w:val="18"/>
        </w:rPr>
      </w:pPr>
      <w:r w:rsidRPr="009913DB">
        <w:rPr>
          <w:sz w:val="18"/>
          <w:szCs w:val="18"/>
        </w:rPr>
        <w:lastRenderedPageBreak/>
        <w:t xml:space="preserve">           1. Внести в постановление администрации городского поселения Агириш </w:t>
      </w:r>
      <w:r w:rsidRPr="009913DB">
        <w:rPr>
          <w:sz w:val="18"/>
          <w:szCs w:val="18"/>
          <w:highlight w:val="white"/>
        </w:rPr>
        <w:t>от 22.03.2022 № 65/НПА «</w:t>
      </w:r>
      <w:r w:rsidRPr="009913DB">
        <w:rPr>
          <w:bCs/>
          <w:sz w:val="18"/>
          <w:szCs w:val="18"/>
        </w:rPr>
        <w:t xml:space="preserve">Об утверждении административного регламента </w:t>
      </w:r>
      <w:r w:rsidRPr="009913DB">
        <w:rPr>
          <w:sz w:val="18"/>
          <w:szCs w:val="18"/>
        </w:rPr>
        <w:t>предоставления муниципальной услуги</w:t>
      </w:r>
      <w:r w:rsidRPr="009913DB">
        <w:rPr>
          <w:bCs/>
          <w:sz w:val="18"/>
          <w:szCs w:val="18"/>
        </w:rPr>
        <w:t xml:space="preserve"> </w:t>
      </w:r>
      <w:r w:rsidRPr="009913DB">
        <w:rPr>
          <w:sz w:val="18"/>
          <w:szCs w:val="18"/>
          <w:highlight w:val="white"/>
        </w:rPr>
        <w:t>«</w:t>
      </w:r>
      <w:r w:rsidRPr="009913DB">
        <w:rPr>
          <w:bCs/>
          <w:sz w:val="18"/>
          <w:szCs w:val="18"/>
        </w:rPr>
        <w:t>Согласование проведения переустройства и (или) перепланировки помещения в многоквартирном доме</w:t>
      </w:r>
      <w:r w:rsidRPr="009913DB">
        <w:rPr>
          <w:sz w:val="18"/>
          <w:szCs w:val="18"/>
        </w:rPr>
        <w:t>»  следующие изменения:</w:t>
      </w:r>
    </w:p>
    <w:p w:rsidR="009913DB" w:rsidRPr="009913DB" w:rsidRDefault="009913DB" w:rsidP="009913DB">
      <w:pPr>
        <w:jc w:val="both"/>
        <w:rPr>
          <w:sz w:val="18"/>
          <w:szCs w:val="18"/>
        </w:rPr>
      </w:pPr>
    </w:p>
    <w:p w:rsidR="009913DB" w:rsidRPr="009913DB" w:rsidRDefault="009913DB" w:rsidP="009913DB">
      <w:pPr>
        <w:shd w:val="clear" w:color="auto" w:fill="FFFFFF"/>
        <w:autoSpaceDE w:val="0"/>
        <w:jc w:val="both"/>
        <w:rPr>
          <w:sz w:val="18"/>
          <w:szCs w:val="18"/>
        </w:rPr>
      </w:pPr>
      <w:r w:rsidRPr="009913DB">
        <w:rPr>
          <w:sz w:val="18"/>
          <w:szCs w:val="18"/>
        </w:rPr>
        <w:t>1.1. В Приложении:</w:t>
      </w:r>
    </w:p>
    <w:p w:rsidR="009913DB" w:rsidRPr="009913DB" w:rsidRDefault="009913DB" w:rsidP="009913DB">
      <w:pPr>
        <w:jc w:val="both"/>
        <w:rPr>
          <w:sz w:val="18"/>
          <w:szCs w:val="18"/>
        </w:rPr>
      </w:pPr>
      <w:r w:rsidRPr="009913DB">
        <w:rPr>
          <w:sz w:val="18"/>
          <w:szCs w:val="18"/>
        </w:rPr>
        <w:t>1.1.1. Абзац 22 пункта 3.2 изложить в следующей редакции:</w:t>
      </w:r>
    </w:p>
    <w:p w:rsidR="009913DB" w:rsidRPr="009913DB" w:rsidRDefault="009913DB" w:rsidP="009913DB">
      <w:pPr>
        <w:ind w:firstLine="480"/>
        <w:jc w:val="both"/>
        <w:rPr>
          <w:sz w:val="18"/>
          <w:szCs w:val="18"/>
        </w:rPr>
      </w:pPr>
      <w:r w:rsidRPr="009913DB">
        <w:rPr>
          <w:sz w:val="18"/>
          <w:szCs w:val="18"/>
        </w:rPr>
        <w:t xml:space="preserve">«Форматно-логическая проверка сформированного запроса осуществляется единым порталом автоматически на </w:t>
      </w:r>
      <w:proofErr w:type="gramStart"/>
      <w:r w:rsidRPr="009913DB">
        <w:rPr>
          <w:sz w:val="18"/>
          <w:szCs w:val="18"/>
        </w:rPr>
        <w:t>основании</w:t>
      </w:r>
      <w:proofErr w:type="gramEnd"/>
      <w:r w:rsidRPr="009913DB">
        <w:rPr>
          <w:sz w:val="18"/>
          <w:szCs w:val="18"/>
        </w:rPr>
        <w:t xml:space="preserve">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roofErr w:type="gramStart"/>
      <w:r w:rsidRPr="009913DB">
        <w:rPr>
          <w:sz w:val="18"/>
          <w:szCs w:val="18"/>
        </w:rPr>
        <w:t>.».</w:t>
      </w:r>
      <w:proofErr w:type="gramEnd"/>
    </w:p>
    <w:p w:rsidR="009913DB" w:rsidRPr="009913DB" w:rsidRDefault="009913DB" w:rsidP="009913DB">
      <w:pPr>
        <w:tabs>
          <w:tab w:val="num" w:pos="1080"/>
        </w:tabs>
        <w:contextualSpacing/>
        <w:jc w:val="both"/>
        <w:rPr>
          <w:sz w:val="18"/>
          <w:szCs w:val="18"/>
        </w:rPr>
      </w:pPr>
      <w:r w:rsidRPr="009913DB">
        <w:rPr>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9913DB" w:rsidRPr="009913DB" w:rsidRDefault="009913DB" w:rsidP="009913DB">
      <w:pPr>
        <w:tabs>
          <w:tab w:val="left" w:pos="900"/>
        </w:tabs>
        <w:jc w:val="both"/>
        <w:rPr>
          <w:sz w:val="18"/>
          <w:szCs w:val="18"/>
        </w:rPr>
      </w:pPr>
      <w:r w:rsidRPr="009913DB">
        <w:rPr>
          <w:sz w:val="18"/>
          <w:szCs w:val="18"/>
        </w:rPr>
        <w:t xml:space="preserve">            3.  Настоящее постановление вступает в силу после его официального опубликования.</w:t>
      </w:r>
    </w:p>
    <w:p w:rsidR="009913DB" w:rsidRPr="009913DB" w:rsidRDefault="009913DB" w:rsidP="009913DB">
      <w:pPr>
        <w:tabs>
          <w:tab w:val="left" w:pos="1080"/>
          <w:tab w:val="left" w:pos="1620"/>
        </w:tabs>
        <w:spacing w:line="240" w:lineRule="atLeast"/>
        <w:jc w:val="both"/>
        <w:rPr>
          <w:sz w:val="18"/>
          <w:szCs w:val="18"/>
        </w:rPr>
      </w:pPr>
      <w:r w:rsidRPr="009913DB">
        <w:rPr>
          <w:sz w:val="18"/>
          <w:szCs w:val="18"/>
        </w:rPr>
        <w:t xml:space="preserve">            4. </w:t>
      </w:r>
      <w:proofErr w:type="gramStart"/>
      <w:r w:rsidRPr="009913DB">
        <w:rPr>
          <w:sz w:val="18"/>
          <w:szCs w:val="18"/>
        </w:rPr>
        <w:t>Контроль за</w:t>
      </w:r>
      <w:proofErr w:type="gramEnd"/>
      <w:r w:rsidRPr="009913DB">
        <w:rPr>
          <w:sz w:val="18"/>
          <w:szCs w:val="18"/>
        </w:rPr>
        <w:t xml:space="preserve"> выполнением настоящего постановления возлагаю на заместителя главы городского поселения Агириш.</w:t>
      </w:r>
    </w:p>
    <w:p w:rsidR="009913DB" w:rsidRPr="009913DB" w:rsidRDefault="009913DB" w:rsidP="009913DB">
      <w:pPr>
        <w:tabs>
          <w:tab w:val="left" w:pos="1080"/>
          <w:tab w:val="left" w:pos="1620"/>
        </w:tabs>
        <w:spacing w:line="240" w:lineRule="atLeast"/>
        <w:jc w:val="both"/>
        <w:rPr>
          <w:sz w:val="18"/>
          <w:szCs w:val="18"/>
        </w:rPr>
      </w:pPr>
    </w:p>
    <w:p w:rsidR="009913DB" w:rsidRPr="009913DB" w:rsidRDefault="009913DB" w:rsidP="009913DB">
      <w:pPr>
        <w:tabs>
          <w:tab w:val="left" w:pos="1080"/>
          <w:tab w:val="left" w:pos="1620"/>
        </w:tabs>
        <w:spacing w:line="240" w:lineRule="atLeast"/>
        <w:jc w:val="both"/>
        <w:rPr>
          <w:sz w:val="18"/>
          <w:szCs w:val="18"/>
        </w:rPr>
      </w:pPr>
    </w:p>
    <w:p w:rsidR="009913DB" w:rsidRPr="009913DB" w:rsidRDefault="009913DB" w:rsidP="009913DB">
      <w:pPr>
        <w:tabs>
          <w:tab w:val="left" w:pos="1080"/>
          <w:tab w:val="left" w:pos="1620"/>
        </w:tabs>
        <w:spacing w:line="240" w:lineRule="atLeast"/>
        <w:jc w:val="both"/>
        <w:rPr>
          <w:sz w:val="18"/>
          <w:szCs w:val="18"/>
        </w:rPr>
      </w:pPr>
    </w:p>
    <w:p w:rsidR="009913DB" w:rsidRPr="009913DB" w:rsidRDefault="009913DB" w:rsidP="009913DB">
      <w:pPr>
        <w:tabs>
          <w:tab w:val="left" w:pos="1080"/>
          <w:tab w:val="left" w:pos="1620"/>
        </w:tabs>
        <w:spacing w:line="240" w:lineRule="atLeast"/>
        <w:jc w:val="both"/>
        <w:rPr>
          <w:sz w:val="18"/>
          <w:szCs w:val="18"/>
        </w:rPr>
      </w:pPr>
    </w:p>
    <w:p w:rsidR="009913DB" w:rsidRDefault="009913DB" w:rsidP="009913DB">
      <w:pPr>
        <w:tabs>
          <w:tab w:val="left" w:pos="851"/>
          <w:tab w:val="left" w:pos="993"/>
        </w:tabs>
        <w:jc w:val="both"/>
        <w:rPr>
          <w:sz w:val="18"/>
          <w:szCs w:val="18"/>
        </w:rPr>
      </w:pPr>
      <w:r w:rsidRPr="009913DB">
        <w:rPr>
          <w:sz w:val="18"/>
          <w:szCs w:val="18"/>
        </w:rPr>
        <w:t xml:space="preserve">Глава городского поселения Агириш                                                    </w:t>
      </w:r>
      <w:proofErr w:type="spellStart"/>
      <w:r w:rsidRPr="009913DB">
        <w:rPr>
          <w:sz w:val="18"/>
          <w:szCs w:val="18"/>
        </w:rPr>
        <w:t>Г.А.Крицына</w:t>
      </w:r>
      <w:proofErr w:type="spellEnd"/>
    </w:p>
    <w:p w:rsidR="009913DB" w:rsidRDefault="009913DB" w:rsidP="009913DB">
      <w:pPr>
        <w:tabs>
          <w:tab w:val="left" w:pos="851"/>
          <w:tab w:val="left" w:pos="993"/>
        </w:tabs>
        <w:jc w:val="both"/>
        <w:rPr>
          <w:sz w:val="18"/>
          <w:szCs w:val="18"/>
        </w:rPr>
      </w:pPr>
    </w:p>
    <w:p w:rsidR="009913DB" w:rsidRPr="009913DB" w:rsidRDefault="009913DB" w:rsidP="009913DB">
      <w:pPr>
        <w:tabs>
          <w:tab w:val="left" w:pos="851"/>
          <w:tab w:val="left" w:pos="993"/>
        </w:tabs>
        <w:jc w:val="both"/>
        <w:rPr>
          <w:sz w:val="18"/>
          <w:szCs w:val="18"/>
        </w:rPr>
      </w:pPr>
    </w:p>
    <w:p w:rsidR="009913DB" w:rsidRDefault="009913DB" w:rsidP="009913DB">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Городское поселения </w:t>
      </w:r>
    </w:p>
    <w:p w:rsidR="009913DB" w:rsidRDefault="009913DB" w:rsidP="009913DB">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АДМИНИСТРАЦИЯ </w:t>
      </w:r>
    </w:p>
    <w:p w:rsidR="009913DB" w:rsidRDefault="009913DB" w:rsidP="009913DB">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9913DB" w:rsidRDefault="009913DB" w:rsidP="009913DB">
      <w:pPr>
        <w:spacing w:line="259" w:lineRule="auto"/>
        <w:ind w:right="21"/>
        <w:jc w:val="center"/>
        <w:rPr>
          <w:rFonts w:eastAsia="Calibri"/>
          <w:b/>
          <w:kern w:val="1"/>
          <w:sz w:val="20"/>
          <w:szCs w:val="18"/>
          <w:lang w:eastAsia="en-US"/>
        </w:rPr>
      </w:pPr>
    </w:p>
    <w:p w:rsidR="009913DB" w:rsidRPr="009913DB" w:rsidRDefault="009913DB" w:rsidP="009913DB">
      <w:pPr>
        <w:tabs>
          <w:tab w:val="left" w:pos="1080"/>
          <w:tab w:val="left" w:pos="1620"/>
        </w:tabs>
        <w:spacing w:line="240" w:lineRule="atLeast"/>
        <w:jc w:val="both"/>
        <w:rPr>
          <w:kern w:val="2"/>
          <w:sz w:val="18"/>
          <w:szCs w:val="18"/>
        </w:rPr>
      </w:pPr>
      <w:r w:rsidRPr="009913DB">
        <w:rPr>
          <w:kern w:val="2"/>
          <w:sz w:val="18"/>
          <w:szCs w:val="18"/>
        </w:rPr>
        <w:t xml:space="preserve">«14» октября 2022 г. </w:t>
      </w:r>
      <w:r w:rsidRPr="009913DB">
        <w:rPr>
          <w:kern w:val="2"/>
          <w:sz w:val="18"/>
          <w:szCs w:val="18"/>
        </w:rPr>
        <w:tab/>
      </w:r>
      <w:r w:rsidRPr="009913DB">
        <w:rPr>
          <w:kern w:val="2"/>
          <w:sz w:val="18"/>
          <w:szCs w:val="18"/>
        </w:rPr>
        <w:tab/>
        <w:t xml:space="preserve">                                                                        № 303/НПА  </w:t>
      </w:r>
    </w:p>
    <w:p w:rsidR="009913DB" w:rsidRPr="009913DB" w:rsidRDefault="009913DB" w:rsidP="009913DB">
      <w:pPr>
        <w:tabs>
          <w:tab w:val="left" w:pos="1080"/>
          <w:tab w:val="left" w:pos="1620"/>
        </w:tabs>
        <w:spacing w:line="240" w:lineRule="atLeast"/>
        <w:jc w:val="both"/>
        <w:rPr>
          <w:kern w:val="2"/>
          <w:sz w:val="18"/>
          <w:szCs w:val="18"/>
        </w:rPr>
      </w:pPr>
    </w:p>
    <w:p w:rsidR="009913DB" w:rsidRPr="009913DB" w:rsidRDefault="009913DB" w:rsidP="009913DB">
      <w:pPr>
        <w:tabs>
          <w:tab w:val="left" w:pos="1080"/>
          <w:tab w:val="left" w:pos="1620"/>
        </w:tabs>
        <w:spacing w:line="240" w:lineRule="atLeast"/>
        <w:jc w:val="both"/>
        <w:rPr>
          <w:kern w:val="2"/>
          <w:sz w:val="18"/>
          <w:szCs w:val="18"/>
        </w:rPr>
      </w:pPr>
      <w:r w:rsidRPr="009913DB">
        <w:rPr>
          <w:kern w:val="2"/>
          <w:sz w:val="18"/>
          <w:szCs w:val="18"/>
        </w:rPr>
        <w:t xml:space="preserve">О внесении изменений в постановление администрации городского </w:t>
      </w:r>
    </w:p>
    <w:p w:rsidR="009913DB" w:rsidRPr="009913DB" w:rsidRDefault="009913DB" w:rsidP="009913DB">
      <w:pPr>
        <w:tabs>
          <w:tab w:val="left" w:pos="1080"/>
          <w:tab w:val="left" w:pos="1620"/>
        </w:tabs>
        <w:spacing w:line="240" w:lineRule="atLeast"/>
        <w:jc w:val="both"/>
        <w:rPr>
          <w:bCs/>
          <w:kern w:val="2"/>
          <w:sz w:val="18"/>
          <w:szCs w:val="18"/>
        </w:rPr>
      </w:pPr>
      <w:r w:rsidRPr="009913DB">
        <w:rPr>
          <w:kern w:val="2"/>
          <w:sz w:val="18"/>
          <w:szCs w:val="18"/>
        </w:rPr>
        <w:t>поселения Агириш от 31.01.2022 № 10/НПА «</w:t>
      </w:r>
      <w:r w:rsidRPr="009913DB">
        <w:rPr>
          <w:bCs/>
          <w:kern w:val="2"/>
          <w:sz w:val="18"/>
          <w:szCs w:val="18"/>
        </w:rPr>
        <w:t xml:space="preserve">Об утверждении </w:t>
      </w:r>
    </w:p>
    <w:p w:rsidR="009913DB" w:rsidRPr="009913DB" w:rsidRDefault="009913DB" w:rsidP="009913DB">
      <w:pPr>
        <w:tabs>
          <w:tab w:val="left" w:pos="1080"/>
          <w:tab w:val="left" w:pos="1620"/>
        </w:tabs>
        <w:spacing w:line="240" w:lineRule="atLeast"/>
        <w:jc w:val="both"/>
        <w:rPr>
          <w:kern w:val="2"/>
          <w:sz w:val="18"/>
          <w:szCs w:val="18"/>
        </w:rPr>
      </w:pPr>
      <w:r w:rsidRPr="009913DB">
        <w:rPr>
          <w:bCs/>
          <w:kern w:val="2"/>
          <w:sz w:val="18"/>
          <w:szCs w:val="18"/>
        </w:rPr>
        <w:t xml:space="preserve">административного регламента </w:t>
      </w:r>
      <w:r w:rsidRPr="009913DB">
        <w:rPr>
          <w:kern w:val="2"/>
          <w:sz w:val="18"/>
          <w:szCs w:val="18"/>
        </w:rPr>
        <w:t xml:space="preserve">предоставления муниципальной услуги </w:t>
      </w:r>
    </w:p>
    <w:p w:rsidR="009913DB" w:rsidRPr="009913DB" w:rsidRDefault="009913DB" w:rsidP="009913DB">
      <w:pPr>
        <w:tabs>
          <w:tab w:val="left" w:pos="1080"/>
          <w:tab w:val="left" w:pos="1620"/>
        </w:tabs>
        <w:spacing w:line="240" w:lineRule="atLeast"/>
        <w:jc w:val="both"/>
        <w:rPr>
          <w:kern w:val="2"/>
          <w:sz w:val="18"/>
          <w:szCs w:val="18"/>
          <w:lang w:bidi="ru-RU"/>
        </w:rPr>
      </w:pPr>
      <w:r w:rsidRPr="009913DB">
        <w:rPr>
          <w:kern w:val="2"/>
          <w:sz w:val="18"/>
          <w:szCs w:val="18"/>
        </w:rPr>
        <w:t>«</w:t>
      </w:r>
      <w:r w:rsidRPr="009913DB">
        <w:rPr>
          <w:kern w:val="2"/>
          <w:sz w:val="18"/>
          <w:szCs w:val="18"/>
          <w:lang w:bidi="ru-RU"/>
        </w:rPr>
        <w:t xml:space="preserve">Перевод жилого помещения в нежилое помещение и нежилого </w:t>
      </w:r>
    </w:p>
    <w:p w:rsidR="009913DB" w:rsidRPr="009913DB" w:rsidRDefault="009913DB" w:rsidP="009913DB">
      <w:pPr>
        <w:tabs>
          <w:tab w:val="left" w:pos="1080"/>
          <w:tab w:val="left" w:pos="1620"/>
        </w:tabs>
        <w:spacing w:line="240" w:lineRule="atLeast"/>
        <w:jc w:val="both"/>
        <w:rPr>
          <w:kern w:val="2"/>
          <w:sz w:val="18"/>
          <w:szCs w:val="18"/>
        </w:rPr>
      </w:pPr>
      <w:r w:rsidRPr="009913DB">
        <w:rPr>
          <w:kern w:val="2"/>
          <w:sz w:val="18"/>
          <w:szCs w:val="18"/>
          <w:lang w:bidi="ru-RU"/>
        </w:rPr>
        <w:t>помещения в жилое помещение</w:t>
      </w:r>
      <w:r w:rsidRPr="009913DB">
        <w:rPr>
          <w:kern w:val="2"/>
          <w:sz w:val="18"/>
          <w:szCs w:val="18"/>
        </w:rPr>
        <w:t>»</w:t>
      </w:r>
    </w:p>
    <w:p w:rsidR="009913DB" w:rsidRPr="009913DB" w:rsidRDefault="009913DB" w:rsidP="009913DB">
      <w:pPr>
        <w:tabs>
          <w:tab w:val="left" w:pos="1080"/>
          <w:tab w:val="left" w:pos="1620"/>
        </w:tabs>
        <w:spacing w:line="240" w:lineRule="atLeast"/>
        <w:jc w:val="both"/>
        <w:rPr>
          <w:kern w:val="2"/>
          <w:sz w:val="18"/>
          <w:szCs w:val="18"/>
        </w:rPr>
      </w:pPr>
    </w:p>
    <w:p w:rsidR="009913DB" w:rsidRPr="009913DB" w:rsidRDefault="009913DB" w:rsidP="009913DB">
      <w:pPr>
        <w:tabs>
          <w:tab w:val="left" w:pos="1080"/>
          <w:tab w:val="left" w:pos="1620"/>
        </w:tabs>
        <w:spacing w:line="240" w:lineRule="atLeast"/>
        <w:jc w:val="both"/>
        <w:rPr>
          <w:kern w:val="2"/>
          <w:sz w:val="18"/>
          <w:szCs w:val="18"/>
        </w:rPr>
      </w:pPr>
      <w:proofErr w:type="gramStart"/>
      <w:r w:rsidRPr="009913DB">
        <w:rPr>
          <w:kern w:val="2"/>
          <w:sz w:val="18"/>
          <w:szCs w:val="18"/>
        </w:rPr>
        <w:t xml:space="preserve">В соответствии с </w:t>
      </w:r>
      <w:hyperlink r:id="rId16" w:tooltip="’’Об общих принципах организации местного самоуправления в Российской Федерации (с изменениями на 6 февраля 2019 года)’’&#10;Федеральный закон от 06.10.2003 N 131-ФЗ&#10;Статус: действующая редакция (действ. с 06.02.2019)" w:history="1">
        <w:r w:rsidRPr="009913DB">
          <w:rPr>
            <w:rStyle w:val="af1"/>
            <w:kern w:val="2"/>
            <w:sz w:val="18"/>
            <w:szCs w:val="18"/>
          </w:rPr>
          <w:t>Федеральным законом от 06.10.2003 № 131-ФЗ «Об общих принципах организации местного самоуправления в Российской Федерации»</w:t>
        </w:r>
      </w:hyperlink>
      <w:r w:rsidRPr="009913DB">
        <w:rPr>
          <w:kern w:val="2"/>
          <w:sz w:val="18"/>
          <w:szCs w:val="18"/>
        </w:rPr>
        <w:t>, Постановлением Правительства РФ от 15.08.2022 № 1415 «О внесении изменений в некоторые акты Правительства Российской Федерации»,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9913DB">
        <w:rPr>
          <w:kern w:val="2"/>
          <w:sz w:val="18"/>
          <w:szCs w:val="18"/>
        </w:rPr>
        <w:t xml:space="preserve">, </w:t>
      </w:r>
      <w:proofErr w:type="gramStart"/>
      <w:r w:rsidRPr="009913DB">
        <w:rPr>
          <w:kern w:val="2"/>
          <w:sz w:val="18"/>
          <w:szCs w:val="18"/>
        </w:rPr>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7" w:history="1">
        <w:r w:rsidRPr="009913DB">
          <w:rPr>
            <w:rStyle w:val="af1"/>
            <w:kern w:val="2"/>
            <w:sz w:val="18"/>
            <w:szCs w:val="18"/>
          </w:rPr>
          <w:t>частью 1_1 статьи 16 Федерального закона "Об организации предоставления государственных и муниципальных услуг"</w:t>
        </w:r>
      </w:hyperlink>
      <w:r w:rsidRPr="009913DB">
        <w:rPr>
          <w:kern w:val="2"/>
          <w:sz w:val="18"/>
          <w:szCs w:val="18"/>
        </w:rPr>
        <w:t>, и их работников, а также многофункциональных центров предоставления государственных и муниципальных услуг и их работников», Уставом</w:t>
      </w:r>
      <w:proofErr w:type="gramEnd"/>
      <w:r w:rsidRPr="009913DB">
        <w:rPr>
          <w:kern w:val="2"/>
          <w:sz w:val="18"/>
          <w:szCs w:val="18"/>
        </w:rPr>
        <w:t xml:space="preserve"> городского поселения Агириш, постановлением администрации городского поселения Агириш от 11.01.2011 № 3/НПА «Об утверждении Порядка разработки и утверждения административных регламентов предоставления муниципальных услуг», постановляю:</w:t>
      </w:r>
    </w:p>
    <w:p w:rsidR="009913DB" w:rsidRPr="009913DB" w:rsidRDefault="009913DB" w:rsidP="009913DB">
      <w:pPr>
        <w:tabs>
          <w:tab w:val="left" w:pos="1080"/>
          <w:tab w:val="left" w:pos="1620"/>
        </w:tabs>
        <w:spacing w:line="240" w:lineRule="atLeast"/>
        <w:jc w:val="both"/>
        <w:rPr>
          <w:kern w:val="2"/>
          <w:sz w:val="18"/>
          <w:szCs w:val="18"/>
        </w:rPr>
      </w:pPr>
    </w:p>
    <w:p w:rsidR="009913DB" w:rsidRPr="009913DB" w:rsidRDefault="009913DB" w:rsidP="009913DB">
      <w:pPr>
        <w:tabs>
          <w:tab w:val="left" w:pos="1080"/>
          <w:tab w:val="left" w:pos="1620"/>
        </w:tabs>
        <w:spacing w:line="240" w:lineRule="atLeast"/>
        <w:jc w:val="both"/>
        <w:rPr>
          <w:kern w:val="2"/>
          <w:sz w:val="18"/>
          <w:szCs w:val="18"/>
        </w:rPr>
      </w:pPr>
      <w:r w:rsidRPr="009913DB">
        <w:rPr>
          <w:kern w:val="2"/>
          <w:sz w:val="18"/>
          <w:szCs w:val="18"/>
        </w:rPr>
        <w:t xml:space="preserve">               1. Внести в постановление администрации городского поселения Агириш от 31.01.2022  № 10/НПА «</w:t>
      </w:r>
      <w:r w:rsidRPr="009913DB">
        <w:rPr>
          <w:bCs/>
          <w:kern w:val="2"/>
          <w:sz w:val="18"/>
          <w:szCs w:val="18"/>
        </w:rPr>
        <w:t xml:space="preserve">Об утверждении административного регламента </w:t>
      </w:r>
      <w:r w:rsidRPr="009913DB">
        <w:rPr>
          <w:kern w:val="2"/>
          <w:sz w:val="18"/>
          <w:szCs w:val="18"/>
        </w:rPr>
        <w:t>предоставления муниципальной услуги «</w:t>
      </w:r>
      <w:r w:rsidRPr="009913DB">
        <w:rPr>
          <w:kern w:val="2"/>
          <w:sz w:val="18"/>
          <w:szCs w:val="18"/>
          <w:lang w:bidi="ru-RU"/>
        </w:rPr>
        <w:t>Перевод жилого помещения в нежилое помещение и нежилого помещения в жилое помещение</w:t>
      </w:r>
      <w:r w:rsidRPr="009913DB">
        <w:rPr>
          <w:kern w:val="2"/>
          <w:sz w:val="18"/>
          <w:szCs w:val="18"/>
        </w:rPr>
        <w:t>»  следующие изменения:</w:t>
      </w:r>
    </w:p>
    <w:p w:rsidR="009913DB" w:rsidRPr="009913DB" w:rsidRDefault="009913DB" w:rsidP="009913DB">
      <w:pPr>
        <w:numPr>
          <w:ilvl w:val="1"/>
          <w:numId w:val="55"/>
        </w:numPr>
        <w:tabs>
          <w:tab w:val="left" w:pos="1080"/>
          <w:tab w:val="left" w:pos="1620"/>
        </w:tabs>
        <w:spacing w:line="240" w:lineRule="atLeast"/>
        <w:jc w:val="both"/>
        <w:rPr>
          <w:kern w:val="2"/>
          <w:sz w:val="18"/>
          <w:szCs w:val="18"/>
        </w:rPr>
      </w:pPr>
      <w:r w:rsidRPr="009913DB">
        <w:rPr>
          <w:kern w:val="2"/>
          <w:sz w:val="18"/>
          <w:szCs w:val="18"/>
        </w:rPr>
        <w:t>В Приложении:</w:t>
      </w:r>
    </w:p>
    <w:p w:rsidR="009913DB" w:rsidRPr="009913DB" w:rsidRDefault="009913DB" w:rsidP="009913DB">
      <w:pPr>
        <w:tabs>
          <w:tab w:val="left" w:pos="1080"/>
          <w:tab w:val="left" w:pos="1620"/>
        </w:tabs>
        <w:spacing w:line="240" w:lineRule="atLeast"/>
        <w:jc w:val="both"/>
        <w:rPr>
          <w:kern w:val="2"/>
          <w:sz w:val="18"/>
          <w:szCs w:val="18"/>
        </w:rPr>
      </w:pPr>
      <w:r w:rsidRPr="009913DB">
        <w:rPr>
          <w:kern w:val="2"/>
          <w:sz w:val="18"/>
          <w:szCs w:val="18"/>
        </w:rPr>
        <w:t>1.1.1. Абзац 4 пункта 3.1.1.3 изложить в следующей редакции:</w:t>
      </w:r>
    </w:p>
    <w:p w:rsidR="009913DB" w:rsidRPr="009913DB" w:rsidRDefault="009913DB" w:rsidP="009913DB">
      <w:pPr>
        <w:tabs>
          <w:tab w:val="left" w:pos="1080"/>
          <w:tab w:val="left" w:pos="1620"/>
        </w:tabs>
        <w:spacing w:line="240" w:lineRule="atLeast"/>
        <w:jc w:val="both"/>
        <w:rPr>
          <w:kern w:val="2"/>
          <w:sz w:val="18"/>
          <w:szCs w:val="18"/>
        </w:rPr>
      </w:pPr>
      <w:r w:rsidRPr="009913DB">
        <w:rPr>
          <w:kern w:val="2"/>
          <w:sz w:val="18"/>
          <w:szCs w:val="18"/>
        </w:rPr>
        <w:t xml:space="preserve">«Форматно-логическая проверка сформированного запроса осуществляется единым порталом автоматически на </w:t>
      </w:r>
      <w:proofErr w:type="gramStart"/>
      <w:r w:rsidRPr="009913DB">
        <w:rPr>
          <w:kern w:val="2"/>
          <w:sz w:val="18"/>
          <w:szCs w:val="18"/>
        </w:rPr>
        <w:t>основании</w:t>
      </w:r>
      <w:proofErr w:type="gramEnd"/>
      <w:r w:rsidRPr="009913DB">
        <w:rPr>
          <w:kern w:val="2"/>
          <w:sz w:val="18"/>
          <w:szCs w:val="18"/>
        </w:rPr>
        <w:t xml:space="preserve">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roofErr w:type="gramStart"/>
      <w:r w:rsidRPr="009913DB">
        <w:rPr>
          <w:kern w:val="2"/>
          <w:sz w:val="18"/>
          <w:szCs w:val="18"/>
        </w:rPr>
        <w:t>.»;</w:t>
      </w:r>
      <w:proofErr w:type="gramEnd"/>
    </w:p>
    <w:p w:rsidR="009913DB" w:rsidRPr="009913DB" w:rsidRDefault="009913DB" w:rsidP="009913DB">
      <w:pPr>
        <w:tabs>
          <w:tab w:val="left" w:pos="1080"/>
          <w:tab w:val="left" w:pos="1620"/>
        </w:tabs>
        <w:spacing w:line="240" w:lineRule="atLeast"/>
        <w:jc w:val="both"/>
        <w:rPr>
          <w:kern w:val="2"/>
          <w:sz w:val="18"/>
          <w:szCs w:val="18"/>
        </w:rPr>
      </w:pPr>
    </w:p>
    <w:p w:rsidR="009913DB" w:rsidRPr="009913DB" w:rsidRDefault="009913DB" w:rsidP="009913DB">
      <w:pPr>
        <w:tabs>
          <w:tab w:val="left" w:pos="1080"/>
          <w:tab w:val="left" w:pos="1620"/>
        </w:tabs>
        <w:spacing w:line="240" w:lineRule="atLeast"/>
        <w:jc w:val="both"/>
        <w:rPr>
          <w:kern w:val="2"/>
          <w:sz w:val="18"/>
          <w:szCs w:val="18"/>
        </w:rPr>
      </w:pPr>
    </w:p>
    <w:p w:rsidR="009913DB" w:rsidRPr="009913DB" w:rsidRDefault="009913DB" w:rsidP="009913DB">
      <w:pPr>
        <w:tabs>
          <w:tab w:val="left" w:pos="1080"/>
          <w:tab w:val="left" w:pos="1620"/>
        </w:tabs>
        <w:spacing w:line="240" w:lineRule="atLeast"/>
        <w:jc w:val="both"/>
        <w:rPr>
          <w:kern w:val="2"/>
          <w:sz w:val="18"/>
          <w:szCs w:val="18"/>
        </w:rPr>
      </w:pPr>
    </w:p>
    <w:p w:rsidR="009913DB" w:rsidRPr="009913DB" w:rsidRDefault="009913DB" w:rsidP="009913DB">
      <w:pPr>
        <w:tabs>
          <w:tab w:val="left" w:pos="1080"/>
          <w:tab w:val="left" w:pos="1620"/>
        </w:tabs>
        <w:spacing w:line="240" w:lineRule="atLeast"/>
        <w:jc w:val="both"/>
        <w:rPr>
          <w:kern w:val="2"/>
          <w:sz w:val="18"/>
          <w:szCs w:val="18"/>
        </w:rPr>
      </w:pPr>
      <w:r w:rsidRPr="009913DB">
        <w:rPr>
          <w:kern w:val="2"/>
          <w:sz w:val="18"/>
          <w:szCs w:val="18"/>
        </w:rPr>
        <w:t>1.1.2. Подпункт 2 пункта 4.1 изложить в следующей редакции:</w:t>
      </w:r>
    </w:p>
    <w:p w:rsidR="009913DB" w:rsidRPr="009913DB" w:rsidRDefault="009913DB" w:rsidP="009913DB">
      <w:pPr>
        <w:tabs>
          <w:tab w:val="left" w:pos="1080"/>
          <w:tab w:val="left" w:pos="1620"/>
        </w:tabs>
        <w:spacing w:line="240" w:lineRule="atLeast"/>
        <w:jc w:val="both"/>
        <w:rPr>
          <w:kern w:val="2"/>
          <w:sz w:val="18"/>
          <w:szCs w:val="18"/>
        </w:rPr>
      </w:pPr>
      <w:r w:rsidRPr="009913DB">
        <w:rPr>
          <w:kern w:val="2"/>
          <w:sz w:val="18"/>
          <w:szCs w:val="1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913DB" w:rsidRPr="009913DB" w:rsidRDefault="009913DB" w:rsidP="009913DB">
      <w:pPr>
        <w:tabs>
          <w:tab w:val="left" w:pos="1080"/>
          <w:tab w:val="left" w:pos="1620"/>
        </w:tabs>
        <w:spacing w:line="240" w:lineRule="atLeast"/>
        <w:jc w:val="both"/>
        <w:rPr>
          <w:kern w:val="2"/>
          <w:sz w:val="18"/>
          <w:szCs w:val="18"/>
        </w:rPr>
      </w:pPr>
      <w:r w:rsidRPr="009913DB">
        <w:rPr>
          <w:kern w:val="2"/>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9913DB" w:rsidRPr="009913DB" w:rsidRDefault="009913DB" w:rsidP="009913DB">
      <w:pPr>
        <w:tabs>
          <w:tab w:val="left" w:pos="1080"/>
          <w:tab w:val="left" w:pos="1620"/>
        </w:tabs>
        <w:spacing w:line="240" w:lineRule="atLeast"/>
        <w:jc w:val="both"/>
        <w:rPr>
          <w:kern w:val="2"/>
          <w:sz w:val="18"/>
          <w:szCs w:val="18"/>
        </w:rPr>
      </w:pPr>
      <w:r w:rsidRPr="009913DB">
        <w:rPr>
          <w:kern w:val="2"/>
          <w:sz w:val="18"/>
          <w:szCs w:val="18"/>
        </w:rPr>
        <w:t xml:space="preserve">           3.  Настоящее постановление вступает в силу после его официального опубликования.</w:t>
      </w:r>
    </w:p>
    <w:p w:rsidR="009913DB" w:rsidRPr="009913DB" w:rsidRDefault="009913DB" w:rsidP="009913DB">
      <w:pPr>
        <w:tabs>
          <w:tab w:val="left" w:pos="1080"/>
          <w:tab w:val="left" w:pos="1620"/>
        </w:tabs>
        <w:spacing w:line="240" w:lineRule="atLeast"/>
        <w:jc w:val="both"/>
        <w:rPr>
          <w:kern w:val="2"/>
          <w:sz w:val="18"/>
          <w:szCs w:val="18"/>
        </w:rPr>
      </w:pPr>
      <w:r w:rsidRPr="009913DB">
        <w:rPr>
          <w:kern w:val="2"/>
          <w:sz w:val="18"/>
          <w:szCs w:val="18"/>
        </w:rPr>
        <w:t xml:space="preserve">           4. </w:t>
      </w:r>
      <w:proofErr w:type="gramStart"/>
      <w:r w:rsidRPr="009913DB">
        <w:rPr>
          <w:kern w:val="2"/>
          <w:sz w:val="18"/>
          <w:szCs w:val="18"/>
        </w:rPr>
        <w:t>Контроль за</w:t>
      </w:r>
      <w:proofErr w:type="gramEnd"/>
      <w:r w:rsidRPr="009913DB">
        <w:rPr>
          <w:kern w:val="2"/>
          <w:sz w:val="18"/>
          <w:szCs w:val="18"/>
        </w:rPr>
        <w:t xml:space="preserve"> выполнением настоящего постановления возлагаю на заместителя главы городского поселения Агириш.</w:t>
      </w:r>
    </w:p>
    <w:p w:rsidR="009913DB" w:rsidRPr="009913DB" w:rsidRDefault="009913DB" w:rsidP="009913DB">
      <w:pPr>
        <w:tabs>
          <w:tab w:val="left" w:pos="1080"/>
          <w:tab w:val="left" w:pos="1620"/>
        </w:tabs>
        <w:spacing w:line="240" w:lineRule="atLeast"/>
        <w:jc w:val="both"/>
        <w:rPr>
          <w:kern w:val="2"/>
          <w:sz w:val="18"/>
          <w:szCs w:val="18"/>
        </w:rPr>
      </w:pPr>
    </w:p>
    <w:p w:rsidR="009913DB" w:rsidRPr="009913DB" w:rsidRDefault="009913DB" w:rsidP="009913DB">
      <w:pPr>
        <w:tabs>
          <w:tab w:val="left" w:pos="1080"/>
          <w:tab w:val="left" w:pos="1620"/>
        </w:tabs>
        <w:spacing w:line="240" w:lineRule="atLeast"/>
        <w:jc w:val="both"/>
        <w:rPr>
          <w:kern w:val="2"/>
          <w:sz w:val="18"/>
          <w:szCs w:val="18"/>
        </w:rPr>
      </w:pPr>
    </w:p>
    <w:p w:rsidR="009913DB" w:rsidRPr="009913DB" w:rsidRDefault="009913DB" w:rsidP="009913DB">
      <w:pPr>
        <w:tabs>
          <w:tab w:val="left" w:pos="1080"/>
          <w:tab w:val="left" w:pos="1620"/>
        </w:tabs>
        <w:spacing w:line="240" w:lineRule="atLeast"/>
        <w:jc w:val="both"/>
        <w:rPr>
          <w:kern w:val="2"/>
          <w:sz w:val="18"/>
          <w:szCs w:val="18"/>
        </w:rPr>
      </w:pPr>
    </w:p>
    <w:p w:rsidR="009913DB" w:rsidRPr="009913DB" w:rsidRDefault="009913DB" w:rsidP="009913DB">
      <w:pPr>
        <w:tabs>
          <w:tab w:val="left" w:pos="1080"/>
          <w:tab w:val="left" w:pos="1620"/>
        </w:tabs>
        <w:spacing w:line="240" w:lineRule="atLeast"/>
        <w:jc w:val="both"/>
        <w:rPr>
          <w:kern w:val="2"/>
          <w:sz w:val="18"/>
          <w:szCs w:val="18"/>
        </w:rPr>
      </w:pPr>
    </w:p>
    <w:p w:rsidR="009913DB" w:rsidRPr="009913DB" w:rsidRDefault="009913DB" w:rsidP="009913DB">
      <w:pPr>
        <w:tabs>
          <w:tab w:val="left" w:pos="1080"/>
          <w:tab w:val="left" w:pos="1620"/>
        </w:tabs>
        <w:spacing w:line="240" w:lineRule="atLeast"/>
        <w:jc w:val="both"/>
        <w:rPr>
          <w:kern w:val="2"/>
          <w:sz w:val="18"/>
          <w:szCs w:val="18"/>
        </w:rPr>
      </w:pPr>
      <w:r w:rsidRPr="009913DB">
        <w:rPr>
          <w:kern w:val="2"/>
          <w:sz w:val="18"/>
          <w:szCs w:val="18"/>
        </w:rPr>
        <w:t xml:space="preserve">Глава городского поселения Агириш                                                    </w:t>
      </w:r>
      <w:proofErr w:type="spellStart"/>
      <w:r w:rsidRPr="009913DB">
        <w:rPr>
          <w:kern w:val="2"/>
          <w:sz w:val="18"/>
          <w:szCs w:val="18"/>
        </w:rPr>
        <w:t>Г.А.Крицына</w:t>
      </w:r>
      <w:proofErr w:type="spellEnd"/>
    </w:p>
    <w:p w:rsidR="009913DB" w:rsidRPr="009913DB" w:rsidRDefault="009913DB" w:rsidP="009913DB">
      <w:pPr>
        <w:tabs>
          <w:tab w:val="left" w:pos="1080"/>
          <w:tab w:val="left" w:pos="1620"/>
        </w:tabs>
        <w:spacing w:line="240" w:lineRule="atLeast"/>
        <w:jc w:val="both"/>
        <w:rPr>
          <w:kern w:val="2"/>
          <w:sz w:val="18"/>
          <w:szCs w:val="18"/>
        </w:rPr>
      </w:pPr>
    </w:p>
    <w:p w:rsidR="00F8447E" w:rsidRPr="009913DB" w:rsidRDefault="00F8447E" w:rsidP="00957673">
      <w:pPr>
        <w:widowControl w:val="0"/>
        <w:autoSpaceDE w:val="0"/>
        <w:autoSpaceDN w:val="0"/>
        <w:adjustRightInd w:val="0"/>
        <w:jc w:val="both"/>
        <w:rPr>
          <w:b/>
          <w:bCs/>
          <w:kern w:val="2"/>
          <w:sz w:val="18"/>
          <w:szCs w:val="18"/>
        </w:rPr>
      </w:pPr>
    </w:p>
    <w:p w:rsidR="009913DB" w:rsidRDefault="009913DB" w:rsidP="009913DB">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Городское поселения </w:t>
      </w:r>
    </w:p>
    <w:p w:rsidR="009913DB" w:rsidRDefault="009913DB" w:rsidP="009913DB">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АДМИНИСТРАЦИЯ </w:t>
      </w:r>
    </w:p>
    <w:p w:rsidR="009913DB" w:rsidRDefault="009913DB" w:rsidP="009913DB">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«14» октября 2022 г. </w:t>
      </w:r>
      <w:r w:rsidRPr="009913DB">
        <w:rPr>
          <w:bCs/>
          <w:kern w:val="2"/>
          <w:sz w:val="18"/>
        </w:rPr>
        <w:tab/>
      </w:r>
      <w:r w:rsidRPr="009913DB">
        <w:rPr>
          <w:bCs/>
          <w:kern w:val="2"/>
          <w:sz w:val="18"/>
        </w:rPr>
        <w:tab/>
        <w:t xml:space="preserve">                                                                     № 304/НПА</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  </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О внесении изменений в постановление администрации </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городского поселения Агириш от 20.04.2021 № 128/НПА </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«Об утверждении административного регламента предоставления </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муниципальной услуги «Предоставление разрешения на отклонение </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от предельных параметров разрешенного строительства, реконструкции </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объектов капитального строительства»</w:t>
      </w:r>
    </w:p>
    <w:p w:rsidR="009913DB" w:rsidRPr="009913DB" w:rsidRDefault="009913DB" w:rsidP="009913DB">
      <w:pPr>
        <w:widowControl w:val="0"/>
        <w:autoSpaceDE w:val="0"/>
        <w:autoSpaceDN w:val="0"/>
        <w:adjustRightInd w:val="0"/>
        <w:jc w:val="both"/>
        <w:rPr>
          <w:bCs/>
          <w:kern w:val="2"/>
          <w:sz w:val="18"/>
        </w:rPr>
      </w:pPr>
    </w:p>
    <w:p w:rsidR="009913DB" w:rsidRPr="009913DB" w:rsidRDefault="009913DB" w:rsidP="009913DB">
      <w:pPr>
        <w:widowControl w:val="0"/>
        <w:autoSpaceDE w:val="0"/>
        <w:autoSpaceDN w:val="0"/>
        <w:adjustRightInd w:val="0"/>
        <w:jc w:val="both"/>
        <w:rPr>
          <w:bCs/>
          <w:kern w:val="2"/>
          <w:sz w:val="18"/>
        </w:rPr>
      </w:pPr>
      <w:proofErr w:type="gramStart"/>
      <w:r w:rsidRPr="009913DB">
        <w:rPr>
          <w:bCs/>
          <w:kern w:val="2"/>
          <w:sz w:val="18"/>
        </w:rPr>
        <w:t xml:space="preserve">В соответствии с </w:t>
      </w:r>
      <w:hyperlink r:id="rId18" w:tooltip="’’Об общих принципах организации местного самоуправления в Российской Федерации (с изменениями на 6 февраля 2019 года)’’&#10;Федеральный закон от 06.10.2003 N 131-ФЗ&#10;Статус: действующая редакция (действ. с 06.02.2019)" w:history="1">
        <w:r w:rsidRPr="009913DB">
          <w:rPr>
            <w:rStyle w:val="af1"/>
            <w:bCs/>
            <w:kern w:val="2"/>
            <w:sz w:val="18"/>
          </w:rPr>
          <w:t>Федеральным законом от 06.10.2003 № 131-ФЗ «Об общих принципах организации местного самоуправления в Российской Федерации»</w:t>
        </w:r>
      </w:hyperlink>
      <w:r w:rsidRPr="009913DB">
        <w:rPr>
          <w:bCs/>
          <w:kern w:val="2"/>
          <w:sz w:val="18"/>
        </w:rPr>
        <w:t>, Федеральным законом Постановлением Правительства РФ от 15.08.2022 № 1415 «О внесении изменений в некоторые акты Правительства Российской Федерации», Уставом городского поселения Агириш, постановлением администрации городского поселения Агириш от 11.01.2011 № 3/НПА «Об утверждении Порядка разработки и утверждения административных регламентов предоставления муниципальных услуг», постановляю:</w:t>
      </w:r>
      <w:proofErr w:type="gramEnd"/>
    </w:p>
    <w:p w:rsidR="009913DB" w:rsidRPr="009913DB" w:rsidRDefault="009913DB" w:rsidP="009913DB">
      <w:pPr>
        <w:widowControl w:val="0"/>
        <w:autoSpaceDE w:val="0"/>
        <w:autoSpaceDN w:val="0"/>
        <w:adjustRightInd w:val="0"/>
        <w:jc w:val="both"/>
        <w:rPr>
          <w:bCs/>
          <w:kern w:val="2"/>
          <w:sz w:val="18"/>
        </w:rPr>
      </w:pP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           1. Внести в постановление администрации городского поселения Агириш от 20.04.2021 № 128/НПА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следующие изменения:</w:t>
      </w:r>
    </w:p>
    <w:p w:rsidR="009913DB" w:rsidRPr="009913DB" w:rsidRDefault="009913DB" w:rsidP="009913DB">
      <w:pPr>
        <w:widowControl w:val="0"/>
        <w:autoSpaceDE w:val="0"/>
        <w:autoSpaceDN w:val="0"/>
        <w:adjustRightInd w:val="0"/>
        <w:jc w:val="both"/>
        <w:rPr>
          <w:bCs/>
          <w:kern w:val="2"/>
          <w:sz w:val="18"/>
        </w:rPr>
      </w:pPr>
    </w:p>
    <w:p w:rsidR="009913DB" w:rsidRPr="009913DB" w:rsidRDefault="009913DB" w:rsidP="009913DB">
      <w:pPr>
        <w:widowControl w:val="0"/>
        <w:autoSpaceDE w:val="0"/>
        <w:autoSpaceDN w:val="0"/>
        <w:adjustRightInd w:val="0"/>
        <w:jc w:val="both"/>
        <w:rPr>
          <w:bCs/>
          <w:kern w:val="2"/>
          <w:sz w:val="18"/>
        </w:rPr>
      </w:pPr>
      <w:r w:rsidRPr="009913DB">
        <w:rPr>
          <w:bCs/>
          <w:kern w:val="2"/>
          <w:sz w:val="18"/>
        </w:rPr>
        <w:t>1.1. В Приложении:</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1.1.1. Абзац 4 пункта 50 изложить в следующей редакции:</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«Форматно-логическая проверка сформированного запроса осуществляется единым порталом автоматически на </w:t>
      </w:r>
      <w:proofErr w:type="gramStart"/>
      <w:r w:rsidRPr="009913DB">
        <w:rPr>
          <w:bCs/>
          <w:kern w:val="2"/>
          <w:sz w:val="18"/>
        </w:rPr>
        <w:t>основании</w:t>
      </w:r>
      <w:proofErr w:type="gramEnd"/>
      <w:r w:rsidRPr="009913DB">
        <w:rPr>
          <w:bCs/>
          <w:kern w:val="2"/>
          <w:sz w:val="18"/>
        </w:rPr>
        <w:t xml:space="preserve">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roofErr w:type="gramStart"/>
      <w:r w:rsidRPr="009913DB">
        <w:rPr>
          <w:bCs/>
          <w:kern w:val="2"/>
          <w:sz w:val="18"/>
        </w:rPr>
        <w:t>.»;</w:t>
      </w:r>
      <w:proofErr w:type="gramEnd"/>
    </w:p>
    <w:p w:rsidR="009913DB" w:rsidRPr="009913DB" w:rsidRDefault="009913DB" w:rsidP="009913DB">
      <w:pPr>
        <w:widowControl w:val="0"/>
        <w:autoSpaceDE w:val="0"/>
        <w:autoSpaceDN w:val="0"/>
        <w:adjustRightInd w:val="0"/>
        <w:jc w:val="both"/>
        <w:rPr>
          <w:bCs/>
          <w:kern w:val="2"/>
          <w:sz w:val="18"/>
        </w:rPr>
      </w:pPr>
      <w:r w:rsidRPr="009913DB">
        <w:rPr>
          <w:bCs/>
          <w:kern w:val="2"/>
          <w:sz w:val="18"/>
        </w:rPr>
        <w:t>1.1.2. Пункт 53 дополнить пунктом 4 в следующей редакции:</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            3.  Настоящее постановление вступает в силу после его официального опубликования.</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            4. </w:t>
      </w:r>
      <w:proofErr w:type="gramStart"/>
      <w:r w:rsidRPr="009913DB">
        <w:rPr>
          <w:bCs/>
          <w:kern w:val="2"/>
          <w:sz w:val="18"/>
        </w:rPr>
        <w:t>Контроль за</w:t>
      </w:r>
      <w:proofErr w:type="gramEnd"/>
      <w:r w:rsidRPr="009913DB">
        <w:rPr>
          <w:bCs/>
          <w:kern w:val="2"/>
          <w:sz w:val="18"/>
        </w:rPr>
        <w:t xml:space="preserve"> выполнением настоящего постановления возлагаю на заместителя главы городского поселения Агириш.</w:t>
      </w:r>
    </w:p>
    <w:p w:rsidR="009913DB" w:rsidRPr="009913DB" w:rsidRDefault="009913DB" w:rsidP="009913DB">
      <w:pPr>
        <w:widowControl w:val="0"/>
        <w:autoSpaceDE w:val="0"/>
        <w:autoSpaceDN w:val="0"/>
        <w:adjustRightInd w:val="0"/>
        <w:jc w:val="both"/>
        <w:rPr>
          <w:bCs/>
          <w:kern w:val="2"/>
          <w:sz w:val="18"/>
        </w:rPr>
      </w:pPr>
    </w:p>
    <w:p w:rsidR="009913DB" w:rsidRPr="009913DB" w:rsidRDefault="009913DB" w:rsidP="009913DB">
      <w:pPr>
        <w:widowControl w:val="0"/>
        <w:autoSpaceDE w:val="0"/>
        <w:autoSpaceDN w:val="0"/>
        <w:adjustRightInd w:val="0"/>
        <w:jc w:val="both"/>
        <w:rPr>
          <w:bCs/>
          <w:kern w:val="2"/>
          <w:sz w:val="18"/>
        </w:rPr>
      </w:pPr>
    </w:p>
    <w:p w:rsidR="009913DB" w:rsidRPr="009913DB" w:rsidRDefault="009913DB" w:rsidP="009913DB">
      <w:pPr>
        <w:widowControl w:val="0"/>
        <w:autoSpaceDE w:val="0"/>
        <w:autoSpaceDN w:val="0"/>
        <w:adjustRightInd w:val="0"/>
        <w:jc w:val="both"/>
        <w:rPr>
          <w:bCs/>
          <w:kern w:val="2"/>
          <w:sz w:val="18"/>
        </w:rPr>
      </w:pPr>
    </w:p>
    <w:p w:rsidR="009913DB" w:rsidRPr="009913DB" w:rsidRDefault="009913DB" w:rsidP="009913DB">
      <w:pPr>
        <w:widowControl w:val="0"/>
        <w:autoSpaceDE w:val="0"/>
        <w:autoSpaceDN w:val="0"/>
        <w:adjustRightInd w:val="0"/>
        <w:jc w:val="both"/>
        <w:rPr>
          <w:bCs/>
          <w:kern w:val="2"/>
          <w:sz w:val="18"/>
        </w:rPr>
      </w:pPr>
      <w:r w:rsidRPr="009913DB">
        <w:rPr>
          <w:bCs/>
          <w:kern w:val="2"/>
          <w:sz w:val="18"/>
        </w:rPr>
        <w:lastRenderedPageBreak/>
        <w:t xml:space="preserve">Глава городского поселения Агириш                                                    </w:t>
      </w:r>
      <w:proofErr w:type="spellStart"/>
      <w:r w:rsidRPr="009913DB">
        <w:rPr>
          <w:bCs/>
          <w:kern w:val="2"/>
          <w:sz w:val="18"/>
        </w:rPr>
        <w:t>Г.А.Крицына</w:t>
      </w:r>
      <w:proofErr w:type="spellEnd"/>
    </w:p>
    <w:p w:rsidR="00F8447E" w:rsidRPr="009913DB" w:rsidRDefault="00F8447E" w:rsidP="00957673">
      <w:pPr>
        <w:widowControl w:val="0"/>
        <w:autoSpaceDE w:val="0"/>
        <w:autoSpaceDN w:val="0"/>
        <w:adjustRightInd w:val="0"/>
        <w:jc w:val="both"/>
        <w:rPr>
          <w:b/>
          <w:bCs/>
          <w:kern w:val="2"/>
          <w:sz w:val="18"/>
        </w:rPr>
      </w:pPr>
    </w:p>
    <w:p w:rsidR="009913DB" w:rsidRDefault="009913DB" w:rsidP="009913DB">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Городское поселения </w:t>
      </w:r>
    </w:p>
    <w:p w:rsidR="009913DB" w:rsidRDefault="009913DB" w:rsidP="009913DB">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АДМИНИСТРАЦИЯ </w:t>
      </w:r>
    </w:p>
    <w:p w:rsidR="009913DB" w:rsidRDefault="009913DB" w:rsidP="009913DB">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«14» октября 2022 г. </w:t>
      </w:r>
      <w:r w:rsidRPr="009913DB">
        <w:rPr>
          <w:bCs/>
          <w:kern w:val="2"/>
          <w:sz w:val="18"/>
        </w:rPr>
        <w:tab/>
      </w:r>
      <w:r w:rsidRPr="009913DB">
        <w:rPr>
          <w:bCs/>
          <w:kern w:val="2"/>
          <w:sz w:val="18"/>
        </w:rPr>
        <w:tab/>
        <w:t xml:space="preserve">                                                                           № 305/НПА</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  </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О внесении изменений в постановление администрации </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городского поселения Агириш от 05.06.2019 № 112/НПА </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«Об утверждении административного регламента предоставления </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муниципальной услуги «Предоставление архивных справок, архивных </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выписок, копий архивных документов»</w:t>
      </w:r>
    </w:p>
    <w:p w:rsidR="009913DB" w:rsidRPr="009913DB" w:rsidRDefault="009913DB" w:rsidP="009913DB">
      <w:pPr>
        <w:widowControl w:val="0"/>
        <w:autoSpaceDE w:val="0"/>
        <w:autoSpaceDN w:val="0"/>
        <w:adjustRightInd w:val="0"/>
        <w:jc w:val="both"/>
        <w:rPr>
          <w:bCs/>
          <w:kern w:val="2"/>
          <w:sz w:val="18"/>
        </w:rPr>
      </w:pPr>
    </w:p>
    <w:p w:rsidR="009913DB" w:rsidRPr="009913DB" w:rsidRDefault="009913DB" w:rsidP="009913DB">
      <w:pPr>
        <w:widowControl w:val="0"/>
        <w:autoSpaceDE w:val="0"/>
        <w:autoSpaceDN w:val="0"/>
        <w:adjustRightInd w:val="0"/>
        <w:jc w:val="both"/>
        <w:rPr>
          <w:bCs/>
          <w:kern w:val="2"/>
          <w:sz w:val="18"/>
        </w:rPr>
      </w:pPr>
      <w:proofErr w:type="gramStart"/>
      <w:r w:rsidRPr="009913DB">
        <w:rPr>
          <w:bCs/>
          <w:kern w:val="2"/>
          <w:sz w:val="18"/>
        </w:rPr>
        <w:t xml:space="preserve">В соответствии с </w:t>
      </w:r>
      <w:hyperlink r:id="rId19" w:tooltip="’’Об общих принципах организации местного самоуправления в Российской Федерации (с изменениями на 6 февраля 2019 года)’’&#10;Федеральный закон от 06.10.2003 N 131-ФЗ&#10;Статус: действующая редакция (действ. с 06.02.2019)" w:history="1">
        <w:r w:rsidRPr="009913DB">
          <w:rPr>
            <w:rStyle w:val="af1"/>
            <w:bCs/>
            <w:kern w:val="2"/>
            <w:sz w:val="18"/>
          </w:rPr>
          <w:t>Федеральным законом от 06.10.2003 № 131-ФЗ «Об общих принципах организации местного самоуправления в Российской Федерации»</w:t>
        </w:r>
      </w:hyperlink>
      <w:r w:rsidRPr="009913DB">
        <w:rPr>
          <w:bCs/>
          <w:kern w:val="2"/>
          <w:sz w:val="18"/>
        </w:rPr>
        <w:t xml:space="preserve">, Федеральным законом </w:t>
      </w:r>
      <w:hyperlink r:id="rId20" w:tooltip="’’Об организации предоставления государственных и муниципальных услуг (с изменениями на 1 апреля 2019 года)’’&#10;Федеральный закон от 27.07.2010 N 210-ФЗ&#10;Статус: действующая редакция (действ. с 01.04.2019)" w:history="1">
        <w:r w:rsidRPr="009913DB">
          <w:rPr>
            <w:rStyle w:val="af1"/>
            <w:bCs/>
            <w:kern w:val="2"/>
            <w:sz w:val="18"/>
          </w:rPr>
          <w:t>от 27.07.2010 № 210-ФЗ «Об организации предоставления государственных и муниципальных услуг»</w:t>
        </w:r>
      </w:hyperlink>
      <w:r w:rsidRPr="009913DB">
        <w:rPr>
          <w:bCs/>
          <w:kern w:val="2"/>
          <w:sz w:val="18"/>
        </w:rPr>
        <w:t>,  Постановлением Правительства РФ от 15.08.2022 № 1415 «О внесении изменений в некоторые акты Правительства Российской Федерации», Уставом городского поселения Агириш, постановлением администрации городского поселения Агириш от 11.01.2011 № 3/НПА «Об утверждении Порядка</w:t>
      </w:r>
      <w:proofErr w:type="gramEnd"/>
      <w:r w:rsidRPr="009913DB">
        <w:rPr>
          <w:bCs/>
          <w:kern w:val="2"/>
          <w:sz w:val="18"/>
        </w:rPr>
        <w:t xml:space="preserve"> разработки и утверждения административных регламентов предоставления муниципальных услуг», постановляю:</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           1. Внести в постановление администрации городского поселения Агириш от 05.06.2019 № 112/НПА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  следующие изменения:</w:t>
      </w:r>
    </w:p>
    <w:p w:rsidR="009913DB" w:rsidRPr="009913DB" w:rsidRDefault="009913DB" w:rsidP="009913DB">
      <w:pPr>
        <w:widowControl w:val="0"/>
        <w:autoSpaceDE w:val="0"/>
        <w:autoSpaceDN w:val="0"/>
        <w:adjustRightInd w:val="0"/>
        <w:jc w:val="both"/>
        <w:rPr>
          <w:bCs/>
          <w:kern w:val="2"/>
          <w:sz w:val="18"/>
        </w:rPr>
      </w:pPr>
    </w:p>
    <w:p w:rsidR="009913DB" w:rsidRPr="009913DB" w:rsidRDefault="009913DB" w:rsidP="009913DB">
      <w:pPr>
        <w:widowControl w:val="0"/>
        <w:autoSpaceDE w:val="0"/>
        <w:autoSpaceDN w:val="0"/>
        <w:adjustRightInd w:val="0"/>
        <w:jc w:val="both"/>
        <w:rPr>
          <w:bCs/>
          <w:kern w:val="2"/>
          <w:sz w:val="18"/>
        </w:rPr>
      </w:pPr>
      <w:r w:rsidRPr="009913DB">
        <w:rPr>
          <w:bCs/>
          <w:kern w:val="2"/>
          <w:sz w:val="18"/>
        </w:rPr>
        <w:t>1.1. В Приложении:</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1.1.1. Абзац 3 пункта 3.2 изложить в следующей редакции:</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«Форматно-логическая проверка сформированного запроса осуществляется единым порталом автоматически на </w:t>
      </w:r>
      <w:proofErr w:type="gramStart"/>
      <w:r w:rsidRPr="009913DB">
        <w:rPr>
          <w:bCs/>
          <w:kern w:val="2"/>
          <w:sz w:val="18"/>
        </w:rPr>
        <w:t>основании</w:t>
      </w:r>
      <w:proofErr w:type="gramEnd"/>
      <w:r w:rsidRPr="009913DB">
        <w:rPr>
          <w:bCs/>
          <w:kern w:val="2"/>
          <w:sz w:val="18"/>
        </w:rPr>
        <w:t xml:space="preserve">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roofErr w:type="gramStart"/>
      <w:r w:rsidRPr="009913DB">
        <w:rPr>
          <w:bCs/>
          <w:kern w:val="2"/>
          <w:sz w:val="18"/>
        </w:rPr>
        <w:t>.»;</w:t>
      </w:r>
      <w:proofErr w:type="gramEnd"/>
    </w:p>
    <w:p w:rsidR="009913DB" w:rsidRPr="009913DB" w:rsidRDefault="009913DB" w:rsidP="009913DB">
      <w:pPr>
        <w:widowControl w:val="0"/>
        <w:autoSpaceDE w:val="0"/>
        <w:autoSpaceDN w:val="0"/>
        <w:adjustRightInd w:val="0"/>
        <w:jc w:val="both"/>
        <w:rPr>
          <w:bCs/>
          <w:kern w:val="2"/>
          <w:sz w:val="18"/>
        </w:rPr>
      </w:pPr>
      <w:r w:rsidRPr="009913DB">
        <w:rPr>
          <w:bCs/>
          <w:kern w:val="2"/>
          <w:sz w:val="18"/>
        </w:rPr>
        <w:t>1.1.2. Пункт 35 изложить в следующей редакции:</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«35. Заявителю в качестве результата предоставления услуги обеспечивается по его выбору возможность:</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1) получения электронного документа, подписанного с использованием усиленной квалифицированной электронной подписи;</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         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roofErr w:type="gramStart"/>
      <w:r w:rsidRPr="009913DB">
        <w:rPr>
          <w:bCs/>
          <w:kern w:val="2"/>
          <w:sz w:val="18"/>
        </w:rPr>
        <w:t>.»</w:t>
      </w:r>
      <w:proofErr w:type="gramEnd"/>
      <w:r w:rsidRPr="009913DB">
        <w:rPr>
          <w:bCs/>
          <w:kern w:val="2"/>
          <w:sz w:val="18"/>
        </w:rPr>
        <w:t>.</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            3.  Настоящее постановление вступает в силу после его официального опубликования.</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            4. </w:t>
      </w:r>
      <w:proofErr w:type="gramStart"/>
      <w:r w:rsidRPr="009913DB">
        <w:rPr>
          <w:bCs/>
          <w:kern w:val="2"/>
          <w:sz w:val="18"/>
        </w:rPr>
        <w:t>Контроль за</w:t>
      </w:r>
      <w:proofErr w:type="gramEnd"/>
      <w:r w:rsidRPr="009913DB">
        <w:rPr>
          <w:bCs/>
          <w:kern w:val="2"/>
          <w:sz w:val="18"/>
        </w:rPr>
        <w:t xml:space="preserve"> выполнением настоящего постановления возлагаю на заместителя главы городского поселения Агириш.</w:t>
      </w:r>
    </w:p>
    <w:p w:rsidR="009913DB" w:rsidRPr="009913DB" w:rsidRDefault="009913DB" w:rsidP="009913DB">
      <w:pPr>
        <w:widowControl w:val="0"/>
        <w:autoSpaceDE w:val="0"/>
        <w:autoSpaceDN w:val="0"/>
        <w:adjustRightInd w:val="0"/>
        <w:jc w:val="both"/>
        <w:rPr>
          <w:bCs/>
          <w:kern w:val="2"/>
          <w:sz w:val="18"/>
        </w:rPr>
      </w:pPr>
    </w:p>
    <w:p w:rsidR="009913DB" w:rsidRPr="009913DB" w:rsidRDefault="009913DB" w:rsidP="009913DB">
      <w:pPr>
        <w:widowControl w:val="0"/>
        <w:autoSpaceDE w:val="0"/>
        <w:autoSpaceDN w:val="0"/>
        <w:adjustRightInd w:val="0"/>
        <w:jc w:val="both"/>
        <w:rPr>
          <w:bCs/>
          <w:kern w:val="2"/>
          <w:sz w:val="18"/>
        </w:rPr>
      </w:pPr>
    </w:p>
    <w:p w:rsidR="009913DB" w:rsidRPr="009913DB" w:rsidRDefault="009913DB" w:rsidP="009913DB">
      <w:pPr>
        <w:widowControl w:val="0"/>
        <w:autoSpaceDE w:val="0"/>
        <w:autoSpaceDN w:val="0"/>
        <w:adjustRightInd w:val="0"/>
        <w:jc w:val="both"/>
        <w:rPr>
          <w:bCs/>
          <w:kern w:val="2"/>
          <w:sz w:val="18"/>
        </w:rPr>
      </w:pPr>
    </w:p>
    <w:p w:rsidR="009913DB" w:rsidRPr="009913DB" w:rsidRDefault="009913DB" w:rsidP="009913DB">
      <w:pPr>
        <w:widowControl w:val="0"/>
        <w:autoSpaceDE w:val="0"/>
        <w:autoSpaceDN w:val="0"/>
        <w:adjustRightInd w:val="0"/>
        <w:jc w:val="both"/>
        <w:rPr>
          <w:bCs/>
          <w:kern w:val="2"/>
          <w:sz w:val="18"/>
        </w:rPr>
      </w:pPr>
    </w:p>
    <w:p w:rsidR="009913DB" w:rsidRDefault="009913DB" w:rsidP="009913DB">
      <w:pPr>
        <w:widowControl w:val="0"/>
        <w:autoSpaceDE w:val="0"/>
        <w:autoSpaceDN w:val="0"/>
        <w:adjustRightInd w:val="0"/>
        <w:jc w:val="both"/>
        <w:rPr>
          <w:bCs/>
          <w:kern w:val="2"/>
          <w:sz w:val="18"/>
        </w:rPr>
      </w:pPr>
      <w:r w:rsidRPr="009913DB">
        <w:rPr>
          <w:bCs/>
          <w:kern w:val="2"/>
          <w:sz w:val="18"/>
        </w:rPr>
        <w:t xml:space="preserve">Глава городского поселения Агириш                                                    </w:t>
      </w:r>
      <w:proofErr w:type="spellStart"/>
      <w:r w:rsidRPr="009913DB">
        <w:rPr>
          <w:bCs/>
          <w:kern w:val="2"/>
          <w:sz w:val="18"/>
        </w:rPr>
        <w:t>Г.А.Крицына</w:t>
      </w:r>
      <w:proofErr w:type="spellEnd"/>
    </w:p>
    <w:p w:rsidR="009913DB" w:rsidRDefault="009913DB" w:rsidP="009913DB">
      <w:pPr>
        <w:widowControl w:val="0"/>
        <w:autoSpaceDE w:val="0"/>
        <w:autoSpaceDN w:val="0"/>
        <w:adjustRightInd w:val="0"/>
        <w:jc w:val="both"/>
        <w:rPr>
          <w:bCs/>
          <w:kern w:val="2"/>
          <w:sz w:val="18"/>
        </w:rPr>
      </w:pPr>
    </w:p>
    <w:p w:rsidR="009913DB" w:rsidRDefault="009913DB" w:rsidP="009913DB">
      <w:pPr>
        <w:widowControl w:val="0"/>
        <w:autoSpaceDE w:val="0"/>
        <w:autoSpaceDN w:val="0"/>
        <w:adjustRightInd w:val="0"/>
        <w:jc w:val="both"/>
        <w:rPr>
          <w:bCs/>
          <w:kern w:val="2"/>
          <w:sz w:val="18"/>
        </w:rPr>
      </w:pPr>
    </w:p>
    <w:p w:rsidR="009913DB" w:rsidRDefault="009913DB" w:rsidP="009913DB">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Городское поселения </w:t>
      </w:r>
    </w:p>
    <w:p w:rsidR="009913DB" w:rsidRDefault="009913DB" w:rsidP="009913DB">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АДМИНИСТРАЦИЯ </w:t>
      </w:r>
    </w:p>
    <w:p w:rsidR="009913DB" w:rsidRDefault="009913DB" w:rsidP="009913DB">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«14» октября 2022 г. </w:t>
      </w:r>
      <w:r w:rsidRPr="009913DB">
        <w:rPr>
          <w:bCs/>
          <w:kern w:val="2"/>
          <w:sz w:val="18"/>
        </w:rPr>
        <w:tab/>
      </w:r>
      <w:r w:rsidRPr="009913DB">
        <w:rPr>
          <w:bCs/>
          <w:kern w:val="2"/>
          <w:sz w:val="18"/>
        </w:rPr>
        <w:tab/>
        <w:t xml:space="preserve">                                                                      № 306/НПА  </w:t>
      </w:r>
    </w:p>
    <w:p w:rsidR="009913DB" w:rsidRPr="009913DB" w:rsidRDefault="009913DB" w:rsidP="009913DB">
      <w:pPr>
        <w:widowControl w:val="0"/>
        <w:autoSpaceDE w:val="0"/>
        <w:autoSpaceDN w:val="0"/>
        <w:adjustRightInd w:val="0"/>
        <w:jc w:val="both"/>
        <w:rPr>
          <w:bCs/>
          <w:kern w:val="2"/>
          <w:sz w:val="18"/>
        </w:rPr>
      </w:pP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О внесении изменений в постановление администрации </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городского поселения Агириш от 20.06.2013 № 135/НПА </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«Об утверждении административного регламента </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lastRenderedPageBreak/>
        <w:t>предоставления муниципальной услуги»</w:t>
      </w:r>
    </w:p>
    <w:p w:rsidR="009913DB" w:rsidRPr="009913DB" w:rsidRDefault="009913DB" w:rsidP="009913DB">
      <w:pPr>
        <w:widowControl w:val="0"/>
        <w:autoSpaceDE w:val="0"/>
        <w:autoSpaceDN w:val="0"/>
        <w:adjustRightInd w:val="0"/>
        <w:jc w:val="both"/>
        <w:rPr>
          <w:bCs/>
          <w:kern w:val="2"/>
          <w:sz w:val="18"/>
        </w:rPr>
      </w:pPr>
    </w:p>
    <w:p w:rsidR="009913DB" w:rsidRPr="009913DB" w:rsidRDefault="009913DB" w:rsidP="009913DB">
      <w:pPr>
        <w:widowControl w:val="0"/>
        <w:autoSpaceDE w:val="0"/>
        <w:autoSpaceDN w:val="0"/>
        <w:adjustRightInd w:val="0"/>
        <w:jc w:val="both"/>
        <w:rPr>
          <w:bCs/>
          <w:kern w:val="2"/>
          <w:sz w:val="18"/>
        </w:rPr>
      </w:pPr>
      <w:proofErr w:type="gramStart"/>
      <w:r w:rsidRPr="009913DB">
        <w:rPr>
          <w:bCs/>
          <w:kern w:val="2"/>
          <w:sz w:val="18"/>
        </w:rPr>
        <w:t xml:space="preserve">В соответствии с </w:t>
      </w:r>
      <w:hyperlink r:id="rId21" w:tooltip="’’Об общих принципах организации местного самоуправления в Российской Федерации (с изменениями на 6 февраля 2019 года)’’&#10;Федеральный закон от 06.10.2003 N 131-ФЗ&#10;Статус: действующая редакция (действ. с 06.02.2019)" w:history="1">
        <w:r w:rsidRPr="009913DB">
          <w:rPr>
            <w:rStyle w:val="af1"/>
            <w:bCs/>
            <w:kern w:val="2"/>
            <w:sz w:val="18"/>
          </w:rPr>
          <w:t>Федеральным законом от 06.10.2003 № 131-ФЗ «Об общих принципах организации местного самоуправления в Российской Федерации»</w:t>
        </w:r>
      </w:hyperlink>
      <w:r w:rsidRPr="009913DB">
        <w:rPr>
          <w:bCs/>
          <w:kern w:val="2"/>
          <w:sz w:val="18"/>
        </w:rPr>
        <w:t xml:space="preserve">, Федеральным законом </w:t>
      </w:r>
      <w:hyperlink r:id="rId22" w:tooltip="’’Об организации предоставления государственных и муниципальных услуг (с изменениями на 1 апреля 2019 года)’’&#10;Федеральный закон от 27.07.2010 N 210-ФЗ&#10;Статус: действующая редакция (действ. с 01.04.2019)" w:history="1">
        <w:r w:rsidRPr="009913DB">
          <w:rPr>
            <w:rStyle w:val="af1"/>
            <w:bCs/>
            <w:kern w:val="2"/>
            <w:sz w:val="18"/>
          </w:rPr>
          <w:t>от 27.07.2010 № 210-ФЗ «Об организации предоставления государственных и муниципальных услуг»</w:t>
        </w:r>
      </w:hyperlink>
      <w:r w:rsidRPr="009913DB">
        <w:rPr>
          <w:bCs/>
          <w:kern w:val="2"/>
          <w:sz w:val="18"/>
        </w:rPr>
        <w:t>,  Федеральным законом от 14.07.2022 № 236-ФЗ «О Фонде пенсионного и социального страхования Российской Федерации», Уставом городского поселения Агириш, постановлением администрации городского поселения Агириш от 11.01.2011 № 3/НПА «Об утверждении Порядка разработки и</w:t>
      </w:r>
      <w:proofErr w:type="gramEnd"/>
      <w:r w:rsidRPr="009913DB">
        <w:rPr>
          <w:bCs/>
          <w:kern w:val="2"/>
          <w:sz w:val="18"/>
        </w:rPr>
        <w:t xml:space="preserve"> утверждения административных регламентов предоставления муниципальных услуг», постановляю:</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               1. Внести в постановление администрации городского поселения Агириш от 20.06.2013 № 135/НПА «Об утверждении административного регламента предоставления </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муниципальной услуги»  следующие изменения:</w:t>
      </w:r>
    </w:p>
    <w:p w:rsidR="009913DB" w:rsidRPr="009913DB" w:rsidRDefault="009913DB" w:rsidP="009913DB">
      <w:pPr>
        <w:widowControl w:val="0"/>
        <w:numPr>
          <w:ilvl w:val="1"/>
          <w:numId w:val="56"/>
        </w:numPr>
        <w:autoSpaceDE w:val="0"/>
        <w:autoSpaceDN w:val="0"/>
        <w:adjustRightInd w:val="0"/>
        <w:jc w:val="both"/>
        <w:rPr>
          <w:bCs/>
          <w:kern w:val="2"/>
          <w:sz w:val="18"/>
        </w:rPr>
      </w:pPr>
      <w:r w:rsidRPr="009913DB">
        <w:rPr>
          <w:bCs/>
          <w:kern w:val="2"/>
          <w:sz w:val="18"/>
        </w:rPr>
        <w:t>В Приложении:</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            1.1.1. Подпункт 9 пункта 2.7 </w:t>
      </w:r>
      <w:bookmarkStart w:id="3" w:name="P0061"/>
      <w:bookmarkEnd w:id="3"/>
      <w:r w:rsidRPr="009913DB">
        <w:rPr>
          <w:bCs/>
          <w:kern w:val="2"/>
          <w:sz w:val="18"/>
        </w:rPr>
        <w:t>изложить в следующей редакции:</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9) сведения из Фонда пенсионного и социального страхования Российской Федерации;</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            3.  Настоящее постановление вступает в силу с 01 января 2023 года после его официального опубликования.</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            4. </w:t>
      </w:r>
      <w:proofErr w:type="gramStart"/>
      <w:r w:rsidRPr="009913DB">
        <w:rPr>
          <w:bCs/>
          <w:kern w:val="2"/>
          <w:sz w:val="18"/>
        </w:rPr>
        <w:t>Контроль за</w:t>
      </w:r>
      <w:proofErr w:type="gramEnd"/>
      <w:r w:rsidRPr="009913DB">
        <w:rPr>
          <w:bCs/>
          <w:kern w:val="2"/>
          <w:sz w:val="18"/>
        </w:rPr>
        <w:t xml:space="preserve"> выполнением настоящего постановления возлагаю на заместителя главы городского поселения Агириш.</w:t>
      </w:r>
    </w:p>
    <w:p w:rsidR="009913DB" w:rsidRPr="009913DB" w:rsidRDefault="009913DB" w:rsidP="009913DB">
      <w:pPr>
        <w:widowControl w:val="0"/>
        <w:autoSpaceDE w:val="0"/>
        <w:autoSpaceDN w:val="0"/>
        <w:adjustRightInd w:val="0"/>
        <w:jc w:val="both"/>
        <w:rPr>
          <w:bCs/>
          <w:kern w:val="2"/>
          <w:sz w:val="18"/>
        </w:rPr>
      </w:pPr>
    </w:p>
    <w:p w:rsidR="009913DB" w:rsidRPr="009913DB" w:rsidRDefault="009913DB" w:rsidP="009913DB">
      <w:pPr>
        <w:widowControl w:val="0"/>
        <w:autoSpaceDE w:val="0"/>
        <w:autoSpaceDN w:val="0"/>
        <w:adjustRightInd w:val="0"/>
        <w:jc w:val="both"/>
        <w:rPr>
          <w:bCs/>
          <w:kern w:val="2"/>
          <w:sz w:val="18"/>
        </w:rPr>
      </w:pPr>
    </w:p>
    <w:p w:rsidR="009913DB" w:rsidRPr="009913DB" w:rsidRDefault="009913DB" w:rsidP="009913DB">
      <w:pPr>
        <w:widowControl w:val="0"/>
        <w:autoSpaceDE w:val="0"/>
        <w:autoSpaceDN w:val="0"/>
        <w:adjustRightInd w:val="0"/>
        <w:jc w:val="both"/>
        <w:rPr>
          <w:bCs/>
          <w:kern w:val="2"/>
          <w:sz w:val="18"/>
        </w:rPr>
      </w:pPr>
    </w:p>
    <w:p w:rsidR="009913DB" w:rsidRPr="009913DB" w:rsidRDefault="009913DB" w:rsidP="009913DB">
      <w:pPr>
        <w:widowControl w:val="0"/>
        <w:autoSpaceDE w:val="0"/>
        <w:autoSpaceDN w:val="0"/>
        <w:adjustRightInd w:val="0"/>
        <w:jc w:val="both"/>
        <w:rPr>
          <w:bCs/>
          <w:kern w:val="2"/>
          <w:sz w:val="18"/>
        </w:rPr>
      </w:pP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Глава городского поселения Агириш                                                    </w:t>
      </w:r>
      <w:proofErr w:type="spellStart"/>
      <w:r w:rsidRPr="009913DB">
        <w:rPr>
          <w:bCs/>
          <w:kern w:val="2"/>
          <w:sz w:val="18"/>
        </w:rPr>
        <w:t>Г.А.Крицына</w:t>
      </w:r>
      <w:proofErr w:type="spellEnd"/>
    </w:p>
    <w:p w:rsidR="009913DB" w:rsidRPr="009913DB" w:rsidRDefault="009913DB" w:rsidP="009913DB">
      <w:pPr>
        <w:widowControl w:val="0"/>
        <w:autoSpaceDE w:val="0"/>
        <w:autoSpaceDN w:val="0"/>
        <w:adjustRightInd w:val="0"/>
        <w:jc w:val="both"/>
        <w:rPr>
          <w:bCs/>
          <w:kern w:val="2"/>
          <w:sz w:val="18"/>
        </w:rPr>
      </w:pPr>
    </w:p>
    <w:p w:rsidR="009913DB" w:rsidRDefault="009913DB" w:rsidP="009913DB">
      <w:pPr>
        <w:widowControl w:val="0"/>
        <w:autoSpaceDE w:val="0"/>
        <w:autoSpaceDN w:val="0"/>
        <w:adjustRightInd w:val="0"/>
        <w:jc w:val="both"/>
        <w:rPr>
          <w:bCs/>
          <w:kern w:val="2"/>
          <w:sz w:val="18"/>
        </w:rPr>
      </w:pPr>
    </w:p>
    <w:p w:rsidR="009913DB" w:rsidRDefault="009913DB" w:rsidP="009913DB">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Городское поселения </w:t>
      </w:r>
    </w:p>
    <w:p w:rsidR="009913DB" w:rsidRDefault="009913DB" w:rsidP="009913DB">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АДМИНИСТРАЦИЯ </w:t>
      </w:r>
    </w:p>
    <w:p w:rsidR="009913DB" w:rsidRDefault="009913DB" w:rsidP="009913DB">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«14» октября  2022 г. </w:t>
      </w:r>
      <w:r w:rsidRPr="009913DB">
        <w:rPr>
          <w:bCs/>
          <w:kern w:val="2"/>
          <w:sz w:val="18"/>
        </w:rPr>
        <w:tab/>
      </w:r>
      <w:r w:rsidRPr="009913DB">
        <w:rPr>
          <w:bCs/>
          <w:kern w:val="2"/>
          <w:sz w:val="18"/>
        </w:rPr>
        <w:tab/>
        <w:t xml:space="preserve">        </w:t>
      </w:r>
      <w:r w:rsidRPr="009913DB">
        <w:rPr>
          <w:bCs/>
          <w:kern w:val="2"/>
          <w:sz w:val="18"/>
        </w:rPr>
        <w:tab/>
      </w:r>
      <w:r w:rsidRPr="009913DB">
        <w:rPr>
          <w:bCs/>
          <w:kern w:val="2"/>
          <w:sz w:val="18"/>
        </w:rPr>
        <w:tab/>
      </w:r>
      <w:r w:rsidRPr="009913DB">
        <w:rPr>
          <w:bCs/>
          <w:kern w:val="2"/>
          <w:sz w:val="18"/>
        </w:rPr>
        <w:tab/>
      </w:r>
      <w:r w:rsidRPr="009913DB">
        <w:rPr>
          <w:bCs/>
          <w:kern w:val="2"/>
          <w:sz w:val="18"/>
        </w:rPr>
        <w:tab/>
        <w:t xml:space="preserve">                                         № 307</w:t>
      </w:r>
    </w:p>
    <w:p w:rsidR="009913DB" w:rsidRPr="009913DB" w:rsidRDefault="009913DB" w:rsidP="009913DB">
      <w:pPr>
        <w:widowControl w:val="0"/>
        <w:autoSpaceDE w:val="0"/>
        <w:autoSpaceDN w:val="0"/>
        <w:adjustRightInd w:val="0"/>
        <w:jc w:val="both"/>
        <w:rPr>
          <w:bCs/>
          <w:kern w:val="2"/>
          <w:sz w:val="18"/>
        </w:rPr>
      </w:pP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О внесении изменений в постановление администрации </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городского поселения Агириш от 09.02.2017 № 41 «О создании </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межведомственной комиссии по признанию помещения </w:t>
      </w:r>
      <w:proofErr w:type="gramStart"/>
      <w:r w:rsidRPr="009913DB">
        <w:rPr>
          <w:bCs/>
          <w:kern w:val="2"/>
          <w:sz w:val="18"/>
        </w:rPr>
        <w:t>жилым</w:t>
      </w:r>
      <w:proofErr w:type="gramEnd"/>
      <w:r w:rsidRPr="009913DB">
        <w:rPr>
          <w:bCs/>
          <w:kern w:val="2"/>
          <w:sz w:val="18"/>
        </w:rPr>
        <w:t xml:space="preserve"> </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помещением, жилого помещения пригодным (непригодным) </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для проживания и многоквартирного дома аварийным и подлежащим </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сносу или реконструкции, </w:t>
      </w:r>
      <w:proofErr w:type="gramStart"/>
      <w:r w:rsidRPr="009913DB">
        <w:rPr>
          <w:bCs/>
          <w:kern w:val="2"/>
          <w:sz w:val="18"/>
        </w:rPr>
        <w:t>расположенных</w:t>
      </w:r>
      <w:proofErr w:type="gramEnd"/>
      <w:r w:rsidRPr="009913DB">
        <w:rPr>
          <w:bCs/>
          <w:kern w:val="2"/>
          <w:sz w:val="18"/>
        </w:rPr>
        <w:t xml:space="preserve"> на территории городского </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поселения Агириш»</w:t>
      </w:r>
    </w:p>
    <w:p w:rsidR="009913DB" w:rsidRPr="009913DB" w:rsidRDefault="009913DB" w:rsidP="009913DB">
      <w:pPr>
        <w:widowControl w:val="0"/>
        <w:autoSpaceDE w:val="0"/>
        <w:autoSpaceDN w:val="0"/>
        <w:adjustRightInd w:val="0"/>
        <w:jc w:val="both"/>
        <w:rPr>
          <w:bCs/>
          <w:kern w:val="2"/>
          <w:sz w:val="18"/>
        </w:rPr>
      </w:pP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                  В соответствии с Федеральным законом  от 06.10.2003 </w:t>
      </w:r>
      <w:hyperlink r:id="rId23" w:anchor="consultantplus://offline/ref=9E4674DE3D13327D35249DDA722BE89CC37B4F6CFFBEB11EA872DFDC6C21748A0A6EFCB32045260F0Cp5I" w:history="1">
        <w:r w:rsidRPr="009913DB">
          <w:rPr>
            <w:rStyle w:val="af1"/>
            <w:bCs/>
            <w:kern w:val="2"/>
            <w:sz w:val="18"/>
          </w:rPr>
          <w:t>№ 131-ФЗ</w:t>
        </w:r>
      </w:hyperlink>
      <w:r w:rsidRPr="009913DB">
        <w:rPr>
          <w:bCs/>
          <w:kern w:val="2"/>
          <w:sz w:val="18"/>
        </w:rPr>
        <w:t xml:space="preserve"> «Об общих принципах организации местного самоуправления в Российской Федерации», постановлением Правительства Российской Федерации от 28.09.2022 № 1708 «О внесении изменений в некоторые акты Правительства Российской Федерации»,   Уставом городского поселения Агириш постановляю:</w:t>
      </w:r>
    </w:p>
    <w:p w:rsidR="009913DB" w:rsidRPr="009913DB" w:rsidRDefault="009913DB" w:rsidP="009913DB">
      <w:pPr>
        <w:widowControl w:val="0"/>
        <w:autoSpaceDE w:val="0"/>
        <w:autoSpaceDN w:val="0"/>
        <w:adjustRightInd w:val="0"/>
        <w:jc w:val="both"/>
        <w:rPr>
          <w:bCs/>
          <w:kern w:val="2"/>
          <w:sz w:val="18"/>
        </w:rPr>
      </w:pP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1. Внести в постановление администрации городского поселения Агириш от 09.02.2017 № 41 «О создании 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w:t>
      </w:r>
      <w:proofErr w:type="gramStart"/>
      <w:r w:rsidRPr="009913DB">
        <w:rPr>
          <w:bCs/>
          <w:kern w:val="2"/>
          <w:sz w:val="18"/>
        </w:rPr>
        <w:t>расположенных</w:t>
      </w:r>
      <w:proofErr w:type="gramEnd"/>
      <w:r w:rsidRPr="009913DB">
        <w:rPr>
          <w:bCs/>
          <w:kern w:val="2"/>
          <w:sz w:val="18"/>
        </w:rPr>
        <w:t xml:space="preserve"> на территории городского поселения Агириш»  следующие изменения:</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1.1. В Приложении 1:</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1.1.1. В пункте 3.2 слова «пожарной</w:t>
      </w:r>
      <w:proofErr w:type="gramStart"/>
      <w:r w:rsidRPr="009913DB">
        <w:rPr>
          <w:bCs/>
          <w:kern w:val="2"/>
          <w:sz w:val="18"/>
        </w:rPr>
        <w:t>,»</w:t>
      </w:r>
      <w:proofErr w:type="gramEnd"/>
      <w:r w:rsidRPr="009913DB">
        <w:rPr>
          <w:bCs/>
          <w:kern w:val="2"/>
          <w:sz w:val="18"/>
        </w:rPr>
        <w:t xml:space="preserve"> исключить.</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3. Настоящее постановление вступает в силу с момента официального опубликования.</w:t>
      </w:r>
    </w:p>
    <w:p w:rsidR="009913DB" w:rsidRPr="009913DB" w:rsidRDefault="009913DB" w:rsidP="009913DB">
      <w:pPr>
        <w:widowControl w:val="0"/>
        <w:autoSpaceDE w:val="0"/>
        <w:autoSpaceDN w:val="0"/>
        <w:adjustRightInd w:val="0"/>
        <w:jc w:val="both"/>
        <w:rPr>
          <w:bCs/>
          <w:kern w:val="2"/>
          <w:sz w:val="18"/>
        </w:rPr>
      </w:pPr>
      <w:r w:rsidRPr="009913DB">
        <w:rPr>
          <w:bCs/>
          <w:kern w:val="2"/>
          <w:sz w:val="18"/>
        </w:rPr>
        <w:t>4. Контроль исполнения настоящего постановления возлагаю на заместителя главы городского поселения Агириш.</w:t>
      </w:r>
    </w:p>
    <w:p w:rsidR="009913DB" w:rsidRPr="009913DB" w:rsidRDefault="009913DB" w:rsidP="009913DB">
      <w:pPr>
        <w:widowControl w:val="0"/>
        <w:autoSpaceDE w:val="0"/>
        <w:autoSpaceDN w:val="0"/>
        <w:adjustRightInd w:val="0"/>
        <w:jc w:val="both"/>
        <w:rPr>
          <w:bCs/>
          <w:kern w:val="2"/>
          <w:sz w:val="18"/>
        </w:rPr>
      </w:pPr>
    </w:p>
    <w:p w:rsidR="009913DB" w:rsidRPr="009913DB" w:rsidRDefault="009913DB" w:rsidP="009913DB">
      <w:pPr>
        <w:widowControl w:val="0"/>
        <w:autoSpaceDE w:val="0"/>
        <w:autoSpaceDN w:val="0"/>
        <w:adjustRightInd w:val="0"/>
        <w:jc w:val="both"/>
        <w:rPr>
          <w:bCs/>
          <w:kern w:val="2"/>
          <w:sz w:val="18"/>
        </w:rPr>
      </w:pPr>
    </w:p>
    <w:p w:rsidR="009913DB" w:rsidRPr="009913DB" w:rsidRDefault="009913DB" w:rsidP="009913DB">
      <w:pPr>
        <w:widowControl w:val="0"/>
        <w:autoSpaceDE w:val="0"/>
        <w:autoSpaceDN w:val="0"/>
        <w:adjustRightInd w:val="0"/>
        <w:jc w:val="both"/>
        <w:rPr>
          <w:bCs/>
          <w:kern w:val="2"/>
          <w:sz w:val="18"/>
        </w:rPr>
      </w:pPr>
    </w:p>
    <w:p w:rsidR="009913DB" w:rsidRPr="009913DB" w:rsidRDefault="009913DB" w:rsidP="009913DB">
      <w:pPr>
        <w:widowControl w:val="0"/>
        <w:autoSpaceDE w:val="0"/>
        <w:autoSpaceDN w:val="0"/>
        <w:adjustRightInd w:val="0"/>
        <w:jc w:val="both"/>
        <w:rPr>
          <w:bCs/>
          <w:kern w:val="2"/>
          <w:sz w:val="18"/>
        </w:rPr>
      </w:pPr>
    </w:p>
    <w:p w:rsidR="009913DB" w:rsidRPr="009913DB" w:rsidRDefault="009913DB" w:rsidP="009913DB">
      <w:pPr>
        <w:widowControl w:val="0"/>
        <w:autoSpaceDE w:val="0"/>
        <w:autoSpaceDN w:val="0"/>
        <w:adjustRightInd w:val="0"/>
        <w:jc w:val="both"/>
        <w:rPr>
          <w:bCs/>
          <w:kern w:val="2"/>
          <w:sz w:val="18"/>
        </w:rPr>
      </w:pPr>
      <w:r w:rsidRPr="009913DB">
        <w:rPr>
          <w:bCs/>
          <w:kern w:val="2"/>
          <w:sz w:val="18"/>
        </w:rPr>
        <w:t xml:space="preserve">Глава городского поселения Агириш                                                                </w:t>
      </w:r>
      <w:r>
        <w:rPr>
          <w:bCs/>
          <w:kern w:val="2"/>
          <w:sz w:val="18"/>
        </w:rPr>
        <w:t>Г.А. Крицына</w:t>
      </w:r>
    </w:p>
    <w:p w:rsidR="009913DB" w:rsidRPr="009913DB" w:rsidRDefault="009913DB" w:rsidP="009913DB">
      <w:pPr>
        <w:widowControl w:val="0"/>
        <w:autoSpaceDE w:val="0"/>
        <w:autoSpaceDN w:val="0"/>
        <w:adjustRightInd w:val="0"/>
        <w:jc w:val="both"/>
        <w:rPr>
          <w:bCs/>
          <w:kern w:val="2"/>
          <w:sz w:val="18"/>
        </w:rPr>
      </w:pPr>
    </w:p>
    <w:p w:rsidR="00F8447E" w:rsidRPr="009913DB" w:rsidRDefault="00F8447E" w:rsidP="00957673">
      <w:pPr>
        <w:widowControl w:val="0"/>
        <w:autoSpaceDE w:val="0"/>
        <w:autoSpaceDN w:val="0"/>
        <w:adjustRightInd w:val="0"/>
        <w:jc w:val="both"/>
        <w:rPr>
          <w:bCs/>
          <w:kern w:val="2"/>
          <w:sz w:val="18"/>
        </w:rPr>
      </w:pPr>
    </w:p>
    <w:p w:rsidR="009913DB" w:rsidRPr="009913DB" w:rsidRDefault="009913DB" w:rsidP="009913DB">
      <w:pPr>
        <w:spacing w:line="259" w:lineRule="auto"/>
        <w:ind w:right="21"/>
        <w:rPr>
          <w:rFonts w:eastAsia="Calibri"/>
          <w:kern w:val="1"/>
          <w:sz w:val="18"/>
          <w:szCs w:val="18"/>
          <w:lang w:eastAsia="en-US"/>
        </w:rPr>
      </w:pPr>
      <w:bookmarkStart w:id="4" w:name="_GoBack"/>
      <w:bookmarkEnd w:id="4"/>
    </w:p>
    <w:p w:rsidR="00F8447E" w:rsidRPr="00957673" w:rsidRDefault="00F8447E" w:rsidP="00957673">
      <w:pPr>
        <w:widowControl w:val="0"/>
        <w:autoSpaceDE w:val="0"/>
        <w:autoSpaceDN w:val="0"/>
        <w:adjustRightInd w:val="0"/>
        <w:jc w:val="both"/>
        <w:rPr>
          <w:b/>
          <w:bCs/>
          <w:kern w:val="2"/>
        </w:rPr>
      </w:pPr>
    </w:p>
    <w:p w:rsidR="00124379" w:rsidRPr="00AB2910" w:rsidRDefault="00124379" w:rsidP="00DF5D44">
      <w:pPr>
        <w:widowControl w:val="0"/>
        <w:autoSpaceDE w:val="0"/>
        <w:autoSpaceDN w:val="0"/>
        <w:adjustRightInd w:val="0"/>
        <w:jc w:val="both"/>
        <w:rPr>
          <w:kern w:val="2"/>
          <w:sz w:val="18"/>
          <w:szCs w:val="18"/>
        </w:rPr>
      </w:pPr>
    </w:p>
    <w:tbl>
      <w:tblPr>
        <w:tblpPr w:leftFromText="180" w:rightFromText="180" w:vertAnchor="text" w:horzAnchor="margin" w:tblpY="55"/>
        <w:tblW w:w="0" w:type="auto"/>
        <w:tblBorders>
          <w:top w:val="threeDEmboss" w:sz="12" w:space="0" w:color="auto"/>
        </w:tblBorders>
        <w:tblLook w:val="01E0" w:firstRow="1" w:lastRow="1" w:firstColumn="1" w:lastColumn="1" w:noHBand="0" w:noVBand="0"/>
      </w:tblPr>
      <w:tblGrid>
        <w:gridCol w:w="9570"/>
      </w:tblGrid>
      <w:tr w:rsidR="0037597D" w:rsidRPr="00E5713C" w:rsidTr="003D726E">
        <w:tc>
          <w:tcPr>
            <w:tcW w:w="9570" w:type="dxa"/>
          </w:tcPr>
          <w:p w:rsidR="0037597D" w:rsidRPr="00E5713C" w:rsidRDefault="0037597D" w:rsidP="003D726E">
            <w:pPr>
              <w:rPr>
                <w:sz w:val="16"/>
                <w:szCs w:val="16"/>
              </w:rPr>
            </w:pPr>
          </w:p>
        </w:tc>
      </w:tr>
    </w:tbl>
    <w:p w:rsidR="00511B4E" w:rsidRDefault="00511B4E" w:rsidP="0037597D">
      <w:pPr>
        <w:pStyle w:val="aa"/>
        <w:widowControl w:val="0"/>
        <w:spacing w:line="180" w:lineRule="auto"/>
        <w:rPr>
          <w:bCs/>
          <w:sz w:val="16"/>
          <w:szCs w:val="16"/>
        </w:rPr>
      </w:pPr>
    </w:p>
    <w:p w:rsidR="00F8447E" w:rsidRPr="00F8447E" w:rsidRDefault="00F8447E" w:rsidP="00F8447E">
      <w:pPr>
        <w:pStyle w:val="aa"/>
        <w:widowControl w:val="0"/>
        <w:spacing w:line="180" w:lineRule="auto"/>
        <w:rPr>
          <w:bCs/>
          <w:sz w:val="16"/>
          <w:szCs w:val="16"/>
        </w:rPr>
      </w:pPr>
    </w:p>
    <w:p w:rsidR="00F8447E" w:rsidRPr="00F8447E" w:rsidRDefault="00F8447E" w:rsidP="00F8447E">
      <w:pPr>
        <w:pStyle w:val="aa"/>
        <w:widowControl w:val="0"/>
        <w:spacing w:line="180" w:lineRule="auto"/>
        <w:rPr>
          <w:bCs/>
          <w:sz w:val="16"/>
          <w:szCs w:val="16"/>
        </w:rPr>
      </w:pPr>
      <w:r w:rsidRPr="00F8447E">
        <w:rPr>
          <w:bCs/>
          <w:sz w:val="16"/>
          <w:szCs w:val="16"/>
        </w:rPr>
        <w:t xml:space="preserve">«Вестник городского поселения Агириш»                              Бюллетень является официальным источником опубликования </w:t>
      </w:r>
      <w:proofErr w:type="gramStart"/>
      <w:r w:rsidRPr="00F8447E">
        <w:rPr>
          <w:bCs/>
          <w:sz w:val="16"/>
          <w:szCs w:val="16"/>
        </w:rPr>
        <w:t>нормативных</w:t>
      </w:r>
      <w:proofErr w:type="gramEnd"/>
    </w:p>
    <w:p w:rsidR="00F8447E" w:rsidRPr="00F8447E" w:rsidRDefault="00F8447E" w:rsidP="00F8447E">
      <w:pPr>
        <w:pStyle w:val="aa"/>
        <w:widowControl w:val="0"/>
        <w:spacing w:line="180" w:lineRule="auto"/>
        <w:rPr>
          <w:bCs/>
          <w:sz w:val="16"/>
          <w:szCs w:val="16"/>
        </w:rPr>
      </w:pPr>
      <w:r w:rsidRPr="00F8447E">
        <w:rPr>
          <w:bCs/>
          <w:sz w:val="16"/>
          <w:szCs w:val="16"/>
        </w:rPr>
        <w:t>Главный редактор</w:t>
      </w:r>
      <w:proofErr w:type="gramStart"/>
      <w:r w:rsidRPr="00F8447E">
        <w:rPr>
          <w:bCs/>
          <w:sz w:val="16"/>
          <w:szCs w:val="16"/>
        </w:rPr>
        <w:t xml:space="preserve"> :</w:t>
      </w:r>
      <w:proofErr w:type="gramEnd"/>
      <w:r w:rsidRPr="00F8447E">
        <w:rPr>
          <w:bCs/>
          <w:sz w:val="16"/>
          <w:szCs w:val="16"/>
        </w:rPr>
        <w:t xml:space="preserve"> </w:t>
      </w:r>
      <w:proofErr w:type="spellStart"/>
      <w:r w:rsidRPr="00F8447E">
        <w:rPr>
          <w:bCs/>
          <w:sz w:val="16"/>
          <w:szCs w:val="16"/>
        </w:rPr>
        <w:t>Окатьева</w:t>
      </w:r>
      <w:proofErr w:type="spellEnd"/>
      <w:r w:rsidRPr="00F8447E">
        <w:rPr>
          <w:bCs/>
          <w:sz w:val="16"/>
          <w:szCs w:val="16"/>
        </w:rPr>
        <w:t xml:space="preserve"> Т.С..                                             правовых  актов органов местного самоуправления г.п. Агириш </w:t>
      </w:r>
    </w:p>
    <w:p w:rsidR="00F8447E" w:rsidRPr="00F8447E" w:rsidRDefault="00F8447E" w:rsidP="00F8447E">
      <w:pPr>
        <w:pStyle w:val="aa"/>
        <w:widowControl w:val="0"/>
        <w:spacing w:line="180" w:lineRule="auto"/>
        <w:rPr>
          <w:bCs/>
          <w:sz w:val="16"/>
          <w:szCs w:val="16"/>
        </w:rPr>
      </w:pPr>
      <w:r w:rsidRPr="00F8447E">
        <w:rPr>
          <w:bCs/>
          <w:sz w:val="16"/>
          <w:szCs w:val="16"/>
        </w:rPr>
        <w:t xml:space="preserve">Учредитель: Администрация городского поселения Агириш                    </w:t>
      </w:r>
    </w:p>
    <w:p w:rsidR="00F8447E" w:rsidRPr="00F8447E" w:rsidRDefault="00F8447E" w:rsidP="00F8447E">
      <w:pPr>
        <w:pStyle w:val="aa"/>
        <w:widowControl w:val="0"/>
        <w:spacing w:line="180" w:lineRule="auto"/>
        <w:rPr>
          <w:bCs/>
          <w:sz w:val="16"/>
          <w:szCs w:val="16"/>
        </w:rPr>
      </w:pPr>
      <w:r w:rsidRPr="00F8447E">
        <w:rPr>
          <w:bCs/>
          <w:sz w:val="16"/>
          <w:szCs w:val="16"/>
        </w:rPr>
        <w:t xml:space="preserve">(Тюменская обл., Советский р-он, г.п. Агириш, </w:t>
      </w:r>
      <w:proofErr w:type="spellStart"/>
      <w:r w:rsidRPr="00F8447E">
        <w:rPr>
          <w:bCs/>
          <w:sz w:val="16"/>
          <w:szCs w:val="16"/>
        </w:rPr>
        <w:t>ул</w:t>
      </w:r>
      <w:proofErr w:type="gramStart"/>
      <w:r w:rsidRPr="00F8447E">
        <w:rPr>
          <w:bCs/>
          <w:sz w:val="16"/>
          <w:szCs w:val="16"/>
        </w:rPr>
        <w:t>.В</w:t>
      </w:r>
      <w:proofErr w:type="gramEnd"/>
      <w:r w:rsidRPr="00F8447E">
        <w:rPr>
          <w:bCs/>
          <w:sz w:val="16"/>
          <w:szCs w:val="16"/>
        </w:rPr>
        <w:t>инницкая</w:t>
      </w:r>
      <w:proofErr w:type="spellEnd"/>
      <w:r w:rsidRPr="00F8447E">
        <w:rPr>
          <w:bCs/>
          <w:sz w:val="16"/>
          <w:szCs w:val="16"/>
        </w:rPr>
        <w:t xml:space="preserve">, 16)                                                                                </w:t>
      </w:r>
    </w:p>
    <w:p w:rsidR="0037597D" w:rsidRPr="0037597D" w:rsidRDefault="00F8447E" w:rsidP="00F8447E">
      <w:pPr>
        <w:pStyle w:val="aa"/>
        <w:widowControl w:val="0"/>
        <w:spacing w:line="180" w:lineRule="auto"/>
        <w:rPr>
          <w:sz w:val="16"/>
          <w:szCs w:val="16"/>
        </w:rPr>
      </w:pPr>
      <w:r w:rsidRPr="00F8447E">
        <w:rPr>
          <w:bCs/>
          <w:sz w:val="16"/>
          <w:szCs w:val="16"/>
        </w:rPr>
        <w:t xml:space="preserve">Телефон: 8(34675) 41-0-79   факс: 8(34675) 41-2-33     </w:t>
      </w:r>
    </w:p>
    <w:sectPr w:rsidR="0037597D" w:rsidRPr="0037597D" w:rsidSect="00186B2F">
      <w:headerReference w:type="even" r:id="rId24"/>
      <w:pgSz w:w="11906" w:h="16838"/>
      <w:pgMar w:top="851" w:right="170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3FD" w:rsidRDefault="00C443FD">
      <w:r>
        <w:separator/>
      </w:r>
    </w:p>
  </w:endnote>
  <w:endnote w:type="continuationSeparator" w:id="0">
    <w:p w:rsidR="00C443FD" w:rsidRDefault="00C4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6"/>
      <w:ind w:right="360"/>
    </w:pPr>
  </w:p>
  <w:p w:rsidR="00D20361" w:rsidRDefault="00D203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D20361" w:rsidRDefault="00D20361">
        <w:pPr>
          <w:pStyle w:val="af6"/>
          <w:jc w:val="right"/>
        </w:pPr>
        <w:r>
          <w:fldChar w:fldCharType="begin"/>
        </w:r>
        <w:r>
          <w:instrText>PAGE   \* MERGEFORMAT</w:instrText>
        </w:r>
        <w:r>
          <w:fldChar w:fldCharType="separate"/>
        </w:r>
        <w:r w:rsidR="009913DB">
          <w:rPr>
            <w:noProof/>
          </w:rPr>
          <w:t>7</w:t>
        </w:r>
        <w:r>
          <w:rPr>
            <w:noProof/>
          </w:rPr>
          <w:fldChar w:fldCharType="end"/>
        </w:r>
      </w:p>
    </w:sdtContent>
  </w:sdt>
  <w:p w:rsidR="00D20361" w:rsidRDefault="00D20361">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3FD" w:rsidRDefault="00C443FD">
      <w:r>
        <w:separator/>
      </w:r>
    </w:p>
  </w:footnote>
  <w:footnote w:type="continuationSeparator" w:id="0">
    <w:p w:rsidR="00C443FD" w:rsidRDefault="00C44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C443FD"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D20361" w:rsidRDefault="00D20361" w:rsidP="00D70C3E">
                <w:pPr>
                  <w:jc w:val="center"/>
                  <w:rPr>
                    <w:b/>
                    <w:i/>
                    <w:sz w:val="32"/>
                    <w:szCs w:val="32"/>
                  </w:rPr>
                </w:pPr>
                <w:r>
                  <w:rPr>
                    <w:b/>
                    <w:i/>
                    <w:sz w:val="32"/>
                    <w:szCs w:val="32"/>
                  </w:rPr>
                  <w:t>ОФИЦИАЛЬНО</w:t>
                </w:r>
              </w:p>
            </w:txbxContent>
          </v:textbox>
        </v:shape>
      </w:pict>
    </w:r>
    <w:r w:rsidR="00D20361">
      <w:t xml:space="preserve">                                                                            </w:t>
    </w:r>
    <w:r w:rsidR="00602E0F">
      <w:t xml:space="preserve">                           №  62</w:t>
    </w:r>
    <w:r w:rsidR="008303E2">
      <w:t xml:space="preserve">     </w:t>
    </w:r>
    <w:r w:rsidR="00602E0F">
      <w:t>14</w:t>
    </w:r>
    <w:r w:rsidR="008303E2">
      <w:t xml:space="preserve">  </w:t>
    </w:r>
    <w:r w:rsidR="00602E0F">
      <w:t>октября</w:t>
    </w:r>
    <w:r w:rsidR="00D20361">
      <w:t xml:space="preserve">  2022 г</w:t>
    </w:r>
  </w:p>
  <w:p w:rsidR="00D20361" w:rsidRDefault="00D20361" w:rsidP="00D70C3E">
    <w:pPr>
      <w:tabs>
        <w:tab w:val="left" w:pos="1500"/>
        <w:tab w:val="left" w:pos="2355"/>
      </w:tabs>
      <w:rPr>
        <w:sz w:val="16"/>
        <w:szCs w:val="16"/>
      </w:rPr>
    </w:pPr>
    <w:r>
      <w:rPr>
        <w:sz w:val="16"/>
        <w:szCs w:val="16"/>
      </w:rPr>
      <w:tab/>
    </w:r>
    <w:r>
      <w:rPr>
        <w:sz w:val="16"/>
        <w:szCs w:val="16"/>
      </w:rPr>
      <w:tab/>
    </w:r>
  </w:p>
  <w:p w:rsidR="00D20361" w:rsidRDefault="00D20361"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D20361" w:rsidRPr="00E554F1" w:rsidTr="00D70C3E">
      <w:trPr>
        <w:trHeight w:val="22"/>
      </w:trPr>
      <w:tc>
        <w:tcPr>
          <w:tcW w:w="9453" w:type="dxa"/>
          <w:tcBorders>
            <w:top w:val="threeDEmboss" w:sz="12" w:space="0" w:color="auto"/>
            <w:left w:val="nil"/>
            <w:bottom w:val="nil"/>
            <w:right w:val="nil"/>
          </w:tcBorders>
        </w:tcPr>
        <w:p w:rsidR="00D20361" w:rsidRPr="00E554F1" w:rsidRDefault="00D20361" w:rsidP="00C3703E">
          <w:pPr>
            <w:rPr>
              <w:sz w:val="18"/>
              <w:szCs w:val="18"/>
            </w:rPr>
          </w:pPr>
        </w:p>
      </w:tc>
    </w:tr>
  </w:tbl>
  <w:p w:rsidR="00D20361" w:rsidRDefault="00D20361">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f8"/>
    </w:pPr>
  </w:p>
  <w:p w:rsidR="00D20361" w:rsidRDefault="00D20361"/>
  <w:p w:rsidR="00D20361" w:rsidRDefault="00D20361"/>
  <w:p w:rsidR="00D20361" w:rsidRDefault="00D20361"/>
  <w:p w:rsidR="00D20361" w:rsidRDefault="00D20361"/>
  <w:p w:rsidR="00D20361" w:rsidRDefault="00D20361"/>
  <w:p w:rsidR="00D42796" w:rsidRDefault="00D427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0D76E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76B1FC4"/>
    <w:multiLevelType w:val="multilevel"/>
    <w:tmpl w:val="0F42C4F8"/>
    <w:lvl w:ilvl="0">
      <w:start w:val="1"/>
      <w:numFmt w:val="decimal"/>
      <w:lvlText w:val="%1."/>
      <w:lvlJc w:val="left"/>
      <w:pPr>
        <w:ind w:left="420" w:hanging="420"/>
      </w:pPr>
    </w:lvl>
    <w:lvl w:ilvl="1">
      <w:start w:val="1"/>
      <w:numFmt w:val="decimal"/>
      <w:lvlText w:val="%1.%2."/>
      <w:lvlJc w:val="left"/>
      <w:pPr>
        <w:ind w:left="1125" w:hanging="42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BA12B09"/>
    <w:multiLevelType w:val="hybridMultilevel"/>
    <w:tmpl w:val="7D8C01B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15C6F19"/>
    <w:multiLevelType w:val="hybridMultilevel"/>
    <w:tmpl w:val="C07871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2">
    <w:nsid w:val="22FC4956"/>
    <w:multiLevelType w:val="multilevel"/>
    <w:tmpl w:val="0F42C4F8"/>
    <w:lvl w:ilvl="0">
      <w:start w:val="1"/>
      <w:numFmt w:val="decimal"/>
      <w:lvlText w:val="%1."/>
      <w:lvlJc w:val="left"/>
      <w:pPr>
        <w:ind w:left="420" w:hanging="420"/>
      </w:pPr>
    </w:lvl>
    <w:lvl w:ilvl="1">
      <w:start w:val="1"/>
      <w:numFmt w:val="decimal"/>
      <w:lvlText w:val="%1.%2."/>
      <w:lvlJc w:val="left"/>
      <w:pPr>
        <w:ind w:left="1125" w:hanging="42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33">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4">
    <w:nsid w:val="271751A4"/>
    <w:multiLevelType w:val="hybridMultilevel"/>
    <w:tmpl w:val="F18E6C7A"/>
    <w:lvl w:ilvl="0" w:tplc="1FE84A96">
      <w:start w:val="1"/>
      <w:numFmt w:val="decimal"/>
      <w:lvlText w:val="%1."/>
      <w:lvlJc w:val="left"/>
      <w:pPr>
        <w:tabs>
          <w:tab w:val="num" w:pos="720"/>
        </w:tabs>
        <w:ind w:left="720" w:hanging="72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6">
    <w:nsid w:val="2BD24066"/>
    <w:multiLevelType w:val="hybridMultilevel"/>
    <w:tmpl w:val="26B8C05E"/>
    <w:lvl w:ilvl="0" w:tplc="DC24FBA2">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7">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2">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4">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3C6D6BE9"/>
    <w:multiLevelType w:val="hybridMultilevel"/>
    <w:tmpl w:val="0B8C512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4025067F"/>
    <w:multiLevelType w:val="hybridMultilevel"/>
    <w:tmpl w:val="DBCA6024"/>
    <w:lvl w:ilvl="0" w:tplc="0419000F">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50">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2">
    <w:nsid w:val="4CFC2DB5"/>
    <w:multiLevelType w:val="hybridMultilevel"/>
    <w:tmpl w:val="74E4D730"/>
    <w:lvl w:ilvl="0" w:tplc="D2EE90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7">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8">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1">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2">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3">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6">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7">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9">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1"/>
  </w:num>
  <w:num w:numId="2">
    <w:abstractNumId w:val="20"/>
  </w:num>
  <w:num w:numId="3">
    <w:abstractNumId w:val="61"/>
  </w:num>
  <w:num w:numId="4">
    <w:abstractNumId w:val="65"/>
  </w:num>
  <w:num w:numId="5">
    <w:abstractNumId w:val="29"/>
  </w:num>
  <w:num w:numId="6">
    <w:abstractNumId w:val="68"/>
  </w:num>
  <w:num w:numId="7">
    <w:abstractNumId w:val="43"/>
  </w:num>
  <w:num w:numId="8">
    <w:abstractNumId w:val="22"/>
  </w:num>
  <w:num w:numId="9">
    <w:abstractNumId w:val="60"/>
  </w:num>
  <w:num w:numId="10">
    <w:abstractNumId w:val="56"/>
  </w:num>
  <w:num w:numId="11">
    <w:abstractNumId w:val="57"/>
  </w:num>
  <w:num w:numId="12">
    <w:abstractNumId w:val="51"/>
  </w:num>
  <w:num w:numId="13">
    <w:abstractNumId w:val="6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num>
  <w:num w:numId="17">
    <w:abstractNumId w:val="35"/>
  </w:num>
  <w:num w:numId="18">
    <w:abstractNumId w:val="67"/>
  </w:num>
  <w:num w:numId="19">
    <w:abstractNumId w:val="50"/>
  </w:num>
  <w:num w:numId="20">
    <w:abstractNumId w:val="39"/>
  </w:num>
  <w:num w:numId="21">
    <w:abstractNumId w:val="58"/>
  </w:num>
  <w:num w:numId="22">
    <w:abstractNumId w:val="41"/>
  </w:num>
  <w:num w:numId="23">
    <w:abstractNumId w:val="33"/>
  </w:num>
  <w:num w:numId="24">
    <w:abstractNumId w:val="44"/>
  </w:num>
  <w:num w:numId="25">
    <w:abstractNumId w:val="63"/>
  </w:num>
  <w:num w:numId="26">
    <w:abstractNumId w:val="54"/>
  </w:num>
  <w:num w:numId="27">
    <w:abstractNumId w:val="40"/>
  </w:num>
  <w:num w:numId="28">
    <w:abstractNumId w:val="23"/>
  </w:num>
  <w:num w:numId="29">
    <w:abstractNumId w:val="45"/>
  </w:num>
  <w:num w:numId="30">
    <w:abstractNumId w:val="66"/>
  </w:num>
  <w:num w:numId="31">
    <w:abstractNumId w:val="55"/>
  </w:num>
  <w:num w:numId="32">
    <w:abstractNumId w:val="59"/>
  </w:num>
  <w:num w:numId="33">
    <w:abstractNumId w:val="28"/>
  </w:num>
  <w:num w:numId="34">
    <w:abstractNumId w:val="19"/>
  </w:num>
  <w:num w:numId="35">
    <w:abstractNumId w:val="64"/>
  </w:num>
  <w:num w:numId="36">
    <w:abstractNumId w:val="24"/>
  </w:num>
  <w:num w:numId="37">
    <w:abstractNumId w:val="42"/>
  </w:num>
  <w:num w:numId="38">
    <w:abstractNumId w:val="46"/>
  </w:num>
  <w:num w:numId="39">
    <w:abstractNumId w:val="48"/>
  </w:num>
  <w:num w:numId="40">
    <w:abstractNumId w:val="38"/>
  </w:num>
  <w:num w:numId="41">
    <w:abstractNumId w:val="2"/>
  </w:num>
  <w:num w:numId="42">
    <w:abstractNumId w:val="1"/>
  </w:num>
  <w:num w:numId="43">
    <w:abstractNumId w:val="26"/>
  </w:num>
  <w:num w:numId="44">
    <w:abstractNumId w:val="53"/>
  </w:num>
  <w:num w:numId="45">
    <w:abstractNumId w:val="21"/>
  </w:num>
  <w:num w:numId="46">
    <w:abstractNumId w:val="18"/>
  </w:num>
  <w:num w:numId="47">
    <w:abstractNumId w:val="34"/>
  </w:num>
  <w:num w:numId="48">
    <w:abstractNumId w:val="52"/>
  </w:num>
  <w:num w:numId="49">
    <w:abstractNumId w:val="27"/>
  </w:num>
  <w:num w:numId="50">
    <w:abstractNumId w:val="36"/>
  </w:num>
  <w:num w:numId="51">
    <w:abstractNumId w:val="17"/>
  </w:num>
  <w:num w:numId="52">
    <w:abstractNumId w:val="47"/>
  </w:num>
  <w:num w:numId="53">
    <w:abstractNumId w:val="30"/>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DB"/>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43FD"/>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923"/>
    <w:rsid w:val="00DA398E"/>
    <w:rsid w:val="00DA3AA2"/>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1DE6"/>
    <w:rsid w:val="00F82075"/>
    <w:rsid w:val="00F830CE"/>
    <w:rsid w:val="00F839B7"/>
    <w:rsid w:val="00F83C44"/>
    <w:rsid w:val="00F83E79"/>
    <w:rsid w:val="00F84315"/>
    <w:rsid w:val="00F8447E"/>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C1"/>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AA9"/>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No Lis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97B90"/>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uiPriority w:val="99"/>
    <w:rsid w:val="00F27C0F"/>
    <w:pPr>
      <w:spacing w:before="100" w:beforeAutospacing="1" w:after="100" w:afterAutospacing="1"/>
    </w:pPr>
    <w:rPr>
      <w:sz w:val="16"/>
      <w:szCs w:val="16"/>
    </w:rPr>
  </w:style>
  <w:style w:type="paragraph" w:customStyle="1" w:styleId="xl68">
    <w:name w:val="xl68"/>
    <w:basedOn w:val="a2"/>
    <w:uiPriority w:val="99"/>
    <w:rsid w:val="00F27C0F"/>
    <w:pPr>
      <w:spacing w:before="100" w:beforeAutospacing="1" w:after="100" w:afterAutospacing="1"/>
    </w:pPr>
    <w:rPr>
      <w:sz w:val="18"/>
      <w:szCs w:val="18"/>
    </w:rPr>
  </w:style>
  <w:style w:type="paragraph" w:customStyle="1" w:styleId="xl69">
    <w:name w:val="xl69"/>
    <w:basedOn w:val="a2"/>
    <w:uiPriority w:val="99"/>
    <w:rsid w:val="00F27C0F"/>
    <w:pPr>
      <w:spacing w:before="100" w:beforeAutospacing="1" w:after="100" w:afterAutospacing="1"/>
      <w:jc w:val="right"/>
    </w:pPr>
    <w:rPr>
      <w:sz w:val="18"/>
      <w:szCs w:val="18"/>
    </w:rPr>
  </w:style>
  <w:style w:type="paragraph" w:customStyle="1" w:styleId="xl70">
    <w:name w:val="xl7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uiPriority w:val="99"/>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uiPriority w:val="99"/>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3"/>
      </w:numPr>
      <w:spacing w:after="0" w:line="360" w:lineRule="auto"/>
      <w:jc w:val="both"/>
    </w:pPr>
    <w:rPr>
      <w:sz w:val="28"/>
      <w:szCs w:val="24"/>
    </w:rPr>
  </w:style>
  <w:style w:type="paragraph" w:customStyle="1" w:styleId="S">
    <w:name w:val="S_Таблица"/>
    <w:basedOn w:val="a2"/>
    <w:autoRedefine/>
    <w:uiPriority w:val="99"/>
    <w:rsid w:val="000331D8"/>
    <w:pPr>
      <w:numPr>
        <w:numId w:val="44"/>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5"/>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6"/>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6">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7">
    <w:name w:val="WW8Num211"/>
    <w:pPr>
      <w:numPr>
        <w:numId w:val="7"/>
      </w:numPr>
    </w:pPr>
  </w:style>
  <w:style w:type="numbering" w:customStyle="1" w:styleId="a8">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9">
    <w:name w:val="WW8StyleNum1"/>
    <w:pPr>
      <w:numPr>
        <w:numId w:val="39"/>
      </w:numPr>
    </w:pPr>
  </w:style>
  <w:style w:type="numbering" w:customStyle="1" w:styleId="aa">
    <w:name w:val="WW8Num2"/>
    <w:pPr>
      <w:numPr>
        <w:numId w:val="19"/>
      </w:numPr>
    </w:pPr>
  </w:style>
  <w:style w:type="numbering" w:customStyle="1" w:styleId="ab">
    <w:name w:val="WW8Num110"/>
    <w:pPr>
      <w:numPr>
        <w:numId w:val="12"/>
      </w:numPr>
    </w:pPr>
  </w:style>
  <w:style w:type="numbering" w:customStyle="1" w:styleId="31">
    <w:name w:val="WW8Num9"/>
    <w:pPr>
      <w:numPr>
        <w:numId w:val="26"/>
      </w:numPr>
    </w:pPr>
  </w:style>
  <w:style w:type="numbering" w:customStyle="1" w:styleId="ac">
    <w:name w:val="WW8Num14"/>
    <w:pPr>
      <w:numPr>
        <w:numId w:val="31"/>
      </w:numPr>
    </w:pPr>
  </w:style>
  <w:style w:type="numbering" w:customStyle="1" w:styleId="ad">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e">
    <w:name w:val="WW8Num16"/>
    <w:pPr>
      <w:numPr>
        <w:numId w:val="32"/>
      </w:numPr>
    </w:pPr>
  </w:style>
  <w:style w:type="numbering" w:customStyle="1" w:styleId="af">
    <w:name w:val="WW8Num141"/>
    <w:pPr>
      <w:numPr>
        <w:numId w:val="9"/>
      </w:numPr>
    </w:pPr>
  </w:style>
  <w:style w:type="numbering" w:customStyle="1" w:styleId="af1">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2">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0588657">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048716">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1459693">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15627">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4545891">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3614597">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kodeks://link/d?nd=90187606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kodeks://link/d?nd=901876063"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kodeks://link/d?nd=902228011&amp;prevdoc=902364567&amp;point=mark=000000000000000000000000000000000000000000000000008R80M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kodeks://link/d?nd=901876063" TargetMode="External"/><Relationship Id="rId20" Type="http://schemas.openxmlformats.org/officeDocument/2006/relationships/hyperlink" Target="kodeks://link/d?nd=902228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kodeks://link/d?nd=902228011" TargetMode="External"/><Relationship Id="rId23" Type="http://schemas.openxmlformats.org/officeDocument/2006/relationships/hyperlink" Target="file:///C:\Users\User\Desktop\&#1057;&#1054;&#1042;&#1045;&#1058;%20&#1044;&#1045;&#1055;&#1059;&#1058;&#1040;&#1058;&#1054;&#1042;\&#1043;&#1040;&#1047;&#1045;&#1058;&#1040;%20&#1042;&#1045;&#1057;&#1058;&#1053;&#1048;&#1050;\&#1042;&#1077;&#1089;&#1090;&#1085;&#1080;&#1082;%202022%20&#1075;&#1086;&#1076;\&#1042;&#1077;&#1089;&#1090;&#1085;&#1080;&#1082;%20&#8470;62(704)%20&#1086;&#1090;%2014.10.2022\&#8470;%20307%20&#1086;&#1090;%2014.10.22%20&#1080;&#1079;&#1084;%20&#1074;%2041%20&#1086;&#1090;%2009.02.17%20&#1082;&#1086;&#1084;&#1080;&#1089;&#1089;&#1080;&#1103;%20&#1086;%20&#1085;&#1077;&#1087;&#1088;&#1080;&#1075;&#1086;&#1076;&#1082;&#1077;%20&#1080;%20&#1072;&#1074;&#1072;&#1088;&#1080;&#1081;&#1082;&#1077;.doc" TargetMode="External"/><Relationship Id="rId10" Type="http://schemas.openxmlformats.org/officeDocument/2006/relationships/image" Target="media/image2.jpeg"/><Relationship Id="rId19" Type="http://schemas.openxmlformats.org/officeDocument/2006/relationships/hyperlink" Target="kodeks://link/d?nd=90187606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kodeks://link/d?nd=901876063" TargetMode="External"/><Relationship Id="rId22" Type="http://schemas.openxmlformats.org/officeDocument/2006/relationships/hyperlink" Target="kodeks://link/d?nd=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A06E-33A2-4047-851A-7AA1A9A7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8</Pages>
  <Words>3904</Words>
  <Characters>22255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26107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32</cp:revision>
  <cp:lastPrinted>2015-07-31T09:23:00Z</cp:lastPrinted>
  <dcterms:created xsi:type="dcterms:W3CDTF">2022-03-30T11:52:00Z</dcterms:created>
  <dcterms:modified xsi:type="dcterms:W3CDTF">2022-10-19T05:05:00Z</dcterms:modified>
</cp:coreProperties>
</file>