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562EE5"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B845EB" w:rsidRDefault="00B845EB"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B845EB" w:rsidRDefault="00B845EB"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562EE5"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845EB" w:rsidRDefault="00B845EB" w:rsidP="00221B21">
                  <w:pPr>
                    <w:pStyle w:val="msoaccenttext7"/>
                    <w:widowControl w:val="0"/>
                  </w:pPr>
                  <w:r>
                    <w:rPr>
                      <w:rFonts w:ascii="Arial" w:hAnsi="Arial" w:cs="Arial"/>
                      <w:i/>
                      <w:iCs/>
                      <w:sz w:val="16"/>
                      <w:szCs w:val="16"/>
                    </w:rPr>
                    <w:t>В</w:t>
                  </w:r>
                  <w:r w:rsidR="00723FB3">
                    <w:rPr>
                      <w:rFonts w:ascii="Arial" w:hAnsi="Arial" w:cs="Arial"/>
                      <w:i/>
                      <w:iCs/>
                      <w:sz w:val="16"/>
                      <w:szCs w:val="16"/>
                    </w:rPr>
                    <w:t>ыпуск № 28(760)       12</w:t>
                  </w:r>
                  <w:r>
                    <w:rPr>
                      <w:rFonts w:ascii="Arial" w:hAnsi="Arial" w:cs="Arial"/>
                      <w:i/>
                      <w:iCs/>
                      <w:sz w:val="16"/>
                      <w:szCs w:val="16"/>
                    </w:rPr>
                    <w:t xml:space="preserve"> апреля   </w:t>
                  </w:r>
                  <w:proofErr w:type="spellStart"/>
                  <w:r>
                    <w:rPr>
                      <w:rFonts w:ascii="Arial" w:hAnsi="Arial" w:cs="Arial"/>
                      <w:i/>
                      <w:iCs/>
                      <w:sz w:val="16"/>
                      <w:szCs w:val="16"/>
                    </w:rPr>
                    <w:t>2023г</w:t>
                  </w:r>
                  <w:proofErr w:type="spellEnd"/>
                  <w:r>
                    <w:rPr>
                      <w:rFonts w:ascii="Arial" w:hAnsi="Arial" w:cs="Arial"/>
                      <w:i/>
                      <w:iCs/>
                      <w:sz w:val="16"/>
                      <w:szCs w:val="16"/>
                    </w:rPr>
                    <w:t>.</w:t>
                  </w:r>
                </w:p>
                <w:p w:rsidR="00B845EB" w:rsidRDefault="00B845EB" w:rsidP="00221B21">
                  <w:pPr>
                    <w:widowControl w:val="0"/>
                  </w:pPr>
                </w:p>
                <w:p w:rsidR="00B845EB" w:rsidRPr="00221B21" w:rsidRDefault="00B845EB"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562EE5"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845EB" w:rsidRPr="005846A9" w:rsidRDefault="00B845EB" w:rsidP="00C177E4">
                  <w:pPr>
                    <w:widowControl w:val="0"/>
                    <w:jc w:val="center"/>
                    <w:rPr>
                      <w:b/>
                      <w:bCs/>
                      <w:sz w:val="28"/>
                      <w:szCs w:val="28"/>
                    </w:rPr>
                  </w:pPr>
                  <w:r w:rsidRPr="005846A9">
                    <w:rPr>
                      <w:b/>
                      <w:bCs/>
                      <w:sz w:val="28"/>
                      <w:szCs w:val="28"/>
                    </w:rPr>
                    <w:t>Официально</w:t>
                  </w:r>
                </w:p>
                <w:p w:rsidR="00B845EB" w:rsidRPr="005846A9" w:rsidRDefault="00B845EB"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845EB" w:rsidRDefault="00B845EB" w:rsidP="00C177E4">
                  <w:pPr>
                    <w:widowControl w:val="0"/>
                    <w:rPr>
                      <w:sz w:val="16"/>
                      <w:szCs w:val="16"/>
                    </w:rPr>
                  </w:pPr>
                </w:p>
                <w:p w:rsidR="00B845EB" w:rsidRDefault="00B845EB"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562EE5"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B845EB" w:rsidRDefault="00B845EB" w:rsidP="00E22E61">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B845EB" w:rsidRDefault="00B845EB" w:rsidP="00E22E61">
                  <w:pPr>
                    <w:suppressAutoHyphens/>
                    <w:jc w:val="center"/>
                    <w:rPr>
                      <w:rFonts w:ascii="Times New Roman CYR" w:hAnsi="Times New Roman CYR" w:cs="Times New Roman CYR"/>
                      <w:b/>
                      <w:bCs/>
                      <w:sz w:val="18"/>
                      <w:szCs w:val="18"/>
                    </w:rPr>
                  </w:pPr>
                  <w:r>
                    <w:rPr>
                      <w:rFonts w:ascii="Times New Roman CYR" w:hAnsi="Times New Roman CYR" w:cs="Times New Roman CYR"/>
                      <w:b/>
                      <w:bCs/>
                      <w:sz w:val="18"/>
                      <w:szCs w:val="18"/>
                    </w:rPr>
                    <w:t>ПОСТАНОВЛЕНИЕ</w:t>
                  </w:r>
                </w:p>
                <w:p w:rsidR="00B845EB" w:rsidRDefault="00B845EB" w:rsidP="00E22E61">
                  <w:pPr>
                    <w:suppressAutoHyphens/>
                    <w:jc w:val="center"/>
                    <w:rPr>
                      <w:lang w:eastAsia="ar-SA"/>
                    </w:rPr>
                  </w:pPr>
                </w:p>
                <w:p w:rsidR="00B845EB" w:rsidRPr="00F13878" w:rsidRDefault="00B845EB" w:rsidP="00E22E61">
                  <w:pPr>
                    <w:widowControl w:val="0"/>
                    <w:suppressAutoHyphens/>
                    <w:autoSpaceDE w:val="0"/>
                    <w:ind w:left="-709" w:right="-665"/>
                    <w:jc w:val="both"/>
                  </w:pPr>
                  <w:r w:rsidRPr="00F13878">
                    <w:rPr>
                      <w:rFonts w:ascii="Times New Roman CYR" w:hAnsi="Times New Roman CYR" w:cs="Times New Roman CYR"/>
                      <w:b/>
                      <w:bCs/>
                      <w:lang w:eastAsia="ar-SA"/>
                    </w:rPr>
                    <w:t xml:space="preserve">            </w:t>
                  </w:r>
                </w:p>
                <w:p w:rsidR="00B845EB" w:rsidRPr="001E672C" w:rsidRDefault="00B845EB" w:rsidP="00E22E61">
                  <w:pPr>
                    <w:jc w:val="right"/>
                    <w:rPr>
                      <w:color w:val="000000"/>
                    </w:rPr>
                  </w:pPr>
                </w:p>
                <w:p w:rsidR="00537C0B" w:rsidRPr="00537C0B" w:rsidRDefault="00537C0B" w:rsidP="00537C0B">
                  <w:pPr>
                    <w:ind w:left="-284" w:right="-185" w:firstLine="284"/>
                    <w:jc w:val="center"/>
                    <w:rPr>
                      <w:b/>
                      <w:bCs/>
                      <w:sz w:val="40"/>
                      <w:szCs w:val="40"/>
                    </w:rPr>
                  </w:pPr>
                </w:p>
                <w:p w:rsidR="00537C0B" w:rsidRPr="00537C0B" w:rsidRDefault="00537C0B" w:rsidP="00537C0B">
                  <w:pPr>
                    <w:rPr>
                      <w:szCs w:val="20"/>
                    </w:rPr>
                  </w:pPr>
                </w:p>
                <w:p w:rsidR="00537C0B" w:rsidRPr="00537C0B" w:rsidRDefault="00537C0B" w:rsidP="00537C0B">
                  <w:pPr>
                    <w:rPr>
                      <w:b/>
                      <w:bCs/>
                      <w:sz w:val="16"/>
                      <w:szCs w:val="16"/>
                    </w:rPr>
                  </w:pPr>
                  <w:r w:rsidRPr="00537C0B">
                    <w:rPr>
                      <w:sz w:val="16"/>
                      <w:szCs w:val="16"/>
                    </w:rPr>
                    <w:t>«10»  апреля  2023 года</w:t>
                  </w:r>
                  <w:r w:rsidRPr="00537C0B">
                    <w:rPr>
                      <w:sz w:val="16"/>
                      <w:szCs w:val="16"/>
                    </w:rPr>
                    <w:tab/>
                    <w:t xml:space="preserve">  </w:t>
                  </w:r>
                  <w:r w:rsidRPr="00537C0B">
                    <w:rPr>
                      <w:sz w:val="16"/>
                      <w:szCs w:val="16"/>
                    </w:rPr>
                    <w:tab/>
                  </w:r>
                  <w:r w:rsidRPr="00537C0B">
                    <w:rPr>
                      <w:sz w:val="16"/>
                      <w:szCs w:val="16"/>
                    </w:rPr>
                    <w:tab/>
                  </w:r>
                  <w:r w:rsidRPr="00537C0B">
                    <w:rPr>
                      <w:sz w:val="16"/>
                      <w:szCs w:val="16"/>
                    </w:rPr>
                    <w:tab/>
                    <w:t xml:space="preserve">     </w:t>
                  </w:r>
                  <w:r w:rsidR="00DC54AB">
                    <w:rPr>
                      <w:sz w:val="16"/>
                      <w:szCs w:val="16"/>
                    </w:rPr>
                    <w:t xml:space="preserve">                              </w:t>
                  </w:r>
                  <w:r>
                    <w:rPr>
                      <w:sz w:val="16"/>
                      <w:szCs w:val="16"/>
                    </w:rPr>
                    <w:t xml:space="preserve">     </w:t>
                  </w:r>
                  <w:r w:rsidRPr="00537C0B">
                    <w:rPr>
                      <w:sz w:val="16"/>
                      <w:szCs w:val="16"/>
                    </w:rPr>
                    <w:t>№ 116</w:t>
                  </w:r>
                </w:p>
                <w:p w:rsidR="00537C0B" w:rsidRPr="00537C0B" w:rsidRDefault="00537C0B" w:rsidP="00DC54AB">
                  <w:pPr>
                    <w:ind w:left="-284"/>
                    <w:rPr>
                      <w:kern w:val="32"/>
                      <w:sz w:val="16"/>
                      <w:szCs w:val="16"/>
                    </w:rPr>
                  </w:pPr>
                </w:p>
                <w:p w:rsidR="00537C0B" w:rsidRPr="00537C0B" w:rsidRDefault="00537C0B" w:rsidP="00537C0B">
                  <w:pPr>
                    <w:shd w:val="clear" w:color="auto" w:fill="FFFFFF"/>
                    <w:rPr>
                      <w:bCs/>
                      <w:sz w:val="16"/>
                      <w:szCs w:val="16"/>
                      <w:lang w:eastAsia="x-none"/>
                    </w:rPr>
                  </w:pPr>
                  <w:r w:rsidRPr="00537C0B">
                    <w:rPr>
                      <w:bCs/>
                      <w:sz w:val="16"/>
                      <w:szCs w:val="16"/>
                      <w:lang w:val="x-none" w:eastAsia="x-none"/>
                    </w:rPr>
                    <w:t xml:space="preserve">о проведении аукциона </w:t>
                  </w:r>
                  <w:r w:rsidRPr="00537C0B">
                    <w:rPr>
                      <w:bCs/>
                      <w:sz w:val="16"/>
                      <w:szCs w:val="16"/>
                      <w:lang w:eastAsia="x-none"/>
                    </w:rPr>
                    <w:t>в электронной форме</w:t>
                  </w:r>
                </w:p>
                <w:p w:rsidR="00537C0B" w:rsidRPr="00537C0B" w:rsidRDefault="00537C0B" w:rsidP="00537C0B">
                  <w:pPr>
                    <w:shd w:val="clear" w:color="auto" w:fill="FFFFFF"/>
                    <w:rPr>
                      <w:bCs/>
                      <w:sz w:val="16"/>
                      <w:szCs w:val="16"/>
                      <w:lang w:eastAsia="x-none"/>
                    </w:rPr>
                  </w:pPr>
                  <w:r w:rsidRPr="00537C0B">
                    <w:rPr>
                      <w:bCs/>
                      <w:sz w:val="16"/>
                      <w:szCs w:val="16"/>
                      <w:lang w:eastAsia="x-none"/>
                    </w:rPr>
                    <w:t xml:space="preserve">на право заключения договоров </w:t>
                  </w:r>
                  <w:r w:rsidRPr="00537C0B">
                    <w:rPr>
                      <w:bCs/>
                      <w:sz w:val="16"/>
                      <w:szCs w:val="16"/>
                      <w:lang w:val="x-none" w:eastAsia="x-none"/>
                    </w:rPr>
                    <w:t>аренды земельн</w:t>
                  </w:r>
                  <w:r w:rsidRPr="00537C0B">
                    <w:rPr>
                      <w:bCs/>
                      <w:sz w:val="16"/>
                      <w:szCs w:val="16"/>
                      <w:lang w:eastAsia="x-none"/>
                    </w:rPr>
                    <w:t>ых</w:t>
                  </w:r>
                  <w:r w:rsidRPr="00537C0B">
                    <w:rPr>
                      <w:bCs/>
                      <w:sz w:val="16"/>
                      <w:szCs w:val="16"/>
                      <w:lang w:val="x-none" w:eastAsia="x-none"/>
                    </w:rPr>
                    <w:t xml:space="preserve"> участк</w:t>
                  </w:r>
                  <w:r w:rsidRPr="00537C0B">
                    <w:rPr>
                      <w:bCs/>
                      <w:sz w:val="16"/>
                      <w:szCs w:val="16"/>
                      <w:lang w:eastAsia="x-none"/>
                    </w:rPr>
                    <w:t>ов</w:t>
                  </w:r>
                </w:p>
                <w:p w:rsidR="00537C0B" w:rsidRPr="00537C0B" w:rsidRDefault="00537C0B" w:rsidP="00537C0B">
                  <w:pPr>
                    <w:keepNext/>
                    <w:ind w:firstLine="708"/>
                    <w:outlineLvl w:val="0"/>
                    <w:rPr>
                      <w:rFonts w:eastAsia="Calibri"/>
                      <w:sz w:val="16"/>
                      <w:szCs w:val="16"/>
                      <w:lang w:eastAsia="en-US"/>
                    </w:rPr>
                  </w:pPr>
                </w:p>
                <w:p w:rsidR="00537C0B" w:rsidRPr="00537C0B" w:rsidRDefault="00537C0B" w:rsidP="00537C0B">
                  <w:pPr>
                    <w:keepNext/>
                    <w:ind w:firstLine="708"/>
                    <w:outlineLvl w:val="0"/>
                    <w:rPr>
                      <w:kern w:val="32"/>
                      <w:sz w:val="16"/>
                      <w:szCs w:val="16"/>
                    </w:rPr>
                  </w:pPr>
                  <w:r w:rsidRPr="00537C0B">
                    <w:rPr>
                      <w:rFonts w:eastAsia="Calibri"/>
                      <w:sz w:val="16"/>
                      <w:szCs w:val="16"/>
                      <w:lang w:eastAsia="en-US"/>
                    </w:rPr>
                    <w:t>В соответствии с Земельным кодексом Российской Федерации, Уставом городского поселения Агириш:</w:t>
                  </w:r>
                </w:p>
                <w:p w:rsidR="00537C0B" w:rsidRPr="00537C0B" w:rsidRDefault="00537C0B" w:rsidP="00537C0B">
                  <w:pPr>
                    <w:autoSpaceDE w:val="0"/>
                    <w:autoSpaceDN w:val="0"/>
                    <w:adjustRightInd w:val="0"/>
                    <w:ind w:left="-851" w:firstLine="540"/>
                    <w:jc w:val="both"/>
                    <w:rPr>
                      <w:rFonts w:eastAsia="Calibri"/>
                      <w:sz w:val="16"/>
                      <w:szCs w:val="16"/>
                      <w:lang w:eastAsia="en-US"/>
                    </w:rPr>
                  </w:pPr>
                  <w:r w:rsidRPr="00537C0B">
                    <w:rPr>
                      <w:rFonts w:eastAsia="Calibri"/>
                      <w:sz w:val="16"/>
                      <w:szCs w:val="16"/>
                      <w:lang w:eastAsia="en-US"/>
                    </w:rPr>
                    <w:t xml:space="preserve">      1. Провести 12 мая 2023 года  аукцион по продаже права на заключение договоров аренды земельных участков,  открытый по составу участников и по форме подачи предложений:</w:t>
                  </w:r>
                </w:p>
                <w:p w:rsidR="00537C0B" w:rsidRPr="00537C0B" w:rsidRDefault="00537C0B" w:rsidP="00537C0B">
                  <w:pPr>
                    <w:autoSpaceDE w:val="0"/>
                    <w:autoSpaceDN w:val="0"/>
                    <w:adjustRightInd w:val="0"/>
                    <w:ind w:left="-851" w:firstLine="540"/>
                    <w:jc w:val="both"/>
                    <w:rPr>
                      <w:rFonts w:eastAsia="Calibri"/>
                      <w:sz w:val="16"/>
                      <w:szCs w:val="16"/>
                      <w:lang w:eastAsia="en-US"/>
                    </w:rPr>
                  </w:pPr>
                </w:p>
                <w:tbl>
                  <w:tblPr>
                    <w:tblW w:w="10065" w:type="dxa"/>
                    <w:tblInd w:w="-811" w:type="dxa"/>
                    <w:tblLayout w:type="fixed"/>
                    <w:tblCellMar>
                      <w:top w:w="75" w:type="dxa"/>
                      <w:left w:w="40" w:type="dxa"/>
                      <w:bottom w:w="75" w:type="dxa"/>
                      <w:right w:w="40" w:type="dxa"/>
                    </w:tblCellMar>
                    <w:tblLook w:val="04A0" w:firstRow="1" w:lastRow="0" w:firstColumn="1" w:lastColumn="0" w:noHBand="0" w:noVBand="1"/>
                  </w:tblPr>
                  <w:tblGrid>
                    <w:gridCol w:w="2406"/>
                    <w:gridCol w:w="1107"/>
                    <w:gridCol w:w="1874"/>
                    <w:gridCol w:w="1837"/>
                    <w:gridCol w:w="1417"/>
                    <w:gridCol w:w="1424"/>
                  </w:tblGrid>
                  <w:tr w:rsidR="00537C0B" w:rsidRPr="00537C0B" w:rsidTr="001B143D">
                    <w:trPr>
                      <w:trHeight w:val="927"/>
                    </w:trPr>
                    <w:tc>
                      <w:tcPr>
                        <w:tcW w:w="2406" w:type="dxa"/>
                        <w:tcBorders>
                          <w:top w:val="single" w:sz="8" w:space="0" w:color="auto"/>
                          <w:left w:val="single" w:sz="8" w:space="0" w:color="auto"/>
                          <w:bottom w:val="single" w:sz="8" w:space="0" w:color="auto"/>
                          <w:right w:val="single" w:sz="8" w:space="0" w:color="auto"/>
                        </w:tcBorders>
                        <w:hideMark/>
                      </w:tcPr>
                      <w:p w:rsidR="00537C0B" w:rsidRPr="00537C0B" w:rsidRDefault="00537C0B" w:rsidP="00537C0B">
                        <w:pPr>
                          <w:autoSpaceDE w:val="0"/>
                          <w:autoSpaceDN w:val="0"/>
                          <w:adjustRightInd w:val="0"/>
                          <w:jc w:val="center"/>
                          <w:rPr>
                            <w:sz w:val="16"/>
                            <w:szCs w:val="16"/>
                            <w:lang w:eastAsia="en-US"/>
                          </w:rPr>
                        </w:pPr>
                        <w:r w:rsidRPr="00537C0B">
                          <w:rPr>
                            <w:rFonts w:eastAsia="Calibri"/>
                            <w:sz w:val="16"/>
                            <w:szCs w:val="16"/>
                            <w:lang w:eastAsia="en-US"/>
                          </w:rPr>
                          <w:t>Место</w:t>
                        </w:r>
                      </w:p>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расположения</w:t>
                        </w:r>
                      </w:p>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земельного</w:t>
                        </w:r>
                      </w:p>
                      <w:p w:rsidR="00537C0B" w:rsidRPr="00537C0B" w:rsidRDefault="00537C0B" w:rsidP="00537C0B">
                        <w:pPr>
                          <w:autoSpaceDE w:val="0"/>
                          <w:autoSpaceDN w:val="0"/>
                          <w:adjustRightInd w:val="0"/>
                          <w:jc w:val="center"/>
                          <w:rPr>
                            <w:sz w:val="16"/>
                            <w:szCs w:val="16"/>
                            <w:lang w:eastAsia="en-US"/>
                          </w:rPr>
                        </w:pPr>
                        <w:r w:rsidRPr="00537C0B">
                          <w:rPr>
                            <w:rFonts w:eastAsia="Calibri"/>
                            <w:sz w:val="16"/>
                            <w:szCs w:val="16"/>
                            <w:lang w:eastAsia="en-US"/>
                          </w:rPr>
                          <w:t>участка</w:t>
                        </w:r>
                      </w:p>
                    </w:tc>
                    <w:tc>
                      <w:tcPr>
                        <w:tcW w:w="1107" w:type="dxa"/>
                        <w:tcBorders>
                          <w:top w:val="single" w:sz="8" w:space="0" w:color="auto"/>
                          <w:left w:val="single" w:sz="8" w:space="0" w:color="auto"/>
                          <w:bottom w:val="single" w:sz="8" w:space="0" w:color="auto"/>
                          <w:right w:val="single" w:sz="8" w:space="0" w:color="auto"/>
                        </w:tcBorders>
                        <w:hideMark/>
                      </w:tcPr>
                      <w:p w:rsidR="00537C0B" w:rsidRPr="00537C0B" w:rsidRDefault="00537C0B" w:rsidP="00537C0B">
                        <w:pPr>
                          <w:autoSpaceDE w:val="0"/>
                          <w:autoSpaceDN w:val="0"/>
                          <w:adjustRightInd w:val="0"/>
                          <w:jc w:val="center"/>
                          <w:rPr>
                            <w:sz w:val="16"/>
                            <w:szCs w:val="16"/>
                            <w:lang w:eastAsia="en-US"/>
                          </w:rPr>
                        </w:pPr>
                        <w:r w:rsidRPr="00537C0B">
                          <w:rPr>
                            <w:rFonts w:eastAsia="Calibri"/>
                            <w:sz w:val="16"/>
                            <w:szCs w:val="16"/>
                            <w:lang w:eastAsia="en-US"/>
                          </w:rPr>
                          <w:t>Площадь</w:t>
                        </w:r>
                      </w:p>
                      <w:p w:rsidR="00537C0B" w:rsidRPr="00537C0B" w:rsidRDefault="00537C0B" w:rsidP="00537C0B">
                        <w:pPr>
                          <w:autoSpaceDE w:val="0"/>
                          <w:autoSpaceDN w:val="0"/>
                          <w:adjustRightInd w:val="0"/>
                          <w:jc w:val="center"/>
                          <w:rPr>
                            <w:sz w:val="16"/>
                            <w:szCs w:val="16"/>
                            <w:lang w:eastAsia="en-US"/>
                          </w:rPr>
                        </w:pPr>
                        <w:r w:rsidRPr="00537C0B">
                          <w:rPr>
                            <w:rFonts w:eastAsia="Calibri"/>
                            <w:sz w:val="16"/>
                            <w:szCs w:val="16"/>
                            <w:lang w:eastAsia="en-US"/>
                          </w:rPr>
                          <w:t>(кв. м)</w:t>
                        </w:r>
                      </w:p>
                    </w:tc>
                    <w:tc>
                      <w:tcPr>
                        <w:tcW w:w="1874" w:type="dxa"/>
                        <w:tcBorders>
                          <w:top w:val="single" w:sz="8" w:space="0" w:color="auto"/>
                          <w:left w:val="single" w:sz="8" w:space="0" w:color="auto"/>
                          <w:bottom w:val="single" w:sz="8" w:space="0" w:color="auto"/>
                          <w:right w:val="single" w:sz="8" w:space="0" w:color="auto"/>
                        </w:tcBorders>
                        <w:hideMark/>
                      </w:tcPr>
                      <w:p w:rsidR="00537C0B" w:rsidRPr="00537C0B" w:rsidRDefault="00537C0B" w:rsidP="00537C0B">
                        <w:pPr>
                          <w:autoSpaceDE w:val="0"/>
                          <w:autoSpaceDN w:val="0"/>
                          <w:adjustRightInd w:val="0"/>
                          <w:jc w:val="center"/>
                          <w:rPr>
                            <w:sz w:val="16"/>
                            <w:szCs w:val="16"/>
                            <w:lang w:eastAsia="en-US"/>
                          </w:rPr>
                        </w:pPr>
                        <w:r w:rsidRPr="00537C0B">
                          <w:rPr>
                            <w:rFonts w:eastAsia="Calibri"/>
                            <w:sz w:val="16"/>
                            <w:szCs w:val="16"/>
                            <w:lang w:eastAsia="en-US"/>
                          </w:rPr>
                          <w:t>Кадастровый</w:t>
                        </w:r>
                      </w:p>
                      <w:p w:rsidR="00537C0B" w:rsidRPr="00537C0B" w:rsidRDefault="00537C0B" w:rsidP="00537C0B">
                        <w:pPr>
                          <w:autoSpaceDE w:val="0"/>
                          <w:autoSpaceDN w:val="0"/>
                          <w:adjustRightInd w:val="0"/>
                          <w:jc w:val="center"/>
                          <w:rPr>
                            <w:sz w:val="16"/>
                            <w:szCs w:val="16"/>
                            <w:lang w:eastAsia="en-US"/>
                          </w:rPr>
                        </w:pPr>
                        <w:r w:rsidRPr="00537C0B">
                          <w:rPr>
                            <w:rFonts w:eastAsia="Calibri"/>
                            <w:sz w:val="16"/>
                            <w:szCs w:val="16"/>
                            <w:lang w:eastAsia="en-US"/>
                          </w:rPr>
                          <w:t>номер</w:t>
                        </w:r>
                      </w:p>
                    </w:tc>
                    <w:tc>
                      <w:tcPr>
                        <w:tcW w:w="1837" w:type="dxa"/>
                        <w:tcBorders>
                          <w:top w:val="single" w:sz="8" w:space="0" w:color="auto"/>
                          <w:left w:val="single" w:sz="8" w:space="0" w:color="auto"/>
                          <w:bottom w:val="single" w:sz="8" w:space="0" w:color="auto"/>
                          <w:right w:val="single" w:sz="8" w:space="0" w:color="auto"/>
                        </w:tcBorders>
                        <w:hideMark/>
                      </w:tcPr>
                      <w:p w:rsidR="00537C0B" w:rsidRPr="00537C0B" w:rsidRDefault="00537C0B" w:rsidP="00537C0B">
                        <w:pPr>
                          <w:autoSpaceDE w:val="0"/>
                          <w:autoSpaceDN w:val="0"/>
                          <w:adjustRightInd w:val="0"/>
                          <w:jc w:val="center"/>
                          <w:rPr>
                            <w:sz w:val="16"/>
                            <w:szCs w:val="16"/>
                            <w:lang w:eastAsia="en-US"/>
                          </w:rPr>
                        </w:pPr>
                        <w:r w:rsidRPr="00537C0B">
                          <w:rPr>
                            <w:rFonts w:eastAsia="Calibri"/>
                            <w:sz w:val="16"/>
                            <w:szCs w:val="16"/>
                            <w:lang w:eastAsia="en-US"/>
                          </w:rPr>
                          <w:t>Целевое</w:t>
                        </w:r>
                      </w:p>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использование</w:t>
                        </w:r>
                      </w:p>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земельного</w:t>
                        </w:r>
                      </w:p>
                      <w:p w:rsidR="00537C0B" w:rsidRPr="00537C0B" w:rsidRDefault="00537C0B" w:rsidP="00537C0B">
                        <w:pPr>
                          <w:autoSpaceDE w:val="0"/>
                          <w:autoSpaceDN w:val="0"/>
                          <w:adjustRightInd w:val="0"/>
                          <w:jc w:val="center"/>
                          <w:rPr>
                            <w:sz w:val="16"/>
                            <w:szCs w:val="16"/>
                            <w:lang w:eastAsia="en-US"/>
                          </w:rPr>
                        </w:pPr>
                        <w:r w:rsidRPr="00537C0B">
                          <w:rPr>
                            <w:rFonts w:eastAsia="Calibri"/>
                            <w:sz w:val="16"/>
                            <w:szCs w:val="16"/>
                            <w:lang w:eastAsia="en-US"/>
                          </w:rPr>
                          <w:t>участка</w:t>
                        </w:r>
                      </w:p>
                    </w:tc>
                    <w:tc>
                      <w:tcPr>
                        <w:tcW w:w="1417" w:type="dxa"/>
                        <w:tcBorders>
                          <w:top w:val="single" w:sz="8" w:space="0" w:color="auto"/>
                          <w:left w:val="single" w:sz="8" w:space="0" w:color="auto"/>
                          <w:bottom w:val="single" w:sz="8" w:space="0" w:color="auto"/>
                          <w:right w:val="single" w:sz="8" w:space="0" w:color="auto"/>
                        </w:tcBorders>
                        <w:hideMark/>
                      </w:tcPr>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Начальная цена</w:t>
                        </w:r>
                      </w:p>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предмета</w:t>
                        </w:r>
                      </w:p>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 xml:space="preserve">торгов, </w:t>
                        </w:r>
                        <w:proofErr w:type="gramStart"/>
                        <w:r w:rsidRPr="00537C0B">
                          <w:rPr>
                            <w:rFonts w:eastAsia="Calibri"/>
                            <w:sz w:val="16"/>
                            <w:szCs w:val="16"/>
                            <w:lang w:eastAsia="en-US"/>
                          </w:rPr>
                          <w:t>в</w:t>
                        </w:r>
                        <w:proofErr w:type="gramEnd"/>
                      </w:p>
                      <w:p w:rsidR="00537C0B" w:rsidRPr="00537C0B" w:rsidRDefault="00537C0B" w:rsidP="00537C0B">
                        <w:pPr>
                          <w:autoSpaceDE w:val="0"/>
                          <w:autoSpaceDN w:val="0"/>
                          <w:adjustRightInd w:val="0"/>
                          <w:jc w:val="center"/>
                          <w:rPr>
                            <w:sz w:val="16"/>
                            <w:szCs w:val="16"/>
                            <w:lang w:eastAsia="en-US"/>
                          </w:rPr>
                        </w:pPr>
                        <w:r w:rsidRPr="00537C0B">
                          <w:rPr>
                            <w:rFonts w:eastAsia="Calibri"/>
                            <w:sz w:val="16"/>
                            <w:szCs w:val="16"/>
                            <w:lang w:eastAsia="en-US"/>
                          </w:rPr>
                          <w:t>руб.</w:t>
                        </w:r>
                      </w:p>
                    </w:tc>
                    <w:tc>
                      <w:tcPr>
                        <w:tcW w:w="1424" w:type="dxa"/>
                        <w:tcBorders>
                          <w:top w:val="single" w:sz="8" w:space="0" w:color="auto"/>
                          <w:left w:val="single" w:sz="8" w:space="0" w:color="auto"/>
                          <w:bottom w:val="single" w:sz="8" w:space="0" w:color="auto"/>
                          <w:right w:val="single" w:sz="8" w:space="0" w:color="auto"/>
                        </w:tcBorders>
                        <w:hideMark/>
                      </w:tcPr>
                      <w:p w:rsidR="00537C0B" w:rsidRPr="00537C0B" w:rsidRDefault="00537C0B" w:rsidP="00537C0B">
                        <w:pPr>
                          <w:autoSpaceDE w:val="0"/>
                          <w:autoSpaceDN w:val="0"/>
                          <w:adjustRightInd w:val="0"/>
                          <w:jc w:val="center"/>
                          <w:rPr>
                            <w:sz w:val="16"/>
                            <w:szCs w:val="16"/>
                            <w:lang w:eastAsia="en-US"/>
                          </w:rPr>
                        </w:pPr>
                        <w:r w:rsidRPr="00537C0B">
                          <w:rPr>
                            <w:rFonts w:eastAsia="Calibri"/>
                            <w:sz w:val="16"/>
                            <w:szCs w:val="16"/>
                            <w:lang w:eastAsia="en-US"/>
                          </w:rPr>
                          <w:t>Сумма</w:t>
                        </w:r>
                      </w:p>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задатка</w:t>
                        </w:r>
                      </w:p>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в</w:t>
                        </w:r>
                      </w:p>
                      <w:p w:rsidR="00537C0B" w:rsidRPr="00537C0B" w:rsidRDefault="00537C0B" w:rsidP="00537C0B">
                        <w:pPr>
                          <w:autoSpaceDE w:val="0"/>
                          <w:autoSpaceDN w:val="0"/>
                          <w:adjustRightInd w:val="0"/>
                          <w:jc w:val="center"/>
                          <w:rPr>
                            <w:sz w:val="16"/>
                            <w:szCs w:val="16"/>
                            <w:lang w:eastAsia="en-US"/>
                          </w:rPr>
                        </w:pPr>
                        <w:r w:rsidRPr="00537C0B">
                          <w:rPr>
                            <w:rFonts w:eastAsia="Calibri"/>
                            <w:sz w:val="16"/>
                            <w:szCs w:val="16"/>
                            <w:lang w:eastAsia="en-US"/>
                          </w:rPr>
                          <w:t>руб.</w:t>
                        </w:r>
                      </w:p>
                    </w:tc>
                  </w:tr>
                  <w:tr w:rsidR="00537C0B" w:rsidRPr="00537C0B" w:rsidTr="001B143D">
                    <w:trPr>
                      <w:trHeight w:val="662"/>
                    </w:trPr>
                    <w:tc>
                      <w:tcPr>
                        <w:tcW w:w="2406"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both"/>
                          <w:rPr>
                            <w:rFonts w:eastAsia="Calibri"/>
                            <w:sz w:val="16"/>
                            <w:szCs w:val="16"/>
                            <w:lang w:eastAsia="en-US"/>
                          </w:rPr>
                        </w:pPr>
                        <w:r w:rsidRPr="00537C0B">
                          <w:rPr>
                            <w:rFonts w:eastAsia="Calibri"/>
                            <w:sz w:val="16"/>
                            <w:szCs w:val="16"/>
                            <w:lang w:eastAsia="en-US"/>
                          </w:rPr>
                          <w:t>ХМАО - Югра, Советский район, пгт. Агириш, в районе железной дороги</w:t>
                        </w:r>
                      </w:p>
                      <w:p w:rsidR="00537C0B" w:rsidRPr="00537C0B" w:rsidRDefault="00537C0B" w:rsidP="00537C0B">
                        <w:pPr>
                          <w:jc w:val="both"/>
                          <w:rPr>
                            <w:rFonts w:eastAsia="Calibri"/>
                            <w:sz w:val="16"/>
                            <w:szCs w:val="16"/>
                            <w:lang w:eastAsia="en-US"/>
                          </w:rPr>
                        </w:pPr>
                      </w:p>
                    </w:tc>
                    <w:tc>
                      <w:tcPr>
                        <w:tcW w:w="110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center"/>
                          <w:rPr>
                            <w:rFonts w:eastAsia="Calibri"/>
                            <w:sz w:val="16"/>
                            <w:szCs w:val="16"/>
                            <w:lang w:eastAsia="en-US"/>
                          </w:rPr>
                        </w:pPr>
                        <w:r w:rsidRPr="00537C0B">
                          <w:rPr>
                            <w:rFonts w:eastAsia="Calibri"/>
                            <w:sz w:val="16"/>
                            <w:szCs w:val="16"/>
                            <w:lang w:eastAsia="en-US"/>
                          </w:rPr>
                          <w:t>13000,0</w:t>
                        </w:r>
                      </w:p>
                    </w:tc>
                    <w:tc>
                      <w:tcPr>
                        <w:tcW w:w="1874"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center"/>
                          <w:rPr>
                            <w:rFonts w:eastAsia="Calibri"/>
                            <w:sz w:val="16"/>
                            <w:szCs w:val="16"/>
                            <w:lang w:eastAsia="en-US"/>
                          </w:rPr>
                        </w:pPr>
                        <w:r w:rsidRPr="00537C0B">
                          <w:rPr>
                            <w:rFonts w:eastAsia="Calibri"/>
                            <w:sz w:val="16"/>
                            <w:szCs w:val="16"/>
                            <w:lang w:eastAsia="en-US"/>
                          </w:rPr>
                          <w:t>86:09:</w:t>
                        </w:r>
                        <w:r w:rsidRPr="00537C0B">
                          <w:rPr>
                            <w:sz w:val="16"/>
                            <w:szCs w:val="16"/>
                            <w:lang w:eastAsia="en-US"/>
                          </w:rPr>
                          <w:t>0801001:939</w:t>
                        </w:r>
                      </w:p>
                    </w:tc>
                    <w:tc>
                      <w:tcPr>
                        <w:tcW w:w="183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both"/>
                          <w:rPr>
                            <w:rFonts w:eastAsia="Calibri"/>
                            <w:sz w:val="16"/>
                            <w:szCs w:val="16"/>
                            <w:lang w:eastAsia="en-US"/>
                          </w:rPr>
                        </w:pPr>
                        <w:r w:rsidRPr="00537C0B">
                          <w:rPr>
                            <w:rFonts w:eastAsia="Calibri"/>
                            <w:sz w:val="16"/>
                            <w:szCs w:val="16"/>
                            <w:lang w:eastAsia="en-US"/>
                          </w:rPr>
                          <w:t>под размещение производственной базы</w:t>
                        </w:r>
                      </w:p>
                    </w:tc>
                    <w:tc>
                      <w:tcPr>
                        <w:tcW w:w="141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104829,40</w:t>
                        </w:r>
                      </w:p>
                    </w:tc>
                    <w:tc>
                      <w:tcPr>
                        <w:tcW w:w="1424"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20965,89</w:t>
                        </w:r>
                      </w:p>
                    </w:tc>
                  </w:tr>
                  <w:tr w:rsidR="00537C0B" w:rsidRPr="00537C0B" w:rsidTr="001B143D">
                    <w:trPr>
                      <w:trHeight w:val="662"/>
                    </w:trPr>
                    <w:tc>
                      <w:tcPr>
                        <w:tcW w:w="2406"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both"/>
                          <w:rPr>
                            <w:rFonts w:eastAsia="Calibri"/>
                            <w:sz w:val="16"/>
                            <w:szCs w:val="16"/>
                            <w:lang w:eastAsia="en-US"/>
                          </w:rPr>
                        </w:pPr>
                        <w:r w:rsidRPr="00537C0B">
                          <w:rPr>
                            <w:rFonts w:eastAsia="Calibri"/>
                            <w:sz w:val="16"/>
                            <w:szCs w:val="16"/>
                            <w:lang w:eastAsia="en-US"/>
                          </w:rPr>
                          <w:t xml:space="preserve">ХМАО - Югра, Советский район, пгт. Агириш, ул. </w:t>
                        </w:r>
                        <w:proofErr w:type="gramStart"/>
                        <w:r w:rsidRPr="00537C0B">
                          <w:rPr>
                            <w:rFonts w:eastAsia="Calibri"/>
                            <w:sz w:val="16"/>
                            <w:szCs w:val="16"/>
                            <w:lang w:eastAsia="en-US"/>
                          </w:rPr>
                          <w:t>Вокзальная</w:t>
                        </w:r>
                        <w:proofErr w:type="gramEnd"/>
                        <w:r w:rsidRPr="00537C0B">
                          <w:rPr>
                            <w:rFonts w:eastAsia="Calibri"/>
                            <w:sz w:val="16"/>
                            <w:szCs w:val="16"/>
                            <w:lang w:eastAsia="en-US"/>
                          </w:rPr>
                          <w:t>, в районе железной дороги</w:t>
                        </w:r>
                      </w:p>
                      <w:p w:rsidR="00537C0B" w:rsidRPr="00537C0B" w:rsidRDefault="00537C0B" w:rsidP="00537C0B">
                        <w:pPr>
                          <w:jc w:val="both"/>
                          <w:rPr>
                            <w:rFonts w:eastAsia="Calibri"/>
                            <w:sz w:val="16"/>
                            <w:szCs w:val="16"/>
                            <w:lang w:eastAsia="en-US"/>
                          </w:rPr>
                        </w:pPr>
                      </w:p>
                    </w:tc>
                    <w:tc>
                      <w:tcPr>
                        <w:tcW w:w="110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center"/>
                          <w:rPr>
                            <w:rFonts w:eastAsia="Calibri"/>
                            <w:sz w:val="16"/>
                            <w:szCs w:val="16"/>
                            <w:lang w:eastAsia="en-US"/>
                          </w:rPr>
                        </w:pPr>
                        <w:r w:rsidRPr="00537C0B">
                          <w:rPr>
                            <w:rFonts w:eastAsia="Calibri"/>
                            <w:sz w:val="16"/>
                            <w:szCs w:val="16"/>
                            <w:lang w:eastAsia="en-US"/>
                          </w:rPr>
                          <w:t>1200,0</w:t>
                        </w:r>
                      </w:p>
                    </w:tc>
                    <w:tc>
                      <w:tcPr>
                        <w:tcW w:w="1874"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center"/>
                          <w:rPr>
                            <w:rFonts w:eastAsia="Calibri"/>
                            <w:sz w:val="16"/>
                            <w:szCs w:val="16"/>
                            <w:lang w:eastAsia="en-US"/>
                          </w:rPr>
                        </w:pPr>
                        <w:r w:rsidRPr="00537C0B">
                          <w:rPr>
                            <w:rFonts w:eastAsia="Calibri"/>
                            <w:sz w:val="16"/>
                            <w:szCs w:val="16"/>
                            <w:lang w:eastAsia="en-US"/>
                          </w:rPr>
                          <w:t>86:09:0801001:926</w:t>
                        </w:r>
                      </w:p>
                    </w:tc>
                    <w:tc>
                      <w:tcPr>
                        <w:tcW w:w="183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both"/>
                          <w:rPr>
                            <w:rFonts w:eastAsia="Calibri"/>
                            <w:sz w:val="16"/>
                            <w:szCs w:val="16"/>
                            <w:lang w:eastAsia="en-US"/>
                          </w:rPr>
                        </w:pPr>
                        <w:r w:rsidRPr="00537C0B">
                          <w:rPr>
                            <w:rFonts w:eastAsia="Calibri"/>
                            <w:sz w:val="16"/>
                            <w:szCs w:val="16"/>
                            <w:lang w:eastAsia="en-US"/>
                          </w:rPr>
                          <w:t>для целей не связанных со строительство</w:t>
                        </w:r>
                        <w:proofErr w:type="gramStart"/>
                        <w:r w:rsidRPr="00537C0B">
                          <w:rPr>
                            <w:rFonts w:eastAsia="Calibri"/>
                            <w:sz w:val="16"/>
                            <w:szCs w:val="16"/>
                            <w:lang w:eastAsia="en-US"/>
                          </w:rPr>
                          <w:t>м(</w:t>
                        </w:r>
                        <w:proofErr w:type="gramEnd"/>
                        <w:r w:rsidRPr="00537C0B">
                          <w:rPr>
                            <w:rFonts w:eastAsia="Calibri"/>
                            <w:sz w:val="16"/>
                            <w:szCs w:val="16"/>
                            <w:lang w:eastAsia="en-US"/>
                          </w:rPr>
                          <w:t xml:space="preserve"> под складирование лесоматериалов)</w:t>
                        </w:r>
                      </w:p>
                    </w:tc>
                    <w:tc>
                      <w:tcPr>
                        <w:tcW w:w="141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20615,28</w:t>
                        </w:r>
                      </w:p>
                    </w:tc>
                    <w:tc>
                      <w:tcPr>
                        <w:tcW w:w="1424"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4123,06</w:t>
                        </w:r>
                      </w:p>
                    </w:tc>
                  </w:tr>
                  <w:tr w:rsidR="00537C0B" w:rsidRPr="00537C0B" w:rsidTr="001B143D">
                    <w:trPr>
                      <w:trHeight w:val="662"/>
                    </w:trPr>
                    <w:tc>
                      <w:tcPr>
                        <w:tcW w:w="2406"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both"/>
                          <w:rPr>
                            <w:rFonts w:eastAsia="Calibri"/>
                            <w:sz w:val="16"/>
                            <w:szCs w:val="16"/>
                            <w:lang w:eastAsia="en-US"/>
                          </w:rPr>
                        </w:pPr>
                        <w:r w:rsidRPr="00537C0B">
                          <w:rPr>
                            <w:rFonts w:eastAsia="Calibri"/>
                            <w:sz w:val="16"/>
                            <w:szCs w:val="16"/>
                            <w:lang w:eastAsia="en-US"/>
                          </w:rPr>
                          <w:t>ХМАО - Югра, Советский район, пгт. Агириш, промышленная зона</w:t>
                        </w:r>
                      </w:p>
                      <w:p w:rsidR="00537C0B" w:rsidRPr="00537C0B" w:rsidRDefault="00537C0B" w:rsidP="00537C0B">
                        <w:pPr>
                          <w:jc w:val="both"/>
                          <w:rPr>
                            <w:rFonts w:eastAsia="Calibri"/>
                            <w:sz w:val="16"/>
                            <w:szCs w:val="16"/>
                            <w:lang w:eastAsia="en-US"/>
                          </w:rPr>
                        </w:pPr>
                      </w:p>
                    </w:tc>
                    <w:tc>
                      <w:tcPr>
                        <w:tcW w:w="110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center"/>
                          <w:rPr>
                            <w:rFonts w:eastAsia="Calibri"/>
                            <w:sz w:val="16"/>
                            <w:szCs w:val="16"/>
                            <w:lang w:eastAsia="en-US"/>
                          </w:rPr>
                        </w:pPr>
                        <w:r w:rsidRPr="00537C0B">
                          <w:rPr>
                            <w:rFonts w:eastAsia="Calibri"/>
                            <w:sz w:val="16"/>
                            <w:szCs w:val="16"/>
                            <w:lang w:eastAsia="en-US"/>
                          </w:rPr>
                          <w:t>630,0</w:t>
                        </w:r>
                      </w:p>
                    </w:tc>
                    <w:tc>
                      <w:tcPr>
                        <w:tcW w:w="1874"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center"/>
                          <w:rPr>
                            <w:rFonts w:eastAsia="Calibri"/>
                            <w:sz w:val="16"/>
                            <w:szCs w:val="16"/>
                            <w:lang w:eastAsia="en-US"/>
                          </w:rPr>
                        </w:pPr>
                        <w:r w:rsidRPr="00537C0B">
                          <w:rPr>
                            <w:rFonts w:eastAsia="Calibri"/>
                            <w:sz w:val="16"/>
                            <w:szCs w:val="16"/>
                            <w:lang w:eastAsia="en-US"/>
                          </w:rPr>
                          <w:t>86:09:0801002:2194</w:t>
                        </w:r>
                      </w:p>
                    </w:tc>
                    <w:tc>
                      <w:tcPr>
                        <w:tcW w:w="183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both"/>
                          <w:rPr>
                            <w:rFonts w:eastAsia="Calibri"/>
                            <w:sz w:val="16"/>
                            <w:szCs w:val="16"/>
                            <w:lang w:eastAsia="en-US"/>
                          </w:rPr>
                        </w:pPr>
                        <w:r w:rsidRPr="00537C0B">
                          <w:rPr>
                            <w:rFonts w:eastAsia="Calibri"/>
                            <w:sz w:val="16"/>
                            <w:szCs w:val="16"/>
                            <w:lang w:eastAsia="en-US"/>
                          </w:rPr>
                          <w:t>для облуживания производственной базы</w:t>
                        </w:r>
                      </w:p>
                    </w:tc>
                    <w:tc>
                      <w:tcPr>
                        <w:tcW w:w="141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11264,78</w:t>
                        </w:r>
                      </w:p>
                    </w:tc>
                    <w:tc>
                      <w:tcPr>
                        <w:tcW w:w="1424"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 xml:space="preserve">2253,0        </w:t>
                        </w:r>
                      </w:p>
                      <w:p w:rsidR="00537C0B" w:rsidRPr="00537C0B" w:rsidRDefault="00537C0B" w:rsidP="00537C0B">
                        <w:pPr>
                          <w:autoSpaceDE w:val="0"/>
                          <w:autoSpaceDN w:val="0"/>
                          <w:adjustRightInd w:val="0"/>
                          <w:jc w:val="center"/>
                          <w:rPr>
                            <w:rFonts w:eastAsia="Calibri"/>
                            <w:sz w:val="16"/>
                            <w:szCs w:val="16"/>
                            <w:lang w:eastAsia="en-US"/>
                          </w:rPr>
                        </w:pPr>
                      </w:p>
                    </w:tc>
                  </w:tr>
                  <w:tr w:rsidR="00537C0B" w:rsidRPr="00537C0B" w:rsidTr="001B143D">
                    <w:trPr>
                      <w:trHeight w:val="662"/>
                    </w:trPr>
                    <w:tc>
                      <w:tcPr>
                        <w:tcW w:w="2406"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both"/>
                          <w:rPr>
                            <w:rFonts w:eastAsia="Calibri"/>
                            <w:sz w:val="16"/>
                            <w:szCs w:val="16"/>
                            <w:lang w:eastAsia="en-US"/>
                          </w:rPr>
                        </w:pPr>
                        <w:r w:rsidRPr="00537C0B">
                          <w:rPr>
                            <w:rFonts w:eastAsia="Calibri"/>
                            <w:sz w:val="16"/>
                            <w:szCs w:val="16"/>
                            <w:lang w:eastAsia="en-US"/>
                          </w:rPr>
                          <w:t>ХМАО - Югра, Советский район, пгт. Агириш, промышленная зона</w:t>
                        </w:r>
                      </w:p>
                      <w:p w:rsidR="00537C0B" w:rsidRPr="00537C0B" w:rsidRDefault="00537C0B" w:rsidP="00537C0B">
                        <w:pPr>
                          <w:jc w:val="both"/>
                          <w:rPr>
                            <w:rFonts w:eastAsia="Calibri"/>
                            <w:sz w:val="16"/>
                            <w:szCs w:val="16"/>
                            <w:lang w:eastAsia="en-US"/>
                          </w:rPr>
                        </w:pPr>
                      </w:p>
                    </w:tc>
                    <w:tc>
                      <w:tcPr>
                        <w:tcW w:w="110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center"/>
                          <w:rPr>
                            <w:rFonts w:eastAsia="Calibri"/>
                            <w:sz w:val="16"/>
                            <w:szCs w:val="16"/>
                            <w:lang w:eastAsia="en-US"/>
                          </w:rPr>
                        </w:pPr>
                        <w:r w:rsidRPr="00537C0B">
                          <w:rPr>
                            <w:rFonts w:eastAsia="Calibri"/>
                            <w:sz w:val="16"/>
                            <w:szCs w:val="16"/>
                            <w:lang w:eastAsia="en-US"/>
                          </w:rPr>
                          <w:t>14703,0</w:t>
                        </w:r>
                      </w:p>
                    </w:tc>
                    <w:tc>
                      <w:tcPr>
                        <w:tcW w:w="1874"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jc w:val="center"/>
                          <w:rPr>
                            <w:rFonts w:eastAsia="Calibri"/>
                            <w:sz w:val="16"/>
                            <w:szCs w:val="16"/>
                            <w:lang w:eastAsia="en-US"/>
                          </w:rPr>
                        </w:pPr>
                        <w:r w:rsidRPr="00537C0B">
                          <w:rPr>
                            <w:rFonts w:eastAsia="Calibri"/>
                            <w:sz w:val="16"/>
                            <w:szCs w:val="16"/>
                            <w:lang w:eastAsia="en-US"/>
                          </w:rPr>
                          <w:t>86:09:0801002:2536</w:t>
                        </w:r>
                      </w:p>
                    </w:tc>
                    <w:tc>
                      <w:tcPr>
                        <w:tcW w:w="183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both"/>
                          <w:rPr>
                            <w:rFonts w:eastAsia="Calibri"/>
                            <w:sz w:val="16"/>
                            <w:szCs w:val="16"/>
                            <w:lang w:eastAsia="en-US"/>
                          </w:rPr>
                        </w:pPr>
                        <w:r w:rsidRPr="00537C0B">
                          <w:rPr>
                            <w:rFonts w:eastAsia="Calibri"/>
                            <w:sz w:val="16"/>
                            <w:szCs w:val="16"/>
                            <w:lang w:eastAsia="en-US"/>
                          </w:rPr>
                          <w:t xml:space="preserve">Заготовка древесины </w:t>
                        </w:r>
                      </w:p>
                    </w:tc>
                    <w:tc>
                      <w:tcPr>
                        <w:tcW w:w="1417"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96407,57</w:t>
                        </w:r>
                      </w:p>
                    </w:tc>
                    <w:tc>
                      <w:tcPr>
                        <w:tcW w:w="1424" w:type="dxa"/>
                        <w:tcBorders>
                          <w:top w:val="single" w:sz="4" w:space="0" w:color="auto"/>
                          <w:left w:val="single" w:sz="8" w:space="0" w:color="auto"/>
                          <w:bottom w:val="single" w:sz="4" w:space="0" w:color="auto"/>
                          <w:right w:val="single" w:sz="8" w:space="0" w:color="auto"/>
                        </w:tcBorders>
                      </w:tcPr>
                      <w:p w:rsidR="00537C0B" w:rsidRPr="00537C0B" w:rsidRDefault="00537C0B" w:rsidP="00537C0B">
                        <w:pPr>
                          <w:autoSpaceDE w:val="0"/>
                          <w:autoSpaceDN w:val="0"/>
                          <w:adjustRightInd w:val="0"/>
                          <w:jc w:val="center"/>
                          <w:rPr>
                            <w:rFonts w:eastAsia="Calibri"/>
                            <w:sz w:val="16"/>
                            <w:szCs w:val="16"/>
                            <w:lang w:eastAsia="en-US"/>
                          </w:rPr>
                        </w:pPr>
                        <w:r w:rsidRPr="00537C0B">
                          <w:rPr>
                            <w:rFonts w:eastAsia="Calibri"/>
                            <w:sz w:val="16"/>
                            <w:szCs w:val="16"/>
                            <w:lang w:eastAsia="en-US"/>
                          </w:rPr>
                          <w:t>19281,51</w:t>
                        </w:r>
                      </w:p>
                    </w:tc>
                  </w:tr>
                </w:tbl>
                <w:p w:rsidR="00537C0B" w:rsidRPr="00537C0B" w:rsidRDefault="00537C0B" w:rsidP="00537C0B">
                  <w:pPr>
                    <w:autoSpaceDE w:val="0"/>
                    <w:autoSpaceDN w:val="0"/>
                    <w:adjustRightInd w:val="0"/>
                    <w:ind w:left="-284"/>
                    <w:jc w:val="both"/>
                    <w:rPr>
                      <w:rFonts w:eastAsia="Calibri"/>
                      <w:sz w:val="16"/>
                      <w:szCs w:val="16"/>
                      <w:lang w:eastAsia="en-US"/>
                    </w:rPr>
                  </w:pPr>
                </w:p>
                <w:p w:rsidR="00537C0B" w:rsidRPr="00537C0B" w:rsidRDefault="00537C0B" w:rsidP="00537C0B">
                  <w:pPr>
                    <w:autoSpaceDE w:val="0"/>
                    <w:autoSpaceDN w:val="0"/>
                    <w:adjustRightInd w:val="0"/>
                    <w:ind w:left="-284"/>
                    <w:jc w:val="both"/>
                    <w:rPr>
                      <w:rFonts w:eastAsia="Calibri"/>
                      <w:sz w:val="16"/>
                      <w:szCs w:val="16"/>
                      <w:lang w:eastAsia="en-US"/>
                    </w:rPr>
                  </w:pPr>
                  <w:r w:rsidRPr="00537C0B">
                    <w:rPr>
                      <w:rFonts w:eastAsia="Calibri"/>
                      <w:sz w:val="16"/>
                      <w:szCs w:val="16"/>
                      <w:lang w:eastAsia="en-US"/>
                    </w:rPr>
                    <w:t xml:space="preserve">    </w:t>
                  </w:r>
                </w:p>
                <w:p w:rsidR="00B845EB" w:rsidRPr="001E672C" w:rsidRDefault="00B845EB" w:rsidP="00E22E61">
                  <w:pPr>
                    <w:jc w:val="both"/>
                    <w:rPr>
                      <w:color w:val="000000"/>
                    </w:rPr>
                  </w:pPr>
                </w:p>
                <w:p w:rsidR="00B845EB" w:rsidRPr="00DA1931" w:rsidRDefault="00B845EB"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D4739" w:rsidRDefault="00723FB3" w:rsidP="00613BF8">
      <w:pPr>
        <w:rPr>
          <w:sz w:val="18"/>
          <w:szCs w:val="18"/>
        </w:rPr>
      </w:pPr>
      <w:r>
        <w:rPr>
          <w:sz w:val="18"/>
          <w:szCs w:val="18"/>
        </w:rPr>
        <w:t>Постановление</w:t>
      </w:r>
      <w:r w:rsidR="00BD4F6E">
        <w:rPr>
          <w:sz w:val="18"/>
          <w:szCs w:val="18"/>
        </w:rPr>
        <w:t xml:space="preserve"> </w:t>
      </w:r>
      <w:proofErr w:type="spellStart"/>
      <w:r w:rsidR="00BD4F6E">
        <w:rPr>
          <w:sz w:val="18"/>
          <w:szCs w:val="18"/>
        </w:rPr>
        <w:t>АГП</w:t>
      </w:r>
      <w:proofErr w:type="spellEnd"/>
    </w:p>
    <w:p w:rsidR="00BB138A" w:rsidRDefault="00BB138A" w:rsidP="00613BF8">
      <w:pPr>
        <w:rPr>
          <w:sz w:val="18"/>
          <w:szCs w:val="18"/>
        </w:rPr>
      </w:pPr>
      <w:r>
        <w:rPr>
          <w:sz w:val="18"/>
          <w:szCs w:val="18"/>
        </w:rPr>
        <w:t xml:space="preserve">Решение  </w:t>
      </w:r>
      <w:proofErr w:type="spellStart"/>
      <w:r>
        <w:rPr>
          <w:sz w:val="18"/>
          <w:szCs w:val="18"/>
        </w:rPr>
        <w:t>СД</w:t>
      </w:r>
      <w:proofErr w:type="spellEnd"/>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bookmarkStart w:id="1" w:name="sub_3333"/>
    </w:p>
    <w:p w:rsidR="00584298" w:rsidRPr="000D4066" w:rsidRDefault="00EF24A0" w:rsidP="00537C0B">
      <w:pPr>
        <w:rPr>
          <w:color w:val="000000"/>
          <w:sz w:val="18"/>
          <w:szCs w:val="18"/>
        </w:rPr>
      </w:pPr>
      <w:bookmarkStart w:id="2" w:name="P004D"/>
      <w:bookmarkEnd w:id="1"/>
      <w:bookmarkEnd w:id="2"/>
      <w:r w:rsidRPr="000D4066">
        <w:rPr>
          <w:kern w:val="2"/>
          <w:sz w:val="18"/>
          <w:szCs w:val="18"/>
        </w:rPr>
        <w:lastRenderedPageBreak/>
        <w:tab/>
      </w:r>
    </w:p>
    <w:p w:rsidR="00584298" w:rsidRDefault="00584298" w:rsidP="00584298">
      <w:pPr>
        <w:ind w:left="720"/>
        <w:rPr>
          <w:b/>
          <w:sz w:val="18"/>
          <w:szCs w:val="18"/>
          <w:lang w:eastAsia="en-US"/>
        </w:rPr>
      </w:pPr>
    </w:p>
    <w:p w:rsidR="00537C0B" w:rsidRPr="00537C0B" w:rsidRDefault="00537C0B" w:rsidP="00537C0B">
      <w:pPr>
        <w:jc w:val="both"/>
        <w:rPr>
          <w:rFonts w:eastAsia="Calibri"/>
          <w:sz w:val="18"/>
          <w:szCs w:val="18"/>
          <w:lang w:eastAsia="en-US"/>
        </w:rPr>
      </w:pPr>
      <w:r w:rsidRPr="00537C0B">
        <w:rPr>
          <w:rFonts w:eastAsia="Calibri"/>
          <w:lang w:eastAsia="en-US"/>
        </w:rPr>
        <w:t>2</w:t>
      </w:r>
      <w:r w:rsidRPr="00537C0B">
        <w:rPr>
          <w:rFonts w:eastAsia="Calibri"/>
          <w:sz w:val="18"/>
          <w:szCs w:val="18"/>
          <w:lang w:eastAsia="en-US"/>
        </w:rPr>
        <w:t xml:space="preserve">. Подготовить и опубликовать информационное извещение на официальном </w:t>
      </w:r>
      <w:proofErr w:type="gramStart"/>
      <w:r w:rsidRPr="00537C0B">
        <w:rPr>
          <w:rFonts w:eastAsia="Calibri"/>
          <w:sz w:val="18"/>
          <w:szCs w:val="18"/>
          <w:lang w:eastAsia="en-US"/>
        </w:rPr>
        <w:t>сайте</w:t>
      </w:r>
      <w:proofErr w:type="gramEnd"/>
      <w:r w:rsidRPr="00537C0B">
        <w:rPr>
          <w:rFonts w:eastAsia="Calibri"/>
          <w:sz w:val="18"/>
          <w:szCs w:val="18"/>
          <w:lang w:eastAsia="en-US"/>
        </w:rPr>
        <w:t xml:space="preserve"> Российской Федерации для размещения информации о проведении торгов, </w:t>
      </w:r>
      <w:hyperlink r:id="rId14" w:history="1">
        <w:r w:rsidRPr="00537C0B">
          <w:rPr>
            <w:rFonts w:eastAsia="Calibri"/>
            <w:color w:val="0000FF"/>
            <w:sz w:val="18"/>
            <w:szCs w:val="18"/>
            <w:u w:val="single"/>
            <w:lang w:val="en-US" w:eastAsia="en-US"/>
          </w:rPr>
          <w:t>www</w:t>
        </w:r>
        <w:r w:rsidRPr="00537C0B">
          <w:rPr>
            <w:rFonts w:eastAsia="Calibri"/>
            <w:color w:val="0000FF"/>
            <w:sz w:val="18"/>
            <w:szCs w:val="18"/>
            <w:u w:val="single"/>
            <w:lang w:eastAsia="en-US"/>
          </w:rPr>
          <w:t>.</w:t>
        </w:r>
        <w:proofErr w:type="spellStart"/>
        <w:r w:rsidRPr="00537C0B">
          <w:rPr>
            <w:rFonts w:eastAsia="Calibri"/>
            <w:color w:val="0000FF"/>
            <w:sz w:val="18"/>
            <w:szCs w:val="18"/>
            <w:u w:val="single"/>
            <w:lang w:val="en-US" w:eastAsia="en-US"/>
          </w:rPr>
          <w:t>torgi</w:t>
        </w:r>
        <w:proofErr w:type="spellEnd"/>
        <w:r w:rsidRPr="00537C0B">
          <w:rPr>
            <w:rFonts w:eastAsia="Calibri"/>
            <w:color w:val="0000FF"/>
            <w:sz w:val="18"/>
            <w:szCs w:val="18"/>
            <w:u w:val="single"/>
            <w:lang w:eastAsia="en-US"/>
          </w:rPr>
          <w:t>.</w:t>
        </w:r>
        <w:proofErr w:type="spellStart"/>
        <w:r w:rsidRPr="00537C0B">
          <w:rPr>
            <w:rFonts w:eastAsia="Calibri"/>
            <w:color w:val="0000FF"/>
            <w:sz w:val="18"/>
            <w:szCs w:val="18"/>
            <w:u w:val="single"/>
            <w:lang w:val="en-US" w:eastAsia="en-US"/>
          </w:rPr>
          <w:t>gov</w:t>
        </w:r>
        <w:proofErr w:type="spellEnd"/>
        <w:r w:rsidRPr="00537C0B">
          <w:rPr>
            <w:rFonts w:eastAsia="Calibri"/>
            <w:color w:val="0000FF"/>
            <w:sz w:val="18"/>
            <w:szCs w:val="18"/>
            <w:u w:val="single"/>
            <w:lang w:eastAsia="en-US"/>
          </w:rPr>
          <w:t>.</w:t>
        </w:r>
        <w:proofErr w:type="spellStart"/>
        <w:r w:rsidRPr="00537C0B">
          <w:rPr>
            <w:rFonts w:eastAsia="Calibri"/>
            <w:color w:val="0000FF"/>
            <w:sz w:val="18"/>
            <w:szCs w:val="18"/>
            <w:u w:val="single"/>
            <w:lang w:val="en-US" w:eastAsia="en-US"/>
          </w:rPr>
          <w:t>ru</w:t>
        </w:r>
        <w:proofErr w:type="spellEnd"/>
      </w:hyperlink>
      <w:r w:rsidRPr="00537C0B">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12.04.2023 г. (включительно).</w:t>
      </w:r>
    </w:p>
    <w:p w:rsidR="00537C0B" w:rsidRPr="00537C0B" w:rsidRDefault="00537C0B" w:rsidP="00537C0B">
      <w:pPr>
        <w:autoSpaceDE w:val="0"/>
        <w:autoSpaceDN w:val="0"/>
        <w:adjustRightInd w:val="0"/>
        <w:ind w:left="-851" w:firstLine="540"/>
        <w:jc w:val="both"/>
        <w:rPr>
          <w:rFonts w:eastAsia="Calibri"/>
          <w:sz w:val="18"/>
          <w:szCs w:val="18"/>
          <w:lang w:eastAsia="en-US"/>
        </w:rPr>
      </w:pPr>
      <w:r w:rsidRPr="00537C0B">
        <w:rPr>
          <w:rFonts w:eastAsia="Calibri"/>
          <w:sz w:val="18"/>
          <w:szCs w:val="18"/>
          <w:lang w:eastAsia="en-US"/>
        </w:rPr>
        <w:t xml:space="preserve">     3. В информационном извещении установить время, место и порядок проведения </w:t>
      </w:r>
    </w:p>
    <w:p w:rsidR="00537C0B" w:rsidRPr="00537C0B" w:rsidRDefault="00537C0B" w:rsidP="00537C0B">
      <w:pPr>
        <w:autoSpaceDE w:val="0"/>
        <w:autoSpaceDN w:val="0"/>
        <w:adjustRightInd w:val="0"/>
        <w:ind w:left="-851" w:firstLine="540"/>
        <w:jc w:val="both"/>
        <w:rPr>
          <w:rFonts w:eastAsia="Calibri"/>
          <w:sz w:val="18"/>
          <w:szCs w:val="18"/>
          <w:lang w:eastAsia="en-US"/>
        </w:rPr>
      </w:pPr>
      <w:r w:rsidRPr="00537C0B">
        <w:rPr>
          <w:rFonts w:eastAsia="Calibri"/>
          <w:sz w:val="18"/>
          <w:szCs w:val="18"/>
          <w:lang w:eastAsia="en-US"/>
        </w:rPr>
        <w:t>аукциона, форму и сроки подачи заявок на участие в аукционе. Порядок внесения и возврата задатка, срок аренды земельного участка.</w:t>
      </w:r>
    </w:p>
    <w:p w:rsidR="00537C0B" w:rsidRPr="00537C0B" w:rsidRDefault="00537C0B" w:rsidP="00537C0B">
      <w:pPr>
        <w:autoSpaceDE w:val="0"/>
        <w:autoSpaceDN w:val="0"/>
        <w:adjustRightInd w:val="0"/>
        <w:ind w:left="-851" w:firstLine="540"/>
        <w:jc w:val="both"/>
        <w:rPr>
          <w:rFonts w:eastAsia="Calibri"/>
          <w:sz w:val="18"/>
          <w:szCs w:val="18"/>
          <w:lang w:eastAsia="en-US"/>
        </w:rPr>
      </w:pPr>
      <w:r w:rsidRPr="00537C0B">
        <w:rPr>
          <w:rFonts w:eastAsia="Calibri"/>
          <w:sz w:val="18"/>
          <w:szCs w:val="18"/>
          <w:lang w:eastAsia="en-US"/>
        </w:rPr>
        <w:t xml:space="preserve">  4. </w:t>
      </w:r>
      <w:proofErr w:type="gramStart"/>
      <w:r w:rsidRPr="00537C0B">
        <w:rPr>
          <w:rFonts w:eastAsia="Calibri"/>
          <w:sz w:val="18"/>
          <w:szCs w:val="18"/>
          <w:lang w:eastAsia="en-US"/>
        </w:rPr>
        <w:t>Контроль за</w:t>
      </w:r>
      <w:proofErr w:type="gramEnd"/>
      <w:r w:rsidRPr="00537C0B">
        <w:rPr>
          <w:rFonts w:eastAsia="Calibri"/>
          <w:sz w:val="18"/>
          <w:szCs w:val="18"/>
          <w:lang w:eastAsia="en-US"/>
        </w:rPr>
        <w:t xml:space="preserve"> выполнением постановления оставляю за заместителем главы городского поселения Агириш.</w:t>
      </w:r>
    </w:p>
    <w:p w:rsidR="00537C0B" w:rsidRPr="00537C0B" w:rsidRDefault="00537C0B" w:rsidP="00537C0B">
      <w:pPr>
        <w:autoSpaceDE w:val="0"/>
        <w:autoSpaceDN w:val="0"/>
        <w:adjustRightInd w:val="0"/>
        <w:ind w:left="-851"/>
        <w:jc w:val="both"/>
        <w:rPr>
          <w:rFonts w:eastAsia="Calibri"/>
          <w:sz w:val="18"/>
          <w:szCs w:val="18"/>
          <w:lang w:eastAsia="en-US"/>
        </w:rPr>
      </w:pPr>
      <w:r w:rsidRPr="00537C0B">
        <w:rPr>
          <w:rFonts w:eastAsia="Calibri"/>
          <w:sz w:val="18"/>
          <w:szCs w:val="18"/>
          <w:lang w:eastAsia="en-US"/>
        </w:rPr>
        <w:t xml:space="preserve">  </w:t>
      </w:r>
    </w:p>
    <w:p w:rsidR="00537C0B" w:rsidRPr="00537C0B" w:rsidRDefault="00537C0B" w:rsidP="00537C0B">
      <w:pPr>
        <w:autoSpaceDE w:val="0"/>
        <w:autoSpaceDN w:val="0"/>
        <w:adjustRightInd w:val="0"/>
        <w:ind w:left="-851"/>
        <w:jc w:val="both"/>
        <w:rPr>
          <w:rFonts w:eastAsia="Calibri"/>
          <w:sz w:val="18"/>
          <w:szCs w:val="18"/>
          <w:lang w:eastAsia="en-US"/>
        </w:rPr>
      </w:pPr>
    </w:p>
    <w:p w:rsidR="00537C0B" w:rsidRPr="00537C0B" w:rsidRDefault="00537C0B" w:rsidP="00537C0B">
      <w:pPr>
        <w:autoSpaceDE w:val="0"/>
        <w:autoSpaceDN w:val="0"/>
        <w:adjustRightInd w:val="0"/>
        <w:ind w:left="-851"/>
        <w:jc w:val="both"/>
        <w:rPr>
          <w:rFonts w:eastAsia="Calibri"/>
          <w:sz w:val="18"/>
          <w:szCs w:val="18"/>
          <w:lang w:eastAsia="en-US"/>
        </w:rPr>
      </w:pPr>
    </w:p>
    <w:p w:rsidR="00537C0B" w:rsidRPr="00537C0B" w:rsidRDefault="00537C0B" w:rsidP="00537C0B">
      <w:pPr>
        <w:autoSpaceDE w:val="0"/>
        <w:autoSpaceDN w:val="0"/>
        <w:adjustRightInd w:val="0"/>
        <w:ind w:left="-851"/>
        <w:jc w:val="both"/>
        <w:rPr>
          <w:rFonts w:eastAsia="Calibri"/>
          <w:sz w:val="18"/>
          <w:szCs w:val="18"/>
          <w:lang w:eastAsia="en-US"/>
        </w:rPr>
      </w:pPr>
      <w:r w:rsidRPr="00537C0B">
        <w:rPr>
          <w:rFonts w:eastAsia="Calibri"/>
          <w:sz w:val="18"/>
          <w:szCs w:val="18"/>
          <w:lang w:eastAsia="en-US"/>
        </w:rPr>
        <w:t xml:space="preserve">  Глава городского поселения Агириш                                                                           Г.А. Крицына</w:t>
      </w:r>
    </w:p>
    <w:p w:rsidR="00537C0B" w:rsidRPr="00537C0B" w:rsidRDefault="00537C0B" w:rsidP="00537C0B">
      <w:pPr>
        <w:autoSpaceDE w:val="0"/>
        <w:autoSpaceDN w:val="0"/>
        <w:adjustRightInd w:val="0"/>
        <w:ind w:left="-851"/>
        <w:jc w:val="both"/>
        <w:rPr>
          <w:rFonts w:eastAsia="Calibri"/>
          <w:sz w:val="18"/>
          <w:szCs w:val="18"/>
          <w:lang w:eastAsia="en-US"/>
        </w:rPr>
      </w:pPr>
      <w:r w:rsidRPr="00537C0B">
        <w:rPr>
          <w:rFonts w:eastAsia="Calibri"/>
          <w:sz w:val="18"/>
          <w:szCs w:val="18"/>
          <w:lang w:eastAsia="en-US"/>
        </w:rPr>
        <w:t xml:space="preserve">   </w:t>
      </w:r>
    </w:p>
    <w:p w:rsidR="00537C0B" w:rsidRPr="00537C0B" w:rsidRDefault="00537C0B" w:rsidP="00537C0B">
      <w:pPr>
        <w:widowControl w:val="0"/>
        <w:suppressAutoHyphens/>
        <w:autoSpaceDN w:val="0"/>
        <w:jc w:val="both"/>
        <w:rPr>
          <w:rFonts w:eastAsia="Andale Sans UI" w:cs="Tahoma"/>
          <w:kern w:val="3"/>
          <w:sz w:val="18"/>
          <w:szCs w:val="18"/>
          <w:lang w:eastAsia="ja-JP" w:bidi="fa-IR"/>
        </w:rPr>
      </w:pPr>
    </w:p>
    <w:p w:rsidR="00537C0B" w:rsidRDefault="00537C0B" w:rsidP="00584298">
      <w:pPr>
        <w:ind w:left="720"/>
        <w:rPr>
          <w:b/>
          <w:sz w:val="18"/>
          <w:szCs w:val="18"/>
          <w:lang w:eastAsia="en-US"/>
        </w:rPr>
      </w:pPr>
    </w:p>
    <w:p w:rsidR="00537C0B" w:rsidRDefault="00537C0B" w:rsidP="00584298">
      <w:pPr>
        <w:ind w:left="720"/>
        <w:rPr>
          <w:b/>
          <w:sz w:val="18"/>
          <w:szCs w:val="18"/>
          <w:lang w:eastAsia="en-US"/>
        </w:rPr>
      </w:pPr>
    </w:p>
    <w:p w:rsidR="00537C0B" w:rsidRDefault="00537C0B" w:rsidP="00584298">
      <w:pPr>
        <w:ind w:left="720"/>
        <w:rPr>
          <w:b/>
          <w:sz w:val="18"/>
          <w:szCs w:val="18"/>
          <w:lang w:eastAsia="en-US"/>
        </w:rPr>
      </w:pPr>
    </w:p>
    <w:p w:rsidR="00537C0B" w:rsidRDefault="00537C0B" w:rsidP="00584298">
      <w:pPr>
        <w:ind w:left="720"/>
        <w:rPr>
          <w:b/>
          <w:sz w:val="18"/>
          <w:szCs w:val="18"/>
          <w:lang w:eastAsia="en-US"/>
        </w:rPr>
      </w:pPr>
    </w:p>
    <w:p w:rsidR="000B15BC" w:rsidRPr="0042029A" w:rsidRDefault="000B15BC" w:rsidP="000B15BC">
      <w:pPr>
        <w:autoSpaceDE w:val="0"/>
        <w:autoSpaceDN w:val="0"/>
        <w:adjustRightInd w:val="0"/>
        <w:jc w:val="center"/>
        <w:outlineLvl w:val="0"/>
        <w:rPr>
          <w:bCs/>
          <w:sz w:val="18"/>
          <w:szCs w:val="18"/>
        </w:rPr>
      </w:pPr>
      <w:r w:rsidRPr="0042029A">
        <w:rPr>
          <w:bCs/>
          <w:sz w:val="18"/>
          <w:szCs w:val="18"/>
        </w:rPr>
        <w:t>Аукционная документация о проведен</w:t>
      </w:r>
      <w:proofErr w:type="gramStart"/>
      <w:r w:rsidRPr="0042029A">
        <w:rPr>
          <w:bCs/>
          <w:sz w:val="18"/>
          <w:szCs w:val="18"/>
        </w:rPr>
        <w:t>ии ау</w:t>
      </w:r>
      <w:proofErr w:type="gramEnd"/>
      <w:r w:rsidRPr="0042029A">
        <w:rPr>
          <w:bCs/>
          <w:sz w:val="18"/>
          <w:szCs w:val="18"/>
        </w:rPr>
        <w:t>кциона в электронной форме на право заключения договора аренды земельного участка</w:t>
      </w:r>
    </w:p>
    <w:p w:rsidR="000B15BC" w:rsidRPr="0042029A" w:rsidRDefault="000B15BC" w:rsidP="000B15BC">
      <w:pPr>
        <w:autoSpaceDE w:val="0"/>
        <w:autoSpaceDN w:val="0"/>
        <w:adjustRightInd w:val="0"/>
        <w:jc w:val="center"/>
        <w:outlineLvl w:val="0"/>
        <w:rPr>
          <w:bCs/>
          <w:sz w:val="18"/>
          <w:szCs w:val="18"/>
        </w:rPr>
      </w:pPr>
    </w:p>
    <w:p w:rsidR="000B15BC" w:rsidRPr="0042029A" w:rsidRDefault="000B15BC" w:rsidP="000B15BC">
      <w:pPr>
        <w:autoSpaceDE w:val="0"/>
        <w:autoSpaceDN w:val="0"/>
        <w:adjustRightInd w:val="0"/>
        <w:jc w:val="center"/>
        <w:outlineLvl w:val="0"/>
        <w:rPr>
          <w:bCs/>
          <w:sz w:val="18"/>
          <w:szCs w:val="18"/>
        </w:rPr>
      </w:pPr>
      <w:proofErr w:type="spellStart"/>
      <w:r w:rsidRPr="0042029A">
        <w:rPr>
          <w:bCs/>
          <w:sz w:val="18"/>
          <w:szCs w:val="18"/>
        </w:rPr>
        <w:t>1.Общие</w:t>
      </w:r>
      <w:proofErr w:type="spellEnd"/>
      <w:r w:rsidRPr="0042029A">
        <w:rPr>
          <w:bCs/>
          <w:sz w:val="18"/>
          <w:szCs w:val="18"/>
        </w:rPr>
        <w:t xml:space="preserve"> положения</w:t>
      </w:r>
    </w:p>
    <w:p w:rsidR="000B15BC" w:rsidRPr="0042029A" w:rsidRDefault="000B15BC" w:rsidP="000B15BC">
      <w:pPr>
        <w:autoSpaceDE w:val="0"/>
        <w:autoSpaceDN w:val="0"/>
        <w:adjustRightInd w:val="0"/>
        <w:jc w:val="center"/>
        <w:outlineLvl w:val="0"/>
        <w:rPr>
          <w:bCs/>
          <w:sz w:val="18"/>
          <w:szCs w:val="18"/>
        </w:rPr>
      </w:pPr>
    </w:p>
    <w:p w:rsidR="000B15BC" w:rsidRPr="0042029A" w:rsidRDefault="000B15BC" w:rsidP="000B15BC">
      <w:pPr>
        <w:autoSpaceDE w:val="0"/>
        <w:autoSpaceDN w:val="0"/>
        <w:adjustRightInd w:val="0"/>
        <w:ind w:firstLine="720"/>
        <w:jc w:val="both"/>
        <w:rPr>
          <w:sz w:val="18"/>
          <w:szCs w:val="18"/>
        </w:rPr>
      </w:pPr>
      <w:proofErr w:type="spellStart"/>
      <w:r w:rsidRPr="0042029A">
        <w:rPr>
          <w:sz w:val="18"/>
          <w:szCs w:val="18"/>
        </w:rPr>
        <w:t>1.1.Настоящая</w:t>
      </w:r>
      <w:proofErr w:type="spellEnd"/>
      <w:r w:rsidRPr="0042029A">
        <w:rPr>
          <w:sz w:val="18"/>
          <w:szCs w:val="18"/>
        </w:rPr>
        <w:t xml:space="preserve"> аукционная документация подготовлена в соответствии со  статьями 39.11 – 39.13 Земельного кодекса Российской Федерации, регламентом универсальной торговой платформы АО «Сбербанк – </w:t>
      </w:r>
      <w:proofErr w:type="spellStart"/>
      <w:r w:rsidRPr="0042029A">
        <w:rPr>
          <w:sz w:val="18"/>
          <w:szCs w:val="18"/>
        </w:rPr>
        <w:t>АСТ</w:t>
      </w:r>
      <w:proofErr w:type="spellEnd"/>
      <w:r w:rsidRPr="0042029A">
        <w:rPr>
          <w:sz w:val="18"/>
          <w:szCs w:val="18"/>
        </w:rPr>
        <w:t>»,</w:t>
      </w:r>
      <w:r w:rsidRPr="0042029A">
        <w:rPr>
          <w:rFonts w:eastAsia="Calibri"/>
          <w:b/>
          <w:sz w:val="18"/>
          <w:szCs w:val="18"/>
          <w:lang w:eastAsia="en-US"/>
        </w:rPr>
        <w:t xml:space="preserve"> </w:t>
      </w:r>
      <w:r w:rsidRPr="0042029A">
        <w:rPr>
          <w:rFonts w:eastAsia="Calibri"/>
          <w:sz w:val="18"/>
          <w:szCs w:val="18"/>
          <w:lang w:eastAsia="en-US"/>
        </w:rPr>
        <w:t xml:space="preserve">Регламентом  торговой секции «Приватизация, аренда и продажа прав» универсальной торговой платформы АО «Сбербанк – </w:t>
      </w:r>
      <w:proofErr w:type="spellStart"/>
      <w:r w:rsidRPr="0042029A">
        <w:rPr>
          <w:rFonts w:eastAsia="Calibri"/>
          <w:sz w:val="18"/>
          <w:szCs w:val="18"/>
          <w:lang w:eastAsia="en-US"/>
        </w:rPr>
        <w:t>АСТ</w:t>
      </w:r>
      <w:proofErr w:type="spellEnd"/>
      <w:r w:rsidRPr="0042029A">
        <w:rPr>
          <w:rFonts w:eastAsia="Calibri"/>
          <w:sz w:val="18"/>
          <w:szCs w:val="18"/>
          <w:lang w:eastAsia="en-US"/>
        </w:rPr>
        <w:t>».</w:t>
      </w:r>
    </w:p>
    <w:p w:rsidR="000B15BC" w:rsidRPr="0042029A" w:rsidRDefault="000B15BC" w:rsidP="000B15BC">
      <w:pPr>
        <w:autoSpaceDE w:val="0"/>
        <w:autoSpaceDN w:val="0"/>
        <w:adjustRightInd w:val="0"/>
        <w:ind w:firstLine="720"/>
        <w:jc w:val="both"/>
        <w:rPr>
          <w:sz w:val="18"/>
          <w:szCs w:val="18"/>
        </w:rPr>
      </w:pPr>
      <w:proofErr w:type="spellStart"/>
      <w:r w:rsidRPr="0042029A">
        <w:rPr>
          <w:sz w:val="18"/>
          <w:szCs w:val="18"/>
        </w:rPr>
        <w:t>1.2.Аукционная</w:t>
      </w:r>
      <w:proofErr w:type="spellEnd"/>
      <w:r w:rsidRPr="0042029A">
        <w:rPr>
          <w:sz w:val="18"/>
          <w:szCs w:val="18"/>
        </w:rPr>
        <w:t xml:space="preserve"> документация определяет порядок и условия проведения аукциона в электронной форме на право заключения договора аренды земельного участка.</w:t>
      </w:r>
    </w:p>
    <w:p w:rsidR="000B15BC" w:rsidRPr="0042029A" w:rsidRDefault="000B15BC" w:rsidP="000B15BC">
      <w:pPr>
        <w:autoSpaceDE w:val="0"/>
        <w:autoSpaceDN w:val="0"/>
        <w:adjustRightInd w:val="0"/>
        <w:ind w:firstLine="720"/>
        <w:jc w:val="both"/>
        <w:rPr>
          <w:sz w:val="18"/>
          <w:szCs w:val="18"/>
        </w:rPr>
      </w:pPr>
      <w:proofErr w:type="spellStart"/>
      <w:r w:rsidRPr="0042029A">
        <w:rPr>
          <w:sz w:val="18"/>
          <w:szCs w:val="18"/>
        </w:rPr>
        <w:t>1.3.В</w:t>
      </w:r>
      <w:proofErr w:type="spellEnd"/>
      <w:r w:rsidRPr="0042029A">
        <w:rPr>
          <w:sz w:val="18"/>
          <w:szCs w:val="18"/>
        </w:rPr>
        <w:t xml:space="preserve"> качестве организатора аукциона выступает Департамент муниципальной собственности администрации Советского района.</w:t>
      </w:r>
    </w:p>
    <w:p w:rsidR="000B15BC" w:rsidRPr="0042029A" w:rsidRDefault="000B15BC" w:rsidP="000B15BC">
      <w:pPr>
        <w:autoSpaceDE w:val="0"/>
        <w:autoSpaceDN w:val="0"/>
        <w:adjustRightInd w:val="0"/>
        <w:ind w:firstLine="720"/>
        <w:jc w:val="both"/>
        <w:rPr>
          <w:sz w:val="18"/>
          <w:szCs w:val="18"/>
        </w:rPr>
      </w:pPr>
      <w:r w:rsidRPr="0042029A">
        <w:rPr>
          <w:sz w:val="18"/>
          <w:szCs w:val="18"/>
        </w:rPr>
        <w:t>В качестве оператора электронной площадки выступает универсальная торговая платформа.</w:t>
      </w:r>
    </w:p>
    <w:p w:rsidR="000B15BC" w:rsidRPr="0042029A" w:rsidRDefault="000B15BC" w:rsidP="000B15BC">
      <w:pPr>
        <w:suppressAutoHyphens/>
        <w:ind w:firstLine="708"/>
        <w:jc w:val="both"/>
        <w:rPr>
          <w:sz w:val="18"/>
          <w:szCs w:val="18"/>
          <w:lang w:eastAsia="zh-CN"/>
        </w:rPr>
      </w:pPr>
      <w:proofErr w:type="spellStart"/>
      <w:proofErr w:type="gramStart"/>
      <w:r w:rsidRPr="0042029A">
        <w:rPr>
          <w:bCs/>
          <w:sz w:val="18"/>
          <w:szCs w:val="18"/>
          <w:lang w:eastAsia="zh-CN"/>
        </w:rPr>
        <w:t>1.4.Настоящая</w:t>
      </w:r>
      <w:proofErr w:type="spellEnd"/>
      <w:r w:rsidRPr="0042029A">
        <w:rPr>
          <w:bCs/>
          <w:sz w:val="18"/>
          <w:szCs w:val="18"/>
          <w:lang w:eastAsia="zh-CN"/>
        </w:rPr>
        <w:t xml:space="preserve">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размещаемого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5" w:history="1">
        <w:r w:rsidRPr="0042029A">
          <w:rPr>
            <w:bCs/>
            <w:color w:val="0000FF"/>
            <w:sz w:val="18"/>
            <w:szCs w:val="18"/>
            <w:u w:val="single"/>
            <w:lang w:val="en-US" w:eastAsia="zh-CN"/>
          </w:rPr>
          <w:t>www</w:t>
        </w:r>
        <w:r w:rsidRPr="0042029A">
          <w:rPr>
            <w:bCs/>
            <w:color w:val="0000FF"/>
            <w:sz w:val="18"/>
            <w:szCs w:val="18"/>
            <w:u w:val="single"/>
            <w:lang w:eastAsia="zh-CN"/>
          </w:rPr>
          <w:t>.</w:t>
        </w:r>
        <w:r w:rsidRPr="0042029A">
          <w:rPr>
            <w:bCs/>
            <w:color w:val="0000FF"/>
            <w:sz w:val="18"/>
            <w:szCs w:val="18"/>
            <w:u w:val="single"/>
            <w:lang w:val="en-US" w:eastAsia="zh-CN"/>
          </w:rPr>
          <w:t>torgi</w:t>
        </w:r>
        <w:r w:rsidRPr="0042029A">
          <w:rPr>
            <w:bCs/>
            <w:color w:val="0000FF"/>
            <w:sz w:val="18"/>
            <w:szCs w:val="18"/>
            <w:u w:val="single"/>
            <w:lang w:eastAsia="zh-CN"/>
          </w:rPr>
          <w:t>.</w:t>
        </w:r>
        <w:r w:rsidRPr="0042029A">
          <w:rPr>
            <w:bCs/>
            <w:color w:val="0000FF"/>
            <w:sz w:val="18"/>
            <w:szCs w:val="18"/>
            <w:u w:val="single"/>
            <w:lang w:val="en-US" w:eastAsia="zh-CN"/>
          </w:rPr>
          <w:t>gov</w:t>
        </w:r>
        <w:r w:rsidRPr="0042029A">
          <w:rPr>
            <w:bCs/>
            <w:color w:val="0000FF"/>
            <w:sz w:val="18"/>
            <w:szCs w:val="18"/>
            <w:u w:val="single"/>
            <w:lang w:eastAsia="zh-CN"/>
          </w:rPr>
          <w:t>.</w:t>
        </w:r>
        <w:r w:rsidRPr="0042029A">
          <w:rPr>
            <w:bCs/>
            <w:color w:val="0000FF"/>
            <w:sz w:val="18"/>
            <w:szCs w:val="18"/>
            <w:u w:val="single"/>
            <w:lang w:val="en-US" w:eastAsia="zh-CN"/>
          </w:rPr>
          <w:t>ru</w:t>
        </w:r>
      </w:hyperlink>
      <w:r w:rsidRPr="0042029A">
        <w:rPr>
          <w:bCs/>
          <w:sz w:val="18"/>
          <w:szCs w:val="18"/>
          <w:u w:val="single"/>
          <w:lang w:eastAsia="zh-CN"/>
        </w:rPr>
        <w:t xml:space="preserve"> </w:t>
      </w:r>
      <w:r w:rsidRPr="0042029A">
        <w:rPr>
          <w:bCs/>
          <w:sz w:val="18"/>
          <w:szCs w:val="18"/>
          <w:lang w:eastAsia="zh-CN"/>
        </w:rPr>
        <w:t xml:space="preserve">(ГИС Торги), на официальном сайте администрации Советского района в сети Интернет </w:t>
      </w:r>
      <w:proofErr w:type="gramEnd"/>
      <w:r w:rsidRPr="0042029A">
        <w:rPr>
          <w:bCs/>
          <w:sz w:val="18"/>
          <w:szCs w:val="18"/>
          <w:lang w:eastAsia="zh-CN"/>
        </w:rPr>
        <w:t>https://</w:t>
      </w:r>
      <w:proofErr w:type="gramStart"/>
      <w:r w:rsidRPr="0042029A">
        <w:rPr>
          <w:bCs/>
          <w:sz w:val="18"/>
          <w:szCs w:val="18"/>
          <w:lang w:eastAsia="zh-CN"/>
        </w:rPr>
        <w:t xml:space="preserve"> sovrnhmao.ru,</w:t>
      </w:r>
      <w:r w:rsidRPr="0042029A">
        <w:rPr>
          <w:sz w:val="18"/>
          <w:szCs w:val="18"/>
          <w:lang w:eastAsia="zh-CN"/>
        </w:rPr>
        <w:t xml:space="preserve"> на электронной площадке АО «Сбербанк</w:t>
      </w:r>
      <w:proofErr w:type="gramEnd"/>
      <w:r w:rsidRPr="0042029A">
        <w:rPr>
          <w:sz w:val="18"/>
          <w:szCs w:val="18"/>
          <w:lang w:eastAsia="zh-CN"/>
        </w:rPr>
        <w:t xml:space="preserve"> – </w:t>
      </w:r>
      <w:proofErr w:type="spellStart"/>
      <w:r w:rsidRPr="0042029A">
        <w:rPr>
          <w:sz w:val="18"/>
          <w:szCs w:val="18"/>
          <w:lang w:eastAsia="zh-CN"/>
        </w:rPr>
        <w:t>АСТ</w:t>
      </w:r>
      <w:proofErr w:type="spellEnd"/>
      <w:r w:rsidRPr="0042029A">
        <w:rPr>
          <w:sz w:val="18"/>
          <w:szCs w:val="18"/>
          <w:lang w:eastAsia="zh-CN"/>
        </w:rPr>
        <w:t xml:space="preserve">», </w:t>
      </w:r>
      <w:proofErr w:type="gramStart"/>
      <w:r w:rsidRPr="0042029A">
        <w:rPr>
          <w:sz w:val="18"/>
          <w:szCs w:val="18"/>
          <w:lang w:eastAsia="zh-CN"/>
        </w:rPr>
        <w:t>размещенной</w:t>
      </w:r>
      <w:proofErr w:type="gramEnd"/>
      <w:r w:rsidRPr="0042029A">
        <w:rPr>
          <w:sz w:val="18"/>
          <w:szCs w:val="18"/>
          <w:lang w:eastAsia="zh-CN"/>
        </w:rPr>
        <w:t xml:space="preserve"> на сайте: </w:t>
      </w:r>
      <w:hyperlink r:id="rId16" w:history="1">
        <w:r w:rsidRPr="0042029A">
          <w:rPr>
            <w:color w:val="0000FF"/>
            <w:sz w:val="18"/>
            <w:szCs w:val="18"/>
            <w:u w:val="single"/>
            <w:lang w:val="en-US" w:eastAsia="zh-CN"/>
          </w:rPr>
          <w:t>http</w:t>
        </w:r>
        <w:r w:rsidRPr="0042029A">
          <w:rPr>
            <w:color w:val="0000FF"/>
            <w:sz w:val="18"/>
            <w:szCs w:val="18"/>
            <w:u w:val="single"/>
            <w:lang w:eastAsia="zh-CN"/>
          </w:rPr>
          <w:t>://</w:t>
        </w:r>
        <w:proofErr w:type="spellStart"/>
        <w:r w:rsidRPr="0042029A">
          <w:rPr>
            <w:color w:val="0000FF"/>
            <w:sz w:val="18"/>
            <w:szCs w:val="18"/>
            <w:u w:val="single"/>
            <w:lang w:val="en-US" w:eastAsia="zh-CN"/>
          </w:rPr>
          <w:t>utp</w:t>
        </w:r>
        <w:proofErr w:type="spellEnd"/>
        <w:r w:rsidRPr="0042029A">
          <w:rPr>
            <w:color w:val="0000FF"/>
            <w:sz w:val="18"/>
            <w:szCs w:val="18"/>
            <w:u w:val="single"/>
            <w:lang w:eastAsia="zh-CN"/>
          </w:rPr>
          <w:t>.</w:t>
        </w:r>
        <w:proofErr w:type="spellStart"/>
        <w:r w:rsidRPr="0042029A">
          <w:rPr>
            <w:color w:val="0000FF"/>
            <w:sz w:val="18"/>
            <w:szCs w:val="18"/>
            <w:u w:val="single"/>
            <w:lang w:val="en-US" w:eastAsia="zh-CN"/>
          </w:rPr>
          <w:t>sberbank</w:t>
        </w:r>
        <w:proofErr w:type="spellEnd"/>
        <w:r w:rsidRPr="0042029A">
          <w:rPr>
            <w:color w:val="0000FF"/>
            <w:sz w:val="18"/>
            <w:szCs w:val="18"/>
            <w:u w:val="single"/>
            <w:lang w:eastAsia="zh-CN"/>
          </w:rPr>
          <w:t>-</w:t>
        </w:r>
        <w:proofErr w:type="spellStart"/>
        <w:r w:rsidRPr="0042029A">
          <w:rPr>
            <w:color w:val="0000FF"/>
            <w:sz w:val="18"/>
            <w:szCs w:val="18"/>
            <w:u w:val="single"/>
            <w:lang w:val="en-US" w:eastAsia="zh-CN"/>
          </w:rPr>
          <w:t>ast</w:t>
        </w:r>
        <w:proofErr w:type="spellEnd"/>
        <w:r w:rsidRPr="0042029A">
          <w:rPr>
            <w:color w:val="0000FF"/>
            <w:sz w:val="18"/>
            <w:szCs w:val="18"/>
            <w:u w:val="single"/>
            <w:lang w:eastAsia="zh-CN"/>
          </w:rPr>
          <w:t>.</w:t>
        </w:r>
        <w:proofErr w:type="spellStart"/>
        <w:r w:rsidRPr="0042029A">
          <w:rPr>
            <w:color w:val="0000FF"/>
            <w:sz w:val="18"/>
            <w:szCs w:val="18"/>
            <w:u w:val="single"/>
            <w:lang w:val="en-US" w:eastAsia="zh-CN"/>
          </w:rPr>
          <w:t>ru</w:t>
        </w:r>
        <w:proofErr w:type="spellEnd"/>
      </w:hyperlink>
      <w:r w:rsidRPr="0042029A">
        <w:rPr>
          <w:sz w:val="18"/>
          <w:szCs w:val="18"/>
          <w:lang w:eastAsia="zh-CN"/>
        </w:rPr>
        <w:t xml:space="preserve">. </w:t>
      </w:r>
    </w:p>
    <w:p w:rsidR="000B15BC" w:rsidRPr="0042029A" w:rsidRDefault="000B15BC" w:rsidP="000B15BC">
      <w:pPr>
        <w:suppressAutoHyphens/>
        <w:ind w:firstLine="708"/>
        <w:jc w:val="both"/>
        <w:rPr>
          <w:sz w:val="18"/>
          <w:szCs w:val="18"/>
          <w:lang w:eastAsia="zh-CN"/>
        </w:rPr>
      </w:pPr>
      <w:proofErr w:type="gramStart"/>
      <w:r w:rsidRPr="0042029A">
        <w:rPr>
          <w:bCs/>
          <w:sz w:val="18"/>
          <w:szCs w:val="18"/>
          <w:lang w:eastAsia="zh-CN"/>
        </w:rPr>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w:t>
      </w:r>
      <w:proofErr w:type="gramEnd"/>
      <w:r w:rsidRPr="0042029A">
        <w:rPr>
          <w:bCs/>
          <w:sz w:val="18"/>
          <w:szCs w:val="18"/>
          <w:lang w:eastAsia="zh-CN"/>
        </w:rPr>
        <w:t xml:space="preserve"> заключения договора аренды земельного участка, </w:t>
      </w:r>
      <w:proofErr w:type="gramStart"/>
      <w:r w:rsidRPr="0042029A">
        <w:rPr>
          <w:bCs/>
          <w:sz w:val="18"/>
          <w:szCs w:val="18"/>
          <w:lang w:eastAsia="zh-CN"/>
        </w:rPr>
        <w:t>последствиях</w:t>
      </w:r>
      <w:proofErr w:type="gramEnd"/>
      <w:r w:rsidRPr="0042029A">
        <w:rPr>
          <w:bCs/>
          <w:sz w:val="18"/>
          <w:szCs w:val="18"/>
          <w:lang w:eastAsia="zh-CN"/>
        </w:rPr>
        <w:t xml:space="preserve"> уклонения или отказа от подписания протокола о результатах аукциона, а также договора аренды земельного участка.</w:t>
      </w:r>
    </w:p>
    <w:p w:rsidR="000B15BC" w:rsidRPr="0042029A" w:rsidRDefault="000B15BC" w:rsidP="000B15BC">
      <w:pPr>
        <w:suppressAutoHyphens/>
        <w:ind w:firstLine="708"/>
        <w:jc w:val="both"/>
        <w:rPr>
          <w:sz w:val="18"/>
          <w:szCs w:val="18"/>
          <w:lang w:eastAsia="zh-CN"/>
        </w:rPr>
      </w:pPr>
      <w:r w:rsidRPr="0042029A">
        <w:rPr>
          <w:bCs/>
          <w:sz w:val="18"/>
          <w:szCs w:val="18"/>
          <w:lang w:eastAsia="zh-CN"/>
        </w:rPr>
        <w:t xml:space="preserve">Подавая </w:t>
      </w:r>
      <w:proofErr w:type="gramStart"/>
      <w:r w:rsidRPr="0042029A">
        <w:rPr>
          <w:bCs/>
          <w:sz w:val="18"/>
          <w:szCs w:val="18"/>
          <w:lang w:eastAsia="zh-CN"/>
        </w:rPr>
        <w:t>Заявку</w:t>
      </w:r>
      <w:proofErr w:type="gramEnd"/>
      <w:r w:rsidRPr="0042029A">
        <w:rPr>
          <w:bCs/>
          <w:sz w:val="18"/>
          <w:szCs w:val="18"/>
          <w:lang w:eastAsia="zh-CN"/>
        </w:rPr>
        <w:t xml:space="preserve"> Заявитель обязуется соблюдать условия его проведения, содержащиеся в аукционной документации.</w:t>
      </w:r>
    </w:p>
    <w:p w:rsidR="000B15BC" w:rsidRPr="0042029A" w:rsidRDefault="000B15BC" w:rsidP="000B15BC">
      <w:pPr>
        <w:suppressAutoHyphens/>
        <w:ind w:firstLine="708"/>
        <w:jc w:val="both"/>
        <w:rPr>
          <w:sz w:val="18"/>
          <w:szCs w:val="18"/>
          <w:lang w:eastAsia="zh-CN"/>
        </w:rPr>
      </w:pPr>
      <w:r w:rsidRPr="0042029A">
        <w:rPr>
          <w:bCs/>
          <w:sz w:val="18"/>
          <w:szCs w:val="18"/>
          <w:lang w:eastAsia="zh-CN"/>
        </w:rPr>
        <w:t>Заявитель согласен на участие в аукционе в электронной форме на указанных в аукционной документации условиях.</w:t>
      </w:r>
    </w:p>
    <w:p w:rsidR="000B15BC" w:rsidRPr="0042029A" w:rsidRDefault="000B15BC" w:rsidP="000B15BC">
      <w:pPr>
        <w:suppressAutoHyphens/>
        <w:ind w:firstLine="708"/>
        <w:jc w:val="both"/>
        <w:rPr>
          <w:bCs/>
          <w:sz w:val="18"/>
          <w:szCs w:val="18"/>
          <w:lang w:eastAsia="zh-CN"/>
        </w:rPr>
      </w:pPr>
    </w:p>
    <w:p w:rsidR="000B15BC" w:rsidRPr="0042029A" w:rsidRDefault="000B15BC" w:rsidP="000B15BC">
      <w:pPr>
        <w:suppressAutoHyphens/>
        <w:ind w:firstLine="708"/>
        <w:jc w:val="both"/>
        <w:rPr>
          <w:sz w:val="18"/>
          <w:szCs w:val="18"/>
          <w:lang w:eastAsia="zh-CN"/>
        </w:rPr>
      </w:pPr>
      <w:r w:rsidRPr="0042029A">
        <w:rPr>
          <w:bCs/>
          <w:sz w:val="18"/>
          <w:szCs w:val="18"/>
          <w:lang w:eastAsia="zh-CN"/>
        </w:rPr>
        <w:t xml:space="preserve">                 </w:t>
      </w:r>
      <w:proofErr w:type="spellStart"/>
      <w:r w:rsidRPr="0042029A">
        <w:rPr>
          <w:bCs/>
          <w:sz w:val="18"/>
          <w:szCs w:val="18"/>
          <w:lang w:eastAsia="zh-CN"/>
        </w:rPr>
        <w:t>2.Требования</w:t>
      </w:r>
      <w:proofErr w:type="spellEnd"/>
      <w:r w:rsidRPr="0042029A">
        <w:rPr>
          <w:bCs/>
          <w:sz w:val="18"/>
          <w:szCs w:val="18"/>
          <w:lang w:eastAsia="zh-CN"/>
        </w:rPr>
        <w:t xml:space="preserve"> к Заявителям аукциона в электронной форме</w:t>
      </w:r>
    </w:p>
    <w:p w:rsidR="000B15BC" w:rsidRPr="0042029A" w:rsidRDefault="000B15BC" w:rsidP="000B15BC">
      <w:pPr>
        <w:suppressAutoHyphens/>
        <w:ind w:firstLine="708"/>
        <w:jc w:val="both"/>
        <w:rPr>
          <w:b/>
          <w:bCs/>
          <w:sz w:val="18"/>
          <w:szCs w:val="18"/>
          <w:lang w:eastAsia="zh-CN"/>
        </w:rPr>
      </w:pPr>
    </w:p>
    <w:p w:rsidR="000B15BC" w:rsidRPr="0042029A" w:rsidRDefault="000B15BC" w:rsidP="000B15BC">
      <w:pPr>
        <w:suppressAutoHyphens/>
        <w:ind w:firstLine="708"/>
        <w:jc w:val="both"/>
        <w:rPr>
          <w:sz w:val="18"/>
          <w:szCs w:val="18"/>
          <w:lang w:eastAsia="zh-CN"/>
        </w:rPr>
      </w:pPr>
      <w:proofErr w:type="spellStart"/>
      <w:r w:rsidRPr="0042029A">
        <w:rPr>
          <w:bCs/>
          <w:sz w:val="18"/>
          <w:szCs w:val="18"/>
          <w:lang w:eastAsia="zh-CN"/>
        </w:rPr>
        <w:t>2.1.Заявителем</w:t>
      </w:r>
      <w:proofErr w:type="spellEnd"/>
      <w:r w:rsidRPr="0042029A">
        <w:rPr>
          <w:bCs/>
          <w:sz w:val="18"/>
          <w:szCs w:val="18"/>
          <w:lang w:eastAsia="zh-CN"/>
        </w:rPr>
        <w:t xml:space="preserve"> может быть </w:t>
      </w:r>
      <w:r w:rsidRPr="0042029A">
        <w:rPr>
          <w:sz w:val="18"/>
          <w:szCs w:val="18"/>
          <w:lang w:eastAsia="zh-CN"/>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w:t>
      </w:r>
      <w:proofErr w:type="spellStart"/>
      <w:r w:rsidRPr="0042029A">
        <w:rPr>
          <w:sz w:val="18"/>
          <w:szCs w:val="18"/>
          <w:lang w:eastAsia="zh-CN"/>
        </w:rPr>
        <w:t>ЭП</w:t>
      </w:r>
      <w:proofErr w:type="spellEnd"/>
      <w:r w:rsidRPr="0042029A">
        <w:rPr>
          <w:sz w:val="18"/>
          <w:szCs w:val="18"/>
          <w:lang w:eastAsia="zh-CN"/>
        </w:rPr>
        <w:t>), и прошедшие регистрацию (аккредитацию) на электронной площадке «Сбербанк-</w:t>
      </w:r>
      <w:proofErr w:type="spellStart"/>
      <w:r w:rsidRPr="0042029A">
        <w:rPr>
          <w:sz w:val="18"/>
          <w:szCs w:val="18"/>
          <w:lang w:eastAsia="zh-CN"/>
        </w:rPr>
        <w:t>АСТ</w:t>
      </w:r>
      <w:proofErr w:type="spellEnd"/>
      <w:r w:rsidRPr="0042029A">
        <w:rPr>
          <w:sz w:val="18"/>
          <w:szCs w:val="18"/>
          <w:lang w:eastAsia="zh-CN"/>
        </w:rPr>
        <w:t xml:space="preserve">» (далее </w:t>
      </w:r>
      <w:proofErr w:type="gramStart"/>
      <w:r w:rsidRPr="0042029A">
        <w:rPr>
          <w:sz w:val="18"/>
          <w:szCs w:val="18"/>
          <w:lang w:eastAsia="zh-CN"/>
        </w:rPr>
        <w:t>–э</w:t>
      </w:r>
      <w:proofErr w:type="gramEnd"/>
      <w:r w:rsidRPr="0042029A">
        <w:rPr>
          <w:sz w:val="18"/>
          <w:szCs w:val="18"/>
          <w:lang w:eastAsia="zh-CN"/>
        </w:rPr>
        <w:t xml:space="preserve">лектронная  площадка) по адресу: </w:t>
      </w:r>
      <w:hyperlink r:id="rId17" w:history="1">
        <w:r w:rsidRPr="0042029A">
          <w:rPr>
            <w:color w:val="0000FF"/>
            <w:sz w:val="18"/>
            <w:szCs w:val="18"/>
            <w:u w:val="single"/>
            <w:lang w:val="en-US" w:eastAsia="zh-CN"/>
          </w:rPr>
          <w:t>http</w:t>
        </w:r>
        <w:r w:rsidRPr="0042029A">
          <w:rPr>
            <w:color w:val="0000FF"/>
            <w:sz w:val="18"/>
            <w:szCs w:val="18"/>
            <w:u w:val="single"/>
            <w:lang w:eastAsia="zh-CN"/>
          </w:rPr>
          <w:t>://</w:t>
        </w:r>
        <w:proofErr w:type="spellStart"/>
        <w:r w:rsidRPr="0042029A">
          <w:rPr>
            <w:color w:val="0000FF"/>
            <w:sz w:val="18"/>
            <w:szCs w:val="18"/>
            <w:u w:val="single"/>
            <w:lang w:val="en-US" w:eastAsia="zh-CN"/>
          </w:rPr>
          <w:t>utp</w:t>
        </w:r>
        <w:proofErr w:type="spellEnd"/>
        <w:r w:rsidRPr="0042029A">
          <w:rPr>
            <w:color w:val="0000FF"/>
            <w:sz w:val="18"/>
            <w:szCs w:val="18"/>
            <w:u w:val="single"/>
            <w:lang w:eastAsia="zh-CN"/>
          </w:rPr>
          <w:t>.</w:t>
        </w:r>
        <w:proofErr w:type="spellStart"/>
        <w:r w:rsidRPr="0042029A">
          <w:rPr>
            <w:color w:val="0000FF"/>
            <w:sz w:val="18"/>
            <w:szCs w:val="18"/>
            <w:u w:val="single"/>
            <w:lang w:val="en-US" w:eastAsia="zh-CN"/>
          </w:rPr>
          <w:t>sberbank</w:t>
        </w:r>
        <w:proofErr w:type="spellEnd"/>
        <w:r w:rsidRPr="0042029A">
          <w:rPr>
            <w:color w:val="0000FF"/>
            <w:sz w:val="18"/>
            <w:szCs w:val="18"/>
            <w:u w:val="single"/>
            <w:lang w:eastAsia="zh-CN"/>
          </w:rPr>
          <w:t>-</w:t>
        </w:r>
        <w:proofErr w:type="spellStart"/>
        <w:r w:rsidRPr="0042029A">
          <w:rPr>
            <w:color w:val="0000FF"/>
            <w:sz w:val="18"/>
            <w:szCs w:val="18"/>
            <w:u w:val="single"/>
            <w:lang w:val="en-US" w:eastAsia="zh-CN"/>
          </w:rPr>
          <w:t>ast</w:t>
        </w:r>
        <w:proofErr w:type="spellEnd"/>
        <w:r w:rsidRPr="0042029A">
          <w:rPr>
            <w:color w:val="0000FF"/>
            <w:sz w:val="18"/>
            <w:szCs w:val="18"/>
            <w:u w:val="single"/>
            <w:lang w:eastAsia="zh-CN"/>
          </w:rPr>
          <w:t>.</w:t>
        </w:r>
        <w:proofErr w:type="spellStart"/>
        <w:r w:rsidRPr="0042029A">
          <w:rPr>
            <w:color w:val="0000FF"/>
            <w:sz w:val="18"/>
            <w:szCs w:val="18"/>
            <w:u w:val="single"/>
            <w:lang w:val="en-US" w:eastAsia="zh-CN"/>
          </w:rPr>
          <w:t>ru</w:t>
        </w:r>
        <w:proofErr w:type="spellEnd"/>
      </w:hyperlink>
      <w:r w:rsidRPr="0042029A">
        <w:rPr>
          <w:sz w:val="18"/>
          <w:szCs w:val="18"/>
          <w:lang w:eastAsia="zh-CN"/>
        </w:rPr>
        <w:t>, в соответствии с Регламентом.</w:t>
      </w:r>
    </w:p>
    <w:p w:rsidR="000B15BC" w:rsidRPr="0042029A" w:rsidRDefault="000B15BC" w:rsidP="000B15BC">
      <w:pPr>
        <w:suppressAutoHyphens/>
        <w:ind w:firstLine="708"/>
        <w:jc w:val="both"/>
        <w:rPr>
          <w:sz w:val="18"/>
          <w:szCs w:val="18"/>
          <w:lang w:eastAsia="zh-CN"/>
        </w:rPr>
      </w:pPr>
    </w:p>
    <w:p w:rsidR="000B15BC" w:rsidRPr="0042029A" w:rsidRDefault="000B15BC" w:rsidP="000B15BC">
      <w:pPr>
        <w:suppressAutoHyphens/>
        <w:ind w:firstLine="708"/>
        <w:jc w:val="center"/>
        <w:rPr>
          <w:sz w:val="18"/>
          <w:szCs w:val="18"/>
          <w:lang w:eastAsia="zh-CN"/>
        </w:rPr>
      </w:pPr>
      <w:proofErr w:type="spellStart"/>
      <w:r w:rsidRPr="0042029A">
        <w:rPr>
          <w:sz w:val="18"/>
          <w:szCs w:val="18"/>
          <w:lang w:eastAsia="zh-CN"/>
        </w:rPr>
        <w:t>3.Исчерпывающий</w:t>
      </w:r>
      <w:proofErr w:type="spellEnd"/>
      <w:r w:rsidRPr="0042029A">
        <w:rPr>
          <w:sz w:val="18"/>
          <w:szCs w:val="18"/>
          <w:lang w:eastAsia="zh-CN"/>
        </w:rPr>
        <w:t xml:space="preserve"> перечень представляемых Заявителем документов                                                                                                   и   требования к их оформлению</w:t>
      </w:r>
    </w:p>
    <w:p w:rsidR="000B15BC" w:rsidRPr="0042029A" w:rsidRDefault="000B15BC" w:rsidP="000B15BC">
      <w:pPr>
        <w:autoSpaceDE w:val="0"/>
        <w:autoSpaceDN w:val="0"/>
        <w:adjustRightInd w:val="0"/>
        <w:ind w:firstLine="720"/>
        <w:jc w:val="both"/>
        <w:rPr>
          <w:sz w:val="18"/>
          <w:szCs w:val="18"/>
        </w:rPr>
      </w:pPr>
    </w:p>
    <w:p w:rsidR="000B15BC" w:rsidRPr="0042029A" w:rsidRDefault="000B15BC" w:rsidP="000B15BC">
      <w:pPr>
        <w:suppressAutoHyphens/>
        <w:ind w:firstLine="708"/>
        <w:jc w:val="both"/>
        <w:rPr>
          <w:sz w:val="18"/>
          <w:szCs w:val="18"/>
          <w:lang w:eastAsia="zh-CN"/>
        </w:rPr>
      </w:pPr>
      <w:proofErr w:type="spellStart"/>
      <w:r w:rsidRPr="0042029A">
        <w:rPr>
          <w:sz w:val="18"/>
          <w:szCs w:val="18"/>
          <w:lang w:eastAsia="zh-CN"/>
        </w:rPr>
        <w:t>3.1.Для</w:t>
      </w:r>
      <w:proofErr w:type="spellEnd"/>
      <w:r w:rsidRPr="0042029A">
        <w:rPr>
          <w:sz w:val="18"/>
          <w:szCs w:val="18"/>
          <w:lang w:eastAsia="zh-CN"/>
        </w:rPr>
        <w:t xml:space="preserve">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0B15BC" w:rsidRPr="0042029A" w:rsidRDefault="000B15BC" w:rsidP="000B15BC">
      <w:pPr>
        <w:ind w:firstLine="709"/>
        <w:jc w:val="both"/>
        <w:rPr>
          <w:bCs/>
          <w:sz w:val="18"/>
          <w:szCs w:val="18"/>
        </w:rPr>
      </w:pPr>
      <w:proofErr w:type="spellStart"/>
      <w:r w:rsidRPr="0042029A">
        <w:rPr>
          <w:rFonts w:eastAsia="Calibri"/>
          <w:sz w:val="18"/>
          <w:szCs w:val="18"/>
          <w:lang w:eastAsia="en-US"/>
        </w:rPr>
        <w:lastRenderedPageBreak/>
        <w:t>3.2.</w:t>
      </w:r>
      <w:r w:rsidRPr="0042029A">
        <w:rPr>
          <w:bCs/>
          <w:sz w:val="18"/>
          <w:szCs w:val="18"/>
        </w:rPr>
        <w:t>Подача</w:t>
      </w:r>
      <w:proofErr w:type="spellEnd"/>
      <w:r w:rsidRPr="0042029A">
        <w:rPr>
          <w:bCs/>
          <w:sz w:val="18"/>
          <w:szCs w:val="18"/>
        </w:rPr>
        <w:t xml:space="preserve">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42029A">
        <w:rPr>
          <w:bCs/>
          <w:sz w:val="18"/>
          <w:szCs w:val="18"/>
        </w:rPr>
        <w:t>АСТ</w:t>
      </w:r>
      <w:proofErr w:type="spellEnd"/>
      <w:r w:rsidRPr="0042029A">
        <w:rPr>
          <w:bCs/>
          <w:sz w:val="18"/>
          <w:szCs w:val="18"/>
        </w:rPr>
        <w:t>» торговой секции «Приватизация, аренда и продажа прав» из личного кабинета претендента.</w:t>
      </w:r>
    </w:p>
    <w:p w:rsidR="00537C0B" w:rsidRPr="0042029A" w:rsidRDefault="00537C0B" w:rsidP="00584298">
      <w:pPr>
        <w:ind w:left="720"/>
        <w:rPr>
          <w:b/>
          <w:sz w:val="18"/>
          <w:szCs w:val="18"/>
          <w:lang w:eastAsia="en-US"/>
        </w:rPr>
      </w:pPr>
    </w:p>
    <w:p w:rsidR="00537C0B" w:rsidRPr="0042029A" w:rsidRDefault="00537C0B" w:rsidP="00584298">
      <w:pPr>
        <w:ind w:left="720"/>
        <w:rPr>
          <w:b/>
          <w:sz w:val="18"/>
          <w:szCs w:val="18"/>
          <w:lang w:eastAsia="en-US"/>
        </w:rPr>
      </w:pPr>
    </w:p>
    <w:p w:rsidR="0042029A" w:rsidRPr="0042029A" w:rsidRDefault="0042029A" w:rsidP="0042029A">
      <w:pPr>
        <w:suppressAutoHyphens/>
        <w:ind w:firstLine="708"/>
        <w:jc w:val="both"/>
        <w:rPr>
          <w:sz w:val="18"/>
          <w:szCs w:val="18"/>
          <w:lang w:eastAsia="zh-CN"/>
        </w:rPr>
      </w:pPr>
      <w:r w:rsidRPr="0042029A">
        <w:rPr>
          <w:sz w:val="18"/>
          <w:szCs w:val="18"/>
          <w:lang w:eastAsia="zh-CN"/>
        </w:rPr>
        <w:t xml:space="preserve">Инструкция по работе в торговой секции «Приватизация, аренда и продажа прав» универсальной торговой платформы АО «Сбербанк – </w:t>
      </w:r>
      <w:proofErr w:type="spellStart"/>
      <w:r w:rsidRPr="0042029A">
        <w:rPr>
          <w:sz w:val="18"/>
          <w:szCs w:val="18"/>
          <w:lang w:eastAsia="zh-CN"/>
        </w:rPr>
        <w:t>АСТ</w:t>
      </w:r>
      <w:proofErr w:type="spellEnd"/>
      <w:r w:rsidRPr="0042029A">
        <w:rPr>
          <w:sz w:val="18"/>
          <w:szCs w:val="18"/>
          <w:lang w:eastAsia="zh-CN"/>
        </w:rPr>
        <w:t xml:space="preserve">» размещена по адресу: </w:t>
      </w:r>
      <w:hyperlink r:id="rId18" w:history="1">
        <w:r w:rsidRPr="0042029A">
          <w:rPr>
            <w:color w:val="0000FF"/>
            <w:sz w:val="18"/>
            <w:szCs w:val="18"/>
            <w:u w:val="single"/>
            <w:lang w:eastAsia="zh-CN"/>
          </w:rPr>
          <w:t>https://utp.sberbank-ast.ru/AP/Notice/652/Instructions</w:t>
        </w:r>
      </w:hyperlink>
      <w:r w:rsidRPr="0042029A">
        <w:rPr>
          <w:sz w:val="18"/>
          <w:szCs w:val="18"/>
          <w:lang w:eastAsia="zh-CN"/>
        </w:rPr>
        <w:t>.</w:t>
      </w:r>
    </w:p>
    <w:p w:rsidR="0042029A" w:rsidRPr="0042029A" w:rsidRDefault="0042029A" w:rsidP="0042029A">
      <w:pPr>
        <w:suppressAutoHyphens/>
        <w:ind w:firstLine="708"/>
        <w:jc w:val="both"/>
        <w:rPr>
          <w:sz w:val="18"/>
          <w:szCs w:val="18"/>
          <w:lang w:eastAsia="zh-CN"/>
        </w:rPr>
      </w:pPr>
      <w:proofErr w:type="spellStart"/>
      <w:proofErr w:type="gramStart"/>
      <w:r w:rsidRPr="0042029A">
        <w:rPr>
          <w:rFonts w:eastAsia="Calibri"/>
          <w:sz w:val="18"/>
          <w:szCs w:val="18"/>
          <w:lang w:eastAsia="en-US"/>
        </w:rPr>
        <w:t>3.2.Заявка</w:t>
      </w:r>
      <w:proofErr w:type="spellEnd"/>
      <w:r w:rsidRPr="0042029A">
        <w:rPr>
          <w:rFonts w:eastAsia="Calibri"/>
          <w:sz w:val="18"/>
          <w:szCs w:val="18"/>
          <w:lang w:eastAsia="en-US"/>
        </w:rPr>
        <w:t xml:space="preserve"> и иные представленные одновременно с ней документы подаются в форме электронных документов</w:t>
      </w:r>
      <w:r w:rsidRPr="0042029A">
        <w:rPr>
          <w:sz w:val="18"/>
          <w:szCs w:val="18"/>
        </w:rPr>
        <w:t xml:space="preserve">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w:t>
      </w:r>
      <w:proofErr w:type="spellStart"/>
      <w:r w:rsidRPr="0042029A">
        <w:rPr>
          <w:sz w:val="18"/>
          <w:szCs w:val="18"/>
        </w:rPr>
        <w:t>ЭП</w:t>
      </w:r>
      <w:proofErr w:type="spellEnd"/>
      <w:r w:rsidRPr="0042029A">
        <w:rPr>
          <w:sz w:val="18"/>
          <w:szCs w:val="18"/>
        </w:rPr>
        <w:t xml:space="preserve"> заявителя, либо лица, имеющего право действовать от имени Заявителя. </w:t>
      </w:r>
      <w:proofErr w:type="gramEnd"/>
    </w:p>
    <w:p w:rsidR="0042029A" w:rsidRPr="0042029A" w:rsidRDefault="0042029A" w:rsidP="0042029A">
      <w:pPr>
        <w:suppressAutoHyphens/>
        <w:ind w:firstLine="708"/>
        <w:jc w:val="both"/>
        <w:rPr>
          <w:sz w:val="18"/>
          <w:szCs w:val="18"/>
          <w:lang w:eastAsia="zh-CN"/>
        </w:rPr>
      </w:pPr>
      <w:proofErr w:type="spellStart"/>
      <w:r w:rsidRPr="0042029A">
        <w:rPr>
          <w:sz w:val="18"/>
          <w:szCs w:val="18"/>
          <w:lang w:eastAsia="zh-CN"/>
        </w:rPr>
        <w:t>3.3.Перечень</w:t>
      </w:r>
      <w:proofErr w:type="spellEnd"/>
      <w:r w:rsidRPr="0042029A">
        <w:rPr>
          <w:sz w:val="18"/>
          <w:szCs w:val="18"/>
          <w:lang w:eastAsia="zh-CN"/>
        </w:rPr>
        <w:t xml:space="preserve"> документов, подаваемых заявителями для участия в аукционе:</w:t>
      </w:r>
    </w:p>
    <w:p w:rsidR="0042029A" w:rsidRPr="0042029A" w:rsidRDefault="0042029A" w:rsidP="0042029A">
      <w:pPr>
        <w:tabs>
          <w:tab w:val="left" w:pos="851"/>
          <w:tab w:val="left" w:pos="993"/>
        </w:tabs>
        <w:autoSpaceDE w:val="0"/>
        <w:autoSpaceDN w:val="0"/>
        <w:adjustRightInd w:val="0"/>
        <w:ind w:firstLine="709"/>
        <w:contextualSpacing/>
        <w:jc w:val="both"/>
        <w:rPr>
          <w:sz w:val="18"/>
          <w:szCs w:val="18"/>
        </w:rPr>
      </w:pPr>
      <w:r w:rsidRPr="0042029A">
        <w:rPr>
          <w:sz w:val="18"/>
          <w:szCs w:val="18"/>
        </w:rPr>
        <w:t>-заявка на участие в аукционе по установленной форме с указанием банковских реквизитов счета для возврата задатка;</w:t>
      </w:r>
    </w:p>
    <w:p w:rsidR="0042029A" w:rsidRPr="0042029A" w:rsidRDefault="0042029A" w:rsidP="0042029A">
      <w:pPr>
        <w:tabs>
          <w:tab w:val="left" w:pos="851"/>
          <w:tab w:val="left" w:pos="993"/>
        </w:tabs>
        <w:autoSpaceDE w:val="0"/>
        <w:autoSpaceDN w:val="0"/>
        <w:adjustRightInd w:val="0"/>
        <w:ind w:firstLine="709"/>
        <w:contextualSpacing/>
        <w:jc w:val="both"/>
        <w:rPr>
          <w:sz w:val="18"/>
          <w:szCs w:val="18"/>
        </w:rPr>
      </w:pPr>
      <w:r w:rsidRPr="0042029A">
        <w:rPr>
          <w:sz w:val="18"/>
          <w:szCs w:val="18"/>
        </w:rPr>
        <w:t>-копии документов, удостоверяющих личность (для граждан);</w:t>
      </w:r>
    </w:p>
    <w:p w:rsidR="0042029A" w:rsidRPr="0042029A" w:rsidRDefault="0042029A" w:rsidP="0042029A">
      <w:pPr>
        <w:tabs>
          <w:tab w:val="left" w:pos="851"/>
          <w:tab w:val="left" w:pos="993"/>
        </w:tabs>
        <w:autoSpaceDE w:val="0"/>
        <w:autoSpaceDN w:val="0"/>
        <w:adjustRightInd w:val="0"/>
        <w:ind w:firstLine="709"/>
        <w:contextualSpacing/>
        <w:jc w:val="both"/>
        <w:rPr>
          <w:sz w:val="18"/>
          <w:szCs w:val="18"/>
        </w:rPr>
      </w:pPr>
      <w:r w:rsidRPr="0042029A">
        <w:rPr>
          <w:sz w:val="18"/>
          <w:szCs w:val="18"/>
        </w:rPr>
        <w:t xml:space="preserve">-надлежащим образом заверенный перевод на русский язык документов </w:t>
      </w:r>
      <w:r w:rsidRPr="0042029A">
        <w:rPr>
          <w:sz w:val="18"/>
          <w:szCs w:val="1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029A" w:rsidRPr="0042029A" w:rsidRDefault="0042029A" w:rsidP="0042029A">
      <w:pPr>
        <w:tabs>
          <w:tab w:val="left" w:pos="851"/>
          <w:tab w:val="left" w:pos="993"/>
        </w:tabs>
        <w:autoSpaceDE w:val="0"/>
        <w:autoSpaceDN w:val="0"/>
        <w:adjustRightInd w:val="0"/>
        <w:ind w:firstLine="709"/>
        <w:contextualSpacing/>
        <w:jc w:val="both"/>
        <w:rPr>
          <w:sz w:val="18"/>
          <w:szCs w:val="18"/>
        </w:rPr>
      </w:pPr>
      <w:r w:rsidRPr="0042029A">
        <w:rPr>
          <w:sz w:val="18"/>
          <w:szCs w:val="18"/>
        </w:rPr>
        <w:t>-документы, подтверждающие внесение задатка.</w:t>
      </w:r>
    </w:p>
    <w:p w:rsidR="0042029A" w:rsidRPr="0042029A" w:rsidRDefault="0042029A" w:rsidP="0042029A">
      <w:pPr>
        <w:suppressAutoHyphens/>
        <w:ind w:firstLine="708"/>
        <w:jc w:val="both"/>
        <w:rPr>
          <w:sz w:val="18"/>
          <w:szCs w:val="18"/>
          <w:lang w:eastAsia="zh-CN"/>
        </w:rPr>
      </w:pPr>
      <w:r w:rsidRPr="0042029A">
        <w:rPr>
          <w:sz w:val="18"/>
          <w:szCs w:val="18"/>
          <w:lang w:eastAsia="zh-CN"/>
        </w:rPr>
        <w:t>В случае подачи заявки представителем заявителя предъявляется доверенность, нотариально удостоверенная.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42029A" w:rsidRPr="0042029A" w:rsidRDefault="0042029A" w:rsidP="0042029A">
      <w:pPr>
        <w:suppressAutoHyphens/>
        <w:ind w:firstLine="708"/>
        <w:jc w:val="both"/>
        <w:rPr>
          <w:sz w:val="18"/>
          <w:szCs w:val="18"/>
          <w:lang w:eastAsia="zh-CN"/>
        </w:rPr>
      </w:pPr>
      <w:r w:rsidRPr="0042029A">
        <w:rPr>
          <w:sz w:val="18"/>
          <w:szCs w:val="18"/>
          <w:lang w:eastAsia="zh-CN"/>
        </w:rPr>
        <w:t>В доверенности на осуществление действий от имени заявителя, указываются полномочия для участия в аукционе, а именно:</w:t>
      </w:r>
    </w:p>
    <w:p w:rsidR="0042029A" w:rsidRPr="0042029A" w:rsidRDefault="0042029A" w:rsidP="0042029A">
      <w:pPr>
        <w:suppressAutoHyphens/>
        <w:ind w:firstLine="708"/>
        <w:jc w:val="both"/>
        <w:rPr>
          <w:sz w:val="18"/>
          <w:szCs w:val="18"/>
          <w:lang w:eastAsia="zh-CN"/>
        </w:rPr>
      </w:pPr>
      <w:r w:rsidRPr="0042029A">
        <w:rPr>
          <w:sz w:val="18"/>
          <w:szCs w:val="18"/>
          <w:lang w:eastAsia="zh-CN"/>
        </w:rPr>
        <w:t>подписывать заявки на участие в аукционе в электронной форме;</w:t>
      </w:r>
    </w:p>
    <w:p w:rsidR="0042029A" w:rsidRPr="0042029A" w:rsidRDefault="0042029A" w:rsidP="0042029A">
      <w:pPr>
        <w:suppressAutoHyphens/>
        <w:ind w:firstLine="708"/>
        <w:jc w:val="both"/>
        <w:rPr>
          <w:sz w:val="18"/>
          <w:szCs w:val="18"/>
          <w:lang w:eastAsia="zh-CN"/>
        </w:rPr>
      </w:pPr>
      <w:r w:rsidRPr="0042029A">
        <w:rPr>
          <w:sz w:val="18"/>
          <w:szCs w:val="18"/>
          <w:lang w:eastAsia="zh-CN"/>
        </w:rPr>
        <w:t>делать предложения по цене в день проведения аукциона;</w:t>
      </w:r>
    </w:p>
    <w:p w:rsidR="0042029A" w:rsidRPr="0042029A" w:rsidRDefault="0042029A" w:rsidP="0042029A">
      <w:pPr>
        <w:suppressAutoHyphens/>
        <w:ind w:firstLine="708"/>
        <w:jc w:val="both"/>
        <w:rPr>
          <w:sz w:val="18"/>
          <w:szCs w:val="18"/>
          <w:lang w:eastAsia="zh-CN"/>
        </w:rPr>
      </w:pPr>
      <w:r w:rsidRPr="0042029A">
        <w:rPr>
          <w:sz w:val="18"/>
          <w:szCs w:val="18"/>
          <w:lang w:eastAsia="zh-CN"/>
        </w:rPr>
        <w:t>подписывать протокол о результатах аукциона в случае признания победителем аукциона;</w:t>
      </w:r>
    </w:p>
    <w:p w:rsidR="0042029A" w:rsidRPr="0042029A" w:rsidRDefault="0042029A" w:rsidP="0042029A">
      <w:pPr>
        <w:suppressAutoHyphens/>
        <w:ind w:firstLine="708"/>
        <w:jc w:val="both"/>
        <w:rPr>
          <w:sz w:val="18"/>
          <w:szCs w:val="18"/>
          <w:lang w:eastAsia="zh-CN"/>
        </w:rPr>
      </w:pPr>
      <w:r w:rsidRPr="0042029A">
        <w:rPr>
          <w:sz w:val="18"/>
          <w:szCs w:val="18"/>
          <w:lang w:eastAsia="zh-CN"/>
        </w:rPr>
        <w:t>заключать и подписывать договор аренды земельного участка по результатам аукциона.</w:t>
      </w:r>
    </w:p>
    <w:p w:rsidR="0042029A" w:rsidRPr="0042029A" w:rsidRDefault="0042029A" w:rsidP="0042029A">
      <w:pPr>
        <w:suppressAutoHyphens/>
        <w:ind w:firstLine="708"/>
        <w:jc w:val="both"/>
        <w:rPr>
          <w:sz w:val="18"/>
          <w:szCs w:val="18"/>
          <w:lang w:eastAsia="zh-CN"/>
        </w:rPr>
      </w:pPr>
      <w:r w:rsidRPr="0042029A">
        <w:rPr>
          <w:sz w:val="18"/>
          <w:szCs w:val="18"/>
          <w:lang w:eastAsia="zh-CN"/>
        </w:rPr>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42029A" w:rsidRPr="0042029A" w:rsidRDefault="0042029A" w:rsidP="0042029A">
      <w:pPr>
        <w:autoSpaceDE w:val="0"/>
        <w:autoSpaceDN w:val="0"/>
        <w:adjustRightInd w:val="0"/>
        <w:ind w:firstLine="539"/>
        <w:jc w:val="both"/>
        <w:rPr>
          <w:sz w:val="18"/>
          <w:szCs w:val="18"/>
        </w:rPr>
      </w:pPr>
    </w:p>
    <w:p w:rsidR="0042029A" w:rsidRPr="0042029A" w:rsidRDefault="0042029A" w:rsidP="0042029A">
      <w:pPr>
        <w:suppressAutoHyphens/>
        <w:jc w:val="center"/>
        <w:rPr>
          <w:sz w:val="18"/>
          <w:szCs w:val="18"/>
          <w:lang w:eastAsia="zh-CN"/>
        </w:rPr>
      </w:pPr>
      <w:r w:rsidRPr="0042029A">
        <w:rPr>
          <w:b/>
          <w:sz w:val="18"/>
          <w:szCs w:val="18"/>
          <w:lang w:eastAsia="zh-CN"/>
        </w:rPr>
        <w:t xml:space="preserve">              </w:t>
      </w:r>
      <w:proofErr w:type="spellStart"/>
      <w:r w:rsidRPr="0042029A">
        <w:rPr>
          <w:sz w:val="18"/>
          <w:szCs w:val="18"/>
          <w:lang w:eastAsia="zh-CN"/>
        </w:rPr>
        <w:t>4.Порядок</w:t>
      </w:r>
      <w:proofErr w:type="spellEnd"/>
      <w:r w:rsidRPr="0042029A">
        <w:rPr>
          <w:sz w:val="18"/>
          <w:szCs w:val="18"/>
          <w:lang w:eastAsia="zh-CN"/>
        </w:rPr>
        <w:t xml:space="preserve"> внесения, блокирования и прекращения блокирования денежных сре</w:t>
      </w:r>
      <w:proofErr w:type="gramStart"/>
      <w:r w:rsidRPr="0042029A">
        <w:rPr>
          <w:sz w:val="18"/>
          <w:szCs w:val="18"/>
          <w:lang w:eastAsia="zh-CN"/>
        </w:rPr>
        <w:t>дств в к</w:t>
      </w:r>
      <w:proofErr w:type="gramEnd"/>
      <w:r w:rsidRPr="0042029A">
        <w:rPr>
          <w:sz w:val="18"/>
          <w:szCs w:val="18"/>
          <w:lang w:eastAsia="zh-CN"/>
        </w:rPr>
        <w:t>ачестве задатка</w:t>
      </w:r>
    </w:p>
    <w:p w:rsidR="0042029A" w:rsidRPr="0042029A" w:rsidRDefault="0042029A" w:rsidP="0042029A">
      <w:pPr>
        <w:suppressAutoHyphens/>
        <w:jc w:val="both"/>
        <w:rPr>
          <w:b/>
          <w:sz w:val="18"/>
          <w:szCs w:val="18"/>
          <w:lang w:eastAsia="zh-CN"/>
        </w:rPr>
      </w:pPr>
    </w:p>
    <w:p w:rsidR="0042029A" w:rsidRPr="0042029A" w:rsidRDefault="0042029A" w:rsidP="0042029A">
      <w:pPr>
        <w:widowControl w:val="0"/>
        <w:tabs>
          <w:tab w:val="left" w:pos="284"/>
          <w:tab w:val="left" w:pos="1346"/>
        </w:tabs>
        <w:suppressAutoHyphens/>
        <w:autoSpaceDE w:val="0"/>
        <w:ind w:firstLine="709"/>
        <w:jc w:val="both"/>
        <w:rPr>
          <w:sz w:val="18"/>
          <w:szCs w:val="18"/>
          <w:lang w:eastAsia="zh-CN"/>
        </w:rPr>
      </w:pPr>
      <w:proofErr w:type="spellStart"/>
      <w:r w:rsidRPr="0042029A">
        <w:rPr>
          <w:sz w:val="18"/>
          <w:szCs w:val="18"/>
          <w:lang w:eastAsia="zh-CN"/>
        </w:rPr>
        <w:t>4.1.Для</w:t>
      </w:r>
      <w:proofErr w:type="spellEnd"/>
      <w:r w:rsidRPr="0042029A">
        <w:rPr>
          <w:spacing w:val="-3"/>
          <w:sz w:val="18"/>
          <w:szCs w:val="18"/>
          <w:lang w:eastAsia="zh-CN"/>
        </w:rPr>
        <w:t xml:space="preserve"> </w:t>
      </w:r>
      <w:r w:rsidRPr="0042029A">
        <w:rPr>
          <w:sz w:val="18"/>
          <w:szCs w:val="18"/>
          <w:lang w:eastAsia="zh-CN"/>
        </w:rPr>
        <w:t>участия</w:t>
      </w:r>
      <w:r w:rsidRPr="0042029A">
        <w:rPr>
          <w:spacing w:val="-2"/>
          <w:sz w:val="18"/>
          <w:szCs w:val="18"/>
          <w:lang w:eastAsia="zh-CN"/>
        </w:rPr>
        <w:t xml:space="preserve"> </w:t>
      </w:r>
      <w:r w:rsidRPr="0042029A">
        <w:rPr>
          <w:sz w:val="18"/>
          <w:szCs w:val="18"/>
          <w:lang w:eastAsia="zh-CN"/>
        </w:rPr>
        <w:t>в</w:t>
      </w:r>
      <w:r w:rsidRPr="0042029A">
        <w:rPr>
          <w:spacing w:val="-2"/>
          <w:sz w:val="18"/>
          <w:szCs w:val="18"/>
          <w:lang w:eastAsia="zh-CN"/>
        </w:rPr>
        <w:t xml:space="preserve"> </w:t>
      </w:r>
      <w:r w:rsidRPr="0042029A">
        <w:rPr>
          <w:sz w:val="18"/>
          <w:szCs w:val="18"/>
          <w:lang w:eastAsia="zh-CN"/>
        </w:rPr>
        <w:t>аукционе</w:t>
      </w:r>
      <w:r w:rsidRPr="0042029A">
        <w:rPr>
          <w:spacing w:val="-2"/>
          <w:sz w:val="18"/>
          <w:szCs w:val="18"/>
          <w:lang w:eastAsia="zh-CN"/>
        </w:rPr>
        <w:t xml:space="preserve"> </w:t>
      </w:r>
      <w:r w:rsidRPr="0042029A">
        <w:rPr>
          <w:sz w:val="18"/>
          <w:szCs w:val="18"/>
          <w:lang w:eastAsia="zh-CN"/>
        </w:rPr>
        <w:t>в</w:t>
      </w:r>
      <w:r w:rsidRPr="0042029A">
        <w:rPr>
          <w:spacing w:val="-2"/>
          <w:sz w:val="18"/>
          <w:szCs w:val="18"/>
          <w:lang w:eastAsia="zh-CN"/>
        </w:rPr>
        <w:t xml:space="preserve"> </w:t>
      </w:r>
      <w:r w:rsidRPr="0042029A">
        <w:rPr>
          <w:sz w:val="18"/>
          <w:szCs w:val="18"/>
          <w:lang w:eastAsia="zh-CN"/>
        </w:rPr>
        <w:t>электронной</w:t>
      </w:r>
      <w:r w:rsidRPr="0042029A">
        <w:rPr>
          <w:spacing w:val="-5"/>
          <w:sz w:val="18"/>
          <w:szCs w:val="18"/>
          <w:lang w:eastAsia="zh-CN"/>
        </w:rPr>
        <w:t xml:space="preserve"> </w:t>
      </w:r>
      <w:r w:rsidRPr="0042029A">
        <w:rPr>
          <w:sz w:val="18"/>
          <w:szCs w:val="18"/>
          <w:lang w:eastAsia="zh-CN"/>
        </w:rPr>
        <w:t>форме</w:t>
      </w:r>
      <w:r w:rsidRPr="0042029A">
        <w:rPr>
          <w:spacing w:val="-1"/>
          <w:sz w:val="18"/>
          <w:szCs w:val="18"/>
          <w:lang w:eastAsia="zh-CN"/>
        </w:rPr>
        <w:t xml:space="preserve"> </w:t>
      </w:r>
      <w:r w:rsidRPr="0042029A">
        <w:rPr>
          <w:sz w:val="18"/>
          <w:szCs w:val="18"/>
          <w:lang w:eastAsia="zh-CN"/>
        </w:rPr>
        <w:t>устанавливается</w:t>
      </w:r>
      <w:r w:rsidRPr="0042029A">
        <w:rPr>
          <w:spacing w:val="-3"/>
          <w:sz w:val="18"/>
          <w:szCs w:val="18"/>
          <w:lang w:eastAsia="zh-CN"/>
        </w:rPr>
        <w:t xml:space="preserve"> </w:t>
      </w:r>
      <w:r w:rsidRPr="0042029A">
        <w:rPr>
          <w:sz w:val="18"/>
          <w:szCs w:val="18"/>
          <w:lang w:eastAsia="zh-CN"/>
        </w:rPr>
        <w:t>требование</w:t>
      </w:r>
      <w:r w:rsidRPr="0042029A">
        <w:rPr>
          <w:spacing w:val="-1"/>
          <w:sz w:val="18"/>
          <w:szCs w:val="18"/>
          <w:lang w:eastAsia="zh-CN"/>
        </w:rPr>
        <w:t xml:space="preserve"> </w:t>
      </w:r>
      <w:r w:rsidRPr="0042029A">
        <w:rPr>
          <w:sz w:val="18"/>
          <w:szCs w:val="18"/>
          <w:lang w:eastAsia="zh-CN"/>
        </w:rPr>
        <w:t>о</w:t>
      </w:r>
      <w:r w:rsidRPr="0042029A">
        <w:rPr>
          <w:spacing w:val="-1"/>
          <w:sz w:val="18"/>
          <w:szCs w:val="18"/>
          <w:lang w:eastAsia="zh-CN"/>
        </w:rPr>
        <w:t xml:space="preserve"> </w:t>
      </w:r>
      <w:r w:rsidRPr="0042029A">
        <w:rPr>
          <w:sz w:val="18"/>
          <w:szCs w:val="18"/>
          <w:lang w:eastAsia="zh-CN"/>
        </w:rPr>
        <w:t>внесении</w:t>
      </w:r>
      <w:r w:rsidRPr="0042029A">
        <w:rPr>
          <w:spacing w:val="-2"/>
          <w:sz w:val="18"/>
          <w:szCs w:val="18"/>
          <w:lang w:eastAsia="zh-CN"/>
        </w:rPr>
        <w:t xml:space="preserve"> </w:t>
      </w:r>
      <w:r w:rsidRPr="0042029A">
        <w:rPr>
          <w:sz w:val="18"/>
          <w:szCs w:val="18"/>
          <w:lang w:eastAsia="zh-CN"/>
        </w:rPr>
        <w:t>денежных сре</w:t>
      </w:r>
      <w:proofErr w:type="gramStart"/>
      <w:r w:rsidRPr="0042029A">
        <w:rPr>
          <w:sz w:val="18"/>
          <w:szCs w:val="18"/>
          <w:lang w:eastAsia="zh-CN"/>
        </w:rPr>
        <w:t>дств в с</w:t>
      </w:r>
      <w:proofErr w:type="gramEnd"/>
      <w:r w:rsidRPr="0042029A">
        <w:rPr>
          <w:sz w:val="18"/>
          <w:szCs w:val="18"/>
          <w:lang w:eastAsia="zh-CN"/>
        </w:rPr>
        <w:t>умме задатка на счёт Оператора электронной площадки (далее – Задаток).</w:t>
      </w:r>
    </w:p>
    <w:p w:rsidR="0042029A" w:rsidRPr="0042029A" w:rsidRDefault="0042029A" w:rsidP="0042029A">
      <w:pPr>
        <w:widowControl w:val="0"/>
        <w:tabs>
          <w:tab w:val="left" w:pos="284"/>
          <w:tab w:val="left" w:pos="1346"/>
        </w:tabs>
        <w:suppressAutoHyphens/>
        <w:autoSpaceDE w:val="0"/>
        <w:ind w:right="-1" w:firstLine="709"/>
        <w:jc w:val="both"/>
        <w:rPr>
          <w:sz w:val="18"/>
          <w:szCs w:val="18"/>
          <w:lang w:eastAsia="zh-CN"/>
        </w:rPr>
      </w:pPr>
      <w:proofErr w:type="spellStart"/>
      <w:proofErr w:type="gramStart"/>
      <w:r w:rsidRPr="0042029A">
        <w:rPr>
          <w:sz w:val="18"/>
          <w:szCs w:val="18"/>
          <w:lang w:eastAsia="zh-CN"/>
        </w:rPr>
        <w:t>4.2.В</w:t>
      </w:r>
      <w:proofErr w:type="spellEnd"/>
      <w:r w:rsidRPr="0042029A">
        <w:rPr>
          <w:sz w:val="18"/>
          <w:szCs w:val="18"/>
          <w:lang w:eastAsia="zh-CN"/>
        </w:rPr>
        <w:t xml:space="preserve"> целях исполнения требований о внесении Задатка для участия в аукционе в электронной форме</w:t>
      </w:r>
      <w:r w:rsidRPr="0042029A">
        <w:rPr>
          <w:spacing w:val="1"/>
          <w:sz w:val="18"/>
          <w:szCs w:val="18"/>
          <w:lang w:eastAsia="zh-CN"/>
        </w:rPr>
        <w:t xml:space="preserve"> </w:t>
      </w:r>
      <w:r w:rsidRPr="0042029A">
        <w:rPr>
          <w:sz w:val="18"/>
          <w:szCs w:val="18"/>
          <w:lang w:eastAsia="zh-CN"/>
        </w:rPr>
        <w:t>Заявитель с учетом требований Раздела 2 и 3 настоящей аукционной документации обеспечивает наличие денежных средств на счёте</w:t>
      </w:r>
      <w:r w:rsidRPr="0042029A">
        <w:rPr>
          <w:spacing w:val="1"/>
          <w:sz w:val="18"/>
          <w:szCs w:val="18"/>
          <w:lang w:eastAsia="zh-CN"/>
        </w:rPr>
        <w:t xml:space="preserve"> </w:t>
      </w:r>
      <w:r w:rsidRPr="0042029A">
        <w:rPr>
          <w:sz w:val="18"/>
          <w:szCs w:val="18"/>
          <w:lang w:eastAsia="zh-CN"/>
        </w:rPr>
        <w:t>Оператора электронной площадки</w:t>
      </w:r>
      <w:r w:rsidRPr="0042029A">
        <w:rPr>
          <w:spacing w:val="1"/>
          <w:sz w:val="18"/>
          <w:szCs w:val="18"/>
          <w:lang w:eastAsia="zh-CN"/>
        </w:rPr>
        <w:t xml:space="preserve"> </w:t>
      </w:r>
      <w:r w:rsidRPr="0042029A">
        <w:rPr>
          <w:sz w:val="18"/>
          <w:szCs w:val="18"/>
          <w:lang w:eastAsia="zh-CN"/>
        </w:rPr>
        <w:t>в</w:t>
      </w:r>
      <w:r w:rsidRPr="0042029A">
        <w:rPr>
          <w:spacing w:val="-3"/>
          <w:sz w:val="18"/>
          <w:szCs w:val="18"/>
          <w:lang w:eastAsia="zh-CN"/>
        </w:rPr>
        <w:t xml:space="preserve"> </w:t>
      </w:r>
      <w:r w:rsidRPr="0042029A">
        <w:rPr>
          <w:sz w:val="18"/>
          <w:szCs w:val="18"/>
          <w:lang w:eastAsia="zh-CN"/>
        </w:rPr>
        <w:t>размере 30% (процентов) начальной цены предмета аукциона,</w:t>
      </w:r>
      <w:r w:rsidRPr="0042029A">
        <w:rPr>
          <w:spacing w:val="-1"/>
          <w:sz w:val="18"/>
          <w:szCs w:val="18"/>
          <w:lang w:eastAsia="zh-CN"/>
        </w:rPr>
        <w:t xml:space="preserve"> </w:t>
      </w:r>
      <w:r w:rsidRPr="0042029A">
        <w:rPr>
          <w:sz w:val="18"/>
          <w:szCs w:val="18"/>
          <w:lang w:eastAsia="zh-CN"/>
        </w:rPr>
        <w:t>указанном</w:t>
      </w:r>
      <w:r w:rsidRPr="0042029A">
        <w:rPr>
          <w:spacing w:val="-2"/>
          <w:sz w:val="18"/>
          <w:szCs w:val="18"/>
          <w:lang w:eastAsia="zh-CN"/>
        </w:rPr>
        <w:t xml:space="preserve"> </w:t>
      </w:r>
      <w:r w:rsidRPr="0042029A">
        <w:rPr>
          <w:sz w:val="18"/>
          <w:szCs w:val="18"/>
          <w:lang w:eastAsia="zh-CN"/>
        </w:rPr>
        <w:t>в</w:t>
      </w:r>
      <w:r w:rsidRPr="0042029A">
        <w:rPr>
          <w:spacing w:val="-2"/>
          <w:sz w:val="18"/>
          <w:szCs w:val="18"/>
          <w:lang w:eastAsia="zh-CN"/>
        </w:rPr>
        <w:t xml:space="preserve"> </w:t>
      </w:r>
      <w:r w:rsidRPr="0042029A">
        <w:rPr>
          <w:sz w:val="18"/>
          <w:szCs w:val="18"/>
          <w:lang w:eastAsia="zh-CN"/>
        </w:rPr>
        <w:t>Извещении о проведении аукциона в электронной форме на право заключения договора аренды земельного участка.</w:t>
      </w:r>
      <w:proofErr w:type="gramEnd"/>
    </w:p>
    <w:p w:rsidR="0042029A" w:rsidRPr="0042029A" w:rsidRDefault="0042029A" w:rsidP="0042029A">
      <w:pPr>
        <w:tabs>
          <w:tab w:val="left" w:pos="284"/>
          <w:tab w:val="left" w:pos="10205"/>
        </w:tabs>
        <w:suppressAutoHyphens/>
        <w:ind w:right="-1" w:firstLine="709"/>
        <w:jc w:val="both"/>
        <w:rPr>
          <w:sz w:val="18"/>
          <w:szCs w:val="18"/>
          <w:lang w:eastAsia="zh-CN"/>
        </w:rPr>
      </w:pPr>
      <w:proofErr w:type="spellStart"/>
      <w:r w:rsidRPr="0042029A">
        <w:rPr>
          <w:sz w:val="18"/>
          <w:szCs w:val="18"/>
          <w:lang w:eastAsia="zh-CN"/>
        </w:rPr>
        <w:t>4.3.Перечисление</w:t>
      </w:r>
      <w:proofErr w:type="spellEnd"/>
      <w:r w:rsidRPr="0042029A">
        <w:rPr>
          <w:sz w:val="18"/>
          <w:szCs w:val="18"/>
          <w:lang w:eastAsia="zh-CN"/>
        </w:rPr>
        <w:t xml:space="preserve"> денежных средств на счёт Оператора электронной площадки производится по</w:t>
      </w:r>
      <w:r w:rsidRPr="0042029A">
        <w:rPr>
          <w:spacing w:val="-1"/>
          <w:sz w:val="18"/>
          <w:szCs w:val="18"/>
          <w:lang w:eastAsia="zh-CN"/>
        </w:rPr>
        <w:t xml:space="preserve"> </w:t>
      </w:r>
      <w:r w:rsidRPr="0042029A">
        <w:rPr>
          <w:sz w:val="18"/>
          <w:szCs w:val="18"/>
          <w:lang w:eastAsia="zh-CN"/>
        </w:rPr>
        <w:t>следующим</w:t>
      </w:r>
      <w:r w:rsidRPr="0042029A">
        <w:rPr>
          <w:spacing w:val="-1"/>
          <w:sz w:val="18"/>
          <w:szCs w:val="18"/>
          <w:lang w:eastAsia="zh-CN"/>
        </w:rPr>
        <w:t xml:space="preserve"> </w:t>
      </w:r>
      <w:r w:rsidRPr="0042029A">
        <w:rPr>
          <w:sz w:val="18"/>
          <w:szCs w:val="18"/>
          <w:lang w:eastAsia="zh-CN"/>
        </w:rPr>
        <w:t>реквизитам:</w:t>
      </w:r>
    </w:p>
    <w:p w:rsidR="0042029A" w:rsidRPr="0042029A" w:rsidRDefault="0042029A" w:rsidP="0042029A">
      <w:pPr>
        <w:suppressAutoHyphens/>
        <w:rPr>
          <w:sz w:val="18"/>
          <w:szCs w:val="18"/>
          <w:lang w:eastAsia="zh-CN"/>
        </w:rPr>
      </w:pPr>
      <w:r w:rsidRPr="0042029A">
        <w:rPr>
          <w:sz w:val="18"/>
          <w:szCs w:val="18"/>
          <w:lang w:eastAsia="zh-CN"/>
        </w:rPr>
        <w:t>Получатель платежа: АО «Сбербанк-</w:t>
      </w:r>
      <w:proofErr w:type="spellStart"/>
      <w:r w:rsidRPr="0042029A">
        <w:rPr>
          <w:sz w:val="18"/>
          <w:szCs w:val="18"/>
          <w:lang w:eastAsia="zh-CN"/>
        </w:rPr>
        <w:t>АСТ</w:t>
      </w:r>
      <w:proofErr w:type="spellEnd"/>
      <w:r w:rsidRPr="0042029A">
        <w:rPr>
          <w:sz w:val="18"/>
          <w:szCs w:val="18"/>
          <w:lang w:eastAsia="zh-CN"/>
        </w:rPr>
        <w:t xml:space="preserve">» </w:t>
      </w:r>
    </w:p>
    <w:p w:rsidR="0042029A" w:rsidRPr="0042029A" w:rsidRDefault="0042029A" w:rsidP="0042029A">
      <w:pPr>
        <w:suppressAutoHyphens/>
        <w:rPr>
          <w:sz w:val="18"/>
          <w:szCs w:val="18"/>
          <w:lang w:eastAsia="zh-CN"/>
        </w:rPr>
      </w:pPr>
      <w:r w:rsidRPr="0042029A">
        <w:rPr>
          <w:sz w:val="18"/>
          <w:szCs w:val="18"/>
          <w:lang w:eastAsia="zh-CN"/>
        </w:rPr>
        <w:t xml:space="preserve">Банковские реквизиты: </w:t>
      </w:r>
      <w:proofErr w:type="spellStart"/>
      <w:r w:rsidRPr="0042029A">
        <w:rPr>
          <w:sz w:val="18"/>
          <w:szCs w:val="18"/>
          <w:lang w:eastAsia="zh-CN"/>
        </w:rPr>
        <w:t>ПАО</w:t>
      </w:r>
      <w:proofErr w:type="spellEnd"/>
      <w:r w:rsidRPr="0042029A">
        <w:rPr>
          <w:sz w:val="18"/>
          <w:szCs w:val="18"/>
          <w:lang w:eastAsia="zh-CN"/>
        </w:rPr>
        <w:t xml:space="preserve"> «Сбербанк России» г. Москва</w:t>
      </w:r>
    </w:p>
    <w:p w:rsidR="0042029A" w:rsidRPr="0042029A" w:rsidRDefault="0042029A" w:rsidP="0042029A">
      <w:pPr>
        <w:suppressAutoHyphens/>
        <w:rPr>
          <w:sz w:val="18"/>
          <w:szCs w:val="18"/>
          <w:lang w:eastAsia="zh-CN"/>
        </w:rPr>
      </w:pPr>
      <w:proofErr w:type="spellStart"/>
      <w:r w:rsidRPr="0042029A">
        <w:rPr>
          <w:sz w:val="18"/>
          <w:szCs w:val="18"/>
          <w:lang w:eastAsia="zh-CN"/>
        </w:rPr>
        <w:t>БИК</w:t>
      </w:r>
      <w:proofErr w:type="spellEnd"/>
      <w:r w:rsidRPr="0042029A">
        <w:rPr>
          <w:sz w:val="18"/>
          <w:szCs w:val="18"/>
          <w:lang w:eastAsia="zh-CN"/>
        </w:rPr>
        <w:t xml:space="preserve"> 044525225 </w:t>
      </w:r>
    </w:p>
    <w:p w:rsidR="00537C0B" w:rsidRPr="0042029A" w:rsidRDefault="00537C0B" w:rsidP="00584298">
      <w:pPr>
        <w:ind w:left="720"/>
        <w:rPr>
          <w:b/>
          <w:sz w:val="18"/>
          <w:szCs w:val="18"/>
          <w:lang w:eastAsia="en-US"/>
        </w:rPr>
      </w:pPr>
    </w:p>
    <w:p w:rsidR="00537C0B" w:rsidRPr="0042029A" w:rsidRDefault="00537C0B" w:rsidP="00584298">
      <w:pPr>
        <w:ind w:left="720"/>
        <w:rPr>
          <w:b/>
          <w:sz w:val="18"/>
          <w:szCs w:val="18"/>
          <w:lang w:eastAsia="en-US"/>
        </w:rPr>
      </w:pPr>
    </w:p>
    <w:p w:rsidR="00537C0B" w:rsidRPr="0042029A" w:rsidRDefault="00537C0B" w:rsidP="00584298">
      <w:pPr>
        <w:ind w:left="720"/>
        <w:rPr>
          <w:b/>
          <w:sz w:val="18"/>
          <w:szCs w:val="18"/>
          <w:lang w:eastAsia="en-US"/>
        </w:rPr>
      </w:pPr>
    </w:p>
    <w:p w:rsidR="00407896" w:rsidRPr="00407896" w:rsidRDefault="00407896" w:rsidP="00407896">
      <w:pPr>
        <w:suppressAutoHyphens/>
        <w:rPr>
          <w:sz w:val="18"/>
          <w:szCs w:val="18"/>
          <w:lang w:eastAsia="zh-CN"/>
        </w:rPr>
      </w:pPr>
      <w:r w:rsidRPr="00407896">
        <w:rPr>
          <w:sz w:val="18"/>
          <w:szCs w:val="18"/>
          <w:lang w:eastAsia="zh-CN"/>
        </w:rPr>
        <w:t xml:space="preserve">Номер  счета банка получателя средств: 40702810300020038047 </w:t>
      </w:r>
    </w:p>
    <w:p w:rsidR="00407896" w:rsidRPr="00407896" w:rsidRDefault="00407896" w:rsidP="00407896">
      <w:pPr>
        <w:suppressAutoHyphens/>
        <w:rPr>
          <w:sz w:val="18"/>
          <w:szCs w:val="18"/>
          <w:lang w:eastAsia="zh-CN"/>
        </w:rPr>
      </w:pPr>
      <w:r w:rsidRPr="00407896">
        <w:rPr>
          <w:sz w:val="18"/>
          <w:szCs w:val="18"/>
          <w:lang w:eastAsia="zh-CN"/>
        </w:rPr>
        <w:t>Номер счета получателя: 30101810400000000225</w:t>
      </w:r>
    </w:p>
    <w:p w:rsidR="00407896" w:rsidRPr="00407896" w:rsidRDefault="00407896" w:rsidP="00407896">
      <w:pPr>
        <w:suppressAutoHyphens/>
        <w:rPr>
          <w:sz w:val="18"/>
          <w:szCs w:val="18"/>
          <w:lang w:eastAsia="zh-CN"/>
        </w:rPr>
      </w:pPr>
      <w:r w:rsidRPr="00407896">
        <w:rPr>
          <w:sz w:val="18"/>
          <w:szCs w:val="18"/>
          <w:lang w:eastAsia="zh-CN"/>
        </w:rPr>
        <w:t>ИНН 7707308480   КПП 770401001</w:t>
      </w:r>
    </w:p>
    <w:p w:rsidR="00407896" w:rsidRPr="00407896" w:rsidRDefault="00407896" w:rsidP="00407896">
      <w:pPr>
        <w:suppressAutoHyphens/>
        <w:jc w:val="both"/>
        <w:rPr>
          <w:sz w:val="18"/>
          <w:szCs w:val="18"/>
          <w:lang w:eastAsia="zh-CN"/>
        </w:rPr>
      </w:pPr>
      <w:r w:rsidRPr="00407896">
        <w:rPr>
          <w:sz w:val="18"/>
          <w:szCs w:val="18"/>
          <w:lang w:eastAsia="zh-CN"/>
        </w:rPr>
        <w:t>Назначение платежа: «Перечисление денежных сре</w:t>
      </w:r>
      <w:proofErr w:type="gramStart"/>
      <w:r w:rsidRPr="00407896">
        <w:rPr>
          <w:sz w:val="18"/>
          <w:szCs w:val="18"/>
          <w:lang w:eastAsia="zh-CN"/>
        </w:rPr>
        <w:t>дств в к</w:t>
      </w:r>
      <w:proofErr w:type="gramEnd"/>
      <w:r w:rsidRPr="00407896">
        <w:rPr>
          <w:sz w:val="18"/>
          <w:szCs w:val="18"/>
          <w:lang w:eastAsia="zh-CN"/>
        </w:rPr>
        <w:t>ачестве задатка, ИНН плательщика. НДС не облагается».</w:t>
      </w:r>
    </w:p>
    <w:p w:rsidR="00407896" w:rsidRPr="00407896" w:rsidRDefault="00407896" w:rsidP="00407896">
      <w:pPr>
        <w:suppressAutoHyphens/>
        <w:ind w:firstLine="709"/>
        <w:jc w:val="both"/>
        <w:rPr>
          <w:sz w:val="18"/>
          <w:szCs w:val="18"/>
          <w:lang w:eastAsia="zh-CN"/>
        </w:rPr>
      </w:pPr>
      <w:r w:rsidRPr="00407896">
        <w:rPr>
          <w:sz w:val="18"/>
          <w:szCs w:val="18"/>
          <w:lang w:eastAsia="zh-CN"/>
        </w:rPr>
        <w:t xml:space="preserve">Образец платежного поручения приведен на электронной площадке по адресу: </w:t>
      </w:r>
      <w:hyperlink r:id="rId19" w:history="1">
        <w:r w:rsidRPr="00407896">
          <w:rPr>
            <w:color w:val="0000FF"/>
            <w:sz w:val="18"/>
            <w:szCs w:val="18"/>
            <w:u w:val="single"/>
            <w:lang w:eastAsia="zh-CN"/>
          </w:rPr>
          <w:t>https://utp.sberbank-ast.ru/AP/Notice/653/Requisites</w:t>
        </w:r>
      </w:hyperlink>
      <w:r w:rsidRPr="00407896">
        <w:rPr>
          <w:sz w:val="18"/>
          <w:szCs w:val="18"/>
          <w:lang w:eastAsia="zh-CN"/>
        </w:rPr>
        <w:t>.</w:t>
      </w:r>
    </w:p>
    <w:p w:rsidR="00407896" w:rsidRPr="00407896" w:rsidRDefault="00407896" w:rsidP="00407896">
      <w:pPr>
        <w:suppressAutoHyphens/>
        <w:ind w:firstLine="709"/>
        <w:jc w:val="both"/>
        <w:rPr>
          <w:sz w:val="18"/>
          <w:szCs w:val="18"/>
          <w:lang w:eastAsia="zh-CN"/>
        </w:rPr>
      </w:pPr>
      <w:r w:rsidRPr="00407896">
        <w:rPr>
          <w:sz w:val="18"/>
          <w:szCs w:val="18"/>
          <w:lang w:eastAsia="zh-CN"/>
        </w:rPr>
        <w:t>Денежные средства, перечисленные за участника третьим лицом, не зачисляются на счет такого участника.</w:t>
      </w:r>
    </w:p>
    <w:p w:rsidR="00407896" w:rsidRPr="00407896" w:rsidRDefault="00407896" w:rsidP="00407896">
      <w:pPr>
        <w:widowControl w:val="0"/>
        <w:tabs>
          <w:tab w:val="left" w:pos="1346"/>
          <w:tab w:val="left" w:pos="10205"/>
        </w:tabs>
        <w:suppressAutoHyphens/>
        <w:autoSpaceDE w:val="0"/>
        <w:ind w:right="-1" w:firstLine="709"/>
        <w:jc w:val="both"/>
        <w:rPr>
          <w:sz w:val="18"/>
          <w:szCs w:val="18"/>
          <w:lang w:eastAsia="zh-CN"/>
        </w:rPr>
      </w:pPr>
      <w:proofErr w:type="spellStart"/>
      <w:r w:rsidRPr="00407896">
        <w:rPr>
          <w:sz w:val="18"/>
          <w:szCs w:val="18"/>
          <w:lang w:eastAsia="zh-CN"/>
        </w:rPr>
        <w:t>4.4.Операции</w:t>
      </w:r>
      <w:proofErr w:type="spellEnd"/>
      <w:r w:rsidRPr="00407896">
        <w:rPr>
          <w:spacing w:val="1"/>
          <w:sz w:val="18"/>
          <w:szCs w:val="18"/>
          <w:lang w:eastAsia="zh-CN"/>
        </w:rPr>
        <w:t xml:space="preserve"> </w:t>
      </w:r>
      <w:r w:rsidRPr="00407896">
        <w:rPr>
          <w:sz w:val="18"/>
          <w:szCs w:val="18"/>
          <w:lang w:eastAsia="zh-CN"/>
        </w:rPr>
        <w:t>по</w:t>
      </w:r>
      <w:r w:rsidRPr="00407896">
        <w:rPr>
          <w:spacing w:val="1"/>
          <w:sz w:val="18"/>
          <w:szCs w:val="18"/>
          <w:lang w:eastAsia="zh-CN"/>
        </w:rPr>
        <w:t xml:space="preserve"> </w:t>
      </w:r>
      <w:r w:rsidRPr="00407896">
        <w:rPr>
          <w:sz w:val="18"/>
          <w:szCs w:val="18"/>
          <w:lang w:eastAsia="zh-CN"/>
        </w:rPr>
        <w:t>перечислению</w:t>
      </w:r>
      <w:r w:rsidRPr="00407896">
        <w:rPr>
          <w:spacing w:val="1"/>
          <w:sz w:val="18"/>
          <w:szCs w:val="18"/>
          <w:lang w:eastAsia="zh-CN"/>
        </w:rPr>
        <w:t xml:space="preserve"> </w:t>
      </w:r>
      <w:r w:rsidRPr="00407896">
        <w:rPr>
          <w:sz w:val="18"/>
          <w:szCs w:val="18"/>
          <w:lang w:eastAsia="zh-CN"/>
        </w:rPr>
        <w:t>денежных</w:t>
      </w:r>
      <w:r w:rsidRPr="00407896">
        <w:rPr>
          <w:spacing w:val="1"/>
          <w:sz w:val="18"/>
          <w:szCs w:val="18"/>
          <w:lang w:eastAsia="zh-CN"/>
        </w:rPr>
        <w:t xml:space="preserve"> </w:t>
      </w:r>
      <w:r w:rsidRPr="00407896">
        <w:rPr>
          <w:sz w:val="18"/>
          <w:szCs w:val="18"/>
          <w:lang w:eastAsia="zh-CN"/>
        </w:rPr>
        <w:t>средств</w:t>
      </w:r>
      <w:r w:rsidRPr="00407896">
        <w:rPr>
          <w:spacing w:val="1"/>
          <w:sz w:val="18"/>
          <w:szCs w:val="18"/>
          <w:lang w:eastAsia="zh-CN"/>
        </w:rPr>
        <w:t xml:space="preserve"> </w:t>
      </w:r>
      <w:r w:rsidRPr="00407896">
        <w:rPr>
          <w:sz w:val="18"/>
          <w:szCs w:val="18"/>
          <w:lang w:eastAsia="zh-CN"/>
        </w:rPr>
        <w:t>на</w:t>
      </w:r>
      <w:r w:rsidRPr="00407896">
        <w:rPr>
          <w:spacing w:val="1"/>
          <w:sz w:val="18"/>
          <w:szCs w:val="18"/>
          <w:lang w:eastAsia="zh-CN"/>
        </w:rPr>
        <w:t xml:space="preserve"> </w:t>
      </w:r>
      <w:r w:rsidRPr="00407896">
        <w:rPr>
          <w:sz w:val="18"/>
          <w:szCs w:val="18"/>
          <w:lang w:eastAsia="zh-CN"/>
        </w:rPr>
        <w:t>счете</w:t>
      </w:r>
      <w:r w:rsidRPr="00407896">
        <w:rPr>
          <w:spacing w:val="1"/>
          <w:sz w:val="18"/>
          <w:szCs w:val="18"/>
          <w:lang w:eastAsia="zh-CN"/>
        </w:rPr>
        <w:t xml:space="preserve"> </w:t>
      </w:r>
      <w:r w:rsidRPr="00407896">
        <w:rPr>
          <w:sz w:val="18"/>
          <w:szCs w:val="18"/>
          <w:lang w:eastAsia="zh-CN"/>
        </w:rPr>
        <w:t>Оператора</w:t>
      </w:r>
      <w:r w:rsidRPr="00407896">
        <w:rPr>
          <w:spacing w:val="1"/>
          <w:sz w:val="18"/>
          <w:szCs w:val="18"/>
          <w:lang w:eastAsia="zh-CN"/>
        </w:rPr>
        <w:t xml:space="preserve"> </w:t>
      </w:r>
      <w:r w:rsidRPr="00407896">
        <w:rPr>
          <w:sz w:val="18"/>
          <w:szCs w:val="18"/>
          <w:lang w:eastAsia="zh-CN"/>
        </w:rPr>
        <w:t>электронной</w:t>
      </w:r>
      <w:r w:rsidRPr="00407896">
        <w:rPr>
          <w:spacing w:val="1"/>
          <w:sz w:val="18"/>
          <w:szCs w:val="18"/>
          <w:lang w:eastAsia="zh-CN"/>
        </w:rPr>
        <w:t xml:space="preserve"> </w:t>
      </w:r>
      <w:r w:rsidRPr="00407896">
        <w:rPr>
          <w:sz w:val="18"/>
          <w:szCs w:val="18"/>
          <w:lang w:eastAsia="zh-CN"/>
        </w:rPr>
        <w:t>площадки</w:t>
      </w:r>
      <w:r w:rsidRPr="00407896">
        <w:rPr>
          <w:spacing w:val="1"/>
          <w:sz w:val="18"/>
          <w:szCs w:val="18"/>
          <w:lang w:eastAsia="zh-CN"/>
        </w:rPr>
        <w:t xml:space="preserve"> </w:t>
      </w:r>
      <w:r w:rsidRPr="00407896">
        <w:rPr>
          <w:sz w:val="18"/>
          <w:szCs w:val="18"/>
          <w:lang w:eastAsia="zh-CN"/>
        </w:rPr>
        <w:t>учитываются</w:t>
      </w:r>
      <w:r w:rsidRPr="00407896">
        <w:rPr>
          <w:spacing w:val="-3"/>
          <w:sz w:val="18"/>
          <w:szCs w:val="18"/>
          <w:lang w:eastAsia="zh-CN"/>
        </w:rPr>
        <w:t xml:space="preserve"> </w:t>
      </w:r>
      <w:r w:rsidRPr="00407896">
        <w:rPr>
          <w:sz w:val="18"/>
          <w:szCs w:val="18"/>
          <w:lang w:eastAsia="zh-CN"/>
        </w:rPr>
        <w:t>на</w:t>
      </w:r>
      <w:r w:rsidRPr="00407896">
        <w:rPr>
          <w:spacing w:val="-5"/>
          <w:sz w:val="18"/>
          <w:szCs w:val="18"/>
          <w:lang w:eastAsia="zh-CN"/>
        </w:rPr>
        <w:t xml:space="preserve"> </w:t>
      </w:r>
      <w:r w:rsidRPr="00407896">
        <w:rPr>
          <w:sz w:val="18"/>
          <w:szCs w:val="18"/>
          <w:lang w:eastAsia="zh-CN"/>
        </w:rPr>
        <w:t>аналитическом</w:t>
      </w:r>
      <w:r w:rsidRPr="00407896">
        <w:rPr>
          <w:spacing w:val="-6"/>
          <w:sz w:val="18"/>
          <w:szCs w:val="18"/>
          <w:lang w:eastAsia="zh-CN"/>
        </w:rPr>
        <w:t xml:space="preserve"> </w:t>
      </w:r>
      <w:r w:rsidRPr="00407896">
        <w:rPr>
          <w:sz w:val="18"/>
          <w:szCs w:val="18"/>
          <w:lang w:eastAsia="zh-CN"/>
        </w:rPr>
        <w:t>счете</w:t>
      </w:r>
      <w:r w:rsidRPr="00407896">
        <w:rPr>
          <w:spacing w:val="-3"/>
          <w:sz w:val="18"/>
          <w:szCs w:val="18"/>
          <w:lang w:eastAsia="zh-CN"/>
        </w:rPr>
        <w:t xml:space="preserve"> </w:t>
      </w:r>
      <w:r w:rsidRPr="00407896">
        <w:rPr>
          <w:sz w:val="18"/>
          <w:szCs w:val="18"/>
          <w:lang w:eastAsia="zh-CN"/>
        </w:rPr>
        <w:t>Заявителя,</w:t>
      </w:r>
      <w:r w:rsidRPr="00407896">
        <w:rPr>
          <w:spacing w:val="-3"/>
          <w:sz w:val="18"/>
          <w:szCs w:val="18"/>
          <w:lang w:eastAsia="zh-CN"/>
        </w:rPr>
        <w:t xml:space="preserve"> организованном </w:t>
      </w:r>
      <w:r w:rsidRPr="00407896">
        <w:rPr>
          <w:sz w:val="18"/>
          <w:szCs w:val="18"/>
          <w:lang w:eastAsia="zh-CN"/>
        </w:rPr>
        <w:t>Оператором</w:t>
      </w:r>
      <w:r w:rsidRPr="00407896">
        <w:rPr>
          <w:spacing w:val="-2"/>
          <w:sz w:val="18"/>
          <w:szCs w:val="18"/>
          <w:lang w:eastAsia="zh-CN"/>
        </w:rPr>
        <w:t xml:space="preserve"> </w:t>
      </w:r>
      <w:r w:rsidRPr="00407896">
        <w:rPr>
          <w:sz w:val="18"/>
          <w:szCs w:val="18"/>
          <w:lang w:eastAsia="zh-CN"/>
        </w:rPr>
        <w:t>электронной</w:t>
      </w:r>
      <w:r w:rsidRPr="00407896">
        <w:rPr>
          <w:spacing w:val="-4"/>
          <w:sz w:val="18"/>
          <w:szCs w:val="18"/>
          <w:lang w:eastAsia="zh-CN"/>
        </w:rPr>
        <w:t xml:space="preserve"> </w:t>
      </w:r>
      <w:r w:rsidRPr="00407896">
        <w:rPr>
          <w:sz w:val="18"/>
          <w:szCs w:val="18"/>
          <w:lang w:eastAsia="zh-CN"/>
        </w:rPr>
        <w:t>площадки.</w:t>
      </w:r>
    </w:p>
    <w:p w:rsidR="00407896" w:rsidRPr="00407896" w:rsidRDefault="00407896" w:rsidP="00407896">
      <w:pPr>
        <w:suppressAutoHyphens/>
        <w:ind w:right="-1" w:firstLine="709"/>
        <w:jc w:val="both"/>
        <w:rPr>
          <w:sz w:val="18"/>
          <w:szCs w:val="18"/>
          <w:lang w:eastAsia="zh-CN"/>
        </w:rPr>
      </w:pPr>
      <w:r w:rsidRPr="00407896">
        <w:rPr>
          <w:sz w:val="18"/>
          <w:szCs w:val="18"/>
          <w:lang w:eastAsia="zh-CN"/>
        </w:rPr>
        <w:t>Денежные</w:t>
      </w:r>
      <w:r w:rsidRPr="00407896">
        <w:rPr>
          <w:spacing w:val="1"/>
          <w:sz w:val="18"/>
          <w:szCs w:val="18"/>
          <w:lang w:eastAsia="zh-CN"/>
        </w:rPr>
        <w:t xml:space="preserve"> </w:t>
      </w:r>
      <w:r w:rsidRPr="00407896">
        <w:rPr>
          <w:sz w:val="18"/>
          <w:szCs w:val="18"/>
          <w:lang w:eastAsia="zh-CN"/>
        </w:rPr>
        <w:t>средства</w:t>
      </w:r>
      <w:r w:rsidRPr="00407896">
        <w:rPr>
          <w:spacing w:val="1"/>
          <w:sz w:val="18"/>
          <w:szCs w:val="18"/>
          <w:lang w:eastAsia="zh-CN"/>
        </w:rPr>
        <w:t xml:space="preserve"> </w:t>
      </w:r>
      <w:r w:rsidRPr="00407896">
        <w:rPr>
          <w:sz w:val="18"/>
          <w:szCs w:val="18"/>
          <w:lang w:eastAsia="zh-CN"/>
        </w:rPr>
        <w:t>в</w:t>
      </w:r>
      <w:r w:rsidRPr="00407896">
        <w:rPr>
          <w:spacing w:val="1"/>
          <w:sz w:val="18"/>
          <w:szCs w:val="18"/>
          <w:lang w:eastAsia="zh-CN"/>
        </w:rPr>
        <w:t xml:space="preserve"> </w:t>
      </w:r>
      <w:r w:rsidRPr="00407896">
        <w:rPr>
          <w:sz w:val="18"/>
          <w:szCs w:val="18"/>
          <w:lang w:eastAsia="zh-CN"/>
        </w:rPr>
        <w:t>размере,</w:t>
      </w:r>
      <w:r w:rsidRPr="00407896">
        <w:rPr>
          <w:spacing w:val="1"/>
          <w:sz w:val="18"/>
          <w:szCs w:val="18"/>
          <w:lang w:eastAsia="zh-CN"/>
        </w:rPr>
        <w:t xml:space="preserve"> </w:t>
      </w:r>
      <w:r w:rsidRPr="00407896">
        <w:rPr>
          <w:sz w:val="18"/>
          <w:szCs w:val="18"/>
          <w:lang w:eastAsia="zh-CN"/>
        </w:rPr>
        <w:t>равном</w:t>
      </w:r>
      <w:r w:rsidRPr="00407896">
        <w:rPr>
          <w:spacing w:val="1"/>
          <w:sz w:val="18"/>
          <w:szCs w:val="18"/>
          <w:lang w:eastAsia="zh-CN"/>
        </w:rPr>
        <w:t xml:space="preserve"> </w:t>
      </w:r>
      <w:r w:rsidRPr="00407896">
        <w:rPr>
          <w:sz w:val="18"/>
          <w:szCs w:val="18"/>
          <w:lang w:eastAsia="zh-CN"/>
        </w:rPr>
        <w:t>задатку в</w:t>
      </w:r>
      <w:r w:rsidRPr="00407896">
        <w:rPr>
          <w:spacing w:val="-3"/>
          <w:sz w:val="18"/>
          <w:szCs w:val="18"/>
          <w:lang w:eastAsia="zh-CN"/>
        </w:rPr>
        <w:t xml:space="preserve"> </w:t>
      </w:r>
      <w:r w:rsidRPr="00407896">
        <w:rPr>
          <w:sz w:val="18"/>
          <w:szCs w:val="18"/>
          <w:lang w:eastAsia="zh-CN"/>
        </w:rPr>
        <w:t>размере 30% (процентов) начальной цены предмета аукциона,</w:t>
      </w:r>
      <w:r w:rsidRPr="00407896">
        <w:rPr>
          <w:spacing w:val="1"/>
          <w:sz w:val="18"/>
          <w:szCs w:val="18"/>
          <w:lang w:eastAsia="zh-CN"/>
        </w:rPr>
        <w:t xml:space="preserve"> </w:t>
      </w:r>
      <w:r w:rsidRPr="00407896">
        <w:rPr>
          <w:sz w:val="18"/>
          <w:szCs w:val="18"/>
          <w:lang w:eastAsia="zh-CN"/>
        </w:rPr>
        <w:t>указанному</w:t>
      </w:r>
      <w:r w:rsidRPr="00407896">
        <w:rPr>
          <w:spacing w:val="-2"/>
          <w:sz w:val="18"/>
          <w:szCs w:val="18"/>
          <w:lang w:eastAsia="zh-CN"/>
        </w:rPr>
        <w:t xml:space="preserve"> </w:t>
      </w:r>
      <w:r w:rsidRPr="00407896">
        <w:rPr>
          <w:sz w:val="18"/>
          <w:szCs w:val="18"/>
          <w:lang w:eastAsia="zh-CN"/>
        </w:rPr>
        <w:t>в</w:t>
      </w:r>
      <w:r w:rsidRPr="00407896">
        <w:rPr>
          <w:spacing w:val="-2"/>
          <w:sz w:val="18"/>
          <w:szCs w:val="18"/>
          <w:lang w:eastAsia="zh-CN"/>
        </w:rPr>
        <w:t xml:space="preserve"> </w:t>
      </w:r>
      <w:r w:rsidRPr="00407896">
        <w:rPr>
          <w:sz w:val="18"/>
          <w:szCs w:val="18"/>
          <w:lang w:eastAsia="zh-CN"/>
        </w:rPr>
        <w:t>Извещении о проведен</w:t>
      </w:r>
      <w:proofErr w:type="gramStart"/>
      <w:r w:rsidRPr="00407896">
        <w:rPr>
          <w:sz w:val="18"/>
          <w:szCs w:val="18"/>
          <w:lang w:eastAsia="zh-CN"/>
        </w:rPr>
        <w:t>ии ау</w:t>
      </w:r>
      <w:proofErr w:type="gramEnd"/>
      <w:r w:rsidRPr="00407896">
        <w:rPr>
          <w:sz w:val="18"/>
          <w:szCs w:val="18"/>
          <w:lang w:eastAsia="zh-CN"/>
        </w:rPr>
        <w:t>кциона в электронной форме на право заключения договора аренды земельного участка,</w:t>
      </w:r>
      <w:r w:rsidRPr="00407896">
        <w:rPr>
          <w:spacing w:val="1"/>
          <w:sz w:val="18"/>
          <w:szCs w:val="18"/>
          <w:lang w:eastAsia="zh-CN"/>
        </w:rPr>
        <w:t xml:space="preserve"> </w:t>
      </w:r>
      <w:r w:rsidRPr="00407896">
        <w:rPr>
          <w:sz w:val="18"/>
          <w:szCs w:val="18"/>
          <w:lang w:eastAsia="zh-CN"/>
        </w:rPr>
        <w:t>блокируются</w:t>
      </w:r>
      <w:r w:rsidRPr="00407896">
        <w:rPr>
          <w:spacing w:val="1"/>
          <w:sz w:val="18"/>
          <w:szCs w:val="18"/>
          <w:lang w:eastAsia="zh-CN"/>
        </w:rPr>
        <w:t xml:space="preserve"> </w:t>
      </w:r>
      <w:r w:rsidRPr="00407896">
        <w:rPr>
          <w:sz w:val="18"/>
          <w:szCs w:val="18"/>
          <w:lang w:eastAsia="zh-CN"/>
        </w:rPr>
        <w:t>Оператором</w:t>
      </w:r>
      <w:r w:rsidRPr="00407896">
        <w:rPr>
          <w:spacing w:val="1"/>
          <w:sz w:val="18"/>
          <w:szCs w:val="18"/>
          <w:lang w:eastAsia="zh-CN"/>
        </w:rPr>
        <w:t xml:space="preserve"> </w:t>
      </w:r>
      <w:r w:rsidRPr="00407896">
        <w:rPr>
          <w:sz w:val="18"/>
          <w:szCs w:val="18"/>
          <w:lang w:eastAsia="zh-CN"/>
        </w:rPr>
        <w:t>электронной площадки</w:t>
      </w:r>
      <w:r w:rsidRPr="00407896">
        <w:rPr>
          <w:spacing w:val="1"/>
          <w:sz w:val="18"/>
          <w:szCs w:val="18"/>
          <w:lang w:eastAsia="zh-CN"/>
        </w:rPr>
        <w:t xml:space="preserve"> </w:t>
      </w:r>
      <w:r w:rsidRPr="00407896">
        <w:rPr>
          <w:sz w:val="18"/>
          <w:szCs w:val="18"/>
          <w:lang w:eastAsia="zh-CN"/>
        </w:rPr>
        <w:t>на</w:t>
      </w:r>
      <w:r w:rsidRPr="00407896">
        <w:rPr>
          <w:spacing w:val="1"/>
          <w:sz w:val="18"/>
          <w:szCs w:val="18"/>
          <w:lang w:eastAsia="zh-CN"/>
        </w:rPr>
        <w:t xml:space="preserve"> </w:t>
      </w:r>
      <w:r w:rsidRPr="00407896">
        <w:rPr>
          <w:sz w:val="18"/>
          <w:szCs w:val="18"/>
          <w:lang w:eastAsia="zh-CN"/>
        </w:rPr>
        <w:t>аналитическом</w:t>
      </w:r>
      <w:r w:rsidRPr="00407896">
        <w:rPr>
          <w:spacing w:val="1"/>
          <w:sz w:val="18"/>
          <w:szCs w:val="18"/>
          <w:lang w:eastAsia="zh-CN"/>
        </w:rPr>
        <w:t xml:space="preserve"> </w:t>
      </w:r>
      <w:r w:rsidRPr="00407896">
        <w:rPr>
          <w:sz w:val="18"/>
          <w:szCs w:val="18"/>
          <w:lang w:eastAsia="zh-CN"/>
        </w:rPr>
        <w:t>счете</w:t>
      </w:r>
      <w:r w:rsidRPr="00407896">
        <w:rPr>
          <w:spacing w:val="1"/>
          <w:sz w:val="18"/>
          <w:szCs w:val="18"/>
          <w:lang w:eastAsia="zh-CN"/>
        </w:rPr>
        <w:t xml:space="preserve"> </w:t>
      </w:r>
      <w:r w:rsidRPr="00407896">
        <w:rPr>
          <w:sz w:val="18"/>
          <w:szCs w:val="18"/>
          <w:lang w:eastAsia="zh-CN"/>
        </w:rPr>
        <w:t>Заявителя. Основанием для блокирования денежных средств является Заявка, направленная Оператору</w:t>
      </w:r>
      <w:r w:rsidRPr="00407896">
        <w:rPr>
          <w:spacing w:val="1"/>
          <w:sz w:val="18"/>
          <w:szCs w:val="18"/>
          <w:lang w:eastAsia="zh-CN"/>
        </w:rPr>
        <w:t xml:space="preserve"> </w:t>
      </w:r>
      <w:r w:rsidRPr="00407896">
        <w:rPr>
          <w:sz w:val="18"/>
          <w:szCs w:val="18"/>
          <w:lang w:eastAsia="zh-CN"/>
        </w:rPr>
        <w:t xml:space="preserve">электронной площадки. Заблокированные на аналитическом </w:t>
      </w:r>
      <w:proofErr w:type="gramStart"/>
      <w:r w:rsidRPr="00407896">
        <w:rPr>
          <w:sz w:val="18"/>
          <w:szCs w:val="18"/>
          <w:lang w:eastAsia="zh-CN"/>
        </w:rPr>
        <w:t>счете</w:t>
      </w:r>
      <w:proofErr w:type="gramEnd"/>
      <w:r w:rsidRPr="00407896">
        <w:rPr>
          <w:sz w:val="18"/>
          <w:szCs w:val="18"/>
          <w:lang w:eastAsia="zh-CN"/>
        </w:rPr>
        <w:t xml:space="preserve"> Заявителя денежные средства являются</w:t>
      </w:r>
      <w:r w:rsidRPr="00407896">
        <w:rPr>
          <w:spacing w:val="1"/>
          <w:sz w:val="18"/>
          <w:szCs w:val="18"/>
          <w:lang w:eastAsia="zh-CN"/>
        </w:rPr>
        <w:t xml:space="preserve"> </w:t>
      </w:r>
      <w:r w:rsidRPr="00407896">
        <w:rPr>
          <w:sz w:val="18"/>
          <w:szCs w:val="18"/>
          <w:lang w:eastAsia="zh-CN"/>
        </w:rPr>
        <w:t>задатком.</w:t>
      </w:r>
    </w:p>
    <w:p w:rsidR="00407896" w:rsidRPr="00407896" w:rsidRDefault="00407896" w:rsidP="00407896">
      <w:pPr>
        <w:widowControl w:val="0"/>
        <w:tabs>
          <w:tab w:val="left" w:pos="1346"/>
        </w:tabs>
        <w:suppressAutoHyphens/>
        <w:autoSpaceDE w:val="0"/>
        <w:ind w:right="-1" w:firstLine="709"/>
        <w:jc w:val="both"/>
        <w:rPr>
          <w:sz w:val="18"/>
          <w:szCs w:val="18"/>
          <w:lang w:eastAsia="zh-CN"/>
        </w:rPr>
      </w:pPr>
      <w:proofErr w:type="spellStart"/>
      <w:r w:rsidRPr="00407896">
        <w:rPr>
          <w:sz w:val="18"/>
          <w:szCs w:val="18"/>
          <w:lang w:eastAsia="zh-CN"/>
        </w:rPr>
        <w:t>4.5.Прекращение</w:t>
      </w:r>
      <w:proofErr w:type="spellEnd"/>
      <w:r w:rsidRPr="00407896">
        <w:rPr>
          <w:spacing w:val="38"/>
          <w:sz w:val="18"/>
          <w:szCs w:val="18"/>
          <w:lang w:eastAsia="zh-CN"/>
        </w:rPr>
        <w:t xml:space="preserve"> </w:t>
      </w:r>
      <w:r w:rsidRPr="00407896">
        <w:rPr>
          <w:sz w:val="18"/>
          <w:szCs w:val="18"/>
          <w:lang w:eastAsia="zh-CN"/>
        </w:rPr>
        <w:t>блокирования</w:t>
      </w:r>
      <w:r w:rsidRPr="00407896">
        <w:rPr>
          <w:spacing w:val="38"/>
          <w:sz w:val="18"/>
          <w:szCs w:val="18"/>
          <w:lang w:eastAsia="zh-CN"/>
        </w:rPr>
        <w:t xml:space="preserve"> </w:t>
      </w:r>
      <w:r w:rsidRPr="00407896">
        <w:rPr>
          <w:sz w:val="18"/>
          <w:szCs w:val="18"/>
          <w:lang w:eastAsia="zh-CN"/>
        </w:rPr>
        <w:t>денежных</w:t>
      </w:r>
      <w:r w:rsidRPr="00407896">
        <w:rPr>
          <w:spacing w:val="39"/>
          <w:sz w:val="18"/>
          <w:szCs w:val="18"/>
          <w:lang w:eastAsia="zh-CN"/>
        </w:rPr>
        <w:t xml:space="preserve"> </w:t>
      </w:r>
      <w:r w:rsidRPr="00407896">
        <w:rPr>
          <w:sz w:val="18"/>
          <w:szCs w:val="18"/>
          <w:lang w:eastAsia="zh-CN"/>
        </w:rPr>
        <w:t>средств</w:t>
      </w:r>
      <w:r w:rsidRPr="00407896">
        <w:rPr>
          <w:spacing w:val="38"/>
          <w:sz w:val="18"/>
          <w:szCs w:val="18"/>
          <w:lang w:eastAsia="zh-CN"/>
        </w:rPr>
        <w:t xml:space="preserve"> </w:t>
      </w:r>
      <w:r w:rsidRPr="00407896">
        <w:rPr>
          <w:sz w:val="18"/>
          <w:szCs w:val="18"/>
          <w:lang w:eastAsia="zh-CN"/>
        </w:rPr>
        <w:t>на</w:t>
      </w:r>
      <w:r w:rsidRPr="00407896">
        <w:rPr>
          <w:spacing w:val="38"/>
          <w:sz w:val="18"/>
          <w:szCs w:val="18"/>
          <w:lang w:eastAsia="zh-CN"/>
        </w:rPr>
        <w:t xml:space="preserve"> </w:t>
      </w:r>
      <w:proofErr w:type="gramStart"/>
      <w:r w:rsidRPr="00407896">
        <w:rPr>
          <w:sz w:val="18"/>
          <w:szCs w:val="18"/>
          <w:lang w:eastAsia="zh-CN"/>
        </w:rPr>
        <w:t>счете</w:t>
      </w:r>
      <w:proofErr w:type="gramEnd"/>
      <w:r w:rsidRPr="00407896">
        <w:rPr>
          <w:spacing w:val="38"/>
          <w:sz w:val="18"/>
          <w:szCs w:val="18"/>
          <w:lang w:eastAsia="zh-CN"/>
        </w:rPr>
        <w:t xml:space="preserve"> </w:t>
      </w:r>
      <w:r w:rsidRPr="00407896">
        <w:rPr>
          <w:sz w:val="18"/>
          <w:szCs w:val="18"/>
          <w:lang w:eastAsia="zh-CN"/>
        </w:rPr>
        <w:t>Заявителя</w:t>
      </w:r>
      <w:r w:rsidRPr="00407896">
        <w:rPr>
          <w:spacing w:val="-2"/>
          <w:sz w:val="18"/>
          <w:szCs w:val="18"/>
          <w:lang w:eastAsia="zh-CN"/>
        </w:rPr>
        <w:t xml:space="preserve"> </w:t>
      </w:r>
      <w:r w:rsidRPr="00407896">
        <w:rPr>
          <w:sz w:val="18"/>
          <w:szCs w:val="18"/>
          <w:lang w:eastAsia="zh-CN"/>
        </w:rPr>
        <w:t>производится</w:t>
      </w:r>
      <w:r w:rsidRPr="00407896">
        <w:rPr>
          <w:spacing w:val="-1"/>
          <w:sz w:val="18"/>
          <w:szCs w:val="18"/>
          <w:lang w:eastAsia="zh-CN"/>
        </w:rPr>
        <w:t xml:space="preserve"> </w:t>
      </w:r>
      <w:r w:rsidRPr="00407896">
        <w:rPr>
          <w:sz w:val="18"/>
          <w:szCs w:val="18"/>
          <w:lang w:eastAsia="zh-CN"/>
        </w:rPr>
        <w:t>Оператором</w:t>
      </w:r>
      <w:r w:rsidRPr="00407896">
        <w:rPr>
          <w:spacing w:val="-2"/>
          <w:sz w:val="18"/>
          <w:szCs w:val="18"/>
          <w:lang w:eastAsia="zh-CN"/>
        </w:rPr>
        <w:t xml:space="preserve"> </w:t>
      </w:r>
      <w:r w:rsidRPr="00407896">
        <w:rPr>
          <w:sz w:val="18"/>
          <w:szCs w:val="18"/>
          <w:lang w:eastAsia="zh-CN"/>
        </w:rPr>
        <w:t>электронной площадки</w:t>
      </w:r>
      <w:r w:rsidRPr="00407896">
        <w:rPr>
          <w:spacing w:val="-1"/>
          <w:sz w:val="18"/>
          <w:szCs w:val="18"/>
          <w:lang w:eastAsia="zh-CN"/>
        </w:rPr>
        <w:t xml:space="preserve"> </w:t>
      </w:r>
      <w:r w:rsidRPr="00407896">
        <w:rPr>
          <w:sz w:val="18"/>
          <w:szCs w:val="18"/>
          <w:lang w:eastAsia="zh-CN"/>
        </w:rPr>
        <w:t>в</w:t>
      </w:r>
      <w:r w:rsidRPr="00407896">
        <w:rPr>
          <w:spacing w:val="-3"/>
          <w:sz w:val="18"/>
          <w:szCs w:val="18"/>
          <w:lang w:eastAsia="zh-CN"/>
        </w:rPr>
        <w:t xml:space="preserve"> </w:t>
      </w:r>
      <w:r w:rsidRPr="00407896">
        <w:rPr>
          <w:sz w:val="18"/>
          <w:szCs w:val="18"/>
          <w:lang w:eastAsia="zh-CN"/>
        </w:rPr>
        <w:t>следующем порядке:</w:t>
      </w:r>
    </w:p>
    <w:p w:rsidR="00407896" w:rsidRPr="00407896" w:rsidRDefault="00407896" w:rsidP="00407896">
      <w:pPr>
        <w:widowControl w:val="0"/>
        <w:tabs>
          <w:tab w:val="left" w:pos="993"/>
          <w:tab w:val="left" w:pos="1240"/>
        </w:tabs>
        <w:suppressAutoHyphens/>
        <w:autoSpaceDE w:val="0"/>
        <w:ind w:right="-1" w:firstLine="709"/>
        <w:contextualSpacing/>
        <w:jc w:val="both"/>
        <w:rPr>
          <w:sz w:val="18"/>
          <w:szCs w:val="18"/>
          <w:lang w:eastAsia="zh-CN"/>
        </w:rPr>
      </w:pPr>
      <w:r w:rsidRPr="00407896">
        <w:rPr>
          <w:sz w:val="18"/>
          <w:szCs w:val="18"/>
          <w:lang w:eastAsia="zh-CN"/>
        </w:rPr>
        <w:t>-для  Заявителя, отозвавшего Заявку до окончания срока приема Заявок, установленного пунктом 7.2</w:t>
      </w:r>
      <w:r w:rsidRPr="00407896">
        <w:rPr>
          <w:spacing w:val="1"/>
          <w:sz w:val="18"/>
          <w:szCs w:val="18"/>
          <w:lang w:eastAsia="zh-CN"/>
        </w:rPr>
        <w:t xml:space="preserve"> </w:t>
      </w:r>
      <w:r w:rsidRPr="00407896">
        <w:rPr>
          <w:sz w:val="18"/>
          <w:szCs w:val="18"/>
          <w:lang w:eastAsia="zh-CN"/>
        </w:rPr>
        <w:t>Извещения,</w:t>
      </w:r>
      <w:r w:rsidRPr="00407896">
        <w:rPr>
          <w:spacing w:val="56"/>
          <w:sz w:val="18"/>
          <w:szCs w:val="18"/>
          <w:lang w:eastAsia="zh-CN"/>
        </w:rPr>
        <w:t xml:space="preserve"> </w:t>
      </w:r>
      <w:r w:rsidRPr="00407896">
        <w:rPr>
          <w:sz w:val="18"/>
          <w:szCs w:val="18"/>
          <w:lang w:eastAsia="zh-CN"/>
        </w:rPr>
        <w:t>– в</w:t>
      </w:r>
      <w:r w:rsidRPr="00407896">
        <w:rPr>
          <w:spacing w:val="55"/>
          <w:sz w:val="18"/>
          <w:szCs w:val="18"/>
          <w:lang w:eastAsia="zh-CN"/>
        </w:rPr>
        <w:t xml:space="preserve"> </w:t>
      </w:r>
      <w:r w:rsidRPr="00407896">
        <w:rPr>
          <w:sz w:val="18"/>
          <w:szCs w:val="18"/>
          <w:lang w:eastAsia="zh-CN"/>
        </w:rPr>
        <w:t>течение 3</w:t>
      </w:r>
      <w:r w:rsidRPr="00407896">
        <w:rPr>
          <w:spacing w:val="55"/>
          <w:sz w:val="18"/>
          <w:szCs w:val="18"/>
          <w:lang w:eastAsia="zh-CN"/>
        </w:rPr>
        <w:t xml:space="preserve"> </w:t>
      </w:r>
      <w:r w:rsidRPr="00407896">
        <w:rPr>
          <w:sz w:val="18"/>
          <w:szCs w:val="18"/>
          <w:lang w:eastAsia="zh-CN"/>
        </w:rPr>
        <w:t>(трех) рабочих</w:t>
      </w:r>
      <w:r w:rsidRPr="00407896">
        <w:rPr>
          <w:spacing w:val="55"/>
          <w:sz w:val="18"/>
          <w:szCs w:val="18"/>
          <w:lang w:eastAsia="zh-CN"/>
        </w:rPr>
        <w:t xml:space="preserve"> </w:t>
      </w:r>
      <w:r w:rsidRPr="00407896">
        <w:rPr>
          <w:sz w:val="18"/>
          <w:szCs w:val="18"/>
          <w:lang w:eastAsia="zh-CN"/>
        </w:rPr>
        <w:t>дней</w:t>
      </w:r>
      <w:r w:rsidRPr="00407896">
        <w:rPr>
          <w:spacing w:val="55"/>
          <w:sz w:val="18"/>
          <w:szCs w:val="18"/>
          <w:lang w:eastAsia="zh-CN"/>
        </w:rPr>
        <w:t xml:space="preserve"> </w:t>
      </w:r>
      <w:r w:rsidRPr="00407896">
        <w:rPr>
          <w:sz w:val="18"/>
          <w:szCs w:val="18"/>
          <w:lang w:eastAsia="zh-CN"/>
        </w:rPr>
        <w:t>со дня</w:t>
      </w:r>
      <w:r w:rsidRPr="00407896">
        <w:rPr>
          <w:spacing w:val="55"/>
          <w:sz w:val="18"/>
          <w:szCs w:val="18"/>
          <w:lang w:eastAsia="zh-CN"/>
        </w:rPr>
        <w:t xml:space="preserve"> </w:t>
      </w:r>
      <w:r w:rsidRPr="00407896">
        <w:rPr>
          <w:sz w:val="18"/>
          <w:szCs w:val="18"/>
          <w:lang w:eastAsia="zh-CN"/>
        </w:rPr>
        <w:t>поступления уведомления</w:t>
      </w:r>
      <w:r w:rsidRPr="00407896">
        <w:rPr>
          <w:spacing w:val="55"/>
          <w:sz w:val="18"/>
          <w:szCs w:val="18"/>
          <w:lang w:eastAsia="zh-CN"/>
        </w:rPr>
        <w:t xml:space="preserve"> </w:t>
      </w:r>
      <w:r w:rsidRPr="00407896">
        <w:rPr>
          <w:sz w:val="18"/>
          <w:szCs w:val="18"/>
          <w:lang w:eastAsia="zh-CN"/>
        </w:rPr>
        <w:t>об отзыве</w:t>
      </w:r>
      <w:r w:rsidRPr="00407896">
        <w:rPr>
          <w:spacing w:val="55"/>
          <w:sz w:val="18"/>
          <w:szCs w:val="18"/>
          <w:lang w:eastAsia="zh-CN"/>
        </w:rPr>
        <w:t xml:space="preserve"> </w:t>
      </w:r>
      <w:r w:rsidRPr="00407896">
        <w:rPr>
          <w:sz w:val="18"/>
          <w:szCs w:val="18"/>
          <w:lang w:eastAsia="zh-CN"/>
        </w:rPr>
        <w:t>Заявки;</w:t>
      </w:r>
    </w:p>
    <w:p w:rsidR="00407896" w:rsidRPr="00407896" w:rsidRDefault="00407896" w:rsidP="00407896">
      <w:pPr>
        <w:widowControl w:val="0"/>
        <w:tabs>
          <w:tab w:val="left" w:pos="993"/>
          <w:tab w:val="left" w:pos="1240"/>
        </w:tabs>
        <w:suppressAutoHyphens/>
        <w:autoSpaceDE w:val="0"/>
        <w:ind w:right="-1" w:firstLine="709"/>
        <w:contextualSpacing/>
        <w:jc w:val="both"/>
        <w:rPr>
          <w:sz w:val="18"/>
          <w:szCs w:val="18"/>
          <w:lang w:eastAsia="zh-CN"/>
        </w:rPr>
      </w:pPr>
      <w:r w:rsidRPr="00407896">
        <w:rPr>
          <w:sz w:val="18"/>
          <w:szCs w:val="18"/>
          <w:lang w:eastAsia="zh-CN"/>
        </w:rPr>
        <w:lastRenderedPageBreak/>
        <w:t>-для  Заявителя, не допущенного к участию в аукционе в электронной форме, – в течение 3 (трех)</w:t>
      </w:r>
      <w:r w:rsidRPr="00407896">
        <w:rPr>
          <w:spacing w:val="1"/>
          <w:sz w:val="18"/>
          <w:szCs w:val="18"/>
          <w:lang w:eastAsia="zh-CN"/>
        </w:rPr>
        <w:t xml:space="preserve"> </w:t>
      </w:r>
      <w:r w:rsidRPr="00407896">
        <w:rPr>
          <w:sz w:val="18"/>
          <w:szCs w:val="18"/>
          <w:lang w:eastAsia="zh-CN"/>
        </w:rPr>
        <w:t>рабочих</w:t>
      </w:r>
      <w:r w:rsidRPr="00407896">
        <w:rPr>
          <w:spacing w:val="-7"/>
          <w:sz w:val="18"/>
          <w:szCs w:val="18"/>
          <w:lang w:eastAsia="zh-CN"/>
        </w:rPr>
        <w:t xml:space="preserve"> </w:t>
      </w:r>
      <w:r w:rsidRPr="00407896">
        <w:rPr>
          <w:sz w:val="18"/>
          <w:szCs w:val="18"/>
          <w:lang w:eastAsia="zh-CN"/>
        </w:rPr>
        <w:t>дней</w:t>
      </w:r>
      <w:r w:rsidRPr="00407896">
        <w:rPr>
          <w:spacing w:val="-5"/>
          <w:sz w:val="18"/>
          <w:szCs w:val="18"/>
          <w:lang w:eastAsia="zh-CN"/>
        </w:rPr>
        <w:t xml:space="preserve"> </w:t>
      </w:r>
      <w:r w:rsidRPr="00407896">
        <w:rPr>
          <w:sz w:val="18"/>
          <w:szCs w:val="18"/>
          <w:lang w:eastAsia="zh-CN"/>
        </w:rPr>
        <w:t>со</w:t>
      </w:r>
      <w:r w:rsidRPr="00407896">
        <w:rPr>
          <w:spacing w:val="-6"/>
          <w:sz w:val="18"/>
          <w:szCs w:val="18"/>
          <w:lang w:eastAsia="zh-CN"/>
        </w:rPr>
        <w:t xml:space="preserve"> </w:t>
      </w:r>
      <w:r w:rsidRPr="00407896">
        <w:rPr>
          <w:sz w:val="18"/>
          <w:szCs w:val="18"/>
          <w:lang w:eastAsia="zh-CN"/>
        </w:rPr>
        <w:t>дня</w:t>
      </w:r>
      <w:r w:rsidRPr="00407896">
        <w:rPr>
          <w:spacing w:val="-6"/>
          <w:sz w:val="18"/>
          <w:szCs w:val="18"/>
          <w:lang w:eastAsia="zh-CN"/>
        </w:rPr>
        <w:t xml:space="preserve"> </w:t>
      </w:r>
      <w:r w:rsidRPr="00407896">
        <w:rPr>
          <w:sz w:val="18"/>
          <w:szCs w:val="18"/>
          <w:lang w:eastAsia="zh-CN"/>
        </w:rPr>
        <w:t>оформления</w:t>
      </w:r>
      <w:r w:rsidRPr="00407896">
        <w:rPr>
          <w:spacing w:val="-6"/>
          <w:sz w:val="18"/>
          <w:szCs w:val="18"/>
          <w:lang w:eastAsia="zh-CN"/>
        </w:rPr>
        <w:t xml:space="preserve"> </w:t>
      </w:r>
      <w:r w:rsidRPr="00407896">
        <w:rPr>
          <w:sz w:val="18"/>
          <w:szCs w:val="18"/>
          <w:lang w:eastAsia="zh-CN"/>
        </w:rPr>
        <w:t>Протокола</w:t>
      </w:r>
      <w:r w:rsidRPr="00407896">
        <w:rPr>
          <w:spacing w:val="-4"/>
          <w:sz w:val="18"/>
          <w:szCs w:val="18"/>
          <w:lang w:eastAsia="zh-CN"/>
        </w:rPr>
        <w:t xml:space="preserve"> </w:t>
      </w:r>
      <w:r w:rsidRPr="00407896">
        <w:rPr>
          <w:sz w:val="18"/>
          <w:szCs w:val="18"/>
          <w:lang w:eastAsia="zh-CN"/>
        </w:rPr>
        <w:t>рассмотрения</w:t>
      </w:r>
      <w:r w:rsidRPr="00407896">
        <w:rPr>
          <w:spacing w:val="-6"/>
          <w:sz w:val="18"/>
          <w:szCs w:val="18"/>
          <w:lang w:eastAsia="zh-CN"/>
        </w:rPr>
        <w:t xml:space="preserve"> </w:t>
      </w:r>
      <w:r w:rsidRPr="00407896">
        <w:rPr>
          <w:sz w:val="18"/>
          <w:szCs w:val="18"/>
          <w:lang w:eastAsia="zh-CN"/>
        </w:rPr>
        <w:t>заявок</w:t>
      </w:r>
      <w:r w:rsidRPr="00407896">
        <w:rPr>
          <w:spacing w:val="-6"/>
          <w:sz w:val="18"/>
          <w:szCs w:val="18"/>
          <w:lang w:eastAsia="zh-CN"/>
        </w:rPr>
        <w:t xml:space="preserve"> </w:t>
      </w:r>
      <w:r w:rsidRPr="00407896">
        <w:rPr>
          <w:sz w:val="18"/>
          <w:szCs w:val="18"/>
          <w:lang w:eastAsia="zh-CN"/>
        </w:rPr>
        <w:t>на</w:t>
      </w:r>
      <w:r w:rsidRPr="00407896">
        <w:rPr>
          <w:spacing w:val="-5"/>
          <w:sz w:val="18"/>
          <w:szCs w:val="18"/>
          <w:lang w:eastAsia="zh-CN"/>
        </w:rPr>
        <w:t xml:space="preserve"> </w:t>
      </w:r>
      <w:r w:rsidRPr="00407896">
        <w:rPr>
          <w:sz w:val="18"/>
          <w:szCs w:val="18"/>
          <w:lang w:eastAsia="zh-CN"/>
        </w:rPr>
        <w:t>участие</w:t>
      </w:r>
      <w:r w:rsidRPr="00407896">
        <w:rPr>
          <w:spacing w:val="-3"/>
          <w:sz w:val="18"/>
          <w:szCs w:val="18"/>
          <w:lang w:eastAsia="zh-CN"/>
        </w:rPr>
        <w:t xml:space="preserve"> </w:t>
      </w:r>
      <w:r w:rsidRPr="00407896">
        <w:rPr>
          <w:sz w:val="18"/>
          <w:szCs w:val="18"/>
          <w:lang w:eastAsia="zh-CN"/>
        </w:rPr>
        <w:t>в</w:t>
      </w:r>
      <w:r w:rsidRPr="00407896">
        <w:rPr>
          <w:spacing w:val="-6"/>
          <w:sz w:val="18"/>
          <w:szCs w:val="18"/>
          <w:lang w:eastAsia="zh-CN"/>
        </w:rPr>
        <w:t xml:space="preserve"> </w:t>
      </w:r>
      <w:r w:rsidRPr="00407896">
        <w:rPr>
          <w:sz w:val="18"/>
          <w:szCs w:val="18"/>
          <w:lang w:eastAsia="zh-CN"/>
        </w:rPr>
        <w:t>аукционе</w:t>
      </w:r>
      <w:r w:rsidRPr="00407896">
        <w:rPr>
          <w:spacing w:val="-3"/>
          <w:sz w:val="18"/>
          <w:szCs w:val="18"/>
          <w:lang w:eastAsia="zh-CN"/>
        </w:rPr>
        <w:t xml:space="preserve"> </w:t>
      </w:r>
      <w:r w:rsidRPr="00407896">
        <w:rPr>
          <w:sz w:val="18"/>
          <w:szCs w:val="18"/>
          <w:lang w:eastAsia="zh-CN"/>
        </w:rPr>
        <w:t>в</w:t>
      </w:r>
      <w:r w:rsidRPr="00407896">
        <w:rPr>
          <w:spacing w:val="-5"/>
          <w:sz w:val="18"/>
          <w:szCs w:val="18"/>
          <w:lang w:eastAsia="zh-CN"/>
        </w:rPr>
        <w:t xml:space="preserve"> </w:t>
      </w:r>
      <w:r w:rsidRPr="00407896">
        <w:rPr>
          <w:sz w:val="18"/>
          <w:szCs w:val="18"/>
          <w:lang w:eastAsia="zh-CN"/>
        </w:rPr>
        <w:t>электронной</w:t>
      </w:r>
      <w:r w:rsidRPr="00407896">
        <w:rPr>
          <w:spacing w:val="-6"/>
          <w:sz w:val="18"/>
          <w:szCs w:val="18"/>
          <w:lang w:eastAsia="zh-CN"/>
        </w:rPr>
        <w:t xml:space="preserve"> </w:t>
      </w:r>
      <w:r w:rsidRPr="00407896">
        <w:rPr>
          <w:sz w:val="18"/>
          <w:szCs w:val="18"/>
          <w:lang w:eastAsia="zh-CN"/>
        </w:rPr>
        <w:t>форме</w:t>
      </w:r>
      <w:proofErr w:type="gramStart"/>
      <w:r w:rsidRPr="00407896">
        <w:rPr>
          <w:spacing w:val="-53"/>
          <w:sz w:val="18"/>
          <w:szCs w:val="18"/>
          <w:lang w:eastAsia="zh-CN"/>
        </w:rPr>
        <w:t xml:space="preserve"> </w:t>
      </w:r>
      <w:r w:rsidRPr="00407896">
        <w:rPr>
          <w:sz w:val="18"/>
          <w:szCs w:val="18"/>
          <w:lang w:eastAsia="zh-CN"/>
        </w:rPr>
        <w:t>;</w:t>
      </w:r>
      <w:proofErr w:type="gramEnd"/>
    </w:p>
    <w:p w:rsidR="00407896" w:rsidRPr="00407896" w:rsidRDefault="00407896" w:rsidP="00407896">
      <w:pPr>
        <w:widowControl w:val="0"/>
        <w:tabs>
          <w:tab w:val="left" w:pos="993"/>
          <w:tab w:val="left" w:pos="1240"/>
          <w:tab w:val="left" w:pos="1331"/>
          <w:tab w:val="left" w:pos="10205"/>
        </w:tabs>
        <w:suppressAutoHyphens/>
        <w:autoSpaceDE w:val="0"/>
        <w:ind w:right="-1" w:firstLine="709"/>
        <w:contextualSpacing/>
        <w:jc w:val="both"/>
        <w:rPr>
          <w:rFonts w:ascii="Calibri" w:hAnsi="Calibri" w:cs="Calibri"/>
          <w:sz w:val="18"/>
          <w:szCs w:val="18"/>
          <w:lang w:eastAsia="zh-CN"/>
        </w:rPr>
      </w:pPr>
      <w:r w:rsidRPr="00407896">
        <w:rPr>
          <w:sz w:val="18"/>
          <w:szCs w:val="18"/>
          <w:lang w:eastAsia="zh-CN"/>
        </w:rPr>
        <w:t>-для  участников аукциона в электронной форме (далее</w:t>
      </w:r>
      <w:r w:rsidRPr="00407896">
        <w:rPr>
          <w:spacing w:val="1"/>
          <w:sz w:val="18"/>
          <w:szCs w:val="18"/>
          <w:lang w:eastAsia="zh-CN"/>
        </w:rPr>
        <w:t xml:space="preserve"> </w:t>
      </w:r>
      <w:r w:rsidRPr="00407896">
        <w:rPr>
          <w:sz w:val="18"/>
          <w:szCs w:val="18"/>
          <w:lang w:eastAsia="zh-CN"/>
        </w:rPr>
        <w:t>- Участник), участвовавших в аукционе в</w:t>
      </w:r>
      <w:r w:rsidRPr="00407896">
        <w:rPr>
          <w:spacing w:val="1"/>
          <w:sz w:val="18"/>
          <w:szCs w:val="18"/>
          <w:lang w:eastAsia="zh-CN"/>
        </w:rPr>
        <w:t xml:space="preserve"> </w:t>
      </w:r>
      <w:r w:rsidRPr="00407896">
        <w:rPr>
          <w:sz w:val="18"/>
          <w:szCs w:val="18"/>
          <w:lang w:eastAsia="zh-CN"/>
        </w:rPr>
        <w:t>электронной</w:t>
      </w:r>
      <w:r w:rsidRPr="00407896">
        <w:rPr>
          <w:spacing w:val="-7"/>
          <w:sz w:val="18"/>
          <w:szCs w:val="18"/>
          <w:lang w:eastAsia="zh-CN"/>
        </w:rPr>
        <w:t xml:space="preserve"> </w:t>
      </w:r>
      <w:r w:rsidRPr="00407896">
        <w:rPr>
          <w:sz w:val="18"/>
          <w:szCs w:val="18"/>
          <w:lang w:eastAsia="zh-CN"/>
        </w:rPr>
        <w:t>форме,</w:t>
      </w:r>
      <w:r w:rsidRPr="00407896">
        <w:rPr>
          <w:spacing w:val="-4"/>
          <w:sz w:val="18"/>
          <w:szCs w:val="18"/>
          <w:lang w:eastAsia="zh-CN"/>
        </w:rPr>
        <w:t xml:space="preserve"> </w:t>
      </w:r>
      <w:r w:rsidRPr="00407896">
        <w:rPr>
          <w:sz w:val="18"/>
          <w:szCs w:val="18"/>
          <w:lang w:eastAsia="zh-CN"/>
        </w:rPr>
        <w:t>но</w:t>
      </w:r>
      <w:r w:rsidRPr="00407896">
        <w:rPr>
          <w:spacing w:val="-3"/>
          <w:sz w:val="18"/>
          <w:szCs w:val="18"/>
          <w:lang w:eastAsia="zh-CN"/>
        </w:rPr>
        <w:t xml:space="preserve"> </w:t>
      </w:r>
      <w:r w:rsidRPr="00407896">
        <w:rPr>
          <w:sz w:val="18"/>
          <w:szCs w:val="18"/>
          <w:lang w:eastAsia="zh-CN"/>
        </w:rPr>
        <w:t>не</w:t>
      </w:r>
      <w:r w:rsidRPr="00407896">
        <w:rPr>
          <w:spacing w:val="-6"/>
          <w:sz w:val="18"/>
          <w:szCs w:val="18"/>
          <w:lang w:eastAsia="zh-CN"/>
        </w:rPr>
        <w:t xml:space="preserve"> </w:t>
      </w:r>
      <w:r w:rsidRPr="00407896">
        <w:rPr>
          <w:sz w:val="18"/>
          <w:szCs w:val="18"/>
          <w:lang w:eastAsia="zh-CN"/>
        </w:rPr>
        <w:t>победивших</w:t>
      </w:r>
      <w:r w:rsidRPr="00407896">
        <w:rPr>
          <w:spacing w:val="-4"/>
          <w:sz w:val="18"/>
          <w:szCs w:val="18"/>
          <w:lang w:eastAsia="zh-CN"/>
        </w:rPr>
        <w:t xml:space="preserve"> </w:t>
      </w:r>
      <w:r w:rsidRPr="00407896">
        <w:rPr>
          <w:sz w:val="18"/>
          <w:szCs w:val="18"/>
          <w:lang w:eastAsia="zh-CN"/>
        </w:rPr>
        <w:t>в</w:t>
      </w:r>
      <w:r w:rsidRPr="00407896">
        <w:rPr>
          <w:spacing w:val="-5"/>
          <w:sz w:val="18"/>
          <w:szCs w:val="18"/>
          <w:lang w:eastAsia="zh-CN"/>
        </w:rPr>
        <w:t xml:space="preserve"> </w:t>
      </w:r>
      <w:r w:rsidRPr="00407896">
        <w:rPr>
          <w:sz w:val="18"/>
          <w:szCs w:val="18"/>
          <w:lang w:eastAsia="zh-CN"/>
        </w:rPr>
        <w:t>нем,</w:t>
      </w:r>
      <w:r w:rsidRPr="00407896">
        <w:rPr>
          <w:spacing w:val="-3"/>
          <w:sz w:val="18"/>
          <w:szCs w:val="18"/>
          <w:lang w:eastAsia="zh-CN"/>
        </w:rPr>
        <w:t xml:space="preserve"> </w:t>
      </w:r>
      <w:r w:rsidRPr="00407896">
        <w:rPr>
          <w:sz w:val="18"/>
          <w:szCs w:val="18"/>
          <w:lang w:eastAsia="zh-CN"/>
        </w:rPr>
        <w:t>–</w:t>
      </w:r>
      <w:r w:rsidRPr="00407896">
        <w:rPr>
          <w:spacing w:val="-4"/>
          <w:sz w:val="18"/>
          <w:szCs w:val="18"/>
          <w:lang w:eastAsia="zh-CN"/>
        </w:rPr>
        <w:t xml:space="preserve"> </w:t>
      </w:r>
      <w:r w:rsidRPr="00407896">
        <w:rPr>
          <w:sz w:val="18"/>
          <w:szCs w:val="18"/>
          <w:lang w:eastAsia="zh-CN"/>
        </w:rPr>
        <w:t>в</w:t>
      </w:r>
      <w:r w:rsidRPr="00407896">
        <w:rPr>
          <w:spacing w:val="-4"/>
          <w:sz w:val="18"/>
          <w:szCs w:val="18"/>
          <w:lang w:eastAsia="zh-CN"/>
        </w:rPr>
        <w:t xml:space="preserve"> </w:t>
      </w:r>
      <w:r w:rsidRPr="00407896">
        <w:rPr>
          <w:sz w:val="18"/>
          <w:szCs w:val="18"/>
          <w:lang w:eastAsia="zh-CN"/>
        </w:rPr>
        <w:t>течение</w:t>
      </w:r>
      <w:r w:rsidRPr="00407896">
        <w:rPr>
          <w:spacing w:val="-3"/>
          <w:sz w:val="18"/>
          <w:szCs w:val="18"/>
          <w:lang w:eastAsia="zh-CN"/>
        </w:rPr>
        <w:t xml:space="preserve"> </w:t>
      </w:r>
      <w:r w:rsidRPr="00407896">
        <w:rPr>
          <w:sz w:val="18"/>
          <w:szCs w:val="18"/>
          <w:lang w:eastAsia="zh-CN"/>
        </w:rPr>
        <w:t>3</w:t>
      </w:r>
      <w:r w:rsidRPr="00407896">
        <w:rPr>
          <w:spacing w:val="-3"/>
          <w:sz w:val="18"/>
          <w:szCs w:val="18"/>
          <w:lang w:eastAsia="zh-CN"/>
        </w:rPr>
        <w:t xml:space="preserve"> </w:t>
      </w:r>
      <w:r w:rsidRPr="00407896">
        <w:rPr>
          <w:sz w:val="18"/>
          <w:szCs w:val="18"/>
          <w:lang w:eastAsia="zh-CN"/>
        </w:rPr>
        <w:t>(трех)</w:t>
      </w:r>
      <w:r w:rsidRPr="00407896">
        <w:rPr>
          <w:spacing w:val="-5"/>
          <w:sz w:val="18"/>
          <w:szCs w:val="18"/>
          <w:lang w:eastAsia="zh-CN"/>
        </w:rPr>
        <w:t xml:space="preserve"> </w:t>
      </w:r>
      <w:r w:rsidRPr="00407896">
        <w:rPr>
          <w:sz w:val="18"/>
          <w:szCs w:val="18"/>
          <w:lang w:eastAsia="zh-CN"/>
        </w:rPr>
        <w:t>рабочих</w:t>
      </w:r>
      <w:r w:rsidRPr="00407896">
        <w:rPr>
          <w:spacing w:val="-6"/>
          <w:sz w:val="18"/>
          <w:szCs w:val="18"/>
          <w:lang w:eastAsia="zh-CN"/>
        </w:rPr>
        <w:t xml:space="preserve"> </w:t>
      </w:r>
      <w:r w:rsidRPr="00407896">
        <w:rPr>
          <w:sz w:val="18"/>
          <w:szCs w:val="18"/>
          <w:lang w:eastAsia="zh-CN"/>
        </w:rPr>
        <w:t>дней</w:t>
      </w:r>
      <w:r w:rsidRPr="00407896">
        <w:rPr>
          <w:spacing w:val="-4"/>
          <w:sz w:val="18"/>
          <w:szCs w:val="18"/>
          <w:lang w:eastAsia="zh-CN"/>
        </w:rPr>
        <w:t xml:space="preserve"> </w:t>
      </w:r>
      <w:r w:rsidRPr="00407896">
        <w:rPr>
          <w:sz w:val="18"/>
          <w:szCs w:val="18"/>
          <w:lang w:eastAsia="zh-CN"/>
        </w:rPr>
        <w:t>со</w:t>
      </w:r>
      <w:r w:rsidRPr="00407896">
        <w:rPr>
          <w:spacing w:val="-3"/>
          <w:sz w:val="18"/>
          <w:szCs w:val="18"/>
          <w:lang w:eastAsia="zh-CN"/>
        </w:rPr>
        <w:t xml:space="preserve"> </w:t>
      </w:r>
      <w:r w:rsidRPr="00407896">
        <w:rPr>
          <w:sz w:val="18"/>
          <w:szCs w:val="18"/>
          <w:lang w:eastAsia="zh-CN"/>
        </w:rPr>
        <w:t>дня</w:t>
      </w:r>
      <w:r w:rsidRPr="00407896">
        <w:rPr>
          <w:spacing w:val="-4"/>
          <w:sz w:val="18"/>
          <w:szCs w:val="18"/>
          <w:lang w:eastAsia="zh-CN"/>
        </w:rPr>
        <w:t xml:space="preserve"> </w:t>
      </w:r>
      <w:r w:rsidRPr="00407896">
        <w:rPr>
          <w:sz w:val="18"/>
          <w:szCs w:val="18"/>
          <w:lang w:eastAsia="zh-CN"/>
        </w:rPr>
        <w:t>подписания</w:t>
      </w:r>
      <w:r w:rsidRPr="00407896">
        <w:rPr>
          <w:spacing w:val="-4"/>
          <w:sz w:val="18"/>
          <w:szCs w:val="18"/>
          <w:lang w:eastAsia="zh-CN"/>
        </w:rPr>
        <w:t xml:space="preserve"> </w:t>
      </w:r>
      <w:r w:rsidRPr="00407896">
        <w:rPr>
          <w:sz w:val="18"/>
          <w:szCs w:val="18"/>
          <w:lang w:eastAsia="zh-CN"/>
        </w:rPr>
        <w:t xml:space="preserve">Протокола </w:t>
      </w:r>
      <w:r w:rsidRPr="00407896">
        <w:rPr>
          <w:spacing w:val="-52"/>
          <w:sz w:val="18"/>
          <w:szCs w:val="18"/>
          <w:lang w:eastAsia="zh-CN"/>
        </w:rPr>
        <w:t xml:space="preserve"> </w:t>
      </w:r>
      <w:r w:rsidRPr="00407896">
        <w:rPr>
          <w:sz w:val="18"/>
          <w:szCs w:val="18"/>
          <w:lang w:eastAsia="zh-CN"/>
        </w:rPr>
        <w:t>о</w:t>
      </w:r>
      <w:r w:rsidRPr="00407896">
        <w:rPr>
          <w:spacing w:val="-1"/>
          <w:sz w:val="18"/>
          <w:szCs w:val="18"/>
          <w:lang w:eastAsia="zh-CN"/>
        </w:rPr>
        <w:t xml:space="preserve"> </w:t>
      </w:r>
      <w:r w:rsidRPr="00407896">
        <w:rPr>
          <w:sz w:val="18"/>
          <w:szCs w:val="18"/>
          <w:lang w:eastAsia="zh-CN"/>
        </w:rPr>
        <w:t>результатах аукциона</w:t>
      </w:r>
      <w:r w:rsidRPr="00407896">
        <w:rPr>
          <w:spacing w:val="-1"/>
          <w:sz w:val="18"/>
          <w:szCs w:val="18"/>
          <w:lang w:eastAsia="zh-CN"/>
        </w:rPr>
        <w:t xml:space="preserve"> </w:t>
      </w:r>
      <w:r w:rsidRPr="00407896">
        <w:rPr>
          <w:sz w:val="18"/>
          <w:szCs w:val="18"/>
          <w:lang w:eastAsia="zh-CN"/>
        </w:rPr>
        <w:t>в</w:t>
      </w:r>
      <w:r w:rsidRPr="00407896">
        <w:rPr>
          <w:spacing w:val="-4"/>
          <w:sz w:val="18"/>
          <w:szCs w:val="18"/>
          <w:lang w:eastAsia="zh-CN"/>
        </w:rPr>
        <w:t xml:space="preserve"> </w:t>
      </w:r>
      <w:r w:rsidRPr="00407896">
        <w:rPr>
          <w:sz w:val="18"/>
          <w:szCs w:val="18"/>
          <w:lang w:eastAsia="zh-CN"/>
        </w:rPr>
        <w:t>электронной</w:t>
      </w:r>
      <w:r w:rsidRPr="00407896">
        <w:rPr>
          <w:spacing w:val="-5"/>
          <w:sz w:val="18"/>
          <w:szCs w:val="18"/>
          <w:lang w:eastAsia="zh-CN"/>
        </w:rPr>
        <w:t xml:space="preserve"> </w:t>
      </w:r>
      <w:r w:rsidRPr="00407896">
        <w:rPr>
          <w:sz w:val="18"/>
          <w:szCs w:val="18"/>
          <w:lang w:eastAsia="zh-CN"/>
        </w:rPr>
        <w:t>форме.</w:t>
      </w:r>
    </w:p>
    <w:p w:rsidR="00407896" w:rsidRPr="00407896" w:rsidRDefault="00407896" w:rsidP="00407896">
      <w:pPr>
        <w:widowControl w:val="0"/>
        <w:tabs>
          <w:tab w:val="left" w:pos="1343"/>
          <w:tab w:val="left" w:pos="10205"/>
        </w:tabs>
        <w:suppressAutoHyphens/>
        <w:autoSpaceDE w:val="0"/>
        <w:ind w:right="-1" w:firstLine="709"/>
        <w:jc w:val="both"/>
        <w:rPr>
          <w:sz w:val="18"/>
          <w:szCs w:val="18"/>
          <w:lang w:eastAsia="zh-CN"/>
        </w:rPr>
      </w:pPr>
      <w:proofErr w:type="spellStart"/>
      <w:r w:rsidRPr="00407896">
        <w:rPr>
          <w:sz w:val="18"/>
          <w:szCs w:val="18"/>
          <w:lang w:eastAsia="zh-CN"/>
        </w:rPr>
        <w:t>4.6.Задаток</w:t>
      </w:r>
      <w:proofErr w:type="spellEnd"/>
      <w:r w:rsidRPr="00407896">
        <w:rPr>
          <w:sz w:val="18"/>
          <w:szCs w:val="18"/>
          <w:lang w:eastAsia="zh-CN"/>
        </w:rPr>
        <w:t xml:space="preserve"> Победителя аукциона в электронной форме, а также задаток иных лиц, с которым договор</w:t>
      </w:r>
      <w:r w:rsidRPr="00407896">
        <w:rPr>
          <w:spacing w:val="1"/>
          <w:sz w:val="18"/>
          <w:szCs w:val="18"/>
          <w:lang w:eastAsia="zh-CN"/>
        </w:rPr>
        <w:t xml:space="preserve"> </w:t>
      </w:r>
      <w:r w:rsidRPr="00407896">
        <w:rPr>
          <w:sz w:val="18"/>
          <w:szCs w:val="18"/>
          <w:lang w:eastAsia="zh-CN"/>
        </w:rPr>
        <w:t>аренды земельного участка заключается в соответствии с пунктами 13 и 14 статьи 39.12 Земельного кодекса</w:t>
      </w:r>
      <w:r w:rsidRPr="00407896">
        <w:rPr>
          <w:spacing w:val="1"/>
          <w:sz w:val="18"/>
          <w:szCs w:val="18"/>
          <w:lang w:eastAsia="zh-CN"/>
        </w:rPr>
        <w:t xml:space="preserve"> </w:t>
      </w:r>
      <w:r w:rsidRPr="00407896">
        <w:rPr>
          <w:sz w:val="18"/>
          <w:szCs w:val="18"/>
          <w:lang w:eastAsia="zh-CN"/>
        </w:rPr>
        <w:t>Российской Федерации, засчитываются в счет арендной платы за земельный участок. Перечисление задатка</w:t>
      </w:r>
      <w:r w:rsidRPr="00407896">
        <w:rPr>
          <w:spacing w:val="1"/>
          <w:sz w:val="18"/>
          <w:szCs w:val="18"/>
          <w:lang w:eastAsia="zh-CN"/>
        </w:rPr>
        <w:t xml:space="preserve"> </w:t>
      </w:r>
      <w:r w:rsidRPr="00407896">
        <w:rPr>
          <w:sz w:val="18"/>
          <w:szCs w:val="18"/>
          <w:lang w:eastAsia="zh-CN"/>
        </w:rPr>
        <w:t>Арендодателю</w:t>
      </w:r>
      <w:r w:rsidRPr="00407896">
        <w:rPr>
          <w:spacing w:val="1"/>
          <w:sz w:val="18"/>
          <w:szCs w:val="18"/>
          <w:lang w:eastAsia="zh-CN"/>
        </w:rPr>
        <w:t xml:space="preserve"> </w:t>
      </w:r>
      <w:r w:rsidRPr="00407896">
        <w:rPr>
          <w:sz w:val="18"/>
          <w:szCs w:val="18"/>
          <w:lang w:eastAsia="zh-CN"/>
        </w:rPr>
        <w:t>в</w:t>
      </w:r>
      <w:r w:rsidRPr="00407896">
        <w:rPr>
          <w:spacing w:val="1"/>
          <w:sz w:val="18"/>
          <w:szCs w:val="18"/>
          <w:lang w:eastAsia="zh-CN"/>
        </w:rPr>
        <w:t xml:space="preserve"> </w:t>
      </w:r>
      <w:r w:rsidRPr="00407896">
        <w:rPr>
          <w:sz w:val="18"/>
          <w:szCs w:val="18"/>
          <w:lang w:eastAsia="zh-CN"/>
        </w:rPr>
        <w:t>счет</w:t>
      </w:r>
      <w:r w:rsidRPr="00407896">
        <w:rPr>
          <w:spacing w:val="1"/>
          <w:sz w:val="18"/>
          <w:szCs w:val="18"/>
          <w:lang w:eastAsia="zh-CN"/>
        </w:rPr>
        <w:t xml:space="preserve"> </w:t>
      </w:r>
      <w:r w:rsidRPr="00407896">
        <w:rPr>
          <w:sz w:val="18"/>
          <w:szCs w:val="18"/>
          <w:lang w:eastAsia="zh-CN"/>
        </w:rPr>
        <w:t>арендной</w:t>
      </w:r>
      <w:r w:rsidRPr="00407896">
        <w:rPr>
          <w:spacing w:val="1"/>
          <w:sz w:val="18"/>
          <w:szCs w:val="18"/>
          <w:lang w:eastAsia="zh-CN"/>
        </w:rPr>
        <w:t xml:space="preserve"> </w:t>
      </w:r>
      <w:r w:rsidRPr="00407896">
        <w:rPr>
          <w:sz w:val="18"/>
          <w:szCs w:val="18"/>
          <w:lang w:eastAsia="zh-CN"/>
        </w:rPr>
        <w:t>платы</w:t>
      </w:r>
      <w:r w:rsidRPr="00407896">
        <w:rPr>
          <w:spacing w:val="1"/>
          <w:sz w:val="18"/>
          <w:szCs w:val="18"/>
          <w:lang w:eastAsia="zh-CN"/>
        </w:rPr>
        <w:t xml:space="preserve"> </w:t>
      </w:r>
      <w:r w:rsidRPr="00407896">
        <w:rPr>
          <w:sz w:val="18"/>
          <w:szCs w:val="18"/>
          <w:lang w:eastAsia="zh-CN"/>
        </w:rPr>
        <w:t>за</w:t>
      </w:r>
      <w:r w:rsidRPr="00407896">
        <w:rPr>
          <w:spacing w:val="1"/>
          <w:sz w:val="18"/>
          <w:szCs w:val="18"/>
          <w:lang w:eastAsia="zh-CN"/>
        </w:rPr>
        <w:t xml:space="preserve"> </w:t>
      </w:r>
      <w:r w:rsidRPr="00407896">
        <w:rPr>
          <w:sz w:val="18"/>
          <w:szCs w:val="18"/>
          <w:lang w:eastAsia="zh-CN"/>
        </w:rPr>
        <w:t>земельный</w:t>
      </w:r>
      <w:r w:rsidRPr="00407896">
        <w:rPr>
          <w:spacing w:val="1"/>
          <w:sz w:val="18"/>
          <w:szCs w:val="18"/>
          <w:lang w:eastAsia="zh-CN"/>
        </w:rPr>
        <w:t xml:space="preserve"> </w:t>
      </w:r>
      <w:r w:rsidRPr="00407896">
        <w:rPr>
          <w:sz w:val="18"/>
          <w:szCs w:val="18"/>
          <w:lang w:eastAsia="zh-CN"/>
        </w:rPr>
        <w:t>участок</w:t>
      </w:r>
      <w:r w:rsidRPr="00407896">
        <w:rPr>
          <w:spacing w:val="1"/>
          <w:sz w:val="18"/>
          <w:szCs w:val="18"/>
          <w:lang w:eastAsia="zh-CN"/>
        </w:rPr>
        <w:t xml:space="preserve"> </w:t>
      </w:r>
      <w:r w:rsidRPr="00407896">
        <w:rPr>
          <w:sz w:val="18"/>
          <w:szCs w:val="18"/>
          <w:lang w:eastAsia="zh-CN"/>
        </w:rPr>
        <w:t>осуществляется</w:t>
      </w:r>
      <w:r w:rsidRPr="00407896">
        <w:rPr>
          <w:spacing w:val="1"/>
          <w:sz w:val="18"/>
          <w:szCs w:val="18"/>
          <w:lang w:eastAsia="zh-CN"/>
        </w:rPr>
        <w:t xml:space="preserve"> </w:t>
      </w:r>
      <w:r w:rsidRPr="00407896">
        <w:rPr>
          <w:sz w:val="18"/>
          <w:szCs w:val="18"/>
          <w:lang w:eastAsia="zh-CN"/>
        </w:rPr>
        <w:t>Оператором</w:t>
      </w:r>
      <w:r w:rsidRPr="00407896">
        <w:rPr>
          <w:spacing w:val="1"/>
          <w:sz w:val="18"/>
          <w:szCs w:val="18"/>
          <w:lang w:eastAsia="zh-CN"/>
        </w:rPr>
        <w:t xml:space="preserve"> </w:t>
      </w:r>
      <w:r w:rsidRPr="00407896">
        <w:rPr>
          <w:sz w:val="18"/>
          <w:szCs w:val="18"/>
          <w:lang w:eastAsia="zh-CN"/>
        </w:rPr>
        <w:t>электронной</w:t>
      </w:r>
      <w:r w:rsidRPr="00407896">
        <w:rPr>
          <w:spacing w:val="1"/>
          <w:sz w:val="18"/>
          <w:szCs w:val="18"/>
          <w:lang w:eastAsia="zh-CN"/>
        </w:rPr>
        <w:t xml:space="preserve"> </w:t>
      </w:r>
      <w:r w:rsidRPr="00407896">
        <w:rPr>
          <w:sz w:val="18"/>
          <w:szCs w:val="18"/>
          <w:lang w:eastAsia="zh-CN"/>
        </w:rPr>
        <w:t>площадки.</w:t>
      </w:r>
    </w:p>
    <w:p w:rsidR="00407896" w:rsidRPr="00407896" w:rsidRDefault="00407896" w:rsidP="00407896">
      <w:pPr>
        <w:tabs>
          <w:tab w:val="left" w:pos="284"/>
          <w:tab w:val="left" w:pos="10205"/>
        </w:tabs>
        <w:suppressAutoHyphens/>
        <w:ind w:right="-1" w:firstLine="709"/>
        <w:jc w:val="both"/>
        <w:rPr>
          <w:sz w:val="18"/>
          <w:szCs w:val="18"/>
          <w:lang w:eastAsia="zh-CN"/>
        </w:rPr>
      </w:pPr>
      <w:r w:rsidRPr="00407896">
        <w:rPr>
          <w:sz w:val="18"/>
          <w:szCs w:val="18"/>
          <w:lang w:eastAsia="zh-CN"/>
        </w:rPr>
        <w:t>Задатки, внесенные указанными в настоящем пункте</w:t>
      </w:r>
      <w:r w:rsidRPr="00407896">
        <w:rPr>
          <w:spacing w:val="1"/>
          <w:sz w:val="18"/>
          <w:szCs w:val="18"/>
          <w:lang w:eastAsia="zh-CN"/>
        </w:rPr>
        <w:t xml:space="preserve"> </w:t>
      </w:r>
      <w:r w:rsidRPr="00407896">
        <w:rPr>
          <w:sz w:val="18"/>
          <w:szCs w:val="18"/>
          <w:lang w:eastAsia="zh-CN"/>
        </w:rPr>
        <w:t>лицами, не заключившими в установленном в</w:t>
      </w:r>
      <w:r w:rsidRPr="00407896">
        <w:rPr>
          <w:spacing w:val="1"/>
          <w:sz w:val="18"/>
          <w:szCs w:val="18"/>
          <w:lang w:eastAsia="zh-CN"/>
        </w:rPr>
        <w:t xml:space="preserve"> </w:t>
      </w:r>
      <w:r w:rsidRPr="00407896">
        <w:rPr>
          <w:sz w:val="18"/>
          <w:szCs w:val="18"/>
          <w:lang w:eastAsia="zh-CN"/>
        </w:rPr>
        <w:t>Извещении порядке договора аренды земельного участка вследствие уклонения от заключения указанного</w:t>
      </w:r>
      <w:r w:rsidRPr="00407896">
        <w:rPr>
          <w:spacing w:val="1"/>
          <w:sz w:val="18"/>
          <w:szCs w:val="18"/>
          <w:lang w:eastAsia="zh-CN"/>
        </w:rPr>
        <w:t xml:space="preserve"> </w:t>
      </w:r>
      <w:r w:rsidRPr="00407896">
        <w:rPr>
          <w:sz w:val="18"/>
          <w:szCs w:val="18"/>
          <w:lang w:eastAsia="zh-CN"/>
        </w:rPr>
        <w:t>договора,</w:t>
      </w:r>
      <w:r w:rsidRPr="00407896">
        <w:rPr>
          <w:spacing w:val="-1"/>
          <w:sz w:val="18"/>
          <w:szCs w:val="18"/>
          <w:lang w:eastAsia="zh-CN"/>
        </w:rPr>
        <w:t xml:space="preserve"> </w:t>
      </w:r>
      <w:r w:rsidRPr="00407896">
        <w:rPr>
          <w:sz w:val="18"/>
          <w:szCs w:val="18"/>
          <w:lang w:eastAsia="zh-CN"/>
        </w:rPr>
        <w:t>не возвращаются.</w:t>
      </w:r>
    </w:p>
    <w:p w:rsidR="00407896" w:rsidRPr="00407896" w:rsidRDefault="00407896" w:rsidP="00407896">
      <w:pPr>
        <w:suppressAutoHyphens/>
        <w:ind w:firstLine="539"/>
        <w:jc w:val="both"/>
        <w:rPr>
          <w:sz w:val="18"/>
          <w:szCs w:val="18"/>
          <w:lang w:eastAsia="zh-CN"/>
        </w:rPr>
      </w:pPr>
    </w:p>
    <w:p w:rsidR="00407896" w:rsidRPr="00407896" w:rsidRDefault="00407896" w:rsidP="00407896">
      <w:pPr>
        <w:suppressAutoHyphens/>
        <w:ind w:left="720"/>
        <w:jc w:val="center"/>
        <w:rPr>
          <w:rFonts w:ascii="Courier New" w:hAnsi="Courier New" w:cs="Courier New"/>
          <w:sz w:val="18"/>
          <w:szCs w:val="18"/>
          <w:lang w:eastAsia="zh-CN"/>
        </w:rPr>
      </w:pPr>
      <w:proofErr w:type="spellStart"/>
      <w:r w:rsidRPr="00407896">
        <w:rPr>
          <w:sz w:val="18"/>
          <w:szCs w:val="18"/>
          <w:lang w:eastAsia="zh-CN"/>
        </w:rPr>
        <w:t>5.Порядок</w:t>
      </w:r>
      <w:proofErr w:type="spellEnd"/>
      <w:r w:rsidRPr="00407896">
        <w:rPr>
          <w:sz w:val="18"/>
          <w:szCs w:val="18"/>
          <w:lang w:eastAsia="zh-CN"/>
        </w:rPr>
        <w:t>, форма и срок приема и отзыва Заявок</w:t>
      </w:r>
    </w:p>
    <w:p w:rsidR="00407896" w:rsidRPr="00407896" w:rsidRDefault="00407896" w:rsidP="00407896">
      <w:pPr>
        <w:suppressAutoHyphens/>
        <w:ind w:firstLine="567"/>
        <w:jc w:val="both"/>
        <w:rPr>
          <w:rFonts w:eastAsia="Calibri"/>
          <w:b/>
          <w:sz w:val="18"/>
          <w:szCs w:val="18"/>
          <w:lang w:eastAsia="zh-CN"/>
        </w:rPr>
      </w:pPr>
    </w:p>
    <w:p w:rsidR="00407896" w:rsidRPr="00407896" w:rsidRDefault="00407896" w:rsidP="00407896">
      <w:pPr>
        <w:suppressAutoHyphens/>
        <w:ind w:firstLine="709"/>
        <w:jc w:val="both"/>
        <w:rPr>
          <w:rFonts w:ascii="Calibri" w:eastAsia="Calibri" w:hAnsi="Calibri" w:cs="Calibri"/>
          <w:sz w:val="18"/>
          <w:szCs w:val="18"/>
          <w:lang w:eastAsia="zh-CN"/>
        </w:rPr>
      </w:pPr>
      <w:proofErr w:type="spellStart"/>
      <w:r w:rsidRPr="00407896">
        <w:rPr>
          <w:rFonts w:eastAsia="Calibri"/>
          <w:sz w:val="18"/>
          <w:szCs w:val="18"/>
          <w:lang w:eastAsia="zh-CN"/>
        </w:rPr>
        <w:t>5.1.Прием</w:t>
      </w:r>
      <w:proofErr w:type="spellEnd"/>
      <w:r w:rsidRPr="00407896">
        <w:rPr>
          <w:rFonts w:eastAsia="Calibri"/>
          <w:sz w:val="18"/>
          <w:szCs w:val="18"/>
          <w:lang w:eastAsia="zh-CN"/>
        </w:rPr>
        <w:t xml:space="preserve"> Заявок обеспечивается Оператором электронной площадки. Один Заявитель вправе подать только одну заявку.</w:t>
      </w:r>
    </w:p>
    <w:p w:rsidR="00407896" w:rsidRPr="00407896" w:rsidRDefault="00407896" w:rsidP="00407896">
      <w:pPr>
        <w:suppressAutoHyphens/>
        <w:autoSpaceDE w:val="0"/>
        <w:ind w:firstLine="709"/>
        <w:jc w:val="both"/>
        <w:rPr>
          <w:rFonts w:ascii="Arial" w:hAnsi="Arial" w:cs="Arial"/>
          <w:sz w:val="18"/>
          <w:szCs w:val="18"/>
          <w:lang w:eastAsia="zh-CN"/>
        </w:rPr>
      </w:pPr>
      <w:proofErr w:type="spellStart"/>
      <w:r w:rsidRPr="00407896">
        <w:rPr>
          <w:sz w:val="18"/>
          <w:szCs w:val="18"/>
          <w:lang w:eastAsia="zh-CN"/>
        </w:rPr>
        <w:t>5.2.Заявка</w:t>
      </w:r>
      <w:proofErr w:type="spellEnd"/>
      <w:r w:rsidRPr="00407896">
        <w:rPr>
          <w:sz w:val="18"/>
          <w:szCs w:val="18"/>
          <w:lang w:eastAsia="zh-CN"/>
        </w:rPr>
        <w:t xml:space="preserve"> направляется Заявителем Оператору электронной площадки в сроки, указанные в извещении.</w:t>
      </w:r>
    </w:p>
    <w:p w:rsidR="00407896" w:rsidRPr="00407896" w:rsidRDefault="00407896" w:rsidP="00407896">
      <w:pPr>
        <w:suppressAutoHyphens/>
        <w:autoSpaceDE w:val="0"/>
        <w:ind w:firstLine="709"/>
        <w:jc w:val="both"/>
        <w:rPr>
          <w:rFonts w:ascii="Arial" w:hAnsi="Arial" w:cs="Arial"/>
          <w:sz w:val="18"/>
          <w:szCs w:val="18"/>
          <w:lang w:eastAsia="zh-CN"/>
        </w:rPr>
      </w:pPr>
      <w:proofErr w:type="spellStart"/>
      <w:r w:rsidRPr="00407896">
        <w:rPr>
          <w:sz w:val="18"/>
          <w:szCs w:val="18"/>
          <w:lang w:eastAsia="zh-CN"/>
        </w:rPr>
        <w:t>5.3.Заявка</w:t>
      </w:r>
      <w:proofErr w:type="spellEnd"/>
      <w:r w:rsidRPr="00407896">
        <w:rPr>
          <w:sz w:val="18"/>
          <w:szCs w:val="18"/>
          <w:lang w:eastAsia="zh-CN"/>
        </w:rPr>
        <w:t xml:space="preserve"> и прилагаемые к ней документы направляются единовременно. Не допускается раздельного направления заявки и приложенных к ней документов.</w:t>
      </w:r>
    </w:p>
    <w:p w:rsidR="00407896" w:rsidRPr="00407896" w:rsidRDefault="00407896" w:rsidP="00407896">
      <w:pPr>
        <w:suppressAutoHyphens/>
        <w:autoSpaceDE w:val="0"/>
        <w:ind w:firstLine="709"/>
        <w:jc w:val="both"/>
        <w:rPr>
          <w:rFonts w:ascii="Arial" w:hAnsi="Arial" w:cs="Arial"/>
          <w:sz w:val="18"/>
          <w:szCs w:val="18"/>
          <w:lang w:eastAsia="zh-CN"/>
        </w:rPr>
      </w:pPr>
      <w:proofErr w:type="spellStart"/>
      <w:r w:rsidRPr="00407896">
        <w:rPr>
          <w:sz w:val="18"/>
          <w:szCs w:val="18"/>
          <w:lang w:eastAsia="zh-CN"/>
        </w:rPr>
        <w:t>5.4.Оператор</w:t>
      </w:r>
      <w:proofErr w:type="spellEnd"/>
      <w:r w:rsidRPr="00407896">
        <w:rPr>
          <w:sz w:val="18"/>
          <w:szCs w:val="18"/>
          <w:lang w:eastAsia="zh-CN"/>
        </w:rPr>
        <w:t xml:space="preserve"> электронной площадки возвращает заявку заявителю в случае:</w:t>
      </w:r>
    </w:p>
    <w:p w:rsidR="00407896" w:rsidRPr="00407896" w:rsidRDefault="00407896" w:rsidP="00407896">
      <w:pPr>
        <w:suppressAutoHyphens/>
        <w:autoSpaceDE w:val="0"/>
        <w:ind w:firstLine="709"/>
        <w:jc w:val="both"/>
        <w:rPr>
          <w:rFonts w:ascii="Arial" w:hAnsi="Arial" w:cs="Arial"/>
          <w:sz w:val="18"/>
          <w:szCs w:val="18"/>
          <w:lang w:eastAsia="zh-CN"/>
        </w:rPr>
      </w:pPr>
      <w:r w:rsidRPr="00407896">
        <w:rPr>
          <w:sz w:val="18"/>
          <w:szCs w:val="18"/>
          <w:lang w:eastAsia="zh-CN"/>
        </w:rPr>
        <w:t xml:space="preserve">-предоставления заявки, подписанной </w:t>
      </w:r>
      <w:proofErr w:type="spellStart"/>
      <w:r w:rsidRPr="00407896">
        <w:rPr>
          <w:sz w:val="18"/>
          <w:szCs w:val="18"/>
          <w:lang w:eastAsia="zh-CN"/>
        </w:rPr>
        <w:t>ЭП</w:t>
      </w:r>
      <w:proofErr w:type="spellEnd"/>
      <w:r w:rsidRPr="00407896">
        <w:rPr>
          <w:sz w:val="18"/>
          <w:szCs w:val="18"/>
          <w:lang w:eastAsia="zh-CN"/>
        </w:rPr>
        <w:t xml:space="preserve"> лица, не уполномоченного действовать от имени заявителя;</w:t>
      </w:r>
    </w:p>
    <w:p w:rsidR="00407896" w:rsidRPr="00407896" w:rsidRDefault="00407896" w:rsidP="00407896">
      <w:pPr>
        <w:suppressAutoHyphens/>
        <w:autoSpaceDE w:val="0"/>
        <w:ind w:firstLine="709"/>
        <w:jc w:val="both"/>
        <w:rPr>
          <w:rFonts w:ascii="Arial" w:hAnsi="Arial" w:cs="Arial"/>
          <w:sz w:val="18"/>
          <w:szCs w:val="18"/>
          <w:lang w:eastAsia="zh-CN"/>
        </w:rPr>
      </w:pPr>
      <w:r w:rsidRPr="00407896">
        <w:rPr>
          <w:sz w:val="18"/>
          <w:szCs w:val="18"/>
          <w:lang w:eastAsia="zh-CN"/>
        </w:rPr>
        <w:t>-подачи одним заявителем двух и более заявок при условии, что поданные ранее заявки не отозваны;</w:t>
      </w:r>
    </w:p>
    <w:p w:rsidR="00407896" w:rsidRPr="00407896" w:rsidRDefault="00407896" w:rsidP="00407896">
      <w:pPr>
        <w:suppressAutoHyphens/>
        <w:autoSpaceDE w:val="0"/>
        <w:ind w:firstLine="709"/>
        <w:jc w:val="both"/>
        <w:rPr>
          <w:rFonts w:ascii="Arial" w:hAnsi="Arial" w:cs="Arial"/>
          <w:sz w:val="18"/>
          <w:szCs w:val="18"/>
          <w:lang w:eastAsia="zh-CN"/>
        </w:rPr>
      </w:pPr>
      <w:r w:rsidRPr="00407896">
        <w:rPr>
          <w:sz w:val="18"/>
          <w:szCs w:val="18"/>
          <w:lang w:eastAsia="zh-CN"/>
        </w:rPr>
        <w:t>-получения заявки после установленной даты и времени завершения приема заявок.</w:t>
      </w:r>
    </w:p>
    <w:p w:rsidR="00537C0B" w:rsidRPr="00407896" w:rsidRDefault="00537C0B" w:rsidP="00584298">
      <w:pPr>
        <w:ind w:left="720"/>
        <w:rPr>
          <w:b/>
          <w:sz w:val="18"/>
          <w:szCs w:val="18"/>
          <w:lang w:eastAsia="en-US"/>
        </w:rPr>
      </w:pPr>
    </w:p>
    <w:p w:rsidR="00537C0B" w:rsidRPr="00407896" w:rsidRDefault="00537C0B" w:rsidP="00584298">
      <w:pPr>
        <w:ind w:left="720"/>
        <w:rPr>
          <w:b/>
          <w:sz w:val="18"/>
          <w:szCs w:val="18"/>
          <w:lang w:eastAsia="en-US"/>
        </w:rPr>
      </w:pPr>
    </w:p>
    <w:p w:rsidR="00537C0B" w:rsidRPr="00407896" w:rsidRDefault="00537C0B" w:rsidP="00584298">
      <w:pPr>
        <w:ind w:left="720"/>
        <w:rPr>
          <w:b/>
          <w:sz w:val="18"/>
          <w:szCs w:val="18"/>
          <w:lang w:eastAsia="en-US"/>
        </w:rPr>
      </w:pPr>
    </w:p>
    <w:p w:rsidR="00557558" w:rsidRPr="00557558" w:rsidRDefault="00557558" w:rsidP="00557558">
      <w:pPr>
        <w:suppressAutoHyphens/>
        <w:autoSpaceDE w:val="0"/>
        <w:ind w:firstLine="709"/>
        <w:jc w:val="both"/>
        <w:rPr>
          <w:rFonts w:ascii="Arial" w:hAnsi="Arial" w:cs="Arial"/>
          <w:sz w:val="18"/>
          <w:szCs w:val="18"/>
          <w:lang w:eastAsia="zh-CN"/>
        </w:rPr>
      </w:pPr>
      <w:r w:rsidRPr="00557558">
        <w:rPr>
          <w:sz w:val="18"/>
          <w:szCs w:val="18"/>
          <w:lang w:eastAsia="zh-CN"/>
        </w:rPr>
        <w:t>Одновременно с возвратом Заявки Оператор электронной площадки уведомляет заявителя об основаниях ее возврата.</w:t>
      </w:r>
    </w:p>
    <w:p w:rsidR="00557558" w:rsidRPr="00557558" w:rsidRDefault="00557558" w:rsidP="00557558">
      <w:pPr>
        <w:suppressAutoHyphens/>
        <w:autoSpaceDE w:val="0"/>
        <w:ind w:firstLine="709"/>
        <w:jc w:val="both"/>
        <w:rPr>
          <w:rFonts w:ascii="Arial" w:hAnsi="Arial" w:cs="Arial"/>
          <w:sz w:val="18"/>
          <w:szCs w:val="18"/>
          <w:lang w:eastAsia="zh-CN"/>
        </w:rPr>
      </w:pPr>
      <w:r w:rsidRPr="00557558">
        <w:rPr>
          <w:sz w:val="18"/>
          <w:szCs w:val="18"/>
          <w:lang w:eastAsia="zh-CN"/>
        </w:rPr>
        <w:t>Возврат заявок по иным основаниям не допускается.</w:t>
      </w:r>
    </w:p>
    <w:p w:rsidR="00557558" w:rsidRPr="00557558" w:rsidRDefault="00557558" w:rsidP="00557558">
      <w:pPr>
        <w:suppressAutoHyphens/>
        <w:autoSpaceDE w:val="0"/>
        <w:ind w:firstLine="709"/>
        <w:jc w:val="both"/>
        <w:rPr>
          <w:rFonts w:ascii="Arial" w:hAnsi="Arial" w:cs="Arial"/>
          <w:sz w:val="18"/>
          <w:szCs w:val="18"/>
          <w:lang w:eastAsia="zh-CN"/>
        </w:rPr>
      </w:pPr>
      <w:proofErr w:type="spellStart"/>
      <w:r w:rsidRPr="00557558">
        <w:rPr>
          <w:sz w:val="18"/>
          <w:szCs w:val="18"/>
          <w:lang w:eastAsia="zh-CN"/>
        </w:rPr>
        <w:t>5.5.В</w:t>
      </w:r>
      <w:proofErr w:type="spellEnd"/>
      <w:r w:rsidRPr="00557558">
        <w:rPr>
          <w:sz w:val="18"/>
          <w:szCs w:val="18"/>
          <w:lang w:eastAsia="zh-CN"/>
        </w:rPr>
        <w:t xml:space="preserve">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557558" w:rsidRPr="00557558" w:rsidRDefault="00557558" w:rsidP="00557558">
      <w:pPr>
        <w:suppressAutoHyphens/>
        <w:autoSpaceDE w:val="0"/>
        <w:ind w:firstLine="709"/>
        <w:jc w:val="both"/>
        <w:rPr>
          <w:rFonts w:ascii="Arial" w:hAnsi="Arial" w:cs="Arial"/>
          <w:sz w:val="18"/>
          <w:szCs w:val="18"/>
          <w:lang w:eastAsia="zh-CN"/>
        </w:rPr>
      </w:pPr>
      <w:proofErr w:type="spellStart"/>
      <w:r w:rsidRPr="00557558">
        <w:rPr>
          <w:sz w:val="18"/>
          <w:szCs w:val="18"/>
          <w:lang w:eastAsia="zh-CN"/>
        </w:rPr>
        <w:t>5.6.Заявитель</w:t>
      </w:r>
      <w:proofErr w:type="spellEnd"/>
      <w:r w:rsidRPr="00557558">
        <w:rPr>
          <w:sz w:val="18"/>
          <w:szCs w:val="18"/>
          <w:lang w:eastAsia="zh-CN"/>
        </w:rPr>
        <w:t xml:space="preserve"> вправе отозвать Заявку в любое время до установленных даты и времени завершения приема Заявок. </w:t>
      </w:r>
    </w:p>
    <w:p w:rsidR="00557558" w:rsidRPr="00557558" w:rsidRDefault="00557558" w:rsidP="00557558">
      <w:pPr>
        <w:suppressAutoHyphens/>
        <w:autoSpaceDE w:val="0"/>
        <w:ind w:firstLine="709"/>
        <w:jc w:val="both"/>
        <w:rPr>
          <w:rFonts w:ascii="Arial" w:hAnsi="Arial" w:cs="Arial"/>
          <w:sz w:val="18"/>
          <w:szCs w:val="18"/>
          <w:lang w:eastAsia="zh-CN"/>
        </w:rPr>
      </w:pPr>
      <w:proofErr w:type="spellStart"/>
      <w:r w:rsidRPr="00557558">
        <w:rPr>
          <w:sz w:val="18"/>
          <w:szCs w:val="18"/>
          <w:lang w:eastAsia="zh-CN"/>
        </w:rPr>
        <w:t>5.7.Прием</w:t>
      </w:r>
      <w:proofErr w:type="spellEnd"/>
      <w:r w:rsidRPr="00557558">
        <w:rPr>
          <w:sz w:val="18"/>
          <w:szCs w:val="18"/>
          <w:lang w:eastAsia="zh-CN"/>
        </w:rPr>
        <w:t xml:space="preserve"> Заявок прекращается Оператором электронной площадки с помощью программных и технических сре</w:t>
      </w:r>
      <w:proofErr w:type="gramStart"/>
      <w:r w:rsidRPr="00557558">
        <w:rPr>
          <w:sz w:val="18"/>
          <w:szCs w:val="18"/>
          <w:lang w:eastAsia="zh-CN"/>
        </w:rPr>
        <w:t>дств в д</w:t>
      </w:r>
      <w:proofErr w:type="gramEnd"/>
      <w:r w:rsidRPr="00557558">
        <w:rPr>
          <w:sz w:val="18"/>
          <w:szCs w:val="18"/>
          <w:lang w:eastAsia="zh-CN"/>
        </w:rPr>
        <w:t>ату и время завершения приема заявок.</w:t>
      </w:r>
    </w:p>
    <w:p w:rsidR="00557558" w:rsidRPr="00557558" w:rsidRDefault="00557558" w:rsidP="00557558">
      <w:pPr>
        <w:suppressAutoHyphens/>
        <w:autoSpaceDE w:val="0"/>
        <w:ind w:firstLine="709"/>
        <w:jc w:val="both"/>
        <w:rPr>
          <w:rFonts w:ascii="Arial" w:hAnsi="Arial" w:cs="Arial"/>
          <w:sz w:val="18"/>
          <w:szCs w:val="18"/>
          <w:lang w:eastAsia="zh-CN"/>
        </w:rPr>
      </w:pPr>
      <w:proofErr w:type="spellStart"/>
      <w:r w:rsidRPr="00557558">
        <w:rPr>
          <w:sz w:val="18"/>
          <w:szCs w:val="18"/>
          <w:lang w:eastAsia="zh-CN"/>
        </w:rPr>
        <w:t>5.8.Ответственность</w:t>
      </w:r>
      <w:proofErr w:type="spellEnd"/>
      <w:r w:rsidRPr="00557558">
        <w:rPr>
          <w:sz w:val="18"/>
          <w:szCs w:val="18"/>
          <w:lang w:eastAsia="zh-CN"/>
        </w:rPr>
        <w:t xml:space="preserve"> за достоверность указанной в заявке информации и приложенных к ней документов несет заявитель.</w:t>
      </w:r>
    </w:p>
    <w:p w:rsidR="00557558" w:rsidRPr="00557558" w:rsidRDefault="00557558" w:rsidP="00557558">
      <w:pPr>
        <w:suppressAutoHyphens/>
        <w:autoSpaceDE w:val="0"/>
        <w:ind w:firstLine="709"/>
        <w:jc w:val="both"/>
        <w:rPr>
          <w:rFonts w:ascii="Arial" w:hAnsi="Arial" w:cs="Arial"/>
          <w:sz w:val="18"/>
          <w:szCs w:val="18"/>
          <w:lang w:eastAsia="zh-CN"/>
        </w:rPr>
      </w:pPr>
      <w:proofErr w:type="spellStart"/>
      <w:r w:rsidRPr="00557558">
        <w:rPr>
          <w:sz w:val="18"/>
          <w:szCs w:val="18"/>
          <w:lang w:eastAsia="zh-CN"/>
        </w:rPr>
        <w:t>5.9.После</w:t>
      </w:r>
      <w:proofErr w:type="spellEnd"/>
      <w:r w:rsidRPr="00557558">
        <w:rPr>
          <w:sz w:val="18"/>
          <w:szCs w:val="18"/>
          <w:lang w:eastAsia="zh-CN"/>
        </w:rPr>
        <w:t xml:space="preserve"> завершения приема Заявок Оператор электронной площадки направляет Заявки Организатору аукциона.</w:t>
      </w:r>
    </w:p>
    <w:p w:rsidR="00557558" w:rsidRPr="00557558" w:rsidRDefault="00557558" w:rsidP="00557558">
      <w:pPr>
        <w:widowControl w:val="0"/>
        <w:suppressAutoHyphens/>
        <w:autoSpaceDE w:val="0"/>
        <w:jc w:val="both"/>
        <w:rPr>
          <w:rFonts w:ascii="Arial" w:hAnsi="Arial" w:cs="Arial"/>
          <w:sz w:val="18"/>
          <w:szCs w:val="18"/>
          <w:lang w:eastAsia="zh-CN"/>
        </w:rPr>
      </w:pPr>
      <w:r w:rsidRPr="00557558">
        <w:rPr>
          <w:b/>
          <w:sz w:val="18"/>
          <w:szCs w:val="18"/>
          <w:lang w:eastAsia="zh-CN"/>
        </w:rPr>
        <w:t xml:space="preserve">                                                                                                           </w:t>
      </w:r>
    </w:p>
    <w:p w:rsidR="00557558" w:rsidRPr="00557558" w:rsidRDefault="00557558" w:rsidP="00557558">
      <w:pPr>
        <w:widowControl w:val="0"/>
        <w:suppressAutoHyphens/>
        <w:autoSpaceDE w:val="0"/>
        <w:jc w:val="both"/>
        <w:rPr>
          <w:rFonts w:ascii="Arial" w:hAnsi="Arial" w:cs="Arial"/>
          <w:sz w:val="18"/>
          <w:szCs w:val="18"/>
          <w:lang w:eastAsia="zh-CN"/>
        </w:rPr>
      </w:pPr>
      <w:r w:rsidRPr="00557558">
        <w:rPr>
          <w:sz w:val="18"/>
          <w:szCs w:val="18"/>
          <w:lang w:eastAsia="zh-CN"/>
        </w:rPr>
        <w:t xml:space="preserve">                                                                     6. Аукционная комиссия</w:t>
      </w:r>
    </w:p>
    <w:p w:rsidR="00557558" w:rsidRPr="00557558" w:rsidRDefault="00557558" w:rsidP="00557558">
      <w:pPr>
        <w:widowControl w:val="0"/>
        <w:suppressAutoHyphens/>
        <w:autoSpaceDE w:val="0"/>
        <w:ind w:left="360"/>
        <w:jc w:val="both"/>
        <w:rPr>
          <w:rFonts w:ascii="Arial" w:hAnsi="Arial" w:cs="Arial"/>
          <w:sz w:val="18"/>
          <w:szCs w:val="18"/>
          <w:lang w:eastAsia="zh-CN"/>
        </w:rPr>
      </w:pPr>
      <w:r w:rsidRPr="00557558">
        <w:rPr>
          <w:sz w:val="18"/>
          <w:szCs w:val="18"/>
          <w:lang w:eastAsia="zh-CN"/>
        </w:rPr>
        <w:t xml:space="preserve">     </w:t>
      </w:r>
    </w:p>
    <w:p w:rsidR="00557558" w:rsidRPr="00557558" w:rsidRDefault="00557558" w:rsidP="00557558">
      <w:pPr>
        <w:widowControl w:val="0"/>
        <w:suppressAutoHyphens/>
        <w:autoSpaceDE w:val="0"/>
        <w:ind w:firstLine="709"/>
        <w:jc w:val="both"/>
        <w:rPr>
          <w:rFonts w:ascii="Arial" w:hAnsi="Arial" w:cs="Arial"/>
          <w:sz w:val="18"/>
          <w:szCs w:val="18"/>
          <w:lang w:eastAsia="zh-CN"/>
        </w:rPr>
      </w:pPr>
      <w:proofErr w:type="spellStart"/>
      <w:r w:rsidRPr="00557558">
        <w:rPr>
          <w:sz w:val="18"/>
          <w:szCs w:val="18"/>
          <w:lang w:eastAsia="zh-CN"/>
        </w:rPr>
        <w:t>6.1.Аукционная</w:t>
      </w:r>
      <w:proofErr w:type="spellEnd"/>
      <w:r w:rsidRPr="00557558">
        <w:rPr>
          <w:sz w:val="18"/>
          <w:szCs w:val="18"/>
          <w:lang w:eastAsia="zh-CN"/>
        </w:rPr>
        <w:t xml:space="preserve"> комиссия формируется Организатором аукциона и осуществляет следующие полномочия:</w:t>
      </w:r>
    </w:p>
    <w:p w:rsidR="00557558" w:rsidRPr="00557558" w:rsidRDefault="00557558" w:rsidP="00557558">
      <w:pPr>
        <w:widowControl w:val="0"/>
        <w:suppressAutoHyphens/>
        <w:autoSpaceDE w:val="0"/>
        <w:ind w:firstLine="709"/>
        <w:jc w:val="both"/>
        <w:rPr>
          <w:rFonts w:ascii="Arial" w:hAnsi="Arial" w:cs="Arial"/>
          <w:sz w:val="18"/>
          <w:szCs w:val="18"/>
          <w:lang w:eastAsia="zh-CN"/>
        </w:rPr>
      </w:pPr>
      <w:r w:rsidRPr="00557558">
        <w:rPr>
          <w:sz w:val="18"/>
          <w:szCs w:val="1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557558" w:rsidRPr="00557558" w:rsidRDefault="00557558" w:rsidP="00557558">
      <w:pPr>
        <w:widowControl w:val="0"/>
        <w:suppressAutoHyphens/>
        <w:autoSpaceDE w:val="0"/>
        <w:ind w:firstLine="709"/>
        <w:jc w:val="both"/>
        <w:rPr>
          <w:rFonts w:ascii="Arial" w:hAnsi="Arial" w:cs="Arial"/>
          <w:sz w:val="18"/>
          <w:szCs w:val="18"/>
          <w:lang w:eastAsia="zh-CN"/>
        </w:rPr>
      </w:pPr>
      <w:r w:rsidRPr="00557558">
        <w:rPr>
          <w:sz w:val="18"/>
          <w:szCs w:val="18"/>
          <w:lang w:eastAsia="zh-CN"/>
        </w:rPr>
        <w:t xml:space="preserve">-принимает решение о допуске к участию в аукционе в электронной форме и признании Заявителей Участниками или </w:t>
      </w:r>
      <w:proofErr w:type="gramStart"/>
      <w:r w:rsidRPr="00557558">
        <w:rPr>
          <w:sz w:val="18"/>
          <w:szCs w:val="18"/>
          <w:lang w:eastAsia="zh-CN"/>
        </w:rPr>
        <w:t>об отказе в допуске Заявителей к участию в аукционе в электронной форме</w:t>
      </w:r>
      <w:proofErr w:type="gramEnd"/>
      <w:r w:rsidRPr="00557558">
        <w:rPr>
          <w:sz w:val="18"/>
          <w:szCs w:val="18"/>
          <w:lang w:eastAsia="zh-CN"/>
        </w:rPr>
        <w:t>,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557558" w:rsidRPr="00557558" w:rsidRDefault="00557558" w:rsidP="00557558">
      <w:pPr>
        <w:widowControl w:val="0"/>
        <w:suppressAutoHyphens/>
        <w:autoSpaceDE w:val="0"/>
        <w:ind w:firstLine="709"/>
        <w:jc w:val="both"/>
        <w:rPr>
          <w:rFonts w:ascii="Arial" w:hAnsi="Arial" w:cs="Arial"/>
          <w:sz w:val="18"/>
          <w:szCs w:val="18"/>
          <w:lang w:eastAsia="zh-CN"/>
        </w:rPr>
      </w:pPr>
      <w:r w:rsidRPr="00557558">
        <w:rPr>
          <w:sz w:val="18"/>
          <w:szCs w:val="18"/>
          <w:lang w:eastAsia="zh-CN"/>
        </w:rPr>
        <w:t>-оформляет и подписывает Протокол о результатах аукциона в электронной форме.</w:t>
      </w:r>
    </w:p>
    <w:p w:rsidR="00557558" w:rsidRPr="00557558" w:rsidRDefault="00557558" w:rsidP="00557558">
      <w:pPr>
        <w:widowControl w:val="0"/>
        <w:suppressAutoHyphens/>
        <w:autoSpaceDE w:val="0"/>
        <w:ind w:left="360"/>
        <w:jc w:val="both"/>
        <w:rPr>
          <w:sz w:val="18"/>
          <w:szCs w:val="18"/>
          <w:lang w:eastAsia="zh-CN"/>
        </w:rPr>
      </w:pPr>
    </w:p>
    <w:p w:rsidR="00557558" w:rsidRPr="00557558" w:rsidRDefault="00557558" w:rsidP="00557558">
      <w:pPr>
        <w:widowControl w:val="0"/>
        <w:suppressAutoHyphens/>
        <w:autoSpaceDE w:val="0"/>
        <w:jc w:val="both"/>
        <w:rPr>
          <w:rFonts w:ascii="Arial" w:hAnsi="Arial" w:cs="Arial"/>
          <w:sz w:val="18"/>
          <w:szCs w:val="18"/>
          <w:lang w:eastAsia="zh-CN"/>
        </w:rPr>
      </w:pPr>
      <w:r w:rsidRPr="00557558">
        <w:rPr>
          <w:sz w:val="18"/>
          <w:szCs w:val="18"/>
          <w:lang w:eastAsia="zh-CN"/>
        </w:rPr>
        <w:t xml:space="preserve">                                                       7. Порядок рассмотрения Заявок</w:t>
      </w:r>
    </w:p>
    <w:p w:rsidR="00557558" w:rsidRPr="00557558" w:rsidRDefault="00557558" w:rsidP="00557558">
      <w:pPr>
        <w:widowControl w:val="0"/>
        <w:suppressAutoHyphens/>
        <w:autoSpaceDE w:val="0"/>
        <w:ind w:left="360"/>
        <w:jc w:val="both"/>
        <w:rPr>
          <w:b/>
          <w:sz w:val="18"/>
          <w:szCs w:val="18"/>
          <w:lang w:eastAsia="zh-CN"/>
        </w:rPr>
      </w:pPr>
    </w:p>
    <w:p w:rsidR="00557558" w:rsidRPr="00557558" w:rsidRDefault="00557558" w:rsidP="00557558">
      <w:pPr>
        <w:widowControl w:val="0"/>
        <w:suppressAutoHyphens/>
        <w:autoSpaceDE w:val="0"/>
        <w:ind w:firstLine="709"/>
        <w:jc w:val="both"/>
        <w:rPr>
          <w:rFonts w:ascii="Arial" w:hAnsi="Arial" w:cs="Arial"/>
          <w:sz w:val="18"/>
          <w:szCs w:val="18"/>
          <w:lang w:eastAsia="zh-CN"/>
        </w:rPr>
      </w:pPr>
      <w:proofErr w:type="spellStart"/>
      <w:r w:rsidRPr="00557558">
        <w:rPr>
          <w:sz w:val="18"/>
          <w:szCs w:val="18"/>
          <w:lang w:eastAsia="zh-CN"/>
        </w:rPr>
        <w:t>7.1.Рассмотрение</w:t>
      </w:r>
      <w:proofErr w:type="spellEnd"/>
      <w:r w:rsidRPr="00557558">
        <w:rPr>
          <w:sz w:val="18"/>
          <w:szCs w:val="18"/>
          <w:lang w:eastAsia="zh-CN"/>
        </w:rPr>
        <w:t xml:space="preserve"> Заявок осуществляется Аукционной комиссией. </w:t>
      </w:r>
    </w:p>
    <w:p w:rsidR="00557558" w:rsidRPr="00557558" w:rsidRDefault="00557558" w:rsidP="00557558">
      <w:pPr>
        <w:widowControl w:val="0"/>
        <w:suppressAutoHyphens/>
        <w:autoSpaceDE w:val="0"/>
        <w:ind w:firstLine="709"/>
        <w:jc w:val="both"/>
        <w:rPr>
          <w:rFonts w:ascii="Arial" w:hAnsi="Arial" w:cs="Arial"/>
          <w:sz w:val="18"/>
          <w:szCs w:val="18"/>
          <w:lang w:eastAsia="zh-CN"/>
        </w:rPr>
      </w:pPr>
      <w:proofErr w:type="spellStart"/>
      <w:r w:rsidRPr="00557558">
        <w:rPr>
          <w:bCs/>
          <w:sz w:val="18"/>
          <w:szCs w:val="18"/>
          <w:lang w:eastAsia="zh-CN"/>
        </w:rPr>
        <w:t>7.2.</w:t>
      </w:r>
      <w:r w:rsidRPr="00557558">
        <w:rPr>
          <w:sz w:val="18"/>
          <w:szCs w:val="18"/>
          <w:lang w:eastAsia="zh-CN"/>
        </w:rPr>
        <w:t>Заявитель</w:t>
      </w:r>
      <w:proofErr w:type="spellEnd"/>
      <w:r w:rsidRPr="00557558">
        <w:rPr>
          <w:sz w:val="18"/>
          <w:szCs w:val="18"/>
          <w:lang w:eastAsia="zh-CN"/>
        </w:rPr>
        <w:t xml:space="preserve"> не допускается к участию в аукционе в электронной форме в следующих случаях:</w:t>
      </w:r>
    </w:p>
    <w:p w:rsidR="00557558" w:rsidRPr="00557558" w:rsidRDefault="00557558" w:rsidP="00557558">
      <w:pPr>
        <w:widowControl w:val="0"/>
        <w:suppressAutoHyphens/>
        <w:autoSpaceDE w:val="0"/>
        <w:ind w:firstLine="709"/>
        <w:jc w:val="both"/>
        <w:rPr>
          <w:rFonts w:ascii="Arial" w:hAnsi="Arial" w:cs="Arial"/>
          <w:sz w:val="18"/>
          <w:szCs w:val="18"/>
          <w:lang w:eastAsia="zh-CN"/>
        </w:rPr>
      </w:pPr>
      <w:r w:rsidRPr="00557558">
        <w:rPr>
          <w:sz w:val="18"/>
          <w:szCs w:val="18"/>
          <w:lang w:eastAsia="zh-CN"/>
        </w:rPr>
        <w:t>-непредставление необходимых для участия в аукционе в электронной форме документов или представление недостоверных сведений;</w:t>
      </w:r>
    </w:p>
    <w:p w:rsidR="00557558" w:rsidRPr="00557558" w:rsidRDefault="00557558" w:rsidP="00557558">
      <w:pPr>
        <w:widowControl w:val="0"/>
        <w:suppressAutoHyphens/>
        <w:autoSpaceDE w:val="0"/>
        <w:ind w:firstLine="709"/>
        <w:jc w:val="both"/>
        <w:rPr>
          <w:rFonts w:ascii="Arial" w:hAnsi="Arial" w:cs="Arial"/>
          <w:sz w:val="18"/>
          <w:szCs w:val="18"/>
          <w:lang w:eastAsia="zh-CN"/>
        </w:rPr>
      </w:pPr>
      <w:r w:rsidRPr="00557558">
        <w:rPr>
          <w:sz w:val="18"/>
          <w:szCs w:val="18"/>
          <w:lang w:eastAsia="zh-CN"/>
        </w:rPr>
        <w:t>-</w:t>
      </w:r>
      <w:proofErr w:type="spellStart"/>
      <w:r w:rsidRPr="00557558">
        <w:rPr>
          <w:sz w:val="18"/>
          <w:szCs w:val="18"/>
          <w:lang w:eastAsia="zh-CN"/>
        </w:rPr>
        <w:t>непоступление</w:t>
      </w:r>
      <w:proofErr w:type="spellEnd"/>
      <w:r w:rsidRPr="00557558">
        <w:rPr>
          <w:sz w:val="18"/>
          <w:szCs w:val="18"/>
          <w:lang w:eastAsia="zh-CN"/>
        </w:rPr>
        <w:t xml:space="preserve"> задатка на дату рассмотрения заявок на участие в аукционе в электронной форме;</w:t>
      </w:r>
    </w:p>
    <w:p w:rsidR="00557558" w:rsidRPr="00557558" w:rsidRDefault="00557558" w:rsidP="00557558">
      <w:pPr>
        <w:widowControl w:val="0"/>
        <w:suppressAutoHyphens/>
        <w:autoSpaceDE w:val="0"/>
        <w:ind w:firstLine="709"/>
        <w:jc w:val="both"/>
        <w:rPr>
          <w:rFonts w:ascii="Arial" w:hAnsi="Arial" w:cs="Arial"/>
          <w:sz w:val="18"/>
          <w:szCs w:val="18"/>
          <w:lang w:eastAsia="zh-CN"/>
        </w:rPr>
      </w:pPr>
      <w:r w:rsidRPr="00557558">
        <w:rPr>
          <w:sz w:val="18"/>
          <w:szCs w:val="18"/>
          <w:lang w:eastAsia="zh-CN"/>
        </w:rPr>
        <w:t>-подача Заявки на участие в аукционе в электронной форме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557558" w:rsidRPr="00557558" w:rsidRDefault="00557558" w:rsidP="00557558">
      <w:pPr>
        <w:widowControl w:val="0"/>
        <w:suppressAutoHyphens/>
        <w:autoSpaceDE w:val="0"/>
        <w:ind w:firstLine="709"/>
        <w:jc w:val="both"/>
        <w:rPr>
          <w:rFonts w:ascii="Arial" w:hAnsi="Arial" w:cs="Arial"/>
          <w:sz w:val="18"/>
          <w:szCs w:val="18"/>
          <w:lang w:eastAsia="zh-CN"/>
        </w:rPr>
      </w:pPr>
      <w:r w:rsidRPr="00557558">
        <w:rPr>
          <w:sz w:val="18"/>
          <w:szCs w:val="1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57558" w:rsidRPr="00557558" w:rsidRDefault="00557558" w:rsidP="00557558">
      <w:pPr>
        <w:widowControl w:val="0"/>
        <w:suppressAutoHyphens/>
        <w:autoSpaceDE w:val="0"/>
        <w:ind w:firstLine="709"/>
        <w:jc w:val="both"/>
        <w:rPr>
          <w:rFonts w:ascii="Arial" w:hAnsi="Arial" w:cs="Arial"/>
          <w:sz w:val="18"/>
          <w:szCs w:val="18"/>
          <w:lang w:eastAsia="zh-CN"/>
        </w:rPr>
      </w:pPr>
      <w:proofErr w:type="spellStart"/>
      <w:r w:rsidRPr="00557558">
        <w:rPr>
          <w:sz w:val="18"/>
          <w:szCs w:val="18"/>
          <w:lang w:eastAsia="zh-CN"/>
        </w:rPr>
        <w:lastRenderedPageBreak/>
        <w:t>7.3.По</w:t>
      </w:r>
      <w:proofErr w:type="spellEnd"/>
      <w:r w:rsidRPr="00557558">
        <w:rPr>
          <w:sz w:val="18"/>
          <w:szCs w:val="18"/>
          <w:lang w:eastAsia="zh-CN"/>
        </w:rPr>
        <w:t xml:space="preserve"> результатам рассмотрения Аукционной комиссией Заявок Оператор электронной площадки:</w:t>
      </w:r>
    </w:p>
    <w:p w:rsidR="00557558" w:rsidRPr="00557558" w:rsidRDefault="00557558" w:rsidP="00557558">
      <w:pPr>
        <w:widowControl w:val="0"/>
        <w:suppressAutoHyphens/>
        <w:autoSpaceDE w:val="0"/>
        <w:ind w:firstLine="709"/>
        <w:jc w:val="both"/>
        <w:rPr>
          <w:rFonts w:ascii="Arial" w:hAnsi="Arial" w:cs="Arial"/>
          <w:sz w:val="18"/>
          <w:szCs w:val="18"/>
          <w:lang w:eastAsia="zh-CN"/>
        </w:rPr>
      </w:pPr>
      <w:proofErr w:type="gramStart"/>
      <w:r w:rsidRPr="00557558">
        <w:rPr>
          <w:sz w:val="18"/>
          <w:szCs w:val="1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roofErr w:type="gramEnd"/>
    </w:p>
    <w:p w:rsidR="00537C0B" w:rsidRPr="00557558" w:rsidRDefault="00557558" w:rsidP="00557558">
      <w:pPr>
        <w:ind w:left="720"/>
        <w:rPr>
          <w:b/>
          <w:sz w:val="18"/>
          <w:szCs w:val="18"/>
          <w:lang w:eastAsia="en-US"/>
        </w:rPr>
      </w:pPr>
      <w:r w:rsidRPr="00557558">
        <w:rPr>
          <w:sz w:val="18"/>
          <w:szCs w:val="18"/>
          <w:lang w:eastAsia="zh-CN"/>
        </w:rPr>
        <w:t xml:space="preserve">-размещает Протокол рассмотрения заявок на участие в аукционе в </w:t>
      </w:r>
      <w:proofErr w:type="gramStart"/>
      <w:r w:rsidRPr="00557558">
        <w:rPr>
          <w:sz w:val="18"/>
          <w:szCs w:val="18"/>
          <w:lang w:eastAsia="zh-CN"/>
        </w:rPr>
        <w:t>электронной</w:t>
      </w:r>
      <w:proofErr w:type="gramEnd"/>
    </w:p>
    <w:p w:rsidR="00537C0B" w:rsidRPr="00557558" w:rsidRDefault="00537C0B" w:rsidP="00584298">
      <w:pPr>
        <w:ind w:left="720"/>
        <w:rPr>
          <w:b/>
          <w:sz w:val="18"/>
          <w:szCs w:val="18"/>
          <w:lang w:eastAsia="en-US"/>
        </w:rPr>
      </w:pPr>
    </w:p>
    <w:p w:rsidR="00537C0B" w:rsidRPr="00557558" w:rsidRDefault="00537C0B" w:rsidP="00584298">
      <w:pPr>
        <w:ind w:left="720"/>
        <w:rPr>
          <w:b/>
          <w:sz w:val="18"/>
          <w:szCs w:val="18"/>
          <w:lang w:eastAsia="en-US"/>
        </w:rPr>
      </w:pPr>
    </w:p>
    <w:p w:rsidR="00A4724F" w:rsidRPr="00A4724F" w:rsidRDefault="00A4724F" w:rsidP="00A4724F">
      <w:pPr>
        <w:widowControl w:val="0"/>
        <w:suppressAutoHyphens/>
        <w:autoSpaceDE w:val="0"/>
        <w:ind w:firstLine="709"/>
        <w:jc w:val="both"/>
        <w:rPr>
          <w:rFonts w:ascii="Arial" w:hAnsi="Arial" w:cs="Arial"/>
          <w:lang w:eastAsia="zh-CN"/>
        </w:rPr>
      </w:pPr>
      <w:r w:rsidRPr="00A4724F">
        <w:rPr>
          <w:lang w:eastAsia="zh-CN"/>
        </w:rPr>
        <w:t>форме на электронной площадке.</w:t>
      </w:r>
    </w:p>
    <w:p w:rsidR="00A4724F" w:rsidRPr="004B1D6B" w:rsidRDefault="00A4724F" w:rsidP="00A4724F">
      <w:pPr>
        <w:widowControl w:val="0"/>
        <w:suppressAutoHyphens/>
        <w:autoSpaceDE w:val="0"/>
        <w:ind w:firstLine="709"/>
        <w:jc w:val="both"/>
        <w:rPr>
          <w:rFonts w:ascii="Arial" w:hAnsi="Arial" w:cs="Arial"/>
          <w:sz w:val="18"/>
          <w:szCs w:val="18"/>
          <w:lang w:eastAsia="zh-CN"/>
        </w:rPr>
      </w:pPr>
      <w:proofErr w:type="spellStart"/>
      <w:proofErr w:type="gramStart"/>
      <w:r w:rsidRPr="004B1D6B">
        <w:rPr>
          <w:sz w:val="18"/>
          <w:szCs w:val="18"/>
          <w:lang w:eastAsia="zh-CN"/>
        </w:rPr>
        <w:t>7.4.По</w:t>
      </w:r>
      <w:proofErr w:type="spellEnd"/>
      <w:r w:rsidRPr="004B1D6B">
        <w:rPr>
          <w:sz w:val="18"/>
          <w:szCs w:val="18"/>
          <w:lang w:eastAsia="zh-CN"/>
        </w:rPr>
        <w:t xml:space="preserve">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20" w:history="1">
        <w:r w:rsidRPr="004B1D6B">
          <w:rPr>
            <w:color w:val="0000FF"/>
            <w:sz w:val="18"/>
            <w:szCs w:val="18"/>
            <w:u w:val="single"/>
            <w:lang w:val="en-US" w:eastAsia="zh-CN"/>
          </w:rPr>
          <w:t>www</w:t>
        </w:r>
        <w:r w:rsidRPr="004B1D6B">
          <w:rPr>
            <w:color w:val="0000FF"/>
            <w:sz w:val="18"/>
            <w:szCs w:val="18"/>
            <w:u w:val="single"/>
            <w:lang w:eastAsia="zh-CN"/>
          </w:rPr>
          <w:t>.</w:t>
        </w:r>
        <w:proofErr w:type="spellStart"/>
        <w:r w:rsidRPr="004B1D6B">
          <w:rPr>
            <w:color w:val="0000FF"/>
            <w:sz w:val="18"/>
            <w:szCs w:val="18"/>
            <w:u w:val="single"/>
            <w:lang w:val="en-US" w:eastAsia="zh-CN"/>
          </w:rPr>
          <w:t>torgi</w:t>
        </w:r>
        <w:proofErr w:type="spellEnd"/>
        <w:r w:rsidRPr="004B1D6B">
          <w:rPr>
            <w:color w:val="0000FF"/>
            <w:sz w:val="18"/>
            <w:szCs w:val="18"/>
            <w:u w:val="single"/>
            <w:lang w:eastAsia="zh-CN"/>
          </w:rPr>
          <w:t>.</w:t>
        </w:r>
        <w:proofErr w:type="spellStart"/>
        <w:r w:rsidRPr="004B1D6B">
          <w:rPr>
            <w:color w:val="0000FF"/>
            <w:sz w:val="18"/>
            <w:szCs w:val="18"/>
            <w:u w:val="single"/>
            <w:lang w:val="en-US" w:eastAsia="zh-CN"/>
          </w:rPr>
          <w:t>gov</w:t>
        </w:r>
        <w:proofErr w:type="spellEnd"/>
        <w:r w:rsidRPr="004B1D6B">
          <w:rPr>
            <w:color w:val="0000FF"/>
            <w:sz w:val="18"/>
            <w:szCs w:val="18"/>
            <w:u w:val="single"/>
            <w:lang w:eastAsia="zh-CN"/>
          </w:rPr>
          <w:t>.</w:t>
        </w:r>
        <w:proofErr w:type="spellStart"/>
        <w:r w:rsidRPr="004B1D6B">
          <w:rPr>
            <w:color w:val="0000FF"/>
            <w:sz w:val="18"/>
            <w:szCs w:val="18"/>
            <w:u w:val="single"/>
            <w:lang w:val="en-US" w:eastAsia="zh-CN"/>
          </w:rPr>
          <w:t>ru</w:t>
        </w:r>
        <w:proofErr w:type="spellEnd"/>
      </w:hyperlink>
      <w:r w:rsidRPr="004B1D6B">
        <w:rPr>
          <w:sz w:val="18"/>
          <w:szCs w:val="18"/>
          <w:lang w:eastAsia="zh-CN"/>
        </w:rPr>
        <w:t>),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roofErr w:type="gramEnd"/>
    </w:p>
    <w:p w:rsidR="00A4724F" w:rsidRPr="004B1D6B" w:rsidRDefault="00A4724F" w:rsidP="00A4724F">
      <w:pPr>
        <w:widowControl w:val="0"/>
        <w:suppressAutoHyphens/>
        <w:autoSpaceDE w:val="0"/>
        <w:ind w:firstLine="709"/>
        <w:jc w:val="both"/>
        <w:rPr>
          <w:rFonts w:ascii="Arial" w:hAnsi="Arial" w:cs="Arial"/>
          <w:sz w:val="18"/>
          <w:szCs w:val="18"/>
          <w:lang w:eastAsia="zh-CN"/>
        </w:rPr>
      </w:pPr>
      <w:proofErr w:type="spellStart"/>
      <w:r w:rsidRPr="004B1D6B">
        <w:rPr>
          <w:sz w:val="18"/>
          <w:szCs w:val="18"/>
          <w:lang w:eastAsia="zh-CN"/>
        </w:rPr>
        <w:t>7.5.Заявитель</w:t>
      </w:r>
      <w:proofErr w:type="spellEnd"/>
      <w:r w:rsidRPr="004B1D6B">
        <w:rPr>
          <w:sz w:val="18"/>
          <w:szCs w:val="18"/>
          <w:lang w:eastAsia="zh-CN"/>
        </w:rPr>
        <w:t xml:space="preserve">,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w:t>
      </w:r>
      <w:proofErr w:type="gramStart"/>
      <w:r w:rsidRPr="004B1D6B">
        <w:rPr>
          <w:sz w:val="18"/>
          <w:szCs w:val="18"/>
          <w:lang w:eastAsia="zh-CN"/>
        </w:rPr>
        <w:t>указанных</w:t>
      </w:r>
      <w:proofErr w:type="gramEnd"/>
      <w:r w:rsidRPr="004B1D6B">
        <w:rPr>
          <w:sz w:val="18"/>
          <w:szCs w:val="18"/>
          <w:lang w:eastAsia="zh-CN"/>
        </w:rPr>
        <w:t xml:space="preserve"> в извещении.</w:t>
      </w:r>
    </w:p>
    <w:p w:rsidR="00A4724F" w:rsidRPr="004B1D6B" w:rsidRDefault="00A4724F" w:rsidP="00A4724F">
      <w:pPr>
        <w:widowControl w:val="0"/>
        <w:suppressAutoHyphens/>
        <w:autoSpaceDE w:val="0"/>
        <w:ind w:left="360"/>
        <w:jc w:val="both"/>
        <w:rPr>
          <w:sz w:val="18"/>
          <w:szCs w:val="18"/>
          <w:lang w:eastAsia="zh-CN"/>
        </w:rPr>
      </w:pPr>
    </w:p>
    <w:p w:rsidR="00A4724F" w:rsidRPr="004B1D6B" w:rsidRDefault="00A4724F" w:rsidP="00A4724F">
      <w:pPr>
        <w:widowControl w:val="0"/>
        <w:suppressAutoHyphens/>
        <w:autoSpaceDE w:val="0"/>
        <w:ind w:left="360"/>
        <w:jc w:val="both"/>
        <w:rPr>
          <w:rFonts w:ascii="Arial" w:hAnsi="Arial" w:cs="Arial"/>
          <w:sz w:val="18"/>
          <w:szCs w:val="18"/>
          <w:lang w:eastAsia="zh-CN"/>
        </w:rPr>
      </w:pPr>
      <w:r w:rsidRPr="004B1D6B">
        <w:rPr>
          <w:sz w:val="18"/>
          <w:szCs w:val="18"/>
          <w:lang w:eastAsia="zh-CN"/>
        </w:rPr>
        <w:t xml:space="preserve">                                 8. Порядок проведения аукциона в электронной форме  </w:t>
      </w:r>
    </w:p>
    <w:p w:rsidR="00A4724F" w:rsidRPr="004B1D6B" w:rsidRDefault="00A4724F" w:rsidP="00A4724F">
      <w:pPr>
        <w:widowControl w:val="0"/>
        <w:suppressAutoHyphens/>
        <w:autoSpaceDE w:val="0"/>
        <w:ind w:left="360"/>
        <w:jc w:val="both"/>
        <w:rPr>
          <w:sz w:val="18"/>
          <w:szCs w:val="18"/>
          <w:lang w:eastAsia="zh-CN"/>
        </w:rPr>
      </w:pPr>
    </w:p>
    <w:p w:rsidR="00A4724F" w:rsidRPr="004B1D6B" w:rsidRDefault="00A4724F" w:rsidP="00A4724F">
      <w:pPr>
        <w:widowControl w:val="0"/>
        <w:suppressAutoHyphens/>
        <w:autoSpaceDE w:val="0"/>
        <w:ind w:firstLine="709"/>
        <w:jc w:val="both"/>
        <w:rPr>
          <w:rFonts w:ascii="Arial" w:hAnsi="Arial" w:cs="Arial"/>
          <w:sz w:val="18"/>
          <w:szCs w:val="18"/>
          <w:lang w:eastAsia="zh-CN"/>
        </w:rPr>
      </w:pPr>
      <w:proofErr w:type="spellStart"/>
      <w:r w:rsidRPr="004B1D6B">
        <w:rPr>
          <w:sz w:val="18"/>
          <w:szCs w:val="18"/>
          <w:lang w:eastAsia="zh-CN"/>
        </w:rPr>
        <w:t>8.1.Проведение</w:t>
      </w:r>
      <w:proofErr w:type="spellEnd"/>
      <w:r w:rsidRPr="004B1D6B">
        <w:rPr>
          <w:sz w:val="18"/>
          <w:szCs w:val="18"/>
          <w:lang w:eastAsia="zh-CN"/>
        </w:rPr>
        <w:t xml:space="preserve"> аукциона в электронной форме  обеспечивается Оператором электронной площадки.</w:t>
      </w:r>
    </w:p>
    <w:p w:rsidR="00A4724F" w:rsidRPr="004B1D6B" w:rsidRDefault="00A4724F" w:rsidP="00A4724F">
      <w:pPr>
        <w:widowControl w:val="0"/>
        <w:suppressAutoHyphens/>
        <w:autoSpaceDE w:val="0"/>
        <w:ind w:firstLine="709"/>
        <w:jc w:val="both"/>
        <w:rPr>
          <w:rFonts w:ascii="Arial" w:hAnsi="Arial" w:cs="Arial"/>
          <w:sz w:val="18"/>
          <w:szCs w:val="18"/>
          <w:lang w:eastAsia="zh-CN"/>
        </w:rPr>
      </w:pPr>
      <w:proofErr w:type="spellStart"/>
      <w:r w:rsidRPr="004B1D6B">
        <w:rPr>
          <w:sz w:val="18"/>
          <w:szCs w:val="18"/>
          <w:lang w:eastAsia="zh-CN"/>
        </w:rPr>
        <w:t>8.2.В</w:t>
      </w:r>
      <w:proofErr w:type="spellEnd"/>
      <w:r w:rsidRPr="004B1D6B">
        <w:rPr>
          <w:sz w:val="18"/>
          <w:szCs w:val="18"/>
          <w:lang w:eastAsia="zh-CN"/>
        </w:rPr>
        <w:t xml:space="preserve">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A4724F" w:rsidRPr="004B1D6B" w:rsidRDefault="00A4724F" w:rsidP="00A4724F">
      <w:pPr>
        <w:suppressAutoHyphens/>
        <w:ind w:firstLine="709"/>
        <w:jc w:val="both"/>
        <w:rPr>
          <w:rFonts w:ascii="Calibri" w:eastAsia="Calibri" w:hAnsi="Calibri" w:cs="Calibri"/>
          <w:sz w:val="18"/>
          <w:szCs w:val="18"/>
          <w:lang w:eastAsia="zh-CN"/>
        </w:rPr>
      </w:pPr>
      <w:proofErr w:type="spellStart"/>
      <w:r w:rsidRPr="004B1D6B">
        <w:rPr>
          <w:rFonts w:eastAsia="Calibri"/>
          <w:sz w:val="18"/>
          <w:szCs w:val="18"/>
          <w:lang w:eastAsia="zh-CN"/>
        </w:rPr>
        <w:t>8.3.Процедура</w:t>
      </w:r>
      <w:proofErr w:type="spellEnd"/>
      <w:r w:rsidRPr="004B1D6B">
        <w:rPr>
          <w:rFonts w:eastAsia="Calibri"/>
          <w:sz w:val="18"/>
          <w:szCs w:val="18"/>
          <w:lang w:eastAsia="zh-CN"/>
        </w:rPr>
        <w:t xml:space="preserve"> аукциона в электронной форме проводится в день и время, </w:t>
      </w:r>
      <w:proofErr w:type="gramStart"/>
      <w:r w:rsidRPr="004B1D6B">
        <w:rPr>
          <w:rFonts w:eastAsia="Calibri"/>
          <w:sz w:val="18"/>
          <w:szCs w:val="18"/>
          <w:lang w:eastAsia="zh-CN"/>
        </w:rPr>
        <w:t>указанные</w:t>
      </w:r>
      <w:proofErr w:type="gramEnd"/>
      <w:r w:rsidRPr="004B1D6B">
        <w:rPr>
          <w:rFonts w:eastAsia="Calibri"/>
          <w:sz w:val="18"/>
          <w:szCs w:val="18"/>
          <w:lang w:eastAsia="zh-CN"/>
        </w:rPr>
        <w:t xml:space="preserve">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A4724F" w:rsidRPr="004B1D6B" w:rsidRDefault="00A4724F" w:rsidP="00A4724F">
      <w:pPr>
        <w:suppressAutoHyphens/>
        <w:ind w:firstLine="709"/>
        <w:jc w:val="both"/>
        <w:rPr>
          <w:rFonts w:ascii="Calibri" w:eastAsia="Calibri" w:hAnsi="Calibri" w:cs="Calibri"/>
          <w:sz w:val="18"/>
          <w:szCs w:val="18"/>
          <w:lang w:eastAsia="zh-CN"/>
        </w:rPr>
      </w:pPr>
      <w:proofErr w:type="spellStart"/>
      <w:r w:rsidRPr="004B1D6B">
        <w:rPr>
          <w:rFonts w:eastAsia="Calibri"/>
          <w:sz w:val="18"/>
          <w:szCs w:val="18"/>
          <w:lang w:eastAsia="zh-CN"/>
        </w:rPr>
        <w:t>8.4.Аукцион</w:t>
      </w:r>
      <w:proofErr w:type="spellEnd"/>
      <w:r w:rsidRPr="004B1D6B">
        <w:rPr>
          <w:rFonts w:eastAsia="Calibri"/>
          <w:sz w:val="18"/>
          <w:szCs w:val="18"/>
          <w:lang w:eastAsia="zh-CN"/>
        </w:rPr>
        <w:t xml:space="preserve"> в электронной форме проводится путем повышения начальной цены Предмета аукциона на «шаг аукциона», установленный в извещении.</w:t>
      </w:r>
    </w:p>
    <w:p w:rsidR="00A4724F" w:rsidRPr="004B1D6B" w:rsidRDefault="00A4724F" w:rsidP="00A4724F">
      <w:pPr>
        <w:suppressAutoHyphens/>
        <w:ind w:firstLine="709"/>
        <w:jc w:val="both"/>
        <w:rPr>
          <w:rFonts w:ascii="Calibri" w:eastAsia="Calibri" w:hAnsi="Calibri" w:cs="Calibri"/>
          <w:sz w:val="18"/>
          <w:szCs w:val="18"/>
          <w:lang w:eastAsia="zh-CN"/>
        </w:rPr>
      </w:pPr>
      <w:proofErr w:type="spellStart"/>
      <w:r w:rsidRPr="004B1D6B">
        <w:rPr>
          <w:rFonts w:eastAsia="Calibri"/>
          <w:sz w:val="18"/>
          <w:szCs w:val="18"/>
          <w:lang w:eastAsia="zh-CN"/>
        </w:rPr>
        <w:t>8.5.Если</w:t>
      </w:r>
      <w:proofErr w:type="spellEnd"/>
      <w:r w:rsidRPr="004B1D6B">
        <w:rPr>
          <w:rFonts w:eastAsia="Calibri"/>
          <w:sz w:val="18"/>
          <w:szCs w:val="18"/>
          <w:lang w:eastAsia="zh-CN"/>
        </w:rPr>
        <w:t xml:space="preserve">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A4724F" w:rsidRPr="004B1D6B" w:rsidRDefault="00A4724F" w:rsidP="00A4724F">
      <w:pPr>
        <w:suppressAutoHyphens/>
        <w:ind w:firstLine="709"/>
        <w:jc w:val="both"/>
        <w:rPr>
          <w:rFonts w:ascii="Calibri" w:eastAsia="Calibri" w:hAnsi="Calibri" w:cs="Calibri"/>
          <w:sz w:val="18"/>
          <w:szCs w:val="18"/>
          <w:lang w:eastAsia="zh-CN"/>
        </w:rPr>
      </w:pPr>
      <w:proofErr w:type="spellStart"/>
      <w:r w:rsidRPr="004B1D6B">
        <w:rPr>
          <w:rFonts w:eastAsia="Calibri"/>
          <w:sz w:val="18"/>
          <w:szCs w:val="18"/>
          <w:lang w:eastAsia="zh-CN"/>
        </w:rPr>
        <w:t>8.6.В</w:t>
      </w:r>
      <w:proofErr w:type="spellEnd"/>
      <w:r w:rsidRPr="004B1D6B">
        <w:rPr>
          <w:rFonts w:eastAsia="Calibri"/>
          <w:sz w:val="18"/>
          <w:szCs w:val="18"/>
          <w:lang w:eastAsia="zh-CN"/>
        </w:rPr>
        <w:t xml:space="preserve">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A4724F" w:rsidRPr="004B1D6B" w:rsidRDefault="00A4724F" w:rsidP="00A4724F">
      <w:pPr>
        <w:suppressAutoHyphens/>
        <w:ind w:firstLine="709"/>
        <w:jc w:val="both"/>
        <w:rPr>
          <w:rFonts w:ascii="Calibri" w:eastAsia="Calibri" w:hAnsi="Calibri" w:cs="Calibri"/>
          <w:sz w:val="18"/>
          <w:szCs w:val="18"/>
          <w:lang w:eastAsia="zh-CN"/>
        </w:rPr>
      </w:pPr>
      <w:proofErr w:type="spellStart"/>
      <w:r w:rsidRPr="004B1D6B">
        <w:rPr>
          <w:rFonts w:eastAsia="Calibri"/>
          <w:sz w:val="18"/>
          <w:szCs w:val="18"/>
          <w:lang w:eastAsia="zh-CN"/>
        </w:rPr>
        <w:t>8.7.Аукцион</w:t>
      </w:r>
      <w:proofErr w:type="spellEnd"/>
      <w:r w:rsidRPr="004B1D6B">
        <w:rPr>
          <w:rFonts w:eastAsia="Calibri"/>
          <w:sz w:val="18"/>
          <w:szCs w:val="18"/>
          <w:lang w:eastAsia="zh-CN"/>
        </w:rPr>
        <w:t xml:space="preserve">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A4724F" w:rsidRPr="004B1D6B" w:rsidRDefault="00A4724F" w:rsidP="00A4724F">
      <w:pPr>
        <w:suppressAutoHyphens/>
        <w:ind w:firstLine="709"/>
        <w:jc w:val="both"/>
        <w:rPr>
          <w:rFonts w:ascii="Calibri" w:eastAsia="Calibri" w:hAnsi="Calibri" w:cs="Calibri"/>
          <w:sz w:val="18"/>
          <w:szCs w:val="18"/>
          <w:lang w:eastAsia="zh-CN"/>
        </w:rPr>
      </w:pPr>
      <w:proofErr w:type="spellStart"/>
      <w:r w:rsidRPr="004B1D6B">
        <w:rPr>
          <w:rFonts w:eastAsia="Calibri"/>
          <w:sz w:val="18"/>
          <w:szCs w:val="18"/>
          <w:lang w:eastAsia="zh-CN"/>
        </w:rPr>
        <w:t>8.8.Победителем</w:t>
      </w:r>
      <w:proofErr w:type="spellEnd"/>
      <w:r w:rsidRPr="004B1D6B">
        <w:rPr>
          <w:rFonts w:eastAsia="Calibri"/>
          <w:sz w:val="18"/>
          <w:szCs w:val="18"/>
          <w:lang w:eastAsia="zh-CN"/>
        </w:rPr>
        <w:t xml:space="preserve"> признается Участник, предложивший наибольшую цену Предмета аукциона.</w:t>
      </w:r>
    </w:p>
    <w:p w:rsidR="00A4724F" w:rsidRPr="004B1D6B" w:rsidRDefault="00A4724F" w:rsidP="00A4724F">
      <w:pPr>
        <w:suppressAutoHyphens/>
        <w:ind w:firstLine="709"/>
        <w:jc w:val="both"/>
        <w:rPr>
          <w:rFonts w:ascii="Calibri" w:eastAsia="Calibri" w:hAnsi="Calibri" w:cs="Calibri"/>
          <w:sz w:val="18"/>
          <w:szCs w:val="18"/>
          <w:lang w:eastAsia="zh-CN"/>
        </w:rPr>
      </w:pPr>
      <w:proofErr w:type="spellStart"/>
      <w:r w:rsidRPr="004B1D6B">
        <w:rPr>
          <w:rFonts w:eastAsia="Calibri"/>
          <w:sz w:val="18"/>
          <w:szCs w:val="18"/>
          <w:lang w:eastAsia="zh-CN"/>
        </w:rPr>
        <w:t>8.9.Ход</w:t>
      </w:r>
      <w:proofErr w:type="spellEnd"/>
      <w:r w:rsidRPr="004B1D6B">
        <w:rPr>
          <w:rFonts w:eastAsia="Calibri"/>
          <w:sz w:val="18"/>
          <w:szCs w:val="18"/>
          <w:lang w:eastAsia="zh-CN"/>
        </w:rPr>
        <w:t xml:space="preserve">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A4724F" w:rsidRPr="004B1D6B" w:rsidRDefault="00A4724F" w:rsidP="00A4724F">
      <w:pPr>
        <w:suppressAutoHyphens/>
        <w:ind w:firstLine="709"/>
        <w:jc w:val="both"/>
        <w:rPr>
          <w:rFonts w:ascii="Calibri" w:eastAsia="Calibri" w:hAnsi="Calibri" w:cs="Calibri"/>
          <w:sz w:val="18"/>
          <w:szCs w:val="18"/>
          <w:lang w:eastAsia="zh-CN"/>
        </w:rPr>
      </w:pPr>
      <w:proofErr w:type="spellStart"/>
      <w:r w:rsidRPr="004B1D6B">
        <w:rPr>
          <w:rFonts w:eastAsia="Calibri"/>
          <w:sz w:val="18"/>
          <w:szCs w:val="18"/>
          <w:lang w:eastAsia="zh-CN"/>
        </w:rPr>
        <w:t>8.10.Оператор</w:t>
      </w:r>
      <w:proofErr w:type="spellEnd"/>
      <w:r w:rsidRPr="004B1D6B">
        <w:rPr>
          <w:rFonts w:eastAsia="Calibri"/>
          <w:sz w:val="18"/>
          <w:szCs w:val="18"/>
          <w:lang w:eastAsia="zh-CN"/>
        </w:rPr>
        <w:t xml:space="preserve">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w:t>
      </w:r>
      <w:proofErr w:type="gramStart"/>
      <w:r w:rsidRPr="004B1D6B">
        <w:rPr>
          <w:rFonts w:eastAsia="Calibri"/>
          <w:sz w:val="18"/>
          <w:szCs w:val="18"/>
          <w:lang w:eastAsia="zh-CN"/>
        </w:rPr>
        <w:t>позднее</w:t>
      </w:r>
      <w:proofErr w:type="gramEnd"/>
      <w:r w:rsidRPr="004B1D6B">
        <w:rPr>
          <w:rFonts w:eastAsia="Calibri"/>
          <w:sz w:val="18"/>
          <w:szCs w:val="18"/>
          <w:lang w:eastAsia="zh-CN"/>
        </w:rPr>
        <w:t xml:space="preserve">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537C0B" w:rsidRPr="004B1D6B" w:rsidRDefault="00537C0B" w:rsidP="00584298">
      <w:pPr>
        <w:ind w:left="720"/>
        <w:rPr>
          <w:b/>
          <w:sz w:val="18"/>
          <w:szCs w:val="18"/>
          <w:lang w:eastAsia="en-US"/>
        </w:rPr>
      </w:pPr>
    </w:p>
    <w:p w:rsidR="00537C0B" w:rsidRPr="004B1D6B" w:rsidRDefault="00537C0B" w:rsidP="00584298">
      <w:pPr>
        <w:ind w:left="720"/>
        <w:rPr>
          <w:b/>
          <w:sz w:val="18"/>
          <w:szCs w:val="18"/>
          <w:lang w:eastAsia="en-US"/>
        </w:rPr>
      </w:pPr>
    </w:p>
    <w:p w:rsidR="002644A6" w:rsidRPr="004B1D6B" w:rsidRDefault="002644A6" w:rsidP="002644A6">
      <w:pPr>
        <w:suppressAutoHyphens/>
        <w:ind w:firstLine="709"/>
        <w:jc w:val="both"/>
        <w:rPr>
          <w:rFonts w:ascii="Calibri" w:eastAsia="Calibri" w:hAnsi="Calibri" w:cs="Calibri"/>
          <w:sz w:val="18"/>
          <w:szCs w:val="18"/>
          <w:lang w:eastAsia="zh-CN"/>
        </w:rPr>
      </w:pPr>
      <w:proofErr w:type="spellStart"/>
      <w:r w:rsidRPr="004B1D6B">
        <w:rPr>
          <w:rFonts w:eastAsia="Calibri"/>
          <w:sz w:val="18"/>
          <w:szCs w:val="18"/>
          <w:lang w:eastAsia="zh-CN"/>
        </w:rPr>
        <w:t>8.11.После</w:t>
      </w:r>
      <w:proofErr w:type="spellEnd"/>
      <w:r w:rsidRPr="004B1D6B">
        <w:rPr>
          <w:rFonts w:eastAsia="Calibri"/>
          <w:sz w:val="18"/>
          <w:szCs w:val="18"/>
          <w:lang w:eastAsia="zh-CN"/>
        </w:rPr>
        <w:t xml:space="preserve"> завершения аукциона в электронной форме Оператор электронной площадки размещает Протокол о результатах аукциона на электронной площадке.</w:t>
      </w:r>
    </w:p>
    <w:p w:rsidR="002644A6" w:rsidRPr="004B1D6B" w:rsidRDefault="002644A6" w:rsidP="002644A6">
      <w:pPr>
        <w:suppressAutoHyphens/>
        <w:ind w:firstLine="709"/>
        <w:jc w:val="both"/>
        <w:rPr>
          <w:rFonts w:ascii="Calibri" w:eastAsia="Calibri" w:hAnsi="Calibri" w:cs="Calibri"/>
          <w:sz w:val="18"/>
          <w:szCs w:val="18"/>
          <w:lang w:eastAsia="zh-CN"/>
        </w:rPr>
      </w:pPr>
      <w:proofErr w:type="spellStart"/>
      <w:r w:rsidRPr="004B1D6B">
        <w:rPr>
          <w:rFonts w:eastAsia="Calibri"/>
          <w:sz w:val="18"/>
          <w:szCs w:val="18"/>
          <w:lang w:eastAsia="zh-CN"/>
        </w:rPr>
        <w:t>8.12.Организатор</w:t>
      </w:r>
      <w:proofErr w:type="spellEnd"/>
      <w:r w:rsidRPr="004B1D6B">
        <w:rPr>
          <w:rFonts w:eastAsia="Calibri"/>
          <w:sz w:val="18"/>
          <w:szCs w:val="18"/>
          <w:lang w:eastAsia="zh-CN"/>
        </w:rPr>
        <w:t xml:space="preserve"> аукциона размещает Протокол о результатах аукциона в электронной форме на официальном сайте торгов </w:t>
      </w:r>
      <w:hyperlink r:id="rId21" w:history="1">
        <w:r w:rsidRPr="004B1D6B">
          <w:rPr>
            <w:rFonts w:eastAsia="Calibri"/>
            <w:color w:val="0000FF"/>
            <w:sz w:val="18"/>
            <w:szCs w:val="18"/>
            <w:u w:val="single"/>
            <w:lang w:val="en-US" w:eastAsia="zh-CN"/>
          </w:rPr>
          <w:t>www</w:t>
        </w:r>
        <w:r w:rsidRPr="004B1D6B">
          <w:rPr>
            <w:rFonts w:eastAsia="Calibri"/>
            <w:color w:val="0000FF"/>
            <w:sz w:val="18"/>
            <w:szCs w:val="18"/>
            <w:u w:val="single"/>
            <w:lang w:eastAsia="zh-CN"/>
          </w:rPr>
          <w:t>.</w:t>
        </w:r>
        <w:proofErr w:type="spellStart"/>
        <w:r w:rsidRPr="004B1D6B">
          <w:rPr>
            <w:rFonts w:eastAsia="Calibri"/>
            <w:color w:val="0000FF"/>
            <w:sz w:val="18"/>
            <w:szCs w:val="18"/>
            <w:u w:val="single"/>
            <w:lang w:val="en-US" w:eastAsia="zh-CN"/>
          </w:rPr>
          <w:t>torgi</w:t>
        </w:r>
        <w:proofErr w:type="spellEnd"/>
        <w:r w:rsidRPr="004B1D6B">
          <w:rPr>
            <w:rFonts w:eastAsia="Calibri"/>
            <w:color w:val="0000FF"/>
            <w:sz w:val="18"/>
            <w:szCs w:val="18"/>
            <w:u w:val="single"/>
            <w:lang w:eastAsia="zh-CN"/>
          </w:rPr>
          <w:t>.</w:t>
        </w:r>
        <w:proofErr w:type="spellStart"/>
        <w:r w:rsidRPr="004B1D6B">
          <w:rPr>
            <w:rFonts w:eastAsia="Calibri"/>
            <w:color w:val="0000FF"/>
            <w:sz w:val="18"/>
            <w:szCs w:val="18"/>
            <w:u w:val="single"/>
            <w:lang w:val="en-US" w:eastAsia="zh-CN"/>
          </w:rPr>
          <w:t>gov</w:t>
        </w:r>
        <w:proofErr w:type="spellEnd"/>
        <w:r w:rsidRPr="004B1D6B">
          <w:rPr>
            <w:rFonts w:eastAsia="Calibri"/>
            <w:color w:val="0000FF"/>
            <w:sz w:val="18"/>
            <w:szCs w:val="18"/>
            <w:u w:val="single"/>
            <w:lang w:eastAsia="zh-CN"/>
          </w:rPr>
          <w:t>.</w:t>
        </w:r>
        <w:proofErr w:type="spellStart"/>
        <w:r w:rsidRPr="004B1D6B">
          <w:rPr>
            <w:rFonts w:eastAsia="Calibri"/>
            <w:color w:val="0000FF"/>
            <w:sz w:val="18"/>
            <w:szCs w:val="18"/>
            <w:u w:val="single"/>
            <w:lang w:val="en-US" w:eastAsia="zh-CN"/>
          </w:rPr>
          <w:t>ru</w:t>
        </w:r>
        <w:proofErr w:type="spellEnd"/>
      </w:hyperlink>
      <w:r w:rsidRPr="004B1D6B">
        <w:rPr>
          <w:rFonts w:eastAsia="Calibri"/>
          <w:sz w:val="18"/>
          <w:szCs w:val="18"/>
          <w:lang w:eastAsia="zh-CN"/>
        </w:rPr>
        <w:t>, в течение одного рабочего дня со дня его подписания.</w:t>
      </w:r>
    </w:p>
    <w:p w:rsidR="002644A6" w:rsidRPr="004B1D6B" w:rsidRDefault="002644A6" w:rsidP="002644A6">
      <w:pPr>
        <w:suppressAutoHyphens/>
        <w:ind w:firstLine="709"/>
        <w:jc w:val="both"/>
        <w:rPr>
          <w:rFonts w:ascii="Calibri" w:eastAsia="Calibri" w:hAnsi="Calibri" w:cs="Calibri"/>
          <w:sz w:val="18"/>
          <w:szCs w:val="18"/>
          <w:lang w:eastAsia="zh-CN"/>
        </w:rPr>
      </w:pPr>
      <w:proofErr w:type="spellStart"/>
      <w:r w:rsidRPr="004B1D6B">
        <w:rPr>
          <w:rFonts w:eastAsia="Calibri"/>
          <w:sz w:val="18"/>
          <w:szCs w:val="18"/>
          <w:lang w:eastAsia="zh-CN"/>
        </w:rPr>
        <w:t>8.13.Аукцион</w:t>
      </w:r>
      <w:proofErr w:type="spellEnd"/>
      <w:r w:rsidRPr="004B1D6B">
        <w:rPr>
          <w:rFonts w:eastAsia="Calibri"/>
          <w:sz w:val="18"/>
          <w:szCs w:val="18"/>
          <w:lang w:eastAsia="zh-CN"/>
        </w:rPr>
        <w:t xml:space="preserve"> в электронной форме признается несостоявшимся в случаях, если:</w:t>
      </w:r>
    </w:p>
    <w:p w:rsidR="002644A6" w:rsidRPr="004B1D6B" w:rsidRDefault="002644A6" w:rsidP="002644A6">
      <w:pPr>
        <w:suppressAutoHyphens/>
        <w:autoSpaceDE w:val="0"/>
        <w:ind w:firstLine="709"/>
        <w:jc w:val="both"/>
        <w:rPr>
          <w:sz w:val="18"/>
          <w:szCs w:val="18"/>
          <w:lang w:eastAsia="zh-CN"/>
        </w:rPr>
      </w:pPr>
      <w:r w:rsidRPr="004B1D6B">
        <w:rPr>
          <w:sz w:val="18"/>
          <w:szCs w:val="18"/>
          <w:lang w:eastAsia="zh-CN"/>
        </w:rPr>
        <w:t>-по окончании срока подачи Заявок была подана только одна Заявка;</w:t>
      </w:r>
    </w:p>
    <w:p w:rsidR="002644A6" w:rsidRPr="004B1D6B" w:rsidRDefault="002644A6" w:rsidP="002644A6">
      <w:pPr>
        <w:suppressAutoHyphens/>
        <w:autoSpaceDE w:val="0"/>
        <w:ind w:firstLine="709"/>
        <w:jc w:val="both"/>
        <w:rPr>
          <w:sz w:val="18"/>
          <w:szCs w:val="18"/>
          <w:lang w:eastAsia="zh-CN"/>
        </w:rPr>
      </w:pPr>
      <w:r w:rsidRPr="004B1D6B">
        <w:rPr>
          <w:sz w:val="18"/>
          <w:szCs w:val="18"/>
          <w:lang w:eastAsia="zh-CN"/>
        </w:rPr>
        <w:t>-по окончании срока подачи Заявок не подано ни одной Заявки;</w:t>
      </w:r>
    </w:p>
    <w:p w:rsidR="002644A6" w:rsidRPr="004B1D6B" w:rsidRDefault="002644A6" w:rsidP="002644A6">
      <w:pPr>
        <w:suppressAutoHyphens/>
        <w:autoSpaceDE w:val="0"/>
        <w:ind w:firstLine="709"/>
        <w:jc w:val="both"/>
        <w:rPr>
          <w:sz w:val="18"/>
          <w:szCs w:val="18"/>
          <w:lang w:eastAsia="zh-CN"/>
        </w:rPr>
      </w:pPr>
      <w:r w:rsidRPr="004B1D6B">
        <w:rPr>
          <w:sz w:val="18"/>
          <w:szCs w:val="18"/>
          <w:lang w:eastAsia="zh-CN"/>
        </w:rPr>
        <w:t xml:space="preserve">-на основании результатов рассмотрения Заявок принято решение </w:t>
      </w:r>
      <w:proofErr w:type="gramStart"/>
      <w:r w:rsidRPr="004B1D6B">
        <w:rPr>
          <w:sz w:val="18"/>
          <w:szCs w:val="18"/>
          <w:lang w:eastAsia="zh-CN"/>
        </w:rPr>
        <w:t>об отказе в допуске к участию в аукционе в электронной форме</w:t>
      </w:r>
      <w:proofErr w:type="gramEnd"/>
      <w:r w:rsidRPr="004B1D6B">
        <w:rPr>
          <w:sz w:val="18"/>
          <w:szCs w:val="18"/>
          <w:lang w:eastAsia="zh-CN"/>
        </w:rPr>
        <w:t xml:space="preserve"> всех Заявителей;</w:t>
      </w:r>
    </w:p>
    <w:p w:rsidR="002644A6" w:rsidRPr="004B1D6B" w:rsidRDefault="002644A6" w:rsidP="002644A6">
      <w:pPr>
        <w:suppressAutoHyphens/>
        <w:autoSpaceDE w:val="0"/>
        <w:ind w:firstLine="709"/>
        <w:jc w:val="both"/>
        <w:rPr>
          <w:sz w:val="18"/>
          <w:szCs w:val="18"/>
          <w:lang w:eastAsia="zh-CN"/>
        </w:rPr>
      </w:pPr>
      <w:r w:rsidRPr="004B1D6B">
        <w:rPr>
          <w:sz w:val="18"/>
          <w:szCs w:val="18"/>
          <w:lang w:eastAsia="zh-CN"/>
        </w:rPr>
        <w:t xml:space="preserve">-на </w:t>
      </w:r>
      <w:proofErr w:type="gramStart"/>
      <w:r w:rsidRPr="004B1D6B">
        <w:rPr>
          <w:sz w:val="18"/>
          <w:szCs w:val="18"/>
          <w:lang w:eastAsia="zh-CN"/>
        </w:rPr>
        <w:t>основании</w:t>
      </w:r>
      <w:proofErr w:type="gramEnd"/>
      <w:r w:rsidRPr="004B1D6B">
        <w:rPr>
          <w:sz w:val="18"/>
          <w:szCs w:val="18"/>
          <w:lang w:eastAsia="zh-CN"/>
        </w:rPr>
        <w:t xml:space="preserve">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2644A6" w:rsidRPr="004B1D6B" w:rsidRDefault="002644A6" w:rsidP="002644A6">
      <w:pPr>
        <w:suppressAutoHyphens/>
        <w:autoSpaceDE w:val="0"/>
        <w:ind w:firstLine="709"/>
        <w:jc w:val="both"/>
        <w:rPr>
          <w:sz w:val="18"/>
          <w:szCs w:val="18"/>
          <w:lang w:eastAsia="zh-CN"/>
        </w:rPr>
      </w:pPr>
      <w:r w:rsidRPr="004B1D6B">
        <w:rPr>
          <w:sz w:val="18"/>
          <w:szCs w:val="18"/>
          <w:lang w:eastAsia="zh-CN"/>
        </w:rPr>
        <w:t>-в случае если в течени</w:t>
      </w:r>
      <w:proofErr w:type="gramStart"/>
      <w:r w:rsidRPr="004B1D6B">
        <w:rPr>
          <w:sz w:val="18"/>
          <w:szCs w:val="18"/>
          <w:lang w:eastAsia="zh-CN"/>
        </w:rPr>
        <w:t>и</w:t>
      </w:r>
      <w:proofErr w:type="gramEnd"/>
      <w:r w:rsidRPr="004B1D6B">
        <w:rPr>
          <w:sz w:val="18"/>
          <w:szCs w:val="18"/>
          <w:lang w:eastAsia="zh-CN"/>
        </w:rPr>
        <w:t xml:space="preserve">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2644A6" w:rsidRPr="004B1D6B" w:rsidRDefault="002644A6" w:rsidP="002644A6">
      <w:pPr>
        <w:suppressAutoHyphens/>
        <w:autoSpaceDE w:val="0"/>
        <w:ind w:firstLine="567"/>
        <w:jc w:val="both"/>
        <w:rPr>
          <w:sz w:val="18"/>
          <w:szCs w:val="18"/>
          <w:lang w:eastAsia="zh-CN"/>
        </w:rPr>
      </w:pPr>
    </w:p>
    <w:p w:rsidR="002644A6" w:rsidRPr="004B1D6B" w:rsidRDefault="002644A6" w:rsidP="002644A6">
      <w:pPr>
        <w:suppressAutoHyphens/>
        <w:autoSpaceDE w:val="0"/>
        <w:jc w:val="both"/>
        <w:rPr>
          <w:sz w:val="18"/>
          <w:szCs w:val="18"/>
          <w:lang w:eastAsia="zh-CN"/>
        </w:rPr>
      </w:pPr>
      <w:r w:rsidRPr="004B1D6B">
        <w:rPr>
          <w:sz w:val="18"/>
          <w:szCs w:val="18"/>
          <w:lang w:eastAsia="zh-CN"/>
        </w:rPr>
        <w:lastRenderedPageBreak/>
        <w:t xml:space="preserve">                         9. Условия и сроки заключения договора аренды земельного участка       </w:t>
      </w:r>
    </w:p>
    <w:p w:rsidR="002644A6" w:rsidRPr="004B1D6B" w:rsidRDefault="002644A6" w:rsidP="002644A6">
      <w:pPr>
        <w:suppressAutoHyphens/>
        <w:autoSpaceDE w:val="0"/>
        <w:jc w:val="both"/>
        <w:rPr>
          <w:b/>
          <w:sz w:val="18"/>
          <w:szCs w:val="18"/>
          <w:lang w:eastAsia="zh-CN"/>
        </w:rPr>
      </w:pPr>
    </w:p>
    <w:p w:rsidR="002644A6" w:rsidRPr="004B1D6B" w:rsidRDefault="002644A6" w:rsidP="002644A6">
      <w:pPr>
        <w:suppressAutoHyphens/>
        <w:autoSpaceDE w:val="0"/>
        <w:ind w:firstLine="709"/>
        <w:jc w:val="both"/>
        <w:rPr>
          <w:sz w:val="18"/>
          <w:szCs w:val="18"/>
          <w:lang w:eastAsia="zh-CN"/>
        </w:rPr>
      </w:pPr>
      <w:proofErr w:type="spellStart"/>
      <w:r w:rsidRPr="004B1D6B">
        <w:rPr>
          <w:sz w:val="18"/>
          <w:szCs w:val="18"/>
          <w:lang w:eastAsia="zh-CN"/>
        </w:rPr>
        <w:t>9.1.Заключение</w:t>
      </w:r>
      <w:proofErr w:type="spellEnd"/>
      <w:r w:rsidRPr="004B1D6B">
        <w:rPr>
          <w:sz w:val="18"/>
          <w:szCs w:val="18"/>
          <w:lang w:eastAsia="zh-CN"/>
        </w:rPr>
        <w:t xml:space="preserve">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2644A6" w:rsidRPr="004B1D6B" w:rsidRDefault="002644A6" w:rsidP="002644A6">
      <w:pPr>
        <w:suppressAutoHyphens/>
        <w:autoSpaceDE w:val="0"/>
        <w:ind w:firstLine="709"/>
        <w:jc w:val="both"/>
        <w:rPr>
          <w:sz w:val="18"/>
          <w:szCs w:val="18"/>
          <w:lang w:eastAsia="zh-CN"/>
        </w:rPr>
      </w:pPr>
      <w:proofErr w:type="spellStart"/>
      <w:r w:rsidRPr="004B1D6B">
        <w:rPr>
          <w:sz w:val="18"/>
          <w:szCs w:val="18"/>
          <w:lang w:eastAsia="zh-CN"/>
        </w:rPr>
        <w:t>9.2.В</w:t>
      </w:r>
      <w:proofErr w:type="spellEnd"/>
      <w:r w:rsidRPr="004B1D6B">
        <w:rPr>
          <w:sz w:val="18"/>
          <w:szCs w:val="18"/>
          <w:lang w:eastAsia="zh-CN"/>
        </w:rPr>
        <w:t xml:space="preserve">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644A6" w:rsidRPr="004B1D6B" w:rsidRDefault="002644A6" w:rsidP="002644A6">
      <w:pPr>
        <w:suppressAutoHyphens/>
        <w:autoSpaceDE w:val="0"/>
        <w:ind w:firstLine="709"/>
        <w:jc w:val="both"/>
        <w:rPr>
          <w:sz w:val="18"/>
          <w:szCs w:val="18"/>
          <w:lang w:eastAsia="zh-CN"/>
        </w:rPr>
      </w:pPr>
      <w:proofErr w:type="spellStart"/>
      <w:r w:rsidRPr="004B1D6B">
        <w:rPr>
          <w:sz w:val="18"/>
          <w:szCs w:val="18"/>
          <w:lang w:eastAsia="zh-CN"/>
        </w:rPr>
        <w:t>9.3.В</w:t>
      </w:r>
      <w:proofErr w:type="spellEnd"/>
      <w:r w:rsidRPr="004B1D6B">
        <w:rPr>
          <w:sz w:val="18"/>
          <w:szCs w:val="18"/>
          <w:lang w:eastAsia="zh-CN"/>
        </w:rPr>
        <w:t xml:space="preserve">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644A6" w:rsidRPr="004B1D6B" w:rsidRDefault="002644A6" w:rsidP="002644A6">
      <w:pPr>
        <w:suppressAutoHyphens/>
        <w:autoSpaceDE w:val="0"/>
        <w:ind w:firstLine="709"/>
        <w:jc w:val="both"/>
        <w:rPr>
          <w:sz w:val="18"/>
          <w:szCs w:val="18"/>
          <w:lang w:eastAsia="zh-CN"/>
        </w:rPr>
      </w:pPr>
      <w:proofErr w:type="spellStart"/>
      <w:r w:rsidRPr="004B1D6B">
        <w:rPr>
          <w:sz w:val="18"/>
          <w:szCs w:val="18"/>
          <w:lang w:eastAsia="zh-CN"/>
        </w:rPr>
        <w:t>9.4.Арендодатель</w:t>
      </w:r>
      <w:proofErr w:type="spellEnd"/>
      <w:r w:rsidRPr="004B1D6B">
        <w:rPr>
          <w:sz w:val="18"/>
          <w:szCs w:val="18"/>
          <w:lang w:eastAsia="zh-CN"/>
        </w:rPr>
        <w:t xml:space="preserve">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2644A6" w:rsidRPr="004B1D6B" w:rsidRDefault="002644A6" w:rsidP="002644A6">
      <w:pPr>
        <w:suppressAutoHyphens/>
        <w:autoSpaceDE w:val="0"/>
        <w:ind w:firstLine="709"/>
        <w:jc w:val="both"/>
        <w:rPr>
          <w:sz w:val="18"/>
          <w:szCs w:val="18"/>
          <w:lang w:eastAsia="zh-CN"/>
        </w:rPr>
      </w:pPr>
      <w:proofErr w:type="spellStart"/>
      <w:r w:rsidRPr="004B1D6B">
        <w:rPr>
          <w:sz w:val="18"/>
          <w:szCs w:val="18"/>
          <w:lang w:eastAsia="zh-CN"/>
        </w:rPr>
        <w:t>9.5.Не</w:t>
      </w:r>
      <w:proofErr w:type="spellEnd"/>
      <w:r w:rsidRPr="004B1D6B">
        <w:rPr>
          <w:sz w:val="18"/>
          <w:szCs w:val="18"/>
          <w:lang w:eastAsia="zh-CN"/>
        </w:rPr>
        <w:t xml:space="preserve"> допускается заключение договора аренды земельного участка </w:t>
      </w:r>
      <w:proofErr w:type="gramStart"/>
      <w:r w:rsidRPr="004B1D6B">
        <w:rPr>
          <w:sz w:val="18"/>
          <w:szCs w:val="18"/>
          <w:lang w:eastAsia="zh-CN"/>
        </w:rPr>
        <w:t>ранее</w:t>
      </w:r>
      <w:proofErr w:type="gramEnd"/>
      <w:r w:rsidRPr="004B1D6B">
        <w:rPr>
          <w:sz w:val="18"/>
          <w:szCs w:val="18"/>
          <w:lang w:eastAsia="zh-CN"/>
        </w:rPr>
        <w:t xml:space="preserve"> чем через 10 (десять) дней со дня размещения информации о результатах аукциона в электронной форме на официальном сайте торгов </w:t>
      </w:r>
      <w:r w:rsidRPr="004B1D6B">
        <w:rPr>
          <w:sz w:val="18"/>
          <w:szCs w:val="18"/>
          <w:lang w:val="en-US" w:eastAsia="zh-CN"/>
        </w:rPr>
        <w:t>www</w:t>
      </w:r>
      <w:r w:rsidRPr="004B1D6B">
        <w:rPr>
          <w:sz w:val="18"/>
          <w:szCs w:val="18"/>
          <w:lang w:eastAsia="zh-CN"/>
        </w:rPr>
        <w:t>.</w:t>
      </w:r>
      <w:proofErr w:type="spellStart"/>
      <w:r w:rsidRPr="004B1D6B">
        <w:rPr>
          <w:sz w:val="18"/>
          <w:szCs w:val="18"/>
          <w:lang w:val="en-US" w:eastAsia="zh-CN"/>
        </w:rPr>
        <w:t>torgi</w:t>
      </w:r>
      <w:proofErr w:type="spellEnd"/>
      <w:r w:rsidRPr="004B1D6B">
        <w:rPr>
          <w:sz w:val="18"/>
          <w:szCs w:val="18"/>
          <w:lang w:eastAsia="zh-CN"/>
        </w:rPr>
        <w:t>.</w:t>
      </w:r>
      <w:proofErr w:type="spellStart"/>
      <w:r w:rsidRPr="004B1D6B">
        <w:rPr>
          <w:sz w:val="18"/>
          <w:szCs w:val="18"/>
          <w:lang w:val="en-US" w:eastAsia="zh-CN"/>
        </w:rPr>
        <w:t>gov</w:t>
      </w:r>
      <w:proofErr w:type="spellEnd"/>
      <w:r w:rsidRPr="004B1D6B">
        <w:rPr>
          <w:sz w:val="18"/>
          <w:szCs w:val="18"/>
          <w:lang w:eastAsia="zh-CN"/>
        </w:rPr>
        <w:t>.</w:t>
      </w:r>
      <w:proofErr w:type="spellStart"/>
      <w:r w:rsidRPr="004B1D6B">
        <w:rPr>
          <w:sz w:val="18"/>
          <w:szCs w:val="18"/>
          <w:lang w:val="en-US" w:eastAsia="zh-CN"/>
        </w:rPr>
        <w:t>ru</w:t>
      </w:r>
      <w:proofErr w:type="spellEnd"/>
      <w:r w:rsidRPr="004B1D6B">
        <w:rPr>
          <w:sz w:val="18"/>
          <w:szCs w:val="18"/>
          <w:lang w:eastAsia="zh-CN"/>
        </w:rPr>
        <w:t>.</w:t>
      </w:r>
    </w:p>
    <w:p w:rsidR="002644A6" w:rsidRPr="004B1D6B" w:rsidRDefault="002644A6" w:rsidP="002644A6">
      <w:pPr>
        <w:suppressAutoHyphens/>
        <w:autoSpaceDE w:val="0"/>
        <w:ind w:firstLine="709"/>
        <w:jc w:val="both"/>
        <w:rPr>
          <w:sz w:val="18"/>
          <w:szCs w:val="18"/>
          <w:lang w:eastAsia="zh-CN"/>
        </w:rPr>
      </w:pPr>
      <w:proofErr w:type="spellStart"/>
      <w:r w:rsidRPr="004B1D6B">
        <w:rPr>
          <w:sz w:val="18"/>
          <w:szCs w:val="18"/>
          <w:lang w:eastAsia="zh-CN"/>
        </w:rPr>
        <w:t>9.6.Победитель</w:t>
      </w:r>
      <w:proofErr w:type="spellEnd"/>
      <w:r w:rsidRPr="004B1D6B">
        <w:rPr>
          <w:sz w:val="18"/>
          <w:szCs w:val="18"/>
          <w:lang w:eastAsia="zh-CN"/>
        </w:rPr>
        <w:t xml:space="preserve">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2644A6" w:rsidRPr="004B1D6B" w:rsidRDefault="002644A6" w:rsidP="002644A6">
      <w:pPr>
        <w:suppressAutoHyphens/>
        <w:autoSpaceDE w:val="0"/>
        <w:ind w:firstLine="709"/>
        <w:jc w:val="both"/>
        <w:rPr>
          <w:sz w:val="18"/>
          <w:szCs w:val="18"/>
          <w:lang w:eastAsia="zh-CN"/>
        </w:rPr>
      </w:pPr>
      <w:proofErr w:type="spellStart"/>
      <w:proofErr w:type="gramStart"/>
      <w:r w:rsidRPr="004B1D6B">
        <w:rPr>
          <w:sz w:val="18"/>
          <w:szCs w:val="18"/>
          <w:lang w:eastAsia="zh-CN"/>
        </w:rPr>
        <w:t>9.7.Если</w:t>
      </w:r>
      <w:proofErr w:type="spellEnd"/>
      <w:r w:rsidRPr="004B1D6B">
        <w:rPr>
          <w:sz w:val="18"/>
          <w:szCs w:val="18"/>
          <w:lang w:eastAsia="zh-CN"/>
        </w:rPr>
        <w:t xml:space="preserve">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roofErr w:type="gramEnd"/>
    </w:p>
    <w:p w:rsidR="00537C0B" w:rsidRPr="004B1D6B" w:rsidRDefault="00537C0B" w:rsidP="00584298">
      <w:pPr>
        <w:ind w:left="720"/>
        <w:rPr>
          <w:b/>
          <w:sz w:val="18"/>
          <w:szCs w:val="18"/>
          <w:lang w:eastAsia="en-US"/>
        </w:rPr>
      </w:pPr>
    </w:p>
    <w:p w:rsidR="00537C0B" w:rsidRPr="004B1D6B" w:rsidRDefault="00537C0B" w:rsidP="00584298">
      <w:pPr>
        <w:ind w:left="720"/>
        <w:rPr>
          <w:b/>
          <w:sz w:val="18"/>
          <w:szCs w:val="18"/>
          <w:lang w:eastAsia="en-US"/>
        </w:rPr>
      </w:pPr>
    </w:p>
    <w:p w:rsidR="00537C0B" w:rsidRPr="004B1D6B" w:rsidRDefault="00537C0B" w:rsidP="00584298">
      <w:pPr>
        <w:ind w:left="720"/>
        <w:rPr>
          <w:b/>
          <w:sz w:val="18"/>
          <w:szCs w:val="18"/>
          <w:lang w:eastAsia="en-US"/>
        </w:rPr>
      </w:pPr>
    </w:p>
    <w:p w:rsidR="00537C0B" w:rsidRPr="004B1D6B" w:rsidRDefault="00537C0B" w:rsidP="00584298">
      <w:pPr>
        <w:ind w:left="720"/>
        <w:rPr>
          <w:b/>
          <w:sz w:val="18"/>
          <w:szCs w:val="18"/>
          <w:lang w:eastAsia="en-US"/>
        </w:rPr>
      </w:pPr>
    </w:p>
    <w:p w:rsidR="004B1D6B" w:rsidRPr="004B1D6B" w:rsidRDefault="004B1D6B" w:rsidP="004B1D6B">
      <w:pPr>
        <w:suppressAutoHyphens/>
        <w:autoSpaceDE w:val="0"/>
        <w:ind w:firstLine="709"/>
        <w:jc w:val="both"/>
        <w:rPr>
          <w:sz w:val="18"/>
          <w:szCs w:val="18"/>
          <w:lang w:eastAsia="zh-CN"/>
        </w:rPr>
      </w:pPr>
      <w:proofErr w:type="spellStart"/>
      <w:proofErr w:type="gramStart"/>
      <w:r w:rsidRPr="004B1D6B">
        <w:rPr>
          <w:sz w:val="18"/>
          <w:szCs w:val="18"/>
          <w:lang w:eastAsia="zh-CN"/>
        </w:rPr>
        <w:t>9.8.В</w:t>
      </w:r>
      <w:proofErr w:type="spellEnd"/>
      <w:r w:rsidRPr="004B1D6B">
        <w:rPr>
          <w:sz w:val="18"/>
          <w:szCs w:val="18"/>
          <w:lang w:eastAsia="zh-CN"/>
        </w:rPr>
        <w:t xml:space="preserve">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roofErr w:type="gramEnd"/>
    </w:p>
    <w:p w:rsidR="004B1D6B" w:rsidRPr="004B1D6B" w:rsidRDefault="004B1D6B" w:rsidP="004B1D6B">
      <w:pPr>
        <w:suppressAutoHyphens/>
        <w:autoSpaceDE w:val="0"/>
        <w:ind w:firstLine="709"/>
        <w:jc w:val="both"/>
        <w:rPr>
          <w:sz w:val="18"/>
          <w:szCs w:val="18"/>
          <w:lang w:eastAsia="zh-CN"/>
        </w:rPr>
      </w:pPr>
      <w:proofErr w:type="spellStart"/>
      <w:proofErr w:type="gramStart"/>
      <w:r w:rsidRPr="004B1D6B">
        <w:rPr>
          <w:sz w:val="18"/>
          <w:szCs w:val="18"/>
          <w:lang w:eastAsia="zh-CN"/>
        </w:rPr>
        <w:t>9.9.В</w:t>
      </w:r>
      <w:proofErr w:type="spellEnd"/>
      <w:r w:rsidRPr="004B1D6B">
        <w:rPr>
          <w:sz w:val="18"/>
          <w:szCs w:val="18"/>
          <w:lang w:eastAsia="zh-CN"/>
        </w:rPr>
        <w:t xml:space="preserve">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roofErr w:type="gramEnd"/>
    </w:p>
    <w:p w:rsidR="004B1D6B" w:rsidRPr="004B1D6B" w:rsidRDefault="004B1D6B" w:rsidP="004B1D6B">
      <w:pPr>
        <w:suppressAutoHyphens/>
        <w:autoSpaceDE w:val="0"/>
        <w:ind w:firstLine="540"/>
        <w:jc w:val="both"/>
        <w:rPr>
          <w:sz w:val="18"/>
          <w:szCs w:val="18"/>
          <w:lang w:eastAsia="zh-CN"/>
        </w:rPr>
      </w:pPr>
    </w:p>
    <w:p w:rsidR="004B1D6B" w:rsidRPr="004B1D6B" w:rsidRDefault="004B1D6B" w:rsidP="004B1D6B">
      <w:pPr>
        <w:autoSpaceDE w:val="0"/>
        <w:autoSpaceDN w:val="0"/>
        <w:adjustRightInd w:val="0"/>
        <w:spacing w:before="108" w:after="108"/>
        <w:jc w:val="center"/>
        <w:outlineLvl w:val="0"/>
        <w:rPr>
          <w:bCs/>
          <w:sz w:val="18"/>
          <w:szCs w:val="18"/>
        </w:rPr>
      </w:pPr>
      <w:proofErr w:type="spellStart"/>
      <w:r w:rsidRPr="004B1D6B">
        <w:rPr>
          <w:bCs/>
          <w:sz w:val="18"/>
          <w:szCs w:val="18"/>
        </w:rPr>
        <w:t>10.Отказ</w:t>
      </w:r>
      <w:proofErr w:type="spellEnd"/>
      <w:r w:rsidRPr="004B1D6B">
        <w:rPr>
          <w:bCs/>
          <w:sz w:val="18"/>
          <w:szCs w:val="18"/>
        </w:rPr>
        <w:t xml:space="preserve"> от проведения аукциона</w:t>
      </w:r>
    </w:p>
    <w:p w:rsidR="004B1D6B" w:rsidRPr="004B1D6B" w:rsidRDefault="004B1D6B" w:rsidP="004B1D6B">
      <w:pPr>
        <w:autoSpaceDE w:val="0"/>
        <w:autoSpaceDN w:val="0"/>
        <w:adjustRightInd w:val="0"/>
        <w:ind w:firstLine="720"/>
        <w:jc w:val="both"/>
        <w:rPr>
          <w:sz w:val="18"/>
          <w:szCs w:val="18"/>
        </w:rPr>
      </w:pPr>
      <w:proofErr w:type="spellStart"/>
      <w:r w:rsidRPr="004B1D6B">
        <w:rPr>
          <w:sz w:val="18"/>
          <w:szCs w:val="18"/>
        </w:rPr>
        <w:t>1.Организатор</w:t>
      </w:r>
      <w:proofErr w:type="spellEnd"/>
      <w:r w:rsidRPr="004B1D6B">
        <w:rPr>
          <w:sz w:val="18"/>
          <w:szCs w:val="18"/>
        </w:rPr>
        <w:t xml:space="preserve"> аукциона может принять решение об отказе в проведен</w:t>
      </w:r>
      <w:proofErr w:type="gramStart"/>
      <w:r w:rsidRPr="004B1D6B">
        <w:rPr>
          <w:sz w:val="18"/>
          <w:szCs w:val="18"/>
        </w:rPr>
        <w:t>ии ау</w:t>
      </w:r>
      <w:proofErr w:type="gramEnd"/>
      <w:r w:rsidRPr="004B1D6B">
        <w:rPr>
          <w:sz w:val="18"/>
          <w:szCs w:val="18"/>
        </w:rPr>
        <w:t>кциона в случае выявления обстоятельств, предусмотренных пунктом 8 статьи 39.11 Земельного кодекса Российской Федерации.</w:t>
      </w:r>
    </w:p>
    <w:p w:rsidR="004B1D6B" w:rsidRPr="004B1D6B" w:rsidRDefault="004B1D6B" w:rsidP="004B1D6B">
      <w:pPr>
        <w:autoSpaceDE w:val="0"/>
        <w:autoSpaceDN w:val="0"/>
        <w:adjustRightInd w:val="0"/>
        <w:ind w:firstLine="720"/>
        <w:jc w:val="both"/>
        <w:rPr>
          <w:sz w:val="18"/>
          <w:szCs w:val="18"/>
        </w:rPr>
      </w:pPr>
      <w:proofErr w:type="spellStart"/>
      <w:r w:rsidRPr="004B1D6B">
        <w:rPr>
          <w:sz w:val="18"/>
          <w:szCs w:val="18"/>
        </w:rPr>
        <w:t>2.Извещение</w:t>
      </w:r>
      <w:proofErr w:type="spellEnd"/>
      <w:r w:rsidRPr="004B1D6B">
        <w:rPr>
          <w:sz w:val="18"/>
          <w:szCs w:val="18"/>
        </w:rPr>
        <w:t xml:space="preserve"> об отказе в проведен</w:t>
      </w:r>
      <w:proofErr w:type="gramStart"/>
      <w:r w:rsidRPr="004B1D6B">
        <w:rPr>
          <w:sz w:val="18"/>
          <w:szCs w:val="18"/>
        </w:rPr>
        <w:t>ии ау</w:t>
      </w:r>
      <w:proofErr w:type="gramEnd"/>
      <w:r w:rsidRPr="004B1D6B">
        <w:rPr>
          <w:sz w:val="18"/>
          <w:szCs w:val="18"/>
        </w:rPr>
        <w:t xml:space="preserve">кциона размещается на официальном сайте торгов организатором аукциона в течение трех дней со дня принятия данного решения. </w:t>
      </w:r>
    </w:p>
    <w:p w:rsidR="004B1D6B" w:rsidRPr="004B1D6B" w:rsidRDefault="004B1D6B" w:rsidP="004B1D6B">
      <w:pPr>
        <w:autoSpaceDE w:val="0"/>
        <w:autoSpaceDN w:val="0"/>
        <w:adjustRightInd w:val="0"/>
        <w:jc w:val="both"/>
        <w:outlineLvl w:val="0"/>
        <w:rPr>
          <w:sz w:val="18"/>
          <w:szCs w:val="18"/>
        </w:rPr>
      </w:pPr>
    </w:p>
    <w:p w:rsidR="00537C0B" w:rsidRPr="004B1D6B" w:rsidRDefault="00537C0B" w:rsidP="00584298">
      <w:pPr>
        <w:ind w:left="720"/>
        <w:rPr>
          <w:b/>
          <w:sz w:val="18"/>
          <w:szCs w:val="18"/>
          <w:lang w:eastAsia="en-US"/>
        </w:rPr>
      </w:pPr>
    </w:p>
    <w:p w:rsidR="00584298" w:rsidRPr="004B1D6B" w:rsidRDefault="00584298" w:rsidP="00584298">
      <w:pPr>
        <w:ind w:left="720"/>
        <w:rPr>
          <w:b/>
          <w:sz w:val="18"/>
          <w:szCs w:val="18"/>
          <w:lang w:eastAsia="en-US"/>
        </w:rPr>
      </w:pPr>
    </w:p>
    <w:p w:rsidR="00A344F5" w:rsidRPr="00A344F5" w:rsidRDefault="00A344F5" w:rsidP="00A344F5">
      <w:r w:rsidRPr="00A344F5">
        <w:t xml:space="preserve">                                                                                                                                   Председателю комиссии </w:t>
      </w:r>
    </w:p>
    <w:p w:rsidR="00A344F5" w:rsidRPr="00A344F5" w:rsidRDefault="00A344F5" w:rsidP="00A344F5">
      <w:r w:rsidRPr="00A344F5">
        <w:t xml:space="preserve">                                                                                                                                   _______________________</w:t>
      </w:r>
    </w:p>
    <w:p w:rsidR="00A344F5" w:rsidRPr="00A344F5" w:rsidRDefault="00A344F5" w:rsidP="00A344F5">
      <w:pPr>
        <w:keepNext/>
        <w:tabs>
          <w:tab w:val="right" w:leader="underscore" w:pos="9639"/>
        </w:tabs>
        <w:outlineLvl w:val="0"/>
        <w:rPr>
          <w:i/>
          <w:sz w:val="20"/>
          <w:szCs w:val="20"/>
        </w:rPr>
      </w:pPr>
    </w:p>
    <w:p w:rsidR="00A344F5" w:rsidRPr="00A344F5" w:rsidRDefault="00A344F5" w:rsidP="00A344F5">
      <w:pPr>
        <w:jc w:val="center"/>
        <w:outlineLvl w:val="0"/>
        <w:rPr>
          <w:b/>
        </w:rPr>
      </w:pPr>
    </w:p>
    <w:p w:rsidR="00A344F5" w:rsidRPr="00A344F5" w:rsidRDefault="00A344F5" w:rsidP="00A344F5">
      <w:pPr>
        <w:jc w:val="center"/>
        <w:outlineLvl w:val="0"/>
        <w:rPr>
          <w:b/>
          <w:sz w:val="18"/>
          <w:szCs w:val="18"/>
          <w:u w:val="single"/>
        </w:rPr>
      </w:pPr>
      <w:r w:rsidRPr="00A344F5">
        <w:rPr>
          <w:b/>
          <w:sz w:val="18"/>
          <w:szCs w:val="18"/>
        </w:rPr>
        <w:t xml:space="preserve">ЗАЯВКА </w:t>
      </w:r>
    </w:p>
    <w:p w:rsidR="00A344F5" w:rsidRPr="00A344F5" w:rsidRDefault="00A344F5" w:rsidP="00A344F5">
      <w:pPr>
        <w:jc w:val="center"/>
        <w:rPr>
          <w:b/>
          <w:sz w:val="18"/>
          <w:szCs w:val="18"/>
        </w:rPr>
      </w:pPr>
    </w:p>
    <w:p w:rsidR="00A344F5" w:rsidRPr="00A344F5" w:rsidRDefault="00A344F5" w:rsidP="00A344F5">
      <w:pPr>
        <w:jc w:val="center"/>
        <w:rPr>
          <w:sz w:val="18"/>
          <w:szCs w:val="18"/>
        </w:rPr>
      </w:pPr>
      <w:r w:rsidRPr="00A344F5">
        <w:rPr>
          <w:b/>
          <w:sz w:val="18"/>
          <w:szCs w:val="18"/>
        </w:rPr>
        <w:t xml:space="preserve">НА УЧАСТИЕ В АУКЦИОНЕ </w:t>
      </w:r>
    </w:p>
    <w:p w:rsidR="00A344F5" w:rsidRPr="00A344F5" w:rsidRDefault="00A344F5" w:rsidP="00A344F5">
      <w:pPr>
        <w:ind w:left="100"/>
        <w:rPr>
          <w:b/>
          <w:sz w:val="18"/>
          <w:szCs w:val="18"/>
        </w:rPr>
      </w:pPr>
    </w:p>
    <w:p w:rsidR="00A344F5" w:rsidRPr="00A344F5" w:rsidRDefault="00A344F5" w:rsidP="00A344F5">
      <w:pPr>
        <w:ind w:left="100"/>
        <w:rPr>
          <w:sz w:val="18"/>
          <w:szCs w:val="18"/>
        </w:rPr>
      </w:pPr>
      <w:r w:rsidRPr="00A344F5">
        <w:rPr>
          <w:b/>
          <w:sz w:val="18"/>
          <w:szCs w:val="18"/>
        </w:rPr>
        <w:t xml:space="preserve">        Претендент</w:t>
      </w:r>
      <w:r w:rsidRPr="00A344F5">
        <w:rPr>
          <w:sz w:val="18"/>
          <w:szCs w:val="18"/>
        </w:rPr>
        <w:t xml:space="preserve">__________________________________________________________________________  </w:t>
      </w:r>
    </w:p>
    <w:p w:rsidR="00A344F5" w:rsidRPr="00A344F5" w:rsidRDefault="00A344F5" w:rsidP="00A344F5">
      <w:pPr>
        <w:ind w:left="100"/>
        <w:rPr>
          <w:sz w:val="18"/>
          <w:szCs w:val="18"/>
        </w:rPr>
      </w:pPr>
      <w:r w:rsidRPr="00A344F5">
        <w:rPr>
          <w:sz w:val="18"/>
          <w:szCs w:val="18"/>
        </w:rPr>
        <w:t xml:space="preserve">в лице___________________________________________________________________________________                         </w:t>
      </w:r>
    </w:p>
    <w:p w:rsidR="00A344F5" w:rsidRPr="00A344F5" w:rsidRDefault="00A344F5" w:rsidP="00A344F5">
      <w:pPr>
        <w:ind w:left="100" w:right="550"/>
        <w:rPr>
          <w:sz w:val="18"/>
          <w:szCs w:val="18"/>
        </w:rPr>
      </w:pPr>
      <w:r w:rsidRPr="00A344F5">
        <w:rPr>
          <w:sz w:val="18"/>
          <w:szCs w:val="18"/>
        </w:rPr>
        <w:lastRenderedPageBreak/>
        <w:t xml:space="preserve">                                  (наименование и организационно-правовая форма юридического лица либо Ф.И.О. физического лица)                                               </w:t>
      </w:r>
    </w:p>
    <w:p w:rsidR="00A344F5" w:rsidRPr="00A344F5" w:rsidRDefault="00A344F5" w:rsidP="00A344F5">
      <w:pPr>
        <w:spacing w:line="276" w:lineRule="auto"/>
        <w:jc w:val="both"/>
        <w:rPr>
          <w:sz w:val="18"/>
          <w:szCs w:val="18"/>
        </w:rPr>
      </w:pPr>
    </w:p>
    <w:p w:rsidR="00A344F5" w:rsidRPr="00A344F5" w:rsidRDefault="00A344F5" w:rsidP="00A344F5">
      <w:pPr>
        <w:spacing w:line="276" w:lineRule="auto"/>
        <w:jc w:val="both"/>
        <w:rPr>
          <w:i/>
          <w:sz w:val="18"/>
          <w:szCs w:val="18"/>
        </w:rPr>
      </w:pPr>
      <w:r w:rsidRPr="00A344F5">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A344F5">
        <w:rPr>
          <w:i/>
          <w:sz w:val="18"/>
          <w:szCs w:val="18"/>
        </w:rPr>
        <w:t xml:space="preserve">с кадастровым номером:_________________________________________ расположенном по адресу:______________________________________________________________________________ предназначенного </w:t>
      </w:r>
      <w:proofErr w:type="gramStart"/>
      <w:r w:rsidRPr="00A344F5">
        <w:rPr>
          <w:i/>
          <w:sz w:val="18"/>
          <w:szCs w:val="18"/>
        </w:rPr>
        <w:t>под</w:t>
      </w:r>
      <w:proofErr w:type="gramEnd"/>
      <w:r w:rsidRPr="00A344F5">
        <w:rPr>
          <w:i/>
          <w:sz w:val="18"/>
          <w:szCs w:val="18"/>
        </w:rPr>
        <w:t xml:space="preserve"> ____________________________________________________________________________________.</w:t>
      </w:r>
    </w:p>
    <w:p w:rsidR="00A344F5" w:rsidRPr="00A344F5" w:rsidRDefault="00A344F5" w:rsidP="00A344F5">
      <w:pPr>
        <w:spacing w:line="276" w:lineRule="auto"/>
        <w:jc w:val="center"/>
        <w:rPr>
          <w:i/>
          <w:sz w:val="18"/>
          <w:szCs w:val="18"/>
        </w:rPr>
      </w:pPr>
    </w:p>
    <w:p w:rsidR="00A344F5" w:rsidRPr="00A344F5" w:rsidRDefault="00A344F5" w:rsidP="00A344F5">
      <w:pPr>
        <w:spacing w:line="276" w:lineRule="auto"/>
        <w:jc w:val="both"/>
        <w:rPr>
          <w:i/>
          <w:sz w:val="18"/>
          <w:szCs w:val="18"/>
        </w:rPr>
      </w:pPr>
      <w:r w:rsidRPr="00A344F5">
        <w:rPr>
          <w:i/>
          <w:sz w:val="18"/>
          <w:szCs w:val="18"/>
        </w:rPr>
        <w:t>-</w:t>
      </w:r>
      <w:r w:rsidRPr="00A344F5">
        <w:rPr>
          <w:sz w:val="18"/>
          <w:szCs w:val="18"/>
        </w:rPr>
        <w:t>обязуется:</w:t>
      </w:r>
    </w:p>
    <w:p w:rsidR="00A344F5" w:rsidRPr="00A344F5" w:rsidRDefault="00A344F5" w:rsidP="00A344F5">
      <w:pPr>
        <w:tabs>
          <w:tab w:val="left" w:pos="10632"/>
        </w:tabs>
        <w:ind w:right="283"/>
        <w:jc w:val="both"/>
        <w:rPr>
          <w:sz w:val="18"/>
          <w:szCs w:val="18"/>
        </w:rPr>
      </w:pPr>
      <w:r w:rsidRPr="00A344F5">
        <w:rPr>
          <w:sz w:val="18"/>
          <w:szCs w:val="18"/>
        </w:rPr>
        <w:t>1) Соблюдать условия аукциона, содержащиеся в информационном сообщении о проведен</w:t>
      </w:r>
      <w:proofErr w:type="gramStart"/>
      <w:r w:rsidRPr="00A344F5">
        <w:rPr>
          <w:sz w:val="18"/>
          <w:szCs w:val="18"/>
        </w:rPr>
        <w:t>ии ау</w:t>
      </w:r>
      <w:proofErr w:type="gramEnd"/>
      <w:r w:rsidRPr="00A344F5">
        <w:rPr>
          <w:sz w:val="18"/>
          <w:szCs w:val="18"/>
        </w:rPr>
        <w:t xml:space="preserve">кциона, опубликованном в </w:t>
      </w:r>
      <w:r w:rsidRPr="00A344F5">
        <w:rPr>
          <w:color w:val="000000"/>
          <w:sz w:val="18"/>
          <w:szCs w:val="18"/>
        </w:rPr>
        <w:t>Бюллетене «Вестник»</w:t>
      </w:r>
      <w:r w:rsidRPr="00A344F5">
        <w:rPr>
          <w:sz w:val="18"/>
          <w:szCs w:val="18"/>
        </w:rPr>
        <w:t xml:space="preserve">, на официальном сайте Российской Федерации </w:t>
      </w:r>
      <w:hyperlink r:id="rId22" w:history="1">
        <w:r w:rsidRPr="00A344F5">
          <w:rPr>
            <w:color w:val="0000FF"/>
            <w:sz w:val="18"/>
            <w:szCs w:val="18"/>
            <w:u w:val="single"/>
            <w:lang w:val="en-US"/>
          </w:rPr>
          <w:t>www</w:t>
        </w:r>
        <w:r w:rsidRPr="00A344F5">
          <w:rPr>
            <w:color w:val="0000FF"/>
            <w:sz w:val="18"/>
            <w:szCs w:val="18"/>
            <w:u w:val="single"/>
          </w:rPr>
          <w:t>.</w:t>
        </w:r>
        <w:r w:rsidRPr="00A344F5">
          <w:rPr>
            <w:color w:val="0000FF"/>
            <w:sz w:val="18"/>
            <w:szCs w:val="18"/>
            <w:u w:val="single"/>
            <w:lang w:val="en-US"/>
          </w:rPr>
          <w:t>torgi</w:t>
        </w:r>
        <w:r w:rsidRPr="00A344F5">
          <w:rPr>
            <w:color w:val="0000FF"/>
            <w:sz w:val="18"/>
            <w:szCs w:val="18"/>
            <w:u w:val="single"/>
          </w:rPr>
          <w:t>.</w:t>
        </w:r>
        <w:r w:rsidRPr="00A344F5">
          <w:rPr>
            <w:color w:val="0000FF"/>
            <w:sz w:val="18"/>
            <w:szCs w:val="18"/>
            <w:u w:val="single"/>
            <w:lang w:val="en-US"/>
          </w:rPr>
          <w:t>gov</w:t>
        </w:r>
        <w:r w:rsidRPr="00A344F5">
          <w:rPr>
            <w:color w:val="0000FF"/>
            <w:sz w:val="18"/>
            <w:szCs w:val="18"/>
            <w:u w:val="single"/>
          </w:rPr>
          <w:t>.</w:t>
        </w:r>
        <w:r w:rsidRPr="00A344F5">
          <w:rPr>
            <w:color w:val="0000FF"/>
            <w:sz w:val="18"/>
            <w:szCs w:val="18"/>
            <w:u w:val="single"/>
            <w:lang w:val="en-US"/>
          </w:rPr>
          <w:t>ru</w:t>
        </w:r>
      </w:hyperlink>
      <w:r w:rsidRPr="00A344F5">
        <w:rPr>
          <w:sz w:val="18"/>
          <w:szCs w:val="18"/>
        </w:rPr>
        <w:t>., на официальном сайте органов местного самоуправления Администрации г.п. Коммунистический https://samza.sovrnhmao.ru/, а также порядок продажи, установленный Земельным Кодексом Российской Федерации.</w:t>
      </w:r>
    </w:p>
    <w:p w:rsidR="00A344F5" w:rsidRPr="00A344F5" w:rsidRDefault="00A344F5" w:rsidP="00A344F5">
      <w:pPr>
        <w:jc w:val="both"/>
        <w:rPr>
          <w:sz w:val="18"/>
          <w:szCs w:val="18"/>
        </w:rPr>
      </w:pPr>
    </w:p>
    <w:p w:rsidR="00A344F5" w:rsidRPr="00A344F5" w:rsidRDefault="00A344F5" w:rsidP="00A344F5">
      <w:pPr>
        <w:jc w:val="both"/>
        <w:rPr>
          <w:sz w:val="18"/>
          <w:szCs w:val="18"/>
        </w:rPr>
      </w:pPr>
      <w:r w:rsidRPr="00A344F5">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A344F5" w:rsidRPr="00A344F5" w:rsidRDefault="00A344F5" w:rsidP="00A344F5">
      <w:pPr>
        <w:tabs>
          <w:tab w:val="left" w:pos="10632"/>
        </w:tabs>
        <w:ind w:right="283"/>
        <w:jc w:val="both"/>
        <w:rPr>
          <w:sz w:val="18"/>
          <w:szCs w:val="18"/>
        </w:rPr>
      </w:pPr>
    </w:p>
    <w:p w:rsidR="00A344F5" w:rsidRPr="00A344F5" w:rsidRDefault="00A344F5" w:rsidP="00A344F5">
      <w:pPr>
        <w:tabs>
          <w:tab w:val="left" w:pos="10632"/>
        </w:tabs>
        <w:ind w:right="283"/>
        <w:jc w:val="both"/>
        <w:rPr>
          <w:spacing w:val="-2"/>
          <w:sz w:val="18"/>
          <w:szCs w:val="18"/>
        </w:rPr>
      </w:pPr>
      <w:r w:rsidRPr="00A344F5">
        <w:rPr>
          <w:sz w:val="18"/>
          <w:szCs w:val="18"/>
        </w:rPr>
        <w:t>3) В качестве обеспечения участия в аукционе перечислить задаток в сумме ____________ рублей до дня окончания приема заявок</w:t>
      </w:r>
      <w:r w:rsidRPr="00A344F5">
        <w:rPr>
          <w:spacing w:val="-2"/>
          <w:sz w:val="18"/>
          <w:szCs w:val="18"/>
        </w:rPr>
        <w:t xml:space="preserve">: </w:t>
      </w:r>
    </w:p>
    <w:p w:rsidR="00A344F5" w:rsidRPr="00A344F5" w:rsidRDefault="00A344F5" w:rsidP="00A344F5">
      <w:pPr>
        <w:tabs>
          <w:tab w:val="left" w:pos="10632"/>
        </w:tabs>
        <w:ind w:right="283"/>
        <w:jc w:val="both"/>
        <w:rPr>
          <w:spacing w:val="-2"/>
          <w:sz w:val="18"/>
          <w:szCs w:val="18"/>
        </w:rPr>
      </w:pPr>
    </w:p>
    <w:p w:rsidR="00A344F5" w:rsidRPr="00A344F5" w:rsidRDefault="00A344F5" w:rsidP="00A344F5">
      <w:pPr>
        <w:tabs>
          <w:tab w:val="right" w:leader="underscore" w:pos="9639"/>
        </w:tabs>
        <w:ind w:right="283"/>
        <w:jc w:val="both"/>
        <w:rPr>
          <w:i/>
          <w:sz w:val="18"/>
          <w:szCs w:val="18"/>
        </w:rPr>
      </w:pPr>
      <w:r w:rsidRPr="00A344F5">
        <w:rPr>
          <w:sz w:val="18"/>
          <w:szCs w:val="18"/>
        </w:rPr>
        <w:tab/>
        <w:t xml:space="preserve">           В случаях </w:t>
      </w:r>
      <w:proofErr w:type="gramStart"/>
      <w:r w:rsidRPr="00A344F5">
        <w:rPr>
          <w:sz w:val="18"/>
          <w:szCs w:val="18"/>
        </w:rPr>
        <w:t>не допущения</w:t>
      </w:r>
      <w:proofErr w:type="gramEnd"/>
      <w:r w:rsidRPr="00A344F5">
        <w:rPr>
          <w:sz w:val="18"/>
          <w:szCs w:val="18"/>
        </w:rPr>
        <w:t xml:space="preserve">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A344F5" w:rsidRPr="00A344F5" w:rsidRDefault="00A344F5" w:rsidP="00A344F5">
      <w:pPr>
        <w:rPr>
          <w:b/>
          <w:sz w:val="18"/>
          <w:szCs w:val="18"/>
        </w:rPr>
      </w:pPr>
    </w:p>
    <w:p w:rsidR="00A344F5" w:rsidRPr="00A344F5" w:rsidRDefault="00A344F5" w:rsidP="00A344F5">
      <w:pPr>
        <w:rPr>
          <w:b/>
          <w:sz w:val="18"/>
          <w:szCs w:val="18"/>
        </w:rPr>
      </w:pPr>
      <w:r w:rsidRPr="00A344F5">
        <w:rPr>
          <w:b/>
          <w:sz w:val="18"/>
          <w:szCs w:val="18"/>
        </w:rPr>
        <w:t>НАИМЕНОВАНИЕ БАНКА (филиала) ____________________________________________________</w:t>
      </w:r>
    </w:p>
    <w:p w:rsidR="00A344F5" w:rsidRPr="00A344F5" w:rsidRDefault="00A344F5" w:rsidP="00A344F5">
      <w:pPr>
        <w:rPr>
          <w:b/>
          <w:sz w:val="18"/>
          <w:szCs w:val="18"/>
        </w:rPr>
      </w:pPr>
      <w:r w:rsidRPr="00A344F5">
        <w:rPr>
          <w:b/>
          <w:sz w:val="18"/>
          <w:szCs w:val="18"/>
        </w:rPr>
        <w:t xml:space="preserve">местонахождение банка__________________________________________  </w:t>
      </w:r>
      <w:proofErr w:type="spellStart"/>
      <w:r w:rsidRPr="00A344F5">
        <w:rPr>
          <w:b/>
          <w:sz w:val="18"/>
          <w:szCs w:val="18"/>
        </w:rPr>
        <w:t>БИК</w:t>
      </w:r>
      <w:proofErr w:type="spellEnd"/>
      <w:r w:rsidRPr="00A344F5">
        <w:rPr>
          <w:b/>
          <w:sz w:val="18"/>
          <w:szCs w:val="18"/>
        </w:rPr>
        <w:t>___________________</w:t>
      </w:r>
    </w:p>
    <w:p w:rsidR="00A344F5" w:rsidRPr="00A344F5" w:rsidRDefault="00A344F5" w:rsidP="00A344F5">
      <w:pPr>
        <w:rPr>
          <w:rFonts w:ascii="Arial" w:hAnsi="Arial" w:cs="Arial"/>
          <w:b/>
          <w:sz w:val="18"/>
          <w:szCs w:val="18"/>
        </w:rPr>
      </w:pPr>
      <w:r w:rsidRPr="00A344F5">
        <w:rPr>
          <w:b/>
          <w:sz w:val="18"/>
          <w:szCs w:val="18"/>
        </w:rPr>
        <w:t>ИНН банка_____________________________________      КПП  банка __________________________</w:t>
      </w:r>
    </w:p>
    <w:p w:rsidR="00A344F5" w:rsidRPr="00A344F5" w:rsidRDefault="00A344F5" w:rsidP="00A344F5">
      <w:pPr>
        <w:rPr>
          <w:b/>
          <w:sz w:val="18"/>
          <w:szCs w:val="18"/>
        </w:rPr>
      </w:pPr>
      <w:r w:rsidRPr="00A344F5">
        <w:rPr>
          <w:b/>
          <w:sz w:val="18"/>
          <w:szCs w:val="18"/>
        </w:rPr>
        <w:t>Корреспондентский счет №_______________________________________________________________</w:t>
      </w:r>
    </w:p>
    <w:p w:rsidR="00A344F5" w:rsidRPr="00A344F5" w:rsidRDefault="00A344F5" w:rsidP="00A344F5">
      <w:pPr>
        <w:rPr>
          <w:b/>
          <w:sz w:val="18"/>
          <w:szCs w:val="18"/>
        </w:rPr>
      </w:pPr>
      <w:r w:rsidRPr="00A344F5">
        <w:rPr>
          <w:b/>
          <w:sz w:val="18"/>
          <w:szCs w:val="18"/>
        </w:rPr>
        <w:t>Расчетный счет (для организации) №______________________________________________________</w:t>
      </w:r>
    </w:p>
    <w:p w:rsidR="00A344F5" w:rsidRPr="00A344F5" w:rsidRDefault="00A344F5" w:rsidP="00A344F5">
      <w:pPr>
        <w:rPr>
          <w:b/>
          <w:sz w:val="18"/>
          <w:szCs w:val="18"/>
        </w:rPr>
      </w:pPr>
      <w:r w:rsidRPr="00A344F5">
        <w:rPr>
          <w:b/>
          <w:spacing w:val="-2"/>
          <w:sz w:val="18"/>
          <w:szCs w:val="18"/>
        </w:rPr>
        <w:t>Лицевой счет (для физического лица) №_____________________________________________________</w:t>
      </w:r>
    </w:p>
    <w:p w:rsidR="00A344F5" w:rsidRPr="00A344F5" w:rsidRDefault="00A344F5" w:rsidP="00A344F5">
      <w:pPr>
        <w:ind w:right="283"/>
        <w:jc w:val="both"/>
        <w:rPr>
          <w:b/>
          <w:sz w:val="18"/>
          <w:szCs w:val="18"/>
        </w:rPr>
      </w:pPr>
      <w:r w:rsidRPr="00A344F5">
        <w:rPr>
          <w:b/>
          <w:sz w:val="18"/>
          <w:szCs w:val="18"/>
        </w:rPr>
        <w:t xml:space="preserve">ИНН получателя______________________________________ КПП___________________________               </w:t>
      </w:r>
    </w:p>
    <w:p w:rsidR="00A344F5" w:rsidRPr="00A344F5" w:rsidRDefault="00A344F5" w:rsidP="00A344F5">
      <w:pPr>
        <w:ind w:right="283"/>
        <w:jc w:val="both"/>
        <w:rPr>
          <w:b/>
          <w:sz w:val="18"/>
          <w:szCs w:val="18"/>
        </w:rPr>
      </w:pPr>
    </w:p>
    <w:p w:rsidR="00A344F5" w:rsidRPr="00A344F5" w:rsidRDefault="00A344F5" w:rsidP="00A344F5">
      <w:pPr>
        <w:ind w:right="283"/>
        <w:jc w:val="both"/>
        <w:rPr>
          <w:b/>
          <w:spacing w:val="-2"/>
          <w:sz w:val="18"/>
          <w:szCs w:val="18"/>
        </w:rPr>
      </w:pPr>
      <w:r w:rsidRPr="00A344F5">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A344F5" w:rsidRPr="00A344F5" w:rsidRDefault="00A344F5" w:rsidP="00A344F5">
      <w:pPr>
        <w:ind w:left="142"/>
        <w:jc w:val="both"/>
        <w:rPr>
          <w:b/>
          <w:sz w:val="18"/>
          <w:szCs w:val="18"/>
          <w:u w:val="single"/>
        </w:rPr>
      </w:pPr>
    </w:p>
    <w:p w:rsidR="00A344F5" w:rsidRPr="00A344F5" w:rsidRDefault="00A344F5" w:rsidP="00A344F5">
      <w:pPr>
        <w:ind w:left="142"/>
        <w:jc w:val="both"/>
        <w:rPr>
          <w:b/>
          <w:sz w:val="18"/>
          <w:szCs w:val="18"/>
          <w:u w:val="single"/>
        </w:rPr>
      </w:pPr>
    </w:p>
    <w:p w:rsidR="00A344F5" w:rsidRPr="00A344F5" w:rsidRDefault="00A344F5" w:rsidP="00A344F5">
      <w:pPr>
        <w:ind w:left="142"/>
        <w:jc w:val="both"/>
        <w:rPr>
          <w:b/>
          <w:sz w:val="18"/>
          <w:szCs w:val="18"/>
          <w:u w:val="single"/>
        </w:rPr>
      </w:pPr>
    </w:p>
    <w:p w:rsidR="00A344F5" w:rsidRPr="00A344F5" w:rsidRDefault="00A344F5" w:rsidP="00A344F5">
      <w:pPr>
        <w:ind w:left="142"/>
        <w:jc w:val="both"/>
        <w:rPr>
          <w:b/>
          <w:sz w:val="18"/>
          <w:szCs w:val="18"/>
          <w:u w:val="single"/>
        </w:rPr>
      </w:pPr>
    </w:p>
    <w:p w:rsidR="00A344F5" w:rsidRPr="00A344F5" w:rsidRDefault="00A344F5" w:rsidP="00A344F5">
      <w:pPr>
        <w:ind w:left="142"/>
        <w:jc w:val="both"/>
        <w:rPr>
          <w:b/>
          <w:sz w:val="18"/>
          <w:szCs w:val="18"/>
          <w:u w:val="single"/>
        </w:rPr>
      </w:pPr>
    </w:p>
    <w:p w:rsidR="00A344F5" w:rsidRPr="00A344F5" w:rsidRDefault="00A344F5" w:rsidP="00A344F5">
      <w:pPr>
        <w:ind w:left="142"/>
        <w:jc w:val="both"/>
        <w:rPr>
          <w:b/>
          <w:sz w:val="18"/>
          <w:szCs w:val="18"/>
          <w:u w:val="single"/>
        </w:rPr>
      </w:pPr>
    </w:p>
    <w:p w:rsidR="00A344F5" w:rsidRPr="00A344F5" w:rsidRDefault="00A344F5" w:rsidP="00A344F5">
      <w:pPr>
        <w:ind w:left="142"/>
        <w:jc w:val="both"/>
        <w:rPr>
          <w:b/>
          <w:sz w:val="18"/>
          <w:szCs w:val="18"/>
          <w:u w:val="single"/>
        </w:rPr>
      </w:pPr>
    </w:p>
    <w:p w:rsidR="00A344F5" w:rsidRPr="00A344F5" w:rsidRDefault="00A344F5" w:rsidP="00A344F5">
      <w:pPr>
        <w:ind w:left="142"/>
        <w:jc w:val="both"/>
        <w:rPr>
          <w:b/>
          <w:sz w:val="18"/>
          <w:szCs w:val="18"/>
          <w:u w:val="single"/>
        </w:rPr>
      </w:pPr>
    </w:p>
    <w:p w:rsidR="00A344F5" w:rsidRPr="00A344F5" w:rsidRDefault="00A344F5" w:rsidP="00A344F5">
      <w:pPr>
        <w:ind w:left="142"/>
        <w:jc w:val="both"/>
        <w:rPr>
          <w:b/>
          <w:sz w:val="18"/>
          <w:szCs w:val="18"/>
          <w:u w:val="single"/>
        </w:rPr>
      </w:pPr>
    </w:p>
    <w:p w:rsidR="00A344F5" w:rsidRPr="00A344F5" w:rsidRDefault="00A344F5" w:rsidP="00A344F5">
      <w:pPr>
        <w:ind w:left="142"/>
        <w:jc w:val="both"/>
        <w:rPr>
          <w:b/>
          <w:sz w:val="18"/>
          <w:szCs w:val="18"/>
          <w:u w:val="single"/>
        </w:rPr>
      </w:pPr>
      <w:r w:rsidRPr="00A344F5">
        <w:rPr>
          <w:b/>
          <w:sz w:val="18"/>
          <w:szCs w:val="18"/>
          <w:u w:val="single"/>
        </w:rPr>
        <w:t>Для физических лиц:</w:t>
      </w:r>
    </w:p>
    <w:p w:rsidR="00A344F5" w:rsidRPr="00A344F5" w:rsidRDefault="00A344F5" w:rsidP="00A344F5">
      <w:pPr>
        <w:ind w:left="142"/>
        <w:jc w:val="both"/>
        <w:rPr>
          <w:sz w:val="18"/>
          <w:szCs w:val="18"/>
        </w:rPr>
      </w:pPr>
      <w:r w:rsidRPr="00A344F5">
        <w:rPr>
          <w:sz w:val="18"/>
          <w:szCs w:val="18"/>
        </w:rPr>
        <w:t>Документ, удостоверяющий личность:______________________________________________________</w:t>
      </w:r>
    </w:p>
    <w:p w:rsidR="00A344F5" w:rsidRPr="00A344F5" w:rsidRDefault="00A344F5" w:rsidP="00A344F5">
      <w:pPr>
        <w:ind w:left="142"/>
        <w:jc w:val="both"/>
        <w:rPr>
          <w:sz w:val="18"/>
          <w:szCs w:val="18"/>
        </w:rPr>
      </w:pPr>
      <w:r w:rsidRPr="00A344F5">
        <w:rPr>
          <w:sz w:val="18"/>
          <w:szCs w:val="18"/>
        </w:rPr>
        <w:t xml:space="preserve">серия _____________, № ___________________, </w:t>
      </w:r>
      <w:proofErr w:type="gramStart"/>
      <w:r w:rsidRPr="00A344F5">
        <w:rPr>
          <w:sz w:val="18"/>
          <w:szCs w:val="18"/>
        </w:rPr>
        <w:t>выдан</w:t>
      </w:r>
      <w:proofErr w:type="gramEnd"/>
      <w:r w:rsidRPr="00A344F5">
        <w:rPr>
          <w:sz w:val="18"/>
          <w:szCs w:val="18"/>
        </w:rPr>
        <w:t xml:space="preserve"> «____» ______________________  _________ г.</w:t>
      </w:r>
    </w:p>
    <w:p w:rsidR="00A344F5" w:rsidRPr="00A344F5" w:rsidRDefault="00A344F5" w:rsidP="00A344F5">
      <w:pPr>
        <w:ind w:left="142"/>
        <w:jc w:val="both"/>
        <w:rPr>
          <w:sz w:val="18"/>
          <w:szCs w:val="18"/>
        </w:rPr>
      </w:pPr>
      <w:r w:rsidRPr="00A344F5">
        <w:rPr>
          <w:sz w:val="18"/>
          <w:szCs w:val="18"/>
        </w:rPr>
        <w:t xml:space="preserve">(кем </w:t>
      </w:r>
      <w:proofErr w:type="gramStart"/>
      <w:r w:rsidRPr="00A344F5">
        <w:rPr>
          <w:sz w:val="18"/>
          <w:szCs w:val="18"/>
        </w:rPr>
        <w:t>выдан</w:t>
      </w:r>
      <w:proofErr w:type="gramEnd"/>
      <w:r w:rsidRPr="00A344F5">
        <w:rPr>
          <w:sz w:val="18"/>
          <w:szCs w:val="18"/>
        </w:rPr>
        <w:t>)_____________________________________________________________________________</w:t>
      </w:r>
    </w:p>
    <w:p w:rsidR="00A344F5" w:rsidRPr="00A344F5" w:rsidRDefault="00A344F5" w:rsidP="00A344F5">
      <w:pPr>
        <w:ind w:left="142"/>
        <w:jc w:val="both"/>
        <w:rPr>
          <w:sz w:val="18"/>
          <w:szCs w:val="18"/>
        </w:rPr>
      </w:pPr>
      <w:r w:rsidRPr="00A344F5">
        <w:rPr>
          <w:sz w:val="18"/>
          <w:szCs w:val="18"/>
        </w:rPr>
        <w:t>ИНН _________________________________ телефон _________________________________________</w:t>
      </w:r>
    </w:p>
    <w:p w:rsidR="00A344F5" w:rsidRPr="00A344F5" w:rsidRDefault="00A344F5" w:rsidP="00A344F5">
      <w:pPr>
        <w:ind w:left="142"/>
        <w:jc w:val="both"/>
        <w:rPr>
          <w:sz w:val="18"/>
          <w:szCs w:val="18"/>
        </w:rPr>
      </w:pPr>
      <w:r w:rsidRPr="00A344F5">
        <w:rPr>
          <w:sz w:val="18"/>
          <w:szCs w:val="18"/>
        </w:rPr>
        <w:t xml:space="preserve">Адрес регистрации______________________________________________________________________           </w:t>
      </w:r>
    </w:p>
    <w:p w:rsidR="00A344F5" w:rsidRPr="00A344F5" w:rsidRDefault="00A344F5" w:rsidP="00A344F5">
      <w:pPr>
        <w:ind w:left="142"/>
        <w:jc w:val="both"/>
        <w:rPr>
          <w:sz w:val="18"/>
          <w:szCs w:val="18"/>
        </w:rPr>
      </w:pPr>
      <w:r w:rsidRPr="00A344F5">
        <w:rPr>
          <w:sz w:val="18"/>
          <w:szCs w:val="18"/>
        </w:rPr>
        <w:t>Адрес проживания_______________________________________________________________________</w:t>
      </w:r>
    </w:p>
    <w:p w:rsidR="00A344F5" w:rsidRPr="00A344F5" w:rsidRDefault="00A344F5" w:rsidP="00A344F5">
      <w:pPr>
        <w:ind w:left="142" w:right="283"/>
        <w:jc w:val="both"/>
        <w:rPr>
          <w:i/>
          <w:sz w:val="18"/>
          <w:szCs w:val="18"/>
        </w:rPr>
      </w:pPr>
      <w:r w:rsidRPr="00A344F5">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A344F5" w:rsidRPr="00A344F5" w:rsidRDefault="00A344F5" w:rsidP="00A344F5">
      <w:pPr>
        <w:ind w:left="142" w:right="283"/>
        <w:jc w:val="both"/>
        <w:rPr>
          <w:sz w:val="18"/>
          <w:szCs w:val="18"/>
        </w:rPr>
      </w:pPr>
      <w:r w:rsidRPr="00A344F5">
        <w:rPr>
          <w:sz w:val="18"/>
          <w:szCs w:val="18"/>
        </w:rPr>
        <w:t xml:space="preserve">                                                           (подпись)                                                    (расшифровка подписи)</w:t>
      </w:r>
    </w:p>
    <w:p w:rsidR="00A344F5" w:rsidRPr="00A344F5" w:rsidRDefault="00A344F5" w:rsidP="00A344F5">
      <w:pPr>
        <w:ind w:left="142"/>
        <w:jc w:val="both"/>
        <w:rPr>
          <w:b/>
          <w:sz w:val="18"/>
          <w:szCs w:val="18"/>
          <w:u w:val="single"/>
        </w:rPr>
      </w:pPr>
    </w:p>
    <w:p w:rsidR="00A344F5" w:rsidRPr="00A344F5" w:rsidRDefault="00A344F5" w:rsidP="00A344F5">
      <w:pPr>
        <w:ind w:left="142"/>
        <w:jc w:val="both"/>
        <w:rPr>
          <w:b/>
          <w:sz w:val="18"/>
          <w:szCs w:val="18"/>
          <w:u w:val="single"/>
        </w:rPr>
      </w:pPr>
      <w:r w:rsidRPr="00A344F5">
        <w:rPr>
          <w:b/>
          <w:sz w:val="18"/>
          <w:szCs w:val="18"/>
          <w:u w:val="single"/>
        </w:rPr>
        <w:t>Для юридических лиц:</w:t>
      </w:r>
    </w:p>
    <w:p w:rsidR="00A344F5" w:rsidRPr="00A344F5" w:rsidRDefault="00A344F5" w:rsidP="00A344F5">
      <w:pPr>
        <w:ind w:left="142"/>
        <w:jc w:val="both"/>
        <w:rPr>
          <w:sz w:val="18"/>
          <w:szCs w:val="18"/>
        </w:rPr>
      </w:pPr>
      <w:r w:rsidRPr="00A344F5">
        <w:rPr>
          <w:sz w:val="18"/>
          <w:szCs w:val="18"/>
        </w:rPr>
        <w:t>Документ о государственной регистрации в качестве юридического лица ______________________</w:t>
      </w:r>
    </w:p>
    <w:p w:rsidR="00A344F5" w:rsidRPr="00A344F5" w:rsidRDefault="00A344F5" w:rsidP="00A344F5">
      <w:pPr>
        <w:ind w:left="142"/>
        <w:jc w:val="both"/>
        <w:rPr>
          <w:sz w:val="18"/>
          <w:szCs w:val="18"/>
        </w:rPr>
      </w:pPr>
      <w:r w:rsidRPr="00A344F5">
        <w:rPr>
          <w:sz w:val="18"/>
          <w:szCs w:val="18"/>
        </w:rPr>
        <w:t xml:space="preserve"> ______________________________________________________________________________________</w:t>
      </w:r>
    </w:p>
    <w:p w:rsidR="00A344F5" w:rsidRPr="00A344F5" w:rsidRDefault="00A344F5" w:rsidP="00A344F5">
      <w:pPr>
        <w:ind w:left="142"/>
        <w:jc w:val="center"/>
        <w:rPr>
          <w:sz w:val="18"/>
          <w:szCs w:val="18"/>
        </w:rPr>
      </w:pPr>
      <w:r w:rsidRPr="00A344F5">
        <w:rPr>
          <w:sz w:val="18"/>
          <w:szCs w:val="18"/>
        </w:rPr>
        <w:t>(наименование, номер, дата регистрации, орган, осуществивший регистрацию)</w:t>
      </w:r>
    </w:p>
    <w:p w:rsidR="00A344F5" w:rsidRPr="00A344F5" w:rsidRDefault="00A344F5" w:rsidP="00A344F5">
      <w:pPr>
        <w:ind w:left="142"/>
        <w:jc w:val="both"/>
        <w:rPr>
          <w:sz w:val="18"/>
          <w:szCs w:val="18"/>
        </w:rPr>
      </w:pPr>
      <w:r w:rsidRPr="00A344F5">
        <w:rPr>
          <w:sz w:val="18"/>
          <w:szCs w:val="18"/>
        </w:rPr>
        <w:t xml:space="preserve">ОГРН_____________________________________ </w:t>
      </w:r>
      <w:proofErr w:type="spellStart"/>
      <w:r w:rsidRPr="00A344F5">
        <w:rPr>
          <w:sz w:val="18"/>
          <w:szCs w:val="18"/>
        </w:rPr>
        <w:t>ИНН__________________КПП</w:t>
      </w:r>
      <w:proofErr w:type="spellEnd"/>
      <w:r w:rsidRPr="00A344F5">
        <w:rPr>
          <w:sz w:val="18"/>
          <w:szCs w:val="18"/>
        </w:rPr>
        <w:t>_________________</w:t>
      </w:r>
    </w:p>
    <w:p w:rsidR="00A344F5" w:rsidRPr="00A344F5" w:rsidRDefault="00A344F5" w:rsidP="00A344F5">
      <w:pPr>
        <w:ind w:left="142"/>
        <w:jc w:val="both"/>
        <w:rPr>
          <w:sz w:val="18"/>
          <w:szCs w:val="18"/>
          <w:u w:val="single"/>
        </w:rPr>
      </w:pPr>
      <w:r w:rsidRPr="00A344F5">
        <w:rPr>
          <w:sz w:val="18"/>
          <w:szCs w:val="18"/>
        </w:rPr>
        <w:t>Должность, ФИО руководителя___________________________________________________________</w:t>
      </w:r>
    </w:p>
    <w:p w:rsidR="00A344F5" w:rsidRPr="00A344F5" w:rsidRDefault="00A344F5" w:rsidP="00A344F5">
      <w:pPr>
        <w:ind w:left="142"/>
        <w:jc w:val="both"/>
        <w:rPr>
          <w:sz w:val="18"/>
          <w:szCs w:val="18"/>
        </w:rPr>
      </w:pPr>
      <w:r w:rsidRPr="00A344F5">
        <w:rPr>
          <w:sz w:val="18"/>
          <w:szCs w:val="18"/>
        </w:rPr>
        <w:t>Юридический адрес_____________________________________________________________________</w:t>
      </w:r>
    </w:p>
    <w:p w:rsidR="00A344F5" w:rsidRPr="00A344F5" w:rsidRDefault="00A344F5" w:rsidP="00A344F5">
      <w:pPr>
        <w:ind w:left="142"/>
        <w:jc w:val="both"/>
        <w:rPr>
          <w:sz w:val="18"/>
          <w:szCs w:val="18"/>
        </w:rPr>
      </w:pPr>
      <w:r w:rsidRPr="00A344F5">
        <w:rPr>
          <w:sz w:val="18"/>
          <w:szCs w:val="18"/>
        </w:rPr>
        <w:t>Почтовый адрес________________________________________________________________________</w:t>
      </w:r>
    </w:p>
    <w:p w:rsidR="00A344F5" w:rsidRPr="00A344F5" w:rsidRDefault="00A344F5" w:rsidP="00A344F5">
      <w:pPr>
        <w:ind w:left="142"/>
        <w:jc w:val="both"/>
        <w:rPr>
          <w:sz w:val="18"/>
          <w:szCs w:val="18"/>
        </w:rPr>
      </w:pPr>
      <w:r w:rsidRPr="00A344F5">
        <w:rPr>
          <w:sz w:val="18"/>
          <w:szCs w:val="18"/>
        </w:rPr>
        <w:t>Телефон __________________________________ Факс _______________________________________</w:t>
      </w:r>
    </w:p>
    <w:p w:rsidR="00A344F5" w:rsidRPr="00A344F5" w:rsidRDefault="00A344F5" w:rsidP="00A344F5">
      <w:pPr>
        <w:ind w:left="142"/>
        <w:jc w:val="both"/>
        <w:rPr>
          <w:sz w:val="18"/>
          <w:szCs w:val="18"/>
        </w:rPr>
      </w:pPr>
      <w:r w:rsidRPr="00A344F5">
        <w:rPr>
          <w:sz w:val="18"/>
          <w:szCs w:val="18"/>
        </w:rPr>
        <w:lastRenderedPageBreak/>
        <w:t>в лице Представителя претендента ________________________________________________________</w:t>
      </w:r>
    </w:p>
    <w:p w:rsidR="00A344F5" w:rsidRPr="00A344F5" w:rsidRDefault="00A344F5" w:rsidP="00A344F5">
      <w:pPr>
        <w:ind w:left="142"/>
        <w:jc w:val="both"/>
        <w:rPr>
          <w:sz w:val="18"/>
          <w:szCs w:val="18"/>
        </w:rPr>
      </w:pPr>
      <w:r w:rsidRPr="00A344F5">
        <w:rPr>
          <w:sz w:val="18"/>
          <w:szCs w:val="18"/>
        </w:rPr>
        <w:t xml:space="preserve">Действует на </w:t>
      </w:r>
      <w:proofErr w:type="gramStart"/>
      <w:r w:rsidRPr="00A344F5">
        <w:rPr>
          <w:sz w:val="18"/>
          <w:szCs w:val="18"/>
        </w:rPr>
        <w:t>основании</w:t>
      </w:r>
      <w:proofErr w:type="gramEnd"/>
      <w:r w:rsidRPr="00A344F5">
        <w:rPr>
          <w:sz w:val="18"/>
          <w:szCs w:val="18"/>
        </w:rPr>
        <w:t xml:space="preserve"> доверенности № ___________________  «____» _______________ </w:t>
      </w:r>
      <w:proofErr w:type="spellStart"/>
      <w:r w:rsidRPr="00A344F5">
        <w:rPr>
          <w:sz w:val="18"/>
          <w:szCs w:val="18"/>
        </w:rPr>
        <w:t>20_____г</w:t>
      </w:r>
      <w:proofErr w:type="spellEnd"/>
      <w:r w:rsidRPr="00A344F5">
        <w:rPr>
          <w:sz w:val="18"/>
          <w:szCs w:val="18"/>
        </w:rPr>
        <w:t xml:space="preserve">  </w:t>
      </w:r>
    </w:p>
    <w:p w:rsidR="00A344F5" w:rsidRPr="00A344F5" w:rsidRDefault="00A344F5" w:rsidP="00A344F5">
      <w:pPr>
        <w:ind w:left="142"/>
        <w:jc w:val="both"/>
        <w:rPr>
          <w:sz w:val="18"/>
          <w:szCs w:val="18"/>
        </w:rPr>
      </w:pPr>
      <w:r w:rsidRPr="00A344F5">
        <w:rPr>
          <w:sz w:val="18"/>
          <w:szCs w:val="18"/>
        </w:rPr>
        <w:t>Документ, удостоверяющий личность доверенного лица _____________________________________</w:t>
      </w:r>
    </w:p>
    <w:p w:rsidR="00A344F5" w:rsidRPr="00A344F5" w:rsidRDefault="00A344F5" w:rsidP="00A344F5">
      <w:pPr>
        <w:ind w:left="142"/>
        <w:jc w:val="center"/>
        <w:rPr>
          <w:sz w:val="18"/>
          <w:szCs w:val="18"/>
        </w:rPr>
      </w:pPr>
      <w:r w:rsidRPr="00A344F5">
        <w:rPr>
          <w:sz w:val="18"/>
          <w:szCs w:val="18"/>
        </w:rPr>
        <w:t>___________________________________________________________________________________      (наименование документа, серия, номер, дата, кем выдан)</w:t>
      </w:r>
    </w:p>
    <w:p w:rsidR="00A344F5" w:rsidRPr="00A344F5" w:rsidRDefault="00A344F5" w:rsidP="00A344F5">
      <w:pPr>
        <w:ind w:left="142" w:right="283"/>
        <w:jc w:val="both"/>
        <w:rPr>
          <w:b/>
          <w:sz w:val="18"/>
          <w:szCs w:val="18"/>
        </w:rPr>
      </w:pPr>
      <w:r w:rsidRPr="00A344F5">
        <w:rPr>
          <w:b/>
          <w:sz w:val="18"/>
          <w:szCs w:val="18"/>
        </w:rPr>
        <w:t xml:space="preserve">              </w:t>
      </w:r>
    </w:p>
    <w:p w:rsidR="00A344F5" w:rsidRPr="00A344F5" w:rsidRDefault="00A344F5" w:rsidP="00A344F5">
      <w:pPr>
        <w:ind w:left="142" w:right="283"/>
        <w:jc w:val="both"/>
        <w:rPr>
          <w:b/>
          <w:sz w:val="18"/>
          <w:szCs w:val="18"/>
        </w:rPr>
      </w:pPr>
    </w:p>
    <w:p w:rsidR="00A344F5" w:rsidRPr="00A344F5" w:rsidRDefault="00A344F5" w:rsidP="00A344F5">
      <w:pPr>
        <w:ind w:left="142" w:right="283"/>
        <w:jc w:val="both"/>
        <w:rPr>
          <w:sz w:val="18"/>
          <w:szCs w:val="18"/>
        </w:rPr>
      </w:pPr>
      <w:r w:rsidRPr="00A344F5">
        <w:rPr>
          <w:b/>
          <w:sz w:val="18"/>
          <w:szCs w:val="18"/>
        </w:rPr>
        <w:t>Настоящим Претендент удостоверяет, что ознакомлен с состоянием предмета торгов и согласен с условиями аукциона (продажи)</w:t>
      </w:r>
      <w:r w:rsidRPr="00A344F5">
        <w:rPr>
          <w:sz w:val="18"/>
          <w:szCs w:val="18"/>
        </w:rPr>
        <w:t xml:space="preserve">. </w:t>
      </w:r>
    </w:p>
    <w:p w:rsidR="00A344F5" w:rsidRPr="00A344F5" w:rsidRDefault="00A344F5" w:rsidP="00A344F5">
      <w:pPr>
        <w:ind w:left="142" w:right="283"/>
        <w:jc w:val="both"/>
        <w:rPr>
          <w:sz w:val="18"/>
          <w:szCs w:val="18"/>
        </w:rPr>
      </w:pPr>
      <w:r w:rsidRPr="00A344F5">
        <w:rPr>
          <w:sz w:val="18"/>
          <w:szCs w:val="18"/>
        </w:rPr>
        <w:t>Одновременно с заявкой предоставляются документы согласно перечня содержащиеся в информационном сообщении о проведен</w:t>
      </w:r>
      <w:proofErr w:type="gramStart"/>
      <w:r w:rsidRPr="00A344F5">
        <w:rPr>
          <w:sz w:val="18"/>
          <w:szCs w:val="18"/>
        </w:rPr>
        <w:t>ии ау</w:t>
      </w:r>
      <w:proofErr w:type="gramEnd"/>
      <w:r w:rsidRPr="00A344F5">
        <w:rPr>
          <w:sz w:val="18"/>
          <w:szCs w:val="18"/>
        </w:rPr>
        <w:t>кциона. Все листы документов, отдельные их тома, прошиты, пронумерованы, скреплены печатью с приложенной описью.</w:t>
      </w:r>
    </w:p>
    <w:p w:rsidR="00A344F5" w:rsidRPr="00A344F5" w:rsidRDefault="00A344F5" w:rsidP="00A344F5">
      <w:pPr>
        <w:ind w:right="-165"/>
        <w:jc w:val="both"/>
        <w:rPr>
          <w:i/>
          <w:sz w:val="18"/>
          <w:szCs w:val="18"/>
        </w:rPr>
      </w:pPr>
    </w:p>
    <w:p w:rsidR="00A344F5" w:rsidRPr="00A344F5" w:rsidRDefault="00A344F5" w:rsidP="00A344F5">
      <w:pPr>
        <w:ind w:left="-284" w:right="-165"/>
        <w:jc w:val="both"/>
        <w:rPr>
          <w:i/>
          <w:sz w:val="18"/>
          <w:szCs w:val="18"/>
        </w:rPr>
      </w:pPr>
    </w:p>
    <w:p w:rsidR="00A344F5" w:rsidRPr="00A344F5" w:rsidRDefault="00A344F5" w:rsidP="00A344F5">
      <w:pPr>
        <w:ind w:left="-284" w:right="-165"/>
        <w:jc w:val="both"/>
        <w:rPr>
          <w:sz w:val="18"/>
          <w:szCs w:val="18"/>
        </w:rPr>
      </w:pPr>
      <w:r w:rsidRPr="00A344F5">
        <w:rPr>
          <w:sz w:val="18"/>
          <w:szCs w:val="18"/>
        </w:rPr>
        <w:t xml:space="preserve">        Подпись Претендента (его полномочного представителя)</w:t>
      </w:r>
    </w:p>
    <w:p w:rsidR="00A344F5" w:rsidRPr="00A344F5" w:rsidRDefault="00A344F5" w:rsidP="00A344F5">
      <w:pPr>
        <w:jc w:val="both"/>
        <w:rPr>
          <w:sz w:val="18"/>
          <w:szCs w:val="18"/>
        </w:rPr>
      </w:pPr>
    </w:p>
    <w:p w:rsidR="00A344F5" w:rsidRPr="00A344F5" w:rsidRDefault="00A344F5" w:rsidP="00A344F5">
      <w:pPr>
        <w:jc w:val="both"/>
        <w:rPr>
          <w:sz w:val="18"/>
          <w:szCs w:val="18"/>
        </w:rPr>
      </w:pPr>
      <w:r w:rsidRPr="00A344F5">
        <w:rPr>
          <w:sz w:val="18"/>
          <w:szCs w:val="18"/>
        </w:rPr>
        <w:t xml:space="preserve">   ______________________________                          __________________________________________</w:t>
      </w:r>
    </w:p>
    <w:p w:rsidR="00A344F5" w:rsidRPr="00A344F5" w:rsidRDefault="00A344F5" w:rsidP="00A344F5">
      <w:pPr>
        <w:jc w:val="both"/>
        <w:rPr>
          <w:sz w:val="18"/>
          <w:szCs w:val="18"/>
        </w:rPr>
      </w:pPr>
      <w:r w:rsidRPr="00A344F5">
        <w:rPr>
          <w:sz w:val="18"/>
          <w:szCs w:val="18"/>
        </w:rPr>
        <w:t xml:space="preserve">      (подпись)                                                                                            (расшифровка подписи)</w:t>
      </w:r>
    </w:p>
    <w:p w:rsidR="00A344F5" w:rsidRPr="00A344F5" w:rsidRDefault="00A344F5" w:rsidP="00A344F5">
      <w:pPr>
        <w:jc w:val="both"/>
        <w:rPr>
          <w:sz w:val="18"/>
          <w:szCs w:val="18"/>
        </w:rPr>
      </w:pPr>
      <w:r w:rsidRPr="00A344F5">
        <w:rPr>
          <w:sz w:val="18"/>
          <w:szCs w:val="18"/>
        </w:rPr>
        <w:t xml:space="preserve">            </w:t>
      </w:r>
    </w:p>
    <w:p w:rsidR="00A344F5" w:rsidRPr="00A344F5" w:rsidRDefault="00A344F5" w:rsidP="00A344F5">
      <w:pPr>
        <w:jc w:val="both"/>
        <w:rPr>
          <w:sz w:val="18"/>
          <w:szCs w:val="18"/>
        </w:rPr>
      </w:pPr>
      <w:r w:rsidRPr="00A344F5">
        <w:rPr>
          <w:sz w:val="18"/>
          <w:szCs w:val="18"/>
        </w:rPr>
        <w:t xml:space="preserve">                   </w:t>
      </w:r>
      <w:proofErr w:type="spellStart"/>
      <w:r w:rsidRPr="00A344F5">
        <w:rPr>
          <w:sz w:val="18"/>
          <w:szCs w:val="18"/>
        </w:rPr>
        <w:t>М.П</w:t>
      </w:r>
      <w:proofErr w:type="spellEnd"/>
      <w:r w:rsidRPr="00A344F5">
        <w:rPr>
          <w:sz w:val="18"/>
          <w:szCs w:val="18"/>
        </w:rPr>
        <w:t>.                                                                                              «_____» ____________ 20__  г.</w:t>
      </w:r>
    </w:p>
    <w:p w:rsidR="00A344F5" w:rsidRPr="00A344F5" w:rsidRDefault="00A344F5" w:rsidP="00A344F5">
      <w:pPr>
        <w:jc w:val="both"/>
        <w:rPr>
          <w:sz w:val="18"/>
          <w:szCs w:val="18"/>
        </w:rPr>
      </w:pPr>
    </w:p>
    <w:p w:rsidR="00A344F5" w:rsidRPr="00A344F5" w:rsidRDefault="00A344F5" w:rsidP="00A344F5">
      <w:pPr>
        <w:jc w:val="both"/>
        <w:rPr>
          <w:sz w:val="18"/>
          <w:szCs w:val="18"/>
        </w:rPr>
      </w:pPr>
    </w:p>
    <w:p w:rsidR="00A344F5" w:rsidRPr="00A344F5" w:rsidRDefault="00A344F5" w:rsidP="00A344F5">
      <w:pPr>
        <w:jc w:val="both"/>
        <w:rPr>
          <w:sz w:val="18"/>
          <w:szCs w:val="18"/>
        </w:rPr>
      </w:pPr>
    </w:p>
    <w:p w:rsidR="00A344F5" w:rsidRPr="00A344F5" w:rsidRDefault="00A344F5" w:rsidP="00A344F5">
      <w:pPr>
        <w:jc w:val="both"/>
        <w:rPr>
          <w:sz w:val="18"/>
          <w:szCs w:val="18"/>
        </w:rPr>
      </w:pPr>
    </w:p>
    <w:p w:rsidR="00A344F5" w:rsidRPr="00A344F5" w:rsidRDefault="00A344F5" w:rsidP="00A344F5">
      <w:pPr>
        <w:jc w:val="both"/>
        <w:rPr>
          <w:sz w:val="18"/>
          <w:szCs w:val="18"/>
        </w:rPr>
      </w:pPr>
    </w:p>
    <w:p w:rsidR="00A344F5" w:rsidRPr="00A344F5" w:rsidRDefault="00A344F5" w:rsidP="00A344F5">
      <w:pPr>
        <w:jc w:val="both"/>
        <w:rPr>
          <w:sz w:val="18"/>
          <w:szCs w:val="18"/>
        </w:rPr>
      </w:pPr>
    </w:p>
    <w:p w:rsidR="00A344F5" w:rsidRPr="00A344F5" w:rsidRDefault="00A344F5" w:rsidP="00A344F5">
      <w:pPr>
        <w:jc w:val="both"/>
        <w:rPr>
          <w:sz w:val="18"/>
          <w:szCs w:val="18"/>
        </w:rPr>
      </w:pPr>
      <w:r w:rsidRPr="00A344F5">
        <w:rPr>
          <w:sz w:val="18"/>
          <w:szCs w:val="18"/>
        </w:rPr>
        <w:t xml:space="preserve">- - - - - - - - - - - - - - - - - - - - - - - - - - - - - - - - - - - - - - - - - - - - - - - - - - - - - - - - - - - - - - - - - - - - - - - - - - - - - - </w:t>
      </w:r>
    </w:p>
    <w:p w:rsidR="00A344F5" w:rsidRPr="00A344F5" w:rsidRDefault="00A344F5" w:rsidP="00A344F5">
      <w:pPr>
        <w:jc w:val="both"/>
        <w:rPr>
          <w:sz w:val="18"/>
          <w:szCs w:val="18"/>
        </w:rPr>
      </w:pPr>
    </w:p>
    <w:p w:rsidR="00A344F5" w:rsidRPr="00A344F5" w:rsidRDefault="00A344F5" w:rsidP="00A344F5">
      <w:pPr>
        <w:jc w:val="both"/>
        <w:rPr>
          <w:sz w:val="18"/>
          <w:szCs w:val="18"/>
        </w:rPr>
      </w:pPr>
      <w:r w:rsidRPr="00A344F5">
        <w:rPr>
          <w:sz w:val="18"/>
          <w:szCs w:val="18"/>
        </w:rPr>
        <w:t xml:space="preserve">  Заявка принята Продавцом (Арендодателем):</w:t>
      </w:r>
    </w:p>
    <w:p w:rsidR="00A344F5" w:rsidRPr="00A344F5" w:rsidRDefault="00A344F5" w:rsidP="00A344F5">
      <w:pPr>
        <w:jc w:val="both"/>
        <w:rPr>
          <w:sz w:val="18"/>
          <w:szCs w:val="18"/>
        </w:rPr>
      </w:pPr>
    </w:p>
    <w:p w:rsidR="00A344F5" w:rsidRPr="00A344F5" w:rsidRDefault="00A344F5" w:rsidP="00A344F5">
      <w:pPr>
        <w:jc w:val="both"/>
        <w:rPr>
          <w:sz w:val="18"/>
          <w:szCs w:val="18"/>
        </w:rPr>
      </w:pPr>
      <w:r w:rsidRPr="00A344F5">
        <w:rPr>
          <w:sz w:val="18"/>
          <w:szCs w:val="18"/>
        </w:rPr>
        <w:t xml:space="preserve">   «____» час</w:t>
      </w:r>
      <w:proofErr w:type="gramStart"/>
      <w:r w:rsidRPr="00A344F5">
        <w:rPr>
          <w:sz w:val="18"/>
          <w:szCs w:val="18"/>
        </w:rPr>
        <w:t>.</w:t>
      </w:r>
      <w:proofErr w:type="gramEnd"/>
      <w:r w:rsidRPr="00A344F5">
        <w:rPr>
          <w:sz w:val="18"/>
          <w:szCs w:val="18"/>
        </w:rPr>
        <w:t xml:space="preserve"> «____» </w:t>
      </w:r>
      <w:proofErr w:type="gramStart"/>
      <w:r w:rsidRPr="00A344F5">
        <w:rPr>
          <w:sz w:val="18"/>
          <w:szCs w:val="18"/>
        </w:rPr>
        <w:t>м</w:t>
      </w:r>
      <w:proofErr w:type="gramEnd"/>
      <w:r w:rsidRPr="00A344F5">
        <w:rPr>
          <w:sz w:val="18"/>
          <w:szCs w:val="18"/>
        </w:rPr>
        <w:t>ин.         «_____»   _____________ 20__ г. за     № «_______»</w:t>
      </w:r>
    </w:p>
    <w:p w:rsidR="00A344F5" w:rsidRPr="00A344F5" w:rsidRDefault="00A344F5" w:rsidP="00A344F5">
      <w:pPr>
        <w:jc w:val="both"/>
        <w:rPr>
          <w:sz w:val="18"/>
          <w:szCs w:val="18"/>
        </w:rPr>
      </w:pPr>
      <w:r w:rsidRPr="00A344F5">
        <w:rPr>
          <w:sz w:val="18"/>
          <w:szCs w:val="18"/>
        </w:rPr>
        <w:t xml:space="preserve"> </w:t>
      </w:r>
    </w:p>
    <w:p w:rsidR="00A344F5" w:rsidRPr="00A344F5" w:rsidRDefault="00A344F5" w:rsidP="00A344F5">
      <w:pPr>
        <w:rPr>
          <w:sz w:val="18"/>
          <w:szCs w:val="18"/>
        </w:rPr>
      </w:pPr>
      <w:r w:rsidRPr="00A344F5">
        <w:rPr>
          <w:sz w:val="18"/>
          <w:szCs w:val="18"/>
        </w:rPr>
        <w:t xml:space="preserve">  Подпись уполномоченного лица Продавца  (Арендодателя)        </w:t>
      </w:r>
    </w:p>
    <w:p w:rsidR="00A344F5" w:rsidRPr="00A344F5" w:rsidRDefault="00A344F5" w:rsidP="00A344F5">
      <w:pPr>
        <w:rPr>
          <w:sz w:val="18"/>
          <w:szCs w:val="18"/>
        </w:rPr>
      </w:pPr>
      <w:r w:rsidRPr="00A344F5">
        <w:rPr>
          <w:sz w:val="18"/>
          <w:szCs w:val="18"/>
        </w:rPr>
        <w:t>____________________  /_______________________/</w:t>
      </w:r>
    </w:p>
    <w:p w:rsidR="00161738" w:rsidRPr="00A344F5" w:rsidRDefault="00161738" w:rsidP="00161738">
      <w:pPr>
        <w:ind w:firstLine="567"/>
        <w:jc w:val="center"/>
        <w:rPr>
          <w:sz w:val="18"/>
          <w:szCs w:val="18"/>
        </w:rPr>
      </w:pPr>
    </w:p>
    <w:p w:rsidR="00161738" w:rsidRPr="00A344F5" w:rsidRDefault="00161738" w:rsidP="00161738">
      <w:pPr>
        <w:ind w:firstLine="567"/>
        <w:jc w:val="center"/>
        <w:rPr>
          <w:sz w:val="18"/>
          <w:szCs w:val="18"/>
        </w:rPr>
      </w:pPr>
    </w:p>
    <w:p w:rsidR="00076018" w:rsidRPr="00076018" w:rsidRDefault="00076018" w:rsidP="00076018">
      <w:pPr>
        <w:jc w:val="center"/>
        <w:rPr>
          <w:b/>
          <w:sz w:val="18"/>
          <w:szCs w:val="18"/>
        </w:rPr>
      </w:pPr>
      <w:r w:rsidRPr="00076018">
        <w:rPr>
          <w:sz w:val="18"/>
          <w:szCs w:val="18"/>
        </w:rPr>
        <w:t>Извещение о проведен</w:t>
      </w:r>
      <w:proofErr w:type="gramStart"/>
      <w:r w:rsidRPr="00076018">
        <w:rPr>
          <w:sz w:val="18"/>
          <w:szCs w:val="18"/>
        </w:rPr>
        <w:t>ии ау</w:t>
      </w:r>
      <w:proofErr w:type="gramEnd"/>
      <w:r w:rsidRPr="00076018">
        <w:rPr>
          <w:sz w:val="18"/>
          <w:szCs w:val="18"/>
        </w:rPr>
        <w:t>кциона в электронной форме</w:t>
      </w:r>
    </w:p>
    <w:p w:rsidR="00076018" w:rsidRPr="00076018" w:rsidRDefault="00076018" w:rsidP="00076018">
      <w:pPr>
        <w:jc w:val="center"/>
        <w:rPr>
          <w:sz w:val="18"/>
          <w:szCs w:val="18"/>
        </w:rPr>
      </w:pPr>
      <w:r w:rsidRPr="00076018">
        <w:rPr>
          <w:sz w:val="18"/>
          <w:szCs w:val="18"/>
        </w:rPr>
        <w:t xml:space="preserve">на право заключения договора аренды земельного участка, </w:t>
      </w:r>
    </w:p>
    <w:p w:rsidR="00076018" w:rsidRPr="00076018" w:rsidRDefault="00076018" w:rsidP="00076018">
      <w:pPr>
        <w:jc w:val="center"/>
        <w:rPr>
          <w:b/>
          <w:sz w:val="18"/>
          <w:szCs w:val="18"/>
        </w:rPr>
      </w:pPr>
      <w:r w:rsidRPr="00076018">
        <w:rPr>
          <w:sz w:val="18"/>
          <w:szCs w:val="18"/>
        </w:rPr>
        <w:t xml:space="preserve">государственная собственность </w:t>
      </w:r>
      <w:proofErr w:type="gramStart"/>
      <w:r w:rsidRPr="00076018">
        <w:rPr>
          <w:sz w:val="18"/>
          <w:szCs w:val="18"/>
        </w:rPr>
        <w:t>на</w:t>
      </w:r>
      <w:proofErr w:type="gramEnd"/>
      <w:r w:rsidRPr="00076018">
        <w:rPr>
          <w:sz w:val="18"/>
          <w:szCs w:val="18"/>
        </w:rPr>
        <w:t xml:space="preserve"> </w:t>
      </w:r>
      <w:r w:rsidRPr="00076018">
        <w:rPr>
          <w:color w:val="000000"/>
          <w:sz w:val="18"/>
          <w:szCs w:val="18"/>
          <w:lang w:bidi="ru-RU"/>
        </w:rPr>
        <w:t>который не разграничена</w:t>
      </w:r>
      <w:r w:rsidRPr="00076018">
        <w:rPr>
          <w:sz w:val="18"/>
          <w:szCs w:val="18"/>
        </w:rPr>
        <w:t xml:space="preserve"> </w:t>
      </w:r>
    </w:p>
    <w:p w:rsidR="00076018" w:rsidRPr="00076018" w:rsidRDefault="00076018" w:rsidP="00076018">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076018" w:rsidRPr="00802E33" w:rsidTr="00C53DAB">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Организатор аукциона</w:t>
            </w:r>
          </w:p>
        </w:tc>
        <w:tc>
          <w:tcPr>
            <w:tcW w:w="6945"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 xml:space="preserve">Администрация городского поселения Агириш </w:t>
            </w:r>
          </w:p>
          <w:p w:rsidR="00076018" w:rsidRPr="00076018" w:rsidRDefault="00076018" w:rsidP="00076018">
            <w:pPr>
              <w:tabs>
                <w:tab w:val="left" w:pos="7560"/>
                <w:tab w:val="left" w:pos="9900"/>
              </w:tabs>
              <w:jc w:val="both"/>
              <w:rPr>
                <w:sz w:val="18"/>
                <w:szCs w:val="18"/>
              </w:rPr>
            </w:pPr>
            <w:r w:rsidRPr="00076018">
              <w:rPr>
                <w:sz w:val="18"/>
                <w:szCs w:val="18"/>
              </w:rPr>
              <w:t>Управление муниципальной собственности</w:t>
            </w:r>
          </w:p>
          <w:p w:rsidR="00076018" w:rsidRPr="00076018" w:rsidRDefault="00076018" w:rsidP="00076018">
            <w:pPr>
              <w:tabs>
                <w:tab w:val="left" w:pos="7560"/>
                <w:tab w:val="left" w:pos="9900"/>
              </w:tabs>
              <w:jc w:val="both"/>
              <w:rPr>
                <w:sz w:val="18"/>
                <w:szCs w:val="18"/>
              </w:rPr>
            </w:pPr>
            <w:r w:rsidRPr="00076018">
              <w:rPr>
                <w:sz w:val="18"/>
                <w:szCs w:val="18"/>
              </w:rPr>
              <w:t xml:space="preserve">Контактное лицо: Короткова Светлана Владимировна, </w:t>
            </w:r>
          </w:p>
          <w:p w:rsidR="00076018" w:rsidRPr="00076018" w:rsidRDefault="00076018" w:rsidP="00076018">
            <w:pPr>
              <w:tabs>
                <w:tab w:val="left" w:pos="7560"/>
                <w:tab w:val="left" w:pos="9900"/>
              </w:tabs>
              <w:jc w:val="both"/>
              <w:rPr>
                <w:sz w:val="18"/>
                <w:szCs w:val="18"/>
                <w:lang w:val="en-US"/>
              </w:rPr>
            </w:pPr>
            <w:r w:rsidRPr="00076018">
              <w:rPr>
                <w:sz w:val="18"/>
                <w:szCs w:val="18"/>
              </w:rPr>
              <w:t>Тел</w:t>
            </w:r>
            <w:r w:rsidRPr="00076018">
              <w:rPr>
                <w:sz w:val="18"/>
                <w:szCs w:val="18"/>
                <w:lang w:val="en-US"/>
              </w:rPr>
              <w:t>: 8 34675 (41512), e-mail: agirish@sovrnhmao.ru</w:t>
            </w:r>
          </w:p>
        </w:tc>
      </w:tr>
      <w:tr w:rsidR="00076018" w:rsidRPr="00076018" w:rsidTr="00C53DAB">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 xml:space="preserve">Основания        </w:t>
            </w:r>
            <w:proofErr w:type="gramStart"/>
            <w:r w:rsidRPr="00076018">
              <w:rPr>
                <w:sz w:val="18"/>
                <w:szCs w:val="18"/>
              </w:rPr>
              <w:t>для</w:t>
            </w:r>
            <w:proofErr w:type="gramEnd"/>
          </w:p>
          <w:p w:rsidR="00076018" w:rsidRPr="00076018" w:rsidRDefault="00076018" w:rsidP="00076018">
            <w:pPr>
              <w:tabs>
                <w:tab w:val="left" w:pos="7560"/>
                <w:tab w:val="left" w:pos="9900"/>
              </w:tabs>
              <w:jc w:val="both"/>
              <w:rPr>
                <w:sz w:val="18"/>
                <w:szCs w:val="18"/>
              </w:rPr>
            </w:pPr>
            <w:r w:rsidRPr="00076018">
              <w:rPr>
                <w:sz w:val="18"/>
                <w:szCs w:val="18"/>
              </w:rPr>
              <w:t xml:space="preserve">проведения аукциона </w:t>
            </w:r>
          </w:p>
        </w:tc>
        <w:tc>
          <w:tcPr>
            <w:tcW w:w="6945"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Постановление от 10.04.2023 №116 «О проведен</w:t>
            </w:r>
            <w:proofErr w:type="gramStart"/>
            <w:r w:rsidRPr="00076018">
              <w:rPr>
                <w:sz w:val="18"/>
                <w:szCs w:val="18"/>
              </w:rPr>
              <w:t>ии ау</w:t>
            </w:r>
            <w:proofErr w:type="gramEnd"/>
            <w:r w:rsidRPr="00076018">
              <w:rPr>
                <w:sz w:val="18"/>
                <w:szCs w:val="18"/>
              </w:rPr>
              <w:t>кциона  в электронной форме на право заключения договоров аренды земельных участков»</w:t>
            </w:r>
          </w:p>
        </w:tc>
      </w:tr>
      <w:tr w:rsidR="00076018" w:rsidRPr="00076018" w:rsidTr="00C53DAB">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Сайты, на которых  размещено извещение о проведен</w:t>
            </w:r>
            <w:proofErr w:type="gramStart"/>
            <w:r w:rsidRPr="00076018">
              <w:rPr>
                <w:sz w:val="18"/>
                <w:szCs w:val="18"/>
              </w:rPr>
              <w:t>ии ау</w:t>
            </w:r>
            <w:proofErr w:type="gramEnd"/>
            <w:r w:rsidRPr="00076018">
              <w:rPr>
                <w:sz w:val="18"/>
                <w:szCs w:val="18"/>
              </w:rPr>
              <w:t>кциона</w:t>
            </w:r>
          </w:p>
        </w:tc>
        <w:tc>
          <w:tcPr>
            <w:tcW w:w="6945"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 xml:space="preserve">-официальный сайт Российской Федерации в информационно-телекоммуникационной сети Интернет </w:t>
            </w:r>
            <w:proofErr w:type="gramStart"/>
            <w:r w:rsidRPr="00076018">
              <w:rPr>
                <w:sz w:val="18"/>
                <w:szCs w:val="18"/>
              </w:rPr>
              <w:t>для</w:t>
            </w:r>
            <w:proofErr w:type="gramEnd"/>
            <w:r w:rsidRPr="00076018">
              <w:rPr>
                <w:sz w:val="18"/>
                <w:szCs w:val="18"/>
              </w:rPr>
              <w:t xml:space="preserve"> </w:t>
            </w:r>
            <w:proofErr w:type="gramStart"/>
            <w:r w:rsidRPr="00076018">
              <w:rPr>
                <w:sz w:val="18"/>
                <w:szCs w:val="18"/>
              </w:rPr>
              <w:t>размещении</w:t>
            </w:r>
            <w:proofErr w:type="gramEnd"/>
            <w:r w:rsidRPr="00076018">
              <w:rPr>
                <w:sz w:val="18"/>
                <w:szCs w:val="18"/>
              </w:rPr>
              <w:t xml:space="preserve"> информации о проведении торгов (ГИС Торги) </w:t>
            </w:r>
            <w:hyperlink r:id="rId23" w:history="1">
              <w:r w:rsidRPr="00076018">
                <w:rPr>
                  <w:color w:val="0000FF"/>
                  <w:sz w:val="18"/>
                  <w:szCs w:val="18"/>
                  <w:u w:val="single"/>
                  <w:lang w:val="en-US"/>
                </w:rPr>
                <w:t>www</w:t>
              </w:r>
              <w:r w:rsidRPr="00076018">
                <w:rPr>
                  <w:color w:val="0000FF"/>
                  <w:sz w:val="18"/>
                  <w:szCs w:val="18"/>
                  <w:u w:val="single"/>
                </w:rPr>
                <w:t>.</w:t>
              </w:r>
              <w:proofErr w:type="spellStart"/>
              <w:r w:rsidRPr="00076018">
                <w:rPr>
                  <w:color w:val="0000FF"/>
                  <w:sz w:val="18"/>
                  <w:szCs w:val="18"/>
                  <w:u w:val="single"/>
                  <w:lang w:val="en-US"/>
                </w:rPr>
                <w:t>torgi</w:t>
              </w:r>
              <w:proofErr w:type="spellEnd"/>
              <w:r w:rsidRPr="00076018">
                <w:rPr>
                  <w:color w:val="0000FF"/>
                  <w:sz w:val="18"/>
                  <w:szCs w:val="18"/>
                  <w:u w:val="single"/>
                </w:rPr>
                <w:t>.</w:t>
              </w:r>
              <w:proofErr w:type="spellStart"/>
              <w:r w:rsidRPr="00076018">
                <w:rPr>
                  <w:color w:val="0000FF"/>
                  <w:sz w:val="18"/>
                  <w:szCs w:val="18"/>
                  <w:u w:val="single"/>
                  <w:lang w:val="en-US"/>
                </w:rPr>
                <w:t>gov</w:t>
              </w:r>
              <w:proofErr w:type="spellEnd"/>
              <w:r w:rsidRPr="00076018">
                <w:rPr>
                  <w:color w:val="0000FF"/>
                  <w:sz w:val="18"/>
                  <w:szCs w:val="18"/>
                  <w:u w:val="single"/>
                </w:rPr>
                <w:t>.</w:t>
              </w:r>
              <w:proofErr w:type="spellStart"/>
              <w:r w:rsidRPr="00076018">
                <w:rPr>
                  <w:color w:val="0000FF"/>
                  <w:sz w:val="18"/>
                  <w:szCs w:val="18"/>
                  <w:u w:val="single"/>
                  <w:lang w:val="en-US"/>
                </w:rPr>
                <w:t>ru</w:t>
              </w:r>
              <w:proofErr w:type="spellEnd"/>
            </w:hyperlink>
          </w:p>
          <w:p w:rsidR="00076018" w:rsidRPr="00076018" w:rsidRDefault="00076018" w:rsidP="00076018">
            <w:pPr>
              <w:tabs>
                <w:tab w:val="left" w:pos="7560"/>
                <w:tab w:val="left" w:pos="9900"/>
              </w:tabs>
              <w:jc w:val="both"/>
              <w:rPr>
                <w:sz w:val="18"/>
                <w:szCs w:val="18"/>
              </w:rPr>
            </w:pPr>
            <w:r w:rsidRPr="00076018">
              <w:rPr>
                <w:color w:val="0000FF"/>
                <w:sz w:val="18"/>
                <w:szCs w:val="18"/>
                <w:u w:val="single"/>
              </w:rPr>
              <w:t xml:space="preserve">-официальный сайт Администрации </w:t>
            </w:r>
            <w:r w:rsidRPr="00076018">
              <w:rPr>
                <w:sz w:val="18"/>
                <w:szCs w:val="18"/>
              </w:rPr>
              <w:t xml:space="preserve">городского поселения Агириш </w:t>
            </w:r>
            <w:r w:rsidRPr="00076018">
              <w:rPr>
                <w:color w:val="0000FF"/>
                <w:sz w:val="18"/>
                <w:szCs w:val="18"/>
                <w:u w:val="single"/>
              </w:rPr>
              <w:t xml:space="preserve">в сети Интернет </w:t>
            </w:r>
            <w:proofErr w:type="spellStart"/>
            <w:r w:rsidRPr="00076018">
              <w:rPr>
                <w:sz w:val="18"/>
                <w:szCs w:val="18"/>
                <w:lang w:val="en-US"/>
              </w:rPr>
              <w:t>agirish</w:t>
            </w:r>
            <w:proofErr w:type="spellEnd"/>
            <w:r w:rsidRPr="00076018">
              <w:rPr>
                <w:sz w:val="18"/>
                <w:szCs w:val="18"/>
              </w:rPr>
              <w:t>@</w:t>
            </w:r>
            <w:proofErr w:type="spellStart"/>
            <w:r w:rsidRPr="00076018">
              <w:rPr>
                <w:sz w:val="18"/>
                <w:szCs w:val="18"/>
                <w:lang w:val="en-US"/>
              </w:rPr>
              <w:t>sovrnhmao</w:t>
            </w:r>
            <w:proofErr w:type="spellEnd"/>
            <w:r w:rsidRPr="00076018">
              <w:rPr>
                <w:sz w:val="18"/>
                <w:szCs w:val="18"/>
              </w:rPr>
              <w:t>.</w:t>
            </w:r>
            <w:proofErr w:type="spellStart"/>
            <w:r w:rsidRPr="00076018">
              <w:rPr>
                <w:sz w:val="18"/>
                <w:szCs w:val="18"/>
                <w:lang w:val="en-US"/>
              </w:rPr>
              <w:t>ru</w:t>
            </w:r>
            <w:proofErr w:type="spellEnd"/>
            <w:r w:rsidRPr="00076018">
              <w:rPr>
                <w:sz w:val="18"/>
                <w:szCs w:val="18"/>
              </w:rPr>
              <w:t xml:space="preserve"> </w:t>
            </w:r>
          </w:p>
          <w:p w:rsidR="00076018" w:rsidRPr="00076018" w:rsidRDefault="00076018" w:rsidP="00076018">
            <w:pPr>
              <w:tabs>
                <w:tab w:val="left" w:pos="7560"/>
                <w:tab w:val="left" w:pos="9900"/>
              </w:tabs>
              <w:jc w:val="both"/>
              <w:rPr>
                <w:sz w:val="18"/>
                <w:szCs w:val="18"/>
              </w:rPr>
            </w:pPr>
            <w:r w:rsidRPr="00076018">
              <w:rPr>
                <w:sz w:val="18"/>
                <w:szCs w:val="18"/>
              </w:rPr>
              <w:t xml:space="preserve">-электронная площадка АО «Сбербанк – </w:t>
            </w:r>
            <w:proofErr w:type="spellStart"/>
            <w:r w:rsidRPr="00076018">
              <w:rPr>
                <w:sz w:val="18"/>
                <w:szCs w:val="18"/>
              </w:rPr>
              <w:t>АСТ</w:t>
            </w:r>
            <w:proofErr w:type="spellEnd"/>
            <w:r w:rsidRPr="00076018">
              <w:rPr>
                <w:sz w:val="18"/>
                <w:szCs w:val="18"/>
              </w:rPr>
              <w:t>», размещенная на сайте</w:t>
            </w:r>
            <w:r w:rsidRPr="00076018">
              <w:rPr>
                <w:color w:val="0000FF"/>
                <w:sz w:val="18"/>
                <w:szCs w:val="18"/>
                <w:u w:val="single"/>
              </w:rPr>
              <w:t xml:space="preserve">: </w:t>
            </w:r>
            <w:hyperlink r:id="rId24" w:history="1">
              <w:r w:rsidRPr="00076018">
                <w:rPr>
                  <w:color w:val="0000FF"/>
                  <w:sz w:val="18"/>
                  <w:szCs w:val="18"/>
                  <w:u w:val="single"/>
                  <w:lang w:val="en-US"/>
                </w:rPr>
                <w:t>http</w:t>
              </w:r>
              <w:r w:rsidRPr="00076018">
                <w:rPr>
                  <w:color w:val="0000FF"/>
                  <w:sz w:val="18"/>
                  <w:szCs w:val="18"/>
                  <w:u w:val="single"/>
                </w:rPr>
                <w:t>://</w:t>
              </w:r>
              <w:proofErr w:type="spellStart"/>
              <w:r w:rsidRPr="00076018">
                <w:rPr>
                  <w:color w:val="0000FF"/>
                  <w:sz w:val="18"/>
                  <w:szCs w:val="18"/>
                  <w:u w:val="single"/>
                  <w:lang w:val="en-US"/>
                </w:rPr>
                <w:t>utp</w:t>
              </w:r>
              <w:proofErr w:type="spellEnd"/>
              <w:r w:rsidRPr="00076018">
                <w:rPr>
                  <w:color w:val="0000FF"/>
                  <w:sz w:val="18"/>
                  <w:szCs w:val="18"/>
                  <w:u w:val="single"/>
                </w:rPr>
                <w:t>.</w:t>
              </w:r>
              <w:proofErr w:type="spellStart"/>
              <w:r w:rsidRPr="00076018">
                <w:rPr>
                  <w:color w:val="0000FF"/>
                  <w:sz w:val="18"/>
                  <w:szCs w:val="18"/>
                  <w:u w:val="single"/>
                  <w:lang w:val="en-US"/>
                </w:rPr>
                <w:t>sberbank</w:t>
              </w:r>
              <w:proofErr w:type="spellEnd"/>
              <w:r w:rsidRPr="00076018">
                <w:rPr>
                  <w:color w:val="0000FF"/>
                  <w:sz w:val="18"/>
                  <w:szCs w:val="18"/>
                  <w:u w:val="single"/>
                </w:rPr>
                <w:t>-</w:t>
              </w:r>
              <w:proofErr w:type="spellStart"/>
              <w:r w:rsidRPr="00076018">
                <w:rPr>
                  <w:color w:val="0000FF"/>
                  <w:sz w:val="18"/>
                  <w:szCs w:val="18"/>
                  <w:u w:val="single"/>
                  <w:lang w:val="en-US"/>
                </w:rPr>
                <w:t>ast</w:t>
              </w:r>
              <w:proofErr w:type="spellEnd"/>
              <w:r w:rsidRPr="00076018">
                <w:rPr>
                  <w:color w:val="0000FF"/>
                  <w:sz w:val="18"/>
                  <w:szCs w:val="18"/>
                  <w:u w:val="single"/>
                </w:rPr>
                <w:t>.</w:t>
              </w:r>
              <w:proofErr w:type="spellStart"/>
              <w:r w:rsidRPr="00076018">
                <w:rPr>
                  <w:color w:val="0000FF"/>
                  <w:sz w:val="18"/>
                  <w:szCs w:val="18"/>
                  <w:u w:val="single"/>
                  <w:lang w:val="en-US"/>
                </w:rPr>
                <w:t>ru</w:t>
              </w:r>
              <w:proofErr w:type="spellEnd"/>
            </w:hyperlink>
            <w:r w:rsidRPr="00076018">
              <w:rPr>
                <w:color w:val="0000FF"/>
                <w:sz w:val="18"/>
                <w:szCs w:val="18"/>
                <w:u w:val="single"/>
              </w:rPr>
              <w:t xml:space="preserve"> в сети</w:t>
            </w:r>
            <w:r w:rsidRPr="00076018">
              <w:rPr>
                <w:sz w:val="18"/>
                <w:szCs w:val="18"/>
              </w:rPr>
              <w:t xml:space="preserve"> Интернет</w:t>
            </w:r>
          </w:p>
        </w:tc>
      </w:tr>
      <w:tr w:rsidR="00076018" w:rsidRPr="00076018" w:rsidTr="00C53DAB">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Порядок проведения аукциона</w:t>
            </w:r>
          </w:p>
        </w:tc>
        <w:tc>
          <w:tcPr>
            <w:tcW w:w="6945" w:type="dxa"/>
            <w:shd w:val="clear" w:color="auto" w:fill="auto"/>
          </w:tcPr>
          <w:p w:rsidR="00076018" w:rsidRPr="00076018" w:rsidRDefault="00076018" w:rsidP="00076018">
            <w:pPr>
              <w:jc w:val="both"/>
              <w:rPr>
                <w:bCs/>
                <w:sz w:val="18"/>
                <w:szCs w:val="18"/>
              </w:rPr>
            </w:pPr>
            <w:r w:rsidRPr="00076018">
              <w:rPr>
                <w:bCs/>
                <w:sz w:val="18"/>
                <w:szCs w:val="18"/>
              </w:rPr>
              <w:t>Согласно аукционной документации, являющейся неотъемлемой частью настоящего извещения.</w:t>
            </w:r>
          </w:p>
        </w:tc>
      </w:tr>
      <w:tr w:rsidR="00076018" w:rsidRPr="00076018" w:rsidTr="00C53DAB">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 xml:space="preserve">Место, дата и время проведения аукциона </w:t>
            </w:r>
          </w:p>
        </w:tc>
        <w:tc>
          <w:tcPr>
            <w:tcW w:w="6945" w:type="dxa"/>
            <w:shd w:val="clear" w:color="auto" w:fill="auto"/>
          </w:tcPr>
          <w:p w:rsidR="00076018" w:rsidRPr="00076018" w:rsidRDefault="00076018" w:rsidP="00076018">
            <w:pPr>
              <w:jc w:val="both"/>
              <w:rPr>
                <w:bCs/>
                <w:sz w:val="18"/>
                <w:szCs w:val="18"/>
              </w:rPr>
            </w:pPr>
            <w:r w:rsidRPr="00076018">
              <w:rPr>
                <w:bCs/>
                <w:sz w:val="18"/>
                <w:szCs w:val="18"/>
              </w:rPr>
              <w:t xml:space="preserve">Указанное в настоящем извещении время  - серверное время электронной площадки (МОСКОВСКОЕ </w:t>
            </w:r>
            <w:proofErr w:type="spellStart"/>
            <w:r w:rsidRPr="00076018">
              <w:rPr>
                <w:bCs/>
                <w:sz w:val="18"/>
                <w:szCs w:val="18"/>
              </w:rPr>
              <w:t>UTC</w:t>
            </w:r>
            <w:proofErr w:type="spellEnd"/>
            <w:r w:rsidRPr="00076018">
              <w:rPr>
                <w:bCs/>
                <w:sz w:val="18"/>
                <w:szCs w:val="18"/>
              </w:rPr>
              <w:t xml:space="preserve"> +2).</w:t>
            </w:r>
          </w:p>
          <w:p w:rsidR="00076018" w:rsidRPr="00076018" w:rsidRDefault="00076018" w:rsidP="00076018">
            <w:pPr>
              <w:jc w:val="both"/>
              <w:rPr>
                <w:bCs/>
                <w:sz w:val="18"/>
                <w:szCs w:val="18"/>
              </w:rPr>
            </w:pPr>
            <w:r w:rsidRPr="00076018">
              <w:rPr>
                <w:bCs/>
                <w:sz w:val="18"/>
                <w:szCs w:val="18"/>
              </w:rPr>
              <w:t>Аукцион в электронной форме  (открытый по составу участников и по форме подачи предложений) состоится: 12.05.2023 в 10-00 ч.</w:t>
            </w:r>
          </w:p>
          <w:p w:rsidR="00076018" w:rsidRPr="00076018" w:rsidRDefault="00076018" w:rsidP="00076018">
            <w:pPr>
              <w:jc w:val="both"/>
              <w:rPr>
                <w:sz w:val="18"/>
                <w:szCs w:val="18"/>
              </w:rPr>
            </w:pPr>
            <w:r w:rsidRPr="00076018">
              <w:rPr>
                <w:bCs/>
                <w:sz w:val="18"/>
                <w:szCs w:val="18"/>
              </w:rPr>
              <w:t xml:space="preserve">Место проведения аукциона: электронная площадка АО «Сбербанк – </w:t>
            </w:r>
            <w:proofErr w:type="spellStart"/>
            <w:r w:rsidRPr="00076018">
              <w:rPr>
                <w:bCs/>
                <w:sz w:val="18"/>
                <w:szCs w:val="18"/>
              </w:rPr>
              <w:t>АСТ</w:t>
            </w:r>
            <w:proofErr w:type="spellEnd"/>
            <w:r w:rsidRPr="00076018">
              <w:rPr>
                <w:bCs/>
                <w:sz w:val="18"/>
                <w:szCs w:val="18"/>
              </w:rPr>
              <w:t xml:space="preserve">», </w:t>
            </w:r>
            <w:r w:rsidRPr="00076018">
              <w:rPr>
                <w:sz w:val="18"/>
                <w:szCs w:val="18"/>
              </w:rPr>
              <w:t xml:space="preserve">размещенная на сайте: </w:t>
            </w:r>
            <w:hyperlink r:id="rId25" w:history="1">
              <w:r w:rsidRPr="00076018">
                <w:rPr>
                  <w:color w:val="0000FF"/>
                  <w:sz w:val="18"/>
                  <w:szCs w:val="18"/>
                  <w:u w:val="single"/>
                  <w:lang w:val="en-US"/>
                </w:rPr>
                <w:t>http</w:t>
              </w:r>
              <w:r w:rsidRPr="00076018">
                <w:rPr>
                  <w:color w:val="0000FF"/>
                  <w:sz w:val="18"/>
                  <w:szCs w:val="18"/>
                  <w:u w:val="single"/>
                </w:rPr>
                <w:t>://</w:t>
              </w:r>
              <w:proofErr w:type="spellStart"/>
              <w:r w:rsidRPr="00076018">
                <w:rPr>
                  <w:color w:val="0000FF"/>
                  <w:sz w:val="18"/>
                  <w:szCs w:val="18"/>
                  <w:u w:val="single"/>
                  <w:lang w:val="en-US"/>
                </w:rPr>
                <w:t>utp</w:t>
              </w:r>
              <w:proofErr w:type="spellEnd"/>
              <w:r w:rsidRPr="00076018">
                <w:rPr>
                  <w:color w:val="0000FF"/>
                  <w:sz w:val="18"/>
                  <w:szCs w:val="18"/>
                  <w:u w:val="single"/>
                </w:rPr>
                <w:t>.</w:t>
              </w:r>
              <w:proofErr w:type="spellStart"/>
              <w:r w:rsidRPr="00076018">
                <w:rPr>
                  <w:color w:val="0000FF"/>
                  <w:sz w:val="18"/>
                  <w:szCs w:val="18"/>
                  <w:u w:val="single"/>
                  <w:lang w:val="en-US"/>
                </w:rPr>
                <w:t>sberbank</w:t>
              </w:r>
              <w:proofErr w:type="spellEnd"/>
              <w:r w:rsidRPr="00076018">
                <w:rPr>
                  <w:color w:val="0000FF"/>
                  <w:sz w:val="18"/>
                  <w:szCs w:val="18"/>
                  <w:u w:val="single"/>
                </w:rPr>
                <w:t>-</w:t>
              </w:r>
              <w:proofErr w:type="spellStart"/>
              <w:r w:rsidRPr="00076018">
                <w:rPr>
                  <w:color w:val="0000FF"/>
                  <w:sz w:val="18"/>
                  <w:szCs w:val="18"/>
                  <w:u w:val="single"/>
                  <w:lang w:val="en-US"/>
                </w:rPr>
                <w:t>ast</w:t>
              </w:r>
              <w:proofErr w:type="spellEnd"/>
              <w:r w:rsidRPr="00076018">
                <w:rPr>
                  <w:color w:val="0000FF"/>
                  <w:sz w:val="18"/>
                  <w:szCs w:val="18"/>
                  <w:u w:val="single"/>
                </w:rPr>
                <w:t>.</w:t>
              </w:r>
              <w:proofErr w:type="spellStart"/>
              <w:r w:rsidRPr="00076018">
                <w:rPr>
                  <w:color w:val="0000FF"/>
                  <w:sz w:val="18"/>
                  <w:szCs w:val="18"/>
                  <w:u w:val="single"/>
                  <w:lang w:val="en-US"/>
                </w:rPr>
                <w:t>ru</w:t>
              </w:r>
              <w:proofErr w:type="spellEnd"/>
            </w:hyperlink>
            <w:r w:rsidRPr="00076018">
              <w:rPr>
                <w:sz w:val="18"/>
                <w:szCs w:val="18"/>
              </w:rPr>
              <w:t xml:space="preserve"> в сети Интернет (</w:t>
            </w:r>
            <w:r w:rsidRPr="00076018">
              <w:rPr>
                <w:bCs/>
                <w:sz w:val="18"/>
                <w:szCs w:val="18"/>
              </w:rPr>
              <w:t>торговая секция «Приватизация, аренда и продажа прав»).</w:t>
            </w:r>
          </w:p>
        </w:tc>
      </w:tr>
      <w:tr w:rsidR="00076018" w:rsidRPr="00076018" w:rsidTr="00C53DAB">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 xml:space="preserve">Предмет аукциона </w:t>
            </w:r>
          </w:p>
        </w:tc>
        <w:tc>
          <w:tcPr>
            <w:tcW w:w="6945" w:type="dxa"/>
            <w:shd w:val="clear" w:color="auto" w:fill="auto"/>
          </w:tcPr>
          <w:p w:rsidR="00076018" w:rsidRPr="00076018" w:rsidRDefault="00076018" w:rsidP="00076018">
            <w:pPr>
              <w:jc w:val="both"/>
              <w:rPr>
                <w:bCs/>
                <w:sz w:val="18"/>
                <w:szCs w:val="18"/>
              </w:rPr>
            </w:pPr>
            <w:r w:rsidRPr="00076018">
              <w:rPr>
                <w:sz w:val="18"/>
                <w:szCs w:val="18"/>
              </w:rPr>
              <w:t>Право на заключение договора аренды земельного участка.</w:t>
            </w:r>
          </w:p>
        </w:tc>
      </w:tr>
      <w:tr w:rsidR="00076018" w:rsidRPr="00076018" w:rsidTr="00C53DAB">
        <w:tc>
          <w:tcPr>
            <w:tcW w:w="2802" w:type="dxa"/>
            <w:shd w:val="clear" w:color="auto" w:fill="auto"/>
          </w:tcPr>
          <w:p w:rsidR="00076018" w:rsidRPr="00076018" w:rsidRDefault="00076018" w:rsidP="00076018">
            <w:pPr>
              <w:tabs>
                <w:tab w:val="left" w:pos="7560"/>
                <w:tab w:val="left" w:pos="9900"/>
              </w:tabs>
              <w:rPr>
                <w:sz w:val="18"/>
                <w:szCs w:val="18"/>
              </w:rPr>
            </w:pPr>
            <w:r w:rsidRPr="00076018">
              <w:rPr>
                <w:sz w:val="18"/>
                <w:szCs w:val="18"/>
              </w:rPr>
              <w:t xml:space="preserve">Сведения  о   </w:t>
            </w:r>
            <w:proofErr w:type="spellStart"/>
            <w:proofErr w:type="gramStart"/>
            <w:r w:rsidRPr="00076018">
              <w:rPr>
                <w:sz w:val="18"/>
                <w:szCs w:val="18"/>
              </w:rPr>
              <w:t>местополо-жении</w:t>
            </w:r>
            <w:proofErr w:type="spellEnd"/>
            <w:proofErr w:type="gramEnd"/>
            <w:r w:rsidRPr="00076018">
              <w:rPr>
                <w:sz w:val="18"/>
                <w:szCs w:val="18"/>
              </w:rPr>
              <w:t xml:space="preserve">  и  площади   </w:t>
            </w:r>
            <w:proofErr w:type="spellStart"/>
            <w:r w:rsidRPr="00076018">
              <w:rPr>
                <w:sz w:val="18"/>
                <w:szCs w:val="18"/>
              </w:rPr>
              <w:t>зе-мельного</w:t>
            </w:r>
            <w:proofErr w:type="spellEnd"/>
            <w:r w:rsidRPr="00076018">
              <w:rPr>
                <w:sz w:val="18"/>
                <w:szCs w:val="18"/>
              </w:rPr>
              <w:t xml:space="preserve">  </w:t>
            </w:r>
            <w:r w:rsidRPr="00076018">
              <w:rPr>
                <w:sz w:val="18"/>
                <w:szCs w:val="18"/>
              </w:rPr>
              <w:lastRenderedPageBreak/>
              <w:t>участка</w:t>
            </w:r>
          </w:p>
        </w:tc>
        <w:tc>
          <w:tcPr>
            <w:tcW w:w="6945" w:type="dxa"/>
            <w:shd w:val="clear" w:color="auto" w:fill="auto"/>
          </w:tcPr>
          <w:p w:rsidR="00076018" w:rsidRPr="00076018" w:rsidRDefault="00076018" w:rsidP="00076018">
            <w:pPr>
              <w:jc w:val="both"/>
              <w:rPr>
                <w:color w:val="000000"/>
                <w:sz w:val="18"/>
                <w:szCs w:val="18"/>
                <w:lang w:bidi="ru-RU"/>
              </w:rPr>
            </w:pPr>
            <w:r w:rsidRPr="00076018">
              <w:rPr>
                <w:color w:val="000000"/>
                <w:sz w:val="18"/>
                <w:szCs w:val="18"/>
                <w:lang w:bidi="ru-RU"/>
              </w:rPr>
              <w:lastRenderedPageBreak/>
              <w:t xml:space="preserve">Земельный участок с кадастровым номером 86:09:00801001:939, площадью 13000 </w:t>
            </w:r>
            <w:proofErr w:type="spellStart"/>
            <w:r w:rsidRPr="00076018">
              <w:rPr>
                <w:color w:val="000000"/>
                <w:sz w:val="18"/>
                <w:szCs w:val="18"/>
                <w:lang w:bidi="ru-RU"/>
              </w:rPr>
              <w:t>м</w:t>
            </w:r>
            <w:proofErr w:type="gramStart"/>
            <w:r w:rsidRPr="00076018">
              <w:rPr>
                <w:color w:val="000000"/>
                <w:sz w:val="18"/>
                <w:szCs w:val="18"/>
                <w:lang w:bidi="ru-RU"/>
              </w:rPr>
              <w:t>2</w:t>
            </w:r>
            <w:proofErr w:type="spellEnd"/>
            <w:proofErr w:type="gramEnd"/>
            <w:r w:rsidRPr="00076018">
              <w:rPr>
                <w:color w:val="000000"/>
                <w:sz w:val="18"/>
                <w:szCs w:val="18"/>
                <w:lang w:bidi="ru-RU"/>
              </w:rPr>
              <w:t xml:space="preserve">, расположенного по адресу: Российская Федерация, Ханты-Мансийский автономный </w:t>
            </w:r>
            <w:r w:rsidRPr="00076018">
              <w:rPr>
                <w:color w:val="000000"/>
                <w:sz w:val="18"/>
                <w:szCs w:val="18"/>
                <w:lang w:bidi="ru-RU"/>
              </w:rPr>
              <w:lastRenderedPageBreak/>
              <w:t xml:space="preserve">округ – Югра, Советский район, пгт. </w:t>
            </w:r>
            <w:proofErr w:type="gramStart"/>
            <w:r w:rsidRPr="00076018">
              <w:rPr>
                <w:color w:val="000000"/>
                <w:sz w:val="18"/>
                <w:szCs w:val="18"/>
                <w:lang w:bidi="ru-RU"/>
              </w:rPr>
              <w:t>Агириш, в железной дороги</w:t>
            </w:r>
            <w:proofErr w:type="gramEnd"/>
          </w:p>
        </w:tc>
      </w:tr>
      <w:tr w:rsidR="00076018" w:rsidRPr="00076018" w:rsidTr="00C53DAB">
        <w:tc>
          <w:tcPr>
            <w:tcW w:w="2802" w:type="dxa"/>
            <w:shd w:val="clear" w:color="auto" w:fill="auto"/>
          </w:tcPr>
          <w:p w:rsidR="00076018" w:rsidRPr="00076018" w:rsidRDefault="00076018" w:rsidP="00076018">
            <w:pPr>
              <w:tabs>
                <w:tab w:val="left" w:pos="7560"/>
                <w:tab w:val="left" w:pos="9900"/>
              </w:tabs>
              <w:rPr>
                <w:sz w:val="18"/>
                <w:szCs w:val="18"/>
              </w:rPr>
            </w:pPr>
            <w:proofErr w:type="gramStart"/>
            <w:r w:rsidRPr="00076018">
              <w:rPr>
                <w:sz w:val="18"/>
                <w:szCs w:val="18"/>
              </w:rPr>
              <w:lastRenderedPageBreak/>
              <w:t>Разрешенное</w:t>
            </w:r>
            <w:proofErr w:type="gramEnd"/>
            <w:r w:rsidRPr="00076018">
              <w:rPr>
                <w:sz w:val="18"/>
                <w:szCs w:val="18"/>
              </w:rPr>
              <w:t xml:space="preserve">   </w:t>
            </w:r>
            <w:proofErr w:type="spellStart"/>
            <w:r w:rsidRPr="00076018">
              <w:rPr>
                <w:sz w:val="18"/>
                <w:szCs w:val="18"/>
              </w:rPr>
              <w:t>использо-вание</w:t>
            </w:r>
            <w:proofErr w:type="spellEnd"/>
            <w:r w:rsidRPr="00076018">
              <w:rPr>
                <w:sz w:val="18"/>
                <w:szCs w:val="18"/>
              </w:rPr>
              <w:t xml:space="preserve">    земельного участка </w:t>
            </w:r>
          </w:p>
        </w:tc>
        <w:tc>
          <w:tcPr>
            <w:tcW w:w="6945" w:type="dxa"/>
            <w:shd w:val="clear" w:color="auto" w:fill="auto"/>
          </w:tcPr>
          <w:p w:rsidR="00076018" w:rsidRPr="00076018" w:rsidRDefault="00076018" w:rsidP="00076018">
            <w:pPr>
              <w:jc w:val="both"/>
              <w:rPr>
                <w:sz w:val="18"/>
                <w:szCs w:val="18"/>
              </w:rPr>
            </w:pPr>
            <w:r w:rsidRPr="00076018">
              <w:rPr>
                <w:color w:val="000000"/>
                <w:sz w:val="18"/>
                <w:szCs w:val="18"/>
                <w:lang w:bidi="ru-RU"/>
              </w:rPr>
              <w:t>под размещение производственной базы</w:t>
            </w:r>
          </w:p>
        </w:tc>
      </w:tr>
      <w:tr w:rsidR="00076018" w:rsidRPr="00076018" w:rsidTr="00C53DAB">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 xml:space="preserve">Принадлежность </w:t>
            </w:r>
            <w:proofErr w:type="gramStart"/>
            <w:r w:rsidRPr="00076018">
              <w:rPr>
                <w:sz w:val="18"/>
                <w:szCs w:val="18"/>
              </w:rPr>
              <w:t>земель-</w:t>
            </w:r>
            <w:proofErr w:type="spellStart"/>
            <w:r w:rsidRPr="00076018">
              <w:rPr>
                <w:sz w:val="18"/>
                <w:szCs w:val="18"/>
              </w:rPr>
              <w:t>ного</w:t>
            </w:r>
            <w:proofErr w:type="spellEnd"/>
            <w:proofErr w:type="gramEnd"/>
            <w:r w:rsidRPr="00076018">
              <w:rPr>
                <w:sz w:val="18"/>
                <w:szCs w:val="18"/>
              </w:rPr>
              <w:t xml:space="preserve"> участка к </w:t>
            </w:r>
            <w:proofErr w:type="spellStart"/>
            <w:r w:rsidRPr="00076018">
              <w:rPr>
                <w:sz w:val="18"/>
                <w:szCs w:val="18"/>
              </w:rPr>
              <w:t>опреде</w:t>
            </w:r>
            <w:proofErr w:type="spellEnd"/>
            <w:r w:rsidRPr="00076018">
              <w:rPr>
                <w:sz w:val="18"/>
                <w:szCs w:val="18"/>
              </w:rPr>
              <w:t>-ленной категории земель</w:t>
            </w:r>
          </w:p>
        </w:tc>
        <w:tc>
          <w:tcPr>
            <w:tcW w:w="6945" w:type="dxa"/>
            <w:shd w:val="clear" w:color="auto" w:fill="auto"/>
          </w:tcPr>
          <w:p w:rsidR="00076018" w:rsidRPr="00076018" w:rsidRDefault="00076018" w:rsidP="00076018">
            <w:pPr>
              <w:jc w:val="both"/>
              <w:rPr>
                <w:sz w:val="18"/>
                <w:szCs w:val="18"/>
              </w:rPr>
            </w:pPr>
            <w:r w:rsidRPr="00076018">
              <w:rPr>
                <w:sz w:val="18"/>
                <w:szCs w:val="18"/>
              </w:rPr>
              <w:t>Земли населенных пунктов</w:t>
            </w:r>
          </w:p>
        </w:tc>
      </w:tr>
      <w:tr w:rsidR="00076018" w:rsidRPr="00076018" w:rsidTr="00C53DAB">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Права на земельный участок</w:t>
            </w:r>
          </w:p>
        </w:tc>
        <w:tc>
          <w:tcPr>
            <w:tcW w:w="6945" w:type="dxa"/>
            <w:shd w:val="clear" w:color="auto" w:fill="auto"/>
          </w:tcPr>
          <w:p w:rsidR="00076018" w:rsidRPr="00076018" w:rsidRDefault="00076018" w:rsidP="00076018">
            <w:pPr>
              <w:jc w:val="both"/>
              <w:rPr>
                <w:sz w:val="18"/>
                <w:szCs w:val="18"/>
              </w:rPr>
            </w:pPr>
            <w:r w:rsidRPr="00076018">
              <w:rPr>
                <w:sz w:val="18"/>
                <w:szCs w:val="18"/>
              </w:rPr>
              <w:t>Отсутствуют; земельный участок, государственная собственность на который не разграничена.</w:t>
            </w:r>
          </w:p>
        </w:tc>
      </w:tr>
      <w:tr w:rsidR="00076018" w:rsidRPr="00076018" w:rsidTr="00C53DAB">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 xml:space="preserve">Наличие обременений и ограничений земельного участка </w:t>
            </w:r>
          </w:p>
        </w:tc>
        <w:tc>
          <w:tcPr>
            <w:tcW w:w="6945" w:type="dxa"/>
            <w:shd w:val="clear" w:color="auto" w:fill="auto"/>
          </w:tcPr>
          <w:p w:rsidR="00076018" w:rsidRPr="00076018" w:rsidRDefault="00076018" w:rsidP="00076018">
            <w:pPr>
              <w:jc w:val="both"/>
              <w:rPr>
                <w:sz w:val="18"/>
                <w:szCs w:val="18"/>
              </w:rPr>
            </w:pPr>
            <w:r w:rsidRPr="00076018">
              <w:rPr>
                <w:sz w:val="18"/>
                <w:szCs w:val="18"/>
              </w:rPr>
              <w:t>Земельный участок расположен в границах коммунальн</w:t>
            </w:r>
            <w:proofErr w:type="gramStart"/>
            <w:r w:rsidRPr="00076018">
              <w:rPr>
                <w:sz w:val="18"/>
                <w:szCs w:val="18"/>
              </w:rPr>
              <w:t>о-</w:t>
            </w:r>
            <w:proofErr w:type="gramEnd"/>
            <w:r w:rsidRPr="00076018">
              <w:rPr>
                <w:sz w:val="18"/>
                <w:szCs w:val="18"/>
              </w:rPr>
              <w:t xml:space="preserve"> производственной зоны.</w:t>
            </w:r>
          </w:p>
        </w:tc>
      </w:tr>
      <w:tr w:rsidR="00076018" w:rsidRPr="00076018" w:rsidTr="00C53DAB">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 xml:space="preserve">Максимально и (или)  минимально допустимые параметры </w:t>
            </w:r>
            <w:proofErr w:type="spellStart"/>
            <w:proofErr w:type="gramStart"/>
            <w:r w:rsidRPr="00076018">
              <w:rPr>
                <w:sz w:val="18"/>
                <w:szCs w:val="18"/>
              </w:rPr>
              <w:t>разрешенно-го</w:t>
            </w:r>
            <w:proofErr w:type="spellEnd"/>
            <w:proofErr w:type="gramEnd"/>
            <w:r w:rsidRPr="00076018">
              <w:rPr>
                <w:sz w:val="18"/>
                <w:szCs w:val="18"/>
              </w:rPr>
              <w:t xml:space="preserve"> строительства </w:t>
            </w:r>
            <w:proofErr w:type="spellStart"/>
            <w:r w:rsidRPr="00076018">
              <w:rPr>
                <w:sz w:val="18"/>
                <w:szCs w:val="18"/>
              </w:rPr>
              <w:t>объек</w:t>
            </w:r>
            <w:proofErr w:type="spellEnd"/>
            <w:r w:rsidRPr="00076018">
              <w:rPr>
                <w:sz w:val="18"/>
                <w:szCs w:val="18"/>
              </w:rPr>
              <w:t>-та   капитального  строи-</w:t>
            </w:r>
            <w:proofErr w:type="spellStart"/>
            <w:r w:rsidRPr="00076018">
              <w:rPr>
                <w:sz w:val="18"/>
                <w:szCs w:val="18"/>
              </w:rPr>
              <w:t>тельства</w:t>
            </w:r>
            <w:proofErr w:type="spellEnd"/>
          </w:p>
        </w:tc>
        <w:tc>
          <w:tcPr>
            <w:tcW w:w="6945" w:type="dxa"/>
            <w:shd w:val="clear" w:color="auto" w:fill="auto"/>
          </w:tcPr>
          <w:p w:rsidR="00076018" w:rsidRPr="00076018" w:rsidRDefault="00076018" w:rsidP="00076018">
            <w:pPr>
              <w:jc w:val="both"/>
              <w:rPr>
                <w:rFonts w:eastAsia="Calibri"/>
                <w:sz w:val="18"/>
                <w:szCs w:val="18"/>
                <w:lang w:eastAsia="en-US"/>
              </w:rPr>
            </w:pPr>
            <w:proofErr w:type="gramStart"/>
            <w:r w:rsidRPr="00076018">
              <w:rPr>
                <w:sz w:val="18"/>
                <w:szCs w:val="18"/>
              </w:rPr>
              <w:t xml:space="preserve">Параметры застройки: строительство осуществлять в соответствии с </w:t>
            </w:r>
            <w:r w:rsidRPr="00076018">
              <w:rPr>
                <w:color w:val="000000"/>
                <w:sz w:val="18"/>
                <w:szCs w:val="18"/>
              </w:rPr>
              <w:t>действующими Правилами землепользования и застройки городского поселения Агириш (утверждены постановлением администрации пгт.</w:t>
            </w:r>
            <w:proofErr w:type="gramEnd"/>
            <w:r w:rsidRPr="00076018">
              <w:rPr>
                <w:color w:val="000000"/>
                <w:sz w:val="18"/>
                <w:szCs w:val="18"/>
              </w:rPr>
              <w:t xml:space="preserve"> Агириш от </w:t>
            </w:r>
            <w:r w:rsidRPr="00076018">
              <w:rPr>
                <w:sz w:val="18"/>
                <w:szCs w:val="18"/>
              </w:rPr>
              <w:t>22.10.2022</w:t>
            </w:r>
            <w:r w:rsidRPr="00076018">
              <w:rPr>
                <w:color w:val="000000"/>
                <w:sz w:val="18"/>
                <w:szCs w:val="18"/>
              </w:rPr>
              <w:t xml:space="preserve"> № 300/НПА</w:t>
            </w:r>
            <w:r w:rsidRPr="00076018">
              <w:rPr>
                <w:sz w:val="18"/>
                <w:szCs w:val="18"/>
              </w:rPr>
              <w:t xml:space="preserve"> </w:t>
            </w:r>
          </w:p>
        </w:tc>
      </w:tr>
      <w:tr w:rsidR="00076018" w:rsidRPr="00076018" w:rsidTr="00C53DAB">
        <w:tc>
          <w:tcPr>
            <w:tcW w:w="2802" w:type="dxa"/>
            <w:shd w:val="clear" w:color="auto" w:fill="auto"/>
          </w:tcPr>
          <w:p w:rsidR="00076018" w:rsidRPr="00076018" w:rsidRDefault="00076018" w:rsidP="00076018">
            <w:pPr>
              <w:tabs>
                <w:tab w:val="left" w:pos="7560"/>
                <w:tab w:val="left" w:pos="9900"/>
              </w:tabs>
              <w:ind w:right="-108"/>
              <w:rPr>
                <w:sz w:val="18"/>
                <w:szCs w:val="18"/>
              </w:rPr>
            </w:pPr>
            <w:r w:rsidRPr="00076018">
              <w:rPr>
                <w:sz w:val="18"/>
                <w:szCs w:val="18"/>
              </w:rPr>
              <w:t xml:space="preserve">Информация  о </w:t>
            </w:r>
            <w:proofErr w:type="spellStart"/>
            <w:proofErr w:type="gramStart"/>
            <w:r w:rsidRPr="00076018">
              <w:rPr>
                <w:sz w:val="18"/>
                <w:szCs w:val="18"/>
              </w:rPr>
              <w:t>возмож-ности</w:t>
            </w:r>
            <w:proofErr w:type="spellEnd"/>
            <w:proofErr w:type="gramEnd"/>
            <w:r w:rsidRPr="00076018">
              <w:rPr>
                <w:sz w:val="18"/>
                <w:szCs w:val="18"/>
              </w:rPr>
              <w:t xml:space="preserve"> подключения (технологического присоединения)   объекта капитального строи-</w:t>
            </w:r>
            <w:proofErr w:type="spellStart"/>
            <w:r w:rsidRPr="00076018">
              <w:rPr>
                <w:sz w:val="18"/>
                <w:szCs w:val="18"/>
              </w:rPr>
              <w:t>тельства</w:t>
            </w:r>
            <w:proofErr w:type="spellEnd"/>
            <w:r w:rsidRPr="00076018">
              <w:rPr>
                <w:sz w:val="18"/>
                <w:szCs w:val="18"/>
              </w:rPr>
              <w:t xml:space="preserve">   к   сетям инженерно-технического обеспечения   (за исключением  сетей электроснабжения)</w:t>
            </w:r>
          </w:p>
        </w:tc>
        <w:tc>
          <w:tcPr>
            <w:tcW w:w="6945" w:type="dxa"/>
            <w:shd w:val="clear" w:color="auto" w:fill="auto"/>
          </w:tcPr>
          <w:p w:rsidR="00076018" w:rsidRPr="00076018" w:rsidRDefault="00076018" w:rsidP="00076018">
            <w:pPr>
              <w:jc w:val="both"/>
              <w:rPr>
                <w:sz w:val="18"/>
                <w:szCs w:val="18"/>
              </w:rPr>
            </w:pPr>
            <w:r w:rsidRPr="00076018">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076018" w:rsidRPr="00076018" w:rsidRDefault="00076018" w:rsidP="00076018">
            <w:pPr>
              <w:jc w:val="both"/>
              <w:rPr>
                <w:sz w:val="18"/>
                <w:szCs w:val="18"/>
              </w:rPr>
            </w:pPr>
          </w:p>
        </w:tc>
      </w:tr>
      <w:tr w:rsidR="00076018" w:rsidRPr="00076018" w:rsidTr="00C53DAB">
        <w:tc>
          <w:tcPr>
            <w:tcW w:w="2802" w:type="dxa"/>
            <w:shd w:val="clear" w:color="auto" w:fill="auto"/>
          </w:tcPr>
          <w:p w:rsidR="00076018" w:rsidRPr="00076018" w:rsidRDefault="00076018" w:rsidP="00076018">
            <w:pPr>
              <w:tabs>
                <w:tab w:val="left" w:pos="7560"/>
                <w:tab w:val="left" w:pos="9900"/>
              </w:tabs>
              <w:rPr>
                <w:sz w:val="18"/>
                <w:szCs w:val="18"/>
              </w:rPr>
            </w:pPr>
            <w:r w:rsidRPr="00076018">
              <w:rPr>
                <w:sz w:val="18"/>
                <w:szCs w:val="18"/>
              </w:rPr>
              <w:t xml:space="preserve">Начальная        цена предмета       аукциона  (размер    ежегодной арендной     платы) </w:t>
            </w:r>
          </w:p>
        </w:tc>
        <w:tc>
          <w:tcPr>
            <w:tcW w:w="6945" w:type="dxa"/>
            <w:shd w:val="clear" w:color="auto" w:fill="auto"/>
          </w:tcPr>
          <w:p w:rsidR="00076018" w:rsidRPr="00076018" w:rsidRDefault="00076018" w:rsidP="00076018">
            <w:pPr>
              <w:jc w:val="both"/>
              <w:rPr>
                <w:sz w:val="18"/>
                <w:szCs w:val="18"/>
              </w:rPr>
            </w:pPr>
            <w:r w:rsidRPr="00076018">
              <w:rPr>
                <w:sz w:val="18"/>
                <w:szCs w:val="18"/>
              </w:rPr>
              <w:t xml:space="preserve">104829,40 руб. </w:t>
            </w:r>
          </w:p>
        </w:tc>
      </w:tr>
      <w:tr w:rsidR="00076018" w:rsidRPr="00076018" w:rsidTr="00C53DAB">
        <w:tc>
          <w:tcPr>
            <w:tcW w:w="2802" w:type="dxa"/>
            <w:shd w:val="clear" w:color="auto" w:fill="auto"/>
          </w:tcPr>
          <w:p w:rsidR="00076018" w:rsidRPr="00076018" w:rsidRDefault="00076018" w:rsidP="00076018">
            <w:pPr>
              <w:tabs>
                <w:tab w:val="left" w:pos="7560"/>
                <w:tab w:val="left" w:pos="9900"/>
              </w:tabs>
              <w:rPr>
                <w:sz w:val="18"/>
                <w:szCs w:val="18"/>
              </w:rPr>
            </w:pPr>
            <w:r w:rsidRPr="00076018">
              <w:rPr>
                <w:sz w:val="18"/>
                <w:szCs w:val="18"/>
              </w:rPr>
              <w:t>Размер     задатка                  (20%  от начальной цены предмета   аукциона)</w:t>
            </w:r>
          </w:p>
        </w:tc>
        <w:tc>
          <w:tcPr>
            <w:tcW w:w="6945" w:type="dxa"/>
            <w:shd w:val="clear" w:color="auto" w:fill="auto"/>
          </w:tcPr>
          <w:p w:rsidR="00076018" w:rsidRPr="00076018" w:rsidRDefault="00076018" w:rsidP="00076018">
            <w:pPr>
              <w:autoSpaceDE w:val="0"/>
              <w:autoSpaceDN w:val="0"/>
              <w:adjustRightInd w:val="0"/>
              <w:jc w:val="both"/>
              <w:outlineLvl w:val="1"/>
              <w:rPr>
                <w:bCs/>
                <w:sz w:val="18"/>
                <w:szCs w:val="18"/>
              </w:rPr>
            </w:pPr>
            <w:r w:rsidRPr="00076018">
              <w:rPr>
                <w:bCs/>
                <w:sz w:val="18"/>
                <w:szCs w:val="18"/>
              </w:rPr>
              <w:t>20965,89 руб.</w:t>
            </w:r>
          </w:p>
        </w:tc>
      </w:tr>
      <w:tr w:rsidR="00076018" w:rsidRPr="00076018" w:rsidTr="00C53DAB">
        <w:tc>
          <w:tcPr>
            <w:tcW w:w="2802" w:type="dxa"/>
            <w:shd w:val="clear" w:color="auto" w:fill="auto"/>
          </w:tcPr>
          <w:p w:rsidR="00076018" w:rsidRPr="00076018" w:rsidRDefault="00076018" w:rsidP="00076018">
            <w:pPr>
              <w:tabs>
                <w:tab w:val="left" w:pos="7560"/>
                <w:tab w:val="left" w:pos="9900"/>
              </w:tabs>
              <w:rPr>
                <w:sz w:val="18"/>
                <w:szCs w:val="18"/>
              </w:rPr>
            </w:pPr>
            <w:r w:rsidRPr="00076018">
              <w:rPr>
                <w:sz w:val="18"/>
                <w:szCs w:val="18"/>
              </w:rPr>
              <w:t>«Шаг        аукциона»                   (3%    начальной    цены предмета    аукциона)</w:t>
            </w:r>
          </w:p>
        </w:tc>
        <w:tc>
          <w:tcPr>
            <w:tcW w:w="6945" w:type="dxa"/>
            <w:shd w:val="clear" w:color="auto" w:fill="auto"/>
          </w:tcPr>
          <w:p w:rsidR="00076018" w:rsidRPr="00076018" w:rsidRDefault="00076018" w:rsidP="00076018">
            <w:pPr>
              <w:autoSpaceDE w:val="0"/>
              <w:autoSpaceDN w:val="0"/>
              <w:adjustRightInd w:val="0"/>
              <w:jc w:val="both"/>
              <w:outlineLvl w:val="1"/>
              <w:rPr>
                <w:bCs/>
                <w:sz w:val="18"/>
                <w:szCs w:val="18"/>
              </w:rPr>
            </w:pPr>
            <w:r w:rsidRPr="00076018">
              <w:rPr>
                <w:bCs/>
                <w:sz w:val="18"/>
                <w:szCs w:val="18"/>
              </w:rPr>
              <w:t>3144,88 руб.</w:t>
            </w:r>
          </w:p>
        </w:tc>
      </w:tr>
      <w:tr w:rsidR="00076018" w:rsidRPr="00076018" w:rsidTr="00C53DAB">
        <w:trPr>
          <w:trHeight w:val="5237"/>
        </w:trPr>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Адрес места приема и порядок подачи заявок на участие в аукционе.</w:t>
            </w:r>
          </w:p>
        </w:tc>
        <w:tc>
          <w:tcPr>
            <w:tcW w:w="6945" w:type="dxa"/>
            <w:shd w:val="clear" w:color="auto" w:fill="auto"/>
          </w:tcPr>
          <w:p w:rsidR="00076018" w:rsidRPr="00076018" w:rsidRDefault="00076018" w:rsidP="00076018">
            <w:pPr>
              <w:jc w:val="both"/>
              <w:rPr>
                <w:bCs/>
                <w:sz w:val="18"/>
                <w:szCs w:val="18"/>
              </w:rPr>
            </w:pPr>
            <w:r w:rsidRPr="00076018">
              <w:rPr>
                <w:bCs/>
                <w:sz w:val="18"/>
                <w:szCs w:val="18"/>
              </w:rPr>
              <w:t xml:space="preserve">Подача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076018">
              <w:rPr>
                <w:bCs/>
                <w:sz w:val="18"/>
                <w:szCs w:val="18"/>
              </w:rPr>
              <w:t>АСТ</w:t>
            </w:r>
            <w:proofErr w:type="spellEnd"/>
            <w:r w:rsidRPr="00076018">
              <w:rPr>
                <w:bCs/>
                <w:sz w:val="18"/>
                <w:szCs w:val="18"/>
              </w:rPr>
              <w:t>» торговой секции «Приватизация, аренда и продажа прав» из личного кабинета претендента.</w:t>
            </w:r>
          </w:p>
          <w:p w:rsidR="00076018" w:rsidRPr="00076018" w:rsidRDefault="00076018" w:rsidP="00076018">
            <w:pPr>
              <w:spacing w:after="240"/>
              <w:jc w:val="both"/>
              <w:rPr>
                <w:bCs/>
                <w:sz w:val="18"/>
                <w:szCs w:val="18"/>
              </w:rPr>
            </w:pPr>
            <w:r w:rsidRPr="00076018">
              <w:rPr>
                <w:sz w:val="18"/>
                <w:szCs w:val="18"/>
              </w:rPr>
              <w:t xml:space="preserve">Порядок и условия подачи, приема  заявок на участие в аукционе в электронной форме, а также перечень </w:t>
            </w:r>
            <w:proofErr w:type="gramStart"/>
            <w:r w:rsidRPr="00076018">
              <w:rPr>
                <w:sz w:val="18"/>
                <w:szCs w:val="18"/>
              </w:rPr>
              <w:t>документов</w:t>
            </w:r>
            <w:proofErr w:type="gramEnd"/>
            <w:r w:rsidRPr="00076018">
              <w:rPr>
                <w:sz w:val="18"/>
                <w:szCs w:val="18"/>
              </w:rPr>
              <w:t xml:space="preserve"> которые должны быть приложены в заявке, изложены в аукционной документации, </w:t>
            </w:r>
            <w:r w:rsidRPr="00076018">
              <w:rPr>
                <w:bCs/>
                <w:sz w:val="18"/>
                <w:szCs w:val="18"/>
              </w:rPr>
              <w:t>являющейся неотъемлемой частью настоящего извещения.</w:t>
            </w:r>
          </w:p>
          <w:p w:rsidR="00076018" w:rsidRPr="00076018" w:rsidRDefault="00076018" w:rsidP="00076018">
            <w:pPr>
              <w:jc w:val="both"/>
              <w:rPr>
                <w:bCs/>
                <w:sz w:val="18"/>
                <w:szCs w:val="18"/>
              </w:rPr>
            </w:pPr>
            <w:r w:rsidRPr="00076018">
              <w:rPr>
                <w:bCs/>
                <w:sz w:val="18"/>
                <w:szCs w:val="18"/>
              </w:rPr>
              <w:t xml:space="preserve">Указанное в настоящем извещении время  - серверное время электронной площадки (МОСКОВСКОЕ </w:t>
            </w:r>
            <w:proofErr w:type="spellStart"/>
            <w:r w:rsidRPr="00076018">
              <w:rPr>
                <w:bCs/>
                <w:sz w:val="18"/>
                <w:szCs w:val="18"/>
              </w:rPr>
              <w:t>UTC</w:t>
            </w:r>
            <w:proofErr w:type="spellEnd"/>
            <w:r w:rsidRPr="00076018">
              <w:rPr>
                <w:bCs/>
                <w:sz w:val="18"/>
                <w:szCs w:val="18"/>
              </w:rPr>
              <w:t xml:space="preserve"> +2).</w:t>
            </w:r>
          </w:p>
          <w:p w:rsidR="00076018" w:rsidRPr="00076018" w:rsidRDefault="00076018" w:rsidP="00076018">
            <w:pPr>
              <w:jc w:val="both"/>
              <w:rPr>
                <w:bCs/>
                <w:sz w:val="18"/>
                <w:szCs w:val="18"/>
              </w:rPr>
            </w:pPr>
            <w:r w:rsidRPr="00076018">
              <w:rPr>
                <w:bCs/>
                <w:sz w:val="18"/>
                <w:szCs w:val="18"/>
              </w:rPr>
              <w:t>Дата и время начала приема заявок на участие в аукционе: 12.04.2023  в 18-00 ч.</w:t>
            </w:r>
          </w:p>
          <w:p w:rsidR="00076018" w:rsidRPr="00076018" w:rsidRDefault="00076018" w:rsidP="00076018">
            <w:pPr>
              <w:spacing w:after="120"/>
              <w:jc w:val="both"/>
              <w:rPr>
                <w:sz w:val="18"/>
                <w:szCs w:val="18"/>
              </w:rPr>
            </w:pPr>
            <w:r w:rsidRPr="00076018">
              <w:rPr>
                <w:sz w:val="18"/>
                <w:szCs w:val="18"/>
              </w:rPr>
              <w:t>Дата окончания приема заявок на участие в аукционе: 07.05.2023  в 23-55 ч.</w:t>
            </w:r>
          </w:p>
          <w:p w:rsidR="00076018" w:rsidRPr="00076018" w:rsidRDefault="00076018" w:rsidP="00076018">
            <w:pPr>
              <w:jc w:val="both"/>
              <w:rPr>
                <w:sz w:val="18"/>
                <w:szCs w:val="18"/>
              </w:rPr>
            </w:pPr>
            <w:r w:rsidRPr="00076018">
              <w:rPr>
                <w:sz w:val="18"/>
                <w:szCs w:val="18"/>
              </w:rPr>
              <w:t>Дата рассмотрения заявок на участие в аукционе (определения участников аукциона) – 12.05.2023.</w:t>
            </w:r>
          </w:p>
        </w:tc>
      </w:tr>
      <w:tr w:rsidR="00076018" w:rsidRPr="00076018" w:rsidTr="00C53DAB">
        <w:tc>
          <w:tcPr>
            <w:tcW w:w="2802" w:type="dxa"/>
            <w:shd w:val="clear" w:color="auto" w:fill="auto"/>
          </w:tcPr>
          <w:p w:rsidR="00076018" w:rsidRPr="00076018" w:rsidRDefault="00076018" w:rsidP="00076018">
            <w:pPr>
              <w:tabs>
                <w:tab w:val="left" w:pos="7560"/>
                <w:tab w:val="left" w:pos="9900"/>
              </w:tabs>
              <w:rPr>
                <w:sz w:val="18"/>
                <w:szCs w:val="18"/>
              </w:rPr>
            </w:pPr>
            <w:r w:rsidRPr="00076018">
              <w:rPr>
                <w:sz w:val="18"/>
                <w:szCs w:val="18"/>
              </w:rPr>
              <w:t>Срок    и    порядок внесения   задатка, реквизиты   счета   для перечисления   задатка</w:t>
            </w:r>
          </w:p>
        </w:tc>
        <w:tc>
          <w:tcPr>
            <w:tcW w:w="6945" w:type="dxa"/>
            <w:shd w:val="clear" w:color="auto" w:fill="auto"/>
          </w:tcPr>
          <w:p w:rsidR="00076018" w:rsidRPr="00076018" w:rsidRDefault="00076018" w:rsidP="00076018">
            <w:pPr>
              <w:jc w:val="both"/>
              <w:rPr>
                <w:bCs/>
                <w:sz w:val="18"/>
                <w:szCs w:val="18"/>
              </w:rPr>
            </w:pPr>
            <w:r w:rsidRPr="00076018">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076018">
              <w:rPr>
                <w:bCs/>
                <w:sz w:val="18"/>
                <w:szCs w:val="18"/>
              </w:rPr>
              <w:t>являющейся неотъемлемой частью настоящего извещения.</w:t>
            </w:r>
          </w:p>
          <w:p w:rsidR="00076018" w:rsidRPr="00076018" w:rsidRDefault="00076018" w:rsidP="00076018">
            <w:pPr>
              <w:autoSpaceDE w:val="0"/>
              <w:autoSpaceDN w:val="0"/>
              <w:adjustRightInd w:val="0"/>
              <w:jc w:val="both"/>
              <w:outlineLvl w:val="1"/>
              <w:rPr>
                <w:sz w:val="18"/>
                <w:szCs w:val="18"/>
              </w:rPr>
            </w:pPr>
            <w:r w:rsidRPr="00076018">
              <w:rPr>
                <w:sz w:val="18"/>
                <w:szCs w:val="18"/>
              </w:rPr>
              <w:t xml:space="preserve">Перечисление задатка для участия в аукционе и возврат задатка осуществляются с учетом </w:t>
            </w:r>
            <w:proofErr w:type="gramStart"/>
            <w:r w:rsidRPr="00076018">
              <w:rPr>
                <w:sz w:val="18"/>
                <w:szCs w:val="18"/>
              </w:rPr>
              <w:t>особенностей, установленных регламентом торговой площадки на реквизиты Оператора и блокируется</w:t>
            </w:r>
            <w:proofErr w:type="gramEnd"/>
            <w:r w:rsidRPr="00076018">
              <w:rPr>
                <w:sz w:val="18"/>
                <w:szCs w:val="18"/>
              </w:rPr>
              <w:t xml:space="preserve"> им.</w:t>
            </w:r>
          </w:p>
          <w:p w:rsidR="00076018" w:rsidRPr="00076018" w:rsidRDefault="00076018" w:rsidP="00076018">
            <w:pPr>
              <w:tabs>
                <w:tab w:val="left" w:pos="284"/>
                <w:tab w:val="left" w:pos="10205"/>
              </w:tabs>
              <w:suppressAutoHyphens/>
              <w:ind w:right="-1"/>
              <w:jc w:val="both"/>
              <w:rPr>
                <w:sz w:val="18"/>
                <w:szCs w:val="18"/>
                <w:lang w:eastAsia="zh-CN"/>
              </w:rPr>
            </w:pPr>
            <w:r w:rsidRPr="00076018">
              <w:rPr>
                <w:sz w:val="18"/>
                <w:szCs w:val="18"/>
                <w:lang w:eastAsia="zh-CN"/>
              </w:rPr>
              <w:t>Претендент осуществляет перечисление денежных сре</w:t>
            </w:r>
            <w:proofErr w:type="gramStart"/>
            <w:r w:rsidRPr="00076018">
              <w:rPr>
                <w:sz w:val="18"/>
                <w:szCs w:val="18"/>
                <w:lang w:eastAsia="zh-CN"/>
              </w:rPr>
              <w:t>дств в с</w:t>
            </w:r>
            <w:proofErr w:type="gramEnd"/>
            <w:r w:rsidRPr="00076018">
              <w:rPr>
                <w:sz w:val="18"/>
                <w:szCs w:val="18"/>
                <w:lang w:eastAsia="zh-CN"/>
              </w:rPr>
              <w:t>умме задатка на реквизиты оператора электронной площадки:</w:t>
            </w:r>
          </w:p>
          <w:p w:rsidR="00076018" w:rsidRPr="00076018" w:rsidRDefault="00076018" w:rsidP="00076018">
            <w:pPr>
              <w:suppressAutoHyphens/>
              <w:rPr>
                <w:sz w:val="18"/>
                <w:szCs w:val="18"/>
                <w:lang w:eastAsia="zh-CN"/>
              </w:rPr>
            </w:pPr>
            <w:r w:rsidRPr="00076018">
              <w:rPr>
                <w:sz w:val="18"/>
                <w:szCs w:val="18"/>
                <w:lang w:eastAsia="zh-CN"/>
              </w:rPr>
              <w:t>Получатель платежа: АО «Сбербанк-</w:t>
            </w:r>
            <w:proofErr w:type="spellStart"/>
            <w:r w:rsidRPr="00076018">
              <w:rPr>
                <w:sz w:val="18"/>
                <w:szCs w:val="18"/>
                <w:lang w:eastAsia="zh-CN"/>
              </w:rPr>
              <w:t>АСТ</w:t>
            </w:r>
            <w:proofErr w:type="spellEnd"/>
            <w:r w:rsidRPr="00076018">
              <w:rPr>
                <w:sz w:val="18"/>
                <w:szCs w:val="18"/>
                <w:lang w:eastAsia="zh-CN"/>
              </w:rPr>
              <w:t xml:space="preserve">» </w:t>
            </w:r>
          </w:p>
          <w:p w:rsidR="00076018" w:rsidRPr="00076018" w:rsidRDefault="00076018" w:rsidP="00076018">
            <w:pPr>
              <w:suppressAutoHyphens/>
              <w:rPr>
                <w:sz w:val="18"/>
                <w:szCs w:val="18"/>
                <w:lang w:eastAsia="zh-CN"/>
              </w:rPr>
            </w:pPr>
            <w:r w:rsidRPr="00076018">
              <w:rPr>
                <w:sz w:val="18"/>
                <w:szCs w:val="18"/>
                <w:lang w:eastAsia="zh-CN"/>
              </w:rPr>
              <w:lastRenderedPageBreak/>
              <w:t xml:space="preserve">Банковские реквизиты: </w:t>
            </w:r>
            <w:proofErr w:type="spellStart"/>
            <w:r w:rsidRPr="00076018">
              <w:rPr>
                <w:sz w:val="18"/>
                <w:szCs w:val="18"/>
                <w:lang w:eastAsia="zh-CN"/>
              </w:rPr>
              <w:t>ПАО</w:t>
            </w:r>
            <w:proofErr w:type="spellEnd"/>
            <w:r w:rsidRPr="00076018">
              <w:rPr>
                <w:sz w:val="18"/>
                <w:szCs w:val="18"/>
                <w:lang w:eastAsia="zh-CN"/>
              </w:rPr>
              <w:t xml:space="preserve"> «Сбербанк России» г. Москва</w:t>
            </w:r>
          </w:p>
          <w:p w:rsidR="00076018" w:rsidRPr="00076018" w:rsidRDefault="00076018" w:rsidP="00076018">
            <w:pPr>
              <w:suppressAutoHyphens/>
              <w:rPr>
                <w:sz w:val="18"/>
                <w:szCs w:val="18"/>
                <w:lang w:eastAsia="zh-CN"/>
              </w:rPr>
            </w:pPr>
            <w:proofErr w:type="spellStart"/>
            <w:r w:rsidRPr="00076018">
              <w:rPr>
                <w:sz w:val="18"/>
                <w:szCs w:val="18"/>
                <w:lang w:eastAsia="zh-CN"/>
              </w:rPr>
              <w:t>БИК</w:t>
            </w:r>
            <w:proofErr w:type="spellEnd"/>
            <w:r w:rsidRPr="00076018">
              <w:rPr>
                <w:sz w:val="18"/>
                <w:szCs w:val="18"/>
                <w:lang w:eastAsia="zh-CN"/>
              </w:rPr>
              <w:t xml:space="preserve"> 044525225 </w:t>
            </w:r>
          </w:p>
          <w:p w:rsidR="00076018" w:rsidRPr="00076018" w:rsidRDefault="00076018" w:rsidP="00076018">
            <w:pPr>
              <w:suppressAutoHyphens/>
              <w:rPr>
                <w:sz w:val="18"/>
                <w:szCs w:val="18"/>
                <w:lang w:eastAsia="zh-CN"/>
              </w:rPr>
            </w:pPr>
            <w:r w:rsidRPr="00076018">
              <w:rPr>
                <w:sz w:val="18"/>
                <w:szCs w:val="18"/>
                <w:lang w:eastAsia="zh-CN"/>
              </w:rPr>
              <w:t xml:space="preserve">Номер  счета банка получателя средств: 40702810300020038047 </w:t>
            </w:r>
          </w:p>
          <w:p w:rsidR="00076018" w:rsidRPr="00076018" w:rsidRDefault="00076018" w:rsidP="00076018">
            <w:pPr>
              <w:suppressAutoHyphens/>
              <w:rPr>
                <w:sz w:val="18"/>
                <w:szCs w:val="18"/>
                <w:lang w:eastAsia="zh-CN"/>
              </w:rPr>
            </w:pPr>
            <w:r w:rsidRPr="00076018">
              <w:rPr>
                <w:sz w:val="18"/>
                <w:szCs w:val="18"/>
                <w:lang w:eastAsia="zh-CN"/>
              </w:rPr>
              <w:t>Номер счета получателя: 30101810400000000225</w:t>
            </w:r>
          </w:p>
          <w:p w:rsidR="00076018" w:rsidRPr="00076018" w:rsidRDefault="00076018" w:rsidP="00076018">
            <w:pPr>
              <w:suppressAutoHyphens/>
              <w:rPr>
                <w:sz w:val="18"/>
                <w:szCs w:val="18"/>
                <w:lang w:eastAsia="zh-CN"/>
              </w:rPr>
            </w:pPr>
            <w:r w:rsidRPr="00076018">
              <w:rPr>
                <w:sz w:val="18"/>
                <w:szCs w:val="18"/>
                <w:lang w:eastAsia="zh-CN"/>
              </w:rPr>
              <w:t>ИНН 7707308480   КПП 770401001</w:t>
            </w:r>
          </w:p>
          <w:p w:rsidR="00076018" w:rsidRPr="00076018" w:rsidRDefault="00076018" w:rsidP="00076018">
            <w:pPr>
              <w:suppressAutoHyphens/>
              <w:jc w:val="both"/>
              <w:rPr>
                <w:sz w:val="18"/>
                <w:szCs w:val="18"/>
                <w:lang w:eastAsia="zh-CN"/>
              </w:rPr>
            </w:pPr>
            <w:r w:rsidRPr="00076018">
              <w:rPr>
                <w:sz w:val="18"/>
                <w:szCs w:val="18"/>
                <w:lang w:eastAsia="zh-CN"/>
              </w:rPr>
              <w:t>Назначение платежа: «Перечисление денежных сре</w:t>
            </w:r>
            <w:proofErr w:type="gramStart"/>
            <w:r w:rsidRPr="00076018">
              <w:rPr>
                <w:sz w:val="18"/>
                <w:szCs w:val="18"/>
                <w:lang w:eastAsia="zh-CN"/>
              </w:rPr>
              <w:t>дств в к</w:t>
            </w:r>
            <w:proofErr w:type="gramEnd"/>
            <w:r w:rsidRPr="00076018">
              <w:rPr>
                <w:sz w:val="18"/>
                <w:szCs w:val="18"/>
                <w:lang w:eastAsia="zh-CN"/>
              </w:rPr>
              <w:t>ачестве задатка, ИНН плательщика. НДС не облагается».</w:t>
            </w:r>
          </w:p>
          <w:p w:rsidR="00076018" w:rsidRPr="00076018" w:rsidRDefault="00076018" w:rsidP="00076018">
            <w:pPr>
              <w:suppressAutoHyphens/>
              <w:jc w:val="both"/>
              <w:rPr>
                <w:sz w:val="18"/>
                <w:szCs w:val="18"/>
                <w:lang w:eastAsia="zh-CN"/>
              </w:rPr>
            </w:pPr>
            <w:r w:rsidRPr="00076018">
              <w:rPr>
                <w:sz w:val="18"/>
                <w:szCs w:val="18"/>
                <w:lang w:eastAsia="zh-CN"/>
              </w:rPr>
              <w:t xml:space="preserve">Задаток на участие в аукционе в электронной форме должен быть внесен Заявителем </w:t>
            </w:r>
            <w:r w:rsidRPr="00076018">
              <w:rPr>
                <w:sz w:val="18"/>
                <w:szCs w:val="18"/>
              </w:rPr>
              <w:t xml:space="preserve">на реквизиты Оператора </w:t>
            </w:r>
            <w:r w:rsidRPr="00076018">
              <w:rPr>
                <w:sz w:val="18"/>
                <w:szCs w:val="18"/>
                <w:lang w:eastAsia="zh-CN"/>
              </w:rPr>
              <w:t>не позднее даты  и времени окончания приема заявок на участие в аукционе.</w:t>
            </w:r>
          </w:p>
        </w:tc>
      </w:tr>
      <w:tr w:rsidR="00076018" w:rsidRPr="00076018" w:rsidTr="00C53DAB">
        <w:tc>
          <w:tcPr>
            <w:tcW w:w="2802" w:type="dxa"/>
            <w:shd w:val="clear" w:color="auto" w:fill="auto"/>
          </w:tcPr>
          <w:p w:rsidR="00076018" w:rsidRPr="00076018" w:rsidRDefault="00076018" w:rsidP="00076018">
            <w:pPr>
              <w:tabs>
                <w:tab w:val="left" w:pos="7560"/>
                <w:tab w:val="left" w:pos="9900"/>
              </w:tabs>
              <w:rPr>
                <w:sz w:val="18"/>
                <w:szCs w:val="18"/>
              </w:rPr>
            </w:pPr>
            <w:r w:rsidRPr="00076018">
              <w:rPr>
                <w:sz w:val="18"/>
                <w:szCs w:val="18"/>
              </w:rPr>
              <w:lastRenderedPageBreak/>
              <w:t xml:space="preserve">Срок   аренды земельного   участка  </w:t>
            </w:r>
          </w:p>
        </w:tc>
        <w:tc>
          <w:tcPr>
            <w:tcW w:w="6945" w:type="dxa"/>
            <w:shd w:val="clear" w:color="auto" w:fill="auto"/>
          </w:tcPr>
          <w:p w:rsidR="00076018" w:rsidRPr="00076018" w:rsidRDefault="00076018" w:rsidP="00076018">
            <w:pPr>
              <w:autoSpaceDE w:val="0"/>
              <w:autoSpaceDN w:val="0"/>
              <w:adjustRightInd w:val="0"/>
              <w:jc w:val="both"/>
              <w:outlineLvl w:val="1"/>
              <w:rPr>
                <w:bCs/>
                <w:sz w:val="18"/>
                <w:szCs w:val="18"/>
              </w:rPr>
            </w:pPr>
            <w:r w:rsidRPr="00076018">
              <w:rPr>
                <w:sz w:val="18"/>
                <w:szCs w:val="18"/>
              </w:rPr>
              <w:t xml:space="preserve">5 лет </w:t>
            </w:r>
          </w:p>
        </w:tc>
      </w:tr>
      <w:tr w:rsidR="00076018" w:rsidRPr="00076018" w:rsidTr="00C53DAB">
        <w:trPr>
          <w:trHeight w:val="1615"/>
        </w:trPr>
        <w:tc>
          <w:tcPr>
            <w:tcW w:w="2802" w:type="dxa"/>
            <w:shd w:val="clear" w:color="auto" w:fill="auto"/>
          </w:tcPr>
          <w:p w:rsidR="00076018" w:rsidRPr="00076018" w:rsidRDefault="00076018" w:rsidP="00076018">
            <w:pPr>
              <w:tabs>
                <w:tab w:val="left" w:pos="7560"/>
                <w:tab w:val="left" w:pos="9900"/>
              </w:tabs>
              <w:jc w:val="both"/>
              <w:rPr>
                <w:sz w:val="18"/>
                <w:szCs w:val="18"/>
              </w:rPr>
            </w:pPr>
            <w:r w:rsidRPr="00076018">
              <w:rPr>
                <w:sz w:val="18"/>
                <w:szCs w:val="18"/>
              </w:rPr>
              <w:t>Дополнительные сведения</w:t>
            </w:r>
          </w:p>
        </w:tc>
        <w:tc>
          <w:tcPr>
            <w:tcW w:w="6945" w:type="dxa"/>
            <w:shd w:val="clear" w:color="auto" w:fill="auto"/>
          </w:tcPr>
          <w:p w:rsidR="00076018" w:rsidRPr="00076018" w:rsidRDefault="00076018" w:rsidP="00076018">
            <w:pPr>
              <w:tabs>
                <w:tab w:val="left" w:pos="567"/>
              </w:tabs>
              <w:jc w:val="both"/>
              <w:rPr>
                <w:bCs/>
                <w:sz w:val="18"/>
                <w:szCs w:val="18"/>
              </w:rPr>
            </w:pPr>
            <w:r w:rsidRPr="00076018">
              <w:rPr>
                <w:bCs/>
                <w:sz w:val="18"/>
                <w:szCs w:val="18"/>
              </w:rPr>
              <w:t xml:space="preserve">Границы земельного участка внесены в Единый государственный реестр недвижимости. </w:t>
            </w:r>
          </w:p>
          <w:p w:rsidR="00076018" w:rsidRPr="00076018" w:rsidRDefault="00076018" w:rsidP="00076018">
            <w:pPr>
              <w:tabs>
                <w:tab w:val="left" w:pos="567"/>
              </w:tabs>
              <w:jc w:val="both"/>
              <w:rPr>
                <w:bCs/>
                <w:sz w:val="18"/>
                <w:szCs w:val="18"/>
              </w:rPr>
            </w:pPr>
            <w:r w:rsidRPr="00076018">
              <w:rPr>
                <w:bCs/>
                <w:sz w:val="18"/>
                <w:szCs w:val="18"/>
              </w:rPr>
              <w:t xml:space="preserve">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w:t>
            </w:r>
            <w:proofErr w:type="spellStart"/>
            <w:r w:rsidRPr="00076018">
              <w:rPr>
                <w:bCs/>
                <w:sz w:val="18"/>
                <w:szCs w:val="18"/>
              </w:rPr>
              <w:t>ЕГРН</w:t>
            </w:r>
            <w:proofErr w:type="spellEnd"/>
            <w:r w:rsidRPr="00076018">
              <w:rPr>
                <w:bCs/>
                <w:sz w:val="18"/>
                <w:szCs w:val="18"/>
              </w:rPr>
              <w:t>).</w:t>
            </w:r>
          </w:p>
          <w:p w:rsidR="00076018" w:rsidRPr="00076018" w:rsidRDefault="00076018" w:rsidP="00076018">
            <w:pPr>
              <w:tabs>
                <w:tab w:val="left" w:pos="567"/>
              </w:tabs>
              <w:jc w:val="both"/>
              <w:rPr>
                <w:bCs/>
                <w:sz w:val="18"/>
                <w:szCs w:val="18"/>
              </w:rPr>
            </w:pPr>
            <w:r w:rsidRPr="00076018">
              <w:rPr>
                <w:sz w:val="18"/>
                <w:szCs w:val="18"/>
              </w:rPr>
              <w:t xml:space="preserve">Арендная плата, произведенная (внесенная) в течение года </w:t>
            </w:r>
            <w:proofErr w:type="gramStart"/>
            <w:r w:rsidRPr="00076018">
              <w:rPr>
                <w:sz w:val="18"/>
                <w:szCs w:val="18"/>
              </w:rPr>
              <w:t>с даты заключения</w:t>
            </w:r>
            <w:proofErr w:type="gramEnd"/>
            <w:r w:rsidRPr="00076018">
              <w:rPr>
                <w:sz w:val="18"/>
                <w:szCs w:val="18"/>
              </w:rPr>
              <w:t xml:space="preserve"> договора, арендатору не возвращается независимо от даты расторжения договора аренды земельного участка.</w:t>
            </w:r>
          </w:p>
        </w:tc>
      </w:tr>
    </w:tbl>
    <w:p w:rsidR="00076018" w:rsidRPr="00076018" w:rsidRDefault="00076018" w:rsidP="00076018">
      <w:pPr>
        <w:rPr>
          <w:sz w:val="18"/>
          <w:szCs w:val="18"/>
        </w:rPr>
      </w:pPr>
    </w:p>
    <w:p w:rsidR="008E3FE7" w:rsidRPr="008E3FE7" w:rsidRDefault="008E3FE7" w:rsidP="008E3FE7">
      <w:pPr>
        <w:jc w:val="center"/>
        <w:rPr>
          <w:bCs/>
          <w:spacing w:val="-7"/>
          <w:sz w:val="18"/>
          <w:szCs w:val="18"/>
        </w:rPr>
      </w:pPr>
      <w:r w:rsidRPr="008E3FE7">
        <w:rPr>
          <w:bCs/>
          <w:spacing w:val="-7"/>
          <w:sz w:val="18"/>
          <w:szCs w:val="18"/>
        </w:rPr>
        <w:t>Проект договора аренды находящегося</w:t>
      </w:r>
    </w:p>
    <w:p w:rsidR="008E3FE7" w:rsidRPr="008E3FE7" w:rsidRDefault="008E3FE7" w:rsidP="008E3FE7">
      <w:pPr>
        <w:jc w:val="center"/>
        <w:rPr>
          <w:bCs/>
          <w:spacing w:val="-7"/>
          <w:sz w:val="18"/>
          <w:szCs w:val="18"/>
        </w:rPr>
      </w:pPr>
      <w:r w:rsidRPr="008E3FE7">
        <w:rPr>
          <w:bCs/>
          <w:spacing w:val="-7"/>
          <w:sz w:val="18"/>
          <w:szCs w:val="18"/>
        </w:rPr>
        <w:t>в государственной собственности земельного участка</w:t>
      </w:r>
    </w:p>
    <w:p w:rsidR="008E3FE7" w:rsidRPr="008E3FE7" w:rsidRDefault="008E3FE7" w:rsidP="008E3FE7">
      <w:pPr>
        <w:rPr>
          <w:sz w:val="18"/>
          <w:szCs w:val="18"/>
        </w:rPr>
      </w:pPr>
    </w:p>
    <w:p w:rsidR="008E3FE7" w:rsidRPr="008E3FE7" w:rsidRDefault="008E3FE7" w:rsidP="008E3FE7">
      <w:pPr>
        <w:rPr>
          <w:sz w:val="18"/>
          <w:szCs w:val="18"/>
        </w:rPr>
      </w:pPr>
      <w:r w:rsidRPr="008E3FE7">
        <w:rPr>
          <w:sz w:val="18"/>
          <w:szCs w:val="18"/>
        </w:rPr>
        <w:t>пгт. Агириш                                                        №                                               «____»________  2023 г.</w:t>
      </w:r>
    </w:p>
    <w:p w:rsidR="008E3FE7" w:rsidRPr="008E3FE7" w:rsidRDefault="008E3FE7" w:rsidP="008E3FE7">
      <w:pPr>
        <w:rPr>
          <w:sz w:val="18"/>
          <w:szCs w:val="18"/>
        </w:rPr>
      </w:pPr>
    </w:p>
    <w:p w:rsidR="008E3FE7" w:rsidRPr="008E3FE7" w:rsidRDefault="008E3FE7" w:rsidP="008E3FE7">
      <w:pPr>
        <w:tabs>
          <w:tab w:val="left" w:pos="567"/>
          <w:tab w:val="left" w:pos="6521"/>
        </w:tabs>
        <w:suppressAutoHyphens/>
        <w:jc w:val="both"/>
        <w:rPr>
          <w:sz w:val="18"/>
          <w:szCs w:val="18"/>
          <w:lang w:eastAsia="ar-SA"/>
        </w:rPr>
      </w:pPr>
      <w:proofErr w:type="gramStart"/>
      <w:r w:rsidRPr="008E3FE7">
        <w:rPr>
          <w:sz w:val="18"/>
          <w:szCs w:val="18"/>
          <w:lang w:eastAsia="ar-SA"/>
        </w:rPr>
        <w:t>Администрация</w:t>
      </w:r>
      <w:r w:rsidRPr="008E3FE7">
        <w:rPr>
          <w:sz w:val="18"/>
          <w:szCs w:val="18"/>
          <w:lang w:val="x-none" w:eastAsia="ar-SA"/>
        </w:rPr>
        <w:t xml:space="preserve"> городско</w:t>
      </w:r>
      <w:r w:rsidRPr="008E3FE7">
        <w:rPr>
          <w:sz w:val="18"/>
          <w:szCs w:val="18"/>
          <w:lang w:eastAsia="ar-SA"/>
        </w:rPr>
        <w:t>го</w:t>
      </w:r>
      <w:r w:rsidRPr="008E3FE7">
        <w:rPr>
          <w:sz w:val="18"/>
          <w:szCs w:val="18"/>
          <w:lang w:val="x-none" w:eastAsia="ar-SA"/>
        </w:rPr>
        <w:t xml:space="preserve"> поселени</w:t>
      </w:r>
      <w:r w:rsidRPr="008E3FE7">
        <w:rPr>
          <w:sz w:val="18"/>
          <w:szCs w:val="18"/>
          <w:lang w:eastAsia="ar-SA"/>
        </w:rPr>
        <w:t>я</w:t>
      </w:r>
      <w:r w:rsidRPr="008E3FE7">
        <w:rPr>
          <w:sz w:val="18"/>
          <w:szCs w:val="18"/>
          <w:lang w:val="x-none" w:eastAsia="ar-SA"/>
        </w:rPr>
        <w:t xml:space="preserve"> </w:t>
      </w:r>
      <w:r w:rsidRPr="008E3FE7">
        <w:rPr>
          <w:sz w:val="18"/>
          <w:szCs w:val="18"/>
          <w:lang w:eastAsia="ar-SA"/>
        </w:rPr>
        <w:t>Агириш</w:t>
      </w:r>
      <w:r w:rsidRPr="008E3FE7">
        <w:rPr>
          <w:sz w:val="18"/>
          <w:szCs w:val="18"/>
          <w:lang w:val="x-none" w:eastAsia="ar-SA"/>
        </w:rPr>
        <w:t xml:space="preserve">, в лице   главы городского  поселения </w:t>
      </w:r>
      <w:r w:rsidRPr="008E3FE7">
        <w:rPr>
          <w:sz w:val="18"/>
          <w:szCs w:val="18"/>
          <w:lang w:eastAsia="ar-SA"/>
        </w:rPr>
        <w:t>Агириш Крицыной Галины Анатольевны</w:t>
      </w:r>
      <w:r w:rsidRPr="008E3FE7">
        <w:rPr>
          <w:sz w:val="18"/>
          <w:szCs w:val="18"/>
          <w:lang w:val="x-none" w:eastAsia="ar-SA"/>
        </w:rPr>
        <w:t>, действующей на основании Устава, с одной стороны, и _____________________, именуем</w:t>
      </w:r>
      <w:r w:rsidRPr="008E3FE7">
        <w:rPr>
          <w:sz w:val="18"/>
          <w:szCs w:val="18"/>
          <w:lang w:eastAsia="ar-SA"/>
        </w:rPr>
        <w:t>ый</w:t>
      </w:r>
      <w:r w:rsidRPr="008E3FE7">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8E3FE7">
        <w:rPr>
          <w:sz w:val="18"/>
          <w:szCs w:val="18"/>
          <w:lang w:eastAsia="ar-SA"/>
        </w:rPr>
        <w:t xml:space="preserve"> приема заявок на участие в открытом аукционе</w:t>
      </w:r>
      <w:r w:rsidRPr="008E3FE7">
        <w:rPr>
          <w:sz w:val="18"/>
          <w:szCs w:val="18"/>
          <w:lang w:val="x-none" w:eastAsia="ar-SA"/>
        </w:rPr>
        <w:t xml:space="preserve"> от  </w:t>
      </w:r>
      <w:r w:rsidRPr="008E3FE7">
        <w:rPr>
          <w:b/>
          <w:sz w:val="18"/>
          <w:szCs w:val="18"/>
          <w:lang w:eastAsia="ar-SA"/>
        </w:rPr>
        <w:t>«___»__________</w:t>
      </w:r>
      <w:r w:rsidRPr="008E3FE7">
        <w:rPr>
          <w:b/>
          <w:sz w:val="18"/>
          <w:szCs w:val="18"/>
          <w:lang w:val="x-none" w:eastAsia="ar-SA"/>
        </w:rPr>
        <w:t>20</w:t>
      </w:r>
      <w:r w:rsidRPr="008E3FE7">
        <w:rPr>
          <w:b/>
          <w:sz w:val="18"/>
          <w:szCs w:val="18"/>
          <w:lang w:eastAsia="ar-SA"/>
        </w:rPr>
        <w:t>23</w:t>
      </w:r>
      <w:r w:rsidRPr="008E3FE7">
        <w:rPr>
          <w:sz w:val="18"/>
          <w:szCs w:val="18"/>
          <w:lang w:val="x-none" w:eastAsia="ar-SA"/>
        </w:rPr>
        <w:t xml:space="preserve"> года</w:t>
      </w:r>
      <w:r w:rsidRPr="008E3FE7">
        <w:rPr>
          <w:sz w:val="18"/>
          <w:szCs w:val="18"/>
          <w:lang w:eastAsia="ar-SA"/>
        </w:rPr>
        <w:t>, по извещению №</w:t>
      </w:r>
      <w:r w:rsidRPr="008E3FE7">
        <w:rPr>
          <w:sz w:val="18"/>
          <w:szCs w:val="18"/>
          <w:lang w:val="x-none" w:eastAsia="ar-SA"/>
        </w:rPr>
        <w:t xml:space="preserve">, </w:t>
      </w:r>
      <w:r w:rsidRPr="008E3FE7">
        <w:rPr>
          <w:sz w:val="18"/>
          <w:szCs w:val="18"/>
          <w:lang w:eastAsia="ar-SA"/>
        </w:rPr>
        <w:t xml:space="preserve">__________, </w:t>
      </w:r>
      <w:r w:rsidRPr="008E3FE7">
        <w:rPr>
          <w:sz w:val="18"/>
          <w:szCs w:val="18"/>
          <w:lang w:val="x-none" w:eastAsia="ar-SA"/>
        </w:rPr>
        <w:t xml:space="preserve">настоящий договор </w:t>
      </w:r>
      <w:r w:rsidRPr="008E3FE7">
        <w:rPr>
          <w:sz w:val="18"/>
          <w:szCs w:val="18"/>
          <w:lang w:eastAsia="ar-SA"/>
        </w:rPr>
        <w:t>аренды</w:t>
      </w:r>
      <w:r w:rsidRPr="008E3FE7">
        <w:rPr>
          <w:sz w:val="18"/>
          <w:szCs w:val="18"/>
          <w:lang w:val="x-none" w:eastAsia="ar-SA"/>
        </w:rPr>
        <w:t xml:space="preserve"> земельного участка</w:t>
      </w:r>
      <w:r w:rsidRPr="008E3FE7">
        <w:rPr>
          <w:sz w:val="18"/>
          <w:szCs w:val="18"/>
          <w:lang w:eastAsia="ar-SA"/>
        </w:rPr>
        <w:t xml:space="preserve"> под размещение</w:t>
      </w:r>
      <w:proofErr w:type="gramEnd"/>
      <w:r w:rsidRPr="008E3FE7">
        <w:rPr>
          <w:sz w:val="18"/>
          <w:szCs w:val="18"/>
          <w:lang w:eastAsia="ar-SA"/>
        </w:rPr>
        <w:t xml:space="preserve"> производственной базы, </w:t>
      </w:r>
      <w:r w:rsidRPr="008E3FE7">
        <w:rPr>
          <w:sz w:val="18"/>
          <w:szCs w:val="18"/>
          <w:lang w:val="x-none" w:eastAsia="ar-SA"/>
        </w:rPr>
        <w:t>(далее Договор) о нижеследующем:</w:t>
      </w:r>
    </w:p>
    <w:p w:rsidR="008E3FE7" w:rsidRPr="008E3FE7" w:rsidRDefault="008E3FE7" w:rsidP="008E3FE7">
      <w:pPr>
        <w:ind w:firstLine="709"/>
        <w:rPr>
          <w:b/>
          <w:sz w:val="18"/>
          <w:szCs w:val="18"/>
        </w:rPr>
      </w:pPr>
    </w:p>
    <w:p w:rsidR="008E3FE7" w:rsidRPr="008E3FE7" w:rsidRDefault="008E3FE7" w:rsidP="008E3FE7">
      <w:pPr>
        <w:ind w:firstLine="709"/>
        <w:jc w:val="center"/>
        <w:rPr>
          <w:b/>
          <w:sz w:val="18"/>
          <w:szCs w:val="18"/>
        </w:rPr>
      </w:pPr>
      <w:r w:rsidRPr="008E3FE7">
        <w:rPr>
          <w:b/>
          <w:sz w:val="18"/>
          <w:szCs w:val="18"/>
        </w:rPr>
        <w:t>1. Предмет договора</w:t>
      </w:r>
    </w:p>
    <w:p w:rsidR="008E3FE7" w:rsidRPr="008E3FE7" w:rsidRDefault="008E3FE7" w:rsidP="008E3FE7">
      <w:pPr>
        <w:ind w:firstLine="709"/>
        <w:jc w:val="both"/>
        <w:rPr>
          <w:b/>
          <w:sz w:val="18"/>
          <w:szCs w:val="18"/>
        </w:rPr>
      </w:pPr>
    </w:p>
    <w:p w:rsidR="008E3FE7" w:rsidRPr="008E3FE7" w:rsidRDefault="008E3FE7" w:rsidP="008E3FE7">
      <w:pPr>
        <w:ind w:left="360"/>
        <w:jc w:val="both"/>
        <w:rPr>
          <w:sz w:val="18"/>
          <w:szCs w:val="18"/>
        </w:rPr>
      </w:pPr>
      <w:r w:rsidRPr="008E3FE7">
        <w:rPr>
          <w:sz w:val="18"/>
          <w:szCs w:val="18"/>
        </w:rPr>
        <w:t xml:space="preserve">        1.1. Арендодатель передает, а Арендатор принимает в аренду земельный участок </w:t>
      </w:r>
    </w:p>
    <w:p w:rsidR="008E3FE7" w:rsidRPr="008E3FE7" w:rsidRDefault="008E3FE7" w:rsidP="008E3FE7">
      <w:pPr>
        <w:jc w:val="both"/>
        <w:rPr>
          <w:sz w:val="18"/>
          <w:szCs w:val="18"/>
        </w:rPr>
      </w:pPr>
      <w:r w:rsidRPr="008E3FE7">
        <w:rPr>
          <w:sz w:val="18"/>
          <w:szCs w:val="18"/>
        </w:rPr>
        <w:t xml:space="preserve">из земель населенных пунктов, площадью </w:t>
      </w:r>
      <w:r w:rsidRPr="008E3FE7">
        <w:rPr>
          <w:b/>
          <w:sz w:val="18"/>
          <w:szCs w:val="18"/>
        </w:rPr>
        <w:t xml:space="preserve">13000 </w:t>
      </w:r>
      <w:r w:rsidRPr="008E3FE7">
        <w:rPr>
          <w:sz w:val="18"/>
          <w:szCs w:val="18"/>
        </w:rPr>
        <w:t xml:space="preserve">кв. метров, с кадастровым номером </w:t>
      </w:r>
      <w:r w:rsidRPr="008E3FE7">
        <w:rPr>
          <w:b/>
          <w:sz w:val="18"/>
          <w:szCs w:val="18"/>
        </w:rPr>
        <w:t>86:09:0801001:939</w:t>
      </w:r>
      <w:r w:rsidRPr="008E3FE7">
        <w:rPr>
          <w:sz w:val="18"/>
          <w:szCs w:val="18"/>
        </w:rPr>
        <w:t xml:space="preserve">, </w:t>
      </w:r>
      <w:proofErr w:type="gramStart"/>
      <w:r w:rsidRPr="008E3FE7">
        <w:rPr>
          <w:sz w:val="18"/>
          <w:szCs w:val="18"/>
        </w:rPr>
        <w:t>расположенный</w:t>
      </w:r>
      <w:proofErr w:type="gramEnd"/>
      <w:r w:rsidRPr="008E3FE7">
        <w:rPr>
          <w:sz w:val="18"/>
          <w:szCs w:val="18"/>
        </w:rPr>
        <w:t xml:space="preserve"> по адресу: Россия, Ханты-Мансийский автономный округ-Югра, Советский район, пгт. Агириш, в районе железной дороги, под размещение производственной базы (далее Участок), в границах, указанных в выписке из </w:t>
      </w:r>
      <w:proofErr w:type="spellStart"/>
      <w:r w:rsidRPr="008E3FE7">
        <w:rPr>
          <w:sz w:val="18"/>
          <w:szCs w:val="18"/>
        </w:rPr>
        <w:t>ЕГРН</w:t>
      </w:r>
      <w:proofErr w:type="spellEnd"/>
      <w:r w:rsidRPr="008E3FE7">
        <w:rPr>
          <w:sz w:val="18"/>
          <w:szCs w:val="18"/>
        </w:rPr>
        <w:t xml:space="preserve"> Участка.</w:t>
      </w:r>
    </w:p>
    <w:p w:rsidR="008E3FE7" w:rsidRPr="008E3FE7" w:rsidRDefault="008E3FE7" w:rsidP="008E3FE7">
      <w:pPr>
        <w:ind w:firstLine="709"/>
        <w:jc w:val="both"/>
        <w:rPr>
          <w:sz w:val="18"/>
          <w:szCs w:val="18"/>
        </w:rPr>
      </w:pPr>
      <w:r w:rsidRPr="008E3FE7">
        <w:rPr>
          <w:sz w:val="18"/>
          <w:szCs w:val="18"/>
        </w:rPr>
        <w:t xml:space="preserve">1.2. Наличие объектов капитального строительства: участок свободен от </w:t>
      </w:r>
      <w:r w:rsidRPr="008E3FE7">
        <w:rPr>
          <w:b/>
          <w:bCs/>
          <w:i/>
          <w:iCs/>
          <w:sz w:val="18"/>
          <w:szCs w:val="18"/>
        </w:rPr>
        <w:t>застройки, объекты капитального строительства (здания, строения, сооружения)</w:t>
      </w:r>
      <w:r w:rsidRPr="008E3FE7">
        <w:rPr>
          <w:sz w:val="18"/>
          <w:szCs w:val="18"/>
        </w:rPr>
        <w:t xml:space="preserve"> отсутствуют.</w:t>
      </w:r>
    </w:p>
    <w:p w:rsidR="008E3FE7" w:rsidRPr="008E3FE7" w:rsidRDefault="008E3FE7" w:rsidP="008E3FE7">
      <w:pPr>
        <w:ind w:left="360"/>
        <w:jc w:val="both"/>
        <w:rPr>
          <w:sz w:val="18"/>
          <w:szCs w:val="18"/>
        </w:rPr>
      </w:pPr>
      <w:r w:rsidRPr="008E3FE7">
        <w:rPr>
          <w:sz w:val="18"/>
          <w:szCs w:val="18"/>
        </w:rPr>
        <w:t xml:space="preserve">      1.3. </w:t>
      </w:r>
      <w:proofErr w:type="gramStart"/>
      <w:r w:rsidRPr="008E3FE7">
        <w:rPr>
          <w:sz w:val="18"/>
          <w:szCs w:val="18"/>
        </w:rPr>
        <w:t xml:space="preserve">Оценка начального размера арендной платы земельного участка произведена на основании </w:t>
      </w:r>
      <w:proofErr w:type="spellStart"/>
      <w:r w:rsidRPr="008E3FE7">
        <w:rPr>
          <w:sz w:val="18"/>
          <w:szCs w:val="18"/>
        </w:rPr>
        <w:t>п.14</w:t>
      </w:r>
      <w:proofErr w:type="spellEnd"/>
      <w:r w:rsidRPr="008E3FE7">
        <w:rPr>
          <w:sz w:val="18"/>
          <w:szCs w:val="18"/>
        </w:rPr>
        <w:t xml:space="preserve"> </w:t>
      </w:r>
      <w:proofErr w:type="spellStart"/>
      <w:r w:rsidRPr="008E3FE7">
        <w:rPr>
          <w:sz w:val="18"/>
          <w:szCs w:val="18"/>
        </w:rPr>
        <w:t>ст.39.11</w:t>
      </w:r>
      <w:proofErr w:type="spellEnd"/>
      <w:r w:rsidRPr="008E3FE7">
        <w:rPr>
          <w:sz w:val="18"/>
          <w:szCs w:val="18"/>
        </w:rPr>
        <w:t>, Земельного кодекса РФ, не менее  2% от кадастровой стоимости земельного участка.</w:t>
      </w:r>
      <w:proofErr w:type="gramEnd"/>
      <w:r w:rsidRPr="008E3FE7">
        <w:rPr>
          <w:sz w:val="18"/>
          <w:szCs w:val="18"/>
        </w:rPr>
        <w:t xml:space="preserve"> Начальный размер ежегодной арендной платы за земельный участок составляет 104829  руб. 40 коп.  (Сто четыре  тысячи восемьсот двадцать девять рублей 40 коп.). </w:t>
      </w:r>
    </w:p>
    <w:p w:rsidR="008E3FE7" w:rsidRPr="008E3FE7" w:rsidRDefault="008E3FE7" w:rsidP="008E3FE7">
      <w:pPr>
        <w:ind w:firstLine="709"/>
        <w:jc w:val="both"/>
        <w:rPr>
          <w:rFonts w:ascii="Calibri" w:hAnsi="Calibri"/>
          <w:sz w:val="18"/>
          <w:szCs w:val="18"/>
        </w:rPr>
      </w:pPr>
      <w:r w:rsidRPr="008E3FE7">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8E3FE7">
        <w:rPr>
          <w:rFonts w:ascii="Calibri" w:hAnsi="Calibri"/>
          <w:sz w:val="18"/>
          <w:szCs w:val="18"/>
        </w:rPr>
        <w:t>.</w:t>
      </w:r>
    </w:p>
    <w:p w:rsidR="008E3FE7" w:rsidRPr="008E3FE7" w:rsidRDefault="008E3FE7" w:rsidP="008E3FE7">
      <w:pPr>
        <w:ind w:firstLine="709"/>
        <w:jc w:val="both"/>
        <w:rPr>
          <w:sz w:val="18"/>
          <w:szCs w:val="18"/>
        </w:rPr>
      </w:pPr>
      <w:r w:rsidRPr="008E3FE7">
        <w:rPr>
          <w:sz w:val="18"/>
          <w:szCs w:val="18"/>
        </w:rPr>
        <w:t xml:space="preserve">1.5. На момент подписания договора земельный участок не заложен, не арестован, не передан в аренду или </w:t>
      </w:r>
      <w:proofErr w:type="gramStart"/>
      <w:r w:rsidRPr="008E3FE7">
        <w:rPr>
          <w:sz w:val="18"/>
          <w:szCs w:val="18"/>
        </w:rPr>
        <w:t>постоянное</w:t>
      </w:r>
      <w:proofErr w:type="gramEnd"/>
      <w:r w:rsidRPr="008E3FE7">
        <w:rPr>
          <w:sz w:val="18"/>
          <w:szCs w:val="18"/>
        </w:rPr>
        <w:t xml:space="preserve"> (бессрочное) пользовании, не обременен иными правами третьих лиц.</w:t>
      </w:r>
    </w:p>
    <w:p w:rsidR="008E3FE7" w:rsidRPr="008E3FE7" w:rsidRDefault="008E3FE7" w:rsidP="008E3FE7">
      <w:pPr>
        <w:ind w:firstLine="709"/>
        <w:jc w:val="both"/>
        <w:rPr>
          <w:sz w:val="18"/>
          <w:szCs w:val="18"/>
        </w:rPr>
      </w:pPr>
      <w:r w:rsidRPr="008E3FE7">
        <w:rPr>
          <w:sz w:val="18"/>
          <w:szCs w:val="18"/>
        </w:rPr>
        <w:t xml:space="preserve">1.6. Кадастровая стоимость земельного участка составляет  5 241 470  руб. 00 коп. (Пять миллионов двести сорок одна тысяча четыреста семьдесят рублей 00 копейки), </w:t>
      </w:r>
      <w:proofErr w:type="gramStart"/>
      <w:r w:rsidRPr="008E3FE7">
        <w:rPr>
          <w:sz w:val="18"/>
          <w:szCs w:val="18"/>
        </w:rPr>
        <w:t>согласно  приказа</w:t>
      </w:r>
      <w:proofErr w:type="gramEnd"/>
      <w:r w:rsidRPr="008E3FE7">
        <w:rPr>
          <w:sz w:val="18"/>
          <w:szCs w:val="18"/>
        </w:rPr>
        <w:t xml:space="preserve"> Департамента имущества  Ханты-Мансийского автономного округа - Югры от  </w:t>
      </w:r>
      <w:proofErr w:type="spellStart"/>
      <w:r w:rsidRPr="008E3FE7">
        <w:rPr>
          <w:sz w:val="18"/>
          <w:szCs w:val="18"/>
        </w:rPr>
        <w:t>21.11.2022г</w:t>
      </w:r>
      <w:proofErr w:type="spellEnd"/>
      <w:r w:rsidRPr="008E3FE7">
        <w:rPr>
          <w:sz w:val="18"/>
          <w:szCs w:val="18"/>
        </w:rPr>
        <w:t>. № 31-</w:t>
      </w:r>
      <w:proofErr w:type="spellStart"/>
      <w:r w:rsidRPr="008E3FE7">
        <w:rPr>
          <w:sz w:val="18"/>
          <w:szCs w:val="18"/>
        </w:rPr>
        <w:t>НП</w:t>
      </w:r>
      <w:proofErr w:type="spellEnd"/>
      <w:r w:rsidRPr="008E3FE7">
        <w:rPr>
          <w:sz w:val="18"/>
          <w:szCs w:val="18"/>
        </w:rPr>
        <w:t xml:space="preserve">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8E3FE7" w:rsidRPr="008E3FE7" w:rsidRDefault="008E3FE7" w:rsidP="008E3FE7">
      <w:pPr>
        <w:ind w:firstLine="709"/>
        <w:jc w:val="both"/>
        <w:rPr>
          <w:sz w:val="18"/>
          <w:szCs w:val="18"/>
        </w:rPr>
      </w:pPr>
    </w:p>
    <w:p w:rsidR="008E3FE7" w:rsidRPr="008E3FE7" w:rsidRDefault="008E3FE7" w:rsidP="008E3FE7">
      <w:pPr>
        <w:jc w:val="center"/>
        <w:rPr>
          <w:sz w:val="18"/>
          <w:szCs w:val="18"/>
        </w:rPr>
      </w:pPr>
      <w:r w:rsidRPr="008E3FE7">
        <w:rPr>
          <w:b/>
          <w:sz w:val="18"/>
          <w:szCs w:val="18"/>
        </w:rPr>
        <w:t>2. Срок аренды земельного участка</w:t>
      </w:r>
    </w:p>
    <w:p w:rsidR="008E3FE7" w:rsidRPr="008E3FE7" w:rsidRDefault="008E3FE7" w:rsidP="008E3FE7">
      <w:pPr>
        <w:ind w:firstLine="709"/>
        <w:rPr>
          <w:sz w:val="18"/>
          <w:szCs w:val="18"/>
        </w:rPr>
      </w:pPr>
    </w:p>
    <w:p w:rsidR="008E3FE7" w:rsidRPr="008E3FE7" w:rsidRDefault="008E3FE7" w:rsidP="008E3FE7">
      <w:pPr>
        <w:ind w:firstLine="709"/>
        <w:rPr>
          <w:b/>
          <w:sz w:val="18"/>
          <w:szCs w:val="18"/>
        </w:rPr>
      </w:pPr>
      <w:r w:rsidRPr="008E3FE7">
        <w:rPr>
          <w:sz w:val="18"/>
          <w:szCs w:val="18"/>
        </w:rPr>
        <w:t xml:space="preserve">2.1. Срок аренды Участка устанавливается </w:t>
      </w:r>
      <w:r w:rsidRPr="008E3FE7">
        <w:rPr>
          <w:b/>
          <w:sz w:val="18"/>
          <w:szCs w:val="18"/>
        </w:rPr>
        <w:t>на 5 лет</w:t>
      </w:r>
      <w:r w:rsidRPr="008E3FE7">
        <w:rPr>
          <w:sz w:val="18"/>
          <w:szCs w:val="18"/>
        </w:rPr>
        <w:t xml:space="preserve"> с момента его заключения.</w:t>
      </w:r>
    </w:p>
    <w:p w:rsidR="008E3FE7" w:rsidRPr="008E3FE7" w:rsidRDefault="008E3FE7" w:rsidP="008E3FE7">
      <w:pPr>
        <w:ind w:firstLine="709"/>
        <w:jc w:val="both"/>
        <w:rPr>
          <w:sz w:val="18"/>
          <w:szCs w:val="18"/>
        </w:rPr>
      </w:pPr>
    </w:p>
    <w:p w:rsidR="008E3FE7" w:rsidRPr="008E3FE7" w:rsidRDefault="008E3FE7" w:rsidP="008E3FE7">
      <w:pPr>
        <w:suppressAutoHyphens/>
        <w:ind w:firstLine="709"/>
        <w:jc w:val="center"/>
        <w:rPr>
          <w:rFonts w:eastAsia="Calibri"/>
          <w:b/>
          <w:sz w:val="18"/>
          <w:szCs w:val="18"/>
          <w:lang w:eastAsia="en-US"/>
        </w:rPr>
      </w:pPr>
      <w:r w:rsidRPr="008E3FE7">
        <w:rPr>
          <w:rFonts w:eastAsia="Calibri"/>
          <w:b/>
          <w:sz w:val="18"/>
          <w:szCs w:val="18"/>
          <w:lang w:val="x-none" w:eastAsia="en-US"/>
        </w:rPr>
        <w:t>3. Размер и условия внесения арендной платы</w:t>
      </w:r>
    </w:p>
    <w:p w:rsidR="008E3FE7" w:rsidRPr="008E3FE7" w:rsidRDefault="008E3FE7" w:rsidP="008E3FE7">
      <w:pPr>
        <w:suppressAutoHyphens/>
        <w:ind w:firstLine="709"/>
        <w:jc w:val="both"/>
        <w:rPr>
          <w:rFonts w:eastAsia="Calibri"/>
          <w:sz w:val="18"/>
          <w:szCs w:val="18"/>
          <w:lang w:eastAsia="en-US"/>
        </w:rPr>
      </w:pPr>
    </w:p>
    <w:p w:rsidR="008E3FE7" w:rsidRPr="008E3FE7" w:rsidRDefault="008E3FE7" w:rsidP="008E3FE7">
      <w:pPr>
        <w:suppressAutoHyphens/>
        <w:ind w:firstLine="709"/>
        <w:jc w:val="both"/>
        <w:rPr>
          <w:rFonts w:eastAsia="Calibri"/>
          <w:sz w:val="18"/>
          <w:szCs w:val="18"/>
          <w:lang w:eastAsia="en-US"/>
        </w:rPr>
      </w:pPr>
      <w:r w:rsidRPr="008E3FE7">
        <w:rPr>
          <w:rFonts w:eastAsia="Calibri"/>
          <w:sz w:val="18"/>
          <w:szCs w:val="18"/>
          <w:lang w:eastAsia="en-US"/>
        </w:rPr>
        <w:t xml:space="preserve">3.1. Размер ежегодной арендной платы </w:t>
      </w:r>
      <w:r w:rsidRPr="008E3FE7">
        <w:rPr>
          <w:rFonts w:eastAsia="Calibri"/>
          <w:bCs/>
          <w:sz w:val="18"/>
          <w:szCs w:val="18"/>
          <w:lang w:eastAsia="en-US"/>
        </w:rPr>
        <w:t>за использование Участка</w:t>
      </w:r>
      <w:r w:rsidRPr="008E3FE7">
        <w:rPr>
          <w:rFonts w:eastAsia="Calibri"/>
          <w:sz w:val="18"/>
          <w:szCs w:val="18"/>
          <w:lang w:eastAsia="en-US"/>
        </w:rPr>
        <w:t xml:space="preserve"> составляет _____   руб.___ коп</w:t>
      </w:r>
      <w:proofErr w:type="gramStart"/>
      <w:r w:rsidRPr="008E3FE7">
        <w:rPr>
          <w:rFonts w:eastAsia="Calibri"/>
          <w:sz w:val="18"/>
          <w:szCs w:val="18"/>
          <w:lang w:eastAsia="en-US"/>
        </w:rPr>
        <w:t>.</w:t>
      </w:r>
      <w:proofErr w:type="gramEnd"/>
      <w:r w:rsidRPr="008E3FE7">
        <w:rPr>
          <w:rFonts w:eastAsia="Calibri"/>
          <w:sz w:val="18"/>
          <w:szCs w:val="18"/>
          <w:lang w:eastAsia="en-US"/>
        </w:rPr>
        <w:t xml:space="preserve"> (</w:t>
      </w:r>
      <w:proofErr w:type="gramStart"/>
      <w:r w:rsidRPr="008E3FE7">
        <w:rPr>
          <w:rFonts w:eastAsia="Calibri"/>
          <w:sz w:val="18"/>
          <w:szCs w:val="18"/>
          <w:lang w:eastAsia="en-US"/>
        </w:rPr>
        <w:t>с</w:t>
      </w:r>
      <w:proofErr w:type="gramEnd"/>
      <w:r w:rsidRPr="008E3FE7">
        <w:rPr>
          <w:rFonts w:eastAsia="Calibri"/>
          <w:sz w:val="18"/>
          <w:szCs w:val="18"/>
          <w:lang w:eastAsia="en-US"/>
        </w:rPr>
        <w:t>умма прописью  руб. 00 коп</w:t>
      </w:r>
      <w:r w:rsidRPr="008E3FE7">
        <w:rPr>
          <w:rFonts w:eastAsia="Calibri"/>
          <w:bCs/>
          <w:sz w:val="18"/>
          <w:szCs w:val="18"/>
          <w:lang w:eastAsia="en-US"/>
        </w:rPr>
        <w:t>.</w:t>
      </w:r>
      <w:r w:rsidRPr="008E3FE7">
        <w:rPr>
          <w:rFonts w:eastAsia="Calibri"/>
          <w:sz w:val="18"/>
          <w:szCs w:val="18"/>
          <w:lang w:eastAsia="en-US"/>
        </w:rPr>
        <w:t xml:space="preserve"> ) </w:t>
      </w:r>
      <w:r w:rsidRPr="008E3FE7">
        <w:rPr>
          <w:rFonts w:eastAsia="Calibri"/>
          <w:bCs/>
          <w:sz w:val="18"/>
          <w:szCs w:val="18"/>
          <w:lang w:eastAsia="en-US"/>
        </w:rPr>
        <w:t>и вносится Арендатором по графику:</w:t>
      </w:r>
    </w:p>
    <w:p w:rsidR="008E3FE7" w:rsidRPr="008E3FE7" w:rsidRDefault="008E3FE7" w:rsidP="008E3FE7">
      <w:pPr>
        <w:suppressAutoHyphens/>
        <w:ind w:firstLine="709"/>
        <w:rPr>
          <w:rFonts w:eastAsia="Calibri"/>
          <w:sz w:val="18"/>
          <w:szCs w:val="18"/>
          <w:lang w:eastAsia="en-US"/>
        </w:rPr>
      </w:pPr>
      <w:r w:rsidRPr="008E3FE7">
        <w:rPr>
          <w:rFonts w:eastAsia="Calibri"/>
          <w:bCs/>
          <w:sz w:val="18"/>
          <w:szCs w:val="18"/>
          <w:lang w:eastAsia="en-US"/>
        </w:rPr>
        <w:lastRenderedPageBreak/>
        <w:t xml:space="preserve"> - за первый год аренды Участка: в </w:t>
      </w:r>
      <w:r w:rsidRPr="008E3FE7">
        <w:rPr>
          <w:rFonts w:eastAsia="Calibri"/>
          <w:sz w:val="18"/>
          <w:szCs w:val="18"/>
          <w:lang w:eastAsia="en-US"/>
        </w:rPr>
        <w:t>течение 30 (тридцати) календарных дней со дня подписания настоящего Договора</w:t>
      </w:r>
      <w:r w:rsidRPr="008E3FE7">
        <w:rPr>
          <w:rFonts w:eastAsia="Calibri"/>
          <w:bCs/>
          <w:sz w:val="18"/>
          <w:szCs w:val="18"/>
          <w:lang w:eastAsia="en-US"/>
        </w:rPr>
        <w:t xml:space="preserve"> Арендатор обязан внести </w:t>
      </w:r>
      <w:r w:rsidRPr="008E3FE7">
        <w:rPr>
          <w:rFonts w:eastAsia="Calibri"/>
          <w:bCs/>
          <w:sz w:val="18"/>
          <w:szCs w:val="18"/>
          <w:u w:val="single"/>
          <w:lang w:eastAsia="en-US"/>
        </w:rPr>
        <w:t>единовременно</w:t>
      </w:r>
      <w:r w:rsidRPr="008E3FE7">
        <w:rPr>
          <w:rFonts w:eastAsia="Calibri"/>
          <w:bCs/>
          <w:sz w:val="18"/>
          <w:szCs w:val="18"/>
          <w:lang w:eastAsia="en-US"/>
        </w:rPr>
        <w:t xml:space="preserve"> </w:t>
      </w:r>
      <w:proofErr w:type="spellStart"/>
      <w:r w:rsidRPr="008E3FE7">
        <w:rPr>
          <w:rFonts w:eastAsia="Calibri"/>
          <w:bCs/>
          <w:sz w:val="18"/>
          <w:szCs w:val="18"/>
          <w:lang w:eastAsia="en-US"/>
        </w:rPr>
        <w:t>хххх</w:t>
      </w:r>
      <w:proofErr w:type="spellEnd"/>
      <w:r w:rsidRPr="008E3FE7">
        <w:rPr>
          <w:rFonts w:eastAsia="Calibri"/>
          <w:bCs/>
          <w:sz w:val="18"/>
          <w:szCs w:val="18"/>
          <w:lang w:eastAsia="en-US"/>
        </w:rPr>
        <w:t xml:space="preserve"> (</w:t>
      </w:r>
      <w:r w:rsidRPr="008E3FE7">
        <w:rPr>
          <w:rFonts w:eastAsia="Calibri"/>
          <w:sz w:val="18"/>
          <w:szCs w:val="18"/>
          <w:lang w:eastAsia="en-US"/>
        </w:rPr>
        <w:t>указывается сумма прописью</w:t>
      </w:r>
      <w:r w:rsidRPr="008E3FE7">
        <w:rPr>
          <w:rFonts w:eastAsia="Calibri"/>
          <w:bCs/>
          <w:sz w:val="18"/>
          <w:szCs w:val="18"/>
          <w:lang w:eastAsia="en-US"/>
        </w:rPr>
        <w:t xml:space="preserve">) руб. </w:t>
      </w:r>
      <w:proofErr w:type="spellStart"/>
      <w:r w:rsidRPr="008E3FE7">
        <w:rPr>
          <w:rFonts w:eastAsia="Calibri"/>
          <w:bCs/>
          <w:sz w:val="18"/>
          <w:szCs w:val="18"/>
          <w:lang w:eastAsia="en-US"/>
        </w:rPr>
        <w:t>хх</w:t>
      </w:r>
      <w:proofErr w:type="spellEnd"/>
      <w:r w:rsidRPr="008E3FE7">
        <w:rPr>
          <w:rFonts w:eastAsia="Calibri"/>
          <w:bCs/>
          <w:sz w:val="18"/>
          <w:szCs w:val="18"/>
          <w:lang w:eastAsia="en-US"/>
        </w:rPr>
        <w:t xml:space="preserve"> коп</w:t>
      </w:r>
      <w:proofErr w:type="gramStart"/>
      <w:r w:rsidRPr="008E3FE7">
        <w:rPr>
          <w:rFonts w:eastAsia="Calibri"/>
          <w:bCs/>
          <w:sz w:val="18"/>
          <w:szCs w:val="18"/>
          <w:lang w:eastAsia="en-US"/>
        </w:rPr>
        <w:t>.</w:t>
      </w:r>
      <w:proofErr w:type="gramEnd"/>
      <w:r w:rsidRPr="008E3FE7">
        <w:rPr>
          <w:rFonts w:eastAsia="Calibri"/>
          <w:bCs/>
          <w:sz w:val="18"/>
          <w:szCs w:val="18"/>
          <w:lang w:eastAsia="en-US"/>
        </w:rPr>
        <w:t xml:space="preserve"> (</w:t>
      </w:r>
      <w:proofErr w:type="gramStart"/>
      <w:r w:rsidRPr="008E3FE7">
        <w:rPr>
          <w:rFonts w:eastAsia="Calibri"/>
          <w:bCs/>
          <w:sz w:val="18"/>
          <w:szCs w:val="18"/>
          <w:lang w:eastAsia="en-US"/>
        </w:rPr>
        <w:t>р</w:t>
      </w:r>
      <w:proofErr w:type="gramEnd"/>
      <w:r w:rsidRPr="008E3FE7">
        <w:rPr>
          <w:rFonts w:eastAsia="Calibri"/>
          <w:bCs/>
          <w:sz w:val="18"/>
          <w:szCs w:val="18"/>
          <w:lang w:eastAsia="en-US"/>
        </w:rPr>
        <w:t xml:space="preserve">азмер ежегодной арендной платы, сложившийся по результатам аукциона за вычетом внесенного задатка). </w:t>
      </w:r>
      <w:proofErr w:type="gramStart"/>
      <w:r w:rsidRPr="008E3FE7">
        <w:rPr>
          <w:rFonts w:eastAsia="Calibri"/>
          <w:sz w:val="18"/>
          <w:szCs w:val="18"/>
          <w:lang w:eastAsia="en-US"/>
        </w:rPr>
        <w:t>Сумма задатка в размере ______</w:t>
      </w:r>
      <w:proofErr w:type="spellStart"/>
      <w:r w:rsidRPr="008E3FE7">
        <w:rPr>
          <w:rFonts w:eastAsia="Calibri"/>
          <w:sz w:val="18"/>
          <w:szCs w:val="18"/>
          <w:lang w:eastAsia="en-US"/>
        </w:rPr>
        <w:t>руб</w:t>
      </w:r>
      <w:proofErr w:type="spellEnd"/>
      <w:r w:rsidRPr="008E3FE7">
        <w:rPr>
          <w:rFonts w:eastAsia="Calibri"/>
          <w:sz w:val="18"/>
          <w:szCs w:val="18"/>
          <w:lang w:eastAsia="en-US"/>
        </w:rPr>
        <w:t>._____коп. (</w:t>
      </w:r>
      <w:r w:rsidRPr="008E3FE7">
        <w:rPr>
          <w:rFonts w:eastAsia="Calibri"/>
          <w:b/>
          <w:sz w:val="18"/>
          <w:szCs w:val="18"/>
          <w:lang w:eastAsia="en-US"/>
        </w:rPr>
        <w:t xml:space="preserve"> </w:t>
      </w:r>
      <w:r w:rsidRPr="008E3FE7">
        <w:rPr>
          <w:rFonts w:eastAsia="Calibri"/>
          <w:sz w:val="18"/>
          <w:szCs w:val="18"/>
          <w:lang w:eastAsia="en-US"/>
        </w:rPr>
        <w:t>сумма прописью руб.</w:t>
      </w:r>
      <w:r w:rsidRPr="008E3FE7">
        <w:rPr>
          <w:rFonts w:eastAsia="Calibri"/>
          <w:b/>
          <w:sz w:val="18"/>
          <w:szCs w:val="18"/>
          <w:lang w:eastAsia="en-US"/>
        </w:rPr>
        <w:t xml:space="preserve"> </w:t>
      </w:r>
      <w:r w:rsidRPr="008E3FE7">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8E3FE7">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roofErr w:type="gramEnd"/>
    </w:p>
    <w:p w:rsidR="008E3FE7" w:rsidRPr="008E3FE7" w:rsidRDefault="008E3FE7" w:rsidP="008E3FE7">
      <w:pPr>
        <w:suppressAutoHyphens/>
        <w:ind w:firstLine="709"/>
        <w:rPr>
          <w:rFonts w:eastAsia="Calibri"/>
          <w:sz w:val="18"/>
          <w:szCs w:val="18"/>
          <w:lang w:eastAsia="en-US"/>
        </w:rPr>
      </w:pPr>
      <w:r w:rsidRPr="008E3FE7">
        <w:rPr>
          <w:rFonts w:eastAsia="Calibri"/>
          <w:bCs/>
          <w:sz w:val="18"/>
          <w:szCs w:val="18"/>
          <w:lang w:eastAsia="en-US"/>
        </w:rPr>
        <w:tab/>
        <w:t xml:space="preserve">- за второй и все последующие годы аренды Участка </w:t>
      </w:r>
      <w:r w:rsidRPr="008E3FE7">
        <w:rPr>
          <w:rFonts w:eastAsia="Calibri"/>
          <w:sz w:val="18"/>
          <w:szCs w:val="18"/>
          <w:lang w:eastAsia="en-US"/>
        </w:rPr>
        <w:t xml:space="preserve">- </w:t>
      </w:r>
      <w:r w:rsidRPr="008E3FE7">
        <w:rPr>
          <w:rFonts w:eastAsia="Calibri"/>
          <w:sz w:val="18"/>
          <w:szCs w:val="18"/>
          <w:u w:val="single"/>
          <w:lang w:eastAsia="en-US"/>
        </w:rPr>
        <w:t>ежеквартально</w:t>
      </w:r>
      <w:r w:rsidRPr="008E3FE7">
        <w:rPr>
          <w:rFonts w:eastAsia="Calibri"/>
          <w:sz w:val="18"/>
          <w:szCs w:val="18"/>
          <w:lang w:eastAsia="en-US"/>
        </w:rPr>
        <w:t xml:space="preserve"> равными частями от указанной в </w:t>
      </w:r>
      <w:proofErr w:type="spellStart"/>
      <w:r w:rsidRPr="008E3FE7">
        <w:rPr>
          <w:rFonts w:eastAsia="Calibri"/>
          <w:sz w:val="18"/>
          <w:szCs w:val="18"/>
          <w:lang w:eastAsia="en-US"/>
        </w:rPr>
        <w:t>п.3.1</w:t>
      </w:r>
      <w:proofErr w:type="spellEnd"/>
      <w:r w:rsidRPr="008E3FE7">
        <w:rPr>
          <w:rFonts w:eastAsia="Calibri"/>
          <w:sz w:val="18"/>
          <w:szCs w:val="18"/>
          <w:lang w:eastAsia="en-US"/>
        </w:rPr>
        <w:t xml:space="preserve">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8E3FE7" w:rsidRPr="008E3FE7" w:rsidRDefault="008E3FE7" w:rsidP="008E3FE7">
      <w:pPr>
        <w:suppressAutoHyphens/>
        <w:ind w:firstLine="709"/>
        <w:rPr>
          <w:rFonts w:eastAsia="Calibri"/>
          <w:sz w:val="18"/>
          <w:szCs w:val="18"/>
          <w:lang w:eastAsia="en-US"/>
        </w:rPr>
      </w:pPr>
      <w:r w:rsidRPr="008E3FE7">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8E3FE7" w:rsidRPr="008E3FE7" w:rsidRDefault="008E3FE7" w:rsidP="008E3FE7">
      <w:pPr>
        <w:suppressAutoHyphens/>
        <w:ind w:firstLine="709"/>
        <w:rPr>
          <w:rFonts w:eastAsia="Calibri"/>
          <w:sz w:val="18"/>
          <w:szCs w:val="18"/>
          <w:lang w:eastAsia="en-US"/>
        </w:rPr>
      </w:pPr>
      <w:r w:rsidRPr="008E3FE7">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8E3FE7" w:rsidRPr="008E3FE7" w:rsidRDefault="008E3FE7" w:rsidP="008E3FE7">
      <w:pPr>
        <w:suppressAutoHyphens/>
        <w:ind w:firstLine="709"/>
        <w:jc w:val="both"/>
        <w:rPr>
          <w:rFonts w:eastAsia="Calibri"/>
          <w:sz w:val="18"/>
          <w:szCs w:val="18"/>
          <w:lang w:eastAsia="en-US"/>
        </w:rPr>
      </w:pPr>
      <w:r w:rsidRPr="008E3FE7">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8E3FE7" w:rsidRPr="008E3FE7" w:rsidRDefault="008E3FE7" w:rsidP="008E3FE7">
      <w:pPr>
        <w:suppressAutoHyphens/>
        <w:ind w:firstLine="709"/>
        <w:jc w:val="both"/>
        <w:rPr>
          <w:rFonts w:eastAsia="Calibri"/>
          <w:sz w:val="18"/>
          <w:szCs w:val="18"/>
          <w:lang w:eastAsia="en-US"/>
        </w:rPr>
      </w:pPr>
      <w:r w:rsidRPr="008E3FE7">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8E3FE7" w:rsidRPr="008E3FE7" w:rsidRDefault="008E3FE7" w:rsidP="008E3FE7">
      <w:pPr>
        <w:ind w:firstLine="709"/>
        <w:jc w:val="both"/>
        <w:rPr>
          <w:sz w:val="18"/>
          <w:szCs w:val="18"/>
        </w:rPr>
      </w:pPr>
      <w:r w:rsidRPr="008E3FE7">
        <w:rPr>
          <w:sz w:val="18"/>
          <w:szCs w:val="18"/>
        </w:rPr>
        <w:t xml:space="preserve">3.2. Платежные реквизиты для внесения арендной платы: </w:t>
      </w:r>
      <w:proofErr w:type="spellStart"/>
      <w:r w:rsidRPr="008E3FE7">
        <w:rPr>
          <w:sz w:val="18"/>
          <w:szCs w:val="18"/>
        </w:rPr>
        <w:t>УФК</w:t>
      </w:r>
      <w:proofErr w:type="spellEnd"/>
      <w:r w:rsidRPr="008E3FE7">
        <w:rPr>
          <w:sz w:val="18"/>
          <w:szCs w:val="18"/>
        </w:rPr>
        <w:t xml:space="preserve"> по Ханты-Мансийскому автономному округу-Югре (</w:t>
      </w:r>
      <w:proofErr w:type="spellStart"/>
      <w:r w:rsidRPr="008E3FE7">
        <w:rPr>
          <w:sz w:val="18"/>
          <w:szCs w:val="18"/>
        </w:rPr>
        <w:t>АГП</w:t>
      </w:r>
      <w:proofErr w:type="spellEnd"/>
      <w:r w:rsidRPr="008E3FE7">
        <w:rPr>
          <w:sz w:val="18"/>
          <w:szCs w:val="18"/>
        </w:rPr>
        <w:t xml:space="preserve"> Агириш л/с 04873030020) на расчетный счет  03100643000000018700 в РКЦ Ханты-Мансийский г. Ханты-Мансийск, ИНН/КПП 8622012077/861501001, </w:t>
      </w:r>
      <w:proofErr w:type="spellStart"/>
      <w:r w:rsidRPr="008E3FE7">
        <w:rPr>
          <w:sz w:val="18"/>
          <w:szCs w:val="18"/>
        </w:rPr>
        <w:t>БИК</w:t>
      </w:r>
      <w:proofErr w:type="spellEnd"/>
      <w:r w:rsidRPr="008E3FE7">
        <w:rPr>
          <w:sz w:val="18"/>
          <w:szCs w:val="18"/>
        </w:rPr>
        <w:t xml:space="preserve"> 0007162163, </w:t>
      </w:r>
      <w:proofErr w:type="spellStart"/>
      <w:r w:rsidRPr="008E3FE7">
        <w:rPr>
          <w:sz w:val="18"/>
          <w:szCs w:val="18"/>
        </w:rPr>
        <w:t>КБК</w:t>
      </w:r>
      <w:proofErr w:type="spellEnd"/>
      <w:r w:rsidRPr="008E3FE7">
        <w:rPr>
          <w:sz w:val="18"/>
          <w:szCs w:val="18"/>
        </w:rPr>
        <w:t xml:space="preserve">  650 111 05013 13 0000 120,  </w:t>
      </w:r>
      <w:proofErr w:type="spellStart"/>
      <w:r w:rsidRPr="008E3FE7">
        <w:rPr>
          <w:sz w:val="18"/>
          <w:szCs w:val="18"/>
        </w:rPr>
        <w:t>ОКТМО</w:t>
      </w:r>
      <w:proofErr w:type="spellEnd"/>
      <w:r w:rsidRPr="008E3FE7">
        <w:rPr>
          <w:sz w:val="18"/>
          <w:szCs w:val="18"/>
        </w:rPr>
        <w:t xml:space="preserve">  71824152. Назначение платежа: за аренду  земли по    договору № </w:t>
      </w:r>
      <w:proofErr w:type="spellStart"/>
      <w:r w:rsidRPr="008E3FE7">
        <w:rPr>
          <w:sz w:val="18"/>
          <w:szCs w:val="18"/>
        </w:rPr>
        <w:t>ххх</w:t>
      </w:r>
      <w:proofErr w:type="spellEnd"/>
      <w:r w:rsidRPr="008E3FE7">
        <w:rPr>
          <w:sz w:val="18"/>
          <w:szCs w:val="18"/>
        </w:rPr>
        <w:t xml:space="preserve"> (указывается номер договора). </w:t>
      </w:r>
    </w:p>
    <w:p w:rsidR="008E3FE7" w:rsidRPr="008E3FE7" w:rsidRDefault="008E3FE7" w:rsidP="008E3FE7">
      <w:pPr>
        <w:ind w:firstLine="709"/>
        <w:jc w:val="both"/>
        <w:rPr>
          <w:sz w:val="18"/>
          <w:szCs w:val="18"/>
        </w:rPr>
      </w:pPr>
      <w:r w:rsidRPr="008E3FE7">
        <w:rPr>
          <w:sz w:val="18"/>
          <w:szCs w:val="18"/>
        </w:rPr>
        <w:t>3.3. Исполнением  обязательства  по  внесению   арендной   платы   является   поступление денежных средств на код бюджетной классификации (</w:t>
      </w:r>
      <w:proofErr w:type="spellStart"/>
      <w:r w:rsidRPr="008E3FE7">
        <w:rPr>
          <w:sz w:val="18"/>
          <w:szCs w:val="18"/>
        </w:rPr>
        <w:t>КБК</w:t>
      </w:r>
      <w:proofErr w:type="spellEnd"/>
      <w:r w:rsidRPr="008E3FE7">
        <w:rPr>
          <w:sz w:val="18"/>
          <w:szCs w:val="18"/>
        </w:rPr>
        <w:t xml:space="preserve">), указанный в </w:t>
      </w:r>
      <w:proofErr w:type="spellStart"/>
      <w:r w:rsidRPr="008E3FE7">
        <w:rPr>
          <w:sz w:val="18"/>
          <w:szCs w:val="18"/>
        </w:rPr>
        <w:t>п.3.2</w:t>
      </w:r>
      <w:proofErr w:type="spellEnd"/>
      <w:r w:rsidRPr="008E3FE7">
        <w:rPr>
          <w:sz w:val="18"/>
          <w:szCs w:val="18"/>
        </w:rPr>
        <w:t xml:space="preserve"> Договора. Датой оплаты считается день фактического поступления денежных средств на счет Арендодателя.      </w:t>
      </w:r>
    </w:p>
    <w:p w:rsidR="008E3FE7" w:rsidRPr="008E3FE7" w:rsidRDefault="008E3FE7" w:rsidP="008E3FE7">
      <w:pPr>
        <w:ind w:firstLine="709"/>
        <w:jc w:val="center"/>
        <w:rPr>
          <w:b/>
          <w:sz w:val="18"/>
          <w:szCs w:val="18"/>
        </w:rPr>
      </w:pPr>
    </w:p>
    <w:p w:rsidR="008E3FE7" w:rsidRPr="008E3FE7" w:rsidRDefault="008E3FE7" w:rsidP="008E3FE7">
      <w:pPr>
        <w:ind w:firstLine="709"/>
        <w:jc w:val="center"/>
        <w:rPr>
          <w:b/>
          <w:sz w:val="18"/>
          <w:szCs w:val="18"/>
          <w:lang w:val="x-none"/>
        </w:rPr>
      </w:pPr>
      <w:r w:rsidRPr="008E3FE7">
        <w:rPr>
          <w:b/>
          <w:sz w:val="18"/>
          <w:szCs w:val="18"/>
          <w:lang w:val="x-none"/>
        </w:rPr>
        <w:t>4. Права и обязанности сторон.</w:t>
      </w:r>
    </w:p>
    <w:p w:rsidR="008E3FE7" w:rsidRPr="008E3FE7" w:rsidRDefault="008E3FE7" w:rsidP="008E3FE7">
      <w:pPr>
        <w:ind w:firstLine="709"/>
        <w:jc w:val="both"/>
        <w:rPr>
          <w:b/>
          <w:sz w:val="18"/>
          <w:szCs w:val="18"/>
        </w:rPr>
      </w:pPr>
    </w:p>
    <w:p w:rsidR="008E3FE7" w:rsidRPr="008E3FE7" w:rsidRDefault="008E3FE7" w:rsidP="008E3FE7">
      <w:pPr>
        <w:ind w:firstLine="709"/>
        <w:jc w:val="both"/>
        <w:rPr>
          <w:b/>
          <w:sz w:val="18"/>
          <w:szCs w:val="18"/>
          <w:lang w:val="x-none"/>
        </w:rPr>
      </w:pPr>
      <w:r w:rsidRPr="008E3FE7">
        <w:rPr>
          <w:b/>
          <w:sz w:val="18"/>
          <w:szCs w:val="18"/>
          <w:lang w:val="x-none"/>
        </w:rPr>
        <w:t>4.1. Арендодатель имеет право:</w:t>
      </w:r>
    </w:p>
    <w:p w:rsidR="008E3FE7" w:rsidRPr="008E3FE7" w:rsidRDefault="008E3FE7" w:rsidP="008E3FE7">
      <w:pPr>
        <w:ind w:firstLine="709"/>
        <w:jc w:val="both"/>
        <w:rPr>
          <w:sz w:val="18"/>
          <w:szCs w:val="18"/>
          <w:lang w:val="x-none"/>
        </w:rPr>
      </w:pPr>
      <w:r w:rsidRPr="008E3FE7">
        <w:rPr>
          <w:sz w:val="18"/>
          <w:szCs w:val="18"/>
          <w:lang w:val="x-none"/>
        </w:rPr>
        <w:t>4.1.1.</w:t>
      </w:r>
      <w:r w:rsidRPr="008E3FE7">
        <w:rPr>
          <w:sz w:val="18"/>
          <w:szCs w:val="18"/>
        </w:rPr>
        <w:t> </w:t>
      </w:r>
      <w:r w:rsidRPr="008E3FE7">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8E3FE7" w:rsidRPr="008E3FE7" w:rsidRDefault="008E3FE7" w:rsidP="008E3FE7">
      <w:pPr>
        <w:ind w:firstLine="709"/>
        <w:jc w:val="both"/>
        <w:rPr>
          <w:sz w:val="18"/>
          <w:szCs w:val="18"/>
          <w:lang w:val="x-none"/>
        </w:rPr>
      </w:pPr>
      <w:r w:rsidRPr="008E3FE7">
        <w:rPr>
          <w:sz w:val="18"/>
          <w:szCs w:val="18"/>
          <w:lang w:val="x-none"/>
        </w:rPr>
        <w:t>4.1.2.</w:t>
      </w:r>
      <w:r w:rsidRPr="008E3FE7">
        <w:rPr>
          <w:sz w:val="18"/>
          <w:szCs w:val="18"/>
        </w:rPr>
        <w:t> </w:t>
      </w:r>
      <w:r w:rsidRPr="008E3FE7">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8E3FE7" w:rsidRPr="008E3FE7" w:rsidRDefault="008E3FE7" w:rsidP="008E3FE7">
      <w:pPr>
        <w:ind w:firstLine="709"/>
        <w:jc w:val="both"/>
        <w:rPr>
          <w:sz w:val="18"/>
          <w:szCs w:val="18"/>
          <w:lang w:val="x-none"/>
        </w:rPr>
      </w:pPr>
      <w:r w:rsidRPr="008E3FE7">
        <w:rPr>
          <w:sz w:val="18"/>
          <w:szCs w:val="18"/>
          <w:lang w:val="x-none"/>
        </w:rPr>
        <w:t>4.1.3.</w:t>
      </w:r>
      <w:r w:rsidRPr="008E3FE7">
        <w:rPr>
          <w:sz w:val="18"/>
          <w:szCs w:val="18"/>
        </w:rPr>
        <w:t> </w:t>
      </w:r>
      <w:r w:rsidRPr="008E3FE7">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8E3FE7" w:rsidRPr="008E3FE7" w:rsidRDefault="008E3FE7" w:rsidP="008E3FE7">
      <w:pPr>
        <w:ind w:firstLine="709"/>
        <w:jc w:val="both"/>
        <w:rPr>
          <w:sz w:val="18"/>
          <w:szCs w:val="18"/>
        </w:rPr>
      </w:pPr>
      <w:r w:rsidRPr="008E3FE7">
        <w:rPr>
          <w:sz w:val="18"/>
          <w:szCs w:val="18"/>
          <w:lang w:val="x-none"/>
        </w:rPr>
        <w:t>4.1.4.</w:t>
      </w:r>
      <w:r w:rsidRPr="008E3FE7">
        <w:rPr>
          <w:sz w:val="18"/>
          <w:szCs w:val="18"/>
        </w:rPr>
        <w:t> </w:t>
      </w:r>
      <w:r w:rsidRPr="008E3FE7">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8E3FE7" w:rsidRPr="008E3FE7" w:rsidRDefault="008E3FE7" w:rsidP="008E3FE7">
      <w:pPr>
        <w:ind w:firstLine="709"/>
        <w:jc w:val="both"/>
        <w:rPr>
          <w:b/>
          <w:sz w:val="18"/>
          <w:szCs w:val="18"/>
          <w:lang w:val="x-none"/>
        </w:rPr>
      </w:pPr>
      <w:r w:rsidRPr="008E3FE7">
        <w:rPr>
          <w:b/>
          <w:sz w:val="18"/>
          <w:szCs w:val="18"/>
          <w:lang w:val="x-none"/>
        </w:rPr>
        <w:t>4.2. Арендодатель обязан:</w:t>
      </w:r>
    </w:p>
    <w:p w:rsidR="008E3FE7" w:rsidRPr="008E3FE7" w:rsidRDefault="008E3FE7" w:rsidP="008E3FE7">
      <w:pPr>
        <w:ind w:firstLine="709"/>
        <w:jc w:val="both"/>
        <w:rPr>
          <w:sz w:val="18"/>
          <w:szCs w:val="18"/>
          <w:lang w:val="x-none"/>
        </w:rPr>
      </w:pPr>
      <w:r w:rsidRPr="008E3FE7">
        <w:rPr>
          <w:sz w:val="18"/>
          <w:szCs w:val="18"/>
          <w:lang w:val="x-none"/>
        </w:rPr>
        <w:t xml:space="preserve">4.2.1. Выполнять в полном объеме все условия настоящего Договора. </w:t>
      </w:r>
    </w:p>
    <w:p w:rsidR="008E3FE7" w:rsidRPr="008E3FE7" w:rsidRDefault="008E3FE7" w:rsidP="008E3FE7">
      <w:pPr>
        <w:ind w:firstLine="709"/>
        <w:jc w:val="both"/>
        <w:rPr>
          <w:sz w:val="18"/>
          <w:szCs w:val="18"/>
        </w:rPr>
      </w:pPr>
      <w:r w:rsidRPr="008E3FE7">
        <w:rPr>
          <w:sz w:val="18"/>
          <w:szCs w:val="18"/>
        </w:rPr>
        <w:t>4.2.2. Передать Арендатору Участок в состоянии, пригодном для использования по целевому назначению.</w:t>
      </w:r>
    </w:p>
    <w:p w:rsidR="008E3FE7" w:rsidRPr="008E3FE7" w:rsidRDefault="008E3FE7" w:rsidP="008E3FE7">
      <w:pPr>
        <w:ind w:firstLine="709"/>
        <w:jc w:val="both"/>
        <w:rPr>
          <w:sz w:val="18"/>
          <w:szCs w:val="18"/>
        </w:rPr>
      </w:pPr>
      <w:r w:rsidRPr="008E3FE7">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8E3FE7">
        <w:rPr>
          <w:sz w:val="18"/>
          <w:szCs w:val="18"/>
        </w:rPr>
        <w:tab/>
      </w:r>
    </w:p>
    <w:p w:rsidR="008E3FE7" w:rsidRPr="008E3FE7" w:rsidRDefault="008E3FE7" w:rsidP="008E3FE7">
      <w:pPr>
        <w:ind w:firstLine="709"/>
        <w:jc w:val="both"/>
        <w:rPr>
          <w:b/>
          <w:sz w:val="18"/>
          <w:szCs w:val="18"/>
          <w:lang w:val="x-none"/>
        </w:rPr>
      </w:pPr>
      <w:r w:rsidRPr="008E3FE7">
        <w:rPr>
          <w:b/>
          <w:sz w:val="18"/>
          <w:szCs w:val="18"/>
          <w:lang w:val="x-none"/>
        </w:rPr>
        <w:t>4.3. Арендатор имеет право:</w:t>
      </w:r>
    </w:p>
    <w:p w:rsidR="008E3FE7" w:rsidRPr="008E3FE7" w:rsidRDefault="008E3FE7" w:rsidP="008E3FE7">
      <w:pPr>
        <w:ind w:firstLine="709"/>
        <w:jc w:val="both"/>
        <w:rPr>
          <w:sz w:val="18"/>
          <w:szCs w:val="18"/>
        </w:rPr>
      </w:pPr>
      <w:r w:rsidRPr="008E3FE7">
        <w:rPr>
          <w:sz w:val="18"/>
          <w:szCs w:val="18"/>
        </w:rPr>
        <w:t xml:space="preserve">4.3.1. Использовать Участок на </w:t>
      </w:r>
      <w:proofErr w:type="gramStart"/>
      <w:r w:rsidRPr="008E3FE7">
        <w:rPr>
          <w:sz w:val="18"/>
          <w:szCs w:val="18"/>
        </w:rPr>
        <w:t>условиях</w:t>
      </w:r>
      <w:proofErr w:type="gramEnd"/>
      <w:r w:rsidRPr="008E3FE7">
        <w:rPr>
          <w:sz w:val="18"/>
          <w:szCs w:val="18"/>
        </w:rPr>
        <w:t>, установленных настоящим Договором.</w:t>
      </w:r>
    </w:p>
    <w:p w:rsidR="008E3FE7" w:rsidRPr="008E3FE7" w:rsidRDefault="008E3FE7" w:rsidP="008E3FE7">
      <w:pPr>
        <w:ind w:firstLine="709"/>
        <w:jc w:val="both"/>
        <w:rPr>
          <w:sz w:val="18"/>
          <w:szCs w:val="18"/>
        </w:rPr>
      </w:pPr>
      <w:r w:rsidRPr="008E3FE7">
        <w:rPr>
          <w:sz w:val="18"/>
          <w:szCs w:val="18"/>
        </w:rPr>
        <w:t>4.3.2. С письменного согласия Арендодателя производить улучшение Участка.</w:t>
      </w:r>
    </w:p>
    <w:p w:rsidR="008E3FE7" w:rsidRPr="008E3FE7" w:rsidRDefault="008E3FE7" w:rsidP="008E3FE7">
      <w:pPr>
        <w:ind w:firstLine="709"/>
        <w:jc w:val="both"/>
        <w:rPr>
          <w:sz w:val="18"/>
          <w:szCs w:val="18"/>
        </w:rPr>
      </w:pPr>
      <w:r w:rsidRPr="008E3FE7">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8E3FE7" w:rsidRPr="008E3FE7" w:rsidRDefault="008E3FE7" w:rsidP="008E3FE7">
      <w:pPr>
        <w:ind w:firstLine="709"/>
        <w:jc w:val="both"/>
        <w:rPr>
          <w:sz w:val="18"/>
          <w:szCs w:val="18"/>
        </w:rPr>
      </w:pPr>
      <w:r w:rsidRPr="008E3FE7">
        <w:rPr>
          <w:sz w:val="18"/>
          <w:szCs w:val="18"/>
        </w:rPr>
        <w:t>4.3.4. Вносить платежи за аренду Участка досрочно.</w:t>
      </w:r>
    </w:p>
    <w:p w:rsidR="008E3FE7" w:rsidRPr="008E3FE7" w:rsidRDefault="008E3FE7" w:rsidP="008E3FE7">
      <w:pPr>
        <w:ind w:firstLine="709"/>
        <w:jc w:val="both"/>
        <w:rPr>
          <w:b/>
          <w:sz w:val="18"/>
          <w:szCs w:val="18"/>
        </w:rPr>
      </w:pPr>
      <w:r w:rsidRPr="008E3FE7">
        <w:rPr>
          <w:b/>
          <w:sz w:val="18"/>
          <w:szCs w:val="18"/>
        </w:rPr>
        <w:t>4.4. Арендатор обязан:</w:t>
      </w:r>
    </w:p>
    <w:p w:rsidR="008E3FE7" w:rsidRPr="008E3FE7" w:rsidRDefault="008E3FE7" w:rsidP="008E3FE7">
      <w:pPr>
        <w:jc w:val="both"/>
        <w:rPr>
          <w:sz w:val="18"/>
          <w:szCs w:val="18"/>
          <w:lang w:val="x-none"/>
        </w:rPr>
      </w:pPr>
      <w:r w:rsidRPr="008E3FE7">
        <w:rPr>
          <w:sz w:val="18"/>
          <w:szCs w:val="18"/>
          <w:lang w:val="x-none"/>
        </w:rPr>
        <w:tab/>
        <w:t>4.4.1. Выполнять в полном объеме все условия настоящего Договора.</w:t>
      </w:r>
    </w:p>
    <w:p w:rsidR="008E3FE7" w:rsidRPr="008E3FE7" w:rsidRDefault="008E3FE7" w:rsidP="008E3FE7">
      <w:pPr>
        <w:jc w:val="both"/>
        <w:rPr>
          <w:sz w:val="18"/>
          <w:szCs w:val="18"/>
          <w:lang w:val="x-none"/>
        </w:rPr>
      </w:pPr>
      <w:r w:rsidRPr="008E3FE7">
        <w:rPr>
          <w:sz w:val="18"/>
          <w:szCs w:val="18"/>
          <w:lang w:val="x-none"/>
        </w:rPr>
        <w:tab/>
        <w:t xml:space="preserve">4.4.2. Использовать Участок в соответствии </w:t>
      </w:r>
      <w:r w:rsidRPr="008E3FE7">
        <w:rPr>
          <w:sz w:val="18"/>
          <w:szCs w:val="18"/>
        </w:rPr>
        <w:t>с</w:t>
      </w:r>
      <w:r w:rsidRPr="008E3FE7">
        <w:rPr>
          <w:sz w:val="18"/>
          <w:szCs w:val="18"/>
          <w:lang w:val="x-none"/>
        </w:rPr>
        <w:t xml:space="preserve"> </w:t>
      </w:r>
      <w:r w:rsidRPr="008E3FE7">
        <w:rPr>
          <w:sz w:val="18"/>
          <w:szCs w:val="18"/>
        </w:rPr>
        <w:t xml:space="preserve"> принадлежностью к той или иной категории земель, с </w:t>
      </w:r>
      <w:r w:rsidRPr="008E3FE7">
        <w:rPr>
          <w:sz w:val="18"/>
          <w:szCs w:val="18"/>
          <w:lang w:val="x-none"/>
        </w:rPr>
        <w:t>целев</w:t>
      </w:r>
      <w:r w:rsidRPr="008E3FE7">
        <w:rPr>
          <w:sz w:val="18"/>
          <w:szCs w:val="18"/>
        </w:rPr>
        <w:t>ым</w:t>
      </w:r>
      <w:r w:rsidRPr="008E3FE7">
        <w:rPr>
          <w:sz w:val="18"/>
          <w:szCs w:val="18"/>
          <w:lang w:val="x-none"/>
        </w:rPr>
        <w:t xml:space="preserve"> назначени</w:t>
      </w:r>
      <w:r w:rsidRPr="008E3FE7">
        <w:rPr>
          <w:sz w:val="18"/>
          <w:szCs w:val="18"/>
        </w:rPr>
        <w:t>ем</w:t>
      </w:r>
      <w:r w:rsidRPr="008E3FE7">
        <w:rPr>
          <w:sz w:val="18"/>
          <w:szCs w:val="18"/>
          <w:lang w:val="x-none"/>
        </w:rPr>
        <w:t xml:space="preserve"> и разрешенн</w:t>
      </w:r>
      <w:r w:rsidRPr="008E3FE7">
        <w:rPr>
          <w:sz w:val="18"/>
          <w:szCs w:val="18"/>
        </w:rPr>
        <w:t>ым</w:t>
      </w:r>
      <w:r w:rsidRPr="008E3FE7">
        <w:rPr>
          <w:sz w:val="18"/>
          <w:szCs w:val="18"/>
          <w:lang w:val="x-none"/>
        </w:rPr>
        <w:t xml:space="preserve"> использовани</w:t>
      </w:r>
      <w:r w:rsidRPr="008E3FE7">
        <w:rPr>
          <w:sz w:val="18"/>
          <w:szCs w:val="18"/>
        </w:rPr>
        <w:t>ем</w:t>
      </w:r>
      <w:r w:rsidRPr="008E3FE7">
        <w:rPr>
          <w:sz w:val="18"/>
          <w:szCs w:val="18"/>
          <w:lang w:val="x-none"/>
        </w:rPr>
        <w:t xml:space="preserve"> способами, которые не должны наносить вред окружающей среде, в том числе земле как природному объекту.</w:t>
      </w:r>
    </w:p>
    <w:p w:rsidR="008E3FE7" w:rsidRPr="008E3FE7" w:rsidRDefault="008E3FE7" w:rsidP="008E3FE7">
      <w:pPr>
        <w:jc w:val="both"/>
        <w:rPr>
          <w:sz w:val="18"/>
          <w:szCs w:val="18"/>
        </w:rPr>
      </w:pPr>
      <w:r w:rsidRPr="008E3FE7">
        <w:rPr>
          <w:sz w:val="18"/>
          <w:szCs w:val="18"/>
          <w:lang w:val="x-none"/>
        </w:rPr>
        <w:tab/>
        <w:t>4.4.3.</w:t>
      </w:r>
      <w:r w:rsidRPr="008E3FE7">
        <w:rPr>
          <w:sz w:val="18"/>
          <w:szCs w:val="18"/>
        </w:rPr>
        <w:t> </w:t>
      </w:r>
      <w:r w:rsidRPr="008E3FE7">
        <w:rPr>
          <w:sz w:val="18"/>
          <w:szCs w:val="18"/>
          <w:lang w:val="x-none"/>
        </w:rPr>
        <w:t>Сохранять межевые, геодезические и другие специальные знаки, в случае если таковые</w:t>
      </w:r>
      <w:r w:rsidRPr="008E3FE7">
        <w:rPr>
          <w:sz w:val="18"/>
          <w:szCs w:val="18"/>
        </w:rPr>
        <w:t xml:space="preserve"> </w:t>
      </w:r>
      <w:r w:rsidRPr="008E3FE7">
        <w:rPr>
          <w:sz w:val="18"/>
          <w:szCs w:val="18"/>
          <w:lang w:val="x-none"/>
        </w:rPr>
        <w:t>установлены</w:t>
      </w:r>
      <w:r w:rsidRPr="008E3FE7">
        <w:rPr>
          <w:sz w:val="18"/>
          <w:szCs w:val="18"/>
        </w:rPr>
        <w:t xml:space="preserve"> </w:t>
      </w:r>
      <w:r w:rsidRPr="008E3FE7">
        <w:rPr>
          <w:sz w:val="18"/>
          <w:szCs w:val="18"/>
          <w:lang w:val="x-none"/>
        </w:rPr>
        <w:t>на</w:t>
      </w:r>
      <w:r w:rsidRPr="008E3FE7">
        <w:rPr>
          <w:sz w:val="18"/>
          <w:szCs w:val="18"/>
        </w:rPr>
        <w:t xml:space="preserve"> </w:t>
      </w:r>
      <w:r w:rsidRPr="008E3FE7">
        <w:rPr>
          <w:sz w:val="18"/>
          <w:szCs w:val="18"/>
          <w:lang w:val="x-none"/>
        </w:rPr>
        <w:t>Участке</w:t>
      </w:r>
      <w:r w:rsidRPr="008E3FE7">
        <w:rPr>
          <w:sz w:val="18"/>
          <w:szCs w:val="18"/>
        </w:rPr>
        <w:t xml:space="preserve"> </w:t>
      </w:r>
      <w:r w:rsidRPr="008E3FE7">
        <w:rPr>
          <w:sz w:val="18"/>
          <w:szCs w:val="18"/>
          <w:lang w:val="x-none"/>
        </w:rPr>
        <w:t>в</w:t>
      </w:r>
      <w:r w:rsidRPr="008E3FE7">
        <w:rPr>
          <w:sz w:val="18"/>
          <w:szCs w:val="18"/>
        </w:rPr>
        <w:t xml:space="preserve"> </w:t>
      </w:r>
      <w:r w:rsidRPr="008E3FE7">
        <w:rPr>
          <w:sz w:val="18"/>
          <w:szCs w:val="18"/>
          <w:lang w:val="x-none"/>
        </w:rPr>
        <w:t>соответствии</w:t>
      </w:r>
      <w:r w:rsidRPr="008E3FE7">
        <w:rPr>
          <w:sz w:val="18"/>
          <w:szCs w:val="18"/>
        </w:rPr>
        <w:t xml:space="preserve"> </w:t>
      </w:r>
      <w:r w:rsidRPr="008E3FE7">
        <w:rPr>
          <w:sz w:val="18"/>
          <w:szCs w:val="18"/>
          <w:lang w:val="x-none"/>
        </w:rPr>
        <w:t>с</w:t>
      </w:r>
      <w:r w:rsidRPr="008E3FE7">
        <w:rPr>
          <w:sz w:val="18"/>
          <w:szCs w:val="18"/>
        </w:rPr>
        <w:t xml:space="preserve"> </w:t>
      </w:r>
      <w:r w:rsidRPr="008E3FE7">
        <w:rPr>
          <w:sz w:val="18"/>
          <w:szCs w:val="18"/>
          <w:lang w:val="x-none"/>
        </w:rPr>
        <w:t>законодательством.</w:t>
      </w:r>
    </w:p>
    <w:p w:rsidR="008E3FE7" w:rsidRPr="008E3FE7" w:rsidRDefault="008E3FE7" w:rsidP="008E3FE7">
      <w:pPr>
        <w:jc w:val="both"/>
        <w:rPr>
          <w:sz w:val="18"/>
          <w:szCs w:val="18"/>
        </w:rPr>
      </w:pPr>
      <w:r w:rsidRPr="008E3FE7">
        <w:rPr>
          <w:sz w:val="18"/>
          <w:szCs w:val="18"/>
        </w:rPr>
        <w:t xml:space="preserve">        </w:t>
      </w:r>
      <w:r w:rsidRPr="008E3FE7">
        <w:rPr>
          <w:sz w:val="18"/>
          <w:szCs w:val="18"/>
          <w:lang w:val="x-none"/>
        </w:rPr>
        <w:t xml:space="preserve">    4.4.4. Соблюдать при использовании Участка требования градостроительных регламентов,</w:t>
      </w:r>
      <w:r w:rsidRPr="008E3FE7">
        <w:rPr>
          <w:sz w:val="18"/>
          <w:szCs w:val="18"/>
        </w:rPr>
        <w:t xml:space="preserve"> </w:t>
      </w:r>
      <w:r w:rsidRPr="008E3FE7">
        <w:rPr>
          <w:sz w:val="18"/>
          <w:szCs w:val="18"/>
          <w:lang w:val="x-none"/>
        </w:rPr>
        <w:t>строительных, экологических, санитарно-гигиенических, противопожарных и иных правил.</w:t>
      </w:r>
    </w:p>
    <w:p w:rsidR="008E3FE7" w:rsidRPr="008E3FE7" w:rsidRDefault="008E3FE7" w:rsidP="008E3FE7">
      <w:pPr>
        <w:jc w:val="both"/>
        <w:rPr>
          <w:sz w:val="18"/>
          <w:szCs w:val="18"/>
          <w:lang w:val="x-none"/>
        </w:rPr>
      </w:pPr>
      <w:r w:rsidRPr="008E3FE7">
        <w:rPr>
          <w:sz w:val="18"/>
          <w:szCs w:val="18"/>
          <w:lang w:val="x-none"/>
        </w:rPr>
        <w:tab/>
        <w:t>4.4.</w:t>
      </w:r>
      <w:r w:rsidRPr="008E3FE7">
        <w:rPr>
          <w:sz w:val="18"/>
          <w:szCs w:val="18"/>
        </w:rPr>
        <w:t>5</w:t>
      </w:r>
      <w:r w:rsidRPr="008E3FE7">
        <w:rPr>
          <w:sz w:val="18"/>
          <w:szCs w:val="18"/>
          <w:lang w:val="x-none"/>
        </w:rPr>
        <w:t>.</w:t>
      </w:r>
      <w:r w:rsidRPr="008E3FE7">
        <w:rPr>
          <w:sz w:val="18"/>
          <w:szCs w:val="18"/>
        </w:rPr>
        <w:t> </w:t>
      </w:r>
      <w:r w:rsidRPr="008E3FE7">
        <w:rPr>
          <w:sz w:val="18"/>
          <w:szCs w:val="18"/>
          <w:lang w:val="x-none"/>
        </w:rPr>
        <w:t>Обеспечить</w:t>
      </w:r>
      <w:r w:rsidRPr="008E3FE7">
        <w:rPr>
          <w:sz w:val="18"/>
          <w:szCs w:val="18"/>
        </w:rPr>
        <w:t xml:space="preserve"> </w:t>
      </w:r>
      <w:r w:rsidRPr="008E3FE7">
        <w:rPr>
          <w:sz w:val="18"/>
          <w:szCs w:val="18"/>
          <w:lang w:val="x-none"/>
        </w:rPr>
        <w:t>Арендодателю</w:t>
      </w:r>
      <w:r w:rsidRPr="008E3FE7">
        <w:rPr>
          <w:sz w:val="18"/>
          <w:szCs w:val="18"/>
        </w:rPr>
        <w:t xml:space="preserve"> </w:t>
      </w:r>
      <w:r w:rsidRPr="008E3FE7">
        <w:rPr>
          <w:sz w:val="18"/>
          <w:szCs w:val="18"/>
          <w:lang w:val="x-none"/>
        </w:rPr>
        <w:t>(его</w:t>
      </w:r>
      <w:r w:rsidRPr="008E3FE7">
        <w:rPr>
          <w:sz w:val="18"/>
          <w:szCs w:val="18"/>
        </w:rPr>
        <w:t xml:space="preserve"> </w:t>
      </w:r>
      <w:r w:rsidRPr="008E3FE7">
        <w:rPr>
          <w:sz w:val="18"/>
          <w:szCs w:val="18"/>
          <w:lang w:val="x-none"/>
        </w:rPr>
        <w:t>уполномоченным</w:t>
      </w:r>
      <w:r w:rsidRPr="008E3FE7">
        <w:rPr>
          <w:sz w:val="18"/>
          <w:szCs w:val="18"/>
        </w:rPr>
        <w:t xml:space="preserve"> </w:t>
      </w:r>
      <w:r w:rsidRPr="008E3FE7">
        <w:rPr>
          <w:sz w:val="18"/>
          <w:szCs w:val="18"/>
          <w:lang w:val="x-none"/>
        </w:rPr>
        <w:t>представителям)</w:t>
      </w:r>
      <w:r w:rsidRPr="008E3FE7">
        <w:rPr>
          <w:sz w:val="18"/>
          <w:szCs w:val="18"/>
        </w:rPr>
        <w:t xml:space="preserve"> </w:t>
      </w:r>
      <w:r w:rsidRPr="008E3FE7">
        <w:rPr>
          <w:sz w:val="18"/>
          <w:szCs w:val="18"/>
          <w:lang w:val="x-none"/>
        </w:rPr>
        <w:t>беспрепятственный доступ на Участок по их требованию и предоставить  им информацию в отношении Участка.</w:t>
      </w:r>
    </w:p>
    <w:p w:rsidR="008E3FE7" w:rsidRPr="008E3FE7" w:rsidRDefault="008E3FE7" w:rsidP="008E3FE7">
      <w:pPr>
        <w:jc w:val="both"/>
        <w:rPr>
          <w:sz w:val="18"/>
          <w:szCs w:val="18"/>
          <w:lang w:val="x-none"/>
        </w:rPr>
      </w:pPr>
      <w:r w:rsidRPr="008E3FE7">
        <w:rPr>
          <w:sz w:val="18"/>
          <w:szCs w:val="18"/>
          <w:lang w:val="x-none"/>
        </w:rPr>
        <w:tab/>
        <w:t>4.4.</w:t>
      </w:r>
      <w:r w:rsidRPr="008E3FE7">
        <w:rPr>
          <w:sz w:val="18"/>
          <w:szCs w:val="18"/>
        </w:rPr>
        <w:t>6</w:t>
      </w:r>
      <w:r w:rsidRPr="008E3FE7">
        <w:rPr>
          <w:sz w:val="18"/>
          <w:szCs w:val="18"/>
          <w:lang w:val="x-none"/>
        </w:rPr>
        <w:t>.</w:t>
      </w:r>
      <w:r w:rsidRPr="008E3FE7">
        <w:rPr>
          <w:sz w:val="18"/>
          <w:szCs w:val="18"/>
        </w:rPr>
        <w:t> </w:t>
      </w:r>
      <w:r w:rsidRPr="008E3FE7">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8E3FE7" w:rsidRPr="008E3FE7" w:rsidRDefault="008E3FE7" w:rsidP="008E3FE7">
      <w:pPr>
        <w:jc w:val="both"/>
        <w:rPr>
          <w:sz w:val="18"/>
          <w:szCs w:val="18"/>
        </w:rPr>
      </w:pPr>
      <w:r w:rsidRPr="008E3FE7">
        <w:rPr>
          <w:sz w:val="18"/>
          <w:szCs w:val="18"/>
          <w:lang w:val="x-none"/>
        </w:rPr>
        <w:lastRenderedPageBreak/>
        <w:tab/>
        <w:t>4.4.</w:t>
      </w:r>
      <w:r w:rsidRPr="008E3FE7">
        <w:rPr>
          <w:sz w:val="18"/>
          <w:szCs w:val="18"/>
        </w:rPr>
        <w:t>7</w:t>
      </w:r>
      <w:r w:rsidRPr="008E3FE7">
        <w:rPr>
          <w:sz w:val="18"/>
          <w:szCs w:val="18"/>
          <w:lang w:val="x-none"/>
        </w:rPr>
        <w:t>.</w:t>
      </w:r>
      <w:r w:rsidRPr="008E3FE7">
        <w:rPr>
          <w:sz w:val="18"/>
          <w:szCs w:val="18"/>
        </w:rPr>
        <w:t> </w:t>
      </w:r>
      <w:r w:rsidRPr="008E3FE7">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8E3FE7" w:rsidRPr="008E3FE7" w:rsidRDefault="008E3FE7" w:rsidP="008E3FE7">
      <w:pPr>
        <w:jc w:val="both"/>
        <w:rPr>
          <w:sz w:val="18"/>
          <w:szCs w:val="18"/>
        </w:rPr>
      </w:pPr>
      <w:r w:rsidRPr="008E3FE7">
        <w:rPr>
          <w:sz w:val="18"/>
          <w:szCs w:val="18"/>
          <w:lang w:val="x-none"/>
        </w:rPr>
        <w:tab/>
        <w:t>4.4.</w:t>
      </w:r>
      <w:r w:rsidRPr="008E3FE7">
        <w:rPr>
          <w:sz w:val="18"/>
          <w:szCs w:val="18"/>
        </w:rPr>
        <w:t>8</w:t>
      </w:r>
      <w:r w:rsidRPr="008E3FE7">
        <w:rPr>
          <w:sz w:val="18"/>
          <w:szCs w:val="18"/>
          <w:lang w:val="x-none"/>
        </w:rPr>
        <w:t>.</w:t>
      </w:r>
      <w:r w:rsidRPr="008E3FE7">
        <w:rPr>
          <w:sz w:val="18"/>
          <w:szCs w:val="18"/>
        </w:rPr>
        <w:t> </w:t>
      </w:r>
      <w:r w:rsidRPr="008E3FE7">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8E3FE7">
        <w:rPr>
          <w:sz w:val="18"/>
          <w:szCs w:val="18"/>
          <w:lang w:val="x-none"/>
        </w:rPr>
        <w:tab/>
      </w:r>
    </w:p>
    <w:p w:rsidR="008E3FE7" w:rsidRPr="008E3FE7" w:rsidRDefault="008E3FE7" w:rsidP="008E3FE7">
      <w:pPr>
        <w:jc w:val="both"/>
        <w:rPr>
          <w:sz w:val="18"/>
          <w:szCs w:val="18"/>
          <w:lang w:val="x-none"/>
        </w:rPr>
      </w:pPr>
      <w:r w:rsidRPr="008E3FE7">
        <w:rPr>
          <w:sz w:val="18"/>
          <w:szCs w:val="18"/>
          <w:lang w:val="x-none"/>
        </w:rPr>
        <w:tab/>
        <w:t>4.4.</w:t>
      </w:r>
      <w:r w:rsidRPr="008E3FE7">
        <w:rPr>
          <w:sz w:val="18"/>
          <w:szCs w:val="18"/>
        </w:rPr>
        <w:t>9</w:t>
      </w:r>
      <w:r w:rsidRPr="008E3FE7">
        <w:rPr>
          <w:sz w:val="18"/>
          <w:szCs w:val="18"/>
          <w:lang w:val="x-none"/>
        </w:rPr>
        <w:t>.</w:t>
      </w:r>
      <w:r w:rsidRPr="008E3FE7">
        <w:rPr>
          <w:sz w:val="18"/>
          <w:szCs w:val="18"/>
        </w:rPr>
        <w:t> </w:t>
      </w:r>
      <w:r w:rsidRPr="008E3FE7">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8E3FE7" w:rsidRPr="008E3FE7" w:rsidRDefault="008E3FE7" w:rsidP="008E3FE7">
      <w:pPr>
        <w:jc w:val="both"/>
        <w:rPr>
          <w:sz w:val="18"/>
          <w:szCs w:val="18"/>
          <w:lang w:val="x-none"/>
        </w:rPr>
      </w:pPr>
      <w:r w:rsidRPr="008E3FE7">
        <w:rPr>
          <w:sz w:val="18"/>
          <w:szCs w:val="18"/>
          <w:lang w:val="x-none"/>
        </w:rPr>
        <w:tab/>
        <w:t>4.4.1</w:t>
      </w:r>
      <w:r w:rsidRPr="008E3FE7">
        <w:rPr>
          <w:sz w:val="18"/>
          <w:szCs w:val="18"/>
        </w:rPr>
        <w:t>0</w:t>
      </w:r>
      <w:r w:rsidRPr="008E3FE7">
        <w:rPr>
          <w:sz w:val="18"/>
          <w:szCs w:val="18"/>
          <w:lang w:val="x-none"/>
        </w:rPr>
        <w:t>.</w:t>
      </w:r>
      <w:r w:rsidRPr="008E3FE7">
        <w:rPr>
          <w:sz w:val="18"/>
          <w:szCs w:val="18"/>
        </w:rPr>
        <w:t> </w:t>
      </w:r>
      <w:r w:rsidRPr="008E3FE7">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8E3FE7" w:rsidRPr="008E3FE7" w:rsidRDefault="008E3FE7" w:rsidP="008E3FE7">
      <w:pPr>
        <w:jc w:val="both"/>
        <w:rPr>
          <w:sz w:val="18"/>
          <w:szCs w:val="18"/>
        </w:rPr>
      </w:pPr>
      <w:r w:rsidRPr="008E3FE7">
        <w:rPr>
          <w:sz w:val="18"/>
          <w:szCs w:val="18"/>
          <w:lang w:val="x-none"/>
        </w:rPr>
        <w:tab/>
        <w:t>4.4.1</w:t>
      </w:r>
      <w:r w:rsidRPr="008E3FE7">
        <w:rPr>
          <w:sz w:val="18"/>
          <w:szCs w:val="18"/>
        </w:rPr>
        <w:t>1. </w:t>
      </w:r>
      <w:r w:rsidRPr="008E3FE7">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8E3FE7" w:rsidRPr="008E3FE7" w:rsidRDefault="008E3FE7" w:rsidP="008E3FE7">
      <w:pPr>
        <w:jc w:val="both"/>
        <w:rPr>
          <w:sz w:val="18"/>
          <w:szCs w:val="18"/>
        </w:rPr>
      </w:pPr>
      <w:r w:rsidRPr="008E3FE7">
        <w:rPr>
          <w:sz w:val="18"/>
          <w:szCs w:val="18"/>
        </w:rPr>
        <w:tab/>
        <w:t xml:space="preserve">4.4.12. Не допускать загрязнение, захламление, деградацию и ухудшение плодородия почв на </w:t>
      </w:r>
      <w:proofErr w:type="gramStart"/>
      <w:r w:rsidRPr="008E3FE7">
        <w:rPr>
          <w:sz w:val="18"/>
          <w:szCs w:val="18"/>
        </w:rPr>
        <w:t>землях</w:t>
      </w:r>
      <w:proofErr w:type="gramEnd"/>
      <w:r w:rsidRPr="008E3FE7">
        <w:rPr>
          <w:sz w:val="18"/>
          <w:szCs w:val="18"/>
        </w:rPr>
        <w:t xml:space="preserve"> соответствующих категорий.</w:t>
      </w:r>
    </w:p>
    <w:p w:rsidR="008E3FE7" w:rsidRPr="008E3FE7" w:rsidRDefault="008E3FE7" w:rsidP="008E3FE7">
      <w:pPr>
        <w:jc w:val="both"/>
        <w:rPr>
          <w:sz w:val="18"/>
          <w:szCs w:val="18"/>
        </w:rPr>
      </w:pPr>
      <w:r w:rsidRPr="008E3FE7">
        <w:rPr>
          <w:sz w:val="18"/>
          <w:szCs w:val="18"/>
        </w:rPr>
        <w:tab/>
        <w:t xml:space="preserve">4.4.13. В целях охраны земель Арендатор обязан проводить мероприятия </w:t>
      </w:r>
      <w:proofErr w:type="gramStart"/>
      <w:r w:rsidRPr="008E3FE7">
        <w:rPr>
          <w:sz w:val="18"/>
          <w:szCs w:val="18"/>
        </w:rPr>
        <w:t>по</w:t>
      </w:r>
      <w:proofErr w:type="gramEnd"/>
      <w:r w:rsidRPr="008E3FE7">
        <w:rPr>
          <w:sz w:val="18"/>
          <w:szCs w:val="18"/>
        </w:rPr>
        <w:t>:</w:t>
      </w:r>
    </w:p>
    <w:p w:rsidR="008E3FE7" w:rsidRPr="008E3FE7" w:rsidRDefault="008E3FE7" w:rsidP="008E3FE7">
      <w:pPr>
        <w:ind w:firstLine="567"/>
        <w:jc w:val="both"/>
        <w:rPr>
          <w:sz w:val="18"/>
          <w:szCs w:val="18"/>
        </w:rPr>
      </w:pPr>
      <w:r w:rsidRPr="008E3FE7">
        <w:rPr>
          <w:sz w:val="18"/>
          <w:szCs w:val="18"/>
        </w:rPr>
        <w:t xml:space="preserve">   1) сохранению почв и их плодородия;</w:t>
      </w:r>
    </w:p>
    <w:p w:rsidR="008E3FE7" w:rsidRPr="008E3FE7" w:rsidRDefault="008E3FE7" w:rsidP="008E3FE7">
      <w:pPr>
        <w:ind w:firstLine="567"/>
        <w:jc w:val="both"/>
        <w:rPr>
          <w:sz w:val="18"/>
          <w:szCs w:val="18"/>
        </w:rPr>
      </w:pPr>
      <w:r w:rsidRPr="008E3FE7">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8E3FE7" w:rsidRPr="008E3FE7" w:rsidRDefault="008E3FE7" w:rsidP="008E3FE7">
      <w:pPr>
        <w:ind w:firstLine="567"/>
        <w:jc w:val="both"/>
        <w:rPr>
          <w:sz w:val="18"/>
          <w:szCs w:val="18"/>
        </w:rPr>
      </w:pPr>
      <w:r w:rsidRPr="008E3FE7">
        <w:rPr>
          <w:sz w:val="18"/>
          <w:szCs w:val="18"/>
        </w:rPr>
        <w:t xml:space="preserve">   3) ликвидации последствий загрязнения, в том числе биогенного загрязнения, и захламления земель;</w:t>
      </w:r>
    </w:p>
    <w:p w:rsidR="008E3FE7" w:rsidRPr="008E3FE7" w:rsidRDefault="008E3FE7" w:rsidP="008E3FE7">
      <w:pPr>
        <w:ind w:firstLine="567"/>
        <w:jc w:val="both"/>
        <w:rPr>
          <w:sz w:val="18"/>
          <w:szCs w:val="18"/>
        </w:rPr>
      </w:pPr>
      <w:r w:rsidRPr="008E3FE7">
        <w:rPr>
          <w:sz w:val="18"/>
          <w:szCs w:val="18"/>
        </w:rPr>
        <w:t xml:space="preserve">   </w:t>
      </w:r>
      <w:r w:rsidRPr="008E3FE7">
        <w:rPr>
          <w:sz w:val="18"/>
          <w:szCs w:val="18"/>
          <w:lang w:val="x-none"/>
        </w:rPr>
        <w:t>4.4.</w:t>
      </w:r>
      <w:r w:rsidRPr="008E3FE7">
        <w:rPr>
          <w:sz w:val="18"/>
          <w:szCs w:val="18"/>
        </w:rPr>
        <w:t>14</w:t>
      </w:r>
      <w:r w:rsidRPr="008E3FE7">
        <w:rPr>
          <w:sz w:val="18"/>
          <w:szCs w:val="18"/>
          <w:lang w:val="x-none"/>
        </w:rPr>
        <w:t>.</w:t>
      </w:r>
      <w:r w:rsidRPr="008E3FE7">
        <w:rPr>
          <w:sz w:val="18"/>
          <w:szCs w:val="18"/>
        </w:rPr>
        <w:t> </w:t>
      </w:r>
      <w:r w:rsidRPr="008E3FE7">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8E3FE7" w:rsidRPr="008E3FE7" w:rsidRDefault="008E3FE7" w:rsidP="008E3FE7">
      <w:pPr>
        <w:ind w:firstLine="709"/>
        <w:jc w:val="both"/>
        <w:rPr>
          <w:sz w:val="18"/>
          <w:szCs w:val="18"/>
        </w:rPr>
      </w:pPr>
      <w:r w:rsidRPr="008E3FE7">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8E3FE7" w:rsidRPr="008E3FE7" w:rsidRDefault="008E3FE7" w:rsidP="008E3FE7">
      <w:pPr>
        <w:jc w:val="both"/>
        <w:rPr>
          <w:sz w:val="18"/>
          <w:szCs w:val="18"/>
        </w:rPr>
      </w:pPr>
      <w:r w:rsidRPr="008E3FE7">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8E3FE7" w:rsidRPr="008E3FE7" w:rsidRDefault="008E3FE7" w:rsidP="008E3FE7">
      <w:pPr>
        <w:rPr>
          <w:sz w:val="18"/>
          <w:szCs w:val="18"/>
        </w:rPr>
      </w:pPr>
      <w:r w:rsidRPr="008E3FE7">
        <w:rPr>
          <w:sz w:val="18"/>
          <w:szCs w:val="18"/>
        </w:rPr>
        <w:t xml:space="preserve">           4.4.17  </w:t>
      </w:r>
      <w:r w:rsidRPr="008E3FE7">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8E3FE7" w:rsidRPr="008E3FE7" w:rsidRDefault="008E3FE7" w:rsidP="008E3FE7">
      <w:pPr>
        <w:ind w:firstLine="709"/>
        <w:jc w:val="both"/>
        <w:rPr>
          <w:sz w:val="18"/>
          <w:szCs w:val="18"/>
        </w:rPr>
      </w:pPr>
    </w:p>
    <w:p w:rsidR="008E3FE7" w:rsidRPr="008E3FE7" w:rsidRDefault="008E3FE7" w:rsidP="008E3FE7">
      <w:pPr>
        <w:ind w:firstLine="709"/>
        <w:jc w:val="center"/>
        <w:rPr>
          <w:b/>
          <w:sz w:val="18"/>
          <w:szCs w:val="18"/>
          <w:lang w:val="x-none"/>
        </w:rPr>
      </w:pPr>
      <w:r w:rsidRPr="008E3FE7">
        <w:rPr>
          <w:b/>
          <w:sz w:val="18"/>
          <w:szCs w:val="18"/>
          <w:lang w:val="x-none"/>
        </w:rPr>
        <w:t>5. Ответственность сторон.</w:t>
      </w:r>
    </w:p>
    <w:p w:rsidR="008E3FE7" w:rsidRPr="008E3FE7" w:rsidRDefault="008E3FE7" w:rsidP="008E3FE7">
      <w:pPr>
        <w:jc w:val="both"/>
        <w:rPr>
          <w:sz w:val="18"/>
          <w:szCs w:val="18"/>
        </w:rPr>
      </w:pPr>
      <w:r w:rsidRPr="008E3FE7">
        <w:rPr>
          <w:sz w:val="18"/>
          <w:szCs w:val="18"/>
          <w:lang w:val="x-none"/>
        </w:rPr>
        <w:tab/>
      </w:r>
    </w:p>
    <w:p w:rsidR="008E3FE7" w:rsidRPr="008E3FE7" w:rsidRDefault="008E3FE7" w:rsidP="008E3FE7">
      <w:pPr>
        <w:ind w:firstLine="708"/>
        <w:jc w:val="both"/>
        <w:rPr>
          <w:sz w:val="18"/>
          <w:szCs w:val="18"/>
          <w:lang w:val="x-none"/>
        </w:rPr>
      </w:pPr>
      <w:r w:rsidRPr="008E3FE7">
        <w:rPr>
          <w:sz w:val="18"/>
          <w:szCs w:val="18"/>
          <w:lang w:val="x-none"/>
        </w:rPr>
        <w:t xml:space="preserve"> 5.1.</w:t>
      </w:r>
      <w:r w:rsidRPr="008E3FE7">
        <w:rPr>
          <w:sz w:val="18"/>
          <w:szCs w:val="18"/>
        </w:rPr>
        <w:t> </w:t>
      </w:r>
      <w:r w:rsidRPr="008E3FE7">
        <w:rPr>
          <w:sz w:val="18"/>
          <w:szCs w:val="18"/>
          <w:lang w:val="x-none"/>
        </w:rPr>
        <w:t>За нарушение сроков внесения арендной платы по настоящему Договору начисляются пен</w:t>
      </w:r>
      <w:r w:rsidRPr="008E3FE7">
        <w:rPr>
          <w:sz w:val="18"/>
          <w:szCs w:val="18"/>
        </w:rPr>
        <w:t xml:space="preserve">и в размере </w:t>
      </w:r>
      <w:r w:rsidRPr="008E3FE7">
        <w:rPr>
          <w:sz w:val="18"/>
          <w:szCs w:val="18"/>
          <w:lang w:val="x-none"/>
        </w:rPr>
        <w:t xml:space="preserve">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w:t>
      </w:r>
      <w:proofErr w:type="spellStart"/>
      <w:r w:rsidRPr="008E3FE7">
        <w:rPr>
          <w:sz w:val="18"/>
          <w:szCs w:val="18"/>
          <w:lang w:val="x-none"/>
        </w:rPr>
        <w:t>п.3.</w:t>
      </w:r>
      <w:r w:rsidRPr="008E3FE7">
        <w:rPr>
          <w:sz w:val="18"/>
          <w:szCs w:val="18"/>
        </w:rPr>
        <w:t>2</w:t>
      </w:r>
      <w:proofErr w:type="spellEnd"/>
      <w:r w:rsidRPr="008E3FE7">
        <w:rPr>
          <w:sz w:val="18"/>
          <w:szCs w:val="18"/>
          <w:lang w:val="x-none"/>
        </w:rPr>
        <w:t xml:space="preserve"> настоящего Договора.</w:t>
      </w:r>
    </w:p>
    <w:p w:rsidR="008E3FE7" w:rsidRPr="008E3FE7" w:rsidRDefault="008E3FE7" w:rsidP="008E3FE7">
      <w:pPr>
        <w:jc w:val="both"/>
        <w:rPr>
          <w:sz w:val="18"/>
          <w:szCs w:val="18"/>
          <w:lang w:val="x-none"/>
        </w:rPr>
      </w:pPr>
      <w:r w:rsidRPr="008E3FE7">
        <w:rPr>
          <w:sz w:val="18"/>
          <w:szCs w:val="18"/>
          <w:lang w:val="x-none"/>
        </w:rPr>
        <w:tab/>
        <w:t>5.2.</w:t>
      </w:r>
      <w:r w:rsidRPr="008E3FE7">
        <w:rPr>
          <w:sz w:val="18"/>
          <w:szCs w:val="18"/>
        </w:rPr>
        <w:t> </w:t>
      </w:r>
      <w:r w:rsidRPr="008E3FE7">
        <w:rPr>
          <w:sz w:val="18"/>
          <w:szCs w:val="18"/>
          <w:lang w:val="x-none"/>
        </w:rPr>
        <w:t>Уплата пени не освобождает Арендатора от устранения допущенных нарушений по настоящему Договору.</w:t>
      </w:r>
    </w:p>
    <w:p w:rsidR="008E3FE7" w:rsidRPr="008E3FE7" w:rsidRDefault="008E3FE7" w:rsidP="008E3FE7">
      <w:pPr>
        <w:jc w:val="both"/>
        <w:rPr>
          <w:sz w:val="18"/>
          <w:szCs w:val="18"/>
          <w:lang w:val="x-none"/>
        </w:rPr>
      </w:pPr>
      <w:r w:rsidRPr="008E3FE7">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8E3FE7" w:rsidRPr="008E3FE7" w:rsidRDefault="008E3FE7" w:rsidP="008E3FE7">
      <w:pPr>
        <w:jc w:val="both"/>
        <w:rPr>
          <w:sz w:val="18"/>
          <w:szCs w:val="18"/>
          <w:lang w:val="x-none"/>
        </w:rPr>
      </w:pPr>
      <w:r w:rsidRPr="008E3FE7">
        <w:rPr>
          <w:sz w:val="18"/>
          <w:szCs w:val="18"/>
          <w:lang w:val="x-none"/>
        </w:rPr>
        <w:tab/>
        <w:t>5.4.</w:t>
      </w:r>
      <w:r w:rsidRPr="008E3FE7">
        <w:rPr>
          <w:sz w:val="18"/>
          <w:szCs w:val="18"/>
        </w:rPr>
        <w:t> </w:t>
      </w:r>
      <w:r w:rsidRPr="008E3FE7">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8E3FE7" w:rsidRPr="008E3FE7" w:rsidRDefault="008E3FE7" w:rsidP="008E3FE7">
      <w:pPr>
        <w:jc w:val="both"/>
        <w:rPr>
          <w:b/>
          <w:sz w:val="18"/>
          <w:szCs w:val="18"/>
          <w:lang w:val="x-none"/>
        </w:rPr>
      </w:pPr>
    </w:p>
    <w:p w:rsidR="008E3FE7" w:rsidRPr="008E3FE7" w:rsidRDefault="008E3FE7" w:rsidP="008E3FE7">
      <w:pPr>
        <w:ind w:firstLine="709"/>
        <w:jc w:val="center"/>
        <w:rPr>
          <w:b/>
          <w:sz w:val="18"/>
          <w:szCs w:val="18"/>
        </w:rPr>
      </w:pPr>
      <w:r w:rsidRPr="008E3FE7">
        <w:rPr>
          <w:b/>
          <w:sz w:val="18"/>
          <w:szCs w:val="18"/>
        </w:rPr>
        <w:t>6. Порядок изменения и расторжения договора.</w:t>
      </w:r>
    </w:p>
    <w:p w:rsidR="008E3FE7" w:rsidRPr="008E3FE7" w:rsidRDefault="008E3FE7" w:rsidP="008E3FE7">
      <w:pPr>
        <w:ind w:firstLine="709"/>
        <w:jc w:val="both"/>
        <w:rPr>
          <w:sz w:val="18"/>
          <w:szCs w:val="18"/>
        </w:rPr>
      </w:pPr>
    </w:p>
    <w:p w:rsidR="008E3FE7" w:rsidRPr="008E3FE7" w:rsidRDefault="008E3FE7" w:rsidP="008E3FE7">
      <w:pPr>
        <w:ind w:firstLine="709"/>
        <w:jc w:val="both"/>
        <w:rPr>
          <w:sz w:val="18"/>
          <w:szCs w:val="18"/>
          <w:lang w:val="x-none"/>
        </w:rPr>
      </w:pPr>
      <w:r w:rsidRPr="008E3FE7">
        <w:rPr>
          <w:sz w:val="18"/>
          <w:szCs w:val="18"/>
          <w:lang w:val="x-none"/>
        </w:rPr>
        <w:t>6.1.</w:t>
      </w:r>
      <w:r w:rsidRPr="008E3FE7">
        <w:rPr>
          <w:sz w:val="18"/>
          <w:szCs w:val="18"/>
        </w:rPr>
        <w:t> </w:t>
      </w:r>
      <w:r w:rsidRPr="008E3FE7">
        <w:rPr>
          <w:sz w:val="18"/>
          <w:szCs w:val="18"/>
          <w:lang w:val="x-none"/>
        </w:rPr>
        <w:t>Все изменения и (или) дополнения к настоящему Договору</w:t>
      </w:r>
      <w:r w:rsidRPr="008E3FE7">
        <w:rPr>
          <w:sz w:val="18"/>
          <w:szCs w:val="18"/>
        </w:rPr>
        <w:t xml:space="preserve"> </w:t>
      </w:r>
      <w:r w:rsidRPr="008E3FE7">
        <w:rPr>
          <w:sz w:val="18"/>
          <w:szCs w:val="18"/>
          <w:lang w:val="x-none"/>
        </w:rPr>
        <w:t>производятся по соглашению Сторон</w:t>
      </w:r>
      <w:r w:rsidRPr="008E3FE7">
        <w:rPr>
          <w:sz w:val="18"/>
          <w:szCs w:val="18"/>
        </w:rPr>
        <w:t xml:space="preserve"> путем заключения Дополнительного соглашения. </w:t>
      </w:r>
      <w:r w:rsidRPr="008E3FE7">
        <w:rPr>
          <w:sz w:val="18"/>
          <w:szCs w:val="18"/>
          <w:lang w:val="x-none"/>
        </w:rPr>
        <w:t xml:space="preserve">После подписания </w:t>
      </w:r>
      <w:r w:rsidRPr="008E3FE7">
        <w:rPr>
          <w:sz w:val="18"/>
          <w:szCs w:val="18"/>
        </w:rPr>
        <w:t>Дополнительного соглашения</w:t>
      </w:r>
      <w:r w:rsidRPr="008E3FE7">
        <w:rPr>
          <w:sz w:val="18"/>
          <w:szCs w:val="18"/>
          <w:lang w:val="x-none"/>
        </w:rPr>
        <w:t xml:space="preserve">, </w:t>
      </w:r>
      <w:r w:rsidRPr="008E3FE7">
        <w:rPr>
          <w:sz w:val="18"/>
          <w:szCs w:val="18"/>
        </w:rPr>
        <w:t xml:space="preserve">Арендатор в двухмесячный срок и </w:t>
      </w:r>
      <w:r w:rsidRPr="008E3FE7">
        <w:rPr>
          <w:sz w:val="18"/>
          <w:szCs w:val="18"/>
          <w:lang w:val="x-none"/>
        </w:rPr>
        <w:t>за свой счет обеспечи</w:t>
      </w:r>
      <w:r w:rsidRPr="008E3FE7">
        <w:rPr>
          <w:sz w:val="18"/>
          <w:szCs w:val="18"/>
        </w:rPr>
        <w:t>вает</w:t>
      </w:r>
      <w:r w:rsidRPr="008E3FE7">
        <w:rPr>
          <w:sz w:val="18"/>
          <w:szCs w:val="18"/>
          <w:lang w:val="x-none"/>
        </w:rPr>
        <w:t xml:space="preserve"> его </w:t>
      </w:r>
      <w:r w:rsidRPr="008E3FE7">
        <w:rPr>
          <w:sz w:val="18"/>
          <w:szCs w:val="18"/>
        </w:rPr>
        <w:t xml:space="preserve">государственную </w:t>
      </w:r>
      <w:r w:rsidRPr="008E3FE7">
        <w:rPr>
          <w:sz w:val="18"/>
          <w:szCs w:val="18"/>
          <w:lang w:val="x-none"/>
        </w:rPr>
        <w:t>регистрацию</w:t>
      </w:r>
      <w:r w:rsidRPr="008E3FE7">
        <w:rPr>
          <w:sz w:val="18"/>
          <w:szCs w:val="18"/>
        </w:rPr>
        <w:t xml:space="preserve"> </w:t>
      </w:r>
      <w:r w:rsidRPr="008E3FE7">
        <w:rPr>
          <w:sz w:val="18"/>
          <w:szCs w:val="18"/>
          <w:lang w:val="x-none"/>
        </w:rPr>
        <w:t>в Управлени</w:t>
      </w:r>
      <w:r w:rsidRPr="008E3FE7">
        <w:rPr>
          <w:sz w:val="18"/>
          <w:szCs w:val="18"/>
        </w:rPr>
        <w:t>и</w:t>
      </w:r>
      <w:r w:rsidRPr="008E3FE7">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8E3FE7">
        <w:rPr>
          <w:sz w:val="18"/>
          <w:szCs w:val="18"/>
        </w:rPr>
        <w:t xml:space="preserve"> и </w:t>
      </w:r>
      <w:r w:rsidRPr="008E3FE7">
        <w:rPr>
          <w:sz w:val="18"/>
          <w:szCs w:val="18"/>
          <w:lang w:val="x-none"/>
        </w:rPr>
        <w:t>представ</w:t>
      </w:r>
      <w:r w:rsidRPr="008E3FE7">
        <w:rPr>
          <w:sz w:val="18"/>
          <w:szCs w:val="18"/>
        </w:rPr>
        <w:t>ляет</w:t>
      </w:r>
      <w:r w:rsidRPr="008E3FE7">
        <w:rPr>
          <w:sz w:val="18"/>
          <w:szCs w:val="18"/>
          <w:lang w:val="x-none"/>
        </w:rPr>
        <w:t xml:space="preserve"> один экземпляр зарегистрированного </w:t>
      </w:r>
      <w:r w:rsidRPr="008E3FE7">
        <w:rPr>
          <w:sz w:val="18"/>
          <w:szCs w:val="18"/>
        </w:rPr>
        <w:t>Дополнительного соглашения</w:t>
      </w:r>
      <w:r w:rsidRPr="008E3FE7">
        <w:rPr>
          <w:sz w:val="18"/>
          <w:szCs w:val="18"/>
          <w:lang w:val="x-none"/>
        </w:rPr>
        <w:t xml:space="preserve"> Арендодателю.</w:t>
      </w:r>
    </w:p>
    <w:p w:rsidR="008E3FE7" w:rsidRPr="008E3FE7" w:rsidRDefault="008E3FE7" w:rsidP="008E3FE7">
      <w:pPr>
        <w:jc w:val="both"/>
        <w:rPr>
          <w:sz w:val="18"/>
          <w:szCs w:val="18"/>
          <w:lang w:val="x-none"/>
        </w:rPr>
      </w:pPr>
      <w:r w:rsidRPr="008E3FE7">
        <w:rPr>
          <w:sz w:val="18"/>
          <w:szCs w:val="18"/>
          <w:lang w:val="x-none"/>
        </w:rPr>
        <w:tab/>
        <w:t>6.2.</w:t>
      </w:r>
      <w:r w:rsidRPr="008E3FE7">
        <w:rPr>
          <w:sz w:val="18"/>
          <w:szCs w:val="18"/>
        </w:rPr>
        <w:t> </w:t>
      </w:r>
      <w:r w:rsidRPr="008E3FE7">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8E3FE7" w:rsidRPr="008E3FE7" w:rsidRDefault="008E3FE7" w:rsidP="008E3FE7">
      <w:pPr>
        <w:ind w:firstLine="709"/>
        <w:jc w:val="both"/>
        <w:rPr>
          <w:sz w:val="18"/>
          <w:szCs w:val="18"/>
          <w:lang w:val="x-none"/>
        </w:rPr>
      </w:pPr>
      <w:r w:rsidRPr="008E3FE7">
        <w:rPr>
          <w:sz w:val="18"/>
          <w:szCs w:val="18"/>
          <w:lang w:val="x-none"/>
        </w:rPr>
        <w:t>6.2.1.</w:t>
      </w:r>
      <w:r w:rsidRPr="008E3FE7">
        <w:rPr>
          <w:sz w:val="18"/>
          <w:szCs w:val="18"/>
        </w:rPr>
        <w:t> </w:t>
      </w:r>
      <w:r w:rsidRPr="008E3FE7">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8E3FE7" w:rsidRPr="008E3FE7" w:rsidRDefault="008E3FE7" w:rsidP="008E3FE7">
      <w:pPr>
        <w:ind w:firstLine="709"/>
        <w:jc w:val="both"/>
        <w:rPr>
          <w:sz w:val="18"/>
          <w:szCs w:val="18"/>
          <w:lang w:val="x-none"/>
        </w:rPr>
      </w:pPr>
      <w:r w:rsidRPr="008E3FE7">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8E3FE7" w:rsidRPr="008E3FE7" w:rsidRDefault="008E3FE7" w:rsidP="008E3FE7">
      <w:pPr>
        <w:ind w:firstLine="709"/>
        <w:jc w:val="both"/>
        <w:rPr>
          <w:sz w:val="18"/>
          <w:szCs w:val="18"/>
          <w:lang w:val="x-none"/>
        </w:rPr>
      </w:pPr>
      <w:r w:rsidRPr="008E3FE7">
        <w:rPr>
          <w:sz w:val="18"/>
          <w:szCs w:val="18"/>
          <w:lang w:val="x-none"/>
        </w:rPr>
        <w:t>6.2.3.</w:t>
      </w:r>
      <w:r w:rsidRPr="008E3FE7">
        <w:rPr>
          <w:sz w:val="18"/>
          <w:szCs w:val="18"/>
        </w:rPr>
        <w:t> </w:t>
      </w:r>
      <w:r w:rsidRPr="008E3FE7">
        <w:rPr>
          <w:sz w:val="18"/>
          <w:szCs w:val="18"/>
          <w:lang w:val="x-none"/>
        </w:rPr>
        <w:t>Не вносит арендную плату по истечении установленного Договором срока платежа более двух раз подряд.</w:t>
      </w:r>
    </w:p>
    <w:p w:rsidR="008E3FE7" w:rsidRPr="008E3FE7" w:rsidRDefault="008E3FE7" w:rsidP="008E3FE7">
      <w:pPr>
        <w:ind w:firstLine="709"/>
        <w:jc w:val="both"/>
        <w:rPr>
          <w:sz w:val="18"/>
          <w:szCs w:val="18"/>
          <w:lang w:val="x-none"/>
        </w:rPr>
      </w:pPr>
      <w:r w:rsidRPr="008E3FE7">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8E3FE7" w:rsidRPr="008E3FE7" w:rsidRDefault="008E3FE7" w:rsidP="008E3FE7">
      <w:pPr>
        <w:ind w:firstLine="709"/>
        <w:jc w:val="both"/>
        <w:rPr>
          <w:sz w:val="18"/>
          <w:szCs w:val="18"/>
        </w:rPr>
      </w:pPr>
      <w:r w:rsidRPr="008E3FE7">
        <w:rPr>
          <w:sz w:val="18"/>
          <w:szCs w:val="18"/>
          <w:lang w:val="x-none"/>
        </w:rPr>
        <w:lastRenderedPageBreak/>
        <w:t>6.3.</w:t>
      </w:r>
      <w:r w:rsidRPr="008E3FE7">
        <w:rPr>
          <w:sz w:val="18"/>
          <w:szCs w:val="18"/>
        </w:rPr>
        <w:t> </w:t>
      </w:r>
      <w:r w:rsidRPr="008E3FE7">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8E3FE7" w:rsidRPr="008E3FE7" w:rsidRDefault="008E3FE7" w:rsidP="008E3FE7">
      <w:pPr>
        <w:ind w:firstLine="709"/>
        <w:jc w:val="both"/>
        <w:rPr>
          <w:sz w:val="18"/>
          <w:szCs w:val="18"/>
        </w:rPr>
      </w:pPr>
    </w:p>
    <w:p w:rsidR="008E3FE7" w:rsidRPr="008E3FE7" w:rsidRDefault="008E3FE7" w:rsidP="008E3FE7">
      <w:pPr>
        <w:ind w:left="360"/>
        <w:jc w:val="center"/>
        <w:rPr>
          <w:b/>
          <w:sz w:val="18"/>
          <w:szCs w:val="18"/>
        </w:rPr>
      </w:pPr>
      <w:proofErr w:type="spellStart"/>
      <w:r w:rsidRPr="008E3FE7">
        <w:rPr>
          <w:b/>
          <w:sz w:val="18"/>
          <w:szCs w:val="18"/>
        </w:rPr>
        <w:t>7.Особые</w:t>
      </w:r>
      <w:proofErr w:type="spellEnd"/>
      <w:r w:rsidRPr="008E3FE7">
        <w:rPr>
          <w:b/>
          <w:sz w:val="18"/>
          <w:szCs w:val="18"/>
        </w:rPr>
        <w:t xml:space="preserve"> условия договора.</w:t>
      </w:r>
    </w:p>
    <w:p w:rsidR="008E3FE7" w:rsidRPr="008E3FE7" w:rsidRDefault="008E3FE7" w:rsidP="008E3FE7">
      <w:pPr>
        <w:jc w:val="both"/>
        <w:rPr>
          <w:sz w:val="18"/>
          <w:szCs w:val="18"/>
        </w:rPr>
      </w:pPr>
    </w:p>
    <w:p w:rsidR="008E3FE7" w:rsidRPr="008E3FE7" w:rsidRDefault="008E3FE7" w:rsidP="008E3FE7">
      <w:pPr>
        <w:ind w:firstLine="709"/>
        <w:jc w:val="both"/>
        <w:rPr>
          <w:sz w:val="18"/>
          <w:szCs w:val="18"/>
        </w:rPr>
      </w:pPr>
      <w:r w:rsidRPr="008E3FE7">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8E3FE7" w:rsidRPr="008E3FE7" w:rsidRDefault="008E3FE7" w:rsidP="008E3FE7">
      <w:pPr>
        <w:jc w:val="both"/>
        <w:rPr>
          <w:sz w:val="18"/>
          <w:szCs w:val="18"/>
        </w:rPr>
      </w:pPr>
      <w:r w:rsidRPr="008E3FE7">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8E3FE7" w:rsidRPr="008E3FE7" w:rsidRDefault="008E3FE7" w:rsidP="008E3FE7">
      <w:pPr>
        <w:jc w:val="both"/>
        <w:rPr>
          <w:sz w:val="18"/>
          <w:szCs w:val="18"/>
          <w:lang w:val="x-none"/>
        </w:rPr>
      </w:pPr>
      <w:r w:rsidRPr="008E3FE7">
        <w:rPr>
          <w:sz w:val="18"/>
          <w:szCs w:val="18"/>
          <w:lang w:val="x-none"/>
        </w:rPr>
        <w:tab/>
        <w:t>7.</w:t>
      </w:r>
      <w:r w:rsidRPr="008E3FE7">
        <w:rPr>
          <w:sz w:val="18"/>
          <w:szCs w:val="18"/>
        </w:rPr>
        <w:t>3</w:t>
      </w:r>
      <w:r w:rsidRPr="008E3FE7">
        <w:rPr>
          <w:sz w:val="18"/>
          <w:szCs w:val="18"/>
          <w:lang w:val="x-none"/>
        </w:rPr>
        <w:t>.</w:t>
      </w:r>
      <w:r w:rsidRPr="008E3FE7">
        <w:rPr>
          <w:sz w:val="18"/>
          <w:szCs w:val="18"/>
        </w:rPr>
        <w:t> </w:t>
      </w:r>
      <w:r w:rsidRPr="008E3FE7">
        <w:rPr>
          <w:sz w:val="18"/>
          <w:szCs w:val="18"/>
          <w:lang w:val="x-none"/>
        </w:rPr>
        <w:t>Споры, связанные с исполнением, изменением, расторжением настоящего Договора разрешаются в судебном порядке.</w:t>
      </w:r>
    </w:p>
    <w:p w:rsidR="008E3FE7" w:rsidRPr="008E3FE7" w:rsidRDefault="008E3FE7" w:rsidP="008E3FE7">
      <w:pPr>
        <w:jc w:val="both"/>
        <w:rPr>
          <w:sz w:val="18"/>
          <w:szCs w:val="18"/>
          <w:lang w:val="x-none"/>
        </w:rPr>
      </w:pPr>
      <w:r w:rsidRPr="008E3FE7">
        <w:rPr>
          <w:sz w:val="18"/>
          <w:szCs w:val="18"/>
          <w:lang w:val="x-none"/>
        </w:rPr>
        <w:tab/>
        <w:t>7.</w:t>
      </w:r>
      <w:r w:rsidRPr="008E3FE7">
        <w:rPr>
          <w:sz w:val="18"/>
          <w:szCs w:val="18"/>
        </w:rPr>
        <w:t>4</w:t>
      </w:r>
      <w:r w:rsidRPr="008E3FE7">
        <w:rPr>
          <w:sz w:val="18"/>
          <w:szCs w:val="18"/>
          <w:lang w:val="x-none"/>
        </w:rPr>
        <w:t>.</w:t>
      </w:r>
      <w:r w:rsidRPr="008E3FE7">
        <w:rPr>
          <w:sz w:val="18"/>
          <w:szCs w:val="18"/>
        </w:rPr>
        <w:t> </w:t>
      </w:r>
      <w:r w:rsidRPr="008E3FE7">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8E3FE7" w:rsidRPr="008E3FE7" w:rsidRDefault="008E3FE7" w:rsidP="008E3FE7">
      <w:pPr>
        <w:jc w:val="both"/>
        <w:rPr>
          <w:sz w:val="18"/>
          <w:szCs w:val="18"/>
          <w:lang w:val="x-none"/>
        </w:rPr>
      </w:pPr>
      <w:r w:rsidRPr="008E3FE7">
        <w:rPr>
          <w:sz w:val="18"/>
          <w:szCs w:val="18"/>
          <w:lang w:val="x-none"/>
        </w:rPr>
        <w:tab/>
        <w:t>7.</w:t>
      </w:r>
      <w:r w:rsidRPr="008E3FE7">
        <w:rPr>
          <w:sz w:val="18"/>
          <w:szCs w:val="18"/>
        </w:rPr>
        <w:t>5</w:t>
      </w:r>
      <w:r w:rsidRPr="008E3FE7">
        <w:rPr>
          <w:sz w:val="18"/>
          <w:szCs w:val="18"/>
          <w:lang w:val="x-none"/>
        </w:rPr>
        <w:t>.</w:t>
      </w:r>
      <w:r w:rsidRPr="008E3FE7">
        <w:rPr>
          <w:sz w:val="18"/>
          <w:szCs w:val="18"/>
        </w:rPr>
        <w:t> </w:t>
      </w:r>
      <w:r w:rsidRPr="008E3FE7">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8E3FE7" w:rsidRPr="008E3FE7" w:rsidRDefault="008E3FE7" w:rsidP="008E3FE7">
      <w:pPr>
        <w:jc w:val="both"/>
        <w:rPr>
          <w:sz w:val="18"/>
          <w:szCs w:val="18"/>
        </w:rPr>
      </w:pPr>
      <w:r w:rsidRPr="008E3FE7">
        <w:rPr>
          <w:sz w:val="18"/>
          <w:szCs w:val="18"/>
        </w:rPr>
        <w:tab/>
        <w:t>7.6. Настоящий Договор составлен в двух экземплярах, имеющих одинаковую юридическую силу.</w:t>
      </w:r>
    </w:p>
    <w:p w:rsidR="008E3FE7" w:rsidRPr="008E3FE7" w:rsidRDefault="008E3FE7" w:rsidP="008E3FE7">
      <w:pPr>
        <w:jc w:val="center"/>
        <w:rPr>
          <w:b/>
          <w:sz w:val="18"/>
          <w:szCs w:val="18"/>
        </w:rPr>
      </w:pPr>
    </w:p>
    <w:p w:rsidR="008E3FE7" w:rsidRPr="008E3FE7" w:rsidRDefault="008E3FE7" w:rsidP="008E3FE7">
      <w:pPr>
        <w:jc w:val="center"/>
        <w:rPr>
          <w:b/>
          <w:sz w:val="18"/>
          <w:szCs w:val="18"/>
        </w:rPr>
      </w:pPr>
      <w:r w:rsidRPr="008E3FE7">
        <w:rPr>
          <w:b/>
          <w:sz w:val="18"/>
          <w:szCs w:val="18"/>
          <w:lang w:val="x-none"/>
        </w:rPr>
        <w:t>8. Юридические адреса и платежные реквизиты сторон</w:t>
      </w:r>
    </w:p>
    <w:p w:rsidR="008E3FE7" w:rsidRPr="008E3FE7" w:rsidRDefault="008E3FE7" w:rsidP="008E3FE7">
      <w:pPr>
        <w:ind w:firstLine="709"/>
        <w:jc w:val="center"/>
        <w:rPr>
          <w:b/>
          <w:sz w:val="18"/>
          <w:szCs w:val="18"/>
        </w:rPr>
      </w:pPr>
    </w:p>
    <w:p w:rsidR="008E3FE7" w:rsidRPr="008E3FE7" w:rsidRDefault="008E3FE7" w:rsidP="008E3FE7">
      <w:pPr>
        <w:jc w:val="both"/>
        <w:rPr>
          <w:rFonts w:eastAsia="Times New Roman CYR"/>
          <w:sz w:val="18"/>
          <w:szCs w:val="18"/>
          <w:u w:val="single"/>
        </w:rPr>
      </w:pPr>
      <w:r w:rsidRPr="008E3FE7">
        <w:rPr>
          <w:sz w:val="18"/>
          <w:szCs w:val="18"/>
        </w:rPr>
        <w:tab/>
        <w:t>Арендодатель:  </w:t>
      </w:r>
      <w:r w:rsidRPr="008E3FE7">
        <w:rPr>
          <w:rFonts w:eastAsia="Times New Roman CYR"/>
          <w:sz w:val="18"/>
          <w:szCs w:val="18"/>
          <w:u w:val="single"/>
        </w:rPr>
        <w:t>Администрация городского поселения Агириш</w:t>
      </w:r>
    </w:p>
    <w:p w:rsidR="008E3FE7" w:rsidRPr="008E3FE7" w:rsidRDefault="008E3FE7" w:rsidP="008E3FE7">
      <w:pPr>
        <w:jc w:val="both"/>
        <w:rPr>
          <w:rFonts w:eastAsia="Times New Roman CYR"/>
          <w:sz w:val="18"/>
          <w:szCs w:val="18"/>
        </w:rPr>
      </w:pPr>
    </w:p>
    <w:p w:rsidR="008E3FE7" w:rsidRPr="008E3FE7" w:rsidRDefault="008E3FE7" w:rsidP="008E3FE7">
      <w:pPr>
        <w:jc w:val="both"/>
        <w:rPr>
          <w:rFonts w:eastAsia="Times New Roman CYR"/>
          <w:sz w:val="18"/>
          <w:szCs w:val="18"/>
        </w:rPr>
      </w:pPr>
      <w:r w:rsidRPr="008E3FE7">
        <w:rPr>
          <w:rFonts w:eastAsia="Times New Roman CYR"/>
          <w:sz w:val="18"/>
          <w:szCs w:val="18"/>
        </w:rPr>
        <w:t xml:space="preserve">Юридический адрес: </w:t>
      </w:r>
      <w:r w:rsidRPr="008E3FE7">
        <w:rPr>
          <w:sz w:val="18"/>
          <w:szCs w:val="18"/>
        </w:rPr>
        <w:t xml:space="preserve">628245, </w:t>
      </w:r>
      <w:r w:rsidRPr="008E3FE7">
        <w:rPr>
          <w:rFonts w:eastAsia="Times New Roman CYR"/>
          <w:sz w:val="18"/>
          <w:szCs w:val="18"/>
        </w:rPr>
        <w:t xml:space="preserve">Тюменская область, Ханты-Мансийский автономный округ, п. Агириш, ул. Винницкая, </w:t>
      </w:r>
      <w:proofErr w:type="spellStart"/>
      <w:r w:rsidRPr="008E3FE7">
        <w:rPr>
          <w:rFonts w:eastAsia="Times New Roman CYR"/>
          <w:sz w:val="18"/>
          <w:szCs w:val="18"/>
        </w:rPr>
        <w:t>д.16</w:t>
      </w:r>
      <w:proofErr w:type="spellEnd"/>
      <w:r w:rsidRPr="008E3FE7">
        <w:rPr>
          <w:rFonts w:eastAsia="Times New Roman CYR"/>
          <w:sz w:val="18"/>
          <w:szCs w:val="18"/>
        </w:rPr>
        <w:t xml:space="preserve">, ИНН/КПП 8622012077/861501001 </w:t>
      </w:r>
      <w:proofErr w:type="spellStart"/>
      <w:r w:rsidRPr="008E3FE7">
        <w:rPr>
          <w:rFonts w:eastAsia="Times New Roman CYR"/>
          <w:sz w:val="18"/>
          <w:szCs w:val="18"/>
        </w:rPr>
        <w:t>УФК</w:t>
      </w:r>
      <w:proofErr w:type="spellEnd"/>
      <w:r w:rsidRPr="008E3FE7">
        <w:rPr>
          <w:rFonts w:eastAsia="Times New Roman CYR"/>
          <w:sz w:val="18"/>
          <w:szCs w:val="18"/>
        </w:rPr>
        <w:t xml:space="preserve"> по Ханты-Мансийскому автономному округу-Югре (Администрация городского поселения Агириш л/с 04873030020) Банк: РКЦ  Ханты-Мансийский г. Ханты-Мансийск </w:t>
      </w:r>
      <w:proofErr w:type="spellStart"/>
      <w:r w:rsidRPr="008E3FE7">
        <w:rPr>
          <w:rFonts w:eastAsia="Times New Roman CYR"/>
          <w:sz w:val="18"/>
          <w:szCs w:val="18"/>
        </w:rPr>
        <w:t>БИК</w:t>
      </w:r>
      <w:proofErr w:type="spellEnd"/>
      <w:r w:rsidRPr="008E3FE7">
        <w:rPr>
          <w:rFonts w:eastAsia="Times New Roman CYR"/>
          <w:sz w:val="18"/>
          <w:szCs w:val="18"/>
        </w:rPr>
        <w:t xml:space="preserve"> 0007162163,</w:t>
      </w:r>
    </w:p>
    <w:p w:rsidR="008E3FE7" w:rsidRPr="008E3FE7" w:rsidRDefault="008E3FE7" w:rsidP="008E3FE7">
      <w:pPr>
        <w:jc w:val="both"/>
        <w:rPr>
          <w:sz w:val="18"/>
          <w:szCs w:val="18"/>
        </w:rPr>
      </w:pPr>
      <w:proofErr w:type="gramStart"/>
      <w:r w:rsidRPr="008E3FE7">
        <w:rPr>
          <w:rFonts w:eastAsia="Times New Roman CYR"/>
          <w:sz w:val="18"/>
          <w:szCs w:val="18"/>
        </w:rPr>
        <w:t>р</w:t>
      </w:r>
      <w:proofErr w:type="gramEnd"/>
      <w:r w:rsidRPr="008E3FE7">
        <w:rPr>
          <w:rFonts w:eastAsia="Times New Roman CYR"/>
          <w:sz w:val="18"/>
          <w:szCs w:val="18"/>
        </w:rPr>
        <w:t>/</w:t>
      </w:r>
      <w:proofErr w:type="spellStart"/>
      <w:r w:rsidRPr="008E3FE7">
        <w:rPr>
          <w:rFonts w:eastAsia="Times New Roman CYR"/>
          <w:sz w:val="18"/>
          <w:szCs w:val="18"/>
        </w:rPr>
        <w:t>сч</w:t>
      </w:r>
      <w:proofErr w:type="spellEnd"/>
      <w:r w:rsidRPr="008E3FE7">
        <w:rPr>
          <w:rFonts w:eastAsia="Times New Roman CYR"/>
          <w:sz w:val="18"/>
          <w:szCs w:val="18"/>
        </w:rPr>
        <w:t xml:space="preserve">. 03100643000000018700,  </w:t>
      </w:r>
      <w:r w:rsidRPr="008E3FE7">
        <w:rPr>
          <w:sz w:val="18"/>
          <w:szCs w:val="18"/>
        </w:rPr>
        <w:t xml:space="preserve">телефон 8(34675) 41233,  </w:t>
      </w:r>
      <w:r w:rsidRPr="008E3FE7">
        <w:rPr>
          <w:sz w:val="18"/>
          <w:szCs w:val="18"/>
          <w:lang w:val="en-US"/>
        </w:rPr>
        <w:t>E</w:t>
      </w:r>
      <w:r w:rsidRPr="008E3FE7">
        <w:rPr>
          <w:sz w:val="18"/>
          <w:szCs w:val="18"/>
        </w:rPr>
        <w:t>-</w:t>
      </w:r>
      <w:r w:rsidRPr="008E3FE7">
        <w:rPr>
          <w:sz w:val="18"/>
          <w:szCs w:val="18"/>
          <w:lang w:val="en-US"/>
        </w:rPr>
        <w:t>mail</w:t>
      </w:r>
      <w:r w:rsidRPr="008E3FE7">
        <w:rPr>
          <w:sz w:val="18"/>
          <w:szCs w:val="18"/>
        </w:rPr>
        <w:t xml:space="preserve">: </w:t>
      </w:r>
      <w:hyperlink r:id="rId26" w:history="1">
        <w:r w:rsidRPr="008E3FE7">
          <w:rPr>
            <w:color w:val="0000FF"/>
            <w:sz w:val="18"/>
            <w:szCs w:val="18"/>
            <w:u w:val="single"/>
            <w:lang w:val="en-US"/>
          </w:rPr>
          <w:t>agirish</w:t>
        </w:r>
        <w:r w:rsidRPr="008E3FE7">
          <w:rPr>
            <w:color w:val="0000FF"/>
            <w:sz w:val="18"/>
            <w:szCs w:val="18"/>
            <w:u w:val="single"/>
          </w:rPr>
          <w:t>@</w:t>
        </w:r>
        <w:r w:rsidRPr="008E3FE7">
          <w:rPr>
            <w:color w:val="0000FF"/>
            <w:sz w:val="18"/>
            <w:szCs w:val="18"/>
            <w:u w:val="single"/>
            <w:lang w:val="en-US"/>
          </w:rPr>
          <w:t>sovrnhmao</w:t>
        </w:r>
        <w:r w:rsidRPr="008E3FE7">
          <w:rPr>
            <w:color w:val="0000FF"/>
            <w:sz w:val="18"/>
            <w:szCs w:val="18"/>
            <w:u w:val="single"/>
          </w:rPr>
          <w:t>.</w:t>
        </w:r>
        <w:proofErr w:type="spellStart"/>
        <w:r w:rsidRPr="008E3FE7">
          <w:rPr>
            <w:color w:val="0000FF"/>
            <w:sz w:val="18"/>
            <w:szCs w:val="18"/>
            <w:u w:val="single"/>
            <w:lang w:val="en-US"/>
          </w:rPr>
          <w:t>ru</w:t>
        </w:r>
        <w:proofErr w:type="spellEnd"/>
      </w:hyperlink>
    </w:p>
    <w:p w:rsidR="008E3FE7" w:rsidRPr="008E3FE7" w:rsidRDefault="008E3FE7" w:rsidP="008E3FE7">
      <w:pPr>
        <w:jc w:val="both"/>
        <w:rPr>
          <w:sz w:val="18"/>
          <w:szCs w:val="18"/>
        </w:rPr>
      </w:pPr>
    </w:p>
    <w:p w:rsidR="008E3FE7" w:rsidRPr="008E3FE7" w:rsidRDefault="008E3FE7" w:rsidP="008E3FE7">
      <w:pPr>
        <w:jc w:val="both"/>
        <w:rPr>
          <w:sz w:val="18"/>
          <w:szCs w:val="18"/>
        </w:rPr>
      </w:pPr>
      <w:r w:rsidRPr="008E3FE7">
        <w:rPr>
          <w:sz w:val="18"/>
          <w:szCs w:val="18"/>
        </w:rPr>
        <w:tab/>
        <w:t>Арендатор: ____________________________________________________</w:t>
      </w:r>
    </w:p>
    <w:p w:rsidR="008E3FE7" w:rsidRPr="008E3FE7" w:rsidRDefault="008E3FE7" w:rsidP="008E3FE7">
      <w:pPr>
        <w:jc w:val="both"/>
        <w:rPr>
          <w:sz w:val="18"/>
          <w:szCs w:val="18"/>
        </w:rPr>
      </w:pPr>
      <w:r w:rsidRPr="008E3FE7">
        <w:rPr>
          <w:sz w:val="18"/>
          <w:szCs w:val="18"/>
          <w:lang w:val="x-none"/>
        </w:rPr>
        <w:t xml:space="preserve">                   </w:t>
      </w:r>
      <w:r w:rsidRPr="008E3FE7">
        <w:rPr>
          <w:sz w:val="18"/>
          <w:szCs w:val="18"/>
        </w:rPr>
        <w:t xml:space="preserve">                  </w:t>
      </w:r>
      <w:r w:rsidRPr="008E3FE7">
        <w:rPr>
          <w:sz w:val="18"/>
          <w:szCs w:val="18"/>
          <w:lang w:val="x-none"/>
        </w:rPr>
        <w:t xml:space="preserve">(наименование организации или Ф.И.О. гражданина, адрес, другие реквизиты) </w:t>
      </w:r>
    </w:p>
    <w:p w:rsidR="008E3FE7" w:rsidRPr="008E3FE7" w:rsidRDefault="008E3FE7" w:rsidP="008E3FE7">
      <w:pPr>
        <w:jc w:val="both"/>
        <w:rPr>
          <w:sz w:val="18"/>
          <w:szCs w:val="18"/>
        </w:rPr>
      </w:pPr>
    </w:p>
    <w:p w:rsidR="008E3FE7" w:rsidRPr="008E3FE7" w:rsidRDefault="008E3FE7" w:rsidP="008E3FE7">
      <w:pPr>
        <w:ind w:firstLine="709"/>
        <w:jc w:val="center"/>
        <w:rPr>
          <w:b/>
          <w:sz w:val="18"/>
          <w:szCs w:val="18"/>
        </w:rPr>
      </w:pPr>
      <w:r w:rsidRPr="008E3FE7">
        <w:rPr>
          <w:b/>
          <w:sz w:val="18"/>
          <w:szCs w:val="18"/>
          <w:lang w:val="x-none"/>
        </w:rPr>
        <w:t>9. Подписи Сторон:</w:t>
      </w:r>
    </w:p>
    <w:p w:rsidR="008E3FE7" w:rsidRPr="008E3FE7" w:rsidRDefault="008E3FE7" w:rsidP="008E3FE7">
      <w:pPr>
        <w:ind w:firstLine="709"/>
        <w:jc w:val="center"/>
        <w:rPr>
          <w:b/>
          <w:sz w:val="18"/>
          <w:szCs w:val="18"/>
        </w:rPr>
      </w:pPr>
    </w:p>
    <w:p w:rsidR="008E3FE7" w:rsidRPr="008E3FE7" w:rsidRDefault="008E3FE7" w:rsidP="008E3FE7">
      <w:pPr>
        <w:ind w:firstLine="709"/>
        <w:jc w:val="center"/>
        <w:rPr>
          <w:b/>
          <w:sz w:val="18"/>
          <w:szCs w:val="18"/>
        </w:rPr>
      </w:pPr>
    </w:p>
    <w:p w:rsidR="008E3FE7" w:rsidRPr="008E3FE7" w:rsidRDefault="008E3FE7" w:rsidP="008E3FE7">
      <w:pPr>
        <w:jc w:val="center"/>
        <w:rPr>
          <w:sz w:val="18"/>
          <w:szCs w:val="18"/>
        </w:rPr>
      </w:pPr>
      <w:r w:rsidRPr="008E3FE7">
        <w:rPr>
          <w:sz w:val="18"/>
          <w:szCs w:val="18"/>
        </w:rPr>
        <w:t xml:space="preserve">Арендодатель: </w:t>
      </w:r>
      <w:r w:rsidRPr="008E3FE7">
        <w:rPr>
          <w:sz w:val="18"/>
          <w:szCs w:val="18"/>
        </w:rPr>
        <w:tab/>
      </w:r>
      <w:r w:rsidRPr="008E3FE7">
        <w:rPr>
          <w:sz w:val="18"/>
          <w:szCs w:val="18"/>
        </w:rPr>
        <w:tab/>
        <w:t xml:space="preserve">  ___________________                                                     </w:t>
      </w:r>
      <w:r w:rsidRPr="008E3FE7">
        <w:rPr>
          <w:sz w:val="18"/>
          <w:szCs w:val="18"/>
          <w:u w:val="single"/>
        </w:rPr>
        <w:t xml:space="preserve"> Г.А. Крицына</w:t>
      </w:r>
    </w:p>
    <w:p w:rsidR="008E3FE7" w:rsidRPr="008E3FE7" w:rsidRDefault="008E3FE7" w:rsidP="008E3FE7">
      <w:pPr>
        <w:rPr>
          <w:sz w:val="18"/>
          <w:szCs w:val="18"/>
        </w:rPr>
      </w:pPr>
      <w:r w:rsidRPr="008E3FE7">
        <w:rPr>
          <w:sz w:val="18"/>
          <w:szCs w:val="18"/>
        </w:rPr>
        <w:t xml:space="preserve">                                                                     подпись</w:t>
      </w:r>
      <w:r w:rsidRPr="008E3FE7">
        <w:rPr>
          <w:sz w:val="18"/>
          <w:szCs w:val="18"/>
        </w:rPr>
        <w:tab/>
      </w:r>
      <w:r w:rsidRPr="008E3FE7">
        <w:rPr>
          <w:sz w:val="18"/>
          <w:szCs w:val="18"/>
        </w:rPr>
        <w:tab/>
        <w:t xml:space="preserve">  </w:t>
      </w:r>
      <w:r w:rsidRPr="008E3FE7">
        <w:rPr>
          <w:sz w:val="18"/>
          <w:szCs w:val="18"/>
        </w:rPr>
        <w:tab/>
      </w:r>
      <w:r w:rsidRPr="008E3FE7">
        <w:rPr>
          <w:sz w:val="18"/>
          <w:szCs w:val="18"/>
        </w:rPr>
        <w:tab/>
        <w:t xml:space="preserve">                       </w:t>
      </w:r>
      <w:proofErr w:type="spellStart"/>
      <w:r w:rsidRPr="008E3FE7">
        <w:rPr>
          <w:sz w:val="18"/>
          <w:szCs w:val="18"/>
        </w:rPr>
        <w:t>Ф.И</w:t>
      </w:r>
      <w:proofErr w:type="spellEnd"/>
      <w:r w:rsidRPr="008E3FE7">
        <w:rPr>
          <w:sz w:val="18"/>
          <w:szCs w:val="18"/>
        </w:rPr>
        <w:t xml:space="preserve">. О.               </w:t>
      </w:r>
    </w:p>
    <w:p w:rsidR="008E3FE7" w:rsidRPr="008E3FE7" w:rsidRDefault="008E3FE7" w:rsidP="008E3FE7">
      <w:pPr>
        <w:rPr>
          <w:sz w:val="18"/>
          <w:szCs w:val="18"/>
        </w:rPr>
      </w:pPr>
    </w:p>
    <w:p w:rsidR="008E3FE7" w:rsidRPr="008E3FE7" w:rsidRDefault="008E3FE7" w:rsidP="008E3FE7">
      <w:pPr>
        <w:rPr>
          <w:sz w:val="18"/>
          <w:szCs w:val="18"/>
          <w:u w:val="single"/>
        </w:rPr>
      </w:pPr>
      <w:r w:rsidRPr="008E3FE7">
        <w:rPr>
          <w:sz w:val="18"/>
          <w:szCs w:val="18"/>
        </w:rPr>
        <w:t xml:space="preserve">Арендатор:       </w:t>
      </w:r>
      <w:r w:rsidRPr="008E3FE7">
        <w:rPr>
          <w:sz w:val="18"/>
          <w:szCs w:val="18"/>
        </w:rPr>
        <w:tab/>
        <w:t xml:space="preserve">      </w:t>
      </w:r>
      <w:r w:rsidRPr="008E3FE7">
        <w:rPr>
          <w:sz w:val="18"/>
          <w:szCs w:val="18"/>
        </w:rPr>
        <w:tab/>
        <w:t xml:space="preserve">   _______________________                                           _____________   </w:t>
      </w:r>
      <w:r w:rsidRPr="008E3FE7">
        <w:rPr>
          <w:sz w:val="18"/>
          <w:szCs w:val="18"/>
          <w:u w:val="single"/>
        </w:rPr>
        <w:t xml:space="preserve"> </w:t>
      </w:r>
    </w:p>
    <w:p w:rsidR="008E3FE7" w:rsidRPr="008E3FE7" w:rsidRDefault="008E3FE7" w:rsidP="008E3FE7">
      <w:pPr>
        <w:jc w:val="center"/>
        <w:rPr>
          <w:sz w:val="18"/>
          <w:szCs w:val="18"/>
        </w:rPr>
      </w:pPr>
      <w:r w:rsidRPr="008E3FE7">
        <w:rPr>
          <w:sz w:val="18"/>
          <w:szCs w:val="18"/>
        </w:rPr>
        <w:t xml:space="preserve">                                                              подпись                                                                       Ф.И.О.</w:t>
      </w:r>
    </w:p>
    <w:p w:rsidR="008E3FE7" w:rsidRPr="008E3FE7" w:rsidRDefault="008E3FE7" w:rsidP="008E3FE7">
      <w:pPr>
        <w:jc w:val="center"/>
        <w:rPr>
          <w:b/>
          <w:sz w:val="18"/>
          <w:szCs w:val="18"/>
        </w:rPr>
      </w:pPr>
    </w:p>
    <w:p w:rsidR="008E3FE7" w:rsidRPr="008E3FE7" w:rsidRDefault="008E3FE7" w:rsidP="008E3FE7">
      <w:pPr>
        <w:rPr>
          <w:sz w:val="18"/>
          <w:szCs w:val="18"/>
        </w:rPr>
      </w:pPr>
    </w:p>
    <w:p w:rsidR="008E3FE7" w:rsidRPr="008E3FE7" w:rsidRDefault="008E3FE7" w:rsidP="008E3FE7">
      <w:pPr>
        <w:rPr>
          <w:sz w:val="18"/>
          <w:szCs w:val="18"/>
        </w:rPr>
      </w:pPr>
    </w:p>
    <w:p w:rsidR="00D2195B" w:rsidRPr="00D2195B" w:rsidRDefault="00D2195B" w:rsidP="00D2195B">
      <w:pPr>
        <w:autoSpaceDE w:val="0"/>
        <w:autoSpaceDN w:val="0"/>
        <w:adjustRightInd w:val="0"/>
        <w:jc w:val="center"/>
        <w:outlineLvl w:val="0"/>
        <w:rPr>
          <w:bCs/>
          <w:sz w:val="18"/>
          <w:szCs w:val="18"/>
        </w:rPr>
      </w:pPr>
      <w:r w:rsidRPr="00D2195B">
        <w:rPr>
          <w:bCs/>
          <w:sz w:val="18"/>
          <w:szCs w:val="18"/>
        </w:rPr>
        <w:t>Аукционная документация о проведен</w:t>
      </w:r>
      <w:proofErr w:type="gramStart"/>
      <w:r w:rsidRPr="00D2195B">
        <w:rPr>
          <w:bCs/>
          <w:sz w:val="18"/>
          <w:szCs w:val="18"/>
        </w:rPr>
        <w:t>ии ау</w:t>
      </w:r>
      <w:proofErr w:type="gramEnd"/>
      <w:r w:rsidRPr="00D2195B">
        <w:rPr>
          <w:bCs/>
          <w:sz w:val="18"/>
          <w:szCs w:val="18"/>
        </w:rPr>
        <w:t>кциона в электронной форме на право заключения договора аренды земельного участка</w:t>
      </w:r>
    </w:p>
    <w:p w:rsidR="00D2195B" w:rsidRPr="00D2195B" w:rsidRDefault="00D2195B" w:rsidP="00D2195B">
      <w:pPr>
        <w:autoSpaceDE w:val="0"/>
        <w:autoSpaceDN w:val="0"/>
        <w:adjustRightInd w:val="0"/>
        <w:jc w:val="center"/>
        <w:outlineLvl w:val="0"/>
        <w:rPr>
          <w:bCs/>
          <w:sz w:val="18"/>
          <w:szCs w:val="18"/>
        </w:rPr>
      </w:pPr>
    </w:p>
    <w:p w:rsidR="00D2195B" w:rsidRPr="00D2195B" w:rsidRDefault="00D2195B" w:rsidP="00D2195B">
      <w:pPr>
        <w:autoSpaceDE w:val="0"/>
        <w:autoSpaceDN w:val="0"/>
        <w:adjustRightInd w:val="0"/>
        <w:jc w:val="center"/>
        <w:outlineLvl w:val="0"/>
        <w:rPr>
          <w:bCs/>
          <w:sz w:val="18"/>
          <w:szCs w:val="18"/>
        </w:rPr>
      </w:pPr>
      <w:proofErr w:type="spellStart"/>
      <w:r w:rsidRPr="00D2195B">
        <w:rPr>
          <w:bCs/>
          <w:sz w:val="18"/>
          <w:szCs w:val="18"/>
        </w:rPr>
        <w:t>1.Общие</w:t>
      </w:r>
      <w:proofErr w:type="spellEnd"/>
      <w:r w:rsidRPr="00D2195B">
        <w:rPr>
          <w:bCs/>
          <w:sz w:val="18"/>
          <w:szCs w:val="18"/>
        </w:rPr>
        <w:t xml:space="preserve"> положения</w:t>
      </w:r>
    </w:p>
    <w:p w:rsidR="00D2195B" w:rsidRPr="00D2195B" w:rsidRDefault="00D2195B" w:rsidP="00D2195B">
      <w:pPr>
        <w:autoSpaceDE w:val="0"/>
        <w:autoSpaceDN w:val="0"/>
        <w:adjustRightInd w:val="0"/>
        <w:jc w:val="center"/>
        <w:outlineLvl w:val="0"/>
        <w:rPr>
          <w:bCs/>
          <w:sz w:val="18"/>
          <w:szCs w:val="18"/>
        </w:rPr>
      </w:pPr>
    </w:p>
    <w:p w:rsidR="00D2195B" w:rsidRPr="00D2195B" w:rsidRDefault="00D2195B" w:rsidP="00D2195B">
      <w:pPr>
        <w:autoSpaceDE w:val="0"/>
        <w:autoSpaceDN w:val="0"/>
        <w:adjustRightInd w:val="0"/>
        <w:ind w:firstLine="720"/>
        <w:jc w:val="both"/>
        <w:rPr>
          <w:sz w:val="18"/>
          <w:szCs w:val="18"/>
        </w:rPr>
      </w:pPr>
      <w:proofErr w:type="spellStart"/>
      <w:r w:rsidRPr="00D2195B">
        <w:rPr>
          <w:sz w:val="18"/>
          <w:szCs w:val="18"/>
        </w:rPr>
        <w:t>1.1.Настоящая</w:t>
      </w:r>
      <w:proofErr w:type="spellEnd"/>
      <w:r w:rsidRPr="00D2195B">
        <w:rPr>
          <w:sz w:val="18"/>
          <w:szCs w:val="18"/>
        </w:rPr>
        <w:t xml:space="preserve"> аукционная документация подготовлена в соответствии со  статьями 39.11 – 39.13 Земельного кодекса Российской Федерации, регламентом универсальной торговой платформы АО «Сбербанк – </w:t>
      </w:r>
      <w:proofErr w:type="spellStart"/>
      <w:r w:rsidRPr="00D2195B">
        <w:rPr>
          <w:sz w:val="18"/>
          <w:szCs w:val="18"/>
        </w:rPr>
        <w:t>АСТ</w:t>
      </w:r>
      <w:proofErr w:type="spellEnd"/>
      <w:r w:rsidRPr="00D2195B">
        <w:rPr>
          <w:sz w:val="18"/>
          <w:szCs w:val="18"/>
        </w:rPr>
        <w:t>»,</w:t>
      </w:r>
      <w:r w:rsidRPr="00D2195B">
        <w:rPr>
          <w:rFonts w:eastAsia="Calibri"/>
          <w:b/>
          <w:sz w:val="18"/>
          <w:szCs w:val="18"/>
          <w:lang w:eastAsia="en-US"/>
        </w:rPr>
        <w:t xml:space="preserve"> </w:t>
      </w:r>
      <w:r w:rsidRPr="00D2195B">
        <w:rPr>
          <w:rFonts w:eastAsia="Calibri"/>
          <w:sz w:val="18"/>
          <w:szCs w:val="18"/>
          <w:lang w:eastAsia="en-US"/>
        </w:rPr>
        <w:t xml:space="preserve">Регламентом  торговой секции «Приватизация, аренда и продажа прав» универсальной торговой платформы АО «Сбербанк – </w:t>
      </w:r>
      <w:proofErr w:type="spellStart"/>
      <w:r w:rsidRPr="00D2195B">
        <w:rPr>
          <w:rFonts w:eastAsia="Calibri"/>
          <w:sz w:val="18"/>
          <w:szCs w:val="18"/>
          <w:lang w:eastAsia="en-US"/>
        </w:rPr>
        <w:t>АСТ</w:t>
      </w:r>
      <w:proofErr w:type="spellEnd"/>
      <w:r w:rsidRPr="00D2195B">
        <w:rPr>
          <w:rFonts w:eastAsia="Calibri"/>
          <w:sz w:val="18"/>
          <w:szCs w:val="18"/>
          <w:lang w:eastAsia="en-US"/>
        </w:rPr>
        <w:t>».</w:t>
      </w:r>
    </w:p>
    <w:p w:rsidR="00D2195B" w:rsidRPr="00D2195B" w:rsidRDefault="00D2195B" w:rsidP="00D2195B">
      <w:pPr>
        <w:autoSpaceDE w:val="0"/>
        <w:autoSpaceDN w:val="0"/>
        <w:adjustRightInd w:val="0"/>
        <w:ind w:firstLine="720"/>
        <w:jc w:val="both"/>
        <w:rPr>
          <w:sz w:val="18"/>
          <w:szCs w:val="18"/>
        </w:rPr>
      </w:pPr>
      <w:proofErr w:type="spellStart"/>
      <w:r w:rsidRPr="00D2195B">
        <w:rPr>
          <w:sz w:val="18"/>
          <w:szCs w:val="18"/>
        </w:rPr>
        <w:t>1.2.Аукционная</w:t>
      </w:r>
      <w:proofErr w:type="spellEnd"/>
      <w:r w:rsidRPr="00D2195B">
        <w:rPr>
          <w:sz w:val="18"/>
          <w:szCs w:val="18"/>
        </w:rPr>
        <w:t xml:space="preserve"> документация определяет порядок и условия проведения аукциона в электронной форме на право заключения договора аренды земельного участка.</w:t>
      </w:r>
    </w:p>
    <w:p w:rsidR="00D2195B" w:rsidRPr="00D2195B" w:rsidRDefault="00D2195B" w:rsidP="00D2195B">
      <w:pPr>
        <w:autoSpaceDE w:val="0"/>
        <w:autoSpaceDN w:val="0"/>
        <w:adjustRightInd w:val="0"/>
        <w:ind w:firstLine="720"/>
        <w:jc w:val="both"/>
        <w:rPr>
          <w:sz w:val="18"/>
          <w:szCs w:val="18"/>
        </w:rPr>
      </w:pPr>
      <w:proofErr w:type="spellStart"/>
      <w:r w:rsidRPr="00D2195B">
        <w:rPr>
          <w:sz w:val="18"/>
          <w:szCs w:val="18"/>
        </w:rPr>
        <w:t>1.3.В</w:t>
      </w:r>
      <w:proofErr w:type="spellEnd"/>
      <w:r w:rsidRPr="00D2195B">
        <w:rPr>
          <w:sz w:val="18"/>
          <w:szCs w:val="18"/>
        </w:rPr>
        <w:t xml:space="preserve"> качестве организатора аукциона выступает Департамент муниципальной собственности администрации Советского района.</w:t>
      </w:r>
    </w:p>
    <w:p w:rsidR="00D2195B" w:rsidRPr="00D2195B" w:rsidRDefault="00D2195B" w:rsidP="00D2195B">
      <w:pPr>
        <w:autoSpaceDE w:val="0"/>
        <w:autoSpaceDN w:val="0"/>
        <w:adjustRightInd w:val="0"/>
        <w:ind w:firstLine="720"/>
        <w:jc w:val="both"/>
        <w:rPr>
          <w:sz w:val="18"/>
          <w:szCs w:val="18"/>
        </w:rPr>
      </w:pPr>
      <w:r w:rsidRPr="00D2195B">
        <w:rPr>
          <w:sz w:val="18"/>
          <w:szCs w:val="18"/>
        </w:rPr>
        <w:t>В качестве оператора электронной площадки выступает универсальная торговая платформа.</w:t>
      </w:r>
    </w:p>
    <w:p w:rsidR="00D2195B" w:rsidRPr="00D2195B" w:rsidRDefault="00D2195B" w:rsidP="00D2195B">
      <w:pPr>
        <w:suppressAutoHyphens/>
        <w:ind w:firstLine="708"/>
        <w:jc w:val="both"/>
        <w:rPr>
          <w:sz w:val="18"/>
          <w:szCs w:val="18"/>
          <w:lang w:eastAsia="zh-CN"/>
        </w:rPr>
      </w:pPr>
      <w:proofErr w:type="spellStart"/>
      <w:proofErr w:type="gramStart"/>
      <w:r w:rsidRPr="00D2195B">
        <w:rPr>
          <w:bCs/>
          <w:sz w:val="18"/>
          <w:szCs w:val="18"/>
          <w:lang w:eastAsia="zh-CN"/>
        </w:rPr>
        <w:t>1.4.Настоящая</w:t>
      </w:r>
      <w:proofErr w:type="spellEnd"/>
      <w:r w:rsidRPr="00D2195B">
        <w:rPr>
          <w:bCs/>
          <w:sz w:val="18"/>
          <w:szCs w:val="18"/>
          <w:lang w:eastAsia="zh-CN"/>
        </w:rPr>
        <w:t xml:space="preserve">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размещаемого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27" w:history="1">
        <w:r w:rsidRPr="00D2195B">
          <w:rPr>
            <w:bCs/>
            <w:color w:val="0000FF"/>
            <w:sz w:val="18"/>
            <w:szCs w:val="18"/>
            <w:u w:val="single"/>
            <w:lang w:val="en-US" w:eastAsia="zh-CN"/>
          </w:rPr>
          <w:t>www</w:t>
        </w:r>
        <w:r w:rsidRPr="00D2195B">
          <w:rPr>
            <w:bCs/>
            <w:color w:val="0000FF"/>
            <w:sz w:val="18"/>
            <w:szCs w:val="18"/>
            <w:u w:val="single"/>
            <w:lang w:eastAsia="zh-CN"/>
          </w:rPr>
          <w:t>.</w:t>
        </w:r>
        <w:r w:rsidRPr="00D2195B">
          <w:rPr>
            <w:bCs/>
            <w:color w:val="0000FF"/>
            <w:sz w:val="18"/>
            <w:szCs w:val="18"/>
            <w:u w:val="single"/>
            <w:lang w:val="en-US" w:eastAsia="zh-CN"/>
          </w:rPr>
          <w:t>torgi</w:t>
        </w:r>
        <w:r w:rsidRPr="00D2195B">
          <w:rPr>
            <w:bCs/>
            <w:color w:val="0000FF"/>
            <w:sz w:val="18"/>
            <w:szCs w:val="18"/>
            <w:u w:val="single"/>
            <w:lang w:eastAsia="zh-CN"/>
          </w:rPr>
          <w:t>.</w:t>
        </w:r>
        <w:r w:rsidRPr="00D2195B">
          <w:rPr>
            <w:bCs/>
            <w:color w:val="0000FF"/>
            <w:sz w:val="18"/>
            <w:szCs w:val="18"/>
            <w:u w:val="single"/>
            <w:lang w:val="en-US" w:eastAsia="zh-CN"/>
          </w:rPr>
          <w:t>gov</w:t>
        </w:r>
        <w:r w:rsidRPr="00D2195B">
          <w:rPr>
            <w:bCs/>
            <w:color w:val="0000FF"/>
            <w:sz w:val="18"/>
            <w:szCs w:val="18"/>
            <w:u w:val="single"/>
            <w:lang w:eastAsia="zh-CN"/>
          </w:rPr>
          <w:t>.</w:t>
        </w:r>
        <w:r w:rsidRPr="00D2195B">
          <w:rPr>
            <w:bCs/>
            <w:color w:val="0000FF"/>
            <w:sz w:val="18"/>
            <w:szCs w:val="18"/>
            <w:u w:val="single"/>
            <w:lang w:val="en-US" w:eastAsia="zh-CN"/>
          </w:rPr>
          <w:t>ru</w:t>
        </w:r>
      </w:hyperlink>
      <w:r w:rsidRPr="00D2195B">
        <w:rPr>
          <w:bCs/>
          <w:sz w:val="18"/>
          <w:szCs w:val="18"/>
          <w:u w:val="single"/>
          <w:lang w:eastAsia="zh-CN"/>
        </w:rPr>
        <w:t xml:space="preserve"> </w:t>
      </w:r>
      <w:r w:rsidRPr="00D2195B">
        <w:rPr>
          <w:bCs/>
          <w:sz w:val="18"/>
          <w:szCs w:val="18"/>
          <w:lang w:eastAsia="zh-CN"/>
        </w:rPr>
        <w:t xml:space="preserve">(ГИС Торги), на официальном сайте администрации Советского района в сети Интернет </w:t>
      </w:r>
      <w:proofErr w:type="gramEnd"/>
      <w:r w:rsidRPr="00D2195B">
        <w:rPr>
          <w:bCs/>
          <w:sz w:val="18"/>
          <w:szCs w:val="18"/>
          <w:lang w:eastAsia="zh-CN"/>
        </w:rPr>
        <w:t>https://</w:t>
      </w:r>
      <w:proofErr w:type="gramStart"/>
      <w:r w:rsidRPr="00D2195B">
        <w:rPr>
          <w:bCs/>
          <w:sz w:val="18"/>
          <w:szCs w:val="18"/>
          <w:lang w:eastAsia="zh-CN"/>
        </w:rPr>
        <w:t xml:space="preserve"> sovrnhmao.ru,</w:t>
      </w:r>
      <w:r w:rsidRPr="00D2195B">
        <w:rPr>
          <w:sz w:val="18"/>
          <w:szCs w:val="18"/>
          <w:lang w:eastAsia="zh-CN"/>
        </w:rPr>
        <w:t xml:space="preserve"> на электронной площадке АО «Сбербанк</w:t>
      </w:r>
      <w:proofErr w:type="gramEnd"/>
      <w:r w:rsidRPr="00D2195B">
        <w:rPr>
          <w:sz w:val="18"/>
          <w:szCs w:val="18"/>
          <w:lang w:eastAsia="zh-CN"/>
        </w:rPr>
        <w:t xml:space="preserve"> – </w:t>
      </w:r>
      <w:proofErr w:type="spellStart"/>
      <w:r w:rsidRPr="00D2195B">
        <w:rPr>
          <w:sz w:val="18"/>
          <w:szCs w:val="18"/>
          <w:lang w:eastAsia="zh-CN"/>
        </w:rPr>
        <w:t>АСТ</w:t>
      </w:r>
      <w:proofErr w:type="spellEnd"/>
      <w:r w:rsidRPr="00D2195B">
        <w:rPr>
          <w:sz w:val="18"/>
          <w:szCs w:val="18"/>
          <w:lang w:eastAsia="zh-CN"/>
        </w:rPr>
        <w:t xml:space="preserve">», </w:t>
      </w:r>
      <w:proofErr w:type="gramStart"/>
      <w:r w:rsidRPr="00D2195B">
        <w:rPr>
          <w:sz w:val="18"/>
          <w:szCs w:val="18"/>
          <w:lang w:eastAsia="zh-CN"/>
        </w:rPr>
        <w:t>размещенной</w:t>
      </w:r>
      <w:proofErr w:type="gramEnd"/>
      <w:r w:rsidRPr="00D2195B">
        <w:rPr>
          <w:sz w:val="18"/>
          <w:szCs w:val="18"/>
          <w:lang w:eastAsia="zh-CN"/>
        </w:rPr>
        <w:t xml:space="preserve"> на сайте: </w:t>
      </w:r>
      <w:hyperlink r:id="rId28" w:history="1">
        <w:r w:rsidRPr="00D2195B">
          <w:rPr>
            <w:color w:val="0000FF"/>
            <w:sz w:val="18"/>
            <w:szCs w:val="18"/>
            <w:u w:val="single"/>
            <w:lang w:val="en-US" w:eastAsia="zh-CN"/>
          </w:rPr>
          <w:t>http</w:t>
        </w:r>
        <w:r w:rsidRPr="00D2195B">
          <w:rPr>
            <w:color w:val="0000FF"/>
            <w:sz w:val="18"/>
            <w:szCs w:val="18"/>
            <w:u w:val="single"/>
            <w:lang w:eastAsia="zh-CN"/>
          </w:rPr>
          <w:t>://</w:t>
        </w:r>
        <w:proofErr w:type="spellStart"/>
        <w:r w:rsidRPr="00D2195B">
          <w:rPr>
            <w:color w:val="0000FF"/>
            <w:sz w:val="18"/>
            <w:szCs w:val="18"/>
            <w:u w:val="single"/>
            <w:lang w:val="en-US" w:eastAsia="zh-CN"/>
          </w:rPr>
          <w:t>utp</w:t>
        </w:r>
        <w:proofErr w:type="spellEnd"/>
        <w:r w:rsidRPr="00D2195B">
          <w:rPr>
            <w:color w:val="0000FF"/>
            <w:sz w:val="18"/>
            <w:szCs w:val="18"/>
            <w:u w:val="single"/>
            <w:lang w:eastAsia="zh-CN"/>
          </w:rPr>
          <w:t>.</w:t>
        </w:r>
        <w:proofErr w:type="spellStart"/>
        <w:r w:rsidRPr="00D2195B">
          <w:rPr>
            <w:color w:val="0000FF"/>
            <w:sz w:val="18"/>
            <w:szCs w:val="18"/>
            <w:u w:val="single"/>
            <w:lang w:val="en-US" w:eastAsia="zh-CN"/>
          </w:rPr>
          <w:t>sberbank</w:t>
        </w:r>
        <w:proofErr w:type="spellEnd"/>
        <w:r w:rsidRPr="00D2195B">
          <w:rPr>
            <w:color w:val="0000FF"/>
            <w:sz w:val="18"/>
            <w:szCs w:val="18"/>
            <w:u w:val="single"/>
            <w:lang w:eastAsia="zh-CN"/>
          </w:rPr>
          <w:t>-</w:t>
        </w:r>
        <w:proofErr w:type="spellStart"/>
        <w:r w:rsidRPr="00D2195B">
          <w:rPr>
            <w:color w:val="0000FF"/>
            <w:sz w:val="18"/>
            <w:szCs w:val="18"/>
            <w:u w:val="single"/>
            <w:lang w:val="en-US" w:eastAsia="zh-CN"/>
          </w:rPr>
          <w:t>ast</w:t>
        </w:r>
        <w:proofErr w:type="spellEnd"/>
        <w:r w:rsidRPr="00D2195B">
          <w:rPr>
            <w:color w:val="0000FF"/>
            <w:sz w:val="18"/>
            <w:szCs w:val="18"/>
            <w:u w:val="single"/>
            <w:lang w:eastAsia="zh-CN"/>
          </w:rPr>
          <w:t>.</w:t>
        </w:r>
        <w:proofErr w:type="spellStart"/>
        <w:r w:rsidRPr="00D2195B">
          <w:rPr>
            <w:color w:val="0000FF"/>
            <w:sz w:val="18"/>
            <w:szCs w:val="18"/>
            <w:u w:val="single"/>
            <w:lang w:val="en-US" w:eastAsia="zh-CN"/>
          </w:rPr>
          <w:t>ru</w:t>
        </w:r>
        <w:proofErr w:type="spellEnd"/>
      </w:hyperlink>
      <w:r w:rsidRPr="00D2195B">
        <w:rPr>
          <w:sz w:val="18"/>
          <w:szCs w:val="18"/>
          <w:lang w:eastAsia="zh-CN"/>
        </w:rPr>
        <w:t xml:space="preserve">. </w:t>
      </w:r>
    </w:p>
    <w:p w:rsidR="00D2195B" w:rsidRPr="00D2195B" w:rsidRDefault="00D2195B" w:rsidP="00D2195B">
      <w:pPr>
        <w:suppressAutoHyphens/>
        <w:ind w:firstLine="708"/>
        <w:jc w:val="both"/>
        <w:rPr>
          <w:sz w:val="18"/>
          <w:szCs w:val="18"/>
          <w:lang w:eastAsia="zh-CN"/>
        </w:rPr>
      </w:pPr>
      <w:proofErr w:type="gramStart"/>
      <w:r w:rsidRPr="00D2195B">
        <w:rPr>
          <w:bCs/>
          <w:sz w:val="18"/>
          <w:szCs w:val="18"/>
          <w:lang w:eastAsia="zh-CN"/>
        </w:rPr>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w:t>
      </w:r>
      <w:proofErr w:type="gramEnd"/>
      <w:r w:rsidRPr="00D2195B">
        <w:rPr>
          <w:bCs/>
          <w:sz w:val="18"/>
          <w:szCs w:val="18"/>
          <w:lang w:eastAsia="zh-CN"/>
        </w:rPr>
        <w:t xml:space="preserve"> заключения договора аренды земельного участка, </w:t>
      </w:r>
      <w:proofErr w:type="gramStart"/>
      <w:r w:rsidRPr="00D2195B">
        <w:rPr>
          <w:bCs/>
          <w:sz w:val="18"/>
          <w:szCs w:val="18"/>
          <w:lang w:eastAsia="zh-CN"/>
        </w:rPr>
        <w:t>последствиях</w:t>
      </w:r>
      <w:proofErr w:type="gramEnd"/>
      <w:r w:rsidRPr="00D2195B">
        <w:rPr>
          <w:bCs/>
          <w:sz w:val="18"/>
          <w:szCs w:val="18"/>
          <w:lang w:eastAsia="zh-CN"/>
        </w:rPr>
        <w:t xml:space="preserve"> уклонения или отказа от подписания протокола о результатах аукциона, а также договора аренды земельного участка.</w:t>
      </w:r>
    </w:p>
    <w:p w:rsidR="00D2195B" w:rsidRPr="00D2195B" w:rsidRDefault="00D2195B" w:rsidP="00D2195B">
      <w:pPr>
        <w:suppressAutoHyphens/>
        <w:ind w:firstLine="708"/>
        <w:jc w:val="both"/>
        <w:rPr>
          <w:sz w:val="18"/>
          <w:szCs w:val="18"/>
          <w:lang w:eastAsia="zh-CN"/>
        </w:rPr>
      </w:pPr>
      <w:r w:rsidRPr="00D2195B">
        <w:rPr>
          <w:bCs/>
          <w:sz w:val="18"/>
          <w:szCs w:val="18"/>
          <w:lang w:eastAsia="zh-CN"/>
        </w:rPr>
        <w:lastRenderedPageBreak/>
        <w:t xml:space="preserve">Подавая </w:t>
      </w:r>
      <w:proofErr w:type="gramStart"/>
      <w:r w:rsidRPr="00D2195B">
        <w:rPr>
          <w:bCs/>
          <w:sz w:val="18"/>
          <w:szCs w:val="18"/>
          <w:lang w:eastAsia="zh-CN"/>
        </w:rPr>
        <w:t>Заявку</w:t>
      </w:r>
      <w:proofErr w:type="gramEnd"/>
      <w:r w:rsidRPr="00D2195B">
        <w:rPr>
          <w:bCs/>
          <w:sz w:val="18"/>
          <w:szCs w:val="18"/>
          <w:lang w:eastAsia="zh-CN"/>
        </w:rPr>
        <w:t xml:space="preserve"> Заявитель обязуется соблюдать условия его проведения, содержащиеся в аукционной документации.</w:t>
      </w:r>
    </w:p>
    <w:p w:rsidR="00D2195B" w:rsidRPr="00D2195B" w:rsidRDefault="00D2195B" w:rsidP="00D2195B">
      <w:pPr>
        <w:suppressAutoHyphens/>
        <w:ind w:firstLine="708"/>
        <w:jc w:val="both"/>
        <w:rPr>
          <w:sz w:val="18"/>
          <w:szCs w:val="18"/>
          <w:lang w:eastAsia="zh-CN"/>
        </w:rPr>
      </w:pPr>
      <w:r w:rsidRPr="00D2195B">
        <w:rPr>
          <w:bCs/>
          <w:sz w:val="18"/>
          <w:szCs w:val="18"/>
          <w:lang w:eastAsia="zh-CN"/>
        </w:rPr>
        <w:t>Заявитель согласен на участие в аукционе в электронной форме на указанных в аукционной документации условиях.</w:t>
      </w:r>
    </w:p>
    <w:p w:rsidR="00D2195B" w:rsidRPr="00D2195B" w:rsidRDefault="00D2195B" w:rsidP="00D2195B">
      <w:pPr>
        <w:suppressAutoHyphens/>
        <w:ind w:firstLine="708"/>
        <w:jc w:val="both"/>
        <w:rPr>
          <w:bCs/>
          <w:sz w:val="18"/>
          <w:szCs w:val="18"/>
          <w:lang w:eastAsia="zh-CN"/>
        </w:rPr>
      </w:pPr>
    </w:p>
    <w:p w:rsidR="00D2195B" w:rsidRPr="00D2195B" w:rsidRDefault="00D2195B" w:rsidP="00D2195B">
      <w:pPr>
        <w:suppressAutoHyphens/>
        <w:ind w:firstLine="708"/>
        <w:jc w:val="both"/>
        <w:rPr>
          <w:sz w:val="18"/>
          <w:szCs w:val="18"/>
          <w:lang w:eastAsia="zh-CN"/>
        </w:rPr>
      </w:pPr>
      <w:r w:rsidRPr="00D2195B">
        <w:rPr>
          <w:bCs/>
          <w:sz w:val="18"/>
          <w:szCs w:val="18"/>
          <w:lang w:eastAsia="zh-CN"/>
        </w:rPr>
        <w:t xml:space="preserve">                 </w:t>
      </w:r>
      <w:proofErr w:type="spellStart"/>
      <w:r w:rsidRPr="00D2195B">
        <w:rPr>
          <w:bCs/>
          <w:sz w:val="18"/>
          <w:szCs w:val="18"/>
          <w:lang w:eastAsia="zh-CN"/>
        </w:rPr>
        <w:t>2.Требования</w:t>
      </w:r>
      <w:proofErr w:type="spellEnd"/>
      <w:r w:rsidRPr="00D2195B">
        <w:rPr>
          <w:bCs/>
          <w:sz w:val="18"/>
          <w:szCs w:val="18"/>
          <w:lang w:eastAsia="zh-CN"/>
        </w:rPr>
        <w:t xml:space="preserve"> к Заявителям аукциона в электронной форме</w:t>
      </w:r>
    </w:p>
    <w:p w:rsidR="00D2195B" w:rsidRPr="00D2195B" w:rsidRDefault="00D2195B" w:rsidP="00D2195B">
      <w:pPr>
        <w:suppressAutoHyphens/>
        <w:ind w:firstLine="708"/>
        <w:jc w:val="both"/>
        <w:rPr>
          <w:b/>
          <w:bCs/>
          <w:sz w:val="18"/>
          <w:szCs w:val="18"/>
          <w:lang w:eastAsia="zh-CN"/>
        </w:rPr>
      </w:pPr>
    </w:p>
    <w:p w:rsidR="00D2195B" w:rsidRPr="00D2195B" w:rsidRDefault="00D2195B" w:rsidP="00D2195B">
      <w:pPr>
        <w:suppressAutoHyphens/>
        <w:ind w:firstLine="708"/>
        <w:jc w:val="both"/>
        <w:rPr>
          <w:sz w:val="18"/>
          <w:szCs w:val="18"/>
          <w:lang w:eastAsia="zh-CN"/>
        </w:rPr>
      </w:pPr>
      <w:proofErr w:type="spellStart"/>
      <w:r w:rsidRPr="00D2195B">
        <w:rPr>
          <w:bCs/>
          <w:sz w:val="18"/>
          <w:szCs w:val="18"/>
          <w:lang w:eastAsia="zh-CN"/>
        </w:rPr>
        <w:t>2.1.Заявителем</w:t>
      </w:r>
      <w:proofErr w:type="spellEnd"/>
      <w:r w:rsidRPr="00D2195B">
        <w:rPr>
          <w:bCs/>
          <w:sz w:val="18"/>
          <w:szCs w:val="18"/>
          <w:lang w:eastAsia="zh-CN"/>
        </w:rPr>
        <w:t xml:space="preserve"> может быть </w:t>
      </w:r>
      <w:r w:rsidRPr="00D2195B">
        <w:rPr>
          <w:sz w:val="18"/>
          <w:szCs w:val="18"/>
          <w:lang w:eastAsia="zh-CN"/>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w:t>
      </w:r>
      <w:proofErr w:type="spellStart"/>
      <w:r w:rsidRPr="00D2195B">
        <w:rPr>
          <w:sz w:val="18"/>
          <w:szCs w:val="18"/>
          <w:lang w:eastAsia="zh-CN"/>
        </w:rPr>
        <w:t>ЭП</w:t>
      </w:r>
      <w:proofErr w:type="spellEnd"/>
      <w:r w:rsidRPr="00D2195B">
        <w:rPr>
          <w:sz w:val="18"/>
          <w:szCs w:val="18"/>
          <w:lang w:eastAsia="zh-CN"/>
        </w:rPr>
        <w:t>), и прошедшие регистрацию (аккредитацию) на электронной площадке «Сбербанк-</w:t>
      </w:r>
      <w:proofErr w:type="spellStart"/>
      <w:r w:rsidRPr="00D2195B">
        <w:rPr>
          <w:sz w:val="18"/>
          <w:szCs w:val="18"/>
          <w:lang w:eastAsia="zh-CN"/>
        </w:rPr>
        <w:t>АСТ</w:t>
      </w:r>
      <w:proofErr w:type="spellEnd"/>
      <w:r w:rsidRPr="00D2195B">
        <w:rPr>
          <w:sz w:val="18"/>
          <w:szCs w:val="18"/>
          <w:lang w:eastAsia="zh-CN"/>
        </w:rPr>
        <w:t xml:space="preserve">» (далее </w:t>
      </w:r>
      <w:proofErr w:type="gramStart"/>
      <w:r w:rsidRPr="00D2195B">
        <w:rPr>
          <w:sz w:val="18"/>
          <w:szCs w:val="18"/>
          <w:lang w:eastAsia="zh-CN"/>
        </w:rPr>
        <w:t>–э</w:t>
      </w:r>
      <w:proofErr w:type="gramEnd"/>
      <w:r w:rsidRPr="00D2195B">
        <w:rPr>
          <w:sz w:val="18"/>
          <w:szCs w:val="18"/>
          <w:lang w:eastAsia="zh-CN"/>
        </w:rPr>
        <w:t xml:space="preserve">лектронная  площадка) по адресу: </w:t>
      </w:r>
      <w:hyperlink r:id="rId29" w:history="1">
        <w:r w:rsidRPr="00D2195B">
          <w:rPr>
            <w:color w:val="0000FF"/>
            <w:sz w:val="18"/>
            <w:szCs w:val="18"/>
            <w:u w:val="single"/>
            <w:lang w:val="en-US" w:eastAsia="zh-CN"/>
          </w:rPr>
          <w:t>http</w:t>
        </w:r>
        <w:r w:rsidRPr="00D2195B">
          <w:rPr>
            <w:color w:val="0000FF"/>
            <w:sz w:val="18"/>
            <w:szCs w:val="18"/>
            <w:u w:val="single"/>
            <w:lang w:eastAsia="zh-CN"/>
          </w:rPr>
          <w:t>://</w:t>
        </w:r>
        <w:proofErr w:type="spellStart"/>
        <w:r w:rsidRPr="00D2195B">
          <w:rPr>
            <w:color w:val="0000FF"/>
            <w:sz w:val="18"/>
            <w:szCs w:val="18"/>
            <w:u w:val="single"/>
            <w:lang w:val="en-US" w:eastAsia="zh-CN"/>
          </w:rPr>
          <w:t>utp</w:t>
        </w:r>
        <w:proofErr w:type="spellEnd"/>
        <w:r w:rsidRPr="00D2195B">
          <w:rPr>
            <w:color w:val="0000FF"/>
            <w:sz w:val="18"/>
            <w:szCs w:val="18"/>
            <w:u w:val="single"/>
            <w:lang w:eastAsia="zh-CN"/>
          </w:rPr>
          <w:t>.</w:t>
        </w:r>
        <w:proofErr w:type="spellStart"/>
        <w:r w:rsidRPr="00D2195B">
          <w:rPr>
            <w:color w:val="0000FF"/>
            <w:sz w:val="18"/>
            <w:szCs w:val="18"/>
            <w:u w:val="single"/>
            <w:lang w:val="en-US" w:eastAsia="zh-CN"/>
          </w:rPr>
          <w:t>sberbank</w:t>
        </w:r>
        <w:proofErr w:type="spellEnd"/>
        <w:r w:rsidRPr="00D2195B">
          <w:rPr>
            <w:color w:val="0000FF"/>
            <w:sz w:val="18"/>
            <w:szCs w:val="18"/>
            <w:u w:val="single"/>
            <w:lang w:eastAsia="zh-CN"/>
          </w:rPr>
          <w:t>-</w:t>
        </w:r>
        <w:proofErr w:type="spellStart"/>
        <w:r w:rsidRPr="00D2195B">
          <w:rPr>
            <w:color w:val="0000FF"/>
            <w:sz w:val="18"/>
            <w:szCs w:val="18"/>
            <w:u w:val="single"/>
            <w:lang w:val="en-US" w:eastAsia="zh-CN"/>
          </w:rPr>
          <w:t>ast</w:t>
        </w:r>
        <w:proofErr w:type="spellEnd"/>
        <w:r w:rsidRPr="00D2195B">
          <w:rPr>
            <w:color w:val="0000FF"/>
            <w:sz w:val="18"/>
            <w:szCs w:val="18"/>
            <w:u w:val="single"/>
            <w:lang w:eastAsia="zh-CN"/>
          </w:rPr>
          <w:t>.</w:t>
        </w:r>
        <w:proofErr w:type="spellStart"/>
        <w:r w:rsidRPr="00D2195B">
          <w:rPr>
            <w:color w:val="0000FF"/>
            <w:sz w:val="18"/>
            <w:szCs w:val="18"/>
            <w:u w:val="single"/>
            <w:lang w:val="en-US" w:eastAsia="zh-CN"/>
          </w:rPr>
          <w:t>ru</w:t>
        </w:r>
        <w:proofErr w:type="spellEnd"/>
      </w:hyperlink>
      <w:r w:rsidRPr="00D2195B">
        <w:rPr>
          <w:sz w:val="18"/>
          <w:szCs w:val="18"/>
          <w:lang w:eastAsia="zh-CN"/>
        </w:rPr>
        <w:t>, в соответствии с Регламентом.</w:t>
      </w:r>
    </w:p>
    <w:p w:rsidR="00D2195B" w:rsidRPr="00D2195B" w:rsidRDefault="00D2195B" w:rsidP="00D2195B">
      <w:pPr>
        <w:suppressAutoHyphens/>
        <w:ind w:firstLine="708"/>
        <w:jc w:val="both"/>
        <w:rPr>
          <w:sz w:val="18"/>
          <w:szCs w:val="18"/>
          <w:lang w:eastAsia="zh-CN"/>
        </w:rPr>
      </w:pPr>
    </w:p>
    <w:p w:rsidR="00D2195B" w:rsidRPr="00D2195B" w:rsidRDefault="00D2195B" w:rsidP="00D2195B">
      <w:pPr>
        <w:suppressAutoHyphens/>
        <w:ind w:firstLine="708"/>
        <w:jc w:val="center"/>
        <w:rPr>
          <w:sz w:val="18"/>
          <w:szCs w:val="18"/>
          <w:lang w:eastAsia="zh-CN"/>
        </w:rPr>
      </w:pPr>
      <w:proofErr w:type="spellStart"/>
      <w:r w:rsidRPr="00D2195B">
        <w:rPr>
          <w:sz w:val="18"/>
          <w:szCs w:val="18"/>
          <w:lang w:eastAsia="zh-CN"/>
        </w:rPr>
        <w:t>3.Исчерпывающий</w:t>
      </w:r>
      <w:proofErr w:type="spellEnd"/>
      <w:r w:rsidRPr="00D2195B">
        <w:rPr>
          <w:sz w:val="18"/>
          <w:szCs w:val="18"/>
          <w:lang w:eastAsia="zh-CN"/>
        </w:rPr>
        <w:t xml:space="preserve"> перечень представляемых Заявителем документов                                                                                                   и   требования к их оформлению</w:t>
      </w:r>
    </w:p>
    <w:p w:rsidR="00D2195B" w:rsidRPr="00D2195B" w:rsidRDefault="00D2195B" w:rsidP="00D2195B">
      <w:pPr>
        <w:autoSpaceDE w:val="0"/>
        <w:autoSpaceDN w:val="0"/>
        <w:adjustRightInd w:val="0"/>
        <w:ind w:firstLine="720"/>
        <w:jc w:val="both"/>
        <w:rPr>
          <w:sz w:val="18"/>
          <w:szCs w:val="18"/>
        </w:rPr>
      </w:pPr>
    </w:p>
    <w:p w:rsidR="00D2195B" w:rsidRPr="00D2195B" w:rsidRDefault="00D2195B" w:rsidP="00D2195B">
      <w:pPr>
        <w:suppressAutoHyphens/>
        <w:ind w:firstLine="708"/>
        <w:jc w:val="both"/>
        <w:rPr>
          <w:sz w:val="18"/>
          <w:szCs w:val="18"/>
          <w:lang w:eastAsia="zh-CN"/>
        </w:rPr>
      </w:pPr>
      <w:proofErr w:type="spellStart"/>
      <w:r w:rsidRPr="00D2195B">
        <w:rPr>
          <w:sz w:val="18"/>
          <w:szCs w:val="18"/>
          <w:lang w:eastAsia="zh-CN"/>
        </w:rPr>
        <w:t>3.1.Для</w:t>
      </w:r>
      <w:proofErr w:type="spellEnd"/>
      <w:r w:rsidRPr="00D2195B">
        <w:rPr>
          <w:sz w:val="18"/>
          <w:szCs w:val="18"/>
          <w:lang w:eastAsia="zh-CN"/>
        </w:rPr>
        <w:t xml:space="preserve">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D2195B" w:rsidRPr="00D2195B" w:rsidRDefault="00D2195B" w:rsidP="00D2195B">
      <w:pPr>
        <w:ind w:firstLine="709"/>
        <w:jc w:val="both"/>
        <w:rPr>
          <w:bCs/>
          <w:sz w:val="18"/>
          <w:szCs w:val="18"/>
        </w:rPr>
      </w:pPr>
      <w:proofErr w:type="spellStart"/>
      <w:r w:rsidRPr="00D2195B">
        <w:rPr>
          <w:rFonts w:eastAsia="Calibri"/>
          <w:sz w:val="18"/>
          <w:szCs w:val="18"/>
          <w:lang w:eastAsia="en-US"/>
        </w:rPr>
        <w:t>3.2.</w:t>
      </w:r>
      <w:r w:rsidRPr="00D2195B">
        <w:rPr>
          <w:bCs/>
          <w:sz w:val="18"/>
          <w:szCs w:val="18"/>
        </w:rPr>
        <w:t>Подача</w:t>
      </w:r>
      <w:proofErr w:type="spellEnd"/>
      <w:r w:rsidRPr="00D2195B">
        <w:rPr>
          <w:bCs/>
          <w:sz w:val="18"/>
          <w:szCs w:val="18"/>
        </w:rPr>
        <w:t xml:space="preserve">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D2195B">
        <w:rPr>
          <w:bCs/>
          <w:sz w:val="18"/>
          <w:szCs w:val="18"/>
        </w:rPr>
        <w:t>АСТ</w:t>
      </w:r>
      <w:proofErr w:type="spellEnd"/>
      <w:r w:rsidRPr="00D2195B">
        <w:rPr>
          <w:bCs/>
          <w:sz w:val="18"/>
          <w:szCs w:val="18"/>
        </w:rPr>
        <w:t>» торговой секции «Приватизация, аренда и продажа прав» из личного кабинета претендента.</w:t>
      </w:r>
    </w:p>
    <w:p w:rsidR="00D2195B" w:rsidRPr="00D2195B" w:rsidRDefault="00D2195B" w:rsidP="00D2195B">
      <w:pPr>
        <w:suppressAutoHyphens/>
        <w:ind w:firstLine="708"/>
        <w:jc w:val="both"/>
        <w:rPr>
          <w:sz w:val="18"/>
          <w:szCs w:val="18"/>
          <w:lang w:eastAsia="zh-CN"/>
        </w:rPr>
      </w:pPr>
      <w:r w:rsidRPr="00D2195B">
        <w:rPr>
          <w:sz w:val="18"/>
          <w:szCs w:val="18"/>
          <w:lang w:eastAsia="zh-CN"/>
        </w:rPr>
        <w:t xml:space="preserve">Инструкция по работе в торговой секции «Приватизация, аренда и продажа прав» универсальной торговой платформы АО «Сбербанк – </w:t>
      </w:r>
      <w:proofErr w:type="spellStart"/>
      <w:r w:rsidRPr="00D2195B">
        <w:rPr>
          <w:sz w:val="18"/>
          <w:szCs w:val="18"/>
          <w:lang w:eastAsia="zh-CN"/>
        </w:rPr>
        <w:t>АСТ</w:t>
      </w:r>
      <w:proofErr w:type="spellEnd"/>
      <w:r w:rsidRPr="00D2195B">
        <w:rPr>
          <w:sz w:val="18"/>
          <w:szCs w:val="18"/>
          <w:lang w:eastAsia="zh-CN"/>
        </w:rPr>
        <w:t xml:space="preserve">» размещена по адресу: </w:t>
      </w:r>
      <w:hyperlink r:id="rId30" w:history="1">
        <w:r w:rsidRPr="00D2195B">
          <w:rPr>
            <w:color w:val="0000FF"/>
            <w:sz w:val="18"/>
            <w:szCs w:val="18"/>
            <w:u w:val="single"/>
            <w:lang w:eastAsia="zh-CN"/>
          </w:rPr>
          <w:t>https://utp.sberbank-ast.ru/AP/Notice/652/Instructions</w:t>
        </w:r>
      </w:hyperlink>
      <w:r w:rsidRPr="00D2195B">
        <w:rPr>
          <w:sz w:val="18"/>
          <w:szCs w:val="18"/>
          <w:lang w:eastAsia="zh-CN"/>
        </w:rPr>
        <w:t>.</w:t>
      </w:r>
    </w:p>
    <w:p w:rsidR="00D2195B" w:rsidRPr="00D2195B" w:rsidRDefault="00D2195B" w:rsidP="00D2195B">
      <w:pPr>
        <w:suppressAutoHyphens/>
        <w:ind w:firstLine="708"/>
        <w:jc w:val="both"/>
        <w:rPr>
          <w:sz w:val="18"/>
          <w:szCs w:val="18"/>
          <w:lang w:eastAsia="zh-CN"/>
        </w:rPr>
      </w:pPr>
      <w:proofErr w:type="spellStart"/>
      <w:proofErr w:type="gramStart"/>
      <w:r w:rsidRPr="00D2195B">
        <w:rPr>
          <w:rFonts w:eastAsia="Calibri"/>
          <w:sz w:val="18"/>
          <w:szCs w:val="18"/>
          <w:lang w:eastAsia="en-US"/>
        </w:rPr>
        <w:t>3.2.Заявка</w:t>
      </w:r>
      <w:proofErr w:type="spellEnd"/>
      <w:r w:rsidRPr="00D2195B">
        <w:rPr>
          <w:rFonts w:eastAsia="Calibri"/>
          <w:sz w:val="18"/>
          <w:szCs w:val="18"/>
          <w:lang w:eastAsia="en-US"/>
        </w:rPr>
        <w:t xml:space="preserve"> и иные представленные одновременно с ней документы подаются в форме электронных документов</w:t>
      </w:r>
      <w:r w:rsidRPr="00D2195B">
        <w:rPr>
          <w:sz w:val="18"/>
          <w:szCs w:val="18"/>
        </w:rPr>
        <w:t xml:space="preserve">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w:t>
      </w:r>
      <w:proofErr w:type="spellStart"/>
      <w:r w:rsidRPr="00D2195B">
        <w:rPr>
          <w:sz w:val="18"/>
          <w:szCs w:val="18"/>
        </w:rPr>
        <w:t>ЭП</w:t>
      </w:r>
      <w:proofErr w:type="spellEnd"/>
      <w:r w:rsidRPr="00D2195B">
        <w:rPr>
          <w:sz w:val="18"/>
          <w:szCs w:val="18"/>
        </w:rPr>
        <w:t xml:space="preserve"> заявителя, либо лица, имеющего право действовать от имени Заявителя. </w:t>
      </w:r>
      <w:proofErr w:type="gramEnd"/>
    </w:p>
    <w:p w:rsidR="00D2195B" w:rsidRPr="00D2195B" w:rsidRDefault="00D2195B" w:rsidP="00D2195B">
      <w:pPr>
        <w:suppressAutoHyphens/>
        <w:ind w:firstLine="708"/>
        <w:jc w:val="both"/>
        <w:rPr>
          <w:sz w:val="18"/>
          <w:szCs w:val="18"/>
          <w:lang w:eastAsia="zh-CN"/>
        </w:rPr>
      </w:pPr>
      <w:proofErr w:type="spellStart"/>
      <w:r w:rsidRPr="00D2195B">
        <w:rPr>
          <w:sz w:val="18"/>
          <w:szCs w:val="18"/>
          <w:lang w:eastAsia="zh-CN"/>
        </w:rPr>
        <w:t>3.3.Перечень</w:t>
      </w:r>
      <w:proofErr w:type="spellEnd"/>
      <w:r w:rsidRPr="00D2195B">
        <w:rPr>
          <w:sz w:val="18"/>
          <w:szCs w:val="18"/>
          <w:lang w:eastAsia="zh-CN"/>
        </w:rPr>
        <w:t xml:space="preserve"> документов, подаваемых заявителями для участия в аукционе:</w:t>
      </w:r>
    </w:p>
    <w:p w:rsidR="00D2195B" w:rsidRPr="00D2195B" w:rsidRDefault="00D2195B" w:rsidP="00D2195B">
      <w:pPr>
        <w:tabs>
          <w:tab w:val="left" w:pos="851"/>
          <w:tab w:val="left" w:pos="993"/>
        </w:tabs>
        <w:autoSpaceDE w:val="0"/>
        <w:autoSpaceDN w:val="0"/>
        <w:adjustRightInd w:val="0"/>
        <w:ind w:firstLine="709"/>
        <w:contextualSpacing/>
        <w:jc w:val="both"/>
        <w:rPr>
          <w:sz w:val="18"/>
          <w:szCs w:val="18"/>
        </w:rPr>
      </w:pPr>
      <w:r w:rsidRPr="00D2195B">
        <w:rPr>
          <w:sz w:val="18"/>
          <w:szCs w:val="18"/>
        </w:rPr>
        <w:t>-заявка на участие в аукционе по установленной форме с указанием банковских реквизитов счета для возврата задатка;</w:t>
      </w:r>
    </w:p>
    <w:p w:rsidR="00D2195B" w:rsidRPr="00D2195B" w:rsidRDefault="00D2195B" w:rsidP="00D2195B">
      <w:pPr>
        <w:tabs>
          <w:tab w:val="left" w:pos="851"/>
          <w:tab w:val="left" w:pos="993"/>
        </w:tabs>
        <w:autoSpaceDE w:val="0"/>
        <w:autoSpaceDN w:val="0"/>
        <w:adjustRightInd w:val="0"/>
        <w:ind w:firstLine="709"/>
        <w:contextualSpacing/>
        <w:jc w:val="both"/>
        <w:rPr>
          <w:sz w:val="18"/>
          <w:szCs w:val="18"/>
        </w:rPr>
      </w:pPr>
      <w:r w:rsidRPr="00D2195B">
        <w:rPr>
          <w:sz w:val="18"/>
          <w:szCs w:val="18"/>
        </w:rPr>
        <w:t>-копии документов, удостоверяющих личность (для граждан);</w:t>
      </w:r>
    </w:p>
    <w:p w:rsidR="00D2195B" w:rsidRPr="00D2195B" w:rsidRDefault="00D2195B" w:rsidP="00D2195B">
      <w:pPr>
        <w:tabs>
          <w:tab w:val="left" w:pos="851"/>
          <w:tab w:val="left" w:pos="993"/>
        </w:tabs>
        <w:autoSpaceDE w:val="0"/>
        <w:autoSpaceDN w:val="0"/>
        <w:adjustRightInd w:val="0"/>
        <w:ind w:firstLine="709"/>
        <w:contextualSpacing/>
        <w:jc w:val="both"/>
        <w:rPr>
          <w:sz w:val="18"/>
          <w:szCs w:val="18"/>
        </w:rPr>
      </w:pPr>
      <w:r w:rsidRPr="00D2195B">
        <w:rPr>
          <w:sz w:val="18"/>
          <w:szCs w:val="18"/>
        </w:rPr>
        <w:t xml:space="preserve">-надлежащим образом заверенный перевод на русский язык документов </w:t>
      </w:r>
      <w:r w:rsidRPr="00D2195B">
        <w:rPr>
          <w:sz w:val="18"/>
          <w:szCs w:val="1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195B" w:rsidRPr="00D2195B" w:rsidRDefault="00D2195B" w:rsidP="00D2195B">
      <w:pPr>
        <w:tabs>
          <w:tab w:val="left" w:pos="851"/>
          <w:tab w:val="left" w:pos="993"/>
        </w:tabs>
        <w:autoSpaceDE w:val="0"/>
        <w:autoSpaceDN w:val="0"/>
        <w:adjustRightInd w:val="0"/>
        <w:ind w:firstLine="709"/>
        <w:contextualSpacing/>
        <w:jc w:val="both"/>
        <w:rPr>
          <w:sz w:val="18"/>
          <w:szCs w:val="18"/>
        </w:rPr>
      </w:pPr>
      <w:r w:rsidRPr="00D2195B">
        <w:rPr>
          <w:sz w:val="18"/>
          <w:szCs w:val="18"/>
        </w:rPr>
        <w:t>-документы, подтверждающие внесение задатка.</w:t>
      </w:r>
    </w:p>
    <w:p w:rsidR="00D2195B" w:rsidRPr="00D2195B" w:rsidRDefault="00D2195B" w:rsidP="00D2195B">
      <w:pPr>
        <w:suppressAutoHyphens/>
        <w:ind w:firstLine="708"/>
        <w:jc w:val="both"/>
        <w:rPr>
          <w:sz w:val="18"/>
          <w:szCs w:val="18"/>
          <w:lang w:eastAsia="zh-CN"/>
        </w:rPr>
      </w:pPr>
      <w:r w:rsidRPr="00D2195B">
        <w:rPr>
          <w:sz w:val="18"/>
          <w:szCs w:val="18"/>
          <w:lang w:eastAsia="zh-CN"/>
        </w:rPr>
        <w:t>В случае подачи заявки представителем заявителя предъявляется доверенность, нотариально удостоверенная.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D2195B" w:rsidRPr="00D2195B" w:rsidRDefault="00D2195B" w:rsidP="00D2195B">
      <w:pPr>
        <w:suppressAutoHyphens/>
        <w:ind w:firstLine="708"/>
        <w:jc w:val="both"/>
        <w:rPr>
          <w:sz w:val="18"/>
          <w:szCs w:val="18"/>
          <w:lang w:eastAsia="zh-CN"/>
        </w:rPr>
      </w:pPr>
      <w:r w:rsidRPr="00D2195B">
        <w:rPr>
          <w:sz w:val="18"/>
          <w:szCs w:val="18"/>
          <w:lang w:eastAsia="zh-CN"/>
        </w:rPr>
        <w:t>В доверенности на осуществление действий от имени заявителя, указываются полномочия для участия в аукционе, а именно:</w:t>
      </w:r>
    </w:p>
    <w:p w:rsidR="00D2195B" w:rsidRPr="00D2195B" w:rsidRDefault="00D2195B" w:rsidP="00D2195B">
      <w:pPr>
        <w:suppressAutoHyphens/>
        <w:ind w:firstLine="708"/>
        <w:jc w:val="both"/>
        <w:rPr>
          <w:sz w:val="18"/>
          <w:szCs w:val="18"/>
          <w:lang w:eastAsia="zh-CN"/>
        </w:rPr>
      </w:pPr>
      <w:r w:rsidRPr="00D2195B">
        <w:rPr>
          <w:sz w:val="18"/>
          <w:szCs w:val="18"/>
          <w:lang w:eastAsia="zh-CN"/>
        </w:rPr>
        <w:t>подписывать заявки на участие в аукционе в электронной форме;</w:t>
      </w:r>
    </w:p>
    <w:p w:rsidR="00D2195B" w:rsidRPr="00D2195B" w:rsidRDefault="00D2195B" w:rsidP="00D2195B">
      <w:pPr>
        <w:suppressAutoHyphens/>
        <w:ind w:firstLine="708"/>
        <w:jc w:val="both"/>
        <w:rPr>
          <w:sz w:val="18"/>
          <w:szCs w:val="18"/>
          <w:lang w:eastAsia="zh-CN"/>
        </w:rPr>
      </w:pPr>
      <w:r w:rsidRPr="00D2195B">
        <w:rPr>
          <w:sz w:val="18"/>
          <w:szCs w:val="18"/>
          <w:lang w:eastAsia="zh-CN"/>
        </w:rPr>
        <w:t>делать предложения по цене в день проведения аукциона;</w:t>
      </w:r>
    </w:p>
    <w:p w:rsidR="00D2195B" w:rsidRPr="00D2195B" w:rsidRDefault="00D2195B" w:rsidP="00D2195B">
      <w:pPr>
        <w:suppressAutoHyphens/>
        <w:ind w:firstLine="708"/>
        <w:jc w:val="both"/>
        <w:rPr>
          <w:sz w:val="18"/>
          <w:szCs w:val="18"/>
          <w:lang w:eastAsia="zh-CN"/>
        </w:rPr>
      </w:pPr>
      <w:r w:rsidRPr="00D2195B">
        <w:rPr>
          <w:sz w:val="18"/>
          <w:szCs w:val="18"/>
          <w:lang w:eastAsia="zh-CN"/>
        </w:rPr>
        <w:t>подписывать протокол о результатах аукциона в случае признания победителем аукциона;</w:t>
      </w:r>
    </w:p>
    <w:p w:rsidR="00D2195B" w:rsidRPr="00D2195B" w:rsidRDefault="00D2195B" w:rsidP="00D2195B">
      <w:pPr>
        <w:suppressAutoHyphens/>
        <w:ind w:firstLine="708"/>
        <w:jc w:val="both"/>
        <w:rPr>
          <w:sz w:val="18"/>
          <w:szCs w:val="18"/>
          <w:lang w:eastAsia="zh-CN"/>
        </w:rPr>
      </w:pPr>
      <w:r w:rsidRPr="00D2195B">
        <w:rPr>
          <w:sz w:val="18"/>
          <w:szCs w:val="18"/>
          <w:lang w:eastAsia="zh-CN"/>
        </w:rPr>
        <w:t>заключать и подписывать договор аренды земельного участка по результатам аукциона.</w:t>
      </w:r>
    </w:p>
    <w:p w:rsidR="00D2195B" w:rsidRPr="00D2195B" w:rsidRDefault="00D2195B" w:rsidP="00D2195B">
      <w:pPr>
        <w:suppressAutoHyphens/>
        <w:ind w:firstLine="708"/>
        <w:jc w:val="both"/>
        <w:rPr>
          <w:sz w:val="18"/>
          <w:szCs w:val="18"/>
          <w:lang w:eastAsia="zh-CN"/>
        </w:rPr>
      </w:pPr>
      <w:r w:rsidRPr="00D2195B">
        <w:rPr>
          <w:sz w:val="18"/>
          <w:szCs w:val="18"/>
          <w:lang w:eastAsia="zh-CN"/>
        </w:rPr>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D2195B" w:rsidRPr="00D2195B" w:rsidRDefault="00D2195B" w:rsidP="00D2195B">
      <w:pPr>
        <w:autoSpaceDE w:val="0"/>
        <w:autoSpaceDN w:val="0"/>
        <w:adjustRightInd w:val="0"/>
        <w:ind w:firstLine="539"/>
        <w:jc w:val="both"/>
        <w:rPr>
          <w:sz w:val="18"/>
          <w:szCs w:val="18"/>
        </w:rPr>
      </w:pPr>
    </w:p>
    <w:p w:rsidR="00D2195B" w:rsidRPr="00D2195B" w:rsidRDefault="00D2195B" w:rsidP="00D2195B">
      <w:pPr>
        <w:suppressAutoHyphens/>
        <w:jc w:val="center"/>
        <w:rPr>
          <w:sz w:val="18"/>
          <w:szCs w:val="18"/>
          <w:lang w:eastAsia="zh-CN"/>
        </w:rPr>
      </w:pPr>
      <w:r w:rsidRPr="00D2195B">
        <w:rPr>
          <w:b/>
          <w:sz w:val="18"/>
          <w:szCs w:val="18"/>
          <w:lang w:eastAsia="zh-CN"/>
        </w:rPr>
        <w:t xml:space="preserve">              </w:t>
      </w:r>
      <w:proofErr w:type="spellStart"/>
      <w:r w:rsidRPr="00D2195B">
        <w:rPr>
          <w:sz w:val="18"/>
          <w:szCs w:val="18"/>
          <w:lang w:eastAsia="zh-CN"/>
        </w:rPr>
        <w:t>4.Порядок</w:t>
      </w:r>
      <w:proofErr w:type="spellEnd"/>
      <w:r w:rsidRPr="00D2195B">
        <w:rPr>
          <w:sz w:val="18"/>
          <w:szCs w:val="18"/>
          <w:lang w:eastAsia="zh-CN"/>
        </w:rPr>
        <w:t xml:space="preserve"> внесения, блокирования и прекращения блокирования денежных сре</w:t>
      </w:r>
      <w:proofErr w:type="gramStart"/>
      <w:r w:rsidRPr="00D2195B">
        <w:rPr>
          <w:sz w:val="18"/>
          <w:szCs w:val="18"/>
          <w:lang w:eastAsia="zh-CN"/>
        </w:rPr>
        <w:t>дств в к</w:t>
      </w:r>
      <w:proofErr w:type="gramEnd"/>
      <w:r w:rsidRPr="00D2195B">
        <w:rPr>
          <w:sz w:val="18"/>
          <w:szCs w:val="18"/>
          <w:lang w:eastAsia="zh-CN"/>
        </w:rPr>
        <w:t>ачестве задатка</w:t>
      </w:r>
    </w:p>
    <w:p w:rsidR="00D2195B" w:rsidRPr="00D2195B" w:rsidRDefault="00D2195B" w:rsidP="00D2195B">
      <w:pPr>
        <w:suppressAutoHyphens/>
        <w:jc w:val="both"/>
        <w:rPr>
          <w:b/>
          <w:sz w:val="18"/>
          <w:szCs w:val="18"/>
          <w:lang w:eastAsia="zh-CN"/>
        </w:rPr>
      </w:pPr>
    </w:p>
    <w:p w:rsidR="00D2195B" w:rsidRPr="00D2195B" w:rsidRDefault="00D2195B" w:rsidP="00D2195B">
      <w:pPr>
        <w:widowControl w:val="0"/>
        <w:tabs>
          <w:tab w:val="left" w:pos="284"/>
          <w:tab w:val="left" w:pos="1346"/>
        </w:tabs>
        <w:suppressAutoHyphens/>
        <w:autoSpaceDE w:val="0"/>
        <w:ind w:firstLine="709"/>
        <w:jc w:val="both"/>
        <w:rPr>
          <w:sz w:val="18"/>
          <w:szCs w:val="18"/>
          <w:lang w:eastAsia="zh-CN"/>
        </w:rPr>
      </w:pPr>
      <w:proofErr w:type="spellStart"/>
      <w:r w:rsidRPr="00D2195B">
        <w:rPr>
          <w:sz w:val="18"/>
          <w:szCs w:val="18"/>
          <w:lang w:eastAsia="zh-CN"/>
        </w:rPr>
        <w:t>4.1.Для</w:t>
      </w:r>
      <w:proofErr w:type="spellEnd"/>
      <w:r w:rsidRPr="00D2195B">
        <w:rPr>
          <w:spacing w:val="-3"/>
          <w:sz w:val="18"/>
          <w:szCs w:val="18"/>
          <w:lang w:eastAsia="zh-CN"/>
        </w:rPr>
        <w:t xml:space="preserve"> </w:t>
      </w:r>
      <w:r w:rsidRPr="00D2195B">
        <w:rPr>
          <w:sz w:val="18"/>
          <w:szCs w:val="18"/>
          <w:lang w:eastAsia="zh-CN"/>
        </w:rPr>
        <w:t>участия</w:t>
      </w:r>
      <w:r w:rsidRPr="00D2195B">
        <w:rPr>
          <w:spacing w:val="-2"/>
          <w:sz w:val="18"/>
          <w:szCs w:val="18"/>
          <w:lang w:eastAsia="zh-CN"/>
        </w:rPr>
        <w:t xml:space="preserve"> </w:t>
      </w:r>
      <w:r w:rsidRPr="00D2195B">
        <w:rPr>
          <w:sz w:val="18"/>
          <w:szCs w:val="18"/>
          <w:lang w:eastAsia="zh-CN"/>
        </w:rPr>
        <w:t>в</w:t>
      </w:r>
      <w:r w:rsidRPr="00D2195B">
        <w:rPr>
          <w:spacing w:val="-2"/>
          <w:sz w:val="18"/>
          <w:szCs w:val="18"/>
          <w:lang w:eastAsia="zh-CN"/>
        </w:rPr>
        <w:t xml:space="preserve"> </w:t>
      </w:r>
      <w:r w:rsidRPr="00D2195B">
        <w:rPr>
          <w:sz w:val="18"/>
          <w:szCs w:val="18"/>
          <w:lang w:eastAsia="zh-CN"/>
        </w:rPr>
        <w:t>аукционе</w:t>
      </w:r>
      <w:r w:rsidRPr="00D2195B">
        <w:rPr>
          <w:spacing w:val="-2"/>
          <w:sz w:val="18"/>
          <w:szCs w:val="18"/>
          <w:lang w:eastAsia="zh-CN"/>
        </w:rPr>
        <w:t xml:space="preserve"> </w:t>
      </w:r>
      <w:r w:rsidRPr="00D2195B">
        <w:rPr>
          <w:sz w:val="18"/>
          <w:szCs w:val="18"/>
          <w:lang w:eastAsia="zh-CN"/>
        </w:rPr>
        <w:t>в</w:t>
      </w:r>
      <w:r w:rsidRPr="00D2195B">
        <w:rPr>
          <w:spacing w:val="-2"/>
          <w:sz w:val="18"/>
          <w:szCs w:val="18"/>
          <w:lang w:eastAsia="zh-CN"/>
        </w:rPr>
        <w:t xml:space="preserve"> </w:t>
      </w:r>
      <w:r w:rsidRPr="00D2195B">
        <w:rPr>
          <w:sz w:val="18"/>
          <w:szCs w:val="18"/>
          <w:lang w:eastAsia="zh-CN"/>
        </w:rPr>
        <w:t>электронной</w:t>
      </w:r>
      <w:r w:rsidRPr="00D2195B">
        <w:rPr>
          <w:spacing w:val="-5"/>
          <w:sz w:val="18"/>
          <w:szCs w:val="18"/>
          <w:lang w:eastAsia="zh-CN"/>
        </w:rPr>
        <w:t xml:space="preserve"> </w:t>
      </w:r>
      <w:r w:rsidRPr="00D2195B">
        <w:rPr>
          <w:sz w:val="18"/>
          <w:szCs w:val="18"/>
          <w:lang w:eastAsia="zh-CN"/>
        </w:rPr>
        <w:t>форме</w:t>
      </w:r>
      <w:r w:rsidRPr="00D2195B">
        <w:rPr>
          <w:spacing w:val="-1"/>
          <w:sz w:val="18"/>
          <w:szCs w:val="18"/>
          <w:lang w:eastAsia="zh-CN"/>
        </w:rPr>
        <w:t xml:space="preserve"> </w:t>
      </w:r>
      <w:r w:rsidRPr="00D2195B">
        <w:rPr>
          <w:sz w:val="18"/>
          <w:szCs w:val="18"/>
          <w:lang w:eastAsia="zh-CN"/>
        </w:rPr>
        <w:t>устанавливается</w:t>
      </w:r>
      <w:r w:rsidRPr="00D2195B">
        <w:rPr>
          <w:spacing w:val="-3"/>
          <w:sz w:val="18"/>
          <w:szCs w:val="18"/>
          <w:lang w:eastAsia="zh-CN"/>
        </w:rPr>
        <w:t xml:space="preserve"> </w:t>
      </w:r>
      <w:r w:rsidRPr="00D2195B">
        <w:rPr>
          <w:sz w:val="18"/>
          <w:szCs w:val="18"/>
          <w:lang w:eastAsia="zh-CN"/>
        </w:rPr>
        <w:t>требование</w:t>
      </w:r>
      <w:r w:rsidRPr="00D2195B">
        <w:rPr>
          <w:spacing w:val="-1"/>
          <w:sz w:val="18"/>
          <w:szCs w:val="18"/>
          <w:lang w:eastAsia="zh-CN"/>
        </w:rPr>
        <w:t xml:space="preserve"> </w:t>
      </w:r>
      <w:r w:rsidRPr="00D2195B">
        <w:rPr>
          <w:sz w:val="18"/>
          <w:szCs w:val="18"/>
          <w:lang w:eastAsia="zh-CN"/>
        </w:rPr>
        <w:t>о</w:t>
      </w:r>
      <w:r w:rsidRPr="00D2195B">
        <w:rPr>
          <w:spacing w:val="-1"/>
          <w:sz w:val="18"/>
          <w:szCs w:val="18"/>
          <w:lang w:eastAsia="zh-CN"/>
        </w:rPr>
        <w:t xml:space="preserve"> </w:t>
      </w:r>
      <w:r w:rsidRPr="00D2195B">
        <w:rPr>
          <w:sz w:val="18"/>
          <w:szCs w:val="18"/>
          <w:lang w:eastAsia="zh-CN"/>
        </w:rPr>
        <w:t>внесении</w:t>
      </w:r>
      <w:r w:rsidRPr="00D2195B">
        <w:rPr>
          <w:spacing w:val="-2"/>
          <w:sz w:val="18"/>
          <w:szCs w:val="18"/>
          <w:lang w:eastAsia="zh-CN"/>
        </w:rPr>
        <w:t xml:space="preserve"> </w:t>
      </w:r>
      <w:r w:rsidRPr="00D2195B">
        <w:rPr>
          <w:sz w:val="18"/>
          <w:szCs w:val="18"/>
          <w:lang w:eastAsia="zh-CN"/>
        </w:rPr>
        <w:t>денежных сре</w:t>
      </w:r>
      <w:proofErr w:type="gramStart"/>
      <w:r w:rsidRPr="00D2195B">
        <w:rPr>
          <w:sz w:val="18"/>
          <w:szCs w:val="18"/>
          <w:lang w:eastAsia="zh-CN"/>
        </w:rPr>
        <w:t>дств в с</w:t>
      </w:r>
      <w:proofErr w:type="gramEnd"/>
      <w:r w:rsidRPr="00D2195B">
        <w:rPr>
          <w:sz w:val="18"/>
          <w:szCs w:val="18"/>
          <w:lang w:eastAsia="zh-CN"/>
        </w:rPr>
        <w:t>умме задатка на счёт Оператора электронной площадки (далее – Задаток).</w:t>
      </w:r>
    </w:p>
    <w:p w:rsidR="00D2195B" w:rsidRPr="00D2195B" w:rsidRDefault="00D2195B" w:rsidP="00D2195B">
      <w:pPr>
        <w:widowControl w:val="0"/>
        <w:tabs>
          <w:tab w:val="left" w:pos="284"/>
          <w:tab w:val="left" w:pos="1346"/>
        </w:tabs>
        <w:suppressAutoHyphens/>
        <w:autoSpaceDE w:val="0"/>
        <w:ind w:right="-1" w:firstLine="709"/>
        <w:jc w:val="both"/>
        <w:rPr>
          <w:sz w:val="18"/>
          <w:szCs w:val="18"/>
          <w:lang w:eastAsia="zh-CN"/>
        </w:rPr>
      </w:pPr>
      <w:proofErr w:type="spellStart"/>
      <w:proofErr w:type="gramStart"/>
      <w:r w:rsidRPr="00D2195B">
        <w:rPr>
          <w:sz w:val="18"/>
          <w:szCs w:val="18"/>
          <w:lang w:eastAsia="zh-CN"/>
        </w:rPr>
        <w:t>4.2.В</w:t>
      </w:r>
      <w:proofErr w:type="spellEnd"/>
      <w:r w:rsidRPr="00D2195B">
        <w:rPr>
          <w:sz w:val="18"/>
          <w:szCs w:val="18"/>
          <w:lang w:eastAsia="zh-CN"/>
        </w:rPr>
        <w:t xml:space="preserve"> целях исполнения требований о внесении Задатка для участия в аукционе в электронной форме</w:t>
      </w:r>
      <w:r w:rsidRPr="00D2195B">
        <w:rPr>
          <w:spacing w:val="1"/>
          <w:sz w:val="18"/>
          <w:szCs w:val="18"/>
          <w:lang w:eastAsia="zh-CN"/>
        </w:rPr>
        <w:t xml:space="preserve"> </w:t>
      </w:r>
      <w:r w:rsidRPr="00D2195B">
        <w:rPr>
          <w:sz w:val="18"/>
          <w:szCs w:val="18"/>
          <w:lang w:eastAsia="zh-CN"/>
        </w:rPr>
        <w:t>Заявитель с учетом требований Раздела 2 и 3 настоящей аукционной документации обеспечивает наличие денежных средств на счёте</w:t>
      </w:r>
      <w:r w:rsidRPr="00D2195B">
        <w:rPr>
          <w:spacing w:val="1"/>
          <w:sz w:val="18"/>
          <w:szCs w:val="18"/>
          <w:lang w:eastAsia="zh-CN"/>
        </w:rPr>
        <w:t xml:space="preserve"> </w:t>
      </w:r>
      <w:r w:rsidRPr="00D2195B">
        <w:rPr>
          <w:sz w:val="18"/>
          <w:szCs w:val="18"/>
          <w:lang w:eastAsia="zh-CN"/>
        </w:rPr>
        <w:t>Оператора электронной площадки</w:t>
      </w:r>
      <w:r w:rsidRPr="00D2195B">
        <w:rPr>
          <w:spacing w:val="1"/>
          <w:sz w:val="18"/>
          <w:szCs w:val="18"/>
          <w:lang w:eastAsia="zh-CN"/>
        </w:rPr>
        <w:t xml:space="preserve"> </w:t>
      </w:r>
      <w:r w:rsidRPr="00D2195B">
        <w:rPr>
          <w:sz w:val="18"/>
          <w:szCs w:val="18"/>
          <w:lang w:eastAsia="zh-CN"/>
        </w:rPr>
        <w:t>в</w:t>
      </w:r>
      <w:r w:rsidRPr="00D2195B">
        <w:rPr>
          <w:spacing w:val="-3"/>
          <w:sz w:val="18"/>
          <w:szCs w:val="18"/>
          <w:lang w:eastAsia="zh-CN"/>
        </w:rPr>
        <w:t xml:space="preserve"> </w:t>
      </w:r>
      <w:r w:rsidRPr="00D2195B">
        <w:rPr>
          <w:sz w:val="18"/>
          <w:szCs w:val="18"/>
          <w:lang w:eastAsia="zh-CN"/>
        </w:rPr>
        <w:t>размере 30% (процентов) начальной цены предмета аукциона,</w:t>
      </w:r>
      <w:r w:rsidRPr="00D2195B">
        <w:rPr>
          <w:spacing w:val="-1"/>
          <w:sz w:val="18"/>
          <w:szCs w:val="18"/>
          <w:lang w:eastAsia="zh-CN"/>
        </w:rPr>
        <w:t xml:space="preserve"> </w:t>
      </w:r>
      <w:r w:rsidRPr="00D2195B">
        <w:rPr>
          <w:sz w:val="18"/>
          <w:szCs w:val="18"/>
          <w:lang w:eastAsia="zh-CN"/>
        </w:rPr>
        <w:t>указанном</w:t>
      </w:r>
      <w:r w:rsidRPr="00D2195B">
        <w:rPr>
          <w:spacing w:val="-2"/>
          <w:sz w:val="18"/>
          <w:szCs w:val="18"/>
          <w:lang w:eastAsia="zh-CN"/>
        </w:rPr>
        <w:t xml:space="preserve"> </w:t>
      </w:r>
      <w:r w:rsidRPr="00D2195B">
        <w:rPr>
          <w:sz w:val="18"/>
          <w:szCs w:val="18"/>
          <w:lang w:eastAsia="zh-CN"/>
        </w:rPr>
        <w:t>в</w:t>
      </w:r>
      <w:r w:rsidRPr="00D2195B">
        <w:rPr>
          <w:spacing w:val="-2"/>
          <w:sz w:val="18"/>
          <w:szCs w:val="18"/>
          <w:lang w:eastAsia="zh-CN"/>
        </w:rPr>
        <w:t xml:space="preserve"> </w:t>
      </w:r>
      <w:r w:rsidRPr="00D2195B">
        <w:rPr>
          <w:sz w:val="18"/>
          <w:szCs w:val="18"/>
          <w:lang w:eastAsia="zh-CN"/>
        </w:rPr>
        <w:t>Извещении о проведении аукциона в электронной форме на право заключения договора аренды земельного участка.</w:t>
      </w:r>
      <w:proofErr w:type="gramEnd"/>
    </w:p>
    <w:p w:rsidR="00D2195B" w:rsidRPr="00D2195B" w:rsidRDefault="00D2195B" w:rsidP="00D2195B">
      <w:pPr>
        <w:tabs>
          <w:tab w:val="left" w:pos="284"/>
          <w:tab w:val="left" w:pos="10205"/>
        </w:tabs>
        <w:suppressAutoHyphens/>
        <w:ind w:right="-1" w:firstLine="709"/>
        <w:jc w:val="both"/>
        <w:rPr>
          <w:sz w:val="18"/>
          <w:szCs w:val="18"/>
          <w:lang w:eastAsia="zh-CN"/>
        </w:rPr>
      </w:pPr>
      <w:proofErr w:type="spellStart"/>
      <w:r w:rsidRPr="00D2195B">
        <w:rPr>
          <w:sz w:val="18"/>
          <w:szCs w:val="18"/>
          <w:lang w:eastAsia="zh-CN"/>
        </w:rPr>
        <w:t>4.3.Перечисление</w:t>
      </w:r>
      <w:proofErr w:type="spellEnd"/>
      <w:r w:rsidRPr="00D2195B">
        <w:rPr>
          <w:sz w:val="18"/>
          <w:szCs w:val="18"/>
          <w:lang w:eastAsia="zh-CN"/>
        </w:rPr>
        <w:t xml:space="preserve"> денежных средств на счёт Оператора электронной площадки производится по</w:t>
      </w:r>
      <w:r w:rsidRPr="00D2195B">
        <w:rPr>
          <w:spacing w:val="-1"/>
          <w:sz w:val="18"/>
          <w:szCs w:val="18"/>
          <w:lang w:eastAsia="zh-CN"/>
        </w:rPr>
        <w:t xml:space="preserve"> </w:t>
      </w:r>
      <w:r w:rsidRPr="00D2195B">
        <w:rPr>
          <w:sz w:val="18"/>
          <w:szCs w:val="18"/>
          <w:lang w:eastAsia="zh-CN"/>
        </w:rPr>
        <w:t>следующим</w:t>
      </w:r>
      <w:r w:rsidRPr="00D2195B">
        <w:rPr>
          <w:spacing w:val="-1"/>
          <w:sz w:val="18"/>
          <w:szCs w:val="18"/>
          <w:lang w:eastAsia="zh-CN"/>
        </w:rPr>
        <w:t xml:space="preserve"> </w:t>
      </w:r>
      <w:r w:rsidRPr="00D2195B">
        <w:rPr>
          <w:sz w:val="18"/>
          <w:szCs w:val="18"/>
          <w:lang w:eastAsia="zh-CN"/>
        </w:rPr>
        <w:t>реквизитам:</w:t>
      </w:r>
    </w:p>
    <w:p w:rsidR="00D2195B" w:rsidRPr="00D2195B" w:rsidRDefault="00D2195B" w:rsidP="00D2195B">
      <w:pPr>
        <w:suppressAutoHyphens/>
        <w:rPr>
          <w:sz w:val="18"/>
          <w:szCs w:val="18"/>
          <w:lang w:eastAsia="zh-CN"/>
        </w:rPr>
      </w:pPr>
      <w:r w:rsidRPr="00D2195B">
        <w:rPr>
          <w:sz w:val="18"/>
          <w:szCs w:val="18"/>
          <w:lang w:eastAsia="zh-CN"/>
        </w:rPr>
        <w:t>Получатель платежа: АО «Сбербанк-</w:t>
      </w:r>
      <w:proofErr w:type="spellStart"/>
      <w:r w:rsidRPr="00D2195B">
        <w:rPr>
          <w:sz w:val="18"/>
          <w:szCs w:val="18"/>
          <w:lang w:eastAsia="zh-CN"/>
        </w:rPr>
        <w:t>АСТ</w:t>
      </w:r>
      <w:proofErr w:type="spellEnd"/>
      <w:r w:rsidRPr="00D2195B">
        <w:rPr>
          <w:sz w:val="18"/>
          <w:szCs w:val="18"/>
          <w:lang w:eastAsia="zh-CN"/>
        </w:rPr>
        <w:t xml:space="preserve">» </w:t>
      </w:r>
    </w:p>
    <w:p w:rsidR="00D2195B" w:rsidRPr="00D2195B" w:rsidRDefault="00D2195B" w:rsidP="00D2195B">
      <w:pPr>
        <w:suppressAutoHyphens/>
        <w:rPr>
          <w:sz w:val="18"/>
          <w:szCs w:val="18"/>
          <w:lang w:eastAsia="zh-CN"/>
        </w:rPr>
      </w:pPr>
      <w:r w:rsidRPr="00D2195B">
        <w:rPr>
          <w:sz w:val="18"/>
          <w:szCs w:val="18"/>
          <w:lang w:eastAsia="zh-CN"/>
        </w:rPr>
        <w:t xml:space="preserve">Банковские реквизиты: </w:t>
      </w:r>
      <w:proofErr w:type="spellStart"/>
      <w:r w:rsidRPr="00D2195B">
        <w:rPr>
          <w:sz w:val="18"/>
          <w:szCs w:val="18"/>
          <w:lang w:eastAsia="zh-CN"/>
        </w:rPr>
        <w:t>ПАО</w:t>
      </w:r>
      <w:proofErr w:type="spellEnd"/>
      <w:r w:rsidRPr="00D2195B">
        <w:rPr>
          <w:sz w:val="18"/>
          <w:szCs w:val="18"/>
          <w:lang w:eastAsia="zh-CN"/>
        </w:rPr>
        <w:t xml:space="preserve"> «Сбербанк России» г. Москва</w:t>
      </w:r>
    </w:p>
    <w:p w:rsidR="00D2195B" w:rsidRPr="00D2195B" w:rsidRDefault="00D2195B" w:rsidP="00D2195B">
      <w:pPr>
        <w:suppressAutoHyphens/>
        <w:rPr>
          <w:sz w:val="18"/>
          <w:szCs w:val="18"/>
          <w:lang w:eastAsia="zh-CN"/>
        </w:rPr>
      </w:pPr>
      <w:proofErr w:type="spellStart"/>
      <w:r w:rsidRPr="00D2195B">
        <w:rPr>
          <w:sz w:val="18"/>
          <w:szCs w:val="18"/>
          <w:lang w:eastAsia="zh-CN"/>
        </w:rPr>
        <w:t>БИК</w:t>
      </w:r>
      <w:proofErr w:type="spellEnd"/>
      <w:r w:rsidRPr="00D2195B">
        <w:rPr>
          <w:sz w:val="18"/>
          <w:szCs w:val="18"/>
          <w:lang w:eastAsia="zh-CN"/>
        </w:rPr>
        <w:t xml:space="preserve"> 044525225 </w:t>
      </w:r>
    </w:p>
    <w:p w:rsidR="00161738" w:rsidRPr="00D2195B" w:rsidRDefault="00161738" w:rsidP="00161738">
      <w:pPr>
        <w:ind w:firstLine="567"/>
        <w:jc w:val="center"/>
        <w:rPr>
          <w:sz w:val="18"/>
          <w:szCs w:val="18"/>
        </w:rPr>
      </w:pPr>
    </w:p>
    <w:p w:rsidR="00DD57E1" w:rsidRPr="00DD57E1" w:rsidRDefault="00DD57E1" w:rsidP="00DD57E1">
      <w:pPr>
        <w:tabs>
          <w:tab w:val="left" w:pos="2655"/>
        </w:tabs>
        <w:sectPr w:rsidR="00DD57E1" w:rsidRPr="00DD57E1" w:rsidSect="00B845EB">
          <w:headerReference w:type="even" r:id="rId31"/>
          <w:pgSz w:w="11906" w:h="16838"/>
          <w:pgMar w:top="851" w:right="851" w:bottom="851" w:left="1701" w:header="709" w:footer="709" w:gutter="0"/>
          <w:cols w:space="708"/>
          <w:docGrid w:linePitch="360"/>
        </w:sectPr>
      </w:pPr>
    </w:p>
    <w:p w:rsidR="00B845EB" w:rsidRPr="000D4066" w:rsidRDefault="00B845EB" w:rsidP="00B845EB">
      <w:pPr>
        <w:suppressAutoHyphens/>
        <w:rPr>
          <w:b/>
          <w:sz w:val="18"/>
          <w:szCs w:val="18"/>
          <w:lang w:eastAsia="ar-SA"/>
        </w:rPr>
      </w:pPr>
    </w:p>
    <w:p w:rsidR="00D2195B" w:rsidRPr="00FD44D9" w:rsidRDefault="00D2195B" w:rsidP="00D2195B">
      <w:pPr>
        <w:suppressAutoHyphens/>
        <w:rPr>
          <w:sz w:val="18"/>
          <w:szCs w:val="18"/>
          <w:lang w:eastAsia="zh-CN"/>
        </w:rPr>
      </w:pPr>
      <w:r w:rsidRPr="00FD44D9">
        <w:rPr>
          <w:sz w:val="18"/>
          <w:szCs w:val="18"/>
          <w:lang w:eastAsia="zh-CN"/>
        </w:rPr>
        <w:t xml:space="preserve">Номер  счета банка получателя средств: 40702810300020038047 </w:t>
      </w:r>
    </w:p>
    <w:p w:rsidR="00D2195B" w:rsidRPr="00FD44D9" w:rsidRDefault="00D2195B" w:rsidP="00D2195B">
      <w:pPr>
        <w:suppressAutoHyphens/>
        <w:rPr>
          <w:sz w:val="18"/>
          <w:szCs w:val="18"/>
          <w:lang w:eastAsia="zh-CN"/>
        </w:rPr>
      </w:pPr>
      <w:r w:rsidRPr="00FD44D9">
        <w:rPr>
          <w:sz w:val="18"/>
          <w:szCs w:val="18"/>
          <w:lang w:eastAsia="zh-CN"/>
        </w:rPr>
        <w:t>Номер счета получателя: 30101810400000000225</w:t>
      </w:r>
    </w:p>
    <w:p w:rsidR="00D2195B" w:rsidRPr="00FD44D9" w:rsidRDefault="00D2195B" w:rsidP="00D2195B">
      <w:pPr>
        <w:suppressAutoHyphens/>
        <w:rPr>
          <w:sz w:val="18"/>
          <w:szCs w:val="18"/>
          <w:lang w:eastAsia="zh-CN"/>
        </w:rPr>
      </w:pPr>
      <w:r w:rsidRPr="00FD44D9">
        <w:rPr>
          <w:sz w:val="18"/>
          <w:szCs w:val="18"/>
          <w:lang w:eastAsia="zh-CN"/>
        </w:rPr>
        <w:t>ИНН 7707308480   КПП 770401001</w:t>
      </w:r>
    </w:p>
    <w:p w:rsidR="00D2195B" w:rsidRPr="00FD44D9" w:rsidRDefault="00D2195B" w:rsidP="00D2195B">
      <w:pPr>
        <w:suppressAutoHyphens/>
        <w:jc w:val="both"/>
        <w:rPr>
          <w:sz w:val="18"/>
          <w:szCs w:val="18"/>
          <w:lang w:eastAsia="zh-CN"/>
        </w:rPr>
      </w:pPr>
      <w:r w:rsidRPr="00FD44D9">
        <w:rPr>
          <w:sz w:val="18"/>
          <w:szCs w:val="18"/>
          <w:lang w:eastAsia="zh-CN"/>
        </w:rPr>
        <w:t>Назначение платежа: «Перечисление денежных сре</w:t>
      </w:r>
      <w:proofErr w:type="gramStart"/>
      <w:r w:rsidRPr="00FD44D9">
        <w:rPr>
          <w:sz w:val="18"/>
          <w:szCs w:val="18"/>
          <w:lang w:eastAsia="zh-CN"/>
        </w:rPr>
        <w:t>дств в к</w:t>
      </w:r>
      <w:proofErr w:type="gramEnd"/>
      <w:r w:rsidRPr="00FD44D9">
        <w:rPr>
          <w:sz w:val="18"/>
          <w:szCs w:val="18"/>
          <w:lang w:eastAsia="zh-CN"/>
        </w:rPr>
        <w:t>ачестве задатка, ИНН плательщика. НДС не облагается».</w:t>
      </w:r>
    </w:p>
    <w:p w:rsidR="00D2195B" w:rsidRPr="00FD44D9" w:rsidRDefault="00D2195B" w:rsidP="00D2195B">
      <w:pPr>
        <w:suppressAutoHyphens/>
        <w:ind w:firstLine="709"/>
        <w:jc w:val="both"/>
        <w:rPr>
          <w:sz w:val="18"/>
          <w:szCs w:val="18"/>
          <w:lang w:eastAsia="zh-CN"/>
        </w:rPr>
      </w:pPr>
      <w:r w:rsidRPr="00FD44D9">
        <w:rPr>
          <w:sz w:val="18"/>
          <w:szCs w:val="18"/>
          <w:lang w:eastAsia="zh-CN"/>
        </w:rPr>
        <w:t xml:space="preserve">Образец платежного поручения приведен на электронной площадке по адресу: </w:t>
      </w:r>
      <w:hyperlink r:id="rId32" w:history="1">
        <w:r w:rsidRPr="00FD44D9">
          <w:rPr>
            <w:color w:val="0000FF"/>
            <w:sz w:val="18"/>
            <w:szCs w:val="18"/>
            <w:u w:val="single"/>
            <w:lang w:eastAsia="zh-CN"/>
          </w:rPr>
          <w:t>https://utp.sberbank-ast.ru/AP/Notice/653/Requisites</w:t>
        </w:r>
      </w:hyperlink>
      <w:r w:rsidRPr="00FD44D9">
        <w:rPr>
          <w:sz w:val="18"/>
          <w:szCs w:val="18"/>
          <w:lang w:eastAsia="zh-CN"/>
        </w:rPr>
        <w:t>.</w:t>
      </w:r>
    </w:p>
    <w:p w:rsidR="00D2195B" w:rsidRPr="00FD44D9" w:rsidRDefault="00D2195B" w:rsidP="00D2195B">
      <w:pPr>
        <w:suppressAutoHyphens/>
        <w:ind w:firstLine="709"/>
        <w:jc w:val="both"/>
        <w:rPr>
          <w:sz w:val="18"/>
          <w:szCs w:val="18"/>
          <w:lang w:eastAsia="zh-CN"/>
        </w:rPr>
      </w:pPr>
      <w:r w:rsidRPr="00FD44D9">
        <w:rPr>
          <w:sz w:val="18"/>
          <w:szCs w:val="18"/>
          <w:lang w:eastAsia="zh-CN"/>
        </w:rPr>
        <w:t>Денежные средства, перечисленные за участника третьим лицом, не зачисляются на счет такого участника.</w:t>
      </w:r>
    </w:p>
    <w:p w:rsidR="00D2195B" w:rsidRPr="00FD44D9" w:rsidRDefault="00D2195B" w:rsidP="00D2195B">
      <w:pPr>
        <w:widowControl w:val="0"/>
        <w:tabs>
          <w:tab w:val="left" w:pos="1346"/>
          <w:tab w:val="left" w:pos="10205"/>
        </w:tabs>
        <w:suppressAutoHyphens/>
        <w:autoSpaceDE w:val="0"/>
        <w:ind w:right="-1" w:firstLine="709"/>
        <w:jc w:val="both"/>
        <w:rPr>
          <w:sz w:val="18"/>
          <w:szCs w:val="18"/>
          <w:lang w:eastAsia="zh-CN"/>
        </w:rPr>
      </w:pPr>
      <w:proofErr w:type="spellStart"/>
      <w:r w:rsidRPr="00FD44D9">
        <w:rPr>
          <w:sz w:val="18"/>
          <w:szCs w:val="18"/>
          <w:lang w:eastAsia="zh-CN"/>
        </w:rPr>
        <w:t>4.4.Операции</w:t>
      </w:r>
      <w:proofErr w:type="spellEnd"/>
      <w:r w:rsidRPr="00FD44D9">
        <w:rPr>
          <w:spacing w:val="1"/>
          <w:sz w:val="18"/>
          <w:szCs w:val="18"/>
          <w:lang w:eastAsia="zh-CN"/>
        </w:rPr>
        <w:t xml:space="preserve"> </w:t>
      </w:r>
      <w:r w:rsidRPr="00FD44D9">
        <w:rPr>
          <w:sz w:val="18"/>
          <w:szCs w:val="18"/>
          <w:lang w:eastAsia="zh-CN"/>
        </w:rPr>
        <w:t>по</w:t>
      </w:r>
      <w:r w:rsidRPr="00FD44D9">
        <w:rPr>
          <w:spacing w:val="1"/>
          <w:sz w:val="18"/>
          <w:szCs w:val="18"/>
          <w:lang w:eastAsia="zh-CN"/>
        </w:rPr>
        <w:t xml:space="preserve"> </w:t>
      </w:r>
      <w:r w:rsidRPr="00FD44D9">
        <w:rPr>
          <w:sz w:val="18"/>
          <w:szCs w:val="18"/>
          <w:lang w:eastAsia="zh-CN"/>
        </w:rPr>
        <w:t>перечислению</w:t>
      </w:r>
      <w:r w:rsidRPr="00FD44D9">
        <w:rPr>
          <w:spacing w:val="1"/>
          <w:sz w:val="18"/>
          <w:szCs w:val="18"/>
          <w:lang w:eastAsia="zh-CN"/>
        </w:rPr>
        <w:t xml:space="preserve"> </w:t>
      </w:r>
      <w:r w:rsidRPr="00FD44D9">
        <w:rPr>
          <w:sz w:val="18"/>
          <w:szCs w:val="18"/>
          <w:lang w:eastAsia="zh-CN"/>
        </w:rPr>
        <w:t>денежных</w:t>
      </w:r>
      <w:r w:rsidRPr="00FD44D9">
        <w:rPr>
          <w:spacing w:val="1"/>
          <w:sz w:val="18"/>
          <w:szCs w:val="18"/>
          <w:lang w:eastAsia="zh-CN"/>
        </w:rPr>
        <w:t xml:space="preserve"> </w:t>
      </w:r>
      <w:r w:rsidRPr="00FD44D9">
        <w:rPr>
          <w:sz w:val="18"/>
          <w:szCs w:val="18"/>
          <w:lang w:eastAsia="zh-CN"/>
        </w:rPr>
        <w:t>средств</w:t>
      </w:r>
      <w:r w:rsidRPr="00FD44D9">
        <w:rPr>
          <w:spacing w:val="1"/>
          <w:sz w:val="18"/>
          <w:szCs w:val="18"/>
          <w:lang w:eastAsia="zh-CN"/>
        </w:rPr>
        <w:t xml:space="preserve"> </w:t>
      </w:r>
      <w:r w:rsidRPr="00FD44D9">
        <w:rPr>
          <w:sz w:val="18"/>
          <w:szCs w:val="18"/>
          <w:lang w:eastAsia="zh-CN"/>
        </w:rPr>
        <w:t>на</w:t>
      </w:r>
      <w:r w:rsidRPr="00FD44D9">
        <w:rPr>
          <w:spacing w:val="1"/>
          <w:sz w:val="18"/>
          <w:szCs w:val="18"/>
          <w:lang w:eastAsia="zh-CN"/>
        </w:rPr>
        <w:t xml:space="preserve"> </w:t>
      </w:r>
      <w:r w:rsidRPr="00FD44D9">
        <w:rPr>
          <w:sz w:val="18"/>
          <w:szCs w:val="18"/>
          <w:lang w:eastAsia="zh-CN"/>
        </w:rPr>
        <w:t>счете</w:t>
      </w:r>
      <w:r w:rsidRPr="00FD44D9">
        <w:rPr>
          <w:spacing w:val="1"/>
          <w:sz w:val="18"/>
          <w:szCs w:val="18"/>
          <w:lang w:eastAsia="zh-CN"/>
        </w:rPr>
        <w:t xml:space="preserve"> </w:t>
      </w:r>
      <w:r w:rsidRPr="00FD44D9">
        <w:rPr>
          <w:sz w:val="18"/>
          <w:szCs w:val="18"/>
          <w:lang w:eastAsia="zh-CN"/>
        </w:rPr>
        <w:t>Оператора</w:t>
      </w:r>
      <w:r w:rsidRPr="00FD44D9">
        <w:rPr>
          <w:spacing w:val="1"/>
          <w:sz w:val="18"/>
          <w:szCs w:val="18"/>
          <w:lang w:eastAsia="zh-CN"/>
        </w:rPr>
        <w:t xml:space="preserve"> </w:t>
      </w:r>
      <w:r w:rsidRPr="00FD44D9">
        <w:rPr>
          <w:sz w:val="18"/>
          <w:szCs w:val="18"/>
          <w:lang w:eastAsia="zh-CN"/>
        </w:rPr>
        <w:t>электронной</w:t>
      </w:r>
      <w:r w:rsidRPr="00FD44D9">
        <w:rPr>
          <w:spacing w:val="1"/>
          <w:sz w:val="18"/>
          <w:szCs w:val="18"/>
          <w:lang w:eastAsia="zh-CN"/>
        </w:rPr>
        <w:t xml:space="preserve"> </w:t>
      </w:r>
      <w:r w:rsidRPr="00FD44D9">
        <w:rPr>
          <w:sz w:val="18"/>
          <w:szCs w:val="18"/>
          <w:lang w:eastAsia="zh-CN"/>
        </w:rPr>
        <w:t>площадки</w:t>
      </w:r>
      <w:r w:rsidRPr="00FD44D9">
        <w:rPr>
          <w:spacing w:val="1"/>
          <w:sz w:val="18"/>
          <w:szCs w:val="18"/>
          <w:lang w:eastAsia="zh-CN"/>
        </w:rPr>
        <w:t xml:space="preserve"> </w:t>
      </w:r>
      <w:r w:rsidRPr="00FD44D9">
        <w:rPr>
          <w:sz w:val="18"/>
          <w:szCs w:val="18"/>
          <w:lang w:eastAsia="zh-CN"/>
        </w:rPr>
        <w:t>учитываются</w:t>
      </w:r>
      <w:r w:rsidRPr="00FD44D9">
        <w:rPr>
          <w:spacing w:val="-3"/>
          <w:sz w:val="18"/>
          <w:szCs w:val="18"/>
          <w:lang w:eastAsia="zh-CN"/>
        </w:rPr>
        <w:t xml:space="preserve"> </w:t>
      </w:r>
      <w:r w:rsidRPr="00FD44D9">
        <w:rPr>
          <w:sz w:val="18"/>
          <w:szCs w:val="18"/>
          <w:lang w:eastAsia="zh-CN"/>
        </w:rPr>
        <w:t>на</w:t>
      </w:r>
      <w:r w:rsidRPr="00FD44D9">
        <w:rPr>
          <w:spacing w:val="-5"/>
          <w:sz w:val="18"/>
          <w:szCs w:val="18"/>
          <w:lang w:eastAsia="zh-CN"/>
        </w:rPr>
        <w:t xml:space="preserve"> </w:t>
      </w:r>
      <w:r w:rsidRPr="00FD44D9">
        <w:rPr>
          <w:sz w:val="18"/>
          <w:szCs w:val="18"/>
          <w:lang w:eastAsia="zh-CN"/>
        </w:rPr>
        <w:t>аналитическом</w:t>
      </w:r>
      <w:r w:rsidRPr="00FD44D9">
        <w:rPr>
          <w:spacing w:val="-6"/>
          <w:sz w:val="18"/>
          <w:szCs w:val="18"/>
          <w:lang w:eastAsia="zh-CN"/>
        </w:rPr>
        <w:t xml:space="preserve"> </w:t>
      </w:r>
      <w:r w:rsidRPr="00FD44D9">
        <w:rPr>
          <w:sz w:val="18"/>
          <w:szCs w:val="18"/>
          <w:lang w:eastAsia="zh-CN"/>
        </w:rPr>
        <w:t>счете</w:t>
      </w:r>
      <w:r w:rsidRPr="00FD44D9">
        <w:rPr>
          <w:spacing w:val="-3"/>
          <w:sz w:val="18"/>
          <w:szCs w:val="18"/>
          <w:lang w:eastAsia="zh-CN"/>
        </w:rPr>
        <w:t xml:space="preserve"> </w:t>
      </w:r>
      <w:r w:rsidRPr="00FD44D9">
        <w:rPr>
          <w:sz w:val="18"/>
          <w:szCs w:val="18"/>
          <w:lang w:eastAsia="zh-CN"/>
        </w:rPr>
        <w:t>Заявителя,</w:t>
      </w:r>
      <w:r w:rsidRPr="00FD44D9">
        <w:rPr>
          <w:spacing w:val="-3"/>
          <w:sz w:val="18"/>
          <w:szCs w:val="18"/>
          <w:lang w:eastAsia="zh-CN"/>
        </w:rPr>
        <w:t xml:space="preserve"> организованном </w:t>
      </w:r>
      <w:r w:rsidRPr="00FD44D9">
        <w:rPr>
          <w:sz w:val="18"/>
          <w:szCs w:val="18"/>
          <w:lang w:eastAsia="zh-CN"/>
        </w:rPr>
        <w:t>Оператором</w:t>
      </w:r>
      <w:r w:rsidRPr="00FD44D9">
        <w:rPr>
          <w:spacing w:val="-2"/>
          <w:sz w:val="18"/>
          <w:szCs w:val="18"/>
          <w:lang w:eastAsia="zh-CN"/>
        </w:rPr>
        <w:t xml:space="preserve"> </w:t>
      </w:r>
      <w:r w:rsidRPr="00FD44D9">
        <w:rPr>
          <w:sz w:val="18"/>
          <w:szCs w:val="18"/>
          <w:lang w:eastAsia="zh-CN"/>
        </w:rPr>
        <w:t>электронной</w:t>
      </w:r>
      <w:r w:rsidRPr="00FD44D9">
        <w:rPr>
          <w:spacing w:val="-4"/>
          <w:sz w:val="18"/>
          <w:szCs w:val="18"/>
          <w:lang w:eastAsia="zh-CN"/>
        </w:rPr>
        <w:t xml:space="preserve"> </w:t>
      </w:r>
      <w:r w:rsidRPr="00FD44D9">
        <w:rPr>
          <w:sz w:val="18"/>
          <w:szCs w:val="18"/>
          <w:lang w:eastAsia="zh-CN"/>
        </w:rPr>
        <w:t>площадки.</w:t>
      </w:r>
    </w:p>
    <w:p w:rsidR="00D2195B" w:rsidRPr="00FD44D9" w:rsidRDefault="00D2195B" w:rsidP="00D2195B">
      <w:pPr>
        <w:suppressAutoHyphens/>
        <w:ind w:right="-1" w:firstLine="709"/>
        <w:jc w:val="both"/>
        <w:rPr>
          <w:sz w:val="18"/>
          <w:szCs w:val="18"/>
          <w:lang w:eastAsia="zh-CN"/>
        </w:rPr>
      </w:pPr>
      <w:r w:rsidRPr="00FD44D9">
        <w:rPr>
          <w:sz w:val="18"/>
          <w:szCs w:val="18"/>
          <w:lang w:eastAsia="zh-CN"/>
        </w:rPr>
        <w:t>Денежные</w:t>
      </w:r>
      <w:r w:rsidRPr="00FD44D9">
        <w:rPr>
          <w:spacing w:val="1"/>
          <w:sz w:val="18"/>
          <w:szCs w:val="18"/>
          <w:lang w:eastAsia="zh-CN"/>
        </w:rPr>
        <w:t xml:space="preserve"> </w:t>
      </w:r>
      <w:r w:rsidRPr="00FD44D9">
        <w:rPr>
          <w:sz w:val="18"/>
          <w:szCs w:val="18"/>
          <w:lang w:eastAsia="zh-CN"/>
        </w:rPr>
        <w:t>средства</w:t>
      </w:r>
      <w:r w:rsidRPr="00FD44D9">
        <w:rPr>
          <w:spacing w:val="1"/>
          <w:sz w:val="18"/>
          <w:szCs w:val="18"/>
          <w:lang w:eastAsia="zh-CN"/>
        </w:rPr>
        <w:t xml:space="preserve"> </w:t>
      </w:r>
      <w:r w:rsidRPr="00FD44D9">
        <w:rPr>
          <w:sz w:val="18"/>
          <w:szCs w:val="18"/>
          <w:lang w:eastAsia="zh-CN"/>
        </w:rPr>
        <w:t>в</w:t>
      </w:r>
      <w:r w:rsidRPr="00FD44D9">
        <w:rPr>
          <w:spacing w:val="1"/>
          <w:sz w:val="18"/>
          <w:szCs w:val="18"/>
          <w:lang w:eastAsia="zh-CN"/>
        </w:rPr>
        <w:t xml:space="preserve"> </w:t>
      </w:r>
      <w:r w:rsidRPr="00FD44D9">
        <w:rPr>
          <w:sz w:val="18"/>
          <w:szCs w:val="18"/>
          <w:lang w:eastAsia="zh-CN"/>
        </w:rPr>
        <w:t>размере,</w:t>
      </w:r>
      <w:r w:rsidRPr="00FD44D9">
        <w:rPr>
          <w:spacing w:val="1"/>
          <w:sz w:val="18"/>
          <w:szCs w:val="18"/>
          <w:lang w:eastAsia="zh-CN"/>
        </w:rPr>
        <w:t xml:space="preserve"> </w:t>
      </w:r>
      <w:r w:rsidRPr="00FD44D9">
        <w:rPr>
          <w:sz w:val="18"/>
          <w:szCs w:val="18"/>
          <w:lang w:eastAsia="zh-CN"/>
        </w:rPr>
        <w:t>равном</w:t>
      </w:r>
      <w:r w:rsidRPr="00FD44D9">
        <w:rPr>
          <w:spacing w:val="1"/>
          <w:sz w:val="18"/>
          <w:szCs w:val="18"/>
          <w:lang w:eastAsia="zh-CN"/>
        </w:rPr>
        <w:t xml:space="preserve"> </w:t>
      </w:r>
      <w:r w:rsidRPr="00FD44D9">
        <w:rPr>
          <w:sz w:val="18"/>
          <w:szCs w:val="18"/>
          <w:lang w:eastAsia="zh-CN"/>
        </w:rPr>
        <w:t>задатку в</w:t>
      </w:r>
      <w:r w:rsidRPr="00FD44D9">
        <w:rPr>
          <w:spacing w:val="-3"/>
          <w:sz w:val="18"/>
          <w:szCs w:val="18"/>
          <w:lang w:eastAsia="zh-CN"/>
        </w:rPr>
        <w:t xml:space="preserve"> </w:t>
      </w:r>
      <w:r w:rsidRPr="00FD44D9">
        <w:rPr>
          <w:sz w:val="18"/>
          <w:szCs w:val="18"/>
          <w:lang w:eastAsia="zh-CN"/>
        </w:rPr>
        <w:t>размере 30% (процентов) начальной цены предмета аукциона,</w:t>
      </w:r>
      <w:r w:rsidRPr="00FD44D9">
        <w:rPr>
          <w:spacing w:val="1"/>
          <w:sz w:val="18"/>
          <w:szCs w:val="18"/>
          <w:lang w:eastAsia="zh-CN"/>
        </w:rPr>
        <w:t xml:space="preserve"> </w:t>
      </w:r>
      <w:r w:rsidRPr="00FD44D9">
        <w:rPr>
          <w:sz w:val="18"/>
          <w:szCs w:val="18"/>
          <w:lang w:eastAsia="zh-CN"/>
        </w:rPr>
        <w:t>указанному</w:t>
      </w:r>
      <w:r w:rsidRPr="00FD44D9">
        <w:rPr>
          <w:spacing w:val="-2"/>
          <w:sz w:val="18"/>
          <w:szCs w:val="18"/>
          <w:lang w:eastAsia="zh-CN"/>
        </w:rPr>
        <w:t xml:space="preserve"> </w:t>
      </w:r>
      <w:r w:rsidRPr="00FD44D9">
        <w:rPr>
          <w:sz w:val="18"/>
          <w:szCs w:val="18"/>
          <w:lang w:eastAsia="zh-CN"/>
        </w:rPr>
        <w:t>в</w:t>
      </w:r>
      <w:r w:rsidRPr="00FD44D9">
        <w:rPr>
          <w:spacing w:val="-2"/>
          <w:sz w:val="18"/>
          <w:szCs w:val="18"/>
          <w:lang w:eastAsia="zh-CN"/>
        </w:rPr>
        <w:t xml:space="preserve"> </w:t>
      </w:r>
      <w:r w:rsidRPr="00FD44D9">
        <w:rPr>
          <w:sz w:val="18"/>
          <w:szCs w:val="18"/>
          <w:lang w:eastAsia="zh-CN"/>
        </w:rPr>
        <w:t>Извещении о проведен</w:t>
      </w:r>
      <w:proofErr w:type="gramStart"/>
      <w:r w:rsidRPr="00FD44D9">
        <w:rPr>
          <w:sz w:val="18"/>
          <w:szCs w:val="18"/>
          <w:lang w:eastAsia="zh-CN"/>
        </w:rPr>
        <w:t>ии ау</w:t>
      </w:r>
      <w:proofErr w:type="gramEnd"/>
      <w:r w:rsidRPr="00FD44D9">
        <w:rPr>
          <w:sz w:val="18"/>
          <w:szCs w:val="18"/>
          <w:lang w:eastAsia="zh-CN"/>
        </w:rPr>
        <w:t>кциона в электронной форме на право заключения договора аренды земельного участка,</w:t>
      </w:r>
      <w:r w:rsidRPr="00FD44D9">
        <w:rPr>
          <w:spacing w:val="1"/>
          <w:sz w:val="18"/>
          <w:szCs w:val="18"/>
          <w:lang w:eastAsia="zh-CN"/>
        </w:rPr>
        <w:t xml:space="preserve"> </w:t>
      </w:r>
      <w:r w:rsidRPr="00FD44D9">
        <w:rPr>
          <w:sz w:val="18"/>
          <w:szCs w:val="18"/>
          <w:lang w:eastAsia="zh-CN"/>
        </w:rPr>
        <w:t>блокируются</w:t>
      </w:r>
      <w:r w:rsidRPr="00FD44D9">
        <w:rPr>
          <w:spacing w:val="1"/>
          <w:sz w:val="18"/>
          <w:szCs w:val="18"/>
          <w:lang w:eastAsia="zh-CN"/>
        </w:rPr>
        <w:t xml:space="preserve"> </w:t>
      </w:r>
      <w:r w:rsidRPr="00FD44D9">
        <w:rPr>
          <w:sz w:val="18"/>
          <w:szCs w:val="18"/>
          <w:lang w:eastAsia="zh-CN"/>
        </w:rPr>
        <w:t>Оператором</w:t>
      </w:r>
      <w:r w:rsidRPr="00FD44D9">
        <w:rPr>
          <w:spacing w:val="1"/>
          <w:sz w:val="18"/>
          <w:szCs w:val="18"/>
          <w:lang w:eastAsia="zh-CN"/>
        </w:rPr>
        <w:t xml:space="preserve"> </w:t>
      </w:r>
      <w:r w:rsidRPr="00FD44D9">
        <w:rPr>
          <w:sz w:val="18"/>
          <w:szCs w:val="18"/>
          <w:lang w:eastAsia="zh-CN"/>
        </w:rPr>
        <w:t>электронной площадки</w:t>
      </w:r>
      <w:r w:rsidRPr="00FD44D9">
        <w:rPr>
          <w:spacing w:val="1"/>
          <w:sz w:val="18"/>
          <w:szCs w:val="18"/>
          <w:lang w:eastAsia="zh-CN"/>
        </w:rPr>
        <w:t xml:space="preserve"> </w:t>
      </w:r>
      <w:r w:rsidRPr="00FD44D9">
        <w:rPr>
          <w:sz w:val="18"/>
          <w:szCs w:val="18"/>
          <w:lang w:eastAsia="zh-CN"/>
        </w:rPr>
        <w:t>на</w:t>
      </w:r>
      <w:r w:rsidRPr="00FD44D9">
        <w:rPr>
          <w:spacing w:val="1"/>
          <w:sz w:val="18"/>
          <w:szCs w:val="18"/>
          <w:lang w:eastAsia="zh-CN"/>
        </w:rPr>
        <w:t xml:space="preserve"> </w:t>
      </w:r>
      <w:r w:rsidRPr="00FD44D9">
        <w:rPr>
          <w:sz w:val="18"/>
          <w:szCs w:val="18"/>
          <w:lang w:eastAsia="zh-CN"/>
        </w:rPr>
        <w:t>аналитическом</w:t>
      </w:r>
      <w:r w:rsidRPr="00FD44D9">
        <w:rPr>
          <w:spacing w:val="1"/>
          <w:sz w:val="18"/>
          <w:szCs w:val="18"/>
          <w:lang w:eastAsia="zh-CN"/>
        </w:rPr>
        <w:t xml:space="preserve"> </w:t>
      </w:r>
      <w:r w:rsidRPr="00FD44D9">
        <w:rPr>
          <w:sz w:val="18"/>
          <w:szCs w:val="18"/>
          <w:lang w:eastAsia="zh-CN"/>
        </w:rPr>
        <w:t>счете</w:t>
      </w:r>
      <w:r w:rsidRPr="00FD44D9">
        <w:rPr>
          <w:spacing w:val="1"/>
          <w:sz w:val="18"/>
          <w:szCs w:val="18"/>
          <w:lang w:eastAsia="zh-CN"/>
        </w:rPr>
        <w:t xml:space="preserve"> </w:t>
      </w:r>
      <w:r w:rsidRPr="00FD44D9">
        <w:rPr>
          <w:sz w:val="18"/>
          <w:szCs w:val="18"/>
          <w:lang w:eastAsia="zh-CN"/>
        </w:rPr>
        <w:t>Заявителя. Основанием для блокирования денежных средств является Заявка, направленная Оператору</w:t>
      </w:r>
      <w:r w:rsidRPr="00FD44D9">
        <w:rPr>
          <w:spacing w:val="1"/>
          <w:sz w:val="18"/>
          <w:szCs w:val="18"/>
          <w:lang w:eastAsia="zh-CN"/>
        </w:rPr>
        <w:t xml:space="preserve"> </w:t>
      </w:r>
      <w:r w:rsidRPr="00FD44D9">
        <w:rPr>
          <w:sz w:val="18"/>
          <w:szCs w:val="18"/>
          <w:lang w:eastAsia="zh-CN"/>
        </w:rPr>
        <w:t xml:space="preserve">электронной площадки. Заблокированные на аналитическом </w:t>
      </w:r>
      <w:proofErr w:type="gramStart"/>
      <w:r w:rsidRPr="00FD44D9">
        <w:rPr>
          <w:sz w:val="18"/>
          <w:szCs w:val="18"/>
          <w:lang w:eastAsia="zh-CN"/>
        </w:rPr>
        <w:t>счете</w:t>
      </w:r>
      <w:proofErr w:type="gramEnd"/>
      <w:r w:rsidRPr="00FD44D9">
        <w:rPr>
          <w:sz w:val="18"/>
          <w:szCs w:val="18"/>
          <w:lang w:eastAsia="zh-CN"/>
        </w:rPr>
        <w:t xml:space="preserve"> Заявителя денежные средства являются</w:t>
      </w:r>
      <w:r w:rsidRPr="00FD44D9">
        <w:rPr>
          <w:spacing w:val="1"/>
          <w:sz w:val="18"/>
          <w:szCs w:val="18"/>
          <w:lang w:eastAsia="zh-CN"/>
        </w:rPr>
        <w:t xml:space="preserve"> </w:t>
      </w:r>
      <w:r w:rsidRPr="00FD44D9">
        <w:rPr>
          <w:sz w:val="18"/>
          <w:szCs w:val="18"/>
          <w:lang w:eastAsia="zh-CN"/>
        </w:rPr>
        <w:t>задатком.</w:t>
      </w:r>
    </w:p>
    <w:p w:rsidR="00D2195B" w:rsidRPr="00FD44D9" w:rsidRDefault="00D2195B" w:rsidP="00D2195B">
      <w:pPr>
        <w:widowControl w:val="0"/>
        <w:tabs>
          <w:tab w:val="left" w:pos="1346"/>
        </w:tabs>
        <w:suppressAutoHyphens/>
        <w:autoSpaceDE w:val="0"/>
        <w:ind w:right="-1" w:firstLine="709"/>
        <w:jc w:val="both"/>
        <w:rPr>
          <w:sz w:val="18"/>
          <w:szCs w:val="18"/>
          <w:lang w:eastAsia="zh-CN"/>
        </w:rPr>
      </w:pPr>
      <w:proofErr w:type="spellStart"/>
      <w:r w:rsidRPr="00FD44D9">
        <w:rPr>
          <w:sz w:val="18"/>
          <w:szCs w:val="18"/>
          <w:lang w:eastAsia="zh-CN"/>
        </w:rPr>
        <w:t>4.5.Прекращение</w:t>
      </w:r>
      <w:proofErr w:type="spellEnd"/>
      <w:r w:rsidRPr="00FD44D9">
        <w:rPr>
          <w:spacing w:val="38"/>
          <w:sz w:val="18"/>
          <w:szCs w:val="18"/>
          <w:lang w:eastAsia="zh-CN"/>
        </w:rPr>
        <w:t xml:space="preserve"> </w:t>
      </w:r>
      <w:r w:rsidRPr="00FD44D9">
        <w:rPr>
          <w:sz w:val="18"/>
          <w:szCs w:val="18"/>
          <w:lang w:eastAsia="zh-CN"/>
        </w:rPr>
        <w:t>блокирования</w:t>
      </w:r>
      <w:r w:rsidRPr="00FD44D9">
        <w:rPr>
          <w:spacing w:val="38"/>
          <w:sz w:val="18"/>
          <w:szCs w:val="18"/>
          <w:lang w:eastAsia="zh-CN"/>
        </w:rPr>
        <w:t xml:space="preserve"> </w:t>
      </w:r>
      <w:r w:rsidRPr="00FD44D9">
        <w:rPr>
          <w:sz w:val="18"/>
          <w:szCs w:val="18"/>
          <w:lang w:eastAsia="zh-CN"/>
        </w:rPr>
        <w:t>денежных</w:t>
      </w:r>
      <w:r w:rsidRPr="00FD44D9">
        <w:rPr>
          <w:spacing w:val="39"/>
          <w:sz w:val="18"/>
          <w:szCs w:val="18"/>
          <w:lang w:eastAsia="zh-CN"/>
        </w:rPr>
        <w:t xml:space="preserve"> </w:t>
      </w:r>
      <w:r w:rsidRPr="00FD44D9">
        <w:rPr>
          <w:sz w:val="18"/>
          <w:szCs w:val="18"/>
          <w:lang w:eastAsia="zh-CN"/>
        </w:rPr>
        <w:t>средств</w:t>
      </w:r>
      <w:r w:rsidRPr="00FD44D9">
        <w:rPr>
          <w:spacing w:val="38"/>
          <w:sz w:val="18"/>
          <w:szCs w:val="18"/>
          <w:lang w:eastAsia="zh-CN"/>
        </w:rPr>
        <w:t xml:space="preserve"> </w:t>
      </w:r>
      <w:r w:rsidRPr="00FD44D9">
        <w:rPr>
          <w:sz w:val="18"/>
          <w:szCs w:val="18"/>
          <w:lang w:eastAsia="zh-CN"/>
        </w:rPr>
        <w:t>на</w:t>
      </w:r>
      <w:r w:rsidRPr="00FD44D9">
        <w:rPr>
          <w:spacing w:val="38"/>
          <w:sz w:val="18"/>
          <w:szCs w:val="18"/>
          <w:lang w:eastAsia="zh-CN"/>
        </w:rPr>
        <w:t xml:space="preserve"> </w:t>
      </w:r>
      <w:proofErr w:type="gramStart"/>
      <w:r w:rsidRPr="00FD44D9">
        <w:rPr>
          <w:sz w:val="18"/>
          <w:szCs w:val="18"/>
          <w:lang w:eastAsia="zh-CN"/>
        </w:rPr>
        <w:t>счете</w:t>
      </w:r>
      <w:proofErr w:type="gramEnd"/>
      <w:r w:rsidRPr="00FD44D9">
        <w:rPr>
          <w:spacing w:val="38"/>
          <w:sz w:val="18"/>
          <w:szCs w:val="18"/>
          <w:lang w:eastAsia="zh-CN"/>
        </w:rPr>
        <w:t xml:space="preserve"> </w:t>
      </w:r>
      <w:r w:rsidRPr="00FD44D9">
        <w:rPr>
          <w:sz w:val="18"/>
          <w:szCs w:val="18"/>
          <w:lang w:eastAsia="zh-CN"/>
        </w:rPr>
        <w:t>Заявителя</w:t>
      </w:r>
      <w:r w:rsidRPr="00FD44D9">
        <w:rPr>
          <w:spacing w:val="-2"/>
          <w:sz w:val="18"/>
          <w:szCs w:val="18"/>
          <w:lang w:eastAsia="zh-CN"/>
        </w:rPr>
        <w:t xml:space="preserve"> </w:t>
      </w:r>
      <w:r w:rsidRPr="00FD44D9">
        <w:rPr>
          <w:sz w:val="18"/>
          <w:szCs w:val="18"/>
          <w:lang w:eastAsia="zh-CN"/>
        </w:rPr>
        <w:t>производится</w:t>
      </w:r>
      <w:r w:rsidRPr="00FD44D9">
        <w:rPr>
          <w:spacing w:val="-1"/>
          <w:sz w:val="18"/>
          <w:szCs w:val="18"/>
          <w:lang w:eastAsia="zh-CN"/>
        </w:rPr>
        <w:t xml:space="preserve"> </w:t>
      </w:r>
      <w:r w:rsidRPr="00FD44D9">
        <w:rPr>
          <w:sz w:val="18"/>
          <w:szCs w:val="18"/>
          <w:lang w:eastAsia="zh-CN"/>
        </w:rPr>
        <w:t>Оператором</w:t>
      </w:r>
      <w:r w:rsidRPr="00FD44D9">
        <w:rPr>
          <w:spacing w:val="-2"/>
          <w:sz w:val="18"/>
          <w:szCs w:val="18"/>
          <w:lang w:eastAsia="zh-CN"/>
        </w:rPr>
        <w:t xml:space="preserve"> </w:t>
      </w:r>
      <w:r w:rsidRPr="00FD44D9">
        <w:rPr>
          <w:sz w:val="18"/>
          <w:szCs w:val="18"/>
          <w:lang w:eastAsia="zh-CN"/>
        </w:rPr>
        <w:t>электронной площадки</w:t>
      </w:r>
      <w:r w:rsidRPr="00FD44D9">
        <w:rPr>
          <w:spacing w:val="-1"/>
          <w:sz w:val="18"/>
          <w:szCs w:val="18"/>
          <w:lang w:eastAsia="zh-CN"/>
        </w:rPr>
        <w:t xml:space="preserve"> </w:t>
      </w:r>
      <w:r w:rsidRPr="00FD44D9">
        <w:rPr>
          <w:sz w:val="18"/>
          <w:szCs w:val="18"/>
          <w:lang w:eastAsia="zh-CN"/>
        </w:rPr>
        <w:t>в</w:t>
      </w:r>
      <w:r w:rsidRPr="00FD44D9">
        <w:rPr>
          <w:spacing w:val="-3"/>
          <w:sz w:val="18"/>
          <w:szCs w:val="18"/>
          <w:lang w:eastAsia="zh-CN"/>
        </w:rPr>
        <w:t xml:space="preserve"> </w:t>
      </w:r>
      <w:r w:rsidRPr="00FD44D9">
        <w:rPr>
          <w:sz w:val="18"/>
          <w:szCs w:val="18"/>
          <w:lang w:eastAsia="zh-CN"/>
        </w:rPr>
        <w:t>следующем порядке:</w:t>
      </w:r>
    </w:p>
    <w:p w:rsidR="00D2195B" w:rsidRPr="00FD44D9" w:rsidRDefault="00D2195B" w:rsidP="00D2195B">
      <w:pPr>
        <w:widowControl w:val="0"/>
        <w:tabs>
          <w:tab w:val="left" w:pos="993"/>
          <w:tab w:val="left" w:pos="1240"/>
        </w:tabs>
        <w:suppressAutoHyphens/>
        <w:autoSpaceDE w:val="0"/>
        <w:ind w:right="-1" w:firstLine="709"/>
        <w:contextualSpacing/>
        <w:jc w:val="both"/>
        <w:rPr>
          <w:sz w:val="18"/>
          <w:szCs w:val="18"/>
          <w:lang w:eastAsia="zh-CN"/>
        </w:rPr>
      </w:pPr>
      <w:r w:rsidRPr="00FD44D9">
        <w:rPr>
          <w:sz w:val="18"/>
          <w:szCs w:val="18"/>
          <w:lang w:eastAsia="zh-CN"/>
        </w:rPr>
        <w:t>-для  Заявителя, отозвавшего Заявку до окончания срока приема Заявок, установленного пунктом 7.2</w:t>
      </w:r>
      <w:r w:rsidRPr="00FD44D9">
        <w:rPr>
          <w:spacing w:val="1"/>
          <w:sz w:val="18"/>
          <w:szCs w:val="18"/>
          <w:lang w:eastAsia="zh-CN"/>
        </w:rPr>
        <w:t xml:space="preserve"> </w:t>
      </w:r>
      <w:r w:rsidRPr="00FD44D9">
        <w:rPr>
          <w:sz w:val="18"/>
          <w:szCs w:val="18"/>
          <w:lang w:eastAsia="zh-CN"/>
        </w:rPr>
        <w:t>Извещения,</w:t>
      </w:r>
      <w:r w:rsidRPr="00FD44D9">
        <w:rPr>
          <w:spacing w:val="56"/>
          <w:sz w:val="18"/>
          <w:szCs w:val="18"/>
          <w:lang w:eastAsia="zh-CN"/>
        </w:rPr>
        <w:t xml:space="preserve"> </w:t>
      </w:r>
      <w:r w:rsidRPr="00FD44D9">
        <w:rPr>
          <w:sz w:val="18"/>
          <w:szCs w:val="18"/>
          <w:lang w:eastAsia="zh-CN"/>
        </w:rPr>
        <w:t>– в</w:t>
      </w:r>
      <w:r w:rsidRPr="00FD44D9">
        <w:rPr>
          <w:spacing w:val="55"/>
          <w:sz w:val="18"/>
          <w:szCs w:val="18"/>
          <w:lang w:eastAsia="zh-CN"/>
        </w:rPr>
        <w:t xml:space="preserve"> </w:t>
      </w:r>
      <w:r w:rsidRPr="00FD44D9">
        <w:rPr>
          <w:sz w:val="18"/>
          <w:szCs w:val="18"/>
          <w:lang w:eastAsia="zh-CN"/>
        </w:rPr>
        <w:t>течение 3</w:t>
      </w:r>
      <w:r w:rsidRPr="00FD44D9">
        <w:rPr>
          <w:spacing w:val="55"/>
          <w:sz w:val="18"/>
          <w:szCs w:val="18"/>
          <w:lang w:eastAsia="zh-CN"/>
        </w:rPr>
        <w:t xml:space="preserve"> </w:t>
      </w:r>
      <w:r w:rsidRPr="00FD44D9">
        <w:rPr>
          <w:sz w:val="18"/>
          <w:szCs w:val="18"/>
          <w:lang w:eastAsia="zh-CN"/>
        </w:rPr>
        <w:t>(трех) рабочих</w:t>
      </w:r>
      <w:r w:rsidRPr="00FD44D9">
        <w:rPr>
          <w:spacing w:val="55"/>
          <w:sz w:val="18"/>
          <w:szCs w:val="18"/>
          <w:lang w:eastAsia="zh-CN"/>
        </w:rPr>
        <w:t xml:space="preserve"> </w:t>
      </w:r>
      <w:r w:rsidRPr="00FD44D9">
        <w:rPr>
          <w:sz w:val="18"/>
          <w:szCs w:val="18"/>
          <w:lang w:eastAsia="zh-CN"/>
        </w:rPr>
        <w:t>дней</w:t>
      </w:r>
      <w:r w:rsidRPr="00FD44D9">
        <w:rPr>
          <w:spacing w:val="55"/>
          <w:sz w:val="18"/>
          <w:szCs w:val="18"/>
          <w:lang w:eastAsia="zh-CN"/>
        </w:rPr>
        <w:t xml:space="preserve"> </w:t>
      </w:r>
      <w:r w:rsidRPr="00FD44D9">
        <w:rPr>
          <w:sz w:val="18"/>
          <w:szCs w:val="18"/>
          <w:lang w:eastAsia="zh-CN"/>
        </w:rPr>
        <w:t>со дня</w:t>
      </w:r>
      <w:r w:rsidRPr="00FD44D9">
        <w:rPr>
          <w:spacing w:val="55"/>
          <w:sz w:val="18"/>
          <w:szCs w:val="18"/>
          <w:lang w:eastAsia="zh-CN"/>
        </w:rPr>
        <w:t xml:space="preserve"> </w:t>
      </w:r>
      <w:r w:rsidRPr="00FD44D9">
        <w:rPr>
          <w:sz w:val="18"/>
          <w:szCs w:val="18"/>
          <w:lang w:eastAsia="zh-CN"/>
        </w:rPr>
        <w:t>поступления уведомления</w:t>
      </w:r>
      <w:r w:rsidRPr="00FD44D9">
        <w:rPr>
          <w:spacing w:val="55"/>
          <w:sz w:val="18"/>
          <w:szCs w:val="18"/>
          <w:lang w:eastAsia="zh-CN"/>
        </w:rPr>
        <w:t xml:space="preserve"> </w:t>
      </w:r>
      <w:r w:rsidRPr="00FD44D9">
        <w:rPr>
          <w:sz w:val="18"/>
          <w:szCs w:val="18"/>
          <w:lang w:eastAsia="zh-CN"/>
        </w:rPr>
        <w:t>об отзыве</w:t>
      </w:r>
      <w:r w:rsidRPr="00FD44D9">
        <w:rPr>
          <w:spacing w:val="55"/>
          <w:sz w:val="18"/>
          <w:szCs w:val="18"/>
          <w:lang w:eastAsia="zh-CN"/>
        </w:rPr>
        <w:t xml:space="preserve"> </w:t>
      </w:r>
      <w:r w:rsidRPr="00FD44D9">
        <w:rPr>
          <w:sz w:val="18"/>
          <w:szCs w:val="18"/>
          <w:lang w:eastAsia="zh-CN"/>
        </w:rPr>
        <w:t>Заявки;</w:t>
      </w:r>
    </w:p>
    <w:p w:rsidR="00D2195B" w:rsidRPr="00FD44D9" w:rsidRDefault="00D2195B" w:rsidP="00D2195B">
      <w:pPr>
        <w:widowControl w:val="0"/>
        <w:tabs>
          <w:tab w:val="left" w:pos="993"/>
          <w:tab w:val="left" w:pos="1240"/>
        </w:tabs>
        <w:suppressAutoHyphens/>
        <w:autoSpaceDE w:val="0"/>
        <w:ind w:right="-1" w:firstLine="709"/>
        <w:contextualSpacing/>
        <w:jc w:val="both"/>
        <w:rPr>
          <w:sz w:val="18"/>
          <w:szCs w:val="18"/>
          <w:lang w:eastAsia="zh-CN"/>
        </w:rPr>
      </w:pPr>
      <w:r w:rsidRPr="00FD44D9">
        <w:rPr>
          <w:sz w:val="18"/>
          <w:szCs w:val="18"/>
          <w:lang w:eastAsia="zh-CN"/>
        </w:rPr>
        <w:t>-для  Заявителя, не допущенного к участию в аукционе в электронной форме, – в течение 3 (трех)</w:t>
      </w:r>
      <w:r w:rsidRPr="00FD44D9">
        <w:rPr>
          <w:spacing w:val="1"/>
          <w:sz w:val="18"/>
          <w:szCs w:val="18"/>
          <w:lang w:eastAsia="zh-CN"/>
        </w:rPr>
        <w:t xml:space="preserve"> </w:t>
      </w:r>
      <w:r w:rsidRPr="00FD44D9">
        <w:rPr>
          <w:sz w:val="18"/>
          <w:szCs w:val="18"/>
          <w:lang w:eastAsia="zh-CN"/>
        </w:rPr>
        <w:t>рабочих</w:t>
      </w:r>
      <w:r w:rsidRPr="00FD44D9">
        <w:rPr>
          <w:spacing w:val="-7"/>
          <w:sz w:val="18"/>
          <w:szCs w:val="18"/>
          <w:lang w:eastAsia="zh-CN"/>
        </w:rPr>
        <w:t xml:space="preserve"> </w:t>
      </w:r>
      <w:r w:rsidRPr="00FD44D9">
        <w:rPr>
          <w:sz w:val="18"/>
          <w:szCs w:val="18"/>
          <w:lang w:eastAsia="zh-CN"/>
        </w:rPr>
        <w:t>дней</w:t>
      </w:r>
      <w:r w:rsidRPr="00FD44D9">
        <w:rPr>
          <w:spacing w:val="-5"/>
          <w:sz w:val="18"/>
          <w:szCs w:val="18"/>
          <w:lang w:eastAsia="zh-CN"/>
        </w:rPr>
        <w:t xml:space="preserve"> </w:t>
      </w:r>
      <w:r w:rsidRPr="00FD44D9">
        <w:rPr>
          <w:sz w:val="18"/>
          <w:szCs w:val="18"/>
          <w:lang w:eastAsia="zh-CN"/>
        </w:rPr>
        <w:t>со</w:t>
      </w:r>
      <w:r w:rsidRPr="00FD44D9">
        <w:rPr>
          <w:spacing w:val="-6"/>
          <w:sz w:val="18"/>
          <w:szCs w:val="18"/>
          <w:lang w:eastAsia="zh-CN"/>
        </w:rPr>
        <w:t xml:space="preserve"> </w:t>
      </w:r>
      <w:r w:rsidRPr="00FD44D9">
        <w:rPr>
          <w:sz w:val="18"/>
          <w:szCs w:val="18"/>
          <w:lang w:eastAsia="zh-CN"/>
        </w:rPr>
        <w:t>дня</w:t>
      </w:r>
      <w:r w:rsidRPr="00FD44D9">
        <w:rPr>
          <w:spacing w:val="-6"/>
          <w:sz w:val="18"/>
          <w:szCs w:val="18"/>
          <w:lang w:eastAsia="zh-CN"/>
        </w:rPr>
        <w:t xml:space="preserve"> </w:t>
      </w:r>
      <w:r w:rsidRPr="00FD44D9">
        <w:rPr>
          <w:sz w:val="18"/>
          <w:szCs w:val="18"/>
          <w:lang w:eastAsia="zh-CN"/>
        </w:rPr>
        <w:t>оформления</w:t>
      </w:r>
      <w:r w:rsidRPr="00FD44D9">
        <w:rPr>
          <w:spacing w:val="-6"/>
          <w:sz w:val="18"/>
          <w:szCs w:val="18"/>
          <w:lang w:eastAsia="zh-CN"/>
        </w:rPr>
        <w:t xml:space="preserve"> </w:t>
      </w:r>
      <w:r w:rsidRPr="00FD44D9">
        <w:rPr>
          <w:sz w:val="18"/>
          <w:szCs w:val="18"/>
          <w:lang w:eastAsia="zh-CN"/>
        </w:rPr>
        <w:t>Протокола</w:t>
      </w:r>
      <w:r w:rsidRPr="00FD44D9">
        <w:rPr>
          <w:spacing w:val="-4"/>
          <w:sz w:val="18"/>
          <w:szCs w:val="18"/>
          <w:lang w:eastAsia="zh-CN"/>
        </w:rPr>
        <w:t xml:space="preserve"> </w:t>
      </w:r>
      <w:r w:rsidRPr="00FD44D9">
        <w:rPr>
          <w:sz w:val="18"/>
          <w:szCs w:val="18"/>
          <w:lang w:eastAsia="zh-CN"/>
        </w:rPr>
        <w:t>рассмотрения</w:t>
      </w:r>
      <w:r w:rsidRPr="00FD44D9">
        <w:rPr>
          <w:spacing w:val="-6"/>
          <w:sz w:val="18"/>
          <w:szCs w:val="18"/>
          <w:lang w:eastAsia="zh-CN"/>
        </w:rPr>
        <w:t xml:space="preserve"> </w:t>
      </w:r>
      <w:r w:rsidRPr="00FD44D9">
        <w:rPr>
          <w:sz w:val="18"/>
          <w:szCs w:val="18"/>
          <w:lang w:eastAsia="zh-CN"/>
        </w:rPr>
        <w:t>заявок</w:t>
      </w:r>
      <w:r w:rsidRPr="00FD44D9">
        <w:rPr>
          <w:spacing w:val="-6"/>
          <w:sz w:val="18"/>
          <w:szCs w:val="18"/>
          <w:lang w:eastAsia="zh-CN"/>
        </w:rPr>
        <w:t xml:space="preserve"> </w:t>
      </w:r>
      <w:r w:rsidRPr="00FD44D9">
        <w:rPr>
          <w:sz w:val="18"/>
          <w:szCs w:val="18"/>
          <w:lang w:eastAsia="zh-CN"/>
        </w:rPr>
        <w:t>на</w:t>
      </w:r>
      <w:r w:rsidRPr="00FD44D9">
        <w:rPr>
          <w:spacing w:val="-5"/>
          <w:sz w:val="18"/>
          <w:szCs w:val="18"/>
          <w:lang w:eastAsia="zh-CN"/>
        </w:rPr>
        <w:t xml:space="preserve"> </w:t>
      </w:r>
      <w:r w:rsidRPr="00FD44D9">
        <w:rPr>
          <w:sz w:val="18"/>
          <w:szCs w:val="18"/>
          <w:lang w:eastAsia="zh-CN"/>
        </w:rPr>
        <w:t>участие</w:t>
      </w:r>
      <w:r w:rsidRPr="00FD44D9">
        <w:rPr>
          <w:spacing w:val="-3"/>
          <w:sz w:val="18"/>
          <w:szCs w:val="18"/>
          <w:lang w:eastAsia="zh-CN"/>
        </w:rPr>
        <w:t xml:space="preserve"> </w:t>
      </w:r>
      <w:r w:rsidRPr="00FD44D9">
        <w:rPr>
          <w:sz w:val="18"/>
          <w:szCs w:val="18"/>
          <w:lang w:eastAsia="zh-CN"/>
        </w:rPr>
        <w:t>в</w:t>
      </w:r>
      <w:r w:rsidRPr="00FD44D9">
        <w:rPr>
          <w:spacing w:val="-6"/>
          <w:sz w:val="18"/>
          <w:szCs w:val="18"/>
          <w:lang w:eastAsia="zh-CN"/>
        </w:rPr>
        <w:t xml:space="preserve"> </w:t>
      </w:r>
      <w:r w:rsidRPr="00FD44D9">
        <w:rPr>
          <w:sz w:val="18"/>
          <w:szCs w:val="18"/>
          <w:lang w:eastAsia="zh-CN"/>
        </w:rPr>
        <w:t>аукционе</w:t>
      </w:r>
      <w:r w:rsidRPr="00FD44D9">
        <w:rPr>
          <w:spacing w:val="-3"/>
          <w:sz w:val="18"/>
          <w:szCs w:val="18"/>
          <w:lang w:eastAsia="zh-CN"/>
        </w:rPr>
        <w:t xml:space="preserve"> </w:t>
      </w:r>
      <w:r w:rsidRPr="00FD44D9">
        <w:rPr>
          <w:sz w:val="18"/>
          <w:szCs w:val="18"/>
          <w:lang w:eastAsia="zh-CN"/>
        </w:rPr>
        <w:t>в</w:t>
      </w:r>
      <w:r w:rsidRPr="00FD44D9">
        <w:rPr>
          <w:spacing w:val="-5"/>
          <w:sz w:val="18"/>
          <w:szCs w:val="18"/>
          <w:lang w:eastAsia="zh-CN"/>
        </w:rPr>
        <w:t xml:space="preserve"> </w:t>
      </w:r>
      <w:r w:rsidRPr="00FD44D9">
        <w:rPr>
          <w:sz w:val="18"/>
          <w:szCs w:val="18"/>
          <w:lang w:eastAsia="zh-CN"/>
        </w:rPr>
        <w:t>электронной</w:t>
      </w:r>
      <w:r w:rsidRPr="00FD44D9">
        <w:rPr>
          <w:spacing w:val="-6"/>
          <w:sz w:val="18"/>
          <w:szCs w:val="18"/>
          <w:lang w:eastAsia="zh-CN"/>
        </w:rPr>
        <w:t xml:space="preserve"> </w:t>
      </w:r>
      <w:r w:rsidRPr="00FD44D9">
        <w:rPr>
          <w:sz w:val="18"/>
          <w:szCs w:val="18"/>
          <w:lang w:eastAsia="zh-CN"/>
        </w:rPr>
        <w:t>форме</w:t>
      </w:r>
      <w:proofErr w:type="gramStart"/>
      <w:r w:rsidRPr="00FD44D9">
        <w:rPr>
          <w:spacing w:val="-53"/>
          <w:sz w:val="18"/>
          <w:szCs w:val="18"/>
          <w:lang w:eastAsia="zh-CN"/>
        </w:rPr>
        <w:t xml:space="preserve"> </w:t>
      </w:r>
      <w:r w:rsidRPr="00FD44D9">
        <w:rPr>
          <w:sz w:val="18"/>
          <w:szCs w:val="18"/>
          <w:lang w:eastAsia="zh-CN"/>
        </w:rPr>
        <w:t>;</w:t>
      </w:r>
      <w:proofErr w:type="gramEnd"/>
    </w:p>
    <w:p w:rsidR="00D2195B" w:rsidRPr="00FD44D9" w:rsidRDefault="00D2195B" w:rsidP="00D2195B">
      <w:pPr>
        <w:widowControl w:val="0"/>
        <w:tabs>
          <w:tab w:val="left" w:pos="993"/>
          <w:tab w:val="left" w:pos="1240"/>
          <w:tab w:val="left" w:pos="1331"/>
          <w:tab w:val="left" w:pos="10205"/>
        </w:tabs>
        <w:suppressAutoHyphens/>
        <w:autoSpaceDE w:val="0"/>
        <w:ind w:right="-1" w:firstLine="709"/>
        <w:contextualSpacing/>
        <w:jc w:val="both"/>
        <w:rPr>
          <w:rFonts w:ascii="Calibri" w:hAnsi="Calibri" w:cs="Calibri"/>
          <w:sz w:val="18"/>
          <w:szCs w:val="18"/>
          <w:lang w:eastAsia="zh-CN"/>
        </w:rPr>
      </w:pPr>
      <w:r w:rsidRPr="00FD44D9">
        <w:rPr>
          <w:sz w:val="18"/>
          <w:szCs w:val="18"/>
          <w:lang w:eastAsia="zh-CN"/>
        </w:rPr>
        <w:t>-для  участников аукциона в электронной форме (далее</w:t>
      </w:r>
      <w:r w:rsidRPr="00FD44D9">
        <w:rPr>
          <w:spacing w:val="1"/>
          <w:sz w:val="18"/>
          <w:szCs w:val="18"/>
          <w:lang w:eastAsia="zh-CN"/>
        </w:rPr>
        <w:t xml:space="preserve"> </w:t>
      </w:r>
      <w:r w:rsidRPr="00FD44D9">
        <w:rPr>
          <w:sz w:val="18"/>
          <w:szCs w:val="18"/>
          <w:lang w:eastAsia="zh-CN"/>
        </w:rPr>
        <w:t>- Участник), участвовавших в аукционе в</w:t>
      </w:r>
      <w:r w:rsidRPr="00FD44D9">
        <w:rPr>
          <w:spacing w:val="1"/>
          <w:sz w:val="18"/>
          <w:szCs w:val="18"/>
          <w:lang w:eastAsia="zh-CN"/>
        </w:rPr>
        <w:t xml:space="preserve"> </w:t>
      </w:r>
      <w:r w:rsidRPr="00FD44D9">
        <w:rPr>
          <w:sz w:val="18"/>
          <w:szCs w:val="18"/>
          <w:lang w:eastAsia="zh-CN"/>
        </w:rPr>
        <w:t>электронной</w:t>
      </w:r>
      <w:r w:rsidRPr="00FD44D9">
        <w:rPr>
          <w:spacing w:val="-7"/>
          <w:sz w:val="18"/>
          <w:szCs w:val="18"/>
          <w:lang w:eastAsia="zh-CN"/>
        </w:rPr>
        <w:t xml:space="preserve"> </w:t>
      </w:r>
      <w:r w:rsidRPr="00FD44D9">
        <w:rPr>
          <w:sz w:val="18"/>
          <w:szCs w:val="18"/>
          <w:lang w:eastAsia="zh-CN"/>
        </w:rPr>
        <w:t>форме,</w:t>
      </w:r>
      <w:r w:rsidRPr="00FD44D9">
        <w:rPr>
          <w:spacing w:val="-4"/>
          <w:sz w:val="18"/>
          <w:szCs w:val="18"/>
          <w:lang w:eastAsia="zh-CN"/>
        </w:rPr>
        <w:t xml:space="preserve"> </w:t>
      </w:r>
      <w:r w:rsidRPr="00FD44D9">
        <w:rPr>
          <w:sz w:val="18"/>
          <w:szCs w:val="18"/>
          <w:lang w:eastAsia="zh-CN"/>
        </w:rPr>
        <w:t>но</w:t>
      </w:r>
      <w:r w:rsidRPr="00FD44D9">
        <w:rPr>
          <w:spacing w:val="-3"/>
          <w:sz w:val="18"/>
          <w:szCs w:val="18"/>
          <w:lang w:eastAsia="zh-CN"/>
        </w:rPr>
        <w:t xml:space="preserve"> </w:t>
      </w:r>
      <w:r w:rsidRPr="00FD44D9">
        <w:rPr>
          <w:sz w:val="18"/>
          <w:szCs w:val="18"/>
          <w:lang w:eastAsia="zh-CN"/>
        </w:rPr>
        <w:t>не</w:t>
      </w:r>
      <w:r w:rsidRPr="00FD44D9">
        <w:rPr>
          <w:spacing w:val="-6"/>
          <w:sz w:val="18"/>
          <w:szCs w:val="18"/>
          <w:lang w:eastAsia="zh-CN"/>
        </w:rPr>
        <w:t xml:space="preserve"> </w:t>
      </w:r>
      <w:r w:rsidRPr="00FD44D9">
        <w:rPr>
          <w:sz w:val="18"/>
          <w:szCs w:val="18"/>
          <w:lang w:eastAsia="zh-CN"/>
        </w:rPr>
        <w:t>победивших</w:t>
      </w:r>
      <w:r w:rsidRPr="00FD44D9">
        <w:rPr>
          <w:spacing w:val="-4"/>
          <w:sz w:val="18"/>
          <w:szCs w:val="18"/>
          <w:lang w:eastAsia="zh-CN"/>
        </w:rPr>
        <w:t xml:space="preserve"> </w:t>
      </w:r>
      <w:r w:rsidRPr="00FD44D9">
        <w:rPr>
          <w:sz w:val="18"/>
          <w:szCs w:val="18"/>
          <w:lang w:eastAsia="zh-CN"/>
        </w:rPr>
        <w:t>в</w:t>
      </w:r>
      <w:r w:rsidRPr="00FD44D9">
        <w:rPr>
          <w:spacing w:val="-5"/>
          <w:sz w:val="18"/>
          <w:szCs w:val="18"/>
          <w:lang w:eastAsia="zh-CN"/>
        </w:rPr>
        <w:t xml:space="preserve"> </w:t>
      </w:r>
      <w:r w:rsidRPr="00FD44D9">
        <w:rPr>
          <w:sz w:val="18"/>
          <w:szCs w:val="18"/>
          <w:lang w:eastAsia="zh-CN"/>
        </w:rPr>
        <w:t>нем,</w:t>
      </w:r>
      <w:r w:rsidRPr="00FD44D9">
        <w:rPr>
          <w:spacing w:val="-3"/>
          <w:sz w:val="18"/>
          <w:szCs w:val="18"/>
          <w:lang w:eastAsia="zh-CN"/>
        </w:rPr>
        <w:t xml:space="preserve"> </w:t>
      </w:r>
      <w:r w:rsidRPr="00FD44D9">
        <w:rPr>
          <w:sz w:val="18"/>
          <w:szCs w:val="18"/>
          <w:lang w:eastAsia="zh-CN"/>
        </w:rPr>
        <w:t>–</w:t>
      </w:r>
      <w:r w:rsidRPr="00FD44D9">
        <w:rPr>
          <w:spacing w:val="-4"/>
          <w:sz w:val="18"/>
          <w:szCs w:val="18"/>
          <w:lang w:eastAsia="zh-CN"/>
        </w:rPr>
        <w:t xml:space="preserve"> </w:t>
      </w:r>
      <w:r w:rsidRPr="00FD44D9">
        <w:rPr>
          <w:sz w:val="18"/>
          <w:szCs w:val="18"/>
          <w:lang w:eastAsia="zh-CN"/>
        </w:rPr>
        <w:t>в</w:t>
      </w:r>
      <w:r w:rsidRPr="00FD44D9">
        <w:rPr>
          <w:spacing w:val="-4"/>
          <w:sz w:val="18"/>
          <w:szCs w:val="18"/>
          <w:lang w:eastAsia="zh-CN"/>
        </w:rPr>
        <w:t xml:space="preserve"> </w:t>
      </w:r>
      <w:r w:rsidRPr="00FD44D9">
        <w:rPr>
          <w:sz w:val="18"/>
          <w:szCs w:val="18"/>
          <w:lang w:eastAsia="zh-CN"/>
        </w:rPr>
        <w:t>течение</w:t>
      </w:r>
      <w:r w:rsidRPr="00FD44D9">
        <w:rPr>
          <w:spacing w:val="-3"/>
          <w:sz w:val="18"/>
          <w:szCs w:val="18"/>
          <w:lang w:eastAsia="zh-CN"/>
        </w:rPr>
        <w:t xml:space="preserve"> </w:t>
      </w:r>
      <w:r w:rsidRPr="00FD44D9">
        <w:rPr>
          <w:sz w:val="18"/>
          <w:szCs w:val="18"/>
          <w:lang w:eastAsia="zh-CN"/>
        </w:rPr>
        <w:t>3</w:t>
      </w:r>
      <w:r w:rsidRPr="00FD44D9">
        <w:rPr>
          <w:spacing w:val="-3"/>
          <w:sz w:val="18"/>
          <w:szCs w:val="18"/>
          <w:lang w:eastAsia="zh-CN"/>
        </w:rPr>
        <w:t xml:space="preserve"> </w:t>
      </w:r>
      <w:r w:rsidRPr="00FD44D9">
        <w:rPr>
          <w:sz w:val="18"/>
          <w:szCs w:val="18"/>
          <w:lang w:eastAsia="zh-CN"/>
        </w:rPr>
        <w:t>(трех)</w:t>
      </w:r>
      <w:r w:rsidRPr="00FD44D9">
        <w:rPr>
          <w:spacing w:val="-5"/>
          <w:sz w:val="18"/>
          <w:szCs w:val="18"/>
          <w:lang w:eastAsia="zh-CN"/>
        </w:rPr>
        <w:t xml:space="preserve"> </w:t>
      </w:r>
      <w:r w:rsidRPr="00FD44D9">
        <w:rPr>
          <w:sz w:val="18"/>
          <w:szCs w:val="18"/>
          <w:lang w:eastAsia="zh-CN"/>
        </w:rPr>
        <w:t>рабочих</w:t>
      </w:r>
      <w:r w:rsidRPr="00FD44D9">
        <w:rPr>
          <w:spacing w:val="-6"/>
          <w:sz w:val="18"/>
          <w:szCs w:val="18"/>
          <w:lang w:eastAsia="zh-CN"/>
        </w:rPr>
        <w:t xml:space="preserve"> </w:t>
      </w:r>
      <w:r w:rsidRPr="00FD44D9">
        <w:rPr>
          <w:sz w:val="18"/>
          <w:szCs w:val="18"/>
          <w:lang w:eastAsia="zh-CN"/>
        </w:rPr>
        <w:t>дней</w:t>
      </w:r>
      <w:r w:rsidRPr="00FD44D9">
        <w:rPr>
          <w:spacing w:val="-4"/>
          <w:sz w:val="18"/>
          <w:szCs w:val="18"/>
          <w:lang w:eastAsia="zh-CN"/>
        </w:rPr>
        <w:t xml:space="preserve"> </w:t>
      </w:r>
      <w:r w:rsidRPr="00FD44D9">
        <w:rPr>
          <w:sz w:val="18"/>
          <w:szCs w:val="18"/>
          <w:lang w:eastAsia="zh-CN"/>
        </w:rPr>
        <w:t>со</w:t>
      </w:r>
      <w:r w:rsidRPr="00FD44D9">
        <w:rPr>
          <w:spacing w:val="-3"/>
          <w:sz w:val="18"/>
          <w:szCs w:val="18"/>
          <w:lang w:eastAsia="zh-CN"/>
        </w:rPr>
        <w:t xml:space="preserve"> </w:t>
      </w:r>
      <w:r w:rsidRPr="00FD44D9">
        <w:rPr>
          <w:sz w:val="18"/>
          <w:szCs w:val="18"/>
          <w:lang w:eastAsia="zh-CN"/>
        </w:rPr>
        <w:t>дня</w:t>
      </w:r>
      <w:r w:rsidRPr="00FD44D9">
        <w:rPr>
          <w:spacing w:val="-4"/>
          <w:sz w:val="18"/>
          <w:szCs w:val="18"/>
          <w:lang w:eastAsia="zh-CN"/>
        </w:rPr>
        <w:t xml:space="preserve"> </w:t>
      </w:r>
      <w:r w:rsidRPr="00FD44D9">
        <w:rPr>
          <w:sz w:val="18"/>
          <w:szCs w:val="18"/>
          <w:lang w:eastAsia="zh-CN"/>
        </w:rPr>
        <w:t>подписания</w:t>
      </w:r>
      <w:r w:rsidRPr="00FD44D9">
        <w:rPr>
          <w:spacing w:val="-4"/>
          <w:sz w:val="18"/>
          <w:szCs w:val="18"/>
          <w:lang w:eastAsia="zh-CN"/>
        </w:rPr>
        <w:t xml:space="preserve"> </w:t>
      </w:r>
      <w:r w:rsidRPr="00FD44D9">
        <w:rPr>
          <w:sz w:val="18"/>
          <w:szCs w:val="18"/>
          <w:lang w:eastAsia="zh-CN"/>
        </w:rPr>
        <w:t xml:space="preserve">Протокола </w:t>
      </w:r>
      <w:r w:rsidRPr="00FD44D9">
        <w:rPr>
          <w:spacing w:val="-52"/>
          <w:sz w:val="18"/>
          <w:szCs w:val="18"/>
          <w:lang w:eastAsia="zh-CN"/>
        </w:rPr>
        <w:t xml:space="preserve"> </w:t>
      </w:r>
      <w:r w:rsidRPr="00FD44D9">
        <w:rPr>
          <w:sz w:val="18"/>
          <w:szCs w:val="18"/>
          <w:lang w:eastAsia="zh-CN"/>
        </w:rPr>
        <w:t>о</w:t>
      </w:r>
      <w:r w:rsidRPr="00FD44D9">
        <w:rPr>
          <w:spacing w:val="-1"/>
          <w:sz w:val="18"/>
          <w:szCs w:val="18"/>
          <w:lang w:eastAsia="zh-CN"/>
        </w:rPr>
        <w:t xml:space="preserve"> </w:t>
      </w:r>
      <w:r w:rsidRPr="00FD44D9">
        <w:rPr>
          <w:sz w:val="18"/>
          <w:szCs w:val="18"/>
          <w:lang w:eastAsia="zh-CN"/>
        </w:rPr>
        <w:t>результатах аукциона</w:t>
      </w:r>
      <w:r w:rsidRPr="00FD44D9">
        <w:rPr>
          <w:spacing w:val="-1"/>
          <w:sz w:val="18"/>
          <w:szCs w:val="18"/>
          <w:lang w:eastAsia="zh-CN"/>
        </w:rPr>
        <w:t xml:space="preserve"> </w:t>
      </w:r>
      <w:r w:rsidRPr="00FD44D9">
        <w:rPr>
          <w:sz w:val="18"/>
          <w:szCs w:val="18"/>
          <w:lang w:eastAsia="zh-CN"/>
        </w:rPr>
        <w:t>в</w:t>
      </w:r>
      <w:r w:rsidRPr="00FD44D9">
        <w:rPr>
          <w:spacing w:val="-4"/>
          <w:sz w:val="18"/>
          <w:szCs w:val="18"/>
          <w:lang w:eastAsia="zh-CN"/>
        </w:rPr>
        <w:t xml:space="preserve"> </w:t>
      </w:r>
      <w:r w:rsidRPr="00FD44D9">
        <w:rPr>
          <w:sz w:val="18"/>
          <w:szCs w:val="18"/>
          <w:lang w:eastAsia="zh-CN"/>
        </w:rPr>
        <w:t>электронной</w:t>
      </w:r>
      <w:r w:rsidRPr="00FD44D9">
        <w:rPr>
          <w:spacing w:val="-5"/>
          <w:sz w:val="18"/>
          <w:szCs w:val="18"/>
          <w:lang w:eastAsia="zh-CN"/>
        </w:rPr>
        <w:t xml:space="preserve"> </w:t>
      </w:r>
      <w:r w:rsidRPr="00FD44D9">
        <w:rPr>
          <w:sz w:val="18"/>
          <w:szCs w:val="18"/>
          <w:lang w:eastAsia="zh-CN"/>
        </w:rPr>
        <w:t>форме.</w:t>
      </w:r>
    </w:p>
    <w:p w:rsidR="00D2195B" w:rsidRPr="00FD44D9" w:rsidRDefault="00D2195B" w:rsidP="00D2195B">
      <w:pPr>
        <w:widowControl w:val="0"/>
        <w:tabs>
          <w:tab w:val="left" w:pos="1343"/>
          <w:tab w:val="left" w:pos="10205"/>
        </w:tabs>
        <w:suppressAutoHyphens/>
        <w:autoSpaceDE w:val="0"/>
        <w:ind w:right="-1" w:firstLine="709"/>
        <w:jc w:val="both"/>
        <w:rPr>
          <w:sz w:val="18"/>
          <w:szCs w:val="18"/>
          <w:lang w:eastAsia="zh-CN"/>
        </w:rPr>
      </w:pPr>
      <w:proofErr w:type="spellStart"/>
      <w:r w:rsidRPr="00FD44D9">
        <w:rPr>
          <w:sz w:val="18"/>
          <w:szCs w:val="18"/>
          <w:lang w:eastAsia="zh-CN"/>
        </w:rPr>
        <w:t>4.6.Задаток</w:t>
      </w:r>
      <w:proofErr w:type="spellEnd"/>
      <w:r w:rsidRPr="00FD44D9">
        <w:rPr>
          <w:sz w:val="18"/>
          <w:szCs w:val="18"/>
          <w:lang w:eastAsia="zh-CN"/>
        </w:rPr>
        <w:t xml:space="preserve"> Победителя аукциона в электронной форме, а также задаток иных лиц, с которым договор</w:t>
      </w:r>
      <w:r w:rsidRPr="00FD44D9">
        <w:rPr>
          <w:spacing w:val="1"/>
          <w:sz w:val="18"/>
          <w:szCs w:val="18"/>
          <w:lang w:eastAsia="zh-CN"/>
        </w:rPr>
        <w:t xml:space="preserve"> </w:t>
      </w:r>
      <w:r w:rsidRPr="00FD44D9">
        <w:rPr>
          <w:sz w:val="18"/>
          <w:szCs w:val="18"/>
          <w:lang w:eastAsia="zh-CN"/>
        </w:rPr>
        <w:t>аренды земельного участка заключается в соответствии с пунктами 13 и 14 статьи 39.12 Земельного кодекса</w:t>
      </w:r>
      <w:r w:rsidRPr="00FD44D9">
        <w:rPr>
          <w:spacing w:val="1"/>
          <w:sz w:val="18"/>
          <w:szCs w:val="18"/>
          <w:lang w:eastAsia="zh-CN"/>
        </w:rPr>
        <w:t xml:space="preserve"> </w:t>
      </w:r>
      <w:r w:rsidRPr="00FD44D9">
        <w:rPr>
          <w:sz w:val="18"/>
          <w:szCs w:val="18"/>
          <w:lang w:eastAsia="zh-CN"/>
        </w:rPr>
        <w:t>Российской Федерации, засчитываются в счет арендной платы за земельный участок. Перечисление задатка</w:t>
      </w:r>
      <w:r w:rsidRPr="00FD44D9">
        <w:rPr>
          <w:spacing w:val="1"/>
          <w:sz w:val="18"/>
          <w:szCs w:val="18"/>
          <w:lang w:eastAsia="zh-CN"/>
        </w:rPr>
        <w:t xml:space="preserve"> </w:t>
      </w:r>
      <w:r w:rsidRPr="00FD44D9">
        <w:rPr>
          <w:sz w:val="18"/>
          <w:szCs w:val="18"/>
          <w:lang w:eastAsia="zh-CN"/>
        </w:rPr>
        <w:t>Арендодателю</w:t>
      </w:r>
      <w:r w:rsidRPr="00FD44D9">
        <w:rPr>
          <w:spacing w:val="1"/>
          <w:sz w:val="18"/>
          <w:szCs w:val="18"/>
          <w:lang w:eastAsia="zh-CN"/>
        </w:rPr>
        <w:t xml:space="preserve"> </w:t>
      </w:r>
      <w:r w:rsidRPr="00FD44D9">
        <w:rPr>
          <w:sz w:val="18"/>
          <w:szCs w:val="18"/>
          <w:lang w:eastAsia="zh-CN"/>
        </w:rPr>
        <w:t>в</w:t>
      </w:r>
      <w:r w:rsidRPr="00FD44D9">
        <w:rPr>
          <w:spacing w:val="1"/>
          <w:sz w:val="18"/>
          <w:szCs w:val="18"/>
          <w:lang w:eastAsia="zh-CN"/>
        </w:rPr>
        <w:t xml:space="preserve"> </w:t>
      </w:r>
      <w:r w:rsidRPr="00FD44D9">
        <w:rPr>
          <w:sz w:val="18"/>
          <w:szCs w:val="18"/>
          <w:lang w:eastAsia="zh-CN"/>
        </w:rPr>
        <w:t>счет</w:t>
      </w:r>
      <w:r w:rsidRPr="00FD44D9">
        <w:rPr>
          <w:spacing w:val="1"/>
          <w:sz w:val="18"/>
          <w:szCs w:val="18"/>
          <w:lang w:eastAsia="zh-CN"/>
        </w:rPr>
        <w:t xml:space="preserve"> </w:t>
      </w:r>
      <w:r w:rsidRPr="00FD44D9">
        <w:rPr>
          <w:sz w:val="18"/>
          <w:szCs w:val="18"/>
          <w:lang w:eastAsia="zh-CN"/>
        </w:rPr>
        <w:t>арендной</w:t>
      </w:r>
      <w:r w:rsidRPr="00FD44D9">
        <w:rPr>
          <w:spacing w:val="1"/>
          <w:sz w:val="18"/>
          <w:szCs w:val="18"/>
          <w:lang w:eastAsia="zh-CN"/>
        </w:rPr>
        <w:t xml:space="preserve"> </w:t>
      </w:r>
      <w:r w:rsidRPr="00FD44D9">
        <w:rPr>
          <w:sz w:val="18"/>
          <w:szCs w:val="18"/>
          <w:lang w:eastAsia="zh-CN"/>
        </w:rPr>
        <w:t>платы</w:t>
      </w:r>
      <w:r w:rsidRPr="00FD44D9">
        <w:rPr>
          <w:spacing w:val="1"/>
          <w:sz w:val="18"/>
          <w:szCs w:val="18"/>
          <w:lang w:eastAsia="zh-CN"/>
        </w:rPr>
        <w:t xml:space="preserve"> </w:t>
      </w:r>
      <w:r w:rsidRPr="00FD44D9">
        <w:rPr>
          <w:sz w:val="18"/>
          <w:szCs w:val="18"/>
          <w:lang w:eastAsia="zh-CN"/>
        </w:rPr>
        <w:t>за</w:t>
      </w:r>
      <w:r w:rsidRPr="00FD44D9">
        <w:rPr>
          <w:spacing w:val="1"/>
          <w:sz w:val="18"/>
          <w:szCs w:val="18"/>
          <w:lang w:eastAsia="zh-CN"/>
        </w:rPr>
        <w:t xml:space="preserve"> </w:t>
      </w:r>
      <w:r w:rsidRPr="00FD44D9">
        <w:rPr>
          <w:sz w:val="18"/>
          <w:szCs w:val="18"/>
          <w:lang w:eastAsia="zh-CN"/>
        </w:rPr>
        <w:t>земельный</w:t>
      </w:r>
      <w:r w:rsidRPr="00FD44D9">
        <w:rPr>
          <w:spacing w:val="1"/>
          <w:sz w:val="18"/>
          <w:szCs w:val="18"/>
          <w:lang w:eastAsia="zh-CN"/>
        </w:rPr>
        <w:t xml:space="preserve"> </w:t>
      </w:r>
      <w:r w:rsidRPr="00FD44D9">
        <w:rPr>
          <w:sz w:val="18"/>
          <w:szCs w:val="18"/>
          <w:lang w:eastAsia="zh-CN"/>
        </w:rPr>
        <w:t>участок</w:t>
      </w:r>
      <w:r w:rsidRPr="00FD44D9">
        <w:rPr>
          <w:spacing w:val="1"/>
          <w:sz w:val="18"/>
          <w:szCs w:val="18"/>
          <w:lang w:eastAsia="zh-CN"/>
        </w:rPr>
        <w:t xml:space="preserve"> </w:t>
      </w:r>
      <w:r w:rsidRPr="00FD44D9">
        <w:rPr>
          <w:sz w:val="18"/>
          <w:szCs w:val="18"/>
          <w:lang w:eastAsia="zh-CN"/>
        </w:rPr>
        <w:t>осуществляется</w:t>
      </w:r>
      <w:r w:rsidRPr="00FD44D9">
        <w:rPr>
          <w:spacing w:val="1"/>
          <w:sz w:val="18"/>
          <w:szCs w:val="18"/>
          <w:lang w:eastAsia="zh-CN"/>
        </w:rPr>
        <w:t xml:space="preserve"> </w:t>
      </w:r>
      <w:r w:rsidRPr="00FD44D9">
        <w:rPr>
          <w:sz w:val="18"/>
          <w:szCs w:val="18"/>
          <w:lang w:eastAsia="zh-CN"/>
        </w:rPr>
        <w:t>Оператором</w:t>
      </w:r>
      <w:r w:rsidRPr="00FD44D9">
        <w:rPr>
          <w:spacing w:val="1"/>
          <w:sz w:val="18"/>
          <w:szCs w:val="18"/>
          <w:lang w:eastAsia="zh-CN"/>
        </w:rPr>
        <w:t xml:space="preserve"> </w:t>
      </w:r>
      <w:r w:rsidRPr="00FD44D9">
        <w:rPr>
          <w:sz w:val="18"/>
          <w:szCs w:val="18"/>
          <w:lang w:eastAsia="zh-CN"/>
        </w:rPr>
        <w:t>электронной</w:t>
      </w:r>
      <w:r w:rsidRPr="00FD44D9">
        <w:rPr>
          <w:spacing w:val="1"/>
          <w:sz w:val="18"/>
          <w:szCs w:val="18"/>
          <w:lang w:eastAsia="zh-CN"/>
        </w:rPr>
        <w:t xml:space="preserve"> </w:t>
      </w:r>
      <w:r w:rsidRPr="00FD44D9">
        <w:rPr>
          <w:sz w:val="18"/>
          <w:szCs w:val="18"/>
          <w:lang w:eastAsia="zh-CN"/>
        </w:rPr>
        <w:t>площадки.</w:t>
      </w:r>
    </w:p>
    <w:p w:rsidR="00D2195B" w:rsidRPr="00FD44D9" w:rsidRDefault="00D2195B" w:rsidP="00D2195B">
      <w:pPr>
        <w:tabs>
          <w:tab w:val="left" w:pos="284"/>
          <w:tab w:val="left" w:pos="10205"/>
        </w:tabs>
        <w:suppressAutoHyphens/>
        <w:ind w:right="-1" w:firstLine="709"/>
        <w:jc w:val="both"/>
        <w:rPr>
          <w:sz w:val="18"/>
          <w:szCs w:val="18"/>
          <w:lang w:eastAsia="zh-CN"/>
        </w:rPr>
      </w:pPr>
      <w:r w:rsidRPr="00FD44D9">
        <w:rPr>
          <w:sz w:val="18"/>
          <w:szCs w:val="18"/>
          <w:lang w:eastAsia="zh-CN"/>
        </w:rPr>
        <w:t>Задатки, внесенные указанными в настоящем пункте</w:t>
      </w:r>
      <w:r w:rsidRPr="00FD44D9">
        <w:rPr>
          <w:spacing w:val="1"/>
          <w:sz w:val="18"/>
          <w:szCs w:val="18"/>
          <w:lang w:eastAsia="zh-CN"/>
        </w:rPr>
        <w:t xml:space="preserve"> </w:t>
      </w:r>
      <w:r w:rsidRPr="00FD44D9">
        <w:rPr>
          <w:sz w:val="18"/>
          <w:szCs w:val="18"/>
          <w:lang w:eastAsia="zh-CN"/>
        </w:rPr>
        <w:t>лицами, не заключившими в установленном в</w:t>
      </w:r>
      <w:r w:rsidRPr="00FD44D9">
        <w:rPr>
          <w:spacing w:val="1"/>
          <w:sz w:val="18"/>
          <w:szCs w:val="18"/>
          <w:lang w:eastAsia="zh-CN"/>
        </w:rPr>
        <w:t xml:space="preserve"> </w:t>
      </w:r>
      <w:r w:rsidRPr="00FD44D9">
        <w:rPr>
          <w:sz w:val="18"/>
          <w:szCs w:val="18"/>
          <w:lang w:eastAsia="zh-CN"/>
        </w:rPr>
        <w:t>Извещении порядке договора аренды земельного участка вследствие уклонения от заключения указанного</w:t>
      </w:r>
      <w:r w:rsidRPr="00FD44D9">
        <w:rPr>
          <w:spacing w:val="1"/>
          <w:sz w:val="18"/>
          <w:szCs w:val="18"/>
          <w:lang w:eastAsia="zh-CN"/>
        </w:rPr>
        <w:t xml:space="preserve"> </w:t>
      </w:r>
      <w:r w:rsidRPr="00FD44D9">
        <w:rPr>
          <w:sz w:val="18"/>
          <w:szCs w:val="18"/>
          <w:lang w:eastAsia="zh-CN"/>
        </w:rPr>
        <w:t>договора,</w:t>
      </w:r>
      <w:r w:rsidRPr="00FD44D9">
        <w:rPr>
          <w:spacing w:val="-1"/>
          <w:sz w:val="18"/>
          <w:szCs w:val="18"/>
          <w:lang w:eastAsia="zh-CN"/>
        </w:rPr>
        <w:t xml:space="preserve"> </w:t>
      </w:r>
      <w:r w:rsidRPr="00FD44D9">
        <w:rPr>
          <w:sz w:val="18"/>
          <w:szCs w:val="18"/>
          <w:lang w:eastAsia="zh-CN"/>
        </w:rPr>
        <w:t>не возвращаются.</w:t>
      </w:r>
    </w:p>
    <w:p w:rsidR="00D2195B" w:rsidRPr="00FD44D9" w:rsidRDefault="00D2195B" w:rsidP="00D2195B">
      <w:pPr>
        <w:suppressAutoHyphens/>
        <w:ind w:firstLine="539"/>
        <w:jc w:val="both"/>
        <w:rPr>
          <w:sz w:val="18"/>
          <w:szCs w:val="18"/>
          <w:lang w:eastAsia="zh-CN"/>
        </w:rPr>
      </w:pPr>
    </w:p>
    <w:p w:rsidR="00D2195B" w:rsidRPr="00FD44D9" w:rsidRDefault="00D2195B" w:rsidP="00D2195B">
      <w:pPr>
        <w:suppressAutoHyphens/>
        <w:ind w:left="720"/>
        <w:jc w:val="center"/>
        <w:rPr>
          <w:rFonts w:ascii="Courier New" w:hAnsi="Courier New" w:cs="Courier New"/>
          <w:sz w:val="18"/>
          <w:szCs w:val="18"/>
          <w:lang w:eastAsia="zh-CN"/>
        </w:rPr>
      </w:pPr>
      <w:proofErr w:type="spellStart"/>
      <w:r w:rsidRPr="00FD44D9">
        <w:rPr>
          <w:sz w:val="18"/>
          <w:szCs w:val="18"/>
          <w:lang w:eastAsia="zh-CN"/>
        </w:rPr>
        <w:t>5.Порядок</w:t>
      </w:r>
      <w:proofErr w:type="spellEnd"/>
      <w:r w:rsidRPr="00FD44D9">
        <w:rPr>
          <w:sz w:val="18"/>
          <w:szCs w:val="18"/>
          <w:lang w:eastAsia="zh-CN"/>
        </w:rPr>
        <w:t>, форма и срок приема и отзыва Заявок</w:t>
      </w:r>
    </w:p>
    <w:p w:rsidR="00D2195B" w:rsidRPr="00FD44D9" w:rsidRDefault="00D2195B" w:rsidP="00D2195B">
      <w:pPr>
        <w:suppressAutoHyphens/>
        <w:ind w:firstLine="567"/>
        <w:jc w:val="both"/>
        <w:rPr>
          <w:rFonts w:eastAsia="Calibri"/>
          <w:b/>
          <w:sz w:val="18"/>
          <w:szCs w:val="18"/>
          <w:lang w:eastAsia="zh-CN"/>
        </w:rPr>
      </w:pP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5.1.Прием</w:t>
      </w:r>
      <w:proofErr w:type="spellEnd"/>
      <w:r w:rsidRPr="00FD44D9">
        <w:rPr>
          <w:rFonts w:eastAsia="Calibri"/>
          <w:sz w:val="18"/>
          <w:szCs w:val="18"/>
          <w:lang w:eastAsia="zh-CN"/>
        </w:rPr>
        <w:t xml:space="preserve"> Заявок обеспечивается Оператором электронной площадки. Один Заявитель вправе подать только одну заявку.</w:t>
      </w:r>
    </w:p>
    <w:p w:rsidR="00D2195B" w:rsidRPr="00FD44D9" w:rsidRDefault="00D2195B" w:rsidP="00D2195B">
      <w:pPr>
        <w:suppressAutoHyphens/>
        <w:autoSpaceDE w:val="0"/>
        <w:ind w:firstLine="709"/>
        <w:jc w:val="both"/>
        <w:rPr>
          <w:rFonts w:ascii="Arial" w:hAnsi="Arial" w:cs="Arial"/>
          <w:sz w:val="18"/>
          <w:szCs w:val="18"/>
          <w:lang w:eastAsia="zh-CN"/>
        </w:rPr>
      </w:pPr>
      <w:proofErr w:type="spellStart"/>
      <w:r w:rsidRPr="00FD44D9">
        <w:rPr>
          <w:sz w:val="18"/>
          <w:szCs w:val="18"/>
          <w:lang w:eastAsia="zh-CN"/>
        </w:rPr>
        <w:t>5.2.Заявка</w:t>
      </w:r>
      <w:proofErr w:type="spellEnd"/>
      <w:r w:rsidRPr="00FD44D9">
        <w:rPr>
          <w:sz w:val="18"/>
          <w:szCs w:val="18"/>
          <w:lang w:eastAsia="zh-CN"/>
        </w:rPr>
        <w:t xml:space="preserve"> направляется Заявителем Оператору электронной площадки в сроки, указанные в извещении.</w:t>
      </w:r>
    </w:p>
    <w:p w:rsidR="00D2195B" w:rsidRPr="00FD44D9" w:rsidRDefault="00D2195B" w:rsidP="00D2195B">
      <w:pPr>
        <w:suppressAutoHyphens/>
        <w:autoSpaceDE w:val="0"/>
        <w:ind w:firstLine="709"/>
        <w:jc w:val="both"/>
        <w:rPr>
          <w:rFonts w:ascii="Arial" w:hAnsi="Arial" w:cs="Arial"/>
          <w:sz w:val="18"/>
          <w:szCs w:val="18"/>
          <w:lang w:eastAsia="zh-CN"/>
        </w:rPr>
      </w:pPr>
      <w:proofErr w:type="spellStart"/>
      <w:r w:rsidRPr="00FD44D9">
        <w:rPr>
          <w:sz w:val="18"/>
          <w:szCs w:val="18"/>
          <w:lang w:eastAsia="zh-CN"/>
        </w:rPr>
        <w:t>5.3.Заявка</w:t>
      </w:r>
      <w:proofErr w:type="spellEnd"/>
      <w:r w:rsidRPr="00FD44D9">
        <w:rPr>
          <w:sz w:val="18"/>
          <w:szCs w:val="18"/>
          <w:lang w:eastAsia="zh-CN"/>
        </w:rPr>
        <w:t xml:space="preserve"> и прилагаемые к ней документы направляются единовременно. Не допускается раздельного направления заявки и приложенных к ней документов.</w:t>
      </w:r>
    </w:p>
    <w:p w:rsidR="00D2195B" w:rsidRPr="00FD44D9" w:rsidRDefault="00D2195B" w:rsidP="00D2195B">
      <w:pPr>
        <w:suppressAutoHyphens/>
        <w:autoSpaceDE w:val="0"/>
        <w:ind w:firstLine="709"/>
        <w:jc w:val="both"/>
        <w:rPr>
          <w:rFonts w:ascii="Arial" w:hAnsi="Arial" w:cs="Arial"/>
          <w:sz w:val="18"/>
          <w:szCs w:val="18"/>
          <w:lang w:eastAsia="zh-CN"/>
        </w:rPr>
      </w:pPr>
      <w:proofErr w:type="spellStart"/>
      <w:r w:rsidRPr="00FD44D9">
        <w:rPr>
          <w:sz w:val="18"/>
          <w:szCs w:val="18"/>
          <w:lang w:eastAsia="zh-CN"/>
        </w:rPr>
        <w:t>5.4.Оператор</w:t>
      </w:r>
      <w:proofErr w:type="spellEnd"/>
      <w:r w:rsidRPr="00FD44D9">
        <w:rPr>
          <w:sz w:val="18"/>
          <w:szCs w:val="18"/>
          <w:lang w:eastAsia="zh-CN"/>
        </w:rPr>
        <w:t xml:space="preserve"> электронной площадки возвращает заявку заявителю в случае:</w:t>
      </w:r>
    </w:p>
    <w:p w:rsidR="00D2195B" w:rsidRPr="00FD44D9" w:rsidRDefault="00D2195B" w:rsidP="00D2195B">
      <w:pPr>
        <w:suppressAutoHyphens/>
        <w:autoSpaceDE w:val="0"/>
        <w:ind w:firstLine="709"/>
        <w:jc w:val="both"/>
        <w:rPr>
          <w:rFonts w:ascii="Arial" w:hAnsi="Arial" w:cs="Arial"/>
          <w:sz w:val="18"/>
          <w:szCs w:val="18"/>
          <w:lang w:eastAsia="zh-CN"/>
        </w:rPr>
      </w:pPr>
      <w:r w:rsidRPr="00FD44D9">
        <w:rPr>
          <w:sz w:val="18"/>
          <w:szCs w:val="18"/>
          <w:lang w:eastAsia="zh-CN"/>
        </w:rPr>
        <w:t xml:space="preserve">-предоставления заявки, подписанной </w:t>
      </w:r>
      <w:proofErr w:type="spellStart"/>
      <w:r w:rsidRPr="00FD44D9">
        <w:rPr>
          <w:sz w:val="18"/>
          <w:szCs w:val="18"/>
          <w:lang w:eastAsia="zh-CN"/>
        </w:rPr>
        <w:t>ЭП</w:t>
      </w:r>
      <w:proofErr w:type="spellEnd"/>
      <w:r w:rsidRPr="00FD44D9">
        <w:rPr>
          <w:sz w:val="18"/>
          <w:szCs w:val="18"/>
          <w:lang w:eastAsia="zh-CN"/>
        </w:rPr>
        <w:t xml:space="preserve"> лица, не уполномоченного действовать от имени заявителя;</w:t>
      </w:r>
    </w:p>
    <w:p w:rsidR="00D2195B" w:rsidRPr="00FD44D9" w:rsidRDefault="00D2195B" w:rsidP="00D2195B">
      <w:pPr>
        <w:suppressAutoHyphens/>
        <w:autoSpaceDE w:val="0"/>
        <w:ind w:firstLine="709"/>
        <w:jc w:val="both"/>
        <w:rPr>
          <w:rFonts w:ascii="Arial" w:hAnsi="Arial" w:cs="Arial"/>
          <w:sz w:val="18"/>
          <w:szCs w:val="18"/>
          <w:lang w:eastAsia="zh-CN"/>
        </w:rPr>
      </w:pPr>
      <w:r w:rsidRPr="00FD44D9">
        <w:rPr>
          <w:sz w:val="18"/>
          <w:szCs w:val="18"/>
          <w:lang w:eastAsia="zh-CN"/>
        </w:rPr>
        <w:t>-подачи одним заявителем двух и более заявок при условии, что поданные ранее заявки не отозваны;</w:t>
      </w:r>
    </w:p>
    <w:p w:rsidR="00D2195B" w:rsidRPr="00FD44D9" w:rsidRDefault="00D2195B" w:rsidP="00D2195B">
      <w:pPr>
        <w:suppressAutoHyphens/>
        <w:autoSpaceDE w:val="0"/>
        <w:ind w:firstLine="709"/>
        <w:jc w:val="both"/>
        <w:rPr>
          <w:rFonts w:ascii="Arial" w:hAnsi="Arial" w:cs="Arial"/>
          <w:sz w:val="18"/>
          <w:szCs w:val="18"/>
          <w:lang w:eastAsia="zh-CN"/>
        </w:rPr>
      </w:pPr>
      <w:r w:rsidRPr="00FD44D9">
        <w:rPr>
          <w:sz w:val="18"/>
          <w:szCs w:val="18"/>
          <w:lang w:eastAsia="zh-CN"/>
        </w:rPr>
        <w:t>-получения заявки после установленной даты и времени завершения приема заявок.</w:t>
      </w:r>
    </w:p>
    <w:p w:rsidR="00D2195B" w:rsidRPr="00FD44D9" w:rsidRDefault="00D2195B" w:rsidP="00D2195B">
      <w:pPr>
        <w:suppressAutoHyphens/>
        <w:autoSpaceDE w:val="0"/>
        <w:ind w:firstLine="709"/>
        <w:jc w:val="both"/>
        <w:rPr>
          <w:rFonts w:ascii="Arial" w:hAnsi="Arial" w:cs="Arial"/>
          <w:sz w:val="18"/>
          <w:szCs w:val="18"/>
          <w:lang w:eastAsia="zh-CN"/>
        </w:rPr>
      </w:pPr>
      <w:r w:rsidRPr="00FD44D9">
        <w:rPr>
          <w:sz w:val="18"/>
          <w:szCs w:val="18"/>
          <w:lang w:eastAsia="zh-CN"/>
        </w:rPr>
        <w:t>Одновременно с возвратом Заявки Оператор электронной площадки уведомляет заявителя об основаниях ее возврата.</w:t>
      </w:r>
    </w:p>
    <w:p w:rsidR="00D2195B" w:rsidRPr="00FD44D9" w:rsidRDefault="00D2195B" w:rsidP="00D2195B">
      <w:pPr>
        <w:suppressAutoHyphens/>
        <w:autoSpaceDE w:val="0"/>
        <w:ind w:firstLine="709"/>
        <w:jc w:val="both"/>
        <w:rPr>
          <w:rFonts w:ascii="Arial" w:hAnsi="Arial" w:cs="Arial"/>
          <w:sz w:val="18"/>
          <w:szCs w:val="18"/>
          <w:lang w:eastAsia="zh-CN"/>
        </w:rPr>
      </w:pPr>
      <w:r w:rsidRPr="00FD44D9">
        <w:rPr>
          <w:sz w:val="18"/>
          <w:szCs w:val="18"/>
          <w:lang w:eastAsia="zh-CN"/>
        </w:rPr>
        <w:t>Возврат заявок по иным основаниям не допускается.</w:t>
      </w:r>
    </w:p>
    <w:p w:rsidR="00D2195B" w:rsidRPr="00FD44D9" w:rsidRDefault="00D2195B" w:rsidP="00D2195B">
      <w:pPr>
        <w:suppressAutoHyphens/>
        <w:autoSpaceDE w:val="0"/>
        <w:ind w:firstLine="709"/>
        <w:jc w:val="both"/>
        <w:rPr>
          <w:rFonts w:ascii="Arial" w:hAnsi="Arial" w:cs="Arial"/>
          <w:sz w:val="18"/>
          <w:szCs w:val="18"/>
          <w:lang w:eastAsia="zh-CN"/>
        </w:rPr>
      </w:pPr>
      <w:proofErr w:type="spellStart"/>
      <w:r w:rsidRPr="00FD44D9">
        <w:rPr>
          <w:sz w:val="18"/>
          <w:szCs w:val="18"/>
          <w:lang w:eastAsia="zh-CN"/>
        </w:rPr>
        <w:t>5.5.В</w:t>
      </w:r>
      <w:proofErr w:type="spellEnd"/>
      <w:r w:rsidRPr="00FD44D9">
        <w:rPr>
          <w:sz w:val="18"/>
          <w:szCs w:val="18"/>
          <w:lang w:eastAsia="zh-CN"/>
        </w:rPr>
        <w:t xml:space="preserve">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D2195B" w:rsidRPr="00FD44D9" w:rsidRDefault="00D2195B" w:rsidP="00D2195B">
      <w:pPr>
        <w:suppressAutoHyphens/>
        <w:autoSpaceDE w:val="0"/>
        <w:ind w:firstLine="709"/>
        <w:jc w:val="both"/>
        <w:rPr>
          <w:rFonts w:ascii="Arial" w:hAnsi="Arial" w:cs="Arial"/>
          <w:sz w:val="18"/>
          <w:szCs w:val="18"/>
          <w:lang w:eastAsia="zh-CN"/>
        </w:rPr>
      </w:pPr>
      <w:proofErr w:type="spellStart"/>
      <w:r w:rsidRPr="00FD44D9">
        <w:rPr>
          <w:sz w:val="18"/>
          <w:szCs w:val="18"/>
          <w:lang w:eastAsia="zh-CN"/>
        </w:rPr>
        <w:t>5.6.Заявитель</w:t>
      </w:r>
      <w:proofErr w:type="spellEnd"/>
      <w:r w:rsidRPr="00FD44D9">
        <w:rPr>
          <w:sz w:val="18"/>
          <w:szCs w:val="18"/>
          <w:lang w:eastAsia="zh-CN"/>
        </w:rPr>
        <w:t xml:space="preserve"> вправе отозвать Заявку в любое время до установленных даты и времени завершения приема Заявок. </w:t>
      </w:r>
    </w:p>
    <w:p w:rsidR="00D2195B" w:rsidRPr="00FD44D9" w:rsidRDefault="00D2195B" w:rsidP="00D2195B">
      <w:pPr>
        <w:suppressAutoHyphens/>
        <w:autoSpaceDE w:val="0"/>
        <w:ind w:firstLine="709"/>
        <w:jc w:val="both"/>
        <w:rPr>
          <w:rFonts w:ascii="Arial" w:hAnsi="Arial" w:cs="Arial"/>
          <w:sz w:val="18"/>
          <w:szCs w:val="18"/>
          <w:lang w:eastAsia="zh-CN"/>
        </w:rPr>
      </w:pPr>
      <w:proofErr w:type="spellStart"/>
      <w:r w:rsidRPr="00FD44D9">
        <w:rPr>
          <w:sz w:val="18"/>
          <w:szCs w:val="18"/>
          <w:lang w:eastAsia="zh-CN"/>
        </w:rPr>
        <w:t>5.7.Прием</w:t>
      </w:r>
      <w:proofErr w:type="spellEnd"/>
      <w:r w:rsidRPr="00FD44D9">
        <w:rPr>
          <w:sz w:val="18"/>
          <w:szCs w:val="18"/>
          <w:lang w:eastAsia="zh-CN"/>
        </w:rPr>
        <w:t xml:space="preserve"> Заявок прекращается Оператором электронной площадки с помощью программных и технических сре</w:t>
      </w:r>
      <w:proofErr w:type="gramStart"/>
      <w:r w:rsidRPr="00FD44D9">
        <w:rPr>
          <w:sz w:val="18"/>
          <w:szCs w:val="18"/>
          <w:lang w:eastAsia="zh-CN"/>
        </w:rPr>
        <w:t>дств в д</w:t>
      </w:r>
      <w:proofErr w:type="gramEnd"/>
      <w:r w:rsidRPr="00FD44D9">
        <w:rPr>
          <w:sz w:val="18"/>
          <w:szCs w:val="18"/>
          <w:lang w:eastAsia="zh-CN"/>
        </w:rPr>
        <w:t>ату и время завершения приема заявок.</w:t>
      </w:r>
    </w:p>
    <w:p w:rsidR="00D2195B" w:rsidRPr="00FD44D9" w:rsidRDefault="00D2195B" w:rsidP="00D2195B">
      <w:pPr>
        <w:suppressAutoHyphens/>
        <w:autoSpaceDE w:val="0"/>
        <w:ind w:firstLine="709"/>
        <w:jc w:val="both"/>
        <w:rPr>
          <w:rFonts w:ascii="Arial" w:hAnsi="Arial" w:cs="Arial"/>
          <w:sz w:val="18"/>
          <w:szCs w:val="18"/>
          <w:lang w:eastAsia="zh-CN"/>
        </w:rPr>
      </w:pPr>
      <w:proofErr w:type="spellStart"/>
      <w:r w:rsidRPr="00FD44D9">
        <w:rPr>
          <w:sz w:val="18"/>
          <w:szCs w:val="18"/>
          <w:lang w:eastAsia="zh-CN"/>
        </w:rPr>
        <w:t>5.8.Ответственность</w:t>
      </w:r>
      <w:proofErr w:type="spellEnd"/>
      <w:r w:rsidRPr="00FD44D9">
        <w:rPr>
          <w:sz w:val="18"/>
          <w:szCs w:val="18"/>
          <w:lang w:eastAsia="zh-CN"/>
        </w:rPr>
        <w:t xml:space="preserve"> за достоверность указанной в заявке информации и приложенных к ней документов несет заявитель.</w:t>
      </w:r>
    </w:p>
    <w:p w:rsidR="00D2195B" w:rsidRPr="00FD44D9" w:rsidRDefault="00D2195B" w:rsidP="00D2195B">
      <w:pPr>
        <w:suppressAutoHyphens/>
        <w:autoSpaceDE w:val="0"/>
        <w:ind w:firstLine="709"/>
        <w:jc w:val="both"/>
        <w:rPr>
          <w:rFonts w:ascii="Arial" w:hAnsi="Arial" w:cs="Arial"/>
          <w:sz w:val="18"/>
          <w:szCs w:val="18"/>
          <w:lang w:eastAsia="zh-CN"/>
        </w:rPr>
      </w:pPr>
      <w:proofErr w:type="spellStart"/>
      <w:r w:rsidRPr="00FD44D9">
        <w:rPr>
          <w:sz w:val="18"/>
          <w:szCs w:val="18"/>
          <w:lang w:eastAsia="zh-CN"/>
        </w:rPr>
        <w:t>5.9.После</w:t>
      </w:r>
      <w:proofErr w:type="spellEnd"/>
      <w:r w:rsidRPr="00FD44D9">
        <w:rPr>
          <w:sz w:val="18"/>
          <w:szCs w:val="18"/>
          <w:lang w:eastAsia="zh-CN"/>
        </w:rPr>
        <w:t xml:space="preserve"> завершения приема Заявок Оператор электронной площадки направляет Заявки Организатору аукциона.</w:t>
      </w:r>
    </w:p>
    <w:p w:rsidR="00D2195B" w:rsidRPr="00FD44D9" w:rsidRDefault="00D2195B" w:rsidP="00D2195B">
      <w:pPr>
        <w:widowControl w:val="0"/>
        <w:suppressAutoHyphens/>
        <w:autoSpaceDE w:val="0"/>
        <w:jc w:val="both"/>
        <w:rPr>
          <w:rFonts w:ascii="Arial" w:hAnsi="Arial" w:cs="Arial"/>
          <w:sz w:val="18"/>
          <w:szCs w:val="18"/>
          <w:lang w:eastAsia="zh-CN"/>
        </w:rPr>
      </w:pPr>
      <w:r w:rsidRPr="00FD44D9">
        <w:rPr>
          <w:b/>
          <w:sz w:val="18"/>
          <w:szCs w:val="18"/>
          <w:lang w:eastAsia="zh-CN"/>
        </w:rPr>
        <w:t xml:space="preserve">                                                                                                           </w:t>
      </w:r>
    </w:p>
    <w:p w:rsidR="00D2195B" w:rsidRPr="00FD44D9" w:rsidRDefault="00D2195B" w:rsidP="00D2195B">
      <w:pPr>
        <w:widowControl w:val="0"/>
        <w:suppressAutoHyphens/>
        <w:autoSpaceDE w:val="0"/>
        <w:jc w:val="both"/>
        <w:rPr>
          <w:rFonts w:ascii="Arial" w:hAnsi="Arial" w:cs="Arial"/>
          <w:sz w:val="18"/>
          <w:szCs w:val="18"/>
          <w:lang w:eastAsia="zh-CN"/>
        </w:rPr>
      </w:pPr>
      <w:r w:rsidRPr="00FD44D9">
        <w:rPr>
          <w:sz w:val="18"/>
          <w:szCs w:val="18"/>
          <w:lang w:eastAsia="zh-CN"/>
        </w:rPr>
        <w:t xml:space="preserve">                                                                     6. Аукционная комиссия</w:t>
      </w:r>
    </w:p>
    <w:p w:rsidR="00D2195B" w:rsidRPr="00FD44D9" w:rsidRDefault="00D2195B" w:rsidP="00D2195B">
      <w:pPr>
        <w:widowControl w:val="0"/>
        <w:suppressAutoHyphens/>
        <w:autoSpaceDE w:val="0"/>
        <w:ind w:left="360"/>
        <w:jc w:val="both"/>
        <w:rPr>
          <w:rFonts w:ascii="Arial" w:hAnsi="Arial" w:cs="Arial"/>
          <w:sz w:val="18"/>
          <w:szCs w:val="18"/>
          <w:lang w:eastAsia="zh-CN"/>
        </w:rPr>
      </w:pPr>
      <w:r w:rsidRPr="00FD44D9">
        <w:rPr>
          <w:sz w:val="18"/>
          <w:szCs w:val="18"/>
          <w:lang w:eastAsia="zh-CN"/>
        </w:rPr>
        <w:t xml:space="preserve">     </w:t>
      </w:r>
    </w:p>
    <w:p w:rsidR="00D2195B" w:rsidRPr="00FD44D9" w:rsidRDefault="00D2195B" w:rsidP="00D2195B">
      <w:pPr>
        <w:widowControl w:val="0"/>
        <w:suppressAutoHyphens/>
        <w:autoSpaceDE w:val="0"/>
        <w:ind w:firstLine="709"/>
        <w:jc w:val="both"/>
        <w:rPr>
          <w:rFonts w:ascii="Arial" w:hAnsi="Arial" w:cs="Arial"/>
          <w:sz w:val="18"/>
          <w:szCs w:val="18"/>
          <w:lang w:eastAsia="zh-CN"/>
        </w:rPr>
      </w:pPr>
      <w:proofErr w:type="spellStart"/>
      <w:r w:rsidRPr="00FD44D9">
        <w:rPr>
          <w:sz w:val="18"/>
          <w:szCs w:val="18"/>
          <w:lang w:eastAsia="zh-CN"/>
        </w:rPr>
        <w:t>6.1.Аукционная</w:t>
      </w:r>
      <w:proofErr w:type="spellEnd"/>
      <w:r w:rsidRPr="00FD44D9">
        <w:rPr>
          <w:sz w:val="18"/>
          <w:szCs w:val="18"/>
          <w:lang w:eastAsia="zh-CN"/>
        </w:rPr>
        <w:t xml:space="preserve"> комиссия формируется Организатором аукциона и осуществляет следующие полномочия:</w:t>
      </w:r>
    </w:p>
    <w:p w:rsidR="00D2195B" w:rsidRPr="00FD44D9" w:rsidRDefault="00D2195B" w:rsidP="00D2195B">
      <w:pPr>
        <w:widowControl w:val="0"/>
        <w:suppressAutoHyphens/>
        <w:autoSpaceDE w:val="0"/>
        <w:ind w:firstLine="709"/>
        <w:jc w:val="both"/>
        <w:rPr>
          <w:rFonts w:ascii="Arial" w:hAnsi="Arial" w:cs="Arial"/>
          <w:sz w:val="18"/>
          <w:szCs w:val="18"/>
          <w:lang w:eastAsia="zh-CN"/>
        </w:rPr>
      </w:pPr>
      <w:r w:rsidRPr="00FD44D9">
        <w:rPr>
          <w:sz w:val="18"/>
          <w:szCs w:val="1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D2195B" w:rsidRPr="00FD44D9" w:rsidRDefault="00D2195B" w:rsidP="00D2195B">
      <w:pPr>
        <w:widowControl w:val="0"/>
        <w:suppressAutoHyphens/>
        <w:autoSpaceDE w:val="0"/>
        <w:ind w:firstLine="709"/>
        <w:jc w:val="both"/>
        <w:rPr>
          <w:rFonts w:ascii="Arial" w:hAnsi="Arial" w:cs="Arial"/>
          <w:sz w:val="18"/>
          <w:szCs w:val="18"/>
          <w:lang w:eastAsia="zh-CN"/>
        </w:rPr>
      </w:pPr>
      <w:r w:rsidRPr="00FD44D9">
        <w:rPr>
          <w:sz w:val="18"/>
          <w:szCs w:val="18"/>
          <w:lang w:eastAsia="zh-CN"/>
        </w:rPr>
        <w:t xml:space="preserve">-принимает решение о допуске к участию в аукционе в электронной форме и признании Заявителей Участниками или </w:t>
      </w:r>
      <w:proofErr w:type="gramStart"/>
      <w:r w:rsidRPr="00FD44D9">
        <w:rPr>
          <w:sz w:val="18"/>
          <w:szCs w:val="18"/>
          <w:lang w:eastAsia="zh-CN"/>
        </w:rPr>
        <w:t>об отказе в допуске Заявителей к участию в аукционе в электронной форме</w:t>
      </w:r>
      <w:proofErr w:type="gramEnd"/>
      <w:r w:rsidRPr="00FD44D9">
        <w:rPr>
          <w:sz w:val="18"/>
          <w:szCs w:val="18"/>
          <w:lang w:eastAsia="zh-CN"/>
        </w:rPr>
        <w:t>,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D2195B" w:rsidRPr="00FD44D9" w:rsidRDefault="00D2195B" w:rsidP="00D2195B">
      <w:pPr>
        <w:widowControl w:val="0"/>
        <w:suppressAutoHyphens/>
        <w:autoSpaceDE w:val="0"/>
        <w:ind w:firstLine="709"/>
        <w:jc w:val="both"/>
        <w:rPr>
          <w:rFonts w:ascii="Arial" w:hAnsi="Arial" w:cs="Arial"/>
          <w:sz w:val="18"/>
          <w:szCs w:val="18"/>
          <w:lang w:eastAsia="zh-CN"/>
        </w:rPr>
      </w:pPr>
      <w:r w:rsidRPr="00FD44D9">
        <w:rPr>
          <w:sz w:val="18"/>
          <w:szCs w:val="18"/>
          <w:lang w:eastAsia="zh-CN"/>
        </w:rPr>
        <w:t>-оформляет и подписывает Протокол о результатах аукциона в электронной форме.</w:t>
      </w:r>
    </w:p>
    <w:p w:rsidR="00D2195B" w:rsidRPr="00FD44D9" w:rsidRDefault="00D2195B" w:rsidP="00D2195B">
      <w:pPr>
        <w:widowControl w:val="0"/>
        <w:suppressAutoHyphens/>
        <w:autoSpaceDE w:val="0"/>
        <w:ind w:left="360"/>
        <w:jc w:val="both"/>
        <w:rPr>
          <w:sz w:val="18"/>
          <w:szCs w:val="18"/>
          <w:lang w:eastAsia="zh-CN"/>
        </w:rPr>
      </w:pPr>
    </w:p>
    <w:p w:rsidR="00D2195B" w:rsidRPr="00FD44D9" w:rsidRDefault="00D2195B" w:rsidP="00D2195B">
      <w:pPr>
        <w:widowControl w:val="0"/>
        <w:suppressAutoHyphens/>
        <w:autoSpaceDE w:val="0"/>
        <w:jc w:val="both"/>
        <w:rPr>
          <w:rFonts w:ascii="Arial" w:hAnsi="Arial" w:cs="Arial"/>
          <w:sz w:val="18"/>
          <w:szCs w:val="18"/>
          <w:lang w:eastAsia="zh-CN"/>
        </w:rPr>
      </w:pPr>
      <w:r w:rsidRPr="00FD44D9">
        <w:rPr>
          <w:sz w:val="18"/>
          <w:szCs w:val="18"/>
          <w:lang w:eastAsia="zh-CN"/>
        </w:rPr>
        <w:lastRenderedPageBreak/>
        <w:t xml:space="preserve">                                                       7. Порядок рассмотрения Заявок</w:t>
      </w:r>
    </w:p>
    <w:p w:rsidR="00D2195B" w:rsidRPr="00FD44D9" w:rsidRDefault="00D2195B" w:rsidP="00D2195B">
      <w:pPr>
        <w:widowControl w:val="0"/>
        <w:suppressAutoHyphens/>
        <w:autoSpaceDE w:val="0"/>
        <w:ind w:left="360"/>
        <w:jc w:val="both"/>
        <w:rPr>
          <w:b/>
          <w:sz w:val="18"/>
          <w:szCs w:val="18"/>
          <w:lang w:eastAsia="zh-CN"/>
        </w:rPr>
      </w:pPr>
    </w:p>
    <w:p w:rsidR="00D2195B" w:rsidRPr="00FD44D9" w:rsidRDefault="00D2195B" w:rsidP="00D2195B">
      <w:pPr>
        <w:widowControl w:val="0"/>
        <w:suppressAutoHyphens/>
        <w:autoSpaceDE w:val="0"/>
        <w:ind w:firstLine="709"/>
        <w:jc w:val="both"/>
        <w:rPr>
          <w:rFonts w:ascii="Arial" w:hAnsi="Arial" w:cs="Arial"/>
          <w:sz w:val="18"/>
          <w:szCs w:val="18"/>
          <w:lang w:eastAsia="zh-CN"/>
        </w:rPr>
      </w:pPr>
      <w:proofErr w:type="spellStart"/>
      <w:r w:rsidRPr="00FD44D9">
        <w:rPr>
          <w:sz w:val="18"/>
          <w:szCs w:val="18"/>
          <w:lang w:eastAsia="zh-CN"/>
        </w:rPr>
        <w:t>7.1.Рассмотрение</w:t>
      </w:r>
      <w:proofErr w:type="spellEnd"/>
      <w:r w:rsidRPr="00FD44D9">
        <w:rPr>
          <w:sz w:val="18"/>
          <w:szCs w:val="18"/>
          <w:lang w:eastAsia="zh-CN"/>
        </w:rPr>
        <w:t xml:space="preserve"> Заявок осуществляется Аукционной комиссией. </w:t>
      </w:r>
    </w:p>
    <w:p w:rsidR="00D2195B" w:rsidRPr="00FD44D9" w:rsidRDefault="00D2195B" w:rsidP="00D2195B">
      <w:pPr>
        <w:widowControl w:val="0"/>
        <w:suppressAutoHyphens/>
        <w:autoSpaceDE w:val="0"/>
        <w:ind w:firstLine="709"/>
        <w:jc w:val="both"/>
        <w:rPr>
          <w:rFonts w:ascii="Arial" w:hAnsi="Arial" w:cs="Arial"/>
          <w:sz w:val="18"/>
          <w:szCs w:val="18"/>
          <w:lang w:eastAsia="zh-CN"/>
        </w:rPr>
      </w:pPr>
      <w:proofErr w:type="spellStart"/>
      <w:r w:rsidRPr="00FD44D9">
        <w:rPr>
          <w:bCs/>
          <w:sz w:val="18"/>
          <w:szCs w:val="18"/>
          <w:lang w:eastAsia="zh-CN"/>
        </w:rPr>
        <w:t>7.2.</w:t>
      </w:r>
      <w:r w:rsidRPr="00FD44D9">
        <w:rPr>
          <w:sz w:val="18"/>
          <w:szCs w:val="18"/>
          <w:lang w:eastAsia="zh-CN"/>
        </w:rPr>
        <w:t>Заявитель</w:t>
      </w:r>
      <w:proofErr w:type="spellEnd"/>
      <w:r w:rsidRPr="00FD44D9">
        <w:rPr>
          <w:sz w:val="18"/>
          <w:szCs w:val="18"/>
          <w:lang w:eastAsia="zh-CN"/>
        </w:rPr>
        <w:t xml:space="preserve"> не допускается к участию в аукционе в электронной форме в следующих случаях:</w:t>
      </w:r>
    </w:p>
    <w:p w:rsidR="00D2195B" w:rsidRPr="00FD44D9" w:rsidRDefault="00D2195B" w:rsidP="00D2195B">
      <w:pPr>
        <w:widowControl w:val="0"/>
        <w:suppressAutoHyphens/>
        <w:autoSpaceDE w:val="0"/>
        <w:ind w:firstLine="709"/>
        <w:jc w:val="both"/>
        <w:rPr>
          <w:rFonts w:ascii="Arial" w:hAnsi="Arial" w:cs="Arial"/>
          <w:sz w:val="18"/>
          <w:szCs w:val="18"/>
          <w:lang w:eastAsia="zh-CN"/>
        </w:rPr>
      </w:pPr>
      <w:r w:rsidRPr="00FD44D9">
        <w:rPr>
          <w:sz w:val="18"/>
          <w:szCs w:val="18"/>
          <w:lang w:eastAsia="zh-CN"/>
        </w:rPr>
        <w:t>-непредставление необходимых для участия в аукционе в электронной форме документов или представление недостоверных сведений;</w:t>
      </w:r>
    </w:p>
    <w:p w:rsidR="00D2195B" w:rsidRPr="00FD44D9" w:rsidRDefault="00D2195B" w:rsidP="00D2195B">
      <w:pPr>
        <w:widowControl w:val="0"/>
        <w:suppressAutoHyphens/>
        <w:autoSpaceDE w:val="0"/>
        <w:ind w:firstLine="709"/>
        <w:jc w:val="both"/>
        <w:rPr>
          <w:rFonts w:ascii="Arial" w:hAnsi="Arial" w:cs="Arial"/>
          <w:sz w:val="18"/>
          <w:szCs w:val="18"/>
          <w:lang w:eastAsia="zh-CN"/>
        </w:rPr>
      </w:pPr>
      <w:r w:rsidRPr="00FD44D9">
        <w:rPr>
          <w:sz w:val="18"/>
          <w:szCs w:val="18"/>
          <w:lang w:eastAsia="zh-CN"/>
        </w:rPr>
        <w:t>-</w:t>
      </w:r>
      <w:proofErr w:type="spellStart"/>
      <w:r w:rsidRPr="00FD44D9">
        <w:rPr>
          <w:sz w:val="18"/>
          <w:szCs w:val="18"/>
          <w:lang w:eastAsia="zh-CN"/>
        </w:rPr>
        <w:t>непоступление</w:t>
      </w:r>
      <w:proofErr w:type="spellEnd"/>
      <w:r w:rsidRPr="00FD44D9">
        <w:rPr>
          <w:sz w:val="18"/>
          <w:szCs w:val="18"/>
          <w:lang w:eastAsia="zh-CN"/>
        </w:rPr>
        <w:t xml:space="preserve"> задатка на дату рассмотрения заявок на участие в аукционе в электронной форме;</w:t>
      </w:r>
    </w:p>
    <w:p w:rsidR="00D2195B" w:rsidRPr="00FD44D9" w:rsidRDefault="00D2195B" w:rsidP="00D2195B">
      <w:pPr>
        <w:widowControl w:val="0"/>
        <w:suppressAutoHyphens/>
        <w:autoSpaceDE w:val="0"/>
        <w:ind w:firstLine="709"/>
        <w:jc w:val="both"/>
        <w:rPr>
          <w:rFonts w:ascii="Arial" w:hAnsi="Arial" w:cs="Arial"/>
          <w:sz w:val="18"/>
          <w:szCs w:val="18"/>
          <w:lang w:eastAsia="zh-CN"/>
        </w:rPr>
      </w:pPr>
      <w:r w:rsidRPr="00FD44D9">
        <w:rPr>
          <w:sz w:val="18"/>
          <w:szCs w:val="18"/>
          <w:lang w:eastAsia="zh-CN"/>
        </w:rPr>
        <w:t>-подача Заявки на участие в аукционе в электронной форме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D2195B" w:rsidRPr="00FD44D9" w:rsidRDefault="00D2195B" w:rsidP="00D2195B">
      <w:pPr>
        <w:widowControl w:val="0"/>
        <w:suppressAutoHyphens/>
        <w:autoSpaceDE w:val="0"/>
        <w:ind w:firstLine="709"/>
        <w:jc w:val="both"/>
        <w:rPr>
          <w:rFonts w:ascii="Arial" w:hAnsi="Arial" w:cs="Arial"/>
          <w:sz w:val="18"/>
          <w:szCs w:val="18"/>
          <w:lang w:eastAsia="zh-CN"/>
        </w:rPr>
      </w:pPr>
      <w:r w:rsidRPr="00FD44D9">
        <w:rPr>
          <w:sz w:val="18"/>
          <w:szCs w:val="1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195B" w:rsidRPr="00FD44D9" w:rsidRDefault="00D2195B" w:rsidP="00D2195B">
      <w:pPr>
        <w:widowControl w:val="0"/>
        <w:suppressAutoHyphens/>
        <w:autoSpaceDE w:val="0"/>
        <w:ind w:firstLine="709"/>
        <w:jc w:val="both"/>
        <w:rPr>
          <w:rFonts w:ascii="Arial" w:hAnsi="Arial" w:cs="Arial"/>
          <w:sz w:val="18"/>
          <w:szCs w:val="18"/>
          <w:lang w:eastAsia="zh-CN"/>
        </w:rPr>
      </w:pPr>
      <w:proofErr w:type="spellStart"/>
      <w:r w:rsidRPr="00FD44D9">
        <w:rPr>
          <w:sz w:val="18"/>
          <w:szCs w:val="18"/>
          <w:lang w:eastAsia="zh-CN"/>
        </w:rPr>
        <w:t>7.3.По</w:t>
      </w:r>
      <w:proofErr w:type="spellEnd"/>
      <w:r w:rsidRPr="00FD44D9">
        <w:rPr>
          <w:sz w:val="18"/>
          <w:szCs w:val="18"/>
          <w:lang w:eastAsia="zh-CN"/>
        </w:rPr>
        <w:t xml:space="preserve"> результатам рассмотрения Аукционной комиссией Заявок Оператор электронной площадки:</w:t>
      </w:r>
    </w:p>
    <w:p w:rsidR="00D2195B" w:rsidRPr="00FD44D9" w:rsidRDefault="00D2195B" w:rsidP="00D2195B">
      <w:pPr>
        <w:widowControl w:val="0"/>
        <w:suppressAutoHyphens/>
        <w:autoSpaceDE w:val="0"/>
        <w:ind w:firstLine="709"/>
        <w:jc w:val="both"/>
        <w:rPr>
          <w:rFonts w:ascii="Arial" w:hAnsi="Arial" w:cs="Arial"/>
          <w:sz w:val="18"/>
          <w:szCs w:val="18"/>
          <w:lang w:eastAsia="zh-CN"/>
        </w:rPr>
      </w:pPr>
      <w:proofErr w:type="gramStart"/>
      <w:r w:rsidRPr="00FD44D9">
        <w:rPr>
          <w:sz w:val="18"/>
          <w:szCs w:val="1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roofErr w:type="gramEnd"/>
    </w:p>
    <w:p w:rsidR="00D2195B" w:rsidRPr="00FD44D9" w:rsidRDefault="00D2195B" w:rsidP="00D2195B">
      <w:pPr>
        <w:widowControl w:val="0"/>
        <w:suppressAutoHyphens/>
        <w:autoSpaceDE w:val="0"/>
        <w:ind w:firstLine="709"/>
        <w:jc w:val="both"/>
        <w:rPr>
          <w:rFonts w:ascii="Arial" w:hAnsi="Arial" w:cs="Arial"/>
          <w:sz w:val="18"/>
          <w:szCs w:val="18"/>
          <w:lang w:eastAsia="zh-CN"/>
        </w:rPr>
      </w:pPr>
      <w:r w:rsidRPr="00FD44D9">
        <w:rPr>
          <w:sz w:val="18"/>
          <w:szCs w:val="18"/>
          <w:lang w:eastAsia="zh-CN"/>
        </w:rPr>
        <w:t>-размещает Протокол рассмотрения заявок на участие в аукционе в электронной форме на электронной площадке.</w:t>
      </w:r>
    </w:p>
    <w:p w:rsidR="00D2195B" w:rsidRPr="00FD44D9" w:rsidRDefault="00D2195B" w:rsidP="00D2195B">
      <w:pPr>
        <w:widowControl w:val="0"/>
        <w:suppressAutoHyphens/>
        <w:autoSpaceDE w:val="0"/>
        <w:ind w:firstLine="709"/>
        <w:jc w:val="both"/>
        <w:rPr>
          <w:rFonts w:ascii="Arial" w:hAnsi="Arial" w:cs="Arial"/>
          <w:sz w:val="18"/>
          <w:szCs w:val="18"/>
          <w:lang w:eastAsia="zh-CN"/>
        </w:rPr>
      </w:pPr>
      <w:proofErr w:type="spellStart"/>
      <w:proofErr w:type="gramStart"/>
      <w:r w:rsidRPr="00FD44D9">
        <w:rPr>
          <w:sz w:val="18"/>
          <w:szCs w:val="18"/>
          <w:lang w:eastAsia="zh-CN"/>
        </w:rPr>
        <w:t>7.4.По</w:t>
      </w:r>
      <w:proofErr w:type="spellEnd"/>
      <w:r w:rsidRPr="00FD44D9">
        <w:rPr>
          <w:sz w:val="18"/>
          <w:szCs w:val="18"/>
          <w:lang w:eastAsia="zh-CN"/>
        </w:rPr>
        <w:t xml:space="preserve">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33" w:history="1">
        <w:r w:rsidRPr="00FD44D9">
          <w:rPr>
            <w:color w:val="0000FF"/>
            <w:sz w:val="18"/>
            <w:szCs w:val="18"/>
            <w:u w:val="single"/>
            <w:lang w:val="en-US" w:eastAsia="zh-CN"/>
          </w:rPr>
          <w:t>www</w:t>
        </w:r>
        <w:r w:rsidRPr="00FD44D9">
          <w:rPr>
            <w:color w:val="0000FF"/>
            <w:sz w:val="18"/>
            <w:szCs w:val="18"/>
            <w:u w:val="single"/>
            <w:lang w:eastAsia="zh-CN"/>
          </w:rPr>
          <w:t>.</w:t>
        </w:r>
        <w:proofErr w:type="spellStart"/>
        <w:r w:rsidRPr="00FD44D9">
          <w:rPr>
            <w:color w:val="0000FF"/>
            <w:sz w:val="18"/>
            <w:szCs w:val="18"/>
            <w:u w:val="single"/>
            <w:lang w:val="en-US" w:eastAsia="zh-CN"/>
          </w:rPr>
          <w:t>torgi</w:t>
        </w:r>
        <w:proofErr w:type="spellEnd"/>
        <w:r w:rsidRPr="00FD44D9">
          <w:rPr>
            <w:color w:val="0000FF"/>
            <w:sz w:val="18"/>
            <w:szCs w:val="18"/>
            <w:u w:val="single"/>
            <w:lang w:eastAsia="zh-CN"/>
          </w:rPr>
          <w:t>.</w:t>
        </w:r>
        <w:proofErr w:type="spellStart"/>
        <w:r w:rsidRPr="00FD44D9">
          <w:rPr>
            <w:color w:val="0000FF"/>
            <w:sz w:val="18"/>
            <w:szCs w:val="18"/>
            <w:u w:val="single"/>
            <w:lang w:val="en-US" w:eastAsia="zh-CN"/>
          </w:rPr>
          <w:t>gov</w:t>
        </w:r>
        <w:proofErr w:type="spellEnd"/>
        <w:r w:rsidRPr="00FD44D9">
          <w:rPr>
            <w:color w:val="0000FF"/>
            <w:sz w:val="18"/>
            <w:szCs w:val="18"/>
            <w:u w:val="single"/>
            <w:lang w:eastAsia="zh-CN"/>
          </w:rPr>
          <w:t>.</w:t>
        </w:r>
        <w:proofErr w:type="spellStart"/>
        <w:r w:rsidRPr="00FD44D9">
          <w:rPr>
            <w:color w:val="0000FF"/>
            <w:sz w:val="18"/>
            <w:szCs w:val="18"/>
            <w:u w:val="single"/>
            <w:lang w:val="en-US" w:eastAsia="zh-CN"/>
          </w:rPr>
          <w:t>ru</w:t>
        </w:r>
        <w:proofErr w:type="spellEnd"/>
      </w:hyperlink>
      <w:r w:rsidRPr="00FD44D9">
        <w:rPr>
          <w:sz w:val="18"/>
          <w:szCs w:val="18"/>
          <w:lang w:eastAsia="zh-CN"/>
        </w:rPr>
        <w:t>),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roofErr w:type="gramEnd"/>
    </w:p>
    <w:p w:rsidR="00D2195B" w:rsidRPr="00FD44D9" w:rsidRDefault="00D2195B" w:rsidP="00D2195B">
      <w:pPr>
        <w:widowControl w:val="0"/>
        <w:suppressAutoHyphens/>
        <w:autoSpaceDE w:val="0"/>
        <w:ind w:firstLine="709"/>
        <w:jc w:val="both"/>
        <w:rPr>
          <w:rFonts w:ascii="Arial" w:hAnsi="Arial" w:cs="Arial"/>
          <w:sz w:val="18"/>
          <w:szCs w:val="18"/>
          <w:lang w:eastAsia="zh-CN"/>
        </w:rPr>
      </w:pPr>
      <w:proofErr w:type="spellStart"/>
      <w:r w:rsidRPr="00FD44D9">
        <w:rPr>
          <w:sz w:val="18"/>
          <w:szCs w:val="18"/>
          <w:lang w:eastAsia="zh-CN"/>
        </w:rPr>
        <w:t>7.5.Заявитель</w:t>
      </w:r>
      <w:proofErr w:type="spellEnd"/>
      <w:r w:rsidRPr="00FD44D9">
        <w:rPr>
          <w:sz w:val="18"/>
          <w:szCs w:val="18"/>
          <w:lang w:eastAsia="zh-CN"/>
        </w:rPr>
        <w:t xml:space="preserve">,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w:t>
      </w:r>
      <w:proofErr w:type="gramStart"/>
      <w:r w:rsidRPr="00FD44D9">
        <w:rPr>
          <w:sz w:val="18"/>
          <w:szCs w:val="18"/>
          <w:lang w:eastAsia="zh-CN"/>
        </w:rPr>
        <w:t>указанных</w:t>
      </w:r>
      <w:proofErr w:type="gramEnd"/>
      <w:r w:rsidRPr="00FD44D9">
        <w:rPr>
          <w:sz w:val="18"/>
          <w:szCs w:val="18"/>
          <w:lang w:eastAsia="zh-CN"/>
        </w:rPr>
        <w:t xml:space="preserve"> в извещении.</w:t>
      </w:r>
    </w:p>
    <w:p w:rsidR="00D2195B" w:rsidRPr="00FD44D9" w:rsidRDefault="00D2195B" w:rsidP="00D2195B">
      <w:pPr>
        <w:widowControl w:val="0"/>
        <w:suppressAutoHyphens/>
        <w:autoSpaceDE w:val="0"/>
        <w:ind w:left="360"/>
        <w:jc w:val="both"/>
        <w:rPr>
          <w:sz w:val="18"/>
          <w:szCs w:val="18"/>
          <w:lang w:eastAsia="zh-CN"/>
        </w:rPr>
      </w:pPr>
    </w:p>
    <w:p w:rsidR="00D2195B" w:rsidRPr="00FD44D9" w:rsidRDefault="00D2195B" w:rsidP="00D2195B">
      <w:pPr>
        <w:widowControl w:val="0"/>
        <w:suppressAutoHyphens/>
        <w:autoSpaceDE w:val="0"/>
        <w:ind w:left="360"/>
        <w:jc w:val="both"/>
        <w:rPr>
          <w:rFonts w:ascii="Arial" w:hAnsi="Arial" w:cs="Arial"/>
          <w:sz w:val="18"/>
          <w:szCs w:val="18"/>
          <w:lang w:eastAsia="zh-CN"/>
        </w:rPr>
      </w:pPr>
      <w:r w:rsidRPr="00FD44D9">
        <w:rPr>
          <w:sz w:val="18"/>
          <w:szCs w:val="18"/>
          <w:lang w:eastAsia="zh-CN"/>
        </w:rPr>
        <w:t xml:space="preserve">                                 8. Порядок проведения аукциона в электронной форме  </w:t>
      </w:r>
    </w:p>
    <w:p w:rsidR="00D2195B" w:rsidRPr="00FD44D9" w:rsidRDefault="00D2195B" w:rsidP="00D2195B">
      <w:pPr>
        <w:widowControl w:val="0"/>
        <w:suppressAutoHyphens/>
        <w:autoSpaceDE w:val="0"/>
        <w:ind w:left="360"/>
        <w:jc w:val="both"/>
        <w:rPr>
          <w:sz w:val="18"/>
          <w:szCs w:val="18"/>
          <w:lang w:eastAsia="zh-CN"/>
        </w:rPr>
      </w:pPr>
    </w:p>
    <w:p w:rsidR="00D2195B" w:rsidRPr="00FD44D9" w:rsidRDefault="00D2195B" w:rsidP="00D2195B">
      <w:pPr>
        <w:widowControl w:val="0"/>
        <w:suppressAutoHyphens/>
        <w:autoSpaceDE w:val="0"/>
        <w:ind w:firstLine="709"/>
        <w:jc w:val="both"/>
        <w:rPr>
          <w:rFonts w:ascii="Arial" w:hAnsi="Arial" w:cs="Arial"/>
          <w:sz w:val="18"/>
          <w:szCs w:val="18"/>
          <w:lang w:eastAsia="zh-CN"/>
        </w:rPr>
      </w:pPr>
      <w:proofErr w:type="spellStart"/>
      <w:r w:rsidRPr="00FD44D9">
        <w:rPr>
          <w:sz w:val="18"/>
          <w:szCs w:val="18"/>
          <w:lang w:eastAsia="zh-CN"/>
        </w:rPr>
        <w:t>8.1.Проведение</w:t>
      </w:r>
      <w:proofErr w:type="spellEnd"/>
      <w:r w:rsidRPr="00FD44D9">
        <w:rPr>
          <w:sz w:val="18"/>
          <w:szCs w:val="18"/>
          <w:lang w:eastAsia="zh-CN"/>
        </w:rPr>
        <w:t xml:space="preserve"> аукциона в электронной форме  обеспечивается Оператором электронной площадки.</w:t>
      </w:r>
    </w:p>
    <w:p w:rsidR="00D2195B" w:rsidRPr="00FD44D9" w:rsidRDefault="00D2195B" w:rsidP="00D2195B">
      <w:pPr>
        <w:widowControl w:val="0"/>
        <w:suppressAutoHyphens/>
        <w:autoSpaceDE w:val="0"/>
        <w:ind w:firstLine="709"/>
        <w:jc w:val="both"/>
        <w:rPr>
          <w:rFonts w:ascii="Arial" w:hAnsi="Arial" w:cs="Arial"/>
          <w:sz w:val="18"/>
          <w:szCs w:val="18"/>
          <w:lang w:eastAsia="zh-CN"/>
        </w:rPr>
      </w:pPr>
      <w:proofErr w:type="spellStart"/>
      <w:r w:rsidRPr="00FD44D9">
        <w:rPr>
          <w:sz w:val="18"/>
          <w:szCs w:val="18"/>
          <w:lang w:eastAsia="zh-CN"/>
        </w:rPr>
        <w:t>8.2.В</w:t>
      </w:r>
      <w:proofErr w:type="spellEnd"/>
      <w:r w:rsidRPr="00FD44D9">
        <w:rPr>
          <w:sz w:val="18"/>
          <w:szCs w:val="18"/>
          <w:lang w:eastAsia="zh-CN"/>
        </w:rPr>
        <w:t xml:space="preserve">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8.3.Процедура</w:t>
      </w:r>
      <w:proofErr w:type="spellEnd"/>
      <w:r w:rsidRPr="00FD44D9">
        <w:rPr>
          <w:rFonts w:eastAsia="Calibri"/>
          <w:sz w:val="18"/>
          <w:szCs w:val="18"/>
          <w:lang w:eastAsia="zh-CN"/>
        </w:rPr>
        <w:t xml:space="preserve"> аукциона в электронной форме проводится в день и время, </w:t>
      </w:r>
      <w:proofErr w:type="gramStart"/>
      <w:r w:rsidRPr="00FD44D9">
        <w:rPr>
          <w:rFonts w:eastAsia="Calibri"/>
          <w:sz w:val="18"/>
          <w:szCs w:val="18"/>
          <w:lang w:eastAsia="zh-CN"/>
        </w:rPr>
        <w:t>указанные</w:t>
      </w:r>
      <w:proofErr w:type="gramEnd"/>
      <w:r w:rsidRPr="00FD44D9">
        <w:rPr>
          <w:rFonts w:eastAsia="Calibri"/>
          <w:sz w:val="18"/>
          <w:szCs w:val="18"/>
          <w:lang w:eastAsia="zh-CN"/>
        </w:rPr>
        <w:t xml:space="preserve">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8.4.Аукцион</w:t>
      </w:r>
      <w:proofErr w:type="spellEnd"/>
      <w:r w:rsidRPr="00FD44D9">
        <w:rPr>
          <w:rFonts w:eastAsia="Calibri"/>
          <w:sz w:val="18"/>
          <w:szCs w:val="18"/>
          <w:lang w:eastAsia="zh-CN"/>
        </w:rPr>
        <w:t xml:space="preserve"> в электронной форме проводится путем повышения начальной цены Предмета аукциона на «шаг аукциона», установленный в извещении.</w:t>
      </w: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8.5.Если</w:t>
      </w:r>
      <w:proofErr w:type="spellEnd"/>
      <w:r w:rsidRPr="00FD44D9">
        <w:rPr>
          <w:rFonts w:eastAsia="Calibri"/>
          <w:sz w:val="18"/>
          <w:szCs w:val="18"/>
          <w:lang w:eastAsia="zh-CN"/>
        </w:rPr>
        <w:t xml:space="preserve">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8.6.В</w:t>
      </w:r>
      <w:proofErr w:type="spellEnd"/>
      <w:r w:rsidRPr="00FD44D9">
        <w:rPr>
          <w:rFonts w:eastAsia="Calibri"/>
          <w:sz w:val="18"/>
          <w:szCs w:val="18"/>
          <w:lang w:eastAsia="zh-CN"/>
        </w:rPr>
        <w:t xml:space="preserve">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8.7.Аукцион</w:t>
      </w:r>
      <w:proofErr w:type="spellEnd"/>
      <w:r w:rsidRPr="00FD44D9">
        <w:rPr>
          <w:rFonts w:eastAsia="Calibri"/>
          <w:sz w:val="18"/>
          <w:szCs w:val="18"/>
          <w:lang w:eastAsia="zh-CN"/>
        </w:rPr>
        <w:t xml:space="preserve">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8.8.Победителем</w:t>
      </w:r>
      <w:proofErr w:type="spellEnd"/>
      <w:r w:rsidRPr="00FD44D9">
        <w:rPr>
          <w:rFonts w:eastAsia="Calibri"/>
          <w:sz w:val="18"/>
          <w:szCs w:val="18"/>
          <w:lang w:eastAsia="zh-CN"/>
        </w:rPr>
        <w:t xml:space="preserve"> признается Участник, предложивший наибольшую цену Предмета аукциона.</w:t>
      </w: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8.9.Ход</w:t>
      </w:r>
      <w:proofErr w:type="spellEnd"/>
      <w:r w:rsidRPr="00FD44D9">
        <w:rPr>
          <w:rFonts w:eastAsia="Calibri"/>
          <w:sz w:val="18"/>
          <w:szCs w:val="18"/>
          <w:lang w:eastAsia="zh-CN"/>
        </w:rPr>
        <w:t xml:space="preserve">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8.10.Оператор</w:t>
      </w:r>
      <w:proofErr w:type="spellEnd"/>
      <w:r w:rsidRPr="00FD44D9">
        <w:rPr>
          <w:rFonts w:eastAsia="Calibri"/>
          <w:sz w:val="18"/>
          <w:szCs w:val="18"/>
          <w:lang w:eastAsia="zh-CN"/>
        </w:rPr>
        <w:t xml:space="preserve">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w:t>
      </w:r>
      <w:proofErr w:type="gramStart"/>
      <w:r w:rsidRPr="00FD44D9">
        <w:rPr>
          <w:rFonts w:eastAsia="Calibri"/>
          <w:sz w:val="18"/>
          <w:szCs w:val="18"/>
          <w:lang w:eastAsia="zh-CN"/>
        </w:rPr>
        <w:t>позднее</w:t>
      </w:r>
      <w:proofErr w:type="gramEnd"/>
      <w:r w:rsidRPr="00FD44D9">
        <w:rPr>
          <w:rFonts w:eastAsia="Calibri"/>
          <w:sz w:val="18"/>
          <w:szCs w:val="18"/>
          <w:lang w:eastAsia="zh-CN"/>
        </w:rPr>
        <w:t xml:space="preserve">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8.11.После</w:t>
      </w:r>
      <w:proofErr w:type="spellEnd"/>
      <w:r w:rsidRPr="00FD44D9">
        <w:rPr>
          <w:rFonts w:eastAsia="Calibri"/>
          <w:sz w:val="18"/>
          <w:szCs w:val="18"/>
          <w:lang w:eastAsia="zh-CN"/>
        </w:rPr>
        <w:t xml:space="preserve"> завершения аукциона в электронной форме Оператор электронной площадки размещает Протокол о результатах аукциона на электронной площадке.</w:t>
      </w: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8.12.Организатор</w:t>
      </w:r>
      <w:proofErr w:type="spellEnd"/>
      <w:r w:rsidRPr="00FD44D9">
        <w:rPr>
          <w:rFonts w:eastAsia="Calibri"/>
          <w:sz w:val="18"/>
          <w:szCs w:val="18"/>
          <w:lang w:eastAsia="zh-CN"/>
        </w:rPr>
        <w:t xml:space="preserve"> аукциона размещает Протокол о результатах аукциона в электронной форме на официальном сайте торгов </w:t>
      </w:r>
      <w:hyperlink r:id="rId34" w:history="1">
        <w:r w:rsidRPr="00FD44D9">
          <w:rPr>
            <w:rFonts w:eastAsia="Calibri"/>
            <w:color w:val="0000FF"/>
            <w:sz w:val="18"/>
            <w:szCs w:val="18"/>
            <w:u w:val="single"/>
            <w:lang w:val="en-US" w:eastAsia="zh-CN"/>
          </w:rPr>
          <w:t>www</w:t>
        </w:r>
        <w:r w:rsidRPr="00FD44D9">
          <w:rPr>
            <w:rFonts w:eastAsia="Calibri"/>
            <w:color w:val="0000FF"/>
            <w:sz w:val="18"/>
            <w:szCs w:val="18"/>
            <w:u w:val="single"/>
            <w:lang w:eastAsia="zh-CN"/>
          </w:rPr>
          <w:t>.</w:t>
        </w:r>
        <w:proofErr w:type="spellStart"/>
        <w:r w:rsidRPr="00FD44D9">
          <w:rPr>
            <w:rFonts w:eastAsia="Calibri"/>
            <w:color w:val="0000FF"/>
            <w:sz w:val="18"/>
            <w:szCs w:val="18"/>
            <w:u w:val="single"/>
            <w:lang w:val="en-US" w:eastAsia="zh-CN"/>
          </w:rPr>
          <w:t>torgi</w:t>
        </w:r>
        <w:proofErr w:type="spellEnd"/>
        <w:r w:rsidRPr="00FD44D9">
          <w:rPr>
            <w:rFonts w:eastAsia="Calibri"/>
            <w:color w:val="0000FF"/>
            <w:sz w:val="18"/>
            <w:szCs w:val="18"/>
            <w:u w:val="single"/>
            <w:lang w:eastAsia="zh-CN"/>
          </w:rPr>
          <w:t>.</w:t>
        </w:r>
        <w:proofErr w:type="spellStart"/>
        <w:r w:rsidRPr="00FD44D9">
          <w:rPr>
            <w:rFonts w:eastAsia="Calibri"/>
            <w:color w:val="0000FF"/>
            <w:sz w:val="18"/>
            <w:szCs w:val="18"/>
            <w:u w:val="single"/>
            <w:lang w:val="en-US" w:eastAsia="zh-CN"/>
          </w:rPr>
          <w:t>gov</w:t>
        </w:r>
        <w:proofErr w:type="spellEnd"/>
        <w:r w:rsidRPr="00FD44D9">
          <w:rPr>
            <w:rFonts w:eastAsia="Calibri"/>
            <w:color w:val="0000FF"/>
            <w:sz w:val="18"/>
            <w:szCs w:val="18"/>
            <w:u w:val="single"/>
            <w:lang w:eastAsia="zh-CN"/>
          </w:rPr>
          <w:t>.</w:t>
        </w:r>
        <w:proofErr w:type="spellStart"/>
        <w:r w:rsidRPr="00FD44D9">
          <w:rPr>
            <w:rFonts w:eastAsia="Calibri"/>
            <w:color w:val="0000FF"/>
            <w:sz w:val="18"/>
            <w:szCs w:val="18"/>
            <w:u w:val="single"/>
            <w:lang w:val="en-US" w:eastAsia="zh-CN"/>
          </w:rPr>
          <w:t>ru</w:t>
        </w:r>
        <w:proofErr w:type="spellEnd"/>
      </w:hyperlink>
      <w:r w:rsidRPr="00FD44D9">
        <w:rPr>
          <w:rFonts w:eastAsia="Calibri"/>
          <w:sz w:val="18"/>
          <w:szCs w:val="18"/>
          <w:lang w:eastAsia="zh-CN"/>
        </w:rPr>
        <w:t>, в течение одного рабочего дня со дня его подписания.</w:t>
      </w:r>
    </w:p>
    <w:p w:rsidR="00D2195B" w:rsidRPr="00FD44D9" w:rsidRDefault="00D2195B" w:rsidP="00D2195B">
      <w:pPr>
        <w:suppressAutoHyphens/>
        <w:ind w:firstLine="709"/>
        <w:jc w:val="both"/>
        <w:rPr>
          <w:rFonts w:ascii="Calibri" w:eastAsia="Calibri" w:hAnsi="Calibri" w:cs="Calibri"/>
          <w:sz w:val="18"/>
          <w:szCs w:val="18"/>
          <w:lang w:eastAsia="zh-CN"/>
        </w:rPr>
      </w:pPr>
      <w:proofErr w:type="spellStart"/>
      <w:r w:rsidRPr="00FD44D9">
        <w:rPr>
          <w:rFonts w:eastAsia="Calibri"/>
          <w:sz w:val="18"/>
          <w:szCs w:val="18"/>
          <w:lang w:eastAsia="zh-CN"/>
        </w:rPr>
        <w:t>8.13.Аукцион</w:t>
      </w:r>
      <w:proofErr w:type="spellEnd"/>
      <w:r w:rsidRPr="00FD44D9">
        <w:rPr>
          <w:rFonts w:eastAsia="Calibri"/>
          <w:sz w:val="18"/>
          <w:szCs w:val="18"/>
          <w:lang w:eastAsia="zh-CN"/>
        </w:rPr>
        <w:t xml:space="preserve"> в электронной форме признается несостоявшимся в случаях, если:</w:t>
      </w:r>
    </w:p>
    <w:p w:rsidR="00D2195B" w:rsidRPr="00FD44D9" w:rsidRDefault="00D2195B" w:rsidP="00D2195B">
      <w:pPr>
        <w:suppressAutoHyphens/>
        <w:autoSpaceDE w:val="0"/>
        <w:ind w:firstLine="709"/>
        <w:jc w:val="both"/>
        <w:rPr>
          <w:sz w:val="18"/>
          <w:szCs w:val="18"/>
          <w:lang w:eastAsia="zh-CN"/>
        </w:rPr>
      </w:pPr>
      <w:r w:rsidRPr="00FD44D9">
        <w:rPr>
          <w:sz w:val="18"/>
          <w:szCs w:val="18"/>
          <w:lang w:eastAsia="zh-CN"/>
        </w:rPr>
        <w:t>-по окончании срока подачи Заявок была подана только одна Заявка;</w:t>
      </w:r>
    </w:p>
    <w:p w:rsidR="00D2195B" w:rsidRPr="00FD44D9" w:rsidRDefault="00D2195B" w:rsidP="00D2195B">
      <w:pPr>
        <w:suppressAutoHyphens/>
        <w:autoSpaceDE w:val="0"/>
        <w:ind w:firstLine="709"/>
        <w:jc w:val="both"/>
        <w:rPr>
          <w:sz w:val="18"/>
          <w:szCs w:val="18"/>
          <w:lang w:eastAsia="zh-CN"/>
        </w:rPr>
      </w:pPr>
      <w:r w:rsidRPr="00FD44D9">
        <w:rPr>
          <w:sz w:val="18"/>
          <w:szCs w:val="18"/>
          <w:lang w:eastAsia="zh-CN"/>
        </w:rPr>
        <w:t>-по окончании срока подачи Заявок не подано ни одной Заявки;</w:t>
      </w:r>
    </w:p>
    <w:p w:rsidR="00D2195B" w:rsidRPr="00FD44D9" w:rsidRDefault="00D2195B" w:rsidP="00D2195B">
      <w:pPr>
        <w:suppressAutoHyphens/>
        <w:autoSpaceDE w:val="0"/>
        <w:ind w:firstLine="709"/>
        <w:jc w:val="both"/>
        <w:rPr>
          <w:sz w:val="18"/>
          <w:szCs w:val="18"/>
          <w:lang w:eastAsia="zh-CN"/>
        </w:rPr>
      </w:pPr>
      <w:r w:rsidRPr="00FD44D9">
        <w:rPr>
          <w:sz w:val="18"/>
          <w:szCs w:val="18"/>
          <w:lang w:eastAsia="zh-CN"/>
        </w:rPr>
        <w:lastRenderedPageBreak/>
        <w:t xml:space="preserve">-на основании результатов рассмотрения Заявок принято решение </w:t>
      </w:r>
      <w:proofErr w:type="gramStart"/>
      <w:r w:rsidRPr="00FD44D9">
        <w:rPr>
          <w:sz w:val="18"/>
          <w:szCs w:val="18"/>
          <w:lang w:eastAsia="zh-CN"/>
        </w:rPr>
        <w:t>об отказе в допуске к участию в аукционе в электронной форме</w:t>
      </w:r>
      <w:proofErr w:type="gramEnd"/>
      <w:r w:rsidRPr="00FD44D9">
        <w:rPr>
          <w:sz w:val="18"/>
          <w:szCs w:val="18"/>
          <w:lang w:eastAsia="zh-CN"/>
        </w:rPr>
        <w:t xml:space="preserve"> всех Заявителей;</w:t>
      </w:r>
    </w:p>
    <w:p w:rsidR="00D2195B" w:rsidRPr="00FD44D9" w:rsidRDefault="00D2195B" w:rsidP="00D2195B">
      <w:pPr>
        <w:suppressAutoHyphens/>
        <w:autoSpaceDE w:val="0"/>
        <w:ind w:firstLine="709"/>
        <w:jc w:val="both"/>
        <w:rPr>
          <w:sz w:val="18"/>
          <w:szCs w:val="18"/>
          <w:lang w:eastAsia="zh-CN"/>
        </w:rPr>
      </w:pPr>
      <w:r w:rsidRPr="00FD44D9">
        <w:rPr>
          <w:sz w:val="18"/>
          <w:szCs w:val="18"/>
          <w:lang w:eastAsia="zh-CN"/>
        </w:rPr>
        <w:t xml:space="preserve">-на </w:t>
      </w:r>
      <w:proofErr w:type="gramStart"/>
      <w:r w:rsidRPr="00FD44D9">
        <w:rPr>
          <w:sz w:val="18"/>
          <w:szCs w:val="18"/>
          <w:lang w:eastAsia="zh-CN"/>
        </w:rPr>
        <w:t>основании</w:t>
      </w:r>
      <w:proofErr w:type="gramEnd"/>
      <w:r w:rsidRPr="00FD44D9">
        <w:rPr>
          <w:sz w:val="18"/>
          <w:szCs w:val="18"/>
          <w:lang w:eastAsia="zh-CN"/>
        </w:rPr>
        <w:t xml:space="preserve">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D2195B" w:rsidRPr="00FD44D9" w:rsidRDefault="00D2195B" w:rsidP="00D2195B">
      <w:pPr>
        <w:suppressAutoHyphens/>
        <w:autoSpaceDE w:val="0"/>
        <w:ind w:firstLine="709"/>
        <w:jc w:val="both"/>
        <w:rPr>
          <w:sz w:val="18"/>
          <w:szCs w:val="18"/>
          <w:lang w:eastAsia="zh-CN"/>
        </w:rPr>
      </w:pPr>
      <w:r w:rsidRPr="00FD44D9">
        <w:rPr>
          <w:sz w:val="18"/>
          <w:szCs w:val="18"/>
          <w:lang w:eastAsia="zh-CN"/>
        </w:rPr>
        <w:t>-в случае если в течени</w:t>
      </w:r>
      <w:proofErr w:type="gramStart"/>
      <w:r w:rsidRPr="00FD44D9">
        <w:rPr>
          <w:sz w:val="18"/>
          <w:szCs w:val="18"/>
          <w:lang w:eastAsia="zh-CN"/>
        </w:rPr>
        <w:t>и</w:t>
      </w:r>
      <w:proofErr w:type="gramEnd"/>
      <w:r w:rsidRPr="00FD44D9">
        <w:rPr>
          <w:sz w:val="18"/>
          <w:szCs w:val="18"/>
          <w:lang w:eastAsia="zh-CN"/>
        </w:rPr>
        <w:t xml:space="preserve">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D2195B" w:rsidRPr="00FD44D9" w:rsidRDefault="00D2195B" w:rsidP="00D2195B">
      <w:pPr>
        <w:suppressAutoHyphens/>
        <w:autoSpaceDE w:val="0"/>
        <w:ind w:firstLine="567"/>
        <w:jc w:val="both"/>
        <w:rPr>
          <w:sz w:val="18"/>
          <w:szCs w:val="18"/>
          <w:lang w:eastAsia="zh-CN"/>
        </w:rPr>
      </w:pPr>
    </w:p>
    <w:p w:rsidR="00D2195B" w:rsidRPr="00FD44D9" w:rsidRDefault="00D2195B" w:rsidP="00D2195B">
      <w:pPr>
        <w:suppressAutoHyphens/>
        <w:autoSpaceDE w:val="0"/>
        <w:jc w:val="both"/>
        <w:rPr>
          <w:sz w:val="18"/>
          <w:szCs w:val="18"/>
          <w:lang w:eastAsia="zh-CN"/>
        </w:rPr>
      </w:pPr>
      <w:r w:rsidRPr="00FD44D9">
        <w:rPr>
          <w:sz w:val="18"/>
          <w:szCs w:val="18"/>
          <w:lang w:eastAsia="zh-CN"/>
        </w:rPr>
        <w:t xml:space="preserve">                         9. Условия и сроки заключения договора аренды земельного участка       </w:t>
      </w:r>
    </w:p>
    <w:p w:rsidR="00D2195B" w:rsidRPr="00FD44D9" w:rsidRDefault="00D2195B" w:rsidP="00D2195B">
      <w:pPr>
        <w:suppressAutoHyphens/>
        <w:autoSpaceDE w:val="0"/>
        <w:jc w:val="both"/>
        <w:rPr>
          <w:b/>
          <w:sz w:val="18"/>
          <w:szCs w:val="18"/>
          <w:lang w:eastAsia="zh-CN"/>
        </w:rPr>
      </w:pPr>
    </w:p>
    <w:p w:rsidR="00D2195B" w:rsidRPr="00FD44D9" w:rsidRDefault="00D2195B" w:rsidP="00D2195B">
      <w:pPr>
        <w:suppressAutoHyphens/>
        <w:autoSpaceDE w:val="0"/>
        <w:ind w:firstLine="709"/>
        <w:jc w:val="both"/>
        <w:rPr>
          <w:sz w:val="18"/>
          <w:szCs w:val="18"/>
          <w:lang w:eastAsia="zh-CN"/>
        </w:rPr>
      </w:pPr>
      <w:proofErr w:type="spellStart"/>
      <w:r w:rsidRPr="00FD44D9">
        <w:rPr>
          <w:sz w:val="18"/>
          <w:szCs w:val="18"/>
          <w:lang w:eastAsia="zh-CN"/>
        </w:rPr>
        <w:t>9.1.Заключение</w:t>
      </w:r>
      <w:proofErr w:type="spellEnd"/>
      <w:r w:rsidRPr="00FD44D9">
        <w:rPr>
          <w:sz w:val="18"/>
          <w:szCs w:val="18"/>
          <w:lang w:eastAsia="zh-CN"/>
        </w:rPr>
        <w:t xml:space="preserve">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D2195B" w:rsidRPr="00FD44D9" w:rsidRDefault="00D2195B" w:rsidP="00D2195B">
      <w:pPr>
        <w:suppressAutoHyphens/>
        <w:autoSpaceDE w:val="0"/>
        <w:ind w:firstLine="709"/>
        <w:jc w:val="both"/>
        <w:rPr>
          <w:sz w:val="18"/>
          <w:szCs w:val="18"/>
          <w:lang w:eastAsia="zh-CN"/>
        </w:rPr>
      </w:pPr>
      <w:proofErr w:type="spellStart"/>
      <w:r w:rsidRPr="00FD44D9">
        <w:rPr>
          <w:sz w:val="18"/>
          <w:szCs w:val="18"/>
          <w:lang w:eastAsia="zh-CN"/>
        </w:rPr>
        <w:t>9.2.В</w:t>
      </w:r>
      <w:proofErr w:type="spellEnd"/>
      <w:r w:rsidRPr="00FD44D9">
        <w:rPr>
          <w:sz w:val="18"/>
          <w:szCs w:val="18"/>
          <w:lang w:eastAsia="zh-CN"/>
        </w:rPr>
        <w:t xml:space="preserve">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2195B" w:rsidRPr="00FD44D9" w:rsidRDefault="00D2195B" w:rsidP="00D2195B">
      <w:pPr>
        <w:suppressAutoHyphens/>
        <w:autoSpaceDE w:val="0"/>
        <w:ind w:firstLine="709"/>
        <w:jc w:val="both"/>
        <w:rPr>
          <w:sz w:val="18"/>
          <w:szCs w:val="18"/>
          <w:lang w:eastAsia="zh-CN"/>
        </w:rPr>
      </w:pPr>
      <w:proofErr w:type="spellStart"/>
      <w:r w:rsidRPr="00FD44D9">
        <w:rPr>
          <w:sz w:val="18"/>
          <w:szCs w:val="18"/>
          <w:lang w:eastAsia="zh-CN"/>
        </w:rPr>
        <w:t>9.3.В</w:t>
      </w:r>
      <w:proofErr w:type="spellEnd"/>
      <w:r w:rsidRPr="00FD44D9">
        <w:rPr>
          <w:sz w:val="18"/>
          <w:szCs w:val="18"/>
          <w:lang w:eastAsia="zh-CN"/>
        </w:rPr>
        <w:t xml:space="preserve">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2195B" w:rsidRPr="00FD44D9" w:rsidRDefault="00D2195B" w:rsidP="00D2195B">
      <w:pPr>
        <w:suppressAutoHyphens/>
        <w:autoSpaceDE w:val="0"/>
        <w:ind w:firstLine="709"/>
        <w:jc w:val="both"/>
        <w:rPr>
          <w:sz w:val="18"/>
          <w:szCs w:val="18"/>
          <w:lang w:eastAsia="zh-CN"/>
        </w:rPr>
      </w:pPr>
      <w:proofErr w:type="spellStart"/>
      <w:r w:rsidRPr="00FD44D9">
        <w:rPr>
          <w:sz w:val="18"/>
          <w:szCs w:val="18"/>
          <w:lang w:eastAsia="zh-CN"/>
        </w:rPr>
        <w:t>9.4.Арендодатель</w:t>
      </w:r>
      <w:proofErr w:type="spellEnd"/>
      <w:r w:rsidRPr="00FD44D9">
        <w:rPr>
          <w:sz w:val="18"/>
          <w:szCs w:val="18"/>
          <w:lang w:eastAsia="zh-CN"/>
        </w:rPr>
        <w:t xml:space="preserve">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D2195B" w:rsidRPr="00FD44D9" w:rsidRDefault="00D2195B" w:rsidP="00D2195B">
      <w:pPr>
        <w:suppressAutoHyphens/>
        <w:autoSpaceDE w:val="0"/>
        <w:ind w:firstLine="709"/>
        <w:jc w:val="both"/>
        <w:rPr>
          <w:sz w:val="18"/>
          <w:szCs w:val="18"/>
          <w:lang w:eastAsia="zh-CN"/>
        </w:rPr>
      </w:pPr>
      <w:proofErr w:type="spellStart"/>
      <w:r w:rsidRPr="00FD44D9">
        <w:rPr>
          <w:sz w:val="18"/>
          <w:szCs w:val="18"/>
          <w:lang w:eastAsia="zh-CN"/>
        </w:rPr>
        <w:t>9.5.Не</w:t>
      </w:r>
      <w:proofErr w:type="spellEnd"/>
      <w:r w:rsidRPr="00FD44D9">
        <w:rPr>
          <w:sz w:val="18"/>
          <w:szCs w:val="18"/>
          <w:lang w:eastAsia="zh-CN"/>
        </w:rPr>
        <w:t xml:space="preserve"> допускается заключение договора аренды земельного участка </w:t>
      </w:r>
      <w:proofErr w:type="gramStart"/>
      <w:r w:rsidRPr="00FD44D9">
        <w:rPr>
          <w:sz w:val="18"/>
          <w:szCs w:val="18"/>
          <w:lang w:eastAsia="zh-CN"/>
        </w:rPr>
        <w:t>ранее</w:t>
      </w:r>
      <w:proofErr w:type="gramEnd"/>
      <w:r w:rsidRPr="00FD44D9">
        <w:rPr>
          <w:sz w:val="18"/>
          <w:szCs w:val="18"/>
          <w:lang w:eastAsia="zh-CN"/>
        </w:rPr>
        <w:t xml:space="preserve"> чем через 10 (десять) дней со дня размещения информации о результатах аукциона в электронной форме на официальном сайте торгов </w:t>
      </w:r>
      <w:r w:rsidRPr="00FD44D9">
        <w:rPr>
          <w:sz w:val="18"/>
          <w:szCs w:val="18"/>
          <w:lang w:val="en-US" w:eastAsia="zh-CN"/>
        </w:rPr>
        <w:t>www</w:t>
      </w:r>
      <w:r w:rsidRPr="00FD44D9">
        <w:rPr>
          <w:sz w:val="18"/>
          <w:szCs w:val="18"/>
          <w:lang w:eastAsia="zh-CN"/>
        </w:rPr>
        <w:t>.</w:t>
      </w:r>
      <w:proofErr w:type="spellStart"/>
      <w:r w:rsidRPr="00FD44D9">
        <w:rPr>
          <w:sz w:val="18"/>
          <w:szCs w:val="18"/>
          <w:lang w:val="en-US" w:eastAsia="zh-CN"/>
        </w:rPr>
        <w:t>torgi</w:t>
      </w:r>
      <w:proofErr w:type="spellEnd"/>
      <w:r w:rsidRPr="00FD44D9">
        <w:rPr>
          <w:sz w:val="18"/>
          <w:szCs w:val="18"/>
          <w:lang w:eastAsia="zh-CN"/>
        </w:rPr>
        <w:t>.</w:t>
      </w:r>
      <w:proofErr w:type="spellStart"/>
      <w:r w:rsidRPr="00FD44D9">
        <w:rPr>
          <w:sz w:val="18"/>
          <w:szCs w:val="18"/>
          <w:lang w:val="en-US" w:eastAsia="zh-CN"/>
        </w:rPr>
        <w:t>gov</w:t>
      </w:r>
      <w:proofErr w:type="spellEnd"/>
      <w:r w:rsidRPr="00FD44D9">
        <w:rPr>
          <w:sz w:val="18"/>
          <w:szCs w:val="18"/>
          <w:lang w:eastAsia="zh-CN"/>
        </w:rPr>
        <w:t>.</w:t>
      </w:r>
      <w:proofErr w:type="spellStart"/>
      <w:r w:rsidRPr="00FD44D9">
        <w:rPr>
          <w:sz w:val="18"/>
          <w:szCs w:val="18"/>
          <w:lang w:val="en-US" w:eastAsia="zh-CN"/>
        </w:rPr>
        <w:t>ru</w:t>
      </w:r>
      <w:proofErr w:type="spellEnd"/>
      <w:r w:rsidRPr="00FD44D9">
        <w:rPr>
          <w:sz w:val="18"/>
          <w:szCs w:val="18"/>
          <w:lang w:eastAsia="zh-CN"/>
        </w:rPr>
        <w:t>.</w:t>
      </w:r>
    </w:p>
    <w:p w:rsidR="00D2195B" w:rsidRPr="00FD44D9" w:rsidRDefault="00D2195B" w:rsidP="00D2195B">
      <w:pPr>
        <w:suppressAutoHyphens/>
        <w:autoSpaceDE w:val="0"/>
        <w:ind w:firstLine="709"/>
        <w:jc w:val="both"/>
        <w:rPr>
          <w:sz w:val="18"/>
          <w:szCs w:val="18"/>
          <w:lang w:eastAsia="zh-CN"/>
        </w:rPr>
      </w:pPr>
      <w:proofErr w:type="spellStart"/>
      <w:r w:rsidRPr="00FD44D9">
        <w:rPr>
          <w:sz w:val="18"/>
          <w:szCs w:val="18"/>
          <w:lang w:eastAsia="zh-CN"/>
        </w:rPr>
        <w:t>9.6.Победитель</w:t>
      </w:r>
      <w:proofErr w:type="spellEnd"/>
      <w:r w:rsidRPr="00FD44D9">
        <w:rPr>
          <w:sz w:val="18"/>
          <w:szCs w:val="18"/>
          <w:lang w:eastAsia="zh-CN"/>
        </w:rPr>
        <w:t xml:space="preserve">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D2195B" w:rsidRPr="00FD44D9" w:rsidRDefault="00D2195B" w:rsidP="00D2195B">
      <w:pPr>
        <w:suppressAutoHyphens/>
        <w:autoSpaceDE w:val="0"/>
        <w:ind w:firstLine="709"/>
        <w:jc w:val="both"/>
        <w:rPr>
          <w:sz w:val="18"/>
          <w:szCs w:val="18"/>
          <w:lang w:eastAsia="zh-CN"/>
        </w:rPr>
      </w:pPr>
      <w:proofErr w:type="spellStart"/>
      <w:proofErr w:type="gramStart"/>
      <w:r w:rsidRPr="00FD44D9">
        <w:rPr>
          <w:sz w:val="18"/>
          <w:szCs w:val="18"/>
          <w:lang w:eastAsia="zh-CN"/>
        </w:rPr>
        <w:t>9.7.Если</w:t>
      </w:r>
      <w:proofErr w:type="spellEnd"/>
      <w:r w:rsidRPr="00FD44D9">
        <w:rPr>
          <w:sz w:val="18"/>
          <w:szCs w:val="18"/>
          <w:lang w:eastAsia="zh-CN"/>
        </w:rPr>
        <w:t xml:space="preserve">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roofErr w:type="gramEnd"/>
    </w:p>
    <w:p w:rsidR="00D2195B" w:rsidRPr="00FD44D9" w:rsidRDefault="00D2195B" w:rsidP="00D2195B">
      <w:pPr>
        <w:suppressAutoHyphens/>
        <w:autoSpaceDE w:val="0"/>
        <w:ind w:firstLine="709"/>
        <w:jc w:val="both"/>
        <w:rPr>
          <w:sz w:val="18"/>
          <w:szCs w:val="18"/>
          <w:lang w:eastAsia="zh-CN"/>
        </w:rPr>
      </w:pPr>
      <w:proofErr w:type="spellStart"/>
      <w:proofErr w:type="gramStart"/>
      <w:r w:rsidRPr="00FD44D9">
        <w:rPr>
          <w:sz w:val="18"/>
          <w:szCs w:val="18"/>
          <w:lang w:eastAsia="zh-CN"/>
        </w:rPr>
        <w:t>9.8.В</w:t>
      </w:r>
      <w:proofErr w:type="spellEnd"/>
      <w:r w:rsidRPr="00FD44D9">
        <w:rPr>
          <w:sz w:val="18"/>
          <w:szCs w:val="18"/>
          <w:lang w:eastAsia="zh-CN"/>
        </w:rPr>
        <w:t xml:space="preserve">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roofErr w:type="gramEnd"/>
    </w:p>
    <w:p w:rsidR="00D2195B" w:rsidRPr="00FD44D9" w:rsidRDefault="00D2195B" w:rsidP="00D2195B">
      <w:pPr>
        <w:suppressAutoHyphens/>
        <w:autoSpaceDE w:val="0"/>
        <w:ind w:firstLine="709"/>
        <w:jc w:val="both"/>
        <w:rPr>
          <w:sz w:val="18"/>
          <w:szCs w:val="18"/>
          <w:lang w:eastAsia="zh-CN"/>
        </w:rPr>
      </w:pPr>
      <w:proofErr w:type="spellStart"/>
      <w:proofErr w:type="gramStart"/>
      <w:r w:rsidRPr="00FD44D9">
        <w:rPr>
          <w:sz w:val="18"/>
          <w:szCs w:val="18"/>
          <w:lang w:eastAsia="zh-CN"/>
        </w:rPr>
        <w:t>9.9.В</w:t>
      </w:r>
      <w:proofErr w:type="spellEnd"/>
      <w:r w:rsidRPr="00FD44D9">
        <w:rPr>
          <w:sz w:val="18"/>
          <w:szCs w:val="18"/>
          <w:lang w:eastAsia="zh-CN"/>
        </w:rPr>
        <w:t xml:space="preserve">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roofErr w:type="gramEnd"/>
    </w:p>
    <w:p w:rsidR="00D2195B" w:rsidRPr="00FD44D9" w:rsidRDefault="00D2195B" w:rsidP="00D2195B">
      <w:pPr>
        <w:suppressAutoHyphens/>
        <w:autoSpaceDE w:val="0"/>
        <w:ind w:firstLine="540"/>
        <w:jc w:val="both"/>
        <w:rPr>
          <w:sz w:val="18"/>
          <w:szCs w:val="18"/>
          <w:lang w:eastAsia="zh-CN"/>
        </w:rPr>
      </w:pPr>
    </w:p>
    <w:p w:rsidR="00D2195B" w:rsidRPr="00FD44D9" w:rsidRDefault="00D2195B" w:rsidP="00D2195B">
      <w:pPr>
        <w:autoSpaceDE w:val="0"/>
        <w:autoSpaceDN w:val="0"/>
        <w:adjustRightInd w:val="0"/>
        <w:spacing w:before="108" w:after="108"/>
        <w:jc w:val="center"/>
        <w:outlineLvl w:val="0"/>
        <w:rPr>
          <w:bCs/>
          <w:sz w:val="18"/>
          <w:szCs w:val="18"/>
        </w:rPr>
      </w:pPr>
      <w:proofErr w:type="spellStart"/>
      <w:r w:rsidRPr="00FD44D9">
        <w:rPr>
          <w:bCs/>
          <w:sz w:val="18"/>
          <w:szCs w:val="18"/>
        </w:rPr>
        <w:t>10.Отказ</w:t>
      </w:r>
      <w:proofErr w:type="spellEnd"/>
      <w:r w:rsidRPr="00FD44D9">
        <w:rPr>
          <w:bCs/>
          <w:sz w:val="18"/>
          <w:szCs w:val="18"/>
        </w:rPr>
        <w:t xml:space="preserve"> от проведения аукциона</w:t>
      </w:r>
    </w:p>
    <w:p w:rsidR="00D2195B" w:rsidRPr="00FD44D9" w:rsidRDefault="00D2195B" w:rsidP="00D2195B">
      <w:pPr>
        <w:autoSpaceDE w:val="0"/>
        <w:autoSpaceDN w:val="0"/>
        <w:adjustRightInd w:val="0"/>
        <w:ind w:firstLine="720"/>
        <w:jc w:val="both"/>
        <w:rPr>
          <w:sz w:val="18"/>
          <w:szCs w:val="18"/>
        </w:rPr>
      </w:pPr>
      <w:proofErr w:type="spellStart"/>
      <w:r w:rsidRPr="00FD44D9">
        <w:rPr>
          <w:sz w:val="18"/>
          <w:szCs w:val="18"/>
        </w:rPr>
        <w:t>1.Организатор</w:t>
      </w:r>
      <w:proofErr w:type="spellEnd"/>
      <w:r w:rsidRPr="00FD44D9">
        <w:rPr>
          <w:sz w:val="18"/>
          <w:szCs w:val="18"/>
        </w:rPr>
        <w:t xml:space="preserve"> аукциона может принять решение об отказе в проведен</w:t>
      </w:r>
      <w:proofErr w:type="gramStart"/>
      <w:r w:rsidRPr="00FD44D9">
        <w:rPr>
          <w:sz w:val="18"/>
          <w:szCs w:val="18"/>
        </w:rPr>
        <w:t>ии ау</w:t>
      </w:r>
      <w:proofErr w:type="gramEnd"/>
      <w:r w:rsidRPr="00FD44D9">
        <w:rPr>
          <w:sz w:val="18"/>
          <w:szCs w:val="18"/>
        </w:rPr>
        <w:t>кциона в случае выявления обстоятельств, предусмотренных пунктом 8 статьи 39.11 Земельного кодекса Российской Федерации.</w:t>
      </w:r>
    </w:p>
    <w:p w:rsidR="00D2195B" w:rsidRPr="00FD44D9" w:rsidRDefault="00D2195B" w:rsidP="00D2195B">
      <w:pPr>
        <w:autoSpaceDE w:val="0"/>
        <w:autoSpaceDN w:val="0"/>
        <w:adjustRightInd w:val="0"/>
        <w:ind w:firstLine="720"/>
        <w:jc w:val="both"/>
        <w:rPr>
          <w:sz w:val="18"/>
          <w:szCs w:val="18"/>
        </w:rPr>
      </w:pPr>
      <w:proofErr w:type="spellStart"/>
      <w:r w:rsidRPr="00FD44D9">
        <w:rPr>
          <w:sz w:val="18"/>
          <w:szCs w:val="18"/>
        </w:rPr>
        <w:t>2.Извещение</w:t>
      </w:r>
      <w:proofErr w:type="spellEnd"/>
      <w:r w:rsidRPr="00FD44D9">
        <w:rPr>
          <w:sz w:val="18"/>
          <w:szCs w:val="18"/>
        </w:rPr>
        <w:t xml:space="preserve"> об отказе в проведен</w:t>
      </w:r>
      <w:proofErr w:type="gramStart"/>
      <w:r w:rsidRPr="00FD44D9">
        <w:rPr>
          <w:sz w:val="18"/>
          <w:szCs w:val="18"/>
        </w:rPr>
        <w:t>ии ау</w:t>
      </w:r>
      <w:proofErr w:type="gramEnd"/>
      <w:r w:rsidRPr="00FD44D9">
        <w:rPr>
          <w:sz w:val="18"/>
          <w:szCs w:val="18"/>
        </w:rPr>
        <w:t xml:space="preserve">кциона размещается на официальном сайте торгов организатором аукциона в течение трех дней со дня принятия данного решения. </w:t>
      </w:r>
    </w:p>
    <w:p w:rsidR="00D2195B" w:rsidRPr="00FD44D9" w:rsidRDefault="00D2195B" w:rsidP="00D2195B">
      <w:pPr>
        <w:autoSpaceDE w:val="0"/>
        <w:autoSpaceDN w:val="0"/>
        <w:adjustRightInd w:val="0"/>
        <w:jc w:val="both"/>
        <w:outlineLvl w:val="0"/>
        <w:rPr>
          <w:sz w:val="18"/>
          <w:szCs w:val="18"/>
        </w:rPr>
      </w:pPr>
    </w:p>
    <w:p w:rsidR="00D2195B" w:rsidRPr="00FD44D9" w:rsidRDefault="00D2195B" w:rsidP="00D2195B">
      <w:pPr>
        <w:autoSpaceDE w:val="0"/>
        <w:autoSpaceDN w:val="0"/>
        <w:adjustRightInd w:val="0"/>
        <w:jc w:val="both"/>
        <w:outlineLvl w:val="0"/>
        <w:rPr>
          <w:sz w:val="18"/>
          <w:szCs w:val="18"/>
        </w:rPr>
      </w:pPr>
    </w:p>
    <w:p w:rsidR="00EE1424" w:rsidRPr="00EE1424" w:rsidRDefault="00EE1424" w:rsidP="00EE1424">
      <w:r w:rsidRPr="00EE1424">
        <w:t xml:space="preserve">                                                                                                                                   Председателю комиссии </w:t>
      </w:r>
    </w:p>
    <w:p w:rsidR="00EE1424" w:rsidRPr="00EE1424" w:rsidRDefault="00EE1424" w:rsidP="00EE1424">
      <w:r w:rsidRPr="00EE1424">
        <w:t xml:space="preserve">                                                                                                                                   _______________________</w:t>
      </w:r>
    </w:p>
    <w:p w:rsidR="00EE1424" w:rsidRPr="00EE1424" w:rsidRDefault="00EE1424" w:rsidP="00EE1424">
      <w:pPr>
        <w:keepNext/>
        <w:tabs>
          <w:tab w:val="right" w:leader="underscore" w:pos="9639"/>
        </w:tabs>
        <w:outlineLvl w:val="0"/>
        <w:rPr>
          <w:i/>
          <w:sz w:val="20"/>
          <w:szCs w:val="20"/>
        </w:rPr>
      </w:pPr>
    </w:p>
    <w:p w:rsidR="00EE1424" w:rsidRPr="00EE1424" w:rsidRDefault="00EE1424" w:rsidP="00EE1424">
      <w:pPr>
        <w:jc w:val="center"/>
        <w:outlineLvl w:val="0"/>
        <w:rPr>
          <w:b/>
        </w:rPr>
      </w:pPr>
    </w:p>
    <w:p w:rsidR="00EE1424" w:rsidRPr="00EE1424" w:rsidRDefault="00EE1424" w:rsidP="00EE1424">
      <w:pPr>
        <w:jc w:val="center"/>
        <w:outlineLvl w:val="0"/>
        <w:rPr>
          <w:b/>
          <w:sz w:val="18"/>
          <w:szCs w:val="18"/>
          <w:u w:val="single"/>
        </w:rPr>
      </w:pPr>
      <w:r w:rsidRPr="00EE1424">
        <w:rPr>
          <w:b/>
          <w:sz w:val="18"/>
          <w:szCs w:val="18"/>
        </w:rPr>
        <w:t xml:space="preserve">ЗАЯВКА </w:t>
      </w:r>
    </w:p>
    <w:p w:rsidR="00EE1424" w:rsidRPr="00EE1424" w:rsidRDefault="00EE1424" w:rsidP="00EE1424">
      <w:pPr>
        <w:jc w:val="center"/>
        <w:rPr>
          <w:b/>
          <w:sz w:val="18"/>
          <w:szCs w:val="18"/>
        </w:rPr>
      </w:pPr>
    </w:p>
    <w:p w:rsidR="00EE1424" w:rsidRPr="00EE1424" w:rsidRDefault="00EE1424" w:rsidP="00EE1424">
      <w:pPr>
        <w:jc w:val="center"/>
        <w:rPr>
          <w:sz w:val="18"/>
          <w:szCs w:val="18"/>
        </w:rPr>
      </w:pPr>
      <w:r w:rsidRPr="00EE1424">
        <w:rPr>
          <w:b/>
          <w:sz w:val="18"/>
          <w:szCs w:val="18"/>
        </w:rPr>
        <w:t xml:space="preserve">НА УЧАСТИЕ В АУКЦИОНЕ </w:t>
      </w:r>
    </w:p>
    <w:p w:rsidR="00EE1424" w:rsidRPr="00EE1424" w:rsidRDefault="00EE1424" w:rsidP="00EE1424">
      <w:pPr>
        <w:ind w:left="100"/>
        <w:rPr>
          <w:b/>
          <w:sz w:val="18"/>
          <w:szCs w:val="18"/>
        </w:rPr>
      </w:pPr>
    </w:p>
    <w:p w:rsidR="00EE1424" w:rsidRPr="00EE1424" w:rsidRDefault="00EE1424" w:rsidP="00EE1424">
      <w:pPr>
        <w:ind w:left="100"/>
        <w:rPr>
          <w:sz w:val="18"/>
          <w:szCs w:val="18"/>
        </w:rPr>
      </w:pPr>
      <w:r w:rsidRPr="00EE1424">
        <w:rPr>
          <w:b/>
          <w:sz w:val="18"/>
          <w:szCs w:val="18"/>
        </w:rPr>
        <w:t xml:space="preserve">        Претендент</w:t>
      </w:r>
      <w:r w:rsidRPr="00EE1424">
        <w:rPr>
          <w:sz w:val="18"/>
          <w:szCs w:val="18"/>
        </w:rPr>
        <w:t xml:space="preserve">__________________________________________________________________________  </w:t>
      </w:r>
    </w:p>
    <w:p w:rsidR="00EE1424" w:rsidRPr="00EE1424" w:rsidRDefault="00EE1424" w:rsidP="00EE1424">
      <w:pPr>
        <w:ind w:left="100"/>
        <w:rPr>
          <w:sz w:val="18"/>
          <w:szCs w:val="18"/>
        </w:rPr>
      </w:pPr>
      <w:r w:rsidRPr="00EE1424">
        <w:rPr>
          <w:sz w:val="18"/>
          <w:szCs w:val="18"/>
        </w:rPr>
        <w:t xml:space="preserve">в лице___________________________________________________________________________________                         </w:t>
      </w:r>
    </w:p>
    <w:p w:rsidR="00EE1424" w:rsidRPr="00EE1424" w:rsidRDefault="00EE1424" w:rsidP="00EE1424">
      <w:pPr>
        <w:ind w:left="100" w:right="550"/>
        <w:rPr>
          <w:sz w:val="18"/>
          <w:szCs w:val="18"/>
        </w:rPr>
      </w:pPr>
      <w:r w:rsidRPr="00EE1424">
        <w:rPr>
          <w:sz w:val="18"/>
          <w:szCs w:val="18"/>
        </w:rPr>
        <w:lastRenderedPageBreak/>
        <w:t xml:space="preserve">                                  (наименование и организационно-правовая форма юридического лица либо Ф.И.О. физического лица)                                               </w:t>
      </w:r>
    </w:p>
    <w:p w:rsidR="00EE1424" w:rsidRPr="00EE1424" w:rsidRDefault="00EE1424" w:rsidP="00EE1424">
      <w:pPr>
        <w:spacing w:line="276" w:lineRule="auto"/>
        <w:jc w:val="both"/>
        <w:rPr>
          <w:sz w:val="18"/>
          <w:szCs w:val="18"/>
        </w:rPr>
      </w:pPr>
    </w:p>
    <w:p w:rsidR="00EE1424" w:rsidRPr="00EE1424" w:rsidRDefault="00EE1424" w:rsidP="00EE1424">
      <w:pPr>
        <w:spacing w:line="276" w:lineRule="auto"/>
        <w:jc w:val="both"/>
        <w:rPr>
          <w:i/>
          <w:sz w:val="18"/>
          <w:szCs w:val="18"/>
        </w:rPr>
      </w:pPr>
      <w:r w:rsidRPr="00EE1424">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EE1424">
        <w:rPr>
          <w:i/>
          <w:sz w:val="18"/>
          <w:szCs w:val="18"/>
        </w:rPr>
        <w:t xml:space="preserve">с кадастровым номером:_________________________________________ расположенном по адресу:______________________________________________________________________________ предназначенного </w:t>
      </w:r>
      <w:proofErr w:type="gramStart"/>
      <w:r w:rsidRPr="00EE1424">
        <w:rPr>
          <w:i/>
          <w:sz w:val="18"/>
          <w:szCs w:val="18"/>
        </w:rPr>
        <w:t>под</w:t>
      </w:r>
      <w:proofErr w:type="gramEnd"/>
      <w:r w:rsidRPr="00EE1424">
        <w:rPr>
          <w:i/>
          <w:sz w:val="18"/>
          <w:szCs w:val="18"/>
        </w:rPr>
        <w:t xml:space="preserve"> ____________________________________________________________________________________.</w:t>
      </w:r>
    </w:p>
    <w:p w:rsidR="00EE1424" w:rsidRPr="00EE1424" w:rsidRDefault="00EE1424" w:rsidP="00EE1424">
      <w:pPr>
        <w:spacing w:line="276" w:lineRule="auto"/>
        <w:jc w:val="center"/>
        <w:rPr>
          <w:i/>
          <w:sz w:val="18"/>
          <w:szCs w:val="18"/>
        </w:rPr>
      </w:pPr>
    </w:p>
    <w:p w:rsidR="00EE1424" w:rsidRPr="00EE1424" w:rsidRDefault="00EE1424" w:rsidP="00EE1424">
      <w:pPr>
        <w:spacing w:line="276" w:lineRule="auto"/>
        <w:jc w:val="both"/>
        <w:rPr>
          <w:i/>
          <w:sz w:val="18"/>
          <w:szCs w:val="18"/>
        </w:rPr>
      </w:pPr>
      <w:r w:rsidRPr="00EE1424">
        <w:rPr>
          <w:i/>
          <w:sz w:val="18"/>
          <w:szCs w:val="18"/>
        </w:rPr>
        <w:t>-</w:t>
      </w:r>
      <w:r w:rsidRPr="00EE1424">
        <w:rPr>
          <w:sz w:val="18"/>
          <w:szCs w:val="18"/>
        </w:rPr>
        <w:t>обязуется:</w:t>
      </w:r>
    </w:p>
    <w:p w:rsidR="00EE1424" w:rsidRPr="00EE1424" w:rsidRDefault="00EE1424" w:rsidP="00EE1424">
      <w:pPr>
        <w:tabs>
          <w:tab w:val="left" w:pos="10632"/>
        </w:tabs>
        <w:ind w:right="283"/>
        <w:jc w:val="both"/>
        <w:rPr>
          <w:sz w:val="18"/>
          <w:szCs w:val="18"/>
        </w:rPr>
      </w:pPr>
      <w:r w:rsidRPr="00EE1424">
        <w:rPr>
          <w:sz w:val="18"/>
          <w:szCs w:val="18"/>
        </w:rPr>
        <w:t>1) Соблюдать условия аукциона, содержащиеся в информационном сообщении о проведен</w:t>
      </w:r>
      <w:proofErr w:type="gramStart"/>
      <w:r w:rsidRPr="00EE1424">
        <w:rPr>
          <w:sz w:val="18"/>
          <w:szCs w:val="18"/>
        </w:rPr>
        <w:t>ии ау</w:t>
      </w:r>
      <w:proofErr w:type="gramEnd"/>
      <w:r w:rsidRPr="00EE1424">
        <w:rPr>
          <w:sz w:val="18"/>
          <w:szCs w:val="18"/>
        </w:rPr>
        <w:t xml:space="preserve">кциона, опубликованном в </w:t>
      </w:r>
      <w:r w:rsidRPr="00EE1424">
        <w:rPr>
          <w:color w:val="000000"/>
          <w:sz w:val="18"/>
          <w:szCs w:val="18"/>
        </w:rPr>
        <w:t>Бюллетене «Вестник»</w:t>
      </w:r>
      <w:r w:rsidRPr="00EE1424">
        <w:rPr>
          <w:sz w:val="18"/>
          <w:szCs w:val="18"/>
        </w:rPr>
        <w:t xml:space="preserve">, на официальном сайте Российской Федерации </w:t>
      </w:r>
      <w:hyperlink r:id="rId35" w:history="1">
        <w:r w:rsidRPr="00EE1424">
          <w:rPr>
            <w:color w:val="0000FF"/>
            <w:sz w:val="18"/>
            <w:szCs w:val="18"/>
            <w:u w:val="single"/>
            <w:lang w:val="en-US"/>
          </w:rPr>
          <w:t>www</w:t>
        </w:r>
        <w:r w:rsidRPr="00EE1424">
          <w:rPr>
            <w:color w:val="0000FF"/>
            <w:sz w:val="18"/>
            <w:szCs w:val="18"/>
            <w:u w:val="single"/>
          </w:rPr>
          <w:t>.</w:t>
        </w:r>
        <w:r w:rsidRPr="00EE1424">
          <w:rPr>
            <w:color w:val="0000FF"/>
            <w:sz w:val="18"/>
            <w:szCs w:val="18"/>
            <w:u w:val="single"/>
            <w:lang w:val="en-US"/>
          </w:rPr>
          <w:t>torgi</w:t>
        </w:r>
        <w:r w:rsidRPr="00EE1424">
          <w:rPr>
            <w:color w:val="0000FF"/>
            <w:sz w:val="18"/>
            <w:szCs w:val="18"/>
            <w:u w:val="single"/>
          </w:rPr>
          <w:t>.</w:t>
        </w:r>
        <w:r w:rsidRPr="00EE1424">
          <w:rPr>
            <w:color w:val="0000FF"/>
            <w:sz w:val="18"/>
            <w:szCs w:val="18"/>
            <w:u w:val="single"/>
            <w:lang w:val="en-US"/>
          </w:rPr>
          <w:t>gov</w:t>
        </w:r>
        <w:r w:rsidRPr="00EE1424">
          <w:rPr>
            <w:color w:val="0000FF"/>
            <w:sz w:val="18"/>
            <w:szCs w:val="18"/>
            <w:u w:val="single"/>
          </w:rPr>
          <w:t>.</w:t>
        </w:r>
        <w:r w:rsidRPr="00EE1424">
          <w:rPr>
            <w:color w:val="0000FF"/>
            <w:sz w:val="18"/>
            <w:szCs w:val="18"/>
            <w:u w:val="single"/>
            <w:lang w:val="en-US"/>
          </w:rPr>
          <w:t>ru</w:t>
        </w:r>
      </w:hyperlink>
      <w:r w:rsidRPr="00EE1424">
        <w:rPr>
          <w:sz w:val="18"/>
          <w:szCs w:val="18"/>
        </w:rPr>
        <w:t>., на официальном сайте органов местного самоуправления Администрации г.п. Коммунистический https://samza.sovrnhmao.ru/, а также порядок продажи, установленный Земельным Кодексом Российской Федерации.</w:t>
      </w:r>
    </w:p>
    <w:p w:rsidR="00EE1424" w:rsidRPr="00EE1424" w:rsidRDefault="00EE1424" w:rsidP="00EE1424">
      <w:pPr>
        <w:jc w:val="both"/>
        <w:rPr>
          <w:sz w:val="18"/>
          <w:szCs w:val="18"/>
        </w:rPr>
      </w:pPr>
    </w:p>
    <w:p w:rsidR="00EE1424" w:rsidRPr="00EE1424" w:rsidRDefault="00EE1424" w:rsidP="00EE1424">
      <w:pPr>
        <w:jc w:val="both"/>
        <w:rPr>
          <w:sz w:val="18"/>
          <w:szCs w:val="18"/>
        </w:rPr>
      </w:pPr>
      <w:r w:rsidRPr="00EE1424">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EE1424" w:rsidRPr="00EE1424" w:rsidRDefault="00EE1424" w:rsidP="00EE1424">
      <w:pPr>
        <w:tabs>
          <w:tab w:val="left" w:pos="10632"/>
        </w:tabs>
        <w:ind w:right="283"/>
        <w:jc w:val="both"/>
        <w:rPr>
          <w:sz w:val="18"/>
          <w:szCs w:val="18"/>
        </w:rPr>
      </w:pPr>
    </w:p>
    <w:p w:rsidR="00EE1424" w:rsidRPr="00EE1424" w:rsidRDefault="00EE1424" w:rsidP="00EE1424">
      <w:pPr>
        <w:tabs>
          <w:tab w:val="left" w:pos="10632"/>
        </w:tabs>
        <w:ind w:right="283"/>
        <w:jc w:val="both"/>
        <w:rPr>
          <w:spacing w:val="-2"/>
          <w:sz w:val="18"/>
          <w:szCs w:val="18"/>
        </w:rPr>
      </w:pPr>
      <w:r w:rsidRPr="00EE1424">
        <w:rPr>
          <w:sz w:val="18"/>
          <w:szCs w:val="18"/>
        </w:rPr>
        <w:t>3) В качестве обеспечения участия в аукционе перечислить задаток в сумме ____________ рублей до дня окончания приема заявок</w:t>
      </w:r>
      <w:r w:rsidRPr="00EE1424">
        <w:rPr>
          <w:spacing w:val="-2"/>
          <w:sz w:val="18"/>
          <w:szCs w:val="18"/>
        </w:rPr>
        <w:t xml:space="preserve">: </w:t>
      </w:r>
    </w:p>
    <w:p w:rsidR="00EE1424" w:rsidRPr="00EE1424" w:rsidRDefault="00EE1424" w:rsidP="00EE1424">
      <w:pPr>
        <w:tabs>
          <w:tab w:val="left" w:pos="10632"/>
        </w:tabs>
        <w:ind w:right="283"/>
        <w:jc w:val="both"/>
        <w:rPr>
          <w:spacing w:val="-2"/>
          <w:sz w:val="18"/>
          <w:szCs w:val="18"/>
        </w:rPr>
      </w:pPr>
    </w:p>
    <w:p w:rsidR="00EE1424" w:rsidRPr="00EE1424" w:rsidRDefault="00EE1424" w:rsidP="00EE1424">
      <w:pPr>
        <w:tabs>
          <w:tab w:val="right" w:leader="underscore" w:pos="9639"/>
        </w:tabs>
        <w:ind w:right="283"/>
        <w:jc w:val="both"/>
        <w:rPr>
          <w:i/>
          <w:sz w:val="18"/>
          <w:szCs w:val="18"/>
        </w:rPr>
      </w:pPr>
      <w:r w:rsidRPr="00EE1424">
        <w:rPr>
          <w:sz w:val="18"/>
          <w:szCs w:val="18"/>
        </w:rPr>
        <w:tab/>
        <w:t xml:space="preserve">           В случаях </w:t>
      </w:r>
      <w:proofErr w:type="gramStart"/>
      <w:r w:rsidRPr="00EE1424">
        <w:rPr>
          <w:sz w:val="18"/>
          <w:szCs w:val="18"/>
        </w:rPr>
        <w:t>не допущения</w:t>
      </w:r>
      <w:proofErr w:type="gramEnd"/>
      <w:r w:rsidRPr="00EE1424">
        <w:rPr>
          <w:sz w:val="18"/>
          <w:szCs w:val="18"/>
        </w:rPr>
        <w:t xml:space="preserve">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EE1424" w:rsidRPr="00EE1424" w:rsidRDefault="00EE1424" w:rsidP="00EE1424">
      <w:pPr>
        <w:rPr>
          <w:b/>
          <w:sz w:val="18"/>
          <w:szCs w:val="18"/>
        </w:rPr>
      </w:pPr>
    </w:p>
    <w:p w:rsidR="00EE1424" w:rsidRPr="00EE1424" w:rsidRDefault="00EE1424" w:rsidP="00EE1424">
      <w:pPr>
        <w:rPr>
          <w:b/>
          <w:sz w:val="18"/>
          <w:szCs w:val="18"/>
        </w:rPr>
      </w:pPr>
      <w:r w:rsidRPr="00EE1424">
        <w:rPr>
          <w:b/>
          <w:sz w:val="18"/>
          <w:szCs w:val="18"/>
        </w:rPr>
        <w:t>НАИМЕНОВАНИЕ БАНКА (филиала) ____________________________________________________</w:t>
      </w:r>
    </w:p>
    <w:p w:rsidR="00EE1424" w:rsidRPr="00EE1424" w:rsidRDefault="00EE1424" w:rsidP="00EE1424">
      <w:pPr>
        <w:rPr>
          <w:b/>
          <w:sz w:val="18"/>
          <w:szCs w:val="18"/>
        </w:rPr>
      </w:pPr>
      <w:r w:rsidRPr="00EE1424">
        <w:rPr>
          <w:b/>
          <w:sz w:val="18"/>
          <w:szCs w:val="18"/>
        </w:rPr>
        <w:t xml:space="preserve">местонахождение банка__________________________________________  </w:t>
      </w:r>
      <w:proofErr w:type="spellStart"/>
      <w:r w:rsidRPr="00EE1424">
        <w:rPr>
          <w:b/>
          <w:sz w:val="18"/>
          <w:szCs w:val="18"/>
        </w:rPr>
        <w:t>БИК</w:t>
      </w:r>
      <w:proofErr w:type="spellEnd"/>
      <w:r w:rsidRPr="00EE1424">
        <w:rPr>
          <w:b/>
          <w:sz w:val="18"/>
          <w:szCs w:val="18"/>
        </w:rPr>
        <w:t>___________________</w:t>
      </w:r>
    </w:p>
    <w:p w:rsidR="00EE1424" w:rsidRPr="00EE1424" w:rsidRDefault="00EE1424" w:rsidP="00EE1424">
      <w:pPr>
        <w:rPr>
          <w:rFonts w:ascii="Arial" w:hAnsi="Arial" w:cs="Arial"/>
          <w:b/>
          <w:sz w:val="18"/>
          <w:szCs w:val="18"/>
        </w:rPr>
      </w:pPr>
      <w:r w:rsidRPr="00EE1424">
        <w:rPr>
          <w:b/>
          <w:sz w:val="18"/>
          <w:szCs w:val="18"/>
        </w:rPr>
        <w:t>ИНН банка_____________________________________      КПП  банка __________________________</w:t>
      </w:r>
    </w:p>
    <w:p w:rsidR="00EE1424" w:rsidRPr="00EE1424" w:rsidRDefault="00EE1424" w:rsidP="00EE1424">
      <w:pPr>
        <w:rPr>
          <w:b/>
          <w:sz w:val="18"/>
          <w:szCs w:val="18"/>
        </w:rPr>
      </w:pPr>
      <w:r w:rsidRPr="00EE1424">
        <w:rPr>
          <w:b/>
          <w:sz w:val="18"/>
          <w:szCs w:val="18"/>
        </w:rPr>
        <w:t>Корреспондентский счет №_______________________________________________________________</w:t>
      </w:r>
    </w:p>
    <w:p w:rsidR="00EE1424" w:rsidRPr="00EE1424" w:rsidRDefault="00EE1424" w:rsidP="00EE1424">
      <w:pPr>
        <w:rPr>
          <w:b/>
          <w:sz w:val="18"/>
          <w:szCs w:val="18"/>
        </w:rPr>
      </w:pPr>
      <w:r w:rsidRPr="00EE1424">
        <w:rPr>
          <w:b/>
          <w:sz w:val="18"/>
          <w:szCs w:val="18"/>
        </w:rPr>
        <w:t>Расчетный счет (для организации) №______________________________________________________</w:t>
      </w:r>
    </w:p>
    <w:p w:rsidR="00EE1424" w:rsidRPr="00EE1424" w:rsidRDefault="00EE1424" w:rsidP="00EE1424">
      <w:pPr>
        <w:rPr>
          <w:b/>
          <w:sz w:val="18"/>
          <w:szCs w:val="18"/>
        </w:rPr>
      </w:pPr>
      <w:r w:rsidRPr="00EE1424">
        <w:rPr>
          <w:b/>
          <w:spacing w:val="-2"/>
          <w:sz w:val="18"/>
          <w:szCs w:val="18"/>
        </w:rPr>
        <w:t>Лицевой счет (для физического лица) №_____________________________________________________</w:t>
      </w:r>
    </w:p>
    <w:p w:rsidR="00EE1424" w:rsidRPr="00EE1424" w:rsidRDefault="00EE1424" w:rsidP="00EE1424">
      <w:pPr>
        <w:ind w:right="283"/>
        <w:jc w:val="both"/>
        <w:rPr>
          <w:b/>
          <w:sz w:val="18"/>
          <w:szCs w:val="18"/>
        </w:rPr>
      </w:pPr>
      <w:r w:rsidRPr="00EE1424">
        <w:rPr>
          <w:b/>
          <w:sz w:val="18"/>
          <w:szCs w:val="18"/>
        </w:rPr>
        <w:t xml:space="preserve">ИНН получателя______________________________________ КПП___________________________               </w:t>
      </w:r>
    </w:p>
    <w:p w:rsidR="00EE1424" w:rsidRPr="00EE1424" w:rsidRDefault="00EE1424" w:rsidP="00EE1424">
      <w:pPr>
        <w:ind w:right="283"/>
        <w:jc w:val="both"/>
        <w:rPr>
          <w:b/>
          <w:sz w:val="18"/>
          <w:szCs w:val="18"/>
        </w:rPr>
      </w:pPr>
    </w:p>
    <w:p w:rsidR="00EE1424" w:rsidRPr="00EE1424" w:rsidRDefault="00EE1424" w:rsidP="00EE1424">
      <w:pPr>
        <w:ind w:right="283"/>
        <w:jc w:val="both"/>
        <w:rPr>
          <w:b/>
          <w:spacing w:val="-2"/>
          <w:sz w:val="18"/>
          <w:szCs w:val="18"/>
        </w:rPr>
      </w:pPr>
      <w:r w:rsidRPr="00EE1424">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EE1424" w:rsidRPr="00EE1424" w:rsidRDefault="00EE1424" w:rsidP="00EE1424">
      <w:pPr>
        <w:ind w:left="142"/>
        <w:jc w:val="both"/>
        <w:rPr>
          <w:b/>
          <w:sz w:val="18"/>
          <w:szCs w:val="18"/>
          <w:u w:val="single"/>
        </w:rPr>
      </w:pPr>
    </w:p>
    <w:p w:rsidR="00EE1424" w:rsidRPr="00EE1424" w:rsidRDefault="00EE1424" w:rsidP="00EE1424">
      <w:pPr>
        <w:ind w:left="142"/>
        <w:jc w:val="both"/>
        <w:rPr>
          <w:b/>
          <w:sz w:val="18"/>
          <w:szCs w:val="18"/>
          <w:u w:val="single"/>
        </w:rPr>
      </w:pPr>
    </w:p>
    <w:p w:rsidR="00EE1424" w:rsidRPr="00EE1424" w:rsidRDefault="00EE1424" w:rsidP="00EE1424">
      <w:pPr>
        <w:ind w:left="142"/>
        <w:jc w:val="both"/>
        <w:rPr>
          <w:b/>
          <w:sz w:val="18"/>
          <w:szCs w:val="18"/>
          <w:u w:val="single"/>
        </w:rPr>
      </w:pPr>
    </w:p>
    <w:p w:rsidR="00EE1424" w:rsidRPr="00EE1424" w:rsidRDefault="00EE1424" w:rsidP="00EE1424">
      <w:pPr>
        <w:ind w:left="142"/>
        <w:jc w:val="both"/>
        <w:rPr>
          <w:b/>
          <w:sz w:val="18"/>
          <w:szCs w:val="18"/>
          <w:u w:val="single"/>
        </w:rPr>
      </w:pPr>
    </w:p>
    <w:p w:rsidR="00EE1424" w:rsidRPr="00EE1424" w:rsidRDefault="00EE1424" w:rsidP="00EE1424">
      <w:pPr>
        <w:ind w:left="142"/>
        <w:jc w:val="both"/>
        <w:rPr>
          <w:b/>
          <w:sz w:val="18"/>
          <w:szCs w:val="18"/>
          <w:u w:val="single"/>
        </w:rPr>
      </w:pPr>
    </w:p>
    <w:p w:rsidR="00EE1424" w:rsidRPr="00EE1424" w:rsidRDefault="00EE1424" w:rsidP="00EE1424">
      <w:pPr>
        <w:ind w:left="142"/>
        <w:jc w:val="both"/>
        <w:rPr>
          <w:b/>
          <w:sz w:val="18"/>
          <w:szCs w:val="18"/>
          <w:u w:val="single"/>
        </w:rPr>
      </w:pPr>
    </w:p>
    <w:p w:rsidR="00EE1424" w:rsidRPr="00EE1424" w:rsidRDefault="00EE1424" w:rsidP="00EE1424">
      <w:pPr>
        <w:ind w:left="142"/>
        <w:jc w:val="both"/>
        <w:rPr>
          <w:b/>
          <w:sz w:val="18"/>
          <w:szCs w:val="18"/>
          <w:u w:val="single"/>
        </w:rPr>
      </w:pPr>
    </w:p>
    <w:p w:rsidR="00EE1424" w:rsidRPr="00EE1424" w:rsidRDefault="00EE1424" w:rsidP="00EE1424">
      <w:pPr>
        <w:ind w:left="142"/>
        <w:jc w:val="both"/>
        <w:rPr>
          <w:b/>
          <w:sz w:val="18"/>
          <w:szCs w:val="18"/>
          <w:u w:val="single"/>
        </w:rPr>
      </w:pPr>
    </w:p>
    <w:p w:rsidR="00EE1424" w:rsidRPr="00EE1424" w:rsidRDefault="00EE1424" w:rsidP="00EE1424">
      <w:pPr>
        <w:ind w:left="142"/>
        <w:jc w:val="both"/>
        <w:rPr>
          <w:b/>
          <w:sz w:val="18"/>
          <w:szCs w:val="18"/>
          <w:u w:val="single"/>
        </w:rPr>
      </w:pPr>
    </w:p>
    <w:p w:rsidR="00EE1424" w:rsidRPr="00EE1424" w:rsidRDefault="00EE1424" w:rsidP="00EE1424">
      <w:pPr>
        <w:ind w:left="142"/>
        <w:jc w:val="both"/>
        <w:rPr>
          <w:b/>
          <w:sz w:val="18"/>
          <w:szCs w:val="18"/>
          <w:u w:val="single"/>
        </w:rPr>
      </w:pPr>
      <w:r w:rsidRPr="00EE1424">
        <w:rPr>
          <w:b/>
          <w:sz w:val="18"/>
          <w:szCs w:val="18"/>
          <w:u w:val="single"/>
        </w:rPr>
        <w:t>Для физических лиц:</w:t>
      </w:r>
    </w:p>
    <w:p w:rsidR="00EE1424" w:rsidRPr="00EE1424" w:rsidRDefault="00EE1424" w:rsidP="00EE1424">
      <w:pPr>
        <w:ind w:left="142"/>
        <w:jc w:val="both"/>
        <w:rPr>
          <w:sz w:val="18"/>
          <w:szCs w:val="18"/>
        </w:rPr>
      </w:pPr>
      <w:r w:rsidRPr="00EE1424">
        <w:rPr>
          <w:sz w:val="18"/>
          <w:szCs w:val="18"/>
        </w:rPr>
        <w:t>Документ, удостоверяющий личность:______________________________________________________</w:t>
      </w:r>
    </w:p>
    <w:p w:rsidR="00EE1424" w:rsidRPr="00EE1424" w:rsidRDefault="00EE1424" w:rsidP="00EE1424">
      <w:pPr>
        <w:ind w:left="142"/>
        <w:jc w:val="both"/>
        <w:rPr>
          <w:sz w:val="18"/>
          <w:szCs w:val="18"/>
        </w:rPr>
      </w:pPr>
      <w:r w:rsidRPr="00EE1424">
        <w:rPr>
          <w:sz w:val="18"/>
          <w:szCs w:val="18"/>
        </w:rPr>
        <w:t xml:space="preserve">серия _____________, № ___________________, </w:t>
      </w:r>
      <w:proofErr w:type="gramStart"/>
      <w:r w:rsidRPr="00EE1424">
        <w:rPr>
          <w:sz w:val="18"/>
          <w:szCs w:val="18"/>
        </w:rPr>
        <w:t>выдан</w:t>
      </w:r>
      <w:proofErr w:type="gramEnd"/>
      <w:r w:rsidRPr="00EE1424">
        <w:rPr>
          <w:sz w:val="18"/>
          <w:szCs w:val="18"/>
        </w:rPr>
        <w:t xml:space="preserve"> «____» ______________________  _________ г.</w:t>
      </w:r>
    </w:p>
    <w:p w:rsidR="00EE1424" w:rsidRPr="00EE1424" w:rsidRDefault="00EE1424" w:rsidP="00EE1424">
      <w:pPr>
        <w:ind w:left="142"/>
        <w:jc w:val="both"/>
        <w:rPr>
          <w:sz w:val="18"/>
          <w:szCs w:val="18"/>
        </w:rPr>
      </w:pPr>
      <w:r w:rsidRPr="00EE1424">
        <w:rPr>
          <w:sz w:val="18"/>
          <w:szCs w:val="18"/>
        </w:rPr>
        <w:t xml:space="preserve">(кем </w:t>
      </w:r>
      <w:proofErr w:type="gramStart"/>
      <w:r w:rsidRPr="00EE1424">
        <w:rPr>
          <w:sz w:val="18"/>
          <w:szCs w:val="18"/>
        </w:rPr>
        <w:t>выдан</w:t>
      </w:r>
      <w:proofErr w:type="gramEnd"/>
      <w:r w:rsidRPr="00EE1424">
        <w:rPr>
          <w:sz w:val="18"/>
          <w:szCs w:val="18"/>
        </w:rPr>
        <w:t>)_____________________________________________________________________________</w:t>
      </w:r>
    </w:p>
    <w:p w:rsidR="00EE1424" w:rsidRPr="00EE1424" w:rsidRDefault="00EE1424" w:rsidP="00EE1424">
      <w:pPr>
        <w:ind w:left="142"/>
        <w:jc w:val="both"/>
        <w:rPr>
          <w:sz w:val="18"/>
          <w:szCs w:val="18"/>
        </w:rPr>
      </w:pPr>
      <w:r w:rsidRPr="00EE1424">
        <w:rPr>
          <w:sz w:val="18"/>
          <w:szCs w:val="18"/>
        </w:rPr>
        <w:t>ИНН _________________________________ телефон _________________________________________</w:t>
      </w:r>
    </w:p>
    <w:p w:rsidR="00EE1424" w:rsidRPr="00EE1424" w:rsidRDefault="00EE1424" w:rsidP="00EE1424">
      <w:pPr>
        <w:ind w:left="142"/>
        <w:jc w:val="both"/>
        <w:rPr>
          <w:sz w:val="18"/>
          <w:szCs w:val="18"/>
        </w:rPr>
      </w:pPr>
      <w:r w:rsidRPr="00EE1424">
        <w:rPr>
          <w:sz w:val="18"/>
          <w:szCs w:val="18"/>
        </w:rPr>
        <w:t xml:space="preserve">Адрес регистрации______________________________________________________________________           </w:t>
      </w:r>
    </w:p>
    <w:p w:rsidR="00EE1424" w:rsidRPr="00EE1424" w:rsidRDefault="00EE1424" w:rsidP="00EE1424">
      <w:pPr>
        <w:ind w:left="142"/>
        <w:jc w:val="both"/>
        <w:rPr>
          <w:sz w:val="18"/>
          <w:szCs w:val="18"/>
        </w:rPr>
      </w:pPr>
      <w:r w:rsidRPr="00EE1424">
        <w:rPr>
          <w:sz w:val="18"/>
          <w:szCs w:val="18"/>
        </w:rPr>
        <w:t>Адрес проживания_______________________________________________________________________</w:t>
      </w:r>
    </w:p>
    <w:p w:rsidR="00EE1424" w:rsidRPr="00EE1424" w:rsidRDefault="00EE1424" w:rsidP="00EE1424">
      <w:pPr>
        <w:ind w:left="142" w:right="283"/>
        <w:jc w:val="both"/>
        <w:rPr>
          <w:i/>
          <w:sz w:val="18"/>
          <w:szCs w:val="18"/>
        </w:rPr>
      </w:pPr>
      <w:r w:rsidRPr="00EE1424">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EE1424" w:rsidRPr="00EE1424" w:rsidRDefault="00EE1424" w:rsidP="00EE1424">
      <w:pPr>
        <w:ind w:left="142" w:right="283"/>
        <w:jc w:val="both"/>
        <w:rPr>
          <w:sz w:val="18"/>
          <w:szCs w:val="18"/>
        </w:rPr>
      </w:pPr>
      <w:r w:rsidRPr="00EE1424">
        <w:rPr>
          <w:sz w:val="18"/>
          <w:szCs w:val="18"/>
        </w:rPr>
        <w:t xml:space="preserve">                                                           (подпись)                                                    (расшифровка подписи)</w:t>
      </w:r>
    </w:p>
    <w:p w:rsidR="00EE1424" w:rsidRPr="00EE1424" w:rsidRDefault="00EE1424" w:rsidP="00EE1424">
      <w:pPr>
        <w:ind w:left="142"/>
        <w:jc w:val="both"/>
        <w:rPr>
          <w:b/>
          <w:sz w:val="18"/>
          <w:szCs w:val="18"/>
          <w:u w:val="single"/>
        </w:rPr>
      </w:pPr>
    </w:p>
    <w:p w:rsidR="00EE1424" w:rsidRPr="00EE1424" w:rsidRDefault="00EE1424" w:rsidP="00EE1424">
      <w:pPr>
        <w:ind w:left="142"/>
        <w:jc w:val="both"/>
        <w:rPr>
          <w:b/>
          <w:sz w:val="18"/>
          <w:szCs w:val="18"/>
          <w:u w:val="single"/>
        </w:rPr>
      </w:pPr>
      <w:r w:rsidRPr="00EE1424">
        <w:rPr>
          <w:b/>
          <w:sz w:val="18"/>
          <w:szCs w:val="18"/>
          <w:u w:val="single"/>
        </w:rPr>
        <w:t>Для юридических лиц:</w:t>
      </w:r>
    </w:p>
    <w:p w:rsidR="00EE1424" w:rsidRPr="00EE1424" w:rsidRDefault="00EE1424" w:rsidP="00EE1424">
      <w:pPr>
        <w:ind w:left="142"/>
        <w:jc w:val="both"/>
        <w:rPr>
          <w:sz w:val="18"/>
          <w:szCs w:val="18"/>
        </w:rPr>
      </w:pPr>
      <w:r w:rsidRPr="00EE1424">
        <w:rPr>
          <w:sz w:val="18"/>
          <w:szCs w:val="18"/>
        </w:rPr>
        <w:t>Документ о государственной регистрации в качестве юридического лица ______________________</w:t>
      </w:r>
    </w:p>
    <w:p w:rsidR="00EE1424" w:rsidRPr="00EE1424" w:rsidRDefault="00EE1424" w:rsidP="00EE1424">
      <w:pPr>
        <w:ind w:left="142"/>
        <w:jc w:val="both"/>
        <w:rPr>
          <w:sz w:val="18"/>
          <w:szCs w:val="18"/>
        </w:rPr>
      </w:pPr>
      <w:r w:rsidRPr="00EE1424">
        <w:rPr>
          <w:sz w:val="18"/>
          <w:szCs w:val="18"/>
        </w:rPr>
        <w:t xml:space="preserve"> ______________________________________________________________________________________</w:t>
      </w:r>
    </w:p>
    <w:p w:rsidR="00EE1424" w:rsidRPr="00EE1424" w:rsidRDefault="00EE1424" w:rsidP="00EE1424">
      <w:pPr>
        <w:ind w:left="142"/>
        <w:jc w:val="center"/>
        <w:rPr>
          <w:sz w:val="18"/>
          <w:szCs w:val="18"/>
        </w:rPr>
      </w:pPr>
      <w:r w:rsidRPr="00EE1424">
        <w:rPr>
          <w:sz w:val="18"/>
          <w:szCs w:val="18"/>
        </w:rPr>
        <w:t>(наименование, номер, дата регистрации, орган, осуществивший регистрацию)</w:t>
      </w:r>
    </w:p>
    <w:p w:rsidR="00EE1424" w:rsidRPr="00EE1424" w:rsidRDefault="00EE1424" w:rsidP="00EE1424">
      <w:pPr>
        <w:ind w:left="142"/>
        <w:jc w:val="both"/>
        <w:rPr>
          <w:sz w:val="18"/>
          <w:szCs w:val="18"/>
        </w:rPr>
      </w:pPr>
      <w:r w:rsidRPr="00EE1424">
        <w:rPr>
          <w:sz w:val="18"/>
          <w:szCs w:val="18"/>
        </w:rPr>
        <w:t xml:space="preserve">ОГРН_____________________________________ </w:t>
      </w:r>
      <w:proofErr w:type="spellStart"/>
      <w:r w:rsidRPr="00EE1424">
        <w:rPr>
          <w:sz w:val="18"/>
          <w:szCs w:val="18"/>
        </w:rPr>
        <w:t>ИНН__________________КПП</w:t>
      </w:r>
      <w:proofErr w:type="spellEnd"/>
      <w:r w:rsidRPr="00EE1424">
        <w:rPr>
          <w:sz w:val="18"/>
          <w:szCs w:val="18"/>
        </w:rPr>
        <w:t>_________________</w:t>
      </w:r>
    </w:p>
    <w:p w:rsidR="00EE1424" w:rsidRPr="00EE1424" w:rsidRDefault="00EE1424" w:rsidP="00EE1424">
      <w:pPr>
        <w:ind w:left="142"/>
        <w:jc w:val="both"/>
        <w:rPr>
          <w:sz w:val="18"/>
          <w:szCs w:val="18"/>
          <w:u w:val="single"/>
        </w:rPr>
      </w:pPr>
      <w:r w:rsidRPr="00EE1424">
        <w:rPr>
          <w:sz w:val="18"/>
          <w:szCs w:val="18"/>
        </w:rPr>
        <w:t>Должность, ФИО руководителя___________________________________________________________</w:t>
      </w:r>
    </w:p>
    <w:p w:rsidR="00EE1424" w:rsidRPr="00EE1424" w:rsidRDefault="00EE1424" w:rsidP="00EE1424">
      <w:pPr>
        <w:ind w:left="142"/>
        <w:jc w:val="both"/>
        <w:rPr>
          <w:sz w:val="18"/>
          <w:szCs w:val="18"/>
        </w:rPr>
      </w:pPr>
      <w:r w:rsidRPr="00EE1424">
        <w:rPr>
          <w:sz w:val="18"/>
          <w:szCs w:val="18"/>
        </w:rPr>
        <w:t>Юридический адрес_____________________________________________________________________</w:t>
      </w:r>
    </w:p>
    <w:p w:rsidR="00EE1424" w:rsidRPr="00EE1424" w:rsidRDefault="00EE1424" w:rsidP="00EE1424">
      <w:pPr>
        <w:ind w:left="142"/>
        <w:jc w:val="both"/>
        <w:rPr>
          <w:sz w:val="18"/>
          <w:szCs w:val="18"/>
        </w:rPr>
      </w:pPr>
      <w:r w:rsidRPr="00EE1424">
        <w:rPr>
          <w:sz w:val="18"/>
          <w:szCs w:val="18"/>
        </w:rPr>
        <w:t>Почтовый адрес________________________________________________________________________</w:t>
      </w:r>
    </w:p>
    <w:p w:rsidR="00EE1424" w:rsidRPr="00EE1424" w:rsidRDefault="00EE1424" w:rsidP="00EE1424">
      <w:pPr>
        <w:ind w:left="142"/>
        <w:jc w:val="both"/>
        <w:rPr>
          <w:sz w:val="18"/>
          <w:szCs w:val="18"/>
        </w:rPr>
      </w:pPr>
      <w:r w:rsidRPr="00EE1424">
        <w:rPr>
          <w:sz w:val="18"/>
          <w:szCs w:val="18"/>
        </w:rPr>
        <w:t>Телефон __________________________________ Факс _______________________________________</w:t>
      </w:r>
    </w:p>
    <w:p w:rsidR="00EE1424" w:rsidRPr="00EE1424" w:rsidRDefault="00EE1424" w:rsidP="00EE1424">
      <w:pPr>
        <w:ind w:left="142"/>
        <w:jc w:val="both"/>
        <w:rPr>
          <w:sz w:val="18"/>
          <w:szCs w:val="18"/>
        </w:rPr>
      </w:pPr>
      <w:r w:rsidRPr="00EE1424">
        <w:rPr>
          <w:sz w:val="18"/>
          <w:szCs w:val="18"/>
        </w:rPr>
        <w:t>в лице Представителя претендента ________________________________________________________</w:t>
      </w:r>
    </w:p>
    <w:p w:rsidR="00EE1424" w:rsidRPr="00EE1424" w:rsidRDefault="00EE1424" w:rsidP="00EE1424">
      <w:pPr>
        <w:ind w:left="142"/>
        <w:jc w:val="both"/>
        <w:rPr>
          <w:sz w:val="18"/>
          <w:szCs w:val="18"/>
        </w:rPr>
      </w:pPr>
      <w:r w:rsidRPr="00EE1424">
        <w:rPr>
          <w:sz w:val="18"/>
          <w:szCs w:val="18"/>
        </w:rPr>
        <w:lastRenderedPageBreak/>
        <w:t xml:space="preserve">Действует на </w:t>
      </w:r>
      <w:proofErr w:type="gramStart"/>
      <w:r w:rsidRPr="00EE1424">
        <w:rPr>
          <w:sz w:val="18"/>
          <w:szCs w:val="18"/>
        </w:rPr>
        <w:t>основании</w:t>
      </w:r>
      <w:proofErr w:type="gramEnd"/>
      <w:r w:rsidRPr="00EE1424">
        <w:rPr>
          <w:sz w:val="18"/>
          <w:szCs w:val="18"/>
        </w:rPr>
        <w:t xml:space="preserve"> доверенности № ___________________  «____» _______________ </w:t>
      </w:r>
      <w:proofErr w:type="spellStart"/>
      <w:r w:rsidRPr="00EE1424">
        <w:rPr>
          <w:sz w:val="18"/>
          <w:szCs w:val="18"/>
        </w:rPr>
        <w:t>20_____г</w:t>
      </w:r>
      <w:proofErr w:type="spellEnd"/>
      <w:r w:rsidRPr="00EE1424">
        <w:rPr>
          <w:sz w:val="18"/>
          <w:szCs w:val="18"/>
        </w:rPr>
        <w:t xml:space="preserve">  </w:t>
      </w:r>
    </w:p>
    <w:p w:rsidR="00EE1424" w:rsidRPr="00EE1424" w:rsidRDefault="00EE1424" w:rsidP="00EE1424">
      <w:pPr>
        <w:ind w:left="142"/>
        <w:jc w:val="both"/>
        <w:rPr>
          <w:sz w:val="18"/>
          <w:szCs w:val="18"/>
        </w:rPr>
      </w:pPr>
      <w:r w:rsidRPr="00EE1424">
        <w:rPr>
          <w:sz w:val="18"/>
          <w:szCs w:val="18"/>
        </w:rPr>
        <w:t>Документ, удостоверяющий личность доверенного лица _____________________________________</w:t>
      </w:r>
    </w:p>
    <w:p w:rsidR="00EE1424" w:rsidRPr="00EE1424" w:rsidRDefault="00EE1424" w:rsidP="00EE1424">
      <w:pPr>
        <w:ind w:left="142"/>
        <w:jc w:val="center"/>
        <w:rPr>
          <w:sz w:val="18"/>
          <w:szCs w:val="18"/>
        </w:rPr>
      </w:pPr>
      <w:r w:rsidRPr="00EE1424">
        <w:rPr>
          <w:sz w:val="18"/>
          <w:szCs w:val="18"/>
        </w:rPr>
        <w:t>___________________________________________________________________________________      (наименование документа, серия, номер, дата, кем выдан)</w:t>
      </w:r>
    </w:p>
    <w:p w:rsidR="00EE1424" w:rsidRPr="00EE1424" w:rsidRDefault="00EE1424" w:rsidP="00EE1424">
      <w:pPr>
        <w:ind w:left="142" w:right="283"/>
        <w:jc w:val="both"/>
        <w:rPr>
          <w:b/>
          <w:sz w:val="18"/>
          <w:szCs w:val="18"/>
        </w:rPr>
      </w:pPr>
      <w:r w:rsidRPr="00EE1424">
        <w:rPr>
          <w:b/>
          <w:sz w:val="18"/>
          <w:szCs w:val="18"/>
        </w:rPr>
        <w:t xml:space="preserve">              </w:t>
      </w:r>
    </w:p>
    <w:p w:rsidR="00EE1424" w:rsidRPr="00EE1424" w:rsidRDefault="00EE1424" w:rsidP="00EE1424">
      <w:pPr>
        <w:ind w:left="142" w:right="283"/>
        <w:jc w:val="both"/>
        <w:rPr>
          <w:b/>
          <w:sz w:val="18"/>
          <w:szCs w:val="18"/>
        </w:rPr>
      </w:pPr>
    </w:p>
    <w:p w:rsidR="00EE1424" w:rsidRPr="00EE1424" w:rsidRDefault="00EE1424" w:rsidP="00EE1424">
      <w:pPr>
        <w:ind w:left="142" w:right="283"/>
        <w:jc w:val="both"/>
        <w:rPr>
          <w:sz w:val="18"/>
          <w:szCs w:val="18"/>
        </w:rPr>
      </w:pPr>
      <w:r w:rsidRPr="00EE1424">
        <w:rPr>
          <w:b/>
          <w:sz w:val="18"/>
          <w:szCs w:val="18"/>
        </w:rPr>
        <w:t>Настоящим Претендент удостоверяет, что ознакомлен с состоянием предмета торгов и согласен с условиями аукциона (продажи)</w:t>
      </w:r>
      <w:r w:rsidRPr="00EE1424">
        <w:rPr>
          <w:sz w:val="18"/>
          <w:szCs w:val="18"/>
        </w:rPr>
        <w:t xml:space="preserve">. </w:t>
      </w:r>
    </w:p>
    <w:p w:rsidR="00EE1424" w:rsidRPr="00EE1424" w:rsidRDefault="00EE1424" w:rsidP="00EE1424">
      <w:pPr>
        <w:ind w:left="142" w:right="283"/>
        <w:jc w:val="both"/>
        <w:rPr>
          <w:sz w:val="18"/>
          <w:szCs w:val="18"/>
        </w:rPr>
      </w:pPr>
      <w:r w:rsidRPr="00EE1424">
        <w:rPr>
          <w:sz w:val="18"/>
          <w:szCs w:val="18"/>
        </w:rPr>
        <w:t>Одновременно с заявкой предоставляются документы согласно перечня содержащиеся в информационном сообщении о проведен</w:t>
      </w:r>
      <w:proofErr w:type="gramStart"/>
      <w:r w:rsidRPr="00EE1424">
        <w:rPr>
          <w:sz w:val="18"/>
          <w:szCs w:val="18"/>
        </w:rPr>
        <w:t>ии ау</w:t>
      </w:r>
      <w:proofErr w:type="gramEnd"/>
      <w:r w:rsidRPr="00EE1424">
        <w:rPr>
          <w:sz w:val="18"/>
          <w:szCs w:val="18"/>
        </w:rPr>
        <w:t>кциона. Все листы документов, отдельные их тома, прошиты, пронумерованы, скреплены печатью с приложенной описью.</w:t>
      </w:r>
    </w:p>
    <w:p w:rsidR="00EE1424" w:rsidRPr="00EE1424" w:rsidRDefault="00EE1424" w:rsidP="00EE1424">
      <w:pPr>
        <w:ind w:right="-165"/>
        <w:jc w:val="both"/>
        <w:rPr>
          <w:i/>
          <w:sz w:val="18"/>
          <w:szCs w:val="18"/>
        </w:rPr>
      </w:pPr>
    </w:p>
    <w:p w:rsidR="00EE1424" w:rsidRPr="00EE1424" w:rsidRDefault="00EE1424" w:rsidP="00EE1424">
      <w:pPr>
        <w:ind w:left="-284" w:right="-165"/>
        <w:jc w:val="both"/>
        <w:rPr>
          <w:i/>
          <w:sz w:val="18"/>
          <w:szCs w:val="18"/>
        </w:rPr>
      </w:pPr>
    </w:p>
    <w:p w:rsidR="00EE1424" w:rsidRPr="00EE1424" w:rsidRDefault="00EE1424" w:rsidP="00EE1424">
      <w:pPr>
        <w:ind w:left="-284" w:right="-165"/>
        <w:jc w:val="both"/>
        <w:rPr>
          <w:sz w:val="18"/>
          <w:szCs w:val="18"/>
        </w:rPr>
      </w:pPr>
      <w:r w:rsidRPr="00EE1424">
        <w:rPr>
          <w:sz w:val="18"/>
          <w:szCs w:val="18"/>
        </w:rPr>
        <w:t xml:space="preserve">        Подпись Претендента (его полномочного представителя)</w:t>
      </w:r>
    </w:p>
    <w:p w:rsidR="00EE1424" w:rsidRPr="00EE1424" w:rsidRDefault="00EE1424" w:rsidP="00EE1424">
      <w:pPr>
        <w:jc w:val="both"/>
        <w:rPr>
          <w:sz w:val="18"/>
          <w:szCs w:val="18"/>
        </w:rPr>
      </w:pPr>
    </w:p>
    <w:p w:rsidR="00EE1424" w:rsidRPr="00EE1424" w:rsidRDefault="00EE1424" w:rsidP="00EE1424">
      <w:pPr>
        <w:jc w:val="both"/>
        <w:rPr>
          <w:sz w:val="18"/>
          <w:szCs w:val="18"/>
        </w:rPr>
      </w:pPr>
      <w:r w:rsidRPr="00EE1424">
        <w:rPr>
          <w:sz w:val="18"/>
          <w:szCs w:val="18"/>
        </w:rPr>
        <w:t xml:space="preserve">   ______________________________                          __________________________________________</w:t>
      </w:r>
    </w:p>
    <w:p w:rsidR="00EE1424" w:rsidRPr="00EE1424" w:rsidRDefault="00EE1424" w:rsidP="00EE1424">
      <w:pPr>
        <w:jc w:val="both"/>
        <w:rPr>
          <w:sz w:val="18"/>
          <w:szCs w:val="18"/>
        </w:rPr>
      </w:pPr>
      <w:r w:rsidRPr="00EE1424">
        <w:rPr>
          <w:sz w:val="18"/>
          <w:szCs w:val="18"/>
        </w:rPr>
        <w:t xml:space="preserve">      (подпись)                                                                                            (расшифровка подписи)</w:t>
      </w:r>
    </w:p>
    <w:p w:rsidR="00EE1424" w:rsidRPr="00EE1424" w:rsidRDefault="00EE1424" w:rsidP="00EE1424">
      <w:pPr>
        <w:jc w:val="both"/>
        <w:rPr>
          <w:sz w:val="18"/>
          <w:szCs w:val="18"/>
        </w:rPr>
      </w:pPr>
      <w:r w:rsidRPr="00EE1424">
        <w:rPr>
          <w:sz w:val="18"/>
          <w:szCs w:val="18"/>
        </w:rPr>
        <w:t xml:space="preserve">            </w:t>
      </w:r>
    </w:p>
    <w:p w:rsidR="00EE1424" w:rsidRPr="00EE1424" w:rsidRDefault="00EE1424" w:rsidP="00EE1424">
      <w:pPr>
        <w:jc w:val="both"/>
        <w:rPr>
          <w:sz w:val="18"/>
          <w:szCs w:val="18"/>
        </w:rPr>
      </w:pPr>
      <w:r w:rsidRPr="00EE1424">
        <w:rPr>
          <w:sz w:val="18"/>
          <w:szCs w:val="18"/>
        </w:rPr>
        <w:t xml:space="preserve">                   </w:t>
      </w:r>
      <w:proofErr w:type="spellStart"/>
      <w:r w:rsidRPr="00EE1424">
        <w:rPr>
          <w:sz w:val="18"/>
          <w:szCs w:val="18"/>
        </w:rPr>
        <w:t>М.П</w:t>
      </w:r>
      <w:proofErr w:type="spellEnd"/>
      <w:r w:rsidRPr="00EE1424">
        <w:rPr>
          <w:sz w:val="18"/>
          <w:szCs w:val="18"/>
        </w:rPr>
        <w:t>.                                                                                              «_____» ____________ 20__  г.</w:t>
      </w:r>
    </w:p>
    <w:p w:rsidR="00EE1424" w:rsidRPr="00EE1424" w:rsidRDefault="00EE1424" w:rsidP="00EE1424">
      <w:pPr>
        <w:jc w:val="both"/>
        <w:rPr>
          <w:sz w:val="18"/>
          <w:szCs w:val="18"/>
        </w:rPr>
      </w:pPr>
    </w:p>
    <w:p w:rsidR="00EE1424" w:rsidRPr="00EE1424" w:rsidRDefault="00EE1424" w:rsidP="00EE1424">
      <w:pPr>
        <w:jc w:val="both"/>
        <w:rPr>
          <w:sz w:val="18"/>
          <w:szCs w:val="18"/>
        </w:rPr>
      </w:pPr>
    </w:p>
    <w:p w:rsidR="00EE1424" w:rsidRPr="00EE1424" w:rsidRDefault="00EE1424" w:rsidP="00EE1424">
      <w:pPr>
        <w:jc w:val="both"/>
        <w:rPr>
          <w:sz w:val="18"/>
          <w:szCs w:val="18"/>
        </w:rPr>
      </w:pPr>
    </w:p>
    <w:p w:rsidR="00EE1424" w:rsidRPr="00EE1424" w:rsidRDefault="00EE1424" w:rsidP="00EE1424">
      <w:pPr>
        <w:jc w:val="both"/>
        <w:rPr>
          <w:sz w:val="18"/>
          <w:szCs w:val="18"/>
        </w:rPr>
      </w:pPr>
    </w:p>
    <w:p w:rsidR="00EE1424" w:rsidRPr="00EE1424" w:rsidRDefault="00EE1424" w:rsidP="00EE1424">
      <w:pPr>
        <w:jc w:val="both"/>
        <w:rPr>
          <w:sz w:val="18"/>
          <w:szCs w:val="18"/>
        </w:rPr>
      </w:pPr>
    </w:p>
    <w:p w:rsidR="00EE1424" w:rsidRPr="00EE1424" w:rsidRDefault="00EE1424" w:rsidP="00EE1424">
      <w:pPr>
        <w:jc w:val="both"/>
        <w:rPr>
          <w:sz w:val="18"/>
          <w:szCs w:val="18"/>
        </w:rPr>
      </w:pPr>
    </w:p>
    <w:p w:rsidR="00EE1424" w:rsidRPr="00EE1424" w:rsidRDefault="00EE1424" w:rsidP="00EE1424">
      <w:pPr>
        <w:jc w:val="both"/>
        <w:rPr>
          <w:sz w:val="18"/>
          <w:szCs w:val="18"/>
        </w:rPr>
      </w:pPr>
      <w:r w:rsidRPr="00EE1424">
        <w:rPr>
          <w:sz w:val="18"/>
          <w:szCs w:val="18"/>
        </w:rPr>
        <w:t xml:space="preserve">- - - - - - - - - - - - - - - - - - - - - - - - - - - - - - - - - - - - - - - - - - - - - - - - - - - - - - - - - - - - - - - - - - - - - - - - - - - - - - </w:t>
      </w:r>
    </w:p>
    <w:p w:rsidR="00EE1424" w:rsidRPr="00EE1424" w:rsidRDefault="00EE1424" w:rsidP="00EE1424">
      <w:pPr>
        <w:jc w:val="both"/>
        <w:rPr>
          <w:sz w:val="18"/>
          <w:szCs w:val="18"/>
        </w:rPr>
      </w:pPr>
    </w:p>
    <w:p w:rsidR="00EE1424" w:rsidRPr="00EE1424" w:rsidRDefault="00EE1424" w:rsidP="00EE1424">
      <w:pPr>
        <w:jc w:val="both"/>
        <w:rPr>
          <w:sz w:val="18"/>
          <w:szCs w:val="18"/>
        </w:rPr>
      </w:pPr>
      <w:r w:rsidRPr="00EE1424">
        <w:rPr>
          <w:sz w:val="18"/>
          <w:szCs w:val="18"/>
        </w:rPr>
        <w:t xml:space="preserve">  Заявка принята Продавцом (Арендодателем):</w:t>
      </w:r>
    </w:p>
    <w:p w:rsidR="00EE1424" w:rsidRPr="00EE1424" w:rsidRDefault="00EE1424" w:rsidP="00EE1424">
      <w:pPr>
        <w:jc w:val="both"/>
        <w:rPr>
          <w:sz w:val="18"/>
          <w:szCs w:val="18"/>
        </w:rPr>
      </w:pPr>
    </w:p>
    <w:p w:rsidR="00EE1424" w:rsidRPr="00EE1424" w:rsidRDefault="00EE1424" w:rsidP="00EE1424">
      <w:pPr>
        <w:jc w:val="both"/>
        <w:rPr>
          <w:sz w:val="18"/>
          <w:szCs w:val="18"/>
        </w:rPr>
      </w:pPr>
      <w:r w:rsidRPr="00EE1424">
        <w:rPr>
          <w:sz w:val="18"/>
          <w:szCs w:val="18"/>
        </w:rPr>
        <w:t xml:space="preserve">   «____» час</w:t>
      </w:r>
      <w:proofErr w:type="gramStart"/>
      <w:r w:rsidRPr="00EE1424">
        <w:rPr>
          <w:sz w:val="18"/>
          <w:szCs w:val="18"/>
        </w:rPr>
        <w:t>.</w:t>
      </w:r>
      <w:proofErr w:type="gramEnd"/>
      <w:r w:rsidRPr="00EE1424">
        <w:rPr>
          <w:sz w:val="18"/>
          <w:szCs w:val="18"/>
        </w:rPr>
        <w:t xml:space="preserve"> «____» </w:t>
      </w:r>
      <w:proofErr w:type="gramStart"/>
      <w:r w:rsidRPr="00EE1424">
        <w:rPr>
          <w:sz w:val="18"/>
          <w:szCs w:val="18"/>
        </w:rPr>
        <w:t>м</w:t>
      </w:r>
      <w:proofErr w:type="gramEnd"/>
      <w:r w:rsidRPr="00EE1424">
        <w:rPr>
          <w:sz w:val="18"/>
          <w:szCs w:val="18"/>
        </w:rPr>
        <w:t>ин.         «_____»   _____________ 20__ г. за     № «_______»</w:t>
      </w:r>
    </w:p>
    <w:p w:rsidR="00EE1424" w:rsidRPr="00EE1424" w:rsidRDefault="00EE1424" w:rsidP="00EE1424">
      <w:pPr>
        <w:jc w:val="both"/>
        <w:rPr>
          <w:sz w:val="18"/>
          <w:szCs w:val="18"/>
        </w:rPr>
      </w:pPr>
      <w:r w:rsidRPr="00EE1424">
        <w:rPr>
          <w:sz w:val="18"/>
          <w:szCs w:val="18"/>
        </w:rPr>
        <w:t xml:space="preserve"> </w:t>
      </w:r>
    </w:p>
    <w:p w:rsidR="00EE1424" w:rsidRPr="00EE1424" w:rsidRDefault="00EE1424" w:rsidP="00EE1424">
      <w:pPr>
        <w:rPr>
          <w:sz w:val="18"/>
          <w:szCs w:val="18"/>
        </w:rPr>
      </w:pPr>
      <w:r w:rsidRPr="00EE1424">
        <w:rPr>
          <w:sz w:val="18"/>
          <w:szCs w:val="18"/>
        </w:rPr>
        <w:t xml:space="preserve">  Подпись уполномоченного лица Продавца  (Арендодателя)        </w:t>
      </w:r>
    </w:p>
    <w:p w:rsidR="00EE1424" w:rsidRPr="00EE1424" w:rsidRDefault="00EE1424" w:rsidP="00EE1424">
      <w:pPr>
        <w:rPr>
          <w:sz w:val="18"/>
          <w:szCs w:val="18"/>
        </w:rPr>
      </w:pPr>
      <w:r w:rsidRPr="00EE1424">
        <w:rPr>
          <w:sz w:val="18"/>
          <w:szCs w:val="18"/>
        </w:rPr>
        <w:t>____________________  /_______________________/</w:t>
      </w:r>
    </w:p>
    <w:p w:rsidR="00D2195B" w:rsidRPr="00EE1424" w:rsidRDefault="00D2195B" w:rsidP="00D2195B">
      <w:pPr>
        <w:autoSpaceDE w:val="0"/>
        <w:autoSpaceDN w:val="0"/>
        <w:adjustRightInd w:val="0"/>
        <w:jc w:val="both"/>
        <w:outlineLvl w:val="0"/>
        <w:rPr>
          <w:sz w:val="18"/>
          <w:szCs w:val="18"/>
        </w:rPr>
      </w:pPr>
    </w:p>
    <w:p w:rsidR="00D2195B" w:rsidRPr="00EE1424" w:rsidRDefault="00D2195B" w:rsidP="00D2195B">
      <w:pPr>
        <w:autoSpaceDE w:val="0"/>
        <w:autoSpaceDN w:val="0"/>
        <w:adjustRightInd w:val="0"/>
        <w:jc w:val="both"/>
        <w:outlineLvl w:val="0"/>
        <w:rPr>
          <w:sz w:val="18"/>
          <w:szCs w:val="18"/>
        </w:rPr>
      </w:pPr>
    </w:p>
    <w:p w:rsidR="00D2195B" w:rsidRPr="00EE1424" w:rsidRDefault="00D2195B" w:rsidP="00D2195B">
      <w:pPr>
        <w:autoSpaceDE w:val="0"/>
        <w:autoSpaceDN w:val="0"/>
        <w:adjustRightInd w:val="0"/>
        <w:jc w:val="both"/>
        <w:outlineLvl w:val="0"/>
        <w:rPr>
          <w:sz w:val="18"/>
          <w:szCs w:val="18"/>
        </w:rPr>
      </w:pPr>
    </w:p>
    <w:p w:rsidR="00D2195B" w:rsidRPr="00EE1424" w:rsidRDefault="00D2195B" w:rsidP="00D2195B">
      <w:pPr>
        <w:autoSpaceDE w:val="0"/>
        <w:autoSpaceDN w:val="0"/>
        <w:adjustRightInd w:val="0"/>
        <w:jc w:val="both"/>
        <w:outlineLvl w:val="0"/>
        <w:rPr>
          <w:sz w:val="18"/>
          <w:szCs w:val="18"/>
        </w:rPr>
      </w:pPr>
    </w:p>
    <w:p w:rsidR="00D2195B" w:rsidRPr="00EE1424" w:rsidRDefault="00D2195B" w:rsidP="00D2195B">
      <w:pPr>
        <w:autoSpaceDE w:val="0"/>
        <w:autoSpaceDN w:val="0"/>
        <w:adjustRightInd w:val="0"/>
        <w:jc w:val="both"/>
        <w:outlineLvl w:val="0"/>
        <w:rPr>
          <w:sz w:val="18"/>
          <w:szCs w:val="18"/>
        </w:rPr>
      </w:pPr>
    </w:p>
    <w:p w:rsidR="00D2195B" w:rsidRPr="00EE1424" w:rsidRDefault="00D2195B" w:rsidP="00D2195B">
      <w:pPr>
        <w:autoSpaceDE w:val="0"/>
        <w:autoSpaceDN w:val="0"/>
        <w:adjustRightInd w:val="0"/>
        <w:jc w:val="both"/>
        <w:outlineLvl w:val="0"/>
        <w:rPr>
          <w:sz w:val="18"/>
          <w:szCs w:val="18"/>
        </w:rPr>
      </w:pPr>
    </w:p>
    <w:p w:rsidR="00816AE8" w:rsidRPr="00816AE8" w:rsidRDefault="00816AE8" w:rsidP="00816AE8">
      <w:pPr>
        <w:jc w:val="center"/>
        <w:rPr>
          <w:b/>
          <w:sz w:val="18"/>
          <w:szCs w:val="18"/>
        </w:rPr>
      </w:pPr>
      <w:r w:rsidRPr="00816AE8">
        <w:rPr>
          <w:sz w:val="18"/>
          <w:szCs w:val="18"/>
        </w:rPr>
        <w:t>Извещение о проведен</w:t>
      </w:r>
      <w:proofErr w:type="gramStart"/>
      <w:r w:rsidRPr="00816AE8">
        <w:rPr>
          <w:sz w:val="18"/>
          <w:szCs w:val="18"/>
        </w:rPr>
        <w:t>ии ау</w:t>
      </w:r>
      <w:proofErr w:type="gramEnd"/>
      <w:r w:rsidRPr="00816AE8">
        <w:rPr>
          <w:sz w:val="18"/>
          <w:szCs w:val="18"/>
        </w:rPr>
        <w:t>кциона в электронной форме</w:t>
      </w:r>
    </w:p>
    <w:p w:rsidR="00816AE8" w:rsidRPr="00816AE8" w:rsidRDefault="00816AE8" w:rsidP="00816AE8">
      <w:pPr>
        <w:jc w:val="center"/>
        <w:rPr>
          <w:sz w:val="18"/>
          <w:szCs w:val="18"/>
        </w:rPr>
      </w:pPr>
      <w:r w:rsidRPr="00816AE8">
        <w:rPr>
          <w:sz w:val="18"/>
          <w:szCs w:val="18"/>
        </w:rPr>
        <w:t xml:space="preserve">на право заключения договора аренды земельного участка, </w:t>
      </w:r>
    </w:p>
    <w:p w:rsidR="00816AE8" w:rsidRPr="00816AE8" w:rsidRDefault="00816AE8" w:rsidP="00816AE8">
      <w:pPr>
        <w:jc w:val="center"/>
        <w:rPr>
          <w:b/>
          <w:sz w:val="18"/>
          <w:szCs w:val="18"/>
        </w:rPr>
      </w:pPr>
      <w:r w:rsidRPr="00816AE8">
        <w:rPr>
          <w:sz w:val="18"/>
          <w:szCs w:val="18"/>
        </w:rPr>
        <w:t xml:space="preserve">государственная собственность </w:t>
      </w:r>
      <w:proofErr w:type="gramStart"/>
      <w:r w:rsidRPr="00816AE8">
        <w:rPr>
          <w:sz w:val="18"/>
          <w:szCs w:val="18"/>
        </w:rPr>
        <w:t>на</w:t>
      </w:r>
      <w:proofErr w:type="gramEnd"/>
      <w:r w:rsidRPr="00816AE8">
        <w:rPr>
          <w:sz w:val="18"/>
          <w:szCs w:val="18"/>
        </w:rPr>
        <w:t xml:space="preserve"> </w:t>
      </w:r>
      <w:r w:rsidRPr="00816AE8">
        <w:rPr>
          <w:color w:val="000000"/>
          <w:sz w:val="18"/>
          <w:szCs w:val="18"/>
          <w:lang w:bidi="ru-RU"/>
        </w:rPr>
        <w:t>который не разграничена</w:t>
      </w:r>
      <w:r w:rsidRPr="00816AE8">
        <w:rPr>
          <w:sz w:val="18"/>
          <w:szCs w:val="18"/>
        </w:rPr>
        <w:t xml:space="preserve"> </w:t>
      </w:r>
    </w:p>
    <w:p w:rsidR="00816AE8" w:rsidRPr="00816AE8" w:rsidRDefault="00816AE8" w:rsidP="00816AE8">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816AE8" w:rsidRPr="00802E33" w:rsidTr="0069199A">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Организатор аукциона</w:t>
            </w:r>
          </w:p>
        </w:tc>
        <w:tc>
          <w:tcPr>
            <w:tcW w:w="6945"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 xml:space="preserve">Администрация городского поселения Агириш </w:t>
            </w:r>
          </w:p>
          <w:p w:rsidR="00816AE8" w:rsidRPr="00816AE8" w:rsidRDefault="00816AE8" w:rsidP="00816AE8">
            <w:pPr>
              <w:tabs>
                <w:tab w:val="left" w:pos="7560"/>
                <w:tab w:val="left" w:pos="9900"/>
              </w:tabs>
              <w:jc w:val="both"/>
              <w:rPr>
                <w:sz w:val="18"/>
                <w:szCs w:val="18"/>
              </w:rPr>
            </w:pPr>
            <w:r w:rsidRPr="00816AE8">
              <w:rPr>
                <w:sz w:val="18"/>
                <w:szCs w:val="18"/>
              </w:rPr>
              <w:t>Управление муниципальной собственности</w:t>
            </w:r>
          </w:p>
          <w:p w:rsidR="00816AE8" w:rsidRPr="00816AE8" w:rsidRDefault="00816AE8" w:rsidP="00816AE8">
            <w:pPr>
              <w:tabs>
                <w:tab w:val="left" w:pos="7560"/>
                <w:tab w:val="left" w:pos="9900"/>
              </w:tabs>
              <w:jc w:val="both"/>
              <w:rPr>
                <w:sz w:val="18"/>
                <w:szCs w:val="18"/>
              </w:rPr>
            </w:pPr>
            <w:r w:rsidRPr="00816AE8">
              <w:rPr>
                <w:sz w:val="18"/>
                <w:szCs w:val="18"/>
              </w:rPr>
              <w:t xml:space="preserve">Контактное лицо: Короткова Светлана Владимировна, </w:t>
            </w:r>
          </w:p>
          <w:p w:rsidR="00816AE8" w:rsidRPr="00816AE8" w:rsidRDefault="00816AE8" w:rsidP="00816AE8">
            <w:pPr>
              <w:tabs>
                <w:tab w:val="left" w:pos="7560"/>
                <w:tab w:val="left" w:pos="9900"/>
              </w:tabs>
              <w:jc w:val="both"/>
              <w:rPr>
                <w:sz w:val="18"/>
                <w:szCs w:val="18"/>
                <w:lang w:val="en-US"/>
              </w:rPr>
            </w:pPr>
            <w:r w:rsidRPr="00816AE8">
              <w:rPr>
                <w:sz w:val="18"/>
                <w:szCs w:val="18"/>
              </w:rPr>
              <w:t>Тел</w:t>
            </w:r>
            <w:r w:rsidRPr="00816AE8">
              <w:rPr>
                <w:sz w:val="18"/>
                <w:szCs w:val="18"/>
                <w:lang w:val="en-US"/>
              </w:rPr>
              <w:t>: 8 34675 (41512), e-mail: agirish@sovrnhmao.ru</w:t>
            </w:r>
          </w:p>
        </w:tc>
      </w:tr>
      <w:tr w:rsidR="00816AE8" w:rsidRPr="00816AE8" w:rsidTr="0069199A">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 xml:space="preserve">Основания        </w:t>
            </w:r>
            <w:proofErr w:type="gramStart"/>
            <w:r w:rsidRPr="00816AE8">
              <w:rPr>
                <w:sz w:val="18"/>
                <w:szCs w:val="18"/>
              </w:rPr>
              <w:t>для</w:t>
            </w:r>
            <w:proofErr w:type="gramEnd"/>
          </w:p>
          <w:p w:rsidR="00816AE8" w:rsidRPr="00816AE8" w:rsidRDefault="00816AE8" w:rsidP="00816AE8">
            <w:pPr>
              <w:tabs>
                <w:tab w:val="left" w:pos="7560"/>
                <w:tab w:val="left" w:pos="9900"/>
              </w:tabs>
              <w:jc w:val="both"/>
              <w:rPr>
                <w:sz w:val="18"/>
                <w:szCs w:val="18"/>
              </w:rPr>
            </w:pPr>
            <w:r w:rsidRPr="00816AE8">
              <w:rPr>
                <w:sz w:val="18"/>
                <w:szCs w:val="18"/>
              </w:rPr>
              <w:t xml:space="preserve">проведения аукциона </w:t>
            </w:r>
          </w:p>
        </w:tc>
        <w:tc>
          <w:tcPr>
            <w:tcW w:w="6945"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Постановление от 10.04.2023 №116 «О проведен</w:t>
            </w:r>
            <w:proofErr w:type="gramStart"/>
            <w:r w:rsidRPr="00816AE8">
              <w:rPr>
                <w:sz w:val="18"/>
                <w:szCs w:val="18"/>
              </w:rPr>
              <w:t>ии ау</w:t>
            </w:r>
            <w:proofErr w:type="gramEnd"/>
            <w:r w:rsidRPr="00816AE8">
              <w:rPr>
                <w:sz w:val="18"/>
                <w:szCs w:val="18"/>
              </w:rPr>
              <w:t>кциона  в электронной форме на право заключения договоров аренды земельных участков»</w:t>
            </w:r>
          </w:p>
        </w:tc>
      </w:tr>
      <w:tr w:rsidR="00816AE8" w:rsidRPr="00816AE8" w:rsidTr="0069199A">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Сайты, на которых  размещено извещение о проведен</w:t>
            </w:r>
            <w:proofErr w:type="gramStart"/>
            <w:r w:rsidRPr="00816AE8">
              <w:rPr>
                <w:sz w:val="18"/>
                <w:szCs w:val="18"/>
              </w:rPr>
              <w:t>ии ау</w:t>
            </w:r>
            <w:proofErr w:type="gramEnd"/>
            <w:r w:rsidRPr="00816AE8">
              <w:rPr>
                <w:sz w:val="18"/>
                <w:szCs w:val="18"/>
              </w:rPr>
              <w:t>кциона</w:t>
            </w:r>
          </w:p>
        </w:tc>
        <w:tc>
          <w:tcPr>
            <w:tcW w:w="6945"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 xml:space="preserve">-официальный сайт Российской Федерации в информационно-телекоммуникационной сети Интернет </w:t>
            </w:r>
            <w:proofErr w:type="gramStart"/>
            <w:r w:rsidRPr="00816AE8">
              <w:rPr>
                <w:sz w:val="18"/>
                <w:szCs w:val="18"/>
              </w:rPr>
              <w:t>для</w:t>
            </w:r>
            <w:proofErr w:type="gramEnd"/>
            <w:r w:rsidRPr="00816AE8">
              <w:rPr>
                <w:sz w:val="18"/>
                <w:szCs w:val="18"/>
              </w:rPr>
              <w:t xml:space="preserve"> </w:t>
            </w:r>
            <w:proofErr w:type="gramStart"/>
            <w:r w:rsidRPr="00816AE8">
              <w:rPr>
                <w:sz w:val="18"/>
                <w:szCs w:val="18"/>
              </w:rPr>
              <w:t>размещении</w:t>
            </w:r>
            <w:proofErr w:type="gramEnd"/>
            <w:r w:rsidRPr="00816AE8">
              <w:rPr>
                <w:sz w:val="18"/>
                <w:szCs w:val="18"/>
              </w:rPr>
              <w:t xml:space="preserve"> информации о проведении торгов (ГИС Торги) </w:t>
            </w:r>
            <w:hyperlink r:id="rId36" w:history="1">
              <w:r w:rsidRPr="00816AE8">
                <w:rPr>
                  <w:sz w:val="18"/>
                  <w:szCs w:val="18"/>
                  <w:u w:val="single"/>
                  <w:lang w:val="en-US"/>
                </w:rPr>
                <w:t>www</w:t>
              </w:r>
              <w:r w:rsidRPr="00816AE8">
                <w:rPr>
                  <w:sz w:val="18"/>
                  <w:szCs w:val="18"/>
                  <w:u w:val="single"/>
                </w:rPr>
                <w:t>.</w:t>
              </w:r>
              <w:proofErr w:type="spellStart"/>
              <w:r w:rsidRPr="00816AE8">
                <w:rPr>
                  <w:sz w:val="18"/>
                  <w:szCs w:val="18"/>
                  <w:u w:val="single"/>
                  <w:lang w:val="en-US"/>
                </w:rPr>
                <w:t>torgi</w:t>
              </w:r>
              <w:proofErr w:type="spellEnd"/>
              <w:r w:rsidRPr="00816AE8">
                <w:rPr>
                  <w:sz w:val="18"/>
                  <w:szCs w:val="18"/>
                  <w:u w:val="single"/>
                </w:rPr>
                <w:t>.</w:t>
              </w:r>
              <w:proofErr w:type="spellStart"/>
              <w:r w:rsidRPr="00816AE8">
                <w:rPr>
                  <w:sz w:val="18"/>
                  <w:szCs w:val="18"/>
                  <w:u w:val="single"/>
                  <w:lang w:val="en-US"/>
                </w:rPr>
                <w:t>gov</w:t>
              </w:r>
              <w:proofErr w:type="spellEnd"/>
              <w:r w:rsidRPr="00816AE8">
                <w:rPr>
                  <w:sz w:val="18"/>
                  <w:szCs w:val="18"/>
                  <w:u w:val="single"/>
                </w:rPr>
                <w:t>.</w:t>
              </w:r>
              <w:proofErr w:type="spellStart"/>
              <w:r w:rsidRPr="00816AE8">
                <w:rPr>
                  <w:sz w:val="18"/>
                  <w:szCs w:val="18"/>
                  <w:u w:val="single"/>
                  <w:lang w:val="en-US"/>
                </w:rPr>
                <w:t>ru</w:t>
              </w:r>
              <w:proofErr w:type="spellEnd"/>
            </w:hyperlink>
          </w:p>
          <w:p w:rsidR="00816AE8" w:rsidRPr="00816AE8" w:rsidRDefault="00816AE8" w:rsidP="00816AE8">
            <w:pPr>
              <w:tabs>
                <w:tab w:val="left" w:pos="7560"/>
                <w:tab w:val="left" w:pos="9900"/>
              </w:tabs>
              <w:jc w:val="both"/>
              <w:rPr>
                <w:sz w:val="18"/>
                <w:szCs w:val="18"/>
              </w:rPr>
            </w:pPr>
            <w:r w:rsidRPr="00816AE8">
              <w:rPr>
                <w:sz w:val="18"/>
                <w:szCs w:val="18"/>
              </w:rPr>
              <w:t xml:space="preserve">-официальный сайт Администрации городского поселения Агириш в сети Интернет </w:t>
            </w:r>
            <w:proofErr w:type="spellStart"/>
            <w:r w:rsidRPr="00816AE8">
              <w:rPr>
                <w:sz w:val="18"/>
                <w:szCs w:val="18"/>
                <w:lang w:val="en-US"/>
              </w:rPr>
              <w:t>agirish</w:t>
            </w:r>
            <w:proofErr w:type="spellEnd"/>
            <w:r w:rsidRPr="00816AE8">
              <w:rPr>
                <w:sz w:val="18"/>
                <w:szCs w:val="18"/>
              </w:rPr>
              <w:t>@</w:t>
            </w:r>
            <w:proofErr w:type="spellStart"/>
            <w:r w:rsidRPr="00816AE8">
              <w:rPr>
                <w:sz w:val="18"/>
                <w:szCs w:val="18"/>
                <w:lang w:val="en-US"/>
              </w:rPr>
              <w:t>sovrnhmao</w:t>
            </w:r>
            <w:proofErr w:type="spellEnd"/>
            <w:r w:rsidRPr="00816AE8">
              <w:rPr>
                <w:sz w:val="18"/>
                <w:szCs w:val="18"/>
              </w:rPr>
              <w:t>.</w:t>
            </w:r>
            <w:proofErr w:type="spellStart"/>
            <w:r w:rsidRPr="00816AE8">
              <w:rPr>
                <w:sz w:val="18"/>
                <w:szCs w:val="18"/>
                <w:lang w:val="en-US"/>
              </w:rPr>
              <w:t>ru</w:t>
            </w:r>
            <w:proofErr w:type="spellEnd"/>
            <w:r w:rsidRPr="00816AE8">
              <w:rPr>
                <w:sz w:val="18"/>
                <w:szCs w:val="18"/>
              </w:rPr>
              <w:t xml:space="preserve"> </w:t>
            </w:r>
          </w:p>
          <w:p w:rsidR="00816AE8" w:rsidRPr="00816AE8" w:rsidRDefault="00816AE8" w:rsidP="00816AE8">
            <w:pPr>
              <w:tabs>
                <w:tab w:val="left" w:pos="7560"/>
                <w:tab w:val="left" w:pos="9900"/>
              </w:tabs>
              <w:jc w:val="both"/>
              <w:rPr>
                <w:sz w:val="18"/>
                <w:szCs w:val="18"/>
              </w:rPr>
            </w:pPr>
            <w:r w:rsidRPr="00816AE8">
              <w:rPr>
                <w:sz w:val="18"/>
                <w:szCs w:val="18"/>
              </w:rPr>
              <w:t xml:space="preserve">-электронная площадка АО «Сбербанк – </w:t>
            </w:r>
            <w:proofErr w:type="spellStart"/>
            <w:r w:rsidRPr="00816AE8">
              <w:rPr>
                <w:sz w:val="18"/>
                <w:szCs w:val="18"/>
              </w:rPr>
              <w:t>АСТ</w:t>
            </w:r>
            <w:proofErr w:type="spellEnd"/>
            <w:r w:rsidRPr="00816AE8">
              <w:rPr>
                <w:sz w:val="18"/>
                <w:szCs w:val="18"/>
              </w:rPr>
              <w:t>», размещенная на сайте:</w:t>
            </w:r>
            <w:r w:rsidRPr="00816AE8">
              <w:rPr>
                <w:sz w:val="18"/>
                <w:szCs w:val="18"/>
                <w:u w:val="single"/>
              </w:rPr>
              <w:t xml:space="preserve"> </w:t>
            </w:r>
            <w:hyperlink r:id="rId37" w:history="1">
              <w:r w:rsidRPr="00816AE8">
                <w:rPr>
                  <w:sz w:val="18"/>
                  <w:szCs w:val="18"/>
                  <w:u w:val="single"/>
                  <w:lang w:val="en-US"/>
                </w:rPr>
                <w:t>http</w:t>
              </w:r>
              <w:r w:rsidRPr="00816AE8">
                <w:rPr>
                  <w:sz w:val="18"/>
                  <w:szCs w:val="18"/>
                  <w:u w:val="single"/>
                </w:rPr>
                <w:t>://</w:t>
              </w:r>
              <w:proofErr w:type="spellStart"/>
              <w:r w:rsidRPr="00816AE8">
                <w:rPr>
                  <w:sz w:val="18"/>
                  <w:szCs w:val="18"/>
                  <w:u w:val="single"/>
                  <w:lang w:val="en-US"/>
                </w:rPr>
                <w:t>utp</w:t>
              </w:r>
              <w:proofErr w:type="spellEnd"/>
              <w:r w:rsidRPr="00816AE8">
                <w:rPr>
                  <w:sz w:val="18"/>
                  <w:szCs w:val="18"/>
                  <w:u w:val="single"/>
                </w:rPr>
                <w:t>.</w:t>
              </w:r>
              <w:proofErr w:type="spellStart"/>
              <w:r w:rsidRPr="00816AE8">
                <w:rPr>
                  <w:sz w:val="18"/>
                  <w:szCs w:val="18"/>
                  <w:u w:val="single"/>
                  <w:lang w:val="en-US"/>
                </w:rPr>
                <w:t>sberbank</w:t>
              </w:r>
              <w:proofErr w:type="spellEnd"/>
              <w:r w:rsidRPr="00816AE8">
                <w:rPr>
                  <w:sz w:val="18"/>
                  <w:szCs w:val="18"/>
                  <w:u w:val="single"/>
                </w:rPr>
                <w:t>-</w:t>
              </w:r>
              <w:proofErr w:type="spellStart"/>
              <w:r w:rsidRPr="00816AE8">
                <w:rPr>
                  <w:sz w:val="18"/>
                  <w:szCs w:val="18"/>
                  <w:u w:val="single"/>
                  <w:lang w:val="en-US"/>
                </w:rPr>
                <w:t>ast</w:t>
              </w:r>
              <w:proofErr w:type="spellEnd"/>
              <w:r w:rsidRPr="00816AE8">
                <w:rPr>
                  <w:sz w:val="18"/>
                  <w:szCs w:val="18"/>
                  <w:u w:val="single"/>
                </w:rPr>
                <w:t>.</w:t>
              </w:r>
              <w:proofErr w:type="spellStart"/>
              <w:r w:rsidRPr="00816AE8">
                <w:rPr>
                  <w:sz w:val="18"/>
                  <w:szCs w:val="18"/>
                  <w:u w:val="single"/>
                  <w:lang w:val="en-US"/>
                </w:rPr>
                <w:t>ru</w:t>
              </w:r>
              <w:proofErr w:type="spellEnd"/>
            </w:hyperlink>
            <w:r w:rsidRPr="00816AE8">
              <w:rPr>
                <w:sz w:val="18"/>
                <w:szCs w:val="18"/>
                <w:u w:val="single"/>
              </w:rPr>
              <w:t xml:space="preserve"> </w:t>
            </w:r>
            <w:r w:rsidRPr="00816AE8">
              <w:rPr>
                <w:sz w:val="18"/>
                <w:szCs w:val="18"/>
              </w:rPr>
              <w:t>в сети Интернет</w:t>
            </w:r>
          </w:p>
        </w:tc>
      </w:tr>
      <w:tr w:rsidR="00816AE8" w:rsidRPr="00816AE8" w:rsidTr="0069199A">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Порядок проведения аукциона</w:t>
            </w:r>
          </w:p>
        </w:tc>
        <w:tc>
          <w:tcPr>
            <w:tcW w:w="6945" w:type="dxa"/>
            <w:shd w:val="clear" w:color="auto" w:fill="auto"/>
          </w:tcPr>
          <w:p w:rsidR="00816AE8" w:rsidRPr="00816AE8" w:rsidRDefault="00816AE8" w:rsidP="00816AE8">
            <w:pPr>
              <w:jc w:val="both"/>
              <w:rPr>
                <w:bCs/>
                <w:sz w:val="18"/>
                <w:szCs w:val="18"/>
              </w:rPr>
            </w:pPr>
            <w:r w:rsidRPr="00816AE8">
              <w:rPr>
                <w:bCs/>
                <w:sz w:val="18"/>
                <w:szCs w:val="18"/>
              </w:rPr>
              <w:t>Согласно аукционной документации, являющейся неотъемлемой частью настоящего извещения.</w:t>
            </w:r>
          </w:p>
        </w:tc>
      </w:tr>
      <w:tr w:rsidR="00816AE8" w:rsidRPr="00816AE8" w:rsidTr="0069199A">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 xml:space="preserve">Место, дата и время проведения аукциона </w:t>
            </w:r>
          </w:p>
        </w:tc>
        <w:tc>
          <w:tcPr>
            <w:tcW w:w="6945" w:type="dxa"/>
            <w:shd w:val="clear" w:color="auto" w:fill="auto"/>
          </w:tcPr>
          <w:p w:rsidR="00816AE8" w:rsidRPr="00816AE8" w:rsidRDefault="00816AE8" w:rsidP="00816AE8">
            <w:pPr>
              <w:jc w:val="both"/>
              <w:rPr>
                <w:bCs/>
                <w:sz w:val="18"/>
                <w:szCs w:val="18"/>
              </w:rPr>
            </w:pPr>
            <w:r w:rsidRPr="00816AE8">
              <w:rPr>
                <w:bCs/>
                <w:sz w:val="18"/>
                <w:szCs w:val="18"/>
              </w:rPr>
              <w:t xml:space="preserve">Указанное в настоящем извещении время  - серверное время электронной площадки (МОСКОВСКОЕ </w:t>
            </w:r>
            <w:proofErr w:type="spellStart"/>
            <w:r w:rsidRPr="00816AE8">
              <w:rPr>
                <w:bCs/>
                <w:sz w:val="18"/>
                <w:szCs w:val="18"/>
              </w:rPr>
              <w:t>UTC</w:t>
            </w:r>
            <w:proofErr w:type="spellEnd"/>
            <w:r w:rsidRPr="00816AE8">
              <w:rPr>
                <w:bCs/>
                <w:sz w:val="18"/>
                <w:szCs w:val="18"/>
              </w:rPr>
              <w:t xml:space="preserve"> +2).</w:t>
            </w:r>
          </w:p>
          <w:p w:rsidR="00816AE8" w:rsidRPr="00816AE8" w:rsidRDefault="00816AE8" w:rsidP="00816AE8">
            <w:pPr>
              <w:jc w:val="both"/>
              <w:rPr>
                <w:bCs/>
                <w:sz w:val="18"/>
                <w:szCs w:val="18"/>
              </w:rPr>
            </w:pPr>
            <w:r w:rsidRPr="00816AE8">
              <w:rPr>
                <w:bCs/>
                <w:sz w:val="18"/>
                <w:szCs w:val="18"/>
              </w:rPr>
              <w:t>Аукцион в электронной форме  (открытый по составу участников и по форме подачи предложений) состоится: 12.05.2023 в 10-00 ч.</w:t>
            </w:r>
          </w:p>
          <w:p w:rsidR="00816AE8" w:rsidRPr="00816AE8" w:rsidRDefault="00816AE8" w:rsidP="00816AE8">
            <w:pPr>
              <w:jc w:val="both"/>
              <w:rPr>
                <w:sz w:val="18"/>
                <w:szCs w:val="18"/>
              </w:rPr>
            </w:pPr>
            <w:r w:rsidRPr="00816AE8">
              <w:rPr>
                <w:bCs/>
                <w:sz w:val="18"/>
                <w:szCs w:val="18"/>
              </w:rPr>
              <w:t xml:space="preserve">Место проведения аукциона: электронная площадка АО «Сбербанк – </w:t>
            </w:r>
            <w:proofErr w:type="spellStart"/>
            <w:r w:rsidRPr="00816AE8">
              <w:rPr>
                <w:bCs/>
                <w:sz w:val="18"/>
                <w:szCs w:val="18"/>
              </w:rPr>
              <w:t>АСТ</w:t>
            </w:r>
            <w:proofErr w:type="spellEnd"/>
            <w:r w:rsidRPr="00816AE8">
              <w:rPr>
                <w:bCs/>
                <w:sz w:val="18"/>
                <w:szCs w:val="18"/>
              </w:rPr>
              <w:t xml:space="preserve">», </w:t>
            </w:r>
            <w:r w:rsidRPr="00816AE8">
              <w:rPr>
                <w:sz w:val="18"/>
                <w:szCs w:val="18"/>
              </w:rPr>
              <w:t xml:space="preserve">размещенная на сайте: </w:t>
            </w:r>
            <w:hyperlink r:id="rId38" w:history="1">
              <w:r w:rsidRPr="00816AE8">
                <w:rPr>
                  <w:color w:val="0000FF"/>
                  <w:sz w:val="18"/>
                  <w:szCs w:val="18"/>
                  <w:u w:val="single"/>
                  <w:lang w:val="en-US"/>
                </w:rPr>
                <w:t>http</w:t>
              </w:r>
              <w:r w:rsidRPr="00816AE8">
                <w:rPr>
                  <w:color w:val="0000FF"/>
                  <w:sz w:val="18"/>
                  <w:szCs w:val="18"/>
                  <w:u w:val="single"/>
                </w:rPr>
                <w:t>://</w:t>
              </w:r>
              <w:proofErr w:type="spellStart"/>
              <w:r w:rsidRPr="00816AE8">
                <w:rPr>
                  <w:color w:val="0000FF"/>
                  <w:sz w:val="18"/>
                  <w:szCs w:val="18"/>
                  <w:u w:val="single"/>
                  <w:lang w:val="en-US"/>
                </w:rPr>
                <w:t>utp</w:t>
              </w:r>
              <w:proofErr w:type="spellEnd"/>
              <w:r w:rsidRPr="00816AE8">
                <w:rPr>
                  <w:color w:val="0000FF"/>
                  <w:sz w:val="18"/>
                  <w:szCs w:val="18"/>
                  <w:u w:val="single"/>
                </w:rPr>
                <w:t>.</w:t>
              </w:r>
              <w:proofErr w:type="spellStart"/>
              <w:r w:rsidRPr="00816AE8">
                <w:rPr>
                  <w:color w:val="0000FF"/>
                  <w:sz w:val="18"/>
                  <w:szCs w:val="18"/>
                  <w:u w:val="single"/>
                  <w:lang w:val="en-US"/>
                </w:rPr>
                <w:t>sberbank</w:t>
              </w:r>
              <w:proofErr w:type="spellEnd"/>
              <w:r w:rsidRPr="00816AE8">
                <w:rPr>
                  <w:color w:val="0000FF"/>
                  <w:sz w:val="18"/>
                  <w:szCs w:val="18"/>
                  <w:u w:val="single"/>
                </w:rPr>
                <w:t>-</w:t>
              </w:r>
              <w:proofErr w:type="spellStart"/>
              <w:r w:rsidRPr="00816AE8">
                <w:rPr>
                  <w:color w:val="0000FF"/>
                  <w:sz w:val="18"/>
                  <w:szCs w:val="18"/>
                  <w:u w:val="single"/>
                  <w:lang w:val="en-US"/>
                </w:rPr>
                <w:t>ast</w:t>
              </w:r>
              <w:proofErr w:type="spellEnd"/>
              <w:r w:rsidRPr="00816AE8">
                <w:rPr>
                  <w:color w:val="0000FF"/>
                  <w:sz w:val="18"/>
                  <w:szCs w:val="18"/>
                  <w:u w:val="single"/>
                </w:rPr>
                <w:t>.</w:t>
              </w:r>
              <w:proofErr w:type="spellStart"/>
              <w:r w:rsidRPr="00816AE8">
                <w:rPr>
                  <w:color w:val="0000FF"/>
                  <w:sz w:val="18"/>
                  <w:szCs w:val="18"/>
                  <w:u w:val="single"/>
                  <w:lang w:val="en-US"/>
                </w:rPr>
                <w:t>ru</w:t>
              </w:r>
              <w:proofErr w:type="spellEnd"/>
            </w:hyperlink>
            <w:r w:rsidRPr="00816AE8">
              <w:rPr>
                <w:sz w:val="18"/>
                <w:szCs w:val="18"/>
              </w:rPr>
              <w:t xml:space="preserve"> в сети Интернет (</w:t>
            </w:r>
            <w:r w:rsidRPr="00816AE8">
              <w:rPr>
                <w:bCs/>
                <w:sz w:val="18"/>
                <w:szCs w:val="18"/>
              </w:rPr>
              <w:t>торговая секция «Приватизация, аренда и продажа прав»).</w:t>
            </w:r>
          </w:p>
        </w:tc>
      </w:tr>
      <w:tr w:rsidR="00816AE8" w:rsidRPr="00816AE8" w:rsidTr="0069199A">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lastRenderedPageBreak/>
              <w:t xml:space="preserve">Предмет аукциона </w:t>
            </w:r>
          </w:p>
        </w:tc>
        <w:tc>
          <w:tcPr>
            <w:tcW w:w="6945" w:type="dxa"/>
            <w:shd w:val="clear" w:color="auto" w:fill="auto"/>
          </w:tcPr>
          <w:p w:rsidR="00816AE8" w:rsidRPr="00816AE8" w:rsidRDefault="00816AE8" w:rsidP="00816AE8">
            <w:pPr>
              <w:jc w:val="both"/>
              <w:rPr>
                <w:bCs/>
                <w:sz w:val="18"/>
                <w:szCs w:val="18"/>
              </w:rPr>
            </w:pPr>
            <w:r w:rsidRPr="00816AE8">
              <w:rPr>
                <w:sz w:val="18"/>
                <w:szCs w:val="18"/>
              </w:rPr>
              <w:t>Право на заключение договора аренды земельного участка.</w:t>
            </w:r>
          </w:p>
        </w:tc>
      </w:tr>
      <w:tr w:rsidR="00816AE8" w:rsidRPr="00816AE8" w:rsidTr="0069199A">
        <w:tc>
          <w:tcPr>
            <w:tcW w:w="2802" w:type="dxa"/>
            <w:shd w:val="clear" w:color="auto" w:fill="auto"/>
          </w:tcPr>
          <w:p w:rsidR="00816AE8" w:rsidRPr="00816AE8" w:rsidRDefault="00816AE8" w:rsidP="00816AE8">
            <w:pPr>
              <w:tabs>
                <w:tab w:val="left" w:pos="7560"/>
                <w:tab w:val="left" w:pos="9900"/>
              </w:tabs>
              <w:rPr>
                <w:sz w:val="18"/>
                <w:szCs w:val="18"/>
              </w:rPr>
            </w:pPr>
            <w:r w:rsidRPr="00816AE8">
              <w:rPr>
                <w:sz w:val="18"/>
                <w:szCs w:val="18"/>
              </w:rPr>
              <w:t xml:space="preserve">Сведения  о   </w:t>
            </w:r>
            <w:proofErr w:type="spellStart"/>
            <w:proofErr w:type="gramStart"/>
            <w:r w:rsidRPr="00816AE8">
              <w:rPr>
                <w:sz w:val="18"/>
                <w:szCs w:val="18"/>
              </w:rPr>
              <w:t>местополо-жении</w:t>
            </w:r>
            <w:proofErr w:type="spellEnd"/>
            <w:proofErr w:type="gramEnd"/>
            <w:r w:rsidRPr="00816AE8">
              <w:rPr>
                <w:sz w:val="18"/>
                <w:szCs w:val="18"/>
              </w:rPr>
              <w:t xml:space="preserve">  и  площади   </w:t>
            </w:r>
            <w:proofErr w:type="spellStart"/>
            <w:r w:rsidRPr="00816AE8">
              <w:rPr>
                <w:sz w:val="18"/>
                <w:szCs w:val="18"/>
              </w:rPr>
              <w:t>зе-мельного</w:t>
            </w:r>
            <w:proofErr w:type="spellEnd"/>
            <w:r w:rsidRPr="00816AE8">
              <w:rPr>
                <w:sz w:val="18"/>
                <w:szCs w:val="18"/>
              </w:rPr>
              <w:t xml:space="preserve">  участка</w:t>
            </w:r>
          </w:p>
        </w:tc>
        <w:tc>
          <w:tcPr>
            <w:tcW w:w="6945" w:type="dxa"/>
            <w:shd w:val="clear" w:color="auto" w:fill="auto"/>
          </w:tcPr>
          <w:p w:rsidR="00816AE8" w:rsidRPr="00816AE8" w:rsidRDefault="00816AE8" w:rsidP="00816AE8">
            <w:pPr>
              <w:jc w:val="both"/>
              <w:rPr>
                <w:color w:val="000000"/>
                <w:sz w:val="18"/>
                <w:szCs w:val="18"/>
                <w:lang w:bidi="ru-RU"/>
              </w:rPr>
            </w:pPr>
            <w:r w:rsidRPr="00816AE8">
              <w:rPr>
                <w:color w:val="000000"/>
                <w:sz w:val="18"/>
                <w:szCs w:val="18"/>
                <w:lang w:bidi="ru-RU"/>
              </w:rPr>
              <w:t xml:space="preserve">Земельный участок с кадастровым номером 86:09:00801001:926 площадью 1200 </w:t>
            </w:r>
            <w:proofErr w:type="spellStart"/>
            <w:r w:rsidRPr="00816AE8">
              <w:rPr>
                <w:color w:val="000000"/>
                <w:sz w:val="18"/>
                <w:szCs w:val="18"/>
                <w:lang w:bidi="ru-RU"/>
              </w:rPr>
              <w:t>м</w:t>
            </w:r>
            <w:proofErr w:type="gramStart"/>
            <w:r w:rsidRPr="00816AE8">
              <w:rPr>
                <w:color w:val="000000"/>
                <w:sz w:val="18"/>
                <w:szCs w:val="18"/>
                <w:lang w:bidi="ru-RU"/>
              </w:rPr>
              <w:t>2</w:t>
            </w:r>
            <w:proofErr w:type="spellEnd"/>
            <w:proofErr w:type="gramEnd"/>
            <w:r w:rsidRPr="00816AE8">
              <w:rPr>
                <w:color w:val="000000"/>
                <w:sz w:val="18"/>
                <w:szCs w:val="18"/>
                <w:lang w:bidi="ru-RU"/>
              </w:rPr>
              <w:t xml:space="preserve">, расположенного по адресу: Российская Федерация, Ханты-Мансийский автономный округ – Югра, Советский район, пгт. Агириш, ул. </w:t>
            </w:r>
            <w:proofErr w:type="gramStart"/>
            <w:r w:rsidRPr="00816AE8">
              <w:rPr>
                <w:color w:val="000000"/>
                <w:sz w:val="18"/>
                <w:szCs w:val="18"/>
                <w:lang w:bidi="ru-RU"/>
              </w:rPr>
              <w:t>Вокзальная</w:t>
            </w:r>
            <w:proofErr w:type="gramEnd"/>
            <w:r w:rsidRPr="00816AE8">
              <w:rPr>
                <w:color w:val="000000"/>
                <w:sz w:val="18"/>
                <w:szCs w:val="18"/>
                <w:lang w:bidi="ru-RU"/>
              </w:rPr>
              <w:t xml:space="preserve"> в районе  железной дороги</w:t>
            </w:r>
          </w:p>
        </w:tc>
      </w:tr>
      <w:tr w:rsidR="00816AE8" w:rsidRPr="00816AE8" w:rsidTr="0069199A">
        <w:tc>
          <w:tcPr>
            <w:tcW w:w="2802" w:type="dxa"/>
            <w:shd w:val="clear" w:color="auto" w:fill="auto"/>
          </w:tcPr>
          <w:p w:rsidR="00816AE8" w:rsidRPr="00816AE8" w:rsidRDefault="00816AE8" w:rsidP="00816AE8">
            <w:pPr>
              <w:tabs>
                <w:tab w:val="left" w:pos="7560"/>
                <w:tab w:val="left" w:pos="9900"/>
              </w:tabs>
              <w:rPr>
                <w:sz w:val="18"/>
                <w:szCs w:val="18"/>
              </w:rPr>
            </w:pPr>
            <w:proofErr w:type="gramStart"/>
            <w:r w:rsidRPr="00816AE8">
              <w:rPr>
                <w:sz w:val="18"/>
                <w:szCs w:val="18"/>
              </w:rPr>
              <w:t>Разрешенное</w:t>
            </w:r>
            <w:proofErr w:type="gramEnd"/>
            <w:r w:rsidRPr="00816AE8">
              <w:rPr>
                <w:sz w:val="18"/>
                <w:szCs w:val="18"/>
              </w:rPr>
              <w:t xml:space="preserve">   </w:t>
            </w:r>
            <w:proofErr w:type="spellStart"/>
            <w:r w:rsidRPr="00816AE8">
              <w:rPr>
                <w:sz w:val="18"/>
                <w:szCs w:val="18"/>
              </w:rPr>
              <w:t>использо-вание</w:t>
            </w:r>
            <w:proofErr w:type="spellEnd"/>
            <w:r w:rsidRPr="00816AE8">
              <w:rPr>
                <w:sz w:val="18"/>
                <w:szCs w:val="18"/>
              </w:rPr>
              <w:t xml:space="preserve">    земельного участка </w:t>
            </w:r>
          </w:p>
        </w:tc>
        <w:tc>
          <w:tcPr>
            <w:tcW w:w="6945" w:type="dxa"/>
            <w:shd w:val="clear" w:color="auto" w:fill="auto"/>
          </w:tcPr>
          <w:p w:rsidR="00816AE8" w:rsidRPr="00816AE8" w:rsidRDefault="00816AE8" w:rsidP="00816AE8">
            <w:pPr>
              <w:jc w:val="both"/>
              <w:rPr>
                <w:sz w:val="18"/>
                <w:szCs w:val="18"/>
              </w:rPr>
            </w:pPr>
            <w:r w:rsidRPr="00816AE8">
              <w:rPr>
                <w:color w:val="000000"/>
                <w:sz w:val="18"/>
                <w:szCs w:val="18"/>
                <w:lang w:bidi="ru-RU"/>
              </w:rPr>
              <w:t>для целей не связанных со строительством (под складирование лесоматериалов)</w:t>
            </w:r>
          </w:p>
        </w:tc>
      </w:tr>
      <w:tr w:rsidR="00816AE8" w:rsidRPr="00816AE8" w:rsidTr="0069199A">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 xml:space="preserve">Принадлежность </w:t>
            </w:r>
            <w:proofErr w:type="gramStart"/>
            <w:r w:rsidRPr="00816AE8">
              <w:rPr>
                <w:sz w:val="18"/>
                <w:szCs w:val="18"/>
              </w:rPr>
              <w:t>земель-</w:t>
            </w:r>
            <w:proofErr w:type="spellStart"/>
            <w:r w:rsidRPr="00816AE8">
              <w:rPr>
                <w:sz w:val="18"/>
                <w:szCs w:val="18"/>
              </w:rPr>
              <w:t>ного</w:t>
            </w:r>
            <w:proofErr w:type="spellEnd"/>
            <w:proofErr w:type="gramEnd"/>
            <w:r w:rsidRPr="00816AE8">
              <w:rPr>
                <w:sz w:val="18"/>
                <w:szCs w:val="18"/>
              </w:rPr>
              <w:t xml:space="preserve"> участка к </w:t>
            </w:r>
            <w:proofErr w:type="spellStart"/>
            <w:r w:rsidRPr="00816AE8">
              <w:rPr>
                <w:sz w:val="18"/>
                <w:szCs w:val="18"/>
              </w:rPr>
              <w:t>опреде</w:t>
            </w:r>
            <w:proofErr w:type="spellEnd"/>
            <w:r w:rsidRPr="00816AE8">
              <w:rPr>
                <w:sz w:val="18"/>
                <w:szCs w:val="18"/>
              </w:rPr>
              <w:t>-ленной категории земель</w:t>
            </w:r>
          </w:p>
        </w:tc>
        <w:tc>
          <w:tcPr>
            <w:tcW w:w="6945" w:type="dxa"/>
            <w:shd w:val="clear" w:color="auto" w:fill="auto"/>
          </w:tcPr>
          <w:p w:rsidR="00816AE8" w:rsidRPr="00816AE8" w:rsidRDefault="00816AE8" w:rsidP="00816AE8">
            <w:pPr>
              <w:jc w:val="both"/>
              <w:rPr>
                <w:sz w:val="18"/>
                <w:szCs w:val="18"/>
              </w:rPr>
            </w:pPr>
            <w:r w:rsidRPr="00816AE8">
              <w:rPr>
                <w:sz w:val="18"/>
                <w:szCs w:val="18"/>
              </w:rPr>
              <w:t>Земли населенных пунктов</w:t>
            </w:r>
          </w:p>
        </w:tc>
      </w:tr>
      <w:tr w:rsidR="00816AE8" w:rsidRPr="00816AE8" w:rsidTr="0069199A">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Права на земельный участок</w:t>
            </w:r>
          </w:p>
        </w:tc>
        <w:tc>
          <w:tcPr>
            <w:tcW w:w="6945" w:type="dxa"/>
            <w:shd w:val="clear" w:color="auto" w:fill="auto"/>
          </w:tcPr>
          <w:p w:rsidR="00816AE8" w:rsidRPr="00816AE8" w:rsidRDefault="00816AE8" w:rsidP="00816AE8">
            <w:pPr>
              <w:jc w:val="both"/>
              <w:rPr>
                <w:sz w:val="18"/>
                <w:szCs w:val="18"/>
              </w:rPr>
            </w:pPr>
            <w:r w:rsidRPr="00816AE8">
              <w:rPr>
                <w:sz w:val="18"/>
                <w:szCs w:val="18"/>
              </w:rPr>
              <w:t>Отсутствуют; земельный участок, государственная собственность на который не разграничена.</w:t>
            </w:r>
          </w:p>
        </w:tc>
      </w:tr>
      <w:tr w:rsidR="00816AE8" w:rsidRPr="00816AE8" w:rsidTr="0069199A">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 xml:space="preserve">Наличие обременений и ограничений земельного участка </w:t>
            </w:r>
          </w:p>
        </w:tc>
        <w:tc>
          <w:tcPr>
            <w:tcW w:w="6945" w:type="dxa"/>
            <w:shd w:val="clear" w:color="auto" w:fill="auto"/>
          </w:tcPr>
          <w:p w:rsidR="00816AE8" w:rsidRPr="00816AE8" w:rsidRDefault="00816AE8" w:rsidP="00816AE8">
            <w:pPr>
              <w:jc w:val="both"/>
              <w:rPr>
                <w:sz w:val="18"/>
                <w:szCs w:val="18"/>
              </w:rPr>
            </w:pPr>
            <w:r w:rsidRPr="00816AE8">
              <w:rPr>
                <w:sz w:val="18"/>
                <w:szCs w:val="18"/>
              </w:rPr>
              <w:t>Земельный участок расположен в границах коммунальн</w:t>
            </w:r>
            <w:proofErr w:type="gramStart"/>
            <w:r w:rsidRPr="00816AE8">
              <w:rPr>
                <w:sz w:val="18"/>
                <w:szCs w:val="18"/>
              </w:rPr>
              <w:t>о-</w:t>
            </w:r>
            <w:proofErr w:type="gramEnd"/>
            <w:r w:rsidRPr="00816AE8">
              <w:rPr>
                <w:sz w:val="18"/>
                <w:szCs w:val="18"/>
              </w:rPr>
              <w:t xml:space="preserve"> производственной зоны.</w:t>
            </w:r>
          </w:p>
        </w:tc>
      </w:tr>
      <w:tr w:rsidR="00816AE8" w:rsidRPr="00816AE8" w:rsidTr="0069199A">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 xml:space="preserve">Максимально и (или)  минимально допустимые параметры </w:t>
            </w:r>
            <w:proofErr w:type="spellStart"/>
            <w:proofErr w:type="gramStart"/>
            <w:r w:rsidRPr="00816AE8">
              <w:rPr>
                <w:sz w:val="18"/>
                <w:szCs w:val="18"/>
              </w:rPr>
              <w:t>разрешенно-го</w:t>
            </w:r>
            <w:proofErr w:type="spellEnd"/>
            <w:proofErr w:type="gramEnd"/>
            <w:r w:rsidRPr="00816AE8">
              <w:rPr>
                <w:sz w:val="18"/>
                <w:szCs w:val="18"/>
              </w:rPr>
              <w:t xml:space="preserve"> строительства </w:t>
            </w:r>
            <w:proofErr w:type="spellStart"/>
            <w:r w:rsidRPr="00816AE8">
              <w:rPr>
                <w:sz w:val="18"/>
                <w:szCs w:val="18"/>
              </w:rPr>
              <w:t>объек</w:t>
            </w:r>
            <w:proofErr w:type="spellEnd"/>
            <w:r w:rsidRPr="00816AE8">
              <w:rPr>
                <w:sz w:val="18"/>
                <w:szCs w:val="18"/>
              </w:rPr>
              <w:t>-та   капитального  строи-</w:t>
            </w:r>
            <w:proofErr w:type="spellStart"/>
            <w:r w:rsidRPr="00816AE8">
              <w:rPr>
                <w:sz w:val="18"/>
                <w:szCs w:val="18"/>
              </w:rPr>
              <w:t>тельства</w:t>
            </w:r>
            <w:proofErr w:type="spellEnd"/>
          </w:p>
        </w:tc>
        <w:tc>
          <w:tcPr>
            <w:tcW w:w="6945" w:type="dxa"/>
            <w:shd w:val="clear" w:color="auto" w:fill="auto"/>
          </w:tcPr>
          <w:p w:rsidR="00816AE8" w:rsidRPr="00816AE8" w:rsidRDefault="00816AE8" w:rsidP="00816AE8">
            <w:pPr>
              <w:jc w:val="both"/>
              <w:rPr>
                <w:rFonts w:eastAsia="Calibri"/>
                <w:sz w:val="18"/>
                <w:szCs w:val="18"/>
                <w:lang w:eastAsia="en-US"/>
              </w:rPr>
            </w:pPr>
          </w:p>
        </w:tc>
      </w:tr>
      <w:tr w:rsidR="00816AE8" w:rsidRPr="00816AE8" w:rsidTr="0069199A">
        <w:tc>
          <w:tcPr>
            <w:tcW w:w="2802" w:type="dxa"/>
            <w:shd w:val="clear" w:color="auto" w:fill="auto"/>
          </w:tcPr>
          <w:p w:rsidR="00816AE8" w:rsidRPr="00816AE8" w:rsidRDefault="00816AE8" w:rsidP="00816AE8">
            <w:pPr>
              <w:tabs>
                <w:tab w:val="left" w:pos="7560"/>
                <w:tab w:val="left" w:pos="9900"/>
              </w:tabs>
              <w:ind w:right="-108"/>
              <w:rPr>
                <w:sz w:val="18"/>
                <w:szCs w:val="18"/>
              </w:rPr>
            </w:pPr>
            <w:r w:rsidRPr="00816AE8">
              <w:rPr>
                <w:sz w:val="18"/>
                <w:szCs w:val="18"/>
              </w:rPr>
              <w:t xml:space="preserve">Информация  о </w:t>
            </w:r>
            <w:proofErr w:type="spellStart"/>
            <w:proofErr w:type="gramStart"/>
            <w:r w:rsidRPr="00816AE8">
              <w:rPr>
                <w:sz w:val="18"/>
                <w:szCs w:val="18"/>
              </w:rPr>
              <w:t>возмож-ности</w:t>
            </w:r>
            <w:proofErr w:type="spellEnd"/>
            <w:proofErr w:type="gramEnd"/>
            <w:r w:rsidRPr="00816AE8">
              <w:rPr>
                <w:sz w:val="18"/>
                <w:szCs w:val="18"/>
              </w:rPr>
              <w:t xml:space="preserve"> подключения (технологического присоединения)   объекта капитального строи-</w:t>
            </w:r>
            <w:proofErr w:type="spellStart"/>
            <w:r w:rsidRPr="00816AE8">
              <w:rPr>
                <w:sz w:val="18"/>
                <w:szCs w:val="18"/>
              </w:rPr>
              <w:t>тельства</w:t>
            </w:r>
            <w:proofErr w:type="spellEnd"/>
            <w:r w:rsidRPr="00816AE8">
              <w:rPr>
                <w:sz w:val="18"/>
                <w:szCs w:val="18"/>
              </w:rPr>
              <w:t xml:space="preserve">   к   сетям инженерно-технического обеспечения   (за исключением  сетей электроснабжения)</w:t>
            </w:r>
          </w:p>
        </w:tc>
        <w:tc>
          <w:tcPr>
            <w:tcW w:w="6945" w:type="dxa"/>
            <w:shd w:val="clear" w:color="auto" w:fill="auto"/>
          </w:tcPr>
          <w:p w:rsidR="00816AE8" w:rsidRPr="00816AE8" w:rsidRDefault="00816AE8" w:rsidP="00816AE8">
            <w:pPr>
              <w:jc w:val="both"/>
              <w:rPr>
                <w:sz w:val="18"/>
                <w:szCs w:val="18"/>
              </w:rPr>
            </w:pPr>
            <w:r w:rsidRPr="00816AE8">
              <w:rPr>
                <w:sz w:val="18"/>
                <w:szCs w:val="18"/>
              </w:rPr>
              <w:t xml:space="preserve"> </w:t>
            </w:r>
          </w:p>
          <w:p w:rsidR="00816AE8" w:rsidRPr="00816AE8" w:rsidRDefault="00816AE8" w:rsidP="00816AE8">
            <w:pPr>
              <w:jc w:val="both"/>
              <w:rPr>
                <w:sz w:val="18"/>
                <w:szCs w:val="18"/>
              </w:rPr>
            </w:pPr>
          </w:p>
        </w:tc>
      </w:tr>
      <w:tr w:rsidR="00816AE8" w:rsidRPr="00816AE8" w:rsidTr="0069199A">
        <w:tc>
          <w:tcPr>
            <w:tcW w:w="2802" w:type="dxa"/>
            <w:shd w:val="clear" w:color="auto" w:fill="auto"/>
          </w:tcPr>
          <w:p w:rsidR="00816AE8" w:rsidRPr="00816AE8" w:rsidRDefault="00816AE8" w:rsidP="00816AE8">
            <w:pPr>
              <w:tabs>
                <w:tab w:val="left" w:pos="7560"/>
                <w:tab w:val="left" w:pos="9900"/>
              </w:tabs>
              <w:rPr>
                <w:sz w:val="18"/>
                <w:szCs w:val="18"/>
              </w:rPr>
            </w:pPr>
            <w:r w:rsidRPr="00816AE8">
              <w:rPr>
                <w:sz w:val="18"/>
                <w:szCs w:val="18"/>
              </w:rPr>
              <w:t xml:space="preserve">Начальная        цена предмета       аукциона  (размер    ежегодной арендной     платы) </w:t>
            </w:r>
          </w:p>
        </w:tc>
        <w:tc>
          <w:tcPr>
            <w:tcW w:w="6945" w:type="dxa"/>
            <w:shd w:val="clear" w:color="auto" w:fill="auto"/>
          </w:tcPr>
          <w:p w:rsidR="00816AE8" w:rsidRPr="00816AE8" w:rsidRDefault="00816AE8" w:rsidP="00816AE8">
            <w:pPr>
              <w:jc w:val="both"/>
              <w:rPr>
                <w:sz w:val="18"/>
                <w:szCs w:val="18"/>
              </w:rPr>
            </w:pPr>
            <w:r w:rsidRPr="00816AE8">
              <w:rPr>
                <w:sz w:val="18"/>
                <w:szCs w:val="18"/>
              </w:rPr>
              <w:t xml:space="preserve">20615,28 руб. </w:t>
            </w:r>
          </w:p>
        </w:tc>
      </w:tr>
      <w:tr w:rsidR="00816AE8" w:rsidRPr="00816AE8" w:rsidTr="0069199A">
        <w:tc>
          <w:tcPr>
            <w:tcW w:w="2802" w:type="dxa"/>
            <w:shd w:val="clear" w:color="auto" w:fill="auto"/>
          </w:tcPr>
          <w:p w:rsidR="00816AE8" w:rsidRPr="00816AE8" w:rsidRDefault="00816AE8" w:rsidP="00816AE8">
            <w:pPr>
              <w:tabs>
                <w:tab w:val="left" w:pos="7560"/>
                <w:tab w:val="left" w:pos="9900"/>
              </w:tabs>
              <w:rPr>
                <w:sz w:val="18"/>
                <w:szCs w:val="18"/>
              </w:rPr>
            </w:pPr>
            <w:r w:rsidRPr="00816AE8">
              <w:rPr>
                <w:sz w:val="18"/>
                <w:szCs w:val="18"/>
              </w:rPr>
              <w:t>Размер     задатка                  (20%  от начальной цены предмета   аукциона)</w:t>
            </w:r>
          </w:p>
        </w:tc>
        <w:tc>
          <w:tcPr>
            <w:tcW w:w="6945" w:type="dxa"/>
            <w:shd w:val="clear" w:color="auto" w:fill="auto"/>
          </w:tcPr>
          <w:p w:rsidR="00816AE8" w:rsidRPr="00816AE8" w:rsidRDefault="00816AE8" w:rsidP="00816AE8">
            <w:pPr>
              <w:autoSpaceDE w:val="0"/>
              <w:autoSpaceDN w:val="0"/>
              <w:adjustRightInd w:val="0"/>
              <w:jc w:val="both"/>
              <w:outlineLvl w:val="1"/>
              <w:rPr>
                <w:bCs/>
                <w:sz w:val="18"/>
                <w:szCs w:val="18"/>
              </w:rPr>
            </w:pPr>
            <w:r w:rsidRPr="00816AE8">
              <w:rPr>
                <w:bCs/>
                <w:sz w:val="18"/>
                <w:szCs w:val="18"/>
              </w:rPr>
              <w:t>4123,06 руб.</w:t>
            </w:r>
          </w:p>
        </w:tc>
      </w:tr>
      <w:tr w:rsidR="00816AE8" w:rsidRPr="00816AE8" w:rsidTr="0069199A">
        <w:tc>
          <w:tcPr>
            <w:tcW w:w="2802" w:type="dxa"/>
            <w:shd w:val="clear" w:color="auto" w:fill="auto"/>
          </w:tcPr>
          <w:p w:rsidR="00816AE8" w:rsidRPr="00816AE8" w:rsidRDefault="00816AE8" w:rsidP="00816AE8">
            <w:pPr>
              <w:tabs>
                <w:tab w:val="left" w:pos="7560"/>
                <w:tab w:val="left" w:pos="9900"/>
              </w:tabs>
              <w:rPr>
                <w:sz w:val="18"/>
                <w:szCs w:val="18"/>
              </w:rPr>
            </w:pPr>
            <w:r w:rsidRPr="00816AE8">
              <w:rPr>
                <w:sz w:val="18"/>
                <w:szCs w:val="18"/>
              </w:rPr>
              <w:t>«Шаг        аукциона»                   (3%    начальной    цены предмета    аукциона)</w:t>
            </w:r>
          </w:p>
        </w:tc>
        <w:tc>
          <w:tcPr>
            <w:tcW w:w="6945" w:type="dxa"/>
            <w:shd w:val="clear" w:color="auto" w:fill="auto"/>
          </w:tcPr>
          <w:p w:rsidR="00816AE8" w:rsidRPr="00816AE8" w:rsidRDefault="00816AE8" w:rsidP="00816AE8">
            <w:pPr>
              <w:autoSpaceDE w:val="0"/>
              <w:autoSpaceDN w:val="0"/>
              <w:adjustRightInd w:val="0"/>
              <w:jc w:val="both"/>
              <w:outlineLvl w:val="1"/>
              <w:rPr>
                <w:bCs/>
                <w:sz w:val="18"/>
                <w:szCs w:val="18"/>
              </w:rPr>
            </w:pPr>
            <w:r w:rsidRPr="00816AE8">
              <w:rPr>
                <w:bCs/>
                <w:sz w:val="18"/>
                <w:szCs w:val="18"/>
              </w:rPr>
              <w:t>618,46 руб.</w:t>
            </w:r>
          </w:p>
        </w:tc>
      </w:tr>
      <w:tr w:rsidR="00816AE8" w:rsidRPr="00816AE8" w:rsidTr="0069199A">
        <w:trPr>
          <w:trHeight w:val="5237"/>
        </w:trPr>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Адрес места приема и порядок подачи заявок на участие в аукционе.</w:t>
            </w:r>
          </w:p>
        </w:tc>
        <w:tc>
          <w:tcPr>
            <w:tcW w:w="6945" w:type="dxa"/>
            <w:shd w:val="clear" w:color="auto" w:fill="auto"/>
          </w:tcPr>
          <w:p w:rsidR="00816AE8" w:rsidRPr="00816AE8" w:rsidRDefault="00816AE8" w:rsidP="00816AE8">
            <w:pPr>
              <w:jc w:val="both"/>
              <w:rPr>
                <w:bCs/>
                <w:sz w:val="18"/>
                <w:szCs w:val="18"/>
              </w:rPr>
            </w:pPr>
            <w:r w:rsidRPr="00816AE8">
              <w:rPr>
                <w:bCs/>
                <w:sz w:val="18"/>
                <w:szCs w:val="18"/>
              </w:rPr>
              <w:t xml:space="preserve">Подача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816AE8">
              <w:rPr>
                <w:bCs/>
                <w:sz w:val="18"/>
                <w:szCs w:val="18"/>
              </w:rPr>
              <w:t>АСТ</w:t>
            </w:r>
            <w:proofErr w:type="spellEnd"/>
            <w:r w:rsidRPr="00816AE8">
              <w:rPr>
                <w:bCs/>
                <w:sz w:val="18"/>
                <w:szCs w:val="18"/>
              </w:rPr>
              <w:t>» торговой секции «Приватизация, аренда и продажа прав» из личного кабинета претендента.</w:t>
            </w:r>
          </w:p>
          <w:p w:rsidR="00816AE8" w:rsidRPr="00816AE8" w:rsidRDefault="00816AE8" w:rsidP="00816AE8">
            <w:pPr>
              <w:spacing w:after="240"/>
              <w:jc w:val="both"/>
              <w:rPr>
                <w:bCs/>
                <w:sz w:val="18"/>
                <w:szCs w:val="18"/>
              </w:rPr>
            </w:pPr>
            <w:r w:rsidRPr="00816AE8">
              <w:rPr>
                <w:sz w:val="18"/>
                <w:szCs w:val="18"/>
              </w:rPr>
              <w:t xml:space="preserve">Порядок и условия подачи, приема  заявок на участие в аукционе в электронной форме, а также перечень </w:t>
            </w:r>
            <w:proofErr w:type="gramStart"/>
            <w:r w:rsidRPr="00816AE8">
              <w:rPr>
                <w:sz w:val="18"/>
                <w:szCs w:val="18"/>
              </w:rPr>
              <w:t>документов</w:t>
            </w:r>
            <w:proofErr w:type="gramEnd"/>
            <w:r w:rsidRPr="00816AE8">
              <w:rPr>
                <w:sz w:val="18"/>
                <w:szCs w:val="18"/>
              </w:rPr>
              <w:t xml:space="preserve"> которые должны быть приложены в заявке, изложены в аукционной документации, </w:t>
            </w:r>
            <w:r w:rsidRPr="00816AE8">
              <w:rPr>
                <w:bCs/>
                <w:sz w:val="18"/>
                <w:szCs w:val="18"/>
              </w:rPr>
              <w:t>являющейся неотъемлемой частью настоящего извещения.</w:t>
            </w:r>
          </w:p>
          <w:p w:rsidR="00816AE8" w:rsidRPr="00816AE8" w:rsidRDefault="00816AE8" w:rsidP="00816AE8">
            <w:pPr>
              <w:jc w:val="both"/>
              <w:rPr>
                <w:bCs/>
                <w:sz w:val="18"/>
                <w:szCs w:val="18"/>
              </w:rPr>
            </w:pPr>
            <w:r w:rsidRPr="00816AE8">
              <w:rPr>
                <w:bCs/>
                <w:sz w:val="18"/>
                <w:szCs w:val="18"/>
              </w:rPr>
              <w:t xml:space="preserve">Указанное в настоящем извещении время  - серверное время электронной площадки (МОСКОВСКОЕ </w:t>
            </w:r>
            <w:proofErr w:type="spellStart"/>
            <w:r w:rsidRPr="00816AE8">
              <w:rPr>
                <w:bCs/>
                <w:sz w:val="18"/>
                <w:szCs w:val="18"/>
              </w:rPr>
              <w:t>UTC</w:t>
            </w:r>
            <w:proofErr w:type="spellEnd"/>
            <w:r w:rsidRPr="00816AE8">
              <w:rPr>
                <w:bCs/>
                <w:sz w:val="18"/>
                <w:szCs w:val="18"/>
              </w:rPr>
              <w:t xml:space="preserve"> +2).</w:t>
            </w:r>
          </w:p>
          <w:p w:rsidR="00816AE8" w:rsidRPr="00816AE8" w:rsidRDefault="00816AE8" w:rsidP="00816AE8">
            <w:pPr>
              <w:jc w:val="both"/>
              <w:rPr>
                <w:bCs/>
                <w:sz w:val="18"/>
                <w:szCs w:val="18"/>
              </w:rPr>
            </w:pPr>
            <w:r w:rsidRPr="00816AE8">
              <w:rPr>
                <w:bCs/>
                <w:sz w:val="18"/>
                <w:szCs w:val="18"/>
              </w:rPr>
              <w:t>Дата и время начала приема заявок на участие в аукционе: 12.04.2023  в 18-00 ч.</w:t>
            </w:r>
          </w:p>
          <w:p w:rsidR="00816AE8" w:rsidRPr="00816AE8" w:rsidRDefault="00816AE8" w:rsidP="00816AE8">
            <w:pPr>
              <w:spacing w:after="120"/>
              <w:jc w:val="both"/>
              <w:rPr>
                <w:sz w:val="18"/>
                <w:szCs w:val="18"/>
              </w:rPr>
            </w:pPr>
            <w:r w:rsidRPr="00816AE8">
              <w:rPr>
                <w:sz w:val="18"/>
                <w:szCs w:val="18"/>
              </w:rPr>
              <w:t>Дата окончания приема заявок на участие в аукционе: 07.05.2023  в 23-55 ч.</w:t>
            </w:r>
          </w:p>
          <w:p w:rsidR="00816AE8" w:rsidRPr="00816AE8" w:rsidRDefault="00816AE8" w:rsidP="00816AE8">
            <w:pPr>
              <w:jc w:val="both"/>
              <w:rPr>
                <w:sz w:val="18"/>
                <w:szCs w:val="18"/>
              </w:rPr>
            </w:pPr>
            <w:r w:rsidRPr="00816AE8">
              <w:rPr>
                <w:sz w:val="18"/>
                <w:szCs w:val="18"/>
              </w:rPr>
              <w:t>Дата рассмотрения заявок на участие в аукционе (определения участников аукциона) – 12.05.2023.</w:t>
            </w:r>
          </w:p>
        </w:tc>
      </w:tr>
      <w:tr w:rsidR="00816AE8" w:rsidRPr="00816AE8" w:rsidTr="0069199A">
        <w:tc>
          <w:tcPr>
            <w:tcW w:w="2802" w:type="dxa"/>
            <w:shd w:val="clear" w:color="auto" w:fill="auto"/>
          </w:tcPr>
          <w:p w:rsidR="00816AE8" w:rsidRPr="00816AE8" w:rsidRDefault="00816AE8" w:rsidP="00816AE8">
            <w:pPr>
              <w:tabs>
                <w:tab w:val="left" w:pos="7560"/>
                <w:tab w:val="left" w:pos="9900"/>
              </w:tabs>
              <w:rPr>
                <w:sz w:val="18"/>
                <w:szCs w:val="18"/>
              </w:rPr>
            </w:pPr>
            <w:r w:rsidRPr="00816AE8">
              <w:rPr>
                <w:sz w:val="18"/>
                <w:szCs w:val="18"/>
              </w:rPr>
              <w:t>Срок    и    порядок внесения   задатка, реквизиты   счета   для перечисления   задатка</w:t>
            </w:r>
          </w:p>
        </w:tc>
        <w:tc>
          <w:tcPr>
            <w:tcW w:w="6945" w:type="dxa"/>
            <w:shd w:val="clear" w:color="auto" w:fill="auto"/>
          </w:tcPr>
          <w:p w:rsidR="00816AE8" w:rsidRPr="00816AE8" w:rsidRDefault="00816AE8" w:rsidP="00816AE8">
            <w:pPr>
              <w:jc w:val="both"/>
              <w:rPr>
                <w:bCs/>
                <w:sz w:val="18"/>
                <w:szCs w:val="18"/>
              </w:rPr>
            </w:pPr>
            <w:r w:rsidRPr="00816AE8">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816AE8">
              <w:rPr>
                <w:bCs/>
                <w:sz w:val="18"/>
                <w:szCs w:val="18"/>
              </w:rPr>
              <w:t>являющейся неотъемлемой частью настоящего извещения.</w:t>
            </w:r>
          </w:p>
          <w:p w:rsidR="00816AE8" w:rsidRPr="00816AE8" w:rsidRDefault="00816AE8" w:rsidP="00816AE8">
            <w:pPr>
              <w:autoSpaceDE w:val="0"/>
              <w:autoSpaceDN w:val="0"/>
              <w:adjustRightInd w:val="0"/>
              <w:jc w:val="both"/>
              <w:outlineLvl w:val="1"/>
              <w:rPr>
                <w:sz w:val="18"/>
                <w:szCs w:val="18"/>
              </w:rPr>
            </w:pPr>
            <w:r w:rsidRPr="00816AE8">
              <w:rPr>
                <w:sz w:val="18"/>
                <w:szCs w:val="18"/>
              </w:rPr>
              <w:t xml:space="preserve">Перечисление задатка для участия в аукционе и возврат задатка осуществляются с учетом </w:t>
            </w:r>
            <w:proofErr w:type="gramStart"/>
            <w:r w:rsidRPr="00816AE8">
              <w:rPr>
                <w:sz w:val="18"/>
                <w:szCs w:val="18"/>
              </w:rPr>
              <w:t xml:space="preserve">особенностей, установленных регламентом торговой площадки на реквизиты </w:t>
            </w:r>
            <w:r w:rsidRPr="00816AE8">
              <w:rPr>
                <w:sz w:val="18"/>
                <w:szCs w:val="18"/>
              </w:rPr>
              <w:lastRenderedPageBreak/>
              <w:t>Оператора и блокируется</w:t>
            </w:r>
            <w:proofErr w:type="gramEnd"/>
            <w:r w:rsidRPr="00816AE8">
              <w:rPr>
                <w:sz w:val="18"/>
                <w:szCs w:val="18"/>
              </w:rPr>
              <w:t xml:space="preserve"> им.</w:t>
            </w:r>
          </w:p>
          <w:p w:rsidR="00816AE8" w:rsidRPr="00816AE8" w:rsidRDefault="00816AE8" w:rsidP="00816AE8">
            <w:pPr>
              <w:tabs>
                <w:tab w:val="left" w:pos="284"/>
                <w:tab w:val="left" w:pos="10205"/>
              </w:tabs>
              <w:suppressAutoHyphens/>
              <w:ind w:right="-1"/>
              <w:jc w:val="both"/>
              <w:rPr>
                <w:sz w:val="18"/>
                <w:szCs w:val="18"/>
                <w:lang w:eastAsia="zh-CN"/>
              </w:rPr>
            </w:pPr>
            <w:r w:rsidRPr="00816AE8">
              <w:rPr>
                <w:sz w:val="18"/>
                <w:szCs w:val="18"/>
                <w:lang w:eastAsia="zh-CN"/>
              </w:rPr>
              <w:t>Претендент осуществляет перечисление денежных сре</w:t>
            </w:r>
            <w:proofErr w:type="gramStart"/>
            <w:r w:rsidRPr="00816AE8">
              <w:rPr>
                <w:sz w:val="18"/>
                <w:szCs w:val="18"/>
                <w:lang w:eastAsia="zh-CN"/>
              </w:rPr>
              <w:t>дств в с</w:t>
            </w:r>
            <w:proofErr w:type="gramEnd"/>
            <w:r w:rsidRPr="00816AE8">
              <w:rPr>
                <w:sz w:val="18"/>
                <w:szCs w:val="18"/>
                <w:lang w:eastAsia="zh-CN"/>
              </w:rPr>
              <w:t>умме задатка на реквизиты оператора электронной площадки:</w:t>
            </w:r>
          </w:p>
          <w:p w:rsidR="00816AE8" w:rsidRPr="00816AE8" w:rsidRDefault="00816AE8" w:rsidP="00816AE8">
            <w:pPr>
              <w:suppressAutoHyphens/>
              <w:rPr>
                <w:sz w:val="18"/>
                <w:szCs w:val="18"/>
                <w:lang w:eastAsia="zh-CN"/>
              </w:rPr>
            </w:pPr>
            <w:r w:rsidRPr="00816AE8">
              <w:rPr>
                <w:sz w:val="18"/>
                <w:szCs w:val="18"/>
                <w:lang w:eastAsia="zh-CN"/>
              </w:rPr>
              <w:t>Получатель платежа: АО «Сбербанк-</w:t>
            </w:r>
            <w:proofErr w:type="spellStart"/>
            <w:r w:rsidRPr="00816AE8">
              <w:rPr>
                <w:sz w:val="18"/>
                <w:szCs w:val="18"/>
                <w:lang w:eastAsia="zh-CN"/>
              </w:rPr>
              <w:t>АСТ</w:t>
            </w:r>
            <w:proofErr w:type="spellEnd"/>
            <w:r w:rsidRPr="00816AE8">
              <w:rPr>
                <w:sz w:val="18"/>
                <w:szCs w:val="18"/>
                <w:lang w:eastAsia="zh-CN"/>
              </w:rPr>
              <w:t xml:space="preserve">» </w:t>
            </w:r>
          </w:p>
          <w:p w:rsidR="00816AE8" w:rsidRPr="00816AE8" w:rsidRDefault="00816AE8" w:rsidP="00816AE8">
            <w:pPr>
              <w:suppressAutoHyphens/>
              <w:rPr>
                <w:sz w:val="18"/>
                <w:szCs w:val="18"/>
                <w:lang w:eastAsia="zh-CN"/>
              </w:rPr>
            </w:pPr>
            <w:r w:rsidRPr="00816AE8">
              <w:rPr>
                <w:sz w:val="18"/>
                <w:szCs w:val="18"/>
                <w:lang w:eastAsia="zh-CN"/>
              </w:rPr>
              <w:t xml:space="preserve">Банковские реквизиты: </w:t>
            </w:r>
            <w:proofErr w:type="spellStart"/>
            <w:r w:rsidRPr="00816AE8">
              <w:rPr>
                <w:sz w:val="18"/>
                <w:szCs w:val="18"/>
                <w:lang w:eastAsia="zh-CN"/>
              </w:rPr>
              <w:t>ПАО</w:t>
            </w:r>
            <w:proofErr w:type="spellEnd"/>
            <w:r w:rsidRPr="00816AE8">
              <w:rPr>
                <w:sz w:val="18"/>
                <w:szCs w:val="18"/>
                <w:lang w:eastAsia="zh-CN"/>
              </w:rPr>
              <w:t xml:space="preserve"> «Сбербанк России» г. Москва</w:t>
            </w:r>
          </w:p>
          <w:p w:rsidR="00816AE8" w:rsidRPr="00816AE8" w:rsidRDefault="00816AE8" w:rsidP="00816AE8">
            <w:pPr>
              <w:suppressAutoHyphens/>
              <w:rPr>
                <w:sz w:val="18"/>
                <w:szCs w:val="18"/>
                <w:lang w:eastAsia="zh-CN"/>
              </w:rPr>
            </w:pPr>
            <w:proofErr w:type="spellStart"/>
            <w:r w:rsidRPr="00816AE8">
              <w:rPr>
                <w:sz w:val="18"/>
                <w:szCs w:val="18"/>
                <w:lang w:eastAsia="zh-CN"/>
              </w:rPr>
              <w:t>БИК</w:t>
            </w:r>
            <w:proofErr w:type="spellEnd"/>
            <w:r w:rsidRPr="00816AE8">
              <w:rPr>
                <w:sz w:val="18"/>
                <w:szCs w:val="18"/>
                <w:lang w:eastAsia="zh-CN"/>
              </w:rPr>
              <w:t xml:space="preserve"> 044525225 </w:t>
            </w:r>
          </w:p>
          <w:p w:rsidR="00816AE8" w:rsidRPr="00816AE8" w:rsidRDefault="00816AE8" w:rsidP="00816AE8">
            <w:pPr>
              <w:suppressAutoHyphens/>
              <w:rPr>
                <w:sz w:val="18"/>
                <w:szCs w:val="18"/>
                <w:lang w:eastAsia="zh-CN"/>
              </w:rPr>
            </w:pPr>
            <w:r w:rsidRPr="00816AE8">
              <w:rPr>
                <w:sz w:val="18"/>
                <w:szCs w:val="18"/>
                <w:lang w:eastAsia="zh-CN"/>
              </w:rPr>
              <w:t xml:space="preserve">Номер  счета банка получателя средств: 40702810300020038047 </w:t>
            </w:r>
          </w:p>
          <w:p w:rsidR="00816AE8" w:rsidRPr="00816AE8" w:rsidRDefault="00816AE8" w:rsidP="00816AE8">
            <w:pPr>
              <w:suppressAutoHyphens/>
              <w:rPr>
                <w:sz w:val="18"/>
                <w:szCs w:val="18"/>
                <w:lang w:eastAsia="zh-CN"/>
              </w:rPr>
            </w:pPr>
            <w:r w:rsidRPr="00816AE8">
              <w:rPr>
                <w:sz w:val="18"/>
                <w:szCs w:val="18"/>
                <w:lang w:eastAsia="zh-CN"/>
              </w:rPr>
              <w:t>Номер счета получателя: 30101810400000000225</w:t>
            </w:r>
          </w:p>
          <w:p w:rsidR="00816AE8" w:rsidRPr="00816AE8" w:rsidRDefault="00816AE8" w:rsidP="00816AE8">
            <w:pPr>
              <w:suppressAutoHyphens/>
              <w:rPr>
                <w:sz w:val="18"/>
                <w:szCs w:val="18"/>
                <w:lang w:eastAsia="zh-CN"/>
              </w:rPr>
            </w:pPr>
            <w:r w:rsidRPr="00816AE8">
              <w:rPr>
                <w:sz w:val="18"/>
                <w:szCs w:val="18"/>
                <w:lang w:eastAsia="zh-CN"/>
              </w:rPr>
              <w:t>ИНН 7707308480   КПП 770401001</w:t>
            </w:r>
          </w:p>
          <w:p w:rsidR="00816AE8" w:rsidRPr="00816AE8" w:rsidRDefault="00816AE8" w:rsidP="00816AE8">
            <w:pPr>
              <w:suppressAutoHyphens/>
              <w:jc w:val="both"/>
              <w:rPr>
                <w:sz w:val="18"/>
                <w:szCs w:val="18"/>
                <w:lang w:eastAsia="zh-CN"/>
              </w:rPr>
            </w:pPr>
            <w:r w:rsidRPr="00816AE8">
              <w:rPr>
                <w:sz w:val="18"/>
                <w:szCs w:val="18"/>
                <w:lang w:eastAsia="zh-CN"/>
              </w:rPr>
              <w:t>Назначение платежа: «Перечисление денежных сре</w:t>
            </w:r>
            <w:proofErr w:type="gramStart"/>
            <w:r w:rsidRPr="00816AE8">
              <w:rPr>
                <w:sz w:val="18"/>
                <w:szCs w:val="18"/>
                <w:lang w:eastAsia="zh-CN"/>
              </w:rPr>
              <w:t>дств в к</w:t>
            </w:r>
            <w:proofErr w:type="gramEnd"/>
            <w:r w:rsidRPr="00816AE8">
              <w:rPr>
                <w:sz w:val="18"/>
                <w:szCs w:val="18"/>
                <w:lang w:eastAsia="zh-CN"/>
              </w:rPr>
              <w:t>ачестве задатка, ИНН плательщика. НДС не облагается».</w:t>
            </w:r>
          </w:p>
          <w:p w:rsidR="00816AE8" w:rsidRPr="00816AE8" w:rsidRDefault="00816AE8" w:rsidP="00816AE8">
            <w:pPr>
              <w:suppressAutoHyphens/>
              <w:jc w:val="both"/>
              <w:rPr>
                <w:sz w:val="18"/>
                <w:szCs w:val="18"/>
                <w:lang w:eastAsia="zh-CN"/>
              </w:rPr>
            </w:pPr>
            <w:r w:rsidRPr="00816AE8">
              <w:rPr>
                <w:sz w:val="18"/>
                <w:szCs w:val="18"/>
                <w:lang w:eastAsia="zh-CN"/>
              </w:rPr>
              <w:t xml:space="preserve">Задаток на участие в аукционе в электронной форме должен быть внесен Заявителем </w:t>
            </w:r>
            <w:r w:rsidRPr="00816AE8">
              <w:rPr>
                <w:sz w:val="18"/>
                <w:szCs w:val="18"/>
              </w:rPr>
              <w:t xml:space="preserve">на реквизиты Оператора </w:t>
            </w:r>
            <w:r w:rsidRPr="00816AE8">
              <w:rPr>
                <w:sz w:val="18"/>
                <w:szCs w:val="18"/>
                <w:lang w:eastAsia="zh-CN"/>
              </w:rPr>
              <w:t>не позднее даты  и времени окончания приема заявок на участие в аукционе.</w:t>
            </w:r>
          </w:p>
        </w:tc>
      </w:tr>
      <w:tr w:rsidR="00816AE8" w:rsidRPr="00816AE8" w:rsidTr="0069199A">
        <w:tc>
          <w:tcPr>
            <w:tcW w:w="2802" w:type="dxa"/>
            <w:shd w:val="clear" w:color="auto" w:fill="auto"/>
          </w:tcPr>
          <w:p w:rsidR="00816AE8" w:rsidRPr="00816AE8" w:rsidRDefault="00816AE8" w:rsidP="00816AE8">
            <w:pPr>
              <w:tabs>
                <w:tab w:val="left" w:pos="7560"/>
                <w:tab w:val="left" w:pos="9900"/>
              </w:tabs>
              <w:rPr>
                <w:sz w:val="18"/>
                <w:szCs w:val="18"/>
              </w:rPr>
            </w:pPr>
            <w:r w:rsidRPr="00816AE8">
              <w:rPr>
                <w:sz w:val="18"/>
                <w:szCs w:val="18"/>
              </w:rPr>
              <w:lastRenderedPageBreak/>
              <w:t xml:space="preserve">Срок   аренды земельного   участка  </w:t>
            </w:r>
          </w:p>
        </w:tc>
        <w:tc>
          <w:tcPr>
            <w:tcW w:w="6945" w:type="dxa"/>
            <w:shd w:val="clear" w:color="auto" w:fill="auto"/>
          </w:tcPr>
          <w:p w:rsidR="00816AE8" w:rsidRPr="00816AE8" w:rsidRDefault="00816AE8" w:rsidP="00816AE8">
            <w:pPr>
              <w:autoSpaceDE w:val="0"/>
              <w:autoSpaceDN w:val="0"/>
              <w:adjustRightInd w:val="0"/>
              <w:jc w:val="both"/>
              <w:outlineLvl w:val="1"/>
              <w:rPr>
                <w:bCs/>
                <w:sz w:val="18"/>
                <w:szCs w:val="18"/>
              </w:rPr>
            </w:pPr>
            <w:r w:rsidRPr="00816AE8">
              <w:rPr>
                <w:sz w:val="18"/>
                <w:szCs w:val="18"/>
              </w:rPr>
              <w:t xml:space="preserve">5 лет </w:t>
            </w:r>
          </w:p>
        </w:tc>
      </w:tr>
      <w:tr w:rsidR="00816AE8" w:rsidRPr="00816AE8" w:rsidTr="0069199A">
        <w:trPr>
          <w:trHeight w:val="1615"/>
        </w:trPr>
        <w:tc>
          <w:tcPr>
            <w:tcW w:w="2802" w:type="dxa"/>
            <w:shd w:val="clear" w:color="auto" w:fill="auto"/>
          </w:tcPr>
          <w:p w:rsidR="00816AE8" w:rsidRPr="00816AE8" w:rsidRDefault="00816AE8" w:rsidP="00816AE8">
            <w:pPr>
              <w:tabs>
                <w:tab w:val="left" w:pos="7560"/>
                <w:tab w:val="left" w:pos="9900"/>
              </w:tabs>
              <w:jc w:val="both"/>
              <w:rPr>
                <w:sz w:val="18"/>
                <w:szCs w:val="18"/>
              </w:rPr>
            </w:pPr>
            <w:r w:rsidRPr="00816AE8">
              <w:rPr>
                <w:sz w:val="18"/>
                <w:szCs w:val="18"/>
              </w:rPr>
              <w:t>Дополнительные сведения</w:t>
            </w:r>
          </w:p>
        </w:tc>
        <w:tc>
          <w:tcPr>
            <w:tcW w:w="6945" w:type="dxa"/>
            <w:shd w:val="clear" w:color="auto" w:fill="auto"/>
          </w:tcPr>
          <w:p w:rsidR="00816AE8" w:rsidRPr="00816AE8" w:rsidRDefault="00816AE8" w:rsidP="00816AE8">
            <w:pPr>
              <w:tabs>
                <w:tab w:val="left" w:pos="567"/>
              </w:tabs>
              <w:jc w:val="both"/>
              <w:rPr>
                <w:bCs/>
                <w:sz w:val="18"/>
                <w:szCs w:val="18"/>
              </w:rPr>
            </w:pPr>
            <w:r w:rsidRPr="00816AE8">
              <w:rPr>
                <w:bCs/>
                <w:sz w:val="18"/>
                <w:szCs w:val="18"/>
              </w:rPr>
              <w:t xml:space="preserve">Границы земельного участка внесены в Единый государственный реестр недвижимости. </w:t>
            </w:r>
          </w:p>
          <w:p w:rsidR="00816AE8" w:rsidRPr="00816AE8" w:rsidRDefault="00816AE8" w:rsidP="00816AE8">
            <w:pPr>
              <w:tabs>
                <w:tab w:val="left" w:pos="567"/>
              </w:tabs>
              <w:jc w:val="both"/>
              <w:rPr>
                <w:bCs/>
                <w:sz w:val="18"/>
                <w:szCs w:val="18"/>
              </w:rPr>
            </w:pPr>
            <w:r w:rsidRPr="00816AE8">
              <w:rPr>
                <w:bCs/>
                <w:sz w:val="18"/>
                <w:szCs w:val="18"/>
              </w:rPr>
              <w:t xml:space="preserve">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w:t>
            </w:r>
            <w:proofErr w:type="spellStart"/>
            <w:r w:rsidRPr="00816AE8">
              <w:rPr>
                <w:bCs/>
                <w:sz w:val="18"/>
                <w:szCs w:val="18"/>
              </w:rPr>
              <w:t>ЕГРН</w:t>
            </w:r>
            <w:proofErr w:type="spellEnd"/>
            <w:r w:rsidRPr="00816AE8">
              <w:rPr>
                <w:bCs/>
                <w:sz w:val="18"/>
                <w:szCs w:val="18"/>
              </w:rPr>
              <w:t>).</w:t>
            </w:r>
          </w:p>
          <w:p w:rsidR="00816AE8" w:rsidRPr="00816AE8" w:rsidRDefault="00816AE8" w:rsidP="00816AE8">
            <w:pPr>
              <w:tabs>
                <w:tab w:val="left" w:pos="567"/>
              </w:tabs>
              <w:jc w:val="both"/>
              <w:rPr>
                <w:bCs/>
                <w:sz w:val="18"/>
                <w:szCs w:val="18"/>
              </w:rPr>
            </w:pPr>
            <w:r w:rsidRPr="00816AE8">
              <w:rPr>
                <w:sz w:val="18"/>
                <w:szCs w:val="18"/>
              </w:rPr>
              <w:t xml:space="preserve">Арендная плата, произведенная (внесенная) в течение года </w:t>
            </w:r>
            <w:proofErr w:type="gramStart"/>
            <w:r w:rsidRPr="00816AE8">
              <w:rPr>
                <w:sz w:val="18"/>
                <w:szCs w:val="18"/>
              </w:rPr>
              <w:t>с даты заключения</w:t>
            </w:r>
            <w:proofErr w:type="gramEnd"/>
            <w:r w:rsidRPr="00816AE8">
              <w:rPr>
                <w:sz w:val="18"/>
                <w:szCs w:val="18"/>
              </w:rPr>
              <w:t xml:space="preserve"> договора, арендатору не возвращается независимо от даты расторжения договора аренды земельного участка.</w:t>
            </w:r>
          </w:p>
        </w:tc>
      </w:tr>
    </w:tbl>
    <w:p w:rsidR="00816AE8" w:rsidRPr="00816AE8" w:rsidRDefault="00816AE8" w:rsidP="00816AE8">
      <w:pPr>
        <w:rPr>
          <w:sz w:val="18"/>
          <w:szCs w:val="18"/>
        </w:rPr>
      </w:pPr>
    </w:p>
    <w:p w:rsidR="00D2195B" w:rsidRPr="00816AE8" w:rsidRDefault="00D2195B" w:rsidP="00D2195B">
      <w:pPr>
        <w:autoSpaceDE w:val="0"/>
        <w:autoSpaceDN w:val="0"/>
        <w:adjustRightInd w:val="0"/>
        <w:jc w:val="both"/>
        <w:outlineLvl w:val="0"/>
        <w:rPr>
          <w:sz w:val="18"/>
          <w:szCs w:val="18"/>
        </w:rPr>
      </w:pPr>
    </w:p>
    <w:p w:rsidR="00D2195B" w:rsidRPr="00816AE8" w:rsidRDefault="00D2195B" w:rsidP="00D2195B">
      <w:pPr>
        <w:autoSpaceDE w:val="0"/>
        <w:autoSpaceDN w:val="0"/>
        <w:adjustRightInd w:val="0"/>
        <w:jc w:val="both"/>
        <w:outlineLvl w:val="0"/>
        <w:rPr>
          <w:sz w:val="18"/>
          <w:szCs w:val="18"/>
        </w:rPr>
      </w:pPr>
    </w:p>
    <w:p w:rsidR="00D2195B" w:rsidRPr="00816AE8" w:rsidRDefault="00D2195B" w:rsidP="00D2195B">
      <w:pPr>
        <w:autoSpaceDE w:val="0"/>
        <w:autoSpaceDN w:val="0"/>
        <w:adjustRightInd w:val="0"/>
        <w:jc w:val="both"/>
        <w:outlineLvl w:val="0"/>
        <w:rPr>
          <w:sz w:val="18"/>
          <w:szCs w:val="18"/>
        </w:rPr>
      </w:pPr>
    </w:p>
    <w:p w:rsidR="00D2195B" w:rsidRPr="00816AE8" w:rsidRDefault="00D2195B" w:rsidP="00D2195B">
      <w:pPr>
        <w:autoSpaceDE w:val="0"/>
        <w:autoSpaceDN w:val="0"/>
        <w:adjustRightInd w:val="0"/>
        <w:jc w:val="both"/>
        <w:outlineLvl w:val="0"/>
        <w:rPr>
          <w:sz w:val="18"/>
          <w:szCs w:val="18"/>
        </w:rPr>
      </w:pPr>
    </w:p>
    <w:p w:rsidR="00D2195B" w:rsidRPr="00816AE8" w:rsidRDefault="00D2195B" w:rsidP="00D2195B">
      <w:pPr>
        <w:autoSpaceDE w:val="0"/>
        <w:autoSpaceDN w:val="0"/>
        <w:adjustRightInd w:val="0"/>
        <w:jc w:val="both"/>
        <w:outlineLvl w:val="0"/>
        <w:rPr>
          <w:sz w:val="18"/>
          <w:szCs w:val="18"/>
        </w:rPr>
      </w:pPr>
    </w:p>
    <w:p w:rsidR="00D2195B" w:rsidRPr="00816AE8" w:rsidRDefault="00D2195B" w:rsidP="00D2195B">
      <w:pPr>
        <w:autoSpaceDE w:val="0"/>
        <w:autoSpaceDN w:val="0"/>
        <w:adjustRightInd w:val="0"/>
        <w:jc w:val="both"/>
        <w:outlineLvl w:val="0"/>
        <w:rPr>
          <w:sz w:val="18"/>
          <w:szCs w:val="18"/>
        </w:rPr>
      </w:pPr>
    </w:p>
    <w:p w:rsidR="00D61B38" w:rsidRPr="00D61B38" w:rsidRDefault="00D61B38" w:rsidP="00D61B38">
      <w:pPr>
        <w:jc w:val="center"/>
        <w:rPr>
          <w:bCs/>
          <w:spacing w:val="-7"/>
          <w:sz w:val="18"/>
          <w:szCs w:val="18"/>
        </w:rPr>
      </w:pPr>
      <w:r w:rsidRPr="00D61B38">
        <w:rPr>
          <w:bCs/>
          <w:spacing w:val="-7"/>
          <w:sz w:val="18"/>
          <w:szCs w:val="18"/>
        </w:rPr>
        <w:t>Проект договора аренды находящегося</w:t>
      </w:r>
    </w:p>
    <w:p w:rsidR="00D61B38" w:rsidRPr="00D61B38" w:rsidRDefault="00D61B38" w:rsidP="00D61B38">
      <w:pPr>
        <w:jc w:val="center"/>
        <w:rPr>
          <w:bCs/>
          <w:spacing w:val="-7"/>
          <w:sz w:val="18"/>
          <w:szCs w:val="18"/>
        </w:rPr>
      </w:pPr>
      <w:r w:rsidRPr="00D61B38">
        <w:rPr>
          <w:bCs/>
          <w:spacing w:val="-7"/>
          <w:sz w:val="18"/>
          <w:szCs w:val="18"/>
        </w:rPr>
        <w:t>в государственной собственности земельного участка</w:t>
      </w:r>
    </w:p>
    <w:p w:rsidR="00D61B38" w:rsidRPr="00D61B38" w:rsidRDefault="00D61B38" w:rsidP="00D61B38">
      <w:pPr>
        <w:rPr>
          <w:sz w:val="18"/>
          <w:szCs w:val="18"/>
        </w:rPr>
      </w:pPr>
    </w:p>
    <w:p w:rsidR="00D61B38" w:rsidRPr="00D61B38" w:rsidRDefault="00D61B38" w:rsidP="00D61B38">
      <w:pPr>
        <w:rPr>
          <w:sz w:val="18"/>
          <w:szCs w:val="18"/>
        </w:rPr>
      </w:pPr>
      <w:r w:rsidRPr="00D61B38">
        <w:rPr>
          <w:sz w:val="18"/>
          <w:szCs w:val="18"/>
        </w:rPr>
        <w:t>пгт. Агириш                                                        №                                               «____»________  2023 г.</w:t>
      </w:r>
    </w:p>
    <w:p w:rsidR="00D61B38" w:rsidRPr="00D61B38" w:rsidRDefault="00D61B38" w:rsidP="00D61B38">
      <w:pPr>
        <w:rPr>
          <w:sz w:val="18"/>
          <w:szCs w:val="18"/>
        </w:rPr>
      </w:pPr>
    </w:p>
    <w:p w:rsidR="00D61B38" w:rsidRPr="00D61B38" w:rsidRDefault="00D61B38" w:rsidP="00D61B38">
      <w:pPr>
        <w:tabs>
          <w:tab w:val="left" w:pos="567"/>
          <w:tab w:val="left" w:pos="6521"/>
        </w:tabs>
        <w:suppressAutoHyphens/>
        <w:jc w:val="both"/>
        <w:rPr>
          <w:sz w:val="18"/>
          <w:szCs w:val="18"/>
          <w:lang w:eastAsia="ar-SA"/>
        </w:rPr>
      </w:pPr>
      <w:proofErr w:type="gramStart"/>
      <w:r w:rsidRPr="00D61B38">
        <w:rPr>
          <w:sz w:val="18"/>
          <w:szCs w:val="18"/>
          <w:lang w:eastAsia="ar-SA"/>
        </w:rPr>
        <w:t>Администрация</w:t>
      </w:r>
      <w:r w:rsidRPr="00D61B38">
        <w:rPr>
          <w:sz w:val="18"/>
          <w:szCs w:val="18"/>
          <w:lang w:val="x-none" w:eastAsia="ar-SA"/>
        </w:rPr>
        <w:t xml:space="preserve"> городско</w:t>
      </w:r>
      <w:r w:rsidRPr="00D61B38">
        <w:rPr>
          <w:sz w:val="18"/>
          <w:szCs w:val="18"/>
          <w:lang w:eastAsia="ar-SA"/>
        </w:rPr>
        <w:t>го</w:t>
      </w:r>
      <w:r w:rsidRPr="00D61B38">
        <w:rPr>
          <w:sz w:val="18"/>
          <w:szCs w:val="18"/>
          <w:lang w:val="x-none" w:eastAsia="ar-SA"/>
        </w:rPr>
        <w:t xml:space="preserve"> поселени</w:t>
      </w:r>
      <w:r w:rsidRPr="00D61B38">
        <w:rPr>
          <w:sz w:val="18"/>
          <w:szCs w:val="18"/>
          <w:lang w:eastAsia="ar-SA"/>
        </w:rPr>
        <w:t>я</w:t>
      </w:r>
      <w:r w:rsidRPr="00D61B38">
        <w:rPr>
          <w:sz w:val="18"/>
          <w:szCs w:val="18"/>
          <w:lang w:val="x-none" w:eastAsia="ar-SA"/>
        </w:rPr>
        <w:t xml:space="preserve"> </w:t>
      </w:r>
      <w:r w:rsidRPr="00D61B38">
        <w:rPr>
          <w:sz w:val="18"/>
          <w:szCs w:val="18"/>
          <w:lang w:eastAsia="ar-SA"/>
        </w:rPr>
        <w:t>Агириш</w:t>
      </w:r>
      <w:r w:rsidRPr="00D61B38">
        <w:rPr>
          <w:sz w:val="18"/>
          <w:szCs w:val="18"/>
          <w:lang w:val="x-none" w:eastAsia="ar-SA"/>
        </w:rPr>
        <w:t xml:space="preserve">, в лице   главы городского  поселения </w:t>
      </w:r>
      <w:r w:rsidRPr="00D61B38">
        <w:rPr>
          <w:sz w:val="18"/>
          <w:szCs w:val="18"/>
          <w:lang w:eastAsia="ar-SA"/>
        </w:rPr>
        <w:t>Агириш Крицыной Галины Анатольевны</w:t>
      </w:r>
      <w:r w:rsidRPr="00D61B38">
        <w:rPr>
          <w:sz w:val="18"/>
          <w:szCs w:val="18"/>
          <w:lang w:val="x-none" w:eastAsia="ar-SA"/>
        </w:rPr>
        <w:t>, действующей на основании Устава, с одной стороны, и _____________________, именуем</w:t>
      </w:r>
      <w:r w:rsidRPr="00D61B38">
        <w:rPr>
          <w:sz w:val="18"/>
          <w:szCs w:val="18"/>
          <w:lang w:eastAsia="ar-SA"/>
        </w:rPr>
        <w:t>ый</w:t>
      </w:r>
      <w:r w:rsidRPr="00D61B38">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D61B38">
        <w:rPr>
          <w:sz w:val="18"/>
          <w:szCs w:val="18"/>
          <w:lang w:eastAsia="ar-SA"/>
        </w:rPr>
        <w:t xml:space="preserve"> приема заявок на участие в открытом аукционе</w:t>
      </w:r>
      <w:r w:rsidRPr="00D61B38">
        <w:rPr>
          <w:sz w:val="18"/>
          <w:szCs w:val="18"/>
          <w:lang w:val="x-none" w:eastAsia="ar-SA"/>
        </w:rPr>
        <w:t xml:space="preserve"> от  </w:t>
      </w:r>
      <w:r w:rsidRPr="00D61B38">
        <w:rPr>
          <w:b/>
          <w:sz w:val="18"/>
          <w:szCs w:val="18"/>
          <w:lang w:eastAsia="ar-SA"/>
        </w:rPr>
        <w:t>«___»__________</w:t>
      </w:r>
      <w:r w:rsidRPr="00D61B38">
        <w:rPr>
          <w:b/>
          <w:sz w:val="18"/>
          <w:szCs w:val="18"/>
          <w:lang w:val="x-none" w:eastAsia="ar-SA"/>
        </w:rPr>
        <w:t>20</w:t>
      </w:r>
      <w:r w:rsidRPr="00D61B38">
        <w:rPr>
          <w:b/>
          <w:sz w:val="18"/>
          <w:szCs w:val="18"/>
          <w:lang w:eastAsia="ar-SA"/>
        </w:rPr>
        <w:t>23</w:t>
      </w:r>
      <w:r w:rsidRPr="00D61B38">
        <w:rPr>
          <w:sz w:val="18"/>
          <w:szCs w:val="18"/>
          <w:lang w:val="x-none" w:eastAsia="ar-SA"/>
        </w:rPr>
        <w:t xml:space="preserve"> года</w:t>
      </w:r>
      <w:r w:rsidRPr="00D61B38">
        <w:rPr>
          <w:sz w:val="18"/>
          <w:szCs w:val="18"/>
          <w:lang w:eastAsia="ar-SA"/>
        </w:rPr>
        <w:t>, по извещению №</w:t>
      </w:r>
      <w:r w:rsidRPr="00D61B38">
        <w:rPr>
          <w:sz w:val="18"/>
          <w:szCs w:val="18"/>
          <w:lang w:val="x-none" w:eastAsia="ar-SA"/>
        </w:rPr>
        <w:t xml:space="preserve">, </w:t>
      </w:r>
      <w:r w:rsidRPr="00D61B38">
        <w:rPr>
          <w:sz w:val="18"/>
          <w:szCs w:val="18"/>
          <w:lang w:eastAsia="ar-SA"/>
        </w:rPr>
        <w:t xml:space="preserve">__________, </w:t>
      </w:r>
      <w:r w:rsidRPr="00D61B38">
        <w:rPr>
          <w:sz w:val="18"/>
          <w:szCs w:val="18"/>
          <w:lang w:val="x-none" w:eastAsia="ar-SA"/>
        </w:rPr>
        <w:t xml:space="preserve">настоящий договор </w:t>
      </w:r>
      <w:r w:rsidRPr="00D61B38">
        <w:rPr>
          <w:sz w:val="18"/>
          <w:szCs w:val="18"/>
          <w:lang w:eastAsia="ar-SA"/>
        </w:rPr>
        <w:t>аренды</w:t>
      </w:r>
      <w:r w:rsidRPr="00D61B38">
        <w:rPr>
          <w:sz w:val="18"/>
          <w:szCs w:val="18"/>
          <w:lang w:val="x-none" w:eastAsia="ar-SA"/>
        </w:rPr>
        <w:t xml:space="preserve"> земельного участка</w:t>
      </w:r>
      <w:r w:rsidRPr="00D61B38">
        <w:rPr>
          <w:sz w:val="18"/>
          <w:szCs w:val="18"/>
          <w:lang w:eastAsia="ar-SA"/>
        </w:rPr>
        <w:t xml:space="preserve"> под размещение</w:t>
      </w:r>
      <w:proofErr w:type="gramEnd"/>
      <w:r w:rsidRPr="00D61B38">
        <w:rPr>
          <w:sz w:val="18"/>
          <w:szCs w:val="18"/>
          <w:lang w:eastAsia="ar-SA"/>
        </w:rPr>
        <w:t xml:space="preserve"> производственной базы, </w:t>
      </w:r>
      <w:r w:rsidRPr="00D61B38">
        <w:rPr>
          <w:sz w:val="18"/>
          <w:szCs w:val="18"/>
          <w:lang w:val="x-none" w:eastAsia="ar-SA"/>
        </w:rPr>
        <w:t>(далее Договор) о нижеследующем:</w:t>
      </w:r>
    </w:p>
    <w:p w:rsidR="00D61B38" w:rsidRPr="00D61B38" w:rsidRDefault="00D61B38" w:rsidP="00D61B38">
      <w:pPr>
        <w:ind w:firstLine="709"/>
        <w:rPr>
          <w:b/>
          <w:sz w:val="18"/>
          <w:szCs w:val="18"/>
        </w:rPr>
      </w:pPr>
    </w:p>
    <w:p w:rsidR="00D61B38" w:rsidRPr="00D61B38" w:rsidRDefault="00D61B38" w:rsidP="00D61B38">
      <w:pPr>
        <w:ind w:firstLine="709"/>
        <w:jc w:val="center"/>
        <w:rPr>
          <w:b/>
          <w:sz w:val="18"/>
          <w:szCs w:val="18"/>
        </w:rPr>
      </w:pPr>
      <w:r w:rsidRPr="00D61B38">
        <w:rPr>
          <w:b/>
          <w:sz w:val="18"/>
          <w:szCs w:val="18"/>
        </w:rPr>
        <w:t>1. Предмет договора</w:t>
      </w:r>
    </w:p>
    <w:p w:rsidR="00D61B38" w:rsidRPr="00D61B38" w:rsidRDefault="00D61B38" w:rsidP="00D61B38">
      <w:pPr>
        <w:ind w:firstLine="709"/>
        <w:jc w:val="both"/>
        <w:rPr>
          <w:b/>
          <w:sz w:val="18"/>
          <w:szCs w:val="18"/>
        </w:rPr>
      </w:pPr>
    </w:p>
    <w:p w:rsidR="00D61B38" w:rsidRPr="00D61B38" w:rsidRDefault="00D61B38" w:rsidP="00D61B38">
      <w:pPr>
        <w:ind w:left="360"/>
        <w:jc w:val="both"/>
        <w:rPr>
          <w:sz w:val="18"/>
          <w:szCs w:val="18"/>
        </w:rPr>
      </w:pPr>
      <w:r w:rsidRPr="00D61B38">
        <w:rPr>
          <w:sz w:val="18"/>
          <w:szCs w:val="18"/>
        </w:rPr>
        <w:t xml:space="preserve">        1.1. Арендодатель передает, а Арендатор принимает в аренду земельный участок </w:t>
      </w:r>
    </w:p>
    <w:p w:rsidR="00D61B38" w:rsidRPr="00D61B38" w:rsidRDefault="00D61B38" w:rsidP="00D61B38">
      <w:pPr>
        <w:jc w:val="both"/>
        <w:rPr>
          <w:sz w:val="18"/>
          <w:szCs w:val="18"/>
        </w:rPr>
      </w:pPr>
      <w:r w:rsidRPr="00D61B38">
        <w:rPr>
          <w:sz w:val="18"/>
          <w:szCs w:val="18"/>
        </w:rPr>
        <w:t xml:space="preserve">из земель населенных пунктов, площадью </w:t>
      </w:r>
      <w:r w:rsidRPr="00D61B38">
        <w:rPr>
          <w:b/>
          <w:sz w:val="18"/>
          <w:szCs w:val="18"/>
        </w:rPr>
        <w:t xml:space="preserve">1200 </w:t>
      </w:r>
      <w:r w:rsidRPr="00D61B38">
        <w:rPr>
          <w:sz w:val="18"/>
          <w:szCs w:val="18"/>
        </w:rPr>
        <w:t xml:space="preserve">кв. метров, с кадастровым номером </w:t>
      </w:r>
      <w:r w:rsidRPr="00D61B38">
        <w:rPr>
          <w:b/>
          <w:sz w:val="18"/>
          <w:szCs w:val="18"/>
        </w:rPr>
        <w:t>86:09:0801001:926</w:t>
      </w:r>
      <w:r w:rsidRPr="00D61B38">
        <w:rPr>
          <w:sz w:val="18"/>
          <w:szCs w:val="18"/>
        </w:rPr>
        <w:t xml:space="preserve">, </w:t>
      </w:r>
      <w:proofErr w:type="gramStart"/>
      <w:r w:rsidRPr="00D61B38">
        <w:rPr>
          <w:sz w:val="18"/>
          <w:szCs w:val="18"/>
        </w:rPr>
        <w:t>расположенный</w:t>
      </w:r>
      <w:proofErr w:type="gramEnd"/>
      <w:r w:rsidRPr="00D61B38">
        <w:rPr>
          <w:sz w:val="18"/>
          <w:szCs w:val="18"/>
        </w:rPr>
        <w:t xml:space="preserve"> по адресу: Россия, Ханты-Мансийский автономный округ-Югра, Советский район, пгт. Агириш, ул. </w:t>
      </w:r>
      <w:proofErr w:type="gramStart"/>
      <w:r w:rsidRPr="00D61B38">
        <w:rPr>
          <w:sz w:val="18"/>
          <w:szCs w:val="18"/>
        </w:rPr>
        <w:t>Вокзальная</w:t>
      </w:r>
      <w:proofErr w:type="gramEnd"/>
      <w:r w:rsidRPr="00D61B38">
        <w:rPr>
          <w:sz w:val="18"/>
          <w:szCs w:val="18"/>
        </w:rPr>
        <w:t xml:space="preserve">,  в районе железной дороги, для целей не связанных со строительством (складирование лесоматериалов) (далее Участок), в границах, указанных в выписке из </w:t>
      </w:r>
      <w:proofErr w:type="spellStart"/>
      <w:r w:rsidRPr="00D61B38">
        <w:rPr>
          <w:sz w:val="18"/>
          <w:szCs w:val="18"/>
        </w:rPr>
        <w:t>ЕГРН</w:t>
      </w:r>
      <w:proofErr w:type="spellEnd"/>
      <w:r w:rsidRPr="00D61B38">
        <w:rPr>
          <w:sz w:val="18"/>
          <w:szCs w:val="18"/>
        </w:rPr>
        <w:t xml:space="preserve"> Участка.</w:t>
      </w:r>
    </w:p>
    <w:p w:rsidR="00D61B38" w:rsidRPr="00D61B38" w:rsidRDefault="00D61B38" w:rsidP="00D61B38">
      <w:pPr>
        <w:ind w:firstLine="709"/>
        <w:jc w:val="both"/>
        <w:rPr>
          <w:sz w:val="18"/>
          <w:szCs w:val="18"/>
        </w:rPr>
      </w:pPr>
      <w:r w:rsidRPr="00D61B38">
        <w:rPr>
          <w:sz w:val="18"/>
          <w:szCs w:val="18"/>
        </w:rPr>
        <w:t xml:space="preserve">1.2. Наличие объектов капитального строительства: участок свободен от </w:t>
      </w:r>
      <w:r w:rsidRPr="00D61B38">
        <w:rPr>
          <w:b/>
          <w:bCs/>
          <w:i/>
          <w:iCs/>
          <w:sz w:val="18"/>
          <w:szCs w:val="18"/>
        </w:rPr>
        <w:t>застройки, объекты капитального строительства (здания, строения, сооружения)</w:t>
      </w:r>
      <w:r w:rsidRPr="00D61B38">
        <w:rPr>
          <w:sz w:val="18"/>
          <w:szCs w:val="18"/>
        </w:rPr>
        <w:t xml:space="preserve"> отсутствуют.</w:t>
      </w:r>
    </w:p>
    <w:p w:rsidR="00D61B38" w:rsidRPr="00D61B38" w:rsidRDefault="00D61B38" w:rsidP="00D61B38">
      <w:pPr>
        <w:ind w:left="360"/>
        <w:jc w:val="both"/>
        <w:rPr>
          <w:sz w:val="18"/>
          <w:szCs w:val="18"/>
        </w:rPr>
      </w:pPr>
      <w:r w:rsidRPr="00D61B38">
        <w:rPr>
          <w:sz w:val="18"/>
          <w:szCs w:val="18"/>
        </w:rPr>
        <w:t xml:space="preserve">      1.3. </w:t>
      </w:r>
      <w:proofErr w:type="gramStart"/>
      <w:r w:rsidRPr="00D61B38">
        <w:rPr>
          <w:sz w:val="18"/>
          <w:szCs w:val="18"/>
        </w:rPr>
        <w:t xml:space="preserve">Оценка начального размера арендной платы земельного участка произведена на основании </w:t>
      </w:r>
      <w:proofErr w:type="spellStart"/>
      <w:r w:rsidRPr="00D61B38">
        <w:rPr>
          <w:sz w:val="18"/>
          <w:szCs w:val="18"/>
        </w:rPr>
        <w:t>п.14</w:t>
      </w:r>
      <w:proofErr w:type="spellEnd"/>
      <w:r w:rsidRPr="00D61B38">
        <w:rPr>
          <w:sz w:val="18"/>
          <w:szCs w:val="18"/>
        </w:rPr>
        <w:t xml:space="preserve"> </w:t>
      </w:r>
      <w:proofErr w:type="spellStart"/>
      <w:r w:rsidRPr="00D61B38">
        <w:rPr>
          <w:sz w:val="18"/>
          <w:szCs w:val="18"/>
        </w:rPr>
        <w:t>ст.39.11</w:t>
      </w:r>
      <w:proofErr w:type="spellEnd"/>
      <w:r w:rsidRPr="00D61B38">
        <w:rPr>
          <w:sz w:val="18"/>
          <w:szCs w:val="18"/>
        </w:rPr>
        <w:t>, Земельного кодекса РФ, не менее  2% от кадастровой стоимости земельного участка.</w:t>
      </w:r>
      <w:proofErr w:type="gramEnd"/>
      <w:r w:rsidRPr="00D61B38">
        <w:rPr>
          <w:sz w:val="18"/>
          <w:szCs w:val="18"/>
        </w:rPr>
        <w:t xml:space="preserve"> Начальный размер ежегодной арендной платы за земельный участок составляет 20615  руб. 28 коп.  (Двадцать  тысяч шестьсот пятнадцать рублей 28 коп.). </w:t>
      </w:r>
    </w:p>
    <w:p w:rsidR="00D61B38" w:rsidRPr="00D61B38" w:rsidRDefault="00D61B38" w:rsidP="00D61B38">
      <w:pPr>
        <w:ind w:firstLine="709"/>
        <w:jc w:val="both"/>
        <w:rPr>
          <w:rFonts w:ascii="Calibri" w:hAnsi="Calibri"/>
          <w:sz w:val="18"/>
          <w:szCs w:val="18"/>
        </w:rPr>
      </w:pPr>
      <w:r w:rsidRPr="00D61B38">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D61B38">
        <w:rPr>
          <w:rFonts w:ascii="Calibri" w:hAnsi="Calibri"/>
          <w:sz w:val="18"/>
          <w:szCs w:val="18"/>
        </w:rPr>
        <w:t>.</w:t>
      </w:r>
    </w:p>
    <w:p w:rsidR="00D61B38" w:rsidRPr="00D61B38" w:rsidRDefault="00D61B38" w:rsidP="00D61B38">
      <w:pPr>
        <w:ind w:firstLine="709"/>
        <w:jc w:val="both"/>
        <w:rPr>
          <w:sz w:val="18"/>
          <w:szCs w:val="18"/>
        </w:rPr>
      </w:pPr>
      <w:r w:rsidRPr="00D61B38">
        <w:rPr>
          <w:sz w:val="18"/>
          <w:szCs w:val="18"/>
        </w:rPr>
        <w:t xml:space="preserve">1.5. На момент подписания договора земельный участок не заложен, не арестован, не передан в аренду или </w:t>
      </w:r>
      <w:proofErr w:type="gramStart"/>
      <w:r w:rsidRPr="00D61B38">
        <w:rPr>
          <w:sz w:val="18"/>
          <w:szCs w:val="18"/>
        </w:rPr>
        <w:t>постоянное</w:t>
      </w:r>
      <w:proofErr w:type="gramEnd"/>
      <w:r w:rsidRPr="00D61B38">
        <w:rPr>
          <w:sz w:val="18"/>
          <w:szCs w:val="18"/>
        </w:rPr>
        <w:t xml:space="preserve"> (бессрочное) пользовании, не обременен иными правами третьих лиц.</w:t>
      </w:r>
    </w:p>
    <w:p w:rsidR="00D61B38" w:rsidRPr="00D61B38" w:rsidRDefault="00D61B38" w:rsidP="00D61B38">
      <w:pPr>
        <w:ind w:firstLine="709"/>
        <w:jc w:val="both"/>
        <w:rPr>
          <w:sz w:val="18"/>
          <w:szCs w:val="18"/>
        </w:rPr>
      </w:pPr>
      <w:r w:rsidRPr="00D61B38">
        <w:rPr>
          <w:sz w:val="18"/>
          <w:szCs w:val="18"/>
        </w:rPr>
        <w:t xml:space="preserve">1.6. Кадастровая стоимость земельного участка составляет  1 030 764  руб. 00 коп. </w:t>
      </w:r>
      <w:proofErr w:type="gramStart"/>
      <w:r w:rsidRPr="00D61B38">
        <w:rPr>
          <w:sz w:val="18"/>
          <w:szCs w:val="18"/>
        </w:rPr>
        <w:t xml:space="preserve">(Один миллион тридцать тысяч семьсот шестьдесят четыре рубля 00 копеек согласно  приказа Департамента имущества  Ханты-Мансийского автономного округа - Югры от  </w:t>
      </w:r>
      <w:proofErr w:type="spellStart"/>
      <w:r w:rsidRPr="00D61B38">
        <w:rPr>
          <w:sz w:val="18"/>
          <w:szCs w:val="18"/>
        </w:rPr>
        <w:t>21.11.2022г</w:t>
      </w:r>
      <w:proofErr w:type="spellEnd"/>
      <w:r w:rsidRPr="00D61B38">
        <w:rPr>
          <w:sz w:val="18"/>
          <w:szCs w:val="18"/>
        </w:rPr>
        <w:t>. № 31-</w:t>
      </w:r>
      <w:proofErr w:type="spellStart"/>
      <w:r w:rsidRPr="00D61B38">
        <w:rPr>
          <w:sz w:val="18"/>
          <w:szCs w:val="18"/>
        </w:rPr>
        <w:t>НП</w:t>
      </w:r>
      <w:proofErr w:type="spellEnd"/>
      <w:r w:rsidRPr="00D61B38">
        <w:rPr>
          <w:sz w:val="18"/>
          <w:szCs w:val="18"/>
        </w:rPr>
        <w:t xml:space="preserve">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roofErr w:type="gramEnd"/>
    </w:p>
    <w:p w:rsidR="00D61B38" w:rsidRPr="00D61B38" w:rsidRDefault="00D61B38" w:rsidP="00D61B38">
      <w:pPr>
        <w:ind w:firstLine="709"/>
        <w:jc w:val="both"/>
        <w:rPr>
          <w:sz w:val="18"/>
          <w:szCs w:val="18"/>
        </w:rPr>
      </w:pPr>
    </w:p>
    <w:p w:rsidR="00D61B38" w:rsidRPr="00D61B38" w:rsidRDefault="00D61B38" w:rsidP="00D61B38">
      <w:pPr>
        <w:jc w:val="center"/>
        <w:rPr>
          <w:sz w:val="18"/>
          <w:szCs w:val="18"/>
        </w:rPr>
      </w:pPr>
      <w:r w:rsidRPr="00D61B38">
        <w:rPr>
          <w:b/>
          <w:sz w:val="18"/>
          <w:szCs w:val="18"/>
        </w:rPr>
        <w:t>2. Срок аренды земельного участка</w:t>
      </w:r>
    </w:p>
    <w:p w:rsidR="00D61B38" w:rsidRPr="00D61B38" w:rsidRDefault="00D61B38" w:rsidP="00D61B38">
      <w:pPr>
        <w:ind w:firstLine="709"/>
        <w:rPr>
          <w:sz w:val="18"/>
          <w:szCs w:val="18"/>
        </w:rPr>
      </w:pPr>
    </w:p>
    <w:p w:rsidR="00D61B38" w:rsidRPr="00D61B38" w:rsidRDefault="00D61B38" w:rsidP="00D61B38">
      <w:pPr>
        <w:ind w:firstLine="709"/>
        <w:rPr>
          <w:b/>
          <w:sz w:val="18"/>
          <w:szCs w:val="18"/>
        </w:rPr>
      </w:pPr>
      <w:r w:rsidRPr="00D61B38">
        <w:rPr>
          <w:sz w:val="18"/>
          <w:szCs w:val="18"/>
        </w:rPr>
        <w:t xml:space="preserve">2.1. Срок аренды Участка устанавливается </w:t>
      </w:r>
      <w:r w:rsidRPr="00D61B38">
        <w:rPr>
          <w:b/>
          <w:sz w:val="18"/>
          <w:szCs w:val="18"/>
        </w:rPr>
        <w:t>на 5 лет</w:t>
      </w:r>
      <w:r w:rsidRPr="00D61B38">
        <w:rPr>
          <w:sz w:val="18"/>
          <w:szCs w:val="18"/>
        </w:rPr>
        <w:t xml:space="preserve"> с момента его заключения.</w:t>
      </w:r>
    </w:p>
    <w:p w:rsidR="00D61B38" w:rsidRPr="00D61B38" w:rsidRDefault="00D61B38" w:rsidP="00D61B38">
      <w:pPr>
        <w:ind w:firstLine="709"/>
        <w:jc w:val="both"/>
        <w:rPr>
          <w:sz w:val="18"/>
          <w:szCs w:val="18"/>
        </w:rPr>
      </w:pPr>
    </w:p>
    <w:p w:rsidR="00D61B38" w:rsidRPr="00D61B38" w:rsidRDefault="00D61B38" w:rsidP="00D61B38">
      <w:pPr>
        <w:suppressAutoHyphens/>
        <w:ind w:firstLine="709"/>
        <w:jc w:val="center"/>
        <w:rPr>
          <w:rFonts w:eastAsia="Calibri"/>
          <w:b/>
          <w:sz w:val="18"/>
          <w:szCs w:val="18"/>
          <w:lang w:eastAsia="en-US"/>
        </w:rPr>
      </w:pPr>
      <w:r w:rsidRPr="00D61B38">
        <w:rPr>
          <w:rFonts w:eastAsia="Calibri"/>
          <w:b/>
          <w:sz w:val="18"/>
          <w:szCs w:val="18"/>
          <w:lang w:val="x-none" w:eastAsia="en-US"/>
        </w:rPr>
        <w:t>3. Размер и условия внесения арендной платы</w:t>
      </w:r>
    </w:p>
    <w:p w:rsidR="00D61B38" w:rsidRPr="00D61B38" w:rsidRDefault="00D61B38" w:rsidP="00D61B38">
      <w:pPr>
        <w:suppressAutoHyphens/>
        <w:ind w:firstLine="709"/>
        <w:jc w:val="both"/>
        <w:rPr>
          <w:rFonts w:eastAsia="Calibri"/>
          <w:sz w:val="18"/>
          <w:szCs w:val="18"/>
          <w:lang w:eastAsia="en-US"/>
        </w:rPr>
      </w:pPr>
    </w:p>
    <w:p w:rsidR="00D61B38" w:rsidRPr="00D61B38" w:rsidRDefault="00D61B38" w:rsidP="00D61B38">
      <w:pPr>
        <w:suppressAutoHyphens/>
        <w:ind w:firstLine="709"/>
        <w:jc w:val="both"/>
        <w:rPr>
          <w:rFonts w:eastAsia="Calibri"/>
          <w:sz w:val="18"/>
          <w:szCs w:val="18"/>
          <w:lang w:eastAsia="en-US"/>
        </w:rPr>
      </w:pPr>
      <w:r w:rsidRPr="00D61B38">
        <w:rPr>
          <w:rFonts w:eastAsia="Calibri"/>
          <w:sz w:val="18"/>
          <w:szCs w:val="18"/>
          <w:lang w:eastAsia="en-US"/>
        </w:rPr>
        <w:t xml:space="preserve">3.1. Размер ежегодной арендной платы </w:t>
      </w:r>
      <w:r w:rsidRPr="00D61B38">
        <w:rPr>
          <w:rFonts w:eastAsia="Calibri"/>
          <w:bCs/>
          <w:sz w:val="18"/>
          <w:szCs w:val="18"/>
          <w:lang w:eastAsia="en-US"/>
        </w:rPr>
        <w:t>за использование Участка</w:t>
      </w:r>
      <w:r w:rsidRPr="00D61B38">
        <w:rPr>
          <w:rFonts w:eastAsia="Calibri"/>
          <w:sz w:val="18"/>
          <w:szCs w:val="18"/>
          <w:lang w:eastAsia="en-US"/>
        </w:rPr>
        <w:t xml:space="preserve"> составляет 20615   </w:t>
      </w:r>
      <w:proofErr w:type="spellStart"/>
      <w:r w:rsidRPr="00D61B38">
        <w:rPr>
          <w:rFonts w:eastAsia="Calibri"/>
          <w:sz w:val="18"/>
          <w:szCs w:val="18"/>
          <w:lang w:eastAsia="en-US"/>
        </w:rPr>
        <w:t>руб.28</w:t>
      </w:r>
      <w:proofErr w:type="spellEnd"/>
      <w:r w:rsidRPr="00D61B38">
        <w:rPr>
          <w:rFonts w:eastAsia="Calibri"/>
          <w:sz w:val="18"/>
          <w:szCs w:val="18"/>
          <w:lang w:eastAsia="en-US"/>
        </w:rPr>
        <w:t xml:space="preserve"> коп. (Двадцать тысяч шестьсот пятнадцать  руб. 28 коп</w:t>
      </w:r>
      <w:r w:rsidRPr="00D61B38">
        <w:rPr>
          <w:rFonts w:eastAsia="Calibri"/>
          <w:bCs/>
          <w:sz w:val="18"/>
          <w:szCs w:val="18"/>
          <w:lang w:eastAsia="en-US"/>
        </w:rPr>
        <w:t>.</w:t>
      </w:r>
      <w:proofErr w:type="gramStart"/>
      <w:r w:rsidRPr="00D61B38">
        <w:rPr>
          <w:rFonts w:eastAsia="Calibri"/>
          <w:sz w:val="18"/>
          <w:szCs w:val="18"/>
          <w:lang w:eastAsia="en-US"/>
        </w:rPr>
        <w:t xml:space="preserve"> )</w:t>
      </w:r>
      <w:proofErr w:type="gramEnd"/>
      <w:r w:rsidRPr="00D61B38">
        <w:rPr>
          <w:rFonts w:eastAsia="Calibri"/>
          <w:sz w:val="18"/>
          <w:szCs w:val="18"/>
          <w:lang w:eastAsia="en-US"/>
        </w:rPr>
        <w:t xml:space="preserve"> </w:t>
      </w:r>
      <w:r w:rsidRPr="00D61B38">
        <w:rPr>
          <w:rFonts w:eastAsia="Calibri"/>
          <w:bCs/>
          <w:sz w:val="18"/>
          <w:szCs w:val="18"/>
          <w:lang w:eastAsia="en-US"/>
        </w:rPr>
        <w:t>и вносится Арендатором по графику:</w:t>
      </w:r>
    </w:p>
    <w:p w:rsidR="00D61B38" w:rsidRPr="00D61B38" w:rsidRDefault="00D61B38" w:rsidP="00D61B38">
      <w:pPr>
        <w:suppressAutoHyphens/>
        <w:ind w:firstLine="709"/>
        <w:rPr>
          <w:rFonts w:eastAsia="Calibri"/>
          <w:sz w:val="18"/>
          <w:szCs w:val="18"/>
          <w:lang w:eastAsia="en-US"/>
        </w:rPr>
      </w:pPr>
      <w:r w:rsidRPr="00D61B38">
        <w:rPr>
          <w:rFonts w:eastAsia="Calibri"/>
          <w:bCs/>
          <w:sz w:val="18"/>
          <w:szCs w:val="18"/>
          <w:lang w:eastAsia="en-US"/>
        </w:rPr>
        <w:t xml:space="preserve"> - за первый год аренды Участка: в </w:t>
      </w:r>
      <w:r w:rsidRPr="00D61B38">
        <w:rPr>
          <w:rFonts w:eastAsia="Calibri"/>
          <w:sz w:val="18"/>
          <w:szCs w:val="18"/>
          <w:lang w:eastAsia="en-US"/>
        </w:rPr>
        <w:t>течение 30 (тридцати) календарных дней со дня подписания настоящего Договора</w:t>
      </w:r>
      <w:r w:rsidRPr="00D61B38">
        <w:rPr>
          <w:rFonts w:eastAsia="Calibri"/>
          <w:bCs/>
          <w:sz w:val="18"/>
          <w:szCs w:val="18"/>
          <w:lang w:eastAsia="en-US"/>
        </w:rPr>
        <w:t xml:space="preserve"> Арендатор обязан внести </w:t>
      </w:r>
      <w:r w:rsidRPr="00D61B38">
        <w:rPr>
          <w:rFonts w:eastAsia="Calibri"/>
          <w:bCs/>
          <w:sz w:val="18"/>
          <w:szCs w:val="18"/>
          <w:u w:val="single"/>
          <w:lang w:eastAsia="en-US"/>
        </w:rPr>
        <w:t>единовременно</w:t>
      </w:r>
      <w:r w:rsidRPr="00D61B38">
        <w:rPr>
          <w:rFonts w:eastAsia="Calibri"/>
          <w:bCs/>
          <w:sz w:val="18"/>
          <w:szCs w:val="18"/>
          <w:lang w:eastAsia="en-US"/>
        </w:rPr>
        <w:t xml:space="preserve"> </w:t>
      </w:r>
      <w:proofErr w:type="spellStart"/>
      <w:r w:rsidRPr="00D61B38">
        <w:rPr>
          <w:rFonts w:eastAsia="Calibri"/>
          <w:bCs/>
          <w:sz w:val="18"/>
          <w:szCs w:val="18"/>
          <w:lang w:eastAsia="en-US"/>
        </w:rPr>
        <w:t>хххх</w:t>
      </w:r>
      <w:proofErr w:type="spellEnd"/>
      <w:r w:rsidRPr="00D61B38">
        <w:rPr>
          <w:rFonts w:eastAsia="Calibri"/>
          <w:bCs/>
          <w:sz w:val="18"/>
          <w:szCs w:val="18"/>
          <w:lang w:eastAsia="en-US"/>
        </w:rPr>
        <w:t xml:space="preserve"> (</w:t>
      </w:r>
      <w:r w:rsidRPr="00D61B38">
        <w:rPr>
          <w:rFonts w:eastAsia="Calibri"/>
          <w:sz w:val="18"/>
          <w:szCs w:val="18"/>
          <w:lang w:eastAsia="en-US"/>
        </w:rPr>
        <w:t>указывается сумма прописью</w:t>
      </w:r>
      <w:r w:rsidRPr="00D61B38">
        <w:rPr>
          <w:rFonts w:eastAsia="Calibri"/>
          <w:bCs/>
          <w:sz w:val="18"/>
          <w:szCs w:val="18"/>
          <w:lang w:eastAsia="en-US"/>
        </w:rPr>
        <w:t xml:space="preserve">) руб. </w:t>
      </w:r>
      <w:proofErr w:type="spellStart"/>
      <w:r w:rsidRPr="00D61B38">
        <w:rPr>
          <w:rFonts w:eastAsia="Calibri"/>
          <w:bCs/>
          <w:sz w:val="18"/>
          <w:szCs w:val="18"/>
          <w:lang w:eastAsia="en-US"/>
        </w:rPr>
        <w:t>хх</w:t>
      </w:r>
      <w:proofErr w:type="spellEnd"/>
      <w:r w:rsidRPr="00D61B38">
        <w:rPr>
          <w:rFonts w:eastAsia="Calibri"/>
          <w:bCs/>
          <w:sz w:val="18"/>
          <w:szCs w:val="18"/>
          <w:lang w:eastAsia="en-US"/>
        </w:rPr>
        <w:t xml:space="preserve"> коп</w:t>
      </w:r>
      <w:proofErr w:type="gramStart"/>
      <w:r w:rsidRPr="00D61B38">
        <w:rPr>
          <w:rFonts w:eastAsia="Calibri"/>
          <w:bCs/>
          <w:sz w:val="18"/>
          <w:szCs w:val="18"/>
          <w:lang w:eastAsia="en-US"/>
        </w:rPr>
        <w:t>.</w:t>
      </w:r>
      <w:proofErr w:type="gramEnd"/>
      <w:r w:rsidRPr="00D61B38">
        <w:rPr>
          <w:rFonts w:eastAsia="Calibri"/>
          <w:bCs/>
          <w:sz w:val="18"/>
          <w:szCs w:val="18"/>
          <w:lang w:eastAsia="en-US"/>
        </w:rPr>
        <w:t xml:space="preserve"> (</w:t>
      </w:r>
      <w:proofErr w:type="gramStart"/>
      <w:r w:rsidRPr="00D61B38">
        <w:rPr>
          <w:rFonts w:eastAsia="Calibri"/>
          <w:bCs/>
          <w:sz w:val="18"/>
          <w:szCs w:val="18"/>
          <w:lang w:eastAsia="en-US"/>
        </w:rPr>
        <w:t>р</w:t>
      </w:r>
      <w:proofErr w:type="gramEnd"/>
      <w:r w:rsidRPr="00D61B38">
        <w:rPr>
          <w:rFonts w:eastAsia="Calibri"/>
          <w:bCs/>
          <w:sz w:val="18"/>
          <w:szCs w:val="18"/>
          <w:lang w:eastAsia="en-US"/>
        </w:rPr>
        <w:t xml:space="preserve">азмер ежегодной арендной платы, сложившийся по результатам аукциона за вычетом внесенного задатка). </w:t>
      </w:r>
      <w:proofErr w:type="gramStart"/>
      <w:r w:rsidRPr="00D61B38">
        <w:rPr>
          <w:rFonts w:eastAsia="Calibri"/>
          <w:sz w:val="18"/>
          <w:szCs w:val="18"/>
          <w:lang w:eastAsia="en-US"/>
        </w:rPr>
        <w:t>Сумма задатка в размере ______</w:t>
      </w:r>
      <w:proofErr w:type="spellStart"/>
      <w:r w:rsidRPr="00D61B38">
        <w:rPr>
          <w:rFonts w:eastAsia="Calibri"/>
          <w:sz w:val="18"/>
          <w:szCs w:val="18"/>
          <w:lang w:eastAsia="en-US"/>
        </w:rPr>
        <w:t>руб</w:t>
      </w:r>
      <w:proofErr w:type="spellEnd"/>
      <w:r w:rsidRPr="00D61B38">
        <w:rPr>
          <w:rFonts w:eastAsia="Calibri"/>
          <w:sz w:val="18"/>
          <w:szCs w:val="18"/>
          <w:lang w:eastAsia="en-US"/>
        </w:rPr>
        <w:t>._____коп. (</w:t>
      </w:r>
      <w:r w:rsidRPr="00D61B38">
        <w:rPr>
          <w:rFonts w:eastAsia="Calibri"/>
          <w:b/>
          <w:sz w:val="18"/>
          <w:szCs w:val="18"/>
          <w:lang w:eastAsia="en-US"/>
        </w:rPr>
        <w:t xml:space="preserve"> </w:t>
      </w:r>
      <w:r w:rsidRPr="00D61B38">
        <w:rPr>
          <w:rFonts w:eastAsia="Calibri"/>
          <w:sz w:val="18"/>
          <w:szCs w:val="18"/>
          <w:lang w:eastAsia="en-US"/>
        </w:rPr>
        <w:t>сумма прописью руб.</w:t>
      </w:r>
      <w:r w:rsidRPr="00D61B38">
        <w:rPr>
          <w:rFonts w:eastAsia="Calibri"/>
          <w:b/>
          <w:sz w:val="18"/>
          <w:szCs w:val="18"/>
          <w:lang w:eastAsia="en-US"/>
        </w:rPr>
        <w:t xml:space="preserve"> </w:t>
      </w:r>
      <w:r w:rsidRPr="00D61B38">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D61B38">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roofErr w:type="gramEnd"/>
    </w:p>
    <w:p w:rsidR="00D61B38" w:rsidRPr="00D61B38" w:rsidRDefault="00D61B38" w:rsidP="00D61B38">
      <w:pPr>
        <w:suppressAutoHyphens/>
        <w:ind w:firstLine="709"/>
        <w:rPr>
          <w:rFonts w:eastAsia="Calibri"/>
          <w:sz w:val="18"/>
          <w:szCs w:val="18"/>
          <w:lang w:eastAsia="en-US"/>
        </w:rPr>
      </w:pPr>
      <w:r w:rsidRPr="00D61B38">
        <w:rPr>
          <w:rFonts w:eastAsia="Calibri"/>
          <w:bCs/>
          <w:sz w:val="18"/>
          <w:szCs w:val="18"/>
          <w:lang w:eastAsia="en-US"/>
        </w:rPr>
        <w:tab/>
        <w:t xml:space="preserve">- за второй и все последующие годы аренды Участка </w:t>
      </w:r>
      <w:r w:rsidRPr="00D61B38">
        <w:rPr>
          <w:rFonts w:eastAsia="Calibri"/>
          <w:sz w:val="18"/>
          <w:szCs w:val="18"/>
          <w:lang w:eastAsia="en-US"/>
        </w:rPr>
        <w:t xml:space="preserve">- </w:t>
      </w:r>
      <w:r w:rsidRPr="00D61B38">
        <w:rPr>
          <w:rFonts w:eastAsia="Calibri"/>
          <w:sz w:val="18"/>
          <w:szCs w:val="18"/>
          <w:u w:val="single"/>
          <w:lang w:eastAsia="en-US"/>
        </w:rPr>
        <w:t>ежеквартально</w:t>
      </w:r>
      <w:r w:rsidRPr="00D61B38">
        <w:rPr>
          <w:rFonts w:eastAsia="Calibri"/>
          <w:sz w:val="18"/>
          <w:szCs w:val="18"/>
          <w:lang w:eastAsia="en-US"/>
        </w:rPr>
        <w:t xml:space="preserve"> равными частями от указанной в </w:t>
      </w:r>
      <w:proofErr w:type="spellStart"/>
      <w:r w:rsidRPr="00D61B38">
        <w:rPr>
          <w:rFonts w:eastAsia="Calibri"/>
          <w:sz w:val="18"/>
          <w:szCs w:val="18"/>
          <w:lang w:eastAsia="en-US"/>
        </w:rPr>
        <w:t>п.3.1</w:t>
      </w:r>
      <w:proofErr w:type="spellEnd"/>
      <w:r w:rsidRPr="00D61B38">
        <w:rPr>
          <w:rFonts w:eastAsia="Calibri"/>
          <w:sz w:val="18"/>
          <w:szCs w:val="18"/>
          <w:lang w:eastAsia="en-US"/>
        </w:rPr>
        <w:t xml:space="preserve">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D61B38" w:rsidRPr="00D61B38" w:rsidRDefault="00D61B38" w:rsidP="00D61B38">
      <w:pPr>
        <w:suppressAutoHyphens/>
        <w:ind w:firstLine="709"/>
        <w:rPr>
          <w:rFonts w:eastAsia="Calibri"/>
          <w:sz w:val="18"/>
          <w:szCs w:val="18"/>
          <w:lang w:eastAsia="en-US"/>
        </w:rPr>
      </w:pPr>
      <w:r w:rsidRPr="00D61B38">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D61B38" w:rsidRPr="00D61B38" w:rsidRDefault="00D61B38" w:rsidP="00D61B38">
      <w:pPr>
        <w:suppressAutoHyphens/>
        <w:ind w:firstLine="709"/>
        <w:rPr>
          <w:rFonts w:eastAsia="Calibri"/>
          <w:sz w:val="18"/>
          <w:szCs w:val="18"/>
          <w:lang w:eastAsia="en-US"/>
        </w:rPr>
      </w:pPr>
      <w:r w:rsidRPr="00D61B38">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D61B38" w:rsidRPr="00D61B38" w:rsidRDefault="00D61B38" w:rsidP="00D61B38">
      <w:pPr>
        <w:suppressAutoHyphens/>
        <w:ind w:firstLine="709"/>
        <w:jc w:val="both"/>
        <w:rPr>
          <w:rFonts w:eastAsia="Calibri"/>
          <w:sz w:val="18"/>
          <w:szCs w:val="18"/>
          <w:lang w:eastAsia="en-US"/>
        </w:rPr>
      </w:pPr>
      <w:r w:rsidRPr="00D61B38">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D61B38" w:rsidRPr="00D61B38" w:rsidRDefault="00D61B38" w:rsidP="00D61B38">
      <w:pPr>
        <w:suppressAutoHyphens/>
        <w:ind w:firstLine="709"/>
        <w:jc w:val="both"/>
        <w:rPr>
          <w:rFonts w:eastAsia="Calibri"/>
          <w:sz w:val="18"/>
          <w:szCs w:val="18"/>
          <w:lang w:eastAsia="en-US"/>
        </w:rPr>
      </w:pPr>
      <w:r w:rsidRPr="00D61B38">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D61B38" w:rsidRPr="00D61B38" w:rsidRDefault="00D61B38" w:rsidP="00D61B38">
      <w:pPr>
        <w:ind w:firstLine="709"/>
        <w:jc w:val="both"/>
        <w:rPr>
          <w:sz w:val="18"/>
          <w:szCs w:val="18"/>
        </w:rPr>
      </w:pPr>
      <w:r w:rsidRPr="00D61B38">
        <w:rPr>
          <w:sz w:val="18"/>
          <w:szCs w:val="18"/>
        </w:rPr>
        <w:t xml:space="preserve">3.2. Платежные реквизиты для внесения арендной платы: </w:t>
      </w:r>
      <w:proofErr w:type="spellStart"/>
      <w:r w:rsidRPr="00D61B38">
        <w:rPr>
          <w:sz w:val="18"/>
          <w:szCs w:val="18"/>
        </w:rPr>
        <w:t>УФК</w:t>
      </w:r>
      <w:proofErr w:type="spellEnd"/>
      <w:r w:rsidRPr="00D61B38">
        <w:rPr>
          <w:sz w:val="18"/>
          <w:szCs w:val="18"/>
        </w:rPr>
        <w:t xml:space="preserve"> по Ханты-Мансийскому автономному округу-Югре (</w:t>
      </w:r>
      <w:proofErr w:type="spellStart"/>
      <w:r w:rsidRPr="00D61B38">
        <w:rPr>
          <w:sz w:val="18"/>
          <w:szCs w:val="18"/>
        </w:rPr>
        <w:t>АГП</w:t>
      </w:r>
      <w:proofErr w:type="spellEnd"/>
      <w:r w:rsidRPr="00D61B38">
        <w:rPr>
          <w:sz w:val="18"/>
          <w:szCs w:val="18"/>
        </w:rPr>
        <w:t xml:space="preserve"> Агириш л/с 04873030020) на расчетный счет  03100643000000018700 в РКЦ Ханты-Мансийский г. Ханты-Мансийск, ИНН/КПП 8622012077/861501001, </w:t>
      </w:r>
      <w:proofErr w:type="spellStart"/>
      <w:r w:rsidRPr="00D61B38">
        <w:rPr>
          <w:sz w:val="18"/>
          <w:szCs w:val="18"/>
        </w:rPr>
        <w:t>БИК</w:t>
      </w:r>
      <w:proofErr w:type="spellEnd"/>
      <w:r w:rsidRPr="00D61B38">
        <w:rPr>
          <w:sz w:val="18"/>
          <w:szCs w:val="18"/>
        </w:rPr>
        <w:t xml:space="preserve"> 0007162163, </w:t>
      </w:r>
      <w:proofErr w:type="spellStart"/>
      <w:r w:rsidRPr="00D61B38">
        <w:rPr>
          <w:sz w:val="18"/>
          <w:szCs w:val="18"/>
        </w:rPr>
        <w:t>КБК</w:t>
      </w:r>
      <w:proofErr w:type="spellEnd"/>
      <w:r w:rsidRPr="00D61B38">
        <w:rPr>
          <w:sz w:val="18"/>
          <w:szCs w:val="18"/>
        </w:rPr>
        <w:t xml:space="preserve">  650 111 05013 13 0000 120,  </w:t>
      </w:r>
      <w:proofErr w:type="spellStart"/>
      <w:r w:rsidRPr="00D61B38">
        <w:rPr>
          <w:sz w:val="18"/>
          <w:szCs w:val="18"/>
        </w:rPr>
        <w:t>ОКТМО</w:t>
      </w:r>
      <w:proofErr w:type="spellEnd"/>
      <w:r w:rsidRPr="00D61B38">
        <w:rPr>
          <w:sz w:val="18"/>
          <w:szCs w:val="18"/>
        </w:rPr>
        <w:t xml:space="preserve">  71824152. Назначение платежа: за аренду  земли по    договору № </w:t>
      </w:r>
      <w:proofErr w:type="spellStart"/>
      <w:r w:rsidRPr="00D61B38">
        <w:rPr>
          <w:sz w:val="18"/>
          <w:szCs w:val="18"/>
        </w:rPr>
        <w:t>ххх</w:t>
      </w:r>
      <w:proofErr w:type="spellEnd"/>
      <w:r w:rsidRPr="00D61B38">
        <w:rPr>
          <w:sz w:val="18"/>
          <w:szCs w:val="18"/>
        </w:rPr>
        <w:t xml:space="preserve"> (указывается номер договора). </w:t>
      </w:r>
    </w:p>
    <w:p w:rsidR="00D61B38" w:rsidRPr="00D61B38" w:rsidRDefault="00D61B38" w:rsidP="00D61B38">
      <w:pPr>
        <w:ind w:firstLine="709"/>
        <w:jc w:val="both"/>
        <w:rPr>
          <w:sz w:val="18"/>
          <w:szCs w:val="18"/>
        </w:rPr>
      </w:pPr>
      <w:r w:rsidRPr="00D61B38">
        <w:rPr>
          <w:sz w:val="18"/>
          <w:szCs w:val="18"/>
        </w:rPr>
        <w:t>3.3. Исполнением  обязательства  по  внесению   арендной   платы   является   поступление денежных средств на код бюджетной классификации (</w:t>
      </w:r>
      <w:proofErr w:type="spellStart"/>
      <w:r w:rsidRPr="00D61B38">
        <w:rPr>
          <w:sz w:val="18"/>
          <w:szCs w:val="18"/>
        </w:rPr>
        <w:t>КБК</w:t>
      </w:r>
      <w:proofErr w:type="spellEnd"/>
      <w:r w:rsidRPr="00D61B38">
        <w:rPr>
          <w:sz w:val="18"/>
          <w:szCs w:val="18"/>
        </w:rPr>
        <w:t xml:space="preserve">), указанный в </w:t>
      </w:r>
      <w:proofErr w:type="spellStart"/>
      <w:r w:rsidRPr="00D61B38">
        <w:rPr>
          <w:sz w:val="18"/>
          <w:szCs w:val="18"/>
        </w:rPr>
        <w:t>п.3.2</w:t>
      </w:r>
      <w:proofErr w:type="spellEnd"/>
      <w:r w:rsidRPr="00D61B38">
        <w:rPr>
          <w:sz w:val="18"/>
          <w:szCs w:val="18"/>
        </w:rPr>
        <w:t xml:space="preserve"> Договора. Датой оплаты считается день фактического поступления денежных средств на счет Арендодателя.      </w:t>
      </w:r>
    </w:p>
    <w:p w:rsidR="00D61B38" w:rsidRPr="00D61B38" w:rsidRDefault="00D61B38" w:rsidP="00D61B38">
      <w:pPr>
        <w:ind w:firstLine="709"/>
        <w:jc w:val="center"/>
        <w:rPr>
          <w:b/>
          <w:sz w:val="18"/>
          <w:szCs w:val="18"/>
        </w:rPr>
      </w:pPr>
    </w:p>
    <w:p w:rsidR="00D61B38" w:rsidRPr="00D61B38" w:rsidRDefault="00D61B38" w:rsidP="00D61B38">
      <w:pPr>
        <w:ind w:firstLine="709"/>
        <w:jc w:val="center"/>
        <w:rPr>
          <w:b/>
          <w:sz w:val="18"/>
          <w:szCs w:val="18"/>
          <w:lang w:val="x-none"/>
        </w:rPr>
      </w:pPr>
      <w:r w:rsidRPr="00D61B38">
        <w:rPr>
          <w:b/>
          <w:sz w:val="18"/>
          <w:szCs w:val="18"/>
          <w:lang w:val="x-none"/>
        </w:rPr>
        <w:t>4. Права и обязанности сторон.</w:t>
      </w:r>
    </w:p>
    <w:p w:rsidR="00D61B38" w:rsidRPr="00D61B38" w:rsidRDefault="00D61B38" w:rsidP="00D61B38">
      <w:pPr>
        <w:ind w:firstLine="709"/>
        <w:jc w:val="both"/>
        <w:rPr>
          <w:b/>
          <w:sz w:val="18"/>
          <w:szCs w:val="18"/>
        </w:rPr>
      </w:pPr>
    </w:p>
    <w:p w:rsidR="00D61B38" w:rsidRPr="00D61B38" w:rsidRDefault="00D61B38" w:rsidP="00D61B38">
      <w:pPr>
        <w:ind w:firstLine="709"/>
        <w:jc w:val="both"/>
        <w:rPr>
          <w:b/>
          <w:sz w:val="18"/>
          <w:szCs w:val="18"/>
          <w:lang w:val="x-none"/>
        </w:rPr>
      </w:pPr>
      <w:r w:rsidRPr="00D61B38">
        <w:rPr>
          <w:b/>
          <w:sz w:val="18"/>
          <w:szCs w:val="18"/>
          <w:lang w:val="x-none"/>
        </w:rPr>
        <w:t>4.1. Арендодатель имеет право:</w:t>
      </w:r>
    </w:p>
    <w:p w:rsidR="00D61B38" w:rsidRPr="00D61B38" w:rsidRDefault="00D61B38" w:rsidP="00D61B38">
      <w:pPr>
        <w:ind w:firstLine="709"/>
        <w:jc w:val="both"/>
        <w:rPr>
          <w:sz w:val="18"/>
          <w:szCs w:val="18"/>
          <w:lang w:val="x-none"/>
        </w:rPr>
      </w:pPr>
      <w:r w:rsidRPr="00D61B38">
        <w:rPr>
          <w:sz w:val="18"/>
          <w:szCs w:val="18"/>
          <w:lang w:val="x-none"/>
        </w:rPr>
        <w:t>4.1.1.</w:t>
      </w:r>
      <w:r w:rsidRPr="00D61B38">
        <w:rPr>
          <w:sz w:val="18"/>
          <w:szCs w:val="18"/>
        </w:rPr>
        <w:t> </w:t>
      </w:r>
      <w:r w:rsidRPr="00D61B38">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D61B38" w:rsidRPr="00D61B38" w:rsidRDefault="00D61B38" w:rsidP="00D61B38">
      <w:pPr>
        <w:ind w:firstLine="709"/>
        <w:jc w:val="both"/>
        <w:rPr>
          <w:sz w:val="18"/>
          <w:szCs w:val="18"/>
          <w:lang w:val="x-none"/>
        </w:rPr>
      </w:pPr>
      <w:r w:rsidRPr="00D61B38">
        <w:rPr>
          <w:sz w:val="18"/>
          <w:szCs w:val="18"/>
          <w:lang w:val="x-none"/>
        </w:rPr>
        <w:t>4.1.2.</w:t>
      </w:r>
      <w:r w:rsidRPr="00D61B38">
        <w:rPr>
          <w:sz w:val="18"/>
          <w:szCs w:val="18"/>
        </w:rPr>
        <w:t> </w:t>
      </w:r>
      <w:r w:rsidRPr="00D61B38">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61B38" w:rsidRPr="00D61B38" w:rsidRDefault="00D61B38" w:rsidP="00D61B38">
      <w:pPr>
        <w:ind w:firstLine="709"/>
        <w:jc w:val="both"/>
        <w:rPr>
          <w:sz w:val="18"/>
          <w:szCs w:val="18"/>
          <w:lang w:val="x-none"/>
        </w:rPr>
      </w:pPr>
      <w:r w:rsidRPr="00D61B38">
        <w:rPr>
          <w:sz w:val="18"/>
          <w:szCs w:val="18"/>
          <w:lang w:val="x-none"/>
        </w:rPr>
        <w:t>4.1.3.</w:t>
      </w:r>
      <w:r w:rsidRPr="00D61B38">
        <w:rPr>
          <w:sz w:val="18"/>
          <w:szCs w:val="18"/>
        </w:rPr>
        <w:t> </w:t>
      </w:r>
      <w:r w:rsidRPr="00D61B38">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D61B38" w:rsidRPr="00D61B38" w:rsidRDefault="00D61B38" w:rsidP="00D61B38">
      <w:pPr>
        <w:ind w:firstLine="709"/>
        <w:jc w:val="both"/>
        <w:rPr>
          <w:sz w:val="18"/>
          <w:szCs w:val="18"/>
        </w:rPr>
      </w:pPr>
      <w:r w:rsidRPr="00D61B38">
        <w:rPr>
          <w:sz w:val="18"/>
          <w:szCs w:val="18"/>
          <w:lang w:val="x-none"/>
        </w:rPr>
        <w:t>4.1.4.</w:t>
      </w:r>
      <w:r w:rsidRPr="00D61B38">
        <w:rPr>
          <w:sz w:val="18"/>
          <w:szCs w:val="18"/>
        </w:rPr>
        <w:t> </w:t>
      </w:r>
      <w:r w:rsidRPr="00D61B38">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D61B38" w:rsidRPr="00D61B38" w:rsidRDefault="00D61B38" w:rsidP="00D61B38">
      <w:pPr>
        <w:ind w:firstLine="709"/>
        <w:jc w:val="both"/>
        <w:rPr>
          <w:b/>
          <w:sz w:val="18"/>
          <w:szCs w:val="18"/>
          <w:lang w:val="x-none"/>
        </w:rPr>
      </w:pPr>
      <w:r w:rsidRPr="00D61B38">
        <w:rPr>
          <w:b/>
          <w:sz w:val="18"/>
          <w:szCs w:val="18"/>
          <w:lang w:val="x-none"/>
        </w:rPr>
        <w:t>4.2. Арендодатель обязан:</w:t>
      </w:r>
    </w:p>
    <w:p w:rsidR="00D61B38" w:rsidRPr="00D61B38" w:rsidRDefault="00D61B38" w:rsidP="00D61B38">
      <w:pPr>
        <w:ind w:firstLine="709"/>
        <w:jc w:val="both"/>
        <w:rPr>
          <w:sz w:val="18"/>
          <w:szCs w:val="18"/>
          <w:lang w:val="x-none"/>
        </w:rPr>
      </w:pPr>
      <w:r w:rsidRPr="00D61B38">
        <w:rPr>
          <w:sz w:val="18"/>
          <w:szCs w:val="18"/>
          <w:lang w:val="x-none"/>
        </w:rPr>
        <w:t xml:space="preserve">4.2.1. Выполнять в полном объеме все условия настоящего Договора. </w:t>
      </w:r>
    </w:p>
    <w:p w:rsidR="00D61B38" w:rsidRPr="00D61B38" w:rsidRDefault="00D61B38" w:rsidP="00D61B38">
      <w:pPr>
        <w:ind w:firstLine="709"/>
        <w:jc w:val="both"/>
        <w:rPr>
          <w:sz w:val="18"/>
          <w:szCs w:val="18"/>
        </w:rPr>
      </w:pPr>
      <w:r w:rsidRPr="00D61B38">
        <w:rPr>
          <w:sz w:val="18"/>
          <w:szCs w:val="18"/>
        </w:rPr>
        <w:t>4.2.2. Передать Арендатору Участок в состоянии, пригодном для использования по целевому назначению.</w:t>
      </w:r>
    </w:p>
    <w:p w:rsidR="00D61B38" w:rsidRPr="00D61B38" w:rsidRDefault="00D61B38" w:rsidP="00D61B38">
      <w:pPr>
        <w:ind w:firstLine="709"/>
        <w:jc w:val="both"/>
        <w:rPr>
          <w:sz w:val="18"/>
          <w:szCs w:val="18"/>
        </w:rPr>
      </w:pPr>
      <w:r w:rsidRPr="00D61B38">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D61B38">
        <w:rPr>
          <w:sz w:val="18"/>
          <w:szCs w:val="18"/>
        </w:rPr>
        <w:tab/>
      </w:r>
    </w:p>
    <w:p w:rsidR="00D61B38" w:rsidRPr="00D61B38" w:rsidRDefault="00D61B38" w:rsidP="00D61B38">
      <w:pPr>
        <w:ind w:firstLine="709"/>
        <w:jc w:val="both"/>
        <w:rPr>
          <w:b/>
          <w:sz w:val="18"/>
          <w:szCs w:val="18"/>
          <w:lang w:val="x-none"/>
        </w:rPr>
      </w:pPr>
      <w:r w:rsidRPr="00D61B38">
        <w:rPr>
          <w:b/>
          <w:sz w:val="18"/>
          <w:szCs w:val="18"/>
          <w:lang w:val="x-none"/>
        </w:rPr>
        <w:t>4.3. Арендатор имеет право:</w:t>
      </w:r>
    </w:p>
    <w:p w:rsidR="00D61B38" w:rsidRPr="00D61B38" w:rsidRDefault="00D61B38" w:rsidP="00D61B38">
      <w:pPr>
        <w:ind w:firstLine="709"/>
        <w:jc w:val="both"/>
        <w:rPr>
          <w:sz w:val="18"/>
          <w:szCs w:val="18"/>
        </w:rPr>
      </w:pPr>
      <w:r w:rsidRPr="00D61B38">
        <w:rPr>
          <w:sz w:val="18"/>
          <w:szCs w:val="18"/>
        </w:rPr>
        <w:t xml:space="preserve">4.3.1. Использовать Участок на </w:t>
      </w:r>
      <w:proofErr w:type="gramStart"/>
      <w:r w:rsidRPr="00D61B38">
        <w:rPr>
          <w:sz w:val="18"/>
          <w:szCs w:val="18"/>
        </w:rPr>
        <w:t>условиях</w:t>
      </w:r>
      <w:proofErr w:type="gramEnd"/>
      <w:r w:rsidRPr="00D61B38">
        <w:rPr>
          <w:sz w:val="18"/>
          <w:szCs w:val="18"/>
        </w:rPr>
        <w:t>, установленных настоящим Договором.</w:t>
      </w:r>
    </w:p>
    <w:p w:rsidR="00D61B38" w:rsidRPr="00D61B38" w:rsidRDefault="00D61B38" w:rsidP="00D61B38">
      <w:pPr>
        <w:ind w:firstLine="709"/>
        <w:jc w:val="both"/>
        <w:rPr>
          <w:sz w:val="18"/>
          <w:szCs w:val="18"/>
        </w:rPr>
      </w:pPr>
      <w:r w:rsidRPr="00D61B38">
        <w:rPr>
          <w:sz w:val="18"/>
          <w:szCs w:val="18"/>
        </w:rPr>
        <w:t>4.3.2. С письменного согласия Арендодателя производить улучшение Участка.</w:t>
      </w:r>
    </w:p>
    <w:p w:rsidR="00D61B38" w:rsidRPr="00D61B38" w:rsidRDefault="00D61B38" w:rsidP="00D61B38">
      <w:pPr>
        <w:ind w:firstLine="709"/>
        <w:jc w:val="both"/>
        <w:rPr>
          <w:sz w:val="18"/>
          <w:szCs w:val="18"/>
        </w:rPr>
      </w:pPr>
      <w:r w:rsidRPr="00D61B38">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D61B38" w:rsidRPr="00D61B38" w:rsidRDefault="00D61B38" w:rsidP="00D61B38">
      <w:pPr>
        <w:ind w:firstLine="709"/>
        <w:jc w:val="both"/>
        <w:rPr>
          <w:sz w:val="18"/>
          <w:szCs w:val="18"/>
        </w:rPr>
      </w:pPr>
      <w:r w:rsidRPr="00D61B38">
        <w:rPr>
          <w:sz w:val="18"/>
          <w:szCs w:val="18"/>
        </w:rPr>
        <w:t>4.3.4. Вносить платежи за аренду Участка досрочно.</w:t>
      </w:r>
    </w:p>
    <w:p w:rsidR="00D61B38" w:rsidRPr="00D61B38" w:rsidRDefault="00D61B38" w:rsidP="00D61B38">
      <w:pPr>
        <w:ind w:firstLine="709"/>
        <w:jc w:val="both"/>
        <w:rPr>
          <w:b/>
          <w:sz w:val="18"/>
          <w:szCs w:val="18"/>
        </w:rPr>
      </w:pPr>
      <w:r w:rsidRPr="00D61B38">
        <w:rPr>
          <w:b/>
          <w:sz w:val="18"/>
          <w:szCs w:val="18"/>
        </w:rPr>
        <w:t>4.4. Арендатор обязан:</w:t>
      </w:r>
    </w:p>
    <w:p w:rsidR="00D61B38" w:rsidRPr="00D61B38" w:rsidRDefault="00D61B38" w:rsidP="00D61B38">
      <w:pPr>
        <w:jc w:val="both"/>
        <w:rPr>
          <w:sz w:val="18"/>
          <w:szCs w:val="18"/>
          <w:lang w:val="x-none"/>
        </w:rPr>
      </w:pPr>
      <w:r w:rsidRPr="00D61B38">
        <w:rPr>
          <w:sz w:val="18"/>
          <w:szCs w:val="18"/>
          <w:lang w:val="x-none"/>
        </w:rPr>
        <w:tab/>
        <w:t>4.4.1. Выполнять в полном объеме все условия настоящего Договора.</w:t>
      </w:r>
    </w:p>
    <w:p w:rsidR="00D61B38" w:rsidRPr="00D61B38" w:rsidRDefault="00D61B38" w:rsidP="00D61B38">
      <w:pPr>
        <w:jc w:val="both"/>
        <w:rPr>
          <w:sz w:val="18"/>
          <w:szCs w:val="18"/>
          <w:lang w:val="x-none"/>
        </w:rPr>
      </w:pPr>
      <w:r w:rsidRPr="00D61B38">
        <w:rPr>
          <w:sz w:val="18"/>
          <w:szCs w:val="18"/>
          <w:lang w:val="x-none"/>
        </w:rPr>
        <w:tab/>
        <w:t xml:space="preserve">4.4.2. Использовать Участок в соответствии </w:t>
      </w:r>
      <w:r w:rsidRPr="00D61B38">
        <w:rPr>
          <w:sz w:val="18"/>
          <w:szCs w:val="18"/>
        </w:rPr>
        <w:t>с</w:t>
      </w:r>
      <w:r w:rsidRPr="00D61B38">
        <w:rPr>
          <w:sz w:val="18"/>
          <w:szCs w:val="18"/>
          <w:lang w:val="x-none"/>
        </w:rPr>
        <w:t xml:space="preserve"> </w:t>
      </w:r>
      <w:r w:rsidRPr="00D61B38">
        <w:rPr>
          <w:sz w:val="18"/>
          <w:szCs w:val="18"/>
        </w:rPr>
        <w:t xml:space="preserve"> принадлежностью к той или иной категории земель, с </w:t>
      </w:r>
      <w:r w:rsidRPr="00D61B38">
        <w:rPr>
          <w:sz w:val="18"/>
          <w:szCs w:val="18"/>
          <w:lang w:val="x-none"/>
        </w:rPr>
        <w:t>целев</w:t>
      </w:r>
      <w:r w:rsidRPr="00D61B38">
        <w:rPr>
          <w:sz w:val="18"/>
          <w:szCs w:val="18"/>
        </w:rPr>
        <w:t>ым</w:t>
      </w:r>
      <w:r w:rsidRPr="00D61B38">
        <w:rPr>
          <w:sz w:val="18"/>
          <w:szCs w:val="18"/>
          <w:lang w:val="x-none"/>
        </w:rPr>
        <w:t xml:space="preserve"> назначени</w:t>
      </w:r>
      <w:r w:rsidRPr="00D61B38">
        <w:rPr>
          <w:sz w:val="18"/>
          <w:szCs w:val="18"/>
        </w:rPr>
        <w:t>ем</w:t>
      </w:r>
      <w:r w:rsidRPr="00D61B38">
        <w:rPr>
          <w:sz w:val="18"/>
          <w:szCs w:val="18"/>
          <w:lang w:val="x-none"/>
        </w:rPr>
        <w:t xml:space="preserve"> и разрешенн</w:t>
      </w:r>
      <w:r w:rsidRPr="00D61B38">
        <w:rPr>
          <w:sz w:val="18"/>
          <w:szCs w:val="18"/>
        </w:rPr>
        <w:t>ым</w:t>
      </w:r>
      <w:r w:rsidRPr="00D61B38">
        <w:rPr>
          <w:sz w:val="18"/>
          <w:szCs w:val="18"/>
          <w:lang w:val="x-none"/>
        </w:rPr>
        <w:t xml:space="preserve"> использовани</w:t>
      </w:r>
      <w:r w:rsidRPr="00D61B38">
        <w:rPr>
          <w:sz w:val="18"/>
          <w:szCs w:val="18"/>
        </w:rPr>
        <w:t>ем</w:t>
      </w:r>
      <w:r w:rsidRPr="00D61B38">
        <w:rPr>
          <w:sz w:val="18"/>
          <w:szCs w:val="18"/>
          <w:lang w:val="x-none"/>
        </w:rPr>
        <w:t xml:space="preserve"> способами, которые не должны наносить вред окружающей среде, в том числе земле как природному объекту.</w:t>
      </w:r>
    </w:p>
    <w:p w:rsidR="00D61B38" w:rsidRPr="00D61B38" w:rsidRDefault="00D61B38" w:rsidP="00D61B38">
      <w:pPr>
        <w:jc w:val="both"/>
        <w:rPr>
          <w:sz w:val="18"/>
          <w:szCs w:val="18"/>
        </w:rPr>
      </w:pPr>
      <w:r w:rsidRPr="00D61B38">
        <w:rPr>
          <w:sz w:val="18"/>
          <w:szCs w:val="18"/>
          <w:lang w:val="x-none"/>
        </w:rPr>
        <w:tab/>
        <w:t>4.4.3.</w:t>
      </w:r>
      <w:r w:rsidRPr="00D61B38">
        <w:rPr>
          <w:sz w:val="18"/>
          <w:szCs w:val="18"/>
        </w:rPr>
        <w:t> </w:t>
      </w:r>
      <w:r w:rsidRPr="00D61B38">
        <w:rPr>
          <w:sz w:val="18"/>
          <w:szCs w:val="18"/>
          <w:lang w:val="x-none"/>
        </w:rPr>
        <w:t>Сохранять межевые, геодезические и другие специальные знаки, в случае если таковые</w:t>
      </w:r>
      <w:r w:rsidRPr="00D61B38">
        <w:rPr>
          <w:sz w:val="18"/>
          <w:szCs w:val="18"/>
        </w:rPr>
        <w:t xml:space="preserve"> </w:t>
      </w:r>
      <w:r w:rsidRPr="00D61B38">
        <w:rPr>
          <w:sz w:val="18"/>
          <w:szCs w:val="18"/>
          <w:lang w:val="x-none"/>
        </w:rPr>
        <w:t>установлены</w:t>
      </w:r>
      <w:r w:rsidRPr="00D61B38">
        <w:rPr>
          <w:sz w:val="18"/>
          <w:szCs w:val="18"/>
        </w:rPr>
        <w:t xml:space="preserve"> </w:t>
      </w:r>
      <w:r w:rsidRPr="00D61B38">
        <w:rPr>
          <w:sz w:val="18"/>
          <w:szCs w:val="18"/>
          <w:lang w:val="x-none"/>
        </w:rPr>
        <w:t>на</w:t>
      </w:r>
      <w:r w:rsidRPr="00D61B38">
        <w:rPr>
          <w:sz w:val="18"/>
          <w:szCs w:val="18"/>
        </w:rPr>
        <w:t xml:space="preserve"> </w:t>
      </w:r>
      <w:r w:rsidRPr="00D61B38">
        <w:rPr>
          <w:sz w:val="18"/>
          <w:szCs w:val="18"/>
          <w:lang w:val="x-none"/>
        </w:rPr>
        <w:t>Участке</w:t>
      </w:r>
      <w:r w:rsidRPr="00D61B38">
        <w:rPr>
          <w:sz w:val="18"/>
          <w:szCs w:val="18"/>
        </w:rPr>
        <w:t xml:space="preserve"> </w:t>
      </w:r>
      <w:r w:rsidRPr="00D61B38">
        <w:rPr>
          <w:sz w:val="18"/>
          <w:szCs w:val="18"/>
          <w:lang w:val="x-none"/>
        </w:rPr>
        <w:t>в</w:t>
      </w:r>
      <w:r w:rsidRPr="00D61B38">
        <w:rPr>
          <w:sz w:val="18"/>
          <w:szCs w:val="18"/>
        </w:rPr>
        <w:t xml:space="preserve"> </w:t>
      </w:r>
      <w:r w:rsidRPr="00D61B38">
        <w:rPr>
          <w:sz w:val="18"/>
          <w:szCs w:val="18"/>
          <w:lang w:val="x-none"/>
        </w:rPr>
        <w:t>соответствии</w:t>
      </w:r>
      <w:r w:rsidRPr="00D61B38">
        <w:rPr>
          <w:sz w:val="18"/>
          <w:szCs w:val="18"/>
        </w:rPr>
        <w:t xml:space="preserve"> </w:t>
      </w:r>
      <w:r w:rsidRPr="00D61B38">
        <w:rPr>
          <w:sz w:val="18"/>
          <w:szCs w:val="18"/>
          <w:lang w:val="x-none"/>
        </w:rPr>
        <w:t>с</w:t>
      </w:r>
      <w:r w:rsidRPr="00D61B38">
        <w:rPr>
          <w:sz w:val="18"/>
          <w:szCs w:val="18"/>
        </w:rPr>
        <w:t xml:space="preserve"> </w:t>
      </w:r>
      <w:r w:rsidRPr="00D61B38">
        <w:rPr>
          <w:sz w:val="18"/>
          <w:szCs w:val="18"/>
          <w:lang w:val="x-none"/>
        </w:rPr>
        <w:t>законодательством.</w:t>
      </w:r>
    </w:p>
    <w:p w:rsidR="00D61B38" w:rsidRPr="00D61B38" w:rsidRDefault="00D61B38" w:rsidP="00D61B38">
      <w:pPr>
        <w:jc w:val="both"/>
        <w:rPr>
          <w:sz w:val="18"/>
          <w:szCs w:val="18"/>
        </w:rPr>
      </w:pPr>
      <w:r w:rsidRPr="00D61B38">
        <w:rPr>
          <w:sz w:val="18"/>
          <w:szCs w:val="18"/>
        </w:rPr>
        <w:lastRenderedPageBreak/>
        <w:t xml:space="preserve">        </w:t>
      </w:r>
      <w:r w:rsidRPr="00D61B38">
        <w:rPr>
          <w:sz w:val="18"/>
          <w:szCs w:val="18"/>
          <w:lang w:val="x-none"/>
        </w:rPr>
        <w:t xml:space="preserve">    4.4.4. Соблюдать при использовании Участка требования градостроительных регламентов,</w:t>
      </w:r>
      <w:r w:rsidRPr="00D61B38">
        <w:rPr>
          <w:sz w:val="18"/>
          <w:szCs w:val="18"/>
        </w:rPr>
        <w:t xml:space="preserve"> </w:t>
      </w:r>
      <w:r w:rsidRPr="00D61B38">
        <w:rPr>
          <w:sz w:val="18"/>
          <w:szCs w:val="18"/>
          <w:lang w:val="x-none"/>
        </w:rPr>
        <w:t>строительных, экологических, санитарно-гигиенических, противопожарных и иных правил.</w:t>
      </w:r>
    </w:p>
    <w:p w:rsidR="00D61B38" w:rsidRPr="00D61B38" w:rsidRDefault="00D61B38" w:rsidP="00D61B38">
      <w:pPr>
        <w:jc w:val="both"/>
        <w:rPr>
          <w:sz w:val="18"/>
          <w:szCs w:val="18"/>
          <w:lang w:val="x-none"/>
        </w:rPr>
      </w:pPr>
      <w:r w:rsidRPr="00D61B38">
        <w:rPr>
          <w:sz w:val="18"/>
          <w:szCs w:val="18"/>
          <w:lang w:val="x-none"/>
        </w:rPr>
        <w:tab/>
        <w:t>4.4.</w:t>
      </w:r>
      <w:r w:rsidRPr="00D61B38">
        <w:rPr>
          <w:sz w:val="18"/>
          <w:szCs w:val="18"/>
        </w:rPr>
        <w:t>5</w:t>
      </w:r>
      <w:r w:rsidRPr="00D61B38">
        <w:rPr>
          <w:sz w:val="18"/>
          <w:szCs w:val="18"/>
          <w:lang w:val="x-none"/>
        </w:rPr>
        <w:t>.</w:t>
      </w:r>
      <w:r w:rsidRPr="00D61B38">
        <w:rPr>
          <w:sz w:val="18"/>
          <w:szCs w:val="18"/>
        </w:rPr>
        <w:t> </w:t>
      </w:r>
      <w:r w:rsidRPr="00D61B38">
        <w:rPr>
          <w:sz w:val="18"/>
          <w:szCs w:val="18"/>
          <w:lang w:val="x-none"/>
        </w:rPr>
        <w:t>Обеспечить</w:t>
      </w:r>
      <w:r w:rsidRPr="00D61B38">
        <w:rPr>
          <w:sz w:val="18"/>
          <w:szCs w:val="18"/>
        </w:rPr>
        <w:t xml:space="preserve"> </w:t>
      </w:r>
      <w:r w:rsidRPr="00D61B38">
        <w:rPr>
          <w:sz w:val="18"/>
          <w:szCs w:val="18"/>
          <w:lang w:val="x-none"/>
        </w:rPr>
        <w:t>Арендодателю</w:t>
      </w:r>
      <w:r w:rsidRPr="00D61B38">
        <w:rPr>
          <w:sz w:val="18"/>
          <w:szCs w:val="18"/>
        </w:rPr>
        <w:t xml:space="preserve"> </w:t>
      </w:r>
      <w:r w:rsidRPr="00D61B38">
        <w:rPr>
          <w:sz w:val="18"/>
          <w:szCs w:val="18"/>
          <w:lang w:val="x-none"/>
        </w:rPr>
        <w:t>(его</w:t>
      </w:r>
      <w:r w:rsidRPr="00D61B38">
        <w:rPr>
          <w:sz w:val="18"/>
          <w:szCs w:val="18"/>
        </w:rPr>
        <w:t xml:space="preserve"> </w:t>
      </w:r>
      <w:r w:rsidRPr="00D61B38">
        <w:rPr>
          <w:sz w:val="18"/>
          <w:szCs w:val="18"/>
          <w:lang w:val="x-none"/>
        </w:rPr>
        <w:t>уполномоченным</w:t>
      </w:r>
      <w:r w:rsidRPr="00D61B38">
        <w:rPr>
          <w:sz w:val="18"/>
          <w:szCs w:val="18"/>
        </w:rPr>
        <w:t xml:space="preserve"> </w:t>
      </w:r>
      <w:r w:rsidRPr="00D61B38">
        <w:rPr>
          <w:sz w:val="18"/>
          <w:szCs w:val="18"/>
          <w:lang w:val="x-none"/>
        </w:rPr>
        <w:t>представителям)</w:t>
      </w:r>
      <w:r w:rsidRPr="00D61B38">
        <w:rPr>
          <w:sz w:val="18"/>
          <w:szCs w:val="18"/>
        </w:rPr>
        <w:t xml:space="preserve"> </w:t>
      </w:r>
      <w:r w:rsidRPr="00D61B38">
        <w:rPr>
          <w:sz w:val="18"/>
          <w:szCs w:val="18"/>
          <w:lang w:val="x-none"/>
        </w:rPr>
        <w:t>беспрепятственный доступ на Участок по их требованию и предоставить  им информацию в отношении Участка.</w:t>
      </w:r>
    </w:p>
    <w:p w:rsidR="00D61B38" w:rsidRPr="00D61B38" w:rsidRDefault="00D61B38" w:rsidP="00D61B38">
      <w:pPr>
        <w:jc w:val="both"/>
        <w:rPr>
          <w:sz w:val="18"/>
          <w:szCs w:val="18"/>
          <w:lang w:val="x-none"/>
        </w:rPr>
      </w:pPr>
      <w:r w:rsidRPr="00D61B38">
        <w:rPr>
          <w:sz w:val="18"/>
          <w:szCs w:val="18"/>
          <w:lang w:val="x-none"/>
        </w:rPr>
        <w:tab/>
        <w:t>4.4.</w:t>
      </w:r>
      <w:r w:rsidRPr="00D61B38">
        <w:rPr>
          <w:sz w:val="18"/>
          <w:szCs w:val="18"/>
        </w:rPr>
        <w:t>6</w:t>
      </w:r>
      <w:r w:rsidRPr="00D61B38">
        <w:rPr>
          <w:sz w:val="18"/>
          <w:szCs w:val="18"/>
          <w:lang w:val="x-none"/>
        </w:rPr>
        <w:t>.</w:t>
      </w:r>
      <w:r w:rsidRPr="00D61B38">
        <w:rPr>
          <w:sz w:val="18"/>
          <w:szCs w:val="18"/>
        </w:rPr>
        <w:t> </w:t>
      </w:r>
      <w:r w:rsidRPr="00D61B38">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D61B38" w:rsidRPr="00D61B38" w:rsidRDefault="00D61B38" w:rsidP="00D61B38">
      <w:pPr>
        <w:jc w:val="both"/>
        <w:rPr>
          <w:sz w:val="18"/>
          <w:szCs w:val="18"/>
        </w:rPr>
      </w:pPr>
      <w:r w:rsidRPr="00D61B38">
        <w:rPr>
          <w:sz w:val="18"/>
          <w:szCs w:val="18"/>
          <w:lang w:val="x-none"/>
        </w:rPr>
        <w:tab/>
        <w:t>4.4.</w:t>
      </w:r>
      <w:r w:rsidRPr="00D61B38">
        <w:rPr>
          <w:sz w:val="18"/>
          <w:szCs w:val="18"/>
        </w:rPr>
        <w:t>7</w:t>
      </w:r>
      <w:r w:rsidRPr="00D61B38">
        <w:rPr>
          <w:sz w:val="18"/>
          <w:szCs w:val="18"/>
          <w:lang w:val="x-none"/>
        </w:rPr>
        <w:t>.</w:t>
      </w:r>
      <w:r w:rsidRPr="00D61B38">
        <w:rPr>
          <w:sz w:val="18"/>
          <w:szCs w:val="18"/>
        </w:rPr>
        <w:t> </w:t>
      </w:r>
      <w:r w:rsidRPr="00D61B38">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D61B38" w:rsidRPr="00D61B38" w:rsidRDefault="00D61B38" w:rsidP="00D61B38">
      <w:pPr>
        <w:jc w:val="both"/>
        <w:rPr>
          <w:sz w:val="18"/>
          <w:szCs w:val="18"/>
        </w:rPr>
      </w:pPr>
      <w:r w:rsidRPr="00D61B38">
        <w:rPr>
          <w:sz w:val="18"/>
          <w:szCs w:val="18"/>
          <w:lang w:val="x-none"/>
        </w:rPr>
        <w:tab/>
        <w:t>4.4.</w:t>
      </w:r>
      <w:r w:rsidRPr="00D61B38">
        <w:rPr>
          <w:sz w:val="18"/>
          <w:szCs w:val="18"/>
        </w:rPr>
        <w:t>8</w:t>
      </w:r>
      <w:r w:rsidRPr="00D61B38">
        <w:rPr>
          <w:sz w:val="18"/>
          <w:szCs w:val="18"/>
          <w:lang w:val="x-none"/>
        </w:rPr>
        <w:t>.</w:t>
      </w:r>
      <w:r w:rsidRPr="00D61B38">
        <w:rPr>
          <w:sz w:val="18"/>
          <w:szCs w:val="18"/>
        </w:rPr>
        <w:t> </w:t>
      </w:r>
      <w:r w:rsidRPr="00D61B38">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D61B38">
        <w:rPr>
          <w:sz w:val="18"/>
          <w:szCs w:val="18"/>
          <w:lang w:val="x-none"/>
        </w:rPr>
        <w:tab/>
      </w:r>
    </w:p>
    <w:p w:rsidR="00D61B38" w:rsidRPr="00D61B38" w:rsidRDefault="00D61B38" w:rsidP="00D61B38">
      <w:pPr>
        <w:jc w:val="both"/>
        <w:rPr>
          <w:sz w:val="18"/>
          <w:szCs w:val="18"/>
          <w:lang w:val="x-none"/>
        </w:rPr>
      </w:pPr>
      <w:r w:rsidRPr="00D61B38">
        <w:rPr>
          <w:sz w:val="18"/>
          <w:szCs w:val="18"/>
          <w:lang w:val="x-none"/>
        </w:rPr>
        <w:tab/>
        <w:t>4.4.</w:t>
      </w:r>
      <w:r w:rsidRPr="00D61B38">
        <w:rPr>
          <w:sz w:val="18"/>
          <w:szCs w:val="18"/>
        </w:rPr>
        <w:t>9</w:t>
      </w:r>
      <w:r w:rsidRPr="00D61B38">
        <w:rPr>
          <w:sz w:val="18"/>
          <w:szCs w:val="18"/>
          <w:lang w:val="x-none"/>
        </w:rPr>
        <w:t>.</w:t>
      </w:r>
      <w:r w:rsidRPr="00D61B38">
        <w:rPr>
          <w:sz w:val="18"/>
          <w:szCs w:val="18"/>
        </w:rPr>
        <w:t> </w:t>
      </w:r>
      <w:r w:rsidRPr="00D61B38">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D61B38" w:rsidRPr="00D61B38" w:rsidRDefault="00D61B38" w:rsidP="00D61B38">
      <w:pPr>
        <w:jc w:val="both"/>
        <w:rPr>
          <w:sz w:val="18"/>
          <w:szCs w:val="18"/>
          <w:lang w:val="x-none"/>
        </w:rPr>
      </w:pPr>
      <w:r w:rsidRPr="00D61B38">
        <w:rPr>
          <w:sz w:val="18"/>
          <w:szCs w:val="18"/>
          <w:lang w:val="x-none"/>
        </w:rPr>
        <w:tab/>
        <w:t>4.4.1</w:t>
      </w:r>
      <w:r w:rsidRPr="00D61B38">
        <w:rPr>
          <w:sz w:val="18"/>
          <w:szCs w:val="18"/>
        </w:rPr>
        <w:t>0</w:t>
      </w:r>
      <w:r w:rsidRPr="00D61B38">
        <w:rPr>
          <w:sz w:val="18"/>
          <w:szCs w:val="18"/>
          <w:lang w:val="x-none"/>
        </w:rPr>
        <w:t>.</w:t>
      </w:r>
      <w:r w:rsidRPr="00D61B38">
        <w:rPr>
          <w:sz w:val="18"/>
          <w:szCs w:val="18"/>
        </w:rPr>
        <w:t> </w:t>
      </w:r>
      <w:r w:rsidRPr="00D61B38">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D61B38" w:rsidRPr="00D61B38" w:rsidRDefault="00D61B38" w:rsidP="00D61B38">
      <w:pPr>
        <w:jc w:val="both"/>
        <w:rPr>
          <w:sz w:val="18"/>
          <w:szCs w:val="18"/>
        </w:rPr>
      </w:pPr>
      <w:r w:rsidRPr="00D61B38">
        <w:rPr>
          <w:sz w:val="18"/>
          <w:szCs w:val="18"/>
          <w:lang w:val="x-none"/>
        </w:rPr>
        <w:tab/>
        <w:t>4.4.1</w:t>
      </w:r>
      <w:r w:rsidRPr="00D61B38">
        <w:rPr>
          <w:sz w:val="18"/>
          <w:szCs w:val="18"/>
        </w:rPr>
        <w:t>1. </w:t>
      </w:r>
      <w:r w:rsidRPr="00D61B38">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D61B38" w:rsidRPr="00D61B38" w:rsidRDefault="00D61B38" w:rsidP="00D61B38">
      <w:pPr>
        <w:jc w:val="both"/>
        <w:rPr>
          <w:sz w:val="18"/>
          <w:szCs w:val="18"/>
        </w:rPr>
      </w:pPr>
      <w:r w:rsidRPr="00D61B38">
        <w:rPr>
          <w:sz w:val="18"/>
          <w:szCs w:val="18"/>
        </w:rPr>
        <w:tab/>
        <w:t xml:space="preserve">4.4.12. Не допускать загрязнение, захламление, деградацию и ухудшение плодородия почв на </w:t>
      </w:r>
      <w:proofErr w:type="gramStart"/>
      <w:r w:rsidRPr="00D61B38">
        <w:rPr>
          <w:sz w:val="18"/>
          <w:szCs w:val="18"/>
        </w:rPr>
        <w:t>землях</w:t>
      </w:r>
      <w:proofErr w:type="gramEnd"/>
      <w:r w:rsidRPr="00D61B38">
        <w:rPr>
          <w:sz w:val="18"/>
          <w:szCs w:val="18"/>
        </w:rPr>
        <w:t xml:space="preserve"> соответствующих категорий.</w:t>
      </w:r>
    </w:p>
    <w:p w:rsidR="00D61B38" w:rsidRPr="00D61B38" w:rsidRDefault="00D61B38" w:rsidP="00D61B38">
      <w:pPr>
        <w:jc w:val="both"/>
        <w:rPr>
          <w:sz w:val="18"/>
          <w:szCs w:val="18"/>
        </w:rPr>
      </w:pPr>
      <w:r w:rsidRPr="00D61B38">
        <w:rPr>
          <w:sz w:val="18"/>
          <w:szCs w:val="18"/>
        </w:rPr>
        <w:tab/>
        <w:t xml:space="preserve">4.4.13. В целях охраны земель Арендатор обязан проводить мероприятия </w:t>
      </w:r>
      <w:proofErr w:type="gramStart"/>
      <w:r w:rsidRPr="00D61B38">
        <w:rPr>
          <w:sz w:val="18"/>
          <w:szCs w:val="18"/>
        </w:rPr>
        <w:t>по</w:t>
      </w:r>
      <w:proofErr w:type="gramEnd"/>
      <w:r w:rsidRPr="00D61B38">
        <w:rPr>
          <w:sz w:val="18"/>
          <w:szCs w:val="18"/>
        </w:rPr>
        <w:t>:</w:t>
      </w:r>
    </w:p>
    <w:p w:rsidR="00D61B38" w:rsidRPr="00D61B38" w:rsidRDefault="00D61B38" w:rsidP="00D61B38">
      <w:pPr>
        <w:ind w:firstLine="567"/>
        <w:jc w:val="both"/>
        <w:rPr>
          <w:sz w:val="18"/>
          <w:szCs w:val="18"/>
        </w:rPr>
      </w:pPr>
      <w:r w:rsidRPr="00D61B38">
        <w:rPr>
          <w:sz w:val="18"/>
          <w:szCs w:val="18"/>
        </w:rPr>
        <w:t xml:space="preserve">   1) сохранению почв и их плодородия;</w:t>
      </w:r>
    </w:p>
    <w:p w:rsidR="00D61B38" w:rsidRPr="00D61B38" w:rsidRDefault="00D61B38" w:rsidP="00D61B38">
      <w:pPr>
        <w:ind w:firstLine="567"/>
        <w:jc w:val="both"/>
        <w:rPr>
          <w:sz w:val="18"/>
          <w:szCs w:val="18"/>
        </w:rPr>
      </w:pPr>
      <w:r w:rsidRPr="00D61B38">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D61B38" w:rsidRPr="00D61B38" w:rsidRDefault="00D61B38" w:rsidP="00D61B38">
      <w:pPr>
        <w:ind w:firstLine="567"/>
        <w:jc w:val="both"/>
        <w:rPr>
          <w:sz w:val="18"/>
          <w:szCs w:val="18"/>
        </w:rPr>
      </w:pPr>
      <w:r w:rsidRPr="00D61B38">
        <w:rPr>
          <w:sz w:val="18"/>
          <w:szCs w:val="18"/>
        </w:rPr>
        <w:t xml:space="preserve">   3) ликвидации последствий загрязнения, в том числе биогенного загрязнения, и захламления земель;</w:t>
      </w:r>
    </w:p>
    <w:p w:rsidR="00D61B38" w:rsidRPr="00D61B38" w:rsidRDefault="00D61B38" w:rsidP="00D61B38">
      <w:pPr>
        <w:ind w:firstLine="567"/>
        <w:jc w:val="both"/>
        <w:rPr>
          <w:sz w:val="18"/>
          <w:szCs w:val="18"/>
        </w:rPr>
      </w:pPr>
      <w:r w:rsidRPr="00D61B38">
        <w:rPr>
          <w:sz w:val="18"/>
          <w:szCs w:val="18"/>
        </w:rPr>
        <w:t xml:space="preserve">   </w:t>
      </w:r>
      <w:r w:rsidRPr="00D61B38">
        <w:rPr>
          <w:sz w:val="18"/>
          <w:szCs w:val="18"/>
          <w:lang w:val="x-none"/>
        </w:rPr>
        <w:t>4.4.</w:t>
      </w:r>
      <w:r w:rsidRPr="00D61B38">
        <w:rPr>
          <w:sz w:val="18"/>
          <w:szCs w:val="18"/>
        </w:rPr>
        <w:t>14</w:t>
      </w:r>
      <w:r w:rsidRPr="00D61B38">
        <w:rPr>
          <w:sz w:val="18"/>
          <w:szCs w:val="18"/>
          <w:lang w:val="x-none"/>
        </w:rPr>
        <w:t>.</w:t>
      </w:r>
      <w:r w:rsidRPr="00D61B38">
        <w:rPr>
          <w:sz w:val="18"/>
          <w:szCs w:val="18"/>
        </w:rPr>
        <w:t> </w:t>
      </w:r>
      <w:r w:rsidRPr="00D61B38">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D61B38" w:rsidRPr="00D61B38" w:rsidRDefault="00D61B38" w:rsidP="00D61B38">
      <w:pPr>
        <w:ind w:firstLine="709"/>
        <w:jc w:val="both"/>
        <w:rPr>
          <w:sz w:val="18"/>
          <w:szCs w:val="18"/>
        </w:rPr>
      </w:pPr>
      <w:r w:rsidRPr="00D61B38">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D61B38" w:rsidRPr="00D61B38" w:rsidRDefault="00D61B38" w:rsidP="00D61B38">
      <w:pPr>
        <w:jc w:val="both"/>
        <w:rPr>
          <w:sz w:val="18"/>
          <w:szCs w:val="18"/>
        </w:rPr>
      </w:pPr>
      <w:r w:rsidRPr="00D61B38">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D61B38" w:rsidRPr="00D61B38" w:rsidRDefault="00D61B38" w:rsidP="00D61B38">
      <w:pPr>
        <w:rPr>
          <w:sz w:val="18"/>
          <w:szCs w:val="18"/>
        </w:rPr>
      </w:pPr>
      <w:r w:rsidRPr="00D61B38">
        <w:rPr>
          <w:sz w:val="18"/>
          <w:szCs w:val="18"/>
        </w:rPr>
        <w:t xml:space="preserve">           4.4.17  </w:t>
      </w:r>
      <w:r w:rsidRPr="00D61B38">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D61B38" w:rsidRPr="00D61B38" w:rsidRDefault="00D61B38" w:rsidP="00D61B38">
      <w:pPr>
        <w:ind w:firstLine="709"/>
        <w:jc w:val="both"/>
        <w:rPr>
          <w:sz w:val="18"/>
          <w:szCs w:val="18"/>
        </w:rPr>
      </w:pPr>
    </w:p>
    <w:p w:rsidR="00D61B38" w:rsidRPr="00D61B38" w:rsidRDefault="00D61B38" w:rsidP="00D61B38">
      <w:pPr>
        <w:ind w:firstLine="709"/>
        <w:jc w:val="center"/>
        <w:rPr>
          <w:b/>
          <w:sz w:val="18"/>
          <w:szCs w:val="18"/>
          <w:lang w:val="x-none"/>
        </w:rPr>
      </w:pPr>
      <w:r w:rsidRPr="00D61B38">
        <w:rPr>
          <w:b/>
          <w:sz w:val="18"/>
          <w:szCs w:val="18"/>
          <w:lang w:val="x-none"/>
        </w:rPr>
        <w:t>5. Ответственность сторон.</w:t>
      </w:r>
    </w:p>
    <w:p w:rsidR="00D61B38" w:rsidRPr="00D61B38" w:rsidRDefault="00D61B38" w:rsidP="00D61B38">
      <w:pPr>
        <w:jc w:val="both"/>
        <w:rPr>
          <w:sz w:val="18"/>
          <w:szCs w:val="18"/>
        </w:rPr>
      </w:pPr>
      <w:r w:rsidRPr="00D61B38">
        <w:rPr>
          <w:sz w:val="18"/>
          <w:szCs w:val="18"/>
          <w:lang w:val="x-none"/>
        </w:rPr>
        <w:tab/>
      </w:r>
    </w:p>
    <w:p w:rsidR="00D61B38" w:rsidRPr="00D61B38" w:rsidRDefault="00D61B38" w:rsidP="00D61B38">
      <w:pPr>
        <w:ind w:firstLine="708"/>
        <w:jc w:val="both"/>
        <w:rPr>
          <w:sz w:val="18"/>
          <w:szCs w:val="18"/>
          <w:lang w:val="x-none"/>
        </w:rPr>
      </w:pPr>
      <w:r w:rsidRPr="00D61B38">
        <w:rPr>
          <w:sz w:val="18"/>
          <w:szCs w:val="18"/>
          <w:lang w:val="x-none"/>
        </w:rPr>
        <w:t xml:space="preserve"> 5.1.</w:t>
      </w:r>
      <w:r w:rsidRPr="00D61B38">
        <w:rPr>
          <w:sz w:val="18"/>
          <w:szCs w:val="18"/>
        </w:rPr>
        <w:t> </w:t>
      </w:r>
      <w:r w:rsidRPr="00D61B38">
        <w:rPr>
          <w:sz w:val="18"/>
          <w:szCs w:val="18"/>
          <w:lang w:val="x-none"/>
        </w:rPr>
        <w:t>За нарушение сроков внесения арендной платы по настоящему Договору начисляются пен</w:t>
      </w:r>
      <w:r w:rsidRPr="00D61B38">
        <w:rPr>
          <w:sz w:val="18"/>
          <w:szCs w:val="18"/>
        </w:rPr>
        <w:t xml:space="preserve">и в размере </w:t>
      </w:r>
      <w:r w:rsidRPr="00D61B38">
        <w:rPr>
          <w:sz w:val="18"/>
          <w:szCs w:val="18"/>
          <w:lang w:val="x-none"/>
        </w:rPr>
        <w:t xml:space="preserve">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w:t>
      </w:r>
      <w:proofErr w:type="spellStart"/>
      <w:r w:rsidRPr="00D61B38">
        <w:rPr>
          <w:sz w:val="18"/>
          <w:szCs w:val="18"/>
          <w:lang w:val="x-none"/>
        </w:rPr>
        <w:t>п.3.</w:t>
      </w:r>
      <w:r w:rsidRPr="00D61B38">
        <w:rPr>
          <w:sz w:val="18"/>
          <w:szCs w:val="18"/>
        </w:rPr>
        <w:t>2</w:t>
      </w:r>
      <w:proofErr w:type="spellEnd"/>
      <w:r w:rsidRPr="00D61B38">
        <w:rPr>
          <w:sz w:val="18"/>
          <w:szCs w:val="18"/>
          <w:lang w:val="x-none"/>
        </w:rPr>
        <w:t xml:space="preserve"> настоящего Договора.</w:t>
      </w:r>
    </w:p>
    <w:p w:rsidR="00D61B38" w:rsidRPr="00D61B38" w:rsidRDefault="00D61B38" w:rsidP="00D61B38">
      <w:pPr>
        <w:jc w:val="both"/>
        <w:rPr>
          <w:sz w:val="18"/>
          <w:szCs w:val="18"/>
          <w:lang w:val="x-none"/>
        </w:rPr>
      </w:pPr>
      <w:r w:rsidRPr="00D61B38">
        <w:rPr>
          <w:sz w:val="18"/>
          <w:szCs w:val="18"/>
          <w:lang w:val="x-none"/>
        </w:rPr>
        <w:tab/>
        <w:t>5.2.</w:t>
      </w:r>
      <w:r w:rsidRPr="00D61B38">
        <w:rPr>
          <w:sz w:val="18"/>
          <w:szCs w:val="18"/>
        </w:rPr>
        <w:t> </w:t>
      </w:r>
      <w:r w:rsidRPr="00D61B38">
        <w:rPr>
          <w:sz w:val="18"/>
          <w:szCs w:val="18"/>
          <w:lang w:val="x-none"/>
        </w:rPr>
        <w:t>Уплата пени не освобождает Арендатора от устранения допущенных нарушений по настоящему Договору.</w:t>
      </w:r>
    </w:p>
    <w:p w:rsidR="00D61B38" w:rsidRPr="00D61B38" w:rsidRDefault="00D61B38" w:rsidP="00D61B38">
      <w:pPr>
        <w:jc w:val="both"/>
        <w:rPr>
          <w:sz w:val="18"/>
          <w:szCs w:val="18"/>
          <w:lang w:val="x-none"/>
        </w:rPr>
      </w:pPr>
      <w:r w:rsidRPr="00D61B38">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D61B38" w:rsidRPr="00D61B38" w:rsidRDefault="00D61B38" w:rsidP="00D61B38">
      <w:pPr>
        <w:jc w:val="both"/>
        <w:rPr>
          <w:sz w:val="18"/>
          <w:szCs w:val="18"/>
          <w:lang w:val="x-none"/>
        </w:rPr>
      </w:pPr>
      <w:r w:rsidRPr="00D61B38">
        <w:rPr>
          <w:sz w:val="18"/>
          <w:szCs w:val="18"/>
          <w:lang w:val="x-none"/>
        </w:rPr>
        <w:tab/>
        <w:t>5.4.</w:t>
      </w:r>
      <w:r w:rsidRPr="00D61B38">
        <w:rPr>
          <w:sz w:val="18"/>
          <w:szCs w:val="18"/>
        </w:rPr>
        <w:t> </w:t>
      </w:r>
      <w:r w:rsidRPr="00D61B38">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D61B38" w:rsidRPr="00D61B38" w:rsidRDefault="00D61B38" w:rsidP="00D61B38">
      <w:pPr>
        <w:jc w:val="both"/>
        <w:rPr>
          <w:b/>
          <w:sz w:val="18"/>
          <w:szCs w:val="18"/>
          <w:lang w:val="x-none"/>
        </w:rPr>
      </w:pPr>
    </w:p>
    <w:p w:rsidR="00D61B38" w:rsidRPr="00D61B38" w:rsidRDefault="00D61B38" w:rsidP="00D61B38">
      <w:pPr>
        <w:ind w:firstLine="709"/>
        <w:jc w:val="center"/>
        <w:rPr>
          <w:b/>
          <w:sz w:val="18"/>
          <w:szCs w:val="18"/>
        </w:rPr>
      </w:pPr>
      <w:r w:rsidRPr="00D61B38">
        <w:rPr>
          <w:b/>
          <w:sz w:val="18"/>
          <w:szCs w:val="18"/>
        </w:rPr>
        <w:t>6. Порядок изменения и расторжения договора.</w:t>
      </w:r>
    </w:p>
    <w:p w:rsidR="00D61B38" w:rsidRPr="00D61B38" w:rsidRDefault="00D61B38" w:rsidP="00D61B38">
      <w:pPr>
        <w:ind w:firstLine="709"/>
        <w:jc w:val="both"/>
        <w:rPr>
          <w:sz w:val="18"/>
          <w:szCs w:val="18"/>
        </w:rPr>
      </w:pPr>
    </w:p>
    <w:p w:rsidR="00D61B38" w:rsidRPr="00D61B38" w:rsidRDefault="00D61B38" w:rsidP="00D61B38">
      <w:pPr>
        <w:ind w:firstLine="709"/>
        <w:jc w:val="both"/>
        <w:rPr>
          <w:sz w:val="18"/>
          <w:szCs w:val="18"/>
          <w:lang w:val="x-none"/>
        </w:rPr>
      </w:pPr>
      <w:r w:rsidRPr="00D61B38">
        <w:rPr>
          <w:sz w:val="18"/>
          <w:szCs w:val="18"/>
          <w:lang w:val="x-none"/>
        </w:rPr>
        <w:t>6.1.</w:t>
      </w:r>
      <w:r w:rsidRPr="00D61B38">
        <w:rPr>
          <w:sz w:val="18"/>
          <w:szCs w:val="18"/>
        </w:rPr>
        <w:t> </w:t>
      </w:r>
      <w:r w:rsidRPr="00D61B38">
        <w:rPr>
          <w:sz w:val="18"/>
          <w:szCs w:val="18"/>
          <w:lang w:val="x-none"/>
        </w:rPr>
        <w:t>Все изменения и (или) дополнения к настоящему Договору</w:t>
      </w:r>
      <w:r w:rsidRPr="00D61B38">
        <w:rPr>
          <w:sz w:val="18"/>
          <w:szCs w:val="18"/>
        </w:rPr>
        <w:t xml:space="preserve"> </w:t>
      </w:r>
      <w:r w:rsidRPr="00D61B38">
        <w:rPr>
          <w:sz w:val="18"/>
          <w:szCs w:val="18"/>
          <w:lang w:val="x-none"/>
        </w:rPr>
        <w:t>производятся по соглашению Сторон</w:t>
      </w:r>
      <w:r w:rsidRPr="00D61B38">
        <w:rPr>
          <w:sz w:val="18"/>
          <w:szCs w:val="18"/>
        </w:rPr>
        <w:t xml:space="preserve"> путем заключения Дополнительного соглашения. </w:t>
      </w:r>
      <w:r w:rsidRPr="00D61B38">
        <w:rPr>
          <w:sz w:val="18"/>
          <w:szCs w:val="18"/>
          <w:lang w:val="x-none"/>
        </w:rPr>
        <w:t xml:space="preserve">После подписания </w:t>
      </w:r>
      <w:r w:rsidRPr="00D61B38">
        <w:rPr>
          <w:sz w:val="18"/>
          <w:szCs w:val="18"/>
        </w:rPr>
        <w:t>Дополнительного соглашения</w:t>
      </w:r>
      <w:r w:rsidRPr="00D61B38">
        <w:rPr>
          <w:sz w:val="18"/>
          <w:szCs w:val="18"/>
          <w:lang w:val="x-none"/>
        </w:rPr>
        <w:t xml:space="preserve">, </w:t>
      </w:r>
      <w:r w:rsidRPr="00D61B38">
        <w:rPr>
          <w:sz w:val="18"/>
          <w:szCs w:val="18"/>
        </w:rPr>
        <w:t xml:space="preserve">Арендатор в двухмесячный срок и </w:t>
      </w:r>
      <w:r w:rsidRPr="00D61B38">
        <w:rPr>
          <w:sz w:val="18"/>
          <w:szCs w:val="18"/>
          <w:lang w:val="x-none"/>
        </w:rPr>
        <w:t>за свой счет обеспечи</w:t>
      </w:r>
      <w:r w:rsidRPr="00D61B38">
        <w:rPr>
          <w:sz w:val="18"/>
          <w:szCs w:val="18"/>
        </w:rPr>
        <w:t>вает</w:t>
      </w:r>
      <w:r w:rsidRPr="00D61B38">
        <w:rPr>
          <w:sz w:val="18"/>
          <w:szCs w:val="18"/>
          <w:lang w:val="x-none"/>
        </w:rPr>
        <w:t xml:space="preserve"> его </w:t>
      </w:r>
      <w:r w:rsidRPr="00D61B38">
        <w:rPr>
          <w:sz w:val="18"/>
          <w:szCs w:val="18"/>
        </w:rPr>
        <w:t xml:space="preserve">государственную </w:t>
      </w:r>
      <w:r w:rsidRPr="00D61B38">
        <w:rPr>
          <w:sz w:val="18"/>
          <w:szCs w:val="18"/>
          <w:lang w:val="x-none"/>
        </w:rPr>
        <w:t>регистрацию</w:t>
      </w:r>
      <w:r w:rsidRPr="00D61B38">
        <w:rPr>
          <w:sz w:val="18"/>
          <w:szCs w:val="18"/>
        </w:rPr>
        <w:t xml:space="preserve"> </w:t>
      </w:r>
      <w:r w:rsidRPr="00D61B38">
        <w:rPr>
          <w:sz w:val="18"/>
          <w:szCs w:val="18"/>
          <w:lang w:val="x-none"/>
        </w:rPr>
        <w:t>в Управлени</w:t>
      </w:r>
      <w:r w:rsidRPr="00D61B38">
        <w:rPr>
          <w:sz w:val="18"/>
          <w:szCs w:val="18"/>
        </w:rPr>
        <w:t>и</w:t>
      </w:r>
      <w:r w:rsidRPr="00D61B38">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D61B38">
        <w:rPr>
          <w:sz w:val="18"/>
          <w:szCs w:val="18"/>
        </w:rPr>
        <w:t xml:space="preserve"> и </w:t>
      </w:r>
      <w:r w:rsidRPr="00D61B38">
        <w:rPr>
          <w:sz w:val="18"/>
          <w:szCs w:val="18"/>
          <w:lang w:val="x-none"/>
        </w:rPr>
        <w:t>представ</w:t>
      </w:r>
      <w:r w:rsidRPr="00D61B38">
        <w:rPr>
          <w:sz w:val="18"/>
          <w:szCs w:val="18"/>
        </w:rPr>
        <w:t>ляет</w:t>
      </w:r>
      <w:r w:rsidRPr="00D61B38">
        <w:rPr>
          <w:sz w:val="18"/>
          <w:szCs w:val="18"/>
          <w:lang w:val="x-none"/>
        </w:rPr>
        <w:t xml:space="preserve"> один экземпляр зарегистрированного </w:t>
      </w:r>
      <w:r w:rsidRPr="00D61B38">
        <w:rPr>
          <w:sz w:val="18"/>
          <w:szCs w:val="18"/>
        </w:rPr>
        <w:t>Дополнительного соглашения</w:t>
      </w:r>
      <w:r w:rsidRPr="00D61B38">
        <w:rPr>
          <w:sz w:val="18"/>
          <w:szCs w:val="18"/>
          <w:lang w:val="x-none"/>
        </w:rPr>
        <w:t xml:space="preserve"> Арендодателю.</w:t>
      </w:r>
    </w:p>
    <w:p w:rsidR="00D61B38" w:rsidRPr="00D61B38" w:rsidRDefault="00D61B38" w:rsidP="00D61B38">
      <w:pPr>
        <w:jc w:val="both"/>
        <w:rPr>
          <w:sz w:val="18"/>
          <w:szCs w:val="18"/>
          <w:lang w:val="x-none"/>
        </w:rPr>
      </w:pPr>
      <w:r w:rsidRPr="00D61B38">
        <w:rPr>
          <w:sz w:val="18"/>
          <w:szCs w:val="18"/>
          <w:lang w:val="x-none"/>
        </w:rPr>
        <w:tab/>
        <w:t>6.2.</w:t>
      </w:r>
      <w:r w:rsidRPr="00D61B38">
        <w:rPr>
          <w:sz w:val="18"/>
          <w:szCs w:val="18"/>
        </w:rPr>
        <w:t> </w:t>
      </w:r>
      <w:r w:rsidRPr="00D61B38">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D61B38" w:rsidRPr="00D61B38" w:rsidRDefault="00D61B38" w:rsidP="00D61B38">
      <w:pPr>
        <w:ind w:firstLine="709"/>
        <w:jc w:val="both"/>
        <w:rPr>
          <w:sz w:val="18"/>
          <w:szCs w:val="18"/>
          <w:lang w:val="x-none"/>
        </w:rPr>
      </w:pPr>
      <w:r w:rsidRPr="00D61B38">
        <w:rPr>
          <w:sz w:val="18"/>
          <w:szCs w:val="18"/>
          <w:lang w:val="x-none"/>
        </w:rPr>
        <w:t>6.2.1.</w:t>
      </w:r>
      <w:r w:rsidRPr="00D61B38">
        <w:rPr>
          <w:sz w:val="18"/>
          <w:szCs w:val="18"/>
        </w:rPr>
        <w:t> </w:t>
      </w:r>
      <w:r w:rsidRPr="00D61B38">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D61B38" w:rsidRPr="00D61B38" w:rsidRDefault="00D61B38" w:rsidP="00D61B38">
      <w:pPr>
        <w:ind w:firstLine="709"/>
        <w:jc w:val="both"/>
        <w:rPr>
          <w:sz w:val="18"/>
          <w:szCs w:val="18"/>
          <w:lang w:val="x-none"/>
        </w:rPr>
      </w:pPr>
      <w:r w:rsidRPr="00D61B38">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D61B38" w:rsidRPr="00D61B38" w:rsidRDefault="00D61B38" w:rsidP="00D61B38">
      <w:pPr>
        <w:ind w:firstLine="709"/>
        <w:jc w:val="both"/>
        <w:rPr>
          <w:sz w:val="18"/>
          <w:szCs w:val="18"/>
          <w:lang w:val="x-none"/>
        </w:rPr>
      </w:pPr>
      <w:r w:rsidRPr="00D61B38">
        <w:rPr>
          <w:sz w:val="18"/>
          <w:szCs w:val="18"/>
          <w:lang w:val="x-none"/>
        </w:rPr>
        <w:lastRenderedPageBreak/>
        <w:t>6.2.3.</w:t>
      </w:r>
      <w:r w:rsidRPr="00D61B38">
        <w:rPr>
          <w:sz w:val="18"/>
          <w:szCs w:val="18"/>
        </w:rPr>
        <w:t> </w:t>
      </w:r>
      <w:r w:rsidRPr="00D61B38">
        <w:rPr>
          <w:sz w:val="18"/>
          <w:szCs w:val="18"/>
          <w:lang w:val="x-none"/>
        </w:rPr>
        <w:t>Не вносит арендную плату по истечении установленного Договором срока платежа более двух раз подряд.</w:t>
      </w:r>
    </w:p>
    <w:p w:rsidR="00D61B38" w:rsidRPr="00D61B38" w:rsidRDefault="00D61B38" w:rsidP="00D61B38">
      <w:pPr>
        <w:ind w:firstLine="709"/>
        <w:jc w:val="both"/>
        <w:rPr>
          <w:sz w:val="18"/>
          <w:szCs w:val="18"/>
          <w:lang w:val="x-none"/>
        </w:rPr>
      </w:pPr>
      <w:r w:rsidRPr="00D61B38">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D61B38" w:rsidRPr="00D61B38" w:rsidRDefault="00D61B38" w:rsidP="00D61B38">
      <w:pPr>
        <w:ind w:firstLine="709"/>
        <w:jc w:val="both"/>
        <w:rPr>
          <w:sz w:val="18"/>
          <w:szCs w:val="18"/>
        </w:rPr>
      </w:pPr>
      <w:r w:rsidRPr="00D61B38">
        <w:rPr>
          <w:sz w:val="18"/>
          <w:szCs w:val="18"/>
          <w:lang w:val="x-none"/>
        </w:rPr>
        <w:t>6.3.</w:t>
      </w:r>
      <w:r w:rsidRPr="00D61B38">
        <w:rPr>
          <w:sz w:val="18"/>
          <w:szCs w:val="18"/>
        </w:rPr>
        <w:t> </w:t>
      </w:r>
      <w:r w:rsidRPr="00D61B38">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D61B38" w:rsidRPr="00D61B38" w:rsidRDefault="00D61B38" w:rsidP="00D61B38">
      <w:pPr>
        <w:ind w:firstLine="709"/>
        <w:jc w:val="both"/>
        <w:rPr>
          <w:sz w:val="18"/>
          <w:szCs w:val="18"/>
        </w:rPr>
      </w:pPr>
    </w:p>
    <w:p w:rsidR="00D61B38" w:rsidRPr="00D61B38" w:rsidRDefault="00D61B38" w:rsidP="00D61B38">
      <w:pPr>
        <w:ind w:left="360"/>
        <w:jc w:val="center"/>
        <w:rPr>
          <w:b/>
          <w:sz w:val="18"/>
          <w:szCs w:val="18"/>
        </w:rPr>
      </w:pPr>
      <w:proofErr w:type="spellStart"/>
      <w:r w:rsidRPr="00D61B38">
        <w:rPr>
          <w:b/>
          <w:sz w:val="18"/>
          <w:szCs w:val="18"/>
        </w:rPr>
        <w:t>7.Особые</w:t>
      </w:r>
      <w:proofErr w:type="spellEnd"/>
      <w:r w:rsidRPr="00D61B38">
        <w:rPr>
          <w:b/>
          <w:sz w:val="18"/>
          <w:szCs w:val="18"/>
        </w:rPr>
        <w:t xml:space="preserve"> условия договора.</w:t>
      </w:r>
    </w:p>
    <w:p w:rsidR="00D61B38" w:rsidRPr="00D61B38" w:rsidRDefault="00D61B38" w:rsidP="00D61B38">
      <w:pPr>
        <w:jc w:val="both"/>
        <w:rPr>
          <w:sz w:val="18"/>
          <w:szCs w:val="18"/>
        </w:rPr>
      </w:pPr>
    </w:p>
    <w:p w:rsidR="00D61B38" w:rsidRPr="00D61B38" w:rsidRDefault="00D61B38" w:rsidP="00D61B38">
      <w:pPr>
        <w:ind w:firstLine="709"/>
        <w:jc w:val="both"/>
        <w:rPr>
          <w:sz w:val="18"/>
          <w:szCs w:val="18"/>
        </w:rPr>
      </w:pPr>
      <w:r w:rsidRPr="00D61B38">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D61B38" w:rsidRPr="00D61B38" w:rsidRDefault="00D61B38" w:rsidP="00D61B38">
      <w:pPr>
        <w:jc w:val="both"/>
        <w:rPr>
          <w:sz w:val="18"/>
          <w:szCs w:val="18"/>
        </w:rPr>
      </w:pPr>
      <w:r w:rsidRPr="00D61B38">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D61B38" w:rsidRPr="00D61B38" w:rsidRDefault="00D61B38" w:rsidP="00D61B38">
      <w:pPr>
        <w:jc w:val="both"/>
        <w:rPr>
          <w:sz w:val="18"/>
          <w:szCs w:val="18"/>
          <w:lang w:val="x-none"/>
        </w:rPr>
      </w:pPr>
      <w:r w:rsidRPr="00D61B38">
        <w:rPr>
          <w:sz w:val="18"/>
          <w:szCs w:val="18"/>
          <w:lang w:val="x-none"/>
        </w:rPr>
        <w:tab/>
        <w:t>7.</w:t>
      </w:r>
      <w:r w:rsidRPr="00D61B38">
        <w:rPr>
          <w:sz w:val="18"/>
          <w:szCs w:val="18"/>
        </w:rPr>
        <w:t>3</w:t>
      </w:r>
      <w:r w:rsidRPr="00D61B38">
        <w:rPr>
          <w:sz w:val="18"/>
          <w:szCs w:val="18"/>
          <w:lang w:val="x-none"/>
        </w:rPr>
        <w:t>.</w:t>
      </w:r>
      <w:r w:rsidRPr="00D61B38">
        <w:rPr>
          <w:sz w:val="18"/>
          <w:szCs w:val="18"/>
        </w:rPr>
        <w:t> </w:t>
      </w:r>
      <w:r w:rsidRPr="00D61B38">
        <w:rPr>
          <w:sz w:val="18"/>
          <w:szCs w:val="18"/>
          <w:lang w:val="x-none"/>
        </w:rPr>
        <w:t>Споры, связанные с исполнением, изменением, расторжением настоящего Договора разрешаются в судебном порядке.</w:t>
      </w:r>
    </w:p>
    <w:p w:rsidR="00D61B38" w:rsidRPr="00D61B38" w:rsidRDefault="00D61B38" w:rsidP="00D61B38">
      <w:pPr>
        <w:jc w:val="both"/>
        <w:rPr>
          <w:sz w:val="18"/>
          <w:szCs w:val="18"/>
          <w:lang w:val="x-none"/>
        </w:rPr>
      </w:pPr>
      <w:r w:rsidRPr="00D61B38">
        <w:rPr>
          <w:sz w:val="18"/>
          <w:szCs w:val="18"/>
          <w:lang w:val="x-none"/>
        </w:rPr>
        <w:tab/>
        <w:t>7.</w:t>
      </w:r>
      <w:r w:rsidRPr="00D61B38">
        <w:rPr>
          <w:sz w:val="18"/>
          <w:szCs w:val="18"/>
        </w:rPr>
        <w:t>4</w:t>
      </w:r>
      <w:r w:rsidRPr="00D61B38">
        <w:rPr>
          <w:sz w:val="18"/>
          <w:szCs w:val="18"/>
          <w:lang w:val="x-none"/>
        </w:rPr>
        <w:t>.</w:t>
      </w:r>
      <w:r w:rsidRPr="00D61B38">
        <w:rPr>
          <w:sz w:val="18"/>
          <w:szCs w:val="18"/>
        </w:rPr>
        <w:t> </w:t>
      </w:r>
      <w:r w:rsidRPr="00D61B38">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D61B38" w:rsidRPr="00D61B38" w:rsidRDefault="00D61B38" w:rsidP="00D61B38">
      <w:pPr>
        <w:jc w:val="both"/>
        <w:rPr>
          <w:sz w:val="18"/>
          <w:szCs w:val="18"/>
          <w:lang w:val="x-none"/>
        </w:rPr>
      </w:pPr>
      <w:r w:rsidRPr="00D61B38">
        <w:rPr>
          <w:sz w:val="18"/>
          <w:szCs w:val="18"/>
          <w:lang w:val="x-none"/>
        </w:rPr>
        <w:tab/>
        <w:t>7.</w:t>
      </w:r>
      <w:r w:rsidRPr="00D61B38">
        <w:rPr>
          <w:sz w:val="18"/>
          <w:szCs w:val="18"/>
        </w:rPr>
        <w:t>5</w:t>
      </w:r>
      <w:r w:rsidRPr="00D61B38">
        <w:rPr>
          <w:sz w:val="18"/>
          <w:szCs w:val="18"/>
          <w:lang w:val="x-none"/>
        </w:rPr>
        <w:t>.</w:t>
      </w:r>
      <w:r w:rsidRPr="00D61B38">
        <w:rPr>
          <w:sz w:val="18"/>
          <w:szCs w:val="18"/>
        </w:rPr>
        <w:t> </w:t>
      </w:r>
      <w:r w:rsidRPr="00D61B38">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D61B38" w:rsidRPr="00D61B38" w:rsidRDefault="00D61B38" w:rsidP="00D61B38">
      <w:pPr>
        <w:jc w:val="both"/>
        <w:rPr>
          <w:sz w:val="18"/>
          <w:szCs w:val="18"/>
        </w:rPr>
      </w:pPr>
      <w:r w:rsidRPr="00D61B38">
        <w:rPr>
          <w:sz w:val="18"/>
          <w:szCs w:val="18"/>
        </w:rPr>
        <w:tab/>
        <w:t>7.6. Настоящий Договор составлен в двух экземплярах, имеющих одинаковую юридическую силу.</w:t>
      </w:r>
    </w:p>
    <w:p w:rsidR="00D61B38" w:rsidRPr="00D61B38" w:rsidRDefault="00D61B38" w:rsidP="00D61B38">
      <w:pPr>
        <w:jc w:val="center"/>
        <w:rPr>
          <w:b/>
          <w:sz w:val="18"/>
          <w:szCs w:val="18"/>
        </w:rPr>
      </w:pPr>
    </w:p>
    <w:p w:rsidR="00D61B38" w:rsidRPr="00D61B38" w:rsidRDefault="00D61B38" w:rsidP="00D61B38">
      <w:pPr>
        <w:jc w:val="center"/>
        <w:rPr>
          <w:b/>
          <w:sz w:val="18"/>
          <w:szCs w:val="18"/>
        </w:rPr>
      </w:pPr>
      <w:r w:rsidRPr="00D61B38">
        <w:rPr>
          <w:b/>
          <w:sz w:val="18"/>
          <w:szCs w:val="18"/>
          <w:lang w:val="x-none"/>
        </w:rPr>
        <w:t>8. Юридические адреса и платежные реквизиты сторон</w:t>
      </w:r>
    </w:p>
    <w:p w:rsidR="00D61B38" w:rsidRPr="00D61B38" w:rsidRDefault="00D61B38" w:rsidP="00D61B38">
      <w:pPr>
        <w:ind w:firstLine="709"/>
        <w:jc w:val="center"/>
        <w:rPr>
          <w:b/>
          <w:sz w:val="18"/>
          <w:szCs w:val="18"/>
        </w:rPr>
      </w:pPr>
    </w:p>
    <w:p w:rsidR="00D61B38" w:rsidRPr="00D61B38" w:rsidRDefault="00D61B38" w:rsidP="00D61B38">
      <w:pPr>
        <w:jc w:val="both"/>
        <w:rPr>
          <w:rFonts w:eastAsia="Times New Roman CYR"/>
          <w:sz w:val="18"/>
          <w:szCs w:val="18"/>
          <w:u w:val="single"/>
        </w:rPr>
      </w:pPr>
      <w:r w:rsidRPr="00D61B38">
        <w:rPr>
          <w:sz w:val="18"/>
          <w:szCs w:val="18"/>
        </w:rPr>
        <w:tab/>
        <w:t>Арендодатель:  </w:t>
      </w:r>
      <w:r w:rsidRPr="00D61B38">
        <w:rPr>
          <w:rFonts w:eastAsia="Times New Roman CYR"/>
          <w:sz w:val="18"/>
          <w:szCs w:val="18"/>
          <w:u w:val="single"/>
        </w:rPr>
        <w:t>Администрация городского поселения Агириш</w:t>
      </w:r>
    </w:p>
    <w:p w:rsidR="00D61B38" w:rsidRPr="00D61B38" w:rsidRDefault="00D61B38" w:rsidP="00D61B38">
      <w:pPr>
        <w:jc w:val="both"/>
        <w:rPr>
          <w:rFonts w:eastAsia="Times New Roman CYR"/>
          <w:sz w:val="18"/>
          <w:szCs w:val="18"/>
        </w:rPr>
      </w:pPr>
    </w:p>
    <w:p w:rsidR="00D61B38" w:rsidRPr="00D61B38" w:rsidRDefault="00D61B38" w:rsidP="00D61B38">
      <w:pPr>
        <w:jc w:val="both"/>
        <w:rPr>
          <w:rFonts w:eastAsia="Times New Roman CYR"/>
          <w:sz w:val="18"/>
          <w:szCs w:val="18"/>
        </w:rPr>
      </w:pPr>
      <w:r w:rsidRPr="00D61B38">
        <w:rPr>
          <w:rFonts w:eastAsia="Times New Roman CYR"/>
          <w:sz w:val="18"/>
          <w:szCs w:val="18"/>
        </w:rPr>
        <w:t xml:space="preserve">Юридический адрес: </w:t>
      </w:r>
      <w:r w:rsidRPr="00D61B38">
        <w:rPr>
          <w:sz w:val="18"/>
          <w:szCs w:val="18"/>
        </w:rPr>
        <w:t xml:space="preserve">628245, </w:t>
      </w:r>
      <w:r w:rsidRPr="00D61B38">
        <w:rPr>
          <w:rFonts w:eastAsia="Times New Roman CYR"/>
          <w:sz w:val="18"/>
          <w:szCs w:val="18"/>
        </w:rPr>
        <w:t xml:space="preserve">Тюменская область, Ханты-Мансийский автономный округ, п. Агириш, ул. Винницкая, </w:t>
      </w:r>
      <w:proofErr w:type="spellStart"/>
      <w:r w:rsidRPr="00D61B38">
        <w:rPr>
          <w:rFonts w:eastAsia="Times New Roman CYR"/>
          <w:sz w:val="18"/>
          <w:szCs w:val="18"/>
        </w:rPr>
        <w:t>д.16</w:t>
      </w:r>
      <w:proofErr w:type="spellEnd"/>
      <w:r w:rsidRPr="00D61B38">
        <w:rPr>
          <w:rFonts w:eastAsia="Times New Roman CYR"/>
          <w:sz w:val="18"/>
          <w:szCs w:val="18"/>
        </w:rPr>
        <w:t xml:space="preserve">, ИНН/КПП 8622012077/861501001 </w:t>
      </w:r>
      <w:proofErr w:type="spellStart"/>
      <w:r w:rsidRPr="00D61B38">
        <w:rPr>
          <w:rFonts w:eastAsia="Times New Roman CYR"/>
          <w:sz w:val="18"/>
          <w:szCs w:val="18"/>
        </w:rPr>
        <w:t>УФК</w:t>
      </w:r>
      <w:proofErr w:type="spellEnd"/>
      <w:r w:rsidRPr="00D61B38">
        <w:rPr>
          <w:rFonts w:eastAsia="Times New Roman CYR"/>
          <w:sz w:val="18"/>
          <w:szCs w:val="18"/>
        </w:rPr>
        <w:t xml:space="preserve"> по Ханты-Мансийскому автономному округу-Югре (Администрация городского поселения Агириш л/с 04873030020) Банк: РКЦ  Ханты-Мансийский г. Ханты-Мансийск </w:t>
      </w:r>
      <w:proofErr w:type="spellStart"/>
      <w:r w:rsidRPr="00D61B38">
        <w:rPr>
          <w:rFonts w:eastAsia="Times New Roman CYR"/>
          <w:sz w:val="18"/>
          <w:szCs w:val="18"/>
        </w:rPr>
        <w:t>БИК</w:t>
      </w:r>
      <w:proofErr w:type="spellEnd"/>
      <w:r w:rsidRPr="00D61B38">
        <w:rPr>
          <w:rFonts w:eastAsia="Times New Roman CYR"/>
          <w:sz w:val="18"/>
          <w:szCs w:val="18"/>
        </w:rPr>
        <w:t xml:space="preserve"> 0007162163,</w:t>
      </w:r>
    </w:p>
    <w:p w:rsidR="00D61B38" w:rsidRPr="00D61B38" w:rsidRDefault="00D61B38" w:rsidP="00D61B38">
      <w:pPr>
        <w:jc w:val="both"/>
        <w:rPr>
          <w:sz w:val="18"/>
          <w:szCs w:val="18"/>
        </w:rPr>
      </w:pPr>
      <w:proofErr w:type="gramStart"/>
      <w:r w:rsidRPr="00D61B38">
        <w:rPr>
          <w:rFonts w:eastAsia="Times New Roman CYR"/>
          <w:sz w:val="18"/>
          <w:szCs w:val="18"/>
        </w:rPr>
        <w:t>р</w:t>
      </w:r>
      <w:proofErr w:type="gramEnd"/>
      <w:r w:rsidRPr="00D61B38">
        <w:rPr>
          <w:rFonts w:eastAsia="Times New Roman CYR"/>
          <w:sz w:val="18"/>
          <w:szCs w:val="18"/>
        </w:rPr>
        <w:t>/</w:t>
      </w:r>
      <w:proofErr w:type="spellStart"/>
      <w:r w:rsidRPr="00D61B38">
        <w:rPr>
          <w:rFonts w:eastAsia="Times New Roman CYR"/>
          <w:sz w:val="18"/>
          <w:szCs w:val="18"/>
        </w:rPr>
        <w:t>сч</w:t>
      </w:r>
      <w:proofErr w:type="spellEnd"/>
      <w:r w:rsidRPr="00D61B38">
        <w:rPr>
          <w:rFonts w:eastAsia="Times New Roman CYR"/>
          <w:sz w:val="18"/>
          <w:szCs w:val="18"/>
        </w:rPr>
        <w:t xml:space="preserve">. 03100643000000018700,  </w:t>
      </w:r>
      <w:r w:rsidRPr="00D61B38">
        <w:rPr>
          <w:sz w:val="18"/>
          <w:szCs w:val="18"/>
        </w:rPr>
        <w:t xml:space="preserve">телефон 8(34675) 41233,  </w:t>
      </w:r>
      <w:r w:rsidRPr="00D61B38">
        <w:rPr>
          <w:sz w:val="18"/>
          <w:szCs w:val="18"/>
          <w:lang w:val="en-US"/>
        </w:rPr>
        <w:t>E</w:t>
      </w:r>
      <w:r w:rsidRPr="00D61B38">
        <w:rPr>
          <w:sz w:val="18"/>
          <w:szCs w:val="18"/>
        </w:rPr>
        <w:t>-</w:t>
      </w:r>
      <w:r w:rsidRPr="00D61B38">
        <w:rPr>
          <w:sz w:val="18"/>
          <w:szCs w:val="18"/>
          <w:lang w:val="en-US"/>
        </w:rPr>
        <w:t>mail</w:t>
      </w:r>
      <w:r w:rsidRPr="00D61B38">
        <w:rPr>
          <w:sz w:val="18"/>
          <w:szCs w:val="18"/>
        </w:rPr>
        <w:t xml:space="preserve">: </w:t>
      </w:r>
      <w:hyperlink r:id="rId39" w:history="1">
        <w:r w:rsidRPr="00D61B38">
          <w:rPr>
            <w:color w:val="0000FF"/>
            <w:sz w:val="18"/>
            <w:szCs w:val="18"/>
            <w:u w:val="single"/>
            <w:lang w:val="en-US"/>
          </w:rPr>
          <w:t>agirish</w:t>
        </w:r>
        <w:r w:rsidRPr="00D61B38">
          <w:rPr>
            <w:color w:val="0000FF"/>
            <w:sz w:val="18"/>
            <w:szCs w:val="18"/>
            <w:u w:val="single"/>
          </w:rPr>
          <w:t>@</w:t>
        </w:r>
        <w:r w:rsidRPr="00D61B38">
          <w:rPr>
            <w:color w:val="0000FF"/>
            <w:sz w:val="18"/>
            <w:szCs w:val="18"/>
            <w:u w:val="single"/>
            <w:lang w:val="en-US"/>
          </w:rPr>
          <w:t>sovrnhmao</w:t>
        </w:r>
        <w:r w:rsidRPr="00D61B38">
          <w:rPr>
            <w:color w:val="0000FF"/>
            <w:sz w:val="18"/>
            <w:szCs w:val="18"/>
            <w:u w:val="single"/>
          </w:rPr>
          <w:t>.</w:t>
        </w:r>
        <w:proofErr w:type="spellStart"/>
        <w:r w:rsidRPr="00D61B38">
          <w:rPr>
            <w:color w:val="0000FF"/>
            <w:sz w:val="18"/>
            <w:szCs w:val="18"/>
            <w:u w:val="single"/>
            <w:lang w:val="en-US"/>
          </w:rPr>
          <w:t>ru</w:t>
        </w:r>
        <w:proofErr w:type="spellEnd"/>
      </w:hyperlink>
    </w:p>
    <w:p w:rsidR="00D61B38" w:rsidRPr="00D61B38" w:rsidRDefault="00D61B38" w:rsidP="00D61B38">
      <w:pPr>
        <w:jc w:val="both"/>
        <w:rPr>
          <w:sz w:val="18"/>
          <w:szCs w:val="18"/>
        </w:rPr>
      </w:pPr>
    </w:p>
    <w:p w:rsidR="00D61B38" w:rsidRPr="00D61B38" w:rsidRDefault="00D61B38" w:rsidP="00D61B38">
      <w:pPr>
        <w:jc w:val="both"/>
        <w:rPr>
          <w:sz w:val="18"/>
          <w:szCs w:val="18"/>
        </w:rPr>
      </w:pPr>
      <w:r w:rsidRPr="00D61B38">
        <w:rPr>
          <w:sz w:val="18"/>
          <w:szCs w:val="18"/>
        </w:rPr>
        <w:tab/>
        <w:t>Арендатор: ____________________________________________________</w:t>
      </w:r>
    </w:p>
    <w:p w:rsidR="00D61B38" w:rsidRPr="00D61B38" w:rsidRDefault="00D61B38" w:rsidP="00D61B38">
      <w:pPr>
        <w:jc w:val="both"/>
        <w:rPr>
          <w:sz w:val="18"/>
          <w:szCs w:val="18"/>
        </w:rPr>
      </w:pPr>
      <w:r w:rsidRPr="00D61B38">
        <w:rPr>
          <w:sz w:val="18"/>
          <w:szCs w:val="18"/>
          <w:lang w:val="x-none"/>
        </w:rPr>
        <w:t xml:space="preserve">                   </w:t>
      </w:r>
      <w:r w:rsidRPr="00D61B38">
        <w:rPr>
          <w:sz w:val="18"/>
          <w:szCs w:val="18"/>
        </w:rPr>
        <w:t xml:space="preserve">                  </w:t>
      </w:r>
      <w:r w:rsidRPr="00D61B38">
        <w:rPr>
          <w:sz w:val="18"/>
          <w:szCs w:val="18"/>
          <w:lang w:val="x-none"/>
        </w:rPr>
        <w:t xml:space="preserve">(наименование организации или Ф.И.О. гражданина, адрес, другие реквизиты) </w:t>
      </w:r>
    </w:p>
    <w:p w:rsidR="00D61B38" w:rsidRPr="00D61B38" w:rsidRDefault="00D61B38" w:rsidP="00D61B38">
      <w:pPr>
        <w:jc w:val="both"/>
        <w:rPr>
          <w:sz w:val="18"/>
          <w:szCs w:val="18"/>
        </w:rPr>
      </w:pPr>
    </w:p>
    <w:p w:rsidR="00D61B38" w:rsidRPr="00D61B38" w:rsidRDefault="00D61B38" w:rsidP="00D61B38">
      <w:pPr>
        <w:ind w:firstLine="709"/>
        <w:jc w:val="center"/>
        <w:rPr>
          <w:b/>
          <w:sz w:val="18"/>
          <w:szCs w:val="18"/>
        </w:rPr>
      </w:pPr>
      <w:r w:rsidRPr="00D61B38">
        <w:rPr>
          <w:b/>
          <w:sz w:val="18"/>
          <w:szCs w:val="18"/>
          <w:lang w:val="x-none"/>
        </w:rPr>
        <w:t>9. Подписи Сторон:</w:t>
      </w:r>
    </w:p>
    <w:p w:rsidR="00D61B38" w:rsidRPr="00D61B38" w:rsidRDefault="00D61B38" w:rsidP="00D61B38">
      <w:pPr>
        <w:ind w:firstLine="709"/>
        <w:jc w:val="center"/>
        <w:rPr>
          <w:b/>
          <w:sz w:val="18"/>
          <w:szCs w:val="18"/>
        </w:rPr>
      </w:pPr>
    </w:p>
    <w:p w:rsidR="00D61B38" w:rsidRPr="00D61B38" w:rsidRDefault="00D61B38" w:rsidP="00D61B38">
      <w:pPr>
        <w:ind w:firstLine="709"/>
        <w:jc w:val="center"/>
        <w:rPr>
          <w:b/>
          <w:sz w:val="18"/>
          <w:szCs w:val="18"/>
        </w:rPr>
      </w:pPr>
    </w:p>
    <w:p w:rsidR="00D61B38" w:rsidRPr="00D61B38" w:rsidRDefault="00D61B38" w:rsidP="00D61B38">
      <w:pPr>
        <w:jc w:val="center"/>
        <w:rPr>
          <w:sz w:val="18"/>
          <w:szCs w:val="18"/>
        </w:rPr>
      </w:pPr>
      <w:r w:rsidRPr="00D61B38">
        <w:rPr>
          <w:sz w:val="18"/>
          <w:szCs w:val="18"/>
        </w:rPr>
        <w:t xml:space="preserve">Арендодатель: </w:t>
      </w:r>
      <w:r w:rsidRPr="00D61B38">
        <w:rPr>
          <w:sz w:val="18"/>
          <w:szCs w:val="18"/>
        </w:rPr>
        <w:tab/>
      </w:r>
      <w:r w:rsidRPr="00D61B38">
        <w:rPr>
          <w:sz w:val="18"/>
          <w:szCs w:val="18"/>
        </w:rPr>
        <w:tab/>
        <w:t xml:space="preserve">  ___________________                                                     </w:t>
      </w:r>
      <w:r w:rsidRPr="00D61B38">
        <w:rPr>
          <w:sz w:val="18"/>
          <w:szCs w:val="18"/>
          <w:u w:val="single"/>
        </w:rPr>
        <w:t xml:space="preserve"> Г.А. Крицына</w:t>
      </w:r>
    </w:p>
    <w:p w:rsidR="00D61B38" w:rsidRPr="00D61B38" w:rsidRDefault="00D61B38" w:rsidP="00D61B38">
      <w:pPr>
        <w:rPr>
          <w:sz w:val="18"/>
          <w:szCs w:val="18"/>
        </w:rPr>
      </w:pPr>
      <w:r w:rsidRPr="00D61B38">
        <w:rPr>
          <w:sz w:val="18"/>
          <w:szCs w:val="18"/>
        </w:rPr>
        <w:t xml:space="preserve">                                                                     подпись</w:t>
      </w:r>
      <w:r w:rsidRPr="00D61B38">
        <w:rPr>
          <w:sz w:val="18"/>
          <w:szCs w:val="18"/>
        </w:rPr>
        <w:tab/>
      </w:r>
      <w:r w:rsidRPr="00D61B38">
        <w:rPr>
          <w:sz w:val="18"/>
          <w:szCs w:val="18"/>
        </w:rPr>
        <w:tab/>
        <w:t xml:space="preserve">  </w:t>
      </w:r>
      <w:r w:rsidRPr="00D61B38">
        <w:rPr>
          <w:sz w:val="18"/>
          <w:szCs w:val="18"/>
        </w:rPr>
        <w:tab/>
      </w:r>
      <w:r w:rsidRPr="00D61B38">
        <w:rPr>
          <w:sz w:val="18"/>
          <w:szCs w:val="18"/>
        </w:rPr>
        <w:tab/>
        <w:t xml:space="preserve">                       </w:t>
      </w:r>
      <w:proofErr w:type="spellStart"/>
      <w:r w:rsidRPr="00D61B38">
        <w:rPr>
          <w:sz w:val="18"/>
          <w:szCs w:val="18"/>
        </w:rPr>
        <w:t>Ф.И</w:t>
      </w:r>
      <w:proofErr w:type="spellEnd"/>
      <w:r w:rsidRPr="00D61B38">
        <w:rPr>
          <w:sz w:val="18"/>
          <w:szCs w:val="18"/>
        </w:rPr>
        <w:t xml:space="preserve">. О.               </w:t>
      </w:r>
    </w:p>
    <w:p w:rsidR="00D61B38" w:rsidRPr="00D61B38" w:rsidRDefault="00D61B38" w:rsidP="00D61B38">
      <w:pPr>
        <w:rPr>
          <w:sz w:val="18"/>
          <w:szCs w:val="18"/>
        </w:rPr>
      </w:pPr>
    </w:p>
    <w:p w:rsidR="00D61B38" w:rsidRPr="00D61B38" w:rsidRDefault="00D61B38" w:rsidP="00D61B38">
      <w:pPr>
        <w:rPr>
          <w:sz w:val="18"/>
          <w:szCs w:val="18"/>
          <w:u w:val="single"/>
        </w:rPr>
      </w:pPr>
      <w:r w:rsidRPr="00D61B38">
        <w:rPr>
          <w:sz w:val="18"/>
          <w:szCs w:val="18"/>
        </w:rPr>
        <w:t xml:space="preserve">Арендатор:       </w:t>
      </w:r>
      <w:r w:rsidRPr="00D61B38">
        <w:rPr>
          <w:sz w:val="18"/>
          <w:szCs w:val="18"/>
        </w:rPr>
        <w:tab/>
        <w:t xml:space="preserve">      </w:t>
      </w:r>
      <w:r w:rsidRPr="00D61B38">
        <w:rPr>
          <w:sz w:val="18"/>
          <w:szCs w:val="18"/>
        </w:rPr>
        <w:tab/>
        <w:t xml:space="preserve">   _______________________                                           _____________   </w:t>
      </w:r>
      <w:r w:rsidRPr="00D61B38">
        <w:rPr>
          <w:sz w:val="18"/>
          <w:szCs w:val="18"/>
          <w:u w:val="single"/>
        </w:rPr>
        <w:t xml:space="preserve"> </w:t>
      </w:r>
    </w:p>
    <w:p w:rsidR="00D61B38" w:rsidRPr="00D61B38" w:rsidRDefault="00D61B38" w:rsidP="00D61B38">
      <w:pPr>
        <w:jc w:val="center"/>
        <w:rPr>
          <w:sz w:val="18"/>
          <w:szCs w:val="18"/>
        </w:rPr>
      </w:pPr>
      <w:r w:rsidRPr="00D61B38">
        <w:rPr>
          <w:sz w:val="18"/>
          <w:szCs w:val="18"/>
        </w:rPr>
        <w:t xml:space="preserve">                                                              подпись                                                                       Ф.И.О.</w:t>
      </w:r>
    </w:p>
    <w:p w:rsidR="00D61B38" w:rsidRPr="00D61B38" w:rsidRDefault="00D61B38" w:rsidP="00D61B38">
      <w:pPr>
        <w:jc w:val="center"/>
        <w:rPr>
          <w:b/>
          <w:sz w:val="18"/>
          <w:szCs w:val="18"/>
        </w:rPr>
      </w:pPr>
    </w:p>
    <w:p w:rsidR="00D61B38" w:rsidRPr="00D61B38" w:rsidRDefault="00D61B38" w:rsidP="00D61B38">
      <w:pPr>
        <w:rPr>
          <w:sz w:val="18"/>
          <w:szCs w:val="18"/>
        </w:rPr>
      </w:pPr>
    </w:p>
    <w:p w:rsidR="00D61B38" w:rsidRPr="00D61B38" w:rsidRDefault="00D61B38" w:rsidP="00D61B38">
      <w:pPr>
        <w:rPr>
          <w:sz w:val="18"/>
          <w:szCs w:val="18"/>
        </w:rPr>
      </w:pPr>
    </w:p>
    <w:p w:rsidR="00D2195B" w:rsidRPr="00D61B38" w:rsidRDefault="00D2195B" w:rsidP="00D2195B">
      <w:pPr>
        <w:autoSpaceDE w:val="0"/>
        <w:autoSpaceDN w:val="0"/>
        <w:adjustRightInd w:val="0"/>
        <w:jc w:val="both"/>
        <w:outlineLvl w:val="0"/>
        <w:rPr>
          <w:sz w:val="18"/>
          <w:szCs w:val="18"/>
        </w:rPr>
      </w:pPr>
    </w:p>
    <w:p w:rsidR="00D2195B" w:rsidRPr="00D61B38" w:rsidRDefault="00D2195B" w:rsidP="00D2195B">
      <w:pPr>
        <w:autoSpaceDE w:val="0"/>
        <w:autoSpaceDN w:val="0"/>
        <w:adjustRightInd w:val="0"/>
        <w:jc w:val="both"/>
        <w:outlineLvl w:val="0"/>
        <w:rPr>
          <w:sz w:val="18"/>
          <w:szCs w:val="18"/>
        </w:rPr>
      </w:pPr>
    </w:p>
    <w:p w:rsidR="00452D3B" w:rsidRPr="005146CF" w:rsidRDefault="00452D3B" w:rsidP="00452D3B">
      <w:pPr>
        <w:autoSpaceDE w:val="0"/>
        <w:autoSpaceDN w:val="0"/>
        <w:adjustRightInd w:val="0"/>
        <w:jc w:val="center"/>
        <w:outlineLvl w:val="0"/>
        <w:rPr>
          <w:bCs/>
          <w:sz w:val="18"/>
          <w:szCs w:val="18"/>
        </w:rPr>
      </w:pPr>
      <w:r w:rsidRPr="005146CF">
        <w:rPr>
          <w:bCs/>
          <w:sz w:val="18"/>
          <w:szCs w:val="18"/>
        </w:rPr>
        <w:t>Аукционная документация о проведен</w:t>
      </w:r>
      <w:proofErr w:type="gramStart"/>
      <w:r w:rsidRPr="005146CF">
        <w:rPr>
          <w:bCs/>
          <w:sz w:val="18"/>
          <w:szCs w:val="18"/>
        </w:rPr>
        <w:t>ии ау</w:t>
      </w:r>
      <w:proofErr w:type="gramEnd"/>
      <w:r w:rsidRPr="005146CF">
        <w:rPr>
          <w:bCs/>
          <w:sz w:val="18"/>
          <w:szCs w:val="18"/>
        </w:rPr>
        <w:t>кциона в электронной форме на право заключения договора аренды земельного участка</w:t>
      </w:r>
    </w:p>
    <w:p w:rsidR="00452D3B" w:rsidRPr="005146CF" w:rsidRDefault="00452D3B" w:rsidP="00452D3B">
      <w:pPr>
        <w:autoSpaceDE w:val="0"/>
        <w:autoSpaceDN w:val="0"/>
        <w:adjustRightInd w:val="0"/>
        <w:jc w:val="center"/>
        <w:outlineLvl w:val="0"/>
        <w:rPr>
          <w:bCs/>
          <w:sz w:val="18"/>
          <w:szCs w:val="18"/>
        </w:rPr>
      </w:pPr>
    </w:p>
    <w:p w:rsidR="00452D3B" w:rsidRPr="005146CF" w:rsidRDefault="00452D3B" w:rsidP="00452D3B">
      <w:pPr>
        <w:autoSpaceDE w:val="0"/>
        <w:autoSpaceDN w:val="0"/>
        <w:adjustRightInd w:val="0"/>
        <w:jc w:val="center"/>
        <w:outlineLvl w:val="0"/>
        <w:rPr>
          <w:bCs/>
          <w:sz w:val="18"/>
          <w:szCs w:val="18"/>
        </w:rPr>
      </w:pPr>
      <w:proofErr w:type="spellStart"/>
      <w:r w:rsidRPr="005146CF">
        <w:rPr>
          <w:bCs/>
          <w:sz w:val="18"/>
          <w:szCs w:val="18"/>
        </w:rPr>
        <w:t>1.Общие</w:t>
      </w:r>
      <w:proofErr w:type="spellEnd"/>
      <w:r w:rsidRPr="005146CF">
        <w:rPr>
          <w:bCs/>
          <w:sz w:val="18"/>
          <w:szCs w:val="18"/>
        </w:rPr>
        <w:t xml:space="preserve"> положения</w:t>
      </w:r>
    </w:p>
    <w:p w:rsidR="00452D3B" w:rsidRPr="005146CF" w:rsidRDefault="00452D3B" w:rsidP="00452D3B">
      <w:pPr>
        <w:autoSpaceDE w:val="0"/>
        <w:autoSpaceDN w:val="0"/>
        <w:adjustRightInd w:val="0"/>
        <w:jc w:val="center"/>
        <w:outlineLvl w:val="0"/>
        <w:rPr>
          <w:bCs/>
          <w:sz w:val="18"/>
          <w:szCs w:val="18"/>
        </w:rPr>
      </w:pPr>
    </w:p>
    <w:p w:rsidR="00452D3B" w:rsidRPr="005146CF" w:rsidRDefault="00452D3B" w:rsidP="00452D3B">
      <w:pPr>
        <w:autoSpaceDE w:val="0"/>
        <w:autoSpaceDN w:val="0"/>
        <w:adjustRightInd w:val="0"/>
        <w:ind w:firstLine="720"/>
        <w:jc w:val="both"/>
        <w:rPr>
          <w:sz w:val="18"/>
          <w:szCs w:val="18"/>
        </w:rPr>
      </w:pPr>
      <w:proofErr w:type="spellStart"/>
      <w:r w:rsidRPr="005146CF">
        <w:rPr>
          <w:sz w:val="18"/>
          <w:szCs w:val="18"/>
        </w:rPr>
        <w:t>1.1.Настоящая</w:t>
      </w:r>
      <w:proofErr w:type="spellEnd"/>
      <w:r w:rsidRPr="005146CF">
        <w:rPr>
          <w:sz w:val="18"/>
          <w:szCs w:val="18"/>
        </w:rPr>
        <w:t xml:space="preserve"> аукционная документация подготовлена в соответствии со  статьями 39.11 – 39.13 Земельного кодекса Российской Федерации, регламентом универсальной торговой платформы АО «Сбербанк – </w:t>
      </w:r>
      <w:proofErr w:type="spellStart"/>
      <w:r w:rsidRPr="005146CF">
        <w:rPr>
          <w:sz w:val="18"/>
          <w:szCs w:val="18"/>
        </w:rPr>
        <w:t>АСТ</w:t>
      </w:r>
      <w:proofErr w:type="spellEnd"/>
      <w:r w:rsidRPr="005146CF">
        <w:rPr>
          <w:sz w:val="18"/>
          <w:szCs w:val="18"/>
        </w:rPr>
        <w:t>»,</w:t>
      </w:r>
      <w:r w:rsidRPr="005146CF">
        <w:rPr>
          <w:rFonts w:eastAsia="Calibri"/>
          <w:b/>
          <w:sz w:val="18"/>
          <w:szCs w:val="18"/>
          <w:lang w:eastAsia="en-US"/>
        </w:rPr>
        <w:t xml:space="preserve"> </w:t>
      </w:r>
      <w:r w:rsidRPr="005146CF">
        <w:rPr>
          <w:rFonts w:eastAsia="Calibri"/>
          <w:sz w:val="18"/>
          <w:szCs w:val="18"/>
          <w:lang w:eastAsia="en-US"/>
        </w:rPr>
        <w:t xml:space="preserve">Регламентом  торговой секции «Приватизация, аренда и продажа прав» универсальной торговой платформы АО «Сбербанк – </w:t>
      </w:r>
      <w:proofErr w:type="spellStart"/>
      <w:r w:rsidRPr="005146CF">
        <w:rPr>
          <w:rFonts w:eastAsia="Calibri"/>
          <w:sz w:val="18"/>
          <w:szCs w:val="18"/>
          <w:lang w:eastAsia="en-US"/>
        </w:rPr>
        <w:t>АСТ</w:t>
      </w:r>
      <w:proofErr w:type="spellEnd"/>
      <w:r w:rsidRPr="005146CF">
        <w:rPr>
          <w:rFonts w:eastAsia="Calibri"/>
          <w:sz w:val="18"/>
          <w:szCs w:val="18"/>
          <w:lang w:eastAsia="en-US"/>
        </w:rPr>
        <w:t>».</w:t>
      </w:r>
    </w:p>
    <w:p w:rsidR="00452D3B" w:rsidRPr="005146CF" w:rsidRDefault="00452D3B" w:rsidP="00452D3B">
      <w:pPr>
        <w:autoSpaceDE w:val="0"/>
        <w:autoSpaceDN w:val="0"/>
        <w:adjustRightInd w:val="0"/>
        <w:ind w:firstLine="720"/>
        <w:jc w:val="both"/>
        <w:rPr>
          <w:sz w:val="18"/>
          <w:szCs w:val="18"/>
        </w:rPr>
      </w:pPr>
      <w:proofErr w:type="spellStart"/>
      <w:r w:rsidRPr="005146CF">
        <w:rPr>
          <w:sz w:val="18"/>
          <w:szCs w:val="18"/>
        </w:rPr>
        <w:t>1.2.Аукционная</w:t>
      </w:r>
      <w:proofErr w:type="spellEnd"/>
      <w:r w:rsidRPr="005146CF">
        <w:rPr>
          <w:sz w:val="18"/>
          <w:szCs w:val="18"/>
        </w:rPr>
        <w:t xml:space="preserve"> документация определяет порядок и условия проведения аукциона в электронной форме на право заключения договора аренды земельного участка.</w:t>
      </w:r>
    </w:p>
    <w:p w:rsidR="00452D3B" w:rsidRPr="005146CF" w:rsidRDefault="00452D3B" w:rsidP="00452D3B">
      <w:pPr>
        <w:autoSpaceDE w:val="0"/>
        <w:autoSpaceDN w:val="0"/>
        <w:adjustRightInd w:val="0"/>
        <w:ind w:firstLine="720"/>
        <w:jc w:val="both"/>
        <w:rPr>
          <w:sz w:val="18"/>
          <w:szCs w:val="18"/>
        </w:rPr>
      </w:pPr>
      <w:proofErr w:type="spellStart"/>
      <w:r w:rsidRPr="005146CF">
        <w:rPr>
          <w:sz w:val="18"/>
          <w:szCs w:val="18"/>
        </w:rPr>
        <w:t>1.3.В</w:t>
      </w:r>
      <w:proofErr w:type="spellEnd"/>
      <w:r w:rsidRPr="005146CF">
        <w:rPr>
          <w:sz w:val="18"/>
          <w:szCs w:val="18"/>
        </w:rPr>
        <w:t xml:space="preserve"> качестве организатора аукциона выступает Департамент муниципальной собственности администрации Советского района.</w:t>
      </w:r>
    </w:p>
    <w:p w:rsidR="00452D3B" w:rsidRPr="005146CF" w:rsidRDefault="00452D3B" w:rsidP="00452D3B">
      <w:pPr>
        <w:autoSpaceDE w:val="0"/>
        <w:autoSpaceDN w:val="0"/>
        <w:adjustRightInd w:val="0"/>
        <w:ind w:firstLine="720"/>
        <w:jc w:val="both"/>
        <w:rPr>
          <w:sz w:val="18"/>
          <w:szCs w:val="18"/>
        </w:rPr>
      </w:pPr>
      <w:r w:rsidRPr="005146CF">
        <w:rPr>
          <w:sz w:val="18"/>
          <w:szCs w:val="18"/>
        </w:rPr>
        <w:t>В качестве оператора электронной площадки выступает универсальная торговая платформа.</w:t>
      </w:r>
    </w:p>
    <w:p w:rsidR="00452D3B" w:rsidRPr="005146CF" w:rsidRDefault="00452D3B" w:rsidP="00452D3B">
      <w:pPr>
        <w:suppressAutoHyphens/>
        <w:ind w:firstLine="708"/>
        <w:jc w:val="both"/>
        <w:rPr>
          <w:sz w:val="18"/>
          <w:szCs w:val="18"/>
          <w:lang w:eastAsia="zh-CN"/>
        </w:rPr>
      </w:pPr>
      <w:proofErr w:type="spellStart"/>
      <w:proofErr w:type="gramStart"/>
      <w:r w:rsidRPr="005146CF">
        <w:rPr>
          <w:bCs/>
          <w:sz w:val="18"/>
          <w:szCs w:val="18"/>
          <w:lang w:eastAsia="zh-CN"/>
        </w:rPr>
        <w:t>1.4.Настоящая</w:t>
      </w:r>
      <w:proofErr w:type="spellEnd"/>
      <w:r w:rsidRPr="005146CF">
        <w:rPr>
          <w:bCs/>
          <w:sz w:val="18"/>
          <w:szCs w:val="18"/>
          <w:lang w:eastAsia="zh-CN"/>
        </w:rPr>
        <w:t xml:space="preserve">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размещаемого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40" w:history="1">
        <w:r w:rsidRPr="005146CF">
          <w:rPr>
            <w:bCs/>
            <w:color w:val="0000FF"/>
            <w:sz w:val="18"/>
            <w:szCs w:val="18"/>
            <w:u w:val="single"/>
            <w:lang w:val="en-US" w:eastAsia="zh-CN"/>
          </w:rPr>
          <w:t>www</w:t>
        </w:r>
        <w:r w:rsidRPr="005146CF">
          <w:rPr>
            <w:bCs/>
            <w:color w:val="0000FF"/>
            <w:sz w:val="18"/>
            <w:szCs w:val="18"/>
            <w:u w:val="single"/>
            <w:lang w:eastAsia="zh-CN"/>
          </w:rPr>
          <w:t>.</w:t>
        </w:r>
        <w:r w:rsidRPr="005146CF">
          <w:rPr>
            <w:bCs/>
            <w:color w:val="0000FF"/>
            <w:sz w:val="18"/>
            <w:szCs w:val="18"/>
            <w:u w:val="single"/>
            <w:lang w:val="en-US" w:eastAsia="zh-CN"/>
          </w:rPr>
          <w:t>torgi</w:t>
        </w:r>
        <w:r w:rsidRPr="005146CF">
          <w:rPr>
            <w:bCs/>
            <w:color w:val="0000FF"/>
            <w:sz w:val="18"/>
            <w:szCs w:val="18"/>
            <w:u w:val="single"/>
            <w:lang w:eastAsia="zh-CN"/>
          </w:rPr>
          <w:t>.</w:t>
        </w:r>
        <w:r w:rsidRPr="005146CF">
          <w:rPr>
            <w:bCs/>
            <w:color w:val="0000FF"/>
            <w:sz w:val="18"/>
            <w:szCs w:val="18"/>
            <w:u w:val="single"/>
            <w:lang w:val="en-US" w:eastAsia="zh-CN"/>
          </w:rPr>
          <w:t>gov</w:t>
        </w:r>
        <w:r w:rsidRPr="005146CF">
          <w:rPr>
            <w:bCs/>
            <w:color w:val="0000FF"/>
            <w:sz w:val="18"/>
            <w:szCs w:val="18"/>
            <w:u w:val="single"/>
            <w:lang w:eastAsia="zh-CN"/>
          </w:rPr>
          <w:t>.</w:t>
        </w:r>
        <w:r w:rsidRPr="005146CF">
          <w:rPr>
            <w:bCs/>
            <w:color w:val="0000FF"/>
            <w:sz w:val="18"/>
            <w:szCs w:val="18"/>
            <w:u w:val="single"/>
            <w:lang w:val="en-US" w:eastAsia="zh-CN"/>
          </w:rPr>
          <w:t>ru</w:t>
        </w:r>
      </w:hyperlink>
      <w:r w:rsidRPr="005146CF">
        <w:rPr>
          <w:bCs/>
          <w:sz w:val="18"/>
          <w:szCs w:val="18"/>
          <w:u w:val="single"/>
          <w:lang w:eastAsia="zh-CN"/>
        </w:rPr>
        <w:t xml:space="preserve"> </w:t>
      </w:r>
      <w:r w:rsidRPr="005146CF">
        <w:rPr>
          <w:bCs/>
          <w:sz w:val="18"/>
          <w:szCs w:val="18"/>
          <w:lang w:eastAsia="zh-CN"/>
        </w:rPr>
        <w:t xml:space="preserve">(ГИС Торги), на официальном сайте администрации Советского района в сети Интернет </w:t>
      </w:r>
      <w:proofErr w:type="gramEnd"/>
      <w:r w:rsidRPr="005146CF">
        <w:rPr>
          <w:bCs/>
          <w:sz w:val="18"/>
          <w:szCs w:val="18"/>
          <w:lang w:eastAsia="zh-CN"/>
        </w:rPr>
        <w:t>https://</w:t>
      </w:r>
      <w:proofErr w:type="gramStart"/>
      <w:r w:rsidRPr="005146CF">
        <w:rPr>
          <w:bCs/>
          <w:sz w:val="18"/>
          <w:szCs w:val="18"/>
          <w:lang w:eastAsia="zh-CN"/>
        </w:rPr>
        <w:t xml:space="preserve"> sovrnhmao.ru,</w:t>
      </w:r>
      <w:r w:rsidRPr="005146CF">
        <w:rPr>
          <w:sz w:val="18"/>
          <w:szCs w:val="18"/>
          <w:lang w:eastAsia="zh-CN"/>
        </w:rPr>
        <w:t xml:space="preserve"> на электронной площадке АО «Сбербанк</w:t>
      </w:r>
      <w:proofErr w:type="gramEnd"/>
      <w:r w:rsidRPr="005146CF">
        <w:rPr>
          <w:sz w:val="18"/>
          <w:szCs w:val="18"/>
          <w:lang w:eastAsia="zh-CN"/>
        </w:rPr>
        <w:t xml:space="preserve"> – </w:t>
      </w:r>
      <w:proofErr w:type="spellStart"/>
      <w:r w:rsidRPr="005146CF">
        <w:rPr>
          <w:sz w:val="18"/>
          <w:szCs w:val="18"/>
          <w:lang w:eastAsia="zh-CN"/>
        </w:rPr>
        <w:t>АСТ</w:t>
      </w:r>
      <w:proofErr w:type="spellEnd"/>
      <w:r w:rsidRPr="005146CF">
        <w:rPr>
          <w:sz w:val="18"/>
          <w:szCs w:val="18"/>
          <w:lang w:eastAsia="zh-CN"/>
        </w:rPr>
        <w:t xml:space="preserve">», </w:t>
      </w:r>
      <w:proofErr w:type="gramStart"/>
      <w:r w:rsidRPr="005146CF">
        <w:rPr>
          <w:sz w:val="18"/>
          <w:szCs w:val="18"/>
          <w:lang w:eastAsia="zh-CN"/>
        </w:rPr>
        <w:t>размещенной</w:t>
      </w:r>
      <w:proofErr w:type="gramEnd"/>
      <w:r w:rsidRPr="005146CF">
        <w:rPr>
          <w:sz w:val="18"/>
          <w:szCs w:val="18"/>
          <w:lang w:eastAsia="zh-CN"/>
        </w:rPr>
        <w:t xml:space="preserve"> на сайте: </w:t>
      </w:r>
      <w:hyperlink r:id="rId41" w:history="1">
        <w:r w:rsidRPr="005146CF">
          <w:rPr>
            <w:color w:val="0000FF"/>
            <w:sz w:val="18"/>
            <w:szCs w:val="18"/>
            <w:u w:val="single"/>
            <w:lang w:val="en-US" w:eastAsia="zh-CN"/>
          </w:rPr>
          <w:t>http</w:t>
        </w:r>
        <w:r w:rsidRPr="005146CF">
          <w:rPr>
            <w:color w:val="0000FF"/>
            <w:sz w:val="18"/>
            <w:szCs w:val="18"/>
            <w:u w:val="single"/>
            <w:lang w:eastAsia="zh-CN"/>
          </w:rPr>
          <w:t>://</w:t>
        </w:r>
        <w:proofErr w:type="spellStart"/>
        <w:r w:rsidRPr="005146CF">
          <w:rPr>
            <w:color w:val="0000FF"/>
            <w:sz w:val="18"/>
            <w:szCs w:val="18"/>
            <w:u w:val="single"/>
            <w:lang w:val="en-US" w:eastAsia="zh-CN"/>
          </w:rPr>
          <w:t>utp</w:t>
        </w:r>
        <w:proofErr w:type="spellEnd"/>
        <w:r w:rsidRPr="005146CF">
          <w:rPr>
            <w:color w:val="0000FF"/>
            <w:sz w:val="18"/>
            <w:szCs w:val="18"/>
            <w:u w:val="single"/>
            <w:lang w:eastAsia="zh-CN"/>
          </w:rPr>
          <w:t>.</w:t>
        </w:r>
        <w:proofErr w:type="spellStart"/>
        <w:r w:rsidRPr="005146CF">
          <w:rPr>
            <w:color w:val="0000FF"/>
            <w:sz w:val="18"/>
            <w:szCs w:val="18"/>
            <w:u w:val="single"/>
            <w:lang w:val="en-US" w:eastAsia="zh-CN"/>
          </w:rPr>
          <w:t>sberbank</w:t>
        </w:r>
        <w:proofErr w:type="spellEnd"/>
        <w:r w:rsidRPr="005146CF">
          <w:rPr>
            <w:color w:val="0000FF"/>
            <w:sz w:val="18"/>
            <w:szCs w:val="18"/>
            <w:u w:val="single"/>
            <w:lang w:eastAsia="zh-CN"/>
          </w:rPr>
          <w:t>-</w:t>
        </w:r>
        <w:proofErr w:type="spellStart"/>
        <w:r w:rsidRPr="005146CF">
          <w:rPr>
            <w:color w:val="0000FF"/>
            <w:sz w:val="18"/>
            <w:szCs w:val="18"/>
            <w:u w:val="single"/>
            <w:lang w:val="en-US" w:eastAsia="zh-CN"/>
          </w:rPr>
          <w:t>ast</w:t>
        </w:r>
        <w:proofErr w:type="spellEnd"/>
        <w:r w:rsidRPr="005146CF">
          <w:rPr>
            <w:color w:val="0000FF"/>
            <w:sz w:val="18"/>
            <w:szCs w:val="18"/>
            <w:u w:val="single"/>
            <w:lang w:eastAsia="zh-CN"/>
          </w:rPr>
          <w:t>.</w:t>
        </w:r>
        <w:proofErr w:type="spellStart"/>
        <w:r w:rsidRPr="005146CF">
          <w:rPr>
            <w:color w:val="0000FF"/>
            <w:sz w:val="18"/>
            <w:szCs w:val="18"/>
            <w:u w:val="single"/>
            <w:lang w:val="en-US" w:eastAsia="zh-CN"/>
          </w:rPr>
          <w:t>ru</w:t>
        </w:r>
        <w:proofErr w:type="spellEnd"/>
      </w:hyperlink>
      <w:r w:rsidRPr="005146CF">
        <w:rPr>
          <w:sz w:val="18"/>
          <w:szCs w:val="18"/>
          <w:lang w:eastAsia="zh-CN"/>
        </w:rPr>
        <w:t xml:space="preserve">. </w:t>
      </w:r>
    </w:p>
    <w:p w:rsidR="00452D3B" w:rsidRPr="005146CF" w:rsidRDefault="00452D3B" w:rsidP="00452D3B">
      <w:pPr>
        <w:suppressAutoHyphens/>
        <w:ind w:firstLine="708"/>
        <w:jc w:val="both"/>
        <w:rPr>
          <w:sz w:val="18"/>
          <w:szCs w:val="18"/>
          <w:lang w:eastAsia="zh-CN"/>
        </w:rPr>
      </w:pPr>
      <w:proofErr w:type="gramStart"/>
      <w:r w:rsidRPr="005146CF">
        <w:rPr>
          <w:bCs/>
          <w:sz w:val="18"/>
          <w:szCs w:val="18"/>
          <w:lang w:eastAsia="zh-CN"/>
        </w:rPr>
        <w:lastRenderedPageBreak/>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w:t>
      </w:r>
      <w:proofErr w:type="gramEnd"/>
      <w:r w:rsidRPr="005146CF">
        <w:rPr>
          <w:bCs/>
          <w:sz w:val="18"/>
          <w:szCs w:val="18"/>
          <w:lang w:eastAsia="zh-CN"/>
        </w:rPr>
        <w:t xml:space="preserve"> заключения договора аренды земельного участка, </w:t>
      </w:r>
      <w:proofErr w:type="gramStart"/>
      <w:r w:rsidRPr="005146CF">
        <w:rPr>
          <w:bCs/>
          <w:sz w:val="18"/>
          <w:szCs w:val="18"/>
          <w:lang w:eastAsia="zh-CN"/>
        </w:rPr>
        <w:t>последствиях</w:t>
      </w:r>
      <w:proofErr w:type="gramEnd"/>
      <w:r w:rsidRPr="005146CF">
        <w:rPr>
          <w:bCs/>
          <w:sz w:val="18"/>
          <w:szCs w:val="18"/>
          <w:lang w:eastAsia="zh-CN"/>
        </w:rPr>
        <w:t xml:space="preserve"> уклонения или отказа от подписания протокола о результатах аукциона, а также договора аренды земельного участка.</w:t>
      </w:r>
    </w:p>
    <w:p w:rsidR="00452D3B" w:rsidRPr="005146CF" w:rsidRDefault="00452D3B" w:rsidP="00452D3B">
      <w:pPr>
        <w:suppressAutoHyphens/>
        <w:ind w:firstLine="708"/>
        <w:jc w:val="both"/>
        <w:rPr>
          <w:sz w:val="18"/>
          <w:szCs w:val="18"/>
          <w:lang w:eastAsia="zh-CN"/>
        </w:rPr>
      </w:pPr>
      <w:r w:rsidRPr="005146CF">
        <w:rPr>
          <w:bCs/>
          <w:sz w:val="18"/>
          <w:szCs w:val="18"/>
          <w:lang w:eastAsia="zh-CN"/>
        </w:rPr>
        <w:t xml:space="preserve">Подавая </w:t>
      </w:r>
      <w:proofErr w:type="gramStart"/>
      <w:r w:rsidRPr="005146CF">
        <w:rPr>
          <w:bCs/>
          <w:sz w:val="18"/>
          <w:szCs w:val="18"/>
          <w:lang w:eastAsia="zh-CN"/>
        </w:rPr>
        <w:t>Заявку</w:t>
      </w:r>
      <w:proofErr w:type="gramEnd"/>
      <w:r w:rsidRPr="005146CF">
        <w:rPr>
          <w:bCs/>
          <w:sz w:val="18"/>
          <w:szCs w:val="18"/>
          <w:lang w:eastAsia="zh-CN"/>
        </w:rPr>
        <w:t xml:space="preserve"> Заявитель обязуется соблюдать условия его проведения, содержащиеся в аукционной документации.</w:t>
      </w:r>
    </w:p>
    <w:p w:rsidR="00452D3B" w:rsidRPr="005146CF" w:rsidRDefault="00452D3B" w:rsidP="00452D3B">
      <w:pPr>
        <w:suppressAutoHyphens/>
        <w:ind w:firstLine="708"/>
        <w:jc w:val="both"/>
        <w:rPr>
          <w:sz w:val="18"/>
          <w:szCs w:val="18"/>
          <w:lang w:eastAsia="zh-CN"/>
        </w:rPr>
      </w:pPr>
      <w:r w:rsidRPr="005146CF">
        <w:rPr>
          <w:bCs/>
          <w:sz w:val="18"/>
          <w:szCs w:val="18"/>
          <w:lang w:eastAsia="zh-CN"/>
        </w:rPr>
        <w:t>Заявитель согласен на участие в аукционе в электронной форме на указанных в аукционной документации условиях.</w:t>
      </w:r>
    </w:p>
    <w:p w:rsidR="00452D3B" w:rsidRPr="005146CF" w:rsidRDefault="00452D3B" w:rsidP="00452D3B">
      <w:pPr>
        <w:suppressAutoHyphens/>
        <w:ind w:firstLine="708"/>
        <w:jc w:val="both"/>
        <w:rPr>
          <w:bCs/>
          <w:sz w:val="18"/>
          <w:szCs w:val="18"/>
          <w:lang w:eastAsia="zh-CN"/>
        </w:rPr>
      </w:pPr>
    </w:p>
    <w:p w:rsidR="00452D3B" w:rsidRPr="005146CF" w:rsidRDefault="00452D3B" w:rsidP="00452D3B">
      <w:pPr>
        <w:suppressAutoHyphens/>
        <w:ind w:firstLine="708"/>
        <w:jc w:val="both"/>
        <w:rPr>
          <w:sz w:val="18"/>
          <w:szCs w:val="18"/>
          <w:lang w:eastAsia="zh-CN"/>
        </w:rPr>
      </w:pPr>
      <w:r w:rsidRPr="005146CF">
        <w:rPr>
          <w:bCs/>
          <w:sz w:val="18"/>
          <w:szCs w:val="18"/>
          <w:lang w:eastAsia="zh-CN"/>
        </w:rPr>
        <w:t xml:space="preserve">                 </w:t>
      </w:r>
      <w:proofErr w:type="spellStart"/>
      <w:r w:rsidRPr="005146CF">
        <w:rPr>
          <w:bCs/>
          <w:sz w:val="18"/>
          <w:szCs w:val="18"/>
          <w:lang w:eastAsia="zh-CN"/>
        </w:rPr>
        <w:t>2.Требования</w:t>
      </w:r>
      <w:proofErr w:type="spellEnd"/>
      <w:r w:rsidRPr="005146CF">
        <w:rPr>
          <w:bCs/>
          <w:sz w:val="18"/>
          <w:szCs w:val="18"/>
          <w:lang w:eastAsia="zh-CN"/>
        </w:rPr>
        <w:t xml:space="preserve"> к Заявителям аукциона в электронной форме</w:t>
      </w:r>
    </w:p>
    <w:p w:rsidR="00452D3B" w:rsidRPr="005146CF" w:rsidRDefault="00452D3B" w:rsidP="00452D3B">
      <w:pPr>
        <w:suppressAutoHyphens/>
        <w:ind w:firstLine="708"/>
        <w:jc w:val="both"/>
        <w:rPr>
          <w:b/>
          <w:bCs/>
          <w:sz w:val="18"/>
          <w:szCs w:val="18"/>
          <w:lang w:eastAsia="zh-CN"/>
        </w:rPr>
      </w:pPr>
    </w:p>
    <w:p w:rsidR="00452D3B" w:rsidRPr="005146CF" w:rsidRDefault="00452D3B" w:rsidP="00452D3B">
      <w:pPr>
        <w:suppressAutoHyphens/>
        <w:ind w:firstLine="708"/>
        <w:jc w:val="both"/>
        <w:rPr>
          <w:sz w:val="18"/>
          <w:szCs w:val="18"/>
          <w:lang w:eastAsia="zh-CN"/>
        </w:rPr>
      </w:pPr>
      <w:proofErr w:type="spellStart"/>
      <w:r w:rsidRPr="005146CF">
        <w:rPr>
          <w:bCs/>
          <w:sz w:val="18"/>
          <w:szCs w:val="18"/>
          <w:lang w:eastAsia="zh-CN"/>
        </w:rPr>
        <w:t>2.1.Заявителем</w:t>
      </w:r>
      <w:proofErr w:type="spellEnd"/>
      <w:r w:rsidRPr="005146CF">
        <w:rPr>
          <w:bCs/>
          <w:sz w:val="18"/>
          <w:szCs w:val="18"/>
          <w:lang w:eastAsia="zh-CN"/>
        </w:rPr>
        <w:t xml:space="preserve"> может быть </w:t>
      </w:r>
      <w:r w:rsidRPr="005146CF">
        <w:rPr>
          <w:sz w:val="18"/>
          <w:szCs w:val="18"/>
          <w:lang w:eastAsia="zh-CN"/>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w:t>
      </w:r>
      <w:proofErr w:type="spellStart"/>
      <w:r w:rsidRPr="005146CF">
        <w:rPr>
          <w:sz w:val="18"/>
          <w:szCs w:val="18"/>
          <w:lang w:eastAsia="zh-CN"/>
        </w:rPr>
        <w:t>ЭП</w:t>
      </w:r>
      <w:proofErr w:type="spellEnd"/>
      <w:r w:rsidRPr="005146CF">
        <w:rPr>
          <w:sz w:val="18"/>
          <w:szCs w:val="18"/>
          <w:lang w:eastAsia="zh-CN"/>
        </w:rPr>
        <w:t>), и прошедшие регистрацию (аккредитацию) на электронной площадке «Сбербанк-</w:t>
      </w:r>
      <w:proofErr w:type="spellStart"/>
      <w:r w:rsidRPr="005146CF">
        <w:rPr>
          <w:sz w:val="18"/>
          <w:szCs w:val="18"/>
          <w:lang w:eastAsia="zh-CN"/>
        </w:rPr>
        <w:t>АСТ</w:t>
      </w:r>
      <w:proofErr w:type="spellEnd"/>
      <w:r w:rsidRPr="005146CF">
        <w:rPr>
          <w:sz w:val="18"/>
          <w:szCs w:val="18"/>
          <w:lang w:eastAsia="zh-CN"/>
        </w:rPr>
        <w:t xml:space="preserve">» (далее </w:t>
      </w:r>
      <w:proofErr w:type="gramStart"/>
      <w:r w:rsidRPr="005146CF">
        <w:rPr>
          <w:sz w:val="18"/>
          <w:szCs w:val="18"/>
          <w:lang w:eastAsia="zh-CN"/>
        </w:rPr>
        <w:t>–э</w:t>
      </w:r>
      <w:proofErr w:type="gramEnd"/>
      <w:r w:rsidRPr="005146CF">
        <w:rPr>
          <w:sz w:val="18"/>
          <w:szCs w:val="18"/>
          <w:lang w:eastAsia="zh-CN"/>
        </w:rPr>
        <w:t xml:space="preserve">лектронная  площадка) по адресу: </w:t>
      </w:r>
      <w:hyperlink r:id="rId42" w:history="1">
        <w:r w:rsidRPr="005146CF">
          <w:rPr>
            <w:color w:val="0000FF"/>
            <w:sz w:val="18"/>
            <w:szCs w:val="18"/>
            <w:u w:val="single"/>
            <w:lang w:val="en-US" w:eastAsia="zh-CN"/>
          </w:rPr>
          <w:t>http</w:t>
        </w:r>
        <w:r w:rsidRPr="005146CF">
          <w:rPr>
            <w:color w:val="0000FF"/>
            <w:sz w:val="18"/>
            <w:szCs w:val="18"/>
            <w:u w:val="single"/>
            <w:lang w:eastAsia="zh-CN"/>
          </w:rPr>
          <w:t>://</w:t>
        </w:r>
        <w:proofErr w:type="spellStart"/>
        <w:r w:rsidRPr="005146CF">
          <w:rPr>
            <w:color w:val="0000FF"/>
            <w:sz w:val="18"/>
            <w:szCs w:val="18"/>
            <w:u w:val="single"/>
            <w:lang w:val="en-US" w:eastAsia="zh-CN"/>
          </w:rPr>
          <w:t>utp</w:t>
        </w:r>
        <w:proofErr w:type="spellEnd"/>
        <w:r w:rsidRPr="005146CF">
          <w:rPr>
            <w:color w:val="0000FF"/>
            <w:sz w:val="18"/>
            <w:szCs w:val="18"/>
            <w:u w:val="single"/>
            <w:lang w:eastAsia="zh-CN"/>
          </w:rPr>
          <w:t>.</w:t>
        </w:r>
        <w:proofErr w:type="spellStart"/>
        <w:r w:rsidRPr="005146CF">
          <w:rPr>
            <w:color w:val="0000FF"/>
            <w:sz w:val="18"/>
            <w:szCs w:val="18"/>
            <w:u w:val="single"/>
            <w:lang w:val="en-US" w:eastAsia="zh-CN"/>
          </w:rPr>
          <w:t>sberbank</w:t>
        </w:r>
        <w:proofErr w:type="spellEnd"/>
        <w:r w:rsidRPr="005146CF">
          <w:rPr>
            <w:color w:val="0000FF"/>
            <w:sz w:val="18"/>
            <w:szCs w:val="18"/>
            <w:u w:val="single"/>
            <w:lang w:eastAsia="zh-CN"/>
          </w:rPr>
          <w:t>-</w:t>
        </w:r>
        <w:proofErr w:type="spellStart"/>
        <w:r w:rsidRPr="005146CF">
          <w:rPr>
            <w:color w:val="0000FF"/>
            <w:sz w:val="18"/>
            <w:szCs w:val="18"/>
            <w:u w:val="single"/>
            <w:lang w:val="en-US" w:eastAsia="zh-CN"/>
          </w:rPr>
          <w:t>ast</w:t>
        </w:r>
        <w:proofErr w:type="spellEnd"/>
        <w:r w:rsidRPr="005146CF">
          <w:rPr>
            <w:color w:val="0000FF"/>
            <w:sz w:val="18"/>
            <w:szCs w:val="18"/>
            <w:u w:val="single"/>
            <w:lang w:eastAsia="zh-CN"/>
          </w:rPr>
          <w:t>.</w:t>
        </w:r>
        <w:proofErr w:type="spellStart"/>
        <w:r w:rsidRPr="005146CF">
          <w:rPr>
            <w:color w:val="0000FF"/>
            <w:sz w:val="18"/>
            <w:szCs w:val="18"/>
            <w:u w:val="single"/>
            <w:lang w:val="en-US" w:eastAsia="zh-CN"/>
          </w:rPr>
          <w:t>ru</w:t>
        </w:r>
        <w:proofErr w:type="spellEnd"/>
      </w:hyperlink>
      <w:r w:rsidRPr="005146CF">
        <w:rPr>
          <w:sz w:val="18"/>
          <w:szCs w:val="18"/>
          <w:lang w:eastAsia="zh-CN"/>
        </w:rPr>
        <w:t>, в соответствии с Регламентом.</w:t>
      </w:r>
    </w:p>
    <w:p w:rsidR="00452D3B" w:rsidRPr="005146CF" w:rsidRDefault="00452D3B" w:rsidP="00452D3B">
      <w:pPr>
        <w:suppressAutoHyphens/>
        <w:ind w:firstLine="708"/>
        <w:jc w:val="both"/>
        <w:rPr>
          <w:sz w:val="18"/>
          <w:szCs w:val="18"/>
          <w:lang w:eastAsia="zh-CN"/>
        </w:rPr>
      </w:pPr>
    </w:p>
    <w:p w:rsidR="00452D3B" w:rsidRPr="005146CF" w:rsidRDefault="00452D3B" w:rsidP="00452D3B">
      <w:pPr>
        <w:suppressAutoHyphens/>
        <w:ind w:firstLine="708"/>
        <w:jc w:val="center"/>
        <w:rPr>
          <w:sz w:val="18"/>
          <w:szCs w:val="18"/>
          <w:lang w:eastAsia="zh-CN"/>
        </w:rPr>
      </w:pPr>
      <w:proofErr w:type="spellStart"/>
      <w:r w:rsidRPr="005146CF">
        <w:rPr>
          <w:sz w:val="18"/>
          <w:szCs w:val="18"/>
          <w:lang w:eastAsia="zh-CN"/>
        </w:rPr>
        <w:t>3.Исчерпывающий</w:t>
      </w:r>
      <w:proofErr w:type="spellEnd"/>
      <w:r w:rsidRPr="005146CF">
        <w:rPr>
          <w:sz w:val="18"/>
          <w:szCs w:val="18"/>
          <w:lang w:eastAsia="zh-CN"/>
        </w:rPr>
        <w:t xml:space="preserve"> перечень представляемых Заявителем документов                                                                                                   и   требования к их оформлению</w:t>
      </w:r>
    </w:p>
    <w:p w:rsidR="00452D3B" w:rsidRPr="005146CF" w:rsidRDefault="00452D3B" w:rsidP="00452D3B">
      <w:pPr>
        <w:autoSpaceDE w:val="0"/>
        <w:autoSpaceDN w:val="0"/>
        <w:adjustRightInd w:val="0"/>
        <w:ind w:firstLine="720"/>
        <w:jc w:val="both"/>
        <w:rPr>
          <w:sz w:val="18"/>
          <w:szCs w:val="18"/>
        </w:rPr>
      </w:pPr>
    </w:p>
    <w:p w:rsidR="00452D3B" w:rsidRPr="005146CF" w:rsidRDefault="00452D3B" w:rsidP="00452D3B">
      <w:pPr>
        <w:suppressAutoHyphens/>
        <w:ind w:firstLine="708"/>
        <w:jc w:val="both"/>
        <w:rPr>
          <w:sz w:val="18"/>
          <w:szCs w:val="18"/>
          <w:lang w:eastAsia="zh-CN"/>
        </w:rPr>
      </w:pPr>
      <w:proofErr w:type="spellStart"/>
      <w:r w:rsidRPr="005146CF">
        <w:rPr>
          <w:sz w:val="18"/>
          <w:szCs w:val="18"/>
          <w:lang w:eastAsia="zh-CN"/>
        </w:rPr>
        <w:t>3.1.Для</w:t>
      </w:r>
      <w:proofErr w:type="spellEnd"/>
      <w:r w:rsidRPr="005146CF">
        <w:rPr>
          <w:sz w:val="18"/>
          <w:szCs w:val="18"/>
          <w:lang w:eastAsia="zh-CN"/>
        </w:rPr>
        <w:t xml:space="preserve">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452D3B" w:rsidRPr="005146CF" w:rsidRDefault="00452D3B" w:rsidP="00452D3B">
      <w:pPr>
        <w:ind w:firstLine="709"/>
        <w:jc w:val="both"/>
        <w:rPr>
          <w:bCs/>
          <w:sz w:val="18"/>
          <w:szCs w:val="18"/>
        </w:rPr>
      </w:pPr>
      <w:proofErr w:type="spellStart"/>
      <w:r w:rsidRPr="005146CF">
        <w:rPr>
          <w:rFonts w:eastAsia="Calibri"/>
          <w:sz w:val="18"/>
          <w:szCs w:val="18"/>
          <w:lang w:eastAsia="en-US"/>
        </w:rPr>
        <w:t>3.2.</w:t>
      </w:r>
      <w:r w:rsidRPr="005146CF">
        <w:rPr>
          <w:bCs/>
          <w:sz w:val="18"/>
          <w:szCs w:val="18"/>
        </w:rPr>
        <w:t>Подача</w:t>
      </w:r>
      <w:proofErr w:type="spellEnd"/>
      <w:r w:rsidRPr="005146CF">
        <w:rPr>
          <w:bCs/>
          <w:sz w:val="18"/>
          <w:szCs w:val="18"/>
        </w:rPr>
        <w:t xml:space="preserve">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5146CF">
        <w:rPr>
          <w:bCs/>
          <w:sz w:val="18"/>
          <w:szCs w:val="18"/>
        </w:rPr>
        <w:t>АСТ</w:t>
      </w:r>
      <w:proofErr w:type="spellEnd"/>
      <w:r w:rsidRPr="005146CF">
        <w:rPr>
          <w:bCs/>
          <w:sz w:val="18"/>
          <w:szCs w:val="18"/>
        </w:rPr>
        <w:t>» торговой секции «Приватизация, аренда и продажа прав» из личного кабинета претендента.</w:t>
      </w:r>
    </w:p>
    <w:p w:rsidR="00452D3B" w:rsidRPr="005146CF" w:rsidRDefault="00452D3B" w:rsidP="00452D3B">
      <w:pPr>
        <w:suppressAutoHyphens/>
        <w:ind w:firstLine="708"/>
        <w:jc w:val="both"/>
        <w:rPr>
          <w:sz w:val="18"/>
          <w:szCs w:val="18"/>
          <w:lang w:eastAsia="zh-CN"/>
        </w:rPr>
      </w:pPr>
      <w:r w:rsidRPr="005146CF">
        <w:rPr>
          <w:sz w:val="18"/>
          <w:szCs w:val="18"/>
          <w:lang w:eastAsia="zh-CN"/>
        </w:rPr>
        <w:t xml:space="preserve">Инструкция по работе в торговой секции «Приватизация, аренда и продажа прав» универсальной торговой платформы АО «Сбербанк – </w:t>
      </w:r>
      <w:proofErr w:type="spellStart"/>
      <w:r w:rsidRPr="005146CF">
        <w:rPr>
          <w:sz w:val="18"/>
          <w:szCs w:val="18"/>
          <w:lang w:eastAsia="zh-CN"/>
        </w:rPr>
        <w:t>АСТ</w:t>
      </w:r>
      <w:proofErr w:type="spellEnd"/>
      <w:r w:rsidRPr="005146CF">
        <w:rPr>
          <w:sz w:val="18"/>
          <w:szCs w:val="18"/>
          <w:lang w:eastAsia="zh-CN"/>
        </w:rPr>
        <w:t xml:space="preserve">» размещена по адресу: </w:t>
      </w:r>
      <w:hyperlink r:id="rId43" w:history="1">
        <w:r w:rsidRPr="005146CF">
          <w:rPr>
            <w:color w:val="0000FF"/>
            <w:sz w:val="18"/>
            <w:szCs w:val="18"/>
            <w:u w:val="single"/>
            <w:lang w:eastAsia="zh-CN"/>
          </w:rPr>
          <w:t>https://utp.sberbank-ast.ru/AP/Notice/652/Instructions</w:t>
        </w:r>
      </w:hyperlink>
      <w:r w:rsidRPr="005146CF">
        <w:rPr>
          <w:sz w:val="18"/>
          <w:szCs w:val="18"/>
          <w:lang w:eastAsia="zh-CN"/>
        </w:rPr>
        <w:t>.</w:t>
      </w:r>
    </w:p>
    <w:p w:rsidR="00452D3B" w:rsidRPr="005146CF" w:rsidRDefault="00452D3B" w:rsidP="00452D3B">
      <w:pPr>
        <w:suppressAutoHyphens/>
        <w:ind w:firstLine="708"/>
        <w:jc w:val="both"/>
        <w:rPr>
          <w:sz w:val="18"/>
          <w:szCs w:val="18"/>
          <w:lang w:eastAsia="zh-CN"/>
        </w:rPr>
      </w:pPr>
      <w:proofErr w:type="spellStart"/>
      <w:proofErr w:type="gramStart"/>
      <w:r w:rsidRPr="005146CF">
        <w:rPr>
          <w:rFonts w:eastAsia="Calibri"/>
          <w:sz w:val="18"/>
          <w:szCs w:val="18"/>
          <w:lang w:eastAsia="en-US"/>
        </w:rPr>
        <w:t>3.2.Заявка</w:t>
      </w:r>
      <w:proofErr w:type="spellEnd"/>
      <w:r w:rsidRPr="005146CF">
        <w:rPr>
          <w:rFonts w:eastAsia="Calibri"/>
          <w:sz w:val="18"/>
          <w:szCs w:val="18"/>
          <w:lang w:eastAsia="en-US"/>
        </w:rPr>
        <w:t xml:space="preserve"> и иные представленные одновременно с ней документы подаются в форме электронных документов</w:t>
      </w:r>
      <w:r w:rsidRPr="005146CF">
        <w:rPr>
          <w:sz w:val="18"/>
          <w:szCs w:val="18"/>
        </w:rPr>
        <w:t xml:space="preserve">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w:t>
      </w:r>
      <w:proofErr w:type="spellStart"/>
      <w:r w:rsidRPr="005146CF">
        <w:rPr>
          <w:sz w:val="18"/>
          <w:szCs w:val="18"/>
        </w:rPr>
        <w:t>ЭП</w:t>
      </w:r>
      <w:proofErr w:type="spellEnd"/>
      <w:r w:rsidRPr="005146CF">
        <w:rPr>
          <w:sz w:val="18"/>
          <w:szCs w:val="18"/>
        </w:rPr>
        <w:t xml:space="preserve"> заявителя, либо лица, имеющего право действовать от имени Заявителя. </w:t>
      </w:r>
      <w:proofErr w:type="gramEnd"/>
    </w:p>
    <w:p w:rsidR="00452D3B" w:rsidRPr="005146CF" w:rsidRDefault="00452D3B" w:rsidP="00452D3B">
      <w:pPr>
        <w:suppressAutoHyphens/>
        <w:ind w:firstLine="708"/>
        <w:jc w:val="both"/>
        <w:rPr>
          <w:sz w:val="18"/>
          <w:szCs w:val="18"/>
          <w:lang w:eastAsia="zh-CN"/>
        </w:rPr>
      </w:pPr>
      <w:proofErr w:type="spellStart"/>
      <w:r w:rsidRPr="005146CF">
        <w:rPr>
          <w:sz w:val="18"/>
          <w:szCs w:val="18"/>
          <w:lang w:eastAsia="zh-CN"/>
        </w:rPr>
        <w:t>3.3.Перечень</w:t>
      </w:r>
      <w:proofErr w:type="spellEnd"/>
      <w:r w:rsidRPr="005146CF">
        <w:rPr>
          <w:sz w:val="18"/>
          <w:szCs w:val="18"/>
          <w:lang w:eastAsia="zh-CN"/>
        </w:rPr>
        <w:t xml:space="preserve"> документов, подаваемых заявителями для участия в аукционе:</w:t>
      </w:r>
    </w:p>
    <w:p w:rsidR="00452D3B" w:rsidRPr="005146CF" w:rsidRDefault="00452D3B" w:rsidP="00452D3B">
      <w:pPr>
        <w:tabs>
          <w:tab w:val="left" w:pos="851"/>
          <w:tab w:val="left" w:pos="993"/>
        </w:tabs>
        <w:autoSpaceDE w:val="0"/>
        <w:autoSpaceDN w:val="0"/>
        <w:adjustRightInd w:val="0"/>
        <w:ind w:firstLine="709"/>
        <w:contextualSpacing/>
        <w:jc w:val="both"/>
        <w:rPr>
          <w:sz w:val="18"/>
          <w:szCs w:val="18"/>
        </w:rPr>
      </w:pPr>
      <w:r w:rsidRPr="005146CF">
        <w:rPr>
          <w:sz w:val="18"/>
          <w:szCs w:val="18"/>
        </w:rPr>
        <w:t>-заявка на участие в аукционе по установленной форме с указанием банковских реквизитов счета для возврата задатка;</w:t>
      </w:r>
    </w:p>
    <w:p w:rsidR="00452D3B" w:rsidRPr="005146CF" w:rsidRDefault="00452D3B" w:rsidP="00452D3B">
      <w:pPr>
        <w:tabs>
          <w:tab w:val="left" w:pos="851"/>
          <w:tab w:val="left" w:pos="993"/>
        </w:tabs>
        <w:autoSpaceDE w:val="0"/>
        <w:autoSpaceDN w:val="0"/>
        <w:adjustRightInd w:val="0"/>
        <w:ind w:firstLine="709"/>
        <w:contextualSpacing/>
        <w:jc w:val="both"/>
        <w:rPr>
          <w:sz w:val="18"/>
          <w:szCs w:val="18"/>
        </w:rPr>
      </w:pPr>
      <w:r w:rsidRPr="005146CF">
        <w:rPr>
          <w:sz w:val="18"/>
          <w:szCs w:val="18"/>
        </w:rPr>
        <w:t>-копии документов, удостоверяющих личность (для граждан);</w:t>
      </w:r>
    </w:p>
    <w:p w:rsidR="00452D3B" w:rsidRPr="005146CF" w:rsidRDefault="00452D3B" w:rsidP="00452D3B">
      <w:pPr>
        <w:tabs>
          <w:tab w:val="left" w:pos="851"/>
          <w:tab w:val="left" w:pos="993"/>
        </w:tabs>
        <w:autoSpaceDE w:val="0"/>
        <w:autoSpaceDN w:val="0"/>
        <w:adjustRightInd w:val="0"/>
        <w:ind w:firstLine="709"/>
        <w:contextualSpacing/>
        <w:jc w:val="both"/>
        <w:rPr>
          <w:sz w:val="18"/>
          <w:szCs w:val="18"/>
        </w:rPr>
      </w:pPr>
      <w:r w:rsidRPr="005146CF">
        <w:rPr>
          <w:sz w:val="18"/>
          <w:szCs w:val="18"/>
        </w:rPr>
        <w:t xml:space="preserve">-надлежащим образом заверенный перевод на русский язык документов </w:t>
      </w:r>
      <w:r w:rsidRPr="005146CF">
        <w:rPr>
          <w:sz w:val="18"/>
          <w:szCs w:val="1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2D3B" w:rsidRPr="005146CF" w:rsidRDefault="00452D3B" w:rsidP="00452D3B">
      <w:pPr>
        <w:tabs>
          <w:tab w:val="left" w:pos="851"/>
          <w:tab w:val="left" w:pos="993"/>
        </w:tabs>
        <w:autoSpaceDE w:val="0"/>
        <w:autoSpaceDN w:val="0"/>
        <w:adjustRightInd w:val="0"/>
        <w:ind w:firstLine="709"/>
        <w:contextualSpacing/>
        <w:jc w:val="both"/>
        <w:rPr>
          <w:sz w:val="18"/>
          <w:szCs w:val="18"/>
        </w:rPr>
      </w:pPr>
      <w:r w:rsidRPr="005146CF">
        <w:rPr>
          <w:sz w:val="18"/>
          <w:szCs w:val="18"/>
        </w:rPr>
        <w:t>-документы, подтверждающие внесение задатка.</w:t>
      </w:r>
    </w:p>
    <w:p w:rsidR="00452D3B" w:rsidRPr="005146CF" w:rsidRDefault="00452D3B" w:rsidP="00452D3B">
      <w:pPr>
        <w:suppressAutoHyphens/>
        <w:ind w:firstLine="708"/>
        <w:jc w:val="both"/>
        <w:rPr>
          <w:sz w:val="18"/>
          <w:szCs w:val="18"/>
          <w:lang w:eastAsia="zh-CN"/>
        </w:rPr>
      </w:pPr>
      <w:r w:rsidRPr="005146CF">
        <w:rPr>
          <w:sz w:val="18"/>
          <w:szCs w:val="18"/>
          <w:lang w:eastAsia="zh-CN"/>
        </w:rPr>
        <w:t>В случае подачи заявки представителем заявителя предъявляется доверенность, нотариально удостоверенная.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452D3B" w:rsidRPr="005146CF" w:rsidRDefault="00452D3B" w:rsidP="00452D3B">
      <w:pPr>
        <w:suppressAutoHyphens/>
        <w:ind w:firstLine="708"/>
        <w:jc w:val="both"/>
        <w:rPr>
          <w:sz w:val="18"/>
          <w:szCs w:val="18"/>
          <w:lang w:eastAsia="zh-CN"/>
        </w:rPr>
      </w:pPr>
      <w:r w:rsidRPr="005146CF">
        <w:rPr>
          <w:sz w:val="18"/>
          <w:szCs w:val="18"/>
          <w:lang w:eastAsia="zh-CN"/>
        </w:rPr>
        <w:t>В доверенности на осуществление действий от имени заявителя, указываются полномочия для участия в аукционе, а именно:</w:t>
      </w:r>
    </w:p>
    <w:p w:rsidR="00452D3B" w:rsidRPr="005146CF" w:rsidRDefault="00452D3B" w:rsidP="00452D3B">
      <w:pPr>
        <w:suppressAutoHyphens/>
        <w:ind w:firstLine="708"/>
        <w:jc w:val="both"/>
        <w:rPr>
          <w:sz w:val="18"/>
          <w:szCs w:val="18"/>
          <w:lang w:eastAsia="zh-CN"/>
        </w:rPr>
      </w:pPr>
      <w:r w:rsidRPr="005146CF">
        <w:rPr>
          <w:sz w:val="18"/>
          <w:szCs w:val="18"/>
          <w:lang w:eastAsia="zh-CN"/>
        </w:rPr>
        <w:t>подписывать заявки на участие в аукционе в электронной форме;</w:t>
      </w:r>
    </w:p>
    <w:p w:rsidR="00452D3B" w:rsidRPr="005146CF" w:rsidRDefault="00452D3B" w:rsidP="00452D3B">
      <w:pPr>
        <w:suppressAutoHyphens/>
        <w:ind w:firstLine="708"/>
        <w:jc w:val="both"/>
        <w:rPr>
          <w:sz w:val="18"/>
          <w:szCs w:val="18"/>
          <w:lang w:eastAsia="zh-CN"/>
        </w:rPr>
      </w:pPr>
      <w:r w:rsidRPr="005146CF">
        <w:rPr>
          <w:sz w:val="18"/>
          <w:szCs w:val="18"/>
          <w:lang w:eastAsia="zh-CN"/>
        </w:rPr>
        <w:t>делать предложения по цене в день проведения аукциона;</w:t>
      </w:r>
    </w:p>
    <w:p w:rsidR="00452D3B" w:rsidRPr="005146CF" w:rsidRDefault="00452D3B" w:rsidP="00452D3B">
      <w:pPr>
        <w:suppressAutoHyphens/>
        <w:ind w:firstLine="708"/>
        <w:jc w:val="both"/>
        <w:rPr>
          <w:sz w:val="18"/>
          <w:szCs w:val="18"/>
          <w:lang w:eastAsia="zh-CN"/>
        </w:rPr>
      </w:pPr>
      <w:r w:rsidRPr="005146CF">
        <w:rPr>
          <w:sz w:val="18"/>
          <w:szCs w:val="18"/>
          <w:lang w:eastAsia="zh-CN"/>
        </w:rPr>
        <w:t>подписывать протокол о результатах аукциона в случае признания победителем аукциона;</w:t>
      </w:r>
    </w:p>
    <w:p w:rsidR="00452D3B" w:rsidRPr="005146CF" w:rsidRDefault="00452D3B" w:rsidP="00452D3B">
      <w:pPr>
        <w:suppressAutoHyphens/>
        <w:ind w:firstLine="708"/>
        <w:jc w:val="both"/>
        <w:rPr>
          <w:sz w:val="18"/>
          <w:szCs w:val="18"/>
          <w:lang w:eastAsia="zh-CN"/>
        </w:rPr>
      </w:pPr>
      <w:r w:rsidRPr="005146CF">
        <w:rPr>
          <w:sz w:val="18"/>
          <w:szCs w:val="18"/>
          <w:lang w:eastAsia="zh-CN"/>
        </w:rPr>
        <w:t>заключать и подписывать договор аренды земельного участка по результатам аукциона.</w:t>
      </w:r>
    </w:p>
    <w:p w:rsidR="00452D3B" w:rsidRPr="005146CF" w:rsidRDefault="00452D3B" w:rsidP="00452D3B">
      <w:pPr>
        <w:suppressAutoHyphens/>
        <w:ind w:firstLine="708"/>
        <w:jc w:val="both"/>
        <w:rPr>
          <w:sz w:val="18"/>
          <w:szCs w:val="18"/>
          <w:lang w:eastAsia="zh-CN"/>
        </w:rPr>
      </w:pPr>
      <w:r w:rsidRPr="005146CF">
        <w:rPr>
          <w:sz w:val="18"/>
          <w:szCs w:val="18"/>
          <w:lang w:eastAsia="zh-CN"/>
        </w:rPr>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452D3B" w:rsidRPr="005146CF" w:rsidRDefault="00452D3B" w:rsidP="00452D3B">
      <w:pPr>
        <w:autoSpaceDE w:val="0"/>
        <w:autoSpaceDN w:val="0"/>
        <w:adjustRightInd w:val="0"/>
        <w:ind w:firstLine="539"/>
        <w:jc w:val="both"/>
        <w:rPr>
          <w:sz w:val="18"/>
          <w:szCs w:val="18"/>
        </w:rPr>
      </w:pPr>
    </w:p>
    <w:p w:rsidR="00452D3B" w:rsidRPr="005146CF" w:rsidRDefault="00452D3B" w:rsidP="00452D3B">
      <w:pPr>
        <w:suppressAutoHyphens/>
        <w:jc w:val="center"/>
        <w:rPr>
          <w:sz w:val="18"/>
          <w:szCs w:val="18"/>
          <w:lang w:eastAsia="zh-CN"/>
        </w:rPr>
      </w:pPr>
      <w:r w:rsidRPr="005146CF">
        <w:rPr>
          <w:b/>
          <w:sz w:val="18"/>
          <w:szCs w:val="18"/>
          <w:lang w:eastAsia="zh-CN"/>
        </w:rPr>
        <w:t xml:space="preserve">              </w:t>
      </w:r>
      <w:proofErr w:type="spellStart"/>
      <w:r w:rsidRPr="005146CF">
        <w:rPr>
          <w:sz w:val="18"/>
          <w:szCs w:val="18"/>
          <w:lang w:eastAsia="zh-CN"/>
        </w:rPr>
        <w:t>4.Порядок</w:t>
      </w:r>
      <w:proofErr w:type="spellEnd"/>
      <w:r w:rsidRPr="005146CF">
        <w:rPr>
          <w:sz w:val="18"/>
          <w:szCs w:val="18"/>
          <w:lang w:eastAsia="zh-CN"/>
        </w:rPr>
        <w:t xml:space="preserve"> внесения, блокирования и прекращения блокирования денежных сре</w:t>
      </w:r>
      <w:proofErr w:type="gramStart"/>
      <w:r w:rsidRPr="005146CF">
        <w:rPr>
          <w:sz w:val="18"/>
          <w:szCs w:val="18"/>
          <w:lang w:eastAsia="zh-CN"/>
        </w:rPr>
        <w:t>дств в к</w:t>
      </w:r>
      <w:proofErr w:type="gramEnd"/>
      <w:r w:rsidRPr="005146CF">
        <w:rPr>
          <w:sz w:val="18"/>
          <w:szCs w:val="18"/>
          <w:lang w:eastAsia="zh-CN"/>
        </w:rPr>
        <w:t>ачестве задатка</w:t>
      </w:r>
    </w:p>
    <w:p w:rsidR="00452D3B" w:rsidRPr="005146CF" w:rsidRDefault="00452D3B" w:rsidP="00452D3B">
      <w:pPr>
        <w:suppressAutoHyphens/>
        <w:jc w:val="both"/>
        <w:rPr>
          <w:b/>
          <w:sz w:val="18"/>
          <w:szCs w:val="18"/>
          <w:lang w:eastAsia="zh-CN"/>
        </w:rPr>
      </w:pPr>
    </w:p>
    <w:p w:rsidR="00452D3B" w:rsidRPr="005146CF" w:rsidRDefault="00452D3B" w:rsidP="00452D3B">
      <w:pPr>
        <w:widowControl w:val="0"/>
        <w:tabs>
          <w:tab w:val="left" w:pos="284"/>
          <w:tab w:val="left" w:pos="1346"/>
        </w:tabs>
        <w:suppressAutoHyphens/>
        <w:autoSpaceDE w:val="0"/>
        <w:ind w:firstLine="709"/>
        <w:jc w:val="both"/>
        <w:rPr>
          <w:sz w:val="18"/>
          <w:szCs w:val="18"/>
          <w:lang w:eastAsia="zh-CN"/>
        </w:rPr>
      </w:pPr>
      <w:proofErr w:type="spellStart"/>
      <w:r w:rsidRPr="005146CF">
        <w:rPr>
          <w:sz w:val="18"/>
          <w:szCs w:val="18"/>
          <w:lang w:eastAsia="zh-CN"/>
        </w:rPr>
        <w:t>4.1.Для</w:t>
      </w:r>
      <w:proofErr w:type="spellEnd"/>
      <w:r w:rsidRPr="005146CF">
        <w:rPr>
          <w:spacing w:val="-3"/>
          <w:sz w:val="18"/>
          <w:szCs w:val="18"/>
          <w:lang w:eastAsia="zh-CN"/>
        </w:rPr>
        <w:t xml:space="preserve"> </w:t>
      </w:r>
      <w:r w:rsidRPr="005146CF">
        <w:rPr>
          <w:sz w:val="18"/>
          <w:szCs w:val="18"/>
          <w:lang w:eastAsia="zh-CN"/>
        </w:rPr>
        <w:t>участия</w:t>
      </w:r>
      <w:r w:rsidRPr="005146CF">
        <w:rPr>
          <w:spacing w:val="-2"/>
          <w:sz w:val="18"/>
          <w:szCs w:val="18"/>
          <w:lang w:eastAsia="zh-CN"/>
        </w:rPr>
        <w:t xml:space="preserve"> </w:t>
      </w:r>
      <w:r w:rsidRPr="005146CF">
        <w:rPr>
          <w:sz w:val="18"/>
          <w:szCs w:val="18"/>
          <w:lang w:eastAsia="zh-CN"/>
        </w:rPr>
        <w:t>в</w:t>
      </w:r>
      <w:r w:rsidRPr="005146CF">
        <w:rPr>
          <w:spacing w:val="-2"/>
          <w:sz w:val="18"/>
          <w:szCs w:val="18"/>
          <w:lang w:eastAsia="zh-CN"/>
        </w:rPr>
        <w:t xml:space="preserve"> </w:t>
      </w:r>
      <w:r w:rsidRPr="005146CF">
        <w:rPr>
          <w:sz w:val="18"/>
          <w:szCs w:val="18"/>
          <w:lang w:eastAsia="zh-CN"/>
        </w:rPr>
        <w:t>аукционе</w:t>
      </w:r>
      <w:r w:rsidRPr="005146CF">
        <w:rPr>
          <w:spacing w:val="-2"/>
          <w:sz w:val="18"/>
          <w:szCs w:val="18"/>
          <w:lang w:eastAsia="zh-CN"/>
        </w:rPr>
        <w:t xml:space="preserve"> </w:t>
      </w:r>
      <w:r w:rsidRPr="005146CF">
        <w:rPr>
          <w:sz w:val="18"/>
          <w:szCs w:val="18"/>
          <w:lang w:eastAsia="zh-CN"/>
        </w:rPr>
        <w:t>в</w:t>
      </w:r>
      <w:r w:rsidRPr="005146CF">
        <w:rPr>
          <w:spacing w:val="-2"/>
          <w:sz w:val="18"/>
          <w:szCs w:val="18"/>
          <w:lang w:eastAsia="zh-CN"/>
        </w:rPr>
        <w:t xml:space="preserve"> </w:t>
      </w:r>
      <w:r w:rsidRPr="005146CF">
        <w:rPr>
          <w:sz w:val="18"/>
          <w:szCs w:val="18"/>
          <w:lang w:eastAsia="zh-CN"/>
        </w:rPr>
        <w:t>электронной</w:t>
      </w:r>
      <w:r w:rsidRPr="005146CF">
        <w:rPr>
          <w:spacing w:val="-5"/>
          <w:sz w:val="18"/>
          <w:szCs w:val="18"/>
          <w:lang w:eastAsia="zh-CN"/>
        </w:rPr>
        <w:t xml:space="preserve"> </w:t>
      </w:r>
      <w:r w:rsidRPr="005146CF">
        <w:rPr>
          <w:sz w:val="18"/>
          <w:szCs w:val="18"/>
          <w:lang w:eastAsia="zh-CN"/>
        </w:rPr>
        <w:t>форме</w:t>
      </w:r>
      <w:r w:rsidRPr="005146CF">
        <w:rPr>
          <w:spacing w:val="-1"/>
          <w:sz w:val="18"/>
          <w:szCs w:val="18"/>
          <w:lang w:eastAsia="zh-CN"/>
        </w:rPr>
        <w:t xml:space="preserve"> </w:t>
      </w:r>
      <w:r w:rsidRPr="005146CF">
        <w:rPr>
          <w:sz w:val="18"/>
          <w:szCs w:val="18"/>
          <w:lang w:eastAsia="zh-CN"/>
        </w:rPr>
        <w:t>устанавливается</w:t>
      </w:r>
      <w:r w:rsidRPr="005146CF">
        <w:rPr>
          <w:spacing w:val="-3"/>
          <w:sz w:val="18"/>
          <w:szCs w:val="18"/>
          <w:lang w:eastAsia="zh-CN"/>
        </w:rPr>
        <w:t xml:space="preserve"> </w:t>
      </w:r>
      <w:r w:rsidRPr="005146CF">
        <w:rPr>
          <w:sz w:val="18"/>
          <w:szCs w:val="18"/>
          <w:lang w:eastAsia="zh-CN"/>
        </w:rPr>
        <w:t>требование</w:t>
      </w:r>
      <w:r w:rsidRPr="005146CF">
        <w:rPr>
          <w:spacing w:val="-1"/>
          <w:sz w:val="18"/>
          <w:szCs w:val="18"/>
          <w:lang w:eastAsia="zh-CN"/>
        </w:rPr>
        <w:t xml:space="preserve"> </w:t>
      </w:r>
      <w:r w:rsidRPr="005146CF">
        <w:rPr>
          <w:sz w:val="18"/>
          <w:szCs w:val="18"/>
          <w:lang w:eastAsia="zh-CN"/>
        </w:rPr>
        <w:t>о</w:t>
      </w:r>
      <w:r w:rsidRPr="005146CF">
        <w:rPr>
          <w:spacing w:val="-1"/>
          <w:sz w:val="18"/>
          <w:szCs w:val="18"/>
          <w:lang w:eastAsia="zh-CN"/>
        </w:rPr>
        <w:t xml:space="preserve"> </w:t>
      </w:r>
      <w:r w:rsidRPr="005146CF">
        <w:rPr>
          <w:sz w:val="18"/>
          <w:szCs w:val="18"/>
          <w:lang w:eastAsia="zh-CN"/>
        </w:rPr>
        <w:t>внесении</w:t>
      </w:r>
      <w:r w:rsidRPr="005146CF">
        <w:rPr>
          <w:spacing w:val="-2"/>
          <w:sz w:val="18"/>
          <w:szCs w:val="18"/>
          <w:lang w:eastAsia="zh-CN"/>
        </w:rPr>
        <w:t xml:space="preserve"> </w:t>
      </w:r>
      <w:r w:rsidRPr="005146CF">
        <w:rPr>
          <w:sz w:val="18"/>
          <w:szCs w:val="18"/>
          <w:lang w:eastAsia="zh-CN"/>
        </w:rPr>
        <w:t>денежных сре</w:t>
      </w:r>
      <w:proofErr w:type="gramStart"/>
      <w:r w:rsidRPr="005146CF">
        <w:rPr>
          <w:sz w:val="18"/>
          <w:szCs w:val="18"/>
          <w:lang w:eastAsia="zh-CN"/>
        </w:rPr>
        <w:t>дств в с</w:t>
      </w:r>
      <w:proofErr w:type="gramEnd"/>
      <w:r w:rsidRPr="005146CF">
        <w:rPr>
          <w:sz w:val="18"/>
          <w:szCs w:val="18"/>
          <w:lang w:eastAsia="zh-CN"/>
        </w:rPr>
        <w:t>умме задатка на счёт Оператора электронной площадки (далее – Задаток).</w:t>
      </w:r>
    </w:p>
    <w:p w:rsidR="00452D3B" w:rsidRPr="005146CF" w:rsidRDefault="00452D3B" w:rsidP="00452D3B">
      <w:pPr>
        <w:widowControl w:val="0"/>
        <w:tabs>
          <w:tab w:val="left" w:pos="284"/>
          <w:tab w:val="left" w:pos="1346"/>
        </w:tabs>
        <w:suppressAutoHyphens/>
        <w:autoSpaceDE w:val="0"/>
        <w:ind w:right="-1" w:firstLine="709"/>
        <w:jc w:val="both"/>
        <w:rPr>
          <w:sz w:val="18"/>
          <w:szCs w:val="18"/>
          <w:lang w:eastAsia="zh-CN"/>
        </w:rPr>
      </w:pPr>
      <w:proofErr w:type="spellStart"/>
      <w:proofErr w:type="gramStart"/>
      <w:r w:rsidRPr="005146CF">
        <w:rPr>
          <w:sz w:val="18"/>
          <w:szCs w:val="18"/>
          <w:lang w:eastAsia="zh-CN"/>
        </w:rPr>
        <w:t>4.2.В</w:t>
      </w:r>
      <w:proofErr w:type="spellEnd"/>
      <w:r w:rsidRPr="005146CF">
        <w:rPr>
          <w:sz w:val="18"/>
          <w:szCs w:val="18"/>
          <w:lang w:eastAsia="zh-CN"/>
        </w:rPr>
        <w:t xml:space="preserve"> целях исполнения требований о внесении Задатка для участия в аукционе в электронной форме</w:t>
      </w:r>
      <w:r w:rsidRPr="005146CF">
        <w:rPr>
          <w:spacing w:val="1"/>
          <w:sz w:val="18"/>
          <w:szCs w:val="18"/>
          <w:lang w:eastAsia="zh-CN"/>
        </w:rPr>
        <w:t xml:space="preserve"> </w:t>
      </w:r>
      <w:r w:rsidRPr="005146CF">
        <w:rPr>
          <w:sz w:val="18"/>
          <w:szCs w:val="18"/>
          <w:lang w:eastAsia="zh-CN"/>
        </w:rPr>
        <w:t>Заявитель с учетом требований Раздела 2 и 3 настоящей аукционной документации обеспечивает наличие денежных средств на счёте</w:t>
      </w:r>
      <w:r w:rsidRPr="005146CF">
        <w:rPr>
          <w:spacing w:val="1"/>
          <w:sz w:val="18"/>
          <w:szCs w:val="18"/>
          <w:lang w:eastAsia="zh-CN"/>
        </w:rPr>
        <w:t xml:space="preserve"> </w:t>
      </w:r>
      <w:r w:rsidRPr="005146CF">
        <w:rPr>
          <w:sz w:val="18"/>
          <w:szCs w:val="18"/>
          <w:lang w:eastAsia="zh-CN"/>
        </w:rPr>
        <w:t>Оператора электронной площадки</w:t>
      </w:r>
      <w:r w:rsidRPr="005146CF">
        <w:rPr>
          <w:spacing w:val="1"/>
          <w:sz w:val="18"/>
          <w:szCs w:val="18"/>
          <w:lang w:eastAsia="zh-CN"/>
        </w:rPr>
        <w:t xml:space="preserve"> </w:t>
      </w:r>
      <w:r w:rsidRPr="005146CF">
        <w:rPr>
          <w:sz w:val="18"/>
          <w:szCs w:val="18"/>
          <w:lang w:eastAsia="zh-CN"/>
        </w:rPr>
        <w:t>в</w:t>
      </w:r>
      <w:r w:rsidRPr="005146CF">
        <w:rPr>
          <w:spacing w:val="-3"/>
          <w:sz w:val="18"/>
          <w:szCs w:val="18"/>
          <w:lang w:eastAsia="zh-CN"/>
        </w:rPr>
        <w:t xml:space="preserve"> </w:t>
      </w:r>
      <w:r w:rsidRPr="005146CF">
        <w:rPr>
          <w:sz w:val="18"/>
          <w:szCs w:val="18"/>
          <w:lang w:eastAsia="zh-CN"/>
        </w:rPr>
        <w:t>размере 30% (процентов) начальной цены предмета аукциона,</w:t>
      </w:r>
      <w:r w:rsidRPr="005146CF">
        <w:rPr>
          <w:spacing w:val="-1"/>
          <w:sz w:val="18"/>
          <w:szCs w:val="18"/>
          <w:lang w:eastAsia="zh-CN"/>
        </w:rPr>
        <w:t xml:space="preserve"> </w:t>
      </w:r>
      <w:r w:rsidRPr="005146CF">
        <w:rPr>
          <w:sz w:val="18"/>
          <w:szCs w:val="18"/>
          <w:lang w:eastAsia="zh-CN"/>
        </w:rPr>
        <w:t>указанном</w:t>
      </w:r>
      <w:r w:rsidRPr="005146CF">
        <w:rPr>
          <w:spacing w:val="-2"/>
          <w:sz w:val="18"/>
          <w:szCs w:val="18"/>
          <w:lang w:eastAsia="zh-CN"/>
        </w:rPr>
        <w:t xml:space="preserve"> </w:t>
      </w:r>
      <w:r w:rsidRPr="005146CF">
        <w:rPr>
          <w:sz w:val="18"/>
          <w:szCs w:val="18"/>
          <w:lang w:eastAsia="zh-CN"/>
        </w:rPr>
        <w:t>в</w:t>
      </w:r>
      <w:r w:rsidRPr="005146CF">
        <w:rPr>
          <w:spacing w:val="-2"/>
          <w:sz w:val="18"/>
          <w:szCs w:val="18"/>
          <w:lang w:eastAsia="zh-CN"/>
        </w:rPr>
        <w:t xml:space="preserve"> </w:t>
      </w:r>
      <w:r w:rsidRPr="005146CF">
        <w:rPr>
          <w:sz w:val="18"/>
          <w:szCs w:val="18"/>
          <w:lang w:eastAsia="zh-CN"/>
        </w:rPr>
        <w:t>Извещении о проведении аукциона в электронной форме на право заключения договора аренды земельного участка.</w:t>
      </w:r>
      <w:proofErr w:type="gramEnd"/>
    </w:p>
    <w:p w:rsidR="00452D3B" w:rsidRPr="005146CF" w:rsidRDefault="00452D3B" w:rsidP="00452D3B">
      <w:pPr>
        <w:tabs>
          <w:tab w:val="left" w:pos="284"/>
          <w:tab w:val="left" w:pos="10205"/>
        </w:tabs>
        <w:suppressAutoHyphens/>
        <w:ind w:right="-1" w:firstLine="709"/>
        <w:jc w:val="both"/>
        <w:rPr>
          <w:sz w:val="18"/>
          <w:szCs w:val="18"/>
          <w:lang w:eastAsia="zh-CN"/>
        </w:rPr>
      </w:pPr>
      <w:proofErr w:type="spellStart"/>
      <w:r w:rsidRPr="005146CF">
        <w:rPr>
          <w:sz w:val="18"/>
          <w:szCs w:val="18"/>
          <w:lang w:eastAsia="zh-CN"/>
        </w:rPr>
        <w:t>4.3.Перечисление</w:t>
      </w:r>
      <w:proofErr w:type="spellEnd"/>
      <w:r w:rsidRPr="005146CF">
        <w:rPr>
          <w:sz w:val="18"/>
          <w:szCs w:val="18"/>
          <w:lang w:eastAsia="zh-CN"/>
        </w:rPr>
        <w:t xml:space="preserve"> денежных средств на счёт Оператора электронной площадки производится по</w:t>
      </w:r>
      <w:r w:rsidRPr="005146CF">
        <w:rPr>
          <w:spacing w:val="-1"/>
          <w:sz w:val="18"/>
          <w:szCs w:val="18"/>
          <w:lang w:eastAsia="zh-CN"/>
        </w:rPr>
        <w:t xml:space="preserve"> </w:t>
      </w:r>
      <w:r w:rsidRPr="005146CF">
        <w:rPr>
          <w:sz w:val="18"/>
          <w:szCs w:val="18"/>
          <w:lang w:eastAsia="zh-CN"/>
        </w:rPr>
        <w:t>следующим</w:t>
      </w:r>
      <w:r w:rsidRPr="005146CF">
        <w:rPr>
          <w:spacing w:val="-1"/>
          <w:sz w:val="18"/>
          <w:szCs w:val="18"/>
          <w:lang w:eastAsia="zh-CN"/>
        </w:rPr>
        <w:t xml:space="preserve"> </w:t>
      </w:r>
      <w:r w:rsidRPr="005146CF">
        <w:rPr>
          <w:sz w:val="18"/>
          <w:szCs w:val="18"/>
          <w:lang w:eastAsia="zh-CN"/>
        </w:rPr>
        <w:t>реквизитам:</w:t>
      </w:r>
    </w:p>
    <w:p w:rsidR="00452D3B" w:rsidRPr="005146CF" w:rsidRDefault="00452D3B" w:rsidP="00452D3B">
      <w:pPr>
        <w:suppressAutoHyphens/>
        <w:rPr>
          <w:sz w:val="18"/>
          <w:szCs w:val="18"/>
          <w:lang w:eastAsia="zh-CN"/>
        </w:rPr>
      </w:pPr>
      <w:r w:rsidRPr="005146CF">
        <w:rPr>
          <w:sz w:val="18"/>
          <w:szCs w:val="18"/>
          <w:lang w:eastAsia="zh-CN"/>
        </w:rPr>
        <w:t>Получатель платежа: АО «Сбербанк-</w:t>
      </w:r>
      <w:proofErr w:type="spellStart"/>
      <w:r w:rsidRPr="005146CF">
        <w:rPr>
          <w:sz w:val="18"/>
          <w:szCs w:val="18"/>
          <w:lang w:eastAsia="zh-CN"/>
        </w:rPr>
        <w:t>АСТ</w:t>
      </w:r>
      <w:proofErr w:type="spellEnd"/>
      <w:r w:rsidRPr="005146CF">
        <w:rPr>
          <w:sz w:val="18"/>
          <w:szCs w:val="18"/>
          <w:lang w:eastAsia="zh-CN"/>
        </w:rPr>
        <w:t xml:space="preserve">» </w:t>
      </w:r>
    </w:p>
    <w:p w:rsidR="00452D3B" w:rsidRPr="005146CF" w:rsidRDefault="00452D3B" w:rsidP="00452D3B">
      <w:pPr>
        <w:suppressAutoHyphens/>
        <w:rPr>
          <w:sz w:val="18"/>
          <w:szCs w:val="18"/>
          <w:lang w:eastAsia="zh-CN"/>
        </w:rPr>
      </w:pPr>
      <w:r w:rsidRPr="005146CF">
        <w:rPr>
          <w:sz w:val="18"/>
          <w:szCs w:val="18"/>
          <w:lang w:eastAsia="zh-CN"/>
        </w:rPr>
        <w:lastRenderedPageBreak/>
        <w:t xml:space="preserve">Банковские реквизиты: </w:t>
      </w:r>
      <w:proofErr w:type="spellStart"/>
      <w:r w:rsidRPr="005146CF">
        <w:rPr>
          <w:sz w:val="18"/>
          <w:szCs w:val="18"/>
          <w:lang w:eastAsia="zh-CN"/>
        </w:rPr>
        <w:t>ПАО</w:t>
      </w:r>
      <w:proofErr w:type="spellEnd"/>
      <w:r w:rsidRPr="005146CF">
        <w:rPr>
          <w:sz w:val="18"/>
          <w:szCs w:val="18"/>
          <w:lang w:eastAsia="zh-CN"/>
        </w:rPr>
        <w:t xml:space="preserve"> «Сбербанк России» г. Москва</w:t>
      </w:r>
    </w:p>
    <w:p w:rsidR="00452D3B" w:rsidRPr="005146CF" w:rsidRDefault="00452D3B" w:rsidP="00452D3B">
      <w:pPr>
        <w:suppressAutoHyphens/>
        <w:rPr>
          <w:sz w:val="18"/>
          <w:szCs w:val="18"/>
          <w:lang w:eastAsia="zh-CN"/>
        </w:rPr>
      </w:pPr>
      <w:proofErr w:type="spellStart"/>
      <w:r w:rsidRPr="005146CF">
        <w:rPr>
          <w:sz w:val="18"/>
          <w:szCs w:val="18"/>
          <w:lang w:eastAsia="zh-CN"/>
        </w:rPr>
        <w:t>БИК</w:t>
      </w:r>
      <w:proofErr w:type="spellEnd"/>
      <w:r w:rsidRPr="005146CF">
        <w:rPr>
          <w:sz w:val="18"/>
          <w:szCs w:val="18"/>
          <w:lang w:eastAsia="zh-CN"/>
        </w:rPr>
        <w:t xml:space="preserve"> 044525225 </w:t>
      </w:r>
    </w:p>
    <w:p w:rsidR="00452D3B" w:rsidRPr="005146CF" w:rsidRDefault="00452D3B" w:rsidP="00452D3B">
      <w:pPr>
        <w:suppressAutoHyphens/>
        <w:rPr>
          <w:sz w:val="18"/>
          <w:szCs w:val="18"/>
          <w:lang w:eastAsia="zh-CN"/>
        </w:rPr>
      </w:pPr>
      <w:r w:rsidRPr="005146CF">
        <w:rPr>
          <w:sz w:val="18"/>
          <w:szCs w:val="18"/>
          <w:lang w:eastAsia="zh-CN"/>
        </w:rPr>
        <w:t xml:space="preserve">Номер  счета банка получателя средств: 40702810300020038047 </w:t>
      </w:r>
    </w:p>
    <w:p w:rsidR="00452D3B" w:rsidRPr="005146CF" w:rsidRDefault="00452D3B" w:rsidP="00452D3B">
      <w:pPr>
        <w:suppressAutoHyphens/>
        <w:rPr>
          <w:sz w:val="18"/>
          <w:szCs w:val="18"/>
          <w:lang w:eastAsia="zh-CN"/>
        </w:rPr>
      </w:pPr>
      <w:r w:rsidRPr="005146CF">
        <w:rPr>
          <w:sz w:val="18"/>
          <w:szCs w:val="18"/>
          <w:lang w:eastAsia="zh-CN"/>
        </w:rPr>
        <w:t>Номер счета получателя: 30101810400000000225</w:t>
      </w:r>
    </w:p>
    <w:p w:rsidR="00452D3B" w:rsidRPr="005146CF" w:rsidRDefault="00452D3B" w:rsidP="00452D3B">
      <w:pPr>
        <w:suppressAutoHyphens/>
        <w:rPr>
          <w:sz w:val="18"/>
          <w:szCs w:val="18"/>
          <w:lang w:eastAsia="zh-CN"/>
        </w:rPr>
      </w:pPr>
      <w:r w:rsidRPr="005146CF">
        <w:rPr>
          <w:sz w:val="18"/>
          <w:szCs w:val="18"/>
          <w:lang w:eastAsia="zh-CN"/>
        </w:rPr>
        <w:t>ИНН 7707308480   КПП 770401001</w:t>
      </w:r>
    </w:p>
    <w:p w:rsidR="00452D3B" w:rsidRPr="005146CF" w:rsidRDefault="00452D3B" w:rsidP="00452D3B">
      <w:pPr>
        <w:suppressAutoHyphens/>
        <w:jc w:val="both"/>
        <w:rPr>
          <w:sz w:val="18"/>
          <w:szCs w:val="18"/>
          <w:lang w:eastAsia="zh-CN"/>
        </w:rPr>
      </w:pPr>
      <w:r w:rsidRPr="005146CF">
        <w:rPr>
          <w:sz w:val="18"/>
          <w:szCs w:val="18"/>
          <w:lang w:eastAsia="zh-CN"/>
        </w:rPr>
        <w:t>Назначение платежа: «Перечисление денежных сре</w:t>
      </w:r>
      <w:proofErr w:type="gramStart"/>
      <w:r w:rsidRPr="005146CF">
        <w:rPr>
          <w:sz w:val="18"/>
          <w:szCs w:val="18"/>
          <w:lang w:eastAsia="zh-CN"/>
        </w:rPr>
        <w:t>дств в к</w:t>
      </w:r>
      <w:proofErr w:type="gramEnd"/>
      <w:r w:rsidRPr="005146CF">
        <w:rPr>
          <w:sz w:val="18"/>
          <w:szCs w:val="18"/>
          <w:lang w:eastAsia="zh-CN"/>
        </w:rPr>
        <w:t>ачестве задатка, ИНН плательщика. НДС не облагается».</w:t>
      </w:r>
    </w:p>
    <w:p w:rsidR="00452D3B" w:rsidRPr="005146CF" w:rsidRDefault="00452D3B" w:rsidP="00452D3B">
      <w:pPr>
        <w:suppressAutoHyphens/>
        <w:ind w:firstLine="709"/>
        <w:jc w:val="both"/>
        <w:rPr>
          <w:sz w:val="18"/>
          <w:szCs w:val="18"/>
          <w:lang w:eastAsia="zh-CN"/>
        </w:rPr>
      </w:pPr>
      <w:r w:rsidRPr="005146CF">
        <w:rPr>
          <w:sz w:val="18"/>
          <w:szCs w:val="18"/>
          <w:lang w:eastAsia="zh-CN"/>
        </w:rPr>
        <w:t xml:space="preserve">Образец платежного поручения приведен на электронной площадке по адресу: </w:t>
      </w:r>
      <w:hyperlink r:id="rId44" w:history="1">
        <w:r w:rsidRPr="005146CF">
          <w:rPr>
            <w:color w:val="0000FF"/>
            <w:sz w:val="18"/>
            <w:szCs w:val="18"/>
            <w:u w:val="single"/>
            <w:lang w:eastAsia="zh-CN"/>
          </w:rPr>
          <w:t>https://utp.sberbank-ast.ru/AP/Notice/653/Requisites</w:t>
        </w:r>
      </w:hyperlink>
      <w:r w:rsidRPr="005146CF">
        <w:rPr>
          <w:sz w:val="18"/>
          <w:szCs w:val="18"/>
          <w:lang w:eastAsia="zh-CN"/>
        </w:rPr>
        <w:t>.</w:t>
      </w:r>
    </w:p>
    <w:p w:rsidR="00452D3B" w:rsidRPr="005146CF" w:rsidRDefault="00452D3B" w:rsidP="00452D3B">
      <w:pPr>
        <w:suppressAutoHyphens/>
        <w:ind w:firstLine="709"/>
        <w:jc w:val="both"/>
        <w:rPr>
          <w:sz w:val="18"/>
          <w:szCs w:val="18"/>
          <w:lang w:eastAsia="zh-CN"/>
        </w:rPr>
      </w:pPr>
      <w:r w:rsidRPr="005146CF">
        <w:rPr>
          <w:sz w:val="18"/>
          <w:szCs w:val="18"/>
          <w:lang w:eastAsia="zh-CN"/>
        </w:rPr>
        <w:t>Денежные средства, перечисленные за участника третьим лицом, не зачисляются на счет такого участника.</w:t>
      </w:r>
    </w:p>
    <w:p w:rsidR="00452D3B" w:rsidRPr="005146CF" w:rsidRDefault="00452D3B" w:rsidP="00452D3B">
      <w:pPr>
        <w:widowControl w:val="0"/>
        <w:tabs>
          <w:tab w:val="left" w:pos="1346"/>
          <w:tab w:val="left" w:pos="10205"/>
        </w:tabs>
        <w:suppressAutoHyphens/>
        <w:autoSpaceDE w:val="0"/>
        <w:ind w:right="-1" w:firstLine="709"/>
        <w:jc w:val="both"/>
        <w:rPr>
          <w:sz w:val="18"/>
          <w:szCs w:val="18"/>
          <w:lang w:eastAsia="zh-CN"/>
        </w:rPr>
      </w:pPr>
      <w:proofErr w:type="spellStart"/>
      <w:r w:rsidRPr="005146CF">
        <w:rPr>
          <w:sz w:val="18"/>
          <w:szCs w:val="18"/>
          <w:lang w:eastAsia="zh-CN"/>
        </w:rPr>
        <w:t>4.4.Операции</w:t>
      </w:r>
      <w:proofErr w:type="spellEnd"/>
      <w:r w:rsidRPr="005146CF">
        <w:rPr>
          <w:spacing w:val="1"/>
          <w:sz w:val="18"/>
          <w:szCs w:val="18"/>
          <w:lang w:eastAsia="zh-CN"/>
        </w:rPr>
        <w:t xml:space="preserve"> </w:t>
      </w:r>
      <w:r w:rsidRPr="005146CF">
        <w:rPr>
          <w:sz w:val="18"/>
          <w:szCs w:val="18"/>
          <w:lang w:eastAsia="zh-CN"/>
        </w:rPr>
        <w:t>по</w:t>
      </w:r>
      <w:r w:rsidRPr="005146CF">
        <w:rPr>
          <w:spacing w:val="1"/>
          <w:sz w:val="18"/>
          <w:szCs w:val="18"/>
          <w:lang w:eastAsia="zh-CN"/>
        </w:rPr>
        <w:t xml:space="preserve"> </w:t>
      </w:r>
      <w:r w:rsidRPr="005146CF">
        <w:rPr>
          <w:sz w:val="18"/>
          <w:szCs w:val="18"/>
          <w:lang w:eastAsia="zh-CN"/>
        </w:rPr>
        <w:t>перечислению</w:t>
      </w:r>
      <w:r w:rsidRPr="005146CF">
        <w:rPr>
          <w:spacing w:val="1"/>
          <w:sz w:val="18"/>
          <w:szCs w:val="18"/>
          <w:lang w:eastAsia="zh-CN"/>
        </w:rPr>
        <w:t xml:space="preserve"> </w:t>
      </w:r>
      <w:r w:rsidRPr="005146CF">
        <w:rPr>
          <w:sz w:val="18"/>
          <w:szCs w:val="18"/>
          <w:lang w:eastAsia="zh-CN"/>
        </w:rPr>
        <w:t>денежных</w:t>
      </w:r>
      <w:r w:rsidRPr="005146CF">
        <w:rPr>
          <w:spacing w:val="1"/>
          <w:sz w:val="18"/>
          <w:szCs w:val="18"/>
          <w:lang w:eastAsia="zh-CN"/>
        </w:rPr>
        <w:t xml:space="preserve"> </w:t>
      </w:r>
      <w:r w:rsidRPr="005146CF">
        <w:rPr>
          <w:sz w:val="18"/>
          <w:szCs w:val="18"/>
          <w:lang w:eastAsia="zh-CN"/>
        </w:rPr>
        <w:t>средств</w:t>
      </w:r>
      <w:r w:rsidRPr="005146CF">
        <w:rPr>
          <w:spacing w:val="1"/>
          <w:sz w:val="18"/>
          <w:szCs w:val="18"/>
          <w:lang w:eastAsia="zh-CN"/>
        </w:rPr>
        <w:t xml:space="preserve"> </w:t>
      </w:r>
      <w:r w:rsidRPr="005146CF">
        <w:rPr>
          <w:sz w:val="18"/>
          <w:szCs w:val="18"/>
          <w:lang w:eastAsia="zh-CN"/>
        </w:rPr>
        <w:t>на</w:t>
      </w:r>
      <w:r w:rsidRPr="005146CF">
        <w:rPr>
          <w:spacing w:val="1"/>
          <w:sz w:val="18"/>
          <w:szCs w:val="18"/>
          <w:lang w:eastAsia="zh-CN"/>
        </w:rPr>
        <w:t xml:space="preserve"> </w:t>
      </w:r>
      <w:r w:rsidRPr="005146CF">
        <w:rPr>
          <w:sz w:val="18"/>
          <w:szCs w:val="18"/>
          <w:lang w:eastAsia="zh-CN"/>
        </w:rPr>
        <w:t>счете</w:t>
      </w:r>
      <w:r w:rsidRPr="005146CF">
        <w:rPr>
          <w:spacing w:val="1"/>
          <w:sz w:val="18"/>
          <w:szCs w:val="18"/>
          <w:lang w:eastAsia="zh-CN"/>
        </w:rPr>
        <w:t xml:space="preserve"> </w:t>
      </w:r>
      <w:r w:rsidRPr="005146CF">
        <w:rPr>
          <w:sz w:val="18"/>
          <w:szCs w:val="18"/>
          <w:lang w:eastAsia="zh-CN"/>
        </w:rPr>
        <w:t>Оператора</w:t>
      </w:r>
      <w:r w:rsidRPr="005146CF">
        <w:rPr>
          <w:spacing w:val="1"/>
          <w:sz w:val="18"/>
          <w:szCs w:val="18"/>
          <w:lang w:eastAsia="zh-CN"/>
        </w:rPr>
        <w:t xml:space="preserve"> </w:t>
      </w:r>
      <w:r w:rsidRPr="005146CF">
        <w:rPr>
          <w:sz w:val="18"/>
          <w:szCs w:val="18"/>
          <w:lang w:eastAsia="zh-CN"/>
        </w:rPr>
        <w:t>электронной</w:t>
      </w:r>
      <w:r w:rsidRPr="005146CF">
        <w:rPr>
          <w:spacing w:val="1"/>
          <w:sz w:val="18"/>
          <w:szCs w:val="18"/>
          <w:lang w:eastAsia="zh-CN"/>
        </w:rPr>
        <w:t xml:space="preserve"> </w:t>
      </w:r>
      <w:r w:rsidRPr="005146CF">
        <w:rPr>
          <w:sz w:val="18"/>
          <w:szCs w:val="18"/>
          <w:lang w:eastAsia="zh-CN"/>
        </w:rPr>
        <w:t>площадки</w:t>
      </w:r>
      <w:r w:rsidRPr="005146CF">
        <w:rPr>
          <w:spacing w:val="1"/>
          <w:sz w:val="18"/>
          <w:szCs w:val="18"/>
          <w:lang w:eastAsia="zh-CN"/>
        </w:rPr>
        <w:t xml:space="preserve"> </w:t>
      </w:r>
      <w:r w:rsidRPr="005146CF">
        <w:rPr>
          <w:sz w:val="18"/>
          <w:szCs w:val="18"/>
          <w:lang w:eastAsia="zh-CN"/>
        </w:rPr>
        <w:t>учитываются</w:t>
      </w:r>
      <w:r w:rsidRPr="005146CF">
        <w:rPr>
          <w:spacing w:val="-3"/>
          <w:sz w:val="18"/>
          <w:szCs w:val="18"/>
          <w:lang w:eastAsia="zh-CN"/>
        </w:rPr>
        <w:t xml:space="preserve"> </w:t>
      </w:r>
      <w:r w:rsidRPr="005146CF">
        <w:rPr>
          <w:sz w:val="18"/>
          <w:szCs w:val="18"/>
          <w:lang w:eastAsia="zh-CN"/>
        </w:rPr>
        <w:t>на</w:t>
      </w:r>
      <w:r w:rsidRPr="005146CF">
        <w:rPr>
          <w:spacing w:val="-5"/>
          <w:sz w:val="18"/>
          <w:szCs w:val="18"/>
          <w:lang w:eastAsia="zh-CN"/>
        </w:rPr>
        <w:t xml:space="preserve"> </w:t>
      </w:r>
      <w:r w:rsidRPr="005146CF">
        <w:rPr>
          <w:sz w:val="18"/>
          <w:szCs w:val="18"/>
          <w:lang w:eastAsia="zh-CN"/>
        </w:rPr>
        <w:t>аналитическом</w:t>
      </w:r>
      <w:r w:rsidRPr="005146CF">
        <w:rPr>
          <w:spacing w:val="-6"/>
          <w:sz w:val="18"/>
          <w:szCs w:val="18"/>
          <w:lang w:eastAsia="zh-CN"/>
        </w:rPr>
        <w:t xml:space="preserve"> </w:t>
      </w:r>
      <w:r w:rsidRPr="005146CF">
        <w:rPr>
          <w:sz w:val="18"/>
          <w:szCs w:val="18"/>
          <w:lang w:eastAsia="zh-CN"/>
        </w:rPr>
        <w:t>счете</w:t>
      </w:r>
      <w:r w:rsidRPr="005146CF">
        <w:rPr>
          <w:spacing w:val="-3"/>
          <w:sz w:val="18"/>
          <w:szCs w:val="18"/>
          <w:lang w:eastAsia="zh-CN"/>
        </w:rPr>
        <w:t xml:space="preserve"> </w:t>
      </w:r>
      <w:r w:rsidRPr="005146CF">
        <w:rPr>
          <w:sz w:val="18"/>
          <w:szCs w:val="18"/>
          <w:lang w:eastAsia="zh-CN"/>
        </w:rPr>
        <w:t>Заявителя,</w:t>
      </w:r>
      <w:r w:rsidRPr="005146CF">
        <w:rPr>
          <w:spacing w:val="-3"/>
          <w:sz w:val="18"/>
          <w:szCs w:val="18"/>
          <w:lang w:eastAsia="zh-CN"/>
        </w:rPr>
        <w:t xml:space="preserve"> организованном </w:t>
      </w:r>
      <w:r w:rsidRPr="005146CF">
        <w:rPr>
          <w:sz w:val="18"/>
          <w:szCs w:val="18"/>
          <w:lang w:eastAsia="zh-CN"/>
        </w:rPr>
        <w:t>Оператором</w:t>
      </w:r>
      <w:r w:rsidRPr="005146CF">
        <w:rPr>
          <w:spacing w:val="-2"/>
          <w:sz w:val="18"/>
          <w:szCs w:val="18"/>
          <w:lang w:eastAsia="zh-CN"/>
        </w:rPr>
        <w:t xml:space="preserve"> </w:t>
      </w:r>
      <w:r w:rsidRPr="005146CF">
        <w:rPr>
          <w:sz w:val="18"/>
          <w:szCs w:val="18"/>
          <w:lang w:eastAsia="zh-CN"/>
        </w:rPr>
        <w:t>электронной</w:t>
      </w:r>
      <w:r w:rsidRPr="005146CF">
        <w:rPr>
          <w:spacing w:val="-4"/>
          <w:sz w:val="18"/>
          <w:szCs w:val="18"/>
          <w:lang w:eastAsia="zh-CN"/>
        </w:rPr>
        <w:t xml:space="preserve"> </w:t>
      </w:r>
      <w:r w:rsidRPr="005146CF">
        <w:rPr>
          <w:sz w:val="18"/>
          <w:szCs w:val="18"/>
          <w:lang w:eastAsia="zh-CN"/>
        </w:rPr>
        <w:t>площадки.</w:t>
      </w:r>
    </w:p>
    <w:p w:rsidR="00452D3B" w:rsidRPr="005146CF" w:rsidRDefault="00452D3B" w:rsidP="00452D3B">
      <w:pPr>
        <w:suppressAutoHyphens/>
        <w:ind w:right="-1" w:firstLine="709"/>
        <w:jc w:val="both"/>
        <w:rPr>
          <w:sz w:val="18"/>
          <w:szCs w:val="18"/>
          <w:lang w:eastAsia="zh-CN"/>
        </w:rPr>
      </w:pPr>
      <w:r w:rsidRPr="005146CF">
        <w:rPr>
          <w:sz w:val="18"/>
          <w:szCs w:val="18"/>
          <w:lang w:eastAsia="zh-CN"/>
        </w:rPr>
        <w:t>Денежные</w:t>
      </w:r>
      <w:r w:rsidRPr="005146CF">
        <w:rPr>
          <w:spacing w:val="1"/>
          <w:sz w:val="18"/>
          <w:szCs w:val="18"/>
          <w:lang w:eastAsia="zh-CN"/>
        </w:rPr>
        <w:t xml:space="preserve"> </w:t>
      </w:r>
      <w:r w:rsidRPr="005146CF">
        <w:rPr>
          <w:sz w:val="18"/>
          <w:szCs w:val="18"/>
          <w:lang w:eastAsia="zh-CN"/>
        </w:rPr>
        <w:t>средства</w:t>
      </w:r>
      <w:r w:rsidRPr="005146CF">
        <w:rPr>
          <w:spacing w:val="1"/>
          <w:sz w:val="18"/>
          <w:szCs w:val="18"/>
          <w:lang w:eastAsia="zh-CN"/>
        </w:rPr>
        <w:t xml:space="preserve"> </w:t>
      </w:r>
      <w:r w:rsidRPr="005146CF">
        <w:rPr>
          <w:sz w:val="18"/>
          <w:szCs w:val="18"/>
          <w:lang w:eastAsia="zh-CN"/>
        </w:rPr>
        <w:t>в</w:t>
      </w:r>
      <w:r w:rsidRPr="005146CF">
        <w:rPr>
          <w:spacing w:val="1"/>
          <w:sz w:val="18"/>
          <w:szCs w:val="18"/>
          <w:lang w:eastAsia="zh-CN"/>
        </w:rPr>
        <w:t xml:space="preserve"> </w:t>
      </w:r>
      <w:r w:rsidRPr="005146CF">
        <w:rPr>
          <w:sz w:val="18"/>
          <w:szCs w:val="18"/>
          <w:lang w:eastAsia="zh-CN"/>
        </w:rPr>
        <w:t>размере,</w:t>
      </w:r>
      <w:r w:rsidRPr="005146CF">
        <w:rPr>
          <w:spacing w:val="1"/>
          <w:sz w:val="18"/>
          <w:szCs w:val="18"/>
          <w:lang w:eastAsia="zh-CN"/>
        </w:rPr>
        <w:t xml:space="preserve"> </w:t>
      </w:r>
      <w:r w:rsidRPr="005146CF">
        <w:rPr>
          <w:sz w:val="18"/>
          <w:szCs w:val="18"/>
          <w:lang w:eastAsia="zh-CN"/>
        </w:rPr>
        <w:t>равном</w:t>
      </w:r>
      <w:r w:rsidRPr="005146CF">
        <w:rPr>
          <w:spacing w:val="1"/>
          <w:sz w:val="18"/>
          <w:szCs w:val="18"/>
          <w:lang w:eastAsia="zh-CN"/>
        </w:rPr>
        <w:t xml:space="preserve"> </w:t>
      </w:r>
      <w:r w:rsidRPr="005146CF">
        <w:rPr>
          <w:sz w:val="18"/>
          <w:szCs w:val="18"/>
          <w:lang w:eastAsia="zh-CN"/>
        </w:rPr>
        <w:t>задатку в</w:t>
      </w:r>
      <w:r w:rsidRPr="005146CF">
        <w:rPr>
          <w:spacing w:val="-3"/>
          <w:sz w:val="18"/>
          <w:szCs w:val="18"/>
          <w:lang w:eastAsia="zh-CN"/>
        </w:rPr>
        <w:t xml:space="preserve"> </w:t>
      </w:r>
      <w:r w:rsidRPr="005146CF">
        <w:rPr>
          <w:sz w:val="18"/>
          <w:szCs w:val="18"/>
          <w:lang w:eastAsia="zh-CN"/>
        </w:rPr>
        <w:t>размере 30% (процентов) начальной цены предмета аукциона,</w:t>
      </w:r>
      <w:r w:rsidRPr="005146CF">
        <w:rPr>
          <w:spacing w:val="1"/>
          <w:sz w:val="18"/>
          <w:szCs w:val="18"/>
          <w:lang w:eastAsia="zh-CN"/>
        </w:rPr>
        <w:t xml:space="preserve"> </w:t>
      </w:r>
      <w:r w:rsidRPr="005146CF">
        <w:rPr>
          <w:sz w:val="18"/>
          <w:szCs w:val="18"/>
          <w:lang w:eastAsia="zh-CN"/>
        </w:rPr>
        <w:t>указанному</w:t>
      </w:r>
      <w:r w:rsidRPr="005146CF">
        <w:rPr>
          <w:spacing w:val="-2"/>
          <w:sz w:val="18"/>
          <w:szCs w:val="18"/>
          <w:lang w:eastAsia="zh-CN"/>
        </w:rPr>
        <w:t xml:space="preserve"> </w:t>
      </w:r>
      <w:r w:rsidRPr="005146CF">
        <w:rPr>
          <w:sz w:val="18"/>
          <w:szCs w:val="18"/>
          <w:lang w:eastAsia="zh-CN"/>
        </w:rPr>
        <w:t>в</w:t>
      </w:r>
      <w:r w:rsidRPr="005146CF">
        <w:rPr>
          <w:spacing w:val="-2"/>
          <w:sz w:val="18"/>
          <w:szCs w:val="18"/>
          <w:lang w:eastAsia="zh-CN"/>
        </w:rPr>
        <w:t xml:space="preserve"> </w:t>
      </w:r>
      <w:r w:rsidRPr="005146CF">
        <w:rPr>
          <w:sz w:val="18"/>
          <w:szCs w:val="18"/>
          <w:lang w:eastAsia="zh-CN"/>
        </w:rPr>
        <w:t>Извещении о проведен</w:t>
      </w:r>
      <w:proofErr w:type="gramStart"/>
      <w:r w:rsidRPr="005146CF">
        <w:rPr>
          <w:sz w:val="18"/>
          <w:szCs w:val="18"/>
          <w:lang w:eastAsia="zh-CN"/>
        </w:rPr>
        <w:t>ии ау</w:t>
      </w:r>
      <w:proofErr w:type="gramEnd"/>
      <w:r w:rsidRPr="005146CF">
        <w:rPr>
          <w:sz w:val="18"/>
          <w:szCs w:val="18"/>
          <w:lang w:eastAsia="zh-CN"/>
        </w:rPr>
        <w:t>кциона в электронной форме на право заключения договора аренды земельного участка,</w:t>
      </w:r>
      <w:r w:rsidRPr="005146CF">
        <w:rPr>
          <w:spacing w:val="1"/>
          <w:sz w:val="18"/>
          <w:szCs w:val="18"/>
          <w:lang w:eastAsia="zh-CN"/>
        </w:rPr>
        <w:t xml:space="preserve"> </w:t>
      </w:r>
      <w:r w:rsidRPr="005146CF">
        <w:rPr>
          <w:sz w:val="18"/>
          <w:szCs w:val="18"/>
          <w:lang w:eastAsia="zh-CN"/>
        </w:rPr>
        <w:t>блокируются</w:t>
      </w:r>
      <w:r w:rsidRPr="005146CF">
        <w:rPr>
          <w:spacing w:val="1"/>
          <w:sz w:val="18"/>
          <w:szCs w:val="18"/>
          <w:lang w:eastAsia="zh-CN"/>
        </w:rPr>
        <w:t xml:space="preserve"> </w:t>
      </w:r>
      <w:r w:rsidRPr="005146CF">
        <w:rPr>
          <w:sz w:val="18"/>
          <w:szCs w:val="18"/>
          <w:lang w:eastAsia="zh-CN"/>
        </w:rPr>
        <w:t>Оператором</w:t>
      </w:r>
      <w:r w:rsidRPr="005146CF">
        <w:rPr>
          <w:spacing w:val="1"/>
          <w:sz w:val="18"/>
          <w:szCs w:val="18"/>
          <w:lang w:eastAsia="zh-CN"/>
        </w:rPr>
        <w:t xml:space="preserve"> </w:t>
      </w:r>
      <w:r w:rsidRPr="005146CF">
        <w:rPr>
          <w:sz w:val="18"/>
          <w:szCs w:val="18"/>
          <w:lang w:eastAsia="zh-CN"/>
        </w:rPr>
        <w:t>электронной площадки</w:t>
      </w:r>
      <w:r w:rsidRPr="005146CF">
        <w:rPr>
          <w:spacing w:val="1"/>
          <w:sz w:val="18"/>
          <w:szCs w:val="18"/>
          <w:lang w:eastAsia="zh-CN"/>
        </w:rPr>
        <w:t xml:space="preserve"> </w:t>
      </w:r>
      <w:r w:rsidRPr="005146CF">
        <w:rPr>
          <w:sz w:val="18"/>
          <w:szCs w:val="18"/>
          <w:lang w:eastAsia="zh-CN"/>
        </w:rPr>
        <w:t>на</w:t>
      </w:r>
      <w:r w:rsidRPr="005146CF">
        <w:rPr>
          <w:spacing w:val="1"/>
          <w:sz w:val="18"/>
          <w:szCs w:val="18"/>
          <w:lang w:eastAsia="zh-CN"/>
        </w:rPr>
        <w:t xml:space="preserve"> </w:t>
      </w:r>
      <w:r w:rsidRPr="005146CF">
        <w:rPr>
          <w:sz w:val="18"/>
          <w:szCs w:val="18"/>
          <w:lang w:eastAsia="zh-CN"/>
        </w:rPr>
        <w:t>аналитическом</w:t>
      </w:r>
      <w:r w:rsidRPr="005146CF">
        <w:rPr>
          <w:spacing w:val="1"/>
          <w:sz w:val="18"/>
          <w:szCs w:val="18"/>
          <w:lang w:eastAsia="zh-CN"/>
        </w:rPr>
        <w:t xml:space="preserve"> </w:t>
      </w:r>
      <w:r w:rsidRPr="005146CF">
        <w:rPr>
          <w:sz w:val="18"/>
          <w:szCs w:val="18"/>
          <w:lang w:eastAsia="zh-CN"/>
        </w:rPr>
        <w:t>счете</w:t>
      </w:r>
      <w:r w:rsidRPr="005146CF">
        <w:rPr>
          <w:spacing w:val="1"/>
          <w:sz w:val="18"/>
          <w:szCs w:val="18"/>
          <w:lang w:eastAsia="zh-CN"/>
        </w:rPr>
        <w:t xml:space="preserve"> </w:t>
      </w:r>
      <w:r w:rsidRPr="005146CF">
        <w:rPr>
          <w:sz w:val="18"/>
          <w:szCs w:val="18"/>
          <w:lang w:eastAsia="zh-CN"/>
        </w:rPr>
        <w:t>Заявителя. Основанием для блокирования денежных средств является Заявка, направленная Оператору</w:t>
      </w:r>
      <w:r w:rsidRPr="005146CF">
        <w:rPr>
          <w:spacing w:val="1"/>
          <w:sz w:val="18"/>
          <w:szCs w:val="18"/>
          <w:lang w:eastAsia="zh-CN"/>
        </w:rPr>
        <w:t xml:space="preserve"> </w:t>
      </w:r>
      <w:r w:rsidRPr="005146CF">
        <w:rPr>
          <w:sz w:val="18"/>
          <w:szCs w:val="18"/>
          <w:lang w:eastAsia="zh-CN"/>
        </w:rPr>
        <w:t xml:space="preserve">электронной площадки. Заблокированные на аналитическом </w:t>
      </w:r>
      <w:proofErr w:type="gramStart"/>
      <w:r w:rsidRPr="005146CF">
        <w:rPr>
          <w:sz w:val="18"/>
          <w:szCs w:val="18"/>
          <w:lang w:eastAsia="zh-CN"/>
        </w:rPr>
        <w:t>счете</w:t>
      </w:r>
      <w:proofErr w:type="gramEnd"/>
      <w:r w:rsidRPr="005146CF">
        <w:rPr>
          <w:sz w:val="18"/>
          <w:szCs w:val="18"/>
          <w:lang w:eastAsia="zh-CN"/>
        </w:rPr>
        <w:t xml:space="preserve"> Заявителя денежные средства являются</w:t>
      </w:r>
      <w:r w:rsidRPr="005146CF">
        <w:rPr>
          <w:spacing w:val="1"/>
          <w:sz w:val="18"/>
          <w:szCs w:val="18"/>
          <w:lang w:eastAsia="zh-CN"/>
        </w:rPr>
        <w:t xml:space="preserve"> </w:t>
      </w:r>
      <w:r w:rsidRPr="005146CF">
        <w:rPr>
          <w:sz w:val="18"/>
          <w:szCs w:val="18"/>
          <w:lang w:eastAsia="zh-CN"/>
        </w:rPr>
        <w:t>задатком.</w:t>
      </w:r>
    </w:p>
    <w:p w:rsidR="00452D3B" w:rsidRPr="005146CF" w:rsidRDefault="00452D3B" w:rsidP="00452D3B">
      <w:pPr>
        <w:widowControl w:val="0"/>
        <w:tabs>
          <w:tab w:val="left" w:pos="1346"/>
        </w:tabs>
        <w:suppressAutoHyphens/>
        <w:autoSpaceDE w:val="0"/>
        <w:ind w:right="-1" w:firstLine="709"/>
        <w:jc w:val="both"/>
        <w:rPr>
          <w:sz w:val="18"/>
          <w:szCs w:val="18"/>
          <w:lang w:eastAsia="zh-CN"/>
        </w:rPr>
      </w:pPr>
      <w:proofErr w:type="spellStart"/>
      <w:r w:rsidRPr="005146CF">
        <w:rPr>
          <w:sz w:val="18"/>
          <w:szCs w:val="18"/>
          <w:lang w:eastAsia="zh-CN"/>
        </w:rPr>
        <w:t>4.5.Прекращение</w:t>
      </w:r>
      <w:proofErr w:type="spellEnd"/>
      <w:r w:rsidRPr="005146CF">
        <w:rPr>
          <w:spacing w:val="38"/>
          <w:sz w:val="18"/>
          <w:szCs w:val="18"/>
          <w:lang w:eastAsia="zh-CN"/>
        </w:rPr>
        <w:t xml:space="preserve"> </w:t>
      </w:r>
      <w:r w:rsidRPr="005146CF">
        <w:rPr>
          <w:sz w:val="18"/>
          <w:szCs w:val="18"/>
          <w:lang w:eastAsia="zh-CN"/>
        </w:rPr>
        <w:t>блокирования</w:t>
      </w:r>
      <w:r w:rsidRPr="005146CF">
        <w:rPr>
          <w:spacing w:val="38"/>
          <w:sz w:val="18"/>
          <w:szCs w:val="18"/>
          <w:lang w:eastAsia="zh-CN"/>
        </w:rPr>
        <w:t xml:space="preserve"> </w:t>
      </w:r>
      <w:r w:rsidRPr="005146CF">
        <w:rPr>
          <w:sz w:val="18"/>
          <w:szCs w:val="18"/>
          <w:lang w:eastAsia="zh-CN"/>
        </w:rPr>
        <w:t>денежных</w:t>
      </w:r>
      <w:r w:rsidRPr="005146CF">
        <w:rPr>
          <w:spacing w:val="39"/>
          <w:sz w:val="18"/>
          <w:szCs w:val="18"/>
          <w:lang w:eastAsia="zh-CN"/>
        </w:rPr>
        <w:t xml:space="preserve"> </w:t>
      </w:r>
      <w:r w:rsidRPr="005146CF">
        <w:rPr>
          <w:sz w:val="18"/>
          <w:szCs w:val="18"/>
          <w:lang w:eastAsia="zh-CN"/>
        </w:rPr>
        <w:t>средств</w:t>
      </w:r>
      <w:r w:rsidRPr="005146CF">
        <w:rPr>
          <w:spacing w:val="38"/>
          <w:sz w:val="18"/>
          <w:szCs w:val="18"/>
          <w:lang w:eastAsia="zh-CN"/>
        </w:rPr>
        <w:t xml:space="preserve"> </w:t>
      </w:r>
      <w:r w:rsidRPr="005146CF">
        <w:rPr>
          <w:sz w:val="18"/>
          <w:szCs w:val="18"/>
          <w:lang w:eastAsia="zh-CN"/>
        </w:rPr>
        <w:t>на</w:t>
      </w:r>
      <w:r w:rsidRPr="005146CF">
        <w:rPr>
          <w:spacing w:val="38"/>
          <w:sz w:val="18"/>
          <w:szCs w:val="18"/>
          <w:lang w:eastAsia="zh-CN"/>
        </w:rPr>
        <w:t xml:space="preserve"> </w:t>
      </w:r>
      <w:proofErr w:type="gramStart"/>
      <w:r w:rsidRPr="005146CF">
        <w:rPr>
          <w:sz w:val="18"/>
          <w:szCs w:val="18"/>
          <w:lang w:eastAsia="zh-CN"/>
        </w:rPr>
        <w:t>счете</w:t>
      </w:r>
      <w:proofErr w:type="gramEnd"/>
      <w:r w:rsidRPr="005146CF">
        <w:rPr>
          <w:spacing w:val="38"/>
          <w:sz w:val="18"/>
          <w:szCs w:val="18"/>
          <w:lang w:eastAsia="zh-CN"/>
        </w:rPr>
        <w:t xml:space="preserve"> </w:t>
      </w:r>
      <w:r w:rsidRPr="005146CF">
        <w:rPr>
          <w:sz w:val="18"/>
          <w:szCs w:val="18"/>
          <w:lang w:eastAsia="zh-CN"/>
        </w:rPr>
        <w:t>Заявителя</w:t>
      </w:r>
      <w:r w:rsidRPr="005146CF">
        <w:rPr>
          <w:spacing w:val="-2"/>
          <w:sz w:val="18"/>
          <w:szCs w:val="18"/>
          <w:lang w:eastAsia="zh-CN"/>
        </w:rPr>
        <w:t xml:space="preserve"> </w:t>
      </w:r>
      <w:r w:rsidRPr="005146CF">
        <w:rPr>
          <w:sz w:val="18"/>
          <w:szCs w:val="18"/>
          <w:lang w:eastAsia="zh-CN"/>
        </w:rPr>
        <w:t>производится</w:t>
      </w:r>
      <w:r w:rsidRPr="005146CF">
        <w:rPr>
          <w:spacing w:val="-1"/>
          <w:sz w:val="18"/>
          <w:szCs w:val="18"/>
          <w:lang w:eastAsia="zh-CN"/>
        </w:rPr>
        <w:t xml:space="preserve"> </w:t>
      </w:r>
      <w:r w:rsidRPr="005146CF">
        <w:rPr>
          <w:sz w:val="18"/>
          <w:szCs w:val="18"/>
          <w:lang w:eastAsia="zh-CN"/>
        </w:rPr>
        <w:t>Оператором</w:t>
      </w:r>
      <w:r w:rsidRPr="005146CF">
        <w:rPr>
          <w:spacing w:val="-2"/>
          <w:sz w:val="18"/>
          <w:szCs w:val="18"/>
          <w:lang w:eastAsia="zh-CN"/>
        </w:rPr>
        <w:t xml:space="preserve"> </w:t>
      </w:r>
      <w:r w:rsidRPr="005146CF">
        <w:rPr>
          <w:sz w:val="18"/>
          <w:szCs w:val="18"/>
          <w:lang w:eastAsia="zh-CN"/>
        </w:rPr>
        <w:t>электронной площадки</w:t>
      </w:r>
      <w:r w:rsidRPr="005146CF">
        <w:rPr>
          <w:spacing w:val="-1"/>
          <w:sz w:val="18"/>
          <w:szCs w:val="18"/>
          <w:lang w:eastAsia="zh-CN"/>
        </w:rPr>
        <w:t xml:space="preserve"> </w:t>
      </w:r>
      <w:r w:rsidRPr="005146CF">
        <w:rPr>
          <w:sz w:val="18"/>
          <w:szCs w:val="18"/>
          <w:lang w:eastAsia="zh-CN"/>
        </w:rPr>
        <w:t>в</w:t>
      </w:r>
      <w:r w:rsidRPr="005146CF">
        <w:rPr>
          <w:spacing w:val="-3"/>
          <w:sz w:val="18"/>
          <w:szCs w:val="18"/>
          <w:lang w:eastAsia="zh-CN"/>
        </w:rPr>
        <w:t xml:space="preserve"> </w:t>
      </w:r>
      <w:r w:rsidRPr="005146CF">
        <w:rPr>
          <w:sz w:val="18"/>
          <w:szCs w:val="18"/>
          <w:lang w:eastAsia="zh-CN"/>
        </w:rPr>
        <w:t>следующем порядке:</w:t>
      </w:r>
    </w:p>
    <w:p w:rsidR="00452D3B" w:rsidRPr="005146CF" w:rsidRDefault="00452D3B" w:rsidP="00452D3B">
      <w:pPr>
        <w:widowControl w:val="0"/>
        <w:tabs>
          <w:tab w:val="left" w:pos="993"/>
          <w:tab w:val="left" w:pos="1240"/>
        </w:tabs>
        <w:suppressAutoHyphens/>
        <w:autoSpaceDE w:val="0"/>
        <w:ind w:right="-1" w:firstLine="709"/>
        <w:contextualSpacing/>
        <w:jc w:val="both"/>
        <w:rPr>
          <w:sz w:val="18"/>
          <w:szCs w:val="18"/>
          <w:lang w:eastAsia="zh-CN"/>
        </w:rPr>
      </w:pPr>
      <w:r w:rsidRPr="005146CF">
        <w:rPr>
          <w:sz w:val="18"/>
          <w:szCs w:val="18"/>
          <w:lang w:eastAsia="zh-CN"/>
        </w:rPr>
        <w:t>-для  Заявителя, отозвавшего Заявку до окончания срока приема Заявок, установленного пунктом 7.2</w:t>
      </w:r>
      <w:r w:rsidRPr="005146CF">
        <w:rPr>
          <w:spacing w:val="1"/>
          <w:sz w:val="18"/>
          <w:szCs w:val="18"/>
          <w:lang w:eastAsia="zh-CN"/>
        </w:rPr>
        <w:t xml:space="preserve"> </w:t>
      </w:r>
      <w:r w:rsidRPr="005146CF">
        <w:rPr>
          <w:sz w:val="18"/>
          <w:szCs w:val="18"/>
          <w:lang w:eastAsia="zh-CN"/>
        </w:rPr>
        <w:t>Извещения,</w:t>
      </w:r>
      <w:r w:rsidRPr="005146CF">
        <w:rPr>
          <w:spacing w:val="56"/>
          <w:sz w:val="18"/>
          <w:szCs w:val="18"/>
          <w:lang w:eastAsia="zh-CN"/>
        </w:rPr>
        <w:t xml:space="preserve"> </w:t>
      </w:r>
      <w:r w:rsidRPr="005146CF">
        <w:rPr>
          <w:sz w:val="18"/>
          <w:szCs w:val="18"/>
          <w:lang w:eastAsia="zh-CN"/>
        </w:rPr>
        <w:t>– в</w:t>
      </w:r>
      <w:r w:rsidRPr="005146CF">
        <w:rPr>
          <w:spacing w:val="55"/>
          <w:sz w:val="18"/>
          <w:szCs w:val="18"/>
          <w:lang w:eastAsia="zh-CN"/>
        </w:rPr>
        <w:t xml:space="preserve"> </w:t>
      </w:r>
      <w:r w:rsidRPr="005146CF">
        <w:rPr>
          <w:sz w:val="18"/>
          <w:szCs w:val="18"/>
          <w:lang w:eastAsia="zh-CN"/>
        </w:rPr>
        <w:t>течение 3</w:t>
      </w:r>
      <w:r w:rsidRPr="005146CF">
        <w:rPr>
          <w:spacing w:val="55"/>
          <w:sz w:val="18"/>
          <w:szCs w:val="18"/>
          <w:lang w:eastAsia="zh-CN"/>
        </w:rPr>
        <w:t xml:space="preserve"> </w:t>
      </w:r>
      <w:r w:rsidRPr="005146CF">
        <w:rPr>
          <w:sz w:val="18"/>
          <w:szCs w:val="18"/>
          <w:lang w:eastAsia="zh-CN"/>
        </w:rPr>
        <w:t>(трех) рабочих</w:t>
      </w:r>
      <w:r w:rsidRPr="005146CF">
        <w:rPr>
          <w:spacing w:val="55"/>
          <w:sz w:val="18"/>
          <w:szCs w:val="18"/>
          <w:lang w:eastAsia="zh-CN"/>
        </w:rPr>
        <w:t xml:space="preserve"> </w:t>
      </w:r>
      <w:r w:rsidRPr="005146CF">
        <w:rPr>
          <w:sz w:val="18"/>
          <w:szCs w:val="18"/>
          <w:lang w:eastAsia="zh-CN"/>
        </w:rPr>
        <w:t>дней</w:t>
      </w:r>
      <w:r w:rsidRPr="005146CF">
        <w:rPr>
          <w:spacing w:val="55"/>
          <w:sz w:val="18"/>
          <w:szCs w:val="18"/>
          <w:lang w:eastAsia="zh-CN"/>
        </w:rPr>
        <w:t xml:space="preserve"> </w:t>
      </w:r>
      <w:r w:rsidRPr="005146CF">
        <w:rPr>
          <w:sz w:val="18"/>
          <w:szCs w:val="18"/>
          <w:lang w:eastAsia="zh-CN"/>
        </w:rPr>
        <w:t>со дня</w:t>
      </w:r>
      <w:r w:rsidRPr="005146CF">
        <w:rPr>
          <w:spacing w:val="55"/>
          <w:sz w:val="18"/>
          <w:szCs w:val="18"/>
          <w:lang w:eastAsia="zh-CN"/>
        </w:rPr>
        <w:t xml:space="preserve"> </w:t>
      </w:r>
      <w:r w:rsidRPr="005146CF">
        <w:rPr>
          <w:sz w:val="18"/>
          <w:szCs w:val="18"/>
          <w:lang w:eastAsia="zh-CN"/>
        </w:rPr>
        <w:t>поступления уведомления</w:t>
      </w:r>
      <w:r w:rsidRPr="005146CF">
        <w:rPr>
          <w:spacing w:val="55"/>
          <w:sz w:val="18"/>
          <w:szCs w:val="18"/>
          <w:lang w:eastAsia="zh-CN"/>
        </w:rPr>
        <w:t xml:space="preserve"> </w:t>
      </w:r>
      <w:r w:rsidRPr="005146CF">
        <w:rPr>
          <w:sz w:val="18"/>
          <w:szCs w:val="18"/>
          <w:lang w:eastAsia="zh-CN"/>
        </w:rPr>
        <w:t>об отзыве</w:t>
      </w:r>
      <w:r w:rsidRPr="005146CF">
        <w:rPr>
          <w:spacing w:val="55"/>
          <w:sz w:val="18"/>
          <w:szCs w:val="18"/>
          <w:lang w:eastAsia="zh-CN"/>
        </w:rPr>
        <w:t xml:space="preserve"> </w:t>
      </w:r>
      <w:r w:rsidRPr="005146CF">
        <w:rPr>
          <w:sz w:val="18"/>
          <w:szCs w:val="18"/>
          <w:lang w:eastAsia="zh-CN"/>
        </w:rPr>
        <w:t>Заявки;</w:t>
      </w:r>
    </w:p>
    <w:p w:rsidR="00452D3B" w:rsidRPr="005146CF" w:rsidRDefault="00452D3B" w:rsidP="00452D3B">
      <w:pPr>
        <w:widowControl w:val="0"/>
        <w:tabs>
          <w:tab w:val="left" w:pos="993"/>
          <w:tab w:val="left" w:pos="1240"/>
        </w:tabs>
        <w:suppressAutoHyphens/>
        <w:autoSpaceDE w:val="0"/>
        <w:ind w:right="-1" w:firstLine="709"/>
        <w:contextualSpacing/>
        <w:jc w:val="both"/>
        <w:rPr>
          <w:sz w:val="18"/>
          <w:szCs w:val="18"/>
          <w:lang w:eastAsia="zh-CN"/>
        </w:rPr>
      </w:pPr>
      <w:r w:rsidRPr="005146CF">
        <w:rPr>
          <w:sz w:val="18"/>
          <w:szCs w:val="18"/>
          <w:lang w:eastAsia="zh-CN"/>
        </w:rPr>
        <w:t>-для  Заявителя, не допущенного к участию в аукционе в электронной форме, – в течение 3 (трех)</w:t>
      </w:r>
      <w:r w:rsidRPr="005146CF">
        <w:rPr>
          <w:spacing w:val="1"/>
          <w:sz w:val="18"/>
          <w:szCs w:val="18"/>
          <w:lang w:eastAsia="zh-CN"/>
        </w:rPr>
        <w:t xml:space="preserve"> </w:t>
      </w:r>
      <w:r w:rsidRPr="005146CF">
        <w:rPr>
          <w:sz w:val="18"/>
          <w:szCs w:val="18"/>
          <w:lang w:eastAsia="zh-CN"/>
        </w:rPr>
        <w:t>рабочих</w:t>
      </w:r>
      <w:r w:rsidRPr="005146CF">
        <w:rPr>
          <w:spacing w:val="-7"/>
          <w:sz w:val="18"/>
          <w:szCs w:val="18"/>
          <w:lang w:eastAsia="zh-CN"/>
        </w:rPr>
        <w:t xml:space="preserve"> </w:t>
      </w:r>
      <w:r w:rsidRPr="005146CF">
        <w:rPr>
          <w:sz w:val="18"/>
          <w:szCs w:val="18"/>
          <w:lang w:eastAsia="zh-CN"/>
        </w:rPr>
        <w:t>дней</w:t>
      </w:r>
      <w:r w:rsidRPr="005146CF">
        <w:rPr>
          <w:spacing w:val="-5"/>
          <w:sz w:val="18"/>
          <w:szCs w:val="18"/>
          <w:lang w:eastAsia="zh-CN"/>
        </w:rPr>
        <w:t xml:space="preserve"> </w:t>
      </w:r>
      <w:r w:rsidRPr="005146CF">
        <w:rPr>
          <w:sz w:val="18"/>
          <w:szCs w:val="18"/>
          <w:lang w:eastAsia="zh-CN"/>
        </w:rPr>
        <w:t>со</w:t>
      </w:r>
      <w:r w:rsidRPr="005146CF">
        <w:rPr>
          <w:spacing w:val="-6"/>
          <w:sz w:val="18"/>
          <w:szCs w:val="18"/>
          <w:lang w:eastAsia="zh-CN"/>
        </w:rPr>
        <w:t xml:space="preserve"> </w:t>
      </w:r>
      <w:r w:rsidRPr="005146CF">
        <w:rPr>
          <w:sz w:val="18"/>
          <w:szCs w:val="18"/>
          <w:lang w:eastAsia="zh-CN"/>
        </w:rPr>
        <w:t>дня</w:t>
      </w:r>
      <w:r w:rsidRPr="005146CF">
        <w:rPr>
          <w:spacing w:val="-6"/>
          <w:sz w:val="18"/>
          <w:szCs w:val="18"/>
          <w:lang w:eastAsia="zh-CN"/>
        </w:rPr>
        <w:t xml:space="preserve"> </w:t>
      </w:r>
      <w:r w:rsidRPr="005146CF">
        <w:rPr>
          <w:sz w:val="18"/>
          <w:szCs w:val="18"/>
          <w:lang w:eastAsia="zh-CN"/>
        </w:rPr>
        <w:t>оформления</w:t>
      </w:r>
      <w:r w:rsidRPr="005146CF">
        <w:rPr>
          <w:spacing w:val="-6"/>
          <w:sz w:val="18"/>
          <w:szCs w:val="18"/>
          <w:lang w:eastAsia="zh-CN"/>
        </w:rPr>
        <w:t xml:space="preserve"> </w:t>
      </w:r>
      <w:r w:rsidRPr="005146CF">
        <w:rPr>
          <w:sz w:val="18"/>
          <w:szCs w:val="18"/>
          <w:lang w:eastAsia="zh-CN"/>
        </w:rPr>
        <w:t>Протокола</w:t>
      </w:r>
      <w:r w:rsidRPr="005146CF">
        <w:rPr>
          <w:spacing w:val="-4"/>
          <w:sz w:val="18"/>
          <w:szCs w:val="18"/>
          <w:lang w:eastAsia="zh-CN"/>
        </w:rPr>
        <w:t xml:space="preserve"> </w:t>
      </w:r>
      <w:r w:rsidRPr="005146CF">
        <w:rPr>
          <w:sz w:val="18"/>
          <w:szCs w:val="18"/>
          <w:lang w:eastAsia="zh-CN"/>
        </w:rPr>
        <w:t>рассмотрения</w:t>
      </w:r>
      <w:r w:rsidRPr="005146CF">
        <w:rPr>
          <w:spacing w:val="-6"/>
          <w:sz w:val="18"/>
          <w:szCs w:val="18"/>
          <w:lang w:eastAsia="zh-CN"/>
        </w:rPr>
        <w:t xml:space="preserve"> </w:t>
      </w:r>
      <w:r w:rsidRPr="005146CF">
        <w:rPr>
          <w:sz w:val="18"/>
          <w:szCs w:val="18"/>
          <w:lang w:eastAsia="zh-CN"/>
        </w:rPr>
        <w:t>заявок</w:t>
      </w:r>
      <w:r w:rsidRPr="005146CF">
        <w:rPr>
          <w:spacing w:val="-6"/>
          <w:sz w:val="18"/>
          <w:szCs w:val="18"/>
          <w:lang w:eastAsia="zh-CN"/>
        </w:rPr>
        <w:t xml:space="preserve"> </w:t>
      </w:r>
      <w:r w:rsidRPr="005146CF">
        <w:rPr>
          <w:sz w:val="18"/>
          <w:szCs w:val="18"/>
          <w:lang w:eastAsia="zh-CN"/>
        </w:rPr>
        <w:t>на</w:t>
      </w:r>
      <w:r w:rsidRPr="005146CF">
        <w:rPr>
          <w:spacing w:val="-5"/>
          <w:sz w:val="18"/>
          <w:szCs w:val="18"/>
          <w:lang w:eastAsia="zh-CN"/>
        </w:rPr>
        <w:t xml:space="preserve"> </w:t>
      </w:r>
      <w:r w:rsidRPr="005146CF">
        <w:rPr>
          <w:sz w:val="18"/>
          <w:szCs w:val="18"/>
          <w:lang w:eastAsia="zh-CN"/>
        </w:rPr>
        <w:t>участие</w:t>
      </w:r>
      <w:r w:rsidRPr="005146CF">
        <w:rPr>
          <w:spacing w:val="-3"/>
          <w:sz w:val="18"/>
          <w:szCs w:val="18"/>
          <w:lang w:eastAsia="zh-CN"/>
        </w:rPr>
        <w:t xml:space="preserve"> </w:t>
      </w:r>
      <w:r w:rsidRPr="005146CF">
        <w:rPr>
          <w:sz w:val="18"/>
          <w:szCs w:val="18"/>
          <w:lang w:eastAsia="zh-CN"/>
        </w:rPr>
        <w:t>в</w:t>
      </w:r>
      <w:r w:rsidRPr="005146CF">
        <w:rPr>
          <w:spacing w:val="-6"/>
          <w:sz w:val="18"/>
          <w:szCs w:val="18"/>
          <w:lang w:eastAsia="zh-CN"/>
        </w:rPr>
        <w:t xml:space="preserve"> </w:t>
      </w:r>
      <w:r w:rsidRPr="005146CF">
        <w:rPr>
          <w:sz w:val="18"/>
          <w:szCs w:val="18"/>
          <w:lang w:eastAsia="zh-CN"/>
        </w:rPr>
        <w:t>аукционе</w:t>
      </w:r>
      <w:r w:rsidRPr="005146CF">
        <w:rPr>
          <w:spacing w:val="-3"/>
          <w:sz w:val="18"/>
          <w:szCs w:val="18"/>
          <w:lang w:eastAsia="zh-CN"/>
        </w:rPr>
        <w:t xml:space="preserve"> </w:t>
      </w:r>
      <w:r w:rsidRPr="005146CF">
        <w:rPr>
          <w:sz w:val="18"/>
          <w:szCs w:val="18"/>
          <w:lang w:eastAsia="zh-CN"/>
        </w:rPr>
        <w:t>в</w:t>
      </w:r>
      <w:r w:rsidRPr="005146CF">
        <w:rPr>
          <w:spacing w:val="-5"/>
          <w:sz w:val="18"/>
          <w:szCs w:val="18"/>
          <w:lang w:eastAsia="zh-CN"/>
        </w:rPr>
        <w:t xml:space="preserve"> </w:t>
      </w:r>
      <w:r w:rsidRPr="005146CF">
        <w:rPr>
          <w:sz w:val="18"/>
          <w:szCs w:val="18"/>
          <w:lang w:eastAsia="zh-CN"/>
        </w:rPr>
        <w:t>электронной</w:t>
      </w:r>
      <w:r w:rsidRPr="005146CF">
        <w:rPr>
          <w:spacing w:val="-6"/>
          <w:sz w:val="18"/>
          <w:szCs w:val="18"/>
          <w:lang w:eastAsia="zh-CN"/>
        </w:rPr>
        <w:t xml:space="preserve"> </w:t>
      </w:r>
      <w:r w:rsidRPr="005146CF">
        <w:rPr>
          <w:sz w:val="18"/>
          <w:szCs w:val="18"/>
          <w:lang w:eastAsia="zh-CN"/>
        </w:rPr>
        <w:t>форме</w:t>
      </w:r>
      <w:proofErr w:type="gramStart"/>
      <w:r w:rsidRPr="005146CF">
        <w:rPr>
          <w:spacing w:val="-53"/>
          <w:sz w:val="18"/>
          <w:szCs w:val="18"/>
          <w:lang w:eastAsia="zh-CN"/>
        </w:rPr>
        <w:t xml:space="preserve"> </w:t>
      </w:r>
      <w:r w:rsidRPr="005146CF">
        <w:rPr>
          <w:sz w:val="18"/>
          <w:szCs w:val="18"/>
          <w:lang w:eastAsia="zh-CN"/>
        </w:rPr>
        <w:t>;</w:t>
      </w:r>
      <w:proofErr w:type="gramEnd"/>
    </w:p>
    <w:p w:rsidR="00452D3B" w:rsidRPr="005146CF" w:rsidRDefault="00452D3B" w:rsidP="00452D3B">
      <w:pPr>
        <w:widowControl w:val="0"/>
        <w:tabs>
          <w:tab w:val="left" w:pos="993"/>
          <w:tab w:val="left" w:pos="1240"/>
          <w:tab w:val="left" w:pos="1331"/>
          <w:tab w:val="left" w:pos="10205"/>
        </w:tabs>
        <w:suppressAutoHyphens/>
        <w:autoSpaceDE w:val="0"/>
        <w:ind w:right="-1" w:firstLine="709"/>
        <w:contextualSpacing/>
        <w:jc w:val="both"/>
        <w:rPr>
          <w:rFonts w:ascii="Calibri" w:hAnsi="Calibri" w:cs="Calibri"/>
          <w:sz w:val="18"/>
          <w:szCs w:val="18"/>
          <w:lang w:eastAsia="zh-CN"/>
        </w:rPr>
      </w:pPr>
      <w:r w:rsidRPr="005146CF">
        <w:rPr>
          <w:sz w:val="18"/>
          <w:szCs w:val="18"/>
          <w:lang w:eastAsia="zh-CN"/>
        </w:rPr>
        <w:t>-для  участников аукциона в электронной форме (далее</w:t>
      </w:r>
      <w:r w:rsidRPr="005146CF">
        <w:rPr>
          <w:spacing w:val="1"/>
          <w:sz w:val="18"/>
          <w:szCs w:val="18"/>
          <w:lang w:eastAsia="zh-CN"/>
        </w:rPr>
        <w:t xml:space="preserve"> </w:t>
      </w:r>
      <w:r w:rsidRPr="005146CF">
        <w:rPr>
          <w:sz w:val="18"/>
          <w:szCs w:val="18"/>
          <w:lang w:eastAsia="zh-CN"/>
        </w:rPr>
        <w:t>- Участник), участвовавших в аукционе в</w:t>
      </w:r>
      <w:r w:rsidRPr="005146CF">
        <w:rPr>
          <w:spacing w:val="1"/>
          <w:sz w:val="18"/>
          <w:szCs w:val="18"/>
          <w:lang w:eastAsia="zh-CN"/>
        </w:rPr>
        <w:t xml:space="preserve"> </w:t>
      </w:r>
      <w:r w:rsidRPr="005146CF">
        <w:rPr>
          <w:sz w:val="18"/>
          <w:szCs w:val="18"/>
          <w:lang w:eastAsia="zh-CN"/>
        </w:rPr>
        <w:t>электронной</w:t>
      </w:r>
      <w:r w:rsidRPr="005146CF">
        <w:rPr>
          <w:spacing w:val="-7"/>
          <w:sz w:val="18"/>
          <w:szCs w:val="18"/>
          <w:lang w:eastAsia="zh-CN"/>
        </w:rPr>
        <w:t xml:space="preserve"> </w:t>
      </w:r>
      <w:r w:rsidRPr="005146CF">
        <w:rPr>
          <w:sz w:val="18"/>
          <w:szCs w:val="18"/>
          <w:lang w:eastAsia="zh-CN"/>
        </w:rPr>
        <w:t>форме,</w:t>
      </w:r>
      <w:r w:rsidRPr="005146CF">
        <w:rPr>
          <w:spacing w:val="-4"/>
          <w:sz w:val="18"/>
          <w:szCs w:val="18"/>
          <w:lang w:eastAsia="zh-CN"/>
        </w:rPr>
        <w:t xml:space="preserve"> </w:t>
      </w:r>
      <w:r w:rsidRPr="005146CF">
        <w:rPr>
          <w:sz w:val="18"/>
          <w:szCs w:val="18"/>
          <w:lang w:eastAsia="zh-CN"/>
        </w:rPr>
        <w:t>но</w:t>
      </w:r>
      <w:r w:rsidRPr="005146CF">
        <w:rPr>
          <w:spacing w:val="-3"/>
          <w:sz w:val="18"/>
          <w:szCs w:val="18"/>
          <w:lang w:eastAsia="zh-CN"/>
        </w:rPr>
        <w:t xml:space="preserve"> </w:t>
      </w:r>
      <w:r w:rsidRPr="005146CF">
        <w:rPr>
          <w:sz w:val="18"/>
          <w:szCs w:val="18"/>
          <w:lang w:eastAsia="zh-CN"/>
        </w:rPr>
        <w:t>не</w:t>
      </w:r>
      <w:r w:rsidRPr="005146CF">
        <w:rPr>
          <w:spacing w:val="-6"/>
          <w:sz w:val="18"/>
          <w:szCs w:val="18"/>
          <w:lang w:eastAsia="zh-CN"/>
        </w:rPr>
        <w:t xml:space="preserve"> </w:t>
      </w:r>
      <w:r w:rsidRPr="005146CF">
        <w:rPr>
          <w:sz w:val="18"/>
          <w:szCs w:val="18"/>
          <w:lang w:eastAsia="zh-CN"/>
        </w:rPr>
        <w:t>победивших</w:t>
      </w:r>
      <w:r w:rsidRPr="005146CF">
        <w:rPr>
          <w:spacing w:val="-4"/>
          <w:sz w:val="18"/>
          <w:szCs w:val="18"/>
          <w:lang w:eastAsia="zh-CN"/>
        </w:rPr>
        <w:t xml:space="preserve"> </w:t>
      </w:r>
      <w:r w:rsidRPr="005146CF">
        <w:rPr>
          <w:sz w:val="18"/>
          <w:szCs w:val="18"/>
          <w:lang w:eastAsia="zh-CN"/>
        </w:rPr>
        <w:t>в</w:t>
      </w:r>
      <w:r w:rsidRPr="005146CF">
        <w:rPr>
          <w:spacing w:val="-5"/>
          <w:sz w:val="18"/>
          <w:szCs w:val="18"/>
          <w:lang w:eastAsia="zh-CN"/>
        </w:rPr>
        <w:t xml:space="preserve"> </w:t>
      </w:r>
      <w:r w:rsidRPr="005146CF">
        <w:rPr>
          <w:sz w:val="18"/>
          <w:szCs w:val="18"/>
          <w:lang w:eastAsia="zh-CN"/>
        </w:rPr>
        <w:t>нем,</w:t>
      </w:r>
      <w:r w:rsidRPr="005146CF">
        <w:rPr>
          <w:spacing w:val="-3"/>
          <w:sz w:val="18"/>
          <w:szCs w:val="18"/>
          <w:lang w:eastAsia="zh-CN"/>
        </w:rPr>
        <w:t xml:space="preserve"> </w:t>
      </w:r>
      <w:r w:rsidRPr="005146CF">
        <w:rPr>
          <w:sz w:val="18"/>
          <w:szCs w:val="18"/>
          <w:lang w:eastAsia="zh-CN"/>
        </w:rPr>
        <w:t>–</w:t>
      </w:r>
      <w:r w:rsidRPr="005146CF">
        <w:rPr>
          <w:spacing w:val="-4"/>
          <w:sz w:val="18"/>
          <w:szCs w:val="18"/>
          <w:lang w:eastAsia="zh-CN"/>
        </w:rPr>
        <w:t xml:space="preserve"> </w:t>
      </w:r>
      <w:r w:rsidRPr="005146CF">
        <w:rPr>
          <w:sz w:val="18"/>
          <w:szCs w:val="18"/>
          <w:lang w:eastAsia="zh-CN"/>
        </w:rPr>
        <w:t>в</w:t>
      </w:r>
      <w:r w:rsidRPr="005146CF">
        <w:rPr>
          <w:spacing w:val="-4"/>
          <w:sz w:val="18"/>
          <w:szCs w:val="18"/>
          <w:lang w:eastAsia="zh-CN"/>
        </w:rPr>
        <w:t xml:space="preserve"> </w:t>
      </w:r>
      <w:r w:rsidRPr="005146CF">
        <w:rPr>
          <w:sz w:val="18"/>
          <w:szCs w:val="18"/>
          <w:lang w:eastAsia="zh-CN"/>
        </w:rPr>
        <w:t>течение</w:t>
      </w:r>
      <w:r w:rsidRPr="005146CF">
        <w:rPr>
          <w:spacing w:val="-3"/>
          <w:sz w:val="18"/>
          <w:szCs w:val="18"/>
          <w:lang w:eastAsia="zh-CN"/>
        </w:rPr>
        <w:t xml:space="preserve"> </w:t>
      </w:r>
      <w:r w:rsidRPr="005146CF">
        <w:rPr>
          <w:sz w:val="18"/>
          <w:szCs w:val="18"/>
          <w:lang w:eastAsia="zh-CN"/>
        </w:rPr>
        <w:t>3</w:t>
      </w:r>
      <w:r w:rsidRPr="005146CF">
        <w:rPr>
          <w:spacing w:val="-3"/>
          <w:sz w:val="18"/>
          <w:szCs w:val="18"/>
          <w:lang w:eastAsia="zh-CN"/>
        </w:rPr>
        <w:t xml:space="preserve"> </w:t>
      </w:r>
      <w:r w:rsidRPr="005146CF">
        <w:rPr>
          <w:sz w:val="18"/>
          <w:szCs w:val="18"/>
          <w:lang w:eastAsia="zh-CN"/>
        </w:rPr>
        <w:t>(трех)</w:t>
      </w:r>
      <w:r w:rsidRPr="005146CF">
        <w:rPr>
          <w:spacing w:val="-5"/>
          <w:sz w:val="18"/>
          <w:szCs w:val="18"/>
          <w:lang w:eastAsia="zh-CN"/>
        </w:rPr>
        <w:t xml:space="preserve"> </w:t>
      </w:r>
      <w:r w:rsidRPr="005146CF">
        <w:rPr>
          <w:sz w:val="18"/>
          <w:szCs w:val="18"/>
          <w:lang w:eastAsia="zh-CN"/>
        </w:rPr>
        <w:t>рабочих</w:t>
      </w:r>
      <w:r w:rsidRPr="005146CF">
        <w:rPr>
          <w:spacing w:val="-6"/>
          <w:sz w:val="18"/>
          <w:szCs w:val="18"/>
          <w:lang w:eastAsia="zh-CN"/>
        </w:rPr>
        <w:t xml:space="preserve"> </w:t>
      </w:r>
      <w:r w:rsidRPr="005146CF">
        <w:rPr>
          <w:sz w:val="18"/>
          <w:szCs w:val="18"/>
          <w:lang w:eastAsia="zh-CN"/>
        </w:rPr>
        <w:t>дней</w:t>
      </w:r>
      <w:r w:rsidRPr="005146CF">
        <w:rPr>
          <w:spacing w:val="-4"/>
          <w:sz w:val="18"/>
          <w:szCs w:val="18"/>
          <w:lang w:eastAsia="zh-CN"/>
        </w:rPr>
        <w:t xml:space="preserve"> </w:t>
      </w:r>
      <w:r w:rsidRPr="005146CF">
        <w:rPr>
          <w:sz w:val="18"/>
          <w:szCs w:val="18"/>
          <w:lang w:eastAsia="zh-CN"/>
        </w:rPr>
        <w:t>со</w:t>
      </w:r>
      <w:r w:rsidRPr="005146CF">
        <w:rPr>
          <w:spacing w:val="-3"/>
          <w:sz w:val="18"/>
          <w:szCs w:val="18"/>
          <w:lang w:eastAsia="zh-CN"/>
        </w:rPr>
        <w:t xml:space="preserve"> </w:t>
      </w:r>
      <w:r w:rsidRPr="005146CF">
        <w:rPr>
          <w:sz w:val="18"/>
          <w:szCs w:val="18"/>
          <w:lang w:eastAsia="zh-CN"/>
        </w:rPr>
        <w:t>дня</w:t>
      </w:r>
      <w:r w:rsidRPr="005146CF">
        <w:rPr>
          <w:spacing w:val="-4"/>
          <w:sz w:val="18"/>
          <w:szCs w:val="18"/>
          <w:lang w:eastAsia="zh-CN"/>
        </w:rPr>
        <w:t xml:space="preserve"> </w:t>
      </w:r>
      <w:r w:rsidRPr="005146CF">
        <w:rPr>
          <w:sz w:val="18"/>
          <w:szCs w:val="18"/>
          <w:lang w:eastAsia="zh-CN"/>
        </w:rPr>
        <w:t>подписания</w:t>
      </w:r>
      <w:r w:rsidRPr="005146CF">
        <w:rPr>
          <w:spacing w:val="-4"/>
          <w:sz w:val="18"/>
          <w:szCs w:val="18"/>
          <w:lang w:eastAsia="zh-CN"/>
        </w:rPr>
        <w:t xml:space="preserve"> </w:t>
      </w:r>
      <w:r w:rsidRPr="005146CF">
        <w:rPr>
          <w:sz w:val="18"/>
          <w:szCs w:val="18"/>
          <w:lang w:eastAsia="zh-CN"/>
        </w:rPr>
        <w:t xml:space="preserve">Протокола </w:t>
      </w:r>
      <w:r w:rsidRPr="005146CF">
        <w:rPr>
          <w:spacing w:val="-52"/>
          <w:sz w:val="18"/>
          <w:szCs w:val="18"/>
          <w:lang w:eastAsia="zh-CN"/>
        </w:rPr>
        <w:t xml:space="preserve"> </w:t>
      </w:r>
      <w:r w:rsidRPr="005146CF">
        <w:rPr>
          <w:sz w:val="18"/>
          <w:szCs w:val="18"/>
          <w:lang w:eastAsia="zh-CN"/>
        </w:rPr>
        <w:t>о</w:t>
      </w:r>
      <w:r w:rsidRPr="005146CF">
        <w:rPr>
          <w:spacing w:val="-1"/>
          <w:sz w:val="18"/>
          <w:szCs w:val="18"/>
          <w:lang w:eastAsia="zh-CN"/>
        </w:rPr>
        <w:t xml:space="preserve"> </w:t>
      </w:r>
      <w:r w:rsidRPr="005146CF">
        <w:rPr>
          <w:sz w:val="18"/>
          <w:szCs w:val="18"/>
          <w:lang w:eastAsia="zh-CN"/>
        </w:rPr>
        <w:t>результатах аукциона</w:t>
      </w:r>
      <w:r w:rsidRPr="005146CF">
        <w:rPr>
          <w:spacing w:val="-1"/>
          <w:sz w:val="18"/>
          <w:szCs w:val="18"/>
          <w:lang w:eastAsia="zh-CN"/>
        </w:rPr>
        <w:t xml:space="preserve"> </w:t>
      </w:r>
      <w:r w:rsidRPr="005146CF">
        <w:rPr>
          <w:sz w:val="18"/>
          <w:szCs w:val="18"/>
          <w:lang w:eastAsia="zh-CN"/>
        </w:rPr>
        <w:t>в</w:t>
      </w:r>
      <w:r w:rsidRPr="005146CF">
        <w:rPr>
          <w:spacing w:val="-4"/>
          <w:sz w:val="18"/>
          <w:szCs w:val="18"/>
          <w:lang w:eastAsia="zh-CN"/>
        </w:rPr>
        <w:t xml:space="preserve"> </w:t>
      </w:r>
      <w:r w:rsidRPr="005146CF">
        <w:rPr>
          <w:sz w:val="18"/>
          <w:szCs w:val="18"/>
          <w:lang w:eastAsia="zh-CN"/>
        </w:rPr>
        <w:t>электронной</w:t>
      </w:r>
      <w:r w:rsidRPr="005146CF">
        <w:rPr>
          <w:spacing w:val="-5"/>
          <w:sz w:val="18"/>
          <w:szCs w:val="18"/>
          <w:lang w:eastAsia="zh-CN"/>
        </w:rPr>
        <w:t xml:space="preserve"> </w:t>
      </w:r>
      <w:r w:rsidRPr="005146CF">
        <w:rPr>
          <w:sz w:val="18"/>
          <w:szCs w:val="18"/>
          <w:lang w:eastAsia="zh-CN"/>
        </w:rPr>
        <w:t>форме.</w:t>
      </w:r>
    </w:p>
    <w:p w:rsidR="00452D3B" w:rsidRPr="005146CF" w:rsidRDefault="00452D3B" w:rsidP="00452D3B">
      <w:pPr>
        <w:widowControl w:val="0"/>
        <w:tabs>
          <w:tab w:val="left" w:pos="1343"/>
          <w:tab w:val="left" w:pos="10205"/>
        </w:tabs>
        <w:suppressAutoHyphens/>
        <w:autoSpaceDE w:val="0"/>
        <w:ind w:right="-1" w:firstLine="709"/>
        <w:jc w:val="both"/>
        <w:rPr>
          <w:sz w:val="18"/>
          <w:szCs w:val="18"/>
          <w:lang w:eastAsia="zh-CN"/>
        </w:rPr>
      </w:pPr>
      <w:proofErr w:type="spellStart"/>
      <w:r w:rsidRPr="005146CF">
        <w:rPr>
          <w:sz w:val="18"/>
          <w:szCs w:val="18"/>
          <w:lang w:eastAsia="zh-CN"/>
        </w:rPr>
        <w:t>4.6.Задаток</w:t>
      </w:r>
      <w:proofErr w:type="spellEnd"/>
      <w:r w:rsidRPr="005146CF">
        <w:rPr>
          <w:sz w:val="18"/>
          <w:szCs w:val="18"/>
          <w:lang w:eastAsia="zh-CN"/>
        </w:rPr>
        <w:t xml:space="preserve"> Победителя аукциона в электронной форме, а также задаток иных лиц, с которым договор</w:t>
      </w:r>
      <w:r w:rsidRPr="005146CF">
        <w:rPr>
          <w:spacing w:val="1"/>
          <w:sz w:val="18"/>
          <w:szCs w:val="18"/>
          <w:lang w:eastAsia="zh-CN"/>
        </w:rPr>
        <w:t xml:space="preserve"> </w:t>
      </w:r>
      <w:r w:rsidRPr="005146CF">
        <w:rPr>
          <w:sz w:val="18"/>
          <w:szCs w:val="18"/>
          <w:lang w:eastAsia="zh-CN"/>
        </w:rPr>
        <w:t>аренды земельного участка заключается в соответствии с пунктами 13 и 14 статьи 39.12 Земельного кодекса</w:t>
      </w:r>
      <w:r w:rsidRPr="005146CF">
        <w:rPr>
          <w:spacing w:val="1"/>
          <w:sz w:val="18"/>
          <w:szCs w:val="18"/>
          <w:lang w:eastAsia="zh-CN"/>
        </w:rPr>
        <w:t xml:space="preserve"> </w:t>
      </w:r>
      <w:r w:rsidRPr="005146CF">
        <w:rPr>
          <w:sz w:val="18"/>
          <w:szCs w:val="18"/>
          <w:lang w:eastAsia="zh-CN"/>
        </w:rPr>
        <w:t>Российской Федерации, засчитываются в счет арендной платы за земельный участок. Перечисление задатка</w:t>
      </w:r>
      <w:r w:rsidRPr="005146CF">
        <w:rPr>
          <w:spacing w:val="1"/>
          <w:sz w:val="18"/>
          <w:szCs w:val="18"/>
          <w:lang w:eastAsia="zh-CN"/>
        </w:rPr>
        <w:t xml:space="preserve"> </w:t>
      </w:r>
      <w:r w:rsidRPr="005146CF">
        <w:rPr>
          <w:sz w:val="18"/>
          <w:szCs w:val="18"/>
          <w:lang w:eastAsia="zh-CN"/>
        </w:rPr>
        <w:t>Арендодателю</w:t>
      </w:r>
      <w:r w:rsidRPr="005146CF">
        <w:rPr>
          <w:spacing w:val="1"/>
          <w:sz w:val="18"/>
          <w:szCs w:val="18"/>
          <w:lang w:eastAsia="zh-CN"/>
        </w:rPr>
        <w:t xml:space="preserve"> </w:t>
      </w:r>
      <w:r w:rsidRPr="005146CF">
        <w:rPr>
          <w:sz w:val="18"/>
          <w:szCs w:val="18"/>
          <w:lang w:eastAsia="zh-CN"/>
        </w:rPr>
        <w:t>в</w:t>
      </w:r>
      <w:r w:rsidRPr="005146CF">
        <w:rPr>
          <w:spacing w:val="1"/>
          <w:sz w:val="18"/>
          <w:szCs w:val="18"/>
          <w:lang w:eastAsia="zh-CN"/>
        </w:rPr>
        <w:t xml:space="preserve"> </w:t>
      </w:r>
      <w:r w:rsidRPr="005146CF">
        <w:rPr>
          <w:sz w:val="18"/>
          <w:szCs w:val="18"/>
          <w:lang w:eastAsia="zh-CN"/>
        </w:rPr>
        <w:t>счет</w:t>
      </w:r>
      <w:r w:rsidRPr="005146CF">
        <w:rPr>
          <w:spacing w:val="1"/>
          <w:sz w:val="18"/>
          <w:szCs w:val="18"/>
          <w:lang w:eastAsia="zh-CN"/>
        </w:rPr>
        <w:t xml:space="preserve"> </w:t>
      </w:r>
      <w:r w:rsidRPr="005146CF">
        <w:rPr>
          <w:sz w:val="18"/>
          <w:szCs w:val="18"/>
          <w:lang w:eastAsia="zh-CN"/>
        </w:rPr>
        <w:t>арендной</w:t>
      </w:r>
      <w:r w:rsidRPr="005146CF">
        <w:rPr>
          <w:spacing w:val="1"/>
          <w:sz w:val="18"/>
          <w:szCs w:val="18"/>
          <w:lang w:eastAsia="zh-CN"/>
        </w:rPr>
        <w:t xml:space="preserve"> </w:t>
      </w:r>
      <w:r w:rsidRPr="005146CF">
        <w:rPr>
          <w:sz w:val="18"/>
          <w:szCs w:val="18"/>
          <w:lang w:eastAsia="zh-CN"/>
        </w:rPr>
        <w:t>платы</w:t>
      </w:r>
      <w:r w:rsidRPr="005146CF">
        <w:rPr>
          <w:spacing w:val="1"/>
          <w:sz w:val="18"/>
          <w:szCs w:val="18"/>
          <w:lang w:eastAsia="zh-CN"/>
        </w:rPr>
        <w:t xml:space="preserve"> </w:t>
      </w:r>
      <w:r w:rsidRPr="005146CF">
        <w:rPr>
          <w:sz w:val="18"/>
          <w:szCs w:val="18"/>
          <w:lang w:eastAsia="zh-CN"/>
        </w:rPr>
        <w:t>за</w:t>
      </w:r>
      <w:r w:rsidRPr="005146CF">
        <w:rPr>
          <w:spacing w:val="1"/>
          <w:sz w:val="18"/>
          <w:szCs w:val="18"/>
          <w:lang w:eastAsia="zh-CN"/>
        </w:rPr>
        <w:t xml:space="preserve"> </w:t>
      </w:r>
      <w:r w:rsidRPr="005146CF">
        <w:rPr>
          <w:sz w:val="18"/>
          <w:szCs w:val="18"/>
          <w:lang w:eastAsia="zh-CN"/>
        </w:rPr>
        <w:t>земельный</w:t>
      </w:r>
      <w:r w:rsidRPr="005146CF">
        <w:rPr>
          <w:spacing w:val="1"/>
          <w:sz w:val="18"/>
          <w:szCs w:val="18"/>
          <w:lang w:eastAsia="zh-CN"/>
        </w:rPr>
        <w:t xml:space="preserve"> </w:t>
      </w:r>
      <w:r w:rsidRPr="005146CF">
        <w:rPr>
          <w:sz w:val="18"/>
          <w:szCs w:val="18"/>
          <w:lang w:eastAsia="zh-CN"/>
        </w:rPr>
        <w:t>участок</w:t>
      </w:r>
      <w:r w:rsidRPr="005146CF">
        <w:rPr>
          <w:spacing w:val="1"/>
          <w:sz w:val="18"/>
          <w:szCs w:val="18"/>
          <w:lang w:eastAsia="zh-CN"/>
        </w:rPr>
        <w:t xml:space="preserve"> </w:t>
      </w:r>
      <w:r w:rsidRPr="005146CF">
        <w:rPr>
          <w:sz w:val="18"/>
          <w:szCs w:val="18"/>
          <w:lang w:eastAsia="zh-CN"/>
        </w:rPr>
        <w:t>осуществляется</w:t>
      </w:r>
      <w:r w:rsidRPr="005146CF">
        <w:rPr>
          <w:spacing w:val="1"/>
          <w:sz w:val="18"/>
          <w:szCs w:val="18"/>
          <w:lang w:eastAsia="zh-CN"/>
        </w:rPr>
        <w:t xml:space="preserve"> </w:t>
      </w:r>
      <w:r w:rsidRPr="005146CF">
        <w:rPr>
          <w:sz w:val="18"/>
          <w:szCs w:val="18"/>
          <w:lang w:eastAsia="zh-CN"/>
        </w:rPr>
        <w:t>Оператором</w:t>
      </w:r>
      <w:r w:rsidRPr="005146CF">
        <w:rPr>
          <w:spacing w:val="1"/>
          <w:sz w:val="18"/>
          <w:szCs w:val="18"/>
          <w:lang w:eastAsia="zh-CN"/>
        </w:rPr>
        <w:t xml:space="preserve"> </w:t>
      </w:r>
      <w:r w:rsidRPr="005146CF">
        <w:rPr>
          <w:sz w:val="18"/>
          <w:szCs w:val="18"/>
          <w:lang w:eastAsia="zh-CN"/>
        </w:rPr>
        <w:t>электронной</w:t>
      </w:r>
      <w:r w:rsidRPr="005146CF">
        <w:rPr>
          <w:spacing w:val="1"/>
          <w:sz w:val="18"/>
          <w:szCs w:val="18"/>
          <w:lang w:eastAsia="zh-CN"/>
        </w:rPr>
        <w:t xml:space="preserve"> </w:t>
      </w:r>
      <w:r w:rsidRPr="005146CF">
        <w:rPr>
          <w:sz w:val="18"/>
          <w:szCs w:val="18"/>
          <w:lang w:eastAsia="zh-CN"/>
        </w:rPr>
        <w:t>площадки.</w:t>
      </w:r>
    </w:p>
    <w:p w:rsidR="00452D3B" w:rsidRPr="005146CF" w:rsidRDefault="00452D3B" w:rsidP="00452D3B">
      <w:pPr>
        <w:tabs>
          <w:tab w:val="left" w:pos="284"/>
          <w:tab w:val="left" w:pos="10205"/>
        </w:tabs>
        <w:suppressAutoHyphens/>
        <w:ind w:right="-1" w:firstLine="709"/>
        <w:jc w:val="both"/>
        <w:rPr>
          <w:sz w:val="18"/>
          <w:szCs w:val="18"/>
          <w:lang w:eastAsia="zh-CN"/>
        </w:rPr>
      </w:pPr>
      <w:r w:rsidRPr="005146CF">
        <w:rPr>
          <w:sz w:val="18"/>
          <w:szCs w:val="18"/>
          <w:lang w:eastAsia="zh-CN"/>
        </w:rPr>
        <w:t>Задатки, внесенные указанными в настоящем пункте</w:t>
      </w:r>
      <w:r w:rsidRPr="005146CF">
        <w:rPr>
          <w:spacing w:val="1"/>
          <w:sz w:val="18"/>
          <w:szCs w:val="18"/>
          <w:lang w:eastAsia="zh-CN"/>
        </w:rPr>
        <w:t xml:space="preserve"> </w:t>
      </w:r>
      <w:r w:rsidRPr="005146CF">
        <w:rPr>
          <w:sz w:val="18"/>
          <w:szCs w:val="18"/>
          <w:lang w:eastAsia="zh-CN"/>
        </w:rPr>
        <w:t>лицами, не заключившими в установленном в</w:t>
      </w:r>
      <w:r w:rsidRPr="005146CF">
        <w:rPr>
          <w:spacing w:val="1"/>
          <w:sz w:val="18"/>
          <w:szCs w:val="18"/>
          <w:lang w:eastAsia="zh-CN"/>
        </w:rPr>
        <w:t xml:space="preserve"> </w:t>
      </w:r>
      <w:r w:rsidRPr="005146CF">
        <w:rPr>
          <w:sz w:val="18"/>
          <w:szCs w:val="18"/>
          <w:lang w:eastAsia="zh-CN"/>
        </w:rPr>
        <w:t>Извещении порядке договора аренды земельного участка вследствие уклонения от заключения указанного</w:t>
      </w:r>
      <w:r w:rsidRPr="005146CF">
        <w:rPr>
          <w:spacing w:val="1"/>
          <w:sz w:val="18"/>
          <w:szCs w:val="18"/>
          <w:lang w:eastAsia="zh-CN"/>
        </w:rPr>
        <w:t xml:space="preserve"> </w:t>
      </w:r>
      <w:r w:rsidRPr="005146CF">
        <w:rPr>
          <w:sz w:val="18"/>
          <w:szCs w:val="18"/>
          <w:lang w:eastAsia="zh-CN"/>
        </w:rPr>
        <w:t>договора,</w:t>
      </w:r>
      <w:r w:rsidRPr="005146CF">
        <w:rPr>
          <w:spacing w:val="-1"/>
          <w:sz w:val="18"/>
          <w:szCs w:val="18"/>
          <w:lang w:eastAsia="zh-CN"/>
        </w:rPr>
        <w:t xml:space="preserve"> </w:t>
      </w:r>
      <w:r w:rsidRPr="005146CF">
        <w:rPr>
          <w:sz w:val="18"/>
          <w:szCs w:val="18"/>
          <w:lang w:eastAsia="zh-CN"/>
        </w:rPr>
        <w:t>не возвращаются.</w:t>
      </w:r>
    </w:p>
    <w:p w:rsidR="00452D3B" w:rsidRPr="005146CF" w:rsidRDefault="00452D3B" w:rsidP="00452D3B">
      <w:pPr>
        <w:suppressAutoHyphens/>
        <w:ind w:firstLine="539"/>
        <w:jc w:val="both"/>
        <w:rPr>
          <w:sz w:val="18"/>
          <w:szCs w:val="18"/>
          <w:lang w:eastAsia="zh-CN"/>
        </w:rPr>
      </w:pPr>
    </w:p>
    <w:p w:rsidR="00452D3B" w:rsidRPr="005146CF" w:rsidRDefault="00452D3B" w:rsidP="00452D3B">
      <w:pPr>
        <w:suppressAutoHyphens/>
        <w:ind w:left="720"/>
        <w:jc w:val="center"/>
        <w:rPr>
          <w:rFonts w:ascii="Courier New" w:hAnsi="Courier New" w:cs="Courier New"/>
          <w:sz w:val="18"/>
          <w:szCs w:val="18"/>
          <w:lang w:eastAsia="zh-CN"/>
        </w:rPr>
      </w:pPr>
      <w:proofErr w:type="spellStart"/>
      <w:r w:rsidRPr="005146CF">
        <w:rPr>
          <w:sz w:val="18"/>
          <w:szCs w:val="18"/>
          <w:lang w:eastAsia="zh-CN"/>
        </w:rPr>
        <w:t>5.Порядок</w:t>
      </w:r>
      <w:proofErr w:type="spellEnd"/>
      <w:r w:rsidRPr="005146CF">
        <w:rPr>
          <w:sz w:val="18"/>
          <w:szCs w:val="18"/>
          <w:lang w:eastAsia="zh-CN"/>
        </w:rPr>
        <w:t>, форма и срок приема и отзыва Заявок</w:t>
      </w:r>
    </w:p>
    <w:p w:rsidR="00452D3B" w:rsidRPr="005146CF" w:rsidRDefault="00452D3B" w:rsidP="00452D3B">
      <w:pPr>
        <w:suppressAutoHyphens/>
        <w:ind w:firstLine="567"/>
        <w:jc w:val="both"/>
        <w:rPr>
          <w:rFonts w:eastAsia="Calibri"/>
          <w:b/>
          <w:sz w:val="18"/>
          <w:szCs w:val="18"/>
          <w:lang w:eastAsia="zh-CN"/>
        </w:rPr>
      </w:pP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5.1.Прием</w:t>
      </w:r>
      <w:proofErr w:type="spellEnd"/>
      <w:r w:rsidRPr="005146CF">
        <w:rPr>
          <w:rFonts w:eastAsia="Calibri"/>
          <w:sz w:val="18"/>
          <w:szCs w:val="18"/>
          <w:lang w:eastAsia="zh-CN"/>
        </w:rPr>
        <w:t xml:space="preserve"> Заявок обеспечивается Оператором электронной площадки. Один Заявитель вправе подать только одну заявку.</w:t>
      </w:r>
    </w:p>
    <w:p w:rsidR="00452D3B" w:rsidRPr="005146CF" w:rsidRDefault="00452D3B" w:rsidP="00452D3B">
      <w:pPr>
        <w:suppressAutoHyphens/>
        <w:autoSpaceDE w:val="0"/>
        <w:ind w:firstLine="709"/>
        <w:jc w:val="both"/>
        <w:rPr>
          <w:rFonts w:ascii="Arial" w:hAnsi="Arial" w:cs="Arial"/>
          <w:sz w:val="18"/>
          <w:szCs w:val="18"/>
          <w:lang w:eastAsia="zh-CN"/>
        </w:rPr>
      </w:pPr>
      <w:proofErr w:type="spellStart"/>
      <w:r w:rsidRPr="005146CF">
        <w:rPr>
          <w:sz w:val="18"/>
          <w:szCs w:val="18"/>
          <w:lang w:eastAsia="zh-CN"/>
        </w:rPr>
        <w:t>5.2.Заявка</w:t>
      </w:r>
      <w:proofErr w:type="spellEnd"/>
      <w:r w:rsidRPr="005146CF">
        <w:rPr>
          <w:sz w:val="18"/>
          <w:szCs w:val="18"/>
          <w:lang w:eastAsia="zh-CN"/>
        </w:rPr>
        <w:t xml:space="preserve"> направляется Заявителем Оператору электронной площадки в сроки, указанные в извещении.</w:t>
      </w:r>
    </w:p>
    <w:p w:rsidR="00452D3B" w:rsidRPr="005146CF" w:rsidRDefault="00452D3B" w:rsidP="00452D3B">
      <w:pPr>
        <w:suppressAutoHyphens/>
        <w:autoSpaceDE w:val="0"/>
        <w:ind w:firstLine="709"/>
        <w:jc w:val="both"/>
        <w:rPr>
          <w:rFonts w:ascii="Arial" w:hAnsi="Arial" w:cs="Arial"/>
          <w:sz w:val="18"/>
          <w:szCs w:val="18"/>
          <w:lang w:eastAsia="zh-CN"/>
        </w:rPr>
      </w:pPr>
      <w:proofErr w:type="spellStart"/>
      <w:r w:rsidRPr="005146CF">
        <w:rPr>
          <w:sz w:val="18"/>
          <w:szCs w:val="18"/>
          <w:lang w:eastAsia="zh-CN"/>
        </w:rPr>
        <w:t>5.3.Заявка</w:t>
      </w:r>
      <w:proofErr w:type="spellEnd"/>
      <w:r w:rsidRPr="005146CF">
        <w:rPr>
          <w:sz w:val="18"/>
          <w:szCs w:val="18"/>
          <w:lang w:eastAsia="zh-CN"/>
        </w:rPr>
        <w:t xml:space="preserve"> и прилагаемые к ней документы направляются единовременно. Не допускается раздельного направления заявки и приложенных к ней документов.</w:t>
      </w:r>
    </w:p>
    <w:p w:rsidR="00452D3B" w:rsidRPr="005146CF" w:rsidRDefault="00452D3B" w:rsidP="00452D3B">
      <w:pPr>
        <w:suppressAutoHyphens/>
        <w:autoSpaceDE w:val="0"/>
        <w:ind w:firstLine="709"/>
        <w:jc w:val="both"/>
        <w:rPr>
          <w:rFonts w:ascii="Arial" w:hAnsi="Arial" w:cs="Arial"/>
          <w:sz w:val="18"/>
          <w:szCs w:val="18"/>
          <w:lang w:eastAsia="zh-CN"/>
        </w:rPr>
      </w:pPr>
      <w:proofErr w:type="spellStart"/>
      <w:r w:rsidRPr="005146CF">
        <w:rPr>
          <w:sz w:val="18"/>
          <w:szCs w:val="18"/>
          <w:lang w:eastAsia="zh-CN"/>
        </w:rPr>
        <w:t>5.4.Оператор</w:t>
      </w:r>
      <w:proofErr w:type="spellEnd"/>
      <w:r w:rsidRPr="005146CF">
        <w:rPr>
          <w:sz w:val="18"/>
          <w:szCs w:val="18"/>
          <w:lang w:eastAsia="zh-CN"/>
        </w:rPr>
        <w:t xml:space="preserve"> электронной площадки возвращает заявку заявителю в случае:</w:t>
      </w:r>
    </w:p>
    <w:p w:rsidR="00452D3B" w:rsidRPr="005146CF" w:rsidRDefault="00452D3B" w:rsidP="00452D3B">
      <w:pPr>
        <w:suppressAutoHyphens/>
        <w:autoSpaceDE w:val="0"/>
        <w:ind w:firstLine="709"/>
        <w:jc w:val="both"/>
        <w:rPr>
          <w:rFonts w:ascii="Arial" w:hAnsi="Arial" w:cs="Arial"/>
          <w:sz w:val="18"/>
          <w:szCs w:val="18"/>
          <w:lang w:eastAsia="zh-CN"/>
        </w:rPr>
      </w:pPr>
      <w:r w:rsidRPr="005146CF">
        <w:rPr>
          <w:sz w:val="18"/>
          <w:szCs w:val="18"/>
          <w:lang w:eastAsia="zh-CN"/>
        </w:rPr>
        <w:t xml:space="preserve">-предоставления заявки, подписанной </w:t>
      </w:r>
      <w:proofErr w:type="spellStart"/>
      <w:r w:rsidRPr="005146CF">
        <w:rPr>
          <w:sz w:val="18"/>
          <w:szCs w:val="18"/>
          <w:lang w:eastAsia="zh-CN"/>
        </w:rPr>
        <w:t>ЭП</w:t>
      </w:r>
      <w:proofErr w:type="spellEnd"/>
      <w:r w:rsidRPr="005146CF">
        <w:rPr>
          <w:sz w:val="18"/>
          <w:szCs w:val="18"/>
          <w:lang w:eastAsia="zh-CN"/>
        </w:rPr>
        <w:t xml:space="preserve"> лица, не уполномоченного действовать от имени заявителя;</w:t>
      </w:r>
    </w:p>
    <w:p w:rsidR="00452D3B" w:rsidRPr="005146CF" w:rsidRDefault="00452D3B" w:rsidP="00452D3B">
      <w:pPr>
        <w:suppressAutoHyphens/>
        <w:autoSpaceDE w:val="0"/>
        <w:ind w:firstLine="709"/>
        <w:jc w:val="both"/>
        <w:rPr>
          <w:rFonts w:ascii="Arial" w:hAnsi="Arial" w:cs="Arial"/>
          <w:sz w:val="18"/>
          <w:szCs w:val="18"/>
          <w:lang w:eastAsia="zh-CN"/>
        </w:rPr>
      </w:pPr>
      <w:r w:rsidRPr="005146CF">
        <w:rPr>
          <w:sz w:val="18"/>
          <w:szCs w:val="18"/>
          <w:lang w:eastAsia="zh-CN"/>
        </w:rPr>
        <w:t>-подачи одним заявителем двух и более заявок при условии, что поданные ранее заявки не отозваны;</w:t>
      </w:r>
    </w:p>
    <w:p w:rsidR="00452D3B" w:rsidRPr="005146CF" w:rsidRDefault="00452D3B" w:rsidP="00452D3B">
      <w:pPr>
        <w:suppressAutoHyphens/>
        <w:autoSpaceDE w:val="0"/>
        <w:ind w:firstLine="709"/>
        <w:jc w:val="both"/>
        <w:rPr>
          <w:rFonts w:ascii="Arial" w:hAnsi="Arial" w:cs="Arial"/>
          <w:sz w:val="18"/>
          <w:szCs w:val="18"/>
          <w:lang w:eastAsia="zh-CN"/>
        </w:rPr>
      </w:pPr>
      <w:r w:rsidRPr="005146CF">
        <w:rPr>
          <w:sz w:val="18"/>
          <w:szCs w:val="18"/>
          <w:lang w:eastAsia="zh-CN"/>
        </w:rPr>
        <w:t>-получения заявки после установленной даты и времени завершения приема заявок.</w:t>
      </w:r>
    </w:p>
    <w:p w:rsidR="00452D3B" w:rsidRPr="005146CF" w:rsidRDefault="00452D3B" w:rsidP="00452D3B">
      <w:pPr>
        <w:suppressAutoHyphens/>
        <w:autoSpaceDE w:val="0"/>
        <w:ind w:firstLine="709"/>
        <w:jc w:val="both"/>
        <w:rPr>
          <w:rFonts w:ascii="Arial" w:hAnsi="Arial" w:cs="Arial"/>
          <w:sz w:val="18"/>
          <w:szCs w:val="18"/>
          <w:lang w:eastAsia="zh-CN"/>
        </w:rPr>
      </w:pPr>
      <w:r w:rsidRPr="005146CF">
        <w:rPr>
          <w:sz w:val="18"/>
          <w:szCs w:val="18"/>
          <w:lang w:eastAsia="zh-CN"/>
        </w:rPr>
        <w:t>Одновременно с возвратом Заявки Оператор электронной площадки уведомляет заявителя об основаниях ее возврата.</w:t>
      </w:r>
    </w:p>
    <w:p w:rsidR="00452D3B" w:rsidRPr="005146CF" w:rsidRDefault="00452D3B" w:rsidP="00452D3B">
      <w:pPr>
        <w:suppressAutoHyphens/>
        <w:autoSpaceDE w:val="0"/>
        <w:ind w:firstLine="709"/>
        <w:jc w:val="both"/>
        <w:rPr>
          <w:rFonts w:ascii="Arial" w:hAnsi="Arial" w:cs="Arial"/>
          <w:sz w:val="18"/>
          <w:szCs w:val="18"/>
          <w:lang w:eastAsia="zh-CN"/>
        </w:rPr>
      </w:pPr>
      <w:r w:rsidRPr="005146CF">
        <w:rPr>
          <w:sz w:val="18"/>
          <w:szCs w:val="18"/>
          <w:lang w:eastAsia="zh-CN"/>
        </w:rPr>
        <w:t>Возврат заявок по иным основаниям не допускается.</w:t>
      </w:r>
    </w:p>
    <w:p w:rsidR="00452D3B" w:rsidRPr="005146CF" w:rsidRDefault="00452D3B" w:rsidP="00452D3B">
      <w:pPr>
        <w:suppressAutoHyphens/>
        <w:autoSpaceDE w:val="0"/>
        <w:ind w:firstLine="709"/>
        <w:jc w:val="both"/>
        <w:rPr>
          <w:rFonts w:ascii="Arial" w:hAnsi="Arial" w:cs="Arial"/>
          <w:sz w:val="18"/>
          <w:szCs w:val="18"/>
          <w:lang w:eastAsia="zh-CN"/>
        </w:rPr>
      </w:pPr>
      <w:proofErr w:type="spellStart"/>
      <w:r w:rsidRPr="005146CF">
        <w:rPr>
          <w:sz w:val="18"/>
          <w:szCs w:val="18"/>
          <w:lang w:eastAsia="zh-CN"/>
        </w:rPr>
        <w:t>5.5.В</w:t>
      </w:r>
      <w:proofErr w:type="spellEnd"/>
      <w:r w:rsidRPr="005146CF">
        <w:rPr>
          <w:sz w:val="18"/>
          <w:szCs w:val="18"/>
          <w:lang w:eastAsia="zh-CN"/>
        </w:rPr>
        <w:t xml:space="preserve">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452D3B" w:rsidRPr="005146CF" w:rsidRDefault="00452D3B" w:rsidP="00452D3B">
      <w:pPr>
        <w:suppressAutoHyphens/>
        <w:autoSpaceDE w:val="0"/>
        <w:ind w:firstLine="709"/>
        <w:jc w:val="both"/>
        <w:rPr>
          <w:rFonts w:ascii="Arial" w:hAnsi="Arial" w:cs="Arial"/>
          <w:sz w:val="18"/>
          <w:szCs w:val="18"/>
          <w:lang w:eastAsia="zh-CN"/>
        </w:rPr>
      </w:pPr>
      <w:proofErr w:type="spellStart"/>
      <w:r w:rsidRPr="005146CF">
        <w:rPr>
          <w:sz w:val="18"/>
          <w:szCs w:val="18"/>
          <w:lang w:eastAsia="zh-CN"/>
        </w:rPr>
        <w:t>5.6.Заявитель</w:t>
      </w:r>
      <w:proofErr w:type="spellEnd"/>
      <w:r w:rsidRPr="005146CF">
        <w:rPr>
          <w:sz w:val="18"/>
          <w:szCs w:val="18"/>
          <w:lang w:eastAsia="zh-CN"/>
        </w:rPr>
        <w:t xml:space="preserve"> вправе отозвать Заявку в любое время до установленных даты и времени завершения приема Заявок. </w:t>
      </w:r>
    </w:p>
    <w:p w:rsidR="00452D3B" w:rsidRPr="005146CF" w:rsidRDefault="00452D3B" w:rsidP="00452D3B">
      <w:pPr>
        <w:suppressAutoHyphens/>
        <w:autoSpaceDE w:val="0"/>
        <w:ind w:firstLine="709"/>
        <w:jc w:val="both"/>
        <w:rPr>
          <w:rFonts w:ascii="Arial" w:hAnsi="Arial" w:cs="Arial"/>
          <w:sz w:val="18"/>
          <w:szCs w:val="18"/>
          <w:lang w:eastAsia="zh-CN"/>
        </w:rPr>
      </w:pPr>
      <w:proofErr w:type="spellStart"/>
      <w:r w:rsidRPr="005146CF">
        <w:rPr>
          <w:sz w:val="18"/>
          <w:szCs w:val="18"/>
          <w:lang w:eastAsia="zh-CN"/>
        </w:rPr>
        <w:t>5.7.Прием</w:t>
      </w:r>
      <w:proofErr w:type="spellEnd"/>
      <w:r w:rsidRPr="005146CF">
        <w:rPr>
          <w:sz w:val="18"/>
          <w:szCs w:val="18"/>
          <w:lang w:eastAsia="zh-CN"/>
        </w:rPr>
        <w:t xml:space="preserve"> Заявок прекращается Оператором электронной площадки с помощью программных и технических сре</w:t>
      </w:r>
      <w:proofErr w:type="gramStart"/>
      <w:r w:rsidRPr="005146CF">
        <w:rPr>
          <w:sz w:val="18"/>
          <w:szCs w:val="18"/>
          <w:lang w:eastAsia="zh-CN"/>
        </w:rPr>
        <w:t>дств в д</w:t>
      </w:r>
      <w:proofErr w:type="gramEnd"/>
      <w:r w:rsidRPr="005146CF">
        <w:rPr>
          <w:sz w:val="18"/>
          <w:szCs w:val="18"/>
          <w:lang w:eastAsia="zh-CN"/>
        </w:rPr>
        <w:t>ату и время завершения приема заявок.</w:t>
      </w:r>
    </w:p>
    <w:p w:rsidR="00452D3B" w:rsidRPr="005146CF" w:rsidRDefault="00452D3B" w:rsidP="00452D3B">
      <w:pPr>
        <w:suppressAutoHyphens/>
        <w:autoSpaceDE w:val="0"/>
        <w:ind w:firstLine="709"/>
        <w:jc w:val="both"/>
        <w:rPr>
          <w:rFonts w:ascii="Arial" w:hAnsi="Arial" w:cs="Arial"/>
          <w:sz w:val="18"/>
          <w:szCs w:val="18"/>
          <w:lang w:eastAsia="zh-CN"/>
        </w:rPr>
      </w:pPr>
      <w:proofErr w:type="spellStart"/>
      <w:r w:rsidRPr="005146CF">
        <w:rPr>
          <w:sz w:val="18"/>
          <w:szCs w:val="18"/>
          <w:lang w:eastAsia="zh-CN"/>
        </w:rPr>
        <w:t>5.8.Ответственность</w:t>
      </w:r>
      <w:proofErr w:type="spellEnd"/>
      <w:r w:rsidRPr="005146CF">
        <w:rPr>
          <w:sz w:val="18"/>
          <w:szCs w:val="18"/>
          <w:lang w:eastAsia="zh-CN"/>
        </w:rPr>
        <w:t xml:space="preserve"> за достоверность указанной в заявке информации и приложенных к ней документов несет заявитель.</w:t>
      </w:r>
    </w:p>
    <w:p w:rsidR="00452D3B" w:rsidRPr="005146CF" w:rsidRDefault="00452D3B" w:rsidP="00452D3B">
      <w:pPr>
        <w:suppressAutoHyphens/>
        <w:autoSpaceDE w:val="0"/>
        <w:ind w:firstLine="709"/>
        <w:jc w:val="both"/>
        <w:rPr>
          <w:rFonts w:ascii="Arial" w:hAnsi="Arial" w:cs="Arial"/>
          <w:sz w:val="18"/>
          <w:szCs w:val="18"/>
          <w:lang w:eastAsia="zh-CN"/>
        </w:rPr>
      </w:pPr>
      <w:proofErr w:type="spellStart"/>
      <w:r w:rsidRPr="005146CF">
        <w:rPr>
          <w:sz w:val="18"/>
          <w:szCs w:val="18"/>
          <w:lang w:eastAsia="zh-CN"/>
        </w:rPr>
        <w:t>5.9.После</w:t>
      </w:r>
      <w:proofErr w:type="spellEnd"/>
      <w:r w:rsidRPr="005146CF">
        <w:rPr>
          <w:sz w:val="18"/>
          <w:szCs w:val="18"/>
          <w:lang w:eastAsia="zh-CN"/>
        </w:rPr>
        <w:t xml:space="preserve"> завершения приема Заявок Оператор электронной площадки направляет Заявки Организатору аукциона.</w:t>
      </w:r>
    </w:p>
    <w:p w:rsidR="00452D3B" w:rsidRPr="005146CF" w:rsidRDefault="00452D3B" w:rsidP="00452D3B">
      <w:pPr>
        <w:widowControl w:val="0"/>
        <w:suppressAutoHyphens/>
        <w:autoSpaceDE w:val="0"/>
        <w:jc w:val="both"/>
        <w:rPr>
          <w:rFonts w:ascii="Arial" w:hAnsi="Arial" w:cs="Arial"/>
          <w:sz w:val="18"/>
          <w:szCs w:val="18"/>
          <w:lang w:eastAsia="zh-CN"/>
        </w:rPr>
      </w:pPr>
      <w:r w:rsidRPr="005146CF">
        <w:rPr>
          <w:b/>
          <w:sz w:val="18"/>
          <w:szCs w:val="18"/>
          <w:lang w:eastAsia="zh-CN"/>
        </w:rPr>
        <w:t xml:space="preserve">                                                                                                           </w:t>
      </w:r>
    </w:p>
    <w:p w:rsidR="00452D3B" w:rsidRPr="005146CF" w:rsidRDefault="00452D3B" w:rsidP="00452D3B">
      <w:pPr>
        <w:widowControl w:val="0"/>
        <w:suppressAutoHyphens/>
        <w:autoSpaceDE w:val="0"/>
        <w:jc w:val="both"/>
        <w:rPr>
          <w:rFonts w:ascii="Arial" w:hAnsi="Arial" w:cs="Arial"/>
          <w:sz w:val="18"/>
          <w:szCs w:val="18"/>
          <w:lang w:eastAsia="zh-CN"/>
        </w:rPr>
      </w:pPr>
      <w:r w:rsidRPr="005146CF">
        <w:rPr>
          <w:sz w:val="18"/>
          <w:szCs w:val="18"/>
          <w:lang w:eastAsia="zh-CN"/>
        </w:rPr>
        <w:t xml:space="preserve">                                                                     6. Аукционная комиссия</w:t>
      </w:r>
    </w:p>
    <w:p w:rsidR="00452D3B" w:rsidRPr="005146CF" w:rsidRDefault="00452D3B" w:rsidP="00452D3B">
      <w:pPr>
        <w:widowControl w:val="0"/>
        <w:suppressAutoHyphens/>
        <w:autoSpaceDE w:val="0"/>
        <w:ind w:left="360"/>
        <w:jc w:val="both"/>
        <w:rPr>
          <w:rFonts w:ascii="Arial" w:hAnsi="Arial" w:cs="Arial"/>
          <w:sz w:val="18"/>
          <w:szCs w:val="18"/>
          <w:lang w:eastAsia="zh-CN"/>
        </w:rPr>
      </w:pPr>
      <w:r w:rsidRPr="005146CF">
        <w:rPr>
          <w:sz w:val="18"/>
          <w:szCs w:val="18"/>
          <w:lang w:eastAsia="zh-CN"/>
        </w:rPr>
        <w:t xml:space="preserve">     </w:t>
      </w:r>
    </w:p>
    <w:p w:rsidR="00452D3B" w:rsidRPr="005146CF" w:rsidRDefault="00452D3B" w:rsidP="00452D3B">
      <w:pPr>
        <w:widowControl w:val="0"/>
        <w:suppressAutoHyphens/>
        <w:autoSpaceDE w:val="0"/>
        <w:ind w:firstLine="709"/>
        <w:jc w:val="both"/>
        <w:rPr>
          <w:rFonts w:ascii="Arial" w:hAnsi="Arial" w:cs="Arial"/>
          <w:sz w:val="18"/>
          <w:szCs w:val="18"/>
          <w:lang w:eastAsia="zh-CN"/>
        </w:rPr>
      </w:pPr>
      <w:proofErr w:type="spellStart"/>
      <w:r w:rsidRPr="005146CF">
        <w:rPr>
          <w:sz w:val="18"/>
          <w:szCs w:val="18"/>
          <w:lang w:eastAsia="zh-CN"/>
        </w:rPr>
        <w:t>6.1.Аукционная</w:t>
      </w:r>
      <w:proofErr w:type="spellEnd"/>
      <w:r w:rsidRPr="005146CF">
        <w:rPr>
          <w:sz w:val="18"/>
          <w:szCs w:val="18"/>
          <w:lang w:eastAsia="zh-CN"/>
        </w:rPr>
        <w:t xml:space="preserve"> комиссия формируется Организатором аукциона и осуществляет следующие полномочия:</w:t>
      </w:r>
    </w:p>
    <w:p w:rsidR="00452D3B" w:rsidRPr="005146CF" w:rsidRDefault="00452D3B" w:rsidP="00452D3B">
      <w:pPr>
        <w:widowControl w:val="0"/>
        <w:suppressAutoHyphens/>
        <w:autoSpaceDE w:val="0"/>
        <w:ind w:firstLine="709"/>
        <w:jc w:val="both"/>
        <w:rPr>
          <w:rFonts w:ascii="Arial" w:hAnsi="Arial" w:cs="Arial"/>
          <w:sz w:val="18"/>
          <w:szCs w:val="18"/>
          <w:lang w:eastAsia="zh-CN"/>
        </w:rPr>
      </w:pPr>
      <w:r w:rsidRPr="005146CF">
        <w:rPr>
          <w:sz w:val="18"/>
          <w:szCs w:val="1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452D3B" w:rsidRPr="005146CF" w:rsidRDefault="00452D3B" w:rsidP="00452D3B">
      <w:pPr>
        <w:widowControl w:val="0"/>
        <w:suppressAutoHyphens/>
        <w:autoSpaceDE w:val="0"/>
        <w:ind w:firstLine="709"/>
        <w:jc w:val="both"/>
        <w:rPr>
          <w:rFonts w:ascii="Arial" w:hAnsi="Arial" w:cs="Arial"/>
          <w:sz w:val="18"/>
          <w:szCs w:val="18"/>
          <w:lang w:eastAsia="zh-CN"/>
        </w:rPr>
      </w:pPr>
      <w:r w:rsidRPr="005146CF">
        <w:rPr>
          <w:sz w:val="18"/>
          <w:szCs w:val="18"/>
          <w:lang w:eastAsia="zh-CN"/>
        </w:rPr>
        <w:t xml:space="preserve">-принимает решение о допуске к участию в аукционе в электронной форме и признании Заявителей Участниками или </w:t>
      </w:r>
      <w:proofErr w:type="gramStart"/>
      <w:r w:rsidRPr="005146CF">
        <w:rPr>
          <w:sz w:val="18"/>
          <w:szCs w:val="18"/>
          <w:lang w:eastAsia="zh-CN"/>
        </w:rPr>
        <w:t>об отказе в допуске Заявителей к участию в аукционе в электронной форме</w:t>
      </w:r>
      <w:proofErr w:type="gramEnd"/>
      <w:r w:rsidRPr="005146CF">
        <w:rPr>
          <w:sz w:val="18"/>
          <w:szCs w:val="18"/>
          <w:lang w:eastAsia="zh-CN"/>
        </w:rPr>
        <w:t>,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452D3B" w:rsidRPr="005146CF" w:rsidRDefault="00452D3B" w:rsidP="00452D3B">
      <w:pPr>
        <w:widowControl w:val="0"/>
        <w:suppressAutoHyphens/>
        <w:autoSpaceDE w:val="0"/>
        <w:ind w:firstLine="709"/>
        <w:jc w:val="both"/>
        <w:rPr>
          <w:rFonts w:ascii="Arial" w:hAnsi="Arial" w:cs="Arial"/>
          <w:sz w:val="18"/>
          <w:szCs w:val="18"/>
          <w:lang w:eastAsia="zh-CN"/>
        </w:rPr>
      </w:pPr>
      <w:r w:rsidRPr="005146CF">
        <w:rPr>
          <w:sz w:val="18"/>
          <w:szCs w:val="18"/>
          <w:lang w:eastAsia="zh-CN"/>
        </w:rPr>
        <w:t>-оформляет и подписывает Протокол о результатах аукциона в электронной форме.</w:t>
      </w:r>
    </w:p>
    <w:p w:rsidR="00452D3B" w:rsidRPr="005146CF" w:rsidRDefault="00452D3B" w:rsidP="00452D3B">
      <w:pPr>
        <w:widowControl w:val="0"/>
        <w:suppressAutoHyphens/>
        <w:autoSpaceDE w:val="0"/>
        <w:ind w:left="360"/>
        <w:jc w:val="both"/>
        <w:rPr>
          <w:sz w:val="18"/>
          <w:szCs w:val="18"/>
          <w:lang w:eastAsia="zh-CN"/>
        </w:rPr>
      </w:pPr>
    </w:p>
    <w:p w:rsidR="00452D3B" w:rsidRPr="005146CF" w:rsidRDefault="00452D3B" w:rsidP="00452D3B">
      <w:pPr>
        <w:widowControl w:val="0"/>
        <w:suppressAutoHyphens/>
        <w:autoSpaceDE w:val="0"/>
        <w:jc w:val="both"/>
        <w:rPr>
          <w:rFonts w:ascii="Arial" w:hAnsi="Arial" w:cs="Arial"/>
          <w:sz w:val="18"/>
          <w:szCs w:val="18"/>
          <w:lang w:eastAsia="zh-CN"/>
        </w:rPr>
      </w:pPr>
      <w:r w:rsidRPr="005146CF">
        <w:rPr>
          <w:sz w:val="18"/>
          <w:szCs w:val="18"/>
          <w:lang w:eastAsia="zh-CN"/>
        </w:rPr>
        <w:t xml:space="preserve">                                                       7. Порядок рассмотрения Заявок</w:t>
      </w:r>
    </w:p>
    <w:p w:rsidR="00452D3B" w:rsidRPr="005146CF" w:rsidRDefault="00452D3B" w:rsidP="00452D3B">
      <w:pPr>
        <w:widowControl w:val="0"/>
        <w:suppressAutoHyphens/>
        <w:autoSpaceDE w:val="0"/>
        <w:ind w:left="360"/>
        <w:jc w:val="both"/>
        <w:rPr>
          <w:b/>
          <w:sz w:val="18"/>
          <w:szCs w:val="18"/>
          <w:lang w:eastAsia="zh-CN"/>
        </w:rPr>
      </w:pPr>
    </w:p>
    <w:p w:rsidR="00452D3B" w:rsidRPr="005146CF" w:rsidRDefault="00452D3B" w:rsidP="00452D3B">
      <w:pPr>
        <w:widowControl w:val="0"/>
        <w:suppressAutoHyphens/>
        <w:autoSpaceDE w:val="0"/>
        <w:ind w:firstLine="709"/>
        <w:jc w:val="both"/>
        <w:rPr>
          <w:rFonts w:ascii="Arial" w:hAnsi="Arial" w:cs="Arial"/>
          <w:sz w:val="18"/>
          <w:szCs w:val="18"/>
          <w:lang w:eastAsia="zh-CN"/>
        </w:rPr>
      </w:pPr>
      <w:proofErr w:type="spellStart"/>
      <w:r w:rsidRPr="005146CF">
        <w:rPr>
          <w:sz w:val="18"/>
          <w:szCs w:val="18"/>
          <w:lang w:eastAsia="zh-CN"/>
        </w:rPr>
        <w:t>7.1.Рассмотрение</w:t>
      </w:r>
      <w:proofErr w:type="spellEnd"/>
      <w:r w:rsidRPr="005146CF">
        <w:rPr>
          <w:sz w:val="18"/>
          <w:szCs w:val="18"/>
          <w:lang w:eastAsia="zh-CN"/>
        </w:rPr>
        <w:t xml:space="preserve"> Заявок осуществляется Аукционной комиссией. </w:t>
      </w:r>
    </w:p>
    <w:p w:rsidR="00452D3B" w:rsidRPr="005146CF" w:rsidRDefault="00452D3B" w:rsidP="00452D3B">
      <w:pPr>
        <w:widowControl w:val="0"/>
        <w:suppressAutoHyphens/>
        <w:autoSpaceDE w:val="0"/>
        <w:ind w:firstLine="709"/>
        <w:jc w:val="both"/>
        <w:rPr>
          <w:rFonts w:ascii="Arial" w:hAnsi="Arial" w:cs="Arial"/>
          <w:sz w:val="18"/>
          <w:szCs w:val="18"/>
          <w:lang w:eastAsia="zh-CN"/>
        </w:rPr>
      </w:pPr>
      <w:proofErr w:type="spellStart"/>
      <w:r w:rsidRPr="005146CF">
        <w:rPr>
          <w:bCs/>
          <w:sz w:val="18"/>
          <w:szCs w:val="18"/>
          <w:lang w:eastAsia="zh-CN"/>
        </w:rPr>
        <w:t>7.2.</w:t>
      </w:r>
      <w:r w:rsidRPr="005146CF">
        <w:rPr>
          <w:sz w:val="18"/>
          <w:szCs w:val="18"/>
          <w:lang w:eastAsia="zh-CN"/>
        </w:rPr>
        <w:t>Заявитель</w:t>
      </w:r>
      <w:proofErr w:type="spellEnd"/>
      <w:r w:rsidRPr="005146CF">
        <w:rPr>
          <w:sz w:val="18"/>
          <w:szCs w:val="18"/>
          <w:lang w:eastAsia="zh-CN"/>
        </w:rPr>
        <w:t xml:space="preserve"> не допускается к участию в аукционе в электронной форме в следующих случаях:</w:t>
      </w:r>
    </w:p>
    <w:p w:rsidR="00452D3B" w:rsidRPr="005146CF" w:rsidRDefault="00452D3B" w:rsidP="00452D3B">
      <w:pPr>
        <w:widowControl w:val="0"/>
        <w:suppressAutoHyphens/>
        <w:autoSpaceDE w:val="0"/>
        <w:ind w:firstLine="709"/>
        <w:jc w:val="both"/>
        <w:rPr>
          <w:rFonts w:ascii="Arial" w:hAnsi="Arial" w:cs="Arial"/>
          <w:sz w:val="18"/>
          <w:szCs w:val="18"/>
          <w:lang w:eastAsia="zh-CN"/>
        </w:rPr>
      </w:pPr>
      <w:r w:rsidRPr="005146CF">
        <w:rPr>
          <w:sz w:val="18"/>
          <w:szCs w:val="18"/>
          <w:lang w:eastAsia="zh-CN"/>
        </w:rPr>
        <w:t>-непредставление необходимых для участия в аукционе в электронной форме документов или представление недостоверных сведений;</w:t>
      </w:r>
    </w:p>
    <w:p w:rsidR="00452D3B" w:rsidRPr="005146CF" w:rsidRDefault="00452D3B" w:rsidP="00452D3B">
      <w:pPr>
        <w:widowControl w:val="0"/>
        <w:suppressAutoHyphens/>
        <w:autoSpaceDE w:val="0"/>
        <w:ind w:firstLine="709"/>
        <w:jc w:val="both"/>
        <w:rPr>
          <w:rFonts w:ascii="Arial" w:hAnsi="Arial" w:cs="Arial"/>
          <w:sz w:val="18"/>
          <w:szCs w:val="18"/>
          <w:lang w:eastAsia="zh-CN"/>
        </w:rPr>
      </w:pPr>
      <w:r w:rsidRPr="005146CF">
        <w:rPr>
          <w:sz w:val="18"/>
          <w:szCs w:val="18"/>
          <w:lang w:eastAsia="zh-CN"/>
        </w:rPr>
        <w:t>-</w:t>
      </w:r>
      <w:proofErr w:type="spellStart"/>
      <w:r w:rsidRPr="005146CF">
        <w:rPr>
          <w:sz w:val="18"/>
          <w:szCs w:val="18"/>
          <w:lang w:eastAsia="zh-CN"/>
        </w:rPr>
        <w:t>непоступление</w:t>
      </w:r>
      <w:proofErr w:type="spellEnd"/>
      <w:r w:rsidRPr="005146CF">
        <w:rPr>
          <w:sz w:val="18"/>
          <w:szCs w:val="18"/>
          <w:lang w:eastAsia="zh-CN"/>
        </w:rPr>
        <w:t xml:space="preserve"> задатка на дату рассмотрения заявок на участие в аукционе в электронной форме;</w:t>
      </w:r>
    </w:p>
    <w:p w:rsidR="00452D3B" w:rsidRPr="005146CF" w:rsidRDefault="00452D3B" w:rsidP="00452D3B">
      <w:pPr>
        <w:widowControl w:val="0"/>
        <w:suppressAutoHyphens/>
        <w:autoSpaceDE w:val="0"/>
        <w:ind w:firstLine="709"/>
        <w:jc w:val="both"/>
        <w:rPr>
          <w:rFonts w:ascii="Arial" w:hAnsi="Arial" w:cs="Arial"/>
          <w:sz w:val="18"/>
          <w:szCs w:val="18"/>
          <w:lang w:eastAsia="zh-CN"/>
        </w:rPr>
      </w:pPr>
      <w:r w:rsidRPr="005146CF">
        <w:rPr>
          <w:sz w:val="18"/>
          <w:szCs w:val="18"/>
          <w:lang w:eastAsia="zh-CN"/>
        </w:rPr>
        <w:t>-подача Заявки на участие в аукционе в электронной форме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452D3B" w:rsidRPr="005146CF" w:rsidRDefault="00452D3B" w:rsidP="00452D3B">
      <w:pPr>
        <w:widowControl w:val="0"/>
        <w:suppressAutoHyphens/>
        <w:autoSpaceDE w:val="0"/>
        <w:ind w:firstLine="709"/>
        <w:jc w:val="both"/>
        <w:rPr>
          <w:rFonts w:ascii="Arial" w:hAnsi="Arial" w:cs="Arial"/>
          <w:sz w:val="18"/>
          <w:szCs w:val="18"/>
          <w:lang w:eastAsia="zh-CN"/>
        </w:rPr>
      </w:pPr>
      <w:r w:rsidRPr="005146CF">
        <w:rPr>
          <w:sz w:val="18"/>
          <w:szCs w:val="1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2D3B" w:rsidRPr="005146CF" w:rsidRDefault="00452D3B" w:rsidP="00452D3B">
      <w:pPr>
        <w:widowControl w:val="0"/>
        <w:suppressAutoHyphens/>
        <w:autoSpaceDE w:val="0"/>
        <w:ind w:firstLine="709"/>
        <w:jc w:val="both"/>
        <w:rPr>
          <w:rFonts w:ascii="Arial" w:hAnsi="Arial" w:cs="Arial"/>
          <w:sz w:val="18"/>
          <w:szCs w:val="18"/>
          <w:lang w:eastAsia="zh-CN"/>
        </w:rPr>
      </w:pPr>
      <w:proofErr w:type="spellStart"/>
      <w:r w:rsidRPr="005146CF">
        <w:rPr>
          <w:sz w:val="18"/>
          <w:szCs w:val="18"/>
          <w:lang w:eastAsia="zh-CN"/>
        </w:rPr>
        <w:t>7.3.По</w:t>
      </w:r>
      <w:proofErr w:type="spellEnd"/>
      <w:r w:rsidRPr="005146CF">
        <w:rPr>
          <w:sz w:val="18"/>
          <w:szCs w:val="18"/>
          <w:lang w:eastAsia="zh-CN"/>
        </w:rPr>
        <w:t xml:space="preserve"> результатам рассмотрения Аукционной комиссией Заявок Оператор электронной площадки:</w:t>
      </w:r>
    </w:p>
    <w:p w:rsidR="00452D3B" w:rsidRPr="005146CF" w:rsidRDefault="00452D3B" w:rsidP="00452D3B">
      <w:pPr>
        <w:widowControl w:val="0"/>
        <w:suppressAutoHyphens/>
        <w:autoSpaceDE w:val="0"/>
        <w:ind w:firstLine="709"/>
        <w:jc w:val="both"/>
        <w:rPr>
          <w:rFonts w:ascii="Arial" w:hAnsi="Arial" w:cs="Arial"/>
          <w:sz w:val="18"/>
          <w:szCs w:val="18"/>
          <w:lang w:eastAsia="zh-CN"/>
        </w:rPr>
      </w:pPr>
      <w:proofErr w:type="gramStart"/>
      <w:r w:rsidRPr="005146CF">
        <w:rPr>
          <w:sz w:val="18"/>
          <w:szCs w:val="1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roofErr w:type="gramEnd"/>
    </w:p>
    <w:p w:rsidR="00452D3B" w:rsidRPr="005146CF" w:rsidRDefault="00452D3B" w:rsidP="00452D3B">
      <w:pPr>
        <w:widowControl w:val="0"/>
        <w:suppressAutoHyphens/>
        <w:autoSpaceDE w:val="0"/>
        <w:ind w:firstLine="709"/>
        <w:jc w:val="both"/>
        <w:rPr>
          <w:rFonts w:ascii="Arial" w:hAnsi="Arial" w:cs="Arial"/>
          <w:sz w:val="18"/>
          <w:szCs w:val="18"/>
          <w:lang w:eastAsia="zh-CN"/>
        </w:rPr>
      </w:pPr>
      <w:r w:rsidRPr="005146CF">
        <w:rPr>
          <w:sz w:val="18"/>
          <w:szCs w:val="18"/>
          <w:lang w:eastAsia="zh-CN"/>
        </w:rPr>
        <w:t>-размещает Протокол рассмотрения заявок на участие в аукционе в электронной форме на электронной площадке.</w:t>
      </w:r>
    </w:p>
    <w:p w:rsidR="00452D3B" w:rsidRPr="005146CF" w:rsidRDefault="00452D3B" w:rsidP="00452D3B">
      <w:pPr>
        <w:widowControl w:val="0"/>
        <w:suppressAutoHyphens/>
        <w:autoSpaceDE w:val="0"/>
        <w:ind w:firstLine="709"/>
        <w:jc w:val="both"/>
        <w:rPr>
          <w:rFonts w:ascii="Arial" w:hAnsi="Arial" w:cs="Arial"/>
          <w:sz w:val="18"/>
          <w:szCs w:val="18"/>
          <w:lang w:eastAsia="zh-CN"/>
        </w:rPr>
      </w:pPr>
      <w:proofErr w:type="spellStart"/>
      <w:proofErr w:type="gramStart"/>
      <w:r w:rsidRPr="005146CF">
        <w:rPr>
          <w:sz w:val="18"/>
          <w:szCs w:val="18"/>
          <w:lang w:eastAsia="zh-CN"/>
        </w:rPr>
        <w:t>7.4.По</w:t>
      </w:r>
      <w:proofErr w:type="spellEnd"/>
      <w:r w:rsidRPr="005146CF">
        <w:rPr>
          <w:sz w:val="18"/>
          <w:szCs w:val="18"/>
          <w:lang w:eastAsia="zh-CN"/>
        </w:rPr>
        <w:t xml:space="preserve">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45" w:history="1">
        <w:r w:rsidRPr="005146CF">
          <w:rPr>
            <w:color w:val="0000FF"/>
            <w:sz w:val="18"/>
            <w:szCs w:val="18"/>
            <w:u w:val="single"/>
            <w:lang w:val="en-US" w:eastAsia="zh-CN"/>
          </w:rPr>
          <w:t>www</w:t>
        </w:r>
        <w:r w:rsidRPr="005146CF">
          <w:rPr>
            <w:color w:val="0000FF"/>
            <w:sz w:val="18"/>
            <w:szCs w:val="18"/>
            <w:u w:val="single"/>
            <w:lang w:eastAsia="zh-CN"/>
          </w:rPr>
          <w:t>.</w:t>
        </w:r>
        <w:proofErr w:type="spellStart"/>
        <w:r w:rsidRPr="005146CF">
          <w:rPr>
            <w:color w:val="0000FF"/>
            <w:sz w:val="18"/>
            <w:szCs w:val="18"/>
            <w:u w:val="single"/>
            <w:lang w:val="en-US" w:eastAsia="zh-CN"/>
          </w:rPr>
          <w:t>torgi</w:t>
        </w:r>
        <w:proofErr w:type="spellEnd"/>
        <w:r w:rsidRPr="005146CF">
          <w:rPr>
            <w:color w:val="0000FF"/>
            <w:sz w:val="18"/>
            <w:szCs w:val="18"/>
            <w:u w:val="single"/>
            <w:lang w:eastAsia="zh-CN"/>
          </w:rPr>
          <w:t>.</w:t>
        </w:r>
        <w:proofErr w:type="spellStart"/>
        <w:r w:rsidRPr="005146CF">
          <w:rPr>
            <w:color w:val="0000FF"/>
            <w:sz w:val="18"/>
            <w:szCs w:val="18"/>
            <w:u w:val="single"/>
            <w:lang w:val="en-US" w:eastAsia="zh-CN"/>
          </w:rPr>
          <w:t>gov</w:t>
        </w:r>
        <w:proofErr w:type="spellEnd"/>
        <w:r w:rsidRPr="005146CF">
          <w:rPr>
            <w:color w:val="0000FF"/>
            <w:sz w:val="18"/>
            <w:szCs w:val="18"/>
            <w:u w:val="single"/>
            <w:lang w:eastAsia="zh-CN"/>
          </w:rPr>
          <w:t>.</w:t>
        </w:r>
        <w:proofErr w:type="spellStart"/>
        <w:r w:rsidRPr="005146CF">
          <w:rPr>
            <w:color w:val="0000FF"/>
            <w:sz w:val="18"/>
            <w:szCs w:val="18"/>
            <w:u w:val="single"/>
            <w:lang w:val="en-US" w:eastAsia="zh-CN"/>
          </w:rPr>
          <w:t>ru</w:t>
        </w:r>
        <w:proofErr w:type="spellEnd"/>
      </w:hyperlink>
      <w:r w:rsidRPr="005146CF">
        <w:rPr>
          <w:sz w:val="18"/>
          <w:szCs w:val="18"/>
          <w:lang w:eastAsia="zh-CN"/>
        </w:rPr>
        <w:t>),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roofErr w:type="gramEnd"/>
    </w:p>
    <w:p w:rsidR="00452D3B" w:rsidRPr="005146CF" w:rsidRDefault="00452D3B" w:rsidP="00452D3B">
      <w:pPr>
        <w:widowControl w:val="0"/>
        <w:suppressAutoHyphens/>
        <w:autoSpaceDE w:val="0"/>
        <w:ind w:firstLine="709"/>
        <w:jc w:val="both"/>
        <w:rPr>
          <w:rFonts w:ascii="Arial" w:hAnsi="Arial" w:cs="Arial"/>
          <w:sz w:val="18"/>
          <w:szCs w:val="18"/>
          <w:lang w:eastAsia="zh-CN"/>
        </w:rPr>
      </w:pPr>
      <w:proofErr w:type="spellStart"/>
      <w:r w:rsidRPr="005146CF">
        <w:rPr>
          <w:sz w:val="18"/>
          <w:szCs w:val="18"/>
          <w:lang w:eastAsia="zh-CN"/>
        </w:rPr>
        <w:t>7.5.Заявитель</w:t>
      </w:r>
      <w:proofErr w:type="spellEnd"/>
      <w:r w:rsidRPr="005146CF">
        <w:rPr>
          <w:sz w:val="18"/>
          <w:szCs w:val="18"/>
          <w:lang w:eastAsia="zh-CN"/>
        </w:rPr>
        <w:t xml:space="preserve">,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w:t>
      </w:r>
      <w:proofErr w:type="gramStart"/>
      <w:r w:rsidRPr="005146CF">
        <w:rPr>
          <w:sz w:val="18"/>
          <w:szCs w:val="18"/>
          <w:lang w:eastAsia="zh-CN"/>
        </w:rPr>
        <w:t>указанных</w:t>
      </w:r>
      <w:proofErr w:type="gramEnd"/>
      <w:r w:rsidRPr="005146CF">
        <w:rPr>
          <w:sz w:val="18"/>
          <w:szCs w:val="18"/>
          <w:lang w:eastAsia="zh-CN"/>
        </w:rPr>
        <w:t xml:space="preserve"> в извещении.</w:t>
      </w:r>
    </w:p>
    <w:p w:rsidR="00452D3B" w:rsidRPr="005146CF" w:rsidRDefault="00452D3B" w:rsidP="00452D3B">
      <w:pPr>
        <w:widowControl w:val="0"/>
        <w:suppressAutoHyphens/>
        <w:autoSpaceDE w:val="0"/>
        <w:ind w:left="360"/>
        <w:jc w:val="both"/>
        <w:rPr>
          <w:sz w:val="18"/>
          <w:szCs w:val="18"/>
          <w:lang w:eastAsia="zh-CN"/>
        </w:rPr>
      </w:pPr>
    </w:p>
    <w:p w:rsidR="00452D3B" w:rsidRPr="005146CF" w:rsidRDefault="00452D3B" w:rsidP="00452D3B">
      <w:pPr>
        <w:widowControl w:val="0"/>
        <w:suppressAutoHyphens/>
        <w:autoSpaceDE w:val="0"/>
        <w:ind w:left="360"/>
        <w:jc w:val="both"/>
        <w:rPr>
          <w:rFonts w:ascii="Arial" w:hAnsi="Arial" w:cs="Arial"/>
          <w:sz w:val="18"/>
          <w:szCs w:val="18"/>
          <w:lang w:eastAsia="zh-CN"/>
        </w:rPr>
      </w:pPr>
      <w:r w:rsidRPr="005146CF">
        <w:rPr>
          <w:sz w:val="18"/>
          <w:szCs w:val="18"/>
          <w:lang w:eastAsia="zh-CN"/>
        </w:rPr>
        <w:t xml:space="preserve">                                 8. Порядок проведения аукциона в электронной форме  </w:t>
      </w:r>
    </w:p>
    <w:p w:rsidR="00452D3B" w:rsidRPr="005146CF" w:rsidRDefault="00452D3B" w:rsidP="00452D3B">
      <w:pPr>
        <w:widowControl w:val="0"/>
        <w:suppressAutoHyphens/>
        <w:autoSpaceDE w:val="0"/>
        <w:ind w:left="360"/>
        <w:jc w:val="both"/>
        <w:rPr>
          <w:sz w:val="18"/>
          <w:szCs w:val="18"/>
          <w:lang w:eastAsia="zh-CN"/>
        </w:rPr>
      </w:pPr>
    </w:p>
    <w:p w:rsidR="00452D3B" w:rsidRPr="005146CF" w:rsidRDefault="00452D3B" w:rsidP="00452D3B">
      <w:pPr>
        <w:widowControl w:val="0"/>
        <w:suppressAutoHyphens/>
        <w:autoSpaceDE w:val="0"/>
        <w:ind w:firstLine="709"/>
        <w:jc w:val="both"/>
        <w:rPr>
          <w:rFonts w:ascii="Arial" w:hAnsi="Arial" w:cs="Arial"/>
          <w:sz w:val="18"/>
          <w:szCs w:val="18"/>
          <w:lang w:eastAsia="zh-CN"/>
        </w:rPr>
      </w:pPr>
      <w:proofErr w:type="spellStart"/>
      <w:r w:rsidRPr="005146CF">
        <w:rPr>
          <w:sz w:val="18"/>
          <w:szCs w:val="18"/>
          <w:lang w:eastAsia="zh-CN"/>
        </w:rPr>
        <w:t>8.1.Проведение</w:t>
      </w:r>
      <w:proofErr w:type="spellEnd"/>
      <w:r w:rsidRPr="005146CF">
        <w:rPr>
          <w:sz w:val="18"/>
          <w:szCs w:val="18"/>
          <w:lang w:eastAsia="zh-CN"/>
        </w:rPr>
        <w:t xml:space="preserve"> аукциона в электронной форме  обеспечивается Оператором электронной площадки.</w:t>
      </w:r>
    </w:p>
    <w:p w:rsidR="00452D3B" w:rsidRPr="005146CF" w:rsidRDefault="00452D3B" w:rsidP="00452D3B">
      <w:pPr>
        <w:widowControl w:val="0"/>
        <w:suppressAutoHyphens/>
        <w:autoSpaceDE w:val="0"/>
        <w:ind w:firstLine="709"/>
        <w:jc w:val="both"/>
        <w:rPr>
          <w:rFonts w:ascii="Arial" w:hAnsi="Arial" w:cs="Arial"/>
          <w:sz w:val="18"/>
          <w:szCs w:val="18"/>
          <w:lang w:eastAsia="zh-CN"/>
        </w:rPr>
      </w:pPr>
      <w:proofErr w:type="spellStart"/>
      <w:r w:rsidRPr="005146CF">
        <w:rPr>
          <w:sz w:val="18"/>
          <w:szCs w:val="18"/>
          <w:lang w:eastAsia="zh-CN"/>
        </w:rPr>
        <w:t>8.2.В</w:t>
      </w:r>
      <w:proofErr w:type="spellEnd"/>
      <w:r w:rsidRPr="005146CF">
        <w:rPr>
          <w:sz w:val="18"/>
          <w:szCs w:val="18"/>
          <w:lang w:eastAsia="zh-CN"/>
        </w:rPr>
        <w:t xml:space="preserve">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8.3.Процедура</w:t>
      </w:r>
      <w:proofErr w:type="spellEnd"/>
      <w:r w:rsidRPr="005146CF">
        <w:rPr>
          <w:rFonts w:eastAsia="Calibri"/>
          <w:sz w:val="18"/>
          <w:szCs w:val="18"/>
          <w:lang w:eastAsia="zh-CN"/>
        </w:rPr>
        <w:t xml:space="preserve"> аукциона в электронной форме проводится в день и время, </w:t>
      </w:r>
      <w:proofErr w:type="gramStart"/>
      <w:r w:rsidRPr="005146CF">
        <w:rPr>
          <w:rFonts w:eastAsia="Calibri"/>
          <w:sz w:val="18"/>
          <w:szCs w:val="18"/>
          <w:lang w:eastAsia="zh-CN"/>
        </w:rPr>
        <w:t>указанные</w:t>
      </w:r>
      <w:proofErr w:type="gramEnd"/>
      <w:r w:rsidRPr="005146CF">
        <w:rPr>
          <w:rFonts w:eastAsia="Calibri"/>
          <w:sz w:val="18"/>
          <w:szCs w:val="18"/>
          <w:lang w:eastAsia="zh-CN"/>
        </w:rPr>
        <w:t xml:space="preserve">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8.4.Аукцион</w:t>
      </w:r>
      <w:proofErr w:type="spellEnd"/>
      <w:r w:rsidRPr="005146CF">
        <w:rPr>
          <w:rFonts w:eastAsia="Calibri"/>
          <w:sz w:val="18"/>
          <w:szCs w:val="18"/>
          <w:lang w:eastAsia="zh-CN"/>
        </w:rPr>
        <w:t xml:space="preserve"> в электронной форме проводится путем повышения начальной цены Предмета аукциона на «шаг аукциона», установленный в извещении.</w:t>
      </w: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8.5.Если</w:t>
      </w:r>
      <w:proofErr w:type="spellEnd"/>
      <w:r w:rsidRPr="005146CF">
        <w:rPr>
          <w:rFonts w:eastAsia="Calibri"/>
          <w:sz w:val="18"/>
          <w:szCs w:val="18"/>
          <w:lang w:eastAsia="zh-CN"/>
        </w:rPr>
        <w:t xml:space="preserve">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8.6.В</w:t>
      </w:r>
      <w:proofErr w:type="spellEnd"/>
      <w:r w:rsidRPr="005146CF">
        <w:rPr>
          <w:rFonts w:eastAsia="Calibri"/>
          <w:sz w:val="18"/>
          <w:szCs w:val="18"/>
          <w:lang w:eastAsia="zh-CN"/>
        </w:rPr>
        <w:t xml:space="preserve">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8.7.Аукцион</w:t>
      </w:r>
      <w:proofErr w:type="spellEnd"/>
      <w:r w:rsidRPr="005146CF">
        <w:rPr>
          <w:rFonts w:eastAsia="Calibri"/>
          <w:sz w:val="18"/>
          <w:szCs w:val="18"/>
          <w:lang w:eastAsia="zh-CN"/>
        </w:rPr>
        <w:t xml:space="preserve">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8.8.Победителем</w:t>
      </w:r>
      <w:proofErr w:type="spellEnd"/>
      <w:r w:rsidRPr="005146CF">
        <w:rPr>
          <w:rFonts w:eastAsia="Calibri"/>
          <w:sz w:val="18"/>
          <w:szCs w:val="18"/>
          <w:lang w:eastAsia="zh-CN"/>
        </w:rPr>
        <w:t xml:space="preserve"> признается Участник, предложивший наибольшую цену Предмета аукциона.</w:t>
      </w: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8.9.Ход</w:t>
      </w:r>
      <w:proofErr w:type="spellEnd"/>
      <w:r w:rsidRPr="005146CF">
        <w:rPr>
          <w:rFonts w:eastAsia="Calibri"/>
          <w:sz w:val="18"/>
          <w:szCs w:val="18"/>
          <w:lang w:eastAsia="zh-CN"/>
        </w:rPr>
        <w:t xml:space="preserve">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8.10.Оператор</w:t>
      </w:r>
      <w:proofErr w:type="spellEnd"/>
      <w:r w:rsidRPr="005146CF">
        <w:rPr>
          <w:rFonts w:eastAsia="Calibri"/>
          <w:sz w:val="18"/>
          <w:szCs w:val="18"/>
          <w:lang w:eastAsia="zh-CN"/>
        </w:rPr>
        <w:t xml:space="preserve">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w:t>
      </w:r>
      <w:proofErr w:type="gramStart"/>
      <w:r w:rsidRPr="005146CF">
        <w:rPr>
          <w:rFonts w:eastAsia="Calibri"/>
          <w:sz w:val="18"/>
          <w:szCs w:val="18"/>
          <w:lang w:eastAsia="zh-CN"/>
        </w:rPr>
        <w:t>позднее</w:t>
      </w:r>
      <w:proofErr w:type="gramEnd"/>
      <w:r w:rsidRPr="005146CF">
        <w:rPr>
          <w:rFonts w:eastAsia="Calibri"/>
          <w:sz w:val="18"/>
          <w:szCs w:val="18"/>
          <w:lang w:eastAsia="zh-CN"/>
        </w:rPr>
        <w:t xml:space="preserve">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8.11.После</w:t>
      </w:r>
      <w:proofErr w:type="spellEnd"/>
      <w:r w:rsidRPr="005146CF">
        <w:rPr>
          <w:rFonts w:eastAsia="Calibri"/>
          <w:sz w:val="18"/>
          <w:szCs w:val="18"/>
          <w:lang w:eastAsia="zh-CN"/>
        </w:rPr>
        <w:t xml:space="preserve"> завершения аукциона в электронной форме Оператор электронной площадки размещает Протокол о результатах аукциона на электронной площадке.</w:t>
      </w: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8.12.Организатор</w:t>
      </w:r>
      <w:proofErr w:type="spellEnd"/>
      <w:r w:rsidRPr="005146CF">
        <w:rPr>
          <w:rFonts w:eastAsia="Calibri"/>
          <w:sz w:val="18"/>
          <w:szCs w:val="18"/>
          <w:lang w:eastAsia="zh-CN"/>
        </w:rPr>
        <w:t xml:space="preserve"> аукциона размещает Протокол о результатах аукциона в электронной форме на официальном сайте торгов </w:t>
      </w:r>
      <w:hyperlink r:id="rId46" w:history="1">
        <w:r w:rsidRPr="005146CF">
          <w:rPr>
            <w:rFonts w:eastAsia="Calibri"/>
            <w:color w:val="0000FF"/>
            <w:sz w:val="18"/>
            <w:szCs w:val="18"/>
            <w:u w:val="single"/>
            <w:lang w:val="en-US" w:eastAsia="zh-CN"/>
          </w:rPr>
          <w:t>www</w:t>
        </w:r>
        <w:r w:rsidRPr="005146CF">
          <w:rPr>
            <w:rFonts w:eastAsia="Calibri"/>
            <w:color w:val="0000FF"/>
            <w:sz w:val="18"/>
            <w:szCs w:val="18"/>
            <w:u w:val="single"/>
            <w:lang w:eastAsia="zh-CN"/>
          </w:rPr>
          <w:t>.</w:t>
        </w:r>
        <w:proofErr w:type="spellStart"/>
        <w:r w:rsidRPr="005146CF">
          <w:rPr>
            <w:rFonts w:eastAsia="Calibri"/>
            <w:color w:val="0000FF"/>
            <w:sz w:val="18"/>
            <w:szCs w:val="18"/>
            <w:u w:val="single"/>
            <w:lang w:val="en-US" w:eastAsia="zh-CN"/>
          </w:rPr>
          <w:t>torgi</w:t>
        </w:r>
        <w:proofErr w:type="spellEnd"/>
        <w:r w:rsidRPr="005146CF">
          <w:rPr>
            <w:rFonts w:eastAsia="Calibri"/>
            <w:color w:val="0000FF"/>
            <w:sz w:val="18"/>
            <w:szCs w:val="18"/>
            <w:u w:val="single"/>
            <w:lang w:eastAsia="zh-CN"/>
          </w:rPr>
          <w:t>.</w:t>
        </w:r>
        <w:proofErr w:type="spellStart"/>
        <w:r w:rsidRPr="005146CF">
          <w:rPr>
            <w:rFonts w:eastAsia="Calibri"/>
            <w:color w:val="0000FF"/>
            <w:sz w:val="18"/>
            <w:szCs w:val="18"/>
            <w:u w:val="single"/>
            <w:lang w:val="en-US" w:eastAsia="zh-CN"/>
          </w:rPr>
          <w:t>gov</w:t>
        </w:r>
        <w:proofErr w:type="spellEnd"/>
        <w:r w:rsidRPr="005146CF">
          <w:rPr>
            <w:rFonts w:eastAsia="Calibri"/>
            <w:color w:val="0000FF"/>
            <w:sz w:val="18"/>
            <w:szCs w:val="18"/>
            <w:u w:val="single"/>
            <w:lang w:eastAsia="zh-CN"/>
          </w:rPr>
          <w:t>.</w:t>
        </w:r>
        <w:proofErr w:type="spellStart"/>
        <w:r w:rsidRPr="005146CF">
          <w:rPr>
            <w:rFonts w:eastAsia="Calibri"/>
            <w:color w:val="0000FF"/>
            <w:sz w:val="18"/>
            <w:szCs w:val="18"/>
            <w:u w:val="single"/>
            <w:lang w:val="en-US" w:eastAsia="zh-CN"/>
          </w:rPr>
          <w:t>ru</w:t>
        </w:r>
        <w:proofErr w:type="spellEnd"/>
      </w:hyperlink>
      <w:r w:rsidRPr="005146CF">
        <w:rPr>
          <w:rFonts w:eastAsia="Calibri"/>
          <w:sz w:val="18"/>
          <w:szCs w:val="18"/>
          <w:lang w:eastAsia="zh-CN"/>
        </w:rPr>
        <w:t>, в течение одного рабочего дня со дня его подписания.</w:t>
      </w:r>
    </w:p>
    <w:p w:rsidR="00452D3B" w:rsidRPr="005146CF" w:rsidRDefault="00452D3B" w:rsidP="00452D3B">
      <w:pPr>
        <w:suppressAutoHyphens/>
        <w:ind w:firstLine="709"/>
        <w:jc w:val="both"/>
        <w:rPr>
          <w:rFonts w:ascii="Calibri" w:eastAsia="Calibri" w:hAnsi="Calibri" w:cs="Calibri"/>
          <w:sz w:val="18"/>
          <w:szCs w:val="18"/>
          <w:lang w:eastAsia="zh-CN"/>
        </w:rPr>
      </w:pPr>
      <w:proofErr w:type="spellStart"/>
      <w:r w:rsidRPr="005146CF">
        <w:rPr>
          <w:rFonts w:eastAsia="Calibri"/>
          <w:sz w:val="18"/>
          <w:szCs w:val="18"/>
          <w:lang w:eastAsia="zh-CN"/>
        </w:rPr>
        <w:t>8.13.Аукцион</w:t>
      </w:r>
      <w:proofErr w:type="spellEnd"/>
      <w:r w:rsidRPr="005146CF">
        <w:rPr>
          <w:rFonts w:eastAsia="Calibri"/>
          <w:sz w:val="18"/>
          <w:szCs w:val="18"/>
          <w:lang w:eastAsia="zh-CN"/>
        </w:rPr>
        <w:t xml:space="preserve"> в электронной форме признается несостоявшимся в случаях, если:</w:t>
      </w:r>
    </w:p>
    <w:p w:rsidR="00452D3B" w:rsidRPr="005146CF" w:rsidRDefault="00452D3B" w:rsidP="00452D3B">
      <w:pPr>
        <w:suppressAutoHyphens/>
        <w:autoSpaceDE w:val="0"/>
        <w:ind w:firstLine="709"/>
        <w:jc w:val="both"/>
        <w:rPr>
          <w:sz w:val="18"/>
          <w:szCs w:val="18"/>
          <w:lang w:eastAsia="zh-CN"/>
        </w:rPr>
      </w:pPr>
      <w:r w:rsidRPr="005146CF">
        <w:rPr>
          <w:sz w:val="18"/>
          <w:szCs w:val="18"/>
          <w:lang w:eastAsia="zh-CN"/>
        </w:rPr>
        <w:t>-по окончании срока подачи Заявок была подана только одна Заявка;</w:t>
      </w:r>
    </w:p>
    <w:p w:rsidR="00452D3B" w:rsidRPr="005146CF" w:rsidRDefault="00452D3B" w:rsidP="00452D3B">
      <w:pPr>
        <w:suppressAutoHyphens/>
        <w:autoSpaceDE w:val="0"/>
        <w:ind w:firstLine="709"/>
        <w:jc w:val="both"/>
        <w:rPr>
          <w:sz w:val="18"/>
          <w:szCs w:val="18"/>
          <w:lang w:eastAsia="zh-CN"/>
        </w:rPr>
      </w:pPr>
      <w:r w:rsidRPr="005146CF">
        <w:rPr>
          <w:sz w:val="18"/>
          <w:szCs w:val="18"/>
          <w:lang w:eastAsia="zh-CN"/>
        </w:rPr>
        <w:t>-по окончании срока подачи Заявок не подано ни одной Заявки;</w:t>
      </w:r>
    </w:p>
    <w:p w:rsidR="00452D3B" w:rsidRPr="005146CF" w:rsidRDefault="00452D3B" w:rsidP="00452D3B">
      <w:pPr>
        <w:suppressAutoHyphens/>
        <w:autoSpaceDE w:val="0"/>
        <w:ind w:firstLine="709"/>
        <w:jc w:val="both"/>
        <w:rPr>
          <w:sz w:val="18"/>
          <w:szCs w:val="18"/>
          <w:lang w:eastAsia="zh-CN"/>
        </w:rPr>
      </w:pPr>
      <w:r w:rsidRPr="005146CF">
        <w:rPr>
          <w:sz w:val="18"/>
          <w:szCs w:val="18"/>
          <w:lang w:eastAsia="zh-CN"/>
        </w:rPr>
        <w:lastRenderedPageBreak/>
        <w:t xml:space="preserve">-на основании результатов рассмотрения Заявок принято решение </w:t>
      </w:r>
      <w:proofErr w:type="gramStart"/>
      <w:r w:rsidRPr="005146CF">
        <w:rPr>
          <w:sz w:val="18"/>
          <w:szCs w:val="18"/>
          <w:lang w:eastAsia="zh-CN"/>
        </w:rPr>
        <w:t>об отказе в допуске к участию в аукционе в электронной форме</w:t>
      </w:r>
      <w:proofErr w:type="gramEnd"/>
      <w:r w:rsidRPr="005146CF">
        <w:rPr>
          <w:sz w:val="18"/>
          <w:szCs w:val="18"/>
          <w:lang w:eastAsia="zh-CN"/>
        </w:rPr>
        <w:t xml:space="preserve"> всех Заявителей;</w:t>
      </w:r>
    </w:p>
    <w:p w:rsidR="00452D3B" w:rsidRPr="005146CF" w:rsidRDefault="00452D3B" w:rsidP="00452D3B">
      <w:pPr>
        <w:suppressAutoHyphens/>
        <w:autoSpaceDE w:val="0"/>
        <w:ind w:firstLine="709"/>
        <w:jc w:val="both"/>
        <w:rPr>
          <w:sz w:val="18"/>
          <w:szCs w:val="18"/>
          <w:lang w:eastAsia="zh-CN"/>
        </w:rPr>
      </w:pPr>
      <w:r w:rsidRPr="005146CF">
        <w:rPr>
          <w:sz w:val="18"/>
          <w:szCs w:val="18"/>
          <w:lang w:eastAsia="zh-CN"/>
        </w:rPr>
        <w:t xml:space="preserve">-на </w:t>
      </w:r>
      <w:proofErr w:type="gramStart"/>
      <w:r w:rsidRPr="005146CF">
        <w:rPr>
          <w:sz w:val="18"/>
          <w:szCs w:val="18"/>
          <w:lang w:eastAsia="zh-CN"/>
        </w:rPr>
        <w:t>основании</w:t>
      </w:r>
      <w:proofErr w:type="gramEnd"/>
      <w:r w:rsidRPr="005146CF">
        <w:rPr>
          <w:sz w:val="18"/>
          <w:szCs w:val="18"/>
          <w:lang w:eastAsia="zh-CN"/>
        </w:rPr>
        <w:t xml:space="preserve">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452D3B" w:rsidRPr="005146CF" w:rsidRDefault="00452D3B" w:rsidP="00452D3B">
      <w:pPr>
        <w:suppressAutoHyphens/>
        <w:autoSpaceDE w:val="0"/>
        <w:ind w:firstLine="709"/>
        <w:jc w:val="both"/>
        <w:rPr>
          <w:sz w:val="18"/>
          <w:szCs w:val="18"/>
          <w:lang w:eastAsia="zh-CN"/>
        </w:rPr>
      </w:pPr>
      <w:r w:rsidRPr="005146CF">
        <w:rPr>
          <w:sz w:val="18"/>
          <w:szCs w:val="18"/>
          <w:lang w:eastAsia="zh-CN"/>
        </w:rPr>
        <w:t>-в случае если в течени</w:t>
      </w:r>
      <w:proofErr w:type="gramStart"/>
      <w:r w:rsidRPr="005146CF">
        <w:rPr>
          <w:sz w:val="18"/>
          <w:szCs w:val="18"/>
          <w:lang w:eastAsia="zh-CN"/>
        </w:rPr>
        <w:t>и</w:t>
      </w:r>
      <w:proofErr w:type="gramEnd"/>
      <w:r w:rsidRPr="005146CF">
        <w:rPr>
          <w:sz w:val="18"/>
          <w:szCs w:val="18"/>
          <w:lang w:eastAsia="zh-CN"/>
        </w:rPr>
        <w:t xml:space="preserve">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452D3B" w:rsidRPr="005146CF" w:rsidRDefault="00452D3B" w:rsidP="00452D3B">
      <w:pPr>
        <w:suppressAutoHyphens/>
        <w:autoSpaceDE w:val="0"/>
        <w:ind w:firstLine="567"/>
        <w:jc w:val="both"/>
        <w:rPr>
          <w:sz w:val="18"/>
          <w:szCs w:val="18"/>
          <w:lang w:eastAsia="zh-CN"/>
        </w:rPr>
      </w:pPr>
    </w:p>
    <w:p w:rsidR="00452D3B" w:rsidRPr="005146CF" w:rsidRDefault="00452D3B" w:rsidP="00452D3B">
      <w:pPr>
        <w:suppressAutoHyphens/>
        <w:autoSpaceDE w:val="0"/>
        <w:jc w:val="both"/>
        <w:rPr>
          <w:sz w:val="18"/>
          <w:szCs w:val="18"/>
          <w:lang w:eastAsia="zh-CN"/>
        </w:rPr>
      </w:pPr>
      <w:r w:rsidRPr="005146CF">
        <w:rPr>
          <w:sz w:val="18"/>
          <w:szCs w:val="18"/>
          <w:lang w:eastAsia="zh-CN"/>
        </w:rPr>
        <w:t xml:space="preserve">                         9. Условия и сроки заключения договора аренды земельного участка       </w:t>
      </w:r>
    </w:p>
    <w:p w:rsidR="00452D3B" w:rsidRPr="005146CF" w:rsidRDefault="00452D3B" w:rsidP="00452D3B">
      <w:pPr>
        <w:suppressAutoHyphens/>
        <w:autoSpaceDE w:val="0"/>
        <w:jc w:val="both"/>
        <w:rPr>
          <w:b/>
          <w:sz w:val="18"/>
          <w:szCs w:val="18"/>
          <w:lang w:eastAsia="zh-CN"/>
        </w:rPr>
      </w:pPr>
    </w:p>
    <w:p w:rsidR="00452D3B" w:rsidRPr="005146CF" w:rsidRDefault="00452D3B" w:rsidP="00452D3B">
      <w:pPr>
        <w:suppressAutoHyphens/>
        <w:autoSpaceDE w:val="0"/>
        <w:ind w:firstLine="709"/>
        <w:jc w:val="both"/>
        <w:rPr>
          <w:sz w:val="18"/>
          <w:szCs w:val="18"/>
          <w:lang w:eastAsia="zh-CN"/>
        </w:rPr>
      </w:pPr>
      <w:proofErr w:type="spellStart"/>
      <w:r w:rsidRPr="005146CF">
        <w:rPr>
          <w:sz w:val="18"/>
          <w:szCs w:val="18"/>
          <w:lang w:eastAsia="zh-CN"/>
        </w:rPr>
        <w:t>9.1.Заключение</w:t>
      </w:r>
      <w:proofErr w:type="spellEnd"/>
      <w:r w:rsidRPr="005146CF">
        <w:rPr>
          <w:sz w:val="18"/>
          <w:szCs w:val="18"/>
          <w:lang w:eastAsia="zh-CN"/>
        </w:rPr>
        <w:t xml:space="preserve">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452D3B" w:rsidRPr="005146CF" w:rsidRDefault="00452D3B" w:rsidP="00452D3B">
      <w:pPr>
        <w:suppressAutoHyphens/>
        <w:autoSpaceDE w:val="0"/>
        <w:ind w:firstLine="709"/>
        <w:jc w:val="both"/>
        <w:rPr>
          <w:sz w:val="18"/>
          <w:szCs w:val="18"/>
          <w:lang w:eastAsia="zh-CN"/>
        </w:rPr>
      </w:pPr>
      <w:proofErr w:type="spellStart"/>
      <w:r w:rsidRPr="005146CF">
        <w:rPr>
          <w:sz w:val="18"/>
          <w:szCs w:val="18"/>
          <w:lang w:eastAsia="zh-CN"/>
        </w:rPr>
        <w:t>9.2.В</w:t>
      </w:r>
      <w:proofErr w:type="spellEnd"/>
      <w:r w:rsidRPr="005146CF">
        <w:rPr>
          <w:sz w:val="18"/>
          <w:szCs w:val="18"/>
          <w:lang w:eastAsia="zh-CN"/>
        </w:rPr>
        <w:t xml:space="preserve">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52D3B" w:rsidRPr="005146CF" w:rsidRDefault="00452D3B" w:rsidP="00452D3B">
      <w:pPr>
        <w:suppressAutoHyphens/>
        <w:autoSpaceDE w:val="0"/>
        <w:ind w:firstLine="709"/>
        <w:jc w:val="both"/>
        <w:rPr>
          <w:sz w:val="18"/>
          <w:szCs w:val="18"/>
          <w:lang w:eastAsia="zh-CN"/>
        </w:rPr>
      </w:pPr>
      <w:proofErr w:type="spellStart"/>
      <w:r w:rsidRPr="005146CF">
        <w:rPr>
          <w:sz w:val="18"/>
          <w:szCs w:val="18"/>
          <w:lang w:eastAsia="zh-CN"/>
        </w:rPr>
        <w:t>9.3.В</w:t>
      </w:r>
      <w:proofErr w:type="spellEnd"/>
      <w:r w:rsidRPr="005146CF">
        <w:rPr>
          <w:sz w:val="18"/>
          <w:szCs w:val="18"/>
          <w:lang w:eastAsia="zh-CN"/>
        </w:rPr>
        <w:t xml:space="preserve">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52D3B" w:rsidRPr="005146CF" w:rsidRDefault="00452D3B" w:rsidP="00452D3B">
      <w:pPr>
        <w:suppressAutoHyphens/>
        <w:autoSpaceDE w:val="0"/>
        <w:ind w:firstLine="709"/>
        <w:jc w:val="both"/>
        <w:rPr>
          <w:sz w:val="18"/>
          <w:szCs w:val="18"/>
          <w:lang w:eastAsia="zh-CN"/>
        </w:rPr>
      </w:pPr>
      <w:proofErr w:type="spellStart"/>
      <w:r w:rsidRPr="005146CF">
        <w:rPr>
          <w:sz w:val="18"/>
          <w:szCs w:val="18"/>
          <w:lang w:eastAsia="zh-CN"/>
        </w:rPr>
        <w:t>9.4.Арендодатель</w:t>
      </w:r>
      <w:proofErr w:type="spellEnd"/>
      <w:r w:rsidRPr="005146CF">
        <w:rPr>
          <w:sz w:val="18"/>
          <w:szCs w:val="18"/>
          <w:lang w:eastAsia="zh-CN"/>
        </w:rPr>
        <w:t xml:space="preserve">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452D3B" w:rsidRPr="005146CF" w:rsidRDefault="00452D3B" w:rsidP="00452D3B">
      <w:pPr>
        <w:suppressAutoHyphens/>
        <w:autoSpaceDE w:val="0"/>
        <w:ind w:firstLine="709"/>
        <w:jc w:val="both"/>
        <w:rPr>
          <w:sz w:val="18"/>
          <w:szCs w:val="18"/>
          <w:lang w:eastAsia="zh-CN"/>
        </w:rPr>
      </w:pPr>
      <w:proofErr w:type="spellStart"/>
      <w:r w:rsidRPr="005146CF">
        <w:rPr>
          <w:sz w:val="18"/>
          <w:szCs w:val="18"/>
          <w:lang w:eastAsia="zh-CN"/>
        </w:rPr>
        <w:t>9.5.Не</w:t>
      </w:r>
      <w:proofErr w:type="spellEnd"/>
      <w:r w:rsidRPr="005146CF">
        <w:rPr>
          <w:sz w:val="18"/>
          <w:szCs w:val="18"/>
          <w:lang w:eastAsia="zh-CN"/>
        </w:rPr>
        <w:t xml:space="preserve"> допускается заключение договора аренды земельного участка </w:t>
      </w:r>
      <w:proofErr w:type="gramStart"/>
      <w:r w:rsidRPr="005146CF">
        <w:rPr>
          <w:sz w:val="18"/>
          <w:szCs w:val="18"/>
          <w:lang w:eastAsia="zh-CN"/>
        </w:rPr>
        <w:t>ранее</w:t>
      </w:r>
      <w:proofErr w:type="gramEnd"/>
      <w:r w:rsidRPr="005146CF">
        <w:rPr>
          <w:sz w:val="18"/>
          <w:szCs w:val="18"/>
          <w:lang w:eastAsia="zh-CN"/>
        </w:rPr>
        <w:t xml:space="preserve"> чем через 10 (десять) дней со дня размещения информации о результатах аукциона в электронной форме на официальном сайте торгов </w:t>
      </w:r>
      <w:r w:rsidRPr="005146CF">
        <w:rPr>
          <w:sz w:val="18"/>
          <w:szCs w:val="18"/>
          <w:lang w:val="en-US" w:eastAsia="zh-CN"/>
        </w:rPr>
        <w:t>www</w:t>
      </w:r>
      <w:r w:rsidRPr="005146CF">
        <w:rPr>
          <w:sz w:val="18"/>
          <w:szCs w:val="18"/>
          <w:lang w:eastAsia="zh-CN"/>
        </w:rPr>
        <w:t>.</w:t>
      </w:r>
      <w:proofErr w:type="spellStart"/>
      <w:r w:rsidRPr="005146CF">
        <w:rPr>
          <w:sz w:val="18"/>
          <w:szCs w:val="18"/>
          <w:lang w:val="en-US" w:eastAsia="zh-CN"/>
        </w:rPr>
        <w:t>torgi</w:t>
      </w:r>
      <w:proofErr w:type="spellEnd"/>
      <w:r w:rsidRPr="005146CF">
        <w:rPr>
          <w:sz w:val="18"/>
          <w:szCs w:val="18"/>
          <w:lang w:eastAsia="zh-CN"/>
        </w:rPr>
        <w:t>.</w:t>
      </w:r>
      <w:proofErr w:type="spellStart"/>
      <w:r w:rsidRPr="005146CF">
        <w:rPr>
          <w:sz w:val="18"/>
          <w:szCs w:val="18"/>
          <w:lang w:val="en-US" w:eastAsia="zh-CN"/>
        </w:rPr>
        <w:t>gov</w:t>
      </w:r>
      <w:proofErr w:type="spellEnd"/>
      <w:r w:rsidRPr="005146CF">
        <w:rPr>
          <w:sz w:val="18"/>
          <w:szCs w:val="18"/>
          <w:lang w:eastAsia="zh-CN"/>
        </w:rPr>
        <w:t>.</w:t>
      </w:r>
      <w:proofErr w:type="spellStart"/>
      <w:r w:rsidRPr="005146CF">
        <w:rPr>
          <w:sz w:val="18"/>
          <w:szCs w:val="18"/>
          <w:lang w:val="en-US" w:eastAsia="zh-CN"/>
        </w:rPr>
        <w:t>ru</w:t>
      </w:r>
      <w:proofErr w:type="spellEnd"/>
      <w:r w:rsidRPr="005146CF">
        <w:rPr>
          <w:sz w:val="18"/>
          <w:szCs w:val="18"/>
          <w:lang w:eastAsia="zh-CN"/>
        </w:rPr>
        <w:t>.</w:t>
      </w:r>
    </w:p>
    <w:p w:rsidR="00452D3B" w:rsidRPr="005146CF" w:rsidRDefault="00452D3B" w:rsidP="00452D3B">
      <w:pPr>
        <w:suppressAutoHyphens/>
        <w:autoSpaceDE w:val="0"/>
        <w:ind w:firstLine="709"/>
        <w:jc w:val="both"/>
        <w:rPr>
          <w:sz w:val="18"/>
          <w:szCs w:val="18"/>
          <w:lang w:eastAsia="zh-CN"/>
        </w:rPr>
      </w:pPr>
      <w:proofErr w:type="spellStart"/>
      <w:r w:rsidRPr="005146CF">
        <w:rPr>
          <w:sz w:val="18"/>
          <w:szCs w:val="18"/>
          <w:lang w:eastAsia="zh-CN"/>
        </w:rPr>
        <w:t>9.6.Победитель</w:t>
      </w:r>
      <w:proofErr w:type="spellEnd"/>
      <w:r w:rsidRPr="005146CF">
        <w:rPr>
          <w:sz w:val="18"/>
          <w:szCs w:val="18"/>
          <w:lang w:eastAsia="zh-CN"/>
        </w:rPr>
        <w:t xml:space="preserve">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452D3B" w:rsidRPr="005146CF" w:rsidRDefault="00452D3B" w:rsidP="00452D3B">
      <w:pPr>
        <w:suppressAutoHyphens/>
        <w:autoSpaceDE w:val="0"/>
        <w:ind w:firstLine="709"/>
        <w:jc w:val="both"/>
        <w:rPr>
          <w:sz w:val="18"/>
          <w:szCs w:val="18"/>
          <w:lang w:eastAsia="zh-CN"/>
        </w:rPr>
      </w:pPr>
      <w:proofErr w:type="spellStart"/>
      <w:proofErr w:type="gramStart"/>
      <w:r w:rsidRPr="005146CF">
        <w:rPr>
          <w:sz w:val="18"/>
          <w:szCs w:val="18"/>
          <w:lang w:eastAsia="zh-CN"/>
        </w:rPr>
        <w:t>9.7.Если</w:t>
      </w:r>
      <w:proofErr w:type="spellEnd"/>
      <w:r w:rsidRPr="005146CF">
        <w:rPr>
          <w:sz w:val="18"/>
          <w:szCs w:val="18"/>
          <w:lang w:eastAsia="zh-CN"/>
        </w:rPr>
        <w:t xml:space="preserve">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roofErr w:type="gramEnd"/>
    </w:p>
    <w:p w:rsidR="00452D3B" w:rsidRPr="005146CF" w:rsidRDefault="00452D3B" w:rsidP="00452D3B">
      <w:pPr>
        <w:suppressAutoHyphens/>
        <w:autoSpaceDE w:val="0"/>
        <w:ind w:firstLine="709"/>
        <w:jc w:val="both"/>
        <w:rPr>
          <w:sz w:val="18"/>
          <w:szCs w:val="18"/>
          <w:lang w:eastAsia="zh-CN"/>
        </w:rPr>
      </w:pPr>
      <w:proofErr w:type="spellStart"/>
      <w:proofErr w:type="gramStart"/>
      <w:r w:rsidRPr="005146CF">
        <w:rPr>
          <w:sz w:val="18"/>
          <w:szCs w:val="18"/>
          <w:lang w:eastAsia="zh-CN"/>
        </w:rPr>
        <w:t>9.8.В</w:t>
      </w:r>
      <w:proofErr w:type="spellEnd"/>
      <w:r w:rsidRPr="005146CF">
        <w:rPr>
          <w:sz w:val="18"/>
          <w:szCs w:val="18"/>
          <w:lang w:eastAsia="zh-CN"/>
        </w:rPr>
        <w:t xml:space="preserve">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roofErr w:type="gramEnd"/>
    </w:p>
    <w:p w:rsidR="00452D3B" w:rsidRPr="005146CF" w:rsidRDefault="00452D3B" w:rsidP="00452D3B">
      <w:pPr>
        <w:suppressAutoHyphens/>
        <w:autoSpaceDE w:val="0"/>
        <w:ind w:firstLine="709"/>
        <w:jc w:val="both"/>
        <w:rPr>
          <w:sz w:val="18"/>
          <w:szCs w:val="18"/>
          <w:lang w:eastAsia="zh-CN"/>
        </w:rPr>
      </w:pPr>
      <w:proofErr w:type="spellStart"/>
      <w:proofErr w:type="gramStart"/>
      <w:r w:rsidRPr="005146CF">
        <w:rPr>
          <w:sz w:val="18"/>
          <w:szCs w:val="18"/>
          <w:lang w:eastAsia="zh-CN"/>
        </w:rPr>
        <w:t>9.9.В</w:t>
      </w:r>
      <w:proofErr w:type="spellEnd"/>
      <w:r w:rsidRPr="005146CF">
        <w:rPr>
          <w:sz w:val="18"/>
          <w:szCs w:val="18"/>
          <w:lang w:eastAsia="zh-CN"/>
        </w:rPr>
        <w:t xml:space="preserve">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roofErr w:type="gramEnd"/>
    </w:p>
    <w:p w:rsidR="00452D3B" w:rsidRPr="005146CF" w:rsidRDefault="00452D3B" w:rsidP="00452D3B">
      <w:pPr>
        <w:suppressAutoHyphens/>
        <w:autoSpaceDE w:val="0"/>
        <w:ind w:firstLine="540"/>
        <w:jc w:val="both"/>
        <w:rPr>
          <w:sz w:val="18"/>
          <w:szCs w:val="18"/>
          <w:lang w:eastAsia="zh-CN"/>
        </w:rPr>
      </w:pPr>
    </w:p>
    <w:p w:rsidR="00452D3B" w:rsidRPr="005146CF" w:rsidRDefault="00452D3B" w:rsidP="00452D3B">
      <w:pPr>
        <w:autoSpaceDE w:val="0"/>
        <w:autoSpaceDN w:val="0"/>
        <w:adjustRightInd w:val="0"/>
        <w:spacing w:before="108" w:after="108"/>
        <w:jc w:val="center"/>
        <w:outlineLvl w:val="0"/>
        <w:rPr>
          <w:bCs/>
          <w:sz w:val="18"/>
          <w:szCs w:val="18"/>
        </w:rPr>
      </w:pPr>
      <w:proofErr w:type="spellStart"/>
      <w:r w:rsidRPr="005146CF">
        <w:rPr>
          <w:bCs/>
          <w:sz w:val="18"/>
          <w:szCs w:val="18"/>
        </w:rPr>
        <w:t>10.Отказ</w:t>
      </w:r>
      <w:proofErr w:type="spellEnd"/>
      <w:r w:rsidRPr="005146CF">
        <w:rPr>
          <w:bCs/>
          <w:sz w:val="18"/>
          <w:szCs w:val="18"/>
        </w:rPr>
        <w:t xml:space="preserve"> от проведения аукциона</w:t>
      </w:r>
    </w:p>
    <w:p w:rsidR="00452D3B" w:rsidRPr="005146CF" w:rsidRDefault="00452D3B" w:rsidP="00452D3B">
      <w:pPr>
        <w:autoSpaceDE w:val="0"/>
        <w:autoSpaceDN w:val="0"/>
        <w:adjustRightInd w:val="0"/>
        <w:ind w:firstLine="720"/>
        <w:jc w:val="both"/>
        <w:rPr>
          <w:sz w:val="18"/>
          <w:szCs w:val="18"/>
        </w:rPr>
      </w:pPr>
      <w:proofErr w:type="spellStart"/>
      <w:r w:rsidRPr="005146CF">
        <w:rPr>
          <w:sz w:val="18"/>
          <w:szCs w:val="18"/>
        </w:rPr>
        <w:t>1.Организатор</w:t>
      </w:r>
      <w:proofErr w:type="spellEnd"/>
      <w:r w:rsidRPr="005146CF">
        <w:rPr>
          <w:sz w:val="18"/>
          <w:szCs w:val="18"/>
        </w:rPr>
        <w:t xml:space="preserve"> аукциона может принять решение об отказе в проведен</w:t>
      </w:r>
      <w:proofErr w:type="gramStart"/>
      <w:r w:rsidRPr="005146CF">
        <w:rPr>
          <w:sz w:val="18"/>
          <w:szCs w:val="18"/>
        </w:rPr>
        <w:t>ии ау</w:t>
      </w:r>
      <w:proofErr w:type="gramEnd"/>
      <w:r w:rsidRPr="005146CF">
        <w:rPr>
          <w:sz w:val="18"/>
          <w:szCs w:val="18"/>
        </w:rPr>
        <w:t>кциона в случае выявления обстоятельств, предусмотренных пунктом 8 статьи 39.11 Земельного кодекса Российской Федерации.</w:t>
      </w:r>
    </w:p>
    <w:p w:rsidR="00452D3B" w:rsidRPr="005146CF" w:rsidRDefault="00452D3B" w:rsidP="00452D3B">
      <w:pPr>
        <w:autoSpaceDE w:val="0"/>
        <w:autoSpaceDN w:val="0"/>
        <w:adjustRightInd w:val="0"/>
        <w:ind w:firstLine="720"/>
        <w:jc w:val="both"/>
        <w:rPr>
          <w:sz w:val="18"/>
          <w:szCs w:val="18"/>
        </w:rPr>
      </w:pPr>
      <w:proofErr w:type="spellStart"/>
      <w:r w:rsidRPr="005146CF">
        <w:rPr>
          <w:sz w:val="18"/>
          <w:szCs w:val="18"/>
        </w:rPr>
        <w:t>2.Извещение</w:t>
      </w:r>
      <w:proofErr w:type="spellEnd"/>
      <w:r w:rsidRPr="005146CF">
        <w:rPr>
          <w:sz w:val="18"/>
          <w:szCs w:val="18"/>
        </w:rPr>
        <w:t xml:space="preserve"> об отказе в проведен</w:t>
      </w:r>
      <w:proofErr w:type="gramStart"/>
      <w:r w:rsidRPr="005146CF">
        <w:rPr>
          <w:sz w:val="18"/>
          <w:szCs w:val="18"/>
        </w:rPr>
        <w:t>ии ау</w:t>
      </w:r>
      <w:proofErr w:type="gramEnd"/>
      <w:r w:rsidRPr="005146CF">
        <w:rPr>
          <w:sz w:val="18"/>
          <w:szCs w:val="18"/>
        </w:rPr>
        <w:t xml:space="preserve">кциона размещается на официальном сайте торгов организатором аукциона в течение трех дней со дня принятия данного решения. </w:t>
      </w:r>
    </w:p>
    <w:p w:rsidR="00452D3B" w:rsidRPr="005146CF" w:rsidRDefault="00452D3B" w:rsidP="00452D3B">
      <w:pPr>
        <w:autoSpaceDE w:val="0"/>
        <w:autoSpaceDN w:val="0"/>
        <w:adjustRightInd w:val="0"/>
        <w:jc w:val="both"/>
        <w:outlineLvl w:val="0"/>
        <w:rPr>
          <w:sz w:val="18"/>
          <w:szCs w:val="18"/>
        </w:rPr>
      </w:pPr>
    </w:p>
    <w:p w:rsidR="00452D3B" w:rsidRPr="005146CF" w:rsidRDefault="00452D3B" w:rsidP="00452D3B">
      <w:pPr>
        <w:autoSpaceDE w:val="0"/>
        <w:autoSpaceDN w:val="0"/>
        <w:adjustRightInd w:val="0"/>
        <w:jc w:val="both"/>
        <w:outlineLvl w:val="0"/>
        <w:rPr>
          <w:sz w:val="18"/>
          <w:szCs w:val="18"/>
        </w:rPr>
      </w:pPr>
    </w:p>
    <w:p w:rsidR="005146CF" w:rsidRPr="005146CF" w:rsidRDefault="005146CF" w:rsidP="005146CF">
      <w:pPr>
        <w:rPr>
          <w:sz w:val="18"/>
          <w:szCs w:val="18"/>
        </w:rPr>
      </w:pPr>
      <w:r w:rsidRPr="005146CF">
        <w:rPr>
          <w:sz w:val="18"/>
          <w:szCs w:val="18"/>
        </w:rPr>
        <w:t xml:space="preserve">                                                                                                                                   Председателю комиссии </w:t>
      </w:r>
    </w:p>
    <w:p w:rsidR="005146CF" w:rsidRPr="005146CF" w:rsidRDefault="005146CF" w:rsidP="005146CF">
      <w:pPr>
        <w:rPr>
          <w:sz w:val="18"/>
          <w:szCs w:val="18"/>
        </w:rPr>
      </w:pPr>
      <w:r w:rsidRPr="005146CF">
        <w:rPr>
          <w:sz w:val="18"/>
          <w:szCs w:val="18"/>
        </w:rPr>
        <w:t xml:space="preserve">                                                                                                                                   _______________________</w:t>
      </w:r>
    </w:p>
    <w:p w:rsidR="005146CF" w:rsidRPr="005146CF" w:rsidRDefault="005146CF" w:rsidP="005146CF">
      <w:pPr>
        <w:keepNext/>
        <w:tabs>
          <w:tab w:val="right" w:leader="underscore" w:pos="9639"/>
        </w:tabs>
        <w:outlineLvl w:val="0"/>
        <w:rPr>
          <w:i/>
          <w:sz w:val="18"/>
          <w:szCs w:val="18"/>
        </w:rPr>
      </w:pPr>
    </w:p>
    <w:p w:rsidR="005146CF" w:rsidRPr="005146CF" w:rsidRDefault="005146CF" w:rsidP="005146CF">
      <w:pPr>
        <w:jc w:val="center"/>
        <w:outlineLvl w:val="0"/>
        <w:rPr>
          <w:b/>
          <w:sz w:val="18"/>
          <w:szCs w:val="18"/>
        </w:rPr>
      </w:pPr>
    </w:p>
    <w:p w:rsidR="005146CF" w:rsidRPr="005146CF" w:rsidRDefault="005146CF" w:rsidP="005146CF">
      <w:pPr>
        <w:jc w:val="center"/>
        <w:outlineLvl w:val="0"/>
        <w:rPr>
          <w:b/>
          <w:sz w:val="18"/>
          <w:szCs w:val="18"/>
          <w:u w:val="single"/>
        </w:rPr>
      </w:pPr>
      <w:r w:rsidRPr="005146CF">
        <w:rPr>
          <w:b/>
          <w:sz w:val="18"/>
          <w:szCs w:val="18"/>
        </w:rPr>
        <w:t xml:space="preserve">ЗАЯВКА </w:t>
      </w:r>
    </w:p>
    <w:p w:rsidR="005146CF" w:rsidRPr="005146CF" w:rsidRDefault="005146CF" w:rsidP="005146CF">
      <w:pPr>
        <w:jc w:val="center"/>
        <w:rPr>
          <w:b/>
          <w:sz w:val="18"/>
          <w:szCs w:val="18"/>
        </w:rPr>
      </w:pPr>
    </w:p>
    <w:p w:rsidR="005146CF" w:rsidRPr="005146CF" w:rsidRDefault="005146CF" w:rsidP="005146CF">
      <w:pPr>
        <w:jc w:val="center"/>
        <w:rPr>
          <w:sz w:val="18"/>
          <w:szCs w:val="18"/>
        </w:rPr>
      </w:pPr>
      <w:r w:rsidRPr="005146CF">
        <w:rPr>
          <w:b/>
          <w:sz w:val="18"/>
          <w:szCs w:val="18"/>
        </w:rPr>
        <w:t xml:space="preserve">НА УЧАСТИЕ В АУКЦИОНЕ </w:t>
      </w:r>
    </w:p>
    <w:p w:rsidR="005146CF" w:rsidRPr="005146CF" w:rsidRDefault="005146CF" w:rsidP="005146CF">
      <w:pPr>
        <w:ind w:left="100"/>
        <w:rPr>
          <w:b/>
          <w:sz w:val="18"/>
          <w:szCs w:val="18"/>
        </w:rPr>
      </w:pPr>
    </w:p>
    <w:p w:rsidR="005146CF" w:rsidRPr="005146CF" w:rsidRDefault="005146CF" w:rsidP="005146CF">
      <w:pPr>
        <w:ind w:left="100"/>
        <w:rPr>
          <w:sz w:val="18"/>
          <w:szCs w:val="18"/>
        </w:rPr>
      </w:pPr>
      <w:r w:rsidRPr="005146CF">
        <w:rPr>
          <w:b/>
          <w:sz w:val="18"/>
          <w:szCs w:val="18"/>
        </w:rPr>
        <w:t xml:space="preserve">        Претендент</w:t>
      </w:r>
      <w:r w:rsidRPr="005146CF">
        <w:rPr>
          <w:sz w:val="18"/>
          <w:szCs w:val="18"/>
        </w:rPr>
        <w:t xml:space="preserve">__________________________________________________________________________  </w:t>
      </w:r>
    </w:p>
    <w:p w:rsidR="005146CF" w:rsidRPr="005146CF" w:rsidRDefault="005146CF" w:rsidP="005146CF">
      <w:pPr>
        <w:ind w:left="100"/>
        <w:rPr>
          <w:sz w:val="18"/>
          <w:szCs w:val="18"/>
        </w:rPr>
      </w:pPr>
      <w:r w:rsidRPr="005146CF">
        <w:rPr>
          <w:sz w:val="18"/>
          <w:szCs w:val="18"/>
        </w:rPr>
        <w:t xml:space="preserve">в лице___________________________________________________________________________________                         </w:t>
      </w:r>
    </w:p>
    <w:p w:rsidR="005146CF" w:rsidRPr="005146CF" w:rsidRDefault="005146CF" w:rsidP="005146CF">
      <w:pPr>
        <w:ind w:left="100" w:right="550"/>
        <w:rPr>
          <w:sz w:val="18"/>
          <w:szCs w:val="18"/>
        </w:rPr>
      </w:pPr>
      <w:r w:rsidRPr="005146CF">
        <w:rPr>
          <w:sz w:val="18"/>
          <w:szCs w:val="18"/>
        </w:rPr>
        <w:t xml:space="preserve">                                  (наименование и организационно-правовая форма юридического лица либо Ф.И.О. физического лица)                                               </w:t>
      </w:r>
    </w:p>
    <w:p w:rsidR="005146CF" w:rsidRPr="005146CF" w:rsidRDefault="005146CF" w:rsidP="005146CF">
      <w:pPr>
        <w:spacing w:line="276" w:lineRule="auto"/>
        <w:jc w:val="both"/>
        <w:rPr>
          <w:sz w:val="18"/>
          <w:szCs w:val="18"/>
        </w:rPr>
      </w:pPr>
    </w:p>
    <w:p w:rsidR="005146CF" w:rsidRPr="005146CF" w:rsidRDefault="005146CF" w:rsidP="005146CF">
      <w:pPr>
        <w:spacing w:line="276" w:lineRule="auto"/>
        <w:jc w:val="both"/>
        <w:rPr>
          <w:i/>
          <w:sz w:val="18"/>
          <w:szCs w:val="18"/>
        </w:rPr>
      </w:pPr>
      <w:r w:rsidRPr="005146CF">
        <w:rPr>
          <w:sz w:val="18"/>
          <w:szCs w:val="18"/>
        </w:rPr>
        <w:lastRenderedPageBreak/>
        <w:t xml:space="preserve">             Принимая решения об участии в аукционе по продаже земельного участка (права на заключение договора аренды земельного участка) </w:t>
      </w:r>
      <w:r w:rsidRPr="005146CF">
        <w:rPr>
          <w:i/>
          <w:sz w:val="18"/>
          <w:szCs w:val="18"/>
        </w:rPr>
        <w:t xml:space="preserve">с кадастровым номером:_________________________________________ расположенном по адресу:______________________________________________________________________________ предназначенного </w:t>
      </w:r>
      <w:proofErr w:type="gramStart"/>
      <w:r w:rsidRPr="005146CF">
        <w:rPr>
          <w:i/>
          <w:sz w:val="18"/>
          <w:szCs w:val="18"/>
        </w:rPr>
        <w:t>под</w:t>
      </w:r>
      <w:proofErr w:type="gramEnd"/>
      <w:r w:rsidRPr="005146CF">
        <w:rPr>
          <w:i/>
          <w:sz w:val="18"/>
          <w:szCs w:val="18"/>
        </w:rPr>
        <w:t xml:space="preserve"> ____________________________________________________________________________________.</w:t>
      </w:r>
    </w:p>
    <w:p w:rsidR="005146CF" w:rsidRPr="005146CF" w:rsidRDefault="005146CF" w:rsidP="005146CF">
      <w:pPr>
        <w:spacing w:line="276" w:lineRule="auto"/>
        <w:jc w:val="center"/>
        <w:rPr>
          <w:i/>
          <w:sz w:val="18"/>
          <w:szCs w:val="18"/>
        </w:rPr>
      </w:pPr>
    </w:p>
    <w:p w:rsidR="005146CF" w:rsidRPr="005146CF" w:rsidRDefault="005146CF" w:rsidP="005146CF">
      <w:pPr>
        <w:spacing w:line="276" w:lineRule="auto"/>
        <w:jc w:val="both"/>
        <w:rPr>
          <w:i/>
          <w:sz w:val="18"/>
          <w:szCs w:val="18"/>
        </w:rPr>
      </w:pPr>
      <w:r w:rsidRPr="005146CF">
        <w:rPr>
          <w:i/>
          <w:sz w:val="18"/>
          <w:szCs w:val="18"/>
        </w:rPr>
        <w:t>-</w:t>
      </w:r>
      <w:r w:rsidRPr="005146CF">
        <w:rPr>
          <w:sz w:val="18"/>
          <w:szCs w:val="18"/>
        </w:rPr>
        <w:t>обязуется:</w:t>
      </w:r>
    </w:p>
    <w:p w:rsidR="005146CF" w:rsidRPr="005146CF" w:rsidRDefault="005146CF" w:rsidP="005146CF">
      <w:pPr>
        <w:tabs>
          <w:tab w:val="left" w:pos="10632"/>
        </w:tabs>
        <w:ind w:right="283"/>
        <w:jc w:val="both"/>
        <w:rPr>
          <w:sz w:val="18"/>
          <w:szCs w:val="18"/>
        </w:rPr>
      </w:pPr>
      <w:r w:rsidRPr="005146CF">
        <w:rPr>
          <w:sz w:val="18"/>
          <w:szCs w:val="18"/>
        </w:rPr>
        <w:t>1) Соблюдать условия аукциона, содержащиеся в информационном сообщении о проведен</w:t>
      </w:r>
      <w:proofErr w:type="gramStart"/>
      <w:r w:rsidRPr="005146CF">
        <w:rPr>
          <w:sz w:val="18"/>
          <w:szCs w:val="18"/>
        </w:rPr>
        <w:t>ии ау</w:t>
      </w:r>
      <w:proofErr w:type="gramEnd"/>
      <w:r w:rsidRPr="005146CF">
        <w:rPr>
          <w:sz w:val="18"/>
          <w:szCs w:val="18"/>
        </w:rPr>
        <w:t xml:space="preserve">кциона, опубликованном в </w:t>
      </w:r>
      <w:r w:rsidRPr="005146CF">
        <w:rPr>
          <w:color w:val="000000"/>
          <w:sz w:val="18"/>
          <w:szCs w:val="18"/>
        </w:rPr>
        <w:t>Бюллетене «Вестник»</w:t>
      </w:r>
      <w:r w:rsidRPr="005146CF">
        <w:rPr>
          <w:sz w:val="18"/>
          <w:szCs w:val="18"/>
        </w:rPr>
        <w:t xml:space="preserve">, на официальном сайте Российской Федерации </w:t>
      </w:r>
      <w:hyperlink r:id="rId47" w:history="1">
        <w:r w:rsidRPr="005146CF">
          <w:rPr>
            <w:color w:val="0000FF"/>
            <w:sz w:val="18"/>
            <w:szCs w:val="18"/>
            <w:u w:val="single"/>
            <w:lang w:val="en-US"/>
          </w:rPr>
          <w:t>www</w:t>
        </w:r>
        <w:r w:rsidRPr="005146CF">
          <w:rPr>
            <w:color w:val="0000FF"/>
            <w:sz w:val="18"/>
            <w:szCs w:val="18"/>
            <w:u w:val="single"/>
          </w:rPr>
          <w:t>.</w:t>
        </w:r>
        <w:r w:rsidRPr="005146CF">
          <w:rPr>
            <w:color w:val="0000FF"/>
            <w:sz w:val="18"/>
            <w:szCs w:val="18"/>
            <w:u w:val="single"/>
            <w:lang w:val="en-US"/>
          </w:rPr>
          <w:t>torgi</w:t>
        </w:r>
        <w:r w:rsidRPr="005146CF">
          <w:rPr>
            <w:color w:val="0000FF"/>
            <w:sz w:val="18"/>
            <w:szCs w:val="18"/>
            <w:u w:val="single"/>
          </w:rPr>
          <w:t>.</w:t>
        </w:r>
        <w:r w:rsidRPr="005146CF">
          <w:rPr>
            <w:color w:val="0000FF"/>
            <w:sz w:val="18"/>
            <w:szCs w:val="18"/>
            <w:u w:val="single"/>
            <w:lang w:val="en-US"/>
          </w:rPr>
          <w:t>gov</w:t>
        </w:r>
        <w:r w:rsidRPr="005146CF">
          <w:rPr>
            <w:color w:val="0000FF"/>
            <w:sz w:val="18"/>
            <w:szCs w:val="18"/>
            <w:u w:val="single"/>
          </w:rPr>
          <w:t>.</w:t>
        </w:r>
        <w:r w:rsidRPr="005146CF">
          <w:rPr>
            <w:color w:val="0000FF"/>
            <w:sz w:val="18"/>
            <w:szCs w:val="18"/>
            <w:u w:val="single"/>
            <w:lang w:val="en-US"/>
          </w:rPr>
          <w:t>ru</w:t>
        </w:r>
      </w:hyperlink>
      <w:r w:rsidRPr="005146CF">
        <w:rPr>
          <w:sz w:val="18"/>
          <w:szCs w:val="18"/>
        </w:rPr>
        <w:t>., на официальном сайте органов местного самоуправления Администрации г.п. Коммунистический https://samza.sovrnhmao.ru/, а также порядок продажи, установленный Земельным Кодексом Российской Федерации.</w:t>
      </w:r>
    </w:p>
    <w:p w:rsidR="005146CF" w:rsidRPr="005146CF" w:rsidRDefault="005146CF" w:rsidP="005146CF">
      <w:pPr>
        <w:jc w:val="both"/>
        <w:rPr>
          <w:sz w:val="18"/>
          <w:szCs w:val="18"/>
        </w:rPr>
      </w:pPr>
    </w:p>
    <w:p w:rsidR="005146CF" w:rsidRPr="005146CF" w:rsidRDefault="005146CF" w:rsidP="005146CF">
      <w:pPr>
        <w:jc w:val="both"/>
        <w:rPr>
          <w:sz w:val="18"/>
          <w:szCs w:val="18"/>
        </w:rPr>
      </w:pPr>
      <w:r w:rsidRPr="005146CF">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5146CF" w:rsidRPr="005146CF" w:rsidRDefault="005146CF" w:rsidP="005146CF">
      <w:pPr>
        <w:tabs>
          <w:tab w:val="left" w:pos="10632"/>
        </w:tabs>
        <w:ind w:right="283"/>
        <w:jc w:val="both"/>
        <w:rPr>
          <w:sz w:val="18"/>
          <w:szCs w:val="18"/>
        </w:rPr>
      </w:pPr>
    </w:p>
    <w:p w:rsidR="005146CF" w:rsidRPr="005146CF" w:rsidRDefault="005146CF" w:rsidP="005146CF">
      <w:pPr>
        <w:tabs>
          <w:tab w:val="left" w:pos="10632"/>
        </w:tabs>
        <w:ind w:right="283"/>
        <w:jc w:val="both"/>
        <w:rPr>
          <w:spacing w:val="-2"/>
          <w:sz w:val="18"/>
          <w:szCs w:val="18"/>
        </w:rPr>
      </w:pPr>
      <w:r w:rsidRPr="005146CF">
        <w:rPr>
          <w:sz w:val="18"/>
          <w:szCs w:val="18"/>
        </w:rPr>
        <w:t>3) В качестве обеспечения участия в аукционе перечислить задаток в сумме ____________ рублей до дня окончания приема заявок</w:t>
      </w:r>
      <w:r w:rsidRPr="005146CF">
        <w:rPr>
          <w:spacing w:val="-2"/>
          <w:sz w:val="18"/>
          <w:szCs w:val="18"/>
        </w:rPr>
        <w:t xml:space="preserve">: </w:t>
      </w:r>
    </w:p>
    <w:p w:rsidR="005146CF" w:rsidRPr="005146CF" w:rsidRDefault="005146CF" w:rsidP="005146CF">
      <w:pPr>
        <w:tabs>
          <w:tab w:val="left" w:pos="10632"/>
        </w:tabs>
        <w:ind w:right="283"/>
        <w:jc w:val="both"/>
        <w:rPr>
          <w:spacing w:val="-2"/>
          <w:sz w:val="18"/>
          <w:szCs w:val="18"/>
        </w:rPr>
      </w:pPr>
    </w:p>
    <w:p w:rsidR="005146CF" w:rsidRPr="005146CF" w:rsidRDefault="005146CF" w:rsidP="005146CF">
      <w:pPr>
        <w:tabs>
          <w:tab w:val="right" w:leader="underscore" w:pos="9639"/>
        </w:tabs>
        <w:ind w:right="283"/>
        <w:jc w:val="both"/>
        <w:rPr>
          <w:i/>
          <w:sz w:val="18"/>
          <w:szCs w:val="18"/>
        </w:rPr>
      </w:pPr>
      <w:r w:rsidRPr="005146CF">
        <w:rPr>
          <w:sz w:val="18"/>
          <w:szCs w:val="18"/>
        </w:rPr>
        <w:tab/>
        <w:t xml:space="preserve">           В случаях </w:t>
      </w:r>
      <w:proofErr w:type="gramStart"/>
      <w:r w:rsidRPr="005146CF">
        <w:rPr>
          <w:sz w:val="18"/>
          <w:szCs w:val="18"/>
        </w:rPr>
        <w:t>не допущения</w:t>
      </w:r>
      <w:proofErr w:type="gramEnd"/>
      <w:r w:rsidRPr="005146CF">
        <w:rPr>
          <w:sz w:val="18"/>
          <w:szCs w:val="18"/>
        </w:rPr>
        <w:t xml:space="preserve">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5146CF" w:rsidRPr="005146CF" w:rsidRDefault="005146CF" w:rsidP="005146CF">
      <w:pPr>
        <w:rPr>
          <w:b/>
          <w:sz w:val="18"/>
          <w:szCs w:val="18"/>
        </w:rPr>
      </w:pPr>
    </w:p>
    <w:p w:rsidR="005146CF" w:rsidRPr="005146CF" w:rsidRDefault="005146CF" w:rsidP="005146CF">
      <w:pPr>
        <w:rPr>
          <w:b/>
          <w:sz w:val="18"/>
          <w:szCs w:val="18"/>
        </w:rPr>
      </w:pPr>
      <w:r w:rsidRPr="005146CF">
        <w:rPr>
          <w:b/>
          <w:sz w:val="18"/>
          <w:szCs w:val="18"/>
        </w:rPr>
        <w:t>НАИМЕНОВАНИЕ БАНКА (филиала) ____________________________________________________</w:t>
      </w:r>
    </w:p>
    <w:p w:rsidR="005146CF" w:rsidRPr="005146CF" w:rsidRDefault="005146CF" w:rsidP="005146CF">
      <w:pPr>
        <w:rPr>
          <w:b/>
          <w:sz w:val="18"/>
          <w:szCs w:val="18"/>
        </w:rPr>
      </w:pPr>
      <w:r w:rsidRPr="005146CF">
        <w:rPr>
          <w:b/>
          <w:sz w:val="18"/>
          <w:szCs w:val="18"/>
        </w:rPr>
        <w:t xml:space="preserve">местонахождение банка__________________________________________  </w:t>
      </w:r>
      <w:proofErr w:type="spellStart"/>
      <w:r w:rsidRPr="005146CF">
        <w:rPr>
          <w:b/>
          <w:sz w:val="18"/>
          <w:szCs w:val="18"/>
        </w:rPr>
        <w:t>БИК</w:t>
      </w:r>
      <w:proofErr w:type="spellEnd"/>
      <w:r w:rsidRPr="005146CF">
        <w:rPr>
          <w:b/>
          <w:sz w:val="18"/>
          <w:szCs w:val="18"/>
        </w:rPr>
        <w:t>___________________</w:t>
      </w:r>
    </w:p>
    <w:p w:rsidR="005146CF" w:rsidRPr="005146CF" w:rsidRDefault="005146CF" w:rsidP="005146CF">
      <w:pPr>
        <w:rPr>
          <w:rFonts w:ascii="Arial" w:hAnsi="Arial" w:cs="Arial"/>
          <w:b/>
          <w:sz w:val="18"/>
          <w:szCs w:val="18"/>
        </w:rPr>
      </w:pPr>
      <w:r w:rsidRPr="005146CF">
        <w:rPr>
          <w:b/>
          <w:sz w:val="18"/>
          <w:szCs w:val="18"/>
        </w:rPr>
        <w:t>ИНН банка_____________________________________      КПП  банка __________________________</w:t>
      </w:r>
    </w:p>
    <w:p w:rsidR="005146CF" w:rsidRPr="005146CF" w:rsidRDefault="005146CF" w:rsidP="005146CF">
      <w:pPr>
        <w:rPr>
          <w:b/>
          <w:sz w:val="18"/>
          <w:szCs w:val="18"/>
        </w:rPr>
      </w:pPr>
      <w:r w:rsidRPr="005146CF">
        <w:rPr>
          <w:b/>
          <w:sz w:val="18"/>
          <w:szCs w:val="18"/>
        </w:rPr>
        <w:t>Корреспондентский счет №_______________________________________________________________</w:t>
      </w:r>
    </w:p>
    <w:p w:rsidR="005146CF" w:rsidRPr="005146CF" w:rsidRDefault="005146CF" w:rsidP="005146CF">
      <w:pPr>
        <w:rPr>
          <w:b/>
          <w:sz w:val="18"/>
          <w:szCs w:val="18"/>
        </w:rPr>
      </w:pPr>
      <w:r w:rsidRPr="005146CF">
        <w:rPr>
          <w:b/>
          <w:sz w:val="18"/>
          <w:szCs w:val="18"/>
        </w:rPr>
        <w:t>Расчетный счет (для организации) №______________________________________________________</w:t>
      </w:r>
    </w:p>
    <w:p w:rsidR="005146CF" w:rsidRPr="005146CF" w:rsidRDefault="005146CF" w:rsidP="005146CF">
      <w:pPr>
        <w:rPr>
          <w:b/>
          <w:sz w:val="18"/>
          <w:szCs w:val="18"/>
        </w:rPr>
      </w:pPr>
      <w:r w:rsidRPr="005146CF">
        <w:rPr>
          <w:b/>
          <w:spacing w:val="-2"/>
          <w:sz w:val="18"/>
          <w:szCs w:val="18"/>
        </w:rPr>
        <w:t>Лицевой счет (для физического лица) №_____________________________________________________</w:t>
      </w:r>
    </w:p>
    <w:p w:rsidR="005146CF" w:rsidRPr="005146CF" w:rsidRDefault="005146CF" w:rsidP="005146CF">
      <w:pPr>
        <w:ind w:right="283"/>
        <w:jc w:val="both"/>
        <w:rPr>
          <w:b/>
          <w:sz w:val="18"/>
          <w:szCs w:val="18"/>
        </w:rPr>
      </w:pPr>
      <w:r w:rsidRPr="005146CF">
        <w:rPr>
          <w:b/>
          <w:sz w:val="18"/>
          <w:szCs w:val="18"/>
        </w:rPr>
        <w:t xml:space="preserve">ИНН получателя______________________________________ КПП___________________________               </w:t>
      </w:r>
    </w:p>
    <w:p w:rsidR="005146CF" w:rsidRPr="005146CF" w:rsidRDefault="005146CF" w:rsidP="005146CF">
      <w:pPr>
        <w:ind w:right="283"/>
        <w:jc w:val="both"/>
        <w:rPr>
          <w:b/>
          <w:sz w:val="18"/>
          <w:szCs w:val="18"/>
        </w:rPr>
      </w:pPr>
    </w:p>
    <w:p w:rsidR="005146CF" w:rsidRPr="005146CF" w:rsidRDefault="005146CF" w:rsidP="005146CF">
      <w:pPr>
        <w:ind w:right="283"/>
        <w:jc w:val="both"/>
        <w:rPr>
          <w:b/>
          <w:spacing w:val="-2"/>
          <w:sz w:val="18"/>
          <w:szCs w:val="18"/>
        </w:rPr>
      </w:pPr>
      <w:r w:rsidRPr="005146CF">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5146CF" w:rsidRPr="005146CF" w:rsidRDefault="005146CF" w:rsidP="005146CF">
      <w:pPr>
        <w:ind w:left="142"/>
        <w:jc w:val="both"/>
        <w:rPr>
          <w:b/>
          <w:sz w:val="18"/>
          <w:szCs w:val="18"/>
          <w:u w:val="single"/>
        </w:rPr>
      </w:pPr>
    </w:p>
    <w:p w:rsidR="005146CF" w:rsidRPr="005146CF" w:rsidRDefault="005146CF" w:rsidP="005146CF">
      <w:pPr>
        <w:ind w:left="142"/>
        <w:jc w:val="both"/>
        <w:rPr>
          <w:b/>
          <w:sz w:val="18"/>
          <w:szCs w:val="18"/>
          <w:u w:val="single"/>
        </w:rPr>
      </w:pPr>
    </w:p>
    <w:p w:rsidR="005146CF" w:rsidRPr="005146CF" w:rsidRDefault="005146CF" w:rsidP="005146CF">
      <w:pPr>
        <w:ind w:left="142"/>
        <w:jc w:val="both"/>
        <w:rPr>
          <w:b/>
          <w:sz w:val="18"/>
          <w:szCs w:val="18"/>
          <w:u w:val="single"/>
        </w:rPr>
      </w:pPr>
    </w:p>
    <w:p w:rsidR="005146CF" w:rsidRPr="005146CF" w:rsidRDefault="005146CF" w:rsidP="005146CF">
      <w:pPr>
        <w:ind w:left="142"/>
        <w:jc w:val="both"/>
        <w:rPr>
          <w:b/>
          <w:sz w:val="18"/>
          <w:szCs w:val="18"/>
          <w:u w:val="single"/>
        </w:rPr>
      </w:pPr>
    </w:p>
    <w:p w:rsidR="005146CF" w:rsidRPr="005146CF" w:rsidRDefault="005146CF" w:rsidP="005146CF">
      <w:pPr>
        <w:ind w:left="142"/>
        <w:jc w:val="both"/>
        <w:rPr>
          <w:b/>
          <w:sz w:val="18"/>
          <w:szCs w:val="18"/>
          <w:u w:val="single"/>
        </w:rPr>
      </w:pPr>
    </w:p>
    <w:p w:rsidR="005146CF" w:rsidRPr="005146CF" w:rsidRDefault="005146CF" w:rsidP="005146CF">
      <w:pPr>
        <w:ind w:left="142"/>
        <w:jc w:val="both"/>
        <w:rPr>
          <w:b/>
          <w:sz w:val="18"/>
          <w:szCs w:val="18"/>
          <w:u w:val="single"/>
        </w:rPr>
      </w:pPr>
    </w:p>
    <w:p w:rsidR="005146CF" w:rsidRPr="005146CF" w:rsidRDefault="005146CF" w:rsidP="005146CF">
      <w:pPr>
        <w:ind w:left="142"/>
        <w:jc w:val="both"/>
        <w:rPr>
          <w:b/>
          <w:sz w:val="18"/>
          <w:szCs w:val="18"/>
          <w:u w:val="single"/>
        </w:rPr>
      </w:pPr>
    </w:p>
    <w:p w:rsidR="005146CF" w:rsidRPr="005146CF" w:rsidRDefault="005146CF" w:rsidP="005146CF">
      <w:pPr>
        <w:ind w:left="142"/>
        <w:jc w:val="both"/>
        <w:rPr>
          <w:b/>
          <w:sz w:val="18"/>
          <w:szCs w:val="18"/>
          <w:u w:val="single"/>
        </w:rPr>
      </w:pPr>
    </w:p>
    <w:p w:rsidR="005146CF" w:rsidRPr="005146CF" w:rsidRDefault="005146CF" w:rsidP="005146CF">
      <w:pPr>
        <w:ind w:left="142"/>
        <w:jc w:val="both"/>
        <w:rPr>
          <w:b/>
          <w:sz w:val="18"/>
          <w:szCs w:val="18"/>
          <w:u w:val="single"/>
        </w:rPr>
      </w:pPr>
    </w:p>
    <w:p w:rsidR="005146CF" w:rsidRPr="005146CF" w:rsidRDefault="005146CF" w:rsidP="005146CF">
      <w:pPr>
        <w:ind w:left="142"/>
        <w:jc w:val="both"/>
        <w:rPr>
          <w:b/>
          <w:sz w:val="18"/>
          <w:szCs w:val="18"/>
          <w:u w:val="single"/>
        </w:rPr>
      </w:pPr>
      <w:r w:rsidRPr="005146CF">
        <w:rPr>
          <w:b/>
          <w:sz w:val="18"/>
          <w:szCs w:val="18"/>
          <w:u w:val="single"/>
        </w:rPr>
        <w:t>Для физических лиц:</w:t>
      </w:r>
    </w:p>
    <w:p w:rsidR="005146CF" w:rsidRPr="005146CF" w:rsidRDefault="005146CF" w:rsidP="005146CF">
      <w:pPr>
        <w:ind w:left="142"/>
        <w:jc w:val="both"/>
        <w:rPr>
          <w:sz w:val="18"/>
          <w:szCs w:val="18"/>
        </w:rPr>
      </w:pPr>
      <w:r w:rsidRPr="005146CF">
        <w:rPr>
          <w:sz w:val="18"/>
          <w:szCs w:val="18"/>
        </w:rPr>
        <w:t>Документ, удостоверяющий личность:______________________________________________________</w:t>
      </w:r>
    </w:p>
    <w:p w:rsidR="005146CF" w:rsidRPr="005146CF" w:rsidRDefault="005146CF" w:rsidP="005146CF">
      <w:pPr>
        <w:ind w:left="142"/>
        <w:jc w:val="both"/>
        <w:rPr>
          <w:sz w:val="18"/>
          <w:szCs w:val="18"/>
        </w:rPr>
      </w:pPr>
      <w:r w:rsidRPr="005146CF">
        <w:rPr>
          <w:sz w:val="18"/>
          <w:szCs w:val="18"/>
        </w:rPr>
        <w:t xml:space="preserve">серия _____________, № ___________________, </w:t>
      </w:r>
      <w:proofErr w:type="gramStart"/>
      <w:r w:rsidRPr="005146CF">
        <w:rPr>
          <w:sz w:val="18"/>
          <w:szCs w:val="18"/>
        </w:rPr>
        <w:t>выдан</w:t>
      </w:r>
      <w:proofErr w:type="gramEnd"/>
      <w:r w:rsidRPr="005146CF">
        <w:rPr>
          <w:sz w:val="18"/>
          <w:szCs w:val="18"/>
        </w:rPr>
        <w:t xml:space="preserve"> «____» ______________________  _________ г.</w:t>
      </w:r>
    </w:p>
    <w:p w:rsidR="005146CF" w:rsidRPr="005146CF" w:rsidRDefault="005146CF" w:rsidP="005146CF">
      <w:pPr>
        <w:ind w:left="142"/>
        <w:jc w:val="both"/>
        <w:rPr>
          <w:sz w:val="18"/>
          <w:szCs w:val="18"/>
        </w:rPr>
      </w:pPr>
      <w:r w:rsidRPr="005146CF">
        <w:rPr>
          <w:sz w:val="18"/>
          <w:szCs w:val="18"/>
        </w:rPr>
        <w:t xml:space="preserve">(кем </w:t>
      </w:r>
      <w:proofErr w:type="gramStart"/>
      <w:r w:rsidRPr="005146CF">
        <w:rPr>
          <w:sz w:val="18"/>
          <w:szCs w:val="18"/>
        </w:rPr>
        <w:t>выдан</w:t>
      </w:r>
      <w:proofErr w:type="gramEnd"/>
      <w:r w:rsidRPr="005146CF">
        <w:rPr>
          <w:sz w:val="18"/>
          <w:szCs w:val="18"/>
        </w:rPr>
        <w:t>)_____________________________________________________________________________</w:t>
      </w:r>
    </w:p>
    <w:p w:rsidR="005146CF" w:rsidRPr="005146CF" w:rsidRDefault="005146CF" w:rsidP="005146CF">
      <w:pPr>
        <w:ind w:left="142"/>
        <w:jc w:val="both"/>
        <w:rPr>
          <w:sz w:val="18"/>
          <w:szCs w:val="18"/>
        </w:rPr>
      </w:pPr>
      <w:r w:rsidRPr="005146CF">
        <w:rPr>
          <w:sz w:val="18"/>
          <w:szCs w:val="18"/>
        </w:rPr>
        <w:t>ИНН _________________________________ телефон _________________________________________</w:t>
      </w:r>
    </w:p>
    <w:p w:rsidR="005146CF" w:rsidRPr="005146CF" w:rsidRDefault="005146CF" w:rsidP="005146CF">
      <w:pPr>
        <w:ind w:left="142"/>
        <w:jc w:val="both"/>
        <w:rPr>
          <w:sz w:val="18"/>
          <w:szCs w:val="18"/>
        </w:rPr>
      </w:pPr>
      <w:r w:rsidRPr="005146CF">
        <w:rPr>
          <w:sz w:val="18"/>
          <w:szCs w:val="18"/>
        </w:rPr>
        <w:t xml:space="preserve">Адрес регистрации______________________________________________________________________           </w:t>
      </w:r>
    </w:p>
    <w:p w:rsidR="005146CF" w:rsidRPr="005146CF" w:rsidRDefault="005146CF" w:rsidP="005146CF">
      <w:pPr>
        <w:ind w:left="142"/>
        <w:jc w:val="both"/>
        <w:rPr>
          <w:sz w:val="18"/>
          <w:szCs w:val="18"/>
        </w:rPr>
      </w:pPr>
      <w:r w:rsidRPr="005146CF">
        <w:rPr>
          <w:sz w:val="18"/>
          <w:szCs w:val="18"/>
        </w:rPr>
        <w:t>Адрес проживания_______________________________________________________________________</w:t>
      </w:r>
    </w:p>
    <w:p w:rsidR="005146CF" w:rsidRPr="005146CF" w:rsidRDefault="005146CF" w:rsidP="005146CF">
      <w:pPr>
        <w:ind w:left="142" w:right="283"/>
        <w:jc w:val="both"/>
        <w:rPr>
          <w:i/>
          <w:sz w:val="18"/>
          <w:szCs w:val="18"/>
        </w:rPr>
      </w:pPr>
      <w:r w:rsidRPr="005146CF">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5146CF" w:rsidRPr="005146CF" w:rsidRDefault="005146CF" w:rsidP="005146CF">
      <w:pPr>
        <w:ind w:left="142" w:right="283"/>
        <w:jc w:val="both"/>
        <w:rPr>
          <w:sz w:val="18"/>
          <w:szCs w:val="18"/>
        </w:rPr>
      </w:pPr>
      <w:r w:rsidRPr="005146CF">
        <w:rPr>
          <w:sz w:val="18"/>
          <w:szCs w:val="18"/>
        </w:rPr>
        <w:t xml:space="preserve">                                                           (подпись)                                                    (расшифровка подписи)</w:t>
      </w:r>
    </w:p>
    <w:p w:rsidR="005146CF" w:rsidRPr="005146CF" w:rsidRDefault="005146CF" w:rsidP="005146CF">
      <w:pPr>
        <w:ind w:left="142"/>
        <w:jc w:val="both"/>
        <w:rPr>
          <w:b/>
          <w:sz w:val="18"/>
          <w:szCs w:val="18"/>
          <w:u w:val="single"/>
        </w:rPr>
      </w:pPr>
    </w:p>
    <w:p w:rsidR="005146CF" w:rsidRPr="005146CF" w:rsidRDefault="005146CF" w:rsidP="005146CF">
      <w:pPr>
        <w:ind w:left="142"/>
        <w:jc w:val="both"/>
        <w:rPr>
          <w:b/>
          <w:sz w:val="18"/>
          <w:szCs w:val="18"/>
          <w:u w:val="single"/>
        </w:rPr>
      </w:pPr>
      <w:r w:rsidRPr="005146CF">
        <w:rPr>
          <w:b/>
          <w:sz w:val="18"/>
          <w:szCs w:val="18"/>
          <w:u w:val="single"/>
        </w:rPr>
        <w:t>Для юридических лиц:</w:t>
      </w:r>
    </w:p>
    <w:p w:rsidR="005146CF" w:rsidRPr="005146CF" w:rsidRDefault="005146CF" w:rsidP="005146CF">
      <w:pPr>
        <w:ind w:left="142"/>
        <w:jc w:val="both"/>
        <w:rPr>
          <w:sz w:val="18"/>
          <w:szCs w:val="18"/>
        </w:rPr>
      </w:pPr>
      <w:r w:rsidRPr="005146CF">
        <w:rPr>
          <w:sz w:val="18"/>
          <w:szCs w:val="18"/>
        </w:rPr>
        <w:t>Документ о государственной регистрации в качестве юридического лица ______________________</w:t>
      </w:r>
    </w:p>
    <w:p w:rsidR="005146CF" w:rsidRPr="005146CF" w:rsidRDefault="005146CF" w:rsidP="005146CF">
      <w:pPr>
        <w:ind w:left="142"/>
        <w:jc w:val="both"/>
        <w:rPr>
          <w:sz w:val="18"/>
          <w:szCs w:val="18"/>
        </w:rPr>
      </w:pPr>
      <w:r w:rsidRPr="005146CF">
        <w:rPr>
          <w:sz w:val="18"/>
          <w:szCs w:val="18"/>
        </w:rPr>
        <w:t xml:space="preserve"> ______________________________________________________________________________________</w:t>
      </w:r>
    </w:p>
    <w:p w:rsidR="005146CF" w:rsidRPr="005146CF" w:rsidRDefault="005146CF" w:rsidP="005146CF">
      <w:pPr>
        <w:ind w:left="142"/>
        <w:jc w:val="center"/>
        <w:rPr>
          <w:sz w:val="18"/>
          <w:szCs w:val="18"/>
        </w:rPr>
      </w:pPr>
      <w:r w:rsidRPr="005146CF">
        <w:rPr>
          <w:sz w:val="18"/>
          <w:szCs w:val="18"/>
        </w:rPr>
        <w:t>(наименование, номер, дата регистрации, орган, осуществивший регистрацию)</w:t>
      </w:r>
    </w:p>
    <w:p w:rsidR="005146CF" w:rsidRPr="005146CF" w:rsidRDefault="005146CF" w:rsidP="005146CF">
      <w:pPr>
        <w:ind w:left="142"/>
        <w:jc w:val="both"/>
        <w:rPr>
          <w:sz w:val="18"/>
          <w:szCs w:val="18"/>
        </w:rPr>
      </w:pPr>
      <w:r w:rsidRPr="005146CF">
        <w:rPr>
          <w:sz w:val="18"/>
          <w:szCs w:val="18"/>
        </w:rPr>
        <w:t xml:space="preserve">ОГРН_____________________________________ </w:t>
      </w:r>
      <w:proofErr w:type="spellStart"/>
      <w:r w:rsidRPr="005146CF">
        <w:rPr>
          <w:sz w:val="18"/>
          <w:szCs w:val="18"/>
        </w:rPr>
        <w:t>ИНН__________________КПП</w:t>
      </w:r>
      <w:proofErr w:type="spellEnd"/>
      <w:r w:rsidRPr="005146CF">
        <w:rPr>
          <w:sz w:val="18"/>
          <w:szCs w:val="18"/>
        </w:rPr>
        <w:t>_________________</w:t>
      </w:r>
    </w:p>
    <w:p w:rsidR="005146CF" w:rsidRPr="005146CF" w:rsidRDefault="005146CF" w:rsidP="005146CF">
      <w:pPr>
        <w:ind w:left="142"/>
        <w:jc w:val="both"/>
        <w:rPr>
          <w:sz w:val="18"/>
          <w:szCs w:val="18"/>
          <w:u w:val="single"/>
        </w:rPr>
      </w:pPr>
      <w:r w:rsidRPr="005146CF">
        <w:rPr>
          <w:sz w:val="18"/>
          <w:szCs w:val="18"/>
        </w:rPr>
        <w:t>Должность, ФИО руководителя___________________________________________________________</w:t>
      </w:r>
    </w:p>
    <w:p w:rsidR="005146CF" w:rsidRPr="005146CF" w:rsidRDefault="005146CF" w:rsidP="005146CF">
      <w:pPr>
        <w:ind w:left="142"/>
        <w:jc w:val="both"/>
        <w:rPr>
          <w:sz w:val="18"/>
          <w:szCs w:val="18"/>
        </w:rPr>
      </w:pPr>
      <w:r w:rsidRPr="005146CF">
        <w:rPr>
          <w:sz w:val="18"/>
          <w:szCs w:val="18"/>
        </w:rPr>
        <w:t>Юридический адрес_____________________________________________________________________</w:t>
      </w:r>
    </w:p>
    <w:p w:rsidR="005146CF" w:rsidRPr="005146CF" w:rsidRDefault="005146CF" w:rsidP="005146CF">
      <w:pPr>
        <w:ind w:left="142"/>
        <w:jc w:val="both"/>
        <w:rPr>
          <w:sz w:val="18"/>
          <w:szCs w:val="18"/>
        </w:rPr>
      </w:pPr>
      <w:r w:rsidRPr="005146CF">
        <w:rPr>
          <w:sz w:val="18"/>
          <w:szCs w:val="18"/>
        </w:rPr>
        <w:t>Почтовый адрес________________________________________________________________________</w:t>
      </w:r>
    </w:p>
    <w:p w:rsidR="005146CF" w:rsidRPr="005146CF" w:rsidRDefault="005146CF" w:rsidP="005146CF">
      <w:pPr>
        <w:ind w:left="142"/>
        <w:jc w:val="both"/>
        <w:rPr>
          <w:sz w:val="18"/>
          <w:szCs w:val="18"/>
        </w:rPr>
      </w:pPr>
      <w:r w:rsidRPr="005146CF">
        <w:rPr>
          <w:sz w:val="18"/>
          <w:szCs w:val="18"/>
        </w:rPr>
        <w:t>Телефон __________________________________ Факс _______________________________________</w:t>
      </w:r>
    </w:p>
    <w:p w:rsidR="005146CF" w:rsidRPr="005146CF" w:rsidRDefault="005146CF" w:rsidP="005146CF">
      <w:pPr>
        <w:ind w:left="142"/>
        <w:jc w:val="both"/>
        <w:rPr>
          <w:sz w:val="18"/>
          <w:szCs w:val="18"/>
        </w:rPr>
      </w:pPr>
      <w:r w:rsidRPr="005146CF">
        <w:rPr>
          <w:sz w:val="18"/>
          <w:szCs w:val="18"/>
        </w:rPr>
        <w:t>в лице Представителя претендента ________________________________________________________</w:t>
      </w:r>
    </w:p>
    <w:p w:rsidR="005146CF" w:rsidRPr="005146CF" w:rsidRDefault="005146CF" w:rsidP="005146CF">
      <w:pPr>
        <w:ind w:left="142"/>
        <w:jc w:val="both"/>
        <w:rPr>
          <w:sz w:val="18"/>
          <w:szCs w:val="18"/>
        </w:rPr>
      </w:pPr>
      <w:r w:rsidRPr="005146CF">
        <w:rPr>
          <w:sz w:val="18"/>
          <w:szCs w:val="18"/>
        </w:rPr>
        <w:t xml:space="preserve">Действует на </w:t>
      </w:r>
      <w:proofErr w:type="gramStart"/>
      <w:r w:rsidRPr="005146CF">
        <w:rPr>
          <w:sz w:val="18"/>
          <w:szCs w:val="18"/>
        </w:rPr>
        <w:t>основании</w:t>
      </w:r>
      <w:proofErr w:type="gramEnd"/>
      <w:r w:rsidRPr="005146CF">
        <w:rPr>
          <w:sz w:val="18"/>
          <w:szCs w:val="18"/>
        </w:rPr>
        <w:t xml:space="preserve"> доверенности № ___________________  «____» _______________ </w:t>
      </w:r>
      <w:proofErr w:type="spellStart"/>
      <w:r w:rsidRPr="005146CF">
        <w:rPr>
          <w:sz w:val="18"/>
          <w:szCs w:val="18"/>
        </w:rPr>
        <w:t>20_____г</w:t>
      </w:r>
      <w:proofErr w:type="spellEnd"/>
      <w:r w:rsidRPr="005146CF">
        <w:rPr>
          <w:sz w:val="18"/>
          <w:szCs w:val="18"/>
        </w:rPr>
        <w:t xml:space="preserve">  </w:t>
      </w:r>
    </w:p>
    <w:p w:rsidR="005146CF" w:rsidRPr="005146CF" w:rsidRDefault="005146CF" w:rsidP="005146CF">
      <w:pPr>
        <w:ind w:left="142"/>
        <w:jc w:val="both"/>
        <w:rPr>
          <w:sz w:val="18"/>
          <w:szCs w:val="18"/>
        </w:rPr>
      </w:pPr>
      <w:r w:rsidRPr="005146CF">
        <w:rPr>
          <w:sz w:val="18"/>
          <w:szCs w:val="18"/>
        </w:rPr>
        <w:t>Документ, удостоверяющий личность доверенного лица _____________________________________</w:t>
      </w:r>
    </w:p>
    <w:p w:rsidR="005146CF" w:rsidRPr="005146CF" w:rsidRDefault="005146CF" w:rsidP="005146CF">
      <w:pPr>
        <w:ind w:left="142"/>
        <w:jc w:val="center"/>
        <w:rPr>
          <w:sz w:val="18"/>
          <w:szCs w:val="18"/>
        </w:rPr>
      </w:pPr>
      <w:r w:rsidRPr="005146CF">
        <w:rPr>
          <w:sz w:val="18"/>
          <w:szCs w:val="18"/>
        </w:rPr>
        <w:lastRenderedPageBreak/>
        <w:t>___________________________________________________________________________________      (наименование документа, серия, номер, дата, кем выдан)</w:t>
      </w:r>
    </w:p>
    <w:p w:rsidR="005146CF" w:rsidRPr="005146CF" w:rsidRDefault="005146CF" w:rsidP="005146CF">
      <w:pPr>
        <w:ind w:left="142" w:right="283"/>
        <w:jc w:val="both"/>
        <w:rPr>
          <w:b/>
          <w:sz w:val="18"/>
          <w:szCs w:val="18"/>
        </w:rPr>
      </w:pPr>
      <w:r w:rsidRPr="005146CF">
        <w:rPr>
          <w:b/>
          <w:sz w:val="18"/>
          <w:szCs w:val="18"/>
        </w:rPr>
        <w:t xml:space="preserve">              </w:t>
      </w:r>
    </w:p>
    <w:p w:rsidR="005146CF" w:rsidRPr="005146CF" w:rsidRDefault="005146CF" w:rsidP="005146CF">
      <w:pPr>
        <w:ind w:left="142" w:right="283"/>
        <w:jc w:val="both"/>
        <w:rPr>
          <w:b/>
          <w:sz w:val="18"/>
          <w:szCs w:val="18"/>
        </w:rPr>
      </w:pPr>
    </w:p>
    <w:p w:rsidR="005146CF" w:rsidRPr="005146CF" w:rsidRDefault="005146CF" w:rsidP="005146CF">
      <w:pPr>
        <w:ind w:left="142" w:right="283"/>
        <w:jc w:val="both"/>
        <w:rPr>
          <w:sz w:val="18"/>
          <w:szCs w:val="18"/>
        </w:rPr>
      </w:pPr>
      <w:r w:rsidRPr="005146CF">
        <w:rPr>
          <w:b/>
          <w:sz w:val="18"/>
          <w:szCs w:val="18"/>
        </w:rPr>
        <w:t>Настоящим Претендент удостоверяет, что ознакомлен с состоянием предмета торгов и согласен с условиями аукциона (продажи)</w:t>
      </w:r>
      <w:r w:rsidRPr="005146CF">
        <w:rPr>
          <w:sz w:val="18"/>
          <w:szCs w:val="18"/>
        </w:rPr>
        <w:t xml:space="preserve">. </w:t>
      </w:r>
    </w:p>
    <w:p w:rsidR="005146CF" w:rsidRPr="005146CF" w:rsidRDefault="005146CF" w:rsidP="005146CF">
      <w:pPr>
        <w:ind w:left="142" w:right="283"/>
        <w:jc w:val="both"/>
        <w:rPr>
          <w:sz w:val="18"/>
          <w:szCs w:val="18"/>
        </w:rPr>
      </w:pPr>
      <w:r w:rsidRPr="005146CF">
        <w:rPr>
          <w:sz w:val="18"/>
          <w:szCs w:val="18"/>
        </w:rPr>
        <w:t>Одновременно с заявкой предоставляются документы согласно перечня содержащиеся в информационном сообщении о проведен</w:t>
      </w:r>
      <w:proofErr w:type="gramStart"/>
      <w:r w:rsidRPr="005146CF">
        <w:rPr>
          <w:sz w:val="18"/>
          <w:szCs w:val="18"/>
        </w:rPr>
        <w:t>ии ау</w:t>
      </w:r>
      <w:proofErr w:type="gramEnd"/>
      <w:r w:rsidRPr="005146CF">
        <w:rPr>
          <w:sz w:val="18"/>
          <w:szCs w:val="18"/>
        </w:rPr>
        <w:t>кциона. Все листы документов, отдельные их тома, прошиты, пронумерованы, скреплены печатью с приложенной описью.</w:t>
      </w:r>
    </w:p>
    <w:p w:rsidR="005146CF" w:rsidRPr="005146CF" w:rsidRDefault="005146CF" w:rsidP="005146CF">
      <w:pPr>
        <w:ind w:right="-165"/>
        <w:jc w:val="both"/>
        <w:rPr>
          <w:i/>
          <w:sz w:val="18"/>
          <w:szCs w:val="18"/>
        </w:rPr>
      </w:pPr>
    </w:p>
    <w:p w:rsidR="005146CF" w:rsidRPr="005146CF" w:rsidRDefault="005146CF" w:rsidP="005146CF">
      <w:pPr>
        <w:ind w:left="-284" w:right="-165"/>
        <w:jc w:val="both"/>
        <w:rPr>
          <w:i/>
          <w:sz w:val="18"/>
          <w:szCs w:val="18"/>
        </w:rPr>
      </w:pPr>
    </w:p>
    <w:p w:rsidR="005146CF" w:rsidRPr="005146CF" w:rsidRDefault="005146CF" w:rsidP="005146CF">
      <w:pPr>
        <w:ind w:left="-284" w:right="-165"/>
        <w:jc w:val="both"/>
        <w:rPr>
          <w:sz w:val="18"/>
          <w:szCs w:val="18"/>
        </w:rPr>
      </w:pPr>
      <w:r w:rsidRPr="005146CF">
        <w:rPr>
          <w:sz w:val="18"/>
          <w:szCs w:val="18"/>
        </w:rPr>
        <w:t xml:space="preserve">        Подпись Претендента (его полномочного представителя)</w:t>
      </w:r>
    </w:p>
    <w:p w:rsidR="005146CF" w:rsidRPr="005146CF" w:rsidRDefault="005146CF" w:rsidP="005146CF">
      <w:pPr>
        <w:jc w:val="both"/>
        <w:rPr>
          <w:sz w:val="18"/>
          <w:szCs w:val="18"/>
        </w:rPr>
      </w:pPr>
    </w:p>
    <w:p w:rsidR="005146CF" w:rsidRPr="005146CF" w:rsidRDefault="005146CF" w:rsidP="005146CF">
      <w:pPr>
        <w:jc w:val="both"/>
        <w:rPr>
          <w:sz w:val="18"/>
          <w:szCs w:val="18"/>
        </w:rPr>
      </w:pPr>
      <w:r w:rsidRPr="005146CF">
        <w:rPr>
          <w:sz w:val="18"/>
          <w:szCs w:val="18"/>
        </w:rPr>
        <w:t xml:space="preserve">   ______________________________                          __________________________________________</w:t>
      </w:r>
    </w:p>
    <w:p w:rsidR="005146CF" w:rsidRPr="005146CF" w:rsidRDefault="005146CF" w:rsidP="005146CF">
      <w:pPr>
        <w:jc w:val="both"/>
        <w:rPr>
          <w:sz w:val="18"/>
          <w:szCs w:val="18"/>
        </w:rPr>
      </w:pPr>
      <w:r w:rsidRPr="005146CF">
        <w:rPr>
          <w:sz w:val="18"/>
          <w:szCs w:val="18"/>
        </w:rPr>
        <w:t xml:space="preserve">      (подпись)                                                                                            (расшифровка подписи)</w:t>
      </w:r>
    </w:p>
    <w:p w:rsidR="005146CF" w:rsidRPr="005146CF" w:rsidRDefault="005146CF" w:rsidP="005146CF">
      <w:pPr>
        <w:jc w:val="both"/>
        <w:rPr>
          <w:sz w:val="18"/>
          <w:szCs w:val="18"/>
        </w:rPr>
      </w:pPr>
      <w:r w:rsidRPr="005146CF">
        <w:rPr>
          <w:sz w:val="18"/>
          <w:szCs w:val="18"/>
        </w:rPr>
        <w:t xml:space="preserve">            </w:t>
      </w:r>
    </w:p>
    <w:p w:rsidR="005146CF" w:rsidRPr="005146CF" w:rsidRDefault="005146CF" w:rsidP="005146CF">
      <w:pPr>
        <w:jc w:val="both"/>
        <w:rPr>
          <w:sz w:val="18"/>
          <w:szCs w:val="18"/>
        </w:rPr>
      </w:pPr>
      <w:r w:rsidRPr="005146CF">
        <w:rPr>
          <w:sz w:val="18"/>
          <w:szCs w:val="18"/>
        </w:rPr>
        <w:t xml:space="preserve">                   </w:t>
      </w:r>
      <w:proofErr w:type="spellStart"/>
      <w:r w:rsidRPr="005146CF">
        <w:rPr>
          <w:sz w:val="18"/>
          <w:szCs w:val="18"/>
        </w:rPr>
        <w:t>М.П</w:t>
      </w:r>
      <w:proofErr w:type="spellEnd"/>
      <w:r w:rsidRPr="005146CF">
        <w:rPr>
          <w:sz w:val="18"/>
          <w:szCs w:val="18"/>
        </w:rPr>
        <w:t>.                                                                                              «_____» ____________ 20__  г.</w:t>
      </w:r>
    </w:p>
    <w:p w:rsidR="005146CF" w:rsidRPr="005146CF" w:rsidRDefault="005146CF" w:rsidP="005146CF">
      <w:pPr>
        <w:jc w:val="both"/>
        <w:rPr>
          <w:sz w:val="18"/>
          <w:szCs w:val="18"/>
        </w:rPr>
      </w:pPr>
    </w:p>
    <w:p w:rsidR="005146CF" w:rsidRPr="005146CF" w:rsidRDefault="005146CF" w:rsidP="005146CF">
      <w:pPr>
        <w:jc w:val="both"/>
        <w:rPr>
          <w:sz w:val="18"/>
          <w:szCs w:val="18"/>
        </w:rPr>
      </w:pPr>
    </w:p>
    <w:p w:rsidR="005146CF" w:rsidRPr="005146CF" w:rsidRDefault="005146CF" w:rsidP="005146CF">
      <w:pPr>
        <w:jc w:val="both"/>
        <w:rPr>
          <w:sz w:val="18"/>
          <w:szCs w:val="18"/>
        </w:rPr>
      </w:pPr>
    </w:p>
    <w:p w:rsidR="005146CF" w:rsidRPr="005146CF" w:rsidRDefault="005146CF" w:rsidP="005146CF">
      <w:pPr>
        <w:jc w:val="both"/>
        <w:rPr>
          <w:sz w:val="18"/>
          <w:szCs w:val="18"/>
        </w:rPr>
      </w:pPr>
    </w:p>
    <w:p w:rsidR="005146CF" w:rsidRPr="005146CF" w:rsidRDefault="005146CF" w:rsidP="005146CF">
      <w:pPr>
        <w:jc w:val="both"/>
        <w:rPr>
          <w:sz w:val="18"/>
          <w:szCs w:val="18"/>
        </w:rPr>
      </w:pPr>
    </w:p>
    <w:p w:rsidR="005146CF" w:rsidRPr="005146CF" w:rsidRDefault="005146CF" w:rsidP="005146CF">
      <w:pPr>
        <w:jc w:val="both"/>
        <w:rPr>
          <w:sz w:val="18"/>
          <w:szCs w:val="18"/>
        </w:rPr>
      </w:pPr>
    </w:p>
    <w:p w:rsidR="005146CF" w:rsidRPr="005146CF" w:rsidRDefault="005146CF" w:rsidP="005146CF">
      <w:pPr>
        <w:jc w:val="both"/>
        <w:rPr>
          <w:sz w:val="18"/>
          <w:szCs w:val="18"/>
        </w:rPr>
      </w:pPr>
      <w:r w:rsidRPr="005146CF">
        <w:rPr>
          <w:sz w:val="18"/>
          <w:szCs w:val="18"/>
        </w:rPr>
        <w:t xml:space="preserve">- - - - - - - - - - - - - - - - - - - - - - - - - - - - - - - - - - - - - - - - - - - - - - - - - - - - - - - - - - - - - - - - - - - - - - - - - - - - - - </w:t>
      </w:r>
    </w:p>
    <w:p w:rsidR="005146CF" w:rsidRPr="005146CF" w:rsidRDefault="005146CF" w:rsidP="005146CF">
      <w:pPr>
        <w:jc w:val="both"/>
        <w:rPr>
          <w:sz w:val="18"/>
          <w:szCs w:val="18"/>
        </w:rPr>
      </w:pPr>
    </w:p>
    <w:p w:rsidR="005146CF" w:rsidRPr="005146CF" w:rsidRDefault="005146CF" w:rsidP="005146CF">
      <w:pPr>
        <w:jc w:val="both"/>
        <w:rPr>
          <w:sz w:val="18"/>
          <w:szCs w:val="18"/>
        </w:rPr>
      </w:pPr>
      <w:r w:rsidRPr="005146CF">
        <w:rPr>
          <w:sz w:val="18"/>
          <w:szCs w:val="18"/>
        </w:rPr>
        <w:t xml:space="preserve">  Заявка принята Продавцом (Арендодателем):</w:t>
      </w:r>
    </w:p>
    <w:p w:rsidR="005146CF" w:rsidRPr="005146CF" w:rsidRDefault="005146CF" w:rsidP="005146CF">
      <w:pPr>
        <w:jc w:val="both"/>
        <w:rPr>
          <w:sz w:val="18"/>
          <w:szCs w:val="18"/>
        </w:rPr>
      </w:pPr>
    </w:p>
    <w:p w:rsidR="005146CF" w:rsidRPr="005146CF" w:rsidRDefault="005146CF" w:rsidP="005146CF">
      <w:pPr>
        <w:jc w:val="both"/>
        <w:rPr>
          <w:sz w:val="18"/>
          <w:szCs w:val="18"/>
        </w:rPr>
      </w:pPr>
      <w:r w:rsidRPr="005146CF">
        <w:rPr>
          <w:sz w:val="18"/>
          <w:szCs w:val="18"/>
        </w:rPr>
        <w:t xml:space="preserve">   «____» час</w:t>
      </w:r>
      <w:proofErr w:type="gramStart"/>
      <w:r w:rsidRPr="005146CF">
        <w:rPr>
          <w:sz w:val="18"/>
          <w:szCs w:val="18"/>
        </w:rPr>
        <w:t>.</w:t>
      </w:r>
      <w:proofErr w:type="gramEnd"/>
      <w:r w:rsidRPr="005146CF">
        <w:rPr>
          <w:sz w:val="18"/>
          <w:szCs w:val="18"/>
        </w:rPr>
        <w:t xml:space="preserve"> «____» </w:t>
      </w:r>
      <w:proofErr w:type="gramStart"/>
      <w:r w:rsidRPr="005146CF">
        <w:rPr>
          <w:sz w:val="18"/>
          <w:szCs w:val="18"/>
        </w:rPr>
        <w:t>м</w:t>
      </w:r>
      <w:proofErr w:type="gramEnd"/>
      <w:r w:rsidRPr="005146CF">
        <w:rPr>
          <w:sz w:val="18"/>
          <w:szCs w:val="18"/>
        </w:rPr>
        <w:t>ин.         «_____»   _____________ 20__ г. за     № «_______»</w:t>
      </w:r>
    </w:p>
    <w:p w:rsidR="005146CF" w:rsidRPr="005146CF" w:rsidRDefault="005146CF" w:rsidP="005146CF">
      <w:pPr>
        <w:jc w:val="both"/>
        <w:rPr>
          <w:sz w:val="18"/>
          <w:szCs w:val="18"/>
        </w:rPr>
      </w:pPr>
      <w:r w:rsidRPr="005146CF">
        <w:rPr>
          <w:sz w:val="18"/>
          <w:szCs w:val="18"/>
        </w:rPr>
        <w:t xml:space="preserve"> </w:t>
      </w:r>
    </w:p>
    <w:p w:rsidR="005146CF" w:rsidRPr="005146CF" w:rsidRDefault="005146CF" w:rsidP="005146CF">
      <w:pPr>
        <w:rPr>
          <w:sz w:val="18"/>
          <w:szCs w:val="18"/>
        </w:rPr>
      </w:pPr>
      <w:r w:rsidRPr="005146CF">
        <w:rPr>
          <w:sz w:val="18"/>
          <w:szCs w:val="18"/>
        </w:rPr>
        <w:t xml:space="preserve">  Подпись уполномоченного лица Продавца  (Арендодателя)        </w:t>
      </w:r>
    </w:p>
    <w:p w:rsidR="005146CF" w:rsidRPr="005146CF" w:rsidRDefault="005146CF" w:rsidP="005146CF">
      <w:pPr>
        <w:rPr>
          <w:sz w:val="18"/>
          <w:szCs w:val="18"/>
        </w:rPr>
      </w:pPr>
      <w:r w:rsidRPr="005146CF">
        <w:rPr>
          <w:sz w:val="18"/>
          <w:szCs w:val="18"/>
        </w:rPr>
        <w:t>____________________  /_______________________/</w:t>
      </w:r>
    </w:p>
    <w:p w:rsidR="00452D3B" w:rsidRPr="005146CF" w:rsidRDefault="00452D3B" w:rsidP="00452D3B">
      <w:pPr>
        <w:autoSpaceDE w:val="0"/>
        <w:autoSpaceDN w:val="0"/>
        <w:adjustRightInd w:val="0"/>
        <w:jc w:val="both"/>
        <w:outlineLvl w:val="0"/>
        <w:rPr>
          <w:sz w:val="18"/>
          <w:szCs w:val="18"/>
        </w:rPr>
      </w:pPr>
    </w:p>
    <w:p w:rsidR="00452D3B" w:rsidRPr="005146CF" w:rsidRDefault="00452D3B" w:rsidP="00452D3B">
      <w:pPr>
        <w:autoSpaceDE w:val="0"/>
        <w:autoSpaceDN w:val="0"/>
        <w:adjustRightInd w:val="0"/>
        <w:jc w:val="both"/>
        <w:outlineLvl w:val="0"/>
        <w:rPr>
          <w:sz w:val="18"/>
          <w:szCs w:val="18"/>
        </w:rPr>
      </w:pPr>
    </w:p>
    <w:p w:rsidR="00452D3B" w:rsidRPr="005146CF" w:rsidRDefault="00452D3B" w:rsidP="00452D3B">
      <w:pPr>
        <w:autoSpaceDE w:val="0"/>
        <w:autoSpaceDN w:val="0"/>
        <w:adjustRightInd w:val="0"/>
        <w:jc w:val="both"/>
        <w:outlineLvl w:val="0"/>
        <w:rPr>
          <w:sz w:val="18"/>
          <w:szCs w:val="18"/>
        </w:rPr>
      </w:pPr>
    </w:p>
    <w:p w:rsidR="00452D3B" w:rsidRPr="005146CF" w:rsidRDefault="00452D3B" w:rsidP="00452D3B">
      <w:pPr>
        <w:autoSpaceDE w:val="0"/>
        <w:autoSpaceDN w:val="0"/>
        <w:adjustRightInd w:val="0"/>
        <w:jc w:val="both"/>
        <w:outlineLvl w:val="0"/>
        <w:rPr>
          <w:sz w:val="18"/>
          <w:szCs w:val="18"/>
        </w:rPr>
      </w:pPr>
    </w:p>
    <w:p w:rsidR="00452D3B" w:rsidRPr="005146CF" w:rsidRDefault="00452D3B" w:rsidP="00452D3B">
      <w:pPr>
        <w:autoSpaceDE w:val="0"/>
        <w:autoSpaceDN w:val="0"/>
        <w:adjustRightInd w:val="0"/>
        <w:jc w:val="both"/>
        <w:outlineLvl w:val="0"/>
        <w:rPr>
          <w:sz w:val="18"/>
          <w:szCs w:val="18"/>
        </w:rPr>
      </w:pPr>
    </w:p>
    <w:p w:rsidR="00036F36" w:rsidRPr="00036F36" w:rsidRDefault="00036F36" w:rsidP="00036F36">
      <w:pPr>
        <w:jc w:val="center"/>
        <w:rPr>
          <w:b/>
          <w:sz w:val="18"/>
          <w:szCs w:val="18"/>
        </w:rPr>
      </w:pPr>
      <w:r w:rsidRPr="00036F36">
        <w:rPr>
          <w:sz w:val="18"/>
          <w:szCs w:val="18"/>
        </w:rPr>
        <w:t>Извещение о проведен</w:t>
      </w:r>
      <w:proofErr w:type="gramStart"/>
      <w:r w:rsidRPr="00036F36">
        <w:rPr>
          <w:sz w:val="18"/>
          <w:szCs w:val="18"/>
        </w:rPr>
        <w:t>ии ау</w:t>
      </w:r>
      <w:proofErr w:type="gramEnd"/>
      <w:r w:rsidRPr="00036F36">
        <w:rPr>
          <w:sz w:val="18"/>
          <w:szCs w:val="18"/>
        </w:rPr>
        <w:t>кциона в электронной форме</w:t>
      </w:r>
    </w:p>
    <w:p w:rsidR="00036F36" w:rsidRPr="00036F36" w:rsidRDefault="00036F36" w:rsidP="00036F36">
      <w:pPr>
        <w:jc w:val="center"/>
        <w:rPr>
          <w:sz w:val="18"/>
          <w:szCs w:val="18"/>
        </w:rPr>
      </w:pPr>
      <w:r w:rsidRPr="00036F36">
        <w:rPr>
          <w:sz w:val="18"/>
          <w:szCs w:val="18"/>
        </w:rPr>
        <w:t xml:space="preserve">на право заключения договора аренды земельного участка, </w:t>
      </w:r>
    </w:p>
    <w:p w:rsidR="00036F36" w:rsidRPr="00036F36" w:rsidRDefault="00036F36" w:rsidP="00036F36">
      <w:pPr>
        <w:jc w:val="center"/>
        <w:rPr>
          <w:b/>
          <w:sz w:val="18"/>
          <w:szCs w:val="18"/>
        </w:rPr>
      </w:pPr>
      <w:r w:rsidRPr="00036F36">
        <w:rPr>
          <w:sz w:val="18"/>
          <w:szCs w:val="18"/>
        </w:rPr>
        <w:t xml:space="preserve">государственная собственность </w:t>
      </w:r>
      <w:proofErr w:type="gramStart"/>
      <w:r w:rsidRPr="00036F36">
        <w:rPr>
          <w:sz w:val="18"/>
          <w:szCs w:val="18"/>
        </w:rPr>
        <w:t>на</w:t>
      </w:r>
      <w:proofErr w:type="gramEnd"/>
      <w:r w:rsidRPr="00036F36">
        <w:rPr>
          <w:sz w:val="18"/>
          <w:szCs w:val="18"/>
        </w:rPr>
        <w:t xml:space="preserve"> </w:t>
      </w:r>
      <w:r w:rsidRPr="00036F36">
        <w:rPr>
          <w:color w:val="000000"/>
          <w:sz w:val="18"/>
          <w:szCs w:val="18"/>
          <w:lang w:bidi="ru-RU"/>
        </w:rPr>
        <w:t>который не разграничена</w:t>
      </w:r>
      <w:r w:rsidRPr="00036F36">
        <w:rPr>
          <w:sz w:val="18"/>
          <w:szCs w:val="18"/>
        </w:rPr>
        <w:t xml:space="preserve"> </w:t>
      </w:r>
    </w:p>
    <w:p w:rsidR="00036F36" w:rsidRPr="00036F36" w:rsidRDefault="00036F36" w:rsidP="00036F36">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036F36" w:rsidRPr="00802E33" w:rsidTr="00813DF9">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Организатор аукциона</w:t>
            </w:r>
          </w:p>
        </w:tc>
        <w:tc>
          <w:tcPr>
            <w:tcW w:w="6945"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 xml:space="preserve">Администрация городского поселения Агириш </w:t>
            </w:r>
          </w:p>
          <w:p w:rsidR="00036F36" w:rsidRPr="00036F36" w:rsidRDefault="00036F36" w:rsidP="00036F36">
            <w:pPr>
              <w:tabs>
                <w:tab w:val="left" w:pos="7560"/>
                <w:tab w:val="left" w:pos="9900"/>
              </w:tabs>
              <w:jc w:val="both"/>
              <w:rPr>
                <w:sz w:val="18"/>
                <w:szCs w:val="18"/>
              </w:rPr>
            </w:pPr>
            <w:r w:rsidRPr="00036F36">
              <w:rPr>
                <w:sz w:val="18"/>
                <w:szCs w:val="18"/>
              </w:rPr>
              <w:t>Управление муниципальной собственности</w:t>
            </w:r>
          </w:p>
          <w:p w:rsidR="00036F36" w:rsidRPr="00036F36" w:rsidRDefault="00036F36" w:rsidP="00036F36">
            <w:pPr>
              <w:tabs>
                <w:tab w:val="left" w:pos="7560"/>
                <w:tab w:val="left" w:pos="9900"/>
              </w:tabs>
              <w:jc w:val="both"/>
              <w:rPr>
                <w:sz w:val="18"/>
                <w:szCs w:val="18"/>
              </w:rPr>
            </w:pPr>
            <w:r w:rsidRPr="00036F36">
              <w:rPr>
                <w:sz w:val="18"/>
                <w:szCs w:val="18"/>
              </w:rPr>
              <w:t xml:space="preserve">Контактное лицо: Короткова Светлана Владимировна, </w:t>
            </w:r>
          </w:p>
          <w:p w:rsidR="00036F36" w:rsidRPr="00036F36" w:rsidRDefault="00036F36" w:rsidP="00036F36">
            <w:pPr>
              <w:tabs>
                <w:tab w:val="left" w:pos="7560"/>
                <w:tab w:val="left" w:pos="9900"/>
              </w:tabs>
              <w:jc w:val="both"/>
              <w:rPr>
                <w:sz w:val="18"/>
                <w:szCs w:val="18"/>
                <w:lang w:val="en-US"/>
              </w:rPr>
            </w:pPr>
            <w:r w:rsidRPr="00036F36">
              <w:rPr>
                <w:sz w:val="18"/>
                <w:szCs w:val="18"/>
              </w:rPr>
              <w:t>Тел</w:t>
            </w:r>
            <w:r w:rsidRPr="00036F36">
              <w:rPr>
                <w:sz w:val="18"/>
                <w:szCs w:val="18"/>
                <w:lang w:val="en-US"/>
              </w:rPr>
              <w:t>: 8 34675 (41512), e-mail: agirish@sovrnhmao.ru</w:t>
            </w:r>
          </w:p>
        </w:tc>
      </w:tr>
      <w:tr w:rsidR="00036F36" w:rsidRPr="00036F36" w:rsidTr="00813DF9">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 xml:space="preserve">Основания        </w:t>
            </w:r>
            <w:proofErr w:type="gramStart"/>
            <w:r w:rsidRPr="00036F36">
              <w:rPr>
                <w:sz w:val="18"/>
                <w:szCs w:val="18"/>
              </w:rPr>
              <w:t>для</w:t>
            </w:r>
            <w:proofErr w:type="gramEnd"/>
          </w:p>
          <w:p w:rsidR="00036F36" w:rsidRPr="00036F36" w:rsidRDefault="00036F36" w:rsidP="00036F36">
            <w:pPr>
              <w:tabs>
                <w:tab w:val="left" w:pos="7560"/>
                <w:tab w:val="left" w:pos="9900"/>
              </w:tabs>
              <w:jc w:val="both"/>
              <w:rPr>
                <w:sz w:val="18"/>
                <w:szCs w:val="18"/>
              </w:rPr>
            </w:pPr>
            <w:r w:rsidRPr="00036F36">
              <w:rPr>
                <w:sz w:val="18"/>
                <w:szCs w:val="18"/>
              </w:rPr>
              <w:t xml:space="preserve">проведения аукциона </w:t>
            </w:r>
          </w:p>
        </w:tc>
        <w:tc>
          <w:tcPr>
            <w:tcW w:w="6945"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Постановление от 10.04.2023 №116 «О проведен</w:t>
            </w:r>
            <w:proofErr w:type="gramStart"/>
            <w:r w:rsidRPr="00036F36">
              <w:rPr>
                <w:sz w:val="18"/>
                <w:szCs w:val="18"/>
              </w:rPr>
              <w:t>ии ау</w:t>
            </w:r>
            <w:proofErr w:type="gramEnd"/>
            <w:r w:rsidRPr="00036F36">
              <w:rPr>
                <w:sz w:val="18"/>
                <w:szCs w:val="18"/>
              </w:rPr>
              <w:t>кциона  в электронной форме на право заключения договоров аренды земельных участков»</w:t>
            </w:r>
          </w:p>
        </w:tc>
      </w:tr>
      <w:tr w:rsidR="00036F36" w:rsidRPr="00036F36" w:rsidTr="00813DF9">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Сайты, на которых  размещено извещение о проведен</w:t>
            </w:r>
            <w:proofErr w:type="gramStart"/>
            <w:r w:rsidRPr="00036F36">
              <w:rPr>
                <w:sz w:val="18"/>
                <w:szCs w:val="18"/>
              </w:rPr>
              <w:t>ии ау</w:t>
            </w:r>
            <w:proofErr w:type="gramEnd"/>
            <w:r w:rsidRPr="00036F36">
              <w:rPr>
                <w:sz w:val="18"/>
                <w:szCs w:val="18"/>
              </w:rPr>
              <w:t>кциона</w:t>
            </w:r>
          </w:p>
        </w:tc>
        <w:tc>
          <w:tcPr>
            <w:tcW w:w="6945"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 xml:space="preserve">-официальный сайт Российской Федерации в информационно-телекоммуникационной сети Интернет </w:t>
            </w:r>
            <w:proofErr w:type="gramStart"/>
            <w:r w:rsidRPr="00036F36">
              <w:rPr>
                <w:sz w:val="18"/>
                <w:szCs w:val="18"/>
              </w:rPr>
              <w:t>для</w:t>
            </w:r>
            <w:proofErr w:type="gramEnd"/>
            <w:r w:rsidRPr="00036F36">
              <w:rPr>
                <w:sz w:val="18"/>
                <w:szCs w:val="18"/>
              </w:rPr>
              <w:t xml:space="preserve"> </w:t>
            </w:r>
            <w:proofErr w:type="gramStart"/>
            <w:r w:rsidRPr="00036F36">
              <w:rPr>
                <w:sz w:val="18"/>
                <w:szCs w:val="18"/>
              </w:rPr>
              <w:t>размещении</w:t>
            </w:r>
            <w:proofErr w:type="gramEnd"/>
            <w:r w:rsidRPr="00036F36">
              <w:rPr>
                <w:sz w:val="18"/>
                <w:szCs w:val="18"/>
              </w:rPr>
              <w:t xml:space="preserve"> информации о проведении торгов (ГИС Торги) </w:t>
            </w:r>
            <w:hyperlink r:id="rId48" w:history="1">
              <w:r w:rsidRPr="00036F36">
                <w:rPr>
                  <w:sz w:val="18"/>
                  <w:szCs w:val="18"/>
                  <w:u w:val="single"/>
                  <w:lang w:val="en-US"/>
                </w:rPr>
                <w:t>www</w:t>
              </w:r>
              <w:r w:rsidRPr="00036F36">
                <w:rPr>
                  <w:sz w:val="18"/>
                  <w:szCs w:val="18"/>
                  <w:u w:val="single"/>
                </w:rPr>
                <w:t>.</w:t>
              </w:r>
              <w:proofErr w:type="spellStart"/>
              <w:r w:rsidRPr="00036F36">
                <w:rPr>
                  <w:sz w:val="18"/>
                  <w:szCs w:val="18"/>
                  <w:u w:val="single"/>
                  <w:lang w:val="en-US"/>
                </w:rPr>
                <w:t>torgi</w:t>
              </w:r>
              <w:proofErr w:type="spellEnd"/>
              <w:r w:rsidRPr="00036F36">
                <w:rPr>
                  <w:sz w:val="18"/>
                  <w:szCs w:val="18"/>
                  <w:u w:val="single"/>
                </w:rPr>
                <w:t>.</w:t>
              </w:r>
              <w:proofErr w:type="spellStart"/>
              <w:r w:rsidRPr="00036F36">
                <w:rPr>
                  <w:sz w:val="18"/>
                  <w:szCs w:val="18"/>
                  <w:u w:val="single"/>
                  <w:lang w:val="en-US"/>
                </w:rPr>
                <w:t>gov</w:t>
              </w:r>
              <w:proofErr w:type="spellEnd"/>
              <w:r w:rsidRPr="00036F36">
                <w:rPr>
                  <w:sz w:val="18"/>
                  <w:szCs w:val="18"/>
                  <w:u w:val="single"/>
                </w:rPr>
                <w:t>.</w:t>
              </w:r>
              <w:proofErr w:type="spellStart"/>
              <w:r w:rsidRPr="00036F36">
                <w:rPr>
                  <w:sz w:val="18"/>
                  <w:szCs w:val="18"/>
                  <w:u w:val="single"/>
                  <w:lang w:val="en-US"/>
                </w:rPr>
                <w:t>ru</w:t>
              </w:r>
              <w:proofErr w:type="spellEnd"/>
            </w:hyperlink>
          </w:p>
          <w:p w:rsidR="00036F36" w:rsidRPr="00036F36" w:rsidRDefault="00036F36" w:rsidP="00036F36">
            <w:pPr>
              <w:tabs>
                <w:tab w:val="left" w:pos="7560"/>
                <w:tab w:val="left" w:pos="9900"/>
              </w:tabs>
              <w:jc w:val="both"/>
              <w:rPr>
                <w:sz w:val="18"/>
                <w:szCs w:val="18"/>
              </w:rPr>
            </w:pPr>
            <w:r w:rsidRPr="00036F36">
              <w:rPr>
                <w:sz w:val="18"/>
                <w:szCs w:val="18"/>
              </w:rPr>
              <w:t xml:space="preserve">-официальный сайт Администрации городского поселения Агириш в сети Интернет </w:t>
            </w:r>
            <w:proofErr w:type="spellStart"/>
            <w:r w:rsidRPr="00036F36">
              <w:rPr>
                <w:sz w:val="18"/>
                <w:szCs w:val="18"/>
                <w:lang w:val="en-US"/>
              </w:rPr>
              <w:t>agirish</w:t>
            </w:r>
            <w:proofErr w:type="spellEnd"/>
            <w:r w:rsidRPr="00036F36">
              <w:rPr>
                <w:sz w:val="18"/>
                <w:szCs w:val="18"/>
              </w:rPr>
              <w:t>@</w:t>
            </w:r>
            <w:proofErr w:type="spellStart"/>
            <w:r w:rsidRPr="00036F36">
              <w:rPr>
                <w:sz w:val="18"/>
                <w:szCs w:val="18"/>
                <w:lang w:val="en-US"/>
              </w:rPr>
              <w:t>sovrnhmao</w:t>
            </w:r>
            <w:proofErr w:type="spellEnd"/>
            <w:r w:rsidRPr="00036F36">
              <w:rPr>
                <w:sz w:val="18"/>
                <w:szCs w:val="18"/>
              </w:rPr>
              <w:t>.</w:t>
            </w:r>
            <w:proofErr w:type="spellStart"/>
            <w:r w:rsidRPr="00036F36">
              <w:rPr>
                <w:sz w:val="18"/>
                <w:szCs w:val="18"/>
                <w:lang w:val="en-US"/>
              </w:rPr>
              <w:t>ru</w:t>
            </w:r>
            <w:proofErr w:type="spellEnd"/>
            <w:r w:rsidRPr="00036F36">
              <w:rPr>
                <w:sz w:val="18"/>
                <w:szCs w:val="18"/>
              </w:rPr>
              <w:t xml:space="preserve"> </w:t>
            </w:r>
          </w:p>
          <w:p w:rsidR="00036F36" w:rsidRPr="00036F36" w:rsidRDefault="00036F36" w:rsidP="00036F36">
            <w:pPr>
              <w:tabs>
                <w:tab w:val="left" w:pos="7560"/>
                <w:tab w:val="left" w:pos="9900"/>
              </w:tabs>
              <w:jc w:val="both"/>
              <w:rPr>
                <w:sz w:val="18"/>
                <w:szCs w:val="18"/>
              </w:rPr>
            </w:pPr>
            <w:r w:rsidRPr="00036F36">
              <w:rPr>
                <w:sz w:val="18"/>
                <w:szCs w:val="18"/>
              </w:rPr>
              <w:t xml:space="preserve">-электронная площадка АО «Сбербанк – </w:t>
            </w:r>
            <w:proofErr w:type="spellStart"/>
            <w:r w:rsidRPr="00036F36">
              <w:rPr>
                <w:sz w:val="18"/>
                <w:szCs w:val="18"/>
              </w:rPr>
              <w:t>АСТ</w:t>
            </w:r>
            <w:proofErr w:type="spellEnd"/>
            <w:r w:rsidRPr="00036F36">
              <w:rPr>
                <w:sz w:val="18"/>
                <w:szCs w:val="18"/>
              </w:rPr>
              <w:t>», размещенная на сайте:</w:t>
            </w:r>
            <w:r w:rsidRPr="00036F36">
              <w:rPr>
                <w:sz w:val="18"/>
                <w:szCs w:val="18"/>
                <w:u w:val="single"/>
              </w:rPr>
              <w:t xml:space="preserve"> </w:t>
            </w:r>
            <w:hyperlink r:id="rId49" w:history="1">
              <w:r w:rsidRPr="00036F36">
                <w:rPr>
                  <w:sz w:val="18"/>
                  <w:szCs w:val="18"/>
                  <w:u w:val="single"/>
                  <w:lang w:val="en-US"/>
                </w:rPr>
                <w:t>http</w:t>
              </w:r>
              <w:r w:rsidRPr="00036F36">
                <w:rPr>
                  <w:sz w:val="18"/>
                  <w:szCs w:val="18"/>
                  <w:u w:val="single"/>
                </w:rPr>
                <w:t>://</w:t>
              </w:r>
              <w:proofErr w:type="spellStart"/>
              <w:r w:rsidRPr="00036F36">
                <w:rPr>
                  <w:sz w:val="18"/>
                  <w:szCs w:val="18"/>
                  <w:u w:val="single"/>
                  <w:lang w:val="en-US"/>
                </w:rPr>
                <w:t>utp</w:t>
              </w:r>
              <w:proofErr w:type="spellEnd"/>
              <w:r w:rsidRPr="00036F36">
                <w:rPr>
                  <w:sz w:val="18"/>
                  <w:szCs w:val="18"/>
                  <w:u w:val="single"/>
                </w:rPr>
                <w:t>.</w:t>
              </w:r>
              <w:proofErr w:type="spellStart"/>
              <w:r w:rsidRPr="00036F36">
                <w:rPr>
                  <w:sz w:val="18"/>
                  <w:szCs w:val="18"/>
                  <w:u w:val="single"/>
                  <w:lang w:val="en-US"/>
                </w:rPr>
                <w:t>sberbank</w:t>
              </w:r>
              <w:proofErr w:type="spellEnd"/>
              <w:r w:rsidRPr="00036F36">
                <w:rPr>
                  <w:sz w:val="18"/>
                  <w:szCs w:val="18"/>
                  <w:u w:val="single"/>
                </w:rPr>
                <w:t>-</w:t>
              </w:r>
              <w:proofErr w:type="spellStart"/>
              <w:r w:rsidRPr="00036F36">
                <w:rPr>
                  <w:sz w:val="18"/>
                  <w:szCs w:val="18"/>
                  <w:u w:val="single"/>
                  <w:lang w:val="en-US"/>
                </w:rPr>
                <w:t>ast</w:t>
              </w:r>
              <w:proofErr w:type="spellEnd"/>
              <w:r w:rsidRPr="00036F36">
                <w:rPr>
                  <w:sz w:val="18"/>
                  <w:szCs w:val="18"/>
                  <w:u w:val="single"/>
                </w:rPr>
                <w:t>.</w:t>
              </w:r>
              <w:proofErr w:type="spellStart"/>
              <w:r w:rsidRPr="00036F36">
                <w:rPr>
                  <w:sz w:val="18"/>
                  <w:szCs w:val="18"/>
                  <w:u w:val="single"/>
                  <w:lang w:val="en-US"/>
                </w:rPr>
                <w:t>ru</w:t>
              </w:r>
              <w:proofErr w:type="spellEnd"/>
            </w:hyperlink>
            <w:r w:rsidRPr="00036F36">
              <w:rPr>
                <w:sz w:val="18"/>
                <w:szCs w:val="18"/>
                <w:u w:val="single"/>
              </w:rPr>
              <w:t xml:space="preserve"> </w:t>
            </w:r>
            <w:r w:rsidRPr="00036F36">
              <w:rPr>
                <w:sz w:val="18"/>
                <w:szCs w:val="18"/>
              </w:rPr>
              <w:t>в сети Интернет</w:t>
            </w:r>
          </w:p>
        </w:tc>
      </w:tr>
      <w:tr w:rsidR="00036F36" w:rsidRPr="00036F36" w:rsidTr="00813DF9">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Порядок проведения аукциона</w:t>
            </w:r>
          </w:p>
        </w:tc>
        <w:tc>
          <w:tcPr>
            <w:tcW w:w="6945" w:type="dxa"/>
            <w:shd w:val="clear" w:color="auto" w:fill="auto"/>
          </w:tcPr>
          <w:p w:rsidR="00036F36" w:rsidRPr="00036F36" w:rsidRDefault="00036F36" w:rsidP="00036F36">
            <w:pPr>
              <w:jc w:val="both"/>
              <w:rPr>
                <w:bCs/>
                <w:sz w:val="18"/>
                <w:szCs w:val="18"/>
              </w:rPr>
            </w:pPr>
            <w:r w:rsidRPr="00036F36">
              <w:rPr>
                <w:bCs/>
                <w:sz w:val="18"/>
                <w:szCs w:val="18"/>
              </w:rPr>
              <w:t>Согласно аукционной документации, являющейся неотъемлемой частью настоящего извещения.</w:t>
            </w:r>
          </w:p>
        </w:tc>
      </w:tr>
      <w:tr w:rsidR="00036F36" w:rsidRPr="00036F36" w:rsidTr="00813DF9">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 xml:space="preserve">Место, дата и время проведения аукциона </w:t>
            </w:r>
          </w:p>
        </w:tc>
        <w:tc>
          <w:tcPr>
            <w:tcW w:w="6945" w:type="dxa"/>
            <w:shd w:val="clear" w:color="auto" w:fill="auto"/>
          </w:tcPr>
          <w:p w:rsidR="00036F36" w:rsidRPr="00036F36" w:rsidRDefault="00036F36" w:rsidP="00036F36">
            <w:pPr>
              <w:jc w:val="both"/>
              <w:rPr>
                <w:bCs/>
                <w:sz w:val="18"/>
                <w:szCs w:val="18"/>
              </w:rPr>
            </w:pPr>
            <w:r w:rsidRPr="00036F36">
              <w:rPr>
                <w:bCs/>
                <w:sz w:val="18"/>
                <w:szCs w:val="18"/>
              </w:rPr>
              <w:t xml:space="preserve">Указанное в настоящем извещении время  - серверное время электронной площадки (МОСКОВСКОЕ </w:t>
            </w:r>
            <w:proofErr w:type="spellStart"/>
            <w:r w:rsidRPr="00036F36">
              <w:rPr>
                <w:bCs/>
                <w:sz w:val="18"/>
                <w:szCs w:val="18"/>
              </w:rPr>
              <w:t>UTC</w:t>
            </w:r>
            <w:proofErr w:type="spellEnd"/>
            <w:r w:rsidRPr="00036F36">
              <w:rPr>
                <w:bCs/>
                <w:sz w:val="18"/>
                <w:szCs w:val="18"/>
              </w:rPr>
              <w:t xml:space="preserve"> +2).</w:t>
            </w:r>
          </w:p>
          <w:p w:rsidR="00036F36" w:rsidRPr="00036F36" w:rsidRDefault="00036F36" w:rsidP="00036F36">
            <w:pPr>
              <w:jc w:val="both"/>
              <w:rPr>
                <w:bCs/>
                <w:sz w:val="18"/>
                <w:szCs w:val="18"/>
              </w:rPr>
            </w:pPr>
            <w:r w:rsidRPr="00036F36">
              <w:rPr>
                <w:bCs/>
                <w:sz w:val="18"/>
                <w:szCs w:val="18"/>
              </w:rPr>
              <w:t>Аукцион в электронной форме  (открытый по составу участников и по форме подачи предложений) состоится: 12.05.2023 в 10-00 ч.</w:t>
            </w:r>
          </w:p>
          <w:p w:rsidR="00036F36" w:rsidRPr="00036F36" w:rsidRDefault="00036F36" w:rsidP="00036F36">
            <w:pPr>
              <w:jc w:val="both"/>
              <w:rPr>
                <w:sz w:val="18"/>
                <w:szCs w:val="18"/>
              </w:rPr>
            </w:pPr>
            <w:r w:rsidRPr="00036F36">
              <w:rPr>
                <w:bCs/>
                <w:sz w:val="18"/>
                <w:szCs w:val="18"/>
              </w:rPr>
              <w:t xml:space="preserve">Место проведения аукциона: электронная площадка АО «Сбербанк – </w:t>
            </w:r>
            <w:proofErr w:type="spellStart"/>
            <w:r w:rsidRPr="00036F36">
              <w:rPr>
                <w:bCs/>
                <w:sz w:val="18"/>
                <w:szCs w:val="18"/>
              </w:rPr>
              <w:t>АСТ</w:t>
            </w:r>
            <w:proofErr w:type="spellEnd"/>
            <w:r w:rsidRPr="00036F36">
              <w:rPr>
                <w:bCs/>
                <w:sz w:val="18"/>
                <w:szCs w:val="18"/>
              </w:rPr>
              <w:t xml:space="preserve">», </w:t>
            </w:r>
            <w:r w:rsidRPr="00036F36">
              <w:rPr>
                <w:sz w:val="18"/>
                <w:szCs w:val="18"/>
              </w:rPr>
              <w:t xml:space="preserve">размещенная на сайте: </w:t>
            </w:r>
            <w:hyperlink r:id="rId50" w:history="1">
              <w:r w:rsidRPr="00036F36">
                <w:rPr>
                  <w:color w:val="0000FF"/>
                  <w:sz w:val="18"/>
                  <w:szCs w:val="18"/>
                  <w:u w:val="single"/>
                  <w:lang w:val="en-US"/>
                </w:rPr>
                <w:t>http</w:t>
              </w:r>
              <w:r w:rsidRPr="00036F36">
                <w:rPr>
                  <w:color w:val="0000FF"/>
                  <w:sz w:val="18"/>
                  <w:szCs w:val="18"/>
                  <w:u w:val="single"/>
                </w:rPr>
                <w:t>://</w:t>
              </w:r>
              <w:proofErr w:type="spellStart"/>
              <w:r w:rsidRPr="00036F36">
                <w:rPr>
                  <w:color w:val="0000FF"/>
                  <w:sz w:val="18"/>
                  <w:szCs w:val="18"/>
                  <w:u w:val="single"/>
                  <w:lang w:val="en-US"/>
                </w:rPr>
                <w:t>utp</w:t>
              </w:r>
              <w:proofErr w:type="spellEnd"/>
              <w:r w:rsidRPr="00036F36">
                <w:rPr>
                  <w:color w:val="0000FF"/>
                  <w:sz w:val="18"/>
                  <w:szCs w:val="18"/>
                  <w:u w:val="single"/>
                </w:rPr>
                <w:t>.</w:t>
              </w:r>
              <w:proofErr w:type="spellStart"/>
              <w:r w:rsidRPr="00036F36">
                <w:rPr>
                  <w:color w:val="0000FF"/>
                  <w:sz w:val="18"/>
                  <w:szCs w:val="18"/>
                  <w:u w:val="single"/>
                  <w:lang w:val="en-US"/>
                </w:rPr>
                <w:t>sberbank</w:t>
              </w:r>
              <w:proofErr w:type="spellEnd"/>
              <w:r w:rsidRPr="00036F36">
                <w:rPr>
                  <w:color w:val="0000FF"/>
                  <w:sz w:val="18"/>
                  <w:szCs w:val="18"/>
                  <w:u w:val="single"/>
                </w:rPr>
                <w:t>-</w:t>
              </w:r>
              <w:proofErr w:type="spellStart"/>
              <w:r w:rsidRPr="00036F36">
                <w:rPr>
                  <w:color w:val="0000FF"/>
                  <w:sz w:val="18"/>
                  <w:szCs w:val="18"/>
                  <w:u w:val="single"/>
                  <w:lang w:val="en-US"/>
                </w:rPr>
                <w:t>ast</w:t>
              </w:r>
              <w:proofErr w:type="spellEnd"/>
              <w:r w:rsidRPr="00036F36">
                <w:rPr>
                  <w:color w:val="0000FF"/>
                  <w:sz w:val="18"/>
                  <w:szCs w:val="18"/>
                  <w:u w:val="single"/>
                </w:rPr>
                <w:t>.</w:t>
              </w:r>
              <w:proofErr w:type="spellStart"/>
              <w:r w:rsidRPr="00036F36">
                <w:rPr>
                  <w:color w:val="0000FF"/>
                  <w:sz w:val="18"/>
                  <w:szCs w:val="18"/>
                  <w:u w:val="single"/>
                  <w:lang w:val="en-US"/>
                </w:rPr>
                <w:t>ru</w:t>
              </w:r>
              <w:proofErr w:type="spellEnd"/>
            </w:hyperlink>
            <w:r w:rsidRPr="00036F36">
              <w:rPr>
                <w:sz w:val="18"/>
                <w:szCs w:val="18"/>
              </w:rPr>
              <w:t xml:space="preserve"> в сети Интернет (</w:t>
            </w:r>
            <w:r w:rsidRPr="00036F36">
              <w:rPr>
                <w:bCs/>
                <w:sz w:val="18"/>
                <w:szCs w:val="18"/>
              </w:rPr>
              <w:t>торговая секция «Приватизация, аренда и продажа прав»).</w:t>
            </w:r>
          </w:p>
        </w:tc>
      </w:tr>
      <w:tr w:rsidR="00036F36" w:rsidRPr="00036F36" w:rsidTr="00813DF9">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 xml:space="preserve">Предмет аукциона </w:t>
            </w:r>
          </w:p>
        </w:tc>
        <w:tc>
          <w:tcPr>
            <w:tcW w:w="6945" w:type="dxa"/>
            <w:shd w:val="clear" w:color="auto" w:fill="auto"/>
          </w:tcPr>
          <w:p w:rsidR="00036F36" w:rsidRPr="00036F36" w:rsidRDefault="00036F36" w:rsidP="00036F36">
            <w:pPr>
              <w:jc w:val="both"/>
              <w:rPr>
                <w:bCs/>
                <w:sz w:val="18"/>
                <w:szCs w:val="18"/>
              </w:rPr>
            </w:pPr>
            <w:r w:rsidRPr="00036F36">
              <w:rPr>
                <w:sz w:val="18"/>
                <w:szCs w:val="18"/>
              </w:rPr>
              <w:t>Право на заключение договора аренды земельного участка.</w:t>
            </w:r>
          </w:p>
        </w:tc>
      </w:tr>
      <w:tr w:rsidR="00036F36" w:rsidRPr="00036F36" w:rsidTr="00813DF9">
        <w:tc>
          <w:tcPr>
            <w:tcW w:w="2802" w:type="dxa"/>
            <w:shd w:val="clear" w:color="auto" w:fill="auto"/>
          </w:tcPr>
          <w:p w:rsidR="00036F36" w:rsidRPr="00036F36" w:rsidRDefault="00036F36" w:rsidP="00036F36">
            <w:pPr>
              <w:tabs>
                <w:tab w:val="left" w:pos="7560"/>
                <w:tab w:val="left" w:pos="9900"/>
              </w:tabs>
              <w:rPr>
                <w:sz w:val="18"/>
                <w:szCs w:val="18"/>
              </w:rPr>
            </w:pPr>
            <w:r w:rsidRPr="00036F36">
              <w:rPr>
                <w:sz w:val="18"/>
                <w:szCs w:val="18"/>
              </w:rPr>
              <w:t xml:space="preserve">Сведения  о   </w:t>
            </w:r>
            <w:proofErr w:type="spellStart"/>
            <w:proofErr w:type="gramStart"/>
            <w:r w:rsidRPr="00036F36">
              <w:rPr>
                <w:sz w:val="18"/>
                <w:szCs w:val="18"/>
              </w:rPr>
              <w:t>местополо-жении</w:t>
            </w:r>
            <w:proofErr w:type="spellEnd"/>
            <w:proofErr w:type="gramEnd"/>
            <w:r w:rsidRPr="00036F36">
              <w:rPr>
                <w:sz w:val="18"/>
                <w:szCs w:val="18"/>
              </w:rPr>
              <w:t xml:space="preserve">  и  площади   </w:t>
            </w:r>
            <w:proofErr w:type="spellStart"/>
            <w:r w:rsidRPr="00036F36">
              <w:rPr>
                <w:sz w:val="18"/>
                <w:szCs w:val="18"/>
              </w:rPr>
              <w:t>зе-мельного</w:t>
            </w:r>
            <w:proofErr w:type="spellEnd"/>
            <w:r w:rsidRPr="00036F36">
              <w:rPr>
                <w:sz w:val="18"/>
                <w:szCs w:val="18"/>
              </w:rPr>
              <w:t xml:space="preserve">  </w:t>
            </w:r>
            <w:r w:rsidRPr="00036F36">
              <w:rPr>
                <w:sz w:val="18"/>
                <w:szCs w:val="18"/>
              </w:rPr>
              <w:lastRenderedPageBreak/>
              <w:t>участка</w:t>
            </w:r>
          </w:p>
        </w:tc>
        <w:tc>
          <w:tcPr>
            <w:tcW w:w="6945" w:type="dxa"/>
            <w:shd w:val="clear" w:color="auto" w:fill="auto"/>
          </w:tcPr>
          <w:p w:rsidR="00036F36" w:rsidRPr="00036F36" w:rsidRDefault="00036F36" w:rsidP="00036F36">
            <w:pPr>
              <w:jc w:val="both"/>
              <w:rPr>
                <w:color w:val="000000"/>
                <w:sz w:val="18"/>
                <w:szCs w:val="18"/>
                <w:lang w:bidi="ru-RU"/>
              </w:rPr>
            </w:pPr>
            <w:r w:rsidRPr="00036F36">
              <w:rPr>
                <w:color w:val="000000"/>
                <w:sz w:val="18"/>
                <w:szCs w:val="18"/>
                <w:lang w:bidi="ru-RU"/>
              </w:rPr>
              <w:lastRenderedPageBreak/>
              <w:t xml:space="preserve">Земельный участок с кадастровым номером 86:09:00801002:2194 площадью 630 </w:t>
            </w:r>
            <w:proofErr w:type="spellStart"/>
            <w:r w:rsidRPr="00036F36">
              <w:rPr>
                <w:color w:val="000000"/>
                <w:sz w:val="18"/>
                <w:szCs w:val="18"/>
                <w:lang w:bidi="ru-RU"/>
              </w:rPr>
              <w:t>м</w:t>
            </w:r>
            <w:proofErr w:type="gramStart"/>
            <w:r w:rsidRPr="00036F36">
              <w:rPr>
                <w:color w:val="000000"/>
                <w:sz w:val="18"/>
                <w:szCs w:val="18"/>
                <w:lang w:bidi="ru-RU"/>
              </w:rPr>
              <w:t>2</w:t>
            </w:r>
            <w:proofErr w:type="spellEnd"/>
            <w:proofErr w:type="gramEnd"/>
            <w:r w:rsidRPr="00036F36">
              <w:rPr>
                <w:color w:val="000000"/>
                <w:sz w:val="18"/>
                <w:szCs w:val="18"/>
                <w:lang w:bidi="ru-RU"/>
              </w:rPr>
              <w:t xml:space="preserve">, расположенного по адресу: Российская Федерация, Ханты-Мансийский автономный </w:t>
            </w:r>
            <w:r w:rsidRPr="00036F36">
              <w:rPr>
                <w:color w:val="000000"/>
                <w:sz w:val="18"/>
                <w:szCs w:val="18"/>
                <w:lang w:bidi="ru-RU"/>
              </w:rPr>
              <w:lastRenderedPageBreak/>
              <w:t>округ – Югра, Советский район, пгт. Агириш, промышленная зона</w:t>
            </w:r>
          </w:p>
        </w:tc>
      </w:tr>
      <w:tr w:rsidR="00036F36" w:rsidRPr="00036F36" w:rsidTr="00813DF9">
        <w:tc>
          <w:tcPr>
            <w:tcW w:w="2802" w:type="dxa"/>
            <w:shd w:val="clear" w:color="auto" w:fill="auto"/>
          </w:tcPr>
          <w:p w:rsidR="00036F36" w:rsidRPr="00036F36" w:rsidRDefault="00036F36" w:rsidP="00036F36">
            <w:pPr>
              <w:tabs>
                <w:tab w:val="left" w:pos="7560"/>
                <w:tab w:val="left" w:pos="9900"/>
              </w:tabs>
              <w:rPr>
                <w:sz w:val="18"/>
                <w:szCs w:val="18"/>
              </w:rPr>
            </w:pPr>
            <w:proofErr w:type="gramStart"/>
            <w:r w:rsidRPr="00036F36">
              <w:rPr>
                <w:sz w:val="18"/>
                <w:szCs w:val="18"/>
              </w:rPr>
              <w:lastRenderedPageBreak/>
              <w:t>Разрешенное</w:t>
            </w:r>
            <w:proofErr w:type="gramEnd"/>
            <w:r w:rsidRPr="00036F36">
              <w:rPr>
                <w:sz w:val="18"/>
                <w:szCs w:val="18"/>
              </w:rPr>
              <w:t xml:space="preserve">   </w:t>
            </w:r>
            <w:proofErr w:type="spellStart"/>
            <w:r w:rsidRPr="00036F36">
              <w:rPr>
                <w:sz w:val="18"/>
                <w:szCs w:val="18"/>
              </w:rPr>
              <w:t>использо-вание</w:t>
            </w:r>
            <w:proofErr w:type="spellEnd"/>
            <w:r w:rsidRPr="00036F36">
              <w:rPr>
                <w:sz w:val="18"/>
                <w:szCs w:val="18"/>
              </w:rPr>
              <w:t xml:space="preserve">    земельного участка </w:t>
            </w:r>
          </w:p>
        </w:tc>
        <w:tc>
          <w:tcPr>
            <w:tcW w:w="6945" w:type="dxa"/>
            <w:shd w:val="clear" w:color="auto" w:fill="auto"/>
          </w:tcPr>
          <w:p w:rsidR="00036F36" w:rsidRPr="00036F36" w:rsidRDefault="00036F36" w:rsidP="00036F36">
            <w:pPr>
              <w:jc w:val="both"/>
              <w:rPr>
                <w:sz w:val="18"/>
                <w:szCs w:val="18"/>
              </w:rPr>
            </w:pPr>
            <w:r w:rsidRPr="00036F36">
              <w:rPr>
                <w:color w:val="000000"/>
                <w:sz w:val="18"/>
                <w:szCs w:val="18"/>
                <w:lang w:bidi="ru-RU"/>
              </w:rPr>
              <w:t>для обслуживания производственной базы</w:t>
            </w:r>
          </w:p>
        </w:tc>
      </w:tr>
      <w:tr w:rsidR="00036F36" w:rsidRPr="00036F36" w:rsidTr="00813DF9">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 xml:space="preserve">Принадлежность </w:t>
            </w:r>
            <w:proofErr w:type="gramStart"/>
            <w:r w:rsidRPr="00036F36">
              <w:rPr>
                <w:sz w:val="18"/>
                <w:szCs w:val="18"/>
              </w:rPr>
              <w:t>земель-</w:t>
            </w:r>
            <w:proofErr w:type="spellStart"/>
            <w:r w:rsidRPr="00036F36">
              <w:rPr>
                <w:sz w:val="18"/>
                <w:szCs w:val="18"/>
              </w:rPr>
              <w:t>ного</w:t>
            </w:r>
            <w:proofErr w:type="spellEnd"/>
            <w:proofErr w:type="gramEnd"/>
            <w:r w:rsidRPr="00036F36">
              <w:rPr>
                <w:sz w:val="18"/>
                <w:szCs w:val="18"/>
              </w:rPr>
              <w:t xml:space="preserve"> участка к </w:t>
            </w:r>
            <w:proofErr w:type="spellStart"/>
            <w:r w:rsidRPr="00036F36">
              <w:rPr>
                <w:sz w:val="18"/>
                <w:szCs w:val="18"/>
              </w:rPr>
              <w:t>опреде</w:t>
            </w:r>
            <w:proofErr w:type="spellEnd"/>
            <w:r w:rsidRPr="00036F36">
              <w:rPr>
                <w:sz w:val="18"/>
                <w:szCs w:val="18"/>
              </w:rPr>
              <w:t>-ленной категории земель</w:t>
            </w:r>
          </w:p>
        </w:tc>
        <w:tc>
          <w:tcPr>
            <w:tcW w:w="6945" w:type="dxa"/>
            <w:shd w:val="clear" w:color="auto" w:fill="auto"/>
          </w:tcPr>
          <w:p w:rsidR="00036F36" w:rsidRPr="00036F36" w:rsidRDefault="00036F36" w:rsidP="00036F36">
            <w:pPr>
              <w:jc w:val="both"/>
              <w:rPr>
                <w:sz w:val="18"/>
                <w:szCs w:val="18"/>
              </w:rPr>
            </w:pPr>
            <w:r w:rsidRPr="00036F36">
              <w:rPr>
                <w:sz w:val="18"/>
                <w:szCs w:val="18"/>
              </w:rPr>
              <w:t>Земли населенных пунктов</w:t>
            </w:r>
          </w:p>
        </w:tc>
      </w:tr>
      <w:tr w:rsidR="00036F36" w:rsidRPr="00036F36" w:rsidTr="00813DF9">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Права на земельный участок</w:t>
            </w:r>
          </w:p>
        </w:tc>
        <w:tc>
          <w:tcPr>
            <w:tcW w:w="6945" w:type="dxa"/>
            <w:shd w:val="clear" w:color="auto" w:fill="auto"/>
          </w:tcPr>
          <w:p w:rsidR="00036F36" w:rsidRPr="00036F36" w:rsidRDefault="00036F36" w:rsidP="00036F36">
            <w:pPr>
              <w:jc w:val="both"/>
              <w:rPr>
                <w:sz w:val="18"/>
                <w:szCs w:val="18"/>
              </w:rPr>
            </w:pPr>
            <w:r w:rsidRPr="00036F36">
              <w:rPr>
                <w:sz w:val="18"/>
                <w:szCs w:val="18"/>
              </w:rPr>
              <w:t>Отсутствуют; земельный участок, государственная собственность на который не разграничена.</w:t>
            </w:r>
          </w:p>
        </w:tc>
      </w:tr>
      <w:tr w:rsidR="00036F36" w:rsidRPr="00036F36" w:rsidTr="00813DF9">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 xml:space="preserve">Наличие обременений и ограничений земельного участка </w:t>
            </w:r>
          </w:p>
        </w:tc>
        <w:tc>
          <w:tcPr>
            <w:tcW w:w="6945" w:type="dxa"/>
            <w:shd w:val="clear" w:color="auto" w:fill="auto"/>
          </w:tcPr>
          <w:p w:rsidR="00036F36" w:rsidRPr="00036F36" w:rsidRDefault="00036F36" w:rsidP="00036F36">
            <w:pPr>
              <w:jc w:val="both"/>
              <w:rPr>
                <w:sz w:val="18"/>
                <w:szCs w:val="18"/>
              </w:rPr>
            </w:pPr>
            <w:r w:rsidRPr="00036F36">
              <w:rPr>
                <w:sz w:val="18"/>
                <w:szCs w:val="18"/>
              </w:rPr>
              <w:t>Земельный участок расположен в границах коммунальн</w:t>
            </w:r>
            <w:proofErr w:type="gramStart"/>
            <w:r w:rsidRPr="00036F36">
              <w:rPr>
                <w:sz w:val="18"/>
                <w:szCs w:val="18"/>
              </w:rPr>
              <w:t>о-</w:t>
            </w:r>
            <w:proofErr w:type="gramEnd"/>
            <w:r w:rsidRPr="00036F36">
              <w:rPr>
                <w:sz w:val="18"/>
                <w:szCs w:val="18"/>
              </w:rPr>
              <w:t xml:space="preserve"> производственной зоны.</w:t>
            </w:r>
          </w:p>
        </w:tc>
      </w:tr>
      <w:tr w:rsidR="00036F36" w:rsidRPr="00036F36" w:rsidTr="00813DF9">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 xml:space="preserve">Максимально и (или)  минимально допустимые параметры </w:t>
            </w:r>
            <w:proofErr w:type="spellStart"/>
            <w:proofErr w:type="gramStart"/>
            <w:r w:rsidRPr="00036F36">
              <w:rPr>
                <w:sz w:val="18"/>
                <w:szCs w:val="18"/>
              </w:rPr>
              <w:t>разрешенно-го</w:t>
            </w:r>
            <w:proofErr w:type="spellEnd"/>
            <w:proofErr w:type="gramEnd"/>
            <w:r w:rsidRPr="00036F36">
              <w:rPr>
                <w:sz w:val="18"/>
                <w:szCs w:val="18"/>
              </w:rPr>
              <w:t xml:space="preserve"> строительства </w:t>
            </w:r>
            <w:proofErr w:type="spellStart"/>
            <w:r w:rsidRPr="00036F36">
              <w:rPr>
                <w:sz w:val="18"/>
                <w:szCs w:val="18"/>
              </w:rPr>
              <w:t>объек</w:t>
            </w:r>
            <w:proofErr w:type="spellEnd"/>
            <w:r w:rsidRPr="00036F36">
              <w:rPr>
                <w:sz w:val="18"/>
                <w:szCs w:val="18"/>
              </w:rPr>
              <w:t>-та   капитального  строи-</w:t>
            </w:r>
            <w:proofErr w:type="spellStart"/>
            <w:r w:rsidRPr="00036F36">
              <w:rPr>
                <w:sz w:val="18"/>
                <w:szCs w:val="18"/>
              </w:rPr>
              <w:t>тельства</w:t>
            </w:r>
            <w:proofErr w:type="spellEnd"/>
          </w:p>
        </w:tc>
        <w:tc>
          <w:tcPr>
            <w:tcW w:w="6945" w:type="dxa"/>
            <w:shd w:val="clear" w:color="auto" w:fill="auto"/>
          </w:tcPr>
          <w:p w:rsidR="00036F36" w:rsidRPr="00036F36" w:rsidRDefault="00036F36" w:rsidP="00036F36">
            <w:pPr>
              <w:jc w:val="both"/>
              <w:rPr>
                <w:rFonts w:eastAsia="Calibri"/>
                <w:sz w:val="18"/>
                <w:szCs w:val="18"/>
                <w:lang w:eastAsia="en-US"/>
              </w:rPr>
            </w:pPr>
          </w:p>
        </w:tc>
      </w:tr>
      <w:tr w:rsidR="00036F36" w:rsidRPr="00036F36" w:rsidTr="00813DF9">
        <w:tc>
          <w:tcPr>
            <w:tcW w:w="2802" w:type="dxa"/>
            <w:shd w:val="clear" w:color="auto" w:fill="auto"/>
          </w:tcPr>
          <w:p w:rsidR="00036F36" w:rsidRPr="00036F36" w:rsidRDefault="00036F36" w:rsidP="00036F36">
            <w:pPr>
              <w:tabs>
                <w:tab w:val="left" w:pos="7560"/>
                <w:tab w:val="left" w:pos="9900"/>
              </w:tabs>
              <w:ind w:right="-108"/>
              <w:rPr>
                <w:sz w:val="18"/>
                <w:szCs w:val="18"/>
              </w:rPr>
            </w:pPr>
            <w:r w:rsidRPr="00036F36">
              <w:rPr>
                <w:sz w:val="18"/>
                <w:szCs w:val="18"/>
              </w:rPr>
              <w:t xml:space="preserve">Информация  о </w:t>
            </w:r>
            <w:proofErr w:type="spellStart"/>
            <w:proofErr w:type="gramStart"/>
            <w:r w:rsidRPr="00036F36">
              <w:rPr>
                <w:sz w:val="18"/>
                <w:szCs w:val="18"/>
              </w:rPr>
              <w:t>возмож-ности</w:t>
            </w:r>
            <w:proofErr w:type="spellEnd"/>
            <w:proofErr w:type="gramEnd"/>
            <w:r w:rsidRPr="00036F36">
              <w:rPr>
                <w:sz w:val="18"/>
                <w:szCs w:val="18"/>
              </w:rPr>
              <w:t xml:space="preserve"> подключения (технологического присоединения)   объекта капитального строи-</w:t>
            </w:r>
            <w:proofErr w:type="spellStart"/>
            <w:r w:rsidRPr="00036F36">
              <w:rPr>
                <w:sz w:val="18"/>
                <w:szCs w:val="18"/>
              </w:rPr>
              <w:t>тельства</w:t>
            </w:r>
            <w:proofErr w:type="spellEnd"/>
            <w:r w:rsidRPr="00036F36">
              <w:rPr>
                <w:sz w:val="18"/>
                <w:szCs w:val="18"/>
              </w:rPr>
              <w:t xml:space="preserve">   к   сетям инженерно-технического обеспечения   (за исключением  сетей электроснабжения)</w:t>
            </w:r>
          </w:p>
        </w:tc>
        <w:tc>
          <w:tcPr>
            <w:tcW w:w="6945" w:type="dxa"/>
            <w:shd w:val="clear" w:color="auto" w:fill="auto"/>
          </w:tcPr>
          <w:p w:rsidR="00036F36" w:rsidRPr="00036F36" w:rsidRDefault="00036F36" w:rsidP="00036F36">
            <w:pPr>
              <w:jc w:val="both"/>
              <w:rPr>
                <w:sz w:val="18"/>
                <w:szCs w:val="18"/>
              </w:rPr>
            </w:pPr>
            <w:r w:rsidRPr="00036F36">
              <w:rPr>
                <w:sz w:val="18"/>
                <w:szCs w:val="18"/>
              </w:rPr>
              <w:t xml:space="preserve"> </w:t>
            </w:r>
          </w:p>
          <w:p w:rsidR="00036F36" w:rsidRPr="00036F36" w:rsidRDefault="00036F36" w:rsidP="00036F36">
            <w:pPr>
              <w:jc w:val="both"/>
              <w:rPr>
                <w:sz w:val="18"/>
                <w:szCs w:val="18"/>
              </w:rPr>
            </w:pPr>
          </w:p>
        </w:tc>
      </w:tr>
      <w:tr w:rsidR="00036F36" w:rsidRPr="00036F36" w:rsidTr="00813DF9">
        <w:tc>
          <w:tcPr>
            <w:tcW w:w="2802" w:type="dxa"/>
            <w:shd w:val="clear" w:color="auto" w:fill="auto"/>
          </w:tcPr>
          <w:p w:rsidR="00036F36" w:rsidRPr="00036F36" w:rsidRDefault="00036F36" w:rsidP="00036F36">
            <w:pPr>
              <w:tabs>
                <w:tab w:val="left" w:pos="7560"/>
                <w:tab w:val="left" w:pos="9900"/>
              </w:tabs>
              <w:rPr>
                <w:sz w:val="18"/>
                <w:szCs w:val="18"/>
              </w:rPr>
            </w:pPr>
            <w:r w:rsidRPr="00036F36">
              <w:rPr>
                <w:sz w:val="18"/>
                <w:szCs w:val="18"/>
              </w:rPr>
              <w:t xml:space="preserve">Начальная        цена предмета       аукциона  (размер    ежегодной арендной     платы) </w:t>
            </w:r>
          </w:p>
        </w:tc>
        <w:tc>
          <w:tcPr>
            <w:tcW w:w="6945" w:type="dxa"/>
            <w:shd w:val="clear" w:color="auto" w:fill="auto"/>
          </w:tcPr>
          <w:p w:rsidR="00036F36" w:rsidRPr="00036F36" w:rsidRDefault="00036F36" w:rsidP="00036F36">
            <w:pPr>
              <w:jc w:val="both"/>
              <w:rPr>
                <w:sz w:val="18"/>
                <w:szCs w:val="18"/>
              </w:rPr>
            </w:pPr>
            <w:r w:rsidRPr="00036F36">
              <w:rPr>
                <w:sz w:val="18"/>
                <w:szCs w:val="18"/>
              </w:rPr>
              <w:t xml:space="preserve">11264,78 руб. </w:t>
            </w:r>
          </w:p>
        </w:tc>
      </w:tr>
      <w:tr w:rsidR="00036F36" w:rsidRPr="00036F36" w:rsidTr="00813DF9">
        <w:tc>
          <w:tcPr>
            <w:tcW w:w="2802" w:type="dxa"/>
            <w:shd w:val="clear" w:color="auto" w:fill="auto"/>
          </w:tcPr>
          <w:p w:rsidR="00036F36" w:rsidRPr="00036F36" w:rsidRDefault="00036F36" w:rsidP="00036F36">
            <w:pPr>
              <w:tabs>
                <w:tab w:val="left" w:pos="7560"/>
                <w:tab w:val="left" w:pos="9900"/>
              </w:tabs>
              <w:rPr>
                <w:sz w:val="18"/>
                <w:szCs w:val="18"/>
              </w:rPr>
            </w:pPr>
            <w:r w:rsidRPr="00036F36">
              <w:rPr>
                <w:sz w:val="18"/>
                <w:szCs w:val="18"/>
              </w:rPr>
              <w:t>Размер     задатка                  (20%  от начальной цены предмета   аукциона)</w:t>
            </w:r>
          </w:p>
        </w:tc>
        <w:tc>
          <w:tcPr>
            <w:tcW w:w="6945" w:type="dxa"/>
            <w:shd w:val="clear" w:color="auto" w:fill="auto"/>
          </w:tcPr>
          <w:p w:rsidR="00036F36" w:rsidRPr="00036F36" w:rsidRDefault="00036F36" w:rsidP="00036F36">
            <w:pPr>
              <w:autoSpaceDE w:val="0"/>
              <w:autoSpaceDN w:val="0"/>
              <w:adjustRightInd w:val="0"/>
              <w:jc w:val="both"/>
              <w:outlineLvl w:val="1"/>
              <w:rPr>
                <w:bCs/>
                <w:sz w:val="18"/>
                <w:szCs w:val="18"/>
              </w:rPr>
            </w:pPr>
            <w:r w:rsidRPr="00036F36">
              <w:rPr>
                <w:bCs/>
                <w:sz w:val="18"/>
                <w:szCs w:val="18"/>
              </w:rPr>
              <w:t>2253,00 руб.</w:t>
            </w:r>
          </w:p>
        </w:tc>
      </w:tr>
      <w:tr w:rsidR="00036F36" w:rsidRPr="00036F36" w:rsidTr="00813DF9">
        <w:tc>
          <w:tcPr>
            <w:tcW w:w="2802" w:type="dxa"/>
            <w:shd w:val="clear" w:color="auto" w:fill="auto"/>
          </w:tcPr>
          <w:p w:rsidR="00036F36" w:rsidRPr="00036F36" w:rsidRDefault="00036F36" w:rsidP="00036F36">
            <w:pPr>
              <w:tabs>
                <w:tab w:val="left" w:pos="7560"/>
                <w:tab w:val="left" w:pos="9900"/>
              </w:tabs>
              <w:rPr>
                <w:sz w:val="18"/>
                <w:szCs w:val="18"/>
              </w:rPr>
            </w:pPr>
            <w:r w:rsidRPr="00036F36">
              <w:rPr>
                <w:sz w:val="18"/>
                <w:szCs w:val="18"/>
              </w:rPr>
              <w:t>«Шаг        аукциона»                   (3%    начальной    цены предмета    аукциона)</w:t>
            </w:r>
          </w:p>
        </w:tc>
        <w:tc>
          <w:tcPr>
            <w:tcW w:w="6945" w:type="dxa"/>
            <w:shd w:val="clear" w:color="auto" w:fill="auto"/>
          </w:tcPr>
          <w:p w:rsidR="00036F36" w:rsidRPr="00036F36" w:rsidRDefault="00036F36" w:rsidP="00036F36">
            <w:pPr>
              <w:autoSpaceDE w:val="0"/>
              <w:autoSpaceDN w:val="0"/>
              <w:adjustRightInd w:val="0"/>
              <w:jc w:val="both"/>
              <w:outlineLvl w:val="1"/>
              <w:rPr>
                <w:bCs/>
                <w:sz w:val="18"/>
                <w:szCs w:val="18"/>
              </w:rPr>
            </w:pPr>
            <w:r w:rsidRPr="00036F36">
              <w:rPr>
                <w:bCs/>
                <w:sz w:val="18"/>
                <w:szCs w:val="18"/>
              </w:rPr>
              <w:t>348,74 руб.</w:t>
            </w:r>
          </w:p>
        </w:tc>
      </w:tr>
      <w:tr w:rsidR="00036F36" w:rsidRPr="00036F36" w:rsidTr="00813DF9">
        <w:trPr>
          <w:trHeight w:val="5237"/>
        </w:trPr>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Адрес места приема и порядок подачи заявок на участие в аукционе.</w:t>
            </w:r>
          </w:p>
        </w:tc>
        <w:tc>
          <w:tcPr>
            <w:tcW w:w="6945" w:type="dxa"/>
            <w:shd w:val="clear" w:color="auto" w:fill="auto"/>
          </w:tcPr>
          <w:p w:rsidR="00036F36" w:rsidRPr="00036F36" w:rsidRDefault="00036F36" w:rsidP="00036F36">
            <w:pPr>
              <w:jc w:val="both"/>
              <w:rPr>
                <w:bCs/>
                <w:sz w:val="18"/>
                <w:szCs w:val="18"/>
              </w:rPr>
            </w:pPr>
            <w:r w:rsidRPr="00036F36">
              <w:rPr>
                <w:bCs/>
                <w:sz w:val="18"/>
                <w:szCs w:val="18"/>
              </w:rPr>
              <w:t xml:space="preserve">Подача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036F36">
              <w:rPr>
                <w:bCs/>
                <w:sz w:val="18"/>
                <w:szCs w:val="18"/>
              </w:rPr>
              <w:t>АСТ</w:t>
            </w:r>
            <w:proofErr w:type="spellEnd"/>
            <w:r w:rsidRPr="00036F36">
              <w:rPr>
                <w:bCs/>
                <w:sz w:val="18"/>
                <w:szCs w:val="18"/>
              </w:rPr>
              <w:t>» торговой секции «Приватизация, аренда и продажа прав» из личного кабинета претендента.</w:t>
            </w:r>
          </w:p>
          <w:p w:rsidR="00036F36" w:rsidRPr="00036F36" w:rsidRDefault="00036F36" w:rsidP="00036F36">
            <w:pPr>
              <w:spacing w:after="240"/>
              <w:jc w:val="both"/>
              <w:rPr>
                <w:bCs/>
                <w:sz w:val="18"/>
                <w:szCs w:val="18"/>
              </w:rPr>
            </w:pPr>
            <w:r w:rsidRPr="00036F36">
              <w:rPr>
                <w:sz w:val="18"/>
                <w:szCs w:val="18"/>
              </w:rPr>
              <w:t xml:space="preserve">Порядок и условия подачи, приема  заявок на участие в аукционе в электронной форме, а также перечень </w:t>
            </w:r>
            <w:proofErr w:type="gramStart"/>
            <w:r w:rsidRPr="00036F36">
              <w:rPr>
                <w:sz w:val="18"/>
                <w:szCs w:val="18"/>
              </w:rPr>
              <w:t>документов</w:t>
            </w:r>
            <w:proofErr w:type="gramEnd"/>
            <w:r w:rsidRPr="00036F36">
              <w:rPr>
                <w:sz w:val="18"/>
                <w:szCs w:val="18"/>
              </w:rPr>
              <w:t xml:space="preserve"> которые должны быть приложены в заявке, изложены в аукционной документации, </w:t>
            </w:r>
            <w:r w:rsidRPr="00036F36">
              <w:rPr>
                <w:bCs/>
                <w:sz w:val="18"/>
                <w:szCs w:val="18"/>
              </w:rPr>
              <w:t>являющейся неотъемлемой частью настоящего извещения.</w:t>
            </w:r>
          </w:p>
          <w:p w:rsidR="00036F36" w:rsidRPr="00036F36" w:rsidRDefault="00036F36" w:rsidP="00036F36">
            <w:pPr>
              <w:jc w:val="both"/>
              <w:rPr>
                <w:bCs/>
                <w:sz w:val="18"/>
                <w:szCs w:val="18"/>
              </w:rPr>
            </w:pPr>
            <w:r w:rsidRPr="00036F36">
              <w:rPr>
                <w:bCs/>
                <w:sz w:val="18"/>
                <w:szCs w:val="18"/>
              </w:rPr>
              <w:t xml:space="preserve">Указанное в настоящем извещении время  - серверное время электронной площадки (МОСКОВСКОЕ </w:t>
            </w:r>
            <w:proofErr w:type="spellStart"/>
            <w:r w:rsidRPr="00036F36">
              <w:rPr>
                <w:bCs/>
                <w:sz w:val="18"/>
                <w:szCs w:val="18"/>
              </w:rPr>
              <w:t>UTC</w:t>
            </w:r>
            <w:proofErr w:type="spellEnd"/>
            <w:r w:rsidRPr="00036F36">
              <w:rPr>
                <w:bCs/>
                <w:sz w:val="18"/>
                <w:szCs w:val="18"/>
              </w:rPr>
              <w:t xml:space="preserve"> +2).</w:t>
            </w:r>
          </w:p>
          <w:p w:rsidR="00036F36" w:rsidRPr="00036F36" w:rsidRDefault="00036F36" w:rsidP="00036F36">
            <w:pPr>
              <w:jc w:val="both"/>
              <w:rPr>
                <w:bCs/>
                <w:sz w:val="18"/>
                <w:szCs w:val="18"/>
              </w:rPr>
            </w:pPr>
            <w:r w:rsidRPr="00036F36">
              <w:rPr>
                <w:bCs/>
                <w:sz w:val="18"/>
                <w:szCs w:val="18"/>
              </w:rPr>
              <w:t>Дата и время начала приема заявок на участие в аукционе: 12.04.2023  в 18-00 ч.</w:t>
            </w:r>
          </w:p>
          <w:p w:rsidR="00036F36" w:rsidRPr="00036F36" w:rsidRDefault="00036F36" w:rsidP="00036F36">
            <w:pPr>
              <w:spacing w:after="120"/>
              <w:jc w:val="both"/>
              <w:rPr>
                <w:sz w:val="18"/>
                <w:szCs w:val="18"/>
              </w:rPr>
            </w:pPr>
            <w:r w:rsidRPr="00036F36">
              <w:rPr>
                <w:sz w:val="18"/>
                <w:szCs w:val="18"/>
              </w:rPr>
              <w:t>Дата окончания приема заявок на участие в аукционе: 07.05.2023  в 23-55 ч.</w:t>
            </w:r>
          </w:p>
          <w:p w:rsidR="00036F36" w:rsidRPr="00036F36" w:rsidRDefault="00036F36" w:rsidP="00036F36">
            <w:pPr>
              <w:jc w:val="both"/>
              <w:rPr>
                <w:sz w:val="18"/>
                <w:szCs w:val="18"/>
              </w:rPr>
            </w:pPr>
            <w:r w:rsidRPr="00036F36">
              <w:rPr>
                <w:sz w:val="18"/>
                <w:szCs w:val="18"/>
              </w:rPr>
              <w:t>Дата рассмотрения заявок на участие в аукционе (определения участников аукциона) – 12.05.2023.</w:t>
            </w:r>
          </w:p>
        </w:tc>
      </w:tr>
      <w:tr w:rsidR="00036F36" w:rsidRPr="00036F36" w:rsidTr="00813DF9">
        <w:tc>
          <w:tcPr>
            <w:tcW w:w="2802" w:type="dxa"/>
            <w:shd w:val="clear" w:color="auto" w:fill="auto"/>
          </w:tcPr>
          <w:p w:rsidR="00036F36" w:rsidRPr="00036F36" w:rsidRDefault="00036F36" w:rsidP="00036F36">
            <w:pPr>
              <w:tabs>
                <w:tab w:val="left" w:pos="7560"/>
                <w:tab w:val="left" w:pos="9900"/>
              </w:tabs>
              <w:rPr>
                <w:sz w:val="18"/>
                <w:szCs w:val="18"/>
              </w:rPr>
            </w:pPr>
            <w:r w:rsidRPr="00036F36">
              <w:rPr>
                <w:sz w:val="18"/>
                <w:szCs w:val="18"/>
              </w:rPr>
              <w:t>Срок    и    порядок внесения   задатка, реквизиты   счета   для перечисления   задатка</w:t>
            </w:r>
          </w:p>
        </w:tc>
        <w:tc>
          <w:tcPr>
            <w:tcW w:w="6945" w:type="dxa"/>
            <w:shd w:val="clear" w:color="auto" w:fill="auto"/>
          </w:tcPr>
          <w:p w:rsidR="00036F36" w:rsidRPr="00036F36" w:rsidRDefault="00036F36" w:rsidP="00036F36">
            <w:pPr>
              <w:jc w:val="both"/>
              <w:rPr>
                <w:bCs/>
                <w:sz w:val="18"/>
                <w:szCs w:val="18"/>
              </w:rPr>
            </w:pPr>
            <w:r w:rsidRPr="00036F36">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036F36">
              <w:rPr>
                <w:bCs/>
                <w:sz w:val="18"/>
                <w:szCs w:val="18"/>
              </w:rPr>
              <w:t>являющейся неотъемлемой частью настоящего извещения.</w:t>
            </w:r>
          </w:p>
          <w:p w:rsidR="00036F36" w:rsidRPr="00036F36" w:rsidRDefault="00036F36" w:rsidP="00036F36">
            <w:pPr>
              <w:autoSpaceDE w:val="0"/>
              <w:autoSpaceDN w:val="0"/>
              <w:adjustRightInd w:val="0"/>
              <w:jc w:val="both"/>
              <w:outlineLvl w:val="1"/>
              <w:rPr>
                <w:sz w:val="18"/>
                <w:szCs w:val="18"/>
              </w:rPr>
            </w:pPr>
            <w:r w:rsidRPr="00036F36">
              <w:rPr>
                <w:sz w:val="18"/>
                <w:szCs w:val="18"/>
              </w:rPr>
              <w:t xml:space="preserve">Перечисление задатка для участия в аукционе и возврат задатка осуществляются с учетом </w:t>
            </w:r>
            <w:proofErr w:type="gramStart"/>
            <w:r w:rsidRPr="00036F36">
              <w:rPr>
                <w:sz w:val="18"/>
                <w:szCs w:val="18"/>
              </w:rPr>
              <w:t>особенностей, установленных регламентом торговой площадки на реквизиты Оператора и блокируется</w:t>
            </w:r>
            <w:proofErr w:type="gramEnd"/>
            <w:r w:rsidRPr="00036F36">
              <w:rPr>
                <w:sz w:val="18"/>
                <w:szCs w:val="18"/>
              </w:rPr>
              <w:t xml:space="preserve"> им.</w:t>
            </w:r>
          </w:p>
          <w:p w:rsidR="00036F36" w:rsidRPr="00036F36" w:rsidRDefault="00036F36" w:rsidP="00036F36">
            <w:pPr>
              <w:tabs>
                <w:tab w:val="left" w:pos="284"/>
                <w:tab w:val="left" w:pos="10205"/>
              </w:tabs>
              <w:suppressAutoHyphens/>
              <w:ind w:right="-1"/>
              <w:jc w:val="both"/>
              <w:rPr>
                <w:sz w:val="18"/>
                <w:szCs w:val="18"/>
                <w:lang w:eastAsia="zh-CN"/>
              </w:rPr>
            </w:pPr>
            <w:r w:rsidRPr="00036F36">
              <w:rPr>
                <w:sz w:val="18"/>
                <w:szCs w:val="18"/>
                <w:lang w:eastAsia="zh-CN"/>
              </w:rPr>
              <w:t>Претендент осуществляет перечисление денежных сре</w:t>
            </w:r>
            <w:proofErr w:type="gramStart"/>
            <w:r w:rsidRPr="00036F36">
              <w:rPr>
                <w:sz w:val="18"/>
                <w:szCs w:val="18"/>
                <w:lang w:eastAsia="zh-CN"/>
              </w:rPr>
              <w:t>дств в с</w:t>
            </w:r>
            <w:proofErr w:type="gramEnd"/>
            <w:r w:rsidRPr="00036F36">
              <w:rPr>
                <w:sz w:val="18"/>
                <w:szCs w:val="18"/>
                <w:lang w:eastAsia="zh-CN"/>
              </w:rPr>
              <w:t>умме задатка на реквизиты оператора электронной площадки:</w:t>
            </w:r>
          </w:p>
          <w:p w:rsidR="00036F36" w:rsidRPr="00036F36" w:rsidRDefault="00036F36" w:rsidP="00036F36">
            <w:pPr>
              <w:suppressAutoHyphens/>
              <w:rPr>
                <w:sz w:val="18"/>
                <w:szCs w:val="18"/>
                <w:lang w:eastAsia="zh-CN"/>
              </w:rPr>
            </w:pPr>
            <w:r w:rsidRPr="00036F36">
              <w:rPr>
                <w:sz w:val="18"/>
                <w:szCs w:val="18"/>
                <w:lang w:eastAsia="zh-CN"/>
              </w:rPr>
              <w:t>Получатель платежа: АО «Сбербанк-</w:t>
            </w:r>
            <w:proofErr w:type="spellStart"/>
            <w:r w:rsidRPr="00036F36">
              <w:rPr>
                <w:sz w:val="18"/>
                <w:szCs w:val="18"/>
                <w:lang w:eastAsia="zh-CN"/>
              </w:rPr>
              <w:t>АСТ</w:t>
            </w:r>
            <w:proofErr w:type="spellEnd"/>
            <w:r w:rsidRPr="00036F36">
              <w:rPr>
                <w:sz w:val="18"/>
                <w:szCs w:val="18"/>
                <w:lang w:eastAsia="zh-CN"/>
              </w:rPr>
              <w:t xml:space="preserve">» </w:t>
            </w:r>
          </w:p>
          <w:p w:rsidR="00036F36" w:rsidRPr="00036F36" w:rsidRDefault="00036F36" w:rsidP="00036F36">
            <w:pPr>
              <w:suppressAutoHyphens/>
              <w:rPr>
                <w:sz w:val="18"/>
                <w:szCs w:val="18"/>
                <w:lang w:eastAsia="zh-CN"/>
              </w:rPr>
            </w:pPr>
            <w:r w:rsidRPr="00036F36">
              <w:rPr>
                <w:sz w:val="18"/>
                <w:szCs w:val="18"/>
                <w:lang w:eastAsia="zh-CN"/>
              </w:rPr>
              <w:lastRenderedPageBreak/>
              <w:t xml:space="preserve">Банковские реквизиты: </w:t>
            </w:r>
            <w:proofErr w:type="spellStart"/>
            <w:r w:rsidRPr="00036F36">
              <w:rPr>
                <w:sz w:val="18"/>
                <w:szCs w:val="18"/>
                <w:lang w:eastAsia="zh-CN"/>
              </w:rPr>
              <w:t>ПАО</w:t>
            </w:r>
            <w:proofErr w:type="spellEnd"/>
            <w:r w:rsidRPr="00036F36">
              <w:rPr>
                <w:sz w:val="18"/>
                <w:szCs w:val="18"/>
                <w:lang w:eastAsia="zh-CN"/>
              </w:rPr>
              <w:t xml:space="preserve"> «Сбербанк России» г. Москва</w:t>
            </w:r>
          </w:p>
          <w:p w:rsidR="00036F36" w:rsidRPr="00036F36" w:rsidRDefault="00036F36" w:rsidP="00036F36">
            <w:pPr>
              <w:suppressAutoHyphens/>
              <w:rPr>
                <w:sz w:val="18"/>
                <w:szCs w:val="18"/>
                <w:lang w:eastAsia="zh-CN"/>
              </w:rPr>
            </w:pPr>
            <w:proofErr w:type="spellStart"/>
            <w:r w:rsidRPr="00036F36">
              <w:rPr>
                <w:sz w:val="18"/>
                <w:szCs w:val="18"/>
                <w:lang w:eastAsia="zh-CN"/>
              </w:rPr>
              <w:t>БИК</w:t>
            </w:r>
            <w:proofErr w:type="spellEnd"/>
            <w:r w:rsidRPr="00036F36">
              <w:rPr>
                <w:sz w:val="18"/>
                <w:szCs w:val="18"/>
                <w:lang w:eastAsia="zh-CN"/>
              </w:rPr>
              <w:t xml:space="preserve"> 044525225 </w:t>
            </w:r>
          </w:p>
          <w:p w:rsidR="00036F36" w:rsidRPr="00036F36" w:rsidRDefault="00036F36" w:rsidP="00036F36">
            <w:pPr>
              <w:suppressAutoHyphens/>
              <w:rPr>
                <w:sz w:val="18"/>
                <w:szCs w:val="18"/>
                <w:lang w:eastAsia="zh-CN"/>
              </w:rPr>
            </w:pPr>
            <w:r w:rsidRPr="00036F36">
              <w:rPr>
                <w:sz w:val="18"/>
                <w:szCs w:val="18"/>
                <w:lang w:eastAsia="zh-CN"/>
              </w:rPr>
              <w:t xml:space="preserve">Номер  счета банка получателя средств: 40702810300020038047 </w:t>
            </w:r>
          </w:p>
          <w:p w:rsidR="00036F36" w:rsidRPr="00036F36" w:rsidRDefault="00036F36" w:rsidP="00036F36">
            <w:pPr>
              <w:suppressAutoHyphens/>
              <w:rPr>
                <w:sz w:val="18"/>
                <w:szCs w:val="18"/>
                <w:lang w:eastAsia="zh-CN"/>
              </w:rPr>
            </w:pPr>
            <w:r w:rsidRPr="00036F36">
              <w:rPr>
                <w:sz w:val="18"/>
                <w:szCs w:val="18"/>
                <w:lang w:eastAsia="zh-CN"/>
              </w:rPr>
              <w:t>Номер счета получателя: 30101810400000000225</w:t>
            </w:r>
          </w:p>
          <w:p w:rsidR="00036F36" w:rsidRPr="00036F36" w:rsidRDefault="00036F36" w:rsidP="00036F36">
            <w:pPr>
              <w:suppressAutoHyphens/>
              <w:rPr>
                <w:sz w:val="18"/>
                <w:szCs w:val="18"/>
                <w:lang w:eastAsia="zh-CN"/>
              </w:rPr>
            </w:pPr>
            <w:r w:rsidRPr="00036F36">
              <w:rPr>
                <w:sz w:val="18"/>
                <w:szCs w:val="18"/>
                <w:lang w:eastAsia="zh-CN"/>
              </w:rPr>
              <w:t>ИНН 7707308480   КПП 770401001</w:t>
            </w:r>
          </w:p>
          <w:p w:rsidR="00036F36" w:rsidRPr="00036F36" w:rsidRDefault="00036F36" w:rsidP="00036F36">
            <w:pPr>
              <w:suppressAutoHyphens/>
              <w:jc w:val="both"/>
              <w:rPr>
                <w:sz w:val="18"/>
                <w:szCs w:val="18"/>
                <w:lang w:eastAsia="zh-CN"/>
              </w:rPr>
            </w:pPr>
            <w:r w:rsidRPr="00036F36">
              <w:rPr>
                <w:sz w:val="18"/>
                <w:szCs w:val="18"/>
                <w:lang w:eastAsia="zh-CN"/>
              </w:rPr>
              <w:t>Назначение платежа: «Перечисление денежных сре</w:t>
            </w:r>
            <w:proofErr w:type="gramStart"/>
            <w:r w:rsidRPr="00036F36">
              <w:rPr>
                <w:sz w:val="18"/>
                <w:szCs w:val="18"/>
                <w:lang w:eastAsia="zh-CN"/>
              </w:rPr>
              <w:t>дств в к</w:t>
            </w:r>
            <w:proofErr w:type="gramEnd"/>
            <w:r w:rsidRPr="00036F36">
              <w:rPr>
                <w:sz w:val="18"/>
                <w:szCs w:val="18"/>
                <w:lang w:eastAsia="zh-CN"/>
              </w:rPr>
              <w:t>ачестве задатка, ИНН плательщика. НДС не облагается».</w:t>
            </w:r>
          </w:p>
          <w:p w:rsidR="00036F36" w:rsidRPr="00036F36" w:rsidRDefault="00036F36" w:rsidP="00036F36">
            <w:pPr>
              <w:suppressAutoHyphens/>
              <w:jc w:val="both"/>
              <w:rPr>
                <w:sz w:val="18"/>
                <w:szCs w:val="18"/>
                <w:lang w:eastAsia="zh-CN"/>
              </w:rPr>
            </w:pPr>
            <w:r w:rsidRPr="00036F36">
              <w:rPr>
                <w:sz w:val="18"/>
                <w:szCs w:val="18"/>
                <w:lang w:eastAsia="zh-CN"/>
              </w:rPr>
              <w:t xml:space="preserve">Задаток на участие в аукционе в электронной форме должен быть внесен Заявителем </w:t>
            </w:r>
            <w:r w:rsidRPr="00036F36">
              <w:rPr>
                <w:sz w:val="18"/>
                <w:szCs w:val="18"/>
              </w:rPr>
              <w:t xml:space="preserve">на реквизиты Оператора </w:t>
            </w:r>
            <w:r w:rsidRPr="00036F36">
              <w:rPr>
                <w:sz w:val="18"/>
                <w:szCs w:val="18"/>
                <w:lang w:eastAsia="zh-CN"/>
              </w:rPr>
              <w:t>не позднее даты  и времени окончания приема заявок на участие в аукционе.</w:t>
            </w:r>
          </w:p>
        </w:tc>
      </w:tr>
      <w:tr w:rsidR="00036F36" w:rsidRPr="00036F36" w:rsidTr="00813DF9">
        <w:tc>
          <w:tcPr>
            <w:tcW w:w="2802" w:type="dxa"/>
            <w:shd w:val="clear" w:color="auto" w:fill="auto"/>
          </w:tcPr>
          <w:p w:rsidR="00036F36" w:rsidRPr="00036F36" w:rsidRDefault="00036F36" w:rsidP="00036F36">
            <w:pPr>
              <w:tabs>
                <w:tab w:val="left" w:pos="7560"/>
                <w:tab w:val="left" w:pos="9900"/>
              </w:tabs>
              <w:rPr>
                <w:sz w:val="18"/>
                <w:szCs w:val="18"/>
              </w:rPr>
            </w:pPr>
            <w:r w:rsidRPr="00036F36">
              <w:rPr>
                <w:sz w:val="18"/>
                <w:szCs w:val="18"/>
              </w:rPr>
              <w:lastRenderedPageBreak/>
              <w:t xml:space="preserve">Срок   аренды земельного   участка  </w:t>
            </w:r>
          </w:p>
        </w:tc>
        <w:tc>
          <w:tcPr>
            <w:tcW w:w="6945" w:type="dxa"/>
            <w:shd w:val="clear" w:color="auto" w:fill="auto"/>
          </w:tcPr>
          <w:p w:rsidR="00036F36" w:rsidRPr="00036F36" w:rsidRDefault="00036F36" w:rsidP="00036F36">
            <w:pPr>
              <w:autoSpaceDE w:val="0"/>
              <w:autoSpaceDN w:val="0"/>
              <w:adjustRightInd w:val="0"/>
              <w:jc w:val="both"/>
              <w:outlineLvl w:val="1"/>
              <w:rPr>
                <w:bCs/>
                <w:sz w:val="18"/>
                <w:szCs w:val="18"/>
              </w:rPr>
            </w:pPr>
            <w:r w:rsidRPr="00036F36">
              <w:rPr>
                <w:sz w:val="18"/>
                <w:szCs w:val="18"/>
              </w:rPr>
              <w:t xml:space="preserve">5 лет </w:t>
            </w:r>
          </w:p>
        </w:tc>
      </w:tr>
      <w:tr w:rsidR="00036F36" w:rsidRPr="00036F36" w:rsidTr="00813DF9">
        <w:trPr>
          <w:trHeight w:val="1615"/>
        </w:trPr>
        <w:tc>
          <w:tcPr>
            <w:tcW w:w="2802" w:type="dxa"/>
            <w:shd w:val="clear" w:color="auto" w:fill="auto"/>
          </w:tcPr>
          <w:p w:rsidR="00036F36" w:rsidRPr="00036F36" w:rsidRDefault="00036F36" w:rsidP="00036F36">
            <w:pPr>
              <w:tabs>
                <w:tab w:val="left" w:pos="7560"/>
                <w:tab w:val="left" w:pos="9900"/>
              </w:tabs>
              <w:jc w:val="both"/>
              <w:rPr>
                <w:sz w:val="18"/>
                <w:szCs w:val="18"/>
              </w:rPr>
            </w:pPr>
            <w:r w:rsidRPr="00036F36">
              <w:rPr>
                <w:sz w:val="18"/>
                <w:szCs w:val="18"/>
              </w:rPr>
              <w:t>Дополнительные сведения</w:t>
            </w:r>
          </w:p>
        </w:tc>
        <w:tc>
          <w:tcPr>
            <w:tcW w:w="6945" w:type="dxa"/>
            <w:shd w:val="clear" w:color="auto" w:fill="auto"/>
          </w:tcPr>
          <w:p w:rsidR="00036F36" w:rsidRPr="00036F36" w:rsidRDefault="00036F36" w:rsidP="00036F36">
            <w:pPr>
              <w:tabs>
                <w:tab w:val="left" w:pos="567"/>
              </w:tabs>
              <w:jc w:val="both"/>
              <w:rPr>
                <w:bCs/>
                <w:sz w:val="18"/>
                <w:szCs w:val="18"/>
              </w:rPr>
            </w:pPr>
            <w:r w:rsidRPr="00036F36">
              <w:rPr>
                <w:bCs/>
                <w:sz w:val="18"/>
                <w:szCs w:val="18"/>
              </w:rPr>
              <w:t xml:space="preserve">Границы земельного участка внесены в Единый государственный реестр недвижимости. </w:t>
            </w:r>
          </w:p>
          <w:p w:rsidR="00036F36" w:rsidRPr="00036F36" w:rsidRDefault="00036F36" w:rsidP="00036F36">
            <w:pPr>
              <w:tabs>
                <w:tab w:val="left" w:pos="567"/>
              </w:tabs>
              <w:jc w:val="both"/>
              <w:rPr>
                <w:bCs/>
                <w:sz w:val="18"/>
                <w:szCs w:val="18"/>
              </w:rPr>
            </w:pPr>
            <w:r w:rsidRPr="00036F36">
              <w:rPr>
                <w:bCs/>
                <w:sz w:val="18"/>
                <w:szCs w:val="18"/>
              </w:rPr>
              <w:t xml:space="preserve">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w:t>
            </w:r>
            <w:proofErr w:type="spellStart"/>
            <w:r w:rsidRPr="00036F36">
              <w:rPr>
                <w:bCs/>
                <w:sz w:val="18"/>
                <w:szCs w:val="18"/>
              </w:rPr>
              <w:t>ЕГРН</w:t>
            </w:r>
            <w:proofErr w:type="spellEnd"/>
            <w:r w:rsidRPr="00036F36">
              <w:rPr>
                <w:bCs/>
                <w:sz w:val="18"/>
                <w:szCs w:val="18"/>
              </w:rPr>
              <w:t>).</w:t>
            </w:r>
          </w:p>
          <w:p w:rsidR="00036F36" w:rsidRPr="00036F36" w:rsidRDefault="00036F36" w:rsidP="00036F36">
            <w:pPr>
              <w:tabs>
                <w:tab w:val="left" w:pos="567"/>
              </w:tabs>
              <w:jc w:val="both"/>
              <w:rPr>
                <w:bCs/>
                <w:sz w:val="18"/>
                <w:szCs w:val="18"/>
              </w:rPr>
            </w:pPr>
            <w:r w:rsidRPr="00036F36">
              <w:rPr>
                <w:sz w:val="18"/>
                <w:szCs w:val="18"/>
              </w:rPr>
              <w:t xml:space="preserve">Арендная плата, произведенная (внесенная) в течение года </w:t>
            </w:r>
            <w:proofErr w:type="gramStart"/>
            <w:r w:rsidRPr="00036F36">
              <w:rPr>
                <w:sz w:val="18"/>
                <w:szCs w:val="18"/>
              </w:rPr>
              <w:t>с даты заключения</w:t>
            </w:r>
            <w:proofErr w:type="gramEnd"/>
            <w:r w:rsidRPr="00036F36">
              <w:rPr>
                <w:sz w:val="18"/>
                <w:szCs w:val="18"/>
              </w:rPr>
              <w:t xml:space="preserve"> договора, арендатору не возвращается независимо от даты расторжения договора аренды земельного участка.</w:t>
            </w:r>
          </w:p>
        </w:tc>
      </w:tr>
    </w:tbl>
    <w:p w:rsidR="00036F36" w:rsidRPr="00036F36" w:rsidRDefault="00036F36" w:rsidP="00036F36">
      <w:pPr>
        <w:rPr>
          <w:sz w:val="18"/>
          <w:szCs w:val="18"/>
        </w:rPr>
      </w:pPr>
    </w:p>
    <w:p w:rsidR="00452D3B" w:rsidRPr="00036F36" w:rsidRDefault="00452D3B" w:rsidP="00452D3B">
      <w:pPr>
        <w:autoSpaceDE w:val="0"/>
        <w:autoSpaceDN w:val="0"/>
        <w:adjustRightInd w:val="0"/>
        <w:jc w:val="both"/>
        <w:outlineLvl w:val="0"/>
        <w:rPr>
          <w:sz w:val="18"/>
          <w:szCs w:val="18"/>
        </w:rPr>
      </w:pPr>
    </w:p>
    <w:p w:rsidR="00452D3B" w:rsidRPr="00036F36" w:rsidRDefault="00452D3B" w:rsidP="00452D3B">
      <w:pPr>
        <w:autoSpaceDE w:val="0"/>
        <w:autoSpaceDN w:val="0"/>
        <w:adjustRightInd w:val="0"/>
        <w:jc w:val="both"/>
        <w:outlineLvl w:val="0"/>
        <w:rPr>
          <w:sz w:val="18"/>
          <w:szCs w:val="18"/>
        </w:rPr>
      </w:pPr>
    </w:p>
    <w:p w:rsidR="00452D3B" w:rsidRPr="00036F36" w:rsidRDefault="00452D3B" w:rsidP="00452D3B">
      <w:pPr>
        <w:autoSpaceDE w:val="0"/>
        <w:autoSpaceDN w:val="0"/>
        <w:adjustRightInd w:val="0"/>
        <w:jc w:val="both"/>
        <w:outlineLvl w:val="0"/>
        <w:rPr>
          <w:sz w:val="18"/>
          <w:szCs w:val="18"/>
        </w:rPr>
      </w:pPr>
    </w:p>
    <w:p w:rsidR="000D18EF" w:rsidRPr="000D18EF" w:rsidRDefault="000D18EF" w:rsidP="000D18EF">
      <w:pPr>
        <w:jc w:val="center"/>
        <w:rPr>
          <w:bCs/>
          <w:spacing w:val="-7"/>
          <w:sz w:val="18"/>
          <w:szCs w:val="18"/>
        </w:rPr>
      </w:pPr>
      <w:r w:rsidRPr="000D18EF">
        <w:rPr>
          <w:bCs/>
          <w:spacing w:val="-7"/>
          <w:sz w:val="18"/>
          <w:szCs w:val="18"/>
        </w:rPr>
        <w:t>Проект договора аренды находящегося</w:t>
      </w:r>
    </w:p>
    <w:p w:rsidR="000D18EF" w:rsidRPr="000D18EF" w:rsidRDefault="000D18EF" w:rsidP="000D18EF">
      <w:pPr>
        <w:jc w:val="center"/>
        <w:rPr>
          <w:bCs/>
          <w:spacing w:val="-7"/>
          <w:sz w:val="18"/>
          <w:szCs w:val="18"/>
        </w:rPr>
      </w:pPr>
      <w:r w:rsidRPr="000D18EF">
        <w:rPr>
          <w:bCs/>
          <w:spacing w:val="-7"/>
          <w:sz w:val="18"/>
          <w:szCs w:val="18"/>
        </w:rPr>
        <w:t>в государственной собственности земельного участка</w:t>
      </w:r>
    </w:p>
    <w:p w:rsidR="000D18EF" w:rsidRPr="000D18EF" w:rsidRDefault="000D18EF" w:rsidP="000D18EF">
      <w:pPr>
        <w:rPr>
          <w:sz w:val="18"/>
          <w:szCs w:val="18"/>
        </w:rPr>
      </w:pPr>
    </w:p>
    <w:p w:rsidR="000D18EF" w:rsidRPr="000D18EF" w:rsidRDefault="000D18EF" w:rsidP="000D18EF">
      <w:pPr>
        <w:rPr>
          <w:sz w:val="18"/>
          <w:szCs w:val="18"/>
        </w:rPr>
      </w:pPr>
      <w:r w:rsidRPr="000D18EF">
        <w:rPr>
          <w:sz w:val="18"/>
          <w:szCs w:val="18"/>
        </w:rPr>
        <w:t>пгт. Агириш                                                        №                                               «____»________  2023 г.</w:t>
      </w:r>
    </w:p>
    <w:p w:rsidR="000D18EF" w:rsidRPr="000D18EF" w:rsidRDefault="000D18EF" w:rsidP="000D18EF">
      <w:pPr>
        <w:rPr>
          <w:sz w:val="18"/>
          <w:szCs w:val="18"/>
        </w:rPr>
      </w:pPr>
    </w:p>
    <w:p w:rsidR="000D18EF" w:rsidRPr="000D18EF" w:rsidRDefault="000D18EF" w:rsidP="000D18EF">
      <w:pPr>
        <w:tabs>
          <w:tab w:val="left" w:pos="567"/>
          <w:tab w:val="left" w:pos="6521"/>
        </w:tabs>
        <w:suppressAutoHyphens/>
        <w:jc w:val="both"/>
        <w:rPr>
          <w:sz w:val="18"/>
          <w:szCs w:val="18"/>
          <w:lang w:eastAsia="ar-SA"/>
        </w:rPr>
      </w:pPr>
      <w:proofErr w:type="gramStart"/>
      <w:r w:rsidRPr="000D18EF">
        <w:rPr>
          <w:sz w:val="18"/>
          <w:szCs w:val="18"/>
          <w:lang w:eastAsia="ar-SA"/>
        </w:rPr>
        <w:t>Администрация</w:t>
      </w:r>
      <w:r w:rsidRPr="000D18EF">
        <w:rPr>
          <w:sz w:val="18"/>
          <w:szCs w:val="18"/>
          <w:lang w:val="x-none" w:eastAsia="ar-SA"/>
        </w:rPr>
        <w:t xml:space="preserve"> городско</w:t>
      </w:r>
      <w:r w:rsidRPr="000D18EF">
        <w:rPr>
          <w:sz w:val="18"/>
          <w:szCs w:val="18"/>
          <w:lang w:eastAsia="ar-SA"/>
        </w:rPr>
        <w:t>го</w:t>
      </w:r>
      <w:r w:rsidRPr="000D18EF">
        <w:rPr>
          <w:sz w:val="18"/>
          <w:szCs w:val="18"/>
          <w:lang w:val="x-none" w:eastAsia="ar-SA"/>
        </w:rPr>
        <w:t xml:space="preserve"> поселени</w:t>
      </w:r>
      <w:r w:rsidRPr="000D18EF">
        <w:rPr>
          <w:sz w:val="18"/>
          <w:szCs w:val="18"/>
          <w:lang w:eastAsia="ar-SA"/>
        </w:rPr>
        <w:t>я</w:t>
      </w:r>
      <w:r w:rsidRPr="000D18EF">
        <w:rPr>
          <w:sz w:val="18"/>
          <w:szCs w:val="18"/>
          <w:lang w:val="x-none" w:eastAsia="ar-SA"/>
        </w:rPr>
        <w:t xml:space="preserve"> </w:t>
      </w:r>
      <w:r w:rsidRPr="000D18EF">
        <w:rPr>
          <w:sz w:val="18"/>
          <w:szCs w:val="18"/>
          <w:lang w:eastAsia="ar-SA"/>
        </w:rPr>
        <w:t>Агириш</w:t>
      </w:r>
      <w:r w:rsidRPr="000D18EF">
        <w:rPr>
          <w:sz w:val="18"/>
          <w:szCs w:val="18"/>
          <w:lang w:val="x-none" w:eastAsia="ar-SA"/>
        </w:rPr>
        <w:t xml:space="preserve">, в лице   главы городского  поселения </w:t>
      </w:r>
      <w:r w:rsidRPr="000D18EF">
        <w:rPr>
          <w:sz w:val="18"/>
          <w:szCs w:val="18"/>
          <w:lang w:eastAsia="ar-SA"/>
        </w:rPr>
        <w:t>Агириш Крицыной Галины Анатольевны</w:t>
      </w:r>
      <w:r w:rsidRPr="000D18EF">
        <w:rPr>
          <w:sz w:val="18"/>
          <w:szCs w:val="18"/>
          <w:lang w:val="x-none" w:eastAsia="ar-SA"/>
        </w:rPr>
        <w:t>, действующей на основании Устава, с одной стороны, и _____________________, именуем</w:t>
      </w:r>
      <w:r w:rsidRPr="000D18EF">
        <w:rPr>
          <w:sz w:val="18"/>
          <w:szCs w:val="18"/>
          <w:lang w:eastAsia="ar-SA"/>
        </w:rPr>
        <w:t>ый</w:t>
      </w:r>
      <w:r w:rsidRPr="000D18EF">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0D18EF">
        <w:rPr>
          <w:sz w:val="18"/>
          <w:szCs w:val="18"/>
          <w:lang w:eastAsia="ar-SA"/>
        </w:rPr>
        <w:t xml:space="preserve"> приема заявок на участие в открытом аукционе</w:t>
      </w:r>
      <w:r w:rsidRPr="000D18EF">
        <w:rPr>
          <w:sz w:val="18"/>
          <w:szCs w:val="18"/>
          <w:lang w:val="x-none" w:eastAsia="ar-SA"/>
        </w:rPr>
        <w:t xml:space="preserve"> от  </w:t>
      </w:r>
      <w:r w:rsidRPr="000D18EF">
        <w:rPr>
          <w:b/>
          <w:sz w:val="18"/>
          <w:szCs w:val="18"/>
          <w:lang w:eastAsia="ar-SA"/>
        </w:rPr>
        <w:t>«___»__________</w:t>
      </w:r>
      <w:r w:rsidRPr="000D18EF">
        <w:rPr>
          <w:b/>
          <w:sz w:val="18"/>
          <w:szCs w:val="18"/>
          <w:lang w:val="x-none" w:eastAsia="ar-SA"/>
        </w:rPr>
        <w:t>20</w:t>
      </w:r>
      <w:r w:rsidRPr="000D18EF">
        <w:rPr>
          <w:b/>
          <w:sz w:val="18"/>
          <w:szCs w:val="18"/>
          <w:lang w:eastAsia="ar-SA"/>
        </w:rPr>
        <w:t>23</w:t>
      </w:r>
      <w:r w:rsidRPr="000D18EF">
        <w:rPr>
          <w:sz w:val="18"/>
          <w:szCs w:val="18"/>
          <w:lang w:val="x-none" w:eastAsia="ar-SA"/>
        </w:rPr>
        <w:t xml:space="preserve"> года</w:t>
      </w:r>
      <w:r w:rsidRPr="000D18EF">
        <w:rPr>
          <w:sz w:val="18"/>
          <w:szCs w:val="18"/>
          <w:lang w:eastAsia="ar-SA"/>
        </w:rPr>
        <w:t>, по извещению №</w:t>
      </w:r>
      <w:r w:rsidRPr="000D18EF">
        <w:rPr>
          <w:sz w:val="18"/>
          <w:szCs w:val="18"/>
          <w:lang w:val="x-none" w:eastAsia="ar-SA"/>
        </w:rPr>
        <w:t xml:space="preserve">, </w:t>
      </w:r>
      <w:r w:rsidRPr="000D18EF">
        <w:rPr>
          <w:sz w:val="18"/>
          <w:szCs w:val="18"/>
          <w:lang w:eastAsia="ar-SA"/>
        </w:rPr>
        <w:t xml:space="preserve">__________, </w:t>
      </w:r>
      <w:r w:rsidRPr="000D18EF">
        <w:rPr>
          <w:sz w:val="18"/>
          <w:szCs w:val="18"/>
          <w:lang w:val="x-none" w:eastAsia="ar-SA"/>
        </w:rPr>
        <w:t xml:space="preserve">настоящий договор </w:t>
      </w:r>
      <w:r w:rsidRPr="000D18EF">
        <w:rPr>
          <w:sz w:val="18"/>
          <w:szCs w:val="18"/>
          <w:lang w:eastAsia="ar-SA"/>
        </w:rPr>
        <w:t>аренды</w:t>
      </w:r>
      <w:r w:rsidRPr="000D18EF">
        <w:rPr>
          <w:sz w:val="18"/>
          <w:szCs w:val="18"/>
          <w:lang w:val="x-none" w:eastAsia="ar-SA"/>
        </w:rPr>
        <w:t xml:space="preserve"> земельного участка</w:t>
      </w:r>
      <w:r w:rsidRPr="000D18EF">
        <w:rPr>
          <w:sz w:val="18"/>
          <w:szCs w:val="18"/>
          <w:lang w:eastAsia="ar-SA"/>
        </w:rPr>
        <w:t xml:space="preserve"> под размещение</w:t>
      </w:r>
      <w:proofErr w:type="gramEnd"/>
      <w:r w:rsidRPr="000D18EF">
        <w:rPr>
          <w:sz w:val="18"/>
          <w:szCs w:val="18"/>
          <w:lang w:eastAsia="ar-SA"/>
        </w:rPr>
        <w:t xml:space="preserve"> производственной базы, </w:t>
      </w:r>
      <w:r w:rsidRPr="000D18EF">
        <w:rPr>
          <w:sz w:val="18"/>
          <w:szCs w:val="18"/>
          <w:lang w:val="x-none" w:eastAsia="ar-SA"/>
        </w:rPr>
        <w:t>(далее Договор) о нижеследующем:</w:t>
      </w:r>
    </w:p>
    <w:p w:rsidR="000D18EF" w:rsidRPr="000D18EF" w:rsidRDefault="000D18EF" w:rsidP="000D18EF">
      <w:pPr>
        <w:ind w:firstLine="709"/>
        <w:rPr>
          <w:b/>
          <w:sz w:val="18"/>
          <w:szCs w:val="18"/>
        </w:rPr>
      </w:pPr>
    </w:p>
    <w:p w:rsidR="000D18EF" w:rsidRPr="000D18EF" w:rsidRDefault="000D18EF" w:rsidP="000D18EF">
      <w:pPr>
        <w:ind w:firstLine="709"/>
        <w:jc w:val="center"/>
        <w:rPr>
          <w:b/>
          <w:sz w:val="18"/>
          <w:szCs w:val="18"/>
        </w:rPr>
      </w:pPr>
      <w:r w:rsidRPr="000D18EF">
        <w:rPr>
          <w:b/>
          <w:sz w:val="18"/>
          <w:szCs w:val="18"/>
        </w:rPr>
        <w:t>1. Предмет договора</w:t>
      </w:r>
    </w:p>
    <w:p w:rsidR="000D18EF" w:rsidRPr="000D18EF" w:rsidRDefault="000D18EF" w:rsidP="000D18EF">
      <w:pPr>
        <w:ind w:firstLine="709"/>
        <w:jc w:val="both"/>
        <w:rPr>
          <w:b/>
          <w:sz w:val="18"/>
          <w:szCs w:val="18"/>
        </w:rPr>
      </w:pPr>
    </w:p>
    <w:p w:rsidR="000D18EF" w:rsidRPr="000D18EF" w:rsidRDefault="000D18EF" w:rsidP="000D18EF">
      <w:pPr>
        <w:ind w:left="360"/>
        <w:jc w:val="both"/>
        <w:rPr>
          <w:sz w:val="18"/>
          <w:szCs w:val="18"/>
        </w:rPr>
      </w:pPr>
      <w:r w:rsidRPr="000D18EF">
        <w:rPr>
          <w:sz w:val="18"/>
          <w:szCs w:val="18"/>
        </w:rPr>
        <w:t xml:space="preserve">        1.1. Арендодатель передает, а Арендатор принимает в аренду земельный участок </w:t>
      </w:r>
    </w:p>
    <w:p w:rsidR="000D18EF" w:rsidRPr="000D18EF" w:rsidRDefault="000D18EF" w:rsidP="000D18EF">
      <w:pPr>
        <w:jc w:val="both"/>
        <w:rPr>
          <w:sz w:val="18"/>
          <w:szCs w:val="18"/>
        </w:rPr>
      </w:pPr>
      <w:r w:rsidRPr="000D18EF">
        <w:rPr>
          <w:sz w:val="18"/>
          <w:szCs w:val="18"/>
        </w:rPr>
        <w:t xml:space="preserve">из земель населенных пунктов, площадью </w:t>
      </w:r>
      <w:r w:rsidRPr="000D18EF">
        <w:rPr>
          <w:b/>
          <w:sz w:val="18"/>
          <w:szCs w:val="18"/>
        </w:rPr>
        <w:t xml:space="preserve">630 </w:t>
      </w:r>
      <w:r w:rsidRPr="000D18EF">
        <w:rPr>
          <w:sz w:val="18"/>
          <w:szCs w:val="18"/>
        </w:rPr>
        <w:t xml:space="preserve">кв. метров, с кадастровым номером </w:t>
      </w:r>
      <w:r w:rsidRPr="000D18EF">
        <w:rPr>
          <w:b/>
          <w:sz w:val="18"/>
          <w:szCs w:val="18"/>
        </w:rPr>
        <w:t>86:09:0801002:2194</w:t>
      </w:r>
      <w:r w:rsidRPr="000D18EF">
        <w:rPr>
          <w:sz w:val="18"/>
          <w:szCs w:val="18"/>
        </w:rPr>
        <w:t xml:space="preserve">, </w:t>
      </w:r>
      <w:proofErr w:type="gramStart"/>
      <w:r w:rsidRPr="000D18EF">
        <w:rPr>
          <w:sz w:val="18"/>
          <w:szCs w:val="18"/>
        </w:rPr>
        <w:t>расположенный</w:t>
      </w:r>
      <w:proofErr w:type="gramEnd"/>
      <w:r w:rsidRPr="000D18EF">
        <w:rPr>
          <w:sz w:val="18"/>
          <w:szCs w:val="18"/>
        </w:rPr>
        <w:t xml:space="preserve"> по адресу: Россия, Ханты-Мансийский автономный округ-Югра, Советский район, пгт. Агириш, </w:t>
      </w:r>
      <w:proofErr w:type="spellStart"/>
      <w:r w:rsidRPr="000D18EF">
        <w:rPr>
          <w:sz w:val="18"/>
          <w:szCs w:val="18"/>
        </w:rPr>
        <w:t>промыщленная</w:t>
      </w:r>
      <w:proofErr w:type="spellEnd"/>
      <w:r w:rsidRPr="000D18EF">
        <w:rPr>
          <w:sz w:val="18"/>
          <w:szCs w:val="18"/>
        </w:rPr>
        <w:t xml:space="preserve"> зона, обслуживание производственной базы (далее Участок), в границах, указанных в выписке из </w:t>
      </w:r>
      <w:proofErr w:type="spellStart"/>
      <w:r w:rsidRPr="000D18EF">
        <w:rPr>
          <w:sz w:val="18"/>
          <w:szCs w:val="18"/>
        </w:rPr>
        <w:t>ЕГРН</w:t>
      </w:r>
      <w:proofErr w:type="spellEnd"/>
      <w:r w:rsidRPr="000D18EF">
        <w:rPr>
          <w:sz w:val="18"/>
          <w:szCs w:val="18"/>
        </w:rPr>
        <w:t xml:space="preserve"> Участка.</w:t>
      </w:r>
    </w:p>
    <w:p w:rsidR="000D18EF" w:rsidRPr="000D18EF" w:rsidRDefault="000D18EF" w:rsidP="000D18EF">
      <w:pPr>
        <w:ind w:firstLine="709"/>
        <w:jc w:val="both"/>
        <w:rPr>
          <w:sz w:val="18"/>
          <w:szCs w:val="18"/>
        </w:rPr>
      </w:pPr>
      <w:r w:rsidRPr="000D18EF">
        <w:rPr>
          <w:sz w:val="18"/>
          <w:szCs w:val="18"/>
        </w:rPr>
        <w:t xml:space="preserve">1.2. Наличие объектов капитального строительства: участок свободен от </w:t>
      </w:r>
      <w:r w:rsidRPr="000D18EF">
        <w:rPr>
          <w:b/>
          <w:bCs/>
          <w:i/>
          <w:iCs/>
          <w:sz w:val="18"/>
          <w:szCs w:val="18"/>
        </w:rPr>
        <w:t>застройки, объекты капитального строительства (здания, строения, сооружения)</w:t>
      </w:r>
      <w:r w:rsidRPr="000D18EF">
        <w:rPr>
          <w:sz w:val="18"/>
          <w:szCs w:val="18"/>
        </w:rPr>
        <w:t xml:space="preserve"> отсутствуют.</w:t>
      </w:r>
    </w:p>
    <w:p w:rsidR="000D18EF" w:rsidRPr="000D18EF" w:rsidRDefault="000D18EF" w:rsidP="000D18EF">
      <w:pPr>
        <w:ind w:left="360"/>
        <w:jc w:val="both"/>
        <w:rPr>
          <w:sz w:val="18"/>
          <w:szCs w:val="18"/>
        </w:rPr>
      </w:pPr>
      <w:r w:rsidRPr="000D18EF">
        <w:rPr>
          <w:sz w:val="18"/>
          <w:szCs w:val="18"/>
        </w:rPr>
        <w:t xml:space="preserve">      1.3. </w:t>
      </w:r>
      <w:proofErr w:type="gramStart"/>
      <w:r w:rsidRPr="000D18EF">
        <w:rPr>
          <w:sz w:val="18"/>
          <w:szCs w:val="18"/>
        </w:rPr>
        <w:t xml:space="preserve">Оценка начального размера арендной платы земельного участка произведена на основании </w:t>
      </w:r>
      <w:proofErr w:type="spellStart"/>
      <w:r w:rsidRPr="000D18EF">
        <w:rPr>
          <w:sz w:val="18"/>
          <w:szCs w:val="18"/>
        </w:rPr>
        <w:t>п.14</w:t>
      </w:r>
      <w:proofErr w:type="spellEnd"/>
      <w:r w:rsidRPr="000D18EF">
        <w:rPr>
          <w:sz w:val="18"/>
          <w:szCs w:val="18"/>
        </w:rPr>
        <w:t xml:space="preserve"> </w:t>
      </w:r>
      <w:proofErr w:type="spellStart"/>
      <w:r w:rsidRPr="000D18EF">
        <w:rPr>
          <w:sz w:val="18"/>
          <w:szCs w:val="18"/>
        </w:rPr>
        <w:t>ст.39.11</w:t>
      </w:r>
      <w:proofErr w:type="spellEnd"/>
      <w:r w:rsidRPr="000D18EF">
        <w:rPr>
          <w:sz w:val="18"/>
          <w:szCs w:val="18"/>
        </w:rPr>
        <w:t>, Земельного кодекса РФ, не менее  2% от кадастровой стоимости земельного участка.</w:t>
      </w:r>
      <w:proofErr w:type="gramEnd"/>
      <w:r w:rsidRPr="000D18EF">
        <w:rPr>
          <w:sz w:val="18"/>
          <w:szCs w:val="18"/>
        </w:rPr>
        <w:t xml:space="preserve"> Начальный размер ежегодной арендной платы за земельный участок составляет 11264  руб. 78 коп.  (Одиннадцать  тысяч  двести шестьдесят четыре руб. 78 коп.). </w:t>
      </w:r>
    </w:p>
    <w:p w:rsidR="000D18EF" w:rsidRPr="000D18EF" w:rsidRDefault="000D18EF" w:rsidP="000D18EF">
      <w:pPr>
        <w:ind w:firstLine="709"/>
        <w:jc w:val="both"/>
        <w:rPr>
          <w:rFonts w:ascii="Calibri" w:hAnsi="Calibri"/>
          <w:sz w:val="18"/>
          <w:szCs w:val="18"/>
        </w:rPr>
      </w:pPr>
      <w:r w:rsidRPr="000D18EF">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0D18EF">
        <w:rPr>
          <w:rFonts w:ascii="Calibri" w:hAnsi="Calibri"/>
          <w:sz w:val="18"/>
          <w:szCs w:val="18"/>
        </w:rPr>
        <w:t>.</w:t>
      </w:r>
    </w:p>
    <w:p w:rsidR="000D18EF" w:rsidRPr="000D18EF" w:rsidRDefault="000D18EF" w:rsidP="000D18EF">
      <w:pPr>
        <w:ind w:firstLine="709"/>
        <w:jc w:val="both"/>
        <w:rPr>
          <w:sz w:val="18"/>
          <w:szCs w:val="18"/>
        </w:rPr>
      </w:pPr>
      <w:r w:rsidRPr="000D18EF">
        <w:rPr>
          <w:sz w:val="18"/>
          <w:szCs w:val="18"/>
        </w:rPr>
        <w:t xml:space="preserve">1.5. На момент подписания договора земельный участок не заложен, не арестован, не передан в аренду или </w:t>
      </w:r>
      <w:proofErr w:type="gramStart"/>
      <w:r w:rsidRPr="000D18EF">
        <w:rPr>
          <w:sz w:val="18"/>
          <w:szCs w:val="18"/>
        </w:rPr>
        <w:t>постоянное</w:t>
      </w:r>
      <w:proofErr w:type="gramEnd"/>
      <w:r w:rsidRPr="000D18EF">
        <w:rPr>
          <w:sz w:val="18"/>
          <w:szCs w:val="18"/>
        </w:rPr>
        <w:t xml:space="preserve"> (бессрочное) пользовании, не обременен иными правами третьих лиц.</w:t>
      </w:r>
    </w:p>
    <w:p w:rsidR="000D18EF" w:rsidRPr="000D18EF" w:rsidRDefault="000D18EF" w:rsidP="000D18EF">
      <w:pPr>
        <w:ind w:firstLine="709"/>
        <w:jc w:val="both"/>
        <w:rPr>
          <w:sz w:val="18"/>
          <w:szCs w:val="18"/>
        </w:rPr>
      </w:pPr>
      <w:r w:rsidRPr="000D18EF">
        <w:rPr>
          <w:sz w:val="18"/>
          <w:szCs w:val="18"/>
        </w:rPr>
        <w:t xml:space="preserve">1.6. Кадастровая стоимость земельного участка составляет  563238  руб. 90 коп. </w:t>
      </w:r>
      <w:proofErr w:type="gramStart"/>
      <w:r w:rsidRPr="000D18EF">
        <w:rPr>
          <w:sz w:val="18"/>
          <w:szCs w:val="18"/>
        </w:rPr>
        <w:t xml:space="preserve">(Пятьсот шестьдесят три  тысячи двести тридцать восемь руб. 90 копеек согласно  приказа Департамента имущества  Ханты-Мансийского автономного округа - Югры от  </w:t>
      </w:r>
      <w:proofErr w:type="spellStart"/>
      <w:r w:rsidRPr="000D18EF">
        <w:rPr>
          <w:sz w:val="18"/>
          <w:szCs w:val="18"/>
        </w:rPr>
        <w:t>21.11.2022г</w:t>
      </w:r>
      <w:proofErr w:type="spellEnd"/>
      <w:r w:rsidRPr="000D18EF">
        <w:rPr>
          <w:sz w:val="18"/>
          <w:szCs w:val="18"/>
        </w:rPr>
        <w:t>. № 31-</w:t>
      </w:r>
      <w:proofErr w:type="spellStart"/>
      <w:r w:rsidRPr="000D18EF">
        <w:rPr>
          <w:sz w:val="18"/>
          <w:szCs w:val="18"/>
        </w:rPr>
        <w:t>НП</w:t>
      </w:r>
      <w:proofErr w:type="spellEnd"/>
      <w:r w:rsidRPr="000D18EF">
        <w:rPr>
          <w:sz w:val="18"/>
          <w:szCs w:val="18"/>
        </w:rPr>
        <w:t xml:space="preserve">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roofErr w:type="gramEnd"/>
    </w:p>
    <w:p w:rsidR="000D18EF" w:rsidRPr="000D18EF" w:rsidRDefault="000D18EF" w:rsidP="000D18EF">
      <w:pPr>
        <w:ind w:firstLine="709"/>
        <w:jc w:val="both"/>
        <w:rPr>
          <w:sz w:val="18"/>
          <w:szCs w:val="18"/>
        </w:rPr>
      </w:pPr>
    </w:p>
    <w:p w:rsidR="000D18EF" w:rsidRPr="000D18EF" w:rsidRDefault="000D18EF" w:rsidP="000D18EF">
      <w:pPr>
        <w:jc w:val="center"/>
        <w:rPr>
          <w:sz w:val="18"/>
          <w:szCs w:val="18"/>
        </w:rPr>
      </w:pPr>
      <w:r w:rsidRPr="000D18EF">
        <w:rPr>
          <w:b/>
          <w:sz w:val="18"/>
          <w:szCs w:val="18"/>
        </w:rPr>
        <w:t>2. Срок аренды земельного участка</w:t>
      </w:r>
    </w:p>
    <w:p w:rsidR="000D18EF" w:rsidRPr="000D18EF" w:rsidRDefault="000D18EF" w:rsidP="000D18EF">
      <w:pPr>
        <w:ind w:firstLine="709"/>
        <w:rPr>
          <w:sz w:val="18"/>
          <w:szCs w:val="18"/>
        </w:rPr>
      </w:pPr>
    </w:p>
    <w:p w:rsidR="000D18EF" w:rsidRPr="000D18EF" w:rsidRDefault="000D18EF" w:rsidP="000D18EF">
      <w:pPr>
        <w:ind w:firstLine="709"/>
        <w:rPr>
          <w:b/>
          <w:sz w:val="18"/>
          <w:szCs w:val="18"/>
        </w:rPr>
      </w:pPr>
      <w:r w:rsidRPr="000D18EF">
        <w:rPr>
          <w:sz w:val="18"/>
          <w:szCs w:val="18"/>
        </w:rPr>
        <w:t xml:space="preserve">2.1. Срок аренды Участка устанавливается </w:t>
      </w:r>
      <w:r w:rsidRPr="000D18EF">
        <w:rPr>
          <w:b/>
          <w:sz w:val="18"/>
          <w:szCs w:val="18"/>
        </w:rPr>
        <w:t>на 5 лет</w:t>
      </w:r>
      <w:r w:rsidRPr="000D18EF">
        <w:rPr>
          <w:sz w:val="18"/>
          <w:szCs w:val="18"/>
        </w:rPr>
        <w:t xml:space="preserve"> с момента его заключения.</w:t>
      </w:r>
    </w:p>
    <w:p w:rsidR="000D18EF" w:rsidRPr="000D18EF" w:rsidRDefault="000D18EF" w:rsidP="000D18EF">
      <w:pPr>
        <w:ind w:firstLine="709"/>
        <w:jc w:val="both"/>
        <w:rPr>
          <w:sz w:val="18"/>
          <w:szCs w:val="18"/>
        </w:rPr>
      </w:pPr>
    </w:p>
    <w:p w:rsidR="000D18EF" w:rsidRPr="000D18EF" w:rsidRDefault="000D18EF" w:rsidP="000D18EF">
      <w:pPr>
        <w:suppressAutoHyphens/>
        <w:ind w:firstLine="709"/>
        <w:jc w:val="center"/>
        <w:rPr>
          <w:rFonts w:eastAsia="Calibri"/>
          <w:b/>
          <w:sz w:val="18"/>
          <w:szCs w:val="18"/>
          <w:lang w:eastAsia="en-US"/>
        </w:rPr>
      </w:pPr>
      <w:r w:rsidRPr="000D18EF">
        <w:rPr>
          <w:rFonts w:eastAsia="Calibri"/>
          <w:b/>
          <w:sz w:val="18"/>
          <w:szCs w:val="18"/>
          <w:lang w:val="x-none" w:eastAsia="en-US"/>
        </w:rPr>
        <w:t>3. Размер и условия внесения арендной платы</w:t>
      </w:r>
    </w:p>
    <w:p w:rsidR="000D18EF" w:rsidRPr="000D18EF" w:rsidRDefault="000D18EF" w:rsidP="000D18EF">
      <w:pPr>
        <w:suppressAutoHyphens/>
        <w:ind w:firstLine="709"/>
        <w:jc w:val="both"/>
        <w:rPr>
          <w:rFonts w:eastAsia="Calibri"/>
          <w:sz w:val="18"/>
          <w:szCs w:val="18"/>
          <w:lang w:eastAsia="en-US"/>
        </w:rPr>
      </w:pPr>
    </w:p>
    <w:p w:rsidR="000D18EF" w:rsidRPr="000D18EF" w:rsidRDefault="000D18EF" w:rsidP="000D18EF">
      <w:pPr>
        <w:suppressAutoHyphens/>
        <w:ind w:firstLine="709"/>
        <w:jc w:val="both"/>
        <w:rPr>
          <w:rFonts w:eastAsia="Calibri"/>
          <w:sz w:val="18"/>
          <w:szCs w:val="18"/>
          <w:lang w:eastAsia="en-US"/>
        </w:rPr>
      </w:pPr>
      <w:r w:rsidRPr="000D18EF">
        <w:rPr>
          <w:rFonts w:eastAsia="Calibri"/>
          <w:sz w:val="18"/>
          <w:szCs w:val="18"/>
          <w:lang w:eastAsia="en-US"/>
        </w:rPr>
        <w:lastRenderedPageBreak/>
        <w:t xml:space="preserve">3.1. Размер ежегодной арендной платы </w:t>
      </w:r>
      <w:r w:rsidRPr="000D18EF">
        <w:rPr>
          <w:rFonts w:eastAsia="Calibri"/>
          <w:bCs/>
          <w:sz w:val="18"/>
          <w:szCs w:val="18"/>
          <w:lang w:eastAsia="en-US"/>
        </w:rPr>
        <w:t>за использование Участка</w:t>
      </w:r>
      <w:r w:rsidRPr="000D18EF">
        <w:rPr>
          <w:rFonts w:eastAsia="Calibri"/>
          <w:sz w:val="18"/>
          <w:szCs w:val="18"/>
          <w:lang w:eastAsia="en-US"/>
        </w:rPr>
        <w:t xml:space="preserve"> составляет 11264   </w:t>
      </w:r>
      <w:proofErr w:type="spellStart"/>
      <w:r w:rsidRPr="000D18EF">
        <w:rPr>
          <w:rFonts w:eastAsia="Calibri"/>
          <w:sz w:val="18"/>
          <w:szCs w:val="18"/>
          <w:lang w:eastAsia="en-US"/>
        </w:rPr>
        <w:t>руб.78</w:t>
      </w:r>
      <w:proofErr w:type="spellEnd"/>
      <w:r w:rsidRPr="000D18EF">
        <w:rPr>
          <w:rFonts w:eastAsia="Calibri"/>
          <w:sz w:val="18"/>
          <w:szCs w:val="18"/>
          <w:lang w:eastAsia="en-US"/>
        </w:rPr>
        <w:t xml:space="preserve"> коп. (Одиннадцать тысяч двести  шестьдесят четыре  руб. 78 коп</w:t>
      </w:r>
      <w:r w:rsidRPr="000D18EF">
        <w:rPr>
          <w:rFonts w:eastAsia="Calibri"/>
          <w:bCs/>
          <w:sz w:val="18"/>
          <w:szCs w:val="18"/>
          <w:lang w:eastAsia="en-US"/>
        </w:rPr>
        <w:t>.</w:t>
      </w:r>
      <w:proofErr w:type="gramStart"/>
      <w:r w:rsidRPr="000D18EF">
        <w:rPr>
          <w:rFonts w:eastAsia="Calibri"/>
          <w:sz w:val="18"/>
          <w:szCs w:val="18"/>
          <w:lang w:eastAsia="en-US"/>
        </w:rPr>
        <w:t xml:space="preserve"> )</w:t>
      </w:r>
      <w:proofErr w:type="gramEnd"/>
      <w:r w:rsidRPr="000D18EF">
        <w:rPr>
          <w:rFonts w:eastAsia="Calibri"/>
          <w:sz w:val="18"/>
          <w:szCs w:val="18"/>
          <w:lang w:eastAsia="en-US"/>
        </w:rPr>
        <w:t xml:space="preserve"> </w:t>
      </w:r>
      <w:r w:rsidRPr="000D18EF">
        <w:rPr>
          <w:rFonts w:eastAsia="Calibri"/>
          <w:bCs/>
          <w:sz w:val="18"/>
          <w:szCs w:val="18"/>
          <w:lang w:eastAsia="en-US"/>
        </w:rPr>
        <w:t>и вносится Арендатором по графику:</w:t>
      </w:r>
    </w:p>
    <w:p w:rsidR="000D18EF" w:rsidRPr="000D18EF" w:rsidRDefault="000D18EF" w:rsidP="000D18EF">
      <w:pPr>
        <w:suppressAutoHyphens/>
        <w:ind w:firstLine="709"/>
        <w:rPr>
          <w:rFonts w:eastAsia="Calibri"/>
          <w:sz w:val="18"/>
          <w:szCs w:val="18"/>
          <w:lang w:eastAsia="en-US"/>
        </w:rPr>
      </w:pPr>
      <w:r w:rsidRPr="000D18EF">
        <w:rPr>
          <w:rFonts w:eastAsia="Calibri"/>
          <w:bCs/>
          <w:sz w:val="18"/>
          <w:szCs w:val="18"/>
          <w:lang w:eastAsia="en-US"/>
        </w:rPr>
        <w:t xml:space="preserve"> - за первый год аренды Участка: в </w:t>
      </w:r>
      <w:r w:rsidRPr="000D18EF">
        <w:rPr>
          <w:rFonts w:eastAsia="Calibri"/>
          <w:sz w:val="18"/>
          <w:szCs w:val="18"/>
          <w:lang w:eastAsia="en-US"/>
        </w:rPr>
        <w:t>течение 30 (тридцати) календарных дней со дня подписания настоящего Договора</w:t>
      </w:r>
      <w:r w:rsidRPr="000D18EF">
        <w:rPr>
          <w:rFonts w:eastAsia="Calibri"/>
          <w:bCs/>
          <w:sz w:val="18"/>
          <w:szCs w:val="18"/>
          <w:lang w:eastAsia="en-US"/>
        </w:rPr>
        <w:t xml:space="preserve"> Арендатор обязан внести </w:t>
      </w:r>
      <w:r w:rsidRPr="000D18EF">
        <w:rPr>
          <w:rFonts w:eastAsia="Calibri"/>
          <w:bCs/>
          <w:sz w:val="18"/>
          <w:szCs w:val="18"/>
          <w:u w:val="single"/>
          <w:lang w:eastAsia="en-US"/>
        </w:rPr>
        <w:t>единовременно</w:t>
      </w:r>
      <w:r w:rsidRPr="000D18EF">
        <w:rPr>
          <w:rFonts w:eastAsia="Calibri"/>
          <w:bCs/>
          <w:sz w:val="18"/>
          <w:szCs w:val="18"/>
          <w:lang w:eastAsia="en-US"/>
        </w:rPr>
        <w:t xml:space="preserve"> </w:t>
      </w:r>
      <w:proofErr w:type="spellStart"/>
      <w:r w:rsidRPr="000D18EF">
        <w:rPr>
          <w:rFonts w:eastAsia="Calibri"/>
          <w:bCs/>
          <w:sz w:val="18"/>
          <w:szCs w:val="18"/>
          <w:lang w:eastAsia="en-US"/>
        </w:rPr>
        <w:t>хххх</w:t>
      </w:r>
      <w:proofErr w:type="spellEnd"/>
      <w:r w:rsidRPr="000D18EF">
        <w:rPr>
          <w:rFonts w:eastAsia="Calibri"/>
          <w:bCs/>
          <w:sz w:val="18"/>
          <w:szCs w:val="18"/>
          <w:lang w:eastAsia="en-US"/>
        </w:rPr>
        <w:t xml:space="preserve"> (</w:t>
      </w:r>
      <w:r w:rsidRPr="000D18EF">
        <w:rPr>
          <w:rFonts w:eastAsia="Calibri"/>
          <w:sz w:val="18"/>
          <w:szCs w:val="18"/>
          <w:lang w:eastAsia="en-US"/>
        </w:rPr>
        <w:t>указывается сумма прописью</w:t>
      </w:r>
      <w:r w:rsidRPr="000D18EF">
        <w:rPr>
          <w:rFonts w:eastAsia="Calibri"/>
          <w:bCs/>
          <w:sz w:val="18"/>
          <w:szCs w:val="18"/>
          <w:lang w:eastAsia="en-US"/>
        </w:rPr>
        <w:t xml:space="preserve">) руб. </w:t>
      </w:r>
      <w:proofErr w:type="spellStart"/>
      <w:r w:rsidRPr="000D18EF">
        <w:rPr>
          <w:rFonts w:eastAsia="Calibri"/>
          <w:bCs/>
          <w:sz w:val="18"/>
          <w:szCs w:val="18"/>
          <w:lang w:eastAsia="en-US"/>
        </w:rPr>
        <w:t>хх</w:t>
      </w:r>
      <w:proofErr w:type="spellEnd"/>
      <w:r w:rsidRPr="000D18EF">
        <w:rPr>
          <w:rFonts w:eastAsia="Calibri"/>
          <w:bCs/>
          <w:sz w:val="18"/>
          <w:szCs w:val="18"/>
          <w:lang w:eastAsia="en-US"/>
        </w:rPr>
        <w:t xml:space="preserve"> коп</w:t>
      </w:r>
      <w:proofErr w:type="gramStart"/>
      <w:r w:rsidRPr="000D18EF">
        <w:rPr>
          <w:rFonts w:eastAsia="Calibri"/>
          <w:bCs/>
          <w:sz w:val="18"/>
          <w:szCs w:val="18"/>
          <w:lang w:eastAsia="en-US"/>
        </w:rPr>
        <w:t>.</w:t>
      </w:r>
      <w:proofErr w:type="gramEnd"/>
      <w:r w:rsidRPr="000D18EF">
        <w:rPr>
          <w:rFonts w:eastAsia="Calibri"/>
          <w:bCs/>
          <w:sz w:val="18"/>
          <w:szCs w:val="18"/>
          <w:lang w:eastAsia="en-US"/>
        </w:rPr>
        <w:t xml:space="preserve"> (</w:t>
      </w:r>
      <w:proofErr w:type="gramStart"/>
      <w:r w:rsidRPr="000D18EF">
        <w:rPr>
          <w:rFonts w:eastAsia="Calibri"/>
          <w:bCs/>
          <w:sz w:val="18"/>
          <w:szCs w:val="18"/>
          <w:lang w:eastAsia="en-US"/>
        </w:rPr>
        <w:t>р</w:t>
      </w:r>
      <w:proofErr w:type="gramEnd"/>
      <w:r w:rsidRPr="000D18EF">
        <w:rPr>
          <w:rFonts w:eastAsia="Calibri"/>
          <w:bCs/>
          <w:sz w:val="18"/>
          <w:szCs w:val="18"/>
          <w:lang w:eastAsia="en-US"/>
        </w:rPr>
        <w:t xml:space="preserve">азмер ежегодной арендной платы, сложившийся по результатам аукциона за вычетом внесенного задатка). </w:t>
      </w:r>
      <w:proofErr w:type="gramStart"/>
      <w:r w:rsidRPr="000D18EF">
        <w:rPr>
          <w:rFonts w:eastAsia="Calibri"/>
          <w:sz w:val="18"/>
          <w:szCs w:val="18"/>
          <w:lang w:eastAsia="en-US"/>
        </w:rPr>
        <w:t>Сумма задатка в размере ______</w:t>
      </w:r>
      <w:proofErr w:type="spellStart"/>
      <w:r w:rsidRPr="000D18EF">
        <w:rPr>
          <w:rFonts w:eastAsia="Calibri"/>
          <w:sz w:val="18"/>
          <w:szCs w:val="18"/>
          <w:lang w:eastAsia="en-US"/>
        </w:rPr>
        <w:t>руб</w:t>
      </w:r>
      <w:proofErr w:type="spellEnd"/>
      <w:r w:rsidRPr="000D18EF">
        <w:rPr>
          <w:rFonts w:eastAsia="Calibri"/>
          <w:sz w:val="18"/>
          <w:szCs w:val="18"/>
          <w:lang w:eastAsia="en-US"/>
        </w:rPr>
        <w:t>._____коп. (</w:t>
      </w:r>
      <w:r w:rsidRPr="000D18EF">
        <w:rPr>
          <w:rFonts w:eastAsia="Calibri"/>
          <w:b/>
          <w:sz w:val="18"/>
          <w:szCs w:val="18"/>
          <w:lang w:eastAsia="en-US"/>
        </w:rPr>
        <w:t xml:space="preserve"> </w:t>
      </w:r>
      <w:r w:rsidRPr="000D18EF">
        <w:rPr>
          <w:rFonts w:eastAsia="Calibri"/>
          <w:sz w:val="18"/>
          <w:szCs w:val="18"/>
          <w:lang w:eastAsia="en-US"/>
        </w:rPr>
        <w:t>сумма прописью руб.</w:t>
      </w:r>
      <w:r w:rsidRPr="000D18EF">
        <w:rPr>
          <w:rFonts w:eastAsia="Calibri"/>
          <w:b/>
          <w:sz w:val="18"/>
          <w:szCs w:val="18"/>
          <w:lang w:eastAsia="en-US"/>
        </w:rPr>
        <w:t xml:space="preserve"> </w:t>
      </w:r>
      <w:r w:rsidRPr="000D18EF">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0D18EF">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roofErr w:type="gramEnd"/>
    </w:p>
    <w:p w:rsidR="000D18EF" w:rsidRPr="000D18EF" w:rsidRDefault="000D18EF" w:rsidP="000D18EF">
      <w:pPr>
        <w:suppressAutoHyphens/>
        <w:ind w:firstLine="709"/>
        <w:rPr>
          <w:rFonts w:eastAsia="Calibri"/>
          <w:sz w:val="18"/>
          <w:szCs w:val="18"/>
          <w:lang w:eastAsia="en-US"/>
        </w:rPr>
      </w:pPr>
      <w:r w:rsidRPr="000D18EF">
        <w:rPr>
          <w:rFonts w:eastAsia="Calibri"/>
          <w:bCs/>
          <w:sz w:val="18"/>
          <w:szCs w:val="18"/>
          <w:lang w:eastAsia="en-US"/>
        </w:rPr>
        <w:tab/>
        <w:t xml:space="preserve">- за второй и все последующие годы аренды Участка </w:t>
      </w:r>
      <w:r w:rsidRPr="000D18EF">
        <w:rPr>
          <w:rFonts w:eastAsia="Calibri"/>
          <w:sz w:val="18"/>
          <w:szCs w:val="18"/>
          <w:lang w:eastAsia="en-US"/>
        </w:rPr>
        <w:t xml:space="preserve">- </w:t>
      </w:r>
      <w:r w:rsidRPr="000D18EF">
        <w:rPr>
          <w:rFonts w:eastAsia="Calibri"/>
          <w:sz w:val="18"/>
          <w:szCs w:val="18"/>
          <w:u w:val="single"/>
          <w:lang w:eastAsia="en-US"/>
        </w:rPr>
        <w:t>ежеквартально</w:t>
      </w:r>
      <w:r w:rsidRPr="000D18EF">
        <w:rPr>
          <w:rFonts w:eastAsia="Calibri"/>
          <w:sz w:val="18"/>
          <w:szCs w:val="18"/>
          <w:lang w:eastAsia="en-US"/>
        </w:rPr>
        <w:t xml:space="preserve"> равными частями от указанной в </w:t>
      </w:r>
      <w:proofErr w:type="spellStart"/>
      <w:r w:rsidRPr="000D18EF">
        <w:rPr>
          <w:rFonts w:eastAsia="Calibri"/>
          <w:sz w:val="18"/>
          <w:szCs w:val="18"/>
          <w:lang w:eastAsia="en-US"/>
        </w:rPr>
        <w:t>п.3.1</w:t>
      </w:r>
      <w:proofErr w:type="spellEnd"/>
      <w:r w:rsidRPr="000D18EF">
        <w:rPr>
          <w:rFonts w:eastAsia="Calibri"/>
          <w:sz w:val="18"/>
          <w:szCs w:val="18"/>
          <w:lang w:eastAsia="en-US"/>
        </w:rPr>
        <w:t xml:space="preserve">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0D18EF" w:rsidRPr="000D18EF" w:rsidRDefault="000D18EF" w:rsidP="000D18EF">
      <w:pPr>
        <w:suppressAutoHyphens/>
        <w:ind w:firstLine="709"/>
        <w:rPr>
          <w:rFonts w:eastAsia="Calibri"/>
          <w:sz w:val="18"/>
          <w:szCs w:val="18"/>
          <w:lang w:eastAsia="en-US"/>
        </w:rPr>
      </w:pPr>
      <w:r w:rsidRPr="000D18EF">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0D18EF" w:rsidRPr="000D18EF" w:rsidRDefault="000D18EF" w:rsidP="000D18EF">
      <w:pPr>
        <w:suppressAutoHyphens/>
        <w:ind w:firstLine="709"/>
        <w:rPr>
          <w:rFonts w:eastAsia="Calibri"/>
          <w:sz w:val="18"/>
          <w:szCs w:val="18"/>
          <w:lang w:eastAsia="en-US"/>
        </w:rPr>
      </w:pPr>
      <w:r w:rsidRPr="000D18EF">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0D18EF" w:rsidRPr="000D18EF" w:rsidRDefault="000D18EF" w:rsidP="000D18EF">
      <w:pPr>
        <w:suppressAutoHyphens/>
        <w:ind w:firstLine="709"/>
        <w:jc w:val="both"/>
        <w:rPr>
          <w:rFonts w:eastAsia="Calibri"/>
          <w:sz w:val="18"/>
          <w:szCs w:val="18"/>
          <w:lang w:eastAsia="en-US"/>
        </w:rPr>
      </w:pPr>
      <w:r w:rsidRPr="000D18EF">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0D18EF" w:rsidRPr="000D18EF" w:rsidRDefault="000D18EF" w:rsidP="000D18EF">
      <w:pPr>
        <w:suppressAutoHyphens/>
        <w:ind w:firstLine="709"/>
        <w:jc w:val="both"/>
        <w:rPr>
          <w:rFonts w:eastAsia="Calibri"/>
          <w:sz w:val="18"/>
          <w:szCs w:val="18"/>
          <w:lang w:eastAsia="en-US"/>
        </w:rPr>
      </w:pPr>
      <w:r w:rsidRPr="000D18EF">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0D18EF" w:rsidRPr="000D18EF" w:rsidRDefault="000D18EF" w:rsidP="000D18EF">
      <w:pPr>
        <w:ind w:firstLine="709"/>
        <w:jc w:val="both"/>
        <w:rPr>
          <w:sz w:val="18"/>
          <w:szCs w:val="18"/>
        </w:rPr>
      </w:pPr>
      <w:r w:rsidRPr="000D18EF">
        <w:rPr>
          <w:sz w:val="18"/>
          <w:szCs w:val="18"/>
        </w:rPr>
        <w:t xml:space="preserve">3.2. Платежные реквизиты для внесения арендной платы: </w:t>
      </w:r>
      <w:proofErr w:type="spellStart"/>
      <w:r w:rsidRPr="000D18EF">
        <w:rPr>
          <w:sz w:val="18"/>
          <w:szCs w:val="18"/>
        </w:rPr>
        <w:t>УФК</w:t>
      </w:r>
      <w:proofErr w:type="spellEnd"/>
      <w:r w:rsidRPr="000D18EF">
        <w:rPr>
          <w:sz w:val="18"/>
          <w:szCs w:val="18"/>
        </w:rPr>
        <w:t xml:space="preserve"> по Ханты-Мансийскому автономному округу-Югре (</w:t>
      </w:r>
      <w:proofErr w:type="spellStart"/>
      <w:r w:rsidRPr="000D18EF">
        <w:rPr>
          <w:sz w:val="18"/>
          <w:szCs w:val="18"/>
        </w:rPr>
        <w:t>АГП</w:t>
      </w:r>
      <w:proofErr w:type="spellEnd"/>
      <w:r w:rsidRPr="000D18EF">
        <w:rPr>
          <w:sz w:val="18"/>
          <w:szCs w:val="18"/>
        </w:rPr>
        <w:t xml:space="preserve"> Агириш л/с 04873030020) на расчетный счет  03100643000000018700 в РКЦ Ханты-Мансийский г. Ханты-Мансийск, ИНН/КПП 8622012077/861501001, </w:t>
      </w:r>
      <w:proofErr w:type="spellStart"/>
      <w:r w:rsidRPr="000D18EF">
        <w:rPr>
          <w:sz w:val="18"/>
          <w:szCs w:val="18"/>
        </w:rPr>
        <w:t>БИК</w:t>
      </w:r>
      <w:proofErr w:type="spellEnd"/>
      <w:r w:rsidRPr="000D18EF">
        <w:rPr>
          <w:sz w:val="18"/>
          <w:szCs w:val="18"/>
        </w:rPr>
        <w:t xml:space="preserve"> 0007162163, </w:t>
      </w:r>
      <w:proofErr w:type="spellStart"/>
      <w:r w:rsidRPr="000D18EF">
        <w:rPr>
          <w:sz w:val="18"/>
          <w:szCs w:val="18"/>
        </w:rPr>
        <w:t>КБК</w:t>
      </w:r>
      <w:proofErr w:type="spellEnd"/>
      <w:r w:rsidRPr="000D18EF">
        <w:rPr>
          <w:sz w:val="18"/>
          <w:szCs w:val="18"/>
        </w:rPr>
        <w:t xml:space="preserve">  650 111 05013 13 0000 120,  </w:t>
      </w:r>
      <w:proofErr w:type="spellStart"/>
      <w:r w:rsidRPr="000D18EF">
        <w:rPr>
          <w:sz w:val="18"/>
          <w:szCs w:val="18"/>
        </w:rPr>
        <w:t>ОКТМО</w:t>
      </w:r>
      <w:proofErr w:type="spellEnd"/>
      <w:r w:rsidRPr="000D18EF">
        <w:rPr>
          <w:sz w:val="18"/>
          <w:szCs w:val="18"/>
        </w:rPr>
        <w:t xml:space="preserve">  71824152. Назначение платежа: за аренду  земли по    договору № </w:t>
      </w:r>
      <w:proofErr w:type="spellStart"/>
      <w:r w:rsidRPr="000D18EF">
        <w:rPr>
          <w:sz w:val="18"/>
          <w:szCs w:val="18"/>
        </w:rPr>
        <w:t>ххх</w:t>
      </w:r>
      <w:proofErr w:type="spellEnd"/>
      <w:r w:rsidRPr="000D18EF">
        <w:rPr>
          <w:sz w:val="18"/>
          <w:szCs w:val="18"/>
        </w:rPr>
        <w:t xml:space="preserve"> (указывается номер договора). </w:t>
      </w:r>
    </w:p>
    <w:p w:rsidR="000D18EF" w:rsidRPr="000D18EF" w:rsidRDefault="000D18EF" w:rsidP="000D18EF">
      <w:pPr>
        <w:ind w:firstLine="709"/>
        <w:jc w:val="both"/>
        <w:rPr>
          <w:sz w:val="18"/>
          <w:szCs w:val="18"/>
        </w:rPr>
      </w:pPr>
      <w:r w:rsidRPr="000D18EF">
        <w:rPr>
          <w:sz w:val="18"/>
          <w:szCs w:val="18"/>
        </w:rPr>
        <w:t>3.3. Исполнением  обязательства  по  внесению   арендной   платы   является   поступление денежных средств на код бюджетной классификации (</w:t>
      </w:r>
      <w:proofErr w:type="spellStart"/>
      <w:r w:rsidRPr="000D18EF">
        <w:rPr>
          <w:sz w:val="18"/>
          <w:szCs w:val="18"/>
        </w:rPr>
        <w:t>КБК</w:t>
      </w:r>
      <w:proofErr w:type="spellEnd"/>
      <w:r w:rsidRPr="000D18EF">
        <w:rPr>
          <w:sz w:val="18"/>
          <w:szCs w:val="18"/>
        </w:rPr>
        <w:t xml:space="preserve">), указанный в </w:t>
      </w:r>
      <w:proofErr w:type="spellStart"/>
      <w:r w:rsidRPr="000D18EF">
        <w:rPr>
          <w:sz w:val="18"/>
          <w:szCs w:val="18"/>
        </w:rPr>
        <w:t>п.3.2</w:t>
      </w:r>
      <w:proofErr w:type="spellEnd"/>
      <w:r w:rsidRPr="000D18EF">
        <w:rPr>
          <w:sz w:val="18"/>
          <w:szCs w:val="18"/>
        </w:rPr>
        <w:t xml:space="preserve"> Договора. Датой оплаты считается день фактического поступления денежных средств на счет Арендодателя.      </w:t>
      </w:r>
    </w:p>
    <w:p w:rsidR="000D18EF" w:rsidRPr="000D18EF" w:rsidRDefault="000D18EF" w:rsidP="000D18EF">
      <w:pPr>
        <w:ind w:firstLine="709"/>
        <w:jc w:val="center"/>
        <w:rPr>
          <w:b/>
          <w:sz w:val="18"/>
          <w:szCs w:val="18"/>
        </w:rPr>
      </w:pPr>
    </w:p>
    <w:p w:rsidR="000D18EF" w:rsidRPr="000D18EF" w:rsidRDefault="000D18EF" w:rsidP="000D18EF">
      <w:pPr>
        <w:ind w:firstLine="709"/>
        <w:jc w:val="center"/>
        <w:rPr>
          <w:b/>
          <w:sz w:val="18"/>
          <w:szCs w:val="18"/>
          <w:lang w:val="x-none"/>
        </w:rPr>
      </w:pPr>
      <w:r w:rsidRPr="000D18EF">
        <w:rPr>
          <w:b/>
          <w:sz w:val="18"/>
          <w:szCs w:val="18"/>
          <w:lang w:val="x-none"/>
        </w:rPr>
        <w:t>4. Права и обязанности сторон.</w:t>
      </w:r>
    </w:p>
    <w:p w:rsidR="000D18EF" w:rsidRPr="000D18EF" w:rsidRDefault="000D18EF" w:rsidP="000D18EF">
      <w:pPr>
        <w:ind w:firstLine="709"/>
        <w:jc w:val="both"/>
        <w:rPr>
          <w:b/>
          <w:sz w:val="18"/>
          <w:szCs w:val="18"/>
        </w:rPr>
      </w:pPr>
    </w:p>
    <w:p w:rsidR="000D18EF" w:rsidRPr="000D18EF" w:rsidRDefault="000D18EF" w:rsidP="000D18EF">
      <w:pPr>
        <w:ind w:firstLine="709"/>
        <w:jc w:val="both"/>
        <w:rPr>
          <w:b/>
          <w:sz w:val="18"/>
          <w:szCs w:val="18"/>
          <w:lang w:val="x-none"/>
        </w:rPr>
      </w:pPr>
      <w:r w:rsidRPr="000D18EF">
        <w:rPr>
          <w:b/>
          <w:sz w:val="18"/>
          <w:szCs w:val="18"/>
          <w:lang w:val="x-none"/>
        </w:rPr>
        <w:t>4.1. Арендодатель имеет право:</w:t>
      </w:r>
    </w:p>
    <w:p w:rsidR="000D18EF" w:rsidRPr="000D18EF" w:rsidRDefault="000D18EF" w:rsidP="000D18EF">
      <w:pPr>
        <w:ind w:firstLine="709"/>
        <w:jc w:val="both"/>
        <w:rPr>
          <w:sz w:val="18"/>
          <w:szCs w:val="18"/>
          <w:lang w:val="x-none"/>
        </w:rPr>
      </w:pPr>
      <w:r w:rsidRPr="000D18EF">
        <w:rPr>
          <w:sz w:val="18"/>
          <w:szCs w:val="18"/>
          <w:lang w:val="x-none"/>
        </w:rPr>
        <w:t>4.1.1.</w:t>
      </w:r>
      <w:r w:rsidRPr="000D18EF">
        <w:rPr>
          <w:sz w:val="18"/>
          <w:szCs w:val="18"/>
        </w:rPr>
        <w:t> </w:t>
      </w:r>
      <w:r w:rsidRPr="000D18EF">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0D18EF" w:rsidRPr="000D18EF" w:rsidRDefault="000D18EF" w:rsidP="000D18EF">
      <w:pPr>
        <w:ind w:firstLine="709"/>
        <w:jc w:val="both"/>
        <w:rPr>
          <w:sz w:val="18"/>
          <w:szCs w:val="18"/>
          <w:lang w:val="x-none"/>
        </w:rPr>
      </w:pPr>
      <w:r w:rsidRPr="000D18EF">
        <w:rPr>
          <w:sz w:val="18"/>
          <w:szCs w:val="18"/>
          <w:lang w:val="x-none"/>
        </w:rPr>
        <w:t>4.1.2.</w:t>
      </w:r>
      <w:r w:rsidRPr="000D18EF">
        <w:rPr>
          <w:sz w:val="18"/>
          <w:szCs w:val="18"/>
        </w:rPr>
        <w:t> </w:t>
      </w:r>
      <w:r w:rsidRPr="000D18EF">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0D18EF" w:rsidRPr="000D18EF" w:rsidRDefault="000D18EF" w:rsidP="000D18EF">
      <w:pPr>
        <w:ind w:firstLine="709"/>
        <w:jc w:val="both"/>
        <w:rPr>
          <w:sz w:val="18"/>
          <w:szCs w:val="18"/>
          <w:lang w:val="x-none"/>
        </w:rPr>
      </w:pPr>
      <w:r w:rsidRPr="000D18EF">
        <w:rPr>
          <w:sz w:val="18"/>
          <w:szCs w:val="18"/>
          <w:lang w:val="x-none"/>
        </w:rPr>
        <w:t>4.1.3.</w:t>
      </w:r>
      <w:r w:rsidRPr="000D18EF">
        <w:rPr>
          <w:sz w:val="18"/>
          <w:szCs w:val="18"/>
        </w:rPr>
        <w:t> </w:t>
      </w:r>
      <w:r w:rsidRPr="000D18EF">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0D18EF" w:rsidRPr="000D18EF" w:rsidRDefault="000D18EF" w:rsidP="000D18EF">
      <w:pPr>
        <w:ind w:firstLine="709"/>
        <w:jc w:val="both"/>
        <w:rPr>
          <w:sz w:val="18"/>
          <w:szCs w:val="18"/>
        </w:rPr>
      </w:pPr>
      <w:r w:rsidRPr="000D18EF">
        <w:rPr>
          <w:sz w:val="18"/>
          <w:szCs w:val="18"/>
          <w:lang w:val="x-none"/>
        </w:rPr>
        <w:t>4.1.4.</w:t>
      </w:r>
      <w:r w:rsidRPr="000D18EF">
        <w:rPr>
          <w:sz w:val="18"/>
          <w:szCs w:val="18"/>
        </w:rPr>
        <w:t> </w:t>
      </w:r>
      <w:r w:rsidRPr="000D18EF">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0D18EF" w:rsidRPr="000D18EF" w:rsidRDefault="000D18EF" w:rsidP="000D18EF">
      <w:pPr>
        <w:ind w:firstLine="709"/>
        <w:jc w:val="both"/>
        <w:rPr>
          <w:b/>
          <w:sz w:val="18"/>
          <w:szCs w:val="18"/>
          <w:lang w:val="x-none"/>
        </w:rPr>
      </w:pPr>
      <w:r w:rsidRPr="000D18EF">
        <w:rPr>
          <w:b/>
          <w:sz w:val="18"/>
          <w:szCs w:val="18"/>
          <w:lang w:val="x-none"/>
        </w:rPr>
        <w:t>4.2. Арендодатель обязан:</w:t>
      </w:r>
    </w:p>
    <w:p w:rsidR="000D18EF" w:rsidRPr="000D18EF" w:rsidRDefault="000D18EF" w:rsidP="000D18EF">
      <w:pPr>
        <w:ind w:firstLine="709"/>
        <w:jc w:val="both"/>
        <w:rPr>
          <w:sz w:val="18"/>
          <w:szCs w:val="18"/>
          <w:lang w:val="x-none"/>
        </w:rPr>
      </w:pPr>
      <w:r w:rsidRPr="000D18EF">
        <w:rPr>
          <w:sz w:val="18"/>
          <w:szCs w:val="18"/>
          <w:lang w:val="x-none"/>
        </w:rPr>
        <w:t xml:space="preserve">4.2.1. Выполнять в полном объеме все условия настоящего Договора. </w:t>
      </w:r>
    </w:p>
    <w:p w:rsidR="000D18EF" w:rsidRPr="000D18EF" w:rsidRDefault="000D18EF" w:rsidP="000D18EF">
      <w:pPr>
        <w:ind w:firstLine="709"/>
        <w:jc w:val="both"/>
        <w:rPr>
          <w:sz w:val="18"/>
          <w:szCs w:val="18"/>
        </w:rPr>
      </w:pPr>
      <w:r w:rsidRPr="000D18EF">
        <w:rPr>
          <w:sz w:val="18"/>
          <w:szCs w:val="18"/>
        </w:rPr>
        <w:t>4.2.2. Передать Арендатору Участок в состоянии, пригодном для использования по целевому назначению.</w:t>
      </w:r>
    </w:p>
    <w:p w:rsidR="000D18EF" w:rsidRPr="000D18EF" w:rsidRDefault="000D18EF" w:rsidP="000D18EF">
      <w:pPr>
        <w:ind w:firstLine="709"/>
        <w:jc w:val="both"/>
        <w:rPr>
          <w:sz w:val="18"/>
          <w:szCs w:val="18"/>
        </w:rPr>
      </w:pPr>
      <w:r w:rsidRPr="000D18EF">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0D18EF">
        <w:rPr>
          <w:sz w:val="18"/>
          <w:szCs w:val="18"/>
        </w:rPr>
        <w:tab/>
      </w:r>
    </w:p>
    <w:p w:rsidR="000D18EF" w:rsidRPr="000D18EF" w:rsidRDefault="000D18EF" w:rsidP="000D18EF">
      <w:pPr>
        <w:ind w:firstLine="709"/>
        <w:jc w:val="both"/>
        <w:rPr>
          <w:b/>
          <w:sz w:val="18"/>
          <w:szCs w:val="18"/>
          <w:lang w:val="x-none"/>
        </w:rPr>
      </w:pPr>
      <w:r w:rsidRPr="000D18EF">
        <w:rPr>
          <w:b/>
          <w:sz w:val="18"/>
          <w:szCs w:val="18"/>
          <w:lang w:val="x-none"/>
        </w:rPr>
        <w:t>4.3. Арендатор имеет право:</w:t>
      </w:r>
    </w:p>
    <w:p w:rsidR="000D18EF" w:rsidRPr="000D18EF" w:rsidRDefault="000D18EF" w:rsidP="000D18EF">
      <w:pPr>
        <w:ind w:firstLine="709"/>
        <w:jc w:val="both"/>
        <w:rPr>
          <w:sz w:val="18"/>
          <w:szCs w:val="18"/>
        </w:rPr>
      </w:pPr>
      <w:r w:rsidRPr="000D18EF">
        <w:rPr>
          <w:sz w:val="18"/>
          <w:szCs w:val="18"/>
        </w:rPr>
        <w:t xml:space="preserve">4.3.1. Использовать Участок на </w:t>
      </w:r>
      <w:proofErr w:type="gramStart"/>
      <w:r w:rsidRPr="000D18EF">
        <w:rPr>
          <w:sz w:val="18"/>
          <w:szCs w:val="18"/>
        </w:rPr>
        <w:t>условиях</w:t>
      </w:r>
      <w:proofErr w:type="gramEnd"/>
      <w:r w:rsidRPr="000D18EF">
        <w:rPr>
          <w:sz w:val="18"/>
          <w:szCs w:val="18"/>
        </w:rPr>
        <w:t>, установленных настоящим Договором.</w:t>
      </w:r>
    </w:p>
    <w:p w:rsidR="000D18EF" w:rsidRPr="000D18EF" w:rsidRDefault="000D18EF" w:rsidP="000D18EF">
      <w:pPr>
        <w:ind w:firstLine="709"/>
        <w:jc w:val="both"/>
        <w:rPr>
          <w:sz w:val="18"/>
          <w:szCs w:val="18"/>
        </w:rPr>
      </w:pPr>
      <w:r w:rsidRPr="000D18EF">
        <w:rPr>
          <w:sz w:val="18"/>
          <w:szCs w:val="18"/>
        </w:rPr>
        <w:t>4.3.2. С письменного согласия Арендодателя производить улучшение Участка.</w:t>
      </w:r>
    </w:p>
    <w:p w:rsidR="000D18EF" w:rsidRPr="000D18EF" w:rsidRDefault="000D18EF" w:rsidP="000D18EF">
      <w:pPr>
        <w:ind w:firstLine="709"/>
        <w:jc w:val="both"/>
        <w:rPr>
          <w:sz w:val="18"/>
          <w:szCs w:val="18"/>
        </w:rPr>
      </w:pPr>
      <w:r w:rsidRPr="000D18EF">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0D18EF" w:rsidRPr="000D18EF" w:rsidRDefault="000D18EF" w:rsidP="000D18EF">
      <w:pPr>
        <w:ind w:firstLine="709"/>
        <w:jc w:val="both"/>
        <w:rPr>
          <w:sz w:val="18"/>
          <w:szCs w:val="18"/>
        </w:rPr>
      </w:pPr>
      <w:r w:rsidRPr="000D18EF">
        <w:rPr>
          <w:sz w:val="18"/>
          <w:szCs w:val="18"/>
        </w:rPr>
        <w:t>4.3.4. Вносить платежи за аренду Участка досрочно.</w:t>
      </w:r>
    </w:p>
    <w:p w:rsidR="000D18EF" w:rsidRPr="000D18EF" w:rsidRDefault="000D18EF" w:rsidP="000D18EF">
      <w:pPr>
        <w:ind w:firstLine="709"/>
        <w:jc w:val="both"/>
        <w:rPr>
          <w:b/>
          <w:sz w:val="18"/>
          <w:szCs w:val="18"/>
        </w:rPr>
      </w:pPr>
      <w:r w:rsidRPr="000D18EF">
        <w:rPr>
          <w:b/>
          <w:sz w:val="18"/>
          <w:szCs w:val="18"/>
        </w:rPr>
        <w:t>4.4. Арендатор обязан:</w:t>
      </w:r>
    </w:p>
    <w:p w:rsidR="000D18EF" w:rsidRPr="000D18EF" w:rsidRDefault="000D18EF" w:rsidP="000D18EF">
      <w:pPr>
        <w:jc w:val="both"/>
        <w:rPr>
          <w:sz w:val="18"/>
          <w:szCs w:val="18"/>
          <w:lang w:val="x-none"/>
        </w:rPr>
      </w:pPr>
      <w:r w:rsidRPr="000D18EF">
        <w:rPr>
          <w:sz w:val="18"/>
          <w:szCs w:val="18"/>
          <w:lang w:val="x-none"/>
        </w:rPr>
        <w:tab/>
        <w:t>4.4.1. Выполнять в полном объеме все условия настоящего Договора.</w:t>
      </w:r>
    </w:p>
    <w:p w:rsidR="000D18EF" w:rsidRPr="000D18EF" w:rsidRDefault="000D18EF" w:rsidP="000D18EF">
      <w:pPr>
        <w:jc w:val="both"/>
        <w:rPr>
          <w:sz w:val="18"/>
          <w:szCs w:val="18"/>
          <w:lang w:val="x-none"/>
        </w:rPr>
      </w:pPr>
      <w:r w:rsidRPr="000D18EF">
        <w:rPr>
          <w:sz w:val="18"/>
          <w:szCs w:val="18"/>
          <w:lang w:val="x-none"/>
        </w:rPr>
        <w:tab/>
        <w:t xml:space="preserve">4.4.2. Использовать Участок в соответствии </w:t>
      </w:r>
      <w:r w:rsidRPr="000D18EF">
        <w:rPr>
          <w:sz w:val="18"/>
          <w:szCs w:val="18"/>
        </w:rPr>
        <w:t>с</w:t>
      </w:r>
      <w:r w:rsidRPr="000D18EF">
        <w:rPr>
          <w:sz w:val="18"/>
          <w:szCs w:val="18"/>
          <w:lang w:val="x-none"/>
        </w:rPr>
        <w:t xml:space="preserve"> </w:t>
      </w:r>
      <w:r w:rsidRPr="000D18EF">
        <w:rPr>
          <w:sz w:val="18"/>
          <w:szCs w:val="18"/>
        </w:rPr>
        <w:t xml:space="preserve"> принадлежностью к той или иной категории земель, с </w:t>
      </w:r>
      <w:r w:rsidRPr="000D18EF">
        <w:rPr>
          <w:sz w:val="18"/>
          <w:szCs w:val="18"/>
          <w:lang w:val="x-none"/>
        </w:rPr>
        <w:t>целев</w:t>
      </w:r>
      <w:r w:rsidRPr="000D18EF">
        <w:rPr>
          <w:sz w:val="18"/>
          <w:szCs w:val="18"/>
        </w:rPr>
        <w:t>ым</w:t>
      </w:r>
      <w:r w:rsidRPr="000D18EF">
        <w:rPr>
          <w:sz w:val="18"/>
          <w:szCs w:val="18"/>
          <w:lang w:val="x-none"/>
        </w:rPr>
        <w:t xml:space="preserve"> назначени</w:t>
      </w:r>
      <w:r w:rsidRPr="000D18EF">
        <w:rPr>
          <w:sz w:val="18"/>
          <w:szCs w:val="18"/>
        </w:rPr>
        <w:t>ем</w:t>
      </w:r>
      <w:r w:rsidRPr="000D18EF">
        <w:rPr>
          <w:sz w:val="18"/>
          <w:szCs w:val="18"/>
          <w:lang w:val="x-none"/>
        </w:rPr>
        <w:t xml:space="preserve"> и разрешенн</w:t>
      </w:r>
      <w:r w:rsidRPr="000D18EF">
        <w:rPr>
          <w:sz w:val="18"/>
          <w:szCs w:val="18"/>
        </w:rPr>
        <w:t>ым</w:t>
      </w:r>
      <w:r w:rsidRPr="000D18EF">
        <w:rPr>
          <w:sz w:val="18"/>
          <w:szCs w:val="18"/>
          <w:lang w:val="x-none"/>
        </w:rPr>
        <w:t xml:space="preserve"> использовани</w:t>
      </w:r>
      <w:r w:rsidRPr="000D18EF">
        <w:rPr>
          <w:sz w:val="18"/>
          <w:szCs w:val="18"/>
        </w:rPr>
        <w:t>ем</w:t>
      </w:r>
      <w:r w:rsidRPr="000D18EF">
        <w:rPr>
          <w:sz w:val="18"/>
          <w:szCs w:val="18"/>
          <w:lang w:val="x-none"/>
        </w:rPr>
        <w:t xml:space="preserve"> способами, которые не должны наносить вред окружающей среде, в том числе земле как природному объекту.</w:t>
      </w:r>
    </w:p>
    <w:p w:rsidR="000D18EF" w:rsidRPr="000D18EF" w:rsidRDefault="000D18EF" w:rsidP="000D18EF">
      <w:pPr>
        <w:jc w:val="both"/>
        <w:rPr>
          <w:sz w:val="18"/>
          <w:szCs w:val="18"/>
        </w:rPr>
      </w:pPr>
      <w:r w:rsidRPr="000D18EF">
        <w:rPr>
          <w:sz w:val="18"/>
          <w:szCs w:val="18"/>
          <w:lang w:val="x-none"/>
        </w:rPr>
        <w:tab/>
        <w:t>4.4.3.</w:t>
      </w:r>
      <w:r w:rsidRPr="000D18EF">
        <w:rPr>
          <w:sz w:val="18"/>
          <w:szCs w:val="18"/>
        </w:rPr>
        <w:t> </w:t>
      </w:r>
      <w:r w:rsidRPr="000D18EF">
        <w:rPr>
          <w:sz w:val="18"/>
          <w:szCs w:val="18"/>
          <w:lang w:val="x-none"/>
        </w:rPr>
        <w:t>Сохранять межевые, геодезические и другие специальные знаки, в случае если таковые</w:t>
      </w:r>
      <w:r w:rsidRPr="000D18EF">
        <w:rPr>
          <w:sz w:val="18"/>
          <w:szCs w:val="18"/>
        </w:rPr>
        <w:t xml:space="preserve"> </w:t>
      </w:r>
      <w:r w:rsidRPr="000D18EF">
        <w:rPr>
          <w:sz w:val="18"/>
          <w:szCs w:val="18"/>
          <w:lang w:val="x-none"/>
        </w:rPr>
        <w:t>установлены</w:t>
      </w:r>
      <w:r w:rsidRPr="000D18EF">
        <w:rPr>
          <w:sz w:val="18"/>
          <w:szCs w:val="18"/>
        </w:rPr>
        <w:t xml:space="preserve"> </w:t>
      </w:r>
      <w:r w:rsidRPr="000D18EF">
        <w:rPr>
          <w:sz w:val="18"/>
          <w:szCs w:val="18"/>
          <w:lang w:val="x-none"/>
        </w:rPr>
        <w:t>на</w:t>
      </w:r>
      <w:r w:rsidRPr="000D18EF">
        <w:rPr>
          <w:sz w:val="18"/>
          <w:szCs w:val="18"/>
        </w:rPr>
        <w:t xml:space="preserve"> </w:t>
      </w:r>
      <w:r w:rsidRPr="000D18EF">
        <w:rPr>
          <w:sz w:val="18"/>
          <w:szCs w:val="18"/>
          <w:lang w:val="x-none"/>
        </w:rPr>
        <w:t>Участке</w:t>
      </w:r>
      <w:r w:rsidRPr="000D18EF">
        <w:rPr>
          <w:sz w:val="18"/>
          <w:szCs w:val="18"/>
        </w:rPr>
        <w:t xml:space="preserve"> </w:t>
      </w:r>
      <w:r w:rsidRPr="000D18EF">
        <w:rPr>
          <w:sz w:val="18"/>
          <w:szCs w:val="18"/>
          <w:lang w:val="x-none"/>
        </w:rPr>
        <w:t>в</w:t>
      </w:r>
      <w:r w:rsidRPr="000D18EF">
        <w:rPr>
          <w:sz w:val="18"/>
          <w:szCs w:val="18"/>
        </w:rPr>
        <w:t xml:space="preserve"> </w:t>
      </w:r>
      <w:r w:rsidRPr="000D18EF">
        <w:rPr>
          <w:sz w:val="18"/>
          <w:szCs w:val="18"/>
          <w:lang w:val="x-none"/>
        </w:rPr>
        <w:t>соответствии</w:t>
      </w:r>
      <w:r w:rsidRPr="000D18EF">
        <w:rPr>
          <w:sz w:val="18"/>
          <w:szCs w:val="18"/>
        </w:rPr>
        <w:t xml:space="preserve"> </w:t>
      </w:r>
      <w:r w:rsidRPr="000D18EF">
        <w:rPr>
          <w:sz w:val="18"/>
          <w:szCs w:val="18"/>
          <w:lang w:val="x-none"/>
        </w:rPr>
        <w:t>с</w:t>
      </w:r>
      <w:r w:rsidRPr="000D18EF">
        <w:rPr>
          <w:sz w:val="18"/>
          <w:szCs w:val="18"/>
        </w:rPr>
        <w:t xml:space="preserve"> </w:t>
      </w:r>
      <w:r w:rsidRPr="000D18EF">
        <w:rPr>
          <w:sz w:val="18"/>
          <w:szCs w:val="18"/>
          <w:lang w:val="x-none"/>
        </w:rPr>
        <w:t>законодательством.</w:t>
      </w:r>
    </w:p>
    <w:p w:rsidR="000D18EF" w:rsidRPr="000D18EF" w:rsidRDefault="000D18EF" w:rsidP="000D18EF">
      <w:pPr>
        <w:jc w:val="both"/>
        <w:rPr>
          <w:sz w:val="18"/>
          <w:szCs w:val="18"/>
        </w:rPr>
      </w:pPr>
      <w:r w:rsidRPr="000D18EF">
        <w:rPr>
          <w:sz w:val="18"/>
          <w:szCs w:val="18"/>
        </w:rPr>
        <w:t xml:space="preserve">        </w:t>
      </w:r>
      <w:r w:rsidRPr="000D18EF">
        <w:rPr>
          <w:sz w:val="18"/>
          <w:szCs w:val="18"/>
          <w:lang w:val="x-none"/>
        </w:rPr>
        <w:t xml:space="preserve">    4.4.4. Соблюдать при использовании Участка требования градостроительных регламентов,</w:t>
      </w:r>
      <w:r w:rsidRPr="000D18EF">
        <w:rPr>
          <w:sz w:val="18"/>
          <w:szCs w:val="18"/>
        </w:rPr>
        <w:t xml:space="preserve"> </w:t>
      </w:r>
      <w:r w:rsidRPr="000D18EF">
        <w:rPr>
          <w:sz w:val="18"/>
          <w:szCs w:val="18"/>
          <w:lang w:val="x-none"/>
        </w:rPr>
        <w:t>строительных, экологических, санитарно-гигиенических, противопожарных и иных правил.</w:t>
      </w:r>
    </w:p>
    <w:p w:rsidR="000D18EF" w:rsidRPr="000D18EF" w:rsidRDefault="000D18EF" w:rsidP="000D18EF">
      <w:pPr>
        <w:jc w:val="both"/>
        <w:rPr>
          <w:sz w:val="18"/>
          <w:szCs w:val="18"/>
          <w:lang w:val="x-none"/>
        </w:rPr>
      </w:pPr>
      <w:r w:rsidRPr="000D18EF">
        <w:rPr>
          <w:sz w:val="18"/>
          <w:szCs w:val="18"/>
          <w:lang w:val="x-none"/>
        </w:rPr>
        <w:tab/>
        <w:t>4.4.</w:t>
      </w:r>
      <w:r w:rsidRPr="000D18EF">
        <w:rPr>
          <w:sz w:val="18"/>
          <w:szCs w:val="18"/>
        </w:rPr>
        <w:t>5</w:t>
      </w:r>
      <w:r w:rsidRPr="000D18EF">
        <w:rPr>
          <w:sz w:val="18"/>
          <w:szCs w:val="18"/>
          <w:lang w:val="x-none"/>
        </w:rPr>
        <w:t>.</w:t>
      </w:r>
      <w:r w:rsidRPr="000D18EF">
        <w:rPr>
          <w:sz w:val="18"/>
          <w:szCs w:val="18"/>
        </w:rPr>
        <w:t> </w:t>
      </w:r>
      <w:r w:rsidRPr="000D18EF">
        <w:rPr>
          <w:sz w:val="18"/>
          <w:szCs w:val="18"/>
          <w:lang w:val="x-none"/>
        </w:rPr>
        <w:t>Обеспечить</w:t>
      </w:r>
      <w:r w:rsidRPr="000D18EF">
        <w:rPr>
          <w:sz w:val="18"/>
          <w:szCs w:val="18"/>
        </w:rPr>
        <w:t xml:space="preserve"> </w:t>
      </w:r>
      <w:r w:rsidRPr="000D18EF">
        <w:rPr>
          <w:sz w:val="18"/>
          <w:szCs w:val="18"/>
          <w:lang w:val="x-none"/>
        </w:rPr>
        <w:t>Арендодателю</w:t>
      </w:r>
      <w:r w:rsidRPr="000D18EF">
        <w:rPr>
          <w:sz w:val="18"/>
          <w:szCs w:val="18"/>
        </w:rPr>
        <w:t xml:space="preserve"> </w:t>
      </w:r>
      <w:r w:rsidRPr="000D18EF">
        <w:rPr>
          <w:sz w:val="18"/>
          <w:szCs w:val="18"/>
          <w:lang w:val="x-none"/>
        </w:rPr>
        <w:t>(его</w:t>
      </w:r>
      <w:r w:rsidRPr="000D18EF">
        <w:rPr>
          <w:sz w:val="18"/>
          <w:szCs w:val="18"/>
        </w:rPr>
        <w:t xml:space="preserve"> </w:t>
      </w:r>
      <w:r w:rsidRPr="000D18EF">
        <w:rPr>
          <w:sz w:val="18"/>
          <w:szCs w:val="18"/>
          <w:lang w:val="x-none"/>
        </w:rPr>
        <w:t>уполномоченным</w:t>
      </w:r>
      <w:r w:rsidRPr="000D18EF">
        <w:rPr>
          <w:sz w:val="18"/>
          <w:szCs w:val="18"/>
        </w:rPr>
        <w:t xml:space="preserve"> </w:t>
      </w:r>
      <w:r w:rsidRPr="000D18EF">
        <w:rPr>
          <w:sz w:val="18"/>
          <w:szCs w:val="18"/>
          <w:lang w:val="x-none"/>
        </w:rPr>
        <w:t>представителям)</w:t>
      </w:r>
      <w:r w:rsidRPr="000D18EF">
        <w:rPr>
          <w:sz w:val="18"/>
          <w:szCs w:val="18"/>
        </w:rPr>
        <w:t xml:space="preserve"> </w:t>
      </w:r>
      <w:r w:rsidRPr="000D18EF">
        <w:rPr>
          <w:sz w:val="18"/>
          <w:szCs w:val="18"/>
          <w:lang w:val="x-none"/>
        </w:rPr>
        <w:t>беспрепятственный доступ на Участок по их требованию и предоставить  им информацию в отношении Участка.</w:t>
      </w:r>
    </w:p>
    <w:p w:rsidR="000D18EF" w:rsidRPr="000D18EF" w:rsidRDefault="000D18EF" w:rsidP="000D18EF">
      <w:pPr>
        <w:jc w:val="both"/>
        <w:rPr>
          <w:sz w:val="18"/>
          <w:szCs w:val="18"/>
          <w:lang w:val="x-none"/>
        </w:rPr>
      </w:pPr>
      <w:r w:rsidRPr="000D18EF">
        <w:rPr>
          <w:sz w:val="18"/>
          <w:szCs w:val="18"/>
          <w:lang w:val="x-none"/>
        </w:rPr>
        <w:tab/>
        <w:t>4.4.</w:t>
      </w:r>
      <w:r w:rsidRPr="000D18EF">
        <w:rPr>
          <w:sz w:val="18"/>
          <w:szCs w:val="18"/>
        </w:rPr>
        <w:t>6</w:t>
      </w:r>
      <w:r w:rsidRPr="000D18EF">
        <w:rPr>
          <w:sz w:val="18"/>
          <w:szCs w:val="18"/>
          <w:lang w:val="x-none"/>
        </w:rPr>
        <w:t>.</w:t>
      </w:r>
      <w:r w:rsidRPr="000D18EF">
        <w:rPr>
          <w:sz w:val="18"/>
          <w:szCs w:val="18"/>
        </w:rPr>
        <w:t> </w:t>
      </w:r>
      <w:r w:rsidRPr="000D18EF">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0D18EF" w:rsidRPr="000D18EF" w:rsidRDefault="000D18EF" w:rsidP="000D18EF">
      <w:pPr>
        <w:jc w:val="both"/>
        <w:rPr>
          <w:sz w:val="18"/>
          <w:szCs w:val="18"/>
        </w:rPr>
      </w:pPr>
      <w:r w:rsidRPr="000D18EF">
        <w:rPr>
          <w:sz w:val="18"/>
          <w:szCs w:val="18"/>
          <w:lang w:val="x-none"/>
        </w:rPr>
        <w:lastRenderedPageBreak/>
        <w:tab/>
        <w:t>4.4.</w:t>
      </w:r>
      <w:r w:rsidRPr="000D18EF">
        <w:rPr>
          <w:sz w:val="18"/>
          <w:szCs w:val="18"/>
        </w:rPr>
        <w:t>7</w:t>
      </w:r>
      <w:r w:rsidRPr="000D18EF">
        <w:rPr>
          <w:sz w:val="18"/>
          <w:szCs w:val="18"/>
          <w:lang w:val="x-none"/>
        </w:rPr>
        <w:t>.</w:t>
      </w:r>
      <w:r w:rsidRPr="000D18EF">
        <w:rPr>
          <w:sz w:val="18"/>
          <w:szCs w:val="18"/>
        </w:rPr>
        <w:t> </w:t>
      </w:r>
      <w:r w:rsidRPr="000D18EF">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0D18EF" w:rsidRPr="000D18EF" w:rsidRDefault="000D18EF" w:rsidP="000D18EF">
      <w:pPr>
        <w:jc w:val="both"/>
        <w:rPr>
          <w:sz w:val="18"/>
          <w:szCs w:val="18"/>
        </w:rPr>
      </w:pPr>
      <w:r w:rsidRPr="000D18EF">
        <w:rPr>
          <w:sz w:val="18"/>
          <w:szCs w:val="18"/>
          <w:lang w:val="x-none"/>
        </w:rPr>
        <w:tab/>
        <w:t>4.4.</w:t>
      </w:r>
      <w:r w:rsidRPr="000D18EF">
        <w:rPr>
          <w:sz w:val="18"/>
          <w:szCs w:val="18"/>
        </w:rPr>
        <w:t>8</w:t>
      </w:r>
      <w:r w:rsidRPr="000D18EF">
        <w:rPr>
          <w:sz w:val="18"/>
          <w:szCs w:val="18"/>
          <w:lang w:val="x-none"/>
        </w:rPr>
        <w:t>.</w:t>
      </w:r>
      <w:r w:rsidRPr="000D18EF">
        <w:rPr>
          <w:sz w:val="18"/>
          <w:szCs w:val="18"/>
        </w:rPr>
        <w:t> </w:t>
      </w:r>
      <w:r w:rsidRPr="000D18EF">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0D18EF">
        <w:rPr>
          <w:sz w:val="18"/>
          <w:szCs w:val="18"/>
          <w:lang w:val="x-none"/>
        </w:rPr>
        <w:tab/>
      </w:r>
    </w:p>
    <w:p w:rsidR="000D18EF" w:rsidRPr="000D18EF" w:rsidRDefault="000D18EF" w:rsidP="000D18EF">
      <w:pPr>
        <w:jc w:val="both"/>
        <w:rPr>
          <w:sz w:val="18"/>
          <w:szCs w:val="18"/>
          <w:lang w:val="x-none"/>
        </w:rPr>
      </w:pPr>
      <w:r w:rsidRPr="000D18EF">
        <w:rPr>
          <w:sz w:val="18"/>
          <w:szCs w:val="18"/>
          <w:lang w:val="x-none"/>
        </w:rPr>
        <w:tab/>
        <w:t>4.4.</w:t>
      </w:r>
      <w:r w:rsidRPr="000D18EF">
        <w:rPr>
          <w:sz w:val="18"/>
          <w:szCs w:val="18"/>
        </w:rPr>
        <w:t>9</w:t>
      </w:r>
      <w:r w:rsidRPr="000D18EF">
        <w:rPr>
          <w:sz w:val="18"/>
          <w:szCs w:val="18"/>
          <w:lang w:val="x-none"/>
        </w:rPr>
        <w:t>.</w:t>
      </w:r>
      <w:r w:rsidRPr="000D18EF">
        <w:rPr>
          <w:sz w:val="18"/>
          <w:szCs w:val="18"/>
        </w:rPr>
        <w:t> </w:t>
      </w:r>
      <w:r w:rsidRPr="000D18EF">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0D18EF" w:rsidRPr="000D18EF" w:rsidRDefault="000D18EF" w:rsidP="000D18EF">
      <w:pPr>
        <w:jc w:val="both"/>
        <w:rPr>
          <w:sz w:val="18"/>
          <w:szCs w:val="18"/>
          <w:lang w:val="x-none"/>
        </w:rPr>
      </w:pPr>
      <w:r w:rsidRPr="000D18EF">
        <w:rPr>
          <w:sz w:val="18"/>
          <w:szCs w:val="18"/>
          <w:lang w:val="x-none"/>
        </w:rPr>
        <w:tab/>
        <w:t>4.4.1</w:t>
      </w:r>
      <w:r w:rsidRPr="000D18EF">
        <w:rPr>
          <w:sz w:val="18"/>
          <w:szCs w:val="18"/>
        </w:rPr>
        <w:t>0</w:t>
      </w:r>
      <w:r w:rsidRPr="000D18EF">
        <w:rPr>
          <w:sz w:val="18"/>
          <w:szCs w:val="18"/>
          <w:lang w:val="x-none"/>
        </w:rPr>
        <w:t>.</w:t>
      </w:r>
      <w:r w:rsidRPr="000D18EF">
        <w:rPr>
          <w:sz w:val="18"/>
          <w:szCs w:val="18"/>
        </w:rPr>
        <w:t> </w:t>
      </w:r>
      <w:r w:rsidRPr="000D18EF">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0D18EF" w:rsidRPr="000D18EF" w:rsidRDefault="000D18EF" w:rsidP="000D18EF">
      <w:pPr>
        <w:jc w:val="both"/>
        <w:rPr>
          <w:sz w:val="18"/>
          <w:szCs w:val="18"/>
        </w:rPr>
      </w:pPr>
      <w:r w:rsidRPr="000D18EF">
        <w:rPr>
          <w:sz w:val="18"/>
          <w:szCs w:val="18"/>
          <w:lang w:val="x-none"/>
        </w:rPr>
        <w:tab/>
        <w:t>4.4.1</w:t>
      </w:r>
      <w:r w:rsidRPr="000D18EF">
        <w:rPr>
          <w:sz w:val="18"/>
          <w:szCs w:val="18"/>
        </w:rPr>
        <w:t>1. </w:t>
      </w:r>
      <w:r w:rsidRPr="000D18EF">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0D18EF" w:rsidRPr="000D18EF" w:rsidRDefault="000D18EF" w:rsidP="000D18EF">
      <w:pPr>
        <w:jc w:val="both"/>
        <w:rPr>
          <w:sz w:val="18"/>
          <w:szCs w:val="18"/>
        </w:rPr>
      </w:pPr>
      <w:r w:rsidRPr="000D18EF">
        <w:rPr>
          <w:sz w:val="18"/>
          <w:szCs w:val="18"/>
        </w:rPr>
        <w:tab/>
        <w:t xml:space="preserve">4.4.12. Не допускать загрязнение, захламление, деградацию и ухудшение плодородия почв на </w:t>
      </w:r>
      <w:proofErr w:type="gramStart"/>
      <w:r w:rsidRPr="000D18EF">
        <w:rPr>
          <w:sz w:val="18"/>
          <w:szCs w:val="18"/>
        </w:rPr>
        <w:t>землях</w:t>
      </w:r>
      <w:proofErr w:type="gramEnd"/>
      <w:r w:rsidRPr="000D18EF">
        <w:rPr>
          <w:sz w:val="18"/>
          <w:szCs w:val="18"/>
        </w:rPr>
        <w:t xml:space="preserve"> соответствующих категорий.</w:t>
      </w:r>
    </w:p>
    <w:p w:rsidR="000D18EF" w:rsidRPr="000D18EF" w:rsidRDefault="000D18EF" w:rsidP="000D18EF">
      <w:pPr>
        <w:jc w:val="both"/>
        <w:rPr>
          <w:sz w:val="18"/>
          <w:szCs w:val="18"/>
        </w:rPr>
      </w:pPr>
      <w:r w:rsidRPr="000D18EF">
        <w:rPr>
          <w:sz w:val="18"/>
          <w:szCs w:val="18"/>
        </w:rPr>
        <w:tab/>
        <w:t xml:space="preserve">4.4.13. В целях охраны земель Арендатор обязан проводить мероприятия </w:t>
      </w:r>
      <w:proofErr w:type="gramStart"/>
      <w:r w:rsidRPr="000D18EF">
        <w:rPr>
          <w:sz w:val="18"/>
          <w:szCs w:val="18"/>
        </w:rPr>
        <w:t>по</w:t>
      </w:r>
      <w:proofErr w:type="gramEnd"/>
      <w:r w:rsidRPr="000D18EF">
        <w:rPr>
          <w:sz w:val="18"/>
          <w:szCs w:val="18"/>
        </w:rPr>
        <w:t>:</w:t>
      </w:r>
    </w:p>
    <w:p w:rsidR="000D18EF" w:rsidRPr="000D18EF" w:rsidRDefault="000D18EF" w:rsidP="000D18EF">
      <w:pPr>
        <w:ind w:firstLine="567"/>
        <w:jc w:val="both"/>
        <w:rPr>
          <w:sz w:val="18"/>
          <w:szCs w:val="18"/>
        </w:rPr>
      </w:pPr>
      <w:r w:rsidRPr="000D18EF">
        <w:rPr>
          <w:sz w:val="18"/>
          <w:szCs w:val="18"/>
        </w:rPr>
        <w:t xml:space="preserve">   1) сохранению почв и их плодородия;</w:t>
      </w:r>
    </w:p>
    <w:p w:rsidR="000D18EF" w:rsidRPr="000D18EF" w:rsidRDefault="000D18EF" w:rsidP="000D18EF">
      <w:pPr>
        <w:ind w:firstLine="567"/>
        <w:jc w:val="both"/>
        <w:rPr>
          <w:sz w:val="18"/>
          <w:szCs w:val="18"/>
        </w:rPr>
      </w:pPr>
      <w:r w:rsidRPr="000D18EF">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0D18EF" w:rsidRPr="000D18EF" w:rsidRDefault="000D18EF" w:rsidP="000D18EF">
      <w:pPr>
        <w:ind w:firstLine="567"/>
        <w:jc w:val="both"/>
        <w:rPr>
          <w:sz w:val="18"/>
          <w:szCs w:val="18"/>
        </w:rPr>
      </w:pPr>
      <w:r w:rsidRPr="000D18EF">
        <w:rPr>
          <w:sz w:val="18"/>
          <w:szCs w:val="18"/>
        </w:rPr>
        <w:t xml:space="preserve">   3) ликвидации последствий загрязнения, в том числе биогенного загрязнения, и захламления земель;</w:t>
      </w:r>
    </w:p>
    <w:p w:rsidR="000D18EF" w:rsidRPr="000D18EF" w:rsidRDefault="000D18EF" w:rsidP="000D18EF">
      <w:pPr>
        <w:ind w:firstLine="567"/>
        <w:jc w:val="both"/>
        <w:rPr>
          <w:sz w:val="18"/>
          <w:szCs w:val="18"/>
        </w:rPr>
      </w:pPr>
      <w:r w:rsidRPr="000D18EF">
        <w:rPr>
          <w:sz w:val="18"/>
          <w:szCs w:val="18"/>
        </w:rPr>
        <w:t xml:space="preserve">   </w:t>
      </w:r>
      <w:r w:rsidRPr="000D18EF">
        <w:rPr>
          <w:sz w:val="18"/>
          <w:szCs w:val="18"/>
          <w:lang w:val="x-none"/>
        </w:rPr>
        <w:t>4.4.</w:t>
      </w:r>
      <w:r w:rsidRPr="000D18EF">
        <w:rPr>
          <w:sz w:val="18"/>
          <w:szCs w:val="18"/>
        </w:rPr>
        <w:t>14</w:t>
      </w:r>
      <w:r w:rsidRPr="000D18EF">
        <w:rPr>
          <w:sz w:val="18"/>
          <w:szCs w:val="18"/>
          <w:lang w:val="x-none"/>
        </w:rPr>
        <w:t>.</w:t>
      </w:r>
      <w:r w:rsidRPr="000D18EF">
        <w:rPr>
          <w:sz w:val="18"/>
          <w:szCs w:val="18"/>
        </w:rPr>
        <w:t> </w:t>
      </w:r>
      <w:r w:rsidRPr="000D18EF">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0D18EF" w:rsidRPr="000D18EF" w:rsidRDefault="000D18EF" w:rsidP="000D18EF">
      <w:pPr>
        <w:ind w:firstLine="709"/>
        <w:jc w:val="both"/>
        <w:rPr>
          <w:sz w:val="18"/>
          <w:szCs w:val="18"/>
        </w:rPr>
      </w:pPr>
      <w:r w:rsidRPr="000D18EF">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0D18EF" w:rsidRPr="000D18EF" w:rsidRDefault="000D18EF" w:rsidP="000D18EF">
      <w:pPr>
        <w:jc w:val="both"/>
        <w:rPr>
          <w:sz w:val="18"/>
          <w:szCs w:val="18"/>
        </w:rPr>
      </w:pPr>
      <w:r w:rsidRPr="000D18EF">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0D18EF" w:rsidRPr="000D18EF" w:rsidRDefault="000D18EF" w:rsidP="000D18EF">
      <w:pPr>
        <w:rPr>
          <w:sz w:val="18"/>
          <w:szCs w:val="18"/>
        </w:rPr>
      </w:pPr>
      <w:r w:rsidRPr="000D18EF">
        <w:rPr>
          <w:sz w:val="18"/>
          <w:szCs w:val="18"/>
        </w:rPr>
        <w:t xml:space="preserve">           4.4.17  </w:t>
      </w:r>
      <w:r w:rsidRPr="000D18EF">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0D18EF" w:rsidRPr="000D18EF" w:rsidRDefault="000D18EF" w:rsidP="000D18EF">
      <w:pPr>
        <w:ind w:firstLine="709"/>
        <w:jc w:val="both"/>
        <w:rPr>
          <w:sz w:val="18"/>
          <w:szCs w:val="18"/>
        </w:rPr>
      </w:pPr>
    </w:p>
    <w:p w:rsidR="000D18EF" w:rsidRPr="000D18EF" w:rsidRDefault="000D18EF" w:rsidP="000D18EF">
      <w:pPr>
        <w:ind w:firstLine="709"/>
        <w:jc w:val="center"/>
        <w:rPr>
          <w:b/>
          <w:sz w:val="18"/>
          <w:szCs w:val="18"/>
          <w:lang w:val="x-none"/>
        </w:rPr>
      </w:pPr>
      <w:r w:rsidRPr="000D18EF">
        <w:rPr>
          <w:b/>
          <w:sz w:val="18"/>
          <w:szCs w:val="18"/>
          <w:lang w:val="x-none"/>
        </w:rPr>
        <w:t>5. Ответственность сторон.</w:t>
      </w:r>
    </w:p>
    <w:p w:rsidR="000D18EF" w:rsidRPr="000D18EF" w:rsidRDefault="000D18EF" w:rsidP="000D18EF">
      <w:pPr>
        <w:jc w:val="both"/>
        <w:rPr>
          <w:sz w:val="18"/>
          <w:szCs w:val="18"/>
        </w:rPr>
      </w:pPr>
      <w:r w:rsidRPr="000D18EF">
        <w:rPr>
          <w:sz w:val="18"/>
          <w:szCs w:val="18"/>
          <w:lang w:val="x-none"/>
        </w:rPr>
        <w:tab/>
      </w:r>
    </w:p>
    <w:p w:rsidR="000D18EF" w:rsidRPr="000D18EF" w:rsidRDefault="000D18EF" w:rsidP="000D18EF">
      <w:pPr>
        <w:ind w:firstLine="708"/>
        <w:jc w:val="both"/>
        <w:rPr>
          <w:sz w:val="18"/>
          <w:szCs w:val="18"/>
          <w:lang w:val="x-none"/>
        </w:rPr>
      </w:pPr>
      <w:r w:rsidRPr="000D18EF">
        <w:rPr>
          <w:sz w:val="18"/>
          <w:szCs w:val="18"/>
          <w:lang w:val="x-none"/>
        </w:rPr>
        <w:t xml:space="preserve"> 5.1.</w:t>
      </w:r>
      <w:r w:rsidRPr="000D18EF">
        <w:rPr>
          <w:sz w:val="18"/>
          <w:szCs w:val="18"/>
        </w:rPr>
        <w:t> </w:t>
      </w:r>
      <w:r w:rsidRPr="000D18EF">
        <w:rPr>
          <w:sz w:val="18"/>
          <w:szCs w:val="18"/>
          <w:lang w:val="x-none"/>
        </w:rPr>
        <w:t>За нарушение сроков внесения арендной платы по настоящему Договору начисляются пен</w:t>
      </w:r>
      <w:r w:rsidRPr="000D18EF">
        <w:rPr>
          <w:sz w:val="18"/>
          <w:szCs w:val="18"/>
        </w:rPr>
        <w:t xml:space="preserve">и в размере </w:t>
      </w:r>
      <w:r w:rsidRPr="000D18EF">
        <w:rPr>
          <w:sz w:val="18"/>
          <w:szCs w:val="18"/>
          <w:lang w:val="x-none"/>
        </w:rPr>
        <w:t xml:space="preserve">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w:t>
      </w:r>
      <w:proofErr w:type="spellStart"/>
      <w:r w:rsidRPr="000D18EF">
        <w:rPr>
          <w:sz w:val="18"/>
          <w:szCs w:val="18"/>
          <w:lang w:val="x-none"/>
        </w:rPr>
        <w:t>п.3.</w:t>
      </w:r>
      <w:r w:rsidRPr="000D18EF">
        <w:rPr>
          <w:sz w:val="18"/>
          <w:szCs w:val="18"/>
        </w:rPr>
        <w:t>2</w:t>
      </w:r>
      <w:proofErr w:type="spellEnd"/>
      <w:r w:rsidRPr="000D18EF">
        <w:rPr>
          <w:sz w:val="18"/>
          <w:szCs w:val="18"/>
          <w:lang w:val="x-none"/>
        </w:rPr>
        <w:t xml:space="preserve"> настоящего Договора.</w:t>
      </w:r>
    </w:p>
    <w:p w:rsidR="000D18EF" w:rsidRPr="000D18EF" w:rsidRDefault="000D18EF" w:rsidP="000D18EF">
      <w:pPr>
        <w:jc w:val="both"/>
        <w:rPr>
          <w:sz w:val="18"/>
          <w:szCs w:val="18"/>
          <w:lang w:val="x-none"/>
        </w:rPr>
      </w:pPr>
      <w:r w:rsidRPr="000D18EF">
        <w:rPr>
          <w:sz w:val="18"/>
          <w:szCs w:val="18"/>
          <w:lang w:val="x-none"/>
        </w:rPr>
        <w:tab/>
        <w:t>5.2.</w:t>
      </w:r>
      <w:r w:rsidRPr="000D18EF">
        <w:rPr>
          <w:sz w:val="18"/>
          <w:szCs w:val="18"/>
        </w:rPr>
        <w:t> </w:t>
      </w:r>
      <w:r w:rsidRPr="000D18EF">
        <w:rPr>
          <w:sz w:val="18"/>
          <w:szCs w:val="18"/>
          <w:lang w:val="x-none"/>
        </w:rPr>
        <w:t>Уплата пени не освобождает Арендатора от устранения допущенных нарушений по настоящему Договору.</w:t>
      </w:r>
    </w:p>
    <w:p w:rsidR="000D18EF" w:rsidRPr="000D18EF" w:rsidRDefault="000D18EF" w:rsidP="000D18EF">
      <w:pPr>
        <w:jc w:val="both"/>
        <w:rPr>
          <w:sz w:val="18"/>
          <w:szCs w:val="18"/>
          <w:lang w:val="x-none"/>
        </w:rPr>
      </w:pPr>
      <w:r w:rsidRPr="000D18EF">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0D18EF" w:rsidRPr="000D18EF" w:rsidRDefault="000D18EF" w:rsidP="000D18EF">
      <w:pPr>
        <w:jc w:val="both"/>
        <w:rPr>
          <w:sz w:val="18"/>
          <w:szCs w:val="18"/>
          <w:lang w:val="x-none"/>
        </w:rPr>
      </w:pPr>
      <w:r w:rsidRPr="000D18EF">
        <w:rPr>
          <w:sz w:val="18"/>
          <w:szCs w:val="18"/>
          <w:lang w:val="x-none"/>
        </w:rPr>
        <w:tab/>
        <w:t>5.4.</w:t>
      </w:r>
      <w:r w:rsidRPr="000D18EF">
        <w:rPr>
          <w:sz w:val="18"/>
          <w:szCs w:val="18"/>
        </w:rPr>
        <w:t> </w:t>
      </w:r>
      <w:r w:rsidRPr="000D18EF">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0D18EF" w:rsidRPr="000D18EF" w:rsidRDefault="000D18EF" w:rsidP="000D18EF">
      <w:pPr>
        <w:jc w:val="both"/>
        <w:rPr>
          <w:b/>
          <w:sz w:val="18"/>
          <w:szCs w:val="18"/>
          <w:lang w:val="x-none"/>
        </w:rPr>
      </w:pPr>
    </w:p>
    <w:p w:rsidR="000D18EF" w:rsidRPr="000D18EF" w:rsidRDefault="000D18EF" w:rsidP="000D18EF">
      <w:pPr>
        <w:ind w:firstLine="709"/>
        <w:jc w:val="center"/>
        <w:rPr>
          <w:b/>
          <w:sz w:val="18"/>
          <w:szCs w:val="18"/>
        </w:rPr>
      </w:pPr>
      <w:r w:rsidRPr="000D18EF">
        <w:rPr>
          <w:b/>
          <w:sz w:val="18"/>
          <w:szCs w:val="18"/>
        </w:rPr>
        <w:t>6. Порядок изменения и расторжения договора.</w:t>
      </w:r>
    </w:p>
    <w:p w:rsidR="000D18EF" w:rsidRPr="000D18EF" w:rsidRDefault="000D18EF" w:rsidP="000D18EF">
      <w:pPr>
        <w:ind w:firstLine="709"/>
        <w:jc w:val="both"/>
        <w:rPr>
          <w:sz w:val="18"/>
          <w:szCs w:val="18"/>
        </w:rPr>
      </w:pPr>
    </w:p>
    <w:p w:rsidR="000D18EF" w:rsidRPr="000D18EF" w:rsidRDefault="000D18EF" w:rsidP="000D18EF">
      <w:pPr>
        <w:ind w:firstLine="709"/>
        <w:jc w:val="both"/>
        <w:rPr>
          <w:sz w:val="18"/>
          <w:szCs w:val="18"/>
          <w:lang w:val="x-none"/>
        </w:rPr>
      </w:pPr>
      <w:r w:rsidRPr="000D18EF">
        <w:rPr>
          <w:sz w:val="18"/>
          <w:szCs w:val="18"/>
          <w:lang w:val="x-none"/>
        </w:rPr>
        <w:t>6.1.</w:t>
      </w:r>
      <w:r w:rsidRPr="000D18EF">
        <w:rPr>
          <w:sz w:val="18"/>
          <w:szCs w:val="18"/>
        </w:rPr>
        <w:t> </w:t>
      </w:r>
      <w:r w:rsidRPr="000D18EF">
        <w:rPr>
          <w:sz w:val="18"/>
          <w:szCs w:val="18"/>
          <w:lang w:val="x-none"/>
        </w:rPr>
        <w:t>Все изменения и (или) дополнения к настоящему Договору</w:t>
      </w:r>
      <w:r w:rsidRPr="000D18EF">
        <w:rPr>
          <w:sz w:val="18"/>
          <w:szCs w:val="18"/>
        </w:rPr>
        <w:t xml:space="preserve"> </w:t>
      </w:r>
      <w:r w:rsidRPr="000D18EF">
        <w:rPr>
          <w:sz w:val="18"/>
          <w:szCs w:val="18"/>
          <w:lang w:val="x-none"/>
        </w:rPr>
        <w:t>производятся по соглашению Сторон</w:t>
      </w:r>
      <w:r w:rsidRPr="000D18EF">
        <w:rPr>
          <w:sz w:val="18"/>
          <w:szCs w:val="18"/>
        </w:rPr>
        <w:t xml:space="preserve"> путем заключения Дополнительного соглашения. </w:t>
      </w:r>
      <w:r w:rsidRPr="000D18EF">
        <w:rPr>
          <w:sz w:val="18"/>
          <w:szCs w:val="18"/>
          <w:lang w:val="x-none"/>
        </w:rPr>
        <w:t xml:space="preserve">После подписания </w:t>
      </w:r>
      <w:r w:rsidRPr="000D18EF">
        <w:rPr>
          <w:sz w:val="18"/>
          <w:szCs w:val="18"/>
        </w:rPr>
        <w:t>Дополнительного соглашения</w:t>
      </w:r>
      <w:r w:rsidRPr="000D18EF">
        <w:rPr>
          <w:sz w:val="18"/>
          <w:szCs w:val="18"/>
          <w:lang w:val="x-none"/>
        </w:rPr>
        <w:t xml:space="preserve">, </w:t>
      </w:r>
      <w:r w:rsidRPr="000D18EF">
        <w:rPr>
          <w:sz w:val="18"/>
          <w:szCs w:val="18"/>
        </w:rPr>
        <w:t xml:space="preserve">Арендатор в двухмесячный срок и </w:t>
      </w:r>
      <w:r w:rsidRPr="000D18EF">
        <w:rPr>
          <w:sz w:val="18"/>
          <w:szCs w:val="18"/>
          <w:lang w:val="x-none"/>
        </w:rPr>
        <w:t>за свой счет обеспечи</w:t>
      </w:r>
      <w:r w:rsidRPr="000D18EF">
        <w:rPr>
          <w:sz w:val="18"/>
          <w:szCs w:val="18"/>
        </w:rPr>
        <w:t>вает</w:t>
      </w:r>
      <w:r w:rsidRPr="000D18EF">
        <w:rPr>
          <w:sz w:val="18"/>
          <w:szCs w:val="18"/>
          <w:lang w:val="x-none"/>
        </w:rPr>
        <w:t xml:space="preserve"> его </w:t>
      </w:r>
      <w:r w:rsidRPr="000D18EF">
        <w:rPr>
          <w:sz w:val="18"/>
          <w:szCs w:val="18"/>
        </w:rPr>
        <w:t xml:space="preserve">государственную </w:t>
      </w:r>
      <w:r w:rsidRPr="000D18EF">
        <w:rPr>
          <w:sz w:val="18"/>
          <w:szCs w:val="18"/>
          <w:lang w:val="x-none"/>
        </w:rPr>
        <w:t>регистрацию</w:t>
      </w:r>
      <w:r w:rsidRPr="000D18EF">
        <w:rPr>
          <w:sz w:val="18"/>
          <w:szCs w:val="18"/>
        </w:rPr>
        <w:t xml:space="preserve"> </w:t>
      </w:r>
      <w:r w:rsidRPr="000D18EF">
        <w:rPr>
          <w:sz w:val="18"/>
          <w:szCs w:val="18"/>
          <w:lang w:val="x-none"/>
        </w:rPr>
        <w:t>в Управлени</w:t>
      </w:r>
      <w:r w:rsidRPr="000D18EF">
        <w:rPr>
          <w:sz w:val="18"/>
          <w:szCs w:val="18"/>
        </w:rPr>
        <w:t>и</w:t>
      </w:r>
      <w:r w:rsidRPr="000D18EF">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0D18EF">
        <w:rPr>
          <w:sz w:val="18"/>
          <w:szCs w:val="18"/>
        </w:rPr>
        <w:t xml:space="preserve"> и </w:t>
      </w:r>
      <w:r w:rsidRPr="000D18EF">
        <w:rPr>
          <w:sz w:val="18"/>
          <w:szCs w:val="18"/>
          <w:lang w:val="x-none"/>
        </w:rPr>
        <w:t>представ</w:t>
      </w:r>
      <w:r w:rsidRPr="000D18EF">
        <w:rPr>
          <w:sz w:val="18"/>
          <w:szCs w:val="18"/>
        </w:rPr>
        <w:t>ляет</w:t>
      </w:r>
      <w:r w:rsidRPr="000D18EF">
        <w:rPr>
          <w:sz w:val="18"/>
          <w:szCs w:val="18"/>
          <w:lang w:val="x-none"/>
        </w:rPr>
        <w:t xml:space="preserve"> один экземпляр зарегистрированного </w:t>
      </w:r>
      <w:r w:rsidRPr="000D18EF">
        <w:rPr>
          <w:sz w:val="18"/>
          <w:szCs w:val="18"/>
        </w:rPr>
        <w:t>Дополнительного соглашения</w:t>
      </w:r>
      <w:r w:rsidRPr="000D18EF">
        <w:rPr>
          <w:sz w:val="18"/>
          <w:szCs w:val="18"/>
          <w:lang w:val="x-none"/>
        </w:rPr>
        <w:t xml:space="preserve"> Арендодателю.</w:t>
      </w:r>
    </w:p>
    <w:p w:rsidR="000D18EF" w:rsidRPr="000D18EF" w:rsidRDefault="000D18EF" w:rsidP="000D18EF">
      <w:pPr>
        <w:jc w:val="both"/>
        <w:rPr>
          <w:sz w:val="18"/>
          <w:szCs w:val="18"/>
          <w:lang w:val="x-none"/>
        </w:rPr>
      </w:pPr>
      <w:r w:rsidRPr="000D18EF">
        <w:rPr>
          <w:sz w:val="18"/>
          <w:szCs w:val="18"/>
          <w:lang w:val="x-none"/>
        </w:rPr>
        <w:tab/>
        <w:t>6.2.</w:t>
      </w:r>
      <w:r w:rsidRPr="000D18EF">
        <w:rPr>
          <w:sz w:val="18"/>
          <w:szCs w:val="18"/>
        </w:rPr>
        <w:t> </w:t>
      </w:r>
      <w:r w:rsidRPr="000D18EF">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0D18EF" w:rsidRPr="000D18EF" w:rsidRDefault="000D18EF" w:rsidP="000D18EF">
      <w:pPr>
        <w:ind w:firstLine="709"/>
        <w:jc w:val="both"/>
        <w:rPr>
          <w:sz w:val="18"/>
          <w:szCs w:val="18"/>
          <w:lang w:val="x-none"/>
        </w:rPr>
      </w:pPr>
      <w:r w:rsidRPr="000D18EF">
        <w:rPr>
          <w:sz w:val="18"/>
          <w:szCs w:val="18"/>
          <w:lang w:val="x-none"/>
        </w:rPr>
        <w:t>6.2.1.</w:t>
      </w:r>
      <w:r w:rsidRPr="000D18EF">
        <w:rPr>
          <w:sz w:val="18"/>
          <w:szCs w:val="18"/>
        </w:rPr>
        <w:t> </w:t>
      </w:r>
      <w:r w:rsidRPr="000D18EF">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0D18EF" w:rsidRPr="000D18EF" w:rsidRDefault="000D18EF" w:rsidP="000D18EF">
      <w:pPr>
        <w:ind w:firstLine="709"/>
        <w:jc w:val="both"/>
        <w:rPr>
          <w:sz w:val="18"/>
          <w:szCs w:val="18"/>
          <w:lang w:val="x-none"/>
        </w:rPr>
      </w:pPr>
      <w:r w:rsidRPr="000D18EF">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0D18EF" w:rsidRPr="000D18EF" w:rsidRDefault="000D18EF" w:rsidP="000D18EF">
      <w:pPr>
        <w:ind w:firstLine="709"/>
        <w:jc w:val="both"/>
        <w:rPr>
          <w:sz w:val="18"/>
          <w:szCs w:val="18"/>
          <w:lang w:val="x-none"/>
        </w:rPr>
      </w:pPr>
      <w:r w:rsidRPr="000D18EF">
        <w:rPr>
          <w:sz w:val="18"/>
          <w:szCs w:val="18"/>
          <w:lang w:val="x-none"/>
        </w:rPr>
        <w:t>6.2.3.</w:t>
      </w:r>
      <w:r w:rsidRPr="000D18EF">
        <w:rPr>
          <w:sz w:val="18"/>
          <w:szCs w:val="18"/>
        </w:rPr>
        <w:t> </w:t>
      </w:r>
      <w:r w:rsidRPr="000D18EF">
        <w:rPr>
          <w:sz w:val="18"/>
          <w:szCs w:val="18"/>
          <w:lang w:val="x-none"/>
        </w:rPr>
        <w:t>Не вносит арендную плату по истечении установленного Договором срока платежа более двух раз подряд.</w:t>
      </w:r>
    </w:p>
    <w:p w:rsidR="000D18EF" w:rsidRPr="000D18EF" w:rsidRDefault="000D18EF" w:rsidP="000D18EF">
      <w:pPr>
        <w:ind w:firstLine="709"/>
        <w:jc w:val="both"/>
        <w:rPr>
          <w:sz w:val="18"/>
          <w:szCs w:val="18"/>
          <w:lang w:val="x-none"/>
        </w:rPr>
      </w:pPr>
      <w:r w:rsidRPr="000D18EF">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0D18EF" w:rsidRPr="000D18EF" w:rsidRDefault="000D18EF" w:rsidP="000D18EF">
      <w:pPr>
        <w:ind w:firstLine="709"/>
        <w:jc w:val="both"/>
        <w:rPr>
          <w:sz w:val="18"/>
          <w:szCs w:val="18"/>
        </w:rPr>
      </w:pPr>
      <w:r w:rsidRPr="000D18EF">
        <w:rPr>
          <w:sz w:val="18"/>
          <w:szCs w:val="18"/>
          <w:lang w:val="x-none"/>
        </w:rPr>
        <w:t>6.3.</w:t>
      </w:r>
      <w:r w:rsidRPr="000D18EF">
        <w:rPr>
          <w:sz w:val="18"/>
          <w:szCs w:val="18"/>
        </w:rPr>
        <w:t> </w:t>
      </w:r>
      <w:r w:rsidRPr="000D18EF">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0D18EF" w:rsidRPr="000D18EF" w:rsidRDefault="000D18EF" w:rsidP="000D18EF">
      <w:pPr>
        <w:ind w:firstLine="709"/>
        <w:jc w:val="both"/>
        <w:rPr>
          <w:sz w:val="18"/>
          <w:szCs w:val="18"/>
        </w:rPr>
      </w:pPr>
    </w:p>
    <w:p w:rsidR="000D18EF" w:rsidRPr="000D18EF" w:rsidRDefault="000D18EF" w:rsidP="000D18EF">
      <w:pPr>
        <w:ind w:left="360"/>
        <w:jc w:val="center"/>
        <w:rPr>
          <w:b/>
          <w:sz w:val="18"/>
          <w:szCs w:val="18"/>
        </w:rPr>
      </w:pPr>
      <w:proofErr w:type="spellStart"/>
      <w:r w:rsidRPr="000D18EF">
        <w:rPr>
          <w:b/>
          <w:sz w:val="18"/>
          <w:szCs w:val="18"/>
        </w:rPr>
        <w:lastRenderedPageBreak/>
        <w:t>7.Особые</w:t>
      </w:r>
      <w:proofErr w:type="spellEnd"/>
      <w:r w:rsidRPr="000D18EF">
        <w:rPr>
          <w:b/>
          <w:sz w:val="18"/>
          <w:szCs w:val="18"/>
        </w:rPr>
        <w:t xml:space="preserve"> условия договора.</w:t>
      </w:r>
    </w:p>
    <w:p w:rsidR="000D18EF" w:rsidRPr="000D18EF" w:rsidRDefault="000D18EF" w:rsidP="000D18EF">
      <w:pPr>
        <w:jc w:val="both"/>
        <w:rPr>
          <w:sz w:val="18"/>
          <w:szCs w:val="18"/>
        </w:rPr>
      </w:pPr>
    </w:p>
    <w:p w:rsidR="000D18EF" w:rsidRPr="000D18EF" w:rsidRDefault="000D18EF" w:rsidP="000D18EF">
      <w:pPr>
        <w:ind w:firstLine="709"/>
        <w:jc w:val="both"/>
        <w:rPr>
          <w:sz w:val="18"/>
          <w:szCs w:val="18"/>
        </w:rPr>
      </w:pPr>
      <w:r w:rsidRPr="000D18EF">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0D18EF" w:rsidRPr="000D18EF" w:rsidRDefault="000D18EF" w:rsidP="000D18EF">
      <w:pPr>
        <w:jc w:val="both"/>
        <w:rPr>
          <w:sz w:val="18"/>
          <w:szCs w:val="18"/>
        </w:rPr>
      </w:pPr>
      <w:r w:rsidRPr="000D18EF">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0D18EF" w:rsidRPr="000D18EF" w:rsidRDefault="000D18EF" w:rsidP="000D18EF">
      <w:pPr>
        <w:jc w:val="both"/>
        <w:rPr>
          <w:sz w:val="18"/>
          <w:szCs w:val="18"/>
          <w:lang w:val="x-none"/>
        </w:rPr>
      </w:pPr>
      <w:r w:rsidRPr="000D18EF">
        <w:rPr>
          <w:sz w:val="18"/>
          <w:szCs w:val="18"/>
          <w:lang w:val="x-none"/>
        </w:rPr>
        <w:tab/>
        <w:t>7.</w:t>
      </w:r>
      <w:r w:rsidRPr="000D18EF">
        <w:rPr>
          <w:sz w:val="18"/>
          <w:szCs w:val="18"/>
        </w:rPr>
        <w:t>3</w:t>
      </w:r>
      <w:r w:rsidRPr="000D18EF">
        <w:rPr>
          <w:sz w:val="18"/>
          <w:szCs w:val="18"/>
          <w:lang w:val="x-none"/>
        </w:rPr>
        <w:t>.</w:t>
      </w:r>
      <w:r w:rsidRPr="000D18EF">
        <w:rPr>
          <w:sz w:val="18"/>
          <w:szCs w:val="18"/>
        </w:rPr>
        <w:t> </w:t>
      </w:r>
      <w:r w:rsidRPr="000D18EF">
        <w:rPr>
          <w:sz w:val="18"/>
          <w:szCs w:val="18"/>
          <w:lang w:val="x-none"/>
        </w:rPr>
        <w:t>Споры, связанные с исполнением, изменением, расторжением настоящего Договора разрешаются в судебном порядке.</w:t>
      </w:r>
    </w:p>
    <w:p w:rsidR="000D18EF" w:rsidRPr="000D18EF" w:rsidRDefault="000D18EF" w:rsidP="000D18EF">
      <w:pPr>
        <w:jc w:val="both"/>
        <w:rPr>
          <w:sz w:val="18"/>
          <w:szCs w:val="18"/>
          <w:lang w:val="x-none"/>
        </w:rPr>
      </w:pPr>
      <w:r w:rsidRPr="000D18EF">
        <w:rPr>
          <w:sz w:val="18"/>
          <w:szCs w:val="18"/>
          <w:lang w:val="x-none"/>
        </w:rPr>
        <w:tab/>
        <w:t>7.</w:t>
      </w:r>
      <w:r w:rsidRPr="000D18EF">
        <w:rPr>
          <w:sz w:val="18"/>
          <w:szCs w:val="18"/>
        </w:rPr>
        <w:t>4</w:t>
      </w:r>
      <w:r w:rsidRPr="000D18EF">
        <w:rPr>
          <w:sz w:val="18"/>
          <w:szCs w:val="18"/>
          <w:lang w:val="x-none"/>
        </w:rPr>
        <w:t>.</w:t>
      </w:r>
      <w:r w:rsidRPr="000D18EF">
        <w:rPr>
          <w:sz w:val="18"/>
          <w:szCs w:val="18"/>
        </w:rPr>
        <w:t> </w:t>
      </w:r>
      <w:r w:rsidRPr="000D18EF">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0D18EF" w:rsidRPr="000D18EF" w:rsidRDefault="000D18EF" w:rsidP="000D18EF">
      <w:pPr>
        <w:jc w:val="both"/>
        <w:rPr>
          <w:sz w:val="18"/>
          <w:szCs w:val="18"/>
          <w:lang w:val="x-none"/>
        </w:rPr>
      </w:pPr>
      <w:r w:rsidRPr="000D18EF">
        <w:rPr>
          <w:sz w:val="18"/>
          <w:szCs w:val="18"/>
          <w:lang w:val="x-none"/>
        </w:rPr>
        <w:tab/>
        <w:t>7.</w:t>
      </w:r>
      <w:r w:rsidRPr="000D18EF">
        <w:rPr>
          <w:sz w:val="18"/>
          <w:szCs w:val="18"/>
        </w:rPr>
        <w:t>5</w:t>
      </w:r>
      <w:r w:rsidRPr="000D18EF">
        <w:rPr>
          <w:sz w:val="18"/>
          <w:szCs w:val="18"/>
          <w:lang w:val="x-none"/>
        </w:rPr>
        <w:t>.</w:t>
      </w:r>
      <w:r w:rsidRPr="000D18EF">
        <w:rPr>
          <w:sz w:val="18"/>
          <w:szCs w:val="18"/>
        </w:rPr>
        <w:t> </w:t>
      </w:r>
      <w:r w:rsidRPr="000D18EF">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0D18EF" w:rsidRPr="000D18EF" w:rsidRDefault="000D18EF" w:rsidP="000D18EF">
      <w:pPr>
        <w:jc w:val="both"/>
        <w:rPr>
          <w:sz w:val="18"/>
          <w:szCs w:val="18"/>
        </w:rPr>
      </w:pPr>
      <w:r w:rsidRPr="000D18EF">
        <w:rPr>
          <w:sz w:val="18"/>
          <w:szCs w:val="18"/>
        </w:rPr>
        <w:tab/>
        <w:t>7.6. Настоящий Договор составлен в двух экземплярах, имеющих одинаковую юридическую силу.</w:t>
      </w:r>
    </w:p>
    <w:p w:rsidR="000D18EF" w:rsidRPr="000D18EF" w:rsidRDefault="000D18EF" w:rsidP="000D18EF">
      <w:pPr>
        <w:jc w:val="center"/>
        <w:rPr>
          <w:b/>
          <w:sz w:val="18"/>
          <w:szCs w:val="18"/>
        </w:rPr>
      </w:pPr>
    </w:p>
    <w:p w:rsidR="000D18EF" w:rsidRPr="000D18EF" w:rsidRDefault="000D18EF" w:rsidP="000D18EF">
      <w:pPr>
        <w:jc w:val="center"/>
        <w:rPr>
          <w:b/>
          <w:sz w:val="18"/>
          <w:szCs w:val="18"/>
        </w:rPr>
      </w:pPr>
      <w:r w:rsidRPr="000D18EF">
        <w:rPr>
          <w:b/>
          <w:sz w:val="18"/>
          <w:szCs w:val="18"/>
          <w:lang w:val="x-none"/>
        </w:rPr>
        <w:t>8. Юридические адреса и платежные реквизиты сторон</w:t>
      </w:r>
    </w:p>
    <w:p w:rsidR="000D18EF" w:rsidRPr="000D18EF" w:rsidRDefault="000D18EF" w:rsidP="000D18EF">
      <w:pPr>
        <w:ind w:firstLine="709"/>
        <w:jc w:val="center"/>
        <w:rPr>
          <w:b/>
          <w:sz w:val="18"/>
          <w:szCs w:val="18"/>
        </w:rPr>
      </w:pPr>
    </w:p>
    <w:p w:rsidR="000D18EF" w:rsidRPr="000D18EF" w:rsidRDefault="000D18EF" w:rsidP="000D18EF">
      <w:pPr>
        <w:jc w:val="both"/>
        <w:rPr>
          <w:rFonts w:eastAsia="Times New Roman CYR"/>
          <w:sz w:val="18"/>
          <w:szCs w:val="18"/>
          <w:u w:val="single"/>
        </w:rPr>
      </w:pPr>
      <w:r w:rsidRPr="000D18EF">
        <w:rPr>
          <w:sz w:val="18"/>
          <w:szCs w:val="18"/>
        </w:rPr>
        <w:tab/>
        <w:t>Арендодатель:  </w:t>
      </w:r>
      <w:r w:rsidRPr="000D18EF">
        <w:rPr>
          <w:rFonts w:eastAsia="Times New Roman CYR"/>
          <w:sz w:val="18"/>
          <w:szCs w:val="18"/>
          <w:u w:val="single"/>
        </w:rPr>
        <w:t>Администрация городского поселения Агириш</w:t>
      </w:r>
    </w:p>
    <w:p w:rsidR="000D18EF" w:rsidRPr="000D18EF" w:rsidRDefault="000D18EF" w:rsidP="000D18EF">
      <w:pPr>
        <w:jc w:val="both"/>
        <w:rPr>
          <w:rFonts w:eastAsia="Times New Roman CYR"/>
          <w:sz w:val="18"/>
          <w:szCs w:val="18"/>
        </w:rPr>
      </w:pPr>
    </w:p>
    <w:p w:rsidR="000D18EF" w:rsidRPr="000D18EF" w:rsidRDefault="000D18EF" w:rsidP="000D18EF">
      <w:pPr>
        <w:jc w:val="both"/>
        <w:rPr>
          <w:rFonts w:eastAsia="Times New Roman CYR"/>
          <w:sz w:val="18"/>
          <w:szCs w:val="18"/>
        </w:rPr>
      </w:pPr>
      <w:r w:rsidRPr="000D18EF">
        <w:rPr>
          <w:rFonts w:eastAsia="Times New Roman CYR"/>
          <w:sz w:val="18"/>
          <w:szCs w:val="18"/>
        </w:rPr>
        <w:t xml:space="preserve">Юридический адрес: </w:t>
      </w:r>
      <w:r w:rsidRPr="000D18EF">
        <w:rPr>
          <w:sz w:val="18"/>
          <w:szCs w:val="18"/>
        </w:rPr>
        <w:t xml:space="preserve">628245, </w:t>
      </w:r>
      <w:r w:rsidRPr="000D18EF">
        <w:rPr>
          <w:rFonts w:eastAsia="Times New Roman CYR"/>
          <w:sz w:val="18"/>
          <w:szCs w:val="18"/>
        </w:rPr>
        <w:t xml:space="preserve">Тюменская область, Ханты-Мансийский автономный округ, п. Агириш, ул. Винницкая, </w:t>
      </w:r>
      <w:proofErr w:type="spellStart"/>
      <w:r w:rsidRPr="000D18EF">
        <w:rPr>
          <w:rFonts w:eastAsia="Times New Roman CYR"/>
          <w:sz w:val="18"/>
          <w:szCs w:val="18"/>
        </w:rPr>
        <w:t>д.16</w:t>
      </w:r>
      <w:proofErr w:type="spellEnd"/>
      <w:r w:rsidRPr="000D18EF">
        <w:rPr>
          <w:rFonts w:eastAsia="Times New Roman CYR"/>
          <w:sz w:val="18"/>
          <w:szCs w:val="18"/>
        </w:rPr>
        <w:t xml:space="preserve">, ИНН/КПП 8622012077/861501001 </w:t>
      </w:r>
      <w:proofErr w:type="spellStart"/>
      <w:r w:rsidRPr="000D18EF">
        <w:rPr>
          <w:rFonts w:eastAsia="Times New Roman CYR"/>
          <w:sz w:val="18"/>
          <w:szCs w:val="18"/>
        </w:rPr>
        <w:t>УФК</w:t>
      </w:r>
      <w:proofErr w:type="spellEnd"/>
      <w:r w:rsidRPr="000D18EF">
        <w:rPr>
          <w:rFonts w:eastAsia="Times New Roman CYR"/>
          <w:sz w:val="18"/>
          <w:szCs w:val="18"/>
        </w:rPr>
        <w:t xml:space="preserve"> по Ханты-Мансийскому автономному округу-Югре (Администрация городского поселения Агириш л/с 04873030020) Банк: РКЦ  Ханты-Мансийский г. Ханты-Мансийск </w:t>
      </w:r>
      <w:proofErr w:type="spellStart"/>
      <w:r w:rsidRPr="000D18EF">
        <w:rPr>
          <w:rFonts w:eastAsia="Times New Roman CYR"/>
          <w:sz w:val="18"/>
          <w:szCs w:val="18"/>
        </w:rPr>
        <w:t>БИК</w:t>
      </w:r>
      <w:proofErr w:type="spellEnd"/>
      <w:r w:rsidRPr="000D18EF">
        <w:rPr>
          <w:rFonts w:eastAsia="Times New Roman CYR"/>
          <w:sz w:val="18"/>
          <w:szCs w:val="18"/>
        </w:rPr>
        <w:t xml:space="preserve"> 0007162163,</w:t>
      </w:r>
    </w:p>
    <w:p w:rsidR="000D18EF" w:rsidRPr="000D18EF" w:rsidRDefault="000D18EF" w:rsidP="000D18EF">
      <w:pPr>
        <w:jc w:val="both"/>
        <w:rPr>
          <w:sz w:val="18"/>
          <w:szCs w:val="18"/>
        </w:rPr>
      </w:pPr>
      <w:proofErr w:type="gramStart"/>
      <w:r w:rsidRPr="000D18EF">
        <w:rPr>
          <w:rFonts w:eastAsia="Times New Roman CYR"/>
          <w:sz w:val="18"/>
          <w:szCs w:val="18"/>
        </w:rPr>
        <w:t>р</w:t>
      </w:r>
      <w:proofErr w:type="gramEnd"/>
      <w:r w:rsidRPr="000D18EF">
        <w:rPr>
          <w:rFonts w:eastAsia="Times New Roman CYR"/>
          <w:sz w:val="18"/>
          <w:szCs w:val="18"/>
        </w:rPr>
        <w:t>/</w:t>
      </w:r>
      <w:proofErr w:type="spellStart"/>
      <w:r w:rsidRPr="000D18EF">
        <w:rPr>
          <w:rFonts w:eastAsia="Times New Roman CYR"/>
          <w:sz w:val="18"/>
          <w:szCs w:val="18"/>
        </w:rPr>
        <w:t>сч</w:t>
      </w:r>
      <w:proofErr w:type="spellEnd"/>
      <w:r w:rsidRPr="000D18EF">
        <w:rPr>
          <w:rFonts w:eastAsia="Times New Roman CYR"/>
          <w:sz w:val="18"/>
          <w:szCs w:val="18"/>
        </w:rPr>
        <w:t xml:space="preserve">. 03100643000000018700,  </w:t>
      </w:r>
      <w:r w:rsidRPr="000D18EF">
        <w:rPr>
          <w:sz w:val="18"/>
          <w:szCs w:val="18"/>
        </w:rPr>
        <w:t xml:space="preserve">телефон 8(34675) 41233,  </w:t>
      </w:r>
      <w:r w:rsidRPr="000D18EF">
        <w:rPr>
          <w:sz w:val="18"/>
          <w:szCs w:val="18"/>
          <w:lang w:val="en-US"/>
        </w:rPr>
        <w:t>E</w:t>
      </w:r>
      <w:r w:rsidRPr="000D18EF">
        <w:rPr>
          <w:sz w:val="18"/>
          <w:szCs w:val="18"/>
        </w:rPr>
        <w:t>-</w:t>
      </w:r>
      <w:r w:rsidRPr="000D18EF">
        <w:rPr>
          <w:sz w:val="18"/>
          <w:szCs w:val="18"/>
          <w:lang w:val="en-US"/>
        </w:rPr>
        <w:t>mail</w:t>
      </w:r>
      <w:r w:rsidRPr="000D18EF">
        <w:rPr>
          <w:sz w:val="18"/>
          <w:szCs w:val="18"/>
        </w:rPr>
        <w:t xml:space="preserve">: </w:t>
      </w:r>
      <w:hyperlink r:id="rId51" w:history="1">
        <w:r w:rsidRPr="000D18EF">
          <w:rPr>
            <w:color w:val="0000FF"/>
            <w:sz w:val="18"/>
            <w:szCs w:val="18"/>
            <w:u w:val="single"/>
            <w:lang w:val="en-US"/>
          </w:rPr>
          <w:t>agirish</w:t>
        </w:r>
        <w:r w:rsidRPr="000D18EF">
          <w:rPr>
            <w:color w:val="0000FF"/>
            <w:sz w:val="18"/>
            <w:szCs w:val="18"/>
            <w:u w:val="single"/>
          </w:rPr>
          <w:t>@</w:t>
        </w:r>
        <w:r w:rsidRPr="000D18EF">
          <w:rPr>
            <w:color w:val="0000FF"/>
            <w:sz w:val="18"/>
            <w:szCs w:val="18"/>
            <w:u w:val="single"/>
            <w:lang w:val="en-US"/>
          </w:rPr>
          <w:t>sovrnhmao</w:t>
        </w:r>
        <w:r w:rsidRPr="000D18EF">
          <w:rPr>
            <w:color w:val="0000FF"/>
            <w:sz w:val="18"/>
            <w:szCs w:val="18"/>
            <w:u w:val="single"/>
          </w:rPr>
          <w:t>.</w:t>
        </w:r>
        <w:proofErr w:type="spellStart"/>
        <w:r w:rsidRPr="000D18EF">
          <w:rPr>
            <w:color w:val="0000FF"/>
            <w:sz w:val="18"/>
            <w:szCs w:val="18"/>
            <w:u w:val="single"/>
            <w:lang w:val="en-US"/>
          </w:rPr>
          <w:t>ru</w:t>
        </w:r>
        <w:proofErr w:type="spellEnd"/>
      </w:hyperlink>
    </w:p>
    <w:p w:rsidR="000D18EF" w:rsidRPr="000D18EF" w:rsidRDefault="000D18EF" w:rsidP="000D18EF">
      <w:pPr>
        <w:jc w:val="both"/>
        <w:rPr>
          <w:sz w:val="18"/>
          <w:szCs w:val="18"/>
        </w:rPr>
      </w:pPr>
    </w:p>
    <w:p w:rsidR="000D18EF" w:rsidRPr="000D18EF" w:rsidRDefault="000D18EF" w:rsidP="000D18EF">
      <w:pPr>
        <w:jc w:val="both"/>
        <w:rPr>
          <w:sz w:val="18"/>
          <w:szCs w:val="18"/>
        </w:rPr>
      </w:pPr>
      <w:r w:rsidRPr="000D18EF">
        <w:rPr>
          <w:sz w:val="18"/>
          <w:szCs w:val="18"/>
        </w:rPr>
        <w:tab/>
        <w:t>Арендатор: ____________________________________________________</w:t>
      </w:r>
    </w:p>
    <w:p w:rsidR="000D18EF" w:rsidRPr="000D18EF" w:rsidRDefault="000D18EF" w:rsidP="000D18EF">
      <w:pPr>
        <w:jc w:val="both"/>
        <w:rPr>
          <w:sz w:val="18"/>
          <w:szCs w:val="18"/>
        </w:rPr>
      </w:pPr>
      <w:r w:rsidRPr="000D18EF">
        <w:rPr>
          <w:sz w:val="18"/>
          <w:szCs w:val="18"/>
          <w:lang w:val="x-none"/>
        </w:rPr>
        <w:t xml:space="preserve">                   </w:t>
      </w:r>
      <w:r w:rsidRPr="000D18EF">
        <w:rPr>
          <w:sz w:val="18"/>
          <w:szCs w:val="18"/>
        </w:rPr>
        <w:t xml:space="preserve">                  </w:t>
      </w:r>
      <w:r w:rsidRPr="000D18EF">
        <w:rPr>
          <w:sz w:val="18"/>
          <w:szCs w:val="18"/>
          <w:lang w:val="x-none"/>
        </w:rPr>
        <w:t xml:space="preserve">(наименование организации или Ф.И.О. гражданина, адрес, другие реквизиты) </w:t>
      </w:r>
    </w:p>
    <w:p w:rsidR="000D18EF" w:rsidRPr="000D18EF" w:rsidRDefault="000D18EF" w:rsidP="000D18EF">
      <w:pPr>
        <w:jc w:val="both"/>
        <w:rPr>
          <w:sz w:val="18"/>
          <w:szCs w:val="18"/>
        </w:rPr>
      </w:pPr>
    </w:p>
    <w:p w:rsidR="000D18EF" w:rsidRPr="000D18EF" w:rsidRDefault="000D18EF" w:rsidP="000D18EF">
      <w:pPr>
        <w:ind w:firstLine="709"/>
        <w:jc w:val="center"/>
        <w:rPr>
          <w:b/>
          <w:sz w:val="18"/>
          <w:szCs w:val="18"/>
        </w:rPr>
      </w:pPr>
      <w:r w:rsidRPr="000D18EF">
        <w:rPr>
          <w:b/>
          <w:sz w:val="18"/>
          <w:szCs w:val="18"/>
          <w:lang w:val="x-none"/>
        </w:rPr>
        <w:t>9. Подписи Сторон:</w:t>
      </w:r>
    </w:p>
    <w:p w:rsidR="000D18EF" w:rsidRPr="000D18EF" w:rsidRDefault="000D18EF" w:rsidP="000D18EF">
      <w:pPr>
        <w:ind w:firstLine="709"/>
        <w:jc w:val="center"/>
        <w:rPr>
          <w:b/>
          <w:sz w:val="18"/>
          <w:szCs w:val="18"/>
        </w:rPr>
      </w:pPr>
    </w:p>
    <w:p w:rsidR="000D18EF" w:rsidRPr="000D18EF" w:rsidRDefault="000D18EF" w:rsidP="000D18EF">
      <w:pPr>
        <w:ind w:firstLine="709"/>
        <w:jc w:val="center"/>
        <w:rPr>
          <w:b/>
          <w:sz w:val="18"/>
          <w:szCs w:val="18"/>
        </w:rPr>
      </w:pPr>
    </w:p>
    <w:p w:rsidR="000D18EF" w:rsidRPr="000D18EF" w:rsidRDefault="000D18EF" w:rsidP="000D18EF">
      <w:pPr>
        <w:jc w:val="center"/>
        <w:rPr>
          <w:sz w:val="18"/>
          <w:szCs w:val="18"/>
        </w:rPr>
      </w:pPr>
      <w:r w:rsidRPr="000D18EF">
        <w:rPr>
          <w:sz w:val="18"/>
          <w:szCs w:val="18"/>
        </w:rPr>
        <w:t xml:space="preserve">Арендодатель: </w:t>
      </w:r>
      <w:r w:rsidRPr="000D18EF">
        <w:rPr>
          <w:sz w:val="18"/>
          <w:szCs w:val="18"/>
        </w:rPr>
        <w:tab/>
      </w:r>
      <w:r w:rsidRPr="000D18EF">
        <w:rPr>
          <w:sz w:val="18"/>
          <w:szCs w:val="18"/>
        </w:rPr>
        <w:tab/>
        <w:t xml:space="preserve">  ___________________                                                     </w:t>
      </w:r>
      <w:r w:rsidRPr="000D18EF">
        <w:rPr>
          <w:sz w:val="18"/>
          <w:szCs w:val="18"/>
          <w:u w:val="single"/>
        </w:rPr>
        <w:t xml:space="preserve"> Г.А. Крицына</w:t>
      </w:r>
    </w:p>
    <w:p w:rsidR="000D18EF" w:rsidRPr="000D18EF" w:rsidRDefault="000D18EF" w:rsidP="000D18EF">
      <w:pPr>
        <w:rPr>
          <w:sz w:val="18"/>
          <w:szCs w:val="18"/>
        </w:rPr>
      </w:pPr>
      <w:r w:rsidRPr="000D18EF">
        <w:rPr>
          <w:sz w:val="18"/>
          <w:szCs w:val="18"/>
        </w:rPr>
        <w:t xml:space="preserve">                                                                     подпись</w:t>
      </w:r>
      <w:r w:rsidRPr="000D18EF">
        <w:rPr>
          <w:sz w:val="18"/>
          <w:szCs w:val="18"/>
        </w:rPr>
        <w:tab/>
      </w:r>
      <w:r w:rsidRPr="000D18EF">
        <w:rPr>
          <w:sz w:val="18"/>
          <w:szCs w:val="18"/>
        </w:rPr>
        <w:tab/>
        <w:t xml:space="preserve">  </w:t>
      </w:r>
      <w:r w:rsidRPr="000D18EF">
        <w:rPr>
          <w:sz w:val="18"/>
          <w:szCs w:val="18"/>
        </w:rPr>
        <w:tab/>
      </w:r>
      <w:r w:rsidRPr="000D18EF">
        <w:rPr>
          <w:sz w:val="18"/>
          <w:szCs w:val="18"/>
        </w:rPr>
        <w:tab/>
        <w:t xml:space="preserve">                       </w:t>
      </w:r>
      <w:proofErr w:type="spellStart"/>
      <w:r w:rsidRPr="000D18EF">
        <w:rPr>
          <w:sz w:val="18"/>
          <w:szCs w:val="18"/>
        </w:rPr>
        <w:t>Ф.И</w:t>
      </w:r>
      <w:proofErr w:type="spellEnd"/>
      <w:r w:rsidRPr="000D18EF">
        <w:rPr>
          <w:sz w:val="18"/>
          <w:szCs w:val="18"/>
        </w:rPr>
        <w:t xml:space="preserve">. О.               </w:t>
      </w:r>
    </w:p>
    <w:p w:rsidR="000D18EF" w:rsidRPr="000D18EF" w:rsidRDefault="000D18EF" w:rsidP="000D18EF">
      <w:pPr>
        <w:rPr>
          <w:sz w:val="18"/>
          <w:szCs w:val="18"/>
        </w:rPr>
      </w:pPr>
    </w:p>
    <w:p w:rsidR="000D18EF" w:rsidRPr="000D18EF" w:rsidRDefault="000D18EF" w:rsidP="000D18EF">
      <w:pPr>
        <w:rPr>
          <w:sz w:val="18"/>
          <w:szCs w:val="18"/>
          <w:u w:val="single"/>
        </w:rPr>
      </w:pPr>
      <w:r w:rsidRPr="000D18EF">
        <w:rPr>
          <w:sz w:val="18"/>
          <w:szCs w:val="18"/>
        </w:rPr>
        <w:t xml:space="preserve">Арендатор:       </w:t>
      </w:r>
      <w:r w:rsidRPr="000D18EF">
        <w:rPr>
          <w:sz w:val="18"/>
          <w:szCs w:val="18"/>
        </w:rPr>
        <w:tab/>
        <w:t xml:space="preserve">      </w:t>
      </w:r>
      <w:r w:rsidRPr="000D18EF">
        <w:rPr>
          <w:sz w:val="18"/>
          <w:szCs w:val="18"/>
        </w:rPr>
        <w:tab/>
        <w:t xml:space="preserve">   _______________________                                           _____________   </w:t>
      </w:r>
      <w:r w:rsidRPr="000D18EF">
        <w:rPr>
          <w:sz w:val="18"/>
          <w:szCs w:val="18"/>
          <w:u w:val="single"/>
        </w:rPr>
        <w:t xml:space="preserve"> </w:t>
      </w:r>
    </w:p>
    <w:p w:rsidR="000D18EF" w:rsidRPr="000D18EF" w:rsidRDefault="000D18EF" w:rsidP="000D18EF">
      <w:pPr>
        <w:jc w:val="center"/>
        <w:rPr>
          <w:sz w:val="18"/>
          <w:szCs w:val="18"/>
        </w:rPr>
      </w:pPr>
      <w:r w:rsidRPr="000D18EF">
        <w:rPr>
          <w:sz w:val="18"/>
          <w:szCs w:val="18"/>
        </w:rPr>
        <w:t xml:space="preserve">                                                              подпись                                                                       Ф.И.О.</w:t>
      </w:r>
    </w:p>
    <w:p w:rsidR="000D18EF" w:rsidRPr="000D18EF" w:rsidRDefault="000D18EF" w:rsidP="000D18EF">
      <w:pPr>
        <w:jc w:val="center"/>
        <w:rPr>
          <w:b/>
          <w:sz w:val="18"/>
          <w:szCs w:val="18"/>
        </w:rPr>
      </w:pPr>
    </w:p>
    <w:p w:rsidR="000D18EF" w:rsidRPr="000D18EF" w:rsidRDefault="000D18EF" w:rsidP="000D18EF">
      <w:pPr>
        <w:rPr>
          <w:sz w:val="18"/>
          <w:szCs w:val="18"/>
        </w:rPr>
      </w:pPr>
    </w:p>
    <w:p w:rsidR="000D18EF" w:rsidRPr="000D18EF" w:rsidRDefault="000D18EF" w:rsidP="000D18EF">
      <w:pPr>
        <w:rPr>
          <w:sz w:val="18"/>
          <w:szCs w:val="18"/>
        </w:rPr>
      </w:pPr>
    </w:p>
    <w:p w:rsidR="00452D3B" w:rsidRPr="000D18EF" w:rsidRDefault="00452D3B" w:rsidP="00452D3B">
      <w:pPr>
        <w:autoSpaceDE w:val="0"/>
        <w:autoSpaceDN w:val="0"/>
        <w:adjustRightInd w:val="0"/>
        <w:jc w:val="both"/>
        <w:outlineLvl w:val="0"/>
        <w:rPr>
          <w:sz w:val="18"/>
          <w:szCs w:val="18"/>
        </w:rPr>
      </w:pPr>
    </w:p>
    <w:p w:rsidR="00452D3B" w:rsidRPr="000D18EF" w:rsidRDefault="00452D3B" w:rsidP="00452D3B">
      <w:pPr>
        <w:autoSpaceDE w:val="0"/>
        <w:autoSpaceDN w:val="0"/>
        <w:adjustRightInd w:val="0"/>
        <w:jc w:val="both"/>
        <w:outlineLvl w:val="0"/>
        <w:rPr>
          <w:sz w:val="18"/>
          <w:szCs w:val="18"/>
        </w:rPr>
      </w:pPr>
    </w:p>
    <w:p w:rsidR="000C20D9" w:rsidRPr="00DF3885" w:rsidRDefault="000C20D9" w:rsidP="000C20D9">
      <w:pPr>
        <w:autoSpaceDE w:val="0"/>
        <w:autoSpaceDN w:val="0"/>
        <w:adjustRightInd w:val="0"/>
        <w:jc w:val="center"/>
        <w:outlineLvl w:val="0"/>
        <w:rPr>
          <w:bCs/>
          <w:sz w:val="18"/>
          <w:szCs w:val="18"/>
        </w:rPr>
      </w:pPr>
      <w:r w:rsidRPr="00DF3885">
        <w:rPr>
          <w:bCs/>
          <w:sz w:val="18"/>
          <w:szCs w:val="18"/>
        </w:rPr>
        <w:t>Аукционная документация о проведен</w:t>
      </w:r>
      <w:proofErr w:type="gramStart"/>
      <w:r w:rsidRPr="00DF3885">
        <w:rPr>
          <w:bCs/>
          <w:sz w:val="18"/>
          <w:szCs w:val="18"/>
        </w:rPr>
        <w:t>ии ау</w:t>
      </w:r>
      <w:proofErr w:type="gramEnd"/>
      <w:r w:rsidRPr="00DF3885">
        <w:rPr>
          <w:bCs/>
          <w:sz w:val="18"/>
          <w:szCs w:val="18"/>
        </w:rPr>
        <w:t>кциона в электронной форме на право заключения договора аренды земельного участка</w:t>
      </w:r>
    </w:p>
    <w:p w:rsidR="000C20D9" w:rsidRPr="00DF3885" w:rsidRDefault="000C20D9" w:rsidP="000C20D9">
      <w:pPr>
        <w:autoSpaceDE w:val="0"/>
        <w:autoSpaceDN w:val="0"/>
        <w:adjustRightInd w:val="0"/>
        <w:jc w:val="center"/>
        <w:outlineLvl w:val="0"/>
        <w:rPr>
          <w:bCs/>
          <w:sz w:val="18"/>
          <w:szCs w:val="18"/>
        </w:rPr>
      </w:pPr>
    </w:p>
    <w:p w:rsidR="000C20D9" w:rsidRPr="00DF3885" w:rsidRDefault="000C20D9" w:rsidP="000C20D9">
      <w:pPr>
        <w:autoSpaceDE w:val="0"/>
        <w:autoSpaceDN w:val="0"/>
        <w:adjustRightInd w:val="0"/>
        <w:jc w:val="center"/>
        <w:outlineLvl w:val="0"/>
        <w:rPr>
          <w:bCs/>
          <w:sz w:val="18"/>
          <w:szCs w:val="18"/>
        </w:rPr>
      </w:pPr>
      <w:proofErr w:type="spellStart"/>
      <w:r w:rsidRPr="00DF3885">
        <w:rPr>
          <w:bCs/>
          <w:sz w:val="18"/>
          <w:szCs w:val="18"/>
        </w:rPr>
        <w:t>1.Общие</w:t>
      </w:r>
      <w:proofErr w:type="spellEnd"/>
      <w:r w:rsidRPr="00DF3885">
        <w:rPr>
          <w:bCs/>
          <w:sz w:val="18"/>
          <w:szCs w:val="18"/>
        </w:rPr>
        <w:t xml:space="preserve"> положения</w:t>
      </w:r>
    </w:p>
    <w:p w:rsidR="000C20D9" w:rsidRPr="00DF3885" w:rsidRDefault="000C20D9" w:rsidP="000C20D9">
      <w:pPr>
        <w:autoSpaceDE w:val="0"/>
        <w:autoSpaceDN w:val="0"/>
        <w:adjustRightInd w:val="0"/>
        <w:jc w:val="center"/>
        <w:outlineLvl w:val="0"/>
        <w:rPr>
          <w:bCs/>
          <w:sz w:val="18"/>
          <w:szCs w:val="18"/>
        </w:rPr>
      </w:pPr>
    </w:p>
    <w:p w:rsidR="000C20D9" w:rsidRPr="00DF3885" w:rsidRDefault="000C20D9" w:rsidP="000C20D9">
      <w:pPr>
        <w:autoSpaceDE w:val="0"/>
        <w:autoSpaceDN w:val="0"/>
        <w:adjustRightInd w:val="0"/>
        <w:ind w:firstLine="720"/>
        <w:jc w:val="both"/>
        <w:rPr>
          <w:sz w:val="18"/>
          <w:szCs w:val="18"/>
        </w:rPr>
      </w:pPr>
      <w:proofErr w:type="spellStart"/>
      <w:r w:rsidRPr="00DF3885">
        <w:rPr>
          <w:sz w:val="18"/>
          <w:szCs w:val="18"/>
        </w:rPr>
        <w:t>1.1.Настоящая</w:t>
      </w:r>
      <w:proofErr w:type="spellEnd"/>
      <w:r w:rsidRPr="00DF3885">
        <w:rPr>
          <w:sz w:val="18"/>
          <w:szCs w:val="18"/>
        </w:rPr>
        <w:t xml:space="preserve"> аукционная документация подготовлена в соответствии со  статьями 39.11 – 39.13 Земельного кодекса Российской Федерации, регламентом универсальной торговой платформы АО «Сбербанк – </w:t>
      </w:r>
      <w:proofErr w:type="spellStart"/>
      <w:r w:rsidRPr="00DF3885">
        <w:rPr>
          <w:sz w:val="18"/>
          <w:szCs w:val="18"/>
        </w:rPr>
        <w:t>АСТ</w:t>
      </w:r>
      <w:proofErr w:type="spellEnd"/>
      <w:r w:rsidRPr="00DF3885">
        <w:rPr>
          <w:sz w:val="18"/>
          <w:szCs w:val="18"/>
        </w:rPr>
        <w:t>»,</w:t>
      </w:r>
      <w:r w:rsidRPr="00DF3885">
        <w:rPr>
          <w:rFonts w:eastAsia="Calibri"/>
          <w:b/>
          <w:sz w:val="18"/>
          <w:szCs w:val="18"/>
          <w:lang w:eastAsia="en-US"/>
        </w:rPr>
        <w:t xml:space="preserve"> </w:t>
      </w:r>
      <w:r w:rsidRPr="00DF3885">
        <w:rPr>
          <w:rFonts w:eastAsia="Calibri"/>
          <w:sz w:val="18"/>
          <w:szCs w:val="18"/>
          <w:lang w:eastAsia="en-US"/>
        </w:rPr>
        <w:t xml:space="preserve">Регламентом  торговой секции «Приватизация, аренда и продажа прав» универсальной торговой платформы АО «Сбербанк – </w:t>
      </w:r>
      <w:proofErr w:type="spellStart"/>
      <w:r w:rsidRPr="00DF3885">
        <w:rPr>
          <w:rFonts w:eastAsia="Calibri"/>
          <w:sz w:val="18"/>
          <w:szCs w:val="18"/>
          <w:lang w:eastAsia="en-US"/>
        </w:rPr>
        <w:t>АСТ</w:t>
      </w:r>
      <w:proofErr w:type="spellEnd"/>
      <w:r w:rsidRPr="00DF3885">
        <w:rPr>
          <w:rFonts w:eastAsia="Calibri"/>
          <w:sz w:val="18"/>
          <w:szCs w:val="18"/>
          <w:lang w:eastAsia="en-US"/>
        </w:rPr>
        <w:t>».</w:t>
      </w:r>
    </w:p>
    <w:p w:rsidR="000C20D9" w:rsidRPr="00DF3885" w:rsidRDefault="000C20D9" w:rsidP="000C20D9">
      <w:pPr>
        <w:autoSpaceDE w:val="0"/>
        <w:autoSpaceDN w:val="0"/>
        <w:adjustRightInd w:val="0"/>
        <w:ind w:firstLine="720"/>
        <w:jc w:val="both"/>
        <w:rPr>
          <w:sz w:val="18"/>
          <w:szCs w:val="18"/>
        </w:rPr>
      </w:pPr>
      <w:proofErr w:type="spellStart"/>
      <w:r w:rsidRPr="00DF3885">
        <w:rPr>
          <w:sz w:val="18"/>
          <w:szCs w:val="18"/>
        </w:rPr>
        <w:t>1.2.Аукционная</w:t>
      </w:r>
      <w:proofErr w:type="spellEnd"/>
      <w:r w:rsidRPr="00DF3885">
        <w:rPr>
          <w:sz w:val="18"/>
          <w:szCs w:val="18"/>
        </w:rPr>
        <w:t xml:space="preserve"> документация определяет порядок и условия проведения аукциона в электронной форме на право заключения договора аренды земельного участка.</w:t>
      </w:r>
    </w:p>
    <w:p w:rsidR="000C20D9" w:rsidRPr="00DF3885" w:rsidRDefault="000C20D9" w:rsidP="000C20D9">
      <w:pPr>
        <w:autoSpaceDE w:val="0"/>
        <w:autoSpaceDN w:val="0"/>
        <w:adjustRightInd w:val="0"/>
        <w:ind w:firstLine="720"/>
        <w:jc w:val="both"/>
        <w:rPr>
          <w:sz w:val="18"/>
          <w:szCs w:val="18"/>
        </w:rPr>
      </w:pPr>
      <w:proofErr w:type="spellStart"/>
      <w:r w:rsidRPr="00DF3885">
        <w:rPr>
          <w:sz w:val="18"/>
          <w:szCs w:val="18"/>
        </w:rPr>
        <w:t>1.3.В</w:t>
      </w:r>
      <w:proofErr w:type="spellEnd"/>
      <w:r w:rsidRPr="00DF3885">
        <w:rPr>
          <w:sz w:val="18"/>
          <w:szCs w:val="18"/>
        </w:rPr>
        <w:t xml:space="preserve"> качестве организатора аукциона выступает Департамент муниципальной собственности администрации Советского района.</w:t>
      </w:r>
    </w:p>
    <w:p w:rsidR="000C20D9" w:rsidRPr="00DF3885" w:rsidRDefault="000C20D9" w:rsidP="000C20D9">
      <w:pPr>
        <w:autoSpaceDE w:val="0"/>
        <w:autoSpaceDN w:val="0"/>
        <w:adjustRightInd w:val="0"/>
        <w:ind w:firstLine="720"/>
        <w:jc w:val="both"/>
        <w:rPr>
          <w:sz w:val="18"/>
          <w:szCs w:val="18"/>
        </w:rPr>
      </w:pPr>
      <w:r w:rsidRPr="00DF3885">
        <w:rPr>
          <w:sz w:val="18"/>
          <w:szCs w:val="18"/>
        </w:rPr>
        <w:t>В качестве оператора электронной площадки выступает универсальная торговая платформа.</w:t>
      </w:r>
    </w:p>
    <w:p w:rsidR="000C20D9" w:rsidRPr="00DF3885" w:rsidRDefault="000C20D9" w:rsidP="000C20D9">
      <w:pPr>
        <w:suppressAutoHyphens/>
        <w:ind w:firstLine="708"/>
        <w:jc w:val="both"/>
        <w:rPr>
          <w:sz w:val="18"/>
          <w:szCs w:val="18"/>
          <w:lang w:eastAsia="zh-CN"/>
        </w:rPr>
      </w:pPr>
      <w:proofErr w:type="spellStart"/>
      <w:proofErr w:type="gramStart"/>
      <w:r w:rsidRPr="00DF3885">
        <w:rPr>
          <w:bCs/>
          <w:sz w:val="18"/>
          <w:szCs w:val="18"/>
          <w:lang w:eastAsia="zh-CN"/>
        </w:rPr>
        <w:t>1.4.Настоящая</w:t>
      </w:r>
      <w:proofErr w:type="spellEnd"/>
      <w:r w:rsidRPr="00DF3885">
        <w:rPr>
          <w:bCs/>
          <w:sz w:val="18"/>
          <w:szCs w:val="18"/>
          <w:lang w:eastAsia="zh-CN"/>
        </w:rPr>
        <w:t xml:space="preserve">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размещаемого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52" w:history="1">
        <w:r w:rsidRPr="00DF3885">
          <w:rPr>
            <w:bCs/>
            <w:color w:val="0000FF"/>
            <w:sz w:val="18"/>
            <w:szCs w:val="18"/>
            <w:u w:val="single"/>
            <w:lang w:val="en-US" w:eastAsia="zh-CN"/>
          </w:rPr>
          <w:t>www</w:t>
        </w:r>
        <w:r w:rsidRPr="00DF3885">
          <w:rPr>
            <w:bCs/>
            <w:color w:val="0000FF"/>
            <w:sz w:val="18"/>
            <w:szCs w:val="18"/>
            <w:u w:val="single"/>
            <w:lang w:eastAsia="zh-CN"/>
          </w:rPr>
          <w:t>.</w:t>
        </w:r>
        <w:r w:rsidRPr="00DF3885">
          <w:rPr>
            <w:bCs/>
            <w:color w:val="0000FF"/>
            <w:sz w:val="18"/>
            <w:szCs w:val="18"/>
            <w:u w:val="single"/>
            <w:lang w:val="en-US" w:eastAsia="zh-CN"/>
          </w:rPr>
          <w:t>torgi</w:t>
        </w:r>
        <w:r w:rsidRPr="00DF3885">
          <w:rPr>
            <w:bCs/>
            <w:color w:val="0000FF"/>
            <w:sz w:val="18"/>
            <w:szCs w:val="18"/>
            <w:u w:val="single"/>
            <w:lang w:eastAsia="zh-CN"/>
          </w:rPr>
          <w:t>.</w:t>
        </w:r>
        <w:r w:rsidRPr="00DF3885">
          <w:rPr>
            <w:bCs/>
            <w:color w:val="0000FF"/>
            <w:sz w:val="18"/>
            <w:szCs w:val="18"/>
            <w:u w:val="single"/>
            <w:lang w:val="en-US" w:eastAsia="zh-CN"/>
          </w:rPr>
          <w:t>gov</w:t>
        </w:r>
        <w:r w:rsidRPr="00DF3885">
          <w:rPr>
            <w:bCs/>
            <w:color w:val="0000FF"/>
            <w:sz w:val="18"/>
            <w:szCs w:val="18"/>
            <w:u w:val="single"/>
            <w:lang w:eastAsia="zh-CN"/>
          </w:rPr>
          <w:t>.</w:t>
        </w:r>
        <w:r w:rsidRPr="00DF3885">
          <w:rPr>
            <w:bCs/>
            <w:color w:val="0000FF"/>
            <w:sz w:val="18"/>
            <w:szCs w:val="18"/>
            <w:u w:val="single"/>
            <w:lang w:val="en-US" w:eastAsia="zh-CN"/>
          </w:rPr>
          <w:t>ru</w:t>
        </w:r>
      </w:hyperlink>
      <w:r w:rsidRPr="00DF3885">
        <w:rPr>
          <w:bCs/>
          <w:sz w:val="18"/>
          <w:szCs w:val="18"/>
          <w:u w:val="single"/>
          <w:lang w:eastAsia="zh-CN"/>
        </w:rPr>
        <w:t xml:space="preserve"> </w:t>
      </w:r>
      <w:r w:rsidRPr="00DF3885">
        <w:rPr>
          <w:bCs/>
          <w:sz w:val="18"/>
          <w:szCs w:val="18"/>
          <w:lang w:eastAsia="zh-CN"/>
        </w:rPr>
        <w:t xml:space="preserve">(ГИС Торги), на официальном сайте администрации Советского района в сети Интернет </w:t>
      </w:r>
      <w:proofErr w:type="gramEnd"/>
      <w:r w:rsidRPr="00DF3885">
        <w:rPr>
          <w:bCs/>
          <w:sz w:val="18"/>
          <w:szCs w:val="18"/>
          <w:lang w:eastAsia="zh-CN"/>
        </w:rPr>
        <w:t>https://</w:t>
      </w:r>
      <w:proofErr w:type="gramStart"/>
      <w:r w:rsidRPr="00DF3885">
        <w:rPr>
          <w:bCs/>
          <w:sz w:val="18"/>
          <w:szCs w:val="18"/>
          <w:lang w:eastAsia="zh-CN"/>
        </w:rPr>
        <w:t xml:space="preserve"> sovrnhmao.ru,</w:t>
      </w:r>
      <w:r w:rsidRPr="00DF3885">
        <w:rPr>
          <w:sz w:val="18"/>
          <w:szCs w:val="18"/>
          <w:lang w:eastAsia="zh-CN"/>
        </w:rPr>
        <w:t xml:space="preserve"> на электронной площадке АО «Сбербанк</w:t>
      </w:r>
      <w:proofErr w:type="gramEnd"/>
      <w:r w:rsidRPr="00DF3885">
        <w:rPr>
          <w:sz w:val="18"/>
          <w:szCs w:val="18"/>
          <w:lang w:eastAsia="zh-CN"/>
        </w:rPr>
        <w:t xml:space="preserve"> – </w:t>
      </w:r>
      <w:proofErr w:type="spellStart"/>
      <w:r w:rsidRPr="00DF3885">
        <w:rPr>
          <w:sz w:val="18"/>
          <w:szCs w:val="18"/>
          <w:lang w:eastAsia="zh-CN"/>
        </w:rPr>
        <w:t>АСТ</w:t>
      </w:r>
      <w:proofErr w:type="spellEnd"/>
      <w:r w:rsidRPr="00DF3885">
        <w:rPr>
          <w:sz w:val="18"/>
          <w:szCs w:val="18"/>
          <w:lang w:eastAsia="zh-CN"/>
        </w:rPr>
        <w:t xml:space="preserve">», </w:t>
      </w:r>
      <w:proofErr w:type="gramStart"/>
      <w:r w:rsidRPr="00DF3885">
        <w:rPr>
          <w:sz w:val="18"/>
          <w:szCs w:val="18"/>
          <w:lang w:eastAsia="zh-CN"/>
        </w:rPr>
        <w:t>размещенной</w:t>
      </w:r>
      <w:proofErr w:type="gramEnd"/>
      <w:r w:rsidRPr="00DF3885">
        <w:rPr>
          <w:sz w:val="18"/>
          <w:szCs w:val="18"/>
          <w:lang w:eastAsia="zh-CN"/>
        </w:rPr>
        <w:t xml:space="preserve"> на сайте: </w:t>
      </w:r>
      <w:hyperlink r:id="rId53" w:history="1">
        <w:r w:rsidRPr="00DF3885">
          <w:rPr>
            <w:color w:val="0000FF"/>
            <w:sz w:val="18"/>
            <w:szCs w:val="18"/>
            <w:u w:val="single"/>
            <w:lang w:val="en-US" w:eastAsia="zh-CN"/>
          </w:rPr>
          <w:t>http</w:t>
        </w:r>
        <w:r w:rsidRPr="00DF3885">
          <w:rPr>
            <w:color w:val="0000FF"/>
            <w:sz w:val="18"/>
            <w:szCs w:val="18"/>
            <w:u w:val="single"/>
            <w:lang w:eastAsia="zh-CN"/>
          </w:rPr>
          <w:t>://</w:t>
        </w:r>
        <w:proofErr w:type="spellStart"/>
        <w:r w:rsidRPr="00DF3885">
          <w:rPr>
            <w:color w:val="0000FF"/>
            <w:sz w:val="18"/>
            <w:szCs w:val="18"/>
            <w:u w:val="single"/>
            <w:lang w:val="en-US" w:eastAsia="zh-CN"/>
          </w:rPr>
          <w:t>utp</w:t>
        </w:r>
        <w:proofErr w:type="spellEnd"/>
        <w:r w:rsidRPr="00DF3885">
          <w:rPr>
            <w:color w:val="0000FF"/>
            <w:sz w:val="18"/>
            <w:szCs w:val="18"/>
            <w:u w:val="single"/>
            <w:lang w:eastAsia="zh-CN"/>
          </w:rPr>
          <w:t>.</w:t>
        </w:r>
        <w:proofErr w:type="spellStart"/>
        <w:r w:rsidRPr="00DF3885">
          <w:rPr>
            <w:color w:val="0000FF"/>
            <w:sz w:val="18"/>
            <w:szCs w:val="18"/>
            <w:u w:val="single"/>
            <w:lang w:val="en-US" w:eastAsia="zh-CN"/>
          </w:rPr>
          <w:t>sberbank</w:t>
        </w:r>
        <w:proofErr w:type="spellEnd"/>
        <w:r w:rsidRPr="00DF3885">
          <w:rPr>
            <w:color w:val="0000FF"/>
            <w:sz w:val="18"/>
            <w:szCs w:val="18"/>
            <w:u w:val="single"/>
            <w:lang w:eastAsia="zh-CN"/>
          </w:rPr>
          <w:t>-</w:t>
        </w:r>
        <w:proofErr w:type="spellStart"/>
        <w:r w:rsidRPr="00DF3885">
          <w:rPr>
            <w:color w:val="0000FF"/>
            <w:sz w:val="18"/>
            <w:szCs w:val="18"/>
            <w:u w:val="single"/>
            <w:lang w:val="en-US" w:eastAsia="zh-CN"/>
          </w:rPr>
          <w:t>ast</w:t>
        </w:r>
        <w:proofErr w:type="spellEnd"/>
        <w:r w:rsidRPr="00DF3885">
          <w:rPr>
            <w:color w:val="0000FF"/>
            <w:sz w:val="18"/>
            <w:szCs w:val="18"/>
            <w:u w:val="single"/>
            <w:lang w:eastAsia="zh-CN"/>
          </w:rPr>
          <w:t>.</w:t>
        </w:r>
        <w:proofErr w:type="spellStart"/>
        <w:r w:rsidRPr="00DF3885">
          <w:rPr>
            <w:color w:val="0000FF"/>
            <w:sz w:val="18"/>
            <w:szCs w:val="18"/>
            <w:u w:val="single"/>
            <w:lang w:val="en-US" w:eastAsia="zh-CN"/>
          </w:rPr>
          <w:t>ru</w:t>
        </w:r>
        <w:proofErr w:type="spellEnd"/>
      </w:hyperlink>
      <w:r w:rsidRPr="00DF3885">
        <w:rPr>
          <w:sz w:val="18"/>
          <w:szCs w:val="18"/>
          <w:lang w:eastAsia="zh-CN"/>
        </w:rPr>
        <w:t xml:space="preserve">. </w:t>
      </w:r>
    </w:p>
    <w:p w:rsidR="000C20D9" w:rsidRPr="00DF3885" w:rsidRDefault="000C20D9" w:rsidP="000C20D9">
      <w:pPr>
        <w:suppressAutoHyphens/>
        <w:ind w:firstLine="708"/>
        <w:jc w:val="both"/>
        <w:rPr>
          <w:sz w:val="18"/>
          <w:szCs w:val="18"/>
          <w:lang w:eastAsia="zh-CN"/>
        </w:rPr>
      </w:pPr>
      <w:proofErr w:type="gramStart"/>
      <w:r w:rsidRPr="00DF3885">
        <w:rPr>
          <w:bCs/>
          <w:sz w:val="18"/>
          <w:szCs w:val="18"/>
          <w:lang w:eastAsia="zh-CN"/>
        </w:rPr>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w:t>
      </w:r>
      <w:proofErr w:type="gramEnd"/>
      <w:r w:rsidRPr="00DF3885">
        <w:rPr>
          <w:bCs/>
          <w:sz w:val="18"/>
          <w:szCs w:val="18"/>
          <w:lang w:eastAsia="zh-CN"/>
        </w:rPr>
        <w:t xml:space="preserve"> заключения договора аренды земельного участка, </w:t>
      </w:r>
      <w:proofErr w:type="gramStart"/>
      <w:r w:rsidRPr="00DF3885">
        <w:rPr>
          <w:bCs/>
          <w:sz w:val="18"/>
          <w:szCs w:val="18"/>
          <w:lang w:eastAsia="zh-CN"/>
        </w:rPr>
        <w:t>последствиях</w:t>
      </w:r>
      <w:proofErr w:type="gramEnd"/>
      <w:r w:rsidRPr="00DF3885">
        <w:rPr>
          <w:bCs/>
          <w:sz w:val="18"/>
          <w:szCs w:val="18"/>
          <w:lang w:eastAsia="zh-CN"/>
        </w:rPr>
        <w:t xml:space="preserve"> уклонения или отказа от подписания протокола о результатах аукциона, а также договора аренды земельного участка.</w:t>
      </w:r>
    </w:p>
    <w:p w:rsidR="000C20D9" w:rsidRPr="00DF3885" w:rsidRDefault="000C20D9" w:rsidP="000C20D9">
      <w:pPr>
        <w:suppressAutoHyphens/>
        <w:ind w:firstLine="708"/>
        <w:jc w:val="both"/>
        <w:rPr>
          <w:sz w:val="18"/>
          <w:szCs w:val="18"/>
          <w:lang w:eastAsia="zh-CN"/>
        </w:rPr>
      </w:pPr>
      <w:r w:rsidRPr="00DF3885">
        <w:rPr>
          <w:bCs/>
          <w:sz w:val="18"/>
          <w:szCs w:val="18"/>
          <w:lang w:eastAsia="zh-CN"/>
        </w:rPr>
        <w:lastRenderedPageBreak/>
        <w:t xml:space="preserve">Подавая </w:t>
      </w:r>
      <w:proofErr w:type="gramStart"/>
      <w:r w:rsidRPr="00DF3885">
        <w:rPr>
          <w:bCs/>
          <w:sz w:val="18"/>
          <w:szCs w:val="18"/>
          <w:lang w:eastAsia="zh-CN"/>
        </w:rPr>
        <w:t>Заявку</w:t>
      </w:r>
      <w:proofErr w:type="gramEnd"/>
      <w:r w:rsidRPr="00DF3885">
        <w:rPr>
          <w:bCs/>
          <w:sz w:val="18"/>
          <w:szCs w:val="18"/>
          <w:lang w:eastAsia="zh-CN"/>
        </w:rPr>
        <w:t xml:space="preserve"> Заявитель обязуется соблюдать условия его проведения, содержащиеся в аукционной документации.</w:t>
      </w:r>
    </w:p>
    <w:p w:rsidR="000C20D9" w:rsidRPr="00DF3885" w:rsidRDefault="000C20D9" w:rsidP="000C20D9">
      <w:pPr>
        <w:suppressAutoHyphens/>
        <w:ind w:firstLine="708"/>
        <w:jc w:val="both"/>
        <w:rPr>
          <w:sz w:val="18"/>
          <w:szCs w:val="18"/>
          <w:lang w:eastAsia="zh-CN"/>
        </w:rPr>
      </w:pPr>
      <w:r w:rsidRPr="00DF3885">
        <w:rPr>
          <w:bCs/>
          <w:sz w:val="18"/>
          <w:szCs w:val="18"/>
          <w:lang w:eastAsia="zh-CN"/>
        </w:rPr>
        <w:t>Заявитель согласен на участие в аукционе в электронной форме на указанных в аукционной документации условиях.</w:t>
      </w:r>
    </w:p>
    <w:p w:rsidR="000C20D9" w:rsidRPr="00DF3885" w:rsidRDefault="000C20D9" w:rsidP="000C20D9">
      <w:pPr>
        <w:suppressAutoHyphens/>
        <w:ind w:firstLine="708"/>
        <w:jc w:val="both"/>
        <w:rPr>
          <w:bCs/>
          <w:sz w:val="18"/>
          <w:szCs w:val="18"/>
          <w:lang w:eastAsia="zh-CN"/>
        </w:rPr>
      </w:pPr>
    </w:p>
    <w:p w:rsidR="000C20D9" w:rsidRPr="00DF3885" w:rsidRDefault="000C20D9" w:rsidP="000C20D9">
      <w:pPr>
        <w:suppressAutoHyphens/>
        <w:ind w:firstLine="708"/>
        <w:jc w:val="both"/>
        <w:rPr>
          <w:sz w:val="18"/>
          <w:szCs w:val="18"/>
          <w:lang w:eastAsia="zh-CN"/>
        </w:rPr>
      </w:pPr>
      <w:r w:rsidRPr="00DF3885">
        <w:rPr>
          <w:bCs/>
          <w:sz w:val="18"/>
          <w:szCs w:val="18"/>
          <w:lang w:eastAsia="zh-CN"/>
        </w:rPr>
        <w:t xml:space="preserve">                 </w:t>
      </w:r>
      <w:proofErr w:type="spellStart"/>
      <w:r w:rsidRPr="00DF3885">
        <w:rPr>
          <w:bCs/>
          <w:sz w:val="18"/>
          <w:szCs w:val="18"/>
          <w:lang w:eastAsia="zh-CN"/>
        </w:rPr>
        <w:t>2.Требования</w:t>
      </w:r>
      <w:proofErr w:type="spellEnd"/>
      <w:r w:rsidRPr="00DF3885">
        <w:rPr>
          <w:bCs/>
          <w:sz w:val="18"/>
          <w:szCs w:val="18"/>
          <w:lang w:eastAsia="zh-CN"/>
        </w:rPr>
        <w:t xml:space="preserve"> к Заявителям аукциона в электронной форме</w:t>
      </w:r>
    </w:p>
    <w:p w:rsidR="000C20D9" w:rsidRPr="00DF3885" w:rsidRDefault="000C20D9" w:rsidP="000C20D9">
      <w:pPr>
        <w:suppressAutoHyphens/>
        <w:ind w:firstLine="708"/>
        <w:jc w:val="both"/>
        <w:rPr>
          <w:b/>
          <w:bCs/>
          <w:sz w:val="18"/>
          <w:szCs w:val="18"/>
          <w:lang w:eastAsia="zh-CN"/>
        </w:rPr>
      </w:pPr>
    </w:p>
    <w:p w:rsidR="000C20D9" w:rsidRPr="00DF3885" w:rsidRDefault="000C20D9" w:rsidP="000C20D9">
      <w:pPr>
        <w:suppressAutoHyphens/>
        <w:ind w:firstLine="708"/>
        <w:jc w:val="both"/>
        <w:rPr>
          <w:sz w:val="18"/>
          <w:szCs w:val="18"/>
          <w:lang w:eastAsia="zh-CN"/>
        </w:rPr>
      </w:pPr>
      <w:proofErr w:type="spellStart"/>
      <w:r w:rsidRPr="00DF3885">
        <w:rPr>
          <w:bCs/>
          <w:sz w:val="18"/>
          <w:szCs w:val="18"/>
          <w:lang w:eastAsia="zh-CN"/>
        </w:rPr>
        <w:t>2.1.Заявителем</w:t>
      </w:r>
      <w:proofErr w:type="spellEnd"/>
      <w:r w:rsidRPr="00DF3885">
        <w:rPr>
          <w:bCs/>
          <w:sz w:val="18"/>
          <w:szCs w:val="18"/>
          <w:lang w:eastAsia="zh-CN"/>
        </w:rPr>
        <w:t xml:space="preserve"> может быть </w:t>
      </w:r>
      <w:r w:rsidRPr="00DF3885">
        <w:rPr>
          <w:sz w:val="18"/>
          <w:szCs w:val="18"/>
          <w:lang w:eastAsia="zh-CN"/>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w:t>
      </w:r>
      <w:proofErr w:type="spellStart"/>
      <w:r w:rsidRPr="00DF3885">
        <w:rPr>
          <w:sz w:val="18"/>
          <w:szCs w:val="18"/>
          <w:lang w:eastAsia="zh-CN"/>
        </w:rPr>
        <w:t>ЭП</w:t>
      </w:r>
      <w:proofErr w:type="spellEnd"/>
      <w:r w:rsidRPr="00DF3885">
        <w:rPr>
          <w:sz w:val="18"/>
          <w:szCs w:val="18"/>
          <w:lang w:eastAsia="zh-CN"/>
        </w:rPr>
        <w:t>), и прошедшие регистрацию (аккредитацию) на электронной площадке «Сбербанк-</w:t>
      </w:r>
      <w:proofErr w:type="spellStart"/>
      <w:r w:rsidRPr="00DF3885">
        <w:rPr>
          <w:sz w:val="18"/>
          <w:szCs w:val="18"/>
          <w:lang w:eastAsia="zh-CN"/>
        </w:rPr>
        <w:t>АСТ</w:t>
      </w:r>
      <w:proofErr w:type="spellEnd"/>
      <w:r w:rsidRPr="00DF3885">
        <w:rPr>
          <w:sz w:val="18"/>
          <w:szCs w:val="18"/>
          <w:lang w:eastAsia="zh-CN"/>
        </w:rPr>
        <w:t xml:space="preserve">» (далее </w:t>
      </w:r>
      <w:proofErr w:type="gramStart"/>
      <w:r w:rsidRPr="00DF3885">
        <w:rPr>
          <w:sz w:val="18"/>
          <w:szCs w:val="18"/>
          <w:lang w:eastAsia="zh-CN"/>
        </w:rPr>
        <w:t>–э</w:t>
      </w:r>
      <w:proofErr w:type="gramEnd"/>
      <w:r w:rsidRPr="00DF3885">
        <w:rPr>
          <w:sz w:val="18"/>
          <w:szCs w:val="18"/>
          <w:lang w:eastAsia="zh-CN"/>
        </w:rPr>
        <w:t xml:space="preserve">лектронная  площадка) по адресу: </w:t>
      </w:r>
      <w:hyperlink r:id="rId54" w:history="1">
        <w:r w:rsidRPr="00DF3885">
          <w:rPr>
            <w:color w:val="0000FF"/>
            <w:sz w:val="18"/>
            <w:szCs w:val="18"/>
            <w:u w:val="single"/>
            <w:lang w:val="en-US" w:eastAsia="zh-CN"/>
          </w:rPr>
          <w:t>http</w:t>
        </w:r>
        <w:r w:rsidRPr="00DF3885">
          <w:rPr>
            <w:color w:val="0000FF"/>
            <w:sz w:val="18"/>
            <w:szCs w:val="18"/>
            <w:u w:val="single"/>
            <w:lang w:eastAsia="zh-CN"/>
          </w:rPr>
          <w:t>://</w:t>
        </w:r>
        <w:proofErr w:type="spellStart"/>
        <w:r w:rsidRPr="00DF3885">
          <w:rPr>
            <w:color w:val="0000FF"/>
            <w:sz w:val="18"/>
            <w:szCs w:val="18"/>
            <w:u w:val="single"/>
            <w:lang w:val="en-US" w:eastAsia="zh-CN"/>
          </w:rPr>
          <w:t>utp</w:t>
        </w:r>
        <w:proofErr w:type="spellEnd"/>
        <w:r w:rsidRPr="00DF3885">
          <w:rPr>
            <w:color w:val="0000FF"/>
            <w:sz w:val="18"/>
            <w:szCs w:val="18"/>
            <w:u w:val="single"/>
            <w:lang w:eastAsia="zh-CN"/>
          </w:rPr>
          <w:t>.</w:t>
        </w:r>
        <w:proofErr w:type="spellStart"/>
        <w:r w:rsidRPr="00DF3885">
          <w:rPr>
            <w:color w:val="0000FF"/>
            <w:sz w:val="18"/>
            <w:szCs w:val="18"/>
            <w:u w:val="single"/>
            <w:lang w:val="en-US" w:eastAsia="zh-CN"/>
          </w:rPr>
          <w:t>sberbank</w:t>
        </w:r>
        <w:proofErr w:type="spellEnd"/>
        <w:r w:rsidRPr="00DF3885">
          <w:rPr>
            <w:color w:val="0000FF"/>
            <w:sz w:val="18"/>
            <w:szCs w:val="18"/>
            <w:u w:val="single"/>
            <w:lang w:eastAsia="zh-CN"/>
          </w:rPr>
          <w:t>-</w:t>
        </w:r>
        <w:proofErr w:type="spellStart"/>
        <w:r w:rsidRPr="00DF3885">
          <w:rPr>
            <w:color w:val="0000FF"/>
            <w:sz w:val="18"/>
            <w:szCs w:val="18"/>
            <w:u w:val="single"/>
            <w:lang w:val="en-US" w:eastAsia="zh-CN"/>
          </w:rPr>
          <w:t>ast</w:t>
        </w:r>
        <w:proofErr w:type="spellEnd"/>
        <w:r w:rsidRPr="00DF3885">
          <w:rPr>
            <w:color w:val="0000FF"/>
            <w:sz w:val="18"/>
            <w:szCs w:val="18"/>
            <w:u w:val="single"/>
            <w:lang w:eastAsia="zh-CN"/>
          </w:rPr>
          <w:t>.</w:t>
        </w:r>
        <w:proofErr w:type="spellStart"/>
        <w:r w:rsidRPr="00DF3885">
          <w:rPr>
            <w:color w:val="0000FF"/>
            <w:sz w:val="18"/>
            <w:szCs w:val="18"/>
            <w:u w:val="single"/>
            <w:lang w:val="en-US" w:eastAsia="zh-CN"/>
          </w:rPr>
          <w:t>ru</w:t>
        </w:r>
        <w:proofErr w:type="spellEnd"/>
      </w:hyperlink>
      <w:r w:rsidRPr="00DF3885">
        <w:rPr>
          <w:sz w:val="18"/>
          <w:szCs w:val="18"/>
          <w:lang w:eastAsia="zh-CN"/>
        </w:rPr>
        <w:t>, в соответствии с Регламентом.</w:t>
      </w:r>
    </w:p>
    <w:p w:rsidR="000C20D9" w:rsidRPr="00DF3885" w:rsidRDefault="000C20D9" w:rsidP="000C20D9">
      <w:pPr>
        <w:suppressAutoHyphens/>
        <w:ind w:firstLine="708"/>
        <w:jc w:val="both"/>
        <w:rPr>
          <w:sz w:val="18"/>
          <w:szCs w:val="18"/>
          <w:lang w:eastAsia="zh-CN"/>
        </w:rPr>
      </w:pPr>
    </w:p>
    <w:p w:rsidR="000C20D9" w:rsidRPr="00DF3885" w:rsidRDefault="000C20D9" w:rsidP="000C20D9">
      <w:pPr>
        <w:suppressAutoHyphens/>
        <w:ind w:firstLine="708"/>
        <w:jc w:val="center"/>
        <w:rPr>
          <w:sz w:val="18"/>
          <w:szCs w:val="18"/>
          <w:lang w:eastAsia="zh-CN"/>
        </w:rPr>
      </w:pPr>
      <w:proofErr w:type="spellStart"/>
      <w:r w:rsidRPr="00DF3885">
        <w:rPr>
          <w:sz w:val="18"/>
          <w:szCs w:val="18"/>
          <w:lang w:eastAsia="zh-CN"/>
        </w:rPr>
        <w:t>3.Исчерпывающий</w:t>
      </w:r>
      <w:proofErr w:type="spellEnd"/>
      <w:r w:rsidRPr="00DF3885">
        <w:rPr>
          <w:sz w:val="18"/>
          <w:szCs w:val="18"/>
          <w:lang w:eastAsia="zh-CN"/>
        </w:rPr>
        <w:t xml:space="preserve"> перечень представляемых Заявителем документов                                                                                                   и   требования к их оформлению</w:t>
      </w:r>
    </w:p>
    <w:p w:rsidR="000C20D9" w:rsidRPr="00DF3885" w:rsidRDefault="000C20D9" w:rsidP="000C20D9">
      <w:pPr>
        <w:autoSpaceDE w:val="0"/>
        <w:autoSpaceDN w:val="0"/>
        <w:adjustRightInd w:val="0"/>
        <w:ind w:firstLine="720"/>
        <w:jc w:val="both"/>
        <w:rPr>
          <w:sz w:val="18"/>
          <w:szCs w:val="18"/>
        </w:rPr>
      </w:pPr>
    </w:p>
    <w:p w:rsidR="000C20D9" w:rsidRPr="00DF3885" w:rsidRDefault="000C20D9" w:rsidP="000C20D9">
      <w:pPr>
        <w:suppressAutoHyphens/>
        <w:ind w:firstLine="708"/>
        <w:jc w:val="both"/>
        <w:rPr>
          <w:sz w:val="18"/>
          <w:szCs w:val="18"/>
          <w:lang w:eastAsia="zh-CN"/>
        </w:rPr>
      </w:pPr>
      <w:proofErr w:type="spellStart"/>
      <w:r w:rsidRPr="00DF3885">
        <w:rPr>
          <w:sz w:val="18"/>
          <w:szCs w:val="18"/>
          <w:lang w:eastAsia="zh-CN"/>
        </w:rPr>
        <w:t>3.1.Для</w:t>
      </w:r>
      <w:proofErr w:type="spellEnd"/>
      <w:r w:rsidRPr="00DF3885">
        <w:rPr>
          <w:sz w:val="18"/>
          <w:szCs w:val="18"/>
          <w:lang w:eastAsia="zh-CN"/>
        </w:rPr>
        <w:t xml:space="preserve">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0C20D9" w:rsidRPr="00DF3885" w:rsidRDefault="000C20D9" w:rsidP="000C20D9">
      <w:pPr>
        <w:ind w:firstLine="709"/>
        <w:jc w:val="both"/>
        <w:rPr>
          <w:bCs/>
          <w:sz w:val="18"/>
          <w:szCs w:val="18"/>
        </w:rPr>
      </w:pPr>
      <w:proofErr w:type="spellStart"/>
      <w:r w:rsidRPr="00DF3885">
        <w:rPr>
          <w:rFonts w:eastAsia="Calibri"/>
          <w:sz w:val="18"/>
          <w:szCs w:val="18"/>
          <w:lang w:eastAsia="en-US"/>
        </w:rPr>
        <w:t>3.2.</w:t>
      </w:r>
      <w:r w:rsidRPr="00DF3885">
        <w:rPr>
          <w:bCs/>
          <w:sz w:val="18"/>
          <w:szCs w:val="18"/>
        </w:rPr>
        <w:t>Подача</w:t>
      </w:r>
      <w:proofErr w:type="spellEnd"/>
      <w:r w:rsidRPr="00DF3885">
        <w:rPr>
          <w:bCs/>
          <w:sz w:val="18"/>
          <w:szCs w:val="18"/>
        </w:rPr>
        <w:t xml:space="preserve">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DF3885">
        <w:rPr>
          <w:bCs/>
          <w:sz w:val="18"/>
          <w:szCs w:val="18"/>
        </w:rPr>
        <w:t>АСТ</w:t>
      </w:r>
      <w:proofErr w:type="spellEnd"/>
      <w:r w:rsidRPr="00DF3885">
        <w:rPr>
          <w:bCs/>
          <w:sz w:val="18"/>
          <w:szCs w:val="18"/>
        </w:rPr>
        <w:t>» торговой секции «Приватизация, аренда и продажа прав» из личного кабинета претендента.</w:t>
      </w:r>
    </w:p>
    <w:p w:rsidR="000C20D9" w:rsidRPr="00DF3885" w:rsidRDefault="000C20D9" w:rsidP="000C20D9">
      <w:pPr>
        <w:suppressAutoHyphens/>
        <w:ind w:firstLine="708"/>
        <w:jc w:val="both"/>
        <w:rPr>
          <w:sz w:val="18"/>
          <w:szCs w:val="18"/>
          <w:lang w:eastAsia="zh-CN"/>
        </w:rPr>
      </w:pPr>
      <w:r w:rsidRPr="00DF3885">
        <w:rPr>
          <w:sz w:val="18"/>
          <w:szCs w:val="18"/>
          <w:lang w:eastAsia="zh-CN"/>
        </w:rPr>
        <w:t xml:space="preserve">Инструкция по работе в торговой секции «Приватизация, аренда и продажа прав» универсальной торговой платформы АО «Сбербанк – </w:t>
      </w:r>
      <w:proofErr w:type="spellStart"/>
      <w:r w:rsidRPr="00DF3885">
        <w:rPr>
          <w:sz w:val="18"/>
          <w:szCs w:val="18"/>
          <w:lang w:eastAsia="zh-CN"/>
        </w:rPr>
        <w:t>АСТ</w:t>
      </w:r>
      <w:proofErr w:type="spellEnd"/>
      <w:r w:rsidRPr="00DF3885">
        <w:rPr>
          <w:sz w:val="18"/>
          <w:szCs w:val="18"/>
          <w:lang w:eastAsia="zh-CN"/>
        </w:rPr>
        <w:t xml:space="preserve">» размещена по адресу: </w:t>
      </w:r>
      <w:hyperlink r:id="rId55" w:history="1">
        <w:r w:rsidRPr="00DF3885">
          <w:rPr>
            <w:color w:val="0000FF"/>
            <w:sz w:val="18"/>
            <w:szCs w:val="18"/>
            <w:u w:val="single"/>
            <w:lang w:eastAsia="zh-CN"/>
          </w:rPr>
          <w:t>https://utp.sberbank-ast.ru/AP/Notice/652/Instructions</w:t>
        </w:r>
      </w:hyperlink>
      <w:r w:rsidRPr="00DF3885">
        <w:rPr>
          <w:sz w:val="18"/>
          <w:szCs w:val="18"/>
          <w:lang w:eastAsia="zh-CN"/>
        </w:rPr>
        <w:t>.</w:t>
      </w:r>
    </w:p>
    <w:p w:rsidR="000C20D9" w:rsidRPr="00DF3885" w:rsidRDefault="000C20D9" w:rsidP="000C20D9">
      <w:pPr>
        <w:suppressAutoHyphens/>
        <w:ind w:firstLine="708"/>
        <w:jc w:val="both"/>
        <w:rPr>
          <w:sz w:val="18"/>
          <w:szCs w:val="18"/>
          <w:lang w:eastAsia="zh-CN"/>
        </w:rPr>
      </w:pPr>
      <w:proofErr w:type="spellStart"/>
      <w:proofErr w:type="gramStart"/>
      <w:r w:rsidRPr="00DF3885">
        <w:rPr>
          <w:rFonts w:eastAsia="Calibri"/>
          <w:sz w:val="18"/>
          <w:szCs w:val="18"/>
          <w:lang w:eastAsia="en-US"/>
        </w:rPr>
        <w:t>3.2.Заявка</w:t>
      </w:r>
      <w:proofErr w:type="spellEnd"/>
      <w:r w:rsidRPr="00DF3885">
        <w:rPr>
          <w:rFonts w:eastAsia="Calibri"/>
          <w:sz w:val="18"/>
          <w:szCs w:val="18"/>
          <w:lang w:eastAsia="en-US"/>
        </w:rPr>
        <w:t xml:space="preserve"> и иные представленные одновременно с ней документы подаются в форме электронных документов</w:t>
      </w:r>
      <w:r w:rsidRPr="00DF3885">
        <w:rPr>
          <w:sz w:val="18"/>
          <w:szCs w:val="18"/>
        </w:rPr>
        <w:t xml:space="preserve">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w:t>
      </w:r>
      <w:proofErr w:type="spellStart"/>
      <w:r w:rsidRPr="00DF3885">
        <w:rPr>
          <w:sz w:val="18"/>
          <w:szCs w:val="18"/>
        </w:rPr>
        <w:t>ЭП</w:t>
      </w:r>
      <w:proofErr w:type="spellEnd"/>
      <w:r w:rsidRPr="00DF3885">
        <w:rPr>
          <w:sz w:val="18"/>
          <w:szCs w:val="18"/>
        </w:rPr>
        <w:t xml:space="preserve"> заявителя, либо лица, имеющего право действовать от имени Заявителя. </w:t>
      </w:r>
      <w:proofErr w:type="gramEnd"/>
    </w:p>
    <w:p w:rsidR="000C20D9" w:rsidRPr="00DF3885" w:rsidRDefault="000C20D9" w:rsidP="000C20D9">
      <w:pPr>
        <w:suppressAutoHyphens/>
        <w:ind w:firstLine="708"/>
        <w:jc w:val="both"/>
        <w:rPr>
          <w:sz w:val="18"/>
          <w:szCs w:val="18"/>
          <w:lang w:eastAsia="zh-CN"/>
        </w:rPr>
      </w:pPr>
      <w:proofErr w:type="spellStart"/>
      <w:r w:rsidRPr="00DF3885">
        <w:rPr>
          <w:sz w:val="18"/>
          <w:szCs w:val="18"/>
          <w:lang w:eastAsia="zh-CN"/>
        </w:rPr>
        <w:t>3.3.Перечень</w:t>
      </w:r>
      <w:proofErr w:type="spellEnd"/>
      <w:r w:rsidRPr="00DF3885">
        <w:rPr>
          <w:sz w:val="18"/>
          <w:szCs w:val="18"/>
          <w:lang w:eastAsia="zh-CN"/>
        </w:rPr>
        <w:t xml:space="preserve"> документов, подаваемых заявителями для участия в аукционе:</w:t>
      </w:r>
    </w:p>
    <w:p w:rsidR="000C20D9" w:rsidRPr="00DF3885" w:rsidRDefault="000C20D9" w:rsidP="000C20D9">
      <w:pPr>
        <w:tabs>
          <w:tab w:val="left" w:pos="851"/>
          <w:tab w:val="left" w:pos="993"/>
        </w:tabs>
        <w:autoSpaceDE w:val="0"/>
        <w:autoSpaceDN w:val="0"/>
        <w:adjustRightInd w:val="0"/>
        <w:ind w:firstLine="709"/>
        <w:contextualSpacing/>
        <w:jc w:val="both"/>
        <w:rPr>
          <w:sz w:val="18"/>
          <w:szCs w:val="18"/>
        </w:rPr>
      </w:pPr>
      <w:r w:rsidRPr="00DF3885">
        <w:rPr>
          <w:sz w:val="18"/>
          <w:szCs w:val="18"/>
        </w:rPr>
        <w:t>-заявка на участие в аукционе по установленной форме с указанием банковских реквизитов счета для возврата задатка;</w:t>
      </w:r>
    </w:p>
    <w:p w:rsidR="000C20D9" w:rsidRPr="00DF3885" w:rsidRDefault="000C20D9" w:rsidP="000C20D9">
      <w:pPr>
        <w:tabs>
          <w:tab w:val="left" w:pos="851"/>
          <w:tab w:val="left" w:pos="993"/>
        </w:tabs>
        <w:autoSpaceDE w:val="0"/>
        <w:autoSpaceDN w:val="0"/>
        <w:adjustRightInd w:val="0"/>
        <w:ind w:firstLine="709"/>
        <w:contextualSpacing/>
        <w:jc w:val="both"/>
        <w:rPr>
          <w:sz w:val="18"/>
          <w:szCs w:val="18"/>
        </w:rPr>
      </w:pPr>
      <w:r w:rsidRPr="00DF3885">
        <w:rPr>
          <w:sz w:val="18"/>
          <w:szCs w:val="18"/>
        </w:rPr>
        <w:t>-копии документов, удостоверяющих личность (для граждан);</w:t>
      </w:r>
    </w:p>
    <w:p w:rsidR="000C20D9" w:rsidRPr="00DF3885" w:rsidRDefault="000C20D9" w:rsidP="000C20D9">
      <w:pPr>
        <w:tabs>
          <w:tab w:val="left" w:pos="851"/>
          <w:tab w:val="left" w:pos="993"/>
        </w:tabs>
        <w:autoSpaceDE w:val="0"/>
        <w:autoSpaceDN w:val="0"/>
        <w:adjustRightInd w:val="0"/>
        <w:ind w:firstLine="709"/>
        <w:contextualSpacing/>
        <w:jc w:val="both"/>
        <w:rPr>
          <w:sz w:val="18"/>
          <w:szCs w:val="18"/>
        </w:rPr>
      </w:pPr>
      <w:r w:rsidRPr="00DF3885">
        <w:rPr>
          <w:sz w:val="18"/>
          <w:szCs w:val="18"/>
        </w:rPr>
        <w:t xml:space="preserve">-надлежащим образом заверенный перевод на русский язык документов </w:t>
      </w:r>
      <w:r w:rsidRPr="00DF3885">
        <w:rPr>
          <w:sz w:val="18"/>
          <w:szCs w:val="1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20D9" w:rsidRPr="00DF3885" w:rsidRDefault="000C20D9" w:rsidP="000C20D9">
      <w:pPr>
        <w:tabs>
          <w:tab w:val="left" w:pos="851"/>
          <w:tab w:val="left" w:pos="993"/>
        </w:tabs>
        <w:autoSpaceDE w:val="0"/>
        <w:autoSpaceDN w:val="0"/>
        <w:adjustRightInd w:val="0"/>
        <w:ind w:firstLine="709"/>
        <w:contextualSpacing/>
        <w:jc w:val="both"/>
        <w:rPr>
          <w:sz w:val="18"/>
          <w:szCs w:val="18"/>
        </w:rPr>
      </w:pPr>
      <w:r w:rsidRPr="00DF3885">
        <w:rPr>
          <w:sz w:val="18"/>
          <w:szCs w:val="18"/>
        </w:rPr>
        <w:t>-документы, подтверждающие внесение задатка.</w:t>
      </w:r>
    </w:p>
    <w:p w:rsidR="000C20D9" w:rsidRPr="00DF3885" w:rsidRDefault="000C20D9" w:rsidP="000C20D9">
      <w:pPr>
        <w:suppressAutoHyphens/>
        <w:ind w:firstLine="708"/>
        <w:jc w:val="both"/>
        <w:rPr>
          <w:sz w:val="18"/>
          <w:szCs w:val="18"/>
          <w:lang w:eastAsia="zh-CN"/>
        </w:rPr>
      </w:pPr>
      <w:r w:rsidRPr="00DF3885">
        <w:rPr>
          <w:sz w:val="18"/>
          <w:szCs w:val="18"/>
          <w:lang w:eastAsia="zh-CN"/>
        </w:rPr>
        <w:t>В случае подачи заявки представителем заявителя предъявляется доверенность, нотариально удостоверенная.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0C20D9" w:rsidRPr="00DF3885" w:rsidRDefault="000C20D9" w:rsidP="000C20D9">
      <w:pPr>
        <w:suppressAutoHyphens/>
        <w:ind w:firstLine="708"/>
        <w:jc w:val="both"/>
        <w:rPr>
          <w:sz w:val="18"/>
          <w:szCs w:val="18"/>
          <w:lang w:eastAsia="zh-CN"/>
        </w:rPr>
      </w:pPr>
      <w:r w:rsidRPr="00DF3885">
        <w:rPr>
          <w:sz w:val="18"/>
          <w:szCs w:val="18"/>
          <w:lang w:eastAsia="zh-CN"/>
        </w:rPr>
        <w:t>В доверенности на осуществление действий от имени заявителя, указываются полномочия для участия в аукционе, а именно:</w:t>
      </w:r>
    </w:p>
    <w:p w:rsidR="000C20D9" w:rsidRPr="00DF3885" w:rsidRDefault="000C20D9" w:rsidP="000C20D9">
      <w:pPr>
        <w:suppressAutoHyphens/>
        <w:ind w:firstLine="708"/>
        <w:jc w:val="both"/>
        <w:rPr>
          <w:sz w:val="18"/>
          <w:szCs w:val="18"/>
          <w:lang w:eastAsia="zh-CN"/>
        </w:rPr>
      </w:pPr>
      <w:r w:rsidRPr="00DF3885">
        <w:rPr>
          <w:sz w:val="18"/>
          <w:szCs w:val="18"/>
          <w:lang w:eastAsia="zh-CN"/>
        </w:rPr>
        <w:t>подписывать заявки на участие в аукционе в электронной форме;</w:t>
      </w:r>
    </w:p>
    <w:p w:rsidR="000C20D9" w:rsidRPr="00DF3885" w:rsidRDefault="000C20D9" w:rsidP="000C20D9">
      <w:pPr>
        <w:suppressAutoHyphens/>
        <w:ind w:firstLine="708"/>
        <w:jc w:val="both"/>
        <w:rPr>
          <w:sz w:val="18"/>
          <w:szCs w:val="18"/>
          <w:lang w:eastAsia="zh-CN"/>
        </w:rPr>
      </w:pPr>
      <w:r w:rsidRPr="00DF3885">
        <w:rPr>
          <w:sz w:val="18"/>
          <w:szCs w:val="18"/>
          <w:lang w:eastAsia="zh-CN"/>
        </w:rPr>
        <w:t>делать предложения по цене в день проведения аукциона;</w:t>
      </w:r>
    </w:p>
    <w:p w:rsidR="000C20D9" w:rsidRPr="00DF3885" w:rsidRDefault="000C20D9" w:rsidP="000C20D9">
      <w:pPr>
        <w:suppressAutoHyphens/>
        <w:ind w:firstLine="708"/>
        <w:jc w:val="both"/>
        <w:rPr>
          <w:sz w:val="18"/>
          <w:szCs w:val="18"/>
          <w:lang w:eastAsia="zh-CN"/>
        </w:rPr>
      </w:pPr>
      <w:r w:rsidRPr="00DF3885">
        <w:rPr>
          <w:sz w:val="18"/>
          <w:szCs w:val="18"/>
          <w:lang w:eastAsia="zh-CN"/>
        </w:rPr>
        <w:t>подписывать протокол о результатах аукциона в случае признания победителем аукциона;</w:t>
      </w:r>
    </w:p>
    <w:p w:rsidR="000C20D9" w:rsidRPr="00DF3885" w:rsidRDefault="000C20D9" w:rsidP="000C20D9">
      <w:pPr>
        <w:suppressAutoHyphens/>
        <w:ind w:firstLine="708"/>
        <w:jc w:val="both"/>
        <w:rPr>
          <w:sz w:val="18"/>
          <w:szCs w:val="18"/>
          <w:lang w:eastAsia="zh-CN"/>
        </w:rPr>
      </w:pPr>
      <w:r w:rsidRPr="00DF3885">
        <w:rPr>
          <w:sz w:val="18"/>
          <w:szCs w:val="18"/>
          <w:lang w:eastAsia="zh-CN"/>
        </w:rPr>
        <w:t>заключать и подписывать договор аренды земельного участка по результатам аукциона.</w:t>
      </w:r>
    </w:p>
    <w:p w:rsidR="000C20D9" w:rsidRPr="00DF3885" w:rsidRDefault="000C20D9" w:rsidP="000C20D9">
      <w:pPr>
        <w:suppressAutoHyphens/>
        <w:ind w:firstLine="708"/>
        <w:jc w:val="both"/>
        <w:rPr>
          <w:sz w:val="18"/>
          <w:szCs w:val="18"/>
          <w:lang w:eastAsia="zh-CN"/>
        </w:rPr>
      </w:pPr>
      <w:r w:rsidRPr="00DF3885">
        <w:rPr>
          <w:sz w:val="18"/>
          <w:szCs w:val="18"/>
          <w:lang w:eastAsia="zh-CN"/>
        </w:rPr>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0C20D9" w:rsidRPr="00DF3885" w:rsidRDefault="000C20D9" w:rsidP="000C20D9">
      <w:pPr>
        <w:autoSpaceDE w:val="0"/>
        <w:autoSpaceDN w:val="0"/>
        <w:adjustRightInd w:val="0"/>
        <w:ind w:firstLine="539"/>
        <w:jc w:val="both"/>
        <w:rPr>
          <w:sz w:val="18"/>
          <w:szCs w:val="18"/>
        </w:rPr>
      </w:pPr>
    </w:p>
    <w:p w:rsidR="000C20D9" w:rsidRPr="00DF3885" w:rsidRDefault="000C20D9" w:rsidP="000C20D9">
      <w:pPr>
        <w:suppressAutoHyphens/>
        <w:jc w:val="center"/>
        <w:rPr>
          <w:sz w:val="18"/>
          <w:szCs w:val="18"/>
          <w:lang w:eastAsia="zh-CN"/>
        </w:rPr>
      </w:pPr>
      <w:r w:rsidRPr="00DF3885">
        <w:rPr>
          <w:b/>
          <w:sz w:val="18"/>
          <w:szCs w:val="18"/>
          <w:lang w:eastAsia="zh-CN"/>
        </w:rPr>
        <w:t xml:space="preserve">              </w:t>
      </w:r>
      <w:proofErr w:type="spellStart"/>
      <w:r w:rsidRPr="00DF3885">
        <w:rPr>
          <w:sz w:val="18"/>
          <w:szCs w:val="18"/>
          <w:lang w:eastAsia="zh-CN"/>
        </w:rPr>
        <w:t>4.Порядок</w:t>
      </w:r>
      <w:proofErr w:type="spellEnd"/>
      <w:r w:rsidRPr="00DF3885">
        <w:rPr>
          <w:sz w:val="18"/>
          <w:szCs w:val="18"/>
          <w:lang w:eastAsia="zh-CN"/>
        </w:rPr>
        <w:t xml:space="preserve"> внесения, блокирования и прекращения блокирования денежных сре</w:t>
      </w:r>
      <w:proofErr w:type="gramStart"/>
      <w:r w:rsidRPr="00DF3885">
        <w:rPr>
          <w:sz w:val="18"/>
          <w:szCs w:val="18"/>
          <w:lang w:eastAsia="zh-CN"/>
        </w:rPr>
        <w:t>дств в к</w:t>
      </w:r>
      <w:proofErr w:type="gramEnd"/>
      <w:r w:rsidRPr="00DF3885">
        <w:rPr>
          <w:sz w:val="18"/>
          <w:szCs w:val="18"/>
          <w:lang w:eastAsia="zh-CN"/>
        </w:rPr>
        <w:t>ачестве задатка</w:t>
      </w:r>
    </w:p>
    <w:p w:rsidR="000C20D9" w:rsidRPr="00DF3885" w:rsidRDefault="000C20D9" w:rsidP="000C20D9">
      <w:pPr>
        <w:suppressAutoHyphens/>
        <w:jc w:val="both"/>
        <w:rPr>
          <w:b/>
          <w:sz w:val="18"/>
          <w:szCs w:val="18"/>
          <w:lang w:eastAsia="zh-CN"/>
        </w:rPr>
      </w:pPr>
    </w:p>
    <w:p w:rsidR="000C20D9" w:rsidRPr="00DF3885" w:rsidRDefault="000C20D9" w:rsidP="000C20D9">
      <w:pPr>
        <w:widowControl w:val="0"/>
        <w:tabs>
          <w:tab w:val="left" w:pos="284"/>
          <w:tab w:val="left" w:pos="1346"/>
        </w:tabs>
        <w:suppressAutoHyphens/>
        <w:autoSpaceDE w:val="0"/>
        <w:ind w:firstLine="709"/>
        <w:jc w:val="both"/>
        <w:rPr>
          <w:sz w:val="18"/>
          <w:szCs w:val="18"/>
          <w:lang w:eastAsia="zh-CN"/>
        </w:rPr>
      </w:pPr>
      <w:proofErr w:type="spellStart"/>
      <w:r w:rsidRPr="00DF3885">
        <w:rPr>
          <w:sz w:val="18"/>
          <w:szCs w:val="18"/>
          <w:lang w:eastAsia="zh-CN"/>
        </w:rPr>
        <w:t>4.1.Для</w:t>
      </w:r>
      <w:proofErr w:type="spellEnd"/>
      <w:r w:rsidRPr="00DF3885">
        <w:rPr>
          <w:spacing w:val="-3"/>
          <w:sz w:val="18"/>
          <w:szCs w:val="18"/>
          <w:lang w:eastAsia="zh-CN"/>
        </w:rPr>
        <w:t xml:space="preserve"> </w:t>
      </w:r>
      <w:r w:rsidRPr="00DF3885">
        <w:rPr>
          <w:sz w:val="18"/>
          <w:szCs w:val="18"/>
          <w:lang w:eastAsia="zh-CN"/>
        </w:rPr>
        <w:t>участия</w:t>
      </w:r>
      <w:r w:rsidRPr="00DF3885">
        <w:rPr>
          <w:spacing w:val="-2"/>
          <w:sz w:val="18"/>
          <w:szCs w:val="18"/>
          <w:lang w:eastAsia="zh-CN"/>
        </w:rPr>
        <w:t xml:space="preserve"> </w:t>
      </w:r>
      <w:r w:rsidRPr="00DF3885">
        <w:rPr>
          <w:sz w:val="18"/>
          <w:szCs w:val="18"/>
          <w:lang w:eastAsia="zh-CN"/>
        </w:rPr>
        <w:t>в</w:t>
      </w:r>
      <w:r w:rsidRPr="00DF3885">
        <w:rPr>
          <w:spacing w:val="-2"/>
          <w:sz w:val="18"/>
          <w:szCs w:val="18"/>
          <w:lang w:eastAsia="zh-CN"/>
        </w:rPr>
        <w:t xml:space="preserve"> </w:t>
      </w:r>
      <w:r w:rsidRPr="00DF3885">
        <w:rPr>
          <w:sz w:val="18"/>
          <w:szCs w:val="18"/>
          <w:lang w:eastAsia="zh-CN"/>
        </w:rPr>
        <w:t>аукционе</w:t>
      </w:r>
      <w:r w:rsidRPr="00DF3885">
        <w:rPr>
          <w:spacing w:val="-2"/>
          <w:sz w:val="18"/>
          <w:szCs w:val="18"/>
          <w:lang w:eastAsia="zh-CN"/>
        </w:rPr>
        <w:t xml:space="preserve"> </w:t>
      </w:r>
      <w:r w:rsidRPr="00DF3885">
        <w:rPr>
          <w:sz w:val="18"/>
          <w:szCs w:val="18"/>
          <w:lang w:eastAsia="zh-CN"/>
        </w:rPr>
        <w:t>в</w:t>
      </w:r>
      <w:r w:rsidRPr="00DF3885">
        <w:rPr>
          <w:spacing w:val="-2"/>
          <w:sz w:val="18"/>
          <w:szCs w:val="18"/>
          <w:lang w:eastAsia="zh-CN"/>
        </w:rPr>
        <w:t xml:space="preserve"> </w:t>
      </w:r>
      <w:r w:rsidRPr="00DF3885">
        <w:rPr>
          <w:sz w:val="18"/>
          <w:szCs w:val="18"/>
          <w:lang w:eastAsia="zh-CN"/>
        </w:rPr>
        <w:t>электронной</w:t>
      </w:r>
      <w:r w:rsidRPr="00DF3885">
        <w:rPr>
          <w:spacing w:val="-5"/>
          <w:sz w:val="18"/>
          <w:szCs w:val="18"/>
          <w:lang w:eastAsia="zh-CN"/>
        </w:rPr>
        <w:t xml:space="preserve"> </w:t>
      </w:r>
      <w:r w:rsidRPr="00DF3885">
        <w:rPr>
          <w:sz w:val="18"/>
          <w:szCs w:val="18"/>
          <w:lang w:eastAsia="zh-CN"/>
        </w:rPr>
        <w:t>форме</w:t>
      </w:r>
      <w:r w:rsidRPr="00DF3885">
        <w:rPr>
          <w:spacing w:val="-1"/>
          <w:sz w:val="18"/>
          <w:szCs w:val="18"/>
          <w:lang w:eastAsia="zh-CN"/>
        </w:rPr>
        <w:t xml:space="preserve"> </w:t>
      </w:r>
      <w:r w:rsidRPr="00DF3885">
        <w:rPr>
          <w:sz w:val="18"/>
          <w:szCs w:val="18"/>
          <w:lang w:eastAsia="zh-CN"/>
        </w:rPr>
        <w:t>устанавливается</w:t>
      </w:r>
      <w:r w:rsidRPr="00DF3885">
        <w:rPr>
          <w:spacing w:val="-3"/>
          <w:sz w:val="18"/>
          <w:szCs w:val="18"/>
          <w:lang w:eastAsia="zh-CN"/>
        </w:rPr>
        <w:t xml:space="preserve"> </w:t>
      </w:r>
      <w:r w:rsidRPr="00DF3885">
        <w:rPr>
          <w:sz w:val="18"/>
          <w:szCs w:val="18"/>
          <w:lang w:eastAsia="zh-CN"/>
        </w:rPr>
        <w:t>требование</w:t>
      </w:r>
      <w:r w:rsidRPr="00DF3885">
        <w:rPr>
          <w:spacing w:val="-1"/>
          <w:sz w:val="18"/>
          <w:szCs w:val="18"/>
          <w:lang w:eastAsia="zh-CN"/>
        </w:rPr>
        <w:t xml:space="preserve"> </w:t>
      </w:r>
      <w:r w:rsidRPr="00DF3885">
        <w:rPr>
          <w:sz w:val="18"/>
          <w:szCs w:val="18"/>
          <w:lang w:eastAsia="zh-CN"/>
        </w:rPr>
        <w:t>о</w:t>
      </w:r>
      <w:r w:rsidRPr="00DF3885">
        <w:rPr>
          <w:spacing w:val="-1"/>
          <w:sz w:val="18"/>
          <w:szCs w:val="18"/>
          <w:lang w:eastAsia="zh-CN"/>
        </w:rPr>
        <w:t xml:space="preserve"> </w:t>
      </w:r>
      <w:r w:rsidRPr="00DF3885">
        <w:rPr>
          <w:sz w:val="18"/>
          <w:szCs w:val="18"/>
          <w:lang w:eastAsia="zh-CN"/>
        </w:rPr>
        <w:t>внесении</w:t>
      </w:r>
      <w:r w:rsidRPr="00DF3885">
        <w:rPr>
          <w:spacing w:val="-2"/>
          <w:sz w:val="18"/>
          <w:szCs w:val="18"/>
          <w:lang w:eastAsia="zh-CN"/>
        </w:rPr>
        <w:t xml:space="preserve"> </w:t>
      </w:r>
      <w:r w:rsidRPr="00DF3885">
        <w:rPr>
          <w:sz w:val="18"/>
          <w:szCs w:val="18"/>
          <w:lang w:eastAsia="zh-CN"/>
        </w:rPr>
        <w:t>денежных сре</w:t>
      </w:r>
      <w:proofErr w:type="gramStart"/>
      <w:r w:rsidRPr="00DF3885">
        <w:rPr>
          <w:sz w:val="18"/>
          <w:szCs w:val="18"/>
          <w:lang w:eastAsia="zh-CN"/>
        </w:rPr>
        <w:t>дств в с</w:t>
      </w:r>
      <w:proofErr w:type="gramEnd"/>
      <w:r w:rsidRPr="00DF3885">
        <w:rPr>
          <w:sz w:val="18"/>
          <w:szCs w:val="18"/>
          <w:lang w:eastAsia="zh-CN"/>
        </w:rPr>
        <w:t>умме задатка на счёт Оператора электронной площадки (далее – Задаток).</w:t>
      </w:r>
    </w:p>
    <w:p w:rsidR="000C20D9" w:rsidRPr="00DF3885" w:rsidRDefault="000C20D9" w:rsidP="000C20D9">
      <w:pPr>
        <w:widowControl w:val="0"/>
        <w:tabs>
          <w:tab w:val="left" w:pos="284"/>
          <w:tab w:val="left" w:pos="1346"/>
        </w:tabs>
        <w:suppressAutoHyphens/>
        <w:autoSpaceDE w:val="0"/>
        <w:ind w:right="-1" w:firstLine="709"/>
        <w:jc w:val="both"/>
        <w:rPr>
          <w:sz w:val="18"/>
          <w:szCs w:val="18"/>
          <w:lang w:eastAsia="zh-CN"/>
        </w:rPr>
      </w:pPr>
      <w:proofErr w:type="spellStart"/>
      <w:proofErr w:type="gramStart"/>
      <w:r w:rsidRPr="00DF3885">
        <w:rPr>
          <w:sz w:val="18"/>
          <w:szCs w:val="18"/>
          <w:lang w:eastAsia="zh-CN"/>
        </w:rPr>
        <w:t>4.2.В</w:t>
      </w:r>
      <w:proofErr w:type="spellEnd"/>
      <w:r w:rsidRPr="00DF3885">
        <w:rPr>
          <w:sz w:val="18"/>
          <w:szCs w:val="18"/>
          <w:lang w:eastAsia="zh-CN"/>
        </w:rPr>
        <w:t xml:space="preserve"> целях исполнения требований о внесении Задатка для участия в аукционе в электронной форме</w:t>
      </w:r>
      <w:r w:rsidRPr="00DF3885">
        <w:rPr>
          <w:spacing w:val="1"/>
          <w:sz w:val="18"/>
          <w:szCs w:val="18"/>
          <w:lang w:eastAsia="zh-CN"/>
        </w:rPr>
        <w:t xml:space="preserve"> </w:t>
      </w:r>
      <w:r w:rsidRPr="00DF3885">
        <w:rPr>
          <w:sz w:val="18"/>
          <w:szCs w:val="18"/>
          <w:lang w:eastAsia="zh-CN"/>
        </w:rPr>
        <w:t>Заявитель с учетом требований Раздела 2 и 3 настоящей аукционной документации обеспечивает наличие денежных средств на счёте</w:t>
      </w:r>
      <w:r w:rsidRPr="00DF3885">
        <w:rPr>
          <w:spacing w:val="1"/>
          <w:sz w:val="18"/>
          <w:szCs w:val="18"/>
          <w:lang w:eastAsia="zh-CN"/>
        </w:rPr>
        <w:t xml:space="preserve"> </w:t>
      </w:r>
      <w:r w:rsidRPr="00DF3885">
        <w:rPr>
          <w:sz w:val="18"/>
          <w:szCs w:val="18"/>
          <w:lang w:eastAsia="zh-CN"/>
        </w:rPr>
        <w:t>Оператора электронной площадки</w:t>
      </w:r>
      <w:r w:rsidRPr="00DF3885">
        <w:rPr>
          <w:spacing w:val="1"/>
          <w:sz w:val="18"/>
          <w:szCs w:val="18"/>
          <w:lang w:eastAsia="zh-CN"/>
        </w:rPr>
        <w:t xml:space="preserve"> </w:t>
      </w:r>
      <w:r w:rsidRPr="00DF3885">
        <w:rPr>
          <w:sz w:val="18"/>
          <w:szCs w:val="18"/>
          <w:lang w:eastAsia="zh-CN"/>
        </w:rPr>
        <w:t>в</w:t>
      </w:r>
      <w:r w:rsidRPr="00DF3885">
        <w:rPr>
          <w:spacing w:val="-3"/>
          <w:sz w:val="18"/>
          <w:szCs w:val="18"/>
          <w:lang w:eastAsia="zh-CN"/>
        </w:rPr>
        <w:t xml:space="preserve"> </w:t>
      </w:r>
      <w:r w:rsidRPr="00DF3885">
        <w:rPr>
          <w:sz w:val="18"/>
          <w:szCs w:val="18"/>
          <w:lang w:eastAsia="zh-CN"/>
        </w:rPr>
        <w:t>размере 30% (процентов) начальной цены предмета аукциона,</w:t>
      </w:r>
      <w:r w:rsidRPr="00DF3885">
        <w:rPr>
          <w:spacing w:val="-1"/>
          <w:sz w:val="18"/>
          <w:szCs w:val="18"/>
          <w:lang w:eastAsia="zh-CN"/>
        </w:rPr>
        <w:t xml:space="preserve"> </w:t>
      </w:r>
      <w:r w:rsidRPr="00DF3885">
        <w:rPr>
          <w:sz w:val="18"/>
          <w:szCs w:val="18"/>
          <w:lang w:eastAsia="zh-CN"/>
        </w:rPr>
        <w:t>указанном</w:t>
      </w:r>
      <w:r w:rsidRPr="00DF3885">
        <w:rPr>
          <w:spacing w:val="-2"/>
          <w:sz w:val="18"/>
          <w:szCs w:val="18"/>
          <w:lang w:eastAsia="zh-CN"/>
        </w:rPr>
        <w:t xml:space="preserve"> </w:t>
      </w:r>
      <w:r w:rsidRPr="00DF3885">
        <w:rPr>
          <w:sz w:val="18"/>
          <w:szCs w:val="18"/>
          <w:lang w:eastAsia="zh-CN"/>
        </w:rPr>
        <w:t>в</w:t>
      </w:r>
      <w:r w:rsidRPr="00DF3885">
        <w:rPr>
          <w:spacing w:val="-2"/>
          <w:sz w:val="18"/>
          <w:szCs w:val="18"/>
          <w:lang w:eastAsia="zh-CN"/>
        </w:rPr>
        <w:t xml:space="preserve"> </w:t>
      </w:r>
      <w:r w:rsidRPr="00DF3885">
        <w:rPr>
          <w:sz w:val="18"/>
          <w:szCs w:val="18"/>
          <w:lang w:eastAsia="zh-CN"/>
        </w:rPr>
        <w:t>Извещении о проведении аукциона в электронной форме на право заключения договора аренды земельного участка.</w:t>
      </w:r>
      <w:proofErr w:type="gramEnd"/>
    </w:p>
    <w:p w:rsidR="000C20D9" w:rsidRPr="00DF3885" w:rsidRDefault="000C20D9" w:rsidP="000C20D9">
      <w:pPr>
        <w:tabs>
          <w:tab w:val="left" w:pos="284"/>
          <w:tab w:val="left" w:pos="10205"/>
        </w:tabs>
        <w:suppressAutoHyphens/>
        <w:ind w:right="-1" w:firstLine="709"/>
        <w:jc w:val="both"/>
        <w:rPr>
          <w:sz w:val="18"/>
          <w:szCs w:val="18"/>
          <w:lang w:eastAsia="zh-CN"/>
        </w:rPr>
      </w:pPr>
      <w:proofErr w:type="spellStart"/>
      <w:r w:rsidRPr="00DF3885">
        <w:rPr>
          <w:sz w:val="18"/>
          <w:szCs w:val="18"/>
          <w:lang w:eastAsia="zh-CN"/>
        </w:rPr>
        <w:t>4.3.Перечисление</w:t>
      </w:r>
      <w:proofErr w:type="spellEnd"/>
      <w:r w:rsidRPr="00DF3885">
        <w:rPr>
          <w:sz w:val="18"/>
          <w:szCs w:val="18"/>
          <w:lang w:eastAsia="zh-CN"/>
        </w:rPr>
        <w:t xml:space="preserve"> денежных средств на счёт Оператора электронной площадки производится по</w:t>
      </w:r>
      <w:r w:rsidRPr="00DF3885">
        <w:rPr>
          <w:spacing w:val="-1"/>
          <w:sz w:val="18"/>
          <w:szCs w:val="18"/>
          <w:lang w:eastAsia="zh-CN"/>
        </w:rPr>
        <w:t xml:space="preserve"> </w:t>
      </w:r>
      <w:r w:rsidRPr="00DF3885">
        <w:rPr>
          <w:sz w:val="18"/>
          <w:szCs w:val="18"/>
          <w:lang w:eastAsia="zh-CN"/>
        </w:rPr>
        <w:t>следующим</w:t>
      </w:r>
      <w:r w:rsidRPr="00DF3885">
        <w:rPr>
          <w:spacing w:val="-1"/>
          <w:sz w:val="18"/>
          <w:szCs w:val="18"/>
          <w:lang w:eastAsia="zh-CN"/>
        </w:rPr>
        <w:t xml:space="preserve"> </w:t>
      </w:r>
      <w:r w:rsidRPr="00DF3885">
        <w:rPr>
          <w:sz w:val="18"/>
          <w:szCs w:val="18"/>
          <w:lang w:eastAsia="zh-CN"/>
        </w:rPr>
        <w:t>реквизитам:</w:t>
      </w:r>
    </w:p>
    <w:p w:rsidR="000C20D9" w:rsidRPr="00DF3885" w:rsidRDefault="000C20D9" w:rsidP="000C20D9">
      <w:pPr>
        <w:suppressAutoHyphens/>
        <w:rPr>
          <w:sz w:val="18"/>
          <w:szCs w:val="18"/>
          <w:lang w:eastAsia="zh-CN"/>
        </w:rPr>
      </w:pPr>
      <w:r w:rsidRPr="00DF3885">
        <w:rPr>
          <w:sz w:val="18"/>
          <w:szCs w:val="18"/>
          <w:lang w:eastAsia="zh-CN"/>
        </w:rPr>
        <w:t>Получатель платежа: АО «Сбербанк-</w:t>
      </w:r>
      <w:proofErr w:type="spellStart"/>
      <w:r w:rsidRPr="00DF3885">
        <w:rPr>
          <w:sz w:val="18"/>
          <w:szCs w:val="18"/>
          <w:lang w:eastAsia="zh-CN"/>
        </w:rPr>
        <w:t>АСТ</w:t>
      </w:r>
      <w:proofErr w:type="spellEnd"/>
      <w:r w:rsidRPr="00DF3885">
        <w:rPr>
          <w:sz w:val="18"/>
          <w:szCs w:val="18"/>
          <w:lang w:eastAsia="zh-CN"/>
        </w:rPr>
        <w:t xml:space="preserve">» </w:t>
      </w:r>
    </w:p>
    <w:p w:rsidR="000C20D9" w:rsidRPr="00DF3885" w:rsidRDefault="000C20D9" w:rsidP="000C20D9">
      <w:pPr>
        <w:suppressAutoHyphens/>
        <w:rPr>
          <w:sz w:val="18"/>
          <w:szCs w:val="18"/>
          <w:lang w:eastAsia="zh-CN"/>
        </w:rPr>
      </w:pPr>
      <w:r w:rsidRPr="00DF3885">
        <w:rPr>
          <w:sz w:val="18"/>
          <w:szCs w:val="18"/>
          <w:lang w:eastAsia="zh-CN"/>
        </w:rPr>
        <w:t xml:space="preserve">Банковские реквизиты: </w:t>
      </w:r>
      <w:proofErr w:type="spellStart"/>
      <w:r w:rsidRPr="00DF3885">
        <w:rPr>
          <w:sz w:val="18"/>
          <w:szCs w:val="18"/>
          <w:lang w:eastAsia="zh-CN"/>
        </w:rPr>
        <w:t>ПАО</w:t>
      </w:r>
      <w:proofErr w:type="spellEnd"/>
      <w:r w:rsidRPr="00DF3885">
        <w:rPr>
          <w:sz w:val="18"/>
          <w:szCs w:val="18"/>
          <w:lang w:eastAsia="zh-CN"/>
        </w:rPr>
        <w:t xml:space="preserve"> «Сбербанк России» г. Москва</w:t>
      </w:r>
    </w:p>
    <w:p w:rsidR="000C20D9" w:rsidRPr="00DF3885" w:rsidRDefault="000C20D9" w:rsidP="000C20D9">
      <w:pPr>
        <w:suppressAutoHyphens/>
        <w:rPr>
          <w:sz w:val="18"/>
          <w:szCs w:val="18"/>
          <w:lang w:eastAsia="zh-CN"/>
        </w:rPr>
      </w:pPr>
      <w:proofErr w:type="spellStart"/>
      <w:r w:rsidRPr="00DF3885">
        <w:rPr>
          <w:sz w:val="18"/>
          <w:szCs w:val="18"/>
          <w:lang w:eastAsia="zh-CN"/>
        </w:rPr>
        <w:t>БИК</w:t>
      </w:r>
      <w:proofErr w:type="spellEnd"/>
      <w:r w:rsidRPr="00DF3885">
        <w:rPr>
          <w:sz w:val="18"/>
          <w:szCs w:val="18"/>
          <w:lang w:eastAsia="zh-CN"/>
        </w:rPr>
        <w:t xml:space="preserve"> 044525225 </w:t>
      </w:r>
    </w:p>
    <w:p w:rsidR="000C20D9" w:rsidRPr="00DF3885" w:rsidRDefault="000C20D9" w:rsidP="000C20D9">
      <w:pPr>
        <w:suppressAutoHyphens/>
        <w:rPr>
          <w:sz w:val="18"/>
          <w:szCs w:val="18"/>
          <w:lang w:eastAsia="zh-CN"/>
        </w:rPr>
      </w:pPr>
      <w:r w:rsidRPr="00DF3885">
        <w:rPr>
          <w:sz w:val="18"/>
          <w:szCs w:val="18"/>
          <w:lang w:eastAsia="zh-CN"/>
        </w:rPr>
        <w:t xml:space="preserve">Номер  счета банка получателя средств: 40702810300020038047 </w:t>
      </w:r>
    </w:p>
    <w:p w:rsidR="000C20D9" w:rsidRPr="00DF3885" w:rsidRDefault="000C20D9" w:rsidP="000C20D9">
      <w:pPr>
        <w:suppressAutoHyphens/>
        <w:rPr>
          <w:sz w:val="18"/>
          <w:szCs w:val="18"/>
          <w:lang w:eastAsia="zh-CN"/>
        </w:rPr>
      </w:pPr>
      <w:r w:rsidRPr="00DF3885">
        <w:rPr>
          <w:sz w:val="18"/>
          <w:szCs w:val="18"/>
          <w:lang w:eastAsia="zh-CN"/>
        </w:rPr>
        <w:t>Номер счета получателя: 30101810400000000225</w:t>
      </w:r>
    </w:p>
    <w:p w:rsidR="000C20D9" w:rsidRPr="00DF3885" w:rsidRDefault="000C20D9" w:rsidP="000C20D9">
      <w:pPr>
        <w:suppressAutoHyphens/>
        <w:rPr>
          <w:sz w:val="18"/>
          <w:szCs w:val="18"/>
          <w:lang w:eastAsia="zh-CN"/>
        </w:rPr>
      </w:pPr>
      <w:r w:rsidRPr="00DF3885">
        <w:rPr>
          <w:sz w:val="18"/>
          <w:szCs w:val="18"/>
          <w:lang w:eastAsia="zh-CN"/>
        </w:rPr>
        <w:t>ИНН 7707308480   КПП 770401001</w:t>
      </w:r>
    </w:p>
    <w:p w:rsidR="000C20D9" w:rsidRPr="00DF3885" w:rsidRDefault="000C20D9" w:rsidP="000C20D9">
      <w:pPr>
        <w:suppressAutoHyphens/>
        <w:jc w:val="both"/>
        <w:rPr>
          <w:sz w:val="18"/>
          <w:szCs w:val="18"/>
          <w:lang w:eastAsia="zh-CN"/>
        </w:rPr>
      </w:pPr>
      <w:r w:rsidRPr="00DF3885">
        <w:rPr>
          <w:sz w:val="18"/>
          <w:szCs w:val="18"/>
          <w:lang w:eastAsia="zh-CN"/>
        </w:rPr>
        <w:t>Назначение платежа: «Перечисление денежных сре</w:t>
      </w:r>
      <w:proofErr w:type="gramStart"/>
      <w:r w:rsidRPr="00DF3885">
        <w:rPr>
          <w:sz w:val="18"/>
          <w:szCs w:val="18"/>
          <w:lang w:eastAsia="zh-CN"/>
        </w:rPr>
        <w:t>дств в к</w:t>
      </w:r>
      <w:proofErr w:type="gramEnd"/>
      <w:r w:rsidRPr="00DF3885">
        <w:rPr>
          <w:sz w:val="18"/>
          <w:szCs w:val="18"/>
          <w:lang w:eastAsia="zh-CN"/>
        </w:rPr>
        <w:t>ачестве задатка, ИНН плательщика. НДС не облагается».</w:t>
      </w:r>
    </w:p>
    <w:p w:rsidR="000C20D9" w:rsidRPr="00DF3885" w:rsidRDefault="000C20D9" w:rsidP="000C20D9">
      <w:pPr>
        <w:suppressAutoHyphens/>
        <w:ind w:firstLine="709"/>
        <w:jc w:val="both"/>
        <w:rPr>
          <w:sz w:val="18"/>
          <w:szCs w:val="18"/>
          <w:lang w:eastAsia="zh-CN"/>
        </w:rPr>
      </w:pPr>
      <w:r w:rsidRPr="00DF3885">
        <w:rPr>
          <w:sz w:val="18"/>
          <w:szCs w:val="18"/>
          <w:lang w:eastAsia="zh-CN"/>
        </w:rPr>
        <w:lastRenderedPageBreak/>
        <w:t xml:space="preserve">Образец платежного поручения приведен на электронной площадке по адресу: </w:t>
      </w:r>
      <w:hyperlink r:id="rId56" w:history="1">
        <w:r w:rsidRPr="00DF3885">
          <w:rPr>
            <w:color w:val="0000FF"/>
            <w:sz w:val="18"/>
            <w:szCs w:val="18"/>
            <w:u w:val="single"/>
            <w:lang w:eastAsia="zh-CN"/>
          </w:rPr>
          <w:t>https://utp.sberbank-ast.ru/AP/Notice/653/Requisites</w:t>
        </w:r>
      </w:hyperlink>
      <w:r w:rsidRPr="00DF3885">
        <w:rPr>
          <w:sz w:val="18"/>
          <w:szCs w:val="18"/>
          <w:lang w:eastAsia="zh-CN"/>
        </w:rPr>
        <w:t>.</w:t>
      </w:r>
    </w:p>
    <w:p w:rsidR="000C20D9" w:rsidRPr="00DF3885" w:rsidRDefault="000C20D9" w:rsidP="000C20D9">
      <w:pPr>
        <w:suppressAutoHyphens/>
        <w:ind w:firstLine="709"/>
        <w:jc w:val="both"/>
        <w:rPr>
          <w:sz w:val="18"/>
          <w:szCs w:val="18"/>
          <w:lang w:eastAsia="zh-CN"/>
        </w:rPr>
      </w:pPr>
      <w:r w:rsidRPr="00DF3885">
        <w:rPr>
          <w:sz w:val="18"/>
          <w:szCs w:val="18"/>
          <w:lang w:eastAsia="zh-CN"/>
        </w:rPr>
        <w:t>Денежные средства, перечисленные за участника третьим лицом, не зачисляются на счет такого участника.</w:t>
      </w:r>
    </w:p>
    <w:p w:rsidR="000C20D9" w:rsidRPr="00DF3885" w:rsidRDefault="000C20D9" w:rsidP="000C20D9">
      <w:pPr>
        <w:widowControl w:val="0"/>
        <w:tabs>
          <w:tab w:val="left" w:pos="1346"/>
          <w:tab w:val="left" w:pos="10205"/>
        </w:tabs>
        <w:suppressAutoHyphens/>
        <w:autoSpaceDE w:val="0"/>
        <w:ind w:right="-1" w:firstLine="709"/>
        <w:jc w:val="both"/>
        <w:rPr>
          <w:sz w:val="18"/>
          <w:szCs w:val="18"/>
          <w:lang w:eastAsia="zh-CN"/>
        </w:rPr>
      </w:pPr>
      <w:proofErr w:type="spellStart"/>
      <w:r w:rsidRPr="00DF3885">
        <w:rPr>
          <w:sz w:val="18"/>
          <w:szCs w:val="18"/>
          <w:lang w:eastAsia="zh-CN"/>
        </w:rPr>
        <w:t>4.4.Операции</w:t>
      </w:r>
      <w:proofErr w:type="spellEnd"/>
      <w:r w:rsidRPr="00DF3885">
        <w:rPr>
          <w:spacing w:val="1"/>
          <w:sz w:val="18"/>
          <w:szCs w:val="18"/>
          <w:lang w:eastAsia="zh-CN"/>
        </w:rPr>
        <w:t xml:space="preserve"> </w:t>
      </w:r>
      <w:r w:rsidRPr="00DF3885">
        <w:rPr>
          <w:sz w:val="18"/>
          <w:szCs w:val="18"/>
          <w:lang w:eastAsia="zh-CN"/>
        </w:rPr>
        <w:t>по</w:t>
      </w:r>
      <w:r w:rsidRPr="00DF3885">
        <w:rPr>
          <w:spacing w:val="1"/>
          <w:sz w:val="18"/>
          <w:szCs w:val="18"/>
          <w:lang w:eastAsia="zh-CN"/>
        </w:rPr>
        <w:t xml:space="preserve"> </w:t>
      </w:r>
      <w:r w:rsidRPr="00DF3885">
        <w:rPr>
          <w:sz w:val="18"/>
          <w:szCs w:val="18"/>
          <w:lang w:eastAsia="zh-CN"/>
        </w:rPr>
        <w:t>перечислению</w:t>
      </w:r>
      <w:r w:rsidRPr="00DF3885">
        <w:rPr>
          <w:spacing w:val="1"/>
          <w:sz w:val="18"/>
          <w:szCs w:val="18"/>
          <w:lang w:eastAsia="zh-CN"/>
        </w:rPr>
        <w:t xml:space="preserve"> </w:t>
      </w:r>
      <w:r w:rsidRPr="00DF3885">
        <w:rPr>
          <w:sz w:val="18"/>
          <w:szCs w:val="18"/>
          <w:lang w:eastAsia="zh-CN"/>
        </w:rPr>
        <w:t>денежных</w:t>
      </w:r>
      <w:r w:rsidRPr="00DF3885">
        <w:rPr>
          <w:spacing w:val="1"/>
          <w:sz w:val="18"/>
          <w:szCs w:val="18"/>
          <w:lang w:eastAsia="zh-CN"/>
        </w:rPr>
        <w:t xml:space="preserve"> </w:t>
      </w:r>
      <w:r w:rsidRPr="00DF3885">
        <w:rPr>
          <w:sz w:val="18"/>
          <w:szCs w:val="18"/>
          <w:lang w:eastAsia="zh-CN"/>
        </w:rPr>
        <w:t>средств</w:t>
      </w:r>
      <w:r w:rsidRPr="00DF3885">
        <w:rPr>
          <w:spacing w:val="1"/>
          <w:sz w:val="18"/>
          <w:szCs w:val="18"/>
          <w:lang w:eastAsia="zh-CN"/>
        </w:rPr>
        <w:t xml:space="preserve"> </w:t>
      </w:r>
      <w:r w:rsidRPr="00DF3885">
        <w:rPr>
          <w:sz w:val="18"/>
          <w:szCs w:val="18"/>
          <w:lang w:eastAsia="zh-CN"/>
        </w:rPr>
        <w:t>на</w:t>
      </w:r>
      <w:r w:rsidRPr="00DF3885">
        <w:rPr>
          <w:spacing w:val="1"/>
          <w:sz w:val="18"/>
          <w:szCs w:val="18"/>
          <w:lang w:eastAsia="zh-CN"/>
        </w:rPr>
        <w:t xml:space="preserve"> </w:t>
      </w:r>
      <w:r w:rsidRPr="00DF3885">
        <w:rPr>
          <w:sz w:val="18"/>
          <w:szCs w:val="18"/>
          <w:lang w:eastAsia="zh-CN"/>
        </w:rPr>
        <w:t>счете</w:t>
      </w:r>
      <w:r w:rsidRPr="00DF3885">
        <w:rPr>
          <w:spacing w:val="1"/>
          <w:sz w:val="18"/>
          <w:szCs w:val="18"/>
          <w:lang w:eastAsia="zh-CN"/>
        </w:rPr>
        <w:t xml:space="preserve"> </w:t>
      </w:r>
      <w:r w:rsidRPr="00DF3885">
        <w:rPr>
          <w:sz w:val="18"/>
          <w:szCs w:val="18"/>
          <w:lang w:eastAsia="zh-CN"/>
        </w:rPr>
        <w:t>Оператора</w:t>
      </w:r>
      <w:r w:rsidRPr="00DF3885">
        <w:rPr>
          <w:spacing w:val="1"/>
          <w:sz w:val="18"/>
          <w:szCs w:val="18"/>
          <w:lang w:eastAsia="zh-CN"/>
        </w:rPr>
        <w:t xml:space="preserve"> </w:t>
      </w:r>
      <w:r w:rsidRPr="00DF3885">
        <w:rPr>
          <w:sz w:val="18"/>
          <w:szCs w:val="18"/>
          <w:lang w:eastAsia="zh-CN"/>
        </w:rPr>
        <w:t>электронной</w:t>
      </w:r>
      <w:r w:rsidRPr="00DF3885">
        <w:rPr>
          <w:spacing w:val="1"/>
          <w:sz w:val="18"/>
          <w:szCs w:val="18"/>
          <w:lang w:eastAsia="zh-CN"/>
        </w:rPr>
        <w:t xml:space="preserve"> </w:t>
      </w:r>
      <w:r w:rsidRPr="00DF3885">
        <w:rPr>
          <w:sz w:val="18"/>
          <w:szCs w:val="18"/>
          <w:lang w:eastAsia="zh-CN"/>
        </w:rPr>
        <w:t>площадки</w:t>
      </w:r>
      <w:r w:rsidRPr="00DF3885">
        <w:rPr>
          <w:spacing w:val="1"/>
          <w:sz w:val="18"/>
          <w:szCs w:val="18"/>
          <w:lang w:eastAsia="zh-CN"/>
        </w:rPr>
        <w:t xml:space="preserve"> </w:t>
      </w:r>
      <w:r w:rsidRPr="00DF3885">
        <w:rPr>
          <w:sz w:val="18"/>
          <w:szCs w:val="18"/>
          <w:lang w:eastAsia="zh-CN"/>
        </w:rPr>
        <w:t>учитываются</w:t>
      </w:r>
      <w:r w:rsidRPr="00DF3885">
        <w:rPr>
          <w:spacing w:val="-3"/>
          <w:sz w:val="18"/>
          <w:szCs w:val="18"/>
          <w:lang w:eastAsia="zh-CN"/>
        </w:rPr>
        <w:t xml:space="preserve"> </w:t>
      </w:r>
      <w:r w:rsidRPr="00DF3885">
        <w:rPr>
          <w:sz w:val="18"/>
          <w:szCs w:val="18"/>
          <w:lang w:eastAsia="zh-CN"/>
        </w:rPr>
        <w:t>на</w:t>
      </w:r>
      <w:r w:rsidRPr="00DF3885">
        <w:rPr>
          <w:spacing w:val="-5"/>
          <w:sz w:val="18"/>
          <w:szCs w:val="18"/>
          <w:lang w:eastAsia="zh-CN"/>
        </w:rPr>
        <w:t xml:space="preserve"> </w:t>
      </w:r>
      <w:r w:rsidRPr="00DF3885">
        <w:rPr>
          <w:sz w:val="18"/>
          <w:szCs w:val="18"/>
          <w:lang w:eastAsia="zh-CN"/>
        </w:rPr>
        <w:t>аналитическом</w:t>
      </w:r>
      <w:r w:rsidRPr="00DF3885">
        <w:rPr>
          <w:spacing w:val="-6"/>
          <w:sz w:val="18"/>
          <w:szCs w:val="18"/>
          <w:lang w:eastAsia="zh-CN"/>
        </w:rPr>
        <w:t xml:space="preserve"> </w:t>
      </w:r>
      <w:r w:rsidRPr="00DF3885">
        <w:rPr>
          <w:sz w:val="18"/>
          <w:szCs w:val="18"/>
          <w:lang w:eastAsia="zh-CN"/>
        </w:rPr>
        <w:t>счете</w:t>
      </w:r>
      <w:r w:rsidRPr="00DF3885">
        <w:rPr>
          <w:spacing w:val="-3"/>
          <w:sz w:val="18"/>
          <w:szCs w:val="18"/>
          <w:lang w:eastAsia="zh-CN"/>
        </w:rPr>
        <w:t xml:space="preserve"> </w:t>
      </w:r>
      <w:r w:rsidRPr="00DF3885">
        <w:rPr>
          <w:sz w:val="18"/>
          <w:szCs w:val="18"/>
          <w:lang w:eastAsia="zh-CN"/>
        </w:rPr>
        <w:t>Заявителя,</w:t>
      </w:r>
      <w:r w:rsidRPr="00DF3885">
        <w:rPr>
          <w:spacing w:val="-3"/>
          <w:sz w:val="18"/>
          <w:szCs w:val="18"/>
          <w:lang w:eastAsia="zh-CN"/>
        </w:rPr>
        <w:t xml:space="preserve"> организованном </w:t>
      </w:r>
      <w:r w:rsidRPr="00DF3885">
        <w:rPr>
          <w:sz w:val="18"/>
          <w:szCs w:val="18"/>
          <w:lang w:eastAsia="zh-CN"/>
        </w:rPr>
        <w:t>Оператором</w:t>
      </w:r>
      <w:r w:rsidRPr="00DF3885">
        <w:rPr>
          <w:spacing w:val="-2"/>
          <w:sz w:val="18"/>
          <w:szCs w:val="18"/>
          <w:lang w:eastAsia="zh-CN"/>
        </w:rPr>
        <w:t xml:space="preserve"> </w:t>
      </w:r>
      <w:r w:rsidRPr="00DF3885">
        <w:rPr>
          <w:sz w:val="18"/>
          <w:szCs w:val="18"/>
          <w:lang w:eastAsia="zh-CN"/>
        </w:rPr>
        <w:t>электронной</w:t>
      </w:r>
      <w:r w:rsidRPr="00DF3885">
        <w:rPr>
          <w:spacing w:val="-4"/>
          <w:sz w:val="18"/>
          <w:szCs w:val="18"/>
          <w:lang w:eastAsia="zh-CN"/>
        </w:rPr>
        <w:t xml:space="preserve"> </w:t>
      </w:r>
      <w:r w:rsidRPr="00DF3885">
        <w:rPr>
          <w:sz w:val="18"/>
          <w:szCs w:val="18"/>
          <w:lang w:eastAsia="zh-CN"/>
        </w:rPr>
        <w:t>площадки.</w:t>
      </w:r>
    </w:p>
    <w:p w:rsidR="000C20D9" w:rsidRPr="00DF3885" w:rsidRDefault="000C20D9" w:rsidP="000C20D9">
      <w:pPr>
        <w:suppressAutoHyphens/>
        <w:ind w:right="-1" w:firstLine="709"/>
        <w:jc w:val="both"/>
        <w:rPr>
          <w:sz w:val="18"/>
          <w:szCs w:val="18"/>
          <w:lang w:eastAsia="zh-CN"/>
        </w:rPr>
      </w:pPr>
      <w:r w:rsidRPr="00DF3885">
        <w:rPr>
          <w:sz w:val="18"/>
          <w:szCs w:val="18"/>
          <w:lang w:eastAsia="zh-CN"/>
        </w:rPr>
        <w:t>Денежные</w:t>
      </w:r>
      <w:r w:rsidRPr="00DF3885">
        <w:rPr>
          <w:spacing w:val="1"/>
          <w:sz w:val="18"/>
          <w:szCs w:val="18"/>
          <w:lang w:eastAsia="zh-CN"/>
        </w:rPr>
        <w:t xml:space="preserve"> </w:t>
      </w:r>
      <w:r w:rsidRPr="00DF3885">
        <w:rPr>
          <w:sz w:val="18"/>
          <w:szCs w:val="18"/>
          <w:lang w:eastAsia="zh-CN"/>
        </w:rPr>
        <w:t>средства</w:t>
      </w:r>
      <w:r w:rsidRPr="00DF3885">
        <w:rPr>
          <w:spacing w:val="1"/>
          <w:sz w:val="18"/>
          <w:szCs w:val="18"/>
          <w:lang w:eastAsia="zh-CN"/>
        </w:rPr>
        <w:t xml:space="preserve"> </w:t>
      </w:r>
      <w:r w:rsidRPr="00DF3885">
        <w:rPr>
          <w:sz w:val="18"/>
          <w:szCs w:val="18"/>
          <w:lang w:eastAsia="zh-CN"/>
        </w:rPr>
        <w:t>в</w:t>
      </w:r>
      <w:r w:rsidRPr="00DF3885">
        <w:rPr>
          <w:spacing w:val="1"/>
          <w:sz w:val="18"/>
          <w:szCs w:val="18"/>
          <w:lang w:eastAsia="zh-CN"/>
        </w:rPr>
        <w:t xml:space="preserve"> </w:t>
      </w:r>
      <w:r w:rsidRPr="00DF3885">
        <w:rPr>
          <w:sz w:val="18"/>
          <w:szCs w:val="18"/>
          <w:lang w:eastAsia="zh-CN"/>
        </w:rPr>
        <w:t>размере,</w:t>
      </w:r>
      <w:r w:rsidRPr="00DF3885">
        <w:rPr>
          <w:spacing w:val="1"/>
          <w:sz w:val="18"/>
          <w:szCs w:val="18"/>
          <w:lang w:eastAsia="zh-CN"/>
        </w:rPr>
        <w:t xml:space="preserve"> </w:t>
      </w:r>
      <w:r w:rsidRPr="00DF3885">
        <w:rPr>
          <w:sz w:val="18"/>
          <w:szCs w:val="18"/>
          <w:lang w:eastAsia="zh-CN"/>
        </w:rPr>
        <w:t>равном</w:t>
      </w:r>
      <w:r w:rsidRPr="00DF3885">
        <w:rPr>
          <w:spacing w:val="1"/>
          <w:sz w:val="18"/>
          <w:szCs w:val="18"/>
          <w:lang w:eastAsia="zh-CN"/>
        </w:rPr>
        <w:t xml:space="preserve"> </w:t>
      </w:r>
      <w:r w:rsidRPr="00DF3885">
        <w:rPr>
          <w:sz w:val="18"/>
          <w:szCs w:val="18"/>
          <w:lang w:eastAsia="zh-CN"/>
        </w:rPr>
        <w:t>задатку в</w:t>
      </w:r>
      <w:r w:rsidRPr="00DF3885">
        <w:rPr>
          <w:spacing w:val="-3"/>
          <w:sz w:val="18"/>
          <w:szCs w:val="18"/>
          <w:lang w:eastAsia="zh-CN"/>
        </w:rPr>
        <w:t xml:space="preserve"> </w:t>
      </w:r>
      <w:r w:rsidRPr="00DF3885">
        <w:rPr>
          <w:sz w:val="18"/>
          <w:szCs w:val="18"/>
          <w:lang w:eastAsia="zh-CN"/>
        </w:rPr>
        <w:t>размере 30% (процентов) начальной цены предмета аукциона,</w:t>
      </w:r>
      <w:r w:rsidRPr="00DF3885">
        <w:rPr>
          <w:spacing w:val="1"/>
          <w:sz w:val="18"/>
          <w:szCs w:val="18"/>
          <w:lang w:eastAsia="zh-CN"/>
        </w:rPr>
        <w:t xml:space="preserve"> </w:t>
      </w:r>
      <w:r w:rsidRPr="00DF3885">
        <w:rPr>
          <w:sz w:val="18"/>
          <w:szCs w:val="18"/>
          <w:lang w:eastAsia="zh-CN"/>
        </w:rPr>
        <w:t>указанному</w:t>
      </w:r>
      <w:r w:rsidRPr="00DF3885">
        <w:rPr>
          <w:spacing w:val="-2"/>
          <w:sz w:val="18"/>
          <w:szCs w:val="18"/>
          <w:lang w:eastAsia="zh-CN"/>
        </w:rPr>
        <w:t xml:space="preserve"> </w:t>
      </w:r>
      <w:r w:rsidRPr="00DF3885">
        <w:rPr>
          <w:sz w:val="18"/>
          <w:szCs w:val="18"/>
          <w:lang w:eastAsia="zh-CN"/>
        </w:rPr>
        <w:t>в</w:t>
      </w:r>
      <w:r w:rsidRPr="00DF3885">
        <w:rPr>
          <w:spacing w:val="-2"/>
          <w:sz w:val="18"/>
          <w:szCs w:val="18"/>
          <w:lang w:eastAsia="zh-CN"/>
        </w:rPr>
        <w:t xml:space="preserve"> </w:t>
      </w:r>
      <w:r w:rsidRPr="00DF3885">
        <w:rPr>
          <w:sz w:val="18"/>
          <w:szCs w:val="18"/>
          <w:lang w:eastAsia="zh-CN"/>
        </w:rPr>
        <w:t>Извещении о проведен</w:t>
      </w:r>
      <w:proofErr w:type="gramStart"/>
      <w:r w:rsidRPr="00DF3885">
        <w:rPr>
          <w:sz w:val="18"/>
          <w:szCs w:val="18"/>
          <w:lang w:eastAsia="zh-CN"/>
        </w:rPr>
        <w:t>ии ау</w:t>
      </w:r>
      <w:proofErr w:type="gramEnd"/>
      <w:r w:rsidRPr="00DF3885">
        <w:rPr>
          <w:sz w:val="18"/>
          <w:szCs w:val="18"/>
          <w:lang w:eastAsia="zh-CN"/>
        </w:rPr>
        <w:t>кциона в электронной форме на право заключения договора аренды земельного участка,</w:t>
      </w:r>
      <w:r w:rsidRPr="00DF3885">
        <w:rPr>
          <w:spacing w:val="1"/>
          <w:sz w:val="18"/>
          <w:szCs w:val="18"/>
          <w:lang w:eastAsia="zh-CN"/>
        </w:rPr>
        <w:t xml:space="preserve"> </w:t>
      </w:r>
      <w:r w:rsidRPr="00DF3885">
        <w:rPr>
          <w:sz w:val="18"/>
          <w:szCs w:val="18"/>
          <w:lang w:eastAsia="zh-CN"/>
        </w:rPr>
        <w:t>блокируются</w:t>
      </w:r>
      <w:r w:rsidRPr="00DF3885">
        <w:rPr>
          <w:spacing w:val="1"/>
          <w:sz w:val="18"/>
          <w:szCs w:val="18"/>
          <w:lang w:eastAsia="zh-CN"/>
        </w:rPr>
        <w:t xml:space="preserve"> </w:t>
      </w:r>
      <w:r w:rsidRPr="00DF3885">
        <w:rPr>
          <w:sz w:val="18"/>
          <w:szCs w:val="18"/>
          <w:lang w:eastAsia="zh-CN"/>
        </w:rPr>
        <w:t>Оператором</w:t>
      </w:r>
      <w:r w:rsidRPr="00DF3885">
        <w:rPr>
          <w:spacing w:val="1"/>
          <w:sz w:val="18"/>
          <w:szCs w:val="18"/>
          <w:lang w:eastAsia="zh-CN"/>
        </w:rPr>
        <w:t xml:space="preserve"> </w:t>
      </w:r>
      <w:r w:rsidRPr="00DF3885">
        <w:rPr>
          <w:sz w:val="18"/>
          <w:szCs w:val="18"/>
          <w:lang w:eastAsia="zh-CN"/>
        </w:rPr>
        <w:t>электронной площадки</w:t>
      </w:r>
      <w:r w:rsidRPr="00DF3885">
        <w:rPr>
          <w:spacing w:val="1"/>
          <w:sz w:val="18"/>
          <w:szCs w:val="18"/>
          <w:lang w:eastAsia="zh-CN"/>
        </w:rPr>
        <w:t xml:space="preserve"> </w:t>
      </w:r>
      <w:r w:rsidRPr="00DF3885">
        <w:rPr>
          <w:sz w:val="18"/>
          <w:szCs w:val="18"/>
          <w:lang w:eastAsia="zh-CN"/>
        </w:rPr>
        <w:t>на</w:t>
      </w:r>
      <w:r w:rsidRPr="00DF3885">
        <w:rPr>
          <w:spacing w:val="1"/>
          <w:sz w:val="18"/>
          <w:szCs w:val="18"/>
          <w:lang w:eastAsia="zh-CN"/>
        </w:rPr>
        <w:t xml:space="preserve"> </w:t>
      </w:r>
      <w:r w:rsidRPr="00DF3885">
        <w:rPr>
          <w:sz w:val="18"/>
          <w:szCs w:val="18"/>
          <w:lang w:eastAsia="zh-CN"/>
        </w:rPr>
        <w:t>аналитическом</w:t>
      </w:r>
      <w:r w:rsidRPr="00DF3885">
        <w:rPr>
          <w:spacing w:val="1"/>
          <w:sz w:val="18"/>
          <w:szCs w:val="18"/>
          <w:lang w:eastAsia="zh-CN"/>
        </w:rPr>
        <w:t xml:space="preserve"> </w:t>
      </w:r>
      <w:r w:rsidRPr="00DF3885">
        <w:rPr>
          <w:sz w:val="18"/>
          <w:szCs w:val="18"/>
          <w:lang w:eastAsia="zh-CN"/>
        </w:rPr>
        <w:t>счете</w:t>
      </w:r>
      <w:r w:rsidRPr="00DF3885">
        <w:rPr>
          <w:spacing w:val="1"/>
          <w:sz w:val="18"/>
          <w:szCs w:val="18"/>
          <w:lang w:eastAsia="zh-CN"/>
        </w:rPr>
        <w:t xml:space="preserve"> </w:t>
      </w:r>
      <w:r w:rsidRPr="00DF3885">
        <w:rPr>
          <w:sz w:val="18"/>
          <w:szCs w:val="18"/>
          <w:lang w:eastAsia="zh-CN"/>
        </w:rPr>
        <w:t>Заявителя. Основанием для блокирования денежных средств является Заявка, направленная Оператору</w:t>
      </w:r>
      <w:r w:rsidRPr="00DF3885">
        <w:rPr>
          <w:spacing w:val="1"/>
          <w:sz w:val="18"/>
          <w:szCs w:val="18"/>
          <w:lang w:eastAsia="zh-CN"/>
        </w:rPr>
        <w:t xml:space="preserve"> </w:t>
      </w:r>
      <w:r w:rsidRPr="00DF3885">
        <w:rPr>
          <w:sz w:val="18"/>
          <w:szCs w:val="18"/>
          <w:lang w:eastAsia="zh-CN"/>
        </w:rPr>
        <w:t xml:space="preserve">электронной площадки. Заблокированные на аналитическом </w:t>
      </w:r>
      <w:proofErr w:type="gramStart"/>
      <w:r w:rsidRPr="00DF3885">
        <w:rPr>
          <w:sz w:val="18"/>
          <w:szCs w:val="18"/>
          <w:lang w:eastAsia="zh-CN"/>
        </w:rPr>
        <w:t>счете</w:t>
      </w:r>
      <w:proofErr w:type="gramEnd"/>
      <w:r w:rsidRPr="00DF3885">
        <w:rPr>
          <w:sz w:val="18"/>
          <w:szCs w:val="18"/>
          <w:lang w:eastAsia="zh-CN"/>
        </w:rPr>
        <w:t xml:space="preserve"> Заявителя денежные средства являются</w:t>
      </w:r>
      <w:r w:rsidRPr="00DF3885">
        <w:rPr>
          <w:spacing w:val="1"/>
          <w:sz w:val="18"/>
          <w:szCs w:val="18"/>
          <w:lang w:eastAsia="zh-CN"/>
        </w:rPr>
        <w:t xml:space="preserve"> </w:t>
      </w:r>
      <w:r w:rsidRPr="00DF3885">
        <w:rPr>
          <w:sz w:val="18"/>
          <w:szCs w:val="18"/>
          <w:lang w:eastAsia="zh-CN"/>
        </w:rPr>
        <w:t>задатком.</w:t>
      </w:r>
    </w:p>
    <w:p w:rsidR="000C20D9" w:rsidRPr="00DF3885" w:rsidRDefault="000C20D9" w:rsidP="000C20D9">
      <w:pPr>
        <w:widowControl w:val="0"/>
        <w:tabs>
          <w:tab w:val="left" w:pos="1346"/>
        </w:tabs>
        <w:suppressAutoHyphens/>
        <w:autoSpaceDE w:val="0"/>
        <w:ind w:right="-1" w:firstLine="709"/>
        <w:jc w:val="both"/>
        <w:rPr>
          <w:sz w:val="18"/>
          <w:szCs w:val="18"/>
          <w:lang w:eastAsia="zh-CN"/>
        </w:rPr>
      </w:pPr>
      <w:proofErr w:type="spellStart"/>
      <w:r w:rsidRPr="00DF3885">
        <w:rPr>
          <w:sz w:val="18"/>
          <w:szCs w:val="18"/>
          <w:lang w:eastAsia="zh-CN"/>
        </w:rPr>
        <w:t>4.5.Прекращение</w:t>
      </w:r>
      <w:proofErr w:type="spellEnd"/>
      <w:r w:rsidRPr="00DF3885">
        <w:rPr>
          <w:spacing w:val="38"/>
          <w:sz w:val="18"/>
          <w:szCs w:val="18"/>
          <w:lang w:eastAsia="zh-CN"/>
        </w:rPr>
        <w:t xml:space="preserve"> </w:t>
      </w:r>
      <w:r w:rsidRPr="00DF3885">
        <w:rPr>
          <w:sz w:val="18"/>
          <w:szCs w:val="18"/>
          <w:lang w:eastAsia="zh-CN"/>
        </w:rPr>
        <w:t>блокирования</w:t>
      </w:r>
      <w:r w:rsidRPr="00DF3885">
        <w:rPr>
          <w:spacing w:val="38"/>
          <w:sz w:val="18"/>
          <w:szCs w:val="18"/>
          <w:lang w:eastAsia="zh-CN"/>
        </w:rPr>
        <w:t xml:space="preserve"> </w:t>
      </w:r>
      <w:r w:rsidRPr="00DF3885">
        <w:rPr>
          <w:sz w:val="18"/>
          <w:szCs w:val="18"/>
          <w:lang w:eastAsia="zh-CN"/>
        </w:rPr>
        <w:t>денежных</w:t>
      </w:r>
      <w:r w:rsidRPr="00DF3885">
        <w:rPr>
          <w:spacing w:val="39"/>
          <w:sz w:val="18"/>
          <w:szCs w:val="18"/>
          <w:lang w:eastAsia="zh-CN"/>
        </w:rPr>
        <w:t xml:space="preserve"> </w:t>
      </w:r>
      <w:r w:rsidRPr="00DF3885">
        <w:rPr>
          <w:sz w:val="18"/>
          <w:szCs w:val="18"/>
          <w:lang w:eastAsia="zh-CN"/>
        </w:rPr>
        <w:t>средств</w:t>
      </w:r>
      <w:r w:rsidRPr="00DF3885">
        <w:rPr>
          <w:spacing w:val="38"/>
          <w:sz w:val="18"/>
          <w:szCs w:val="18"/>
          <w:lang w:eastAsia="zh-CN"/>
        </w:rPr>
        <w:t xml:space="preserve"> </w:t>
      </w:r>
      <w:r w:rsidRPr="00DF3885">
        <w:rPr>
          <w:sz w:val="18"/>
          <w:szCs w:val="18"/>
          <w:lang w:eastAsia="zh-CN"/>
        </w:rPr>
        <w:t>на</w:t>
      </w:r>
      <w:r w:rsidRPr="00DF3885">
        <w:rPr>
          <w:spacing w:val="38"/>
          <w:sz w:val="18"/>
          <w:szCs w:val="18"/>
          <w:lang w:eastAsia="zh-CN"/>
        </w:rPr>
        <w:t xml:space="preserve"> </w:t>
      </w:r>
      <w:proofErr w:type="gramStart"/>
      <w:r w:rsidRPr="00DF3885">
        <w:rPr>
          <w:sz w:val="18"/>
          <w:szCs w:val="18"/>
          <w:lang w:eastAsia="zh-CN"/>
        </w:rPr>
        <w:t>счете</w:t>
      </w:r>
      <w:proofErr w:type="gramEnd"/>
      <w:r w:rsidRPr="00DF3885">
        <w:rPr>
          <w:spacing w:val="38"/>
          <w:sz w:val="18"/>
          <w:szCs w:val="18"/>
          <w:lang w:eastAsia="zh-CN"/>
        </w:rPr>
        <w:t xml:space="preserve"> </w:t>
      </w:r>
      <w:r w:rsidRPr="00DF3885">
        <w:rPr>
          <w:sz w:val="18"/>
          <w:szCs w:val="18"/>
          <w:lang w:eastAsia="zh-CN"/>
        </w:rPr>
        <w:t>Заявителя</w:t>
      </w:r>
      <w:r w:rsidRPr="00DF3885">
        <w:rPr>
          <w:spacing w:val="-2"/>
          <w:sz w:val="18"/>
          <w:szCs w:val="18"/>
          <w:lang w:eastAsia="zh-CN"/>
        </w:rPr>
        <w:t xml:space="preserve"> </w:t>
      </w:r>
      <w:r w:rsidRPr="00DF3885">
        <w:rPr>
          <w:sz w:val="18"/>
          <w:szCs w:val="18"/>
          <w:lang w:eastAsia="zh-CN"/>
        </w:rPr>
        <w:t>производится</w:t>
      </w:r>
      <w:r w:rsidRPr="00DF3885">
        <w:rPr>
          <w:spacing w:val="-1"/>
          <w:sz w:val="18"/>
          <w:szCs w:val="18"/>
          <w:lang w:eastAsia="zh-CN"/>
        </w:rPr>
        <w:t xml:space="preserve"> </w:t>
      </w:r>
      <w:r w:rsidRPr="00DF3885">
        <w:rPr>
          <w:sz w:val="18"/>
          <w:szCs w:val="18"/>
          <w:lang w:eastAsia="zh-CN"/>
        </w:rPr>
        <w:t>Оператором</w:t>
      </w:r>
      <w:r w:rsidRPr="00DF3885">
        <w:rPr>
          <w:spacing w:val="-2"/>
          <w:sz w:val="18"/>
          <w:szCs w:val="18"/>
          <w:lang w:eastAsia="zh-CN"/>
        </w:rPr>
        <w:t xml:space="preserve"> </w:t>
      </w:r>
      <w:r w:rsidRPr="00DF3885">
        <w:rPr>
          <w:sz w:val="18"/>
          <w:szCs w:val="18"/>
          <w:lang w:eastAsia="zh-CN"/>
        </w:rPr>
        <w:t>электронной площадки</w:t>
      </w:r>
      <w:r w:rsidRPr="00DF3885">
        <w:rPr>
          <w:spacing w:val="-1"/>
          <w:sz w:val="18"/>
          <w:szCs w:val="18"/>
          <w:lang w:eastAsia="zh-CN"/>
        </w:rPr>
        <w:t xml:space="preserve"> </w:t>
      </w:r>
      <w:r w:rsidRPr="00DF3885">
        <w:rPr>
          <w:sz w:val="18"/>
          <w:szCs w:val="18"/>
          <w:lang w:eastAsia="zh-CN"/>
        </w:rPr>
        <w:t>в</w:t>
      </w:r>
      <w:r w:rsidRPr="00DF3885">
        <w:rPr>
          <w:spacing w:val="-3"/>
          <w:sz w:val="18"/>
          <w:szCs w:val="18"/>
          <w:lang w:eastAsia="zh-CN"/>
        </w:rPr>
        <w:t xml:space="preserve"> </w:t>
      </w:r>
      <w:r w:rsidRPr="00DF3885">
        <w:rPr>
          <w:sz w:val="18"/>
          <w:szCs w:val="18"/>
          <w:lang w:eastAsia="zh-CN"/>
        </w:rPr>
        <w:t>следующем порядке:</w:t>
      </w:r>
    </w:p>
    <w:p w:rsidR="000C20D9" w:rsidRPr="00DF3885" w:rsidRDefault="000C20D9" w:rsidP="000C20D9">
      <w:pPr>
        <w:widowControl w:val="0"/>
        <w:tabs>
          <w:tab w:val="left" w:pos="993"/>
          <w:tab w:val="left" w:pos="1240"/>
        </w:tabs>
        <w:suppressAutoHyphens/>
        <w:autoSpaceDE w:val="0"/>
        <w:ind w:right="-1" w:firstLine="709"/>
        <w:contextualSpacing/>
        <w:jc w:val="both"/>
        <w:rPr>
          <w:sz w:val="18"/>
          <w:szCs w:val="18"/>
          <w:lang w:eastAsia="zh-CN"/>
        </w:rPr>
      </w:pPr>
      <w:r w:rsidRPr="00DF3885">
        <w:rPr>
          <w:sz w:val="18"/>
          <w:szCs w:val="18"/>
          <w:lang w:eastAsia="zh-CN"/>
        </w:rPr>
        <w:t>-для  Заявителя, отозвавшего Заявку до окончания срока приема Заявок, установленного пунктом 7.2</w:t>
      </w:r>
      <w:r w:rsidRPr="00DF3885">
        <w:rPr>
          <w:spacing w:val="1"/>
          <w:sz w:val="18"/>
          <w:szCs w:val="18"/>
          <w:lang w:eastAsia="zh-CN"/>
        </w:rPr>
        <w:t xml:space="preserve"> </w:t>
      </w:r>
      <w:r w:rsidRPr="00DF3885">
        <w:rPr>
          <w:sz w:val="18"/>
          <w:szCs w:val="18"/>
          <w:lang w:eastAsia="zh-CN"/>
        </w:rPr>
        <w:t>Извещения,</w:t>
      </w:r>
      <w:r w:rsidRPr="00DF3885">
        <w:rPr>
          <w:spacing w:val="56"/>
          <w:sz w:val="18"/>
          <w:szCs w:val="18"/>
          <w:lang w:eastAsia="zh-CN"/>
        </w:rPr>
        <w:t xml:space="preserve"> </w:t>
      </w:r>
      <w:r w:rsidRPr="00DF3885">
        <w:rPr>
          <w:sz w:val="18"/>
          <w:szCs w:val="18"/>
          <w:lang w:eastAsia="zh-CN"/>
        </w:rPr>
        <w:t>– в</w:t>
      </w:r>
      <w:r w:rsidRPr="00DF3885">
        <w:rPr>
          <w:spacing w:val="55"/>
          <w:sz w:val="18"/>
          <w:szCs w:val="18"/>
          <w:lang w:eastAsia="zh-CN"/>
        </w:rPr>
        <w:t xml:space="preserve"> </w:t>
      </w:r>
      <w:r w:rsidRPr="00DF3885">
        <w:rPr>
          <w:sz w:val="18"/>
          <w:szCs w:val="18"/>
          <w:lang w:eastAsia="zh-CN"/>
        </w:rPr>
        <w:t>течение 3</w:t>
      </w:r>
      <w:r w:rsidRPr="00DF3885">
        <w:rPr>
          <w:spacing w:val="55"/>
          <w:sz w:val="18"/>
          <w:szCs w:val="18"/>
          <w:lang w:eastAsia="zh-CN"/>
        </w:rPr>
        <w:t xml:space="preserve"> </w:t>
      </w:r>
      <w:r w:rsidRPr="00DF3885">
        <w:rPr>
          <w:sz w:val="18"/>
          <w:szCs w:val="18"/>
          <w:lang w:eastAsia="zh-CN"/>
        </w:rPr>
        <w:t>(трех) рабочих</w:t>
      </w:r>
      <w:r w:rsidRPr="00DF3885">
        <w:rPr>
          <w:spacing w:val="55"/>
          <w:sz w:val="18"/>
          <w:szCs w:val="18"/>
          <w:lang w:eastAsia="zh-CN"/>
        </w:rPr>
        <w:t xml:space="preserve"> </w:t>
      </w:r>
      <w:r w:rsidRPr="00DF3885">
        <w:rPr>
          <w:sz w:val="18"/>
          <w:szCs w:val="18"/>
          <w:lang w:eastAsia="zh-CN"/>
        </w:rPr>
        <w:t>дней</w:t>
      </w:r>
      <w:r w:rsidRPr="00DF3885">
        <w:rPr>
          <w:spacing w:val="55"/>
          <w:sz w:val="18"/>
          <w:szCs w:val="18"/>
          <w:lang w:eastAsia="zh-CN"/>
        </w:rPr>
        <w:t xml:space="preserve"> </w:t>
      </w:r>
      <w:r w:rsidRPr="00DF3885">
        <w:rPr>
          <w:sz w:val="18"/>
          <w:szCs w:val="18"/>
          <w:lang w:eastAsia="zh-CN"/>
        </w:rPr>
        <w:t>со дня</w:t>
      </w:r>
      <w:r w:rsidRPr="00DF3885">
        <w:rPr>
          <w:spacing w:val="55"/>
          <w:sz w:val="18"/>
          <w:szCs w:val="18"/>
          <w:lang w:eastAsia="zh-CN"/>
        </w:rPr>
        <w:t xml:space="preserve"> </w:t>
      </w:r>
      <w:r w:rsidRPr="00DF3885">
        <w:rPr>
          <w:sz w:val="18"/>
          <w:szCs w:val="18"/>
          <w:lang w:eastAsia="zh-CN"/>
        </w:rPr>
        <w:t>поступления уведомления</w:t>
      </w:r>
      <w:r w:rsidRPr="00DF3885">
        <w:rPr>
          <w:spacing w:val="55"/>
          <w:sz w:val="18"/>
          <w:szCs w:val="18"/>
          <w:lang w:eastAsia="zh-CN"/>
        </w:rPr>
        <w:t xml:space="preserve"> </w:t>
      </w:r>
      <w:r w:rsidRPr="00DF3885">
        <w:rPr>
          <w:sz w:val="18"/>
          <w:szCs w:val="18"/>
          <w:lang w:eastAsia="zh-CN"/>
        </w:rPr>
        <w:t>об отзыве</w:t>
      </w:r>
      <w:r w:rsidRPr="00DF3885">
        <w:rPr>
          <w:spacing w:val="55"/>
          <w:sz w:val="18"/>
          <w:szCs w:val="18"/>
          <w:lang w:eastAsia="zh-CN"/>
        </w:rPr>
        <w:t xml:space="preserve"> </w:t>
      </w:r>
      <w:r w:rsidRPr="00DF3885">
        <w:rPr>
          <w:sz w:val="18"/>
          <w:szCs w:val="18"/>
          <w:lang w:eastAsia="zh-CN"/>
        </w:rPr>
        <w:t>Заявки;</w:t>
      </w:r>
    </w:p>
    <w:p w:rsidR="000C20D9" w:rsidRPr="00DF3885" w:rsidRDefault="000C20D9" w:rsidP="000C20D9">
      <w:pPr>
        <w:widowControl w:val="0"/>
        <w:tabs>
          <w:tab w:val="left" w:pos="993"/>
          <w:tab w:val="left" w:pos="1240"/>
        </w:tabs>
        <w:suppressAutoHyphens/>
        <w:autoSpaceDE w:val="0"/>
        <w:ind w:right="-1" w:firstLine="709"/>
        <w:contextualSpacing/>
        <w:jc w:val="both"/>
        <w:rPr>
          <w:sz w:val="18"/>
          <w:szCs w:val="18"/>
          <w:lang w:eastAsia="zh-CN"/>
        </w:rPr>
      </w:pPr>
      <w:r w:rsidRPr="00DF3885">
        <w:rPr>
          <w:sz w:val="18"/>
          <w:szCs w:val="18"/>
          <w:lang w:eastAsia="zh-CN"/>
        </w:rPr>
        <w:t>-для  Заявителя, не допущенного к участию в аукционе в электронной форме, – в течение 3 (трех)</w:t>
      </w:r>
      <w:r w:rsidRPr="00DF3885">
        <w:rPr>
          <w:spacing w:val="1"/>
          <w:sz w:val="18"/>
          <w:szCs w:val="18"/>
          <w:lang w:eastAsia="zh-CN"/>
        </w:rPr>
        <w:t xml:space="preserve"> </w:t>
      </w:r>
      <w:r w:rsidRPr="00DF3885">
        <w:rPr>
          <w:sz w:val="18"/>
          <w:szCs w:val="18"/>
          <w:lang w:eastAsia="zh-CN"/>
        </w:rPr>
        <w:t>рабочих</w:t>
      </w:r>
      <w:r w:rsidRPr="00DF3885">
        <w:rPr>
          <w:spacing w:val="-7"/>
          <w:sz w:val="18"/>
          <w:szCs w:val="18"/>
          <w:lang w:eastAsia="zh-CN"/>
        </w:rPr>
        <w:t xml:space="preserve"> </w:t>
      </w:r>
      <w:r w:rsidRPr="00DF3885">
        <w:rPr>
          <w:sz w:val="18"/>
          <w:szCs w:val="18"/>
          <w:lang w:eastAsia="zh-CN"/>
        </w:rPr>
        <w:t>дней</w:t>
      </w:r>
      <w:r w:rsidRPr="00DF3885">
        <w:rPr>
          <w:spacing w:val="-5"/>
          <w:sz w:val="18"/>
          <w:szCs w:val="18"/>
          <w:lang w:eastAsia="zh-CN"/>
        </w:rPr>
        <w:t xml:space="preserve"> </w:t>
      </w:r>
      <w:r w:rsidRPr="00DF3885">
        <w:rPr>
          <w:sz w:val="18"/>
          <w:szCs w:val="18"/>
          <w:lang w:eastAsia="zh-CN"/>
        </w:rPr>
        <w:t>со</w:t>
      </w:r>
      <w:r w:rsidRPr="00DF3885">
        <w:rPr>
          <w:spacing w:val="-6"/>
          <w:sz w:val="18"/>
          <w:szCs w:val="18"/>
          <w:lang w:eastAsia="zh-CN"/>
        </w:rPr>
        <w:t xml:space="preserve"> </w:t>
      </w:r>
      <w:r w:rsidRPr="00DF3885">
        <w:rPr>
          <w:sz w:val="18"/>
          <w:szCs w:val="18"/>
          <w:lang w:eastAsia="zh-CN"/>
        </w:rPr>
        <w:t>дня</w:t>
      </w:r>
      <w:r w:rsidRPr="00DF3885">
        <w:rPr>
          <w:spacing w:val="-6"/>
          <w:sz w:val="18"/>
          <w:szCs w:val="18"/>
          <w:lang w:eastAsia="zh-CN"/>
        </w:rPr>
        <w:t xml:space="preserve"> </w:t>
      </w:r>
      <w:r w:rsidRPr="00DF3885">
        <w:rPr>
          <w:sz w:val="18"/>
          <w:szCs w:val="18"/>
          <w:lang w:eastAsia="zh-CN"/>
        </w:rPr>
        <w:t>оформления</w:t>
      </w:r>
      <w:r w:rsidRPr="00DF3885">
        <w:rPr>
          <w:spacing w:val="-6"/>
          <w:sz w:val="18"/>
          <w:szCs w:val="18"/>
          <w:lang w:eastAsia="zh-CN"/>
        </w:rPr>
        <w:t xml:space="preserve"> </w:t>
      </w:r>
      <w:r w:rsidRPr="00DF3885">
        <w:rPr>
          <w:sz w:val="18"/>
          <w:szCs w:val="18"/>
          <w:lang w:eastAsia="zh-CN"/>
        </w:rPr>
        <w:t>Протокола</w:t>
      </w:r>
      <w:r w:rsidRPr="00DF3885">
        <w:rPr>
          <w:spacing w:val="-4"/>
          <w:sz w:val="18"/>
          <w:szCs w:val="18"/>
          <w:lang w:eastAsia="zh-CN"/>
        </w:rPr>
        <w:t xml:space="preserve"> </w:t>
      </w:r>
      <w:r w:rsidRPr="00DF3885">
        <w:rPr>
          <w:sz w:val="18"/>
          <w:szCs w:val="18"/>
          <w:lang w:eastAsia="zh-CN"/>
        </w:rPr>
        <w:t>рассмотрения</w:t>
      </w:r>
      <w:r w:rsidRPr="00DF3885">
        <w:rPr>
          <w:spacing w:val="-6"/>
          <w:sz w:val="18"/>
          <w:szCs w:val="18"/>
          <w:lang w:eastAsia="zh-CN"/>
        </w:rPr>
        <w:t xml:space="preserve"> </w:t>
      </w:r>
      <w:r w:rsidRPr="00DF3885">
        <w:rPr>
          <w:sz w:val="18"/>
          <w:szCs w:val="18"/>
          <w:lang w:eastAsia="zh-CN"/>
        </w:rPr>
        <w:t>заявок</w:t>
      </w:r>
      <w:r w:rsidRPr="00DF3885">
        <w:rPr>
          <w:spacing w:val="-6"/>
          <w:sz w:val="18"/>
          <w:szCs w:val="18"/>
          <w:lang w:eastAsia="zh-CN"/>
        </w:rPr>
        <w:t xml:space="preserve"> </w:t>
      </w:r>
      <w:r w:rsidRPr="00DF3885">
        <w:rPr>
          <w:sz w:val="18"/>
          <w:szCs w:val="18"/>
          <w:lang w:eastAsia="zh-CN"/>
        </w:rPr>
        <w:t>на</w:t>
      </w:r>
      <w:r w:rsidRPr="00DF3885">
        <w:rPr>
          <w:spacing w:val="-5"/>
          <w:sz w:val="18"/>
          <w:szCs w:val="18"/>
          <w:lang w:eastAsia="zh-CN"/>
        </w:rPr>
        <w:t xml:space="preserve"> </w:t>
      </w:r>
      <w:r w:rsidRPr="00DF3885">
        <w:rPr>
          <w:sz w:val="18"/>
          <w:szCs w:val="18"/>
          <w:lang w:eastAsia="zh-CN"/>
        </w:rPr>
        <w:t>участие</w:t>
      </w:r>
      <w:r w:rsidRPr="00DF3885">
        <w:rPr>
          <w:spacing w:val="-3"/>
          <w:sz w:val="18"/>
          <w:szCs w:val="18"/>
          <w:lang w:eastAsia="zh-CN"/>
        </w:rPr>
        <w:t xml:space="preserve"> </w:t>
      </w:r>
      <w:r w:rsidRPr="00DF3885">
        <w:rPr>
          <w:sz w:val="18"/>
          <w:szCs w:val="18"/>
          <w:lang w:eastAsia="zh-CN"/>
        </w:rPr>
        <w:t>в</w:t>
      </w:r>
      <w:r w:rsidRPr="00DF3885">
        <w:rPr>
          <w:spacing w:val="-6"/>
          <w:sz w:val="18"/>
          <w:szCs w:val="18"/>
          <w:lang w:eastAsia="zh-CN"/>
        </w:rPr>
        <w:t xml:space="preserve"> </w:t>
      </w:r>
      <w:r w:rsidRPr="00DF3885">
        <w:rPr>
          <w:sz w:val="18"/>
          <w:szCs w:val="18"/>
          <w:lang w:eastAsia="zh-CN"/>
        </w:rPr>
        <w:t>аукционе</w:t>
      </w:r>
      <w:r w:rsidRPr="00DF3885">
        <w:rPr>
          <w:spacing w:val="-3"/>
          <w:sz w:val="18"/>
          <w:szCs w:val="18"/>
          <w:lang w:eastAsia="zh-CN"/>
        </w:rPr>
        <w:t xml:space="preserve"> </w:t>
      </w:r>
      <w:r w:rsidRPr="00DF3885">
        <w:rPr>
          <w:sz w:val="18"/>
          <w:szCs w:val="18"/>
          <w:lang w:eastAsia="zh-CN"/>
        </w:rPr>
        <w:t>в</w:t>
      </w:r>
      <w:r w:rsidRPr="00DF3885">
        <w:rPr>
          <w:spacing w:val="-5"/>
          <w:sz w:val="18"/>
          <w:szCs w:val="18"/>
          <w:lang w:eastAsia="zh-CN"/>
        </w:rPr>
        <w:t xml:space="preserve"> </w:t>
      </w:r>
      <w:r w:rsidRPr="00DF3885">
        <w:rPr>
          <w:sz w:val="18"/>
          <w:szCs w:val="18"/>
          <w:lang w:eastAsia="zh-CN"/>
        </w:rPr>
        <w:t>электронной</w:t>
      </w:r>
      <w:r w:rsidRPr="00DF3885">
        <w:rPr>
          <w:spacing w:val="-6"/>
          <w:sz w:val="18"/>
          <w:szCs w:val="18"/>
          <w:lang w:eastAsia="zh-CN"/>
        </w:rPr>
        <w:t xml:space="preserve"> </w:t>
      </w:r>
      <w:r w:rsidRPr="00DF3885">
        <w:rPr>
          <w:sz w:val="18"/>
          <w:szCs w:val="18"/>
          <w:lang w:eastAsia="zh-CN"/>
        </w:rPr>
        <w:t>форме</w:t>
      </w:r>
      <w:proofErr w:type="gramStart"/>
      <w:r w:rsidRPr="00DF3885">
        <w:rPr>
          <w:spacing w:val="-53"/>
          <w:sz w:val="18"/>
          <w:szCs w:val="18"/>
          <w:lang w:eastAsia="zh-CN"/>
        </w:rPr>
        <w:t xml:space="preserve"> </w:t>
      </w:r>
      <w:r w:rsidRPr="00DF3885">
        <w:rPr>
          <w:sz w:val="18"/>
          <w:szCs w:val="18"/>
          <w:lang w:eastAsia="zh-CN"/>
        </w:rPr>
        <w:t>;</w:t>
      </w:r>
      <w:proofErr w:type="gramEnd"/>
    </w:p>
    <w:p w:rsidR="000C20D9" w:rsidRPr="00DF3885" w:rsidRDefault="000C20D9" w:rsidP="000C20D9">
      <w:pPr>
        <w:widowControl w:val="0"/>
        <w:tabs>
          <w:tab w:val="left" w:pos="993"/>
          <w:tab w:val="left" w:pos="1240"/>
          <w:tab w:val="left" w:pos="1331"/>
          <w:tab w:val="left" w:pos="10205"/>
        </w:tabs>
        <w:suppressAutoHyphens/>
        <w:autoSpaceDE w:val="0"/>
        <w:ind w:right="-1" w:firstLine="709"/>
        <w:contextualSpacing/>
        <w:jc w:val="both"/>
        <w:rPr>
          <w:rFonts w:ascii="Calibri" w:hAnsi="Calibri" w:cs="Calibri"/>
          <w:sz w:val="18"/>
          <w:szCs w:val="18"/>
          <w:lang w:eastAsia="zh-CN"/>
        </w:rPr>
      </w:pPr>
      <w:r w:rsidRPr="00DF3885">
        <w:rPr>
          <w:sz w:val="18"/>
          <w:szCs w:val="18"/>
          <w:lang w:eastAsia="zh-CN"/>
        </w:rPr>
        <w:t>-для  участников аукциона в электронной форме (далее</w:t>
      </w:r>
      <w:r w:rsidRPr="00DF3885">
        <w:rPr>
          <w:spacing w:val="1"/>
          <w:sz w:val="18"/>
          <w:szCs w:val="18"/>
          <w:lang w:eastAsia="zh-CN"/>
        </w:rPr>
        <w:t xml:space="preserve"> </w:t>
      </w:r>
      <w:r w:rsidRPr="00DF3885">
        <w:rPr>
          <w:sz w:val="18"/>
          <w:szCs w:val="18"/>
          <w:lang w:eastAsia="zh-CN"/>
        </w:rPr>
        <w:t>- Участник), участвовавших в аукционе в</w:t>
      </w:r>
      <w:r w:rsidRPr="00DF3885">
        <w:rPr>
          <w:spacing w:val="1"/>
          <w:sz w:val="18"/>
          <w:szCs w:val="18"/>
          <w:lang w:eastAsia="zh-CN"/>
        </w:rPr>
        <w:t xml:space="preserve"> </w:t>
      </w:r>
      <w:r w:rsidRPr="00DF3885">
        <w:rPr>
          <w:sz w:val="18"/>
          <w:szCs w:val="18"/>
          <w:lang w:eastAsia="zh-CN"/>
        </w:rPr>
        <w:t>электронной</w:t>
      </w:r>
      <w:r w:rsidRPr="00DF3885">
        <w:rPr>
          <w:spacing w:val="-7"/>
          <w:sz w:val="18"/>
          <w:szCs w:val="18"/>
          <w:lang w:eastAsia="zh-CN"/>
        </w:rPr>
        <w:t xml:space="preserve"> </w:t>
      </w:r>
      <w:r w:rsidRPr="00DF3885">
        <w:rPr>
          <w:sz w:val="18"/>
          <w:szCs w:val="18"/>
          <w:lang w:eastAsia="zh-CN"/>
        </w:rPr>
        <w:t>форме,</w:t>
      </w:r>
      <w:r w:rsidRPr="00DF3885">
        <w:rPr>
          <w:spacing w:val="-4"/>
          <w:sz w:val="18"/>
          <w:szCs w:val="18"/>
          <w:lang w:eastAsia="zh-CN"/>
        </w:rPr>
        <w:t xml:space="preserve"> </w:t>
      </w:r>
      <w:r w:rsidRPr="00DF3885">
        <w:rPr>
          <w:sz w:val="18"/>
          <w:szCs w:val="18"/>
          <w:lang w:eastAsia="zh-CN"/>
        </w:rPr>
        <w:t>но</w:t>
      </w:r>
      <w:r w:rsidRPr="00DF3885">
        <w:rPr>
          <w:spacing w:val="-3"/>
          <w:sz w:val="18"/>
          <w:szCs w:val="18"/>
          <w:lang w:eastAsia="zh-CN"/>
        </w:rPr>
        <w:t xml:space="preserve"> </w:t>
      </w:r>
      <w:r w:rsidRPr="00DF3885">
        <w:rPr>
          <w:sz w:val="18"/>
          <w:szCs w:val="18"/>
          <w:lang w:eastAsia="zh-CN"/>
        </w:rPr>
        <w:t>не</w:t>
      </w:r>
      <w:r w:rsidRPr="00DF3885">
        <w:rPr>
          <w:spacing w:val="-6"/>
          <w:sz w:val="18"/>
          <w:szCs w:val="18"/>
          <w:lang w:eastAsia="zh-CN"/>
        </w:rPr>
        <w:t xml:space="preserve"> </w:t>
      </w:r>
      <w:r w:rsidRPr="00DF3885">
        <w:rPr>
          <w:sz w:val="18"/>
          <w:szCs w:val="18"/>
          <w:lang w:eastAsia="zh-CN"/>
        </w:rPr>
        <w:t>победивших</w:t>
      </w:r>
      <w:r w:rsidRPr="00DF3885">
        <w:rPr>
          <w:spacing w:val="-4"/>
          <w:sz w:val="18"/>
          <w:szCs w:val="18"/>
          <w:lang w:eastAsia="zh-CN"/>
        </w:rPr>
        <w:t xml:space="preserve"> </w:t>
      </w:r>
      <w:r w:rsidRPr="00DF3885">
        <w:rPr>
          <w:sz w:val="18"/>
          <w:szCs w:val="18"/>
          <w:lang w:eastAsia="zh-CN"/>
        </w:rPr>
        <w:t>в</w:t>
      </w:r>
      <w:r w:rsidRPr="00DF3885">
        <w:rPr>
          <w:spacing w:val="-5"/>
          <w:sz w:val="18"/>
          <w:szCs w:val="18"/>
          <w:lang w:eastAsia="zh-CN"/>
        </w:rPr>
        <w:t xml:space="preserve"> </w:t>
      </w:r>
      <w:r w:rsidRPr="00DF3885">
        <w:rPr>
          <w:sz w:val="18"/>
          <w:szCs w:val="18"/>
          <w:lang w:eastAsia="zh-CN"/>
        </w:rPr>
        <w:t>нем,</w:t>
      </w:r>
      <w:r w:rsidRPr="00DF3885">
        <w:rPr>
          <w:spacing w:val="-3"/>
          <w:sz w:val="18"/>
          <w:szCs w:val="18"/>
          <w:lang w:eastAsia="zh-CN"/>
        </w:rPr>
        <w:t xml:space="preserve"> </w:t>
      </w:r>
      <w:r w:rsidRPr="00DF3885">
        <w:rPr>
          <w:sz w:val="18"/>
          <w:szCs w:val="18"/>
          <w:lang w:eastAsia="zh-CN"/>
        </w:rPr>
        <w:t>–</w:t>
      </w:r>
      <w:r w:rsidRPr="00DF3885">
        <w:rPr>
          <w:spacing w:val="-4"/>
          <w:sz w:val="18"/>
          <w:szCs w:val="18"/>
          <w:lang w:eastAsia="zh-CN"/>
        </w:rPr>
        <w:t xml:space="preserve"> </w:t>
      </w:r>
      <w:r w:rsidRPr="00DF3885">
        <w:rPr>
          <w:sz w:val="18"/>
          <w:szCs w:val="18"/>
          <w:lang w:eastAsia="zh-CN"/>
        </w:rPr>
        <w:t>в</w:t>
      </w:r>
      <w:r w:rsidRPr="00DF3885">
        <w:rPr>
          <w:spacing w:val="-4"/>
          <w:sz w:val="18"/>
          <w:szCs w:val="18"/>
          <w:lang w:eastAsia="zh-CN"/>
        </w:rPr>
        <w:t xml:space="preserve"> </w:t>
      </w:r>
      <w:r w:rsidRPr="00DF3885">
        <w:rPr>
          <w:sz w:val="18"/>
          <w:szCs w:val="18"/>
          <w:lang w:eastAsia="zh-CN"/>
        </w:rPr>
        <w:t>течение</w:t>
      </w:r>
      <w:r w:rsidRPr="00DF3885">
        <w:rPr>
          <w:spacing w:val="-3"/>
          <w:sz w:val="18"/>
          <w:szCs w:val="18"/>
          <w:lang w:eastAsia="zh-CN"/>
        </w:rPr>
        <w:t xml:space="preserve"> </w:t>
      </w:r>
      <w:r w:rsidRPr="00DF3885">
        <w:rPr>
          <w:sz w:val="18"/>
          <w:szCs w:val="18"/>
          <w:lang w:eastAsia="zh-CN"/>
        </w:rPr>
        <w:t>3</w:t>
      </w:r>
      <w:r w:rsidRPr="00DF3885">
        <w:rPr>
          <w:spacing w:val="-3"/>
          <w:sz w:val="18"/>
          <w:szCs w:val="18"/>
          <w:lang w:eastAsia="zh-CN"/>
        </w:rPr>
        <w:t xml:space="preserve"> </w:t>
      </w:r>
      <w:r w:rsidRPr="00DF3885">
        <w:rPr>
          <w:sz w:val="18"/>
          <w:szCs w:val="18"/>
          <w:lang w:eastAsia="zh-CN"/>
        </w:rPr>
        <w:t>(трех)</w:t>
      </w:r>
      <w:r w:rsidRPr="00DF3885">
        <w:rPr>
          <w:spacing w:val="-5"/>
          <w:sz w:val="18"/>
          <w:szCs w:val="18"/>
          <w:lang w:eastAsia="zh-CN"/>
        </w:rPr>
        <w:t xml:space="preserve"> </w:t>
      </w:r>
      <w:r w:rsidRPr="00DF3885">
        <w:rPr>
          <w:sz w:val="18"/>
          <w:szCs w:val="18"/>
          <w:lang w:eastAsia="zh-CN"/>
        </w:rPr>
        <w:t>рабочих</w:t>
      </w:r>
      <w:r w:rsidRPr="00DF3885">
        <w:rPr>
          <w:spacing w:val="-6"/>
          <w:sz w:val="18"/>
          <w:szCs w:val="18"/>
          <w:lang w:eastAsia="zh-CN"/>
        </w:rPr>
        <w:t xml:space="preserve"> </w:t>
      </w:r>
      <w:r w:rsidRPr="00DF3885">
        <w:rPr>
          <w:sz w:val="18"/>
          <w:szCs w:val="18"/>
          <w:lang w:eastAsia="zh-CN"/>
        </w:rPr>
        <w:t>дней</w:t>
      </w:r>
      <w:r w:rsidRPr="00DF3885">
        <w:rPr>
          <w:spacing w:val="-4"/>
          <w:sz w:val="18"/>
          <w:szCs w:val="18"/>
          <w:lang w:eastAsia="zh-CN"/>
        </w:rPr>
        <w:t xml:space="preserve"> </w:t>
      </w:r>
      <w:r w:rsidRPr="00DF3885">
        <w:rPr>
          <w:sz w:val="18"/>
          <w:szCs w:val="18"/>
          <w:lang w:eastAsia="zh-CN"/>
        </w:rPr>
        <w:t>со</w:t>
      </w:r>
      <w:r w:rsidRPr="00DF3885">
        <w:rPr>
          <w:spacing w:val="-3"/>
          <w:sz w:val="18"/>
          <w:szCs w:val="18"/>
          <w:lang w:eastAsia="zh-CN"/>
        </w:rPr>
        <w:t xml:space="preserve"> </w:t>
      </w:r>
      <w:r w:rsidRPr="00DF3885">
        <w:rPr>
          <w:sz w:val="18"/>
          <w:szCs w:val="18"/>
          <w:lang w:eastAsia="zh-CN"/>
        </w:rPr>
        <w:t>дня</w:t>
      </w:r>
      <w:r w:rsidRPr="00DF3885">
        <w:rPr>
          <w:spacing w:val="-4"/>
          <w:sz w:val="18"/>
          <w:szCs w:val="18"/>
          <w:lang w:eastAsia="zh-CN"/>
        </w:rPr>
        <w:t xml:space="preserve"> </w:t>
      </w:r>
      <w:r w:rsidRPr="00DF3885">
        <w:rPr>
          <w:sz w:val="18"/>
          <w:szCs w:val="18"/>
          <w:lang w:eastAsia="zh-CN"/>
        </w:rPr>
        <w:t>подписания</w:t>
      </w:r>
      <w:r w:rsidRPr="00DF3885">
        <w:rPr>
          <w:spacing w:val="-4"/>
          <w:sz w:val="18"/>
          <w:szCs w:val="18"/>
          <w:lang w:eastAsia="zh-CN"/>
        </w:rPr>
        <w:t xml:space="preserve"> </w:t>
      </w:r>
      <w:r w:rsidRPr="00DF3885">
        <w:rPr>
          <w:sz w:val="18"/>
          <w:szCs w:val="18"/>
          <w:lang w:eastAsia="zh-CN"/>
        </w:rPr>
        <w:t xml:space="preserve">Протокола </w:t>
      </w:r>
      <w:r w:rsidRPr="00DF3885">
        <w:rPr>
          <w:spacing w:val="-52"/>
          <w:sz w:val="18"/>
          <w:szCs w:val="18"/>
          <w:lang w:eastAsia="zh-CN"/>
        </w:rPr>
        <w:t xml:space="preserve"> </w:t>
      </w:r>
      <w:r w:rsidRPr="00DF3885">
        <w:rPr>
          <w:sz w:val="18"/>
          <w:szCs w:val="18"/>
          <w:lang w:eastAsia="zh-CN"/>
        </w:rPr>
        <w:t>о</w:t>
      </w:r>
      <w:r w:rsidRPr="00DF3885">
        <w:rPr>
          <w:spacing w:val="-1"/>
          <w:sz w:val="18"/>
          <w:szCs w:val="18"/>
          <w:lang w:eastAsia="zh-CN"/>
        </w:rPr>
        <w:t xml:space="preserve"> </w:t>
      </w:r>
      <w:r w:rsidRPr="00DF3885">
        <w:rPr>
          <w:sz w:val="18"/>
          <w:szCs w:val="18"/>
          <w:lang w:eastAsia="zh-CN"/>
        </w:rPr>
        <w:t>результатах аукциона</w:t>
      </w:r>
      <w:r w:rsidRPr="00DF3885">
        <w:rPr>
          <w:spacing w:val="-1"/>
          <w:sz w:val="18"/>
          <w:szCs w:val="18"/>
          <w:lang w:eastAsia="zh-CN"/>
        </w:rPr>
        <w:t xml:space="preserve"> </w:t>
      </w:r>
      <w:r w:rsidRPr="00DF3885">
        <w:rPr>
          <w:sz w:val="18"/>
          <w:szCs w:val="18"/>
          <w:lang w:eastAsia="zh-CN"/>
        </w:rPr>
        <w:t>в</w:t>
      </w:r>
      <w:r w:rsidRPr="00DF3885">
        <w:rPr>
          <w:spacing w:val="-4"/>
          <w:sz w:val="18"/>
          <w:szCs w:val="18"/>
          <w:lang w:eastAsia="zh-CN"/>
        </w:rPr>
        <w:t xml:space="preserve"> </w:t>
      </w:r>
      <w:r w:rsidRPr="00DF3885">
        <w:rPr>
          <w:sz w:val="18"/>
          <w:szCs w:val="18"/>
          <w:lang w:eastAsia="zh-CN"/>
        </w:rPr>
        <w:t>электронной</w:t>
      </w:r>
      <w:r w:rsidRPr="00DF3885">
        <w:rPr>
          <w:spacing w:val="-5"/>
          <w:sz w:val="18"/>
          <w:szCs w:val="18"/>
          <w:lang w:eastAsia="zh-CN"/>
        </w:rPr>
        <w:t xml:space="preserve"> </w:t>
      </w:r>
      <w:r w:rsidRPr="00DF3885">
        <w:rPr>
          <w:sz w:val="18"/>
          <w:szCs w:val="18"/>
          <w:lang w:eastAsia="zh-CN"/>
        </w:rPr>
        <w:t>форме.</w:t>
      </w:r>
    </w:p>
    <w:p w:rsidR="000C20D9" w:rsidRPr="00DF3885" w:rsidRDefault="000C20D9" w:rsidP="000C20D9">
      <w:pPr>
        <w:widowControl w:val="0"/>
        <w:tabs>
          <w:tab w:val="left" w:pos="1343"/>
          <w:tab w:val="left" w:pos="10205"/>
        </w:tabs>
        <w:suppressAutoHyphens/>
        <w:autoSpaceDE w:val="0"/>
        <w:ind w:right="-1" w:firstLine="709"/>
        <w:jc w:val="both"/>
        <w:rPr>
          <w:sz w:val="18"/>
          <w:szCs w:val="18"/>
          <w:lang w:eastAsia="zh-CN"/>
        </w:rPr>
      </w:pPr>
      <w:proofErr w:type="spellStart"/>
      <w:r w:rsidRPr="00DF3885">
        <w:rPr>
          <w:sz w:val="18"/>
          <w:szCs w:val="18"/>
          <w:lang w:eastAsia="zh-CN"/>
        </w:rPr>
        <w:t>4.6.Задаток</w:t>
      </w:r>
      <w:proofErr w:type="spellEnd"/>
      <w:r w:rsidRPr="00DF3885">
        <w:rPr>
          <w:sz w:val="18"/>
          <w:szCs w:val="18"/>
          <w:lang w:eastAsia="zh-CN"/>
        </w:rPr>
        <w:t xml:space="preserve"> Победителя аукциона в электронной форме, а также задаток иных лиц, с которым договор</w:t>
      </w:r>
      <w:r w:rsidRPr="00DF3885">
        <w:rPr>
          <w:spacing w:val="1"/>
          <w:sz w:val="18"/>
          <w:szCs w:val="18"/>
          <w:lang w:eastAsia="zh-CN"/>
        </w:rPr>
        <w:t xml:space="preserve"> </w:t>
      </w:r>
      <w:r w:rsidRPr="00DF3885">
        <w:rPr>
          <w:sz w:val="18"/>
          <w:szCs w:val="18"/>
          <w:lang w:eastAsia="zh-CN"/>
        </w:rPr>
        <w:t>аренды земельного участка заключается в соответствии с пунктами 13 и 14 статьи 39.12 Земельного кодекса</w:t>
      </w:r>
      <w:r w:rsidRPr="00DF3885">
        <w:rPr>
          <w:spacing w:val="1"/>
          <w:sz w:val="18"/>
          <w:szCs w:val="18"/>
          <w:lang w:eastAsia="zh-CN"/>
        </w:rPr>
        <w:t xml:space="preserve"> </w:t>
      </w:r>
      <w:r w:rsidRPr="00DF3885">
        <w:rPr>
          <w:sz w:val="18"/>
          <w:szCs w:val="18"/>
          <w:lang w:eastAsia="zh-CN"/>
        </w:rPr>
        <w:t>Российской Федерации, засчитываются в счет арендной платы за земельный участок. Перечисление задатка</w:t>
      </w:r>
      <w:r w:rsidRPr="00DF3885">
        <w:rPr>
          <w:spacing w:val="1"/>
          <w:sz w:val="18"/>
          <w:szCs w:val="18"/>
          <w:lang w:eastAsia="zh-CN"/>
        </w:rPr>
        <w:t xml:space="preserve"> </w:t>
      </w:r>
      <w:r w:rsidRPr="00DF3885">
        <w:rPr>
          <w:sz w:val="18"/>
          <w:szCs w:val="18"/>
          <w:lang w:eastAsia="zh-CN"/>
        </w:rPr>
        <w:t>Арендодателю</w:t>
      </w:r>
      <w:r w:rsidRPr="00DF3885">
        <w:rPr>
          <w:spacing w:val="1"/>
          <w:sz w:val="18"/>
          <w:szCs w:val="18"/>
          <w:lang w:eastAsia="zh-CN"/>
        </w:rPr>
        <w:t xml:space="preserve"> </w:t>
      </w:r>
      <w:r w:rsidRPr="00DF3885">
        <w:rPr>
          <w:sz w:val="18"/>
          <w:szCs w:val="18"/>
          <w:lang w:eastAsia="zh-CN"/>
        </w:rPr>
        <w:t>в</w:t>
      </w:r>
      <w:r w:rsidRPr="00DF3885">
        <w:rPr>
          <w:spacing w:val="1"/>
          <w:sz w:val="18"/>
          <w:szCs w:val="18"/>
          <w:lang w:eastAsia="zh-CN"/>
        </w:rPr>
        <w:t xml:space="preserve"> </w:t>
      </w:r>
      <w:r w:rsidRPr="00DF3885">
        <w:rPr>
          <w:sz w:val="18"/>
          <w:szCs w:val="18"/>
          <w:lang w:eastAsia="zh-CN"/>
        </w:rPr>
        <w:t>счет</w:t>
      </w:r>
      <w:r w:rsidRPr="00DF3885">
        <w:rPr>
          <w:spacing w:val="1"/>
          <w:sz w:val="18"/>
          <w:szCs w:val="18"/>
          <w:lang w:eastAsia="zh-CN"/>
        </w:rPr>
        <w:t xml:space="preserve"> </w:t>
      </w:r>
      <w:r w:rsidRPr="00DF3885">
        <w:rPr>
          <w:sz w:val="18"/>
          <w:szCs w:val="18"/>
          <w:lang w:eastAsia="zh-CN"/>
        </w:rPr>
        <w:t>арендной</w:t>
      </w:r>
      <w:r w:rsidRPr="00DF3885">
        <w:rPr>
          <w:spacing w:val="1"/>
          <w:sz w:val="18"/>
          <w:szCs w:val="18"/>
          <w:lang w:eastAsia="zh-CN"/>
        </w:rPr>
        <w:t xml:space="preserve"> </w:t>
      </w:r>
      <w:r w:rsidRPr="00DF3885">
        <w:rPr>
          <w:sz w:val="18"/>
          <w:szCs w:val="18"/>
          <w:lang w:eastAsia="zh-CN"/>
        </w:rPr>
        <w:t>платы</w:t>
      </w:r>
      <w:r w:rsidRPr="00DF3885">
        <w:rPr>
          <w:spacing w:val="1"/>
          <w:sz w:val="18"/>
          <w:szCs w:val="18"/>
          <w:lang w:eastAsia="zh-CN"/>
        </w:rPr>
        <w:t xml:space="preserve"> </w:t>
      </w:r>
      <w:r w:rsidRPr="00DF3885">
        <w:rPr>
          <w:sz w:val="18"/>
          <w:szCs w:val="18"/>
          <w:lang w:eastAsia="zh-CN"/>
        </w:rPr>
        <w:t>за</w:t>
      </w:r>
      <w:r w:rsidRPr="00DF3885">
        <w:rPr>
          <w:spacing w:val="1"/>
          <w:sz w:val="18"/>
          <w:szCs w:val="18"/>
          <w:lang w:eastAsia="zh-CN"/>
        </w:rPr>
        <w:t xml:space="preserve"> </w:t>
      </w:r>
      <w:r w:rsidRPr="00DF3885">
        <w:rPr>
          <w:sz w:val="18"/>
          <w:szCs w:val="18"/>
          <w:lang w:eastAsia="zh-CN"/>
        </w:rPr>
        <w:t>земельный</w:t>
      </w:r>
      <w:r w:rsidRPr="00DF3885">
        <w:rPr>
          <w:spacing w:val="1"/>
          <w:sz w:val="18"/>
          <w:szCs w:val="18"/>
          <w:lang w:eastAsia="zh-CN"/>
        </w:rPr>
        <w:t xml:space="preserve"> </w:t>
      </w:r>
      <w:r w:rsidRPr="00DF3885">
        <w:rPr>
          <w:sz w:val="18"/>
          <w:szCs w:val="18"/>
          <w:lang w:eastAsia="zh-CN"/>
        </w:rPr>
        <w:t>участок</w:t>
      </w:r>
      <w:r w:rsidRPr="00DF3885">
        <w:rPr>
          <w:spacing w:val="1"/>
          <w:sz w:val="18"/>
          <w:szCs w:val="18"/>
          <w:lang w:eastAsia="zh-CN"/>
        </w:rPr>
        <w:t xml:space="preserve"> </w:t>
      </w:r>
      <w:r w:rsidRPr="00DF3885">
        <w:rPr>
          <w:sz w:val="18"/>
          <w:szCs w:val="18"/>
          <w:lang w:eastAsia="zh-CN"/>
        </w:rPr>
        <w:t>осуществляется</w:t>
      </w:r>
      <w:r w:rsidRPr="00DF3885">
        <w:rPr>
          <w:spacing w:val="1"/>
          <w:sz w:val="18"/>
          <w:szCs w:val="18"/>
          <w:lang w:eastAsia="zh-CN"/>
        </w:rPr>
        <w:t xml:space="preserve"> </w:t>
      </w:r>
      <w:r w:rsidRPr="00DF3885">
        <w:rPr>
          <w:sz w:val="18"/>
          <w:szCs w:val="18"/>
          <w:lang w:eastAsia="zh-CN"/>
        </w:rPr>
        <w:t>Оператором</w:t>
      </w:r>
      <w:r w:rsidRPr="00DF3885">
        <w:rPr>
          <w:spacing w:val="1"/>
          <w:sz w:val="18"/>
          <w:szCs w:val="18"/>
          <w:lang w:eastAsia="zh-CN"/>
        </w:rPr>
        <w:t xml:space="preserve"> </w:t>
      </w:r>
      <w:r w:rsidRPr="00DF3885">
        <w:rPr>
          <w:sz w:val="18"/>
          <w:szCs w:val="18"/>
          <w:lang w:eastAsia="zh-CN"/>
        </w:rPr>
        <w:t>электронной</w:t>
      </w:r>
      <w:r w:rsidRPr="00DF3885">
        <w:rPr>
          <w:spacing w:val="1"/>
          <w:sz w:val="18"/>
          <w:szCs w:val="18"/>
          <w:lang w:eastAsia="zh-CN"/>
        </w:rPr>
        <w:t xml:space="preserve"> </w:t>
      </w:r>
      <w:r w:rsidRPr="00DF3885">
        <w:rPr>
          <w:sz w:val="18"/>
          <w:szCs w:val="18"/>
          <w:lang w:eastAsia="zh-CN"/>
        </w:rPr>
        <w:t>площадки.</w:t>
      </w:r>
    </w:p>
    <w:p w:rsidR="000C20D9" w:rsidRPr="00DF3885" w:rsidRDefault="000C20D9" w:rsidP="000C20D9">
      <w:pPr>
        <w:tabs>
          <w:tab w:val="left" w:pos="284"/>
          <w:tab w:val="left" w:pos="10205"/>
        </w:tabs>
        <w:suppressAutoHyphens/>
        <w:ind w:right="-1" w:firstLine="709"/>
        <w:jc w:val="both"/>
        <w:rPr>
          <w:sz w:val="18"/>
          <w:szCs w:val="18"/>
          <w:lang w:eastAsia="zh-CN"/>
        </w:rPr>
      </w:pPr>
      <w:r w:rsidRPr="00DF3885">
        <w:rPr>
          <w:sz w:val="18"/>
          <w:szCs w:val="18"/>
          <w:lang w:eastAsia="zh-CN"/>
        </w:rPr>
        <w:t>Задатки, внесенные указанными в настоящем пункте</w:t>
      </w:r>
      <w:r w:rsidRPr="00DF3885">
        <w:rPr>
          <w:spacing w:val="1"/>
          <w:sz w:val="18"/>
          <w:szCs w:val="18"/>
          <w:lang w:eastAsia="zh-CN"/>
        </w:rPr>
        <w:t xml:space="preserve"> </w:t>
      </w:r>
      <w:r w:rsidRPr="00DF3885">
        <w:rPr>
          <w:sz w:val="18"/>
          <w:szCs w:val="18"/>
          <w:lang w:eastAsia="zh-CN"/>
        </w:rPr>
        <w:t>лицами, не заключившими в установленном в</w:t>
      </w:r>
      <w:r w:rsidRPr="00DF3885">
        <w:rPr>
          <w:spacing w:val="1"/>
          <w:sz w:val="18"/>
          <w:szCs w:val="18"/>
          <w:lang w:eastAsia="zh-CN"/>
        </w:rPr>
        <w:t xml:space="preserve"> </w:t>
      </w:r>
      <w:r w:rsidRPr="00DF3885">
        <w:rPr>
          <w:sz w:val="18"/>
          <w:szCs w:val="18"/>
          <w:lang w:eastAsia="zh-CN"/>
        </w:rPr>
        <w:t>Извещении порядке договора аренды земельного участка вследствие уклонения от заключения указанного</w:t>
      </w:r>
      <w:r w:rsidRPr="00DF3885">
        <w:rPr>
          <w:spacing w:val="1"/>
          <w:sz w:val="18"/>
          <w:szCs w:val="18"/>
          <w:lang w:eastAsia="zh-CN"/>
        </w:rPr>
        <w:t xml:space="preserve"> </w:t>
      </w:r>
      <w:r w:rsidRPr="00DF3885">
        <w:rPr>
          <w:sz w:val="18"/>
          <w:szCs w:val="18"/>
          <w:lang w:eastAsia="zh-CN"/>
        </w:rPr>
        <w:t>договора,</w:t>
      </w:r>
      <w:r w:rsidRPr="00DF3885">
        <w:rPr>
          <w:spacing w:val="-1"/>
          <w:sz w:val="18"/>
          <w:szCs w:val="18"/>
          <w:lang w:eastAsia="zh-CN"/>
        </w:rPr>
        <w:t xml:space="preserve"> </w:t>
      </w:r>
      <w:r w:rsidRPr="00DF3885">
        <w:rPr>
          <w:sz w:val="18"/>
          <w:szCs w:val="18"/>
          <w:lang w:eastAsia="zh-CN"/>
        </w:rPr>
        <w:t>не возвращаются.</w:t>
      </w:r>
    </w:p>
    <w:p w:rsidR="000C20D9" w:rsidRPr="00DF3885" w:rsidRDefault="000C20D9" w:rsidP="000C20D9">
      <w:pPr>
        <w:suppressAutoHyphens/>
        <w:ind w:firstLine="539"/>
        <w:jc w:val="both"/>
        <w:rPr>
          <w:sz w:val="18"/>
          <w:szCs w:val="18"/>
          <w:lang w:eastAsia="zh-CN"/>
        </w:rPr>
      </w:pPr>
    </w:p>
    <w:p w:rsidR="000C20D9" w:rsidRPr="00DF3885" w:rsidRDefault="000C20D9" w:rsidP="000C20D9">
      <w:pPr>
        <w:suppressAutoHyphens/>
        <w:ind w:left="720"/>
        <w:jc w:val="center"/>
        <w:rPr>
          <w:rFonts w:ascii="Courier New" w:hAnsi="Courier New" w:cs="Courier New"/>
          <w:sz w:val="18"/>
          <w:szCs w:val="18"/>
          <w:lang w:eastAsia="zh-CN"/>
        </w:rPr>
      </w:pPr>
      <w:proofErr w:type="spellStart"/>
      <w:r w:rsidRPr="00DF3885">
        <w:rPr>
          <w:sz w:val="18"/>
          <w:szCs w:val="18"/>
          <w:lang w:eastAsia="zh-CN"/>
        </w:rPr>
        <w:t>5.Порядок</w:t>
      </w:r>
      <w:proofErr w:type="spellEnd"/>
      <w:r w:rsidRPr="00DF3885">
        <w:rPr>
          <w:sz w:val="18"/>
          <w:szCs w:val="18"/>
          <w:lang w:eastAsia="zh-CN"/>
        </w:rPr>
        <w:t>, форма и срок приема и отзыва Заявок</w:t>
      </w:r>
    </w:p>
    <w:p w:rsidR="000C20D9" w:rsidRPr="00DF3885" w:rsidRDefault="000C20D9" w:rsidP="000C20D9">
      <w:pPr>
        <w:suppressAutoHyphens/>
        <w:ind w:firstLine="567"/>
        <w:jc w:val="both"/>
        <w:rPr>
          <w:rFonts w:eastAsia="Calibri"/>
          <w:b/>
          <w:sz w:val="18"/>
          <w:szCs w:val="18"/>
          <w:lang w:eastAsia="zh-CN"/>
        </w:rPr>
      </w:pP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5.1.Прием</w:t>
      </w:r>
      <w:proofErr w:type="spellEnd"/>
      <w:r w:rsidRPr="00DF3885">
        <w:rPr>
          <w:rFonts w:eastAsia="Calibri"/>
          <w:sz w:val="18"/>
          <w:szCs w:val="18"/>
          <w:lang w:eastAsia="zh-CN"/>
        </w:rPr>
        <w:t xml:space="preserve"> Заявок обеспечивается Оператором электронной площадки. Один Заявитель вправе подать только одну заявку.</w:t>
      </w:r>
    </w:p>
    <w:p w:rsidR="000C20D9" w:rsidRPr="00DF3885" w:rsidRDefault="000C20D9" w:rsidP="000C20D9">
      <w:pPr>
        <w:suppressAutoHyphens/>
        <w:autoSpaceDE w:val="0"/>
        <w:ind w:firstLine="709"/>
        <w:jc w:val="both"/>
        <w:rPr>
          <w:rFonts w:ascii="Arial" w:hAnsi="Arial" w:cs="Arial"/>
          <w:sz w:val="18"/>
          <w:szCs w:val="18"/>
          <w:lang w:eastAsia="zh-CN"/>
        </w:rPr>
      </w:pPr>
      <w:proofErr w:type="spellStart"/>
      <w:r w:rsidRPr="00DF3885">
        <w:rPr>
          <w:sz w:val="18"/>
          <w:szCs w:val="18"/>
          <w:lang w:eastAsia="zh-CN"/>
        </w:rPr>
        <w:t>5.2.Заявка</w:t>
      </w:r>
      <w:proofErr w:type="spellEnd"/>
      <w:r w:rsidRPr="00DF3885">
        <w:rPr>
          <w:sz w:val="18"/>
          <w:szCs w:val="18"/>
          <w:lang w:eastAsia="zh-CN"/>
        </w:rPr>
        <w:t xml:space="preserve"> направляется Заявителем Оператору электронной площадки в сроки, указанные в извещении.</w:t>
      </w:r>
    </w:p>
    <w:p w:rsidR="000C20D9" w:rsidRPr="00DF3885" w:rsidRDefault="000C20D9" w:rsidP="000C20D9">
      <w:pPr>
        <w:suppressAutoHyphens/>
        <w:autoSpaceDE w:val="0"/>
        <w:ind w:firstLine="709"/>
        <w:jc w:val="both"/>
        <w:rPr>
          <w:rFonts w:ascii="Arial" w:hAnsi="Arial" w:cs="Arial"/>
          <w:sz w:val="18"/>
          <w:szCs w:val="18"/>
          <w:lang w:eastAsia="zh-CN"/>
        </w:rPr>
      </w:pPr>
      <w:proofErr w:type="spellStart"/>
      <w:r w:rsidRPr="00DF3885">
        <w:rPr>
          <w:sz w:val="18"/>
          <w:szCs w:val="18"/>
          <w:lang w:eastAsia="zh-CN"/>
        </w:rPr>
        <w:t>5.3.Заявка</w:t>
      </w:r>
      <w:proofErr w:type="spellEnd"/>
      <w:r w:rsidRPr="00DF3885">
        <w:rPr>
          <w:sz w:val="18"/>
          <w:szCs w:val="18"/>
          <w:lang w:eastAsia="zh-CN"/>
        </w:rPr>
        <w:t xml:space="preserve"> и прилагаемые к ней документы направляются единовременно. Не допускается раздельного направления заявки и приложенных к ней документов.</w:t>
      </w:r>
    </w:p>
    <w:p w:rsidR="000C20D9" w:rsidRPr="00DF3885" w:rsidRDefault="000C20D9" w:rsidP="000C20D9">
      <w:pPr>
        <w:suppressAutoHyphens/>
        <w:autoSpaceDE w:val="0"/>
        <w:ind w:firstLine="709"/>
        <w:jc w:val="both"/>
        <w:rPr>
          <w:rFonts w:ascii="Arial" w:hAnsi="Arial" w:cs="Arial"/>
          <w:sz w:val="18"/>
          <w:szCs w:val="18"/>
          <w:lang w:eastAsia="zh-CN"/>
        </w:rPr>
      </w:pPr>
      <w:proofErr w:type="spellStart"/>
      <w:r w:rsidRPr="00DF3885">
        <w:rPr>
          <w:sz w:val="18"/>
          <w:szCs w:val="18"/>
          <w:lang w:eastAsia="zh-CN"/>
        </w:rPr>
        <w:t>5.4.Оператор</w:t>
      </w:r>
      <w:proofErr w:type="spellEnd"/>
      <w:r w:rsidRPr="00DF3885">
        <w:rPr>
          <w:sz w:val="18"/>
          <w:szCs w:val="18"/>
          <w:lang w:eastAsia="zh-CN"/>
        </w:rPr>
        <w:t xml:space="preserve"> электронной площадки возвращает заявку заявителю в случае:</w:t>
      </w:r>
    </w:p>
    <w:p w:rsidR="000C20D9" w:rsidRPr="00DF3885" w:rsidRDefault="000C20D9" w:rsidP="000C20D9">
      <w:pPr>
        <w:suppressAutoHyphens/>
        <w:autoSpaceDE w:val="0"/>
        <w:ind w:firstLine="709"/>
        <w:jc w:val="both"/>
        <w:rPr>
          <w:rFonts w:ascii="Arial" w:hAnsi="Arial" w:cs="Arial"/>
          <w:sz w:val="18"/>
          <w:szCs w:val="18"/>
          <w:lang w:eastAsia="zh-CN"/>
        </w:rPr>
      </w:pPr>
      <w:r w:rsidRPr="00DF3885">
        <w:rPr>
          <w:sz w:val="18"/>
          <w:szCs w:val="18"/>
          <w:lang w:eastAsia="zh-CN"/>
        </w:rPr>
        <w:t xml:space="preserve">-предоставления заявки, подписанной </w:t>
      </w:r>
      <w:proofErr w:type="spellStart"/>
      <w:r w:rsidRPr="00DF3885">
        <w:rPr>
          <w:sz w:val="18"/>
          <w:szCs w:val="18"/>
          <w:lang w:eastAsia="zh-CN"/>
        </w:rPr>
        <w:t>ЭП</w:t>
      </w:r>
      <w:proofErr w:type="spellEnd"/>
      <w:r w:rsidRPr="00DF3885">
        <w:rPr>
          <w:sz w:val="18"/>
          <w:szCs w:val="18"/>
          <w:lang w:eastAsia="zh-CN"/>
        </w:rPr>
        <w:t xml:space="preserve"> лица, не уполномоченного действовать от имени заявителя;</w:t>
      </w:r>
    </w:p>
    <w:p w:rsidR="000C20D9" w:rsidRPr="00DF3885" w:rsidRDefault="000C20D9" w:rsidP="000C20D9">
      <w:pPr>
        <w:suppressAutoHyphens/>
        <w:autoSpaceDE w:val="0"/>
        <w:ind w:firstLine="709"/>
        <w:jc w:val="both"/>
        <w:rPr>
          <w:rFonts w:ascii="Arial" w:hAnsi="Arial" w:cs="Arial"/>
          <w:sz w:val="18"/>
          <w:szCs w:val="18"/>
          <w:lang w:eastAsia="zh-CN"/>
        </w:rPr>
      </w:pPr>
      <w:r w:rsidRPr="00DF3885">
        <w:rPr>
          <w:sz w:val="18"/>
          <w:szCs w:val="18"/>
          <w:lang w:eastAsia="zh-CN"/>
        </w:rPr>
        <w:t>-подачи одним заявителем двух и более заявок при условии, что поданные ранее заявки не отозваны;</w:t>
      </w:r>
    </w:p>
    <w:p w:rsidR="000C20D9" w:rsidRPr="00DF3885" w:rsidRDefault="000C20D9" w:rsidP="000C20D9">
      <w:pPr>
        <w:suppressAutoHyphens/>
        <w:autoSpaceDE w:val="0"/>
        <w:ind w:firstLine="709"/>
        <w:jc w:val="both"/>
        <w:rPr>
          <w:rFonts w:ascii="Arial" w:hAnsi="Arial" w:cs="Arial"/>
          <w:sz w:val="18"/>
          <w:szCs w:val="18"/>
          <w:lang w:eastAsia="zh-CN"/>
        </w:rPr>
      </w:pPr>
      <w:r w:rsidRPr="00DF3885">
        <w:rPr>
          <w:sz w:val="18"/>
          <w:szCs w:val="18"/>
          <w:lang w:eastAsia="zh-CN"/>
        </w:rPr>
        <w:t>-получения заявки после установленной даты и времени завершения приема заявок.</w:t>
      </w:r>
    </w:p>
    <w:p w:rsidR="000C20D9" w:rsidRPr="00DF3885" w:rsidRDefault="000C20D9" w:rsidP="000C20D9">
      <w:pPr>
        <w:suppressAutoHyphens/>
        <w:autoSpaceDE w:val="0"/>
        <w:ind w:firstLine="709"/>
        <w:jc w:val="both"/>
        <w:rPr>
          <w:rFonts w:ascii="Arial" w:hAnsi="Arial" w:cs="Arial"/>
          <w:sz w:val="18"/>
          <w:szCs w:val="18"/>
          <w:lang w:eastAsia="zh-CN"/>
        </w:rPr>
      </w:pPr>
      <w:r w:rsidRPr="00DF3885">
        <w:rPr>
          <w:sz w:val="18"/>
          <w:szCs w:val="18"/>
          <w:lang w:eastAsia="zh-CN"/>
        </w:rPr>
        <w:t>Одновременно с возвратом Заявки Оператор электронной площадки уведомляет заявителя об основаниях ее возврата.</w:t>
      </w:r>
    </w:p>
    <w:p w:rsidR="000C20D9" w:rsidRPr="00DF3885" w:rsidRDefault="000C20D9" w:rsidP="000C20D9">
      <w:pPr>
        <w:suppressAutoHyphens/>
        <w:autoSpaceDE w:val="0"/>
        <w:ind w:firstLine="709"/>
        <w:jc w:val="both"/>
        <w:rPr>
          <w:rFonts w:ascii="Arial" w:hAnsi="Arial" w:cs="Arial"/>
          <w:sz w:val="18"/>
          <w:szCs w:val="18"/>
          <w:lang w:eastAsia="zh-CN"/>
        </w:rPr>
      </w:pPr>
      <w:r w:rsidRPr="00DF3885">
        <w:rPr>
          <w:sz w:val="18"/>
          <w:szCs w:val="18"/>
          <w:lang w:eastAsia="zh-CN"/>
        </w:rPr>
        <w:t>Возврат заявок по иным основаниям не допускается.</w:t>
      </w:r>
    </w:p>
    <w:p w:rsidR="000C20D9" w:rsidRPr="00DF3885" w:rsidRDefault="000C20D9" w:rsidP="000C20D9">
      <w:pPr>
        <w:suppressAutoHyphens/>
        <w:autoSpaceDE w:val="0"/>
        <w:ind w:firstLine="709"/>
        <w:jc w:val="both"/>
        <w:rPr>
          <w:rFonts w:ascii="Arial" w:hAnsi="Arial" w:cs="Arial"/>
          <w:sz w:val="18"/>
          <w:szCs w:val="18"/>
          <w:lang w:eastAsia="zh-CN"/>
        </w:rPr>
      </w:pPr>
      <w:proofErr w:type="spellStart"/>
      <w:r w:rsidRPr="00DF3885">
        <w:rPr>
          <w:sz w:val="18"/>
          <w:szCs w:val="18"/>
          <w:lang w:eastAsia="zh-CN"/>
        </w:rPr>
        <w:t>5.5.В</w:t>
      </w:r>
      <w:proofErr w:type="spellEnd"/>
      <w:r w:rsidRPr="00DF3885">
        <w:rPr>
          <w:sz w:val="18"/>
          <w:szCs w:val="18"/>
          <w:lang w:eastAsia="zh-CN"/>
        </w:rPr>
        <w:t xml:space="preserve">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0C20D9" w:rsidRPr="00DF3885" w:rsidRDefault="000C20D9" w:rsidP="000C20D9">
      <w:pPr>
        <w:suppressAutoHyphens/>
        <w:autoSpaceDE w:val="0"/>
        <w:ind w:firstLine="709"/>
        <w:jc w:val="both"/>
        <w:rPr>
          <w:rFonts w:ascii="Arial" w:hAnsi="Arial" w:cs="Arial"/>
          <w:sz w:val="18"/>
          <w:szCs w:val="18"/>
          <w:lang w:eastAsia="zh-CN"/>
        </w:rPr>
      </w:pPr>
      <w:proofErr w:type="spellStart"/>
      <w:r w:rsidRPr="00DF3885">
        <w:rPr>
          <w:sz w:val="18"/>
          <w:szCs w:val="18"/>
          <w:lang w:eastAsia="zh-CN"/>
        </w:rPr>
        <w:t>5.6.Заявитель</w:t>
      </w:r>
      <w:proofErr w:type="spellEnd"/>
      <w:r w:rsidRPr="00DF3885">
        <w:rPr>
          <w:sz w:val="18"/>
          <w:szCs w:val="18"/>
          <w:lang w:eastAsia="zh-CN"/>
        </w:rPr>
        <w:t xml:space="preserve"> вправе отозвать Заявку в любое время до установленных даты и времени завершения приема Заявок. </w:t>
      </w:r>
    </w:p>
    <w:p w:rsidR="000C20D9" w:rsidRPr="00DF3885" w:rsidRDefault="000C20D9" w:rsidP="000C20D9">
      <w:pPr>
        <w:suppressAutoHyphens/>
        <w:autoSpaceDE w:val="0"/>
        <w:ind w:firstLine="709"/>
        <w:jc w:val="both"/>
        <w:rPr>
          <w:rFonts w:ascii="Arial" w:hAnsi="Arial" w:cs="Arial"/>
          <w:sz w:val="18"/>
          <w:szCs w:val="18"/>
          <w:lang w:eastAsia="zh-CN"/>
        </w:rPr>
      </w:pPr>
      <w:proofErr w:type="spellStart"/>
      <w:r w:rsidRPr="00DF3885">
        <w:rPr>
          <w:sz w:val="18"/>
          <w:szCs w:val="18"/>
          <w:lang w:eastAsia="zh-CN"/>
        </w:rPr>
        <w:t>5.7.Прием</w:t>
      </w:r>
      <w:proofErr w:type="spellEnd"/>
      <w:r w:rsidRPr="00DF3885">
        <w:rPr>
          <w:sz w:val="18"/>
          <w:szCs w:val="18"/>
          <w:lang w:eastAsia="zh-CN"/>
        </w:rPr>
        <w:t xml:space="preserve"> Заявок прекращается Оператором электронной площадки с помощью программных и технических сре</w:t>
      </w:r>
      <w:proofErr w:type="gramStart"/>
      <w:r w:rsidRPr="00DF3885">
        <w:rPr>
          <w:sz w:val="18"/>
          <w:szCs w:val="18"/>
          <w:lang w:eastAsia="zh-CN"/>
        </w:rPr>
        <w:t>дств в д</w:t>
      </w:r>
      <w:proofErr w:type="gramEnd"/>
      <w:r w:rsidRPr="00DF3885">
        <w:rPr>
          <w:sz w:val="18"/>
          <w:szCs w:val="18"/>
          <w:lang w:eastAsia="zh-CN"/>
        </w:rPr>
        <w:t>ату и время завершения приема заявок.</w:t>
      </w:r>
    </w:p>
    <w:p w:rsidR="000C20D9" w:rsidRPr="00DF3885" w:rsidRDefault="000C20D9" w:rsidP="000C20D9">
      <w:pPr>
        <w:suppressAutoHyphens/>
        <w:autoSpaceDE w:val="0"/>
        <w:ind w:firstLine="709"/>
        <w:jc w:val="both"/>
        <w:rPr>
          <w:rFonts w:ascii="Arial" w:hAnsi="Arial" w:cs="Arial"/>
          <w:sz w:val="18"/>
          <w:szCs w:val="18"/>
          <w:lang w:eastAsia="zh-CN"/>
        </w:rPr>
      </w:pPr>
      <w:proofErr w:type="spellStart"/>
      <w:r w:rsidRPr="00DF3885">
        <w:rPr>
          <w:sz w:val="18"/>
          <w:szCs w:val="18"/>
          <w:lang w:eastAsia="zh-CN"/>
        </w:rPr>
        <w:t>5.8.Ответственность</w:t>
      </w:r>
      <w:proofErr w:type="spellEnd"/>
      <w:r w:rsidRPr="00DF3885">
        <w:rPr>
          <w:sz w:val="18"/>
          <w:szCs w:val="18"/>
          <w:lang w:eastAsia="zh-CN"/>
        </w:rPr>
        <w:t xml:space="preserve"> за достоверность указанной в заявке информации и приложенных к ней документов несет заявитель.</w:t>
      </w:r>
    </w:p>
    <w:p w:rsidR="000C20D9" w:rsidRPr="00DF3885" w:rsidRDefault="000C20D9" w:rsidP="000C20D9">
      <w:pPr>
        <w:suppressAutoHyphens/>
        <w:autoSpaceDE w:val="0"/>
        <w:ind w:firstLine="709"/>
        <w:jc w:val="both"/>
        <w:rPr>
          <w:rFonts w:ascii="Arial" w:hAnsi="Arial" w:cs="Arial"/>
          <w:sz w:val="18"/>
          <w:szCs w:val="18"/>
          <w:lang w:eastAsia="zh-CN"/>
        </w:rPr>
      </w:pPr>
      <w:proofErr w:type="spellStart"/>
      <w:r w:rsidRPr="00DF3885">
        <w:rPr>
          <w:sz w:val="18"/>
          <w:szCs w:val="18"/>
          <w:lang w:eastAsia="zh-CN"/>
        </w:rPr>
        <w:t>5.9.После</w:t>
      </w:r>
      <w:proofErr w:type="spellEnd"/>
      <w:r w:rsidRPr="00DF3885">
        <w:rPr>
          <w:sz w:val="18"/>
          <w:szCs w:val="18"/>
          <w:lang w:eastAsia="zh-CN"/>
        </w:rPr>
        <w:t xml:space="preserve"> завершения приема Заявок Оператор электронной площадки направляет Заявки Организатору аукциона.</w:t>
      </w:r>
    </w:p>
    <w:p w:rsidR="000C20D9" w:rsidRPr="00DF3885" w:rsidRDefault="000C20D9" w:rsidP="000C20D9">
      <w:pPr>
        <w:widowControl w:val="0"/>
        <w:suppressAutoHyphens/>
        <w:autoSpaceDE w:val="0"/>
        <w:jc w:val="both"/>
        <w:rPr>
          <w:rFonts w:ascii="Arial" w:hAnsi="Arial" w:cs="Arial"/>
          <w:sz w:val="18"/>
          <w:szCs w:val="18"/>
          <w:lang w:eastAsia="zh-CN"/>
        </w:rPr>
      </w:pPr>
      <w:r w:rsidRPr="00DF3885">
        <w:rPr>
          <w:b/>
          <w:sz w:val="18"/>
          <w:szCs w:val="18"/>
          <w:lang w:eastAsia="zh-CN"/>
        </w:rPr>
        <w:t xml:space="preserve">                                                                                                           </w:t>
      </w:r>
    </w:p>
    <w:p w:rsidR="000C20D9" w:rsidRPr="00DF3885" w:rsidRDefault="000C20D9" w:rsidP="000C20D9">
      <w:pPr>
        <w:widowControl w:val="0"/>
        <w:suppressAutoHyphens/>
        <w:autoSpaceDE w:val="0"/>
        <w:jc w:val="both"/>
        <w:rPr>
          <w:rFonts w:ascii="Arial" w:hAnsi="Arial" w:cs="Arial"/>
          <w:sz w:val="18"/>
          <w:szCs w:val="18"/>
          <w:lang w:eastAsia="zh-CN"/>
        </w:rPr>
      </w:pPr>
      <w:r w:rsidRPr="00DF3885">
        <w:rPr>
          <w:sz w:val="18"/>
          <w:szCs w:val="18"/>
          <w:lang w:eastAsia="zh-CN"/>
        </w:rPr>
        <w:t xml:space="preserve">                                                                     6. Аукционная комиссия</w:t>
      </w:r>
    </w:p>
    <w:p w:rsidR="000C20D9" w:rsidRPr="00DF3885" w:rsidRDefault="000C20D9" w:rsidP="000C20D9">
      <w:pPr>
        <w:widowControl w:val="0"/>
        <w:suppressAutoHyphens/>
        <w:autoSpaceDE w:val="0"/>
        <w:ind w:left="360"/>
        <w:jc w:val="both"/>
        <w:rPr>
          <w:rFonts w:ascii="Arial" w:hAnsi="Arial" w:cs="Arial"/>
          <w:sz w:val="18"/>
          <w:szCs w:val="18"/>
          <w:lang w:eastAsia="zh-CN"/>
        </w:rPr>
      </w:pPr>
      <w:r w:rsidRPr="00DF3885">
        <w:rPr>
          <w:sz w:val="18"/>
          <w:szCs w:val="18"/>
          <w:lang w:eastAsia="zh-CN"/>
        </w:rPr>
        <w:t xml:space="preserve">     </w:t>
      </w:r>
    </w:p>
    <w:p w:rsidR="000C20D9" w:rsidRPr="00DF3885" w:rsidRDefault="000C20D9" w:rsidP="000C20D9">
      <w:pPr>
        <w:widowControl w:val="0"/>
        <w:suppressAutoHyphens/>
        <w:autoSpaceDE w:val="0"/>
        <w:ind w:firstLine="709"/>
        <w:jc w:val="both"/>
        <w:rPr>
          <w:rFonts w:ascii="Arial" w:hAnsi="Arial" w:cs="Arial"/>
          <w:sz w:val="18"/>
          <w:szCs w:val="18"/>
          <w:lang w:eastAsia="zh-CN"/>
        </w:rPr>
      </w:pPr>
      <w:proofErr w:type="spellStart"/>
      <w:r w:rsidRPr="00DF3885">
        <w:rPr>
          <w:sz w:val="18"/>
          <w:szCs w:val="18"/>
          <w:lang w:eastAsia="zh-CN"/>
        </w:rPr>
        <w:t>6.1.Аукционная</w:t>
      </w:r>
      <w:proofErr w:type="spellEnd"/>
      <w:r w:rsidRPr="00DF3885">
        <w:rPr>
          <w:sz w:val="18"/>
          <w:szCs w:val="18"/>
          <w:lang w:eastAsia="zh-CN"/>
        </w:rPr>
        <w:t xml:space="preserve"> комиссия формируется Организатором аукциона и осуществляет следующие полномочия:</w:t>
      </w:r>
    </w:p>
    <w:p w:rsidR="000C20D9" w:rsidRPr="00DF3885" w:rsidRDefault="000C20D9" w:rsidP="000C20D9">
      <w:pPr>
        <w:widowControl w:val="0"/>
        <w:suppressAutoHyphens/>
        <w:autoSpaceDE w:val="0"/>
        <w:ind w:firstLine="709"/>
        <w:jc w:val="both"/>
        <w:rPr>
          <w:rFonts w:ascii="Arial" w:hAnsi="Arial" w:cs="Arial"/>
          <w:sz w:val="18"/>
          <w:szCs w:val="18"/>
          <w:lang w:eastAsia="zh-CN"/>
        </w:rPr>
      </w:pPr>
      <w:r w:rsidRPr="00DF3885">
        <w:rPr>
          <w:sz w:val="18"/>
          <w:szCs w:val="1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0C20D9" w:rsidRPr="00DF3885" w:rsidRDefault="000C20D9" w:rsidP="000C20D9">
      <w:pPr>
        <w:widowControl w:val="0"/>
        <w:suppressAutoHyphens/>
        <w:autoSpaceDE w:val="0"/>
        <w:ind w:firstLine="709"/>
        <w:jc w:val="both"/>
        <w:rPr>
          <w:rFonts w:ascii="Arial" w:hAnsi="Arial" w:cs="Arial"/>
          <w:sz w:val="18"/>
          <w:szCs w:val="18"/>
          <w:lang w:eastAsia="zh-CN"/>
        </w:rPr>
      </w:pPr>
      <w:r w:rsidRPr="00DF3885">
        <w:rPr>
          <w:sz w:val="18"/>
          <w:szCs w:val="18"/>
          <w:lang w:eastAsia="zh-CN"/>
        </w:rPr>
        <w:t xml:space="preserve">-принимает решение о допуске к участию в аукционе в электронной форме и признании Заявителей Участниками или </w:t>
      </w:r>
      <w:proofErr w:type="gramStart"/>
      <w:r w:rsidRPr="00DF3885">
        <w:rPr>
          <w:sz w:val="18"/>
          <w:szCs w:val="18"/>
          <w:lang w:eastAsia="zh-CN"/>
        </w:rPr>
        <w:t>об отказе в допуске Заявителей к участию в аукционе в электронной форме</w:t>
      </w:r>
      <w:proofErr w:type="gramEnd"/>
      <w:r w:rsidRPr="00DF3885">
        <w:rPr>
          <w:sz w:val="18"/>
          <w:szCs w:val="18"/>
          <w:lang w:eastAsia="zh-CN"/>
        </w:rPr>
        <w:t>,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0C20D9" w:rsidRPr="00DF3885" w:rsidRDefault="000C20D9" w:rsidP="000C20D9">
      <w:pPr>
        <w:widowControl w:val="0"/>
        <w:suppressAutoHyphens/>
        <w:autoSpaceDE w:val="0"/>
        <w:ind w:firstLine="709"/>
        <w:jc w:val="both"/>
        <w:rPr>
          <w:rFonts w:ascii="Arial" w:hAnsi="Arial" w:cs="Arial"/>
          <w:sz w:val="18"/>
          <w:szCs w:val="18"/>
          <w:lang w:eastAsia="zh-CN"/>
        </w:rPr>
      </w:pPr>
      <w:r w:rsidRPr="00DF3885">
        <w:rPr>
          <w:sz w:val="18"/>
          <w:szCs w:val="18"/>
          <w:lang w:eastAsia="zh-CN"/>
        </w:rPr>
        <w:t>-оформляет и подписывает Протокол о результатах аукциона в электронной форме.</w:t>
      </w:r>
    </w:p>
    <w:p w:rsidR="000C20D9" w:rsidRPr="00DF3885" w:rsidRDefault="000C20D9" w:rsidP="000C20D9">
      <w:pPr>
        <w:widowControl w:val="0"/>
        <w:suppressAutoHyphens/>
        <w:autoSpaceDE w:val="0"/>
        <w:ind w:left="360"/>
        <w:jc w:val="both"/>
        <w:rPr>
          <w:sz w:val="18"/>
          <w:szCs w:val="18"/>
          <w:lang w:eastAsia="zh-CN"/>
        </w:rPr>
      </w:pPr>
    </w:p>
    <w:p w:rsidR="000C20D9" w:rsidRPr="00DF3885" w:rsidRDefault="000C20D9" w:rsidP="000C20D9">
      <w:pPr>
        <w:widowControl w:val="0"/>
        <w:suppressAutoHyphens/>
        <w:autoSpaceDE w:val="0"/>
        <w:jc w:val="both"/>
        <w:rPr>
          <w:rFonts w:ascii="Arial" w:hAnsi="Arial" w:cs="Arial"/>
          <w:sz w:val="18"/>
          <w:szCs w:val="18"/>
          <w:lang w:eastAsia="zh-CN"/>
        </w:rPr>
      </w:pPr>
      <w:r w:rsidRPr="00DF3885">
        <w:rPr>
          <w:sz w:val="18"/>
          <w:szCs w:val="18"/>
          <w:lang w:eastAsia="zh-CN"/>
        </w:rPr>
        <w:t xml:space="preserve">                                                       7. Порядок рассмотрения Заявок</w:t>
      </w:r>
    </w:p>
    <w:p w:rsidR="000C20D9" w:rsidRPr="00DF3885" w:rsidRDefault="000C20D9" w:rsidP="000C20D9">
      <w:pPr>
        <w:widowControl w:val="0"/>
        <w:suppressAutoHyphens/>
        <w:autoSpaceDE w:val="0"/>
        <w:ind w:left="360"/>
        <w:jc w:val="both"/>
        <w:rPr>
          <w:b/>
          <w:sz w:val="18"/>
          <w:szCs w:val="18"/>
          <w:lang w:eastAsia="zh-CN"/>
        </w:rPr>
      </w:pPr>
    </w:p>
    <w:p w:rsidR="000C20D9" w:rsidRPr="00DF3885" w:rsidRDefault="000C20D9" w:rsidP="000C20D9">
      <w:pPr>
        <w:widowControl w:val="0"/>
        <w:suppressAutoHyphens/>
        <w:autoSpaceDE w:val="0"/>
        <w:ind w:firstLine="709"/>
        <w:jc w:val="both"/>
        <w:rPr>
          <w:rFonts w:ascii="Arial" w:hAnsi="Arial" w:cs="Arial"/>
          <w:sz w:val="18"/>
          <w:szCs w:val="18"/>
          <w:lang w:eastAsia="zh-CN"/>
        </w:rPr>
      </w:pPr>
      <w:proofErr w:type="spellStart"/>
      <w:r w:rsidRPr="00DF3885">
        <w:rPr>
          <w:sz w:val="18"/>
          <w:szCs w:val="18"/>
          <w:lang w:eastAsia="zh-CN"/>
        </w:rPr>
        <w:t>7.1.Рассмотрение</w:t>
      </w:r>
      <w:proofErr w:type="spellEnd"/>
      <w:r w:rsidRPr="00DF3885">
        <w:rPr>
          <w:sz w:val="18"/>
          <w:szCs w:val="18"/>
          <w:lang w:eastAsia="zh-CN"/>
        </w:rPr>
        <w:t xml:space="preserve"> Заявок осуществляется Аукционной комиссией. </w:t>
      </w:r>
    </w:p>
    <w:p w:rsidR="000C20D9" w:rsidRPr="00DF3885" w:rsidRDefault="000C20D9" w:rsidP="000C20D9">
      <w:pPr>
        <w:widowControl w:val="0"/>
        <w:suppressAutoHyphens/>
        <w:autoSpaceDE w:val="0"/>
        <w:ind w:firstLine="709"/>
        <w:jc w:val="both"/>
        <w:rPr>
          <w:rFonts w:ascii="Arial" w:hAnsi="Arial" w:cs="Arial"/>
          <w:sz w:val="18"/>
          <w:szCs w:val="18"/>
          <w:lang w:eastAsia="zh-CN"/>
        </w:rPr>
      </w:pPr>
      <w:proofErr w:type="spellStart"/>
      <w:r w:rsidRPr="00DF3885">
        <w:rPr>
          <w:bCs/>
          <w:sz w:val="18"/>
          <w:szCs w:val="18"/>
          <w:lang w:eastAsia="zh-CN"/>
        </w:rPr>
        <w:t>7.2.</w:t>
      </w:r>
      <w:r w:rsidRPr="00DF3885">
        <w:rPr>
          <w:sz w:val="18"/>
          <w:szCs w:val="18"/>
          <w:lang w:eastAsia="zh-CN"/>
        </w:rPr>
        <w:t>Заявитель</w:t>
      </w:r>
      <w:proofErr w:type="spellEnd"/>
      <w:r w:rsidRPr="00DF3885">
        <w:rPr>
          <w:sz w:val="18"/>
          <w:szCs w:val="18"/>
          <w:lang w:eastAsia="zh-CN"/>
        </w:rPr>
        <w:t xml:space="preserve"> не допускается к участию в аукционе в электронной форме в следующих случаях:</w:t>
      </w:r>
    </w:p>
    <w:p w:rsidR="000C20D9" w:rsidRPr="00DF3885" w:rsidRDefault="000C20D9" w:rsidP="000C20D9">
      <w:pPr>
        <w:widowControl w:val="0"/>
        <w:suppressAutoHyphens/>
        <w:autoSpaceDE w:val="0"/>
        <w:ind w:firstLine="709"/>
        <w:jc w:val="both"/>
        <w:rPr>
          <w:rFonts w:ascii="Arial" w:hAnsi="Arial" w:cs="Arial"/>
          <w:sz w:val="18"/>
          <w:szCs w:val="18"/>
          <w:lang w:eastAsia="zh-CN"/>
        </w:rPr>
      </w:pPr>
      <w:r w:rsidRPr="00DF3885">
        <w:rPr>
          <w:sz w:val="18"/>
          <w:szCs w:val="18"/>
          <w:lang w:eastAsia="zh-CN"/>
        </w:rPr>
        <w:t xml:space="preserve">-непредставление необходимых для участия в аукционе в электронной форме документов или представление </w:t>
      </w:r>
      <w:r w:rsidRPr="00DF3885">
        <w:rPr>
          <w:sz w:val="18"/>
          <w:szCs w:val="18"/>
          <w:lang w:eastAsia="zh-CN"/>
        </w:rPr>
        <w:lastRenderedPageBreak/>
        <w:t>недостоверных сведений;</w:t>
      </w:r>
    </w:p>
    <w:p w:rsidR="000C20D9" w:rsidRPr="00DF3885" w:rsidRDefault="000C20D9" w:rsidP="000C20D9">
      <w:pPr>
        <w:widowControl w:val="0"/>
        <w:suppressAutoHyphens/>
        <w:autoSpaceDE w:val="0"/>
        <w:ind w:firstLine="709"/>
        <w:jc w:val="both"/>
        <w:rPr>
          <w:rFonts w:ascii="Arial" w:hAnsi="Arial" w:cs="Arial"/>
          <w:sz w:val="18"/>
          <w:szCs w:val="18"/>
          <w:lang w:eastAsia="zh-CN"/>
        </w:rPr>
      </w:pPr>
      <w:r w:rsidRPr="00DF3885">
        <w:rPr>
          <w:sz w:val="18"/>
          <w:szCs w:val="18"/>
          <w:lang w:eastAsia="zh-CN"/>
        </w:rPr>
        <w:t>-</w:t>
      </w:r>
      <w:proofErr w:type="spellStart"/>
      <w:r w:rsidRPr="00DF3885">
        <w:rPr>
          <w:sz w:val="18"/>
          <w:szCs w:val="18"/>
          <w:lang w:eastAsia="zh-CN"/>
        </w:rPr>
        <w:t>непоступление</w:t>
      </w:r>
      <w:proofErr w:type="spellEnd"/>
      <w:r w:rsidRPr="00DF3885">
        <w:rPr>
          <w:sz w:val="18"/>
          <w:szCs w:val="18"/>
          <w:lang w:eastAsia="zh-CN"/>
        </w:rPr>
        <w:t xml:space="preserve"> задатка на дату рассмотрения заявок на участие в аукционе в электронной форме;</w:t>
      </w:r>
    </w:p>
    <w:p w:rsidR="000C20D9" w:rsidRPr="00DF3885" w:rsidRDefault="000C20D9" w:rsidP="000C20D9">
      <w:pPr>
        <w:widowControl w:val="0"/>
        <w:suppressAutoHyphens/>
        <w:autoSpaceDE w:val="0"/>
        <w:ind w:firstLine="709"/>
        <w:jc w:val="both"/>
        <w:rPr>
          <w:rFonts w:ascii="Arial" w:hAnsi="Arial" w:cs="Arial"/>
          <w:sz w:val="18"/>
          <w:szCs w:val="18"/>
          <w:lang w:eastAsia="zh-CN"/>
        </w:rPr>
      </w:pPr>
      <w:r w:rsidRPr="00DF3885">
        <w:rPr>
          <w:sz w:val="18"/>
          <w:szCs w:val="18"/>
          <w:lang w:eastAsia="zh-CN"/>
        </w:rPr>
        <w:t>-подача Заявки на участие в аукционе в электронной форме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0C20D9" w:rsidRPr="00DF3885" w:rsidRDefault="000C20D9" w:rsidP="000C20D9">
      <w:pPr>
        <w:widowControl w:val="0"/>
        <w:suppressAutoHyphens/>
        <w:autoSpaceDE w:val="0"/>
        <w:ind w:firstLine="709"/>
        <w:jc w:val="both"/>
        <w:rPr>
          <w:rFonts w:ascii="Arial" w:hAnsi="Arial" w:cs="Arial"/>
          <w:sz w:val="18"/>
          <w:szCs w:val="18"/>
          <w:lang w:eastAsia="zh-CN"/>
        </w:rPr>
      </w:pPr>
      <w:r w:rsidRPr="00DF3885">
        <w:rPr>
          <w:sz w:val="18"/>
          <w:szCs w:val="1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C20D9" w:rsidRPr="00DF3885" w:rsidRDefault="000C20D9" w:rsidP="000C20D9">
      <w:pPr>
        <w:widowControl w:val="0"/>
        <w:suppressAutoHyphens/>
        <w:autoSpaceDE w:val="0"/>
        <w:ind w:firstLine="709"/>
        <w:jc w:val="both"/>
        <w:rPr>
          <w:rFonts w:ascii="Arial" w:hAnsi="Arial" w:cs="Arial"/>
          <w:sz w:val="18"/>
          <w:szCs w:val="18"/>
          <w:lang w:eastAsia="zh-CN"/>
        </w:rPr>
      </w:pPr>
      <w:proofErr w:type="spellStart"/>
      <w:r w:rsidRPr="00DF3885">
        <w:rPr>
          <w:sz w:val="18"/>
          <w:szCs w:val="18"/>
          <w:lang w:eastAsia="zh-CN"/>
        </w:rPr>
        <w:t>7.3.По</w:t>
      </w:r>
      <w:proofErr w:type="spellEnd"/>
      <w:r w:rsidRPr="00DF3885">
        <w:rPr>
          <w:sz w:val="18"/>
          <w:szCs w:val="18"/>
          <w:lang w:eastAsia="zh-CN"/>
        </w:rPr>
        <w:t xml:space="preserve"> результатам рассмотрения Аукционной комиссией Заявок Оператор электронной площадки:</w:t>
      </w:r>
    </w:p>
    <w:p w:rsidR="000C20D9" w:rsidRPr="00DF3885" w:rsidRDefault="000C20D9" w:rsidP="000C20D9">
      <w:pPr>
        <w:widowControl w:val="0"/>
        <w:suppressAutoHyphens/>
        <w:autoSpaceDE w:val="0"/>
        <w:ind w:firstLine="709"/>
        <w:jc w:val="both"/>
        <w:rPr>
          <w:rFonts w:ascii="Arial" w:hAnsi="Arial" w:cs="Arial"/>
          <w:sz w:val="18"/>
          <w:szCs w:val="18"/>
          <w:lang w:eastAsia="zh-CN"/>
        </w:rPr>
      </w:pPr>
      <w:proofErr w:type="gramStart"/>
      <w:r w:rsidRPr="00DF3885">
        <w:rPr>
          <w:sz w:val="18"/>
          <w:szCs w:val="1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roofErr w:type="gramEnd"/>
    </w:p>
    <w:p w:rsidR="000C20D9" w:rsidRPr="00DF3885" w:rsidRDefault="000C20D9" w:rsidP="000C20D9">
      <w:pPr>
        <w:widowControl w:val="0"/>
        <w:suppressAutoHyphens/>
        <w:autoSpaceDE w:val="0"/>
        <w:ind w:firstLine="709"/>
        <w:jc w:val="both"/>
        <w:rPr>
          <w:rFonts w:ascii="Arial" w:hAnsi="Arial" w:cs="Arial"/>
          <w:sz w:val="18"/>
          <w:szCs w:val="18"/>
          <w:lang w:eastAsia="zh-CN"/>
        </w:rPr>
      </w:pPr>
      <w:r w:rsidRPr="00DF3885">
        <w:rPr>
          <w:sz w:val="18"/>
          <w:szCs w:val="18"/>
          <w:lang w:eastAsia="zh-CN"/>
        </w:rPr>
        <w:t>-размещает Протокол рассмотрения заявок на участие в аукционе в электронной форме на электронной площадке.</w:t>
      </w:r>
    </w:p>
    <w:p w:rsidR="000C20D9" w:rsidRPr="00DF3885" w:rsidRDefault="000C20D9" w:rsidP="000C20D9">
      <w:pPr>
        <w:widowControl w:val="0"/>
        <w:suppressAutoHyphens/>
        <w:autoSpaceDE w:val="0"/>
        <w:ind w:firstLine="709"/>
        <w:jc w:val="both"/>
        <w:rPr>
          <w:rFonts w:ascii="Arial" w:hAnsi="Arial" w:cs="Arial"/>
          <w:sz w:val="18"/>
          <w:szCs w:val="18"/>
          <w:lang w:eastAsia="zh-CN"/>
        </w:rPr>
      </w:pPr>
      <w:proofErr w:type="spellStart"/>
      <w:proofErr w:type="gramStart"/>
      <w:r w:rsidRPr="00DF3885">
        <w:rPr>
          <w:sz w:val="18"/>
          <w:szCs w:val="18"/>
          <w:lang w:eastAsia="zh-CN"/>
        </w:rPr>
        <w:t>7.4.По</w:t>
      </w:r>
      <w:proofErr w:type="spellEnd"/>
      <w:r w:rsidRPr="00DF3885">
        <w:rPr>
          <w:sz w:val="18"/>
          <w:szCs w:val="18"/>
          <w:lang w:eastAsia="zh-CN"/>
        </w:rPr>
        <w:t xml:space="preserve">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57" w:history="1">
        <w:r w:rsidRPr="00DF3885">
          <w:rPr>
            <w:color w:val="0000FF"/>
            <w:sz w:val="18"/>
            <w:szCs w:val="18"/>
            <w:u w:val="single"/>
            <w:lang w:val="en-US" w:eastAsia="zh-CN"/>
          </w:rPr>
          <w:t>www</w:t>
        </w:r>
        <w:r w:rsidRPr="00DF3885">
          <w:rPr>
            <w:color w:val="0000FF"/>
            <w:sz w:val="18"/>
            <w:szCs w:val="18"/>
            <w:u w:val="single"/>
            <w:lang w:eastAsia="zh-CN"/>
          </w:rPr>
          <w:t>.</w:t>
        </w:r>
        <w:proofErr w:type="spellStart"/>
        <w:r w:rsidRPr="00DF3885">
          <w:rPr>
            <w:color w:val="0000FF"/>
            <w:sz w:val="18"/>
            <w:szCs w:val="18"/>
            <w:u w:val="single"/>
            <w:lang w:val="en-US" w:eastAsia="zh-CN"/>
          </w:rPr>
          <w:t>torgi</w:t>
        </w:r>
        <w:proofErr w:type="spellEnd"/>
        <w:r w:rsidRPr="00DF3885">
          <w:rPr>
            <w:color w:val="0000FF"/>
            <w:sz w:val="18"/>
            <w:szCs w:val="18"/>
            <w:u w:val="single"/>
            <w:lang w:eastAsia="zh-CN"/>
          </w:rPr>
          <w:t>.</w:t>
        </w:r>
        <w:proofErr w:type="spellStart"/>
        <w:r w:rsidRPr="00DF3885">
          <w:rPr>
            <w:color w:val="0000FF"/>
            <w:sz w:val="18"/>
            <w:szCs w:val="18"/>
            <w:u w:val="single"/>
            <w:lang w:val="en-US" w:eastAsia="zh-CN"/>
          </w:rPr>
          <w:t>gov</w:t>
        </w:r>
        <w:proofErr w:type="spellEnd"/>
        <w:r w:rsidRPr="00DF3885">
          <w:rPr>
            <w:color w:val="0000FF"/>
            <w:sz w:val="18"/>
            <w:szCs w:val="18"/>
            <w:u w:val="single"/>
            <w:lang w:eastAsia="zh-CN"/>
          </w:rPr>
          <w:t>.</w:t>
        </w:r>
        <w:proofErr w:type="spellStart"/>
        <w:r w:rsidRPr="00DF3885">
          <w:rPr>
            <w:color w:val="0000FF"/>
            <w:sz w:val="18"/>
            <w:szCs w:val="18"/>
            <w:u w:val="single"/>
            <w:lang w:val="en-US" w:eastAsia="zh-CN"/>
          </w:rPr>
          <w:t>ru</w:t>
        </w:r>
        <w:proofErr w:type="spellEnd"/>
      </w:hyperlink>
      <w:r w:rsidRPr="00DF3885">
        <w:rPr>
          <w:sz w:val="18"/>
          <w:szCs w:val="18"/>
          <w:lang w:eastAsia="zh-CN"/>
        </w:rPr>
        <w:t>),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roofErr w:type="gramEnd"/>
    </w:p>
    <w:p w:rsidR="000C20D9" w:rsidRPr="00DF3885" w:rsidRDefault="000C20D9" w:rsidP="000C20D9">
      <w:pPr>
        <w:widowControl w:val="0"/>
        <w:suppressAutoHyphens/>
        <w:autoSpaceDE w:val="0"/>
        <w:ind w:firstLine="709"/>
        <w:jc w:val="both"/>
        <w:rPr>
          <w:rFonts w:ascii="Arial" w:hAnsi="Arial" w:cs="Arial"/>
          <w:sz w:val="18"/>
          <w:szCs w:val="18"/>
          <w:lang w:eastAsia="zh-CN"/>
        </w:rPr>
      </w:pPr>
      <w:proofErr w:type="spellStart"/>
      <w:r w:rsidRPr="00DF3885">
        <w:rPr>
          <w:sz w:val="18"/>
          <w:szCs w:val="18"/>
          <w:lang w:eastAsia="zh-CN"/>
        </w:rPr>
        <w:t>7.5.Заявитель</w:t>
      </w:r>
      <w:proofErr w:type="spellEnd"/>
      <w:r w:rsidRPr="00DF3885">
        <w:rPr>
          <w:sz w:val="18"/>
          <w:szCs w:val="18"/>
          <w:lang w:eastAsia="zh-CN"/>
        </w:rPr>
        <w:t xml:space="preserve">,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w:t>
      </w:r>
      <w:proofErr w:type="gramStart"/>
      <w:r w:rsidRPr="00DF3885">
        <w:rPr>
          <w:sz w:val="18"/>
          <w:szCs w:val="18"/>
          <w:lang w:eastAsia="zh-CN"/>
        </w:rPr>
        <w:t>указанных</w:t>
      </w:r>
      <w:proofErr w:type="gramEnd"/>
      <w:r w:rsidRPr="00DF3885">
        <w:rPr>
          <w:sz w:val="18"/>
          <w:szCs w:val="18"/>
          <w:lang w:eastAsia="zh-CN"/>
        </w:rPr>
        <w:t xml:space="preserve"> в извещении.</w:t>
      </w:r>
    </w:p>
    <w:p w:rsidR="000C20D9" w:rsidRPr="00DF3885" w:rsidRDefault="000C20D9" w:rsidP="000C20D9">
      <w:pPr>
        <w:widowControl w:val="0"/>
        <w:suppressAutoHyphens/>
        <w:autoSpaceDE w:val="0"/>
        <w:ind w:left="360"/>
        <w:jc w:val="both"/>
        <w:rPr>
          <w:sz w:val="18"/>
          <w:szCs w:val="18"/>
          <w:lang w:eastAsia="zh-CN"/>
        </w:rPr>
      </w:pPr>
    </w:p>
    <w:p w:rsidR="000C20D9" w:rsidRPr="00DF3885" w:rsidRDefault="000C20D9" w:rsidP="000C20D9">
      <w:pPr>
        <w:widowControl w:val="0"/>
        <w:suppressAutoHyphens/>
        <w:autoSpaceDE w:val="0"/>
        <w:ind w:left="360"/>
        <w:jc w:val="both"/>
        <w:rPr>
          <w:rFonts w:ascii="Arial" w:hAnsi="Arial" w:cs="Arial"/>
          <w:sz w:val="18"/>
          <w:szCs w:val="18"/>
          <w:lang w:eastAsia="zh-CN"/>
        </w:rPr>
      </w:pPr>
      <w:r w:rsidRPr="00DF3885">
        <w:rPr>
          <w:sz w:val="18"/>
          <w:szCs w:val="18"/>
          <w:lang w:eastAsia="zh-CN"/>
        </w:rPr>
        <w:t xml:space="preserve">                                 8. Порядок проведения аукциона в электронной форме  </w:t>
      </w:r>
    </w:p>
    <w:p w:rsidR="000C20D9" w:rsidRPr="00DF3885" w:rsidRDefault="000C20D9" w:rsidP="000C20D9">
      <w:pPr>
        <w:widowControl w:val="0"/>
        <w:suppressAutoHyphens/>
        <w:autoSpaceDE w:val="0"/>
        <w:ind w:left="360"/>
        <w:jc w:val="both"/>
        <w:rPr>
          <w:sz w:val="18"/>
          <w:szCs w:val="18"/>
          <w:lang w:eastAsia="zh-CN"/>
        </w:rPr>
      </w:pPr>
    </w:p>
    <w:p w:rsidR="000C20D9" w:rsidRPr="00DF3885" w:rsidRDefault="000C20D9" w:rsidP="000C20D9">
      <w:pPr>
        <w:widowControl w:val="0"/>
        <w:suppressAutoHyphens/>
        <w:autoSpaceDE w:val="0"/>
        <w:ind w:firstLine="709"/>
        <w:jc w:val="both"/>
        <w:rPr>
          <w:rFonts w:ascii="Arial" w:hAnsi="Arial" w:cs="Arial"/>
          <w:sz w:val="18"/>
          <w:szCs w:val="18"/>
          <w:lang w:eastAsia="zh-CN"/>
        </w:rPr>
      </w:pPr>
      <w:proofErr w:type="spellStart"/>
      <w:r w:rsidRPr="00DF3885">
        <w:rPr>
          <w:sz w:val="18"/>
          <w:szCs w:val="18"/>
          <w:lang w:eastAsia="zh-CN"/>
        </w:rPr>
        <w:t>8.1.Проведение</w:t>
      </w:r>
      <w:proofErr w:type="spellEnd"/>
      <w:r w:rsidRPr="00DF3885">
        <w:rPr>
          <w:sz w:val="18"/>
          <w:szCs w:val="18"/>
          <w:lang w:eastAsia="zh-CN"/>
        </w:rPr>
        <w:t xml:space="preserve"> аукциона в электронной форме  обеспечивается Оператором электронной площадки.</w:t>
      </w:r>
    </w:p>
    <w:p w:rsidR="000C20D9" w:rsidRPr="00DF3885" w:rsidRDefault="000C20D9" w:rsidP="000C20D9">
      <w:pPr>
        <w:widowControl w:val="0"/>
        <w:suppressAutoHyphens/>
        <w:autoSpaceDE w:val="0"/>
        <w:ind w:firstLine="709"/>
        <w:jc w:val="both"/>
        <w:rPr>
          <w:rFonts w:ascii="Arial" w:hAnsi="Arial" w:cs="Arial"/>
          <w:sz w:val="18"/>
          <w:szCs w:val="18"/>
          <w:lang w:eastAsia="zh-CN"/>
        </w:rPr>
      </w:pPr>
      <w:proofErr w:type="spellStart"/>
      <w:r w:rsidRPr="00DF3885">
        <w:rPr>
          <w:sz w:val="18"/>
          <w:szCs w:val="18"/>
          <w:lang w:eastAsia="zh-CN"/>
        </w:rPr>
        <w:t>8.2.В</w:t>
      </w:r>
      <w:proofErr w:type="spellEnd"/>
      <w:r w:rsidRPr="00DF3885">
        <w:rPr>
          <w:sz w:val="18"/>
          <w:szCs w:val="18"/>
          <w:lang w:eastAsia="zh-CN"/>
        </w:rPr>
        <w:t xml:space="preserve">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8.3.Процедура</w:t>
      </w:r>
      <w:proofErr w:type="spellEnd"/>
      <w:r w:rsidRPr="00DF3885">
        <w:rPr>
          <w:rFonts w:eastAsia="Calibri"/>
          <w:sz w:val="18"/>
          <w:szCs w:val="18"/>
          <w:lang w:eastAsia="zh-CN"/>
        </w:rPr>
        <w:t xml:space="preserve"> аукциона в электронной форме проводится в день и время, </w:t>
      </w:r>
      <w:proofErr w:type="gramStart"/>
      <w:r w:rsidRPr="00DF3885">
        <w:rPr>
          <w:rFonts w:eastAsia="Calibri"/>
          <w:sz w:val="18"/>
          <w:szCs w:val="18"/>
          <w:lang w:eastAsia="zh-CN"/>
        </w:rPr>
        <w:t>указанные</w:t>
      </w:r>
      <w:proofErr w:type="gramEnd"/>
      <w:r w:rsidRPr="00DF3885">
        <w:rPr>
          <w:rFonts w:eastAsia="Calibri"/>
          <w:sz w:val="18"/>
          <w:szCs w:val="18"/>
          <w:lang w:eastAsia="zh-CN"/>
        </w:rPr>
        <w:t xml:space="preserve">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8.4.Аукцион</w:t>
      </w:r>
      <w:proofErr w:type="spellEnd"/>
      <w:r w:rsidRPr="00DF3885">
        <w:rPr>
          <w:rFonts w:eastAsia="Calibri"/>
          <w:sz w:val="18"/>
          <w:szCs w:val="18"/>
          <w:lang w:eastAsia="zh-CN"/>
        </w:rPr>
        <w:t xml:space="preserve"> в электронной форме проводится путем повышения начальной цены Предмета аукциона на «шаг аукциона», установленный в извещении.</w:t>
      </w: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8.5.Если</w:t>
      </w:r>
      <w:proofErr w:type="spellEnd"/>
      <w:r w:rsidRPr="00DF3885">
        <w:rPr>
          <w:rFonts w:eastAsia="Calibri"/>
          <w:sz w:val="18"/>
          <w:szCs w:val="18"/>
          <w:lang w:eastAsia="zh-CN"/>
        </w:rPr>
        <w:t xml:space="preserve">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8.6.В</w:t>
      </w:r>
      <w:proofErr w:type="spellEnd"/>
      <w:r w:rsidRPr="00DF3885">
        <w:rPr>
          <w:rFonts w:eastAsia="Calibri"/>
          <w:sz w:val="18"/>
          <w:szCs w:val="18"/>
          <w:lang w:eastAsia="zh-CN"/>
        </w:rPr>
        <w:t xml:space="preserve">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8.7.Аукцион</w:t>
      </w:r>
      <w:proofErr w:type="spellEnd"/>
      <w:r w:rsidRPr="00DF3885">
        <w:rPr>
          <w:rFonts w:eastAsia="Calibri"/>
          <w:sz w:val="18"/>
          <w:szCs w:val="18"/>
          <w:lang w:eastAsia="zh-CN"/>
        </w:rPr>
        <w:t xml:space="preserve">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8.8.Победителем</w:t>
      </w:r>
      <w:proofErr w:type="spellEnd"/>
      <w:r w:rsidRPr="00DF3885">
        <w:rPr>
          <w:rFonts w:eastAsia="Calibri"/>
          <w:sz w:val="18"/>
          <w:szCs w:val="18"/>
          <w:lang w:eastAsia="zh-CN"/>
        </w:rPr>
        <w:t xml:space="preserve"> признается Участник, предложивший наибольшую цену Предмета аукциона.</w:t>
      </w: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8.9.Ход</w:t>
      </w:r>
      <w:proofErr w:type="spellEnd"/>
      <w:r w:rsidRPr="00DF3885">
        <w:rPr>
          <w:rFonts w:eastAsia="Calibri"/>
          <w:sz w:val="18"/>
          <w:szCs w:val="18"/>
          <w:lang w:eastAsia="zh-CN"/>
        </w:rPr>
        <w:t xml:space="preserve">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8.10.Оператор</w:t>
      </w:r>
      <w:proofErr w:type="spellEnd"/>
      <w:r w:rsidRPr="00DF3885">
        <w:rPr>
          <w:rFonts w:eastAsia="Calibri"/>
          <w:sz w:val="18"/>
          <w:szCs w:val="18"/>
          <w:lang w:eastAsia="zh-CN"/>
        </w:rPr>
        <w:t xml:space="preserve">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w:t>
      </w:r>
      <w:proofErr w:type="gramStart"/>
      <w:r w:rsidRPr="00DF3885">
        <w:rPr>
          <w:rFonts w:eastAsia="Calibri"/>
          <w:sz w:val="18"/>
          <w:szCs w:val="18"/>
          <w:lang w:eastAsia="zh-CN"/>
        </w:rPr>
        <w:t>позднее</w:t>
      </w:r>
      <w:proofErr w:type="gramEnd"/>
      <w:r w:rsidRPr="00DF3885">
        <w:rPr>
          <w:rFonts w:eastAsia="Calibri"/>
          <w:sz w:val="18"/>
          <w:szCs w:val="18"/>
          <w:lang w:eastAsia="zh-CN"/>
        </w:rPr>
        <w:t xml:space="preserve">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8.11.После</w:t>
      </w:r>
      <w:proofErr w:type="spellEnd"/>
      <w:r w:rsidRPr="00DF3885">
        <w:rPr>
          <w:rFonts w:eastAsia="Calibri"/>
          <w:sz w:val="18"/>
          <w:szCs w:val="18"/>
          <w:lang w:eastAsia="zh-CN"/>
        </w:rPr>
        <w:t xml:space="preserve"> завершения аукциона в электронной форме Оператор электронной площадки размещает Протокол о результатах аукциона на электронной площадке.</w:t>
      </w: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8.12.Организатор</w:t>
      </w:r>
      <w:proofErr w:type="spellEnd"/>
      <w:r w:rsidRPr="00DF3885">
        <w:rPr>
          <w:rFonts w:eastAsia="Calibri"/>
          <w:sz w:val="18"/>
          <w:szCs w:val="18"/>
          <w:lang w:eastAsia="zh-CN"/>
        </w:rPr>
        <w:t xml:space="preserve"> аукциона размещает Протокол о результатах аукциона в электронной форме на официальном сайте торгов </w:t>
      </w:r>
      <w:hyperlink r:id="rId58" w:history="1">
        <w:r w:rsidRPr="00DF3885">
          <w:rPr>
            <w:rFonts w:eastAsia="Calibri"/>
            <w:color w:val="0000FF"/>
            <w:sz w:val="18"/>
            <w:szCs w:val="18"/>
            <w:u w:val="single"/>
            <w:lang w:val="en-US" w:eastAsia="zh-CN"/>
          </w:rPr>
          <w:t>www</w:t>
        </w:r>
        <w:r w:rsidRPr="00DF3885">
          <w:rPr>
            <w:rFonts w:eastAsia="Calibri"/>
            <w:color w:val="0000FF"/>
            <w:sz w:val="18"/>
            <w:szCs w:val="18"/>
            <w:u w:val="single"/>
            <w:lang w:eastAsia="zh-CN"/>
          </w:rPr>
          <w:t>.</w:t>
        </w:r>
        <w:proofErr w:type="spellStart"/>
        <w:r w:rsidRPr="00DF3885">
          <w:rPr>
            <w:rFonts w:eastAsia="Calibri"/>
            <w:color w:val="0000FF"/>
            <w:sz w:val="18"/>
            <w:szCs w:val="18"/>
            <w:u w:val="single"/>
            <w:lang w:val="en-US" w:eastAsia="zh-CN"/>
          </w:rPr>
          <w:t>torgi</w:t>
        </w:r>
        <w:proofErr w:type="spellEnd"/>
        <w:r w:rsidRPr="00DF3885">
          <w:rPr>
            <w:rFonts w:eastAsia="Calibri"/>
            <w:color w:val="0000FF"/>
            <w:sz w:val="18"/>
            <w:szCs w:val="18"/>
            <w:u w:val="single"/>
            <w:lang w:eastAsia="zh-CN"/>
          </w:rPr>
          <w:t>.</w:t>
        </w:r>
        <w:proofErr w:type="spellStart"/>
        <w:r w:rsidRPr="00DF3885">
          <w:rPr>
            <w:rFonts w:eastAsia="Calibri"/>
            <w:color w:val="0000FF"/>
            <w:sz w:val="18"/>
            <w:szCs w:val="18"/>
            <w:u w:val="single"/>
            <w:lang w:val="en-US" w:eastAsia="zh-CN"/>
          </w:rPr>
          <w:t>gov</w:t>
        </w:r>
        <w:proofErr w:type="spellEnd"/>
        <w:r w:rsidRPr="00DF3885">
          <w:rPr>
            <w:rFonts w:eastAsia="Calibri"/>
            <w:color w:val="0000FF"/>
            <w:sz w:val="18"/>
            <w:szCs w:val="18"/>
            <w:u w:val="single"/>
            <w:lang w:eastAsia="zh-CN"/>
          </w:rPr>
          <w:t>.</w:t>
        </w:r>
        <w:proofErr w:type="spellStart"/>
        <w:r w:rsidRPr="00DF3885">
          <w:rPr>
            <w:rFonts w:eastAsia="Calibri"/>
            <w:color w:val="0000FF"/>
            <w:sz w:val="18"/>
            <w:szCs w:val="18"/>
            <w:u w:val="single"/>
            <w:lang w:val="en-US" w:eastAsia="zh-CN"/>
          </w:rPr>
          <w:t>ru</w:t>
        </w:r>
        <w:proofErr w:type="spellEnd"/>
      </w:hyperlink>
      <w:r w:rsidRPr="00DF3885">
        <w:rPr>
          <w:rFonts w:eastAsia="Calibri"/>
          <w:sz w:val="18"/>
          <w:szCs w:val="18"/>
          <w:lang w:eastAsia="zh-CN"/>
        </w:rPr>
        <w:t>, в течение одного рабочего дня со дня его подписания.</w:t>
      </w:r>
    </w:p>
    <w:p w:rsidR="000C20D9" w:rsidRPr="00DF3885" w:rsidRDefault="000C20D9" w:rsidP="000C20D9">
      <w:pPr>
        <w:suppressAutoHyphens/>
        <w:ind w:firstLine="709"/>
        <w:jc w:val="both"/>
        <w:rPr>
          <w:rFonts w:ascii="Calibri" w:eastAsia="Calibri" w:hAnsi="Calibri" w:cs="Calibri"/>
          <w:sz w:val="18"/>
          <w:szCs w:val="18"/>
          <w:lang w:eastAsia="zh-CN"/>
        </w:rPr>
      </w:pPr>
      <w:proofErr w:type="spellStart"/>
      <w:r w:rsidRPr="00DF3885">
        <w:rPr>
          <w:rFonts w:eastAsia="Calibri"/>
          <w:sz w:val="18"/>
          <w:szCs w:val="18"/>
          <w:lang w:eastAsia="zh-CN"/>
        </w:rPr>
        <w:t>8.13.Аукцион</w:t>
      </w:r>
      <w:proofErr w:type="spellEnd"/>
      <w:r w:rsidRPr="00DF3885">
        <w:rPr>
          <w:rFonts w:eastAsia="Calibri"/>
          <w:sz w:val="18"/>
          <w:szCs w:val="18"/>
          <w:lang w:eastAsia="zh-CN"/>
        </w:rPr>
        <w:t xml:space="preserve"> в электронной форме признается несостоявшимся в случаях, если:</w:t>
      </w:r>
    </w:p>
    <w:p w:rsidR="000C20D9" w:rsidRPr="00DF3885" w:rsidRDefault="000C20D9" w:rsidP="000C20D9">
      <w:pPr>
        <w:suppressAutoHyphens/>
        <w:autoSpaceDE w:val="0"/>
        <w:ind w:firstLine="709"/>
        <w:jc w:val="both"/>
        <w:rPr>
          <w:sz w:val="18"/>
          <w:szCs w:val="18"/>
          <w:lang w:eastAsia="zh-CN"/>
        </w:rPr>
      </w:pPr>
      <w:r w:rsidRPr="00DF3885">
        <w:rPr>
          <w:sz w:val="18"/>
          <w:szCs w:val="18"/>
          <w:lang w:eastAsia="zh-CN"/>
        </w:rPr>
        <w:t>-по окончании срока подачи Заявок была подана только одна Заявка;</w:t>
      </w:r>
    </w:p>
    <w:p w:rsidR="000C20D9" w:rsidRPr="00DF3885" w:rsidRDefault="000C20D9" w:rsidP="000C20D9">
      <w:pPr>
        <w:suppressAutoHyphens/>
        <w:autoSpaceDE w:val="0"/>
        <w:ind w:firstLine="709"/>
        <w:jc w:val="both"/>
        <w:rPr>
          <w:sz w:val="18"/>
          <w:szCs w:val="18"/>
          <w:lang w:eastAsia="zh-CN"/>
        </w:rPr>
      </w:pPr>
      <w:r w:rsidRPr="00DF3885">
        <w:rPr>
          <w:sz w:val="18"/>
          <w:szCs w:val="18"/>
          <w:lang w:eastAsia="zh-CN"/>
        </w:rPr>
        <w:t>-по окончании срока подачи Заявок не подано ни одной Заявки;</w:t>
      </w:r>
    </w:p>
    <w:p w:rsidR="000C20D9" w:rsidRPr="00DF3885" w:rsidRDefault="000C20D9" w:rsidP="000C20D9">
      <w:pPr>
        <w:suppressAutoHyphens/>
        <w:autoSpaceDE w:val="0"/>
        <w:ind w:firstLine="709"/>
        <w:jc w:val="both"/>
        <w:rPr>
          <w:sz w:val="18"/>
          <w:szCs w:val="18"/>
          <w:lang w:eastAsia="zh-CN"/>
        </w:rPr>
      </w:pPr>
      <w:r w:rsidRPr="00DF3885">
        <w:rPr>
          <w:sz w:val="18"/>
          <w:szCs w:val="18"/>
          <w:lang w:eastAsia="zh-CN"/>
        </w:rPr>
        <w:t xml:space="preserve">-на основании результатов рассмотрения Заявок принято решение </w:t>
      </w:r>
      <w:proofErr w:type="gramStart"/>
      <w:r w:rsidRPr="00DF3885">
        <w:rPr>
          <w:sz w:val="18"/>
          <w:szCs w:val="18"/>
          <w:lang w:eastAsia="zh-CN"/>
        </w:rPr>
        <w:t>об отказе в допуске к участию в аукционе в электронной форме</w:t>
      </w:r>
      <w:proofErr w:type="gramEnd"/>
      <w:r w:rsidRPr="00DF3885">
        <w:rPr>
          <w:sz w:val="18"/>
          <w:szCs w:val="18"/>
          <w:lang w:eastAsia="zh-CN"/>
        </w:rPr>
        <w:t xml:space="preserve"> всех Заявителей;</w:t>
      </w:r>
    </w:p>
    <w:p w:rsidR="000C20D9" w:rsidRPr="00DF3885" w:rsidRDefault="000C20D9" w:rsidP="000C20D9">
      <w:pPr>
        <w:suppressAutoHyphens/>
        <w:autoSpaceDE w:val="0"/>
        <w:ind w:firstLine="709"/>
        <w:jc w:val="both"/>
        <w:rPr>
          <w:sz w:val="18"/>
          <w:szCs w:val="18"/>
          <w:lang w:eastAsia="zh-CN"/>
        </w:rPr>
      </w:pPr>
      <w:r w:rsidRPr="00DF3885">
        <w:rPr>
          <w:sz w:val="18"/>
          <w:szCs w:val="18"/>
          <w:lang w:eastAsia="zh-CN"/>
        </w:rPr>
        <w:t xml:space="preserve">-на </w:t>
      </w:r>
      <w:proofErr w:type="gramStart"/>
      <w:r w:rsidRPr="00DF3885">
        <w:rPr>
          <w:sz w:val="18"/>
          <w:szCs w:val="18"/>
          <w:lang w:eastAsia="zh-CN"/>
        </w:rPr>
        <w:t>основании</w:t>
      </w:r>
      <w:proofErr w:type="gramEnd"/>
      <w:r w:rsidRPr="00DF3885">
        <w:rPr>
          <w:sz w:val="18"/>
          <w:szCs w:val="18"/>
          <w:lang w:eastAsia="zh-CN"/>
        </w:rPr>
        <w:t xml:space="preserve">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0C20D9" w:rsidRPr="00DF3885" w:rsidRDefault="000C20D9" w:rsidP="000C20D9">
      <w:pPr>
        <w:suppressAutoHyphens/>
        <w:autoSpaceDE w:val="0"/>
        <w:ind w:firstLine="709"/>
        <w:jc w:val="both"/>
        <w:rPr>
          <w:sz w:val="18"/>
          <w:szCs w:val="18"/>
          <w:lang w:eastAsia="zh-CN"/>
        </w:rPr>
      </w:pPr>
      <w:r w:rsidRPr="00DF3885">
        <w:rPr>
          <w:sz w:val="18"/>
          <w:szCs w:val="18"/>
          <w:lang w:eastAsia="zh-CN"/>
        </w:rPr>
        <w:t>-в случае если в течени</w:t>
      </w:r>
      <w:proofErr w:type="gramStart"/>
      <w:r w:rsidRPr="00DF3885">
        <w:rPr>
          <w:sz w:val="18"/>
          <w:szCs w:val="18"/>
          <w:lang w:eastAsia="zh-CN"/>
        </w:rPr>
        <w:t>и</w:t>
      </w:r>
      <w:proofErr w:type="gramEnd"/>
      <w:r w:rsidRPr="00DF3885">
        <w:rPr>
          <w:sz w:val="18"/>
          <w:szCs w:val="18"/>
          <w:lang w:eastAsia="zh-CN"/>
        </w:rPr>
        <w:t xml:space="preserve">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0C20D9" w:rsidRPr="00DF3885" w:rsidRDefault="000C20D9" w:rsidP="000C20D9">
      <w:pPr>
        <w:suppressAutoHyphens/>
        <w:autoSpaceDE w:val="0"/>
        <w:ind w:firstLine="567"/>
        <w:jc w:val="both"/>
        <w:rPr>
          <w:sz w:val="18"/>
          <w:szCs w:val="18"/>
          <w:lang w:eastAsia="zh-CN"/>
        </w:rPr>
      </w:pPr>
    </w:p>
    <w:p w:rsidR="000C20D9" w:rsidRPr="00DF3885" w:rsidRDefault="000C20D9" w:rsidP="000C20D9">
      <w:pPr>
        <w:suppressAutoHyphens/>
        <w:autoSpaceDE w:val="0"/>
        <w:jc w:val="both"/>
        <w:rPr>
          <w:sz w:val="18"/>
          <w:szCs w:val="18"/>
          <w:lang w:eastAsia="zh-CN"/>
        </w:rPr>
      </w:pPr>
      <w:r w:rsidRPr="00DF3885">
        <w:rPr>
          <w:sz w:val="18"/>
          <w:szCs w:val="18"/>
          <w:lang w:eastAsia="zh-CN"/>
        </w:rPr>
        <w:t xml:space="preserve">                         9. Условия и сроки заключения договора аренды земельного участка       </w:t>
      </w:r>
    </w:p>
    <w:p w:rsidR="000C20D9" w:rsidRPr="00DF3885" w:rsidRDefault="000C20D9" w:rsidP="000C20D9">
      <w:pPr>
        <w:suppressAutoHyphens/>
        <w:autoSpaceDE w:val="0"/>
        <w:jc w:val="both"/>
        <w:rPr>
          <w:b/>
          <w:sz w:val="18"/>
          <w:szCs w:val="18"/>
          <w:lang w:eastAsia="zh-CN"/>
        </w:rPr>
      </w:pPr>
    </w:p>
    <w:p w:rsidR="000C20D9" w:rsidRPr="00DF3885" w:rsidRDefault="000C20D9" w:rsidP="000C20D9">
      <w:pPr>
        <w:suppressAutoHyphens/>
        <w:autoSpaceDE w:val="0"/>
        <w:ind w:firstLine="709"/>
        <w:jc w:val="both"/>
        <w:rPr>
          <w:sz w:val="18"/>
          <w:szCs w:val="18"/>
          <w:lang w:eastAsia="zh-CN"/>
        </w:rPr>
      </w:pPr>
      <w:proofErr w:type="spellStart"/>
      <w:r w:rsidRPr="00DF3885">
        <w:rPr>
          <w:sz w:val="18"/>
          <w:szCs w:val="18"/>
          <w:lang w:eastAsia="zh-CN"/>
        </w:rPr>
        <w:t>9.1.Заключение</w:t>
      </w:r>
      <w:proofErr w:type="spellEnd"/>
      <w:r w:rsidRPr="00DF3885">
        <w:rPr>
          <w:sz w:val="18"/>
          <w:szCs w:val="18"/>
          <w:lang w:eastAsia="zh-CN"/>
        </w:rPr>
        <w:t xml:space="preserve">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0C20D9" w:rsidRPr="00DF3885" w:rsidRDefault="000C20D9" w:rsidP="000C20D9">
      <w:pPr>
        <w:suppressAutoHyphens/>
        <w:autoSpaceDE w:val="0"/>
        <w:ind w:firstLine="709"/>
        <w:jc w:val="both"/>
        <w:rPr>
          <w:sz w:val="18"/>
          <w:szCs w:val="18"/>
          <w:lang w:eastAsia="zh-CN"/>
        </w:rPr>
      </w:pPr>
      <w:proofErr w:type="spellStart"/>
      <w:r w:rsidRPr="00DF3885">
        <w:rPr>
          <w:sz w:val="18"/>
          <w:szCs w:val="18"/>
          <w:lang w:eastAsia="zh-CN"/>
        </w:rPr>
        <w:t>9.2.В</w:t>
      </w:r>
      <w:proofErr w:type="spellEnd"/>
      <w:r w:rsidRPr="00DF3885">
        <w:rPr>
          <w:sz w:val="18"/>
          <w:szCs w:val="18"/>
          <w:lang w:eastAsia="zh-CN"/>
        </w:rPr>
        <w:t xml:space="preserve">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C20D9" w:rsidRPr="00DF3885" w:rsidRDefault="000C20D9" w:rsidP="000C20D9">
      <w:pPr>
        <w:suppressAutoHyphens/>
        <w:autoSpaceDE w:val="0"/>
        <w:ind w:firstLine="709"/>
        <w:jc w:val="both"/>
        <w:rPr>
          <w:sz w:val="18"/>
          <w:szCs w:val="18"/>
          <w:lang w:eastAsia="zh-CN"/>
        </w:rPr>
      </w:pPr>
      <w:proofErr w:type="spellStart"/>
      <w:r w:rsidRPr="00DF3885">
        <w:rPr>
          <w:sz w:val="18"/>
          <w:szCs w:val="18"/>
          <w:lang w:eastAsia="zh-CN"/>
        </w:rPr>
        <w:t>9.3.В</w:t>
      </w:r>
      <w:proofErr w:type="spellEnd"/>
      <w:r w:rsidRPr="00DF3885">
        <w:rPr>
          <w:sz w:val="18"/>
          <w:szCs w:val="18"/>
          <w:lang w:eastAsia="zh-CN"/>
        </w:rPr>
        <w:t xml:space="preserve">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C20D9" w:rsidRPr="00DF3885" w:rsidRDefault="000C20D9" w:rsidP="000C20D9">
      <w:pPr>
        <w:suppressAutoHyphens/>
        <w:autoSpaceDE w:val="0"/>
        <w:ind w:firstLine="709"/>
        <w:jc w:val="both"/>
        <w:rPr>
          <w:sz w:val="18"/>
          <w:szCs w:val="18"/>
          <w:lang w:eastAsia="zh-CN"/>
        </w:rPr>
      </w:pPr>
      <w:proofErr w:type="spellStart"/>
      <w:r w:rsidRPr="00DF3885">
        <w:rPr>
          <w:sz w:val="18"/>
          <w:szCs w:val="18"/>
          <w:lang w:eastAsia="zh-CN"/>
        </w:rPr>
        <w:t>9.4.Арендодатель</w:t>
      </w:r>
      <w:proofErr w:type="spellEnd"/>
      <w:r w:rsidRPr="00DF3885">
        <w:rPr>
          <w:sz w:val="18"/>
          <w:szCs w:val="18"/>
          <w:lang w:eastAsia="zh-CN"/>
        </w:rPr>
        <w:t xml:space="preserve">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0C20D9" w:rsidRPr="00DF3885" w:rsidRDefault="000C20D9" w:rsidP="000C20D9">
      <w:pPr>
        <w:suppressAutoHyphens/>
        <w:autoSpaceDE w:val="0"/>
        <w:ind w:firstLine="709"/>
        <w:jc w:val="both"/>
        <w:rPr>
          <w:sz w:val="18"/>
          <w:szCs w:val="18"/>
          <w:lang w:eastAsia="zh-CN"/>
        </w:rPr>
      </w:pPr>
      <w:proofErr w:type="spellStart"/>
      <w:r w:rsidRPr="00DF3885">
        <w:rPr>
          <w:sz w:val="18"/>
          <w:szCs w:val="18"/>
          <w:lang w:eastAsia="zh-CN"/>
        </w:rPr>
        <w:t>9.5.Не</w:t>
      </w:r>
      <w:proofErr w:type="spellEnd"/>
      <w:r w:rsidRPr="00DF3885">
        <w:rPr>
          <w:sz w:val="18"/>
          <w:szCs w:val="18"/>
          <w:lang w:eastAsia="zh-CN"/>
        </w:rPr>
        <w:t xml:space="preserve"> допускается заключение договора аренды земельного участка </w:t>
      </w:r>
      <w:proofErr w:type="gramStart"/>
      <w:r w:rsidRPr="00DF3885">
        <w:rPr>
          <w:sz w:val="18"/>
          <w:szCs w:val="18"/>
          <w:lang w:eastAsia="zh-CN"/>
        </w:rPr>
        <w:t>ранее</w:t>
      </w:r>
      <w:proofErr w:type="gramEnd"/>
      <w:r w:rsidRPr="00DF3885">
        <w:rPr>
          <w:sz w:val="18"/>
          <w:szCs w:val="18"/>
          <w:lang w:eastAsia="zh-CN"/>
        </w:rPr>
        <w:t xml:space="preserve"> чем через 10 (десять) дней со дня размещения информации о результатах аукциона в электронной форме на официальном сайте торгов </w:t>
      </w:r>
      <w:r w:rsidRPr="00DF3885">
        <w:rPr>
          <w:sz w:val="18"/>
          <w:szCs w:val="18"/>
          <w:lang w:val="en-US" w:eastAsia="zh-CN"/>
        </w:rPr>
        <w:t>www</w:t>
      </w:r>
      <w:r w:rsidRPr="00DF3885">
        <w:rPr>
          <w:sz w:val="18"/>
          <w:szCs w:val="18"/>
          <w:lang w:eastAsia="zh-CN"/>
        </w:rPr>
        <w:t>.</w:t>
      </w:r>
      <w:proofErr w:type="spellStart"/>
      <w:r w:rsidRPr="00DF3885">
        <w:rPr>
          <w:sz w:val="18"/>
          <w:szCs w:val="18"/>
          <w:lang w:val="en-US" w:eastAsia="zh-CN"/>
        </w:rPr>
        <w:t>torgi</w:t>
      </w:r>
      <w:proofErr w:type="spellEnd"/>
      <w:r w:rsidRPr="00DF3885">
        <w:rPr>
          <w:sz w:val="18"/>
          <w:szCs w:val="18"/>
          <w:lang w:eastAsia="zh-CN"/>
        </w:rPr>
        <w:t>.</w:t>
      </w:r>
      <w:proofErr w:type="spellStart"/>
      <w:r w:rsidRPr="00DF3885">
        <w:rPr>
          <w:sz w:val="18"/>
          <w:szCs w:val="18"/>
          <w:lang w:val="en-US" w:eastAsia="zh-CN"/>
        </w:rPr>
        <w:t>gov</w:t>
      </w:r>
      <w:proofErr w:type="spellEnd"/>
      <w:r w:rsidRPr="00DF3885">
        <w:rPr>
          <w:sz w:val="18"/>
          <w:szCs w:val="18"/>
          <w:lang w:eastAsia="zh-CN"/>
        </w:rPr>
        <w:t>.</w:t>
      </w:r>
      <w:proofErr w:type="spellStart"/>
      <w:r w:rsidRPr="00DF3885">
        <w:rPr>
          <w:sz w:val="18"/>
          <w:szCs w:val="18"/>
          <w:lang w:val="en-US" w:eastAsia="zh-CN"/>
        </w:rPr>
        <w:t>ru</w:t>
      </w:r>
      <w:proofErr w:type="spellEnd"/>
      <w:r w:rsidRPr="00DF3885">
        <w:rPr>
          <w:sz w:val="18"/>
          <w:szCs w:val="18"/>
          <w:lang w:eastAsia="zh-CN"/>
        </w:rPr>
        <w:t>.</w:t>
      </w:r>
    </w:p>
    <w:p w:rsidR="000C20D9" w:rsidRPr="00DF3885" w:rsidRDefault="000C20D9" w:rsidP="000C20D9">
      <w:pPr>
        <w:suppressAutoHyphens/>
        <w:autoSpaceDE w:val="0"/>
        <w:ind w:firstLine="709"/>
        <w:jc w:val="both"/>
        <w:rPr>
          <w:sz w:val="18"/>
          <w:szCs w:val="18"/>
          <w:lang w:eastAsia="zh-CN"/>
        </w:rPr>
      </w:pPr>
      <w:proofErr w:type="spellStart"/>
      <w:r w:rsidRPr="00DF3885">
        <w:rPr>
          <w:sz w:val="18"/>
          <w:szCs w:val="18"/>
          <w:lang w:eastAsia="zh-CN"/>
        </w:rPr>
        <w:t>9.6.Победитель</w:t>
      </w:r>
      <w:proofErr w:type="spellEnd"/>
      <w:r w:rsidRPr="00DF3885">
        <w:rPr>
          <w:sz w:val="18"/>
          <w:szCs w:val="18"/>
          <w:lang w:eastAsia="zh-CN"/>
        </w:rPr>
        <w:t xml:space="preserve">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0C20D9" w:rsidRPr="00DF3885" w:rsidRDefault="000C20D9" w:rsidP="000C20D9">
      <w:pPr>
        <w:suppressAutoHyphens/>
        <w:autoSpaceDE w:val="0"/>
        <w:ind w:firstLine="709"/>
        <w:jc w:val="both"/>
        <w:rPr>
          <w:sz w:val="18"/>
          <w:szCs w:val="18"/>
          <w:lang w:eastAsia="zh-CN"/>
        </w:rPr>
      </w:pPr>
      <w:proofErr w:type="spellStart"/>
      <w:proofErr w:type="gramStart"/>
      <w:r w:rsidRPr="00DF3885">
        <w:rPr>
          <w:sz w:val="18"/>
          <w:szCs w:val="18"/>
          <w:lang w:eastAsia="zh-CN"/>
        </w:rPr>
        <w:t>9.7.Если</w:t>
      </w:r>
      <w:proofErr w:type="spellEnd"/>
      <w:r w:rsidRPr="00DF3885">
        <w:rPr>
          <w:sz w:val="18"/>
          <w:szCs w:val="18"/>
          <w:lang w:eastAsia="zh-CN"/>
        </w:rPr>
        <w:t xml:space="preserve">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roofErr w:type="gramEnd"/>
    </w:p>
    <w:p w:rsidR="000C20D9" w:rsidRPr="00DF3885" w:rsidRDefault="000C20D9" w:rsidP="000C20D9">
      <w:pPr>
        <w:suppressAutoHyphens/>
        <w:autoSpaceDE w:val="0"/>
        <w:ind w:firstLine="709"/>
        <w:jc w:val="both"/>
        <w:rPr>
          <w:sz w:val="18"/>
          <w:szCs w:val="18"/>
          <w:lang w:eastAsia="zh-CN"/>
        </w:rPr>
      </w:pPr>
      <w:proofErr w:type="spellStart"/>
      <w:proofErr w:type="gramStart"/>
      <w:r w:rsidRPr="00DF3885">
        <w:rPr>
          <w:sz w:val="18"/>
          <w:szCs w:val="18"/>
          <w:lang w:eastAsia="zh-CN"/>
        </w:rPr>
        <w:t>9.8.В</w:t>
      </w:r>
      <w:proofErr w:type="spellEnd"/>
      <w:r w:rsidRPr="00DF3885">
        <w:rPr>
          <w:sz w:val="18"/>
          <w:szCs w:val="18"/>
          <w:lang w:eastAsia="zh-CN"/>
        </w:rPr>
        <w:t xml:space="preserve">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roofErr w:type="gramEnd"/>
    </w:p>
    <w:p w:rsidR="000C20D9" w:rsidRPr="00DF3885" w:rsidRDefault="000C20D9" w:rsidP="000C20D9">
      <w:pPr>
        <w:suppressAutoHyphens/>
        <w:autoSpaceDE w:val="0"/>
        <w:ind w:firstLine="709"/>
        <w:jc w:val="both"/>
        <w:rPr>
          <w:sz w:val="18"/>
          <w:szCs w:val="18"/>
          <w:lang w:eastAsia="zh-CN"/>
        </w:rPr>
      </w:pPr>
      <w:proofErr w:type="spellStart"/>
      <w:proofErr w:type="gramStart"/>
      <w:r w:rsidRPr="00DF3885">
        <w:rPr>
          <w:sz w:val="18"/>
          <w:szCs w:val="18"/>
          <w:lang w:eastAsia="zh-CN"/>
        </w:rPr>
        <w:t>9.9.В</w:t>
      </w:r>
      <w:proofErr w:type="spellEnd"/>
      <w:r w:rsidRPr="00DF3885">
        <w:rPr>
          <w:sz w:val="18"/>
          <w:szCs w:val="18"/>
          <w:lang w:eastAsia="zh-CN"/>
        </w:rPr>
        <w:t xml:space="preserve">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roofErr w:type="gramEnd"/>
    </w:p>
    <w:p w:rsidR="000C20D9" w:rsidRPr="00DF3885" w:rsidRDefault="000C20D9" w:rsidP="000C20D9">
      <w:pPr>
        <w:suppressAutoHyphens/>
        <w:autoSpaceDE w:val="0"/>
        <w:ind w:firstLine="540"/>
        <w:jc w:val="both"/>
        <w:rPr>
          <w:sz w:val="18"/>
          <w:szCs w:val="18"/>
          <w:lang w:eastAsia="zh-CN"/>
        </w:rPr>
      </w:pPr>
    </w:p>
    <w:p w:rsidR="000C20D9" w:rsidRPr="00DF3885" w:rsidRDefault="000C20D9" w:rsidP="000C20D9">
      <w:pPr>
        <w:autoSpaceDE w:val="0"/>
        <w:autoSpaceDN w:val="0"/>
        <w:adjustRightInd w:val="0"/>
        <w:spacing w:before="108" w:after="108"/>
        <w:jc w:val="center"/>
        <w:outlineLvl w:val="0"/>
        <w:rPr>
          <w:bCs/>
          <w:sz w:val="18"/>
          <w:szCs w:val="18"/>
        </w:rPr>
      </w:pPr>
      <w:proofErr w:type="spellStart"/>
      <w:r w:rsidRPr="00DF3885">
        <w:rPr>
          <w:bCs/>
          <w:sz w:val="18"/>
          <w:szCs w:val="18"/>
        </w:rPr>
        <w:t>10.Отказ</w:t>
      </w:r>
      <w:proofErr w:type="spellEnd"/>
      <w:r w:rsidRPr="00DF3885">
        <w:rPr>
          <w:bCs/>
          <w:sz w:val="18"/>
          <w:szCs w:val="18"/>
        </w:rPr>
        <w:t xml:space="preserve"> от проведения аукциона</w:t>
      </w:r>
    </w:p>
    <w:p w:rsidR="000C20D9" w:rsidRPr="00DF3885" w:rsidRDefault="000C20D9" w:rsidP="000C20D9">
      <w:pPr>
        <w:autoSpaceDE w:val="0"/>
        <w:autoSpaceDN w:val="0"/>
        <w:adjustRightInd w:val="0"/>
        <w:ind w:firstLine="720"/>
        <w:jc w:val="both"/>
        <w:rPr>
          <w:sz w:val="18"/>
          <w:szCs w:val="18"/>
        </w:rPr>
      </w:pPr>
      <w:proofErr w:type="spellStart"/>
      <w:r w:rsidRPr="00DF3885">
        <w:rPr>
          <w:sz w:val="18"/>
          <w:szCs w:val="18"/>
        </w:rPr>
        <w:t>1.Организатор</w:t>
      </w:r>
      <w:proofErr w:type="spellEnd"/>
      <w:r w:rsidRPr="00DF3885">
        <w:rPr>
          <w:sz w:val="18"/>
          <w:szCs w:val="18"/>
        </w:rPr>
        <w:t xml:space="preserve"> аукциона может принять решение об отказе в проведен</w:t>
      </w:r>
      <w:proofErr w:type="gramStart"/>
      <w:r w:rsidRPr="00DF3885">
        <w:rPr>
          <w:sz w:val="18"/>
          <w:szCs w:val="18"/>
        </w:rPr>
        <w:t>ии ау</w:t>
      </w:r>
      <w:proofErr w:type="gramEnd"/>
      <w:r w:rsidRPr="00DF3885">
        <w:rPr>
          <w:sz w:val="18"/>
          <w:szCs w:val="18"/>
        </w:rPr>
        <w:t>кциона в случае выявления обстоятельств, предусмотренных пунктом 8 статьи 39.11 Земельного кодекса Российской Федерации.</w:t>
      </w:r>
    </w:p>
    <w:p w:rsidR="000C20D9" w:rsidRPr="00DF3885" w:rsidRDefault="000C20D9" w:rsidP="000C20D9">
      <w:pPr>
        <w:autoSpaceDE w:val="0"/>
        <w:autoSpaceDN w:val="0"/>
        <w:adjustRightInd w:val="0"/>
        <w:ind w:firstLine="720"/>
        <w:jc w:val="both"/>
        <w:rPr>
          <w:sz w:val="18"/>
          <w:szCs w:val="18"/>
        </w:rPr>
      </w:pPr>
      <w:proofErr w:type="spellStart"/>
      <w:r w:rsidRPr="00DF3885">
        <w:rPr>
          <w:sz w:val="18"/>
          <w:szCs w:val="18"/>
        </w:rPr>
        <w:t>2.Извещение</w:t>
      </w:r>
      <w:proofErr w:type="spellEnd"/>
      <w:r w:rsidRPr="00DF3885">
        <w:rPr>
          <w:sz w:val="18"/>
          <w:szCs w:val="18"/>
        </w:rPr>
        <w:t xml:space="preserve"> об отказе в проведен</w:t>
      </w:r>
      <w:proofErr w:type="gramStart"/>
      <w:r w:rsidRPr="00DF3885">
        <w:rPr>
          <w:sz w:val="18"/>
          <w:szCs w:val="18"/>
        </w:rPr>
        <w:t>ии ау</w:t>
      </w:r>
      <w:proofErr w:type="gramEnd"/>
      <w:r w:rsidRPr="00DF3885">
        <w:rPr>
          <w:sz w:val="18"/>
          <w:szCs w:val="18"/>
        </w:rPr>
        <w:t xml:space="preserve">кциона размещается на официальном сайте торгов организатором аукциона в течение трех дней со дня принятия данного решения. </w:t>
      </w:r>
    </w:p>
    <w:p w:rsidR="000C20D9" w:rsidRPr="00DF3885" w:rsidRDefault="000C20D9" w:rsidP="000C20D9">
      <w:pPr>
        <w:autoSpaceDE w:val="0"/>
        <w:autoSpaceDN w:val="0"/>
        <w:adjustRightInd w:val="0"/>
        <w:jc w:val="both"/>
        <w:outlineLvl w:val="0"/>
        <w:rPr>
          <w:sz w:val="18"/>
          <w:szCs w:val="18"/>
        </w:rPr>
      </w:pPr>
    </w:p>
    <w:p w:rsidR="000C20D9" w:rsidRPr="00DF3885" w:rsidRDefault="000C20D9" w:rsidP="000C20D9">
      <w:pPr>
        <w:autoSpaceDE w:val="0"/>
        <w:autoSpaceDN w:val="0"/>
        <w:adjustRightInd w:val="0"/>
        <w:jc w:val="both"/>
        <w:outlineLvl w:val="0"/>
        <w:rPr>
          <w:sz w:val="18"/>
          <w:szCs w:val="18"/>
        </w:rPr>
      </w:pPr>
    </w:p>
    <w:p w:rsidR="000C20D9" w:rsidRPr="00DF3885" w:rsidRDefault="000C20D9" w:rsidP="000C20D9">
      <w:pPr>
        <w:autoSpaceDE w:val="0"/>
        <w:autoSpaceDN w:val="0"/>
        <w:adjustRightInd w:val="0"/>
        <w:jc w:val="both"/>
        <w:outlineLvl w:val="0"/>
        <w:rPr>
          <w:sz w:val="18"/>
          <w:szCs w:val="18"/>
        </w:rPr>
      </w:pPr>
    </w:p>
    <w:p w:rsidR="00DF3885" w:rsidRPr="00DF3885" w:rsidRDefault="00DF3885" w:rsidP="00DF3885">
      <w:pPr>
        <w:rPr>
          <w:sz w:val="18"/>
          <w:szCs w:val="18"/>
        </w:rPr>
      </w:pPr>
      <w:r w:rsidRPr="00DF3885">
        <w:rPr>
          <w:sz w:val="18"/>
          <w:szCs w:val="18"/>
        </w:rPr>
        <w:t xml:space="preserve">                                                                                                                                   Председателю комиссии </w:t>
      </w:r>
    </w:p>
    <w:p w:rsidR="00DF3885" w:rsidRPr="00DF3885" w:rsidRDefault="00DF3885" w:rsidP="00DF3885">
      <w:pPr>
        <w:rPr>
          <w:sz w:val="18"/>
          <w:szCs w:val="18"/>
        </w:rPr>
      </w:pPr>
      <w:r w:rsidRPr="00DF3885">
        <w:rPr>
          <w:sz w:val="18"/>
          <w:szCs w:val="18"/>
        </w:rPr>
        <w:t xml:space="preserve">                                                                                                                                   _______________________</w:t>
      </w:r>
    </w:p>
    <w:p w:rsidR="00DF3885" w:rsidRPr="00DF3885" w:rsidRDefault="00DF3885" w:rsidP="00DF3885">
      <w:pPr>
        <w:keepNext/>
        <w:tabs>
          <w:tab w:val="right" w:leader="underscore" w:pos="9639"/>
        </w:tabs>
        <w:outlineLvl w:val="0"/>
        <w:rPr>
          <w:i/>
          <w:sz w:val="18"/>
          <w:szCs w:val="18"/>
        </w:rPr>
      </w:pPr>
    </w:p>
    <w:p w:rsidR="00DF3885" w:rsidRPr="00DF3885" w:rsidRDefault="00DF3885" w:rsidP="00DF3885">
      <w:pPr>
        <w:jc w:val="center"/>
        <w:outlineLvl w:val="0"/>
        <w:rPr>
          <w:b/>
          <w:sz w:val="18"/>
          <w:szCs w:val="18"/>
        </w:rPr>
      </w:pPr>
    </w:p>
    <w:p w:rsidR="00DF3885" w:rsidRPr="00DF3885" w:rsidRDefault="00DF3885" w:rsidP="00DF3885">
      <w:pPr>
        <w:jc w:val="center"/>
        <w:outlineLvl w:val="0"/>
        <w:rPr>
          <w:b/>
          <w:sz w:val="18"/>
          <w:szCs w:val="18"/>
          <w:u w:val="single"/>
        </w:rPr>
      </w:pPr>
      <w:r w:rsidRPr="00DF3885">
        <w:rPr>
          <w:b/>
          <w:sz w:val="18"/>
          <w:szCs w:val="18"/>
        </w:rPr>
        <w:t xml:space="preserve">ЗАЯВКА </w:t>
      </w:r>
    </w:p>
    <w:p w:rsidR="00DF3885" w:rsidRPr="00DF3885" w:rsidRDefault="00DF3885" w:rsidP="00DF3885">
      <w:pPr>
        <w:jc w:val="center"/>
        <w:rPr>
          <w:b/>
          <w:sz w:val="18"/>
          <w:szCs w:val="18"/>
        </w:rPr>
      </w:pPr>
    </w:p>
    <w:p w:rsidR="00DF3885" w:rsidRPr="00DF3885" w:rsidRDefault="00DF3885" w:rsidP="00DF3885">
      <w:pPr>
        <w:jc w:val="center"/>
        <w:rPr>
          <w:sz w:val="18"/>
          <w:szCs w:val="18"/>
        </w:rPr>
      </w:pPr>
      <w:r w:rsidRPr="00DF3885">
        <w:rPr>
          <w:b/>
          <w:sz w:val="18"/>
          <w:szCs w:val="18"/>
        </w:rPr>
        <w:t xml:space="preserve">НА УЧАСТИЕ В АУКЦИОНЕ </w:t>
      </w:r>
    </w:p>
    <w:p w:rsidR="00DF3885" w:rsidRPr="00DF3885" w:rsidRDefault="00DF3885" w:rsidP="00DF3885">
      <w:pPr>
        <w:ind w:left="100"/>
        <w:rPr>
          <w:b/>
          <w:sz w:val="18"/>
          <w:szCs w:val="18"/>
        </w:rPr>
      </w:pPr>
    </w:p>
    <w:p w:rsidR="00DF3885" w:rsidRPr="00DF3885" w:rsidRDefault="00DF3885" w:rsidP="00DF3885">
      <w:pPr>
        <w:ind w:left="100"/>
        <w:rPr>
          <w:sz w:val="18"/>
          <w:szCs w:val="18"/>
        </w:rPr>
      </w:pPr>
      <w:r w:rsidRPr="00DF3885">
        <w:rPr>
          <w:b/>
          <w:sz w:val="18"/>
          <w:szCs w:val="18"/>
        </w:rPr>
        <w:t xml:space="preserve">        Претендент</w:t>
      </w:r>
      <w:r w:rsidRPr="00DF3885">
        <w:rPr>
          <w:sz w:val="18"/>
          <w:szCs w:val="18"/>
        </w:rPr>
        <w:t xml:space="preserve">__________________________________________________________________________  </w:t>
      </w:r>
    </w:p>
    <w:p w:rsidR="00DF3885" w:rsidRPr="00DF3885" w:rsidRDefault="00DF3885" w:rsidP="00DF3885">
      <w:pPr>
        <w:ind w:left="100"/>
        <w:rPr>
          <w:sz w:val="18"/>
          <w:szCs w:val="18"/>
        </w:rPr>
      </w:pPr>
      <w:r w:rsidRPr="00DF3885">
        <w:rPr>
          <w:sz w:val="18"/>
          <w:szCs w:val="18"/>
        </w:rPr>
        <w:t xml:space="preserve">в лице___________________________________________________________________________________                         </w:t>
      </w:r>
    </w:p>
    <w:p w:rsidR="00DF3885" w:rsidRPr="00DF3885" w:rsidRDefault="00DF3885" w:rsidP="00DF3885">
      <w:pPr>
        <w:ind w:left="100" w:right="550"/>
        <w:rPr>
          <w:sz w:val="18"/>
          <w:szCs w:val="18"/>
        </w:rPr>
      </w:pPr>
      <w:r w:rsidRPr="00DF3885">
        <w:rPr>
          <w:sz w:val="18"/>
          <w:szCs w:val="18"/>
        </w:rPr>
        <w:t xml:space="preserve">                                  (наименование и организационно-правовая форма юридического лица либо Ф.И.О. физического лица)                                               </w:t>
      </w:r>
    </w:p>
    <w:p w:rsidR="00DF3885" w:rsidRPr="00DF3885" w:rsidRDefault="00DF3885" w:rsidP="00DF3885">
      <w:pPr>
        <w:spacing w:line="276" w:lineRule="auto"/>
        <w:jc w:val="both"/>
        <w:rPr>
          <w:sz w:val="18"/>
          <w:szCs w:val="18"/>
        </w:rPr>
      </w:pPr>
    </w:p>
    <w:p w:rsidR="00DF3885" w:rsidRPr="00DF3885" w:rsidRDefault="00DF3885" w:rsidP="00DF3885">
      <w:pPr>
        <w:spacing w:line="276" w:lineRule="auto"/>
        <w:jc w:val="both"/>
        <w:rPr>
          <w:i/>
          <w:sz w:val="18"/>
          <w:szCs w:val="18"/>
        </w:rPr>
      </w:pPr>
      <w:r w:rsidRPr="00DF3885">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DF3885">
        <w:rPr>
          <w:i/>
          <w:sz w:val="18"/>
          <w:szCs w:val="18"/>
        </w:rPr>
        <w:t xml:space="preserve">с кадастровым номером:_________________________________________ расположенном по адресу:______________________________________________________________________________ предназначенного </w:t>
      </w:r>
      <w:proofErr w:type="gramStart"/>
      <w:r w:rsidRPr="00DF3885">
        <w:rPr>
          <w:i/>
          <w:sz w:val="18"/>
          <w:szCs w:val="18"/>
        </w:rPr>
        <w:t>под</w:t>
      </w:r>
      <w:proofErr w:type="gramEnd"/>
      <w:r w:rsidRPr="00DF3885">
        <w:rPr>
          <w:i/>
          <w:sz w:val="18"/>
          <w:szCs w:val="18"/>
        </w:rPr>
        <w:t xml:space="preserve"> ____________________________________________________________________________________.</w:t>
      </w:r>
    </w:p>
    <w:p w:rsidR="00DF3885" w:rsidRPr="00DF3885" w:rsidRDefault="00DF3885" w:rsidP="00DF3885">
      <w:pPr>
        <w:spacing w:line="276" w:lineRule="auto"/>
        <w:jc w:val="center"/>
        <w:rPr>
          <w:i/>
          <w:sz w:val="18"/>
          <w:szCs w:val="18"/>
        </w:rPr>
      </w:pPr>
    </w:p>
    <w:p w:rsidR="00DF3885" w:rsidRPr="00DF3885" w:rsidRDefault="00DF3885" w:rsidP="00DF3885">
      <w:pPr>
        <w:spacing w:line="276" w:lineRule="auto"/>
        <w:jc w:val="both"/>
        <w:rPr>
          <w:i/>
          <w:sz w:val="18"/>
          <w:szCs w:val="18"/>
        </w:rPr>
      </w:pPr>
      <w:r w:rsidRPr="00DF3885">
        <w:rPr>
          <w:i/>
          <w:sz w:val="18"/>
          <w:szCs w:val="18"/>
        </w:rPr>
        <w:lastRenderedPageBreak/>
        <w:t>-</w:t>
      </w:r>
      <w:r w:rsidRPr="00DF3885">
        <w:rPr>
          <w:sz w:val="18"/>
          <w:szCs w:val="18"/>
        </w:rPr>
        <w:t>обязуется:</w:t>
      </w:r>
    </w:p>
    <w:p w:rsidR="00DF3885" w:rsidRPr="00DF3885" w:rsidRDefault="00DF3885" w:rsidP="00DF3885">
      <w:pPr>
        <w:tabs>
          <w:tab w:val="left" w:pos="10632"/>
        </w:tabs>
        <w:ind w:right="283"/>
        <w:jc w:val="both"/>
        <w:rPr>
          <w:sz w:val="18"/>
          <w:szCs w:val="18"/>
        </w:rPr>
      </w:pPr>
      <w:r w:rsidRPr="00DF3885">
        <w:rPr>
          <w:sz w:val="18"/>
          <w:szCs w:val="18"/>
        </w:rPr>
        <w:t>1) Соблюдать условия аукциона, содержащиеся в информационном сообщении о проведен</w:t>
      </w:r>
      <w:proofErr w:type="gramStart"/>
      <w:r w:rsidRPr="00DF3885">
        <w:rPr>
          <w:sz w:val="18"/>
          <w:szCs w:val="18"/>
        </w:rPr>
        <w:t>ии ау</w:t>
      </w:r>
      <w:proofErr w:type="gramEnd"/>
      <w:r w:rsidRPr="00DF3885">
        <w:rPr>
          <w:sz w:val="18"/>
          <w:szCs w:val="18"/>
        </w:rPr>
        <w:t xml:space="preserve">кциона, опубликованном в </w:t>
      </w:r>
      <w:r w:rsidRPr="00DF3885">
        <w:rPr>
          <w:color w:val="000000"/>
          <w:sz w:val="18"/>
          <w:szCs w:val="18"/>
        </w:rPr>
        <w:t>Бюллетене «Вестник»</w:t>
      </w:r>
      <w:r w:rsidRPr="00DF3885">
        <w:rPr>
          <w:sz w:val="18"/>
          <w:szCs w:val="18"/>
        </w:rPr>
        <w:t xml:space="preserve">, на официальном сайте Российской Федерации </w:t>
      </w:r>
      <w:hyperlink r:id="rId59" w:history="1">
        <w:r w:rsidRPr="00DF3885">
          <w:rPr>
            <w:color w:val="0000FF"/>
            <w:sz w:val="18"/>
            <w:szCs w:val="18"/>
            <w:u w:val="single"/>
            <w:lang w:val="en-US"/>
          </w:rPr>
          <w:t>www</w:t>
        </w:r>
        <w:r w:rsidRPr="00DF3885">
          <w:rPr>
            <w:color w:val="0000FF"/>
            <w:sz w:val="18"/>
            <w:szCs w:val="18"/>
            <w:u w:val="single"/>
          </w:rPr>
          <w:t>.</w:t>
        </w:r>
        <w:r w:rsidRPr="00DF3885">
          <w:rPr>
            <w:color w:val="0000FF"/>
            <w:sz w:val="18"/>
            <w:szCs w:val="18"/>
            <w:u w:val="single"/>
            <w:lang w:val="en-US"/>
          </w:rPr>
          <w:t>torgi</w:t>
        </w:r>
        <w:r w:rsidRPr="00DF3885">
          <w:rPr>
            <w:color w:val="0000FF"/>
            <w:sz w:val="18"/>
            <w:szCs w:val="18"/>
            <w:u w:val="single"/>
          </w:rPr>
          <w:t>.</w:t>
        </w:r>
        <w:r w:rsidRPr="00DF3885">
          <w:rPr>
            <w:color w:val="0000FF"/>
            <w:sz w:val="18"/>
            <w:szCs w:val="18"/>
            <w:u w:val="single"/>
            <w:lang w:val="en-US"/>
          </w:rPr>
          <w:t>gov</w:t>
        </w:r>
        <w:r w:rsidRPr="00DF3885">
          <w:rPr>
            <w:color w:val="0000FF"/>
            <w:sz w:val="18"/>
            <w:szCs w:val="18"/>
            <w:u w:val="single"/>
          </w:rPr>
          <w:t>.</w:t>
        </w:r>
        <w:r w:rsidRPr="00DF3885">
          <w:rPr>
            <w:color w:val="0000FF"/>
            <w:sz w:val="18"/>
            <w:szCs w:val="18"/>
            <w:u w:val="single"/>
            <w:lang w:val="en-US"/>
          </w:rPr>
          <w:t>ru</w:t>
        </w:r>
      </w:hyperlink>
      <w:r w:rsidRPr="00DF3885">
        <w:rPr>
          <w:sz w:val="18"/>
          <w:szCs w:val="18"/>
        </w:rPr>
        <w:t>., на официальном сайте органов местного самоуправления Администрации г.п. Коммунистический https://samza.sovrnhmao.ru/, а также порядок продажи, установленный Земельным Кодексом Российской Федерации.</w:t>
      </w:r>
    </w:p>
    <w:p w:rsidR="00DF3885" w:rsidRPr="00DF3885" w:rsidRDefault="00DF3885" w:rsidP="00DF3885">
      <w:pPr>
        <w:jc w:val="both"/>
        <w:rPr>
          <w:sz w:val="18"/>
          <w:szCs w:val="18"/>
        </w:rPr>
      </w:pPr>
    </w:p>
    <w:p w:rsidR="00DF3885" w:rsidRPr="00DF3885" w:rsidRDefault="00DF3885" w:rsidP="00DF3885">
      <w:pPr>
        <w:jc w:val="both"/>
        <w:rPr>
          <w:sz w:val="18"/>
          <w:szCs w:val="18"/>
        </w:rPr>
      </w:pPr>
      <w:r w:rsidRPr="00DF3885">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DF3885" w:rsidRPr="00DF3885" w:rsidRDefault="00DF3885" w:rsidP="00DF3885">
      <w:pPr>
        <w:tabs>
          <w:tab w:val="left" w:pos="10632"/>
        </w:tabs>
        <w:ind w:right="283"/>
        <w:jc w:val="both"/>
        <w:rPr>
          <w:sz w:val="18"/>
          <w:szCs w:val="18"/>
        </w:rPr>
      </w:pPr>
    </w:p>
    <w:p w:rsidR="00DF3885" w:rsidRPr="00DF3885" w:rsidRDefault="00DF3885" w:rsidP="00DF3885">
      <w:pPr>
        <w:tabs>
          <w:tab w:val="left" w:pos="10632"/>
        </w:tabs>
        <w:ind w:right="283"/>
        <w:jc w:val="both"/>
        <w:rPr>
          <w:spacing w:val="-2"/>
          <w:sz w:val="18"/>
          <w:szCs w:val="18"/>
        </w:rPr>
      </w:pPr>
      <w:r w:rsidRPr="00DF3885">
        <w:rPr>
          <w:sz w:val="18"/>
          <w:szCs w:val="18"/>
        </w:rPr>
        <w:t>3) В качестве обеспечения участия в аукционе перечислить задаток в сумме ____________ рублей до дня окончания приема заявок</w:t>
      </w:r>
      <w:r w:rsidRPr="00DF3885">
        <w:rPr>
          <w:spacing w:val="-2"/>
          <w:sz w:val="18"/>
          <w:szCs w:val="18"/>
        </w:rPr>
        <w:t xml:space="preserve">: </w:t>
      </w:r>
    </w:p>
    <w:p w:rsidR="00DF3885" w:rsidRPr="00DF3885" w:rsidRDefault="00DF3885" w:rsidP="00DF3885">
      <w:pPr>
        <w:tabs>
          <w:tab w:val="left" w:pos="10632"/>
        </w:tabs>
        <w:ind w:right="283"/>
        <w:jc w:val="both"/>
        <w:rPr>
          <w:spacing w:val="-2"/>
          <w:sz w:val="18"/>
          <w:szCs w:val="18"/>
        </w:rPr>
      </w:pPr>
    </w:p>
    <w:p w:rsidR="00DF3885" w:rsidRPr="00DF3885" w:rsidRDefault="00DF3885" w:rsidP="00DF3885">
      <w:pPr>
        <w:tabs>
          <w:tab w:val="right" w:leader="underscore" w:pos="9639"/>
        </w:tabs>
        <w:ind w:right="283"/>
        <w:jc w:val="both"/>
        <w:rPr>
          <w:i/>
          <w:sz w:val="18"/>
          <w:szCs w:val="18"/>
        </w:rPr>
      </w:pPr>
      <w:r w:rsidRPr="00DF3885">
        <w:rPr>
          <w:sz w:val="18"/>
          <w:szCs w:val="18"/>
        </w:rPr>
        <w:tab/>
        <w:t xml:space="preserve">           В случаях </w:t>
      </w:r>
      <w:proofErr w:type="gramStart"/>
      <w:r w:rsidRPr="00DF3885">
        <w:rPr>
          <w:sz w:val="18"/>
          <w:szCs w:val="18"/>
        </w:rPr>
        <w:t>не допущения</w:t>
      </w:r>
      <w:proofErr w:type="gramEnd"/>
      <w:r w:rsidRPr="00DF3885">
        <w:rPr>
          <w:sz w:val="18"/>
          <w:szCs w:val="18"/>
        </w:rPr>
        <w:t xml:space="preserve">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DF3885" w:rsidRPr="00DF3885" w:rsidRDefault="00DF3885" w:rsidP="00DF3885">
      <w:pPr>
        <w:rPr>
          <w:b/>
          <w:sz w:val="18"/>
          <w:szCs w:val="18"/>
        </w:rPr>
      </w:pPr>
    </w:p>
    <w:p w:rsidR="00DF3885" w:rsidRPr="00DF3885" w:rsidRDefault="00DF3885" w:rsidP="00DF3885">
      <w:pPr>
        <w:rPr>
          <w:b/>
          <w:sz w:val="18"/>
          <w:szCs w:val="18"/>
        </w:rPr>
      </w:pPr>
      <w:r w:rsidRPr="00DF3885">
        <w:rPr>
          <w:b/>
          <w:sz w:val="18"/>
          <w:szCs w:val="18"/>
        </w:rPr>
        <w:t>НАИМЕНОВАНИЕ БАНКА (филиала) ____________________________________________________</w:t>
      </w:r>
    </w:p>
    <w:p w:rsidR="00DF3885" w:rsidRPr="00DF3885" w:rsidRDefault="00DF3885" w:rsidP="00DF3885">
      <w:pPr>
        <w:rPr>
          <w:b/>
          <w:sz w:val="18"/>
          <w:szCs w:val="18"/>
        </w:rPr>
      </w:pPr>
      <w:r w:rsidRPr="00DF3885">
        <w:rPr>
          <w:b/>
          <w:sz w:val="18"/>
          <w:szCs w:val="18"/>
        </w:rPr>
        <w:t xml:space="preserve">местонахождение банка__________________________________________  </w:t>
      </w:r>
      <w:proofErr w:type="spellStart"/>
      <w:r w:rsidRPr="00DF3885">
        <w:rPr>
          <w:b/>
          <w:sz w:val="18"/>
          <w:szCs w:val="18"/>
        </w:rPr>
        <w:t>БИК</w:t>
      </w:r>
      <w:proofErr w:type="spellEnd"/>
      <w:r w:rsidRPr="00DF3885">
        <w:rPr>
          <w:b/>
          <w:sz w:val="18"/>
          <w:szCs w:val="18"/>
        </w:rPr>
        <w:t>___________________</w:t>
      </w:r>
    </w:p>
    <w:p w:rsidR="00DF3885" w:rsidRPr="00DF3885" w:rsidRDefault="00DF3885" w:rsidP="00DF3885">
      <w:pPr>
        <w:rPr>
          <w:rFonts w:ascii="Arial" w:hAnsi="Arial" w:cs="Arial"/>
          <w:b/>
          <w:sz w:val="18"/>
          <w:szCs w:val="18"/>
        </w:rPr>
      </w:pPr>
      <w:r w:rsidRPr="00DF3885">
        <w:rPr>
          <w:b/>
          <w:sz w:val="18"/>
          <w:szCs w:val="18"/>
        </w:rPr>
        <w:t>ИНН банка_____________________________________      КПП  банка __________________________</w:t>
      </w:r>
    </w:p>
    <w:p w:rsidR="00DF3885" w:rsidRPr="00DF3885" w:rsidRDefault="00DF3885" w:rsidP="00DF3885">
      <w:pPr>
        <w:rPr>
          <w:b/>
          <w:sz w:val="18"/>
          <w:szCs w:val="18"/>
        </w:rPr>
      </w:pPr>
      <w:r w:rsidRPr="00DF3885">
        <w:rPr>
          <w:b/>
          <w:sz w:val="18"/>
          <w:szCs w:val="18"/>
        </w:rPr>
        <w:t>Корреспондентский счет №_______________________________________________________________</w:t>
      </w:r>
    </w:p>
    <w:p w:rsidR="00DF3885" w:rsidRPr="00DF3885" w:rsidRDefault="00DF3885" w:rsidP="00DF3885">
      <w:pPr>
        <w:rPr>
          <w:b/>
          <w:sz w:val="18"/>
          <w:szCs w:val="18"/>
        </w:rPr>
      </w:pPr>
      <w:r w:rsidRPr="00DF3885">
        <w:rPr>
          <w:b/>
          <w:sz w:val="18"/>
          <w:szCs w:val="18"/>
        </w:rPr>
        <w:t>Расчетный счет (для организации) №______________________________________________________</w:t>
      </w:r>
    </w:p>
    <w:p w:rsidR="00DF3885" w:rsidRPr="00DF3885" w:rsidRDefault="00DF3885" w:rsidP="00DF3885">
      <w:pPr>
        <w:rPr>
          <w:b/>
          <w:sz w:val="18"/>
          <w:szCs w:val="18"/>
        </w:rPr>
      </w:pPr>
      <w:r w:rsidRPr="00DF3885">
        <w:rPr>
          <w:b/>
          <w:spacing w:val="-2"/>
          <w:sz w:val="18"/>
          <w:szCs w:val="18"/>
        </w:rPr>
        <w:t>Лицевой счет (для физического лица) №_____________________________________________________</w:t>
      </w:r>
    </w:p>
    <w:p w:rsidR="00DF3885" w:rsidRPr="00DF3885" w:rsidRDefault="00DF3885" w:rsidP="00DF3885">
      <w:pPr>
        <w:ind w:right="283"/>
        <w:jc w:val="both"/>
        <w:rPr>
          <w:b/>
          <w:sz w:val="18"/>
          <w:szCs w:val="18"/>
        </w:rPr>
      </w:pPr>
      <w:r w:rsidRPr="00DF3885">
        <w:rPr>
          <w:b/>
          <w:sz w:val="18"/>
          <w:szCs w:val="18"/>
        </w:rPr>
        <w:t xml:space="preserve">ИНН получателя______________________________________ КПП___________________________               </w:t>
      </w:r>
    </w:p>
    <w:p w:rsidR="00DF3885" w:rsidRPr="00DF3885" w:rsidRDefault="00DF3885" w:rsidP="00DF3885">
      <w:pPr>
        <w:ind w:right="283"/>
        <w:jc w:val="both"/>
        <w:rPr>
          <w:b/>
          <w:sz w:val="18"/>
          <w:szCs w:val="18"/>
        </w:rPr>
      </w:pPr>
    </w:p>
    <w:p w:rsidR="00DF3885" w:rsidRPr="00DF3885" w:rsidRDefault="00DF3885" w:rsidP="00DF3885">
      <w:pPr>
        <w:ind w:right="283"/>
        <w:jc w:val="both"/>
        <w:rPr>
          <w:b/>
          <w:spacing w:val="-2"/>
          <w:sz w:val="18"/>
          <w:szCs w:val="18"/>
        </w:rPr>
      </w:pPr>
      <w:r w:rsidRPr="00DF3885">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DF3885" w:rsidRPr="00DF3885" w:rsidRDefault="00DF3885" w:rsidP="00DF3885">
      <w:pPr>
        <w:ind w:left="142"/>
        <w:jc w:val="both"/>
        <w:rPr>
          <w:b/>
          <w:sz w:val="18"/>
          <w:szCs w:val="18"/>
          <w:u w:val="single"/>
        </w:rPr>
      </w:pPr>
    </w:p>
    <w:p w:rsidR="00DF3885" w:rsidRPr="00DF3885" w:rsidRDefault="00DF3885" w:rsidP="00DF3885">
      <w:pPr>
        <w:ind w:left="142"/>
        <w:jc w:val="both"/>
        <w:rPr>
          <w:b/>
          <w:sz w:val="18"/>
          <w:szCs w:val="18"/>
          <w:u w:val="single"/>
        </w:rPr>
      </w:pPr>
    </w:p>
    <w:p w:rsidR="00DF3885" w:rsidRPr="00DF3885" w:rsidRDefault="00DF3885" w:rsidP="00DF3885">
      <w:pPr>
        <w:ind w:left="142"/>
        <w:jc w:val="both"/>
        <w:rPr>
          <w:b/>
          <w:sz w:val="18"/>
          <w:szCs w:val="18"/>
          <w:u w:val="single"/>
        </w:rPr>
      </w:pPr>
    </w:p>
    <w:p w:rsidR="00DF3885" w:rsidRPr="00DF3885" w:rsidRDefault="00DF3885" w:rsidP="00DF3885">
      <w:pPr>
        <w:ind w:left="142"/>
        <w:jc w:val="both"/>
        <w:rPr>
          <w:b/>
          <w:sz w:val="18"/>
          <w:szCs w:val="18"/>
          <w:u w:val="single"/>
        </w:rPr>
      </w:pPr>
    </w:p>
    <w:p w:rsidR="00DF3885" w:rsidRPr="00DF3885" w:rsidRDefault="00DF3885" w:rsidP="00DF3885">
      <w:pPr>
        <w:ind w:left="142"/>
        <w:jc w:val="both"/>
        <w:rPr>
          <w:b/>
          <w:sz w:val="18"/>
          <w:szCs w:val="18"/>
          <w:u w:val="single"/>
        </w:rPr>
      </w:pPr>
    </w:p>
    <w:p w:rsidR="00DF3885" w:rsidRPr="00DF3885" w:rsidRDefault="00DF3885" w:rsidP="00DF3885">
      <w:pPr>
        <w:ind w:left="142"/>
        <w:jc w:val="both"/>
        <w:rPr>
          <w:b/>
          <w:sz w:val="18"/>
          <w:szCs w:val="18"/>
          <w:u w:val="single"/>
        </w:rPr>
      </w:pPr>
    </w:p>
    <w:p w:rsidR="00DF3885" w:rsidRPr="00DF3885" w:rsidRDefault="00DF3885" w:rsidP="00DF3885">
      <w:pPr>
        <w:ind w:left="142"/>
        <w:jc w:val="both"/>
        <w:rPr>
          <w:b/>
          <w:sz w:val="18"/>
          <w:szCs w:val="18"/>
          <w:u w:val="single"/>
        </w:rPr>
      </w:pPr>
    </w:p>
    <w:p w:rsidR="00DF3885" w:rsidRPr="00DF3885" w:rsidRDefault="00DF3885" w:rsidP="00DF3885">
      <w:pPr>
        <w:ind w:left="142"/>
        <w:jc w:val="both"/>
        <w:rPr>
          <w:b/>
          <w:sz w:val="18"/>
          <w:szCs w:val="18"/>
          <w:u w:val="single"/>
        </w:rPr>
      </w:pPr>
    </w:p>
    <w:p w:rsidR="00DF3885" w:rsidRPr="00DF3885" w:rsidRDefault="00DF3885" w:rsidP="00DF3885">
      <w:pPr>
        <w:ind w:left="142"/>
        <w:jc w:val="both"/>
        <w:rPr>
          <w:b/>
          <w:sz w:val="18"/>
          <w:szCs w:val="18"/>
          <w:u w:val="single"/>
        </w:rPr>
      </w:pPr>
    </w:p>
    <w:p w:rsidR="00DF3885" w:rsidRPr="00DF3885" w:rsidRDefault="00DF3885" w:rsidP="00DF3885">
      <w:pPr>
        <w:ind w:left="142"/>
        <w:jc w:val="both"/>
        <w:rPr>
          <w:b/>
          <w:sz w:val="18"/>
          <w:szCs w:val="18"/>
          <w:u w:val="single"/>
        </w:rPr>
      </w:pPr>
      <w:r w:rsidRPr="00DF3885">
        <w:rPr>
          <w:b/>
          <w:sz w:val="18"/>
          <w:szCs w:val="18"/>
          <w:u w:val="single"/>
        </w:rPr>
        <w:t>Для физических лиц:</w:t>
      </w:r>
    </w:p>
    <w:p w:rsidR="00DF3885" w:rsidRPr="00DF3885" w:rsidRDefault="00DF3885" w:rsidP="00DF3885">
      <w:pPr>
        <w:ind w:left="142"/>
        <w:jc w:val="both"/>
        <w:rPr>
          <w:sz w:val="18"/>
          <w:szCs w:val="18"/>
        </w:rPr>
      </w:pPr>
      <w:r w:rsidRPr="00DF3885">
        <w:rPr>
          <w:sz w:val="18"/>
          <w:szCs w:val="18"/>
        </w:rPr>
        <w:t>Документ, удостоверяющий личность:______________________________________________________</w:t>
      </w:r>
    </w:p>
    <w:p w:rsidR="00DF3885" w:rsidRPr="00DF3885" w:rsidRDefault="00DF3885" w:rsidP="00DF3885">
      <w:pPr>
        <w:ind w:left="142"/>
        <w:jc w:val="both"/>
        <w:rPr>
          <w:sz w:val="18"/>
          <w:szCs w:val="18"/>
        </w:rPr>
      </w:pPr>
      <w:r w:rsidRPr="00DF3885">
        <w:rPr>
          <w:sz w:val="18"/>
          <w:szCs w:val="18"/>
        </w:rPr>
        <w:t xml:space="preserve">серия _____________, № ___________________, </w:t>
      </w:r>
      <w:proofErr w:type="gramStart"/>
      <w:r w:rsidRPr="00DF3885">
        <w:rPr>
          <w:sz w:val="18"/>
          <w:szCs w:val="18"/>
        </w:rPr>
        <w:t>выдан</w:t>
      </w:r>
      <w:proofErr w:type="gramEnd"/>
      <w:r w:rsidRPr="00DF3885">
        <w:rPr>
          <w:sz w:val="18"/>
          <w:szCs w:val="18"/>
        </w:rPr>
        <w:t xml:space="preserve"> «____» ______________________  _________ г.</w:t>
      </w:r>
    </w:p>
    <w:p w:rsidR="00DF3885" w:rsidRPr="00DF3885" w:rsidRDefault="00DF3885" w:rsidP="00DF3885">
      <w:pPr>
        <w:ind w:left="142"/>
        <w:jc w:val="both"/>
        <w:rPr>
          <w:sz w:val="18"/>
          <w:szCs w:val="18"/>
        </w:rPr>
      </w:pPr>
      <w:r w:rsidRPr="00DF3885">
        <w:rPr>
          <w:sz w:val="18"/>
          <w:szCs w:val="18"/>
        </w:rPr>
        <w:t xml:space="preserve">(кем </w:t>
      </w:r>
      <w:proofErr w:type="gramStart"/>
      <w:r w:rsidRPr="00DF3885">
        <w:rPr>
          <w:sz w:val="18"/>
          <w:szCs w:val="18"/>
        </w:rPr>
        <w:t>выдан</w:t>
      </w:r>
      <w:proofErr w:type="gramEnd"/>
      <w:r w:rsidRPr="00DF3885">
        <w:rPr>
          <w:sz w:val="18"/>
          <w:szCs w:val="18"/>
        </w:rPr>
        <w:t>)_____________________________________________________________________________</w:t>
      </w:r>
    </w:p>
    <w:p w:rsidR="00DF3885" w:rsidRPr="00DF3885" w:rsidRDefault="00DF3885" w:rsidP="00DF3885">
      <w:pPr>
        <w:ind w:left="142"/>
        <w:jc w:val="both"/>
        <w:rPr>
          <w:sz w:val="18"/>
          <w:szCs w:val="18"/>
        </w:rPr>
      </w:pPr>
      <w:r w:rsidRPr="00DF3885">
        <w:rPr>
          <w:sz w:val="18"/>
          <w:szCs w:val="18"/>
        </w:rPr>
        <w:t>ИНН _________________________________ телефон _________________________________________</w:t>
      </w:r>
    </w:p>
    <w:p w:rsidR="00DF3885" w:rsidRPr="00DF3885" w:rsidRDefault="00DF3885" w:rsidP="00DF3885">
      <w:pPr>
        <w:ind w:left="142"/>
        <w:jc w:val="both"/>
        <w:rPr>
          <w:sz w:val="18"/>
          <w:szCs w:val="18"/>
        </w:rPr>
      </w:pPr>
      <w:r w:rsidRPr="00DF3885">
        <w:rPr>
          <w:sz w:val="18"/>
          <w:szCs w:val="18"/>
        </w:rPr>
        <w:t xml:space="preserve">Адрес регистрации______________________________________________________________________           </w:t>
      </w:r>
    </w:p>
    <w:p w:rsidR="00DF3885" w:rsidRPr="00DF3885" w:rsidRDefault="00DF3885" w:rsidP="00DF3885">
      <w:pPr>
        <w:ind w:left="142"/>
        <w:jc w:val="both"/>
        <w:rPr>
          <w:sz w:val="18"/>
          <w:szCs w:val="18"/>
        </w:rPr>
      </w:pPr>
      <w:r w:rsidRPr="00DF3885">
        <w:rPr>
          <w:sz w:val="18"/>
          <w:szCs w:val="18"/>
        </w:rPr>
        <w:t>Адрес проживания_______________________________________________________________________</w:t>
      </w:r>
    </w:p>
    <w:p w:rsidR="00DF3885" w:rsidRPr="00DF3885" w:rsidRDefault="00DF3885" w:rsidP="00DF3885">
      <w:pPr>
        <w:ind w:left="142" w:right="283"/>
        <w:jc w:val="both"/>
        <w:rPr>
          <w:i/>
          <w:sz w:val="18"/>
          <w:szCs w:val="18"/>
        </w:rPr>
      </w:pPr>
      <w:r w:rsidRPr="00DF3885">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DF3885" w:rsidRPr="00DF3885" w:rsidRDefault="00DF3885" w:rsidP="00DF3885">
      <w:pPr>
        <w:ind w:left="142" w:right="283"/>
        <w:jc w:val="both"/>
        <w:rPr>
          <w:sz w:val="18"/>
          <w:szCs w:val="18"/>
        </w:rPr>
      </w:pPr>
      <w:r w:rsidRPr="00DF3885">
        <w:rPr>
          <w:sz w:val="18"/>
          <w:szCs w:val="18"/>
        </w:rPr>
        <w:t xml:space="preserve">                                                           (подпись)                                                    (расшифровка подписи)</w:t>
      </w:r>
    </w:p>
    <w:p w:rsidR="00DF3885" w:rsidRPr="00DF3885" w:rsidRDefault="00DF3885" w:rsidP="00DF3885">
      <w:pPr>
        <w:ind w:left="142"/>
        <w:jc w:val="both"/>
        <w:rPr>
          <w:b/>
          <w:sz w:val="18"/>
          <w:szCs w:val="18"/>
          <w:u w:val="single"/>
        </w:rPr>
      </w:pPr>
    </w:p>
    <w:p w:rsidR="00DF3885" w:rsidRPr="00DF3885" w:rsidRDefault="00DF3885" w:rsidP="00DF3885">
      <w:pPr>
        <w:ind w:left="142"/>
        <w:jc w:val="both"/>
        <w:rPr>
          <w:b/>
          <w:sz w:val="18"/>
          <w:szCs w:val="18"/>
          <w:u w:val="single"/>
        </w:rPr>
      </w:pPr>
      <w:r w:rsidRPr="00DF3885">
        <w:rPr>
          <w:b/>
          <w:sz w:val="18"/>
          <w:szCs w:val="18"/>
          <w:u w:val="single"/>
        </w:rPr>
        <w:t>Для юридических лиц:</w:t>
      </w:r>
    </w:p>
    <w:p w:rsidR="00DF3885" w:rsidRPr="00DF3885" w:rsidRDefault="00DF3885" w:rsidP="00DF3885">
      <w:pPr>
        <w:ind w:left="142"/>
        <w:jc w:val="both"/>
        <w:rPr>
          <w:sz w:val="18"/>
          <w:szCs w:val="18"/>
        </w:rPr>
      </w:pPr>
      <w:r w:rsidRPr="00DF3885">
        <w:rPr>
          <w:sz w:val="18"/>
          <w:szCs w:val="18"/>
        </w:rPr>
        <w:t>Документ о государственной регистрации в качестве юридического лица ______________________</w:t>
      </w:r>
    </w:p>
    <w:p w:rsidR="00DF3885" w:rsidRPr="00DF3885" w:rsidRDefault="00DF3885" w:rsidP="00DF3885">
      <w:pPr>
        <w:ind w:left="142"/>
        <w:jc w:val="both"/>
        <w:rPr>
          <w:sz w:val="18"/>
          <w:szCs w:val="18"/>
        </w:rPr>
      </w:pPr>
      <w:r w:rsidRPr="00DF3885">
        <w:rPr>
          <w:sz w:val="18"/>
          <w:szCs w:val="18"/>
        </w:rPr>
        <w:t xml:space="preserve"> ______________________________________________________________________________________</w:t>
      </w:r>
    </w:p>
    <w:p w:rsidR="00DF3885" w:rsidRPr="00DF3885" w:rsidRDefault="00DF3885" w:rsidP="00DF3885">
      <w:pPr>
        <w:ind w:left="142"/>
        <w:jc w:val="center"/>
        <w:rPr>
          <w:sz w:val="18"/>
          <w:szCs w:val="18"/>
        </w:rPr>
      </w:pPr>
      <w:r w:rsidRPr="00DF3885">
        <w:rPr>
          <w:sz w:val="18"/>
          <w:szCs w:val="18"/>
        </w:rPr>
        <w:t>(наименование, номер, дата регистрации, орган, осуществивший регистрацию)</w:t>
      </w:r>
    </w:p>
    <w:p w:rsidR="00DF3885" w:rsidRPr="00DF3885" w:rsidRDefault="00DF3885" w:rsidP="00DF3885">
      <w:pPr>
        <w:ind w:left="142"/>
        <w:jc w:val="both"/>
        <w:rPr>
          <w:sz w:val="18"/>
          <w:szCs w:val="18"/>
        </w:rPr>
      </w:pPr>
      <w:r w:rsidRPr="00DF3885">
        <w:rPr>
          <w:sz w:val="18"/>
          <w:szCs w:val="18"/>
        </w:rPr>
        <w:t xml:space="preserve">ОГРН_____________________________________ </w:t>
      </w:r>
      <w:proofErr w:type="spellStart"/>
      <w:r w:rsidRPr="00DF3885">
        <w:rPr>
          <w:sz w:val="18"/>
          <w:szCs w:val="18"/>
        </w:rPr>
        <w:t>ИНН__________________КПП</w:t>
      </w:r>
      <w:proofErr w:type="spellEnd"/>
      <w:r w:rsidRPr="00DF3885">
        <w:rPr>
          <w:sz w:val="18"/>
          <w:szCs w:val="18"/>
        </w:rPr>
        <w:t>_________________</w:t>
      </w:r>
    </w:p>
    <w:p w:rsidR="00DF3885" w:rsidRPr="00DF3885" w:rsidRDefault="00DF3885" w:rsidP="00DF3885">
      <w:pPr>
        <w:ind w:left="142"/>
        <w:jc w:val="both"/>
        <w:rPr>
          <w:sz w:val="18"/>
          <w:szCs w:val="18"/>
          <w:u w:val="single"/>
        </w:rPr>
      </w:pPr>
      <w:r w:rsidRPr="00DF3885">
        <w:rPr>
          <w:sz w:val="18"/>
          <w:szCs w:val="18"/>
        </w:rPr>
        <w:t>Должность, ФИО руководителя___________________________________________________________</w:t>
      </w:r>
    </w:p>
    <w:p w:rsidR="00DF3885" w:rsidRPr="00DF3885" w:rsidRDefault="00DF3885" w:rsidP="00DF3885">
      <w:pPr>
        <w:ind w:left="142"/>
        <w:jc w:val="both"/>
        <w:rPr>
          <w:sz w:val="18"/>
          <w:szCs w:val="18"/>
        </w:rPr>
      </w:pPr>
      <w:r w:rsidRPr="00DF3885">
        <w:rPr>
          <w:sz w:val="18"/>
          <w:szCs w:val="18"/>
        </w:rPr>
        <w:t>Юридический адрес_____________________________________________________________________</w:t>
      </w:r>
    </w:p>
    <w:p w:rsidR="00DF3885" w:rsidRPr="00DF3885" w:rsidRDefault="00DF3885" w:rsidP="00DF3885">
      <w:pPr>
        <w:ind w:left="142"/>
        <w:jc w:val="both"/>
        <w:rPr>
          <w:sz w:val="18"/>
          <w:szCs w:val="18"/>
        </w:rPr>
      </w:pPr>
      <w:r w:rsidRPr="00DF3885">
        <w:rPr>
          <w:sz w:val="18"/>
          <w:szCs w:val="18"/>
        </w:rPr>
        <w:t>Почтовый адрес________________________________________________________________________</w:t>
      </w:r>
    </w:p>
    <w:p w:rsidR="00DF3885" w:rsidRPr="00DF3885" w:rsidRDefault="00DF3885" w:rsidP="00DF3885">
      <w:pPr>
        <w:ind w:left="142"/>
        <w:jc w:val="both"/>
        <w:rPr>
          <w:sz w:val="18"/>
          <w:szCs w:val="18"/>
        </w:rPr>
      </w:pPr>
      <w:r w:rsidRPr="00DF3885">
        <w:rPr>
          <w:sz w:val="18"/>
          <w:szCs w:val="18"/>
        </w:rPr>
        <w:t>Телефон __________________________________ Факс _______________________________________</w:t>
      </w:r>
    </w:p>
    <w:p w:rsidR="00DF3885" w:rsidRPr="00DF3885" w:rsidRDefault="00DF3885" w:rsidP="00DF3885">
      <w:pPr>
        <w:ind w:left="142"/>
        <w:jc w:val="both"/>
        <w:rPr>
          <w:sz w:val="18"/>
          <w:szCs w:val="18"/>
        </w:rPr>
      </w:pPr>
      <w:r w:rsidRPr="00DF3885">
        <w:rPr>
          <w:sz w:val="18"/>
          <w:szCs w:val="18"/>
        </w:rPr>
        <w:t>в лице Представителя претендента ________________________________________________________</w:t>
      </w:r>
    </w:p>
    <w:p w:rsidR="00DF3885" w:rsidRPr="00DF3885" w:rsidRDefault="00DF3885" w:rsidP="00DF3885">
      <w:pPr>
        <w:ind w:left="142"/>
        <w:jc w:val="both"/>
        <w:rPr>
          <w:sz w:val="18"/>
          <w:szCs w:val="18"/>
        </w:rPr>
      </w:pPr>
      <w:r w:rsidRPr="00DF3885">
        <w:rPr>
          <w:sz w:val="18"/>
          <w:szCs w:val="18"/>
        </w:rPr>
        <w:t xml:space="preserve">Действует на </w:t>
      </w:r>
      <w:proofErr w:type="gramStart"/>
      <w:r w:rsidRPr="00DF3885">
        <w:rPr>
          <w:sz w:val="18"/>
          <w:szCs w:val="18"/>
        </w:rPr>
        <w:t>основании</w:t>
      </w:r>
      <w:proofErr w:type="gramEnd"/>
      <w:r w:rsidRPr="00DF3885">
        <w:rPr>
          <w:sz w:val="18"/>
          <w:szCs w:val="18"/>
        </w:rPr>
        <w:t xml:space="preserve"> доверенности № ___________________  «____» _______________ </w:t>
      </w:r>
      <w:proofErr w:type="spellStart"/>
      <w:r w:rsidRPr="00DF3885">
        <w:rPr>
          <w:sz w:val="18"/>
          <w:szCs w:val="18"/>
        </w:rPr>
        <w:t>20_____г</w:t>
      </w:r>
      <w:proofErr w:type="spellEnd"/>
      <w:r w:rsidRPr="00DF3885">
        <w:rPr>
          <w:sz w:val="18"/>
          <w:szCs w:val="18"/>
        </w:rPr>
        <w:t xml:space="preserve">  </w:t>
      </w:r>
    </w:p>
    <w:p w:rsidR="00DF3885" w:rsidRPr="00DF3885" w:rsidRDefault="00DF3885" w:rsidP="00DF3885">
      <w:pPr>
        <w:ind w:left="142"/>
        <w:jc w:val="both"/>
        <w:rPr>
          <w:sz w:val="18"/>
          <w:szCs w:val="18"/>
        </w:rPr>
      </w:pPr>
      <w:r w:rsidRPr="00DF3885">
        <w:rPr>
          <w:sz w:val="18"/>
          <w:szCs w:val="18"/>
        </w:rPr>
        <w:t>Документ, удостоверяющий личность доверенного лица _____________________________________</w:t>
      </w:r>
    </w:p>
    <w:p w:rsidR="00DF3885" w:rsidRPr="00DF3885" w:rsidRDefault="00DF3885" w:rsidP="00DF3885">
      <w:pPr>
        <w:ind w:left="142"/>
        <w:jc w:val="center"/>
        <w:rPr>
          <w:sz w:val="18"/>
          <w:szCs w:val="18"/>
        </w:rPr>
      </w:pPr>
      <w:r w:rsidRPr="00DF3885">
        <w:rPr>
          <w:sz w:val="18"/>
          <w:szCs w:val="18"/>
        </w:rPr>
        <w:t>___________________________________________________________________________________      (наименование документа, серия, номер, дата, кем выдан)</w:t>
      </w:r>
    </w:p>
    <w:p w:rsidR="00DF3885" w:rsidRPr="00DF3885" w:rsidRDefault="00DF3885" w:rsidP="00DF3885">
      <w:pPr>
        <w:ind w:left="142" w:right="283"/>
        <w:jc w:val="both"/>
        <w:rPr>
          <w:b/>
          <w:sz w:val="18"/>
          <w:szCs w:val="18"/>
        </w:rPr>
      </w:pPr>
      <w:r w:rsidRPr="00DF3885">
        <w:rPr>
          <w:b/>
          <w:sz w:val="18"/>
          <w:szCs w:val="18"/>
        </w:rPr>
        <w:t xml:space="preserve">              </w:t>
      </w:r>
    </w:p>
    <w:p w:rsidR="00DF3885" w:rsidRPr="00DF3885" w:rsidRDefault="00DF3885" w:rsidP="00DF3885">
      <w:pPr>
        <w:ind w:left="142" w:right="283"/>
        <w:jc w:val="both"/>
        <w:rPr>
          <w:b/>
          <w:sz w:val="18"/>
          <w:szCs w:val="18"/>
        </w:rPr>
      </w:pPr>
    </w:p>
    <w:p w:rsidR="00DF3885" w:rsidRPr="00DF3885" w:rsidRDefault="00DF3885" w:rsidP="00DF3885">
      <w:pPr>
        <w:ind w:left="142" w:right="283"/>
        <w:jc w:val="both"/>
        <w:rPr>
          <w:sz w:val="18"/>
          <w:szCs w:val="18"/>
        </w:rPr>
      </w:pPr>
      <w:r w:rsidRPr="00DF3885">
        <w:rPr>
          <w:b/>
          <w:sz w:val="18"/>
          <w:szCs w:val="18"/>
        </w:rPr>
        <w:t>Настоящим Претендент удостоверяет, что ознакомлен с состоянием предмета торгов и согласен с условиями аукциона (продажи)</w:t>
      </w:r>
      <w:r w:rsidRPr="00DF3885">
        <w:rPr>
          <w:sz w:val="18"/>
          <w:szCs w:val="18"/>
        </w:rPr>
        <w:t xml:space="preserve">. </w:t>
      </w:r>
    </w:p>
    <w:p w:rsidR="00DF3885" w:rsidRPr="00DF3885" w:rsidRDefault="00DF3885" w:rsidP="00DF3885">
      <w:pPr>
        <w:ind w:left="142" w:right="283"/>
        <w:jc w:val="both"/>
        <w:rPr>
          <w:sz w:val="18"/>
          <w:szCs w:val="18"/>
        </w:rPr>
      </w:pPr>
      <w:r w:rsidRPr="00DF3885">
        <w:rPr>
          <w:sz w:val="18"/>
          <w:szCs w:val="18"/>
        </w:rPr>
        <w:lastRenderedPageBreak/>
        <w:t>Одновременно с заявкой предоставляются документы согласно перечня содержащиеся в информационном сообщении о проведен</w:t>
      </w:r>
      <w:proofErr w:type="gramStart"/>
      <w:r w:rsidRPr="00DF3885">
        <w:rPr>
          <w:sz w:val="18"/>
          <w:szCs w:val="18"/>
        </w:rPr>
        <w:t>ии ау</w:t>
      </w:r>
      <w:proofErr w:type="gramEnd"/>
      <w:r w:rsidRPr="00DF3885">
        <w:rPr>
          <w:sz w:val="18"/>
          <w:szCs w:val="18"/>
        </w:rPr>
        <w:t>кциона. Все листы документов, отдельные их тома, прошиты, пронумерованы, скреплены печатью с приложенной описью.</w:t>
      </w:r>
    </w:p>
    <w:p w:rsidR="00DF3885" w:rsidRPr="00DF3885" w:rsidRDefault="00DF3885" w:rsidP="00DF3885">
      <w:pPr>
        <w:ind w:right="-165"/>
        <w:jc w:val="both"/>
        <w:rPr>
          <w:i/>
          <w:sz w:val="18"/>
          <w:szCs w:val="18"/>
        </w:rPr>
      </w:pPr>
    </w:p>
    <w:p w:rsidR="00DF3885" w:rsidRPr="00DF3885" w:rsidRDefault="00DF3885" w:rsidP="00DF3885">
      <w:pPr>
        <w:ind w:left="-284" w:right="-165"/>
        <w:jc w:val="both"/>
        <w:rPr>
          <w:i/>
          <w:sz w:val="18"/>
          <w:szCs w:val="18"/>
        </w:rPr>
      </w:pPr>
    </w:p>
    <w:p w:rsidR="00DF3885" w:rsidRPr="00DF3885" w:rsidRDefault="00DF3885" w:rsidP="00DF3885">
      <w:pPr>
        <w:ind w:left="-284" w:right="-165"/>
        <w:jc w:val="both"/>
        <w:rPr>
          <w:sz w:val="18"/>
          <w:szCs w:val="18"/>
        </w:rPr>
      </w:pPr>
      <w:r w:rsidRPr="00DF3885">
        <w:rPr>
          <w:sz w:val="18"/>
          <w:szCs w:val="18"/>
        </w:rPr>
        <w:t xml:space="preserve">        Подпись Претендента (его полномочного представителя)</w:t>
      </w:r>
    </w:p>
    <w:p w:rsidR="00DF3885" w:rsidRPr="00DF3885" w:rsidRDefault="00DF3885" w:rsidP="00DF3885">
      <w:pPr>
        <w:jc w:val="both"/>
        <w:rPr>
          <w:sz w:val="18"/>
          <w:szCs w:val="18"/>
        </w:rPr>
      </w:pPr>
    </w:p>
    <w:p w:rsidR="00DF3885" w:rsidRPr="00DF3885" w:rsidRDefault="00DF3885" w:rsidP="00DF3885">
      <w:pPr>
        <w:jc w:val="both"/>
        <w:rPr>
          <w:sz w:val="18"/>
          <w:szCs w:val="18"/>
        </w:rPr>
      </w:pPr>
      <w:r w:rsidRPr="00DF3885">
        <w:rPr>
          <w:sz w:val="18"/>
          <w:szCs w:val="18"/>
        </w:rPr>
        <w:t xml:space="preserve">   ______________________________                          __________________________________________</w:t>
      </w:r>
    </w:p>
    <w:p w:rsidR="00DF3885" w:rsidRPr="00DF3885" w:rsidRDefault="00DF3885" w:rsidP="00DF3885">
      <w:pPr>
        <w:jc w:val="both"/>
        <w:rPr>
          <w:sz w:val="18"/>
          <w:szCs w:val="18"/>
        </w:rPr>
      </w:pPr>
      <w:r w:rsidRPr="00DF3885">
        <w:rPr>
          <w:sz w:val="18"/>
          <w:szCs w:val="18"/>
        </w:rPr>
        <w:t xml:space="preserve">      (подпись)                                                                                            (расшифровка подписи)</w:t>
      </w:r>
    </w:p>
    <w:p w:rsidR="00DF3885" w:rsidRPr="00DF3885" w:rsidRDefault="00DF3885" w:rsidP="00DF3885">
      <w:pPr>
        <w:jc w:val="both"/>
        <w:rPr>
          <w:sz w:val="18"/>
          <w:szCs w:val="18"/>
        </w:rPr>
      </w:pPr>
      <w:r w:rsidRPr="00DF3885">
        <w:rPr>
          <w:sz w:val="18"/>
          <w:szCs w:val="18"/>
        </w:rPr>
        <w:t xml:space="preserve">            </w:t>
      </w:r>
    </w:p>
    <w:p w:rsidR="00DF3885" w:rsidRPr="00DF3885" w:rsidRDefault="00DF3885" w:rsidP="00DF3885">
      <w:pPr>
        <w:jc w:val="both"/>
        <w:rPr>
          <w:sz w:val="18"/>
          <w:szCs w:val="18"/>
        </w:rPr>
      </w:pPr>
      <w:r w:rsidRPr="00DF3885">
        <w:rPr>
          <w:sz w:val="18"/>
          <w:szCs w:val="18"/>
        </w:rPr>
        <w:t xml:space="preserve">                   </w:t>
      </w:r>
      <w:proofErr w:type="spellStart"/>
      <w:r w:rsidRPr="00DF3885">
        <w:rPr>
          <w:sz w:val="18"/>
          <w:szCs w:val="18"/>
        </w:rPr>
        <w:t>М.П</w:t>
      </w:r>
      <w:proofErr w:type="spellEnd"/>
      <w:r w:rsidRPr="00DF3885">
        <w:rPr>
          <w:sz w:val="18"/>
          <w:szCs w:val="18"/>
        </w:rPr>
        <w:t>.                                                                                              «_____» ____________ 20__  г.</w:t>
      </w:r>
    </w:p>
    <w:p w:rsidR="00DF3885" w:rsidRPr="00DF3885" w:rsidRDefault="00DF3885" w:rsidP="00DF3885">
      <w:pPr>
        <w:jc w:val="both"/>
        <w:rPr>
          <w:sz w:val="18"/>
          <w:szCs w:val="18"/>
        </w:rPr>
      </w:pPr>
    </w:p>
    <w:p w:rsidR="00DF3885" w:rsidRPr="00DF3885" w:rsidRDefault="00DF3885" w:rsidP="00DF3885">
      <w:pPr>
        <w:jc w:val="both"/>
        <w:rPr>
          <w:sz w:val="18"/>
          <w:szCs w:val="18"/>
        </w:rPr>
      </w:pPr>
    </w:p>
    <w:p w:rsidR="00DF3885" w:rsidRPr="00DF3885" w:rsidRDefault="00DF3885" w:rsidP="00DF3885">
      <w:pPr>
        <w:jc w:val="both"/>
        <w:rPr>
          <w:sz w:val="18"/>
          <w:szCs w:val="18"/>
        </w:rPr>
      </w:pPr>
    </w:p>
    <w:p w:rsidR="00DF3885" w:rsidRPr="00DF3885" w:rsidRDefault="00DF3885" w:rsidP="00DF3885">
      <w:pPr>
        <w:jc w:val="both"/>
        <w:rPr>
          <w:sz w:val="18"/>
          <w:szCs w:val="18"/>
        </w:rPr>
      </w:pPr>
    </w:p>
    <w:p w:rsidR="00DF3885" w:rsidRPr="00DF3885" w:rsidRDefault="00DF3885" w:rsidP="00DF3885">
      <w:pPr>
        <w:jc w:val="both"/>
        <w:rPr>
          <w:sz w:val="18"/>
          <w:szCs w:val="18"/>
        </w:rPr>
      </w:pPr>
    </w:p>
    <w:p w:rsidR="00DF3885" w:rsidRPr="00DF3885" w:rsidRDefault="00DF3885" w:rsidP="00DF3885">
      <w:pPr>
        <w:jc w:val="both"/>
        <w:rPr>
          <w:sz w:val="18"/>
          <w:szCs w:val="18"/>
        </w:rPr>
      </w:pPr>
    </w:p>
    <w:p w:rsidR="00DF3885" w:rsidRPr="00DF3885" w:rsidRDefault="00DF3885" w:rsidP="00DF3885">
      <w:pPr>
        <w:jc w:val="both"/>
        <w:rPr>
          <w:sz w:val="18"/>
          <w:szCs w:val="18"/>
        </w:rPr>
      </w:pPr>
      <w:r w:rsidRPr="00DF3885">
        <w:rPr>
          <w:sz w:val="18"/>
          <w:szCs w:val="18"/>
        </w:rPr>
        <w:t xml:space="preserve">- - - - - - - - - - - - - - - - - - - - - - - - - - - - - - - - - - - - - - - - - - - - - - - - - - - - - - - - - - - - - - - - - - - - - - - - - - - - - - </w:t>
      </w:r>
    </w:p>
    <w:p w:rsidR="00DF3885" w:rsidRPr="00DF3885" w:rsidRDefault="00DF3885" w:rsidP="00DF3885">
      <w:pPr>
        <w:jc w:val="both"/>
        <w:rPr>
          <w:sz w:val="18"/>
          <w:szCs w:val="18"/>
        </w:rPr>
      </w:pPr>
    </w:p>
    <w:p w:rsidR="00DF3885" w:rsidRPr="00DF3885" w:rsidRDefault="00DF3885" w:rsidP="00DF3885">
      <w:pPr>
        <w:jc w:val="both"/>
        <w:rPr>
          <w:sz w:val="18"/>
          <w:szCs w:val="18"/>
        </w:rPr>
      </w:pPr>
      <w:r w:rsidRPr="00DF3885">
        <w:rPr>
          <w:sz w:val="18"/>
          <w:szCs w:val="18"/>
        </w:rPr>
        <w:t xml:space="preserve">  Заявка принята Продавцом (Арендодателем):</w:t>
      </w:r>
    </w:p>
    <w:p w:rsidR="00DF3885" w:rsidRPr="00DF3885" w:rsidRDefault="00DF3885" w:rsidP="00DF3885">
      <w:pPr>
        <w:jc w:val="both"/>
        <w:rPr>
          <w:sz w:val="18"/>
          <w:szCs w:val="18"/>
        </w:rPr>
      </w:pPr>
    </w:p>
    <w:p w:rsidR="00DF3885" w:rsidRPr="00DF3885" w:rsidRDefault="00DF3885" w:rsidP="00DF3885">
      <w:pPr>
        <w:jc w:val="both"/>
        <w:rPr>
          <w:sz w:val="18"/>
          <w:szCs w:val="18"/>
        </w:rPr>
      </w:pPr>
      <w:r w:rsidRPr="00DF3885">
        <w:rPr>
          <w:sz w:val="18"/>
          <w:szCs w:val="18"/>
        </w:rPr>
        <w:t xml:space="preserve">   «____» час</w:t>
      </w:r>
      <w:proofErr w:type="gramStart"/>
      <w:r w:rsidRPr="00DF3885">
        <w:rPr>
          <w:sz w:val="18"/>
          <w:szCs w:val="18"/>
        </w:rPr>
        <w:t>.</w:t>
      </w:r>
      <w:proofErr w:type="gramEnd"/>
      <w:r w:rsidRPr="00DF3885">
        <w:rPr>
          <w:sz w:val="18"/>
          <w:szCs w:val="18"/>
        </w:rPr>
        <w:t xml:space="preserve"> «____» </w:t>
      </w:r>
      <w:proofErr w:type="gramStart"/>
      <w:r w:rsidRPr="00DF3885">
        <w:rPr>
          <w:sz w:val="18"/>
          <w:szCs w:val="18"/>
        </w:rPr>
        <w:t>м</w:t>
      </w:r>
      <w:proofErr w:type="gramEnd"/>
      <w:r w:rsidRPr="00DF3885">
        <w:rPr>
          <w:sz w:val="18"/>
          <w:szCs w:val="18"/>
        </w:rPr>
        <w:t>ин.         «_____»   _____________ 20__ г. за     № «_______»</w:t>
      </w:r>
    </w:p>
    <w:p w:rsidR="00DF3885" w:rsidRPr="00DF3885" w:rsidRDefault="00DF3885" w:rsidP="00DF3885">
      <w:pPr>
        <w:jc w:val="both"/>
        <w:rPr>
          <w:sz w:val="18"/>
          <w:szCs w:val="18"/>
        </w:rPr>
      </w:pPr>
      <w:r w:rsidRPr="00DF3885">
        <w:rPr>
          <w:sz w:val="18"/>
          <w:szCs w:val="18"/>
        </w:rPr>
        <w:t xml:space="preserve"> </w:t>
      </w:r>
    </w:p>
    <w:p w:rsidR="00DF3885" w:rsidRPr="00DF3885" w:rsidRDefault="00DF3885" w:rsidP="00DF3885">
      <w:pPr>
        <w:rPr>
          <w:sz w:val="18"/>
          <w:szCs w:val="18"/>
        </w:rPr>
      </w:pPr>
      <w:r w:rsidRPr="00DF3885">
        <w:rPr>
          <w:sz w:val="18"/>
          <w:szCs w:val="18"/>
        </w:rPr>
        <w:t xml:space="preserve">  Подпись уполномоченного лица Продавца  (Арендодателя)        </w:t>
      </w:r>
    </w:p>
    <w:p w:rsidR="00DF3885" w:rsidRPr="00DF3885" w:rsidRDefault="00DF3885" w:rsidP="00DF3885">
      <w:pPr>
        <w:rPr>
          <w:sz w:val="18"/>
          <w:szCs w:val="18"/>
        </w:rPr>
      </w:pPr>
      <w:r w:rsidRPr="00DF3885">
        <w:rPr>
          <w:sz w:val="18"/>
          <w:szCs w:val="18"/>
        </w:rPr>
        <w:t>____________________  /_______________________/</w:t>
      </w:r>
    </w:p>
    <w:p w:rsidR="000C20D9" w:rsidRPr="00DF3885" w:rsidRDefault="000C20D9" w:rsidP="000C20D9">
      <w:pPr>
        <w:autoSpaceDE w:val="0"/>
        <w:autoSpaceDN w:val="0"/>
        <w:adjustRightInd w:val="0"/>
        <w:jc w:val="both"/>
        <w:outlineLvl w:val="0"/>
        <w:rPr>
          <w:sz w:val="18"/>
          <w:szCs w:val="18"/>
        </w:rPr>
      </w:pPr>
    </w:p>
    <w:p w:rsidR="000C20D9" w:rsidRPr="00DF3885" w:rsidRDefault="000C20D9" w:rsidP="000C20D9">
      <w:pPr>
        <w:autoSpaceDE w:val="0"/>
        <w:autoSpaceDN w:val="0"/>
        <w:adjustRightInd w:val="0"/>
        <w:jc w:val="both"/>
        <w:outlineLvl w:val="0"/>
        <w:rPr>
          <w:sz w:val="18"/>
          <w:szCs w:val="18"/>
        </w:rPr>
      </w:pPr>
    </w:p>
    <w:p w:rsidR="000C20D9" w:rsidRPr="00DF3885" w:rsidRDefault="000C20D9" w:rsidP="000C20D9">
      <w:pPr>
        <w:autoSpaceDE w:val="0"/>
        <w:autoSpaceDN w:val="0"/>
        <w:adjustRightInd w:val="0"/>
        <w:jc w:val="both"/>
        <w:outlineLvl w:val="0"/>
        <w:rPr>
          <w:sz w:val="18"/>
          <w:szCs w:val="18"/>
        </w:rPr>
      </w:pPr>
    </w:p>
    <w:p w:rsidR="000C20D9" w:rsidRPr="00DF3885" w:rsidRDefault="000C20D9" w:rsidP="000C20D9">
      <w:pPr>
        <w:autoSpaceDE w:val="0"/>
        <w:autoSpaceDN w:val="0"/>
        <w:adjustRightInd w:val="0"/>
        <w:jc w:val="both"/>
        <w:outlineLvl w:val="0"/>
        <w:rPr>
          <w:sz w:val="18"/>
          <w:szCs w:val="18"/>
        </w:rPr>
      </w:pPr>
    </w:p>
    <w:p w:rsidR="000C20D9" w:rsidRPr="00DF3885" w:rsidRDefault="000C20D9" w:rsidP="000C20D9">
      <w:pPr>
        <w:autoSpaceDE w:val="0"/>
        <w:autoSpaceDN w:val="0"/>
        <w:adjustRightInd w:val="0"/>
        <w:jc w:val="both"/>
        <w:outlineLvl w:val="0"/>
        <w:rPr>
          <w:sz w:val="18"/>
          <w:szCs w:val="18"/>
        </w:rPr>
      </w:pPr>
    </w:p>
    <w:p w:rsidR="0040751D" w:rsidRPr="0040751D" w:rsidRDefault="0040751D" w:rsidP="0040751D">
      <w:pPr>
        <w:jc w:val="center"/>
        <w:rPr>
          <w:b/>
          <w:sz w:val="18"/>
          <w:szCs w:val="18"/>
        </w:rPr>
      </w:pPr>
      <w:r w:rsidRPr="0040751D">
        <w:rPr>
          <w:sz w:val="18"/>
          <w:szCs w:val="18"/>
        </w:rPr>
        <w:t>Извещение о проведен</w:t>
      </w:r>
      <w:proofErr w:type="gramStart"/>
      <w:r w:rsidRPr="0040751D">
        <w:rPr>
          <w:sz w:val="18"/>
          <w:szCs w:val="18"/>
        </w:rPr>
        <w:t>ии ау</w:t>
      </w:r>
      <w:proofErr w:type="gramEnd"/>
      <w:r w:rsidRPr="0040751D">
        <w:rPr>
          <w:sz w:val="18"/>
          <w:szCs w:val="18"/>
        </w:rPr>
        <w:t>кциона в электронной форме</w:t>
      </w:r>
    </w:p>
    <w:p w:rsidR="0040751D" w:rsidRPr="0040751D" w:rsidRDefault="0040751D" w:rsidP="0040751D">
      <w:pPr>
        <w:jc w:val="center"/>
        <w:rPr>
          <w:sz w:val="18"/>
          <w:szCs w:val="18"/>
        </w:rPr>
      </w:pPr>
      <w:r w:rsidRPr="0040751D">
        <w:rPr>
          <w:sz w:val="18"/>
          <w:szCs w:val="18"/>
        </w:rPr>
        <w:t xml:space="preserve">на право заключения договора аренды земельного участка, </w:t>
      </w:r>
    </w:p>
    <w:p w:rsidR="0040751D" w:rsidRPr="0040751D" w:rsidRDefault="0040751D" w:rsidP="0040751D">
      <w:pPr>
        <w:jc w:val="center"/>
        <w:rPr>
          <w:b/>
          <w:sz w:val="18"/>
          <w:szCs w:val="18"/>
        </w:rPr>
      </w:pPr>
      <w:r w:rsidRPr="0040751D">
        <w:rPr>
          <w:sz w:val="18"/>
          <w:szCs w:val="18"/>
        </w:rPr>
        <w:t xml:space="preserve">государственная собственность </w:t>
      </w:r>
      <w:proofErr w:type="gramStart"/>
      <w:r w:rsidRPr="0040751D">
        <w:rPr>
          <w:sz w:val="18"/>
          <w:szCs w:val="18"/>
        </w:rPr>
        <w:t>на</w:t>
      </w:r>
      <w:proofErr w:type="gramEnd"/>
      <w:r w:rsidRPr="0040751D">
        <w:rPr>
          <w:sz w:val="18"/>
          <w:szCs w:val="18"/>
        </w:rPr>
        <w:t xml:space="preserve"> </w:t>
      </w:r>
      <w:r w:rsidRPr="0040751D">
        <w:rPr>
          <w:color w:val="000000"/>
          <w:sz w:val="18"/>
          <w:szCs w:val="18"/>
          <w:lang w:bidi="ru-RU"/>
        </w:rPr>
        <w:t>который не разграничена</w:t>
      </w:r>
      <w:r w:rsidRPr="0040751D">
        <w:rPr>
          <w:sz w:val="18"/>
          <w:szCs w:val="18"/>
        </w:rPr>
        <w:t xml:space="preserve"> </w:t>
      </w:r>
    </w:p>
    <w:p w:rsidR="0040751D" w:rsidRPr="0040751D" w:rsidRDefault="0040751D" w:rsidP="0040751D">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40751D" w:rsidRPr="00802E33" w:rsidTr="005B4169">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Организатор аукциона</w:t>
            </w:r>
          </w:p>
        </w:tc>
        <w:tc>
          <w:tcPr>
            <w:tcW w:w="6945"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 xml:space="preserve">Администрация городского поселения Агириш </w:t>
            </w:r>
          </w:p>
          <w:p w:rsidR="0040751D" w:rsidRPr="0040751D" w:rsidRDefault="0040751D" w:rsidP="0040751D">
            <w:pPr>
              <w:tabs>
                <w:tab w:val="left" w:pos="7560"/>
                <w:tab w:val="left" w:pos="9900"/>
              </w:tabs>
              <w:jc w:val="both"/>
              <w:rPr>
                <w:sz w:val="18"/>
                <w:szCs w:val="18"/>
              </w:rPr>
            </w:pPr>
            <w:r w:rsidRPr="0040751D">
              <w:rPr>
                <w:sz w:val="18"/>
                <w:szCs w:val="18"/>
              </w:rPr>
              <w:t>Управление муниципальной собственности</w:t>
            </w:r>
          </w:p>
          <w:p w:rsidR="0040751D" w:rsidRPr="0040751D" w:rsidRDefault="0040751D" w:rsidP="0040751D">
            <w:pPr>
              <w:tabs>
                <w:tab w:val="left" w:pos="7560"/>
                <w:tab w:val="left" w:pos="9900"/>
              </w:tabs>
              <w:jc w:val="both"/>
              <w:rPr>
                <w:sz w:val="18"/>
                <w:szCs w:val="18"/>
              </w:rPr>
            </w:pPr>
            <w:r w:rsidRPr="0040751D">
              <w:rPr>
                <w:sz w:val="18"/>
                <w:szCs w:val="18"/>
              </w:rPr>
              <w:t xml:space="preserve">Контактное лицо: Короткова Светлана Владимировна, </w:t>
            </w:r>
          </w:p>
          <w:p w:rsidR="0040751D" w:rsidRPr="0040751D" w:rsidRDefault="0040751D" w:rsidP="0040751D">
            <w:pPr>
              <w:tabs>
                <w:tab w:val="left" w:pos="7560"/>
                <w:tab w:val="left" w:pos="9900"/>
              </w:tabs>
              <w:jc w:val="both"/>
              <w:rPr>
                <w:sz w:val="18"/>
                <w:szCs w:val="18"/>
                <w:lang w:val="en-US"/>
              </w:rPr>
            </w:pPr>
            <w:r w:rsidRPr="0040751D">
              <w:rPr>
                <w:sz w:val="18"/>
                <w:szCs w:val="18"/>
              </w:rPr>
              <w:t>Тел</w:t>
            </w:r>
            <w:r w:rsidRPr="0040751D">
              <w:rPr>
                <w:sz w:val="18"/>
                <w:szCs w:val="18"/>
                <w:lang w:val="en-US"/>
              </w:rPr>
              <w:t>: 8 34675 (41512), e-mail: agirish@sovrnhmao.ru</w:t>
            </w:r>
          </w:p>
        </w:tc>
      </w:tr>
      <w:tr w:rsidR="0040751D" w:rsidRPr="0040751D" w:rsidTr="005B4169">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 xml:space="preserve">Основания        </w:t>
            </w:r>
            <w:proofErr w:type="gramStart"/>
            <w:r w:rsidRPr="0040751D">
              <w:rPr>
                <w:sz w:val="18"/>
                <w:szCs w:val="18"/>
              </w:rPr>
              <w:t>для</w:t>
            </w:r>
            <w:proofErr w:type="gramEnd"/>
          </w:p>
          <w:p w:rsidR="0040751D" w:rsidRPr="0040751D" w:rsidRDefault="0040751D" w:rsidP="0040751D">
            <w:pPr>
              <w:tabs>
                <w:tab w:val="left" w:pos="7560"/>
                <w:tab w:val="left" w:pos="9900"/>
              </w:tabs>
              <w:jc w:val="both"/>
              <w:rPr>
                <w:sz w:val="18"/>
                <w:szCs w:val="18"/>
              </w:rPr>
            </w:pPr>
            <w:r w:rsidRPr="0040751D">
              <w:rPr>
                <w:sz w:val="18"/>
                <w:szCs w:val="18"/>
              </w:rPr>
              <w:t xml:space="preserve">проведения аукциона </w:t>
            </w:r>
          </w:p>
        </w:tc>
        <w:tc>
          <w:tcPr>
            <w:tcW w:w="6945"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Постановление от 10.04.2023 №116 «О проведен</w:t>
            </w:r>
            <w:proofErr w:type="gramStart"/>
            <w:r w:rsidRPr="0040751D">
              <w:rPr>
                <w:sz w:val="18"/>
                <w:szCs w:val="18"/>
              </w:rPr>
              <w:t>ии ау</w:t>
            </w:r>
            <w:proofErr w:type="gramEnd"/>
            <w:r w:rsidRPr="0040751D">
              <w:rPr>
                <w:sz w:val="18"/>
                <w:szCs w:val="18"/>
              </w:rPr>
              <w:t>кциона  в электронной форме на право заключения договоров аренды земельных участков»</w:t>
            </w:r>
          </w:p>
        </w:tc>
      </w:tr>
      <w:tr w:rsidR="0040751D" w:rsidRPr="0040751D" w:rsidTr="005B4169">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Сайты, на которых  размещено извещение о проведен</w:t>
            </w:r>
            <w:proofErr w:type="gramStart"/>
            <w:r w:rsidRPr="0040751D">
              <w:rPr>
                <w:sz w:val="18"/>
                <w:szCs w:val="18"/>
              </w:rPr>
              <w:t>ии ау</w:t>
            </w:r>
            <w:proofErr w:type="gramEnd"/>
            <w:r w:rsidRPr="0040751D">
              <w:rPr>
                <w:sz w:val="18"/>
                <w:szCs w:val="18"/>
              </w:rPr>
              <w:t>кциона</w:t>
            </w:r>
          </w:p>
        </w:tc>
        <w:tc>
          <w:tcPr>
            <w:tcW w:w="6945"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 xml:space="preserve">-официальный сайт Российской Федерации в информационно-телекоммуникационной сети Интернет </w:t>
            </w:r>
            <w:proofErr w:type="gramStart"/>
            <w:r w:rsidRPr="0040751D">
              <w:rPr>
                <w:sz w:val="18"/>
                <w:szCs w:val="18"/>
              </w:rPr>
              <w:t>для</w:t>
            </w:r>
            <w:proofErr w:type="gramEnd"/>
            <w:r w:rsidRPr="0040751D">
              <w:rPr>
                <w:sz w:val="18"/>
                <w:szCs w:val="18"/>
              </w:rPr>
              <w:t xml:space="preserve"> </w:t>
            </w:r>
            <w:proofErr w:type="gramStart"/>
            <w:r w:rsidRPr="0040751D">
              <w:rPr>
                <w:sz w:val="18"/>
                <w:szCs w:val="18"/>
              </w:rPr>
              <w:t>размещении</w:t>
            </w:r>
            <w:proofErr w:type="gramEnd"/>
            <w:r w:rsidRPr="0040751D">
              <w:rPr>
                <w:sz w:val="18"/>
                <w:szCs w:val="18"/>
              </w:rPr>
              <w:t xml:space="preserve"> информации о проведении торгов (ГИС Торги) </w:t>
            </w:r>
            <w:hyperlink r:id="rId60" w:history="1">
              <w:r w:rsidRPr="0040751D">
                <w:rPr>
                  <w:color w:val="0000FF"/>
                  <w:sz w:val="18"/>
                  <w:szCs w:val="18"/>
                  <w:u w:val="single"/>
                  <w:lang w:val="en-US"/>
                </w:rPr>
                <w:t>www</w:t>
              </w:r>
              <w:r w:rsidRPr="0040751D">
                <w:rPr>
                  <w:color w:val="0000FF"/>
                  <w:sz w:val="18"/>
                  <w:szCs w:val="18"/>
                  <w:u w:val="single"/>
                </w:rPr>
                <w:t>.</w:t>
              </w:r>
              <w:proofErr w:type="spellStart"/>
              <w:r w:rsidRPr="0040751D">
                <w:rPr>
                  <w:color w:val="0000FF"/>
                  <w:sz w:val="18"/>
                  <w:szCs w:val="18"/>
                  <w:u w:val="single"/>
                  <w:lang w:val="en-US"/>
                </w:rPr>
                <w:t>torgi</w:t>
              </w:r>
              <w:proofErr w:type="spellEnd"/>
              <w:r w:rsidRPr="0040751D">
                <w:rPr>
                  <w:color w:val="0000FF"/>
                  <w:sz w:val="18"/>
                  <w:szCs w:val="18"/>
                  <w:u w:val="single"/>
                </w:rPr>
                <w:t>.</w:t>
              </w:r>
              <w:proofErr w:type="spellStart"/>
              <w:r w:rsidRPr="0040751D">
                <w:rPr>
                  <w:color w:val="0000FF"/>
                  <w:sz w:val="18"/>
                  <w:szCs w:val="18"/>
                  <w:u w:val="single"/>
                  <w:lang w:val="en-US"/>
                </w:rPr>
                <w:t>gov</w:t>
              </w:r>
              <w:proofErr w:type="spellEnd"/>
              <w:r w:rsidRPr="0040751D">
                <w:rPr>
                  <w:color w:val="0000FF"/>
                  <w:sz w:val="18"/>
                  <w:szCs w:val="18"/>
                  <w:u w:val="single"/>
                </w:rPr>
                <w:t>.</w:t>
              </w:r>
              <w:proofErr w:type="spellStart"/>
              <w:r w:rsidRPr="0040751D">
                <w:rPr>
                  <w:color w:val="0000FF"/>
                  <w:sz w:val="18"/>
                  <w:szCs w:val="18"/>
                  <w:u w:val="single"/>
                  <w:lang w:val="en-US"/>
                </w:rPr>
                <w:t>ru</w:t>
              </w:r>
              <w:proofErr w:type="spellEnd"/>
            </w:hyperlink>
          </w:p>
          <w:p w:rsidR="0040751D" w:rsidRPr="0040751D" w:rsidRDefault="0040751D" w:rsidP="0040751D">
            <w:pPr>
              <w:tabs>
                <w:tab w:val="left" w:pos="7560"/>
                <w:tab w:val="left" w:pos="9900"/>
              </w:tabs>
              <w:jc w:val="both"/>
              <w:rPr>
                <w:sz w:val="18"/>
                <w:szCs w:val="18"/>
              </w:rPr>
            </w:pPr>
            <w:r w:rsidRPr="0040751D">
              <w:rPr>
                <w:color w:val="0000FF"/>
                <w:sz w:val="18"/>
                <w:szCs w:val="18"/>
                <w:u w:val="single"/>
              </w:rPr>
              <w:t xml:space="preserve">-официальный сайт Администрации </w:t>
            </w:r>
            <w:r w:rsidRPr="0040751D">
              <w:rPr>
                <w:sz w:val="18"/>
                <w:szCs w:val="18"/>
              </w:rPr>
              <w:t xml:space="preserve">городского поселения Агириш </w:t>
            </w:r>
            <w:r w:rsidRPr="0040751D">
              <w:rPr>
                <w:color w:val="0000FF"/>
                <w:sz w:val="18"/>
                <w:szCs w:val="18"/>
                <w:u w:val="single"/>
              </w:rPr>
              <w:t xml:space="preserve">в сети Интернет </w:t>
            </w:r>
            <w:proofErr w:type="spellStart"/>
            <w:r w:rsidRPr="0040751D">
              <w:rPr>
                <w:sz w:val="18"/>
                <w:szCs w:val="18"/>
                <w:lang w:val="en-US"/>
              </w:rPr>
              <w:t>agirish</w:t>
            </w:r>
            <w:proofErr w:type="spellEnd"/>
            <w:r w:rsidRPr="0040751D">
              <w:rPr>
                <w:sz w:val="18"/>
                <w:szCs w:val="18"/>
              </w:rPr>
              <w:t>@</w:t>
            </w:r>
            <w:proofErr w:type="spellStart"/>
            <w:r w:rsidRPr="0040751D">
              <w:rPr>
                <w:sz w:val="18"/>
                <w:szCs w:val="18"/>
                <w:lang w:val="en-US"/>
              </w:rPr>
              <w:t>sovrnhmao</w:t>
            </w:r>
            <w:proofErr w:type="spellEnd"/>
            <w:r w:rsidRPr="0040751D">
              <w:rPr>
                <w:sz w:val="18"/>
                <w:szCs w:val="18"/>
              </w:rPr>
              <w:t>.</w:t>
            </w:r>
            <w:proofErr w:type="spellStart"/>
            <w:r w:rsidRPr="0040751D">
              <w:rPr>
                <w:sz w:val="18"/>
                <w:szCs w:val="18"/>
                <w:lang w:val="en-US"/>
              </w:rPr>
              <w:t>ru</w:t>
            </w:r>
            <w:proofErr w:type="spellEnd"/>
            <w:r w:rsidRPr="0040751D">
              <w:rPr>
                <w:sz w:val="18"/>
                <w:szCs w:val="18"/>
              </w:rPr>
              <w:t xml:space="preserve"> </w:t>
            </w:r>
          </w:p>
          <w:p w:rsidR="0040751D" w:rsidRPr="0040751D" w:rsidRDefault="0040751D" w:rsidP="0040751D">
            <w:pPr>
              <w:tabs>
                <w:tab w:val="left" w:pos="7560"/>
                <w:tab w:val="left" w:pos="9900"/>
              </w:tabs>
              <w:jc w:val="both"/>
              <w:rPr>
                <w:sz w:val="18"/>
                <w:szCs w:val="18"/>
              </w:rPr>
            </w:pPr>
            <w:r w:rsidRPr="0040751D">
              <w:rPr>
                <w:sz w:val="18"/>
                <w:szCs w:val="18"/>
              </w:rPr>
              <w:t xml:space="preserve">-электронная площадка АО «Сбербанк – </w:t>
            </w:r>
            <w:proofErr w:type="spellStart"/>
            <w:r w:rsidRPr="0040751D">
              <w:rPr>
                <w:sz w:val="18"/>
                <w:szCs w:val="18"/>
              </w:rPr>
              <w:t>АСТ</w:t>
            </w:r>
            <w:proofErr w:type="spellEnd"/>
            <w:r w:rsidRPr="0040751D">
              <w:rPr>
                <w:sz w:val="18"/>
                <w:szCs w:val="18"/>
              </w:rPr>
              <w:t>», размещенная на сайте</w:t>
            </w:r>
            <w:r w:rsidRPr="0040751D">
              <w:rPr>
                <w:color w:val="0000FF"/>
                <w:sz w:val="18"/>
                <w:szCs w:val="18"/>
                <w:u w:val="single"/>
              </w:rPr>
              <w:t xml:space="preserve">: </w:t>
            </w:r>
            <w:hyperlink r:id="rId61" w:history="1">
              <w:r w:rsidRPr="0040751D">
                <w:rPr>
                  <w:color w:val="0000FF"/>
                  <w:sz w:val="18"/>
                  <w:szCs w:val="18"/>
                  <w:u w:val="single"/>
                  <w:lang w:val="en-US"/>
                </w:rPr>
                <w:t>http</w:t>
              </w:r>
              <w:r w:rsidRPr="0040751D">
                <w:rPr>
                  <w:color w:val="0000FF"/>
                  <w:sz w:val="18"/>
                  <w:szCs w:val="18"/>
                  <w:u w:val="single"/>
                </w:rPr>
                <w:t>://</w:t>
              </w:r>
              <w:proofErr w:type="spellStart"/>
              <w:r w:rsidRPr="0040751D">
                <w:rPr>
                  <w:color w:val="0000FF"/>
                  <w:sz w:val="18"/>
                  <w:szCs w:val="18"/>
                  <w:u w:val="single"/>
                  <w:lang w:val="en-US"/>
                </w:rPr>
                <w:t>utp</w:t>
              </w:r>
              <w:proofErr w:type="spellEnd"/>
              <w:r w:rsidRPr="0040751D">
                <w:rPr>
                  <w:color w:val="0000FF"/>
                  <w:sz w:val="18"/>
                  <w:szCs w:val="18"/>
                  <w:u w:val="single"/>
                </w:rPr>
                <w:t>.</w:t>
              </w:r>
              <w:proofErr w:type="spellStart"/>
              <w:r w:rsidRPr="0040751D">
                <w:rPr>
                  <w:color w:val="0000FF"/>
                  <w:sz w:val="18"/>
                  <w:szCs w:val="18"/>
                  <w:u w:val="single"/>
                  <w:lang w:val="en-US"/>
                </w:rPr>
                <w:t>sberbank</w:t>
              </w:r>
              <w:proofErr w:type="spellEnd"/>
              <w:r w:rsidRPr="0040751D">
                <w:rPr>
                  <w:color w:val="0000FF"/>
                  <w:sz w:val="18"/>
                  <w:szCs w:val="18"/>
                  <w:u w:val="single"/>
                </w:rPr>
                <w:t>-</w:t>
              </w:r>
              <w:proofErr w:type="spellStart"/>
              <w:r w:rsidRPr="0040751D">
                <w:rPr>
                  <w:color w:val="0000FF"/>
                  <w:sz w:val="18"/>
                  <w:szCs w:val="18"/>
                  <w:u w:val="single"/>
                  <w:lang w:val="en-US"/>
                </w:rPr>
                <w:t>ast</w:t>
              </w:r>
              <w:proofErr w:type="spellEnd"/>
              <w:r w:rsidRPr="0040751D">
                <w:rPr>
                  <w:color w:val="0000FF"/>
                  <w:sz w:val="18"/>
                  <w:szCs w:val="18"/>
                  <w:u w:val="single"/>
                </w:rPr>
                <w:t>.</w:t>
              </w:r>
              <w:proofErr w:type="spellStart"/>
              <w:r w:rsidRPr="0040751D">
                <w:rPr>
                  <w:color w:val="0000FF"/>
                  <w:sz w:val="18"/>
                  <w:szCs w:val="18"/>
                  <w:u w:val="single"/>
                  <w:lang w:val="en-US"/>
                </w:rPr>
                <w:t>ru</w:t>
              </w:r>
              <w:proofErr w:type="spellEnd"/>
            </w:hyperlink>
            <w:r w:rsidRPr="0040751D">
              <w:rPr>
                <w:color w:val="0000FF"/>
                <w:sz w:val="18"/>
                <w:szCs w:val="18"/>
                <w:u w:val="single"/>
              </w:rPr>
              <w:t xml:space="preserve"> в сети</w:t>
            </w:r>
            <w:r w:rsidRPr="0040751D">
              <w:rPr>
                <w:sz w:val="18"/>
                <w:szCs w:val="18"/>
              </w:rPr>
              <w:t xml:space="preserve"> Интернет</w:t>
            </w:r>
          </w:p>
        </w:tc>
      </w:tr>
      <w:tr w:rsidR="0040751D" w:rsidRPr="0040751D" w:rsidTr="005B4169">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Порядок проведения аукциона</w:t>
            </w:r>
          </w:p>
        </w:tc>
        <w:tc>
          <w:tcPr>
            <w:tcW w:w="6945" w:type="dxa"/>
            <w:shd w:val="clear" w:color="auto" w:fill="auto"/>
          </w:tcPr>
          <w:p w:rsidR="0040751D" w:rsidRPr="0040751D" w:rsidRDefault="0040751D" w:rsidP="0040751D">
            <w:pPr>
              <w:jc w:val="both"/>
              <w:rPr>
                <w:bCs/>
                <w:sz w:val="18"/>
                <w:szCs w:val="18"/>
              </w:rPr>
            </w:pPr>
            <w:r w:rsidRPr="0040751D">
              <w:rPr>
                <w:bCs/>
                <w:sz w:val="18"/>
                <w:szCs w:val="18"/>
              </w:rPr>
              <w:t>Согласно аукционной документации, являющейся неотъемлемой частью настоящего извещения.</w:t>
            </w:r>
          </w:p>
        </w:tc>
      </w:tr>
      <w:tr w:rsidR="0040751D" w:rsidRPr="0040751D" w:rsidTr="005B4169">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 xml:space="preserve">Место, дата и время проведения аукциона </w:t>
            </w:r>
          </w:p>
        </w:tc>
        <w:tc>
          <w:tcPr>
            <w:tcW w:w="6945" w:type="dxa"/>
            <w:shd w:val="clear" w:color="auto" w:fill="auto"/>
          </w:tcPr>
          <w:p w:rsidR="0040751D" w:rsidRPr="0040751D" w:rsidRDefault="0040751D" w:rsidP="0040751D">
            <w:pPr>
              <w:jc w:val="both"/>
              <w:rPr>
                <w:bCs/>
                <w:sz w:val="18"/>
                <w:szCs w:val="18"/>
              </w:rPr>
            </w:pPr>
            <w:r w:rsidRPr="0040751D">
              <w:rPr>
                <w:bCs/>
                <w:sz w:val="18"/>
                <w:szCs w:val="18"/>
              </w:rPr>
              <w:t xml:space="preserve">Указанное в настоящем извещении время  - серверное время электронной площадки (МОСКОВСКОЕ </w:t>
            </w:r>
            <w:proofErr w:type="spellStart"/>
            <w:r w:rsidRPr="0040751D">
              <w:rPr>
                <w:bCs/>
                <w:sz w:val="18"/>
                <w:szCs w:val="18"/>
              </w:rPr>
              <w:t>UTC</w:t>
            </w:r>
            <w:proofErr w:type="spellEnd"/>
            <w:r w:rsidRPr="0040751D">
              <w:rPr>
                <w:bCs/>
                <w:sz w:val="18"/>
                <w:szCs w:val="18"/>
              </w:rPr>
              <w:t xml:space="preserve"> +2).</w:t>
            </w:r>
          </w:p>
          <w:p w:rsidR="0040751D" w:rsidRPr="0040751D" w:rsidRDefault="0040751D" w:rsidP="0040751D">
            <w:pPr>
              <w:jc w:val="both"/>
              <w:rPr>
                <w:bCs/>
                <w:sz w:val="18"/>
                <w:szCs w:val="18"/>
              </w:rPr>
            </w:pPr>
            <w:r w:rsidRPr="0040751D">
              <w:rPr>
                <w:bCs/>
                <w:sz w:val="18"/>
                <w:szCs w:val="18"/>
              </w:rPr>
              <w:t>Аукцион в электронной форме  (открытый по составу участников и по форме подачи предложений) состоится: 12.05.2023 в 10-00 ч.</w:t>
            </w:r>
          </w:p>
          <w:p w:rsidR="0040751D" w:rsidRPr="0040751D" w:rsidRDefault="0040751D" w:rsidP="0040751D">
            <w:pPr>
              <w:jc w:val="both"/>
              <w:rPr>
                <w:sz w:val="18"/>
                <w:szCs w:val="18"/>
              </w:rPr>
            </w:pPr>
            <w:r w:rsidRPr="0040751D">
              <w:rPr>
                <w:bCs/>
                <w:sz w:val="18"/>
                <w:szCs w:val="18"/>
              </w:rPr>
              <w:t xml:space="preserve">Место проведения аукциона: электронная площадка АО «Сбербанк – </w:t>
            </w:r>
            <w:proofErr w:type="spellStart"/>
            <w:r w:rsidRPr="0040751D">
              <w:rPr>
                <w:bCs/>
                <w:sz w:val="18"/>
                <w:szCs w:val="18"/>
              </w:rPr>
              <w:t>АСТ</w:t>
            </w:r>
            <w:proofErr w:type="spellEnd"/>
            <w:r w:rsidRPr="0040751D">
              <w:rPr>
                <w:bCs/>
                <w:sz w:val="18"/>
                <w:szCs w:val="18"/>
              </w:rPr>
              <w:t xml:space="preserve">», </w:t>
            </w:r>
            <w:r w:rsidRPr="0040751D">
              <w:rPr>
                <w:sz w:val="18"/>
                <w:szCs w:val="18"/>
              </w:rPr>
              <w:t xml:space="preserve">размещенная на сайте: </w:t>
            </w:r>
            <w:hyperlink r:id="rId62" w:history="1">
              <w:r w:rsidRPr="0040751D">
                <w:rPr>
                  <w:color w:val="0000FF"/>
                  <w:sz w:val="18"/>
                  <w:szCs w:val="18"/>
                  <w:u w:val="single"/>
                  <w:lang w:val="en-US"/>
                </w:rPr>
                <w:t>http</w:t>
              </w:r>
              <w:r w:rsidRPr="0040751D">
                <w:rPr>
                  <w:color w:val="0000FF"/>
                  <w:sz w:val="18"/>
                  <w:szCs w:val="18"/>
                  <w:u w:val="single"/>
                </w:rPr>
                <w:t>://</w:t>
              </w:r>
              <w:proofErr w:type="spellStart"/>
              <w:r w:rsidRPr="0040751D">
                <w:rPr>
                  <w:color w:val="0000FF"/>
                  <w:sz w:val="18"/>
                  <w:szCs w:val="18"/>
                  <w:u w:val="single"/>
                  <w:lang w:val="en-US"/>
                </w:rPr>
                <w:t>utp</w:t>
              </w:r>
              <w:proofErr w:type="spellEnd"/>
              <w:r w:rsidRPr="0040751D">
                <w:rPr>
                  <w:color w:val="0000FF"/>
                  <w:sz w:val="18"/>
                  <w:szCs w:val="18"/>
                  <w:u w:val="single"/>
                </w:rPr>
                <w:t>.</w:t>
              </w:r>
              <w:proofErr w:type="spellStart"/>
              <w:r w:rsidRPr="0040751D">
                <w:rPr>
                  <w:color w:val="0000FF"/>
                  <w:sz w:val="18"/>
                  <w:szCs w:val="18"/>
                  <w:u w:val="single"/>
                  <w:lang w:val="en-US"/>
                </w:rPr>
                <w:t>sberbank</w:t>
              </w:r>
              <w:proofErr w:type="spellEnd"/>
              <w:r w:rsidRPr="0040751D">
                <w:rPr>
                  <w:color w:val="0000FF"/>
                  <w:sz w:val="18"/>
                  <w:szCs w:val="18"/>
                  <w:u w:val="single"/>
                </w:rPr>
                <w:t>-</w:t>
              </w:r>
              <w:proofErr w:type="spellStart"/>
              <w:r w:rsidRPr="0040751D">
                <w:rPr>
                  <w:color w:val="0000FF"/>
                  <w:sz w:val="18"/>
                  <w:szCs w:val="18"/>
                  <w:u w:val="single"/>
                  <w:lang w:val="en-US"/>
                </w:rPr>
                <w:t>ast</w:t>
              </w:r>
              <w:proofErr w:type="spellEnd"/>
              <w:r w:rsidRPr="0040751D">
                <w:rPr>
                  <w:color w:val="0000FF"/>
                  <w:sz w:val="18"/>
                  <w:szCs w:val="18"/>
                  <w:u w:val="single"/>
                </w:rPr>
                <w:t>.</w:t>
              </w:r>
              <w:proofErr w:type="spellStart"/>
              <w:r w:rsidRPr="0040751D">
                <w:rPr>
                  <w:color w:val="0000FF"/>
                  <w:sz w:val="18"/>
                  <w:szCs w:val="18"/>
                  <w:u w:val="single"/>
                  <w:lang w:val="en-US"/>
                </w:rPr>
                <w:t>ru</w:t>
              </w:r>
              <w:proofErr w:type="spellEnd"/>
            </w:hyperlink>
            <w:r w:rsidRPr="0040751D">
              <w:rPr>
                <w:sz w:val="18"/>
                <w:szCs w:val="18"/>
              </w:rPr>
              <w:t xml:space="preserve"> в сети Интернет (</w:t>
            </w:r>
            <w:r w:rsidRPr="0040751D">
              <w:rPr>
                <w:bCs/>
                <w:sz w:val="18"/>
                <w:szCs w:val="18"/>
              </w:rPr>
              <w:t>торговая секция «Приватизация, аренда и продажа прав»).</w:t>
            </w:r>
          </w:p>
        </w:tc>
      </w:tr>
      <w:tr w:rsidR="0040751D" w:rsidRPr="0040751D" w:rsidTr="005B4169">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 xml:space="preserve">Предмет аукциона </w:t>
            </w:r>
          </w:p>
        </w:tc>
        <w:tc>
          <w:tcPr>
            <w:tcW w:w="6945" w:type="dxa"/>
            <w:shd w:val="clear" w:color="auto" w:fill="auto"/>
          </w:tcPr>
          <w:p w:rsidR="0040751D" w:rsidRPr="0040751D" w:rsidRDefault="0040751D" w:rsidP="0040751D">
            <w:pPr>
              <w:jc w:val="both"/>
              <w:rPr>
                <w:bCs/>
                <w:sz w:val="18"/>
                <w:szCs w:val="18"/>
              </w:rPr>
            </w:pPr>
            <w:r w:rsidRPr="0040751D">
              <w:rPr>
                <w:sz w:val="18"/>
                <w:szCs w:val="18"/>
              </w:rPr>
              <w:t>Право на заключение договора аренды земельного участка.</w:t>
            </w:r>
          </w:p>
        </w:tc>
      </w:tr>
      <w:tr w:rsidR="0040751D" w:rsidRPr="0040751D" w:rsidTr="005B4169">
        <w:tc>
          <w:tcPr>
            <w:tcW w:w="2802" w:type="dxa"/>
            <w:shd w:val="clear" w:color="auto" w:fill="auto"/>
          </w:tcPr>
          <w:p w:rsidR="0040751D" w:rsidRPr="0040751D" w:rsidRDefault="0040751D" w:rsidP="0040751D">
            <w:pPr>
              <w:tabs>
                <w:tab w:val="left" w:pos="7560"/>
                <w:tab w:val="left" w:pos="9900"/>
              </w:tabs>
              <w:rPr>
                <w:sz w:val="18"/>
                <w:szCs w:val="18"/>
              </w:rPr>
            </w:pPr>
            <w:r w:rsidRPr="0040751D">
              <w:rPr>
                <w:sz w:val="18"/>
                <w:szCs w:val="18"/>
              </w:rPr>
              <w:t xml:space="preserve">Сведения  о   </w:t>
            </w:r>
            <w:proofErr w:type="spellStart"/>
            <w:proofErr w:type="gramStart"/>
            <w:r w:rsidRPr="0040751D">
              <w:rPr>
                <w:sz w:val="18"/>
                <w:szCs w:val="18"/>
              </w:rPr>
              <w:t>местополо-жении</w:t>
            </w:r>
            <w:proofErr w:type="spellEnd"/>
            <w:proofErr w:type="gramEnd"/>
            <w:r w:rsidRPr="0040751D">
              <w:rPr>
                <w:sz w:val="18"/>
                <w:szCs w:val="18"/>
              </w:rPr>
              <w:t xml:space="preserve">  и  площади   </w:t>
            </w:r>
            <w:proofErr w:type="spellStart"/>
            <w:r w:rsidRPr="0040751D">
              <w:rPr>
                <w:sz w:val="18"/>
                <w:szCs w:val="18"/>
              </w:rPr>
              <w:t>зе-мельного</w:t>
            </w:r>
            <w:proofErr w:type="spellEnd"/>
            <w:r w:rsidRPr="0040751D">
              <w:rPr>
                <w:sz w:val="18"/>
                <w:szCs w:val="18"/>
              </w:rPr>
              <w:t xml:space="preserve">  участка</w:t>
            </w:r>
          </w:p>
        </w:tc>
        <w:tc>
          <w:tcPr>
            <w:tcW w:w="6945" w:type="dxa"/>
            <w:shd w:val="clear" w:color="auto" w:fill="auto"/>
          </w:tcPr>
          <w:p w:rsidR="0040751D" w:rsidRPr="0040751D" w:rsidRDefault="0040751D" w:rsidP="0040751D">
            <w:pPr>
              <w:jc w:val="both"/>
              <w:rPr>
                <w:color w:val="000000"/>
                <w:sz w:val="18"/>
                <w:szCs w:val="18"/>
                <w:lang w:bidi="ru-RU"/>
              </w:rPr>
            </w:pPr>
            <w:r w:rsidRPr="0040751D">
              <w:rPr>
                <w:color w:val="000000"/>
                <w:sz w:val="18"/>
                <w:szCs w:val="18"/>
                <w:lang w:bidi="ru-RU"/>
              </w:rPr>
              <w:t xml:space="preserve">Земельный участок с кадастровым номером 86:09:00801002:2536, площадью 14703 </w:t>
            </w:r>
            <w:proofErr w:type="spellStart"/>
            <w:r w:rsidRPr="0040751D">
              <w:rPr>
                <w:color w:val="000000"/>
                <w:sz w:val="18"/>
                <w:szCs w:val="18"/>
                <w:lang w:bidi="ru-RU"/>
              </w:rPr>
              <w:t>м</w:t>
            </w:r>
            <w:proofErr w:type="gramStart"/>
            <w:r w:rsidRPr="0040751D">
              <w:rPr>
                <w:color w:val="000000"/>
                <w:sz w:val="18"/>
                <w:szCs w:val="18"/>
                <w:lang w:bidi="ru-RU"/>
              </w:rPr>
              <w:t>2</w:t>
            </w:r>
            <w:proofErr w:type="spellEnd"/>
            <w:proofErr w:type="gramEnd"/>
            <w:r w:rsidRPr="0040751D">
              <w:rPr>
                <w:color w:val="000000"/>
                <w:sz w:val="18"/>
                <w:szCs w:val="18"/>
                <w:lang w:bidi="ru-RU"/>
              </w:rPr>
              <w:t>, расположенного по адресу: Российская Федерация, Ханты-Мансийский автономный округ – Югра, Советский район, пгт. Агириш, промышленная зона</w:t>
            </w:r>
          </w:p>
        </w:tc>
      </w:tr>
      <w:tr w:rsidR="0040751D" w:rsidRPr="0040751D" w:rsidTr="005B4169">
        <w:tc>
          <w:tcPr>
            <w:tcW w:w="2802" w:type="dxa"/>
            <w:shd w:val="clear" w:color="auto" w:fill="auto"/>
          </w:tcPr>
          <w:p w:rsidR="0040751D" w:rsidRPr="0040751D" w:rsidRDefault="0040751D" w:rsidP="0040751D">
            <w:pPr>
              <w:tabs>
                <w:tab w:val="left" w:pos="7560"/>
                <w:tab w:val="left" w:pos="9900"/>
              </w:tabs>
              <w:rPr>
                <w:sz w:val="18"/>
                <w:szCs w:val="18"/>
              </w:rPr>
            </w:pPr>
            <w:proofErr w:type="gramStart"/>
            <w:r w:rsidRPr="0040751D">
              <w:rPr>
                <w:sz w:val="18"/>
                <w:szCs w:val="18"/>
              </w:rPr>
              <w:t>Разрешенное</w:t>
            </w:r>
            <w:proofErr w:type="gramEnd"/>
            <w:r w:rsidRPr="0040751D">
              <w:rPr>
                <w:sz w:val="18"/>
                <w:szCs w:val="18"/>
              </w:rPr>
              <w:t xml:space="preserve">   </w:t>
            </w:r>
            <w:proofErr w:type="spellStart"/>
            <w:r w:rsidRPr="0040751D">
              <w:rPr>
                <w:sz w:val="18"/>
                <w:szCs w:val="18"/>
              </w:rPr>
              <w:t>использо-вание</w:t>
            </w:r>
            <w:proofErr w:type="spellEnd"/>
            <w:r w:rsidRPr="0040751D">
              <w:rPr>
                <w:sz w:val="18"/>
                <w:szCs w:val="18"/>
              </w:rPr>
              <w:t xml:space="preserve">    земельного участка </w:t>
            </w:r>
          </w:p>
        </w:tc>
        <w:tc>
          <w:tcPr>
            <w:tcW w:w="6945" w:type="dxa"/>
            <w:shd w:val="clear" w:color="auto" w:fill="auto"/>
          </w:tcPr>
          <w:p w:rsidR="0040751D" w:rsidRPr="0040751D" w:rsidRDefault="0040751D" w:rsidP="0040751D">
            <w:pPr>
              <w:jc w:val="both"/>
              <w:rPr>
                <w:sz w:val="18"/>
                <w:szCs w:val="18"/>
              </w:rPr>
            </w:pPr>
            <w:r w:rsidRPr="0040751D">
              <w:rPr>
                <w:color w:val="000000"/>
                <w:sz w:val="18"/>
                <w:szCs w:val="18"/>
                <w:lang w:bidi="ru-RU"/>
              </w:rPr>
              <w:t>Заготовка древесины</w:t>
            </w:r>
          </w:p>
        </w:tc>
      </w:tr>
      <w:tr w:rsidR="0040751D" w:rsidRPr="0040751D" w:rsidTr="005B4169">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 xml:space="preserve">Принадлежность </w:t>
            </w:r>
            <w:proofErr w:type="gramStart"/>
            <w:r w:rsidRPr="0040751D">
              <w:rPr>
                <w:sz w:val="18"/>
                <w:szCs w:val="18"/>
              </w:rPr>
              <w:t>земель-</w:t>
            </w:r>
            <w:proofErr w:type="spellStart"/>
            <w:r w:rsidRPr="0040751D">
              <w:rPr>
                <w:sz w:val="18"/>
                <w:szCs w:val="18"/>
              </w:rPr>
              <w:t>ного</w:t>
            </w:r>
            <w:proofErr w:type="spellEnd"/>
            <w:proofErr w:type="gramEnd"/>
            <w:r w:rsidRPr="0040751D">
              <w:rPr>
                <w:sz w:val="18"/>
                <w:szCs w:val="18"/>
              </w:rPr>
              <w:t xml:space="preserve"> участка к </w:t>
            </w:r>
            <w:proofErr w:type="spellStart"/>
            <w:r w:rsidRPr="0040751D">
              <w:rPr>
                <w:sz w:val="18"/>
                <w:szCs w:val="18"/>
              </w:rPr>
              <w:t>опреде</w:t>
            </w:r>
            <w:proofErr w:type="spellEnd"/>
            <w:r w:rsidRPr="0040751D">
              <w:rPr>
                <w:sz w:val="18"/>
                <w:szCs w:val="18"/>
              </w:rPr>
              <w:t>-ленной категории земель</w:t>
            </w:r>
          </w:p>
        </w:tc>
        <w:tc>
          <w:tcPr>
            <w:tcW w:w="6945" w:type="dxa"/>
            <w:shd w:val="clear" w:color="auto" w:fill="auto"/>
          </w:tcPr>
          <w:p w:rsidR="0040751D" w:rsidRPr="0040751D" w:rsidRDefault="0040751D" w:rsidP="0040751D">
            <w:pPr>
              <w:jc w:val="both"/>
              <w:rPr>
                <w:sz w:val="18"/>
                <w:szCs w:val="18"/>
              </w:rPr>
            </w:pPr>
            <w:r w:rsidRPr="0040751D">
              <w:rPr>
                <w:sz w:val="18"/>
                <w:szCs w:val="18"/>
              </w:rPr>
              <w:t>Земли населенных пунктов</w:t>
            </w:r>
          </w:p>
        </w:tc>
      </w:tr>
      <w:tr w:rsidR="0040751D" w:rsidRPr="0040751D" w:rsidTr="005B4169">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lastRenderedPageBreak/>
              <w:t>Права на земельный участок</w:t>
            </w:r>
          </w:p>
        </w:tc>
        <w:tc>
          <w:tcPr>
            <w:tcW w:w="6945" w:type="dxa"/>
            <w:shd w:val="clear" w:color="auto" w:fill="auto"/>
          </w:tcPr>
          <w:p w:rsidR="0040751D" w:rsidRPr="0040751D" w:rsidRDefault="0040751D" w:rsidP="0040751D">
            <w:pPr>
              <w:jc w:val="both"/>
              <w:rPr>
                <w:sz w:val="18"/>
                <w:szCs w:val="18"/>
              </w:rPr>
            </w:pPr>
            <w:r w:rsidRPr="0040751D">
              <w:rPr>
                <w:sz w:val="18"/>
                <w:szCs w:val="18"/>
              </w:rPr>
              <w:t>Отсутствуют; земельный участок, государственная собственность на который не разграничена.</w:t>
            </w:r>
          </w:p>
        </w:tc>
      </w:tr>
      <w:tr w:rsidR="0040751D" w:rsidRPr="0040751D" w:rsidTr="005B4169">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 xml:space="preserve">Наличие обременений и ограничений земельного участка </w:t>
            </w:r>
          </w:p>
        </w:tc>
        <w:tc>
          <w:tcPr>
            <w:tcW w:w="6945" w:type="dxa"/>
            <w:shd w:val="clear" w:color="auto" w:fill="auto"/>
          </w:tcPr>
          <w:p w:rsidR="0040751D" w:rsidRPr="0040751D" w:rsidRDefault="0040751D" w:rsidP="0040751D">
            <w:pPr>
              <w:jc w:val="both"/>
              <w:rPr>
                <w:sz w:val="18"/>
                <w:szCs w:val="18"/>
              </w:rPr>
            </w:pPr>
            <w:r w:rsidRPr="0040751D">
              <w:rPr>
                <w:sz w:val="18"/>
                <w:szCs w:val="18"/>
              </w:rPr>
              <w:t>Земельный участок расположен в границах коммунальн</w:t>
            </w:r>
            <w:proofErr w:type="gramStart"/>
            <w:r w:rsidRPr="0040751D">
              <w:rPr>
                <w:sz w:val="18"/>
                <w:szCs w:val="18"/>
              </w:rPr>
              <w:t>о-</w:t>
            </w:r>
            <w:proofErr w:type="gramEnd"/>
            <w:r w:rsidRPr="0040751D">
              <w:rPr>
                <w:sz w:val="18"/>
                <w:szCs w:val="18"/>
              </w:rPr>
              <w:t xml:space="preserve"> производственной зоны.</w:t>
            </w:r>
          </w:p>
        </w:tc>
      </w:tr>
      <w:tr w:rsidR="0040751D" w:rsidRPr="0040751D" w:rsidTr="005B4169">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 xml:space="preserve">Максимально и (или)  минимально допустимые параметры </w:t>
            </w:r>
            <w:proofErr w:type="spellStart"/>
            <w:proofErr w:type="gramStart"/>
            <w:r w:rsidRPr="0040751D">
              <w:rPr>
                <w:sz w:val="18"/>
                <w:szCs w:val="18"/>
              </w:rPr>
              <w:t>разрешенно-го</w:t>
            </w:r>
            <w:proofErr w:type="spellEnd"/>
            <w:proofErr w:type="gramEnd"/>
            <w:r w:rsidRPr="0040751D">
              <w:rPr>
                <w:sz w:val="18"/>
                <w:szCs w:val="18"/>
              </w:rPr>
              <w:t xml:space="preserve"> строительства </w:t>
            </w:r>
            <w:proofErr w:type="spellStart"/>
            <w:r w:rsidRPr="0040751D">
              <w:rPr>
                <w:sz w:val="18"/>
                <w:szCs w:val="18"/>
              </w:rPr>
              <w:t>объек</w:t>
            </w:r>
            <w:proofErr w:type="spellEnd"/>
            <w:r w:rsidRPr="0040751D">
              <w:rPr>
                <w:sz w:val="18"/>
                <w:szCs w:val="18"/>
              </w:rPr>
              <w:t>-та   капитального  строи-</w:t>
            </w:r>
            <w:proofErr w:type="spellStart"/>
            <w:r w:rsidRPr="0040751D">
              <w:rPr>
                <w:sz w:val="18"/>
                <w:szCs w:val="18"/>
              </w:rPr>
              <w:t>тельства</w:t>
            </w:r>
            <w:proofErr w:type="spellEnd"/>
          </w:p>
        </w:tc>
        <w:tc>
          <w:tcPr>
            <w:tcW w:w="6945" w:type="dxa"/>
            <w:shd w:val="clear" w:color="auto" w:fill="auto"/>
          </w:tcPr>
          <w:p w:rsidR="0040751D" w:rsidRPr="0040751D" w:rsidRDefault="0040751D" w:rsidP="0040751D">
            <w:pPr>
              <w:jc w:val="both"/>
              <w:rPr>
                <w:rFonts w:eastAsia="Calibri"/>
                <w:sz w:val="18"/>
                <w:szCs w:val="18"/>
                <w:lang w:eastAsia="en-US"/>
              </w:rPr>
            </w:pPr>
          </w:p>
        </w:tc>
      </w:tr>
      <w:tr w:rsidR="0040751D" w:rsidRPr="0040751D" w:rsidTr="005B4169">
        <w:tc>
          <w:tcPr>
            <w:tcW w:w="2802" w:type="dxa"/>
            <w:shd w:val="clear" w:color="auto" w:fill="auto"/>
          </w:tcPr>
          <w:p w:rsidR="0040751D" w:rsidRPr="0040751D" w:rsidRDefault="0040751D" w:rsidP="0040751D">
            <w:pPr>
              <w:tabs>
                <w:tab w:val="left" w:pos="7560"/>
                <w:tab w:val="left" w:pos="9900"/>
              </w:tabs>
              <w:ind w:right="-108"/>
              <w:rPr>
                <w:sz w:val="18"/>
                <w:szCs w:val="18"/>
              </w:rPr>
            </w:pPr>
            <w:r w:rsidRPr="0040751D">
              <w:rPr>
                <w:sz w:val="18"/>
                <w:szCs w:val="18"/>
              </w:rPr>
              <w:t xml:space="preserve">Информация  о </w:t>
            </w:r>
            <w:proofErr w:type="spellStart"/>
            <w:proofErr w:type="gramStart"/>
            <w:r w:rsidRPr="0040751D">
              <w:rPr>
                <w:sz w:val="18"/>
                <w:szCs w:val="18"/>
              </w:rPr>
              <w:t>возмож-ности</w:t>
            </w:r>
            <w:proofErr w:type="spellEnd"/>
            <w:proofErr w:type="gramEnd"/>
            <w:r w:rsidRPr="0040751D">
              <w:rPr>
                <w:sz w:val="18"/>
                <w:szCs w:val="18"/>
              </w:rPr>
              <w:t xml:space="preserve"> подключения (технологического присоединения)   объекта капитального строи-</w:t>
            </w:r>
            <w:proofErr w:type="spellStart"/>
            <w:r w:rsidRPr="0040751D">
              <w:rPr>
                <w:sz w:val="18"/>
                <w:szCs w:val="18"/>
              </w:rPr>
              <w:t>тельства</w:t>
            </w:r>
            <w:proofErr w:type="spellEnd"/>
            <w:r w:rsidRPr="0040751D">
              <w:rPr>
                <w:sz w:val="18"/>
                <w:szCs w:val="18"/>
              </w:rPr>
              <w:t xml:space="preserve">   к   сетям инженерно-технического обеспечения   (за исключением  сетей электроснабжения)</w:t>
            </w:r>
          </w:p>
        </w:tc>
        <w:tc>
          <w:tcPr>
            <w:tcW w:w="6945" w:type="dxa"/>
            <w:shd w:val="clear" w:color="auto" w:fill="auto"/>
          </w:tcPr>
          <w:p w:rsidR="0040751D" w:rsidRPr="0040751D" w:rsidRDefault="0040751D" w:rsidP="0040751D">
            <w:pPr>
              <w:jc w:val="both"/>
              <w:rPr>
                <w:sz w:val="18"/>
                <w:szCs w:val="18"/>
              </w:rPr>
            </w:pPr>
            <w:r w:rsidRPr="0040751D">
              <w:rPr>
                <w:sz w:val="18"/>
                <w:szCs w:val="18"/>
              </w:rPr>
              <w:t xml:space="preserve"> </w:t>
            </w:r>
          </w:p>
          <w:p w:rsidR="0040751D" w:rsidRPr="0040751D" w:rsidRDefault="0040751D" w:rsidP="0040751D">
            <w:pPr>
              <w:jc w:val="both"/>
              <w:rPr>
                <w:sz w:val="18"/>
                <w:szCs w:val="18"/>
              </w:rPr>
            </w:pPr>
          </w:p>
        </w:tc>
      </w:tr>
      <w:tr w:rsidR="0040751D" w:rsidRPr="0040751D" w:rsidTr="005B4169">
        <w:tc>
          <w:tcPr>
            <w:tcW w:w="2802" w:type="dxa"/>
            <w:shd w:val="clear" w:color="auto" w:fill="auto"/>
          </w:tcPr>
          <w:p w:rsidR="0040751D" w:rsidRPr="0040751D" w:rsidRDefault="0040751D" w:rsidP="0040751D">
            <w:pPr>
              <w:tabs>
                <w:tab w:val="left" w:pos="7560"/>
                <w:tab w:val="left" w:pos="9900"/>
              </w:tabs>
              <w:rPr>
                <w:sz w:val="18"/>
                <w:szCs w:val="18"/>
              </w:rPr>
            </w:pPr>
            <w:r w:rsidRPr="0040751D">
              <w:rPr>
                <w:sz w:val="18"/>
                <w:szCs w:val="18"/>
              </w:rPr>
              <w:t xml:space="preserve">Начальная        цена предмета       аукциона  (размер    ежегодной арендной     платы) </w:t>
            </w:r>
          </w:p>
        </w:tc>
        <w:tc>
          <w:tcPr>
            <w:tcW w:w="6945" w:type="dxa"/>
            <w:shd w:val="clear" w:color="auto" w:fill="auto"/>
          </w:tcPr>
          <w:p w:rsidR="0040751D" w:rsidRPr="0040751D" w:rsidRDefault="0040751D" w:rsidP="0040751D">
            <w:pPr>
              <w:jc w:val="both"/>
              <w:rPr>
                <w:sz w:val="18"/>
                <w:szCs w:val="18"/>
              </w:rPr>
            </w:pPr>
            <w:r w:rsidRPr="0040751D">
              <w:rPr>
                <w:sz w:val="18"/>
                <w:szCs w:val="18"/>
              </w:rPr>
              <w:t xml:space="preserve">96407,57 руб. </w:t>
            </w:r>
          </w:p>
        </w:tc>
      </w:tr>
      <w:tr w:rsidR="0040751D" w:rsidRPr="0040751D" w:rsidTr="005B4169">
        <w:tc>
          <w:tcPr>
            <w:tcW w:w="2802" w:type="dxa"/>
            <w:shd w:val="clear" w:color="auto" w:fill="auto"/>
          </w:tcPr>
          <w:p w:rsidR="0040751D" w:rsidRPr="0040751D" w:rsidRDefault="0040751D" w:rsidP="0040751D">
            <w:pPr>
              <w:tabs>
                <w:tab w:val="left" w:pos="7560"/>
                <w:tab w:val="left" w:pos="9900"/>
              </w:tabs>
              <w:rPr>
                <w:sz w:val="18"/>
                <w:szCs w:val="18"/>
              </w:rPr>
            </w:pPr>
            <w:r w:rsidRPr="0040751D">
              <w:rPr>
                <w:sz w:val="18"/>
                <w:szCs w:val="18"/>
              </w:rPr>
              <w:t>Размер     задатка                  (20%  от начальной цены предмета   аукциона)</w:t>
            </w:r>
          </w:p>
        </w:tc>
        <w:tc>
          <w:tcPr>
            <w:tcW w:w="6945" w:type="dxa"/>
            <w:shd w:val="clear" w:color="auto" w:fill="auto"/>
          </w:tcPr>
          <w:p w:rsidR="0040751D" w:rsidRPr="0040751D" w:rsidRDefault="0040751D" w:rsidP="0040751D">
            <w:pPr>
              <w:autoSpaceDE w:val="0"/>
              <w:autoSpaceDN w:val="0"/>
              <w:adjustRightInd w:val="0"/>
              <w:jc w:val="both"/>
              <w:outlineLvl w:val="1"/>
              <w:rPr>
                <w:bCs/>
                <w:sz w:val="18"/>
                <w:szCs w:val="18"/>
              </w:rPr>
            </w:pPr>
            <w:r w:rsidRPr="0040751D">
              <w:rPr>
                <w:bCs/>
                <w:sz w:val="18"/>
                <w:szCs w:val="18"/>
              </w:rPr>
              <w:t>19281,51 руб.</w:t>
            </w:r>
          </w:p>
        </w:tc>
      </w:tr>
      <w:tr w:rsidR="0040751D" w:rsidRPr="0040751D" w:rsidTr="005B4169">
        <w:tc>
          <w:tcPr>
            <w:tcW w:w="2802" w:type="dxa"/>
            <w:shd w:val="clear" w:color="auto" w:fill="auto"/>
          </w:tcPr>
          <w:p w:rsidR="0040751D" w:rsidRPr="0040751D" w:rsidRDefault="0040751D" w:rsidP="0040751D">
            <w:pPr>
              <w:tabs>
                <w:tab w:val="left" w:pos="7560"/>
                <w:tab w:val="left" w:pos="9900"/>
              </w:tabs>
              <w:rPr>
                <w:sz w:val="18"/>
                <w:szCs w:val="18"/>
              </w:rPr>
            </w:pPr>
            <w:r w:rsidRPr="0040751D">
              <w:rPr>
                <w:sz w:val="18"/>
                <w:szCs w:val="18"/>
              </w:rPr>
              <w:t>«Шаг        аукциона»                   (3%    начальной    цены предмета    аукциона)</w:t>
            </w:r>
          </w:p>
        </w:tc>
        <w:tc>
          <w:tcPr>
            <w:tcW w:w="6945" w:type="dxa"/>
            <w:shd w:val="clear" w:color="auto" w:fill="auto"/>
          </w:tcPr>
          <w:p w:rsidR="0040751D" w:rsidRPr="0040751D" w:rsidRDefault="0040751D" w:rsidP="0040751D">
            <w:pPr>
              <w:autoSpaceDE w:val="0"/>
              <w:autoSpaceDN w:val="0"/>
              <w:adjustRightInd w:val="0"/>
              <w:jc w:val="both"/>
              <w:outlineLvl w:val="1"/>
              <w:rPr>
                <w:bCs/>
                <w:sz w:val="18"/>
                <w:szCs w:val="18"/>
              </w:rPr>
            </w:pPr>
            <w:r w:rsidRPr="0040751D">
              <w:rPr>
                <w:bCs/>
                <w:sz w:val="18"/>
                <w:szCs w:val="18"/>
              </w:rPr>
              <w:t>2892,23 руб.</w:t>
            </w:r>
          </w:p>
        </w:tc>
      </w:tr>
      <w:tr w:rsidR="0040751D" w:rsidRPr="0040751D" w:rsidTr="005B4169">
        <w:trPr>
          <w:trHeight w:val="5237"/>
        </w:trPr>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Адрес места приема и порядок подачи заявок на участие в аукционе.</w:t>
            </w:r>
          </w:p>
        </w:tc>
        <w:tc>
          <w:tcPr>
            <w:tcW w:w="6945" w:type="dxa"/>
            <w:shd w:val="clear" w:color="auto" w:fill="auto"/>
          </w:tcPr>
          <w:p w:rsidR="0040751D" w:rsidRPr="0040751D" w:rsidRDefault="0040751D" w:rsidP="0040751D">
            <w:pPr>
              <w:jc w:val="both"/>
              <w:rPr>
                <w:bCs/>
                <w:sz w:val="18"/>
                <w:szCs w:val="18"/>
              </w:rPr>
            </w:pPr>
            <w:r w:rsidRPr="0040751D">
              <w:rPr>
                <w:bCs/>
                <w:sz w:val="18"/>
                <w:szCs w:val="18"/>
              </w:rPr>
              <w:t xml:space="preserve">Подача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40751D">
              <w:rPr>
                <w:bCs/>
                <w:sz w:val="18"/>
                <w:szCs w:val="18"/>
              </w:rPr>
              <w:t>АСТ</w:t>
            </w:r>
            <w:proofErr w:type="spellEnd"/>
            <w:r w:rsidRPr="0040751D">
              <w:rPr>
                <w:bCs/>
                <w:sz w:val="18"/>
                <w:szCs w:val="18"/>
              </w:rPr>
              <w:t>» торговой секции «Приватизация, аренда и продажа прав» из личного кабинета претендента.</w:t>
            </w:r>
          </w:p>
          <w:p w:rsidR="0040751D" w:rsidRPr="0040751D" w:rsidRDefault="0040751D" w:rsidP="0040751D">
            <w:pPr>
              <w:spacing w:after="240"/>
              <w:jc w:val="both"/>
              <w:rPr>
                <w:bCs/>
                <w:sz w:val="18"/>
                <w:szCs w:val="18"/>
              </w:rPr>
            </w:pPr>
            <w:r w:rsidRPr="0040751D">
              <w:rPr>
                <w:sz w:val="18"/>
                <w:szCs w:val="18"/>
              </w:rPr>
              <w:t xml:space="preserve">Порядок и условия подачи, приема  заявок на участие в аукционе в электронной форме, а также перечень </w:t>
            </w:r>
            <w:proofErr w:type="gramStart"/>
            <w:r w:rsidRPr="0040751D">
              <w:rPr>
                <w:sz w:val="18"/>
                <w:szCs w:val="18"/>
              </w:rPr>
              <w:t>документов</w:t>
            </w:r>
            <w:proofErr w:type="gramEnd"/>
            <w:r w:rsidRPr="0040751D">
              <w:rPr>
                <w:sz w:val="18"/>
                <w:szCs w:val="18"/>
              </w:rPr>
              <w:t xml:space="preserve"> которые должны быть приложены в заявке, изложены в аукционной документации, </w:t>
            </w:r>
            <w:r w:rsidRPr="0040751D">
              <w:rPr>
                <w:bCs/>
                <w:sz w:val="18"/>
                <w:szCs w:val="18"/>
              </w:rPr>
              <w:t>являющейся неотъемлемой частью настоящего извещения.</w:t>
            </w:r>
          </w:p>
          <w:p w:rsidR="0040751D" w:rsidRPr="0040751D" w:rsidRDefault="0040751D" w:rsidP="0040751D">
            <w:pPr>
              <w:jc w:val="both"/>
              <w:rPr>
                <w:bCs/>
                <w:sz w:val="18"/>
                <w:szCs w:val="18"/>
              </w:rPr>
            </w:pPr>
            <w:r w:rsidRPr="0040751D">
              <w:rPr>
                <w:bCs/>
                <w:sz w:val="18"/>
                <w:szCs w:val="18"/>
              </w:rPr>
              <w:t xml:space="preserve">Указанное в настоящем извещении время  - серверное время электронной площадки (МОСКОВСКОЕ </w:t>
            </w:r>
            <w:proofErr w:type="spellStart"/>
            <w:r w:rsidRPr="0040751D">
              <w:rPr>
                <w:bCs/>
                <w:sz w:val="18"/>
                <w:szCs w:val="18"/>
              </w:rPr>
              <w:t>UTC</w:t>
            </w:r>
            <w:proofErr w:type="spellEnd"/>
            <w:r w:rsidRPr="0040751D">
              <w:rPr>
                <w:bCs/>
                <w:sz w:val="18"/>
                <w:szCs w:val="18"/>
              </w:rPr>
              <w:t xml:space="preserve"> +2).</w:t>
            </w:r>
          </w:p>
          <w:p w:rsidR="0040751D" w:rsidRPr="0040751D" w:rsidRDefault="0040751D" w:rsidP="0040751D">
            <w:pPr>
              <w:jc w:val="both"/>
              <w:rPr>
                <w:bCs/>
                <w:sz w:val="18"/>
                <w:szCs w:val="18"/>
              </w:rPr>
            </w:pPr>
            <w:r w:rsidRPr="0040751D">
              <w:rPr>
                <w:bCs/>
                <w:sz w:val="18"/>
                <w:szCs w:val="18"/>
              </w:rPr>
              <w:t>Дата и время начала приема заявок на участие в аукционе: 12.04.2023  в 18-00 ч.</w:t>
            </w:r>
          </w:p>
          <w:p w:rsidR="0040751D" w:rsidRPr="0040751D" w:rsidRDefault="0040751D" w:rsidP="0040751D">
            <w:pPr>
              <w:spacing w:after="120"/>
              <w:jc w:val="both"/>
              <w:rPr>
                <w:sz w:val="18"/>
                <w:szCs w:val="18"/>
              </w:rPr>
            </w:pPr>
            <w:r w:rsidRPr="0040751D">
              <w:rPr>
                <w:sz w:val="18"/>
                <w:szCs w:val="18"/>
              </w:rPr>
              <w:t>Дата окончания приема заявок на участие в аукционе: 07.05.2023  в 23-55 ч.</w:t>
            </w:r>
          </w:p>
          <w:p w:rsidR="0040751D" w:rsidRPr="0040751D" w:rsidRDefault="0040751D" w:rsidP="0040751D">
            <w:pPr>
              <w:jc w:val="both"/>
              <w:rPr>
                <w:sz w:val="18"/>
                <w:szCs w:val="18"/>
              </w:rPr>
            </w:pPr>
            <w:r w:rsidRPr="0040751D">
              <w:rPr>
                <w:sz w:val="18"/>
                <w:szCs w:val="18"/>
              </w:rPr>
              <w:t>Дата рассмотрения заявок на участие в аукционе (определения участников аукциона) – 12.05.2023.</w:t>
            </w:r>
          </w:p>
        </w:tc>
      </w:tr>
      <w:tr w:rsidR="0040751D" w:rsidRPr="0040751D" w:rsidTr="005B4169">
        <w:tc>
          <w:tcPr>
            <w:tcW w:w="2802" w:type="dxa"/>
            <w:shd w:val="clear" w:color="auto" w:fill="auto"/>
          </w:tcPr>
          <w:p w:rsidR="0040751D" w:rsidRPr="0040751D" w:rsidRDefault="0040751D" w:rsidP="0040751D">
            <w:pPr>
              <w:tabs>
                <w:tab w:val="left" w:pos="7560"/>
                <w:tab w:val="left" w:pos="9900"/>
              </w:tabs>
              <w:rPr>
                <w:sz w:val="18"/>
                <w:szCs w:val="18"/>
              </w:rPr>
            </w:pPr>
            <w:r w:rsidRPr="0040751D">
              <w:rPr>
                <w:sz w:val="18"/>
                <w:szCs w:val="18"/>
              </w:rPr>
              <w:t>Срок    и    порядок внесения   задатка, реквизиты   счета   для перечисления   задатка</w:t>
            </w:r>
          </w:p>
        </w:tc>
        <w:tc>
          <w:tcPr>
            <w:tcW w:w="6945" w:type="dxa"/>
            <w:shd w:val="clear" w:color="auto" w:fill="auto"/>
          </w:tcPr>
          <w:p w:rsidR="0040751D" w:rsidRPr="0040751D" w:rsidRDefault="0040751D" w:rsidP="0040751D">
            <w:pPr>
              <w:jc w:val="both"/>
              <w:rPr>
                <w:bCs/>
                <w:sz w:val="18"/>
                <w:szCs w:val="18"/>
              </w:rPr>
            </w:pPr>
            <w:r w:rsidRPr="0040751D">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40751D">
              <w:rPr>
                <w:bCs/>
                <w:sz w:val="18"/>
                <w:szCs w:val="18"/>
              </w:rPr>
              <w:t>являющейся неотъемлемой частью настоящего извещения.</w:t>
            </w:r>
          </w:p>
          <w:p w:rsidR="0040751D" w:rsidRPr="0040751D" w:rsidRDefault="0040751D" w:rsidP="0040751D">
            <w:pPr>
              <w:autoSpaceDE w:val="0"/>
              <w:autoSpaceDN w:val="0"/>
              <w:adjustRightInd w:val="0"/>
              <w:jc w:val="both"/>
              <w:outlineLvl w:val="1"/>
              <w:rPr>
                <w:sz w:val="18"/>
                <w:szCs w:val="18"/>
              </w:rPr>
            </w:pPr>
            <w:r w:rsidRPr="0040751D">
              <w:rPr>
                <w:sz w:val="18"/>
                <w:szCs w:val="18"/>
              </w:rPr>
              <w:t xml:space="preserve">Перечисление задатка для участия в аукционе и возврат задатка осуществляются с учетом </w:t>
            </w:r>
            <w:proofErr w:type="gramStart"/>
            <w:r w:rsidRPr="0040751D">
              <w:rPr>
                <w:sz w:val="18"/>
                <w:szCs w:val="18"/>
              </w:rPr>
              <w:t>особенностей, установленных регламентом торговой площадки на реквизиты Оператора и блокируется</w:t>
            </w:r>
            <w:proofErr w:type="gramEnd"/>
            <w:r w:rsidRPr="0040751D">
              <w:rPr>
                <w:sz w:val="18"/>
                <w:szCs w:val="18"/>
              </w:rPr>
              <w:t xml:space="preserve"> им.</w:t>
            </w:r>
          </w:p>
          <w:p w:rsidR="0040751D" w:rsidRPr="0040751D" w:rsidRDefault="0040751D" w:rsidP="0040751D">
            <w:pPr>
              <w:tabs>
                <w:tab w:val="left" w:pos="284"/>
                <w:tab w:val="left" w:pos="10205"/>
              </w:tabs>
              <w:suppressAutoHyphens/>
              <w:ind w:right="-1"/>
              <w:jc w:val="both"/>
              <w:rPr>
                <w:sz w:val="18"/>
                <w:szCs w:val="18"/>
                <w:lang w:eastAsia="zh-CN"/>
              </w:rPr>
            </w:pPr>
            <w:r w:rsidRPr="0040751D">
              <w:rPr>
                <w:sz w:val="18"/>
                <w:szCs w:val="18"/>
                <w:lang w:eastAsia="zh-CN"/>
              </w:rPr>
              <w:t>Претендент осуществляет перечисление денежных сре</w:t>
            </w:r>
            <w:proofErr w:type="gramStart"/>
            <w:r w:rsidRPr="0040751D">
              <w:rPr>
                <w:sz w:val="18"/>
                <w:szCs w:val="18"/>
                <w:lang w:eastAsia="zh-CN"/>
              </w:rPr>
              <w:t>дств в с</w:t>
            </w:r>
            <w:proofErr w:type="gramEnd"/>
            <w:r w:rsidRPr="0040751D">
              <w:rPr>
                <w:sz w:val="18"/>
                <w:szCs w:val="18"/>
                <w:lang w:eastAsia="zh-CN"/>
              </w:rPr>
              <w:t>умме задатка на реквизиты оператора электронной площадки:</w:t>
            </w:r>
          </w:p>
          <w:p w:rsidR="0040751D" w:rsidRPr="0040751D" w:rsidRDefault="0040751D" w:rsidP="0040751D">
            <w:pPr>
              <w:suppressAutoHyphens/>
              <w:rPr>
                <w:sz w:val="18"/>
                <w:szCs w:val="18"/>
                <w:lang w:eastAsia="zh-CN"/>
              </w:rPr>
            </w:pPr>
            <w:r w:rsidRPr="0040751D">
              <w:rPr>
                <w:sz w:val="18"/>
                <w:szCs w:val="18"/>
                <w:lang w:eastAsia="zh-CN"/>
              </w:rPr>
              <w:t>Получатель платежа: АО «Сбербанк-</w:t>
            </w:r>
            <w:proofErr w:type="spellStart"/>
            <w:r w:rsidRPr="0040751D">
              <w:rPr>
                <w:sz w:val="18"/>
                <w:szCs w:val="18"/>
                <w:lang w:eastAsia="zh-CN"/>
              </w:rPr>
              <w:t>АСТ</w:t>
            </w:r>
            <w:proofErr w:type="spellEnd"/>
            <w:r w:rsidRPr="0040751D">
              <w:rPr>
                <w:sz w:val="18"/>
                <w:szCs w:val="18"/>
                <w:lang w:eastAsia="zh-CN"/>
              </w:rPr>
              <w:t xml:space="preserve">» </w:t>
            </w:r>
          </w:p>
          <w:p w:rsidR="0040751D" w:rsidRPr="0040751D" w:rsidRDefault="0040751D" w:rsidP="0040751D">
            <w:pPr>
              <w:suppressAutoHyphens/>
              <w:rPr>
                <w:sz w:val="18"/>
                <w:szCs w:val="18"/>
                <w:lang w:eastAsia="zh-CN"/>
              </w:rPr>
            </w:pPr>
            <w:r w:rsidRPr="0040751D">
              <w:rPr>
                <w:sz w:val="18"/>
                <w:szCs w:val="18"/>
                <w:lang w:eastAsia="zh-CN"/>
              </w:rPr>
              <w:t xml:space="preserve">Банковские реквизиты: </w:t>
            </w:r>
            <w:proofErr w:type="spellStart"/>
            <w:r w:rsidRPr="0040751D">
              <w:rPr>
                <w:sz w:val="18"/>
                <w:szCs w:val="18"/>
                <w:lang w:eastAsia="zh-CN"/>
              </w:rPr>
              <w:t>ПАО</w:t>
            </w:r>
            <w:proofErr w:type="spellEnd"/>
            <w:r w:rsidRPr="0040751D">
              <w:rPr>
                <w:sz w:val="18"/>
                <w:szCs w:val="18"/>
                <w:lang w:eastAsia="zh-CN"/>
              </w:rPr>
              <w:t xml:space="preserve"> «Сбербанк России» г. Москва</w:t>
            </w:r>
          </w:p>
          <w:p w:rsidR="0040751D" w:rsidRPr="0040751D" w:rsidRDefault="0040751D" w:rsidP="0040751D">
            <w:pPr>
              <w:suppressAutoHyphens/>
              <w:rPr>
                <w:sz w:val="18"/>
                <w:szCs w:val="18"/>
                <w:lang w:eastAsia="zh-CN"/>
              </w:rPr>
            </w:pPr>
            <w:proofErr w:type="spellStart"/>
            <w:r w:rsidRPr="0040751D">
              <w:rPr>
                <w:sz w:val="18"/>
                <w:szCs w:val="18"/>
                <w:lang w:eastAsia="zh-CN"/>
              </w:rPr>
              <w:t>БИК</w:t>
            </w:r>
            <w:proofErr w:type="spellEnd"/>
            <w:r w:rsidRPr="0040751D">
              <w:rPr>
                <w:sz w:val="18"/>
                <w:szCs w:val="18"/>
                <w:lang w:eastAsia="zh-CN"/>
              </w:rPr>
              <w:t xml:space="preserve"> 044525225 </w:t>
            </w:r>
          </w:p>
          <w:p w:rsidR="0040751D" w:rsidRPr="0040751D" w:rsidRDefault="0040751D" w:rsidP="0040751D">
            <w:pPr>
              <w:suppressAutoHyphens/>
              <w:rPr>
                <w:sz w:val="18"/>
                <w:szCs w:val="18"/>
                <w:lang w:eastAsia="zh-CN"/>
              </w:rPr>
            </w:pPr>
            <w:r w:rsidRPr="0040751D">
              <w:rPr>
                <w:sz w:val="18"/>
                <w:szCs w:val="18"/>
                <w:lang w:eastAsia="zh-CN"/>
              </w:rPr>
              <w:t xml:space="preserve">Номер  счета банка получателя средств: 40702810300020038047 </w:t>
            </w:r>
          </w:p>
          <w:p w:rsidR="0040751D" w:rsidRPr="0040751D" w:rsidRDefault="0040751D" w:rsidP="0040751D">
            <w:pPr>
              <w:suppressAutoHyphens/>
              <w:rPr>
                <w:sz w:val="18"/>
                <w:szCs w:val="18"/>
                <w:lang w:eastAsia="zh-CN"/>
              </w:rPr>
            </w:pPr>
            <w:r w:rsidRPr="0040751D">
              <w:rPr>
                <w:sz w:val="18"/>
                <w:szCs w:val="18"/>
                <w:lang w:eastAsia="zh-CN"/>
              </w:rPr>
              <w:t>Номер счета получателя: 30101810400000000225</w:t>
            </w:r>
          </w:p>
          <w:p w:rsidR="0040751D" w:rsidRPr="0040751D" w:rsidRDefault="0040751D" w:rsidP="0040751D">
            <w:pPr>
              <w:suppressAutoHyphens/>
              <w:rPr>
                <w:sz w:val="18"/>
                <w:szCs w:val="18"/>
                <w:lang w:eastAsia="zh-CN"/>
              </w:rPr>
            </w:pPr>
            <w:r w:rsidRPr="0040751D">
              <w:rPr>
                <w:sz w:val="18"/>
                <w:szCs w:val="18"/>
                <w:lang w:eastAsia="zh-CN"/>
              </w:rPr>
              <w:t>ИНН 7707308480   КПП 770401001</w:t>
            </w:r>
          </w:p>
          <w:p w:rsidR="0040751D" w:rsidRPr="0040751D" w:rsidRDefault="0040751D" w:rsidP="0040751D">
            <w:pPr>
              <w:suppressAutoHyphens/>
              <w:jc w:val="both"/>
              <w:rPr>
                <w:sz w:val="18"/>
                <w:szCs w:val="18"/>
                <w:lang w:eastAsia="zh-CN"/>
              </w:rPr>
            </w:pPr>
            <w:r w:rsidRPr="0040751D">
              <w:rPr>
                <w:sz w:val="18"/>
                <w:szCs w:val="18"/>
                <w:lang w:eastAsia="zh-CN"/>
              </w:rPr>
              <w:t>Назначение платежа: «Перечисление денежных сре</w:t>
            </w:r>
            <w:proofErr w:type="gramStart"/>
            <w:r w:rsidRPr="0040751D">
              <w:rPr>
                <w:sz w:val="18"/>
                <w:szCs w:val="18"/>
                <w:lang w:eastAsia="zh-CN"/>
              </w:rPr>
              <w:t>дств в к</w:t>
            </w:r>
            <w:proofErr w:type="gramEnd"/>
            <w:r w:rsidRPr="0040751D">
              <w:rPr>
                <w:sz w:val="18"/>
                <w:szCs w:val="18"/>
                <w:lang w:eastAsia="zh-CN"/>
              </w:rPr>
              <w:t xml:space="preserve">ачестве задатка, ИНН </w:t>
            </w:r>
            <w:r w:rsidRPr="0040751D">
              <w:rPr>
                <w:sz w:val="18"/>
                <w:szCs w:val="18"/>
                <w:lang w:eastAsia="zh-CN"/>
              </w:rPr>
              <w:lastRenderedPageBreak/>
              <w:t>плательщика. НДС не облагается».</w:t>
            </w:r>
          </w:p>
          <w:p w:rsidR="0040751D" w:rsidRPr="0040751D" w:rsidRDefault="0040751D" w:rsidP="0040751D">
            <w:pPr>
              <w:suppressAutoHyphens/>
              <w:jc w:val="both"/>
              <w:rPr>
                <w:sz w:val="18"/>
                <w:szCs w:val="18"/>
                <w:lang w:eastAsia="zh-CN"/>
              </w:rPr>
            </w:pPr>
            <w:r w:rsidRPr="0040751D">
              <w:rPr>
                <w:sz w:val="18"/>
                <w:szCs w:val="18"/>
                <w:lang w:eastAsia="zh-CN"/>
              </w:rPr>
              <w:t xml:space="preserve">Задаток на участие в аукционе в электронной форме должен быть внесен Заявителем </w:t>
            </w:r>
            <w:r w:rsidRPr="0040751D">
              <w:rPr>
                <w:sz w:val="18"/>
                <w:szCs w:val="18"/>
              </w:rPr>
              <w:t xml:space="preserve">на реквизиты Оператора </w:t>
            </w:r>
            <w:r w:rsidRPr="0040751D">
              <w:rPr>
                <w:sz w:val="18"/>
                <w:szCs w:val="18"/>
                <w:lang w:eastAsia="zh-CN"/>
              </w:rPr>
              <w:t>не позднее даты  и времени окончания приема заявок на участие в аукционе.</w:t>
            </w:r>
          </w:p>
        </w:tc>
      </w:tr>
      <w:tr w:rsidR="0040751D" w:rsidRPr="0040751D" w:rsidTr="005B4169">
        <w:tc>
          <w:tcPr>
            <w:tcW w:w="2802" w:type="dxa"/>
            <w:shd w:val="clear" w:color="auto" w:fill="auto"/>
          </w:tcPr>
          <w:p w:rsidR="0040751D" w:rsidRPr="0040751D" w:rsidRDefault="0040751D" w:rsidP="0040751D">
            <w:pPr>
              <w:tabs>
                <w:tab w:val="left" w:pos="7560"/>
                <w:tab w:val="left" w:pos="9900"/>
              </w:tabs>
              <w:rPr>
                <w:sz w:val="18"/>
                <w:szCs w:val="18"/>
              </w:rPr>
            </w:pPr>
            <w:r w:rsidRPr="0040751D">
              <w:rPr>
                <w:sz w:val="18"/>
                <w:szCs w:val="18"/>
              </w:rPr>
              <w:lastRenderedPageBreak/>
              <w:t xml:space="preserve">Срок   аренды земельного   участка  </w:t>
            </w:r>
          </w:p>
        </w:tc>
        <w:tc>
          <w:tcPr>
            <w:tcW w:w="6945" w:type="dxa"/>
            <w:shd w:val="clear" w:color="auto" w:fill="auto"/>
          </w:tcPr>
          <w:p w:rsidR="0040751D" w:rsidRPr="0040751D" w:rsidRDefault="0040751D" w:rsidP="0040751D">
            <w:pPr>
              <w:autoSpaceDE w:val="0"/>
              <w:autoSpaceDN w:val="0"/>
              <w:adjustRightInd w:val="0"/>
              <w:jc w:val="both"/>
              <w:outlineLvl w:val="1"/>
              <w:rPr>
                <w:bCs/>
                <w:sz w:val="18"/>
                <w:szCs w:val="18"/>
              </w:rPr>
            </w:pPr>
            <w:r w:rsidRPr="0040751D">
              <w:rPr>
                <w:sz w:val="18"/>
                <w:szCs w:val="18"/>
              </w:rPr>
              <w:t xml:space="preserve">5 лет </w:t>
            </w:r>
          </w:p>
        </w:tc>
      </w:tr>
      <w:tr w:rsidR="0040751D" w:rsidRPr="0040751D" w:rsidTr="005B4169">
        <w:trPr>
          <w:trHeight w:val="1615"/>
        </w:trPr>
        <w:tc>
          <w:tcPr>
            <w:tcW w:w="2802" w:type="dxa"/>
            <w:shd w:val="clear" w:color="auto" w:fill="auto"/>
          </w:tcPr>
          <w:p w:rsidR="0040751D" w:rsidRPr="0040751D" w:rsidRDefault="0040751D" w:rsidP="0040751D">
            <w:pPr>
              <w:tabs>
                <w:tab w:val="left" w:pos="7560"/>
                <w:tab w:val="left" w:pos="9900"/>
              </w:tabs>
              <w:jc w:val="both"/>
              <w:rPr>
                <w:sz w:val="18"/>
                <w:szCs w:val="18"/>
              </w:rPr>
            </w:pPr>
            <w:r w:rsidRPr="0040751D">
              <w:rPr>
                <w:sz w:val="18"/>
                <w:szCs w:val="18"/>
              </w:rPr>
              <w:t>Дополнительные сведения</w:t>
            </w:r>
          </w:p>
        </w:tc>
        <w:tc>
          <w:tcPr>
            <w:tcW w:w="6945" w:type="dxa"/>
            <w:shd w:val="clear" w:color="auto" w:fill="auto"/>
          </w:tcPr>
          <w:p w:rsidR="0040751D" w:rsidRPr="0040751D" w:rsidRDefault="0040751D" w:rsidP="0040751D">
            <w:pPr>
              <w:tabs>
                <w:tab w:val="left" w:pos="567"/>
              </w:tabs>
              <w:jc w:val="both"/>
              <w:rPr>
                <w:bCs/>
                <w:sz w:val="18"/>
                <w:szCs w:val="18"/>
              </w:rPr>
            </w:pPr>
            <w:r w:rsidRPr="0040751D">
              <w:rPr>
                <w:bCs/>
                <w:sz w:val="18"/>
                <w:szCs w:val="18"/>
              </w:rPr>
              <w:t xml:space="preserve">Границы земельного участка внесены в Единый государственный реестр недвижимости. </w:t>
            </w:r>
          </w:p>
          <w:p w:rsidR="0040751D" w:rsidRPr="0040751D" w:rsidRDefault="0040751D" w:rsidP="0040751D">
            <w:pPr>
              <w:tabs>
                <w:tab w:val="left" w:pos="567"/>
              </w:tabs>
              <w:jc w:val="both"/>
              <w:rPr>
                <w:bCs/>
                <w:sz w:val="18"/>
                <w:szCs w:val="18"/>
              </w:rPr>
            </w:pPr>
            <w:r w:rsidRPr="0040751D">
              <w:rPr>
                <w:bCs/>
                <w:sz w:val="18"/>
                <w:szCs w:val="18"/>
              </w:rPr>
              <w:t xml:space="preserve">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w:t>
            </w:r>
            <w:proofErr w:type="spellStart"/>
            <w:r w:rsidRPr="0040751D">
              <w:rPr>
                <w:bCs/>
                <w:sz w:val="18"/>
                <w:szCs w:val="18"/>
              </w:rPr>
              <w:t>ЕГРН</w:t>
            </w:r>
            <w:proofErr w:type="spellEnd"/>
            <w:r w:rsidRPr="0040751D">
              <w:rPr>
                <w:bCs/>
                <w:sz w:val="18"/>
                <w:szCs w:val="18"/>
              </w:rPr>
              <w:t>).</w:t>
            </w:r>
          </w:p>
          <w:p w:rsidR="0040751D" w:rsidRPr="0040751D" w:rsidRDefault="0040751D" w:rsidP="0040751D">
            <w:pPr>
              <w:tabs>
                <w:tab w:val="left" w:pos="567"/>
              </w:tabs>
              <w:jc w:val="both"/>
              <w:rPr>
                <w:bCs/>
                <w:sz w:val="18"/>
                <w:szCs w:val="18"/>
              </w:rPr>
            </w:pPr>
            <w:r w:rsidRPr="0040751D">
              <w:rPr>
                <w:sz w:val="18"/>
                <w:szCs w:val="18"/>
              </w:rPr>
              <w:t xml:space="preserve">Арендная плата, произведенная (внесенная) в течение года </w:t>
            </w:r>
            <w:proofErr w:type="gramStart"/>
            <w:r w:rsidRPr="0040751D">
              <w:rPr>
                <w:sz w:val="18"/>
                <w:szCs w:val="18"/>
              </w:rPr>
              <w:t>с даты заключения</w:t>
            </w:r>
            <w:proofErr w:type="gramEnd"/>
            <w:r w:rsidRPr="0040751D">
              <w:rPr>
                <w:sz w:val="18"/>
                <w:szCs w:val="18"/>
              </w:rPr>
              <w:t xml:space="preserve"> договора, арендатору не возвращается независимо от даты расторжения договора аренды земельного участка.</w:t>
            </w:r>
          </w:p>
        </w:tc>
      </w:tr>
    </w:tbl>
    <w:p w:rsidR="0040751D" w:rsidRPr="0040751D" w:rsidRDefault="0040751D" w:rsidP="0040751D">
      <w:pPr>
        <w:rPr>
          <w:sz w:val="18"/>
          <w:szCs w:val="18"/>
        </w:rPr>
      </w:pPr>
    </w:p>
    <w:p w:rsidR="000C20D9" w:rsidRPr="0040751D" w:rsidRDefault="000C20D9" w:rsidP="000C20D9">
      <w:pPr>
        <w:autoSpaceDE w:val="0"/>
        <w:autoSpaceDN w:val="0"/>
        <w:adjustRightInd w:val="0"/>
        <w:jc w:val="both"/>
        <w:outlineLvl w:val="0"/>
        <w:rPr>
          <w:sz w:val="18"/>
          <w:szCs w:val="18"/>
        </w:rPr>
      </w:pPr>
    </w:p>
    <w:p w:rsidR="000C20D9" w:rsidRPr="0040751D" w:rsidRDefault="000C20D9" w:rsidP="000C20D9">
      <w:pPr>
        <w:autoSpaceDE w:val="0"/>
        <w:autoSpaceDN w:val="0"/>
        <w:adjustRightInd w:val="0"/>
        <w:jc w:val="both"/>
        <w:outlineLvl w:val="0"/>
        <w:rPr>
          <w:sz w:val="18"/>
          <w:szCs w:val="18"/>
        </w:rPr>
      </w:pPr>
    </w:p>
    <w:p w:rsidR="000C20D9" w:rsidRPr="0040751D" w:rsidRDefault="000C20D9" w:rsidP="000C20D9">
      <w:pPr>
        <w:autoSpaceDE w:val="0"/>
        <w:autoSpaceDN w:val="0"/>
        <w:adjustRightInd w:val="0"/>
        <w:jc w:val="both"/>
        <w:outlineLvl w:val="0"/>
        <w:rPr>
          <w:sz w:val="18"/>
          <w:szCs w:val="18"/>
        </w:rPr>
      </w:pPr>
    </w:p>
    <w:p w:rsidR="000C20D9" w:rsidRPr="0040751D" w:rsidRDefault="000C20D9" w:rsidP="000C20D9">
      <w:pPr>
        <w:autoSpaceDE w:val="0"/>
        <w:autoSpaceDN w:val="0"/>
        <w:adjustRightInd w:val="0"/>
        <w:jc w:val="both"/>
        <w:outlineLvl w:val="0"/>
        <w:rPr>
          <w:sz w:val="18"/>
          <w:szCs w:val="18"/>
        </w:rPr>
      </w:pPr>
    </w:p>
    <w:p w:rsidR="000C20D9" w:rsidRPr="0040751D" w:rsidRDefault="000C20D9" w:rsidP="000C20D9">
      <w:pPr>
        <w:autoSpaceDE w:val="0"/>
        <w:autoSpaceDN w:val="0"/>
        <w:adjustRightInd w:val="0"/>
        <w:jc w:val="both"/>
        <w:outlineLvl w:val="0"/>
        <w:rPr>
          <w:sz w:val="18"/>
          <w:szCs w:val="18"/>
        </w:rPr>
      </w:pPr>
    </w:p>
    <w:p w:rsidR="000C20D9" w:rsidRPr="0040751D" w:rsidRDefault="000C20D9" w:rsidP="000C20D9">
      <w:pPr>
        <w:autoSpaceDE w:val="0"/>
        <w:autoSpaceDN w:val="0"/>
        <w:adjustRightInd w:val="0"/>
        <w:jc w:val="both"/>
        <w:outlineLvl w:val="0"/>
        <w:rPr>
          <w:sz w:val="18"/>
          <w:szCs w:val="18"/>
        </w:rPr>
      </w:pPr>
    </w:p>
    <w:p w:rsidR="000C20D9" w:rsidRPr="0040751D" w:rsidRDefault="000C20D9" w:rsidP="000C20D9">
      <w:pPr>
        <w:autoSpaceDE w:val="0"/>
        <w:autoSpaceDN w:val="0"/>
        <w:adjustRightInd w:val="0"/>
        <w:jc w:val="both"/>
        <w:outlineLvl w:val="0"/>
        <w:rPr>
          <w:sz w:val="18"/>
          <w:szCs w:val="18"/>
        </w:rPr>
      </w:pPr>
    </w:p>
    <w:p w:rsidR="00664564" w:rsidRPr="00664564" w:rsidRDefault="00664564" w:rsidP="00664564">
      <w:pPr>
        <w:jc w:val="center"/>
        <w:rPr>
          <w:bCs/>
          <w:spacing w:val="-7"/>
          <w:sz w:val="18"/>
          <w:szCs w:val="18"/>
        </w:rPr>
      </w:pPr>
      <w:r w:rsidRPr="00664564">
        <w:rPr>
          <w:bCs/>
          <w:spacing w:val="-7"/>
          <w:sz w:val="18"/>
          <w:szCs w:val="18"/>
        </w:rPr>
        <w:t>Проект договора аренды находящегося</w:t>
      </w:r>
    </w:p>
    <w:p w:rsidR="00664564" w:rsidRPr="00664564" w:rsidRDefault="00664564" w:rsidP="00664564">
      <w:pPr>
        <w:jc w:val="center"/>
        <w:rPr>
          <w:bCs/>
          <w:spacing w:val="-7"/>
          <w:sz w:val="18"/>
          <w:szCs w:val="18"/>
        </w:rPr>
      </w:pPr>
      <w:r w:rsidRPr="00664564">
        <w:rPr>
          <w:bCs/>
          <w:spacing w:val="-7"/>
          <w:sz w:val="18"/>
          <w:szCs w:val="18"/>
        </w:rPr>
        <w:t>в государственной собственности земельного участка</w:t>
      </w:r>
    </w:p>
    <w:p w:rsidR="00664564" w:rsidRPr="00664564" w:rsidRDefault="00664564" w:rsidP="00664564">
      <w:pPr>
        <w:rPr>
          <w:sz w:val="18"/>
          <w:szCs w:val="18"/>
        </w:rPr>
      </w:pPr>
    </w:p>
    <w:p w:rsidR="00664564" w:rsidRPr="00664564" w:rsidRDefault="00664564" w:rsidP="00664564">
      <w:pPr>
        <w:rPr>
          <w:sz w:val="18"/>
          <w:szCs w:val="18"/>
        </w:rPr>
      </w:pPr>
      <w:r w:rsidRPr="00664564">
        <w:rPr>
          <w:sz w:val="18"/>
          <w:szCs w:val="18"/>
        </w:rPr>
        <w:t>пгт. Агириш                                                        №                                               «____»________  2023 г.</w:t>
      </w:r>
    </w:p>
    <w:p w:rsidR="00664564" w:rsidRPr="00664564" w:rsidRDefault="00664564" w:rsidP="00664564">
      <w:pPr>
        <w:rPr>
          <w:sz w:val="18"/>
          <w:szCs w:val="18"/>
        </w:rPr>
      </w:pPr>
    </w:p>
    <w:p w:rsidR="00664564" w:rsidRPr="00664564" w:rsidRDefault="00664564" w:rsidP="00664564">
      <w:pPr>
        <w:tabs>
          <w:tab w:val="left" w:pos="567"/>
          <w:tab w:val="left" w:pos="6521"/>
        </w:tabs>
        <w:suppressAutoHyphens/>
        <w:jc w:val="both"/>
        <w:rPr>
          <w:sz w:val="18"/>
          <w:szCs w:val="18"/>
          <w:lang w:eastAsia="ar-SA"/>
        </w:rPr>
      </w:pPr>
      <w:proofErr w:type="gramStart"/>
      <w:r w:rsidRPr="00664564">
        <w:rPr>
          <w:sz w:val="18"/>
          <w:szCs w:val="18"/>
          <w:lang w:eastAsia="ar-SA"/>
        </w:rPr>
        <w:t>Администрация</w:t>
      </w:r>
      <w:r w:rsidRPr="00664564">
        <w:rPr>
          <w:sz w:val="18"/>
          <w:szCs w:val="18"/>
          <w:lang w:val="x-none" w:eastAsia="ar-SA"/>
        </w:rPr>
        <w:t xml:space="preserve"> городско</w:t>
      </w:r>
      <w:r w:rsidRPr="00664564">
        <w:rPr>
          <w:sz w:val="18"/>
          <w:szCs w:val="18"/>
          <w:lang w:eastAsia="ar-SA"/>
        </w:rPr>
        <w:t>го</w:t>
      </w:r>
      <w:r w:rsidRPr="00664564">
        <w:rPr>
          <w:sz w:val="18"/>
          <w:szCs w:val="18"/>
          <w:lang w:val="x-none" w:eastAsia="ar-SA"/>
        </w:rPr>
        <w:t xml:space="preserve"> поселени</w:t>
      </w:r>
      <w:r w:rsidRPr="00664564">
        <w:rPr>
          <w:sz w:val="18"/>
          <w:szCs w:val="18"/>
          <w:lang w:eastAsia="ar-SA"/>
        </w:rPr>
        <w:t>я</w:t>
      </w:r>
      <w:r w:rsidRPr="00664564">
        <w:rPr>
          <w:sz w:val="18"/>
          <w:szCs w:val="18"/>
          <w:lang w:val="x-none" w:eastAsia="ar-SA"/>
        </w:rPr>
        <w:t xml:space="preserve"> </w:t>
      </w:r>
      <w:r w:rsidRPr="00664564">
        <w:rPr>
          <w:sz w:val="18"/>
          <w:szCs w:val="18"/>
          <w:lang w:eastAsia="ar-SA"/>
        </w:rPr>
        <w:t>Агириш</w:t>
      </w:r>
      <w:r w:rsidRPr="00664564">
        <w:rPr>
          <w:sz w:val="18"/>
          <w:szCs w:val="18"/>
          <w:lang w:val="x-none" w:eastAsia="ar-SA"/>
        </w:rPr>
        <w:t xml:space="preserve">, в лице   главы городского  поселения </w:t>
      </w:r>
      <w:r w:rsidRPr="00664564">
        <w:rPr>
          <w:sz w:val="18"/>
          <w:szCs w:val="18"/>
          <w:lang w:eastAsia="ar-SA"/>
        </w:rPr>
        <w:t>Агириш Крицыной Галины Анатольевны</w:t>
      </w:r>
      <w:r w:rsidRPr="00664564">
        <w:rPr>
          <w:sz w:val="18"/>
          <w:szCs w:val="18"/>
          <w:lang w:val="x-none" w:eastAsia="ar-SA"/>
        </w:rPr>
        <w:t>, действующей на основании Устава, с одной стороны, и _____________________, именуем</w:t>
      </w:r>
      <w:r w:rsidRPr="00664564">
        <w:rPr>
          <w:sz w:val="18"/>
          <w:szCs w:val="18"/>
          <w:lang w:eastAsia="ar-SA"/>
        </w:rPr>
        <w:t>ый</w:t>
      </w:r>
      <w:r w:rsidRPr="00664564">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664564">
        <w:rPr>
          <w:sz w:val="18"/>
          <w:szCs w:val="18"/>
          <w:lang w:eastAsia="ar-SA"/>
        </w:rPr>
        <w:t xml:space="preserve"> приема заявок на участие в открытом аукционе</w:t>
      </w:r>
      <w:r w:rsidRPr="00664564">
        <w:rPr>
          <w:sz w:val="18"/>
          <w:szCs w:val="18"/>
          <w:lang w:val="x-none" w:eastAsia="ar-SA"/>
        </w:rPr>
        <w:t xml:space="preserve"> от  </w:t>
      </w:r>
      <w:r w:rsidRPr="00664564">
        <w:rPr>
          <w:b/>
          <w:sz w:val="18"/>
          <w:szCs w:val="18"/>
          <w:lang w:eastAsia="ar-SA"/>
        </w:rPr>
        <w:t>«___»__________</w:t>
      </w:r>
      <w:r w:rsidRPr="00664564">
        <w:rPr>
          <w:b/>
          <w:sz w:val="18"/>
          <w:szCs w:val="18"/>
          <w:lang w:val="x-none" w:eastAsia="ar-SA"/>
        </w:rPr>
        <w:t>20</w:t>
      </w:r>
      <w:r w:rsidRPr="00664564">
        <w:rPr>
          <w:b/>
          <w:sz w:val="18"/>
          <w:szCs w:val="18"/>
          <w:lang w:eastAsia="ar-SA"/>
        </w:rPr>
        <w:t>23</w:t>
      </w:r>
      <w:r w:rsidRPr="00664564">
        <w:rPr>
          <w:sz w:val="18"/>
          <w:szCs w:val="18"/>
          <w:lang w:val="x-none" w:eastAsia="ar-SA"/>
        </w:rPr>
        <w:t xml:space="preserve"> года</w:t>
      </w:r>
      <w:r w:rsidRPr="00664564">
        <w:rPr>
          <w:sz w:val="18"/>
          <w:szCs w:val="18"/>
          <w:lang w:eastAsia="ar-SA"/>
        </w:rPr>
        <w:t>, по извещению №</w:t>
      </w:r>
      <w:r w:rsidRPr="00664564">
        <w:rPr>
          <w:sz w:val="18"/>
          <w:szCs w:val="18"/>
          <w:lang w:val="x-none" w:eastAsia="ar-SA"/>
        </w:rPr>
        <w:t xml:space="preserve">, </w:t>
      </w:r>
      <w:r w:rsidRPr="00664564">
        <w:rPr>
          <w:sz w:val="18"/>
          <w:szCs w:val="18"/>
          <w:lang w:eastAsia="ar-SA"/>
        </w:rPr>
        <w:t xml:space="preserve">__________, </w:t>
      </w:r>
      <w:r w:rsidRPr="00664564">
        <w:rPr>
          <w:sz w:val="18"/>
          <w:szCs w:val="18"/>
          <w:lang w:val="x-none" w:eastAsia="ar-SA"/>
        </w:rPr>
        <w:t xml:space="preserve">настоящий договор </w:t>
      </w:r>
      <w:r w:rsidRPr="00664564">
        <w:rPr>
          <w:sz w:val="18"/>
          <w:szCs w:val="18"/>
          <w:lang w:eastAsia="ar-SA"/>
        </w:rPr>
        <w:t>аренды</w:t>
      </w:r>
      <w:r w:rsidRPr="00664564">
        <w:rPr>
          <w:sz w:val="18"/>
          <w:szCs w:val="18"/>
          <w:lang w:val="x-none" w:eastAsia="ar-SA"/>
        </w:rPr>
        <w:t xml:space="preserve"> земельного участка</w:t>
      </w:r>
      <w:r w:rsidRPr="00664564">
        <w:rPr>
          <w:sz w:val="18"/>
          <w:szCs w:val="18"/>
          <w:lang w:eastAsia="ar-SA"/>
        </w:rPr>
        <w:t xml:space="preserve"> под размещение</w:t>
      </w:r>
      <w:proofErr w:type="gramEnd"/>
      <w:r w:rsidRPr="00664564">
        <w:rPr>
          <w:sz w:val="18"/>
          <w:szCs w:val="18"/>
          <w:lang w:eastAsia="ar-SA"/>
        </w:rPr>
        <w:t xml:space="preserve"> производственной базы, </w:t>
      </w:r>
      <w:r w:rsidRPr="00664564">
        <w:rPr>
          <w:sz w:val="18"/>
          <w:szCs w:val="18"/>
          <w:lang w:val="x-none" w:eastAsia="ar-SA"/>
        </w:rPr>
        <w:t>(далее Договор) о нижеследующем:</w:t>
      </w:r>
    </w:p>
    <w:p w:rsidR="00664564" w:rsidRPr="00664564" w:rsidRDefault="00664564" w:rsidP="00664564">
      <w:pPr>
        <w:ind w:firstLine="709"/>
        <w:rPr>
          <w:b/>
          <w:sz w:val="18"/>
          <w:szCs w:val="18"/>
        </w:rPr>
      </w:pPr>
    </w:p>
    <w:p w:rsidR="00664564" w:rsidRPr="00664564" w:rsidRDefault="00664564" w:rsidP="00664564">
      <w:pPr>
        <w:ind w:firstLine="709"/>
        <w:jc w:val="center"/>
        <w:rPr>
          <w:b/>
          <w:sz w:val="18"/>
          <w:szCs w:val="18"/>
        </w:rPr>
      </w:pPr>
      <w:r w:rsidRPr="00664564">
        <w:rPr>
          <w:b/>
          <w:sz w:val="18"/>
          <w:szCs w:val="18"/>
        </w:rPr>
        <w:t>1. Предмет договора</w:t>
      </w:r>
    </w:p>
    <w:p w:rsidR="00664564" w:rsidRPr="00664564" w:rsidRDefault="00664564" w:rsidP="00664564">
      <w:pPr>
        <w:ind w:firstLine="709"/>
        <w:jc w:val="both"/>
        <w:rPr>
          <w:b/>
          <w:sz w:val="18"/>
          <w:szCs w:val="18"/>
        </w:rPr>
      </w:pPr>
    </w:p>
    <w:p w:rsidR="00664564" w:rsidRPr="00664564" w:rsidRDefault="00664564" w:rsidP="00664564">
      <w:pPr>
        <w:ind w:left="360"/>
        <w:jc w:val="both"/>
        <w:rPr>
          <w:sz w:val="18"/>
          <w:szCs w:val="18"/>
        </w:rPr>
      </w:pPr>
      <w:r w:rsidRPr="00664564">
        <w:rPr>
          <w:sz w:val="18"/>
          <w:szCs w:val="18"/>
        </w:rPr>
        <w:t xml:space="preserve">        1.1. Арендодатель передает, а Арендатор принимает в аренду земельный участок </w:t>
      </w:r>
    </w:p>
    <w:p w:rsidR="00664564" w:rsidRPr="00664564" w:rsidRDefault="00664564" w:rsidP="00664564">
      <w:pPr>
        <w:jc w:val="both"/>
        <w:rPr>
          <w:sz w:val="18"/>
          <w:szCs w:val="18"/>
        </w:rPr>
      </w:pPr>
      <w:r w:rsidRPr="00664564">
        <w:rPr>
          <w:sz w:val="18"/>
          <w:szCs w:val="18"/>
        </w:rPr>
        <w:t>из земель населенных пунктов, площадью 14703</w:t>
      </w:r>
      <w:r w:rsidRPr="00664564">
        <w:rPr>
          <w:b/>
          <w:sz w:val="18"/>
          <w:szCs w:val="18"/>
        </w:rPr>
        <w:t xml:space="preserve"> </w:t>
      </w:r>
      <w:r w:rsidRPr="00664564">
        <w:rPr>
          <w:sz w:val="18"/>
          <w:szCs w:val="18"/>
        </w:rPr>
        <w:t xml:space="preserve">кв. метров, с кадастровым номером </w:t>
      </w:r>
      <w:r w:rsidRPr="00664564">
        <w:rPr>
          <w:b/>
          <w:sz w:val="18"/>
          <w:szCs w:val="18"/>
        </w:rPr>
        <w:t>86:09:0801002:2536</w:t>
      </w:r>
      <w:r w:rsidRPr="00664564">
        <w:rPr>
          <w:sz w:val="18"/>
          <w:szCs w:val="18"/>
        </w:rPr>
        <w:t xml:space="preserve">, </w:t>
      </w:r>
      <w:proofErr w:type="gramStart"/>
      <w:r w:rsidRPr="00664564">
        <w:rPr>
          <w:sz w:val="18"/>
          <w:szCs w:val="18"/>
        </w:rPr>
        <w:t>расположенный</w:t>
      </w:r>
      <w:proofErr w:type="gramEnd"/>
      <w:r w:rsidRPr="00664564">
        <w:rPr>
          <w:sz w:val="18"/>
          <w:szCs w:val="18"/>
        </w:rPr>
        <w:t xml:space="preserve"> по адресу: Россия, Ханты-Мансийский автономный округ-Югра, Советский район, пгт. Агириш, </w:t>
      </w:r>
      <w:proofErr w:type="spellStart"/>
      <w:r w:rsidRPr="00664564">
        <w:rPr>
          <w:sz w:val="18"/>
          <w:szCs w:val="18"/>
        </w:rPr>
        <w:t>промыщленная</w:t>
      </w:r>
      <w:proofErr w:type="spellEnd"/>
      <w:r w:rsidRPr="00664564">
        <w:rPr>
          <w:sz w:val="18"/>
          <w:szCs w:val="18"/>
        </w:rPr>
        <w:t xml:space="preserve"> зона, Заготовка древесины (далее Участок), в границах, указанных в выписке из </w:t>
      </w:r>
      <w:proofErr w:type="spellStart"/>
      <w:r w:rsidRPr="00664564">
        <w:rPr>
          <w:sz w:val="18"/>
          <w:szCs w:val="18"/>
        </w:rPr>
        <w:t>ЕГРН</w:t>
      </w:r>
      <w:proofErr w:type="spellEnd"/>
      <w:r w:rsidRPr="00664564">
        <w:rPr>
          <w:sz w:val="18"/>
          <w:szCs w:val="18"/>
        </w:rPr>
        <w:t xml:space="preserve"> Участка.</w:t>
      </w:r>
    </w:p>
    <w:p w:rsidR="00664564" w:rsidRPr="00664564" w:rsidRDefault="00664564" w:rsidP="00664564">
      <w:pPr>
        <w:ind w:firstLine="709"/>
        <w:jc w:val="both"/>
        <w:rPr>
          <w:sz w:val="18"/>
          <w:szCs w:val="18"/>
        </w:rPr>
      </w:pPr>
      <w:r w:rsidRPr="00664564">
        <w:rPr>
          <w:sz w:val="18"/>
          <w:szCs w:val="18"/>
        </w:rPr>
        <w:t xml:space="preserve">1.2. Наличие объектов капитального строительства: участок свободен от </w:t>
      </w:r>
      <w:r w:rsidRPr="00664564">
        <w:rPr>
          <w:b/>
          <w:bCs/>
          <w:i/>
          <w:iCs/>
          <w:sz w:val="18"/>
          <w:szCs w:val="18"/>
        </w:rPr>
        <w:t>застройки, объекты капитального строительства (здания, строения, сооружения)</w:t>
      </w:r>
      <w:r w:rsidRPr="00664564">
        <w:rPr>
          <w:sz w:val="18"/>
          <w:szCs w:val="18"/>
        </w:rPr>
        <w:t xml:space="preserve"> отсутствуют.</w:t>
      </w:r>
    </w:p>
    <w:p w:rsidR="00664564" w:rsidRPr="00664564" w:rsidRDefault="00664564" w:rsidP="00664564">
      <w:pPr>
        <w:ind w:left="360"/>
        <w:jc w:val="both"/>
        <w:rPr>
          <w:sz w:val="18"/>
          <w:szCs w:val="18"/>
        </w:rPr>
      </w:pPr>
      <w:r w:rsidRPr="00664564">
        <w:rPr>
          <w:sz w:val="18"/>
          <w:szCs w:val="18"/>
        </w:rPr>
        <w:t xml:space="preserve">      1.3. </w:t>
      </w:r>
      <w:proofErr w:type="gramStart"/>
      <w:r w:rsidRPr="00664564">
        <w:rPr>
          <w:sz w:val="18"/>
          <w:szCs w:val="18"/>
        </w:rPr>
        <w:t xml:space="preserve">Оценка начального размера арендной платы земельного участка произведена на основании </w:t>
      </w:r>
      <w:proofErr w:type="spellStart"/>
      <w:r w:rsidRPr="00664564">
        <w:rPr>
          <w:sz w:val="18"/>
          <w:szCs w:val="18"/>
        </w:rPr>
        <w:t>п.14</w:t>
      </w:r>
      <w:proofErr w:type="spellEnd"/>
      <w:r w:rsidRPr="00664564">
        <w:rPr>
          <w:sz w:val="18"/>
          <w:szCs w:val="18"/>
        </w:rPr>
        <w:t xml:space="preserve"> </w:t>
      </w:r>
      <w:proofErr w:type="spellStart"/>
      <w:r w:rsidRPr="00664564">
        <w:rPr>
          <w:sz w:val="18"/>
          <w:szCs w:val="18"/>
        </w:rPr>
        <w:t>ст.39.11</w:t>
      </w:r>
      <w:proofErr w:type="spellEnd"/>
      <w:r w:rsidRPr="00664564">
        <w:rPr>
          <w:sz w:val="18"/>
          <w:szCs w:val="18"/>
        </w:rPr>
        <w:t>, Земельного кодекса РФ, не менее  5% от кадастровой стоимости земельного участка.</w:t>
      </w:r>
      <w:proofErr w:type="gramEnd"/>
      <w:r w:rsidRPr="00664564">
        <w:rPr>
          <w:sz w:val="18"/>
          <w:szCs w:val="18"/>
        </w:rPr>
        <w:t xml:space="preserve"> Начальный размер ежегодной арендной платы за земельный участок составляет 96 407 руб. 57 коп.  (Девяносто шесть   тысяч  четыреста семь руб. 57 коп.). </w:t>
      </w:r>
    </w:p>
    <w:p w:rsidR="00664564" w:rsidRPr="00664564" w:rsidRDefault="00664564" w:rsidP="00664564">
      <w:pPr>
        <w:ind w:firstLine="709"/>
        <w:jc w:val="both"/>
        <w:rPr>
          <w:rFonts w:ascii="Calibri" w:hAnsi="Calibri"/>
          <w:sz w:val="18"/>
          <w:szCs w:val="18"/>
        </w:rPr>
      </w:pPr>
      <w:r w:rsidRPr="00664564">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664564">
        <w:rPr>
          <w:rFonts w:ascii="Calibri" w:hAnsi="Calibri"/>
          <w:sz w:val="18"/>
          <w:szCs w:val="18"/>
        </w:rPr>
        <w:t>.</w:t>
      </w:r>
    </w:p>
    <w:p w:rsidR="00664564" w:rsidRPr="00664564" w:rsidRDefault="00664564" w:rsidP="00664564">
      <w:pPr>
        <w:ind w:firstLine="709"/>
        <w:jc w:val="both"/>
        <w:rPr>
          <w:sz w:val="18"/>
          <w:szCs w:val="18"/>
        </w:rPr>
      </w:pPr>
      <w:r w:rsidRPr="00664564">
        <w:rPr>
          <w:sz w:val="18"/>
          <w:szCs w:val="18"/>
        </w:rPr>
        <w:t xml:space="preserve">1.5. На момент подписания договора земельный участок не заложен, не арестован, не передан в аренду или </w:t>
      </w:r>
      <w:proofErr w:type="gramStart"/>
      <w:r w:rsidRPr="00664564">
        <w:rPr>
          <w:sz w:val="18"/>
          <w:szCs w:val="18"/>
        </w:rPr>
        <w:t>постоянное</w:t>
      </w:r>
      <w:proofErr w:type="gramEnd"/>
      <w:r w:rsidRPr="00664564">
        <w:rPr>
          <w:sz w:val="18"/>
          <w:szCs w:val="18"/>
        </w:rPr>
        <w:t xml:space="preserve"> (бессрочное) пользовании, не обременен иными правами третьих лиц.</w:t>
      </w:r>
    </w:p>
    <w:p w:rsidR="00664564" w:rsidRPr="00664564" w:rsidRDefault="00664564" w:rsidP="00664564">
      <w:pPr>
        <w:ind w:firstLine="709"/>
        <w:jc w:val="both"/>
        <w:rPr>
          <w:sz w:val="18"/>
          <w:szCs w:val="18"/>
        </w:rPr>
      </w:pPr>
      <w:r w:rsidRPr="00664564">
        <w:rPr>
          <w:sz w:val="18"/>
          <w:szCs w:val="18"/>
        </w:rPr>
        <w:t xml:space="preserve">1.6. Кадастровая стоимость земельного участка составляет  1 928 151  </w:t>
      </w:r>
      <w:proofErr w:type="spellStart"/>
      <w:r w:rsidRPr="00664564">
        <w:rPr>
          <w:sz w:val="18"/>
          <w:szCs w:val="18"/>
        </w:rPr>
        <w:t>руб.42</w:t>
      </w:r>
      <w:proofErr w:type="spellEnd"/>
      <w:r w:rsidRPr="00664564">
        <w:rPr>
          <w:sz w:val="18"/>
          <w:szCs w:val="18"/>
        </w:rPr>
        <w:t xml:space="preserve"> коп. (Один  миллион девятьсот двадцать восемь тысяч сто пятьдесят один руб. 42 коп.)  </w:t>
      </w:r>
      <w:proofErr w:type="gramStart"/>
      <w:r w:rsidRPr="00664564">
        <w:rPr>
          <w:sz w:val="18"/>
          <w:szCs w:val="18"/>
        </w:rPr>
        <w:t>согласно  приказа</w:t>
      </w:r>
      <w:proofErr w:type="gramEnd"/>
      <w:r w:rsidRPr="00664564">
        <w:rPr>
          <w:sz w:val="18"/>
          <w:szCs w:val="18"/>
        </w:rPr>
        <w:t xml:space="preserve"> Департамента имущества  Ханты-Мансийского автономного округа - Югры от  </w:t>
      </w:r>
      <w:proofErr w:type="spellStart"/>
      <w:r w:rsidRPr="00664564">
        <w:rPr>
          <w:sz w:val="18"/>
          <w:szCs w:val="18"/>
        </w:rPr>
        <w:t>21.11.2022г</w:t>
      </w:r>
      <w:proofErr w:type="spellEnd"/>
      <w:r w:rsidRPr="00664564">
        <w:rPr>
          <w:sz w:val="18"/>
          <w:szCs w:val="18"/>
        </w:rPr>
        <w:t>. № 31-</w:t>
      </w:r>
      <w:proofErr w:type="spellStart"/>
      <w:r w:rsidRPr="00664564">
        <w:rPr>
          <w:sz w:val="18"/>
          <w:szCs w:val="18"/>
        </w:rPr>
        <w:t>НП</w:t>
      </w:r>
      <w:proofErr w:type="spellEnd"/>
      <w:r w:rsidRPr="00664564">
        <w:rPr>
          <w:sz w:val="18"/>
          <w:szCs w:val="18"/>
        </w:rPr>
        <w:t xml:space="preserve">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664564" w:rsidRPr="00664564" w:rsidRDefault="00664564" w:rsidP="00664564">
      <w:pPr>
        <w:ind w:firstLine="709"/>
        <w:jc w:val="both"/>
        <w:rPr>
          <w:sz w:val="18"/>
          <w:szCs w:val="18"/>
        </w:rPr>
      </w:pPr>
    </w:p>
    <w:p w:rsidR="00664564" w:rsidRPr="00664564" w:rsidRDefault="00664564" w:rsidP="00664564">
      <w:pPr>
        <w:jc w:val="center"/>
        <w:rPr>
          <w:sz w:val="18"/>
          <w:szCs w:val="18"/>
        </w:rPr>
      </w:pPr>
      <w:r w:rsidRPr="00664564">
        <w:rPr>
          <w:b/>
          <w:sz w:val="18"/>
          <w:szCs w:val="18"/>
        </w:rPr>
        <w:t>2. Срок аренды земельного участка</w:t>
      </w:r>
    </w:p>
    <w:p w:rsidR="00664564" w:rsidRPr="00664564" w:rsidRDefault="00664564" w:rsidP="00664564">
      <w:pPr>
        <w:ind w:firstLine="709"/>
        <w:rPr>
          <w:sz w:val="18"/>
          <w:szCs w:val="18"/>
        </w:rPr>
      </w:pPr>
    </w:p>
    <w:p w:rsidR="00664564" w:rsidRPr="00664564" w:rsidRDefault="00664564" w:rsidP="00664564">
      <w:pPr>
        <w:ind w:firstLine="709"/>
        <w:rPr>
          <w:b/>
          <w:sz w:val="18"/>
          <w:szCs w:val="18"/>
        </w:rPr>
      </w:pPr>
      <w:r w:rsidRPr="00664564">
        <w:rPr>
          <w:sz w:val="18"/>
          <w:szCs w:val="18"/>
        </w:rPr>
        <w:t xml:space="preserve">2.1. Срок аренды Участка устанавливается </w:t>
      </w:r>
      <w:r w:rsidRPr="00664564">
        <w:rPr>
          <w:b/>
          <w:sz w:val="18"/>
          <w:szCs w:val="18"/>
        </w:rPr>
        <w:t>на 5 лет</w:t>
      </w:r>
      <w:r w:rsidRPr="00664564">
        <w:rPr>
          <w:sz w:val="18"/>
          <w:szCs w:val="18"/>
        </w:rPr>
        <w:t xml:space="preserve"> с момента его заключения.</w:t>
      </w:r>
    </w:p>
    <w:p w:rsidR="00664564" w:rsidRPr="00664564" w:rsidRDefault="00664564" w:rsidP="00664564">
      <w:pPr>
        <w:ind w:firstLine="709"/>
        <w:jc w:val="both"/>
        <w:rPr>
          <w:sz w:val="18"/>
          <w:szCs w:val="18"/>
        </w:rPr>
      </w:pPr>
    </w:p>
    <w:p w:rsidR="00664564" w:rsidRPr="00664564" w:rsidRDefault="00664564" w:rsidP="00664564">
      <w:pPr>
        <w:suppressAutoHyphens/>
        <w:ind w:firstLine="709"/>
        <w:jc w:val="center"/>
        <w:rPr>
          <w:rFonts w:eastAsia="Calibri"/>
          <w:b/>
          <w:sz w:val="18"/>
          <w:szCs w:val="18"/>
          <w:lang w:eastAsia="en-US"/>
        </w:rPr>
      </w:pPr>
      <w:r w:rsidRPr="00664564">
        <w:rPr>
          <w:rFonts w:eastAsia="Calibri"/>
          <w:b/>
          <w:sz w:val="18"/>
          <w:szCs w:val="18"/>
          <w:lang w:val="x-none" w:eastAsia="en-US"/>
        </w:rPr>
        <w:t>3. Размер и условия внесения арендной платы</w:t>
      </w:r>
    </w:p>
    <w:p w:rsidR="00664564" w:rsidRPr="00664564" w:rsidRDefault="00664564" w:rsidP="00664564">
      <w:pPr>
        <w:suppressAutoHyphens/>
        <w:ind w:firstLine="709"/>
        <w:jc w:val="both"/>
        <w:rPr>
          <w:rFonts w:eastAsia="Calibri"/>
          <w:sz w:val="18"/>
          <w:szCs w:val="18"/>
          <w:lang w:eastAsia="en-US"/>
        </w:rPr>
      </w:pPr>
    </w:p>
    <w:p w:rsidR="00664564" w:rsidRPr="00664564" w:rsidRDefault="00664564" w:rsidP="00664564">
      <w:pPr>
        <w:suppressAutoHyphens/>
        <w:ind w:firstLine="709"/>
        <w:jc w:val="both"/>
        <w:rPr>
          <w:rFonts w:eastAsia="Calibri"/>
          <w:sz w:val="18"/>
          <w:szCs w:val="18"/>
          <w:lang w:eastAsia="en-US"/>
        </w:rPr>
      </w:pPr>
      <w:r w:rsidRPr="00664564">
        <w:rPr>
          <w:rFonts w:eastAsia="Calibri"/>
          <w:sz w:val="18"/>
          <w:szCs w:val="18"/>
          <w:lang w:eastAsia="en-US"/>
        </w:rPr>
        <w:t xml:space="preserve">3.1. Размер ежегодной арендной платы </w:t>
      </w:r>
      <w:r w:rsidRPr="00664564">
        <w:rPr>
          <w:rFonts w:eastAsia="Calibri"/>
          <w:bCs/>
          <w:sz w:val="18"/>
          <w:szCs w:val="18"/>
          <w:lang w:eastAsia="en-US"/>
        </w:rPr>
        <w:t>за использование Участка</w:t>
      </w:r>
      <w:r w:rsidRPr="00664564">
        <w:rPr>
          <w:rFonts w:eastAsia="Calibri"/>
          <w:sz w:val="18"/>
          <w:szCs w:val="18"/>
          <w:lang w:eastAsia="en-US"/>
        </w:rPr>
        <w:t xml:space="preserve"> составляет 96 407   </w:t>
      </w:r>
      <w:proofErr w:type="spellStart"/>
      <w:r w:rsidRPr="00664564">
        <w:rPr>
          <w:rFonts w:eastAsia="Calibri"/>
          <w:sz w:val="18"/>
          <w:szCs w:val="18"/>
          <w:lang w:eastAsia="en-US"/>
        </w:rPr>
        <w:t>руб.57</w:t>
      </w:r>
      <w:proofErr w:type="spellEnd"/>
      <w:r w:rsidRPr="00664564">
        <w:rPr>
          <w:rFonts w:eastAsia="Calibri"/>
          <w:sz w:val="18"/>
          <w:szCs w:val="18"/>
          <w:lang w:eastAsia="en-US"/>
        </w:rPr>
        <w:t xml:space="preserve"> коп. (Девяносто </w:t>
      </w:r>
      <w:proofErr w:type="spellStart"/>
      <w:r w:rsidRPr="00664564">
        <w:rPr>
          <w:rFonts w:eastAsia="Calibri"/>
          <w:sz w:val="18"/>
          <w:szCs w:val="18"/>
          <w:lang w:eastAsia="en-US"/>
        </w:rPr>
        <w:t>щесть</w:t>
      </w:r>
      <w:proofErr w:type="spellEnd"/>
      <w:r w:rsidRPr="00664564">
        <w:rPr>
          <w:rFonts w:eastAsia="Calibri"/>
          <w:sz w:val="18"/>
          <w:szCs w:val="18"/>
          <w:lang w:eastAsia="en-US"/>
        </w:rPr>
        <w:t xml:space="preserve">  тысяч четыреста семь руб. 57 коп</w:t>
      </w:r>
      <w:r w:rsidRPr="00664564">
        <w:rPr>
          <w:rFonts w:eastAsia="Calibri"/>
          <w:bCs/>
          <w:sz w:val="18"/>
          <w:szCs w:val="18"/>
          <w:lang w:eastAsia="en-US"/>
        </w:rPr>
        <w:t>.</w:t>
      </w:r>
      <w:proofErr w:type="gramStart"/>
      <w:r w:rsidRPr="00664564">
        <w:rPr>
          <w:rFonts w:eastAsia="Calibri"/>
          <w:sz w:val="18"/>
          <w:szCs w:val="18"/>
          <w:lang w:eastAsia="en-US"/>
        </w:rPr>
        <w:t xml:space="preserve"> )</w:t>
      </w:r>
      <w:proofErr w:type="gramEnd"/>
      <w:r w:rsidRPr="00664564">
        <w:rPr>
          <w:rFonts w:eastAsia="Calibri"/>
          <w:sz w:val="18"/>
          <w:szCs w:val="18"/>
          <w:lang w:eastAsia="en-US"/>
        </w:rPr>
        <w:t xml:space="preserve"> </w:t>
      </w:r>
      <w:r w:rsidRPr="00664564">
        <w:rPr>
          <w:rFonts w:eastAsia="Calibri"/>
          <w:bCs/>
          <w:sz w:val="18"/>
          <w:szCs w:val="18"/>
          <w:lang w:eastAsia="en-US"/>
        </w:rPr>
        <w:t>и вносится Арендатором по графику:</w:t>
      </w:r>
    </w:p>
    <w:p w:rsidR="00664564" w:rsidRPr="00664564" w:rsidRDefault="00664564" w:rsidP="00664564">
      <w:pPr>
        <w:suppressAutoHyphens/>
        <w:ind w:firstLine="709"/>
        <w:rPr>
          <w:rFonts w:eastAsia="Calibri"/>
          <w:sz w:val="18"/>
          <w:szCs w:val="18"/>
          <w:lang w:eastAsia="en-US"/>
        </w:rPr>
      </w:pPr>
      <w:r w:rsidRPr="00664564">
        <w:rPr>
          <w:rFonts w:eastAsia="Calibri"/>
          <w:bCs/>
          <w:sz w:val="18"/>
          <w:szCs w:val="18"/>
          <w:lang w:eastAsia="en-US"/>
        </w:rPr>
        <w:lastRenderedPageBreak/>
        <w:t xml:space="preserve"> - за первый год аренды Участка: в </w:t>
      </w:r>
      <w:r w:rsidRPr="00664564">
        <w:rPr>
          <w:rFonts w:eastAsia="Calibri"/>
          <w:sz w:val="18"/>
          <w:szCs w:val="18"/>
          <w:lang w:eastAsia="en-US"/>
        </w:rPr>
        <w:t>течение 30 (тридцати) календарных дней со дня подписания настоящего Договора</w:t>
      </w:r>
      <w:r w:rsidRPr="00664564">
        <w:rPr>
          <w:rFonts w:eastAsia="Calibri"/>
          <w:bCs/>
          <w:sz w:val="18"/>
          <w:szCs w:val="18"/>
          <w:lang w:eastAsia="en-US"/>
        </w:rPr>
        <w:t xml:space="preserve"> Арендатор обязан внести </w:t>
      </w:r>
      <w:r w:rsidRPr="00664564">
        <w:rPr>
          <w:rFonts w:eastAsia="Calibri"/>
          <w:bCs/>
          <w:sz w:val="18"/>
          <w:szCs w:val="18"/>
          <w:u w:val="single"/>
          <w:lang w:eastAsia="en-US"/>
        </w:rPr>
        <w:t>единовременно</w:t>
      </w:r>
      <w:r w:rsidRPr="00664564">
        <w:rPr>
          <w:rFonts w:eastAsia="Calibri"/>
          <w:bCs/>
          <w:sz w:val="18"/>
          <w:szCs w:val="18"/>
          <w:lang w:eastAsia="en-US"/>
        </w:rPr>
        <w:t xml:space="preserve"> </w:t>
      </w:r>
      <w:proofErr w:type="spellStart"/>
      <w:r w:rsidRPr="00664564">
        <w:rPr>
          <w:rFonts w:eastAsia="Calibri"/>
          <w:bCs/>
          <w:sz w:val="18"/>
          <w:szCs w:val="18"/>
          <w:lang w:eastAsia="en-US"/>
        </w:rPr>
        <w:t>хххх</w:t>
      </w:r>
      <w:proofErr w:type="spellEnd"/>
      <w:r w:rsidRPr="00664564">
        <w:rPr>
          <w:rFonts w:eastAsia="Calibri"/>
          <w:bCs/>
          <w:sz w:val="18"/>
          <w:szCs w:val="18"/>
          <w:lang w:eastAsia="en-US"/>
        </w:rPr>
        <w:t xml:space="preserve"> (</w:t>
      </w:r>
      <w:r w:rsidRPr="00664564">
        <w:rPr>
          <w:rFonts w:eastAsia="Calibri"/>
          <w:sz w:val="18"/>
          <w:szCs w:val="18"/>
          <w:lang w:eastAsia="en-US"/>
        </w:rPr>
        <w:t>указывается сумма прописью</w:t>
      </w:r>
      <w:r w:rsidRPr="00664564">
        <w:rPr>
          <w:rFonts w:eastAsia="Calibri"/>
          <w:bCs/>
          <w:sz w:val="18"/>
          <w:szCs w:val="18"/>
          <w:lang w:eastAsia="en-US"/>
        </w:rPr>
        <w:t xml:space="preserve">) руб. </w:t>
      </w:r>
      <w:proofErr w:type="spellStart"/>
      <w:r w:rsidRPr="00664564">
        <w:rPr>
          <w:rFonts w:eastAsia="Calibri"/>
          <w:bCs/>
          <w:sz w:val="18"/>
          <w:szCs w:val="18"/>
          <w:lang w:eastAsia="en-US"/>
        </w:rPr>
        <w:t>хх</w:t>
      </w:r>
      <w:proofErr w:type="spellEnd"/>
      <w:r w:rsidRPr="00664564">
        <w:rPr>
          <w:rFonts w:eastAsia="Calibri"/>
          <w:bCs/>
          <w:sz w:val="18"/>
          <w:szCs w:val="18"/>
          <w:lang w:eastAsia="en-US"/>
        </w:rPr>
        <w:t xml:space="preserve"> коп</w:t>
      </w:r>
      <w:proofErr w:type="gramStart"/>
      <w:r w:rsidRPr="00664564">
        <w:rPr>
          <w:rFonts w:eastAsia="Calibri"/>
          <w:bCs/>
          <w:sz w:val="18"/>
          <w:szCs w:val="18"/>
          <w:lang w:eastAsia="en-US"/>
        </w:rPr>
        <w:t>.</w:t>
      </w:r>
      <w:proofErr w:type="gramEnd"/>
      <w:r w:rsidRPr="00664564">
        <w:rPr>
          <w:rFonts w:eastAsia="Calibri"/>
          <w:bCs/>
          <w:sz w:val="18"/>
          <w:szCs w:val="18"/>
          <w:lang w:eastAsia="en-US"/>
        </w:rPr>
        <w:t xml:space="preserve"> (</w:t>
      </w:r>
      <w:proofErr w:type="gramStart"/>
      <w:r w:rsidRPr="00664564">
        <w:rPr>
          <w:rFonts w:eastAsia="Calibri"/>
          <w:bCs/>
          <w:sz w:val="18"/>
          <w:szCs w:val="18"/>
          <w:lang w:eastAsia="en-US"/>
        </w:rPr>
        <w:t>р</w:t>
      </w:r>
      <w:proofErr w:type="gramEnd"/>
      <w:r w:rsidRPr="00664564">
        <w:rPr>
          <w:rFonts w:eastAsia="Calibri"/>
          <w:bCs/>
          <w:sz w:val="18"/>
          <w:szCs w:val="18"/>
          <w:lang w:eastAsia="en-US"/>
        </w:rPr>
        <w:t xml:space="preserve">азмер ежегодной арендной платы, сложившийся по результатам аукциона за вычетом внесенного задатка). </w:t>
      </w:r>
      <w:proofErr w:type="gramStart"/>
      <w:r w:rsidRPr="00664564">
        <w:rPr>
          <w:rFonts w:eastAsia="Calibri"/>
          <w:sz w:val="18"/>
          <w:szCs w:val="18"/>
          <w:lang w:eastAsia="en-US"/>
        </w:rPr>
        <w:t>Сумма задатка в размере ______</w:t>
      </w:r>
      <w:proofErr w:type="spellStart"/>
      <w:r w:rsidRPr="00664564">
        <w:rPr>
          <w:rFonts w:eastAsia="Calibri"/>
          <w:sz w:val="18"/>
          <w:szCs w:val="18"/>
          <w:lang w:eastAsia="en-US"/>
        </w:rPr>
        <w:t>руб</w:t>
      </w:r>
      <w:proofErr w:type="spellEnd"/>
      <w:r w:rsidRPr="00664564">
        <w:rPr>
          <w:rFonts w:eastAsia="Calibri"/>
          <w:sz w:val="18"/>
          <w:szCs w:val="18"/>
          <w:lang w:eastAsia="en-US"/>
        </w:rPr>
        <w:t>._____коп. (</w:t>
      </w:r>
      <w:r w:rsidRPr="00664564">
        <w:rPr>
          <w:rFonts w:eastAsia="Calibri"/>
          <w:b/>
          <w:sz w:val="18"/>
          <w:szCs w:val="18"/>
          <w:lang w:eastAsia="en-US"/>
        </w:rPr>
        <w:t xml:space="preserve"> </w:t>
      </w:r>
      <w:r w:rsidRPr="00664564">
        <w:rPr>
          <w:rFonts w:eastAsia="Calibri"/>
          <w:sz w:val="18"/>
          <w:szCs w:val="18"/>
          <w:lang w:eastAsia="en-US"/>
        </w:rPr>
        <w:t>сумма прописью руб.</w:t>
      </w:r>
      <w:r w:rsidRPr="00664564">
        <w:rPr>
          <w:rFonts w:eastAsia="Calibri"/>
          <w:b/>
          <w:sz w:val="18"/>
          <w:szCs w:val="18"/>
          <w:lang w:eastAsia="en-US"/>
        </w:rPr>
        <w:t xml:space="preserve"> </w:t>
      </w:r>
      <w:r w:rsidRPr="00664564">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664564">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roofErr w:type="gramEnd"/>
    </w:p>
    <w:p w:rsidR="00664564" w:rsidRPr="00664564" w:rsidRDefault="00664564" w:rsidP="00664564">
      <w:pPr>
        <w:suppressAutoHyphens/>
        <w:ind w:firstLine="709"/>
        <w:rPr>
          <w:rFonts w:eastAsia="Calibri"/>
          <w:sz w:val="18"/>
          <w:szCs w:val="18"/>
          <w:lang w:eastAsia="en-US"/>
        </w:rPr>
      </w:pPr>
      <w:r w:rsidRPr="00664564">
        <w:rPr>
          <w:rFonts w:eastAsia="Calibri"/>
          <w:bCs/>
          <w:sz w:val="18"/>
          <w:szCs w:val="18"/>
          <w:lang w:eastAsia="en-US"/>
        </w:rPr>
        <w:tab/>
        <w:t xml:space="preserve">- за второй и все последующие годы аренды Участка </w:t>
      </w:r>
      <w:r w:rsidRPr="00664564">
        <w:rPr>
          <w:rFonts w:eastAsia="Calibri"/>
          <w:sz w:val="18"/>
          <w:szCs w:val="18"/>
          <w:lang w:eastAsia="en-US"/>
        </w:rPr>
        <w:t xml:space="preserve">- </w:t>
      </w:r>
      <w:r w:rsidRPr="00664564">
        <w:rPr>
          <w:rFonts w:eastAsia="Calibri"/>
          <w:sz w:val="18"/>
          <w:szCs w:val="18"/>
          <w:u w:val="single"/>
          <w:lang w:eastAsia="en-US"/>
        </w:rPr>
        <w:t>ежеквартально</w:t>
      </w:r>
      <w:r w:rsidRPr="00664564">
        <w:rPr>
          <w:rFonts w:eastAsia="Calibri"/>
          <w:sz w:val="18"/>
          <w:szCs w:val="18"/>
          <w:lang w:eastAsia="en-US"/>
        </w:rPr>
        <w:t xml:space="preserve"> равными частями от указанной в </w:t>
      </w:r>
      <w:proofErr w:type="spellStart"/>
      <w:r w:rsidRPr="00664564">
        <w:rPr>
          <w:rFonts w:eastAsia="Calibri"/>
          <w:sz w:val="18"/>
          <w:szCs w:val="18"/>
          <w:lang w:eastAsia="en-US"/>
        </w:rPr>
        <w:t>п.3.1</w:t>
      </w:r>
      <w:proofErr w:type="spellEnd"/>
      <w:r w:rsidRPr="00664564">
        <w:rPr>
          <w:rFonts w:eastAsia="Calibri"/>
          <w:sz w:val="18"/>
          <w:szCs w:val="18"/>
          <w:lang w:eastAsia="en-US"/>
        </w:rPr>
        <w:t xml:space="preserve">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664564" w:rsidRPr="00664564" w:rsidRDefault="00664564" w:rsidP="00664564">
      <w:pPr>
        <w:suppressAutoHyphens/>
        <w:ind w:firstLine="709"/>
        <w:rPr>
          <w:rFonts w:eastAsia="Calibri"/>
          <w:sz w:val="18"/>
          <w:szCs w:val="18"/>
          <w:lang w:eastAsia="en-US"/>
        </w:rPr>
      </w:pPr>
      <w:r w:rsidRPr="00664564">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664564" w:rsidRPr="00664564" w:rsidRDefault="00664564" w:rsidP="00664564">
      <w:pPr>
        <w:suppressAutoHyphens/>
        <w:ind w:firstLine="709"/>
        <w:rPr>
          <w:rFonts w:eastAsia="Calibri"/>
          <w:sz w:val="18"/>
          <w:szCs w:val="18"/>
          <w:lang w:eastAsia="en-US"/>
        </w:rPr>
      </w:pPr>
      <w:r w:rsidRPr="00664564">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664564" w:rsidRPr="00664564" w:rsidRDefault="00664564" w:rsidP="00664564">
      <w:pPr>
        <w:suppressAutoHyphens/>
        <w:ind w:firstLine="709"/>
        <w:jc w:val="both"/>
        <w:rPr>
          <w:rFonts w:eastAsia="Calibri"/>
          <w:sz w:val="18"/>
          <w:szCs w:val="18"/>
          <w:lang w:eastAsia="en-US"/>
        </w:rPr>
      </w:pPr>
      <w:r w:rsidRPr="00664564">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664564" w:rsidRPr="00664564" w:rsidRDefault="00664564" w:rsidP="00664564">
      <w:pPr>
        <w:suppressAutoHyphens/>
        <w:ind w:firstLine="709"/>
        <w:jc w:val="both"/>
        <w:rPr>
          <w:rFonts w:eastAsia="Calibri"/>
          <w:sz w:val="18"/>
          <w:szCs w:val="18"/>
          <w:lang w:eastAsia="en-US"/>
        </w:rPr>
      </w:pPr>
      <w:r w:rsidRPr="00664564">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664564" w:rsidRPr="00664564" w:rsidRDefault="00664564" w:rsidP="00664564">
      <w:pPr>
        <w:ind w:firstLine="709"/>
        <w:jc w:val="both"/>
        <w:rPr>
          <w:sz w:val="18"/>
          <w:szCs w:val="18"/>
        </w:rPr>
      </w:pPr>
      <w:r w:rsidRPr="00664564">
        <w:rPr>
          <w:sz w:val="18"/>
          <w:szCs w:val="18"/>
        </w:rPr>
        <w:t xml:space="preserve">3.2. Платежные реквизиты для внесения арендной платы: </w:t>
      </w:r>
      <w:proofErr w:type="spellStart"/>
      <w:r w:rsidRPr="00664564">
        <w:rPr>
          <w:sz w:val="18"/>
          <w:szCs w:val="18"/>
        </w:rPr>
        <w:t>УФК</w:t>
      </w:r>
      <w:proofErr w:type="spellEnd"/>
      <w:r w:rsidRPr="00664564">
        <w:rPr>
          <w:sz w:val="18"/>
          <w:szCs w:val="18"/>
        </w:rPr>
        <w:t xml:space="preserve"> по Ханты-Мансийскому автономному округу-Югре (</w:t>
      </w:r>
      <w:proofErr w:type="spellStart"/>
      <w:r w:rsidRPr="00664564">
        <w:rPr>
          <w:sz w:val="18"/>
          <w:szCs w:val="18"/>
        </w:rPr>
        <w:t>АГП</w:t>
      </w:r>
      <w:proofErr w:type="spellEnd"/>
      <w:r w:rsidRPr="00664564">
        <w:rPr>
          <w:sz w:val="18"/>
          <w:szCs w:val="18"/>
        </w:rPr>
        <w:t xml:space="preserve"> Агириш л/с 04873030020) на расчетный счет  03100643000000018700 в РКЦ Ханты-Мансийский г. Ханты-Мансийск, ИНН/КПП 8622012077/861501001, </w:t>
      </w:r>
      <w:proofErr w:type="spellStart"/>
      <w:r w:rsidRPr="00664564">
        <w:rPr>
          <w:sz w:val="18"/>
          <w:szCs w:val="18"/>
        </w:rPr>
        <w:t>БИК</w:t>
      </w:r>
      <w:proofErr w:type="spellEnd"/>
      <w:r w:rsidRPr="00664564">
        <w:rPr>
          <w:sz w:val="18"/>
          <w:szCs w:val="18"/>
        </w:rPr>
        <w:t xml:space="preserve"> 0007162163, </w:t>
      </w:r>
      <w:proofErr w:type="spellStart"/>
      <w:r w:rsidRPr="00664564">
        <w:rPr>
          <w:sz w:val="18"/>
          <w:szCs w:val="18"/>
        </w:rPr>
        <w:t>КБК</w:t>
      </w:r>
      <w:proofErr w:type="spellEnd"/>
      <w:r w:rsidRPr="00664564">
        <w:rPr>
          <w:sz w:val="18"/>
          <w:szCs w:val="18"/>
        </w:rPr>
        <w:t xml:space="preserve">  650 111 05013 13 0000 120,  </w:t>
      </w:r>
      <w:proofErr w:type="spellStart"/>
      <w:r w:rsidRPr="00664564">
        <w:rPr>
          <w:sz w:val="18"/>
          <w:szCs w:val="18"/>
        </w:rPr>
        <w:t>ОКТМО</w:t>
      </w:r>
      <w:proofErr w:type="spellEnd"/>
      <w:r w:rsidRPr="00664564">
        <w:rPr>
          <w:sz w:val="18"/>
          <w:szCs w:val="18"/>
        </w:rPr>
        <w:t xml:space="preserve">  71824152. Назначение платежа: за аренду  земли по    договору № </w:t>
      </w:r>
      <w:proofErr w:type="spellStart"/>
      <w:r w:rsidRPr="00664564">
        <w:rPr>
          <w:sz w:val="18"/>
          <w:szCs w:val="18"/>
        </w:rPr>
        <w:t>ххх</w:t>
      </w:r>
      <w:proofErr w:type="spellEnd"/>
      <w:r w:rsidRPr="00664564">
        <w:rPr>
          <w:sz w:val="18"/>
          <w:szCs w:val="18"/>
        </w:rPr>
        <w:t xml:space="preserve"> (указывается номер договора). </w:t>
      </w:r>
    </w:p>
    <w:p w:rsidR="00664564" w:rsidRPr="00664564" w:rsidRDefault="00664564" w:rsidP="00664564">
      <w:pPr>
        <w:ind w:firstLine="709"/>
        <w:jc w:val="both"/>
        <w:rPr>
          <w:sz w:val="18"/>
          <w:szCs w:val="18"/>
        </w:rPr>
      </w:pPr>
      <w:r w:rsidRPr="00664564">
        <w:rPr>
          <w:sz w:val="18"/>
          <w:szCs w:val="18"/>
        </w:rPr>
        <w:t>3.3. Исполнением  обязательства  по  внесению   арендной   платы   является   поступление денежных средств на код бюджетной классификации (</w:t>
      </w:r>
      <w:proofErr w:type="spellStart"/>
      <w:r w:rsidRPr="00664564">
        <w:rPr>
          <w:sz w:val="18"/>
          <w:szCs w:val="18"/>
        </w:rPr>
        <w:t>КБК</w:t>
      </w:r>
      <w:proofErr w:type="spellEnd"/>
      <w:r w:rsidRPr="00664564">
        <w:rPr>
          <w:sz w:val="18"/>
          <w:szCs w:val="18"/>
        </w:rPr>
        <w:t xml:space="preserve">), указанный в </w:t>
      </w:r>
      <w:proofErr w:type="spellStart"/>
      <w:r w:rsidRPr="00664564">
        <w:rPr>
          <w:sz w:val="18"/>
          <w:szCs w:val="18"/>
        </w:rPr>
        <w:t>п.3.2</w:t>
      </w:r>
      <w:proofErr w:type="spellEnd"/>
      <w:r w:rsidRPr="00664564">
        <w:rPr>
          <w:sz w:val="18"/>
          <w:szCs w:val="18"/>
        </w:rPr>
        <w:t xml:space="preserve"> Договора. Датой оплаты считается день фактического поступления денежных средств на счет Арендодателя.      </w:t>
      </w:r>
    </w:p>
    <w:p w:rsidR="00664564" w:rsidRPr="00664564" w:rsidRDefault="00664564" w:rsidP="00664564">
      <w:pPr>
        <w:ind w:firstLine="709"/>
        <w:jc w:val="center"/>
        <w:rPr>
          <w:b/>
          <w:sz w:val="18"/>
          <w:szCs w:val="18"/>
        </w:rPr>
      </w:pPr>
    </w:p>
    <w:p w:rsidR="00664564" w:rsidRPr="00664564" w:rsidRDefault="00664564" w:rsidP="00664564">
      <w:pPr>
        <w:ind w:firstLine="709"/>
        <w:jc w:val="center"/>
        <w:rPr>
          <w:b/>
          <w:sz w:val="18"/>
          <w:szCs w:val="18"/>
          <w:lang w:val="x-none"/>
        </w:rPr>
      </w:pPr>
      <w:r w:rsidRPr="00664564">
        <w:rPr>
          <w:b/>
          <w:sz w:val="18"/>
          <w:szCs w:val="18"/>
          <w:lang w:val="x-none"/>
        </w:rPr>
        <w:t>4. Права и обязанности сторон.</w:t>
      </w:r>
    </w:p>
    <w:p w:rsidR="00664564" w:rsidRPr="00664564" w:rsidRDefault="00664564" w:rsidP="00664564">
      <w:pPr>
        <w:ind w:firstLine="709"/>
        <w:jc w:val="both"/>
        <w:rPr>
          <w:b/>
          <w:sz w:val="18"/>
          <w:szCs w:val="18"/>
        </w:rPr>
      </w:pPr>
    </w:p>
    <w:p w:rsidR="00664564" w:rsidRPr="00664564" w:rsidRDefault="00664564" w:rsidP="00664564">
      <w:pPr>
        <w:ind w:firstLine="709"/>
        <w:jc w:val="both"/>
        <w:rPr>
          <w:b/>
          <w:sz w:val="18"/>
          <w:szCs w:val="18"/>
          <w:lang w:val="x-none"/>
        </w:rPr>
      </w:pPr>
      <w:r w:rsidRPr="00664564">
        <w:rPr>
          <w:b/>
          <w:sz w:val="18"/>
          <w:szCs w:val="18"/>
          <w:lang w:val="x-none"/>
        </w:rPr>
        <w:t>4.1. Арендодатель имеет право:</w:t>
      </w:r>
    </w:p>
    <w:p w:rsidR="00664564" w:rsidRPr="00664564" w:rsidRDefault="00664564" w:rsidP="00664564">
      <w:pPr>
        <w:ind w:firstLine="709"/>
        <w:jc w:val="both"/>
        <w:rPr>
          <w:sz w:val="18"/>
          <w:szCs w:val="18"/>
          <w:lang w:val="x-none"/>
        </w:rPr>
      </w:pPr>
      <w:r w:rsidRPr="00664564">
        <w:rPr>
          <w:sz w:val="18"/>
          <w:szCs w:val="18"/>
          <w:lang w:val="x-none"/>
        </w:rPr>
        <w:t>4.1.1.</w:t>
      </w:r>
      <w:r w:rsidRPr="00664564">
        <w:rPr>
          <w:sz w:val="18"/>
          <w:szCs w:val="18"/>
        </w:rPr>
        <w:t> </w:t>
      </w:r>
      <w:r w:rsidRPr="00664564">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664564" w:rsidRPr="00664564" w:rsidRDefault="00664564" w:rsidP="00664564">
      <w:pPr>
        <w:ind w:firstLine="709"/>
        <w:jc w:val="both"/>
        <w:rPr>
          <w:sz w:val="18"/>
          <w:szCs w:val="18"/>
          <w:lang w:val="x-none"/>
        </w:rPr>
      </w:pPr>
      <w:r w:rsidRPr="00664564">
        <w:rPr>
          <w:sz w:val="18"/>
          <w:szCs w:val="18"/>
          <w:lang w:val="x-none"/>
        </w:rPr>
        <w:t>4.1.2.</w:t>
      </w:r>
      <w:r w:rsidRPr="00664564">
        <w:rPr>
          <w:sz w:val="18"/>
          <w:szCs w:val="18"/>
        </w:rPr>
        <w:t> </w:t>
      </w:r>
      <w:r w:rsidRPr="00664564">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664564" w:rsidRPr="00664564" w:rsidRDefault="00664564" w:rsidP="00664564">
      <w:pPr>
        <w:ind w:firstLine="709"/>
        <w:jc w:val="both"/>
        <w:rPr>
          <w:sz w:val="18"/>
          <w:szCs w:val="18"/>
          <w:lang w:val="x-none"/>
        </w:rPr>
      </w:pPr>
      <w:r w:rsidRPr="00664564">
        <w:rPr>
          <w:sz w:val="18"/>
          <w:szCs w:val="18"/>
          <w:lang w:val="x-none"/>
        </w:rPr>
        <w:t>4.1.3.</w:t>
      </w:r>
      <w:r w:rsidRPr="00664564">
        <w:rPr>
          <w:sz w:val="18"/>
          <w:szCs w:val="18"/>
        </w:rPr>
        <w:t> </w:t>
      </w:r>
      <w:r w:rsidRPr="00664564">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664564" w:rsidRPr="00664564" w:rsidRDefault="00664564" w:rsidP="00664564">
      <w:pPr>
        <w:ind w:firstLine="709"/>
        <w:jc w:val="both"/>
        <w:rPr>
          <w:sz w:val="18"/>
          <w:szCs w:val="18"/>
        </w:rPr>
      </w:pPr>
      <w:r w:rsidRPr="00664564">
        <w:rPr>
          <w:sz w:val="18"/>
          <w:szCs w:val="18"/>
          <w:lang w:val="x-none"/>
        </w:rPr>
        <w:t>4.1.4.</w:t>
      </w:r>
      <w:r w:rsidRPr="00664564">
        <w:rPr>
          <w:sz w:val="18"/>
          <w:szCs w:val="18"/>
        </w:rPr>
        <w:t> </w:t>
      </w:r>
      <w:r w:rsidRPr="00664564">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664564" w:rsidRPr="00664564" w:rsidRDefault="00664564" w:rsidP="00664564">
      <w:pPr>
        <w:ind w:firstLine="709"/>
        <w:jc w:val="both"/>
        <w:rPr>
          <w:b/>
          <w:sz w:val="18"/>
          <w:szCs w:val="18"/>
          <w:lang w:val="x-none"/>
        </w:rPr>
      </w:pPr>
      <w:r w:rsidRPr="00664564">
        <w:rPr>
          <w:b/>
          <w:sz w:val="18"/>
          <w:szCs w:val="18"/>
          <w:lang w:val="x-none"/>
        </w:rPr>
        <w:t>4.2. Арендодатель обязан:</w:t>
      </w:r>
    </w:p>
    <w:p w:rsidR="00664564" w:rsidRPr="00664564" w:rsidRDefault="00664564" w:rsidP="00664564">
      <w:pPr>
        <w:ind w:firstLine="709"/>
        <w:jc w:val="both"/>
        <w:rPr>
          <w:sz w:val="18"/>
          <w:szCs w:val="18"/>
          <w:lang w:val="x-none"/>
        </w:rPr>
      </w:pPr>
      <w:r w:rsidRPr="00664564">
        <w:rPr>
          <w:sz w:val="18"/>
          <w:szCs w:val="18"/>
          <w:lang w:val="x-none"/>
        </w:rPr>
        <w:t xml:space="preserve">4.2.1. Выполнять в полном объеме все условия настоящего Договора. </w:t>
      </w:r>
    </w:p>
    <w:p w:rsidR="00664564" w:rsidRPr="00664564" w:rsidRDefault="00664564" w:rsidP="00664564">
      <w:pPr>
        <w:ind w:firstLine="709"/>
        <w:jc w:val="both"/>
        <w:rPr>
          <w:sz w:val="18"/>
          <w:szCs w:val="18"/>
        </w:rPr>
      </w:pPr>
      <w:r w:rsidRPr="00664564">
        <w:rPr>
          <w:sz w:val="18"/>
          <w:szCs w:val="18"/>
        </w:rPr>
        <w:t>4.2.2. Передать Арендатору Участок в состоянии, пригодном для использования по целевому назначению.</w:t>
      </w:r>
    </w:p>
    <w:p w:rsidR="00664564" w:rsidRPr="00664564" w:rsidRDefault="00664564" w:rsidP="00664564">
      <w:pPr>
        <w:ind w:firstLine="709"/>
        <w:jc w:val="both"/>
        <w:rPr>
          <w:sz w:val="18"/>
          <w:szCs w:val="18"/>
        </w:rPr>
      </w:pPr>
      <w:r w:rsidRPr="00664564">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664564">
        <w:rPr>
          <w:sz w:val="18"/>
          <w:szCs w:val="18"/>
        </w:rPr>
        <w:tab/>
      </w:r>
    </w:p>
    <w:p w:rsidR="00664564" w:rsidRPr="00664564" w:rsidRDefault="00664564" w:rsidP="00664564">
      <w:pPr>
        <w:ind w:firstLine="709"/>
        <w:jc w:val="both"/>
        <w:rPr>
          <w:b/>
          <w:sz w:val="18"/>
          <w:szCs w:val="18"/>
          <w:lang w:val="x-none"/>
        </w:rPr>
      </w:pPr>
      <w:r w:rsidRPr="00664564">
        <w:rPr>
          <w:b/>
          <w:sz w:val="18"/>
          <w:szCs w:val="18"/>
          <w:lang w:val="x-none"/>
        </w:rPr>
        <w:t>4.3. Арендатор имеет право:</w:t>
      </w:r>
    </w:p>
    <w:p w:rsidR="00664564" w:rsidRPr="00664564" w:rsidRDefault="00664564" w:rsidP="00664564">
      <w:pPr>
        <w:ind w:firstLine="709"/>
        <w:jc w:val="both"/>
        <w:rPr>
          <w:sz w:val="18"/>
          <w:szCs w:val="18"/>
        </w:rPr>
      </w:pPr>
      <w:r w:rsidRPr="00664564">
        <w:rPr>
          <w:sz w:val="18"/>
          <w:szCs w:val="18"/>
        </w:rPr>
        <w:t xml:space="preserve">4.3.1. Использовать Участок на </w:t>
      </w:r>
      <w:proofErr w:type="gramStart"/>
      <w:r w:rsidRPr="00664564">
        <w:rPr>
          <w:sz w:val="18"/>
          <w:szCs w:val="18"/>
        </w:rPr>
        <w:t>условиях</w:t>
      </w:r>
      <w:proofErr w:type="gramEnd"/>
      <w:r w:rsidRPr="00664564">
        <w:rPr>
          <w:sz w:val="18"/>
          <w:szCs w:val="18"/>
        </w:rPr>
        <w:t>, установленных настоящим Договором.</w:t>
      </w:r>
    </w:p>
    <w:p w:rsidR="00664564" w:rsidRPr="00664564" w:rsidRDefault="00664564" w:rsidP="00664564">
      <w:pPr>
        <w:ind w:firstLine="709"/>
        <w:jc w:val="both"/>
        <w:rPr>
          <w:sz w:val="18"/>
          <w:szCs w:val="18"/>
        </w:rPr>
      </w:pPr>
      <w:r w:rsidRPr="00664564">
        <w:rPr>
          <w:sz w:val="18"/>
          <w:szCs w:val="18"/>
        </w:rPr>
        <w:t>4.3.2. С письменного согласия Арендодателя производить улучшение Участка.</w:t>
      </w:r>
    </w:p>
    <w:p w:rsidR="00664564" w:rsidRPr="00664564" w:rsidRDefault="00664564" w:rsidP="00664564">
      <w:pPr>
        <w:ind w:firstLine="709"/>
        <w:jc w:val="both"/>
        <w:rPr>
          <w:sz w:val="18"/>
          <w:szCs w:val="18"/>
        </w:rPr>
      </w:pPr>
      <w:r w:rsidRPr="00664564">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664564" w:rsidRPr="00664564" w:rsidRDefault="00664564" w:rsidP="00664564">
      <w:pPr>
        <w:ind w:firstLine="709"/>
        <w:jc w:val="both"/>
        <w:rPr>
          <w:sz w:val="18"/>
          <w:szCs w:val="18"/>
        </w:rPr>
      </w:pPr>
      <w:r w:rsidRPr="00664564">
        <w:rPr>
          <w:sz w:val="18"/>
          <w:szCs w:val="18"/>
        </w:rPr>
        <w:t>4.3.4. Вносить платежи за аренду Участка досрочно.</w:t>
      </w:r>
    </w:p>
    <w:p w:rsidR="00664564" w:rsidRPr="00664564" w:rsidRDefault="00664564" w:rsidP="00664564">
      <w:pPr>
        <w:ind w:firstLine="709"/>
        <w:jc w:val="both"/>
        <w:rPr>
          <w:b/>
          <w:sz w:val="18"/>
          <w:szCs w:val="18"/>
        </w:rPr>
      </w:pPr>
      <w:r w:rsidRPr="00664564">
        <w:rPr>
          <w:b/>
          <w:sz w:val="18"/>
          <w:szCs w:val="18"/>
        </w:rPr>
        <w:t>4.4. Арендатор обязан:</w:t>
      </w:r>
    </w:p>
    <w:p w:rsidR="00664564" w:rsidRPr="00664564" w:rsidRDefault="00664564" w:rsidP="00664564">
      <w:pPr>
        <w:jc w:val="both"/>
        <w:rPr>
          <w:sz w:val="18"/>
          <w:szCs w:val="18"/>
          <w:lang w:val="x-none"/>
        </w:rPr>
      </w:pPr>
      <w:r w:rsidRPr="00664564">
        <w:rPr>
          <w:sz w:val="18"/>
          <w:szCs w:val="18"/>
          <w:lang w:val="x-none"/>
        </w:rPr>
        <w:tab/>
        <w:t>4.4.1. Выполнять в полном объеме все условия настоящего Договора.</w:t>
      </w:r>
    </w:p>
    <w:p w:rsidR="00664564" w:rsidRPr="00664564" w:rsidRDefault="00664564" w:rsidP="00664564">
      <w:pPr>
        <w:jc w:val="both"/>
        <w:rPr>
          <w:sz w:val="18"/>
          <w:szCs w:val="18"/>
          <w:lang w:val="x-none"/>
        </w:rPr>
      </w:pPr>
      <w:r w:rsidRPr="00664564">
        <w:rPr>
          <w:sz w:val="18"/>
          <w:szCs w:val="18"/>
          <w:lang w:val="x-none"/>
        </w:rPr>
        <w:tab/>
        <w:t xml:space="preserve">4.4.2. Использовать Участок в соответствии </w:t>
      </w:r>
      <w:r w:rsidRPr="00664564">
        <w:rPr>
          <w:sz w:val="18"/>
          <w:szCs w:val="18"/>
        </w:rPr>
        <w:t>с</w:t>
      </w:r>
      <w:r w:rsidRPr="00664564">
        <w:rPr>
          <w:sz w:val="18"/>
          <w:szCs w:val="18"/>
          <w:lang w:val="x-none"/>
        </w:rPr>
        <w:t xml:space="preserve"> </w:t>
      </w:r>
      <w:r w:rsidRPr="00664564">
        <w:rPr>
          <w:sz w:val="18"/>
          <w:szCs w:val="18"/>
        </w:rPr>
        <w:t xml:space="preserve"> принадлежностью к той или иной категории земель, с </w:t>
      </w:r>
      <w:r w:rsidRPr="00664564">
        <w:rPr>
          <w:sz w:val="18"/>
          <w:szCs w:val="18"/>
          <w:lang w:val="x-none"/>
        </w:rPr>
        <w:t>целев</w:t>
      </w:r>
      <w:r w:rsidRPr="00664564">
        <w:rPr>
          <w:sz w:val="18"/>
          <w:szCs w:val="18"/>
        </w:rPr>
        <w:t>ым</w:t>
      </w:r>
      <w:r w:rsidRPr="00664564">
        <w:rPr>
          <w:sz w:val="18"/>
          <w:szCs w:val="18"/>
          <w:lang w:val="x-none"/>
        </w:rPr>
        <w:t xml:space="preserve"> назначени</w:t>
      </w:r>
      <w:r w:rsidRPr="00664564">
        <w:rPr>
          <w:sz w:val="18"/>
          <w:szCs w:val="18"/>
        </w:rPr>
        <w:t>ем</w:t>
      </w:r>
      <w:r w:rsidRPr="00664564">
        <w:rPr>
          <w:sz w:val="18"/>
          <w:szCs w:val="18"/>
          <w:lang w:val="x-none"/>
        </w:rPr>
        <w:t xml:space="preserve"> и разрешенн</w:t>
      </w:r>
      <w:r w:rsidRPr="00664564">
        <w:rPr>
          <w:sz w:val="18"/>
          <w:szCs w:val="18"/>
        </w:rPr>
        <w:t>ым</w:t>
      </w:r>
      <w:r w:rsidRPr="00664564">
        <w:rPr>
          <w:sz w:val="18"/>
          <w:szCs w:val="18"/>
          <w:lang w:val="x-none"/>
        </w:rPr>
        <w:t xml:space="preserve"> использовани</w:t>
      </w:r>
      <w:r w:rsidRPr="00664564">
        <w:rPr>
          <w:sz w:val="18"/>
          <w:szCs w:val="18"/>
        </w:rPr>
        <w:t>ем</w:t>
      </w:r>
      <w:r w:rsidRPr="00664564">
        <w:rPr>
          <w:sz w:val="18"/>
          <w:szCs w:val="18"/>
          <w:lang w:val="x-none"/>
        </w:rPr>
        <w:t xml:space="preserve"> способами, которые не должны наносить вред окружающей среде, в том числе земле как природному объекту.</w:t>
      </w:r>
    </w:p>
    <w:p w:rsidR="00664564" w:rsidRPr="00664564" w:rsidRDefault="00664564" w:rsidP="00664564">
      <w:pPr>
        <w:jc w:val="both"/>
        <w:rPr>
          <w:sz w:val="18"/>
          <w:szCs w:val="18"/>
        </w:rPr>
      </w:pPr>
      <w:r w:rsidRPr="00664564">
        <w:rPr>
          <w:sz w:val="18"/>
          <w:szCs w:val="18"/>
          <w:lang w:val="x-none"/>
        </w:rPr>
        <w:tab/>
        <w:t>4.4.3.</w:t>
      </w:r>
      <w:r w:rsidRPr="00664564">
        <w:rPr>
          <w:sz w:val="18"/>
          <w:szCs w:val="18"/>
        </w:rPr>
        <w:t> </w:t>
      </w:r>
      <w:r w:rsidRPr="00664564">
        <w:rPr>
          <w:sz w:val="18"/>
          <w:szCs w:val="18"/>
          <w:lang w:val="x-none"/>
        </w:rPr>
        <w:t>Сохранять межевые, геодезические и другие специальные знаки, в случае если таковые</w:t>
      </w:r>
      <w:r w:rsidRPr="00664564">
        <w:rPr>
          <w:sz w:val="18"/>
          <w:szCs w:val="18"/>
        </w:rPr>
        <w:t xml:space="preserve"> </w:t>
      </w:r>
      <w:r w:rsidRPr="00664564">
        <w:rPr>
          <w:sz w:val="18"/>
          <w:szCs w:val="18"/>
          <w:lang w:val="x-none"/>
        </w:rPr>
        <w:t>установлены</w:t>
      </w:r>
      <w:r w:rsidRPr="00664564">
        <w:rPr>
          <w:sz w:val="18"/>
          <w:szCs w:val="18"/>
        </w:rPr>
        <w:t xml:space="preserve"> </w:t>
      </w:r>
      <w:r w:rsidRPr="00664564">
        <w:rPr>
          <w:sz w:val="18"/>
          <w:szCs w:val="18"/>
          <w:lang w:val="x-none"/>
        </w:rPr>
        <w:t>на</w:t>
      </w:r>
      <w:r w:rsidRPr="00664564">
        <w:rPr>
          <w:sz w:val="18"/>
          <w:szCs w:val="18"/>
        </w:rPr>
        <w:t xml:space="preserve"> </w:t>
      </w:r>
      <w:r w:rsidRPr="00664564">
        <w:rPr>
          <w:sz w:val="18"/>
          <w:szCs w:val="18"/>
          <w:lang w:val="x-none"/>
        </w:rPr>
        <w:t>Участке</w:t>
      </w:r>
      <w:r w:rsidRPr="00664564">
        <w:rPr>
          <w:sz w:val="18"/>
          <w:szCs w:val="18"/>
        </w:rPr>
        <w:t xml:space="preserve"> </w:t>
      </w:r>
      <w:r w:rsidRPr="00664564">
        <w:rPr>
          <w:sz w:val="18"/>
          <w:szCs w:val="18"/>
          <w:lang w:val="x-none"/>
        </w:rPr>
        <w:t>в</w:t>
      </w:r>
      <w:r w:rsidRPr="00664564">
        <w:rPr>
          <w:sz w:val="18"/>
          <w:szCs w:val="18"/>
        </w:rPr>
        <w:t xml:space="preserve"> </w:t>
      </w:r>
      <w:r w:rsidRPr="00664564">
        <w:rPr>
          <w:sz w:val="18"/>
          <w:szCs w:val="18"/>
          <w:lang w:val="x-none"/>
        </w:rPr>
        <w:t>соответствии</w:t>
      </w:r>
      <w:r w:rsidRPr="00664564">
        <w:rPr>
          <w:sz w:val="18"/>
          <w:szCs w:val="18"/>
        </w:rPr>
        <w:t xml:space="preserve"> </w:t>
      </w:r>
      <w:r w:rsidRPr="00664564">
        <w:rPr>
          <w:sz w:val="18"/>
          <w:szCs w:val="18"/>
          <w:lang w:val="x-none"/>
        </w:rPr>
        <w:t>с</w:t>
      </w:r>
      <w:r w:rsidRPr="00664564">
        <w:rPr>
          <w:sz w:val="18"/>
          <w:szCs w:val="18"/>
        </w:rPr>
        <w:t xml:space="preserve"> </w:t>
      </w:r>
      <w:r w:rsidRPr="00664564">
        <w:rPr>
          <w:sz w:val="18"/>
          <w:szCs w:val="18"/>
          <w:lang w:val="x-none"/>
        </w:rPr>
        <w:t>законодательством.</w:t>
      </w:r>
    </w:p>
    <w:p w:rsidR="00664564" w:rsidRPr="00664564" w:rsidRDefault="00664564" w:rsidP="00664564">
      <w:pPr>
        <w:jc w:val="both"/>
        <w:rPr>
          <w:sz w:val="18"/>
          <w:szCs w:val="18"/>
        </w:rPr>
      </w:pPr>
      <w:r w:rsidRPr="00664564">
        <w:rPr>
          <w:sz w:val="18"/>
          <w:szCs w:val="18"/>
        </w:rPr>
        <w:t xml:space="preserve">        </w:t>
      </w:r>
      <w:r w:rsidRPr="00664564">
        <w:rPr>
          <w:sz w:val="18"/>
          <w:szCs w:val="18"/>
          <w:lang w:val="x-none"/>
        </w:rPr>
        <w:t xml:space="preserve">    4.4.4. Соблюдать при использовании Участка требования градостроительных регламентов,</w:t>
      </w:r>
      <w:r w:rsidRPr="00664564">
        <w:rPr>
          <w:sz w:val="18"/>
          <w:szCs w:val="18"/>
        </w:rPr>
        <w:t xml:space="preserve"> </w:t>
      </w:r>
      <w:r w:rsidRPr="00664564">
        <w:rPr>
          <w:sz w:val="18"/>
          <w:szCs w:val="18"/>
          <w:lang w:val="x-none"/>
        </w:rPr>
        <w:t>строительных, экологических, санитарно-гигиенических, противопожарных и иных правил.</w:t>
      </w:r>
    </w:p>
    <w:p w:rsidR="00664564" w:rsidRPr="00664564" w:rsidRDefault="00664564" w:rsidP="00664564">
      <w:pPr>
        <w:jc w:val="both"/>
        <w:rPr>
          <w:sz w:val="18"/>
          <w:szCs w:val="18"/>
          <w:lang w:val="x-none"/>
        </w:rPr>
      </w:pPr>
      <w:r w:rsidRPr="00664564">
        <w:rPr>
          <w:sz w:val="18"/>
          <w:szCs w:val="18"/>
          <w:lang w:val="x-none"/>
        </w:rPr>
        <w:tab/>
        <w:t>4.4.</w:t>
      </w:r>
      <w:r w:rsidRPr="00664564">
        <w:rPr>
          <w:sz w:val="18"/>
          <w:szCs w:val="18"/>
        </w:rPr>
        <w:t>5</w:t>
      </w:r>
      <w:r w:rsidRPr="00664564">
        <w:rPr>
          <w:sz w:val="18"/>
          <w:szCs w:val="18"/>
          <w:lang w:val="x-none"/>
        </w:rPr>
        <w:t>.</w:t>
      </w:r>
      <w:r w:rsidRPr="00664564">
        <w:rPr>
          <w:sz w:val="18"/>
          <w:szCs w:val="18"/>
        </w:rPr>
        <w:t> </w:t>
      </w:r>
      <w:r w:rsidRPr="00664564">
        <w:rPr>
          <w:sz w:val="18"/>
          <w:szCs w:val="18"/>
          <w:lang w:val="x-none"/>
        </w:rPr>
        <w:t>Обеспечить</w:t>
      </w:r>
      <w:r w:rsidRPr="00664564">
        <w:rPr>
          <w:sz w:val="18"/>
          <w:szCs w:val="18"/>
        </w:rPr>
        <w:t xml:space="preserve"> </w:t>
      </w:r>
      <w:r w:rsidRPr="00664564">
        <w:rPr>
          <w:sz w:val="18"/>
          <w:szCs w:val="18"/>
          <w:lang w:val="x-none"/>
        </w:rPr>
        <w:t>Арендодателю</w:t>
      </w:r>
      <w:r w:rsidRPr="00664564">
        <w:rPr>
          <w:sz w:val="18"/>
          <w:szCs w:val="18"/>
        </w:rPr>
        <w:t xml:space="preserve"> </w:t>
      </w:r>
      <w:r w:rsidRPr="00664564">
        <w:rPr>
          <w:sz w:val="18"/>
          <w:szCs w:val="18"/>
          <w:lang w:val="x-none"/>
        </w:rPr>
        <w:t>(его</w:t>
      </w:r>
      <w:r w:rsidRPr="00664564">
        <w:rPr>
          <w:sz w:val="18"/>
          <w:szCs w:val="18"/>
        </w:rPr>
        <w:t xml:space="preserve"> </w:t>
      </w:r>
      <w:r w:rsidRPr="00664564">
        <w:rPr>
          <w:sz w:val="18"/>
          <w:szCs w:val="18"/>
          <w:lang w:val="x-none"/>
        </w:rPr>
        <w:t>уполномоченным</w:t>
      </w:r>
      <w:r w:rsidRPr="00664564">
        <w:rPr>
          <w:sz w:val="18"/>
          <w:szCs w:val="18"/>
        </w:rPr>
        <w:t xml:space="preserve"> </w:t>
      </w:r>
      <w:r w:rsidRPr="00664564">
        <w:rPr>
          <w:sz w:val="18"/>
          <w:szCs w:val="18"/>
          <w:lang w:val="x-none"/>
        </w:rPr>
        <w:t>представителям)</w:t>
      </w:r>
      <w:r w:rsidRPr="00664564">
        <w:rPr>
          <w:sz w:val="18"/>
          <w:szCs w:val="18"/>
        </w:rPr>
        <w:t xml:space="preserve"> </w:t>
      </w:r>
      <w:r w:rsidRPr="00664564">
        <w:rPr>
          <w:sz w:val="18"/>
          <w:szCs w:val="18"/>
          <w:lang w:val="x-none"/>
        </w:rPr>
        <w:t>беспрепятственный доступ на Участок по их требованию и предоставить  им информацию в отношении Участка.</w:t>
      </w:r>
    </w:p>
    <w:p w:rsidR="00664564" w:rsidRPr="00664564" w:rsidRDefault="00664564" w:rsidP="00664564">
      <w:pPr>
        <w:jc w:val="both"/>
        <w:rPr>
          <w:sz w:val="18"/>
          <w:szCs w:val="18"/>
          <w:lang w:val="x-none"/>
        </w:rPr>
      </w:pPr>
      <w:r w:rsidRPr="00664564">
        <w:rPr>
          <w:sz w:val="18"/>
          <w:szCs w:val="18"/>
          <w:lang w:val="x-none"/>
        </w:rPr>
        <w:tab/>
        <w:t>4.4.</w:t>
      </w:r>
      <w:r w:rsidRPr="00664564">
        <w:rPr>
          <w:sz w:val="18"/>
          <w:szCs w:val="18"/>
        </w:rPr>
        <w:t>6</w:t>
      </w:r>
      <w:r w:rsidRPr="00664564">
        <w:rPr>
          <w:sz w:val="18"/>
          <w:szCs w:val="18"/>
          <w:lang w:val="x-none"/>
        </w:rPr>
        <w:t>.</w:t>
      </w:r>
      <w:r w:rsidRPr="00664564">
        <w:rPr>
          <w:sz w:val="18"/>
          <w:szCs w:val="18"/>
        </w:rPr>
        <w:t> </w:t>
      </w:r>
      <w:r w:rsidRPr="00664564">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664564" w:rsidRPr="00664564" w:rsidRDefault="00664564" w:rsidP="00664564">
      <w:pPr>
        <w:jc w:val="both"/>
        <w:rPr>
          <w:sz w:val="18"/>
          <w:szCs w:val="18"/>
        </w:rPr>
      </w:pPr>
      <w:r w:rsidRPr="00664564">
        <w:rPr>
          <w:sz w:val="18"/>
          <w:szCs w:val="18"/>
          <w:lang w:val="x-none"/>
        </w:rPr>
        <w:tab/>
        <w:t>4.4.</w:t>
      </w:r>
      <w:r w:rsidRPr="00664564">
        <w:rPr>
          <w:sz w:val="18"/>
          <w:szCs w:val="18"/>
        </w:rPr>
        <w:t>7</w:t>
      </w:r>
      <w:r w:rsidRPr="00664564">
        <w:rPr>
          <w:sz w:val="18"/>
          <w:szCs w:val="18"/>
          <w:lang w:val="x-none"/>
        </w:rPr>
        <w:t>.</w:t>
      </w:r>
      <w:r w:rsidRPr="00664564">
        <w:rPr>
          <w:sz w:val="18"/>
          <w:szCs w:val="18"/>
        </w:rPr>
        <w:t> </w:t>
      </w:r>
      <w:r w:rsidRPr="00664564">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664564" w:rsidRPr="00664564" w:rsidRDefault="00664564" w:rsidP="00664564">
      <w:pPr>
        <w:jc w:val="both"/>
        <w:rPr>
          <w:sz w:val="18"/>
          <w:szCs w:val="18"/>
        </w:rPr>
      </w:pPr>
      <w:r w:rsidRPr="00664564">
        <w:rPr>
          <w:sz w:val="18"/>
          <w:szCs w:val="18"/>
          <w:lang w:val="x-none"/>
        </w:rPr>
        <w:lastRenderedPageBreak/>
        <w:tab/>
        <w:t>4.4.</w:t>
      </w:r>
      <w:r w:rsidRPr="00664564">
        <w:rPr>
          <w:sz w:val="18"/>
          <w:szCs w:val="18"/>
        </w:rPr>
        <w:t>8</w:t>
      </w:r>
      <w:r w:rsidRPr="00664564">
        <w:rPr>
          <w:sz w:val="18"/>
          <w:szCs w:val="18"/>
          <w:lang w:val="x-none"/>
        </w:rPr>
        <w:t>.</w:t>
      </w:r>
      <w:r w:rsidRPr="00664564">
        <w:rPr>
          <w:sz w:val="18"/>
          <w:szCs w:val="18"/>
        </w:rPr>
        <w:t> </w:t>
      </w:r>
      <w:r w:rsidRPr="00664564">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664564">
        <w:rPr>
          <w:sz w:val="18"/>
          <w:szCs w:val="18"/>
          <w:lang w:val="x-none"/>
        </w:rPr>
        <w:tab/>
      </w:r>
    </w:p>
    <w:p w:rsidR="00664564" w:rsidRPr="00664564" w:rsidRDefault="00664564" w:rsidP="00664564">
      <w:pPr>
        <w:jc w:val="both"/>
        <w:rPr>
          <w:sz w:val="18"/>
          <w:szCs w:val="18"/>
          <w:lang w:val="x-none"/>
        </w:rPr>
      </w:pPr>
      <w:r w:rsidRPr="00664564">
        <w:rPr>
          <w:sz w:val="18"/>
          <w:szCs w:val="18"/>
          <w:lang w:val="x-none"/>
        </w:rPr>
        <w:tab/>
        <w:t>4.4.</w:t>
      </w:r>
      <w:r w:rsidRPr="00664564">
        <w:rPr>
          <w:sz w:val="18"/>
          <w:szCs w:val="18"/>
        </w:rPr>
        <w:t>9</w:t>
      </w:r>
      <w:r w:rsidRPr="00664564">
        <w:rPr>
          <w:sz w:val="18"/>
          <w:szCs w:val="18"/>
          <w:lang w:val="x-none"/>
        </w:rPr>
        <w:t>.</w:t>
      </w:r>
      <w:r w:rsidRPr="00664564">
        <w:rPr>
          <w:sz w:val="18"/>
          <w:szCs w:val="18"/>
        </w:rPr>
        <w:t> </w:t>
      </w:r>
      <w:r w:rsidRPr="00664564">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664564" w:rsidRPr="00664564" w:rsidRDefault="00664564" w:rsidP="00664564">
      <w:pPr>
        <w:jc w:val="both"/>
        <w:rPr>
          <w:sz w:val="18"/>
          <w:szCs w:val="18"/>
          <w:lang w:val="x-none"/>
        </w:rPr>
      </w:pPr>
      <w:r w:rsidRPr="00664564">
        <w:rPr>
          <w:sz w:val="18"/>
          <w:szCs w:val="18"/>
          <w:lang w:val="x-none"/>
        </w:rPr>
        <w:tab/>
        <w:t>4.4.1</w:t>
      </w:r>
      <w:r w:rsidRPr="00664564">
        <w:rPr>
          <w:sz w:val="18"/>
          <w:szCs w:val="18"/>
        </w:rPr>
        <w:t>0</w:t>
      </w:r>
      <w:r w:rsidRPr="00664564">
        <w:rPr>
          <w:sz w:val="18"/>
          <w:szCs w:val="18"/>
          <w:lang w:val="x-none"/>
        </w:rPr>
        <w:t>.</w:t>
      </w:r>
      <w:r w:rsidRPr="00664564">
        <w:rPr>
          <w:sz w:val="18"/>
          <w:szCs w:val="18"/>
        </w:rPr>
        <w:t> </w:t>
      </w:r>
      <w:r w:rsidRPr="00664564">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664564" w:rsidRPr="00664564" w:rsidRDefault="00664564" w:rsidP="00664564">
      <w:pPr>
        <w:jc w:val="both"/>
        <w:rPr>
          <w:sz w:val="18"/>
          <w:szCs w:val="18"/>
        </w:rPr>
      </w:pPr>
      <w:r w:rsidRPr="00664564">
        <w:rPr>
          <w:sz w:val="18"/>
          <w:szCs w:val="18"/>
          <w:lang w:val="x-none"/>
        </w:rPr>
        <w:tab/>
        <w:t>4.4.1</w:t>
      </w:r>
      <w:r w:rsidRPr="00664564">
        <w:rPr>
          <w:sz w:val="18"/>
          <w:szCs w:val="18"/>
        </w:rPr>
        <w:t>1. </w:t>
      </w:r>
      <w:r w:rsidRPr="00664564">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664564" w:rsidRPr="00664564" w:rsidRDefault="00664564" w:rsidP="00664564">
      <w:pPr>
        <w:jc w:val="both"/>
        <w:rPr>
          <w:sz w:val="18"/>
          <w:szCs w:val="18"/>
        </w:rPr>
      </w:pPr>
      <w:r w:rsidRPr="00664564">
        <w:rPr>
          <w:sz w:val="18"/>
          <w:szCs w:val="18"/>
        </w:rPr>
        <w:tab/>
        <w:t xml:space="preserve">4.4.12. Не допускать загрязнение, захламление, деградацию и ухудшение плодородия почв на </w:t>
      </w:r>
      <w:proofErr w:type="gramStart"/>
      <w:r w:rsidRPr="00664564">
        <w:rPr>
          <w:sz w:val="18"/>
          <w:szCs w:val="18"/>
        </w:rPr>
        <w:t>землях</w:t>
      </w:r>
      <w:proofErr w:type="gramEnd"/>
      <w:r w:rsidRPr="00664564">
        <w:rPr>
          <w:sz w:val="18"/>
          <w:szCs w:val="18"/>
        </w:rPr>
        <w:t xml:space="preserve"> соответствующих категорий.</w:t>
      </w:r>
    </w:p>
    <w:p w:rsidR="00664564" w:rsidRPr="00664564" w:rsidRDefault="00664564" w:rsidP="00664564">
      <w:pPr>
        <w:jc w:val="both"/>
        <w:rPr>
          <w:sz w:val="18"/>
          <w:szCs w:val="18"/>
        </w:rPr>
      </w:pPr>
      <w:r w:rsidRPr="00664564">
        <w:rPr>
          <w:sz w:val="18"/>
          <w:szCs w:val="18"/>
        </w:rPr>
        <w:tab/>
        <w:t xml:space="preserve">4.4.13. В целях охраны земель Арендатор обязан проводить мероприятия </w:t>
      </w:r>
      <w:proofErr w:type="gramStart"/>
      <w:r w:rsidRPr="00664564">
        <w:rPr>
          <w:sz w:val="18"/>
          <w:szCs w:val="18"/>
        </w:rPr>
        <w:t>по</w:t>
      </w:r>
      <w:proofErr w:type="gramEnd"/>
      <w:r w:rsidRPr="00664564">
        <w:rPr>
          <w:sz w:val="18"/>
          <w:szCs w:val="18"/>
        </w:rPr>
        <w:t>:</w:t>
      </w:r>
    </w:p>
    <w:p w:rsidR="00664564" w:rsidRPr="00664564" w:rsidRDefault="00664564" w:rsidP="00664564">
      <w:pPr>
        <w:ind w:firstLine="567"/>
        <w:jc w:val="both"/>
        <w:rPr>
          <w:sz w:val="18"/>
          <w:szCs w:val="18"/>
        </w:rPr>
      </w:pPr>
      <w:r w:rsidRPr="00664564">
        <w:rPr>
          <w:sz w:val="18"/>
          <w:szCs w:val="18"/>
        </w:rPr>
        <w:t xml:space="preserve">   1) сохранению почв и их плодородия;</w:t>
      </w:r>
    </w:p>
    <w:p w:rsidR="00664564" w:rsidRPr="00664564" w:rsidRDefault="00664564" w:rsidP="00664564">
      <w:pPr>
        <w:ind w:firstLine="567"/>
        <w:jc w:val="both"/>
        <w:rPr>
          <w:sz w:val="18"/>
          <w:szCs w:val="18"/>
        </w:rPr>
      </w:pPr>
      <w:r w:rsidRPr="00664564">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664564" w:rsidRPr="00664564" w:rsidRDefault="00664564" w:rsidP="00664564">
      <w:pPr>
        <w:ind w:firstLine="567"/>
        <w:jc w:val="both"/>
        <w:rPr>
          <w:sz w:val="18"/>
          <w:szCs w:val="18"/>
        </w:rPr>
      </w:pPr>
      <w:r w:rsidRPr="00664564">
        <w:rPr>
          <w:sz w:val="18"/>
          <w:szCs w:val="18"/>
        </w:rPr>
        <w:t xml:space="preserve">   3) ликвидации последствий загрязнения, в том числе биогенного загрязнения, и захламления земель;</w:t>
      </w:r>
    </w:p>
    <w:p w:rsidR="00664564" w:rsidRPr="00664564" w:rsidRDefault="00664564" w:rsidP="00664564">
      <w:pPr>
        <w:ind w:firstLine="567"/>
        <w:jc w:val="both"/>
        <w:rPr>
          <w:sz w:val="18"/>
          <w:szCs w:val="18"/>
        </w:rPr>
      </w:pPr>
      <w:r w:rsidRPr="00664564">
        <w:rPr>
          <w:sz w:val="18"/>
          <w:szCs w:val="18"/>
        </w:rPr>
        <w:t xml:space="preserve">   </w:t>
      </w:r>
      <w:r w:rsidRPr="00664564">
        <w:rPr>
          <w:sz w:val="18"/>
          <w:szCs w:val="18"/>
          <w:lang w:val="x-none"/>
        </w:rPr>
        <w:t>4.4.</w:t>
      </w:r>
      <w:r w:rsidRPr="00664564">
        <w:rPr>
          <w:sz w:val="18"/>
          <w:szCs w:val="18"/>
        </w:rPr>
        <w:t>14</w:t>
      </w:r>
      <w:r w:rsidRPr="00664564">
        <w:rPr>
          <w:sz w:val="18"/>
          <w:szCs w:val="18"/>
          <w:lang w:val="x-none"/>
        </w:rPr>
        <w:t>.</w:t>
      </w:r>
      <w:r w:rsidRPr="00664564">
        <w:rPr>
          <w:sz w:val="18"/>
          <w:szCs w:val="18"/>
        </w:rPr>
        <w:t> </w:t>
      </w:r>
      <w:r w:rsidRPr="00664564">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664564" w:rsidRPr="00664564" w:rsidRDefault="00664564" w:rsidP="00664564">
      <w:pPr>
        <w:ind w:firstLine="709"/>
        <w:jc w:val="both"/>
        <w:rPr>
          <w:sz w:val="18"/>
          <w:szCs w:val="18"/>
        </w:rPr>
      </w:pPr>
      <w:r w:rsidRPr="00664564">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664564" w:rsidRPr="00664564" w:rsidRDefault="00664564" w:rsidP="00664564">
      <w:pPr>
        <w:jc w:val="both"/>
        <w:rPr>
          <w:sz w:val="18"/>
          <w:szCs w:val="18"/>
        </w:rPr>
      </w:pPr>
      <w:r w:rsidRPr="00664564">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664564" w:rsidRPr="00664564" w:rsidRDefault="00664564" w:rsidP="00664564">
      <w:pPr>
        <w:rPr>
          <w:sz w:val="18"/>
          <w:szCs w:val="18"/>
        </w:rPr>
      </w:pPr>
      <w:r w:rsidRPr="00664564">
        <w:rPr>
          <w:sz w:val="18"/>
          <w:szCs w:val="18"/>
        </w:rPr>
        <w:t xml:space="preserve">           4.4.17  </w:t>
      </w:r>
      <w:r w:rsidRPr="00664564">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664564" w:rsidRPr="00664564" w:rsidRDefault="00664564" w:rsidP="00664564">
      <w:pPr>
        <w:ind w:firstLine="709"/>
        <w:jc w:val="both"/>
        <w:rPr>
          <w:sz w:val="18"/>
          <w:szCs w:val="18"/>
        </w:rPr>
      </w:pPr>
    </w:p>
    <w:p w:rsidR="00664564" w:rsidRPr="00664564" w:rsidRDefault="00664564" w:rsidP="00664564">
      <w:pPr>
        <w:ind w:firstLine="709"/>
        <w:jc w:val="center"/>
        <w:rPr>
          <w:b/>
          <w:sz w:val="18"/>
          <w:szCs w:val="18"/>
          <w:lang w:val="x-none"/>
        </w:rPr>
      </w:pPr>
      <w:r w:rsidRPr="00664564">
        <w:rPr>
          <w:b/>
          <w:sz w:val="18"/>
          <w:szCs w:val="18"/>
          <w:lang w:val="x-none"/>
        </w:rPr>
        <w:t>5. Ответственность сторон.</w:t>
      </w:r>
    </w:p>
    <w:p w:rsidR="00664564" w:rsidRPr="00664564" w:rsidRDefault="00664564" w:rsidP="00664564">
      <w:pPr>
        <w:jc w:val="both"/>
        <w:rPr>
          <w:sz w:val="18"/>
          <w:szCs w:val="18"/>
        </w:rPr>
      </w:pPr>
      <w:r w:rsidRPr="00664564">
        <w:rPr>
          <w:sz w:val="18"/>
          <w:szCs w:val="18"/>
          <w:lang w:val="x-none"/>
        </w:rPr>
        <w:tab/>
      </w:r>
    </w:p>
    <w:p w:rsidR="00664564" w:rsidRPr="00664564" w:rsidRDefault="00664564" w:rsidP="00664564">
      <w:pPr>
        <w:ind w:firstLine="708"/>
        <w:jc w:val="both"/>
        <w:rPr>
          <w:sz w:val="18"/>
          <w:szCs w:val="18"/>
          <w:lang w:val="x-none"/>
        </w:rPr>
      </w:pPr>
      <w:r w:rsidRPr="00664564">
        <w:rPr>
          <w:sz w:val="18"/>
          <w:szCs w:val="18"/>
          <w:lang w:val="x-none"/>
        </w:rPr>
        <w:t xml:space="preserve"> 5.1.</w:t>
      </w:r>
      <w:r w:rsidRPr="00664564">
        <w:rPr>
          <w:sz w:val="18"/>
          <w:szCs w:val="18"/>
        </w:rPr>
        <w:t> </w:t>
      </w:r>
      <w:r w:rsidRPr="00664564">
        <w:rPr>
          <w:sz w:val="18"/>
          <w:szCs w:val="18"/>
          <w:lang w:val="x-none"/>
        </w:rPr>
        <w:t>За нарушение сроков внесения арендной платы по настоящему Договору начисляются пен</w:t>
      </w:r>
      <w:r w:rsidRPr="00664564">
        <w:rPr>
          <w:sz w:val="18"/>
          <w:szCs w:val="18"/>
        </w:rPr>
        <w:t xml:space="preserve">и в размере </w:t>
      </w:r>
      <w:r w:rsidRPr="00664564">
        <w:rPr>
          <w:sz w:val="18"/>
          <w:szCs w:val="18"/>
          <w:lang w:val="x-none"/>
        </w:rPr>
        <w:t xml:space="preserve">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w:t>
      </w:r>
      <w:proofErr w:type="spellStart"/>
      <w:r w:rsidRPr="00664564">
        <w:rPr>
          <w:sz w:val="18"/>
          <w:szCs w:val="18"/>
          <w:lang w:val="x-none"/>
        </w:rPr>
        <w:t>п.3.</w:t>
      </w:r>
      <w:r w:rsidRPr="00664564">
        <w:rPr>
          <w:sz w:val="18"/>
          <w:szCs w:val="18"/>
        </w:rPr>
        <w:t>2</w:t>
      </w:r>
      <w:proofErr w:type="spellEnd"/>
      <w:r w:rsidRPr="00664564">
        <w:rPr>
          <w:sz w:val="18"/>
          <w:szCs w:val="18"/>
          <w:lang w:val="x-none"/>
        </w:rPr>
        <w:t xml:space="preserve"> настоящего Договора.</w:t>
      </w:r>
    </w:p>
    <w:p w:rsidR="00664564" w:rsidRPr="00664564" w:rsidRDefault="00664564" w:rsidP="00664564">
      <w:pPr>
        <w:jc w:val="both"/>
        <w:rPr>
          <w:sz w:val="18"/>
          <w:szCs w:val="18"/>
          <w:lang w:val="x-none"/>
        </w:rPr>
      </w:pPr>
      <w:r w:rsidRPr="00664564">
        <w:rPr>
          <w:sz w:val="18"/>
          <w:szCs w:val="18"/>
          <w:lang w:val="x-none"/>
        </w:rPr>
        <w:tab/>
        <w:t>5.2.</w:t>
      </w:r>
      <w:r w:rsidRPr="00664564">
        <w:rPr>
          <w:sz w:val="18"/>
          <w:szCs w:val="18"/>
        </w:rPr>
        <w:t> </w:t>
      </w:r>
      <w:r w:rsidRPr="00664564">
        <w:rPr>
          <w:sz w:val="18"/>
          <w:szCs w:val="18"/>
          <w:lang w:val="x-none"/>
        </w:rPr>
        <w:t>Уплата пени не освобождает Арендатора от устранения допущенных нарушений по настоящему Договору.</w:t>
      </w:r>
    </w:p>
    <w:p w:rsidR="00664564" w:rsidRPr="00664564" w:rsidRDefault="00664564" w:rsidP="00664564">
      <w:pPr>
        <w:jc w:val="both"/>
        <w:rPr>
          <w:sz w:val="18"/>
          <w:szCs w:val="18"/>
          <w:lang w:val="x-none"/>
        </w:rPr>
      </w:pPr>
      <w:r w:rsidRPr="00664564">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664564" w:rsidRPr="00664564" w:rsidRDefault="00664564" w:rsidP="00664564">
      <w:pPr>
        <w:jc w:val="both"/>
        <w:rPr>
          <w:sz w:val="18"/>
          <w:szCs w:val="18"/>
          <w:lang w:val="x-none"/>
        </w:rPr>
      </w:pPr>
      <w:r w:rsidRPr="00664564">
        <w:rPr>
          <w:sz w:val="18"/>
          <w:szCs w:val="18"/>
          <w:lang w:val="x-none"/>
        </w:rPr>
        <w:tab/>
        <w:t>5.4.</w:t>
      </w:r>
      <w:r w:rsidRPr="00664564">
        <w:rPr>
          <w:sz w:val="18"/>
          <w:szCs w:val="18"/>
        </w:rPr>
        <w:t> </w:t>
      </w:r>
      <w:r w:rsidRPr="00664564">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664564" w:rsidRPr="00664564" w:rsidRDefault="00664564" w:rsidP="00664564">
      <w:pPr>
        <w:jc w:val="both"/>
        <w:rPr>
          <w:b/>
          <w:sz w:val="18"/>
          <w:szCs w:val="18"/>
          <w:lang w:val="x-none"/>
        </w:rPr>
      </w:pPr>
    </w:p>
    <w:p w:rsidR="00664564" w:rsidRPr="00664564" w:rsidRDefault="00664564" w:rsidP="00664564">
      <w:pPr>
        <w:ind w:firstLine="709"/>
        <w:jc w:val="center"/>
        <w:rPr>
          <w:b/>
          <w:sz w:val="18"/>
          <w:szCs w:val="18"/>
        </w:rPr>
      </w:pPr>
      <w:r w:rsidRPr="00664564">
        <w:rPr>
          <w:b/>
          <w:sz w:val="18"/>
          <w:szCs w:val="18"/>
        </w:rPr>
        <w:t>6. Порядок изменения и расторжения договора.</w:t>
      </w:r>
    </w:p>
    <w:p w:rsidR="00664564" w:rsidRPr="00664564" w:rsidRDefault="00664564" w:rsidP="00664564">
      <w:pPr>
        <w:ind w:firstLine="709"/>
        <w:jc w:val="both"/>
        <w:rPr>
          <w:sz w:val="18"/>
          <w:szCs w:val="18"/>
        </w:rPr>
      </w:pPr>
    </w:p>
    <w:p w:rsidR="00664564" w:rsidRPr="00664564" w:rsidRDefault="00664564" w:rsidP="00664564">
      <w:pPr>
        <w:ind w:firstLine="709"/>
        <w:jc w:val="both"/>
        <w:rPr>
          <w:sz w:val="18"/>
          <w:szCs w:val="18"/>
          <w:lang w:val="x-none"/>
        </w:rPr>
      </w:pPr>
      <w:r w:rsidRPr="00664564">
        <w:rPr>
          <w:sz w:val="18"/>
          <w:szCs w:val="18"/>
          <w:lang w:val="x-none"/>
        </w:rPr>
        <w:t>6.1.</w:t>
      </w:r>
      <w:r w:rsidRPr="00664564">
        <w:rPr>
          <w:sz w:val="18"/>
          <w:szCs w:val="18"/>
        </w:rPr>
        <w:t> </w:t>
      </w:r>
      <w:r w:rsidRPr="00664564">
        <w:rPr>
          <w:sz w:val="18"/>
          <w:szCs w:val="18"/>
          <w:lang w:val="x-none"/>
        </w:rPr>
        <w:t>Все изменения и (или) дополнения к настоящему Договору</w:t>
      </w:r>
      <w:r w:rsidRPr="00664564">
        <w:rPr>
          <w:sz w:val="18"/>
          <w:szCs w:val="18"/>
        </w:rPr>
        <w:t xml:space="preserve"> </w:t>
      </w:r>
      <w:r w:rsidRPr="00664564">
        <w:rPr>
          <w:sz w:val="18"/>
          <w:szCs w:val="18"/>
          <w:lang w:val="x-none"/>
        </w:rPr>
        <w:t>производятся по соглашению Сторон</w:t>
      </w:r>
      <w:r w:rsidRPr="00664564">
        <w:rPr>
          <w:sz w:val="18"/>
          <w:szCs w:val="18"/>
        </w:rPr>
        <w:t xml:space="preserve"> путем заключения Дополнительного соглашения. </w:t>
      </w:r>
      <w:r w:rsidRPr="00664564">
        <w:rPr>
          <w:sz w:val="18"/>
          <w:szCs w:val="18"/>
          <w:lang w:val="x-none"/>
        </w:rPr>
        <w:t xml:space="preserve">После подписания </w:t>
      </w:r>
      <w:r w:rsidRPr="00664564">
        <w:rPr>
          <w:sz w:val="18"/>
          <w:szCs w:val="18"/>
        </w:rPr>
        <w:t>Дополнительного соглашения</w:t>
      </w:r>
      <w:r w:rsidRPr="00664564">
        <w:rPr>
          <w:sz w:val="18"/>
          <w:szCs w:val="18"/>
          <w:lang w:val="x-none"/>
        </w:rPr>
        <w:t xml:space="preserve">, </w:t>
      </w:r>
      <w:r w:rsidRPr="00664564">
        <w:rPr>
          <w:sz w:val="18"/>
          <w:szCs w:val="18"/>
        </w:rPr>
        <w:t xml:space="preserve">Арендатор в двухмесячный срок и </w:t>
      </w:r>
      <w:r w:rsidRPr="00664564">
        <w:rPr>
          <w:sz w:val="18"/>
          <w:szCs w:val="18"/>
          <w:lang w:val="x-none"/>
        </w:rPr>
        <w:t>за свой счет обеспечи</w:t>
      </w:r>
      <w:r w:rsidRPr="00664564">
        <w:rPr>
          <w:sz w:val="18"/>
          <w:szCs w:val="18"/>
        </w:rPr>
        <w:t>вает</w:t>
      </w:r>
      <w:r w:rsidRPr="00664564">
        <w:rPr>
          <w:sz w:val="18"/>
          <w:szCs w:val="18"/>
          <w:lang w:val="x-none"/>
        </w:rPr>
        <w:t xml:space="preserve"> его </w:t>
      </w:r>
      <w:r w:rsidRPr="00664564">
        <w:rPr>
          <w:sz w:val="18"/>
          <w:szCs w:val="18"/>
        </w:rPr>
        <w:t xml:space="preserve">государственную </w:t>
      </w:r>
      <w:r w:rsidRPr="00664564">
        <w:rPr>
          <w:sz w:val="18"/>
          <w:szCs w:val="18"/>
          <w:lang w:val="x-none"/>
        </w:rPr>
        <w:t>регистрацию</w:t>
      </w:r>
      <w:r w:rsidRPr="00664564">
        <w:rPr>
          <w:sz w:val="18"/>
          <w:szCs w:val="18"/>
        </w:rPr>
        <w:t xml:space="preserve"> </w:t>
      </w:r>
      <w:r w:rsidRPr="00664564">
        <w:rPr>
          <w:sz w:val="18"/>
          <w:szCs w:val="18"/>
          <w:lang w:val="x-none"/>
        </w:rPr>
        <w:t>в Управлени</w:t>
      </w:r>
      <w:r w:rsidRPr="00664564">
        <w:rPr>
          <w:sz w:val="18"/>
          <w:szCs w:val="18"/>
        </w:rPr>
        <w:t>и</w:t>
      </w:r>
      <w:r w:rsidRPr="00664564">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664564">
        <w:rPr>
          <w:sz w:val="18"/>
          <w:szCs w:val="18"/>
        </w:rPr>
        <w:t xml:space="preserve"> и </w:t>
      </w:r>
      <w:r w:rsidRPr="00664564">
        <w:rPr>
          <w:sz w:val="18"/>
          <w:szCs w:val="18"/>
          <w:lang w:val="x-none"/>
        </w:rPr>
        <w:t>представ</w:t>
      </w:r>
      <w:r w:rsidRPr="00664564">
        <w:rPr>
          <w:sz w:val="18"/>
          <w:szCs w:val="18"/>
        </w:rPr>
        <w:t>ляет</w:t>
      </w:r>
      <w:r w:rsidRPr="00664564">
        <w:rPr>
          <w:sz w:val="18"/>
          <w:szCs w:val="18"/>
          <w:lang w:val="x-none"/>
        </w:rPr>
        <w:t xml:space="preserve"> один экземпляр зарегистрированного </w:t>
      </w:r>
      <w:r w:rsidRPr="00664564">
        <w:rPr>
          <w:sz w:val="18"/>
          <w:szCs w:val="18"/>
        </w:rPr>
        <w:t>Дополнительного соглашения</w:t>
      </w:r>
      <w:r w:rsidRPr="00664564">
        <w:rPr>
          <w:sz w:val="18"/>
          <w:szCs w:val="18"/>
          <w:lang w:val="x-none"/>
        </w:rPr>
        <w:t xml:space="preserve"> Арендодателю.</w:t>
      </w:r>
    </w:p>
    <w:p w:rsidR="00664564" w:rsidRPr="00664564" w:rsidRDefault="00664564" w:rsidP="00664564">
      <w:pPr>
        <w:jc w:val="both"/>
        <w:rPr>
          <w:sz w:val="18"/>
          <w:szCs w:val="18"/>
          <w:lang w:val="x-none"/>
        </w:rPr>
      </w:pPr>
      <w:r w:rsidRPr="00664564">
        <w:rPr>
          <w:sz w:val="18"/>
          <w:szCs w:val="18"/>
          <w:lang w:val="x-none"/>
        </w:rPr>
        <w:tab/>
        <w:t>6.2.</w:t>
      </w:r>
      <w:r w:rsidRPr="00664564">
        <w:rPr>
          <w:sz w:val="18"/>
          <w:szCs w:val="18"/>
        </w:rPr>
        <w:t> </w:t>
      </w:r>
      <w:r w:rsidRPr="00664564">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664564" w:rsidRPr="00664564" w:rsidRDefault="00664564" w:rsidP="00664564">
      <w:pPr>
        <w:ind w:firstLine="709"/>
        <w:jc w:val="both"/>
        <w:rPr>
          <w:sz w:val="18"/>
          <w:szCs w:val="18"/>
          <w:lang w:val="x-none"/>
        </w:rPr>
      </w:pPr>
      <w:r w:rsidRPr="00664564">
        <w:rPr>
          <w:sz w:val="18"/>
          <w:szCs w:val="18"/>
          <w:lang w:val="x-none"/>
        </w:rPr>
        <w:t>6.2.1.</w:t>
      </w:r>
      <w:r w:rsidRPr="00664564">
        <w:rPr>
          <w:sz w:val="18"/>
          <w:szCs w:val="18"/>
        </w:rPr>
        <w:t> </w:t>
      </w:r>
      <w:r w:rsidRPr="00664564">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664564" w:rsidRPr="00664564" w:rsidRDefault="00664564" w:rsidP="00664564">
      <w:pPr>
        <w:ind w:firstLine="709"/>
        <w:jc w:val="both"/>
        <w:rPr>
          <w:sz w:val="18"/>
          <w:szCs w:val="18"/>
          <w:lang w:val="x-none"/>
        </w:rPr>
      </w:pPr>
      <w:r w:rsidRPr="00664564">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664564" w:rsidRPr="00664564" w:rsidRDefault="00664564" w:rsidP="00664564">
      <w:pPr>
        <w:ind w:firstLine="709"/>
        <w:jc w:val="both"/>
        <w:rPr>
          <w:sz w:val="18"/>
          <w:szCs w:val="18"/>
          <w:lang w:val="x-none"/>
        </w:rPr>
      </w:pPr>
      <w:r w:rsidRPr="00664564">
        <w:rPr>
          <w:sz w:val="18"/>
          <w:szCs w:val="18"/>
          <w:lang w:val="x-none"/>
        </w:rPr>
        <w:t>6.2.3.</w:t>
      </w:r>
      <w:r w:rsidRPr="00664564">
        <w:rPr>
          <w:sz w:val="18"/>
          <w:szCs w:val="18"/>
        </w:rPr>
        <w:t> </w:t>
      </w:r>
      <w:r w:rsidRPr="00664564">
        <w:rPr>
          <w:sz w:val="18"/>
          <w:szCs w:val="18"/>
          <w:lang w:val="x-none"/>
        </w:rPr>
        <w:t>Не вносит арендную плату по истечении установленного Договором срока платежа более двух раз подряд.</w:t>
      </w:r>
    </w:p>
    <w:p w:rsidR="00664564" w:rsidRPr="00664564" w:rsidRDefault="00664564" w:rsidP="00664564">
      <w:pPr>
        <w:ind w:firstLine="709"/>
        <w:jc w:val="both"/>
        <w:rPr>
          <w:sz w:val="18"/>
          <w:szCs w:val="18"/>
          <w:lang w:val="x-none"/>
        </w:rPr>
      </w:pPr>
      <w:r w:rsidRPr="00664564">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664564" w:rsidRPr="00664564" w:rsidRDefault="00664564" w:rsidP="00664564">
      <w:pPr>
        <w:ind w:firstLine="709"/>
        <w:jc w:val="both"/>
        <w:rPr>
          <w:sz w:val="18"/>
          <w:szCs w:val="18"/>
        </w:rPr>
      </w:pPr>
      <w:r w:rsidRPr="00664564">
        <w:rPr>
          <w:sz w:val="18"/>
          <w:szCs w:val="18"/>
          <w:lang w:val="x-none"/>
        </w:rPr>
        <w:t>6.3.</w:t>
      </w:r>
      <w:r w:rsidRPr="00664564">
        <w:rPr>
          <w:sz w:val="18"/>
          <w:szCs w:val="18"/>
        </w:rPr>
        <w:t> </w:t>
      </w:r>
      <w:r w:rsidRPr="00664564">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664564" w:rsidRPr="00664564" w:rsidRDefault="00664564" w:rsidP="00664564">
      <w:pPr>
        <w:ind w:firstLine="709"/>
        <w:jc w:val="both"/>
        <w:rPr>
          <w:sz w:val="18"/>
          <w:szCs w:val="18"/>
        </w:rPr>
      </w:pPr>
    </w:p>
    <w:p w:rsidR="00664564" w:rsidRPr="00664564" w:rsidRDefault="00664564" w:rsidP="00664564">
      <w:pPr>
        <w:ind w:left="360"/>
        <w:jc w:val="center"/>
        <w:rPr>
          <w:b/>
          <w:sz w:val="18"/>
          <w:szCs w:val="18"/>
        </w:rPr>
      </w:pPr>
      <w:proofErr w:type="spellStart"/>
      <w:r w:rsidRPr="00664564">
        <w:rPr>
          <w:b/>
          <w:sz w:val="18"/>
          <w:szCs w:val="18"/>
        </w:rPr>
        <w:t>7.Особые</w:t>
      </w:r>
      <w:proofErr w:type="spellEnd"/>
      <w:r w:rsidRPr="00664564">
        <w:rPr>
          <w:b/>
          <w:sz w:val="18"/>
          <w:szCs w:val="18"/>
        </w:rPr>
        <w:t xml:space="preserve"> условия договора.</w:t>
      </w:r>
    </w:p>
    <w:p w:rsidR="00664564" w:rsidRPr="00664564" w:rsidRDefault="00664564" w:rsidP="00664564">
      <w:pPr>
        <w:jc w:val="both"/>
        <w:rPr>
          <w:sz w:val="18"/>
          <w:szCs w:val="18"/>
        </w:rPr>
      </w:pPr>
    </w:p>
    <w:p w:rsidR="00664564" w:rsidRPr="00664564" w:rsidRDefault="00664564" w:rsidP="00664564">
      <w:pPr>
        <w:ind w:firstLine="709"/>
        <w:jc w:val="both"/>
        <w:rPr>
          <w:sz w:val="18"/>
          <w:szCs w:val="18"/>
        </w:rPr>
      </w:pPr>
      <w:r w:rsidRPr="00664564">
        <w:rPr>
          <w:sz w:val="18"/>
          <w:szCs w:val="18"/>
        </w:rPr>
        <w:lastRenderedPageBreak/>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664564" w:rsidRPr="00664564" w:rsidRDefault="00664564" w:rsidP="00664564">
      <w:pPr>
        <w:jc w:val="both"/>
        <w:rPr>
          <w:sz w:val="18"/>
          <w:szCs w:val="18"/>
        </w:rPr>
      </w:pPr>
      <w:r w:rsidRPr="00664564">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664564" w:rsidRPr="00664564" w:rsidRDefault="00664564" w:rsidP="00664564">
      <w:pPr>
        <w:jc w:val="both"/>
        <w:rPr>
          <w:sz w:val="18"/>
          <w:szCs w:val="18"/>
          <w:lang w:val="x-none"/>
        </w:rPr>
      </w:pPr>
      <w:r w:rsidRPr="00664564">
        <w:rPr>
          <w:sz w:val="18"/>
          <w:szCs w:val="18"/>
          <w:lang w:val="x-none"/>
        </w:rPr>
        <w:tab/>
        <w:t>7.</w:t>
      </w:r>
      <w:r w:rsidRPr="00664564">
        <w:rPr>
          <w:sz w:val="18"/>
          <w:szCs w:val="18"/>
        </w:rPr>
        <w:t>3</w:t>
      </w:r>
      <w:r w:rsidRPr="00664564">
        <w:rPr>
          <w:sz w:val="18"/>
          <w:szCs w:val="18"/>
          <w:lang w:val="x-none"/>
        </w:rPr>
        <w:t>.</w:t>
      </w:r>
      <w:r w:rsidRPr="00664564">
        <w:rPr>
          <w:sz w:val="18"/>
          <w:szCs w:val="18"/>
        </w:rPr>
        <w:t> </w:t>
      </w:r>
      <w:r w:rsidRPr="00664564">
        <w:rPr>
          <w:sz w:val="18"/>
          <w:szCs w:val="18"/>
          <w:lang w:val="x-none"/>
        </w:rPr>
        <w:t>Споры, связанные с исполнением, изменением, расторжением настоящего Договора разрешаются в судебном порядке.</w:t>
      </w:r>
    </w:p>
    <w:p w:rsidR="00664564" w:rsidRPr="00664564" w:rsidRDefault="00664564" w:rsidP="00664564">
      <w:pPr>
        <w:jc w:val="both"/>
        <w:rPr>
          <w:sz w:val="18"/>
          <w:szCs w:val="18"/>
          <w:lang w:val="x-none"/>
        </w:rPr>
      </w:pPr>
      <w:r w:rsidRPr="00664564">
        <w:rPr>
          <w:sz w:val="18"/>
          <w:szCs w:val="18"/>
          <w:lang w:val="x-none"/>
        </w:rPr>
        <w:tab/>
        <w:t>7.</w:t>
      </w:r>
      <w:r w:rsidRPr="00664564">
        <w:rPr>
          <w:sz w:val="18"/>
          <w:szCs w:val="18"/>
        </w:rPr>
        <w:t>4</w:t>
      </w:r>
      <w:r w:rsidRPr="00664564">
        <w:rPr>
          <w:sz w:val="18"/>
          <w:szCs w:val="18"/>
          <w:lang w:val="x-none"/>
        </w:rPr>
        <w:t>.</w:t>
      </w:r>
      <w:r w:rsidRPr="00664564">
        <w:rPr>
          <w:sz w:val="18"/>
          <w:szCs w:val="18"/>
        </w:rPr>
        <w:t> </w:t>
      </w:r>
      <w:r w:rsidRPr="00664564">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664564" w:rsidRPr="00664564" w:rsidRDefault="00664564" w:rsidP="00664564">
      <w:pPr>
        <w:jc w:val="both"/>
        <w:rPr>
          <w:sz w:val="18"/>
          <w:szCs w:val="18"/>
          <w:lang w:val="x-none"/>
        </w:rPr>
      </w:pPr>
      <w:r w:rsidRPr="00664564">
        <w:rPr>
          <w:sz w:val="18"/>
          <w:szCs w:val="18"/>
          <w:lang w:val="x-none"/>
        </w:rPr>
        <w:tab/>
        <w:t>7.</w:t>
      </w:r>
      <w:r w:rsidRPr="00664564">
        <w:rPr>
          <w:sz w:val="18"/>
          <w:szCs w:val="18"/>
        </w:rPr>
        <w:t>5</w:t>
      </w:r>
      <w:r w:rsidRPr="00664564">
        <w:rPr>
          <w:sz w:val="18"/>
          <w:szCs w:val="18"/>
          <w:lang w:val="x-none"/>
        </w:rPr>
        <w:t>.</w:t>
      </w:r>
      <w:r w:rsidRPr="00664564">
        <w:rPr>
          <w:sz w:val="18"/>
          <w:szCs w:val="18"/>
        </w:rPr>
        <w:t> </w:t>
      </w:r>
      <w:r w:rsidRPr="00664564">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664564" w:rsidRPr="00664564" w:rsidRDefault="00664564" w:rsidP="00664564">
      <w:pPr>
        <w:jc w:val="both"/>
        <w:rPr>
          <w:sz w:val="18"/>
          <w:szCs w:val="18"/>
        </w:rPr>
      </w:pPr>
      <w:r w:rsidRPr="00664564">
        <w:rPr>
          <w:sz w:val="18"/>
          <w:szCs w:val="18"/>
        </w:rPr>
        <w:tab/>
        <w:t>7.6. Настоящий Договор составлен в двух экземплярах, имеющих одинаковую юридическую силу.</w:t>
      </w:r>
    </w:p>
    <w:p w:rsidR="00664564" w:rsidRPr="00664564" w:rsidRDefault="00664564" w:rsidP="00664564">
      <w:pPr>
        <w:jc w:val="center"/>
        <w:rPr>
          <w:b/>
          <w:sz w:val="18"/>
          <w:szCs w:val="18"/>
        </w:rPr>
      </w:pPr>
    </w:p>
    <w:p w:rsidR="00664564" w:rsidRPr="00664564" w:rsidRDefault="00664564" w:rsidP="00664564">
      <w:pPr>
        <w:jc w:val="center"/>
        <w:rPr>
          <w:b/>
          <w:sz w:val="18"/>
          <w:szCs w:val="18"/>
        </w:rPr>
      </w:pPr>
      <w:r w:rsidRPr="00664564">
        <w:rPr>
          <w:b/>
          <w:sz w:val="18"/>
          <w:szCs w:val="18"/>
          <w:lang w:val="x-none"/>
        </w:rPr>
        <w:t>8. Юридические адреса и платежные реквизиты сторон</w:t>
      </w:r>
    </w:p>
    <w:p w:rsidR="00664564" w:rsidRPr="00664564" w:rsidRDefault="00664564" w:rsidP="00664564">
      <w:pPr>
        <w:ind w:firstLine="709"/>
        <w:jc w:val="center"/>
        <w:rPr>
          <w:b/>
          <w:sz w:val="18"/>
          <w:szCs w:val="18"/>
        </w:rPr>
      </w:pPr>
    </w:p>
    <w:p w:rsidR="00664564" w:rsidRPr="00664564" w:rsidRDefault="00664564" w:rsidP="00664564">
      <w:pPr>
        <w:jc w:val="both"/>
        <w:rPr>
          <w:rFonts w:eastAsia="Times New Roman CYR"/>
          <w:sz w:val="18"/>
          <w:szCs w:val="18"/>
          <w:u w:val="single"/>
        </w:rPr>
      </w:pPr>
      <w:r w:rsidRPr="00664564">
        <w:rPr>
          <w:sz w:val="18"/>
          <w:szCs w:val="18"/>
        </w:rPr>
        <w:tab/>
        <w:t>Арендодатель:  </w:t>
      </w:r>
      <w:r w:rsidRPr="00664564">
        <w:rPr>
          <w:rFonts w:eastAsia="Times New Roman CYR"/>
          <w:sz w:val="18"/>
          <w:szCs w:val="18"/>
          <w:u w:val="single"/>
        </w:rPr>
        <w:t>Администрация городского поселения Агириш</w:t>
      </w:r>
    </w:p>
    <w:p w:rsidR="00664564" w:rsidRPr="00664564" w:rsidRDefault="00664564" w:rsidP="00664564">
      <w:pPr>
        <w:jc w:val="both"/>
        <w:rPr>
          <w:rFonts w:eastAsia="Times New Roman CYR"/>
          <w:sz w:val="18"/>
          <w:szCs w:val="18"/>
        </w:rPr>
      </w:pPr>
    </w:p>
    <w:p w:rsidR="00664564" w:rsidRPr="00664564" w:rsidRDefault="00664564" w:rsidP="00664564">
      <w:pPr>
        <w:jc w:val="both"/>
        <w:rPr>
          <w:rFonts w:eastAsia="Times New Roman CYR"/>
          <w:sz w:val="18"/>
          <w:szCs w:val="18"/>
        </w:rPr>
      </w:pPr>
      <w:r w:rsidRPr="00664564">
        <w:rPr>
          <w:rFonts w:eastAsia="Times New Roman CYR"/>
          <w:sz w:val="18"/>
          <w:szCs w:val="18"/>
        </w:rPr>
        <w:t xml:space="preserve">Юридический адрес: </w:t>
      </w:r>
      <w:r w:rsidRPr="00664564">
        <w:rPr>
          <w:sz w:val="18"/>
          <w:szCs w:val="18"/>
        </w:rPr>
        <w:t xml:space="preserve">628245, </w:t>
      </w:r>
      <w:r w:rsidRPr="00664564">
        <w:rPr>
          <w:rFonts w:eastAsia="Times New Roman CYR"/>
          <w:sz w:val="18"/>
          <w:szCs w:val="18"/>
        </w:rPr>
        <w:t xml:space="preserve">Тюменская область, Ханты-Мансийский автономный округ, п. Агириш, ул. Винницкая, </w:t>
      </w:r>
      <w:proofErr w:type="spellStart"/>
      <w:r w:rsidRPr="00664564">
        <w:rPr>
          <w:rFonts w:eastAsia="Times New Roman CYR"/>
          <w:sz w:val="18"/>
          <w:szCs w:val="18"/>
        </w:rPr>
        <w:t>д.16</w:t>
      </w:r>
      <w:proofErr w:type="spellEnd"/>
      <w:r w:rsidRPr="00664564">
        <w:rPr>
          <w:rFonts w:eastAsia="Times New Roman CYR"/>
          <w:sz w:val="18"/>
          <w:szCs w:val="18"/>
        </w:rPr>
        <w:t xml:space="preserve">, ИНН/КПП 8622012077/861501001 </w:t>
      </w:r>
      <w:proofErr w:type="spellStart"/>
      <w:r w:rsidRPr="00664564">
        <w:rPr>
          <w:rFonts w:eastAsia="Times New Roman CYR"/>
          <w:sz w:val="18"/>
          <w:szCs w:val="18"/>
        </w:rPr>
        <w:t>УФК</w:t>
      </w:r>
      <w:proofErr w:type="spellEnd"/>
      <w:r w:rsidRPr="00664564">
        <w:rPr>
          <w:rFonts w:eastAsia="Times New Roman CYR"/>
          <w:sz w:val="18"/>
          <w:szCs w:val="18"/>
        </w:rPr>
        <w:t xml:space="preserve"> по Ханты-Мансийскому автономному округу-Югре (Администрация городского поселения Агириш л/с 04873030020) Банк: РКЦ  Ханты-Мансийский г. Ханты-Мансийск </w:t>
      </w:r>
      <w:proofErr w:type="spellStart"/>
      <w:r w:rsidRPr="00664564">
        <w:rPr>
          <w:rFonts w:eastAsia="Times New Roman CYR"/>
          <w:sz w:val="18"/>
          <w:szCs w:val="18"/>
        </w:rPr>
        <w:t>БИК</w:t>
      </w:r>
      <w:proofErr w:type="spellEnd"/>
      <w:r w:rsidRPr="00664564">
        <w:rPr>
          <w:rFonts w:eastAsia="Times New Roman CYR"/>
          <w:sz w:val="18"/>
          <w:szCs w:val="18"/>
        </w:rPr>
        <w:t xml:space="preserve"> 0007162163,</w:t>
      </w:r>
    </w:p>
    <w:p w:rsidR="00664564" w:rsidRPr="00664564" w:rsidRDefault="00664564" w:rsidP="00664564">
      <w:pPr>
        <w:jc w:val="both"/>
        <w:rPr>
          <w:sz w:val="18"/>
          <w:szCs w:val="18"/>
        </w:rPr>
      </w:pPr>
      <w:proofErr w:type="gramStart"/>
      <w:r w:rsidRPr="00664564">
        <w:rPr>
          <w:rFonts w:eastAsia="Times New Roman CYR"/>
          <w:sz w:val="18"/>
          <w:szCs w:val="18"/>
        </w:rPr>
        <w:t>р</w:t>
      </w:r>
      <w:proofErr w:type="gramEnd"/>
      <w:r w:rsidRPr="00664564">
        <w:rPr>
          <w:rFonts w:eastAsia="Times New Roman CYR"/>
          <w:sz w:val="18"/>
          <w:szCs w:val="18"/>
        </w:rPr>
        <w:t>/</w:t>
      </w:r>
      <w:proofErr w:type="spellStart"/>
      <w:r w:rsidRPr="00664564">
        <w:rPr>
          <w:rFonts w:eastAsia="Times New Roman CYR"/>
          <w:sz w:val="18"/>
          <w:szCs w:val="18"/>
        </w:rPr>
        <w:t>сч</w:t>
      </w:r>
      <w:proofErr w:type="spellEnd"/>
      <w:r w:rsidRPr="00664564">
        <w:rPr>
          <w:rFonts w:eastAsia="Times New Roman CYR"/>
          <w:sz w:val="18"/>
          <w:szCs w:val="18"/>
        </w:rPr>
        <w:t xml:space="preserve">. 03100643000000018700,  </w:t>
      </w:r>
      <w:r w:rsidRPr="00664564">
        <w:rPr>
          <w:sz w:val="18"/>
          <w:szCs w:val="18"/>
        </w:rPr>
        <w:t xml:space="preserve">телефон 8(34675) 41233,  </w:t>
      </w:r>
      <w:r w:rsidRPr="00664564">
        <w:rPr>
          <w:sz w:val="18"/>
          <w:szCs w:val="18"/>
          <w:lang w:val="en-US"/>
        </w:rPr>
        <w:t>E</w:t>
      </w:r>
      <w:r w:rsidRPr="00664564">
        <w:rPr>
          <w:sz w:val="18"/>
          <w:szCs w:val="18"/>
        </w:rPr>
        <w:t>-</w:t>
      </w:r>
      <w:r w:rsidRPr="00664564">
        <w:rPr>
          <w:sz w:val="18"/>
          <w:szCs w:val="18"/>
          <w:lang w:val="en-US"/>
        </w:rPr>
        <w:t>mail</w:t>
      </w:r>
      <w:r w:rsidRPr="00664564">
        <w:rPr>
          <w:sz w:val="18"/>
          <w:szCs w:val="18"/>
        </w:rPr>
        <w:t xml:space="preserve">: </w:t>
      </w:r>
      <w:hyperlink r:id="rId63" w:history="1">
        <w:r w:rsidRPr="00664564">
          <w:rPr>
            <w:color w:val="0000FF"/>
            <w:sz w:val="18"/>
            <w:szCs w:val="18"/>
            <w:u w:val="single"/>
            <w:lang w:val="en-US"/>
          </w:rPr>
          <w:t>agirish</w:t>
        </w:r>
        <w:r w:rsidRPr="00664564">
          <w:rPr>
            <w:color w:val="0000FF"/>
            <w:sz w:val="18"/>
            <w:szCs w:val="18"/>
            <w:u w:val="single"/>
          </w:rPr>
          <w:t>@</w:t>
        </w:r>
        <w:r w:rsidRPr="00664564">
          <w:rPr>
            <w:color w:val="0000FF"/>
            <w:sz w:val="18"/>
            <w:szCs w:val="18"/>
            <w:u w:val="single"/>
            <w:lang w:val="en-US"/>
          </w:rPr>
          <w:t>sovrnhmao</w:t>
        </w:r>
        <w:r w:rsidRPr="00664564">
          <w:rPr>
            <w:color w:val="0000FF"/>
            <w:sz w:val="18"/>
            <w:szCs w:val="18"/>
            <w:u w:val="single"/>
          </w:rPr>
          <w:t>.</w:t>
        </w:r>
        <w:proofErr w:type="spellStart"/>
        <w:r w:rsidRPr="00664564">
          <w:rPr>
            <w:color w:val="0000FF"/>
            <w:sz w:val="18"/>
            <w:szCs w:val="18"/>
            <w:u w:val="single"/>
            <w:lang w:val="en-US"/>
          </w:rPr>
          <w:t>ru</w:t>
        </w:r>
        <w:proofErr w:type="spellEnd"/>
      </w:hyperlink>
    </w:p>
    <w:p w:rsidR="00664564" w:rsidRPr="00664564" w:rsidRDefault="00664564" w:rsidP="00664564">
      <w:pPr>
        <w:jc w:val="both"/>
        <w:rPr>
          <w:sz w:val="18"/>
          <w:szCs w:val="18"/>
        </w:rPr>
      </w:pPr>
    </w:p>
    <w:p w:rsidR="00664564" w:rsidRPr="00664564" w:rsidRDefault="00664564" w:rsidP="00664564">
      <w:pPr>
        <w:jc w:val="both"/>
        <w:rPr>
          <w:sz w:val="18"/>
          <w:szCs w:val="18"/>
        </w:rPr>
      </w:pPr>
      <w:r w:rsidRPr="00664564">
        <w:rPr>
          <w:sz w:val="18"/>
          <w:szCs w:val="18"/>
        </w:rPr>
        <w:tab/>
        <w:t>Арендатор: ____________________________________________________</w:t>
      </w:r>
    </w:p>
    <w:p w:rsidR="00664564" w:rsidRPr="00664564" w:rsidRDefault="00664564" w:rsidP="00664564">
      <w:pPr>
        <w:jc w:val="both"/>
        <w:rPr>
          <w:sz w:val="18"/>
          <w:szCs w:val="18"/>
        </w:rPr>
      </w:pPr>
      <w:r w:rsidRPr="00664564">
        <w:rPr>
          <w:sz w:val="18"/>
          <w:szCs w:val="18"/>
          <w:lang w:val="x-none"/>
        </w:rPr>
        <w:t xml:space="preserve">                   </w:t>
      </w:r>
      <w:r w:rsidRPr="00664564">
        <w:rPr>
          <w:sz w:val="18"/>
          <w:szCs w:val="18"/>
        </w:rPr>
        <w:t xml:space="preserve">                  </w:t>
      </w:r>
      <w:r w:rsidRPr="00664564">
        <w:rPr>
          <w:sz w:val="18"/>
          <w:szCs w:val="18"/>
          <w:lang w:val="x-none"/>
        </w:rPr>
        <w:t xml:space="preserve">(наименование организации или Ф.И.О. гражданина, адрес, другие реквизиты) </w:t>
      </w:r>
    </w:p>
    <w:p w:rsidR="00664564" w:rsidRPr="00664564" w:rsidRDefault="00664564" w:rsidP="00664564">
      <w:pPr>
        <w:jc w:val="both"/>
        <w:rPr>
          <w:sz w:val="18"/>
          <w:szCs w:val="18"/>
        </w:rPr>
      </w:pPr>
    </w:p>
    <w:p w:rsidR="00664564" w:rsidRPr="00664564" w:rsidRDefault="00664564" w:rsidP="00664564">
      <w:pPr>
        <w:ind w:firstLine="709"/>
        <w:jc w:val="center"/>
        <w:rPr>
          <w:b/>
          <w:sz w:val="18"/>
          <w:szCs w:val="18"/>
        </w:rPr>
      </w:pPr>
      <w:r w:rsidRPr="00664564">
        <w:rPr>
          <w:b/>
          <w:sz w:val="18"/>
          <w:szCs w:val="18"/>
          <w:lang w:val="x-none"/>
        </w:rPr>
        <w:t>9. Подписи Сторон:</w:t>
      </w:r>
    </w:p>
    <w:p w:rsidR="00664564" w:rsidRPr="00664564" w:rsidRDefault="00664564" w:rsidP="00664564">
      <w:pPr>
        <w:ind w:firstLine="709"/>
        <w:jc w:val="center"/>
        <w:rPr>
          <w:b/>
          <w:sz w:val="18"/>
          <w:szCs w:val="18"/>
        </w:rPr>
      </w:pPr>
    </w:p>
    <w:p w:rsidR="00664564" w:rsidRPr="00664564" w:rsidRDefault="00664564" w:rsidP="00664564">
      <w:pPr>
        <w:ind w:firstLine="709"/>
        <w:jc w:val="center"/>
        <w:rPr>
          <w:b/>
          <w:sz w:val="18"/>
          <w:szCs w:val="18"/>
        </w:rPr>
      </w:pPr>
    </w:p>
    <w:p w:rsidR="00664564" w:rsidRPr="00664564" w:rsidRDefault="00664564" w:rsidP="00664564">
      <w:pPr>
        <w:jc w:val="center"/>
        <w:rPr>
          <w:sz w:val="18"/>
          <w:szCs w:val="18"/>
        </w:rPr>
      </w:pPr>
      <w:r w:rsidRPr="00664564">
        <w:rPr>
          <w:sz w:val="18"/>
          <w:szCs w:val="18"/>
        </w:rPr>
        <w:t xml:space="preserve">Арендодатель: </w:t>
      </w:r>
      <w:r w:rsidRPr="00664564">
        <w:rPr>
          <w:sz w:val="18"/>
          <w:szCs w:val="18"/>
        </w:rPr>
        <w:tab/>
      </w:r>
      <w:r w:rsidRPr="00664564">
        <w:rPr>
          <w:sz w:val="18"/>
          <w:szCs w:val="18"/>
        </w:rPr>
        <w:tab/>
        <w:t xml:space="preserve">  ___________________                                                     </w:t>
      </w:r>
      <w:r w:rsidRPr="00664564">
        <w:rPr>
          <w:sz w:val="18"/>
          <w:szCs w:val="18"/>
          <w:u w:val="single"/>
        </w:rPr>
        <w:t xml:space="preserve"> Г.А. Крицына</w:t>
      </w:r>
    </w:p>
    <w:p w:rsidR="00664564" w:rsidRPr="00664564" w:rsidRDefault="00664564" w:rsidP="00664564">
      <w:pPr>
        <w:rPr>
          <w:sz w:val="18"/>
          <w:szCs w:val="18"/>
        </w:rPr>
      </w:pPr>
      <w:r w:rsidRPr="00664564">
        <w:rPr>
          <w:sz w:val="18"/>
          <w:szCs w:val="18"/>
        </w:rPr>
        <w:t xml:space="preserve">                                                                     подпись</w:t>
      </w:r>
      <w:r w:rsidRPr="00664564">
        <w:rPr>
          <w:sz w:val="18"/>
          <w:szCs w:val="18"/>
        </w:rPr>
        <w:tab/>
      </w:r>
      <w:r w:rsidRPr="00664564">
        <w:rPr>
          <w:sz w:val="18"/>
          <w:szCs w:val="18"/>
        </w:rPr>
        <w:tab/>
        <w:t xml:space="preserve">  </w:t>
      </w:r>
      <w:r w:rsidRPr="00664564">
        <w:rPr>
          <w:sz w:val="18"/>
          <w:szCs w:val="18"/>
        </w:rPr>
        <w:tab/>
      </w:r>
      <w:r w:rsidRPr="00664564">
        <w:rPr>
          <w:sz w:val="18"/>
          <w:szCs w:val="18"/>
        </w:rPr>
        <w:tab/>
        <w:t xml:space="preserve">                       </w:t>
      </w:r>
      <w:proofErr w:type="spellStart"/>
      <w:r w:rsidRPr="00664564">
        <w:rPr>
          <w:sz w:val="18"/>
          <w:szCs w:val="18"/>
        </w:rPr>
        <w:t>Ф.И</w:t>
      </w:r>
      <w:proofErr w:type="spellEnd"/>
      <w:r w:rsidRPr="00664564">
        <w:rPr>
          <w:sz w:val="18"/>
          <w:szCs w:val="18"/>
        </w:rPr>
        <w:t xml:space="preserve">. О.               </w:t>
      </w:r>
    </w:p>
    <w:p w:rsidR="00664564" w:rsidRPr="00664564" w:rsidRDefault="00664564" w:rsidP="00664564">
      <w:pPr>
        <w:rPr>
          <w:sz w:val="18"/>
          <w:szCs w:val="18"/>
        </w:rPr>
      </w:pPr>
    </w:p>
    <w:p w:rsidR="00664564" w:rsidRPr="00664564" w:rsidRDefault="00664564" w:rsidP="00664564">
      <w:pPr>
        <w:rPr>
          <w:sz w:val="18"/>
          <w:szCs w:val="18"/>
          <w:u w:val="single"/>
        </w:rPr>
      </w:pPr>
      <w:r w:rsidRPr="00664564">
        <w:rPr>
          <w:sz w:val="18"/>
          <w:szCs w:val="18"/>
        </w:rPr>
        <w:t xml:space="preserve">Арендатор:       </w:t>
      </w:r>
      <w:r w:rsidRPr="00664564">
        <w:rPr>
          <w:sz w:val="18"/>
          <w:szCs w:val="18"/>
        </w:rPr>
        <w:tab/>
        <w:t xml:space="preserve">      </w:t>
      </w:r>
      <w:r w:rsidRPr="00664564">
        <w:rPr>
          <w:sz w:val="18"/>
          <w:szCs w:val="18"/>
        </w:rPr>
        <w:tab/>
        <w:t xml:space="preserve">   _______________________                                           _____________   </w:t>
      </w:r>
      <w:r w:rsidRPr="00664564">
        <w:rPr>
          <w:sz w:val="18"/>
          <w:szCs w:val="18"/>
          <w:u w:val="single"/>
        </w:rPr>
        <w:t xml:space="preserve"> </w:t>
      </w:r>
    </w:p>
    <w:p w:rsidR="00664564" w:rsidRPr="00664564" w:rsidRDefault="00664564" w:rsidP="00664564">
      <w:pPr>
        <w:jc w:val="center"/>
        <w:rPr>
          <w:sz w:val="18"/>
          <w:szCs w:val="18"/>
        </w:rPr>
      </w:pPr>
      <w:r w:rsidRPr="00664564">
        <w:rPr>
          <w:sz w:val="18"/>
          <w:szCs w:val="18"/>
        </w:rPr>
        <w:t xml:space="preserve">                                                              подпись                                                                       Ф.И.О.</w:t>
      </w:r>
    </w:p>
    <w:p w:rsidR="00664564" w:rsidRPr="00664564" w:rsidRDefault="00664564" w:rsidP="00664564">
      <w:pPr>
        <w:jc w:val="center"/>
        <w:rPr>
          <w:b/>
          <w:sz w:val="18"/>
          <w:szCs w:val="18"/>
        </w:rPr>
      </w:pPr>
    </w:p>
    <w:p w:rsidR="00664564" w:rsidRPr="00664564" w:rsidRDefault="00664564" w:rsidP="00664564">
      <w:pPr>
        <w:rPr>
          <w:sz w:val="18"/>
          <w:szCs w:val="18"/>
        </w:rPr>
      </w:pPr>
    </w:p>
    <w:p w:rsidR="00664564" w:rsidRPr="00664564" w:rsidRDefault="00664564" w:rsidP="00664564">
      <w:pPr>
        <w:rPr>
          <w:sz w:val="18"/>
          <w:szCs w:val="18"/>
        </w:rPr>
      </w:pPr>
    </w:p>
    <w:p w:rsidR="000C20D9" w:rsidRPr="00664564" w:rsidRDefault="000C20D9" w:rsidP="000C20D9">
      <w:pPr>
        <w:autoSpaceDE w:val="0"/>
        <w:autoSpaceDN w:val="0"/>
        <w:adjustRightInd w:val="0"/>
        <w:jc w:val="both"/>
        <w:outlineLvl w:val="0"/>
        <w:rPr>
          <w:sz w:val="18"/>
          <w:szCs w:val="18"/>
        </w:rPr>
      </w:pPr>
    </w:p>
    <w:p w:rsidR="000C20D9" w:rsidRPr="00664564" w:rsidRDefault="000C20D9" w:rsidP="000C20D9">
      <w:pPr>
        <w:autoSpaceDE w:val="0"/>
        <w:autoSpaceDN w:val="0"/>
        <w:adjustRightInd w:val="0"/>
        <w:jc w:val="both"/>
        <w:outlineLvl w:val="0"/>
        <w:rPr>
          <w:sz w:val="18"/>
          <w:szCs w:val="18"/>
        </w:rPr>
      </w:pPr>
    </w:p>
    <w:p w:rsidR="000C20D9" w:rsidRPr="00664564" w:rsidRDefault="000C20D9" w:rsidP="000C20D9">
      <w:pPr>
        <w:autoSpaceDE w:val="0"/>
        <w:autoSpaceDN w:val="0"/>
        <w:adjustRightInd w:val="0"/>
        <w:jc w:val="both"/>
        <w:outlineLvl w:val="0"/>
        <w:rPr>
          <w:sz w:val="18"/>
          <w:szCs w:val="18"/>
        </w:rPr>
      </w:pPr>
    </w:p>
    <w:p w:rsidR="000C20D9" w:rsidRPr="00664564" w:rsidRDefault="000C20D9" w:rsidP="000C20D9">
      <w:pPr>
        <w:autoSpaceDE w:val="0"/>
        <w:autoSpaceDN w:val="0"/>
        <w:adjustRightInd w:val="0"/>
        <w:jc w:val="both"/>
        <w:outlineLvl w:val="0"/>
        <w:rPr>
          <w:sz w:val="18"/>
          <w:szCs w:val="18"/>
        </w:rPr>
      </w:pPr>
    </w:p>
    <w:p w:rsidR="000C20D9" w:rsidRPr="00664564" w:rsidRDefault="000C20D9" w:rsidP="000C20D9">
      <w:pPr>
        <w:autoSpaceDE w:val="0"/>
        <w:autoSpaceDN w:val="0"/>
        <w:adjustRightInd w:val="0"/>
        <w:jc w:val="both"/>
        <w:outlineLvl w:val="0"/>
        <w:rPr>
          <w:sz w:val="18"/>
          <w:szCs w:val="18"/>
        </w:rPr>
      </w:pPr>
    </w:p>
    <w:p w:rsidR="000C20D9" w:rsidRPr="00664564" w:rsidRDefault="000C20D9" w:rsidP="000C20D9">
      <w:pPr>
        <w:autoSpaceDE w:val="0"/>
        <w:autoSpaceDN w:val="0"/>
        <w:adjustRightInd w:val="0"/>
        <w:jc w:val="both"/>
        <w:outlineLvl w:val="0"/>
        <w:rPr>
          <w:sz w:val="18"/>
          <w:szCs w:val="18"/>
        </w:rPr>
      </w:pP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4F5A18" w:rsidRPr="004F5A18" w:rsidTr="004F5A18">
        <w:trPr>
          <w:trHeight w:val="216"/>
        </w:trPr>
        <w:tc>
          <w:tcPr>
            <w:tcW w:w="9495" w:type="dxa"/>
            <w:tcBorders>
              <w:top w:val="double" w:sz="12" w:space="0" w:color="auto"/>
              <w:left w:val="nil"/>
              <w:bottom w:val="nil"/>
              <w:right w:val="nil"/>
            </w:tcBorders>
          </w:tcPr>
          <w:p w:rsidR="004F5A18" w:rsidRPr="004F5A18" w:rsidRDefault="004F5A18" w:rsidP="004F5A18">
            <w:pPr>
              <w:spacing w:line="240" w:lineRule="atLeast"/>
              <w:ind w:right="639"/>
              <w:jc w:val="center"/>
              <w:rPr>
                <w:b/>
              </w:rPr>
            </w:pPr>
          </w:p>
          <w:p w:rsidR="00802E33" w:rsidRPr="00802E33" w:rsidRDefault="00802E33" w:rsidP="00802E33">
            <w:pPr>
              <w:widowControl w:val="0"/>
              <w:autoSpaceDE w:val="0"/>
              <w:autoSpaceDN w:val="0"/>
              <w:adjustRightInd w:val="0"/>
              <w:jc w:val="center"/>
              <w:rPr>
                <w:rFonts w:ascii="Times New Roman CYR" w:hAnsi="Times New Roman CYR" w:cs="Times New Roman CYR"/>
                <w:b/>
                <w:bCs/>
                <w:sz w:val="28"/>
                <w:szCs w:val="28"/>
              </w:rPr>
            </w:pPr>
            <w:r w:rsidRPr="00802E33">
              <w:rPr>
                <w:rFonts w:ascii="Times New Roman CYR" w:hAnsi="Times New Roman CYR" w:cs="Times New Roman CYR"/>
                <w:b/>
                <w:bCs/>
                <w:sz w:val="28"/>
                <w:szCs w:val="28"/>
              </w:rPr>
              <w:t>Городское поселение Агириш</w:t>
            </w:r>
          </w:p>
          <w:p w:rsidR="00802E33" w:rsidRPr="00802E33" w:rsidRDefault="00802E33" w:rsidP="00802E33">
            <w:pPr>
              <w:spacing w:line="240" w:lineRule="atLeast"/>
              <w:ind w:right="639"/>
              <w:rPr>
                <w:sz w:val="28"/>
                <w:szCs w:val="28"/>
              </w:rPr>
            </w:pPr>
            <w:r w:rsidRPr="00802E33">
              <w:rPr>
                <w:sz w:val="28"/>
                <w:szCs w:val="28"/>
              </w:rPr>
              <w:t xml:space="preserve">                                                  СОВЕТ ДЕПУТАТОВ</w:t>
            </w:r>
          </w:p>
          <w:p w:rsidR="004F5A18" w:rsidRPr="00802E33" w:rsidRDefault="00802E33" w:rsidP="004F5A18">
            <w:pPr>
              <w:spacing w:line="240" w:lineRule="atLeast"/>
              <w:ind w:right="639"/>
              <w:jc w:val="center"/>
              <w:rPr>
                <w:sz w:val="28"/>
                <w:szCs w:val="28"/>
              </w:rPr>
            </w:pPr>
            <w:r w:rsidRPr="00802E33">
              <w:rPr>
                <w:sz w:val="28"/>
                <w:szCs w:val="28"/>
              </w:rPr>
              <w:t xml:space="preserve">        </w:t>
            </w:r>
            <w:r w:rsidR="004F5A18" w:rsidRPr="00802E33">
              <w:rPr>
                <w:sz w:val="28"/>
                <w:szCs w:val="28"/>
              </w:rPr>
              <w:t>Решение</w:t>
            </w:r>
          </w:p>
          <w:p w:rsidR="004F5A18" w:rsidRPr="004F5A18" w:rsidRDefault="004F5A18" w:rsidP="004F5A18">
            <w:pPr>
              <w:spacing w:line="240" w:lineRule="atLeast"/>
              <w:ind w:right="639"/>
              <w:jc w:val="center"/>
              <w:rPr>
                <w:b/>
                <w:sz w:val="20"/>
                <w:szCs w:val="20"/>
              </w:rPr>
            </w:pPr>
          </w:p>
        </w:tc>
      </w:tr>
    </w:tbl>
    <w:p w:rsidR="004F5A18" w:rsidRPr="004F5A18" w:rsidRDefault="004F5A18" w:rsidP="004F5A18">
      <w:pPr>
        <w:widowControl w:val="0"/>
        <w:autoSpaceDE w:val="0"/>
        <w:autoSpaceDN w:val="0"/>
        <w:adjustRightInd w:val="0"/>
        <w:jc w:val="both"/>
        <w:rPr>
          <w:rFonts w:ascii="Times New Roman CYR" w:hAnsi="Times New Roman CYR" w:cs="Times New Roman CYR"/>
        </w:rPr>
      </w:pPr>
    </w:p>
    <w:p w:rsidR="004F5A18" w:rsidRPr="00802E33" w:rsidRDefault="004F5A18" w:rsidP="004F5A18">
      <w:pPr>
        <w:widowControl w:val="0"/>
        <w:autoSpaceDE w:val="0"/>
        <w:autoSpaceDN w:val="0"/>
        <w:adjustRightInd w:val="0"/>
        <w:jc w:val="both"/>
        <w:rPr>
          <w:rFonts w:ascii="Times New Roman CYR" w:hAnsi="Times New Roman CYR" w:cs="Times New Roman CYR"/>
          <w:b/>
          <w:sz w:val="18"/>
          <w:szCs w:val="18"/>
        </w:rPr>
      </w:pPr>
      <w:r w:rsidRPr="00802E33">
        <w:rPr>
          <w:rFonts w:ascii="Times New Roman CYR" w:hAnsi="Times New Roman CYR" w:cs="Times New Roman CYR"/>
          <w:sz w:val="18"/>
          <w:szCs w:val="18"/>
        </w:rPr>
        <w:t>« 10 » апреля  2023 г.</w:t>
      </w:r>
      <w:r w:rsidRPr="00802E33">
        <w:rPr>
          <w:rFonts w:ascii="Times New Roman CYR" w:hAnsi="Times New Roman CYR" w:cs="Times New Roman CYR"/>
          <w:b/>
          <w:sz w:val="18"/>
          <w:szCs w:val="18"/>
        </w:rPr>
        <w:t xml:space="preserve"> </w:t>
      </w:r>
      <w:r w:rsidRPr="00802E33">
        <w:rPr>
          <w:rFonts w:ascii="Times New Roman CYR" w:hAnsi="Times New Roman CYR" w:cs="Times New Roman CYR"/>
          <w:b/>
          <w:sz w:val="18"/>
          <w:szCs w:val="18"/>
        </w:rPr>
        <w:tab/>
      </w:r>
      <w:r w:rsidRPr="00802E33">
        <w:rPr>
          <w:rFonts w:ascii="Times New Roman CYR" w:hAnsi="Times New Roman CYR" w:cs="Times New Roman CYR"/>
          <w:b/>
          <w:sz w:val="18"/>
          <w:szCs w:val="18"/>
        </w:rPr>
        <w:tab/>
      </w:r>
      <w:r w:rsidRPr="00802E33">
        <w:rPr>
          <w:rFonts w:ascii="Times New Roman CYR" w:hAnsi="Times New Roman CYR" w:cs="Times New Roman CYR"/>
          <w:b/>
          <w:sz w:val="18"/>
          <w:szCs w:val="18"/>
        </w:rPr>
        <w:tab/>
      </w:r>
      <w:r w:rsidRPr="00802E33">
        <w:rPr>
          <w:rFonts w:ascii="Times New Roman CYR" w:hAnsi="Times New Roman CYR" w:cs="Times New Roman CYR"/>
          <w:b/>
          <w:sz w:val="18"/>
          <w:szCs w:val="18"/>
        </w:rPr>
        <w:tab/>
      </w:r>
      <w:r w:rsidRPr="00802E33">
        <w:rPr>
          <w:rFonts w:ascii="Times New Roman CYR" w:hAnsi="Times New Roman CYR" w:cs="Times New Roman CYR"/>
          <w:b/>
          <w:sz w:val="18"/>
          <w:szCs w:val="18"/>
        </w:rPr>
        <w:tab/>
        <w:t xml:space="preserve">  </w:t>
      </w:r>
      <w:bookmarkStart w:id="3" w:name="_GoBack"/>
      <w:bookmarkEnd w:id="3"/>
      <w:r w:rsidRPr="00802E33">
        <w:rPr>
          <w:rFonts w:ascii="Times New Roman CYR" w:hAnsi="Times New Roman CYR" w:cs="Times New Roman CYR"/>
          <w:b/>
          <w:sz w:val="18"/>
          <w:szCs w:val="18"/>
        </w:rPr>
        <w:t xml:space="preserve">                       </w:t>
      </w:r>
      <w:r w:rsidR="00802E33">
        <w:rPr>
          <w:rFonts w:ascii="Times New Roman CYR" w:hAnsi="Times New Roman CYR" w:cs="Times New Roman CYR"/>
          <w:b/>
          <w:sz w:val="18"/>
          <w:szCs w:val="18"/>
        </w:rPr>
        <w:t xml:space="preserve">                                                   </w:t>
      </w:r>
      <w:r w:rsidRPr="00802E33">
        <w:rPr>
          <w:rFonts w:ascii="Times New Roman CYR" w:hAnsi="Times New Roman CYR" w:cs="Times New Roman CYR"/>
          <w:b/>
          <w:sz w:val="18"/>
          <w:szCs w:val="18"/>
        </w:rPr>
        <w:t xml:space="preserve">   </w:t>
      </w:r>
      <w:r w:rsidRPr="00802E33">
        <w:rPr>
          <w:rFonts w:ascii="Times New Roman CYR" w:hAnsi="Times New Roman CYR" w:cs="Times New Roman CYR"/>
          <w:sz w:val="18"/>
          <w:szCs w:val="18"/>
        </w:rPr>
        <w:t>№  305</w:t>
      </w:r>
    </w:p>
    <w:p w:rsidR="004F5A18" w:rsidRPr="00802E33" w:rsidRDefault="004F5A18" w:rsidP="004F5A18">
      <w:pPr>
        <w:widowControl w:val="0"/>
        <w:autoSpaceDE w:val="0"/>
        <w:autoSpaceDN w:val="0"/>
        <w:adjustRightInd w:val="0"/>
        <w:rPr>
          <w:rFonts w:ascii="Times New Roman CYR" w:hAnsi="Times New Roman CYR" w:cs="Times New Roman CYR"/>
          <w:b/>
          <w:sz w:val="18"/>
          <w:szCs w:val="18"/>
        </w:rPr>
      </w:pPr>
    </w:p>
    <w:p w:rsidR="004F5A18" w:rsidRPr="00802E33" w:rsidRDefault="004F5A18" w:rsidP="004F5A18">
      <w:pPr>
        <w:widowControl w:val="0"/>
        <w:autoSpaceDE w:val="0"/>
        <w:autoSpaceDN w:val="0"/>
        <w:adjustRightInd w:val="0"/>
        <w:spacing w:line="216" w:lineRule="auto"/>
        <w:ind w:left="4112" w:firstLine="708"/>
        <w:jc w:val="both"/>
        <w:rPr>
          <w:b/>
          <w:sz w:val="18"/>
          <w:szCs w:val="18"/>
        </w:rPr>
      </w:pPr>
    </w:p>
    <w:p w:rsidR="004F5A18" w:rsidRPr="00802E33" w:rsidRDefault="004F5A18" w:rsidP="004F5A18">
      <w:pPr>
        <w:widowControl w:val="0"/>
        <w:autoSpaceDE w:val="0"/>
        <w:autoSpaceDN w:val="0"/>
        <w:adjustRightInd w:val="0"/>
        <w:spacing w:line="216" w:lineRule="auto"/>
        <w:ind w:left="4112" w:firstLine="708"/>
        <w:jc w:val="both"/>
        <w:rPr>
          <w:b/>
          <w:sz w:val="18"/>
          <w:szCs w:val="18"/>
        </w:rPr>
      </w:pPr>
    </w:p>
    <w:p w:rsidR="004F5A18" w:rsidRPr="00802E33" w:rsidRDefault="004F5A18" w:rsidP="004F5A18">
      <w:pPr>
        <w:jc w:val="both"/>
        <w:rPr>
          <w:sz w:val="18"/>
          <w:szCs w:val="18"/>
        </w:rPr>
      </w:pPr>
      <w:r w:rsidRPr="00802E33">
        <w:rPr>
          <w:sz w:val="18"/>
          <w:szCs w:val="18"/>
        </w:rPr>
        <w:t>О досрочном прекращении полномочий</w:t>
      </w:r>
    </w:p>
    <w:p w:rsidR="004F5A18" w:rsidRPr="00802E33" w:rsidRDefault="004F5A18" w:rsidP="004F5A18">
      <w:pPr>
        <w:jc w:val="both"/>
        <w:rPr>
          <w:sz w:val="18"/>
          <w:szCs w:val="18"/>
        </w:rPr>
      </w:pPr>
      <w:r w:rsidRPr="00802E33">
        <w:rPr>
          <w:sz w:val="18"/>
          <w:szCs w:val="18"/>
        </w:rPr>
        <w:t>Депутата Совета депутатов городского</w:t>
      </w:r>
    </w:p>
    <w:p w:rsidR="004F5A18" w:rsidRPr="00802E33" w:rsidRDefault="004F5A18" w:rsidP="004F5A18">
      <w:pPr>
        <w:jc w:val="both"/>
        <w:rPr>
          <w:sz w:val="18"/>
          <w:szCs w:val="18"/>
        </w:rPr>
      </w:pPr>
      <w:r w:rsidRPr="00802E33">
        <w:rPr>
          <w:sz w:val="18"/>
          <w:szCs w:val="18"/>
        </w:rPr>
        <w:t>поселения Агириш четвертого созыва</w:t>
      </w:r>
    </w:p>
    <w:p w:rsidR="004F5A18" w:rsidRPr="00802E33" w:rsidRDefault="004F5A18" w:rsidP="004F5A18">
      <w:pPr>
        <w:jc w:val="both"/>
        <w:rPr>
          <w:sz w:val="18"/>
          <w:szCs w:val="18"/>
        </w:rPr>
      </w:pPr>
    </w:p>
    <w:p w:rsidR="004F5A18" w:rsidRPr="00802E33" w:rsidRDefault="004F5A18" w:rsidP="004F5A18">
      <w:pPr>
        <w:jc w:val="both"/>
        <w:rPr>
          <w:sz w:val="18"/>
          <w:szCs w:val="18"/>
        </w:rPr>
      </w:pPr>
    </w:p>
    <w:p w:rsidR="004F5A18" w:rsidRPr="00802E33" w:rsidRDefault="004F5A18" w:rsidP="004F5A18">
      <w:pPr>
        <w:jc w:val="both"/>
        <w:rPr>
          <w:sz w:val="18"/>
          <w:szCs w:val="18"/>
        </w:rPr>
      </w:pPr>
      <w:r w:rsidRPr="00802E33">
        <w:rPr>
          <w:sz w:val="18"/>
          <w:szCs w:val="18"/>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w:t>
      </w:r>
      <w:r w:rsidRPr="00802E33">
        <w:rPr>
          <w:rFonts w:ascii="Times New Roman CYR" w:hAnsi="Times New Roman CYR" w:cs="Times New Roman CYR"/>
          <w:kern w:val="2"/>
          <w:sz w:val="18"/>
          <w:szCs w:val="18"/>
        </w:rPr>
        <w:t xml:space="preserve">статья №40 </w:t>
      </w:r>
      <w:proofErr w:type="spellStart"/>
      <w:r w:rsidRPr="00802E33">
        <w:rPr>
          <w:rFonts w:ascii="Times New Roman CYR" w:hAnsi="Times New Roman CYR" w:cs="Times New Roman CYR"/>
          <w:kern w:val="2"/>
          <w:sz w:val="18"/>
          <w:szCs w:val="18"/>
        </w:rPr>
        <w:t>ч.10</w:t>
      </w:r>
      <w:proofErr w:type="spellEnd"/>
      <w:r w:rsidRPr="00802E33">
        <w:rPr>
          <w:rFonts w:ascii="Times New Roman CYR" w:hAnsi="Times New Roman CYR" w:cs="Times New Roman CYR"/>
          <w:kern w:val="2"/>
          <w:sz w:val="18"/>
          <w:szCs w:val="18"/>
        </w:rPr>
        <w:t xml:space="preserve"> </w:t>
      </w:r>
      <w:proofErr w:type="spellStart"/>
      <w:r w:rsidRPr="00802E33">
        <w:rPr>
          <w:rFonts w:ascii="Times New Roman CYR" w:hAnsi="Times New Roman CYR" w:cs="Times New Roman CYR"/>
          <w:kern w:val="2"/>
          <w:sz w:val="18"/>
          <w:szCs w:val="18"/>
        </w:rPr>
        <w:t>п.2</w:t>
      </w:r>
      <w:proofErr w:type="spellEnd"/>
      <w:r w:rsidRPr="00802E33">
        <w:rPr>
          <w:rFonts w:ascii="Times New Roman CYR" w:hAnsi="Times New Roman CYR" w:cs="Times New Roman CYR"/>
          <w:kern w:val="2"/>
          <w:sz w:val="18"/>
          <w:szCs w:val="18"/>
        </w:rPr>
        <w:t>)</w:t>
      </w:r>
      <w:r w:rsidRPr="00802E33">
        <w:rPr>
          <w:sz w:val="18"/>
          <w:szCs w:val="18"/>
        </w:rPr>
        <w:t>, Уставом городского поселения Агириш (</w:t>
      </w:r>
      <w:r w:rsidRPr="00802E33">
        <w:rPr>
          <w:rFonts w:ascii="Times New Roman CYR" w:hAnsi="Times New Roman CYR" w:cs="Times New Roman CYR"/>
          <w:kern w:val="2"/>
          <w:sz w:val="18"/>
          <w:szCs w:val="18"/>
        </w:rPr>
        <w:t xml:space="preserve">статья №19 </w:t>
      </w:r>
      <w:proofErr w:type="spellStart"/>
      <w:r w:rsidRPr="00802E33">
        <w:rPr>
          <w:rFonts w:ascii="Times New Roman CYR" w:hAnsi="Times New Roman CYR" w:cs="Times New Roman CYR"/>
          <w:kern w:val="2"/>
          <w:sz w:val="18"/>
          <w:szCs w:val="18"/>
        </w:rPr>
        <w:t>ч.1</w:t>
      </w:r>
      <w:proofErr w:type="spellEnd"/>
      <w:r w:rsidRPr="00802E33">
        <w:rPr>
          <w:rFonts w:ascii="Times New Roman CYR" w:hAnsi="Times New Roman CYR" w:cs="Times New Roman CYR"/>
          <w:kern w:val="2"/>
          <w:sz w:val="18"/>
          <w:szCs w:val="18"/>
        </w:rPr>
        <w:t xml:space="preserve"> </w:t>
      </w:r>
      <w:proofErr w:type="spellStart"/>
      <w:r w:rsidRPr="00802E33">
        <w:rPr>
          <w:rFonts w:ascii="Times New Roman CYR" w:hAnsi="Times New Roman CYR" w:cs="Times New Roman CYR"/>
          <w:kern w:val="2"/>
          <w:sz w:val="18"/>
          <w:szCs w:val="18"/>
        </w:rPr>
        <w:t>п.2</w:t>
      </w:r>
      <w:proofErr w:type="spellEnd"/>
      <w:r w:rsidRPr="00802E33">
        <w:rPr>
          <w:rFonts w:ascii="Times New Roman CYR" w:hAnsi="Times New Roman CYR" w:cs="Times New Roman CYR"/>
          <w:kern w:val="2"/>
          <w:sz w:val="18"/>
          <w:szCs w:val="18"/>
        </w:rPr>
        <w:t>)</w:t>
      </w:r>
      <w:r w:rsidRPr="00802E33">
        <w:rPr>
          <w:sz w:val="18"/>
          <w:szCs w:val="18"/>
        </w:rPr>
        <w:t>,  рассмотрев заявление Казаковой Ольги Ивановны от 06.04.2023 г. об отставке по собственному желанию</w:t>
      </w:r>
    </w:p>
    <w:p w:rsidR="004F5A18" w:rsidRPr="00802E33" w:rsidRDefault="004F5A18" w:rsidP="004F5A18">
      <w:pPr>
        <w:ind w:left="540"/>
        <w:jc w:val="center"/>
        <w:rPr>
          <w:sz w:val="18"/>
          <w:szCs w:val="18"/>
        </w:rPr>
      </w:pPr>
    </w:p>
    <w:p w:rsidR="004F5A18" w:rsidRPr="00802E33" w:rsidRDefault="004F5A18" w:rsidP="004F5A18">
      <w:pPr>
        <w:ind w:left="540"/>
        <w:jc w:val="center"/>
        <w:rPr>
          <w:sz w:val="18"/>
          <w:szCs w:val="18"/>
        </w:rPr>
      </w:pPr>
      <w:r w:rsidRPr="00802E33">
        <w:rPr>
          <w:sz w:val="18"/>
          <w:szCs w:val="18"/>
        </w:rPr>
        <w:t>Совет депутатов городского поселения Агириш решил:</w:t>
      </w:r>
    </w:p>
    <w:p w:rsidR="004F5A18" w:rsidRPr="00802E33" w:rsidRDefault="004F5A18" w:rsidP="004F5A18">
      <w:pPr>
        <w:ind w:left="540"/>
        <w:jc w:val="center"/>
        <w:rPr>
          <w:sz w:val="18"/>
          <w:szCs w:val="18"/>
        </w:rPr>
      </w:pPr>
    </w:p>
    <w:p w:rsidR="004F5A18" w:rsidRPr="00802E33" w:rsidRDefault="004F5A18" w:rsidP="004F5A18">
      <w:pPr>
        <w:jc w:val="both"/>
        <w:rPr>
          <w:sz w:val="18"/>
          <w:szCs w:val="18"/>
        </w:rPr>
      </w:pPr>
      <w:r w:rsidRPr="00802E33">
        <w:rPr>
          <w:sz w:val="18"/>
          <w:szCs w:val="18"/>
        </w:rPr>
        <w:lastRenderedPageBreak/>
        <w:t xml:space="preserve">            1. Досрочно прекратить полномочия депутата Совета депутатов городского поселения Агириш четвертого созыва по избирательному округу № 1 Казаковой Ольги Ивановны на основании личного заявления.</w:t>
      </w:r>
    </w:p>
    <w:p w:rsidR="004F5A18" w:rsidRPr="00802E33" w:rsidRDefault="004F5A18" w:rsidP="004F5A18">
      <w:pPr>
        <w:jc w:val="both"/>
        <w:rPr>
          <w:sz w:val="18"/>
          <w:szCs w:val="18"/>
        </w:rPr>
      </w:pPr>
      <w:r w:rsidRPr="00802E33">
        <w:rPr>
          <w:sz w:val="18"/>
          <w:szCs w:val="18"/>
        </w:rPr>
        <w:t xml:space="preserve">            2. Настоящее Решение опубликовать в бюллетене "Вестник городского поселения Агириш" и  направить в Территориальную избирательную комиссию Советского района.</w:t>
      </w:r>
    </w:p>
    <w:p w:rsidR="004F5A18" w:rsidRPr="00802E33" w:rsidRDefault="004F5A18" w:rsidP="004F5A18">
      <w:pPr>
        <w:ind w:firstLine="720"/>
        <w:jc w:val="both"/>
        <w:rPr>
          <w:sz w:val="18"/>
          <w:szCs w:val="18"/>
        </w:rPr>
      </w:pPr>
      <w:r w:rsidRPr="00802E33">
        <w:rPr>
          <w:sz w:val="18"/>
          <w:szCs w:val="18"/>
        </w:rPr>
        <w:t>3. Настоящее Решение вступает в силу с момента подписания.</w:t>
      </w:r>
    </w:p>
    <w:p w:rsidR="004F5A18" w:rsidRPr="00802E33" w:rsidRDefault="004F5A18" w:rsidP="004F5A18">
      <w:pPr>
        <w:jc w:val="both"/>
        <w:rPr>
          <w:sz w:val="18"/>
          <w:szCs w:val="18"/>
        </w:rPr>
      </w:pPr>
    </w:p>
    <w:p w:rsidR="004F5A18" w:rsidRPr="00802E33" w:rsidRDefault="004F5A18" w:rsidP="004F5A18">
      <w:pPr>
        <w:ind w:left="540"/>
        <w:jc w:val="both"/>
        <w:rPr>
          <w:sz w:val="18"/>
          <w:szCs w:val="18"/>
        </w:rPr>
      </w:pPr>
    </w:p>
    <w:p w:rsidR="004F5A18" w:rsidRPr="00802E33" w:rsidRDefault="004F5A18" w:rsidP="004F5A18">
      <w:pPr>
        <w:widowControl w:val="0"/>
        <w:autoSpaceDE w:val="0"/>
        <w:autoSpaceDN w:val="0"/>
        <w:adjustRightInd w:val="0"/>
        <w:ind w:firstLine="540"/>
        <w:jc w:val="both"/>
        <w:rPr>
          <w:rFonts w:ascii="Times New Roman CYR" w:hAnsi="Times New Roman CYR" w:cs="Times New Roman CYR"/>
          <w:kern w:val="2"/>
          <w:sz w:val="18"/>
          <w:szCs w:val="18"/>
        </w:rPr>
      </w:pPr>
    </w:p>
    <w:p w:rsidR="004F5A18" w:rsidRPr="00802E33" w:rsidRDefault="004F5A18" w:rsidP="004F5A18">
      <w:pPr>
        <w:rPr>
          <w:rFonts w:ascii="Times New Roman CYR" w:hAnsi="Times New Roman CYR" w:cs="Times New Roman CYR"/>
          <w:kern w:val="2"/>
          <w:sz w:val="18"/>
          <w:szCs w:val="18"/>
        </w:rPr>
      </w:pPr>
      <w:r w:rsidRPr="00802E33">
        <w:rPr>
          <w:rFonts w:ascii="Times New Roman CYR" w:hAnsi="Times New Roman CYR" w:cs="Times New Roman CYR"/>
          <w:kern w:val="2"/>
          <w:sz w:val="18"/>
          <w:szCs w:val="18"/>
        </w:rPr>
        <w:t xml:space="preserve">Председатель Совета депутатов                                    </w:t>
      </w:r>
      <w:r w:rsidR="00802E33">
        <w:rPr>
          <w:rFonts w:ascii="Times New Roman CYR" w:hAnsi="Times New Roman CYR" w:cs="Times New Roman CYR"/>
          <w:kern w:val="2"/>
          <w:sz w:val="18"/>
          <w:szCs w:val="18"/>
        </w:rPr>
        <w:t xml:space="preserve"> </w:t>
      </w:r>
      <w:r w:rsidRPr="00802E33">
        <w:rPr>
          <w:rFonts w:ascii="Times New Roman CYR" w:hAnsi="Times New Roman CYR" w:cs="Times New Roman CYR"/>
          <w:kern w:val="2"/>
          <w:sz w:val="18"/>
          <w:szCs w:val="18"/>
        </w:rPr>
        <w:t xml:space="preserve"> </w:t>
      </w:r>
      <w:r w:rsidR="00802E33">
        <w:rPr>
          <w:rFonts w:ascii="Times New Roman CYR" w:hAnsi="Times New Roman CYR" w:cs="Times New Roman CYR"/>
          <w:kern w:val="2"/>
          <w:sz w:val="18"/>
          <w:szCs w:val="18"/>
        </w:rPr>
        <w:t xml:space="preserve">                                                 </w:t>
      </w:r>
      <w:r w:rsidRPr="00802E33">
        <w:rPr>
          <w:rFonts w:ascii="Times New Roman CYR" w:hAnsi="Times New Roman CYR" w:cs="Times New Roman CYR"/>
          <w:kern w:val="2"/>
          <w:sz w:val="18"/>
          <w:szCs w:val="18"/>
        </w:rPr>
        <w:t xml:space="preserve">  </w:t>
      </w:r>
      <w:r w:rsidR="00802E33">
        <w:rPr>
          <w:rFonts w:ascii="Times New Roman CYR" w:hAnsi="Times New Roman CYR" w:cs="Times New Roman CYR"/>
          <w:kern w:val="2"/>
          <w:sz w:val="18"/>
          <w:szCs w:val="18"/>
        </w:rPr>
        <w:t xml:space="preserve">        </w:t>
      </w:r>
      <w:r w:rsidRPr="00802E33">
        <w:rPr>
          <w:rFonts w:ascii="Times New Roman CYR" w:hAnsi="Times New Roman CYR" w:cs="Times New Roman CYR"/>
          <w:kern w:val="2"/>
          <w:sz w:val="18"/>
          <w:szCs w:val="18"/>
        </w:rPr>
        <w:t xml:space="preserve">Глава городского поселения </w:t>
      </w:r>
    </w:p>
    <w:p w:rsidR="004F5A18" w:rsidRPr="00802E33" w:rsidRDefault="004F5A18" w:rsidP="004F5A18">
      <w:pPr>
        <w:rPr>
          <w:rFonts w:ascii="Times New Roman CYR" w:hAnsi="Times New Roman CYR" w:cs="Times New Roman CYR"/>
          <w:kern w:val="2"/>
          <w:sz w:val="18"/>
          <w:szCs w:val="18"/>
        </w:rPr>
      </w:pPr>
      <w:r w:rsidRPr="00802E33">
        <w:rPr>
          <w:rFonts w:ascii="Times New Roman CYR" w:hAnsi="Times New Roman CYR" w:cs="Times New Roman CYR"/>
          <w:kern w:val="2"/>
          <w:sz w:val="18"/>
          <w:szCs w:val="18"/>
        </w:rPr>
        <w:t xml:space="preserve">городского поселения Агириш                                                          </w:t>
      </w:r>
      <w:r w:rsidR="00802E33">
        <w:rPr>
          <w:rFonts w:ascii="Times New Roman CYR" w:hAnsi="Times New Roman CYR" w:cs="Times New Roman CYR"/>
          <w:kern w:val="2"/>
          <w:sz w:val="18"/>
          <w:szCs w:val="18"/>
        </w:rPr>
        <w:t xml:space="preserve">                                                                       </w:t>
      </w:r>
      <w:r w:rsidRPr="00802E33">
        <w:rPr>
          <w:rFonts w:ascii="Times New Roman CYR" w:hAnsi="Times New Roman CYR" w:cs="Times New Roman CYR"/>
          <w:kern w:val="2"/>
          <w:sz w:val="18"/>
          <w:szCs w:val="18"/>
        </w:rPr>
        <w:t xml:space="preserve">  </w:t>
      </w:r>
      <w:proofErr w:type="spellStart"/>
      <w:r w:rsidRPr="00802E33">
        <w:rPr>
          <w:rFonts w:ascii="Times New Roman CYR" w:hAnsi="Times New Roman CYR" w:cs="Times New Roman CYR"/>
          <w:kern w:val="2"/>
          <w:sz w:val="18"/>
          <w:szCs w:val="18"/>
        </w:rPr>
        <w:t>Агириш</w:t>
      </w:r>
      <w:proofErr w:type="spellEnd"/>
    </w:p>
    <w:p w:rsidR="004F5A18" w:rsidRPr="00802E33" w:rsidRDefault="004F5A18" w:rsidP="004F5A18">
      <w:pPr>
        <w:rPr>
          <w:rFonts w:ascii="Times New Roman CYR" w:hAnsi="Times New Roman CYR" w:cs="Times New Roman CYR"/>
          <w:kern w:val="2"/>
          <w:sz w:val="18"/>
          <w:szCs w:val="18"/>
        </w:rPr>
      </w:pPr>
    </w:p>
    <w:p w:rsidR="004F5A18" w:rsidRPr="00802E33" w:rsidRDefault="004F5A18" w:rsidP="004F5A18">
      <w:pPr>
        <w:rPr>
          <w:sz w:val="18"/>
          <w:szCs w:val="18"/>
        </w:rPr>
      </w:pPr>
      <w:r w:rsidRPr="00802E33">
        <w:rPr>
          <w:rFonts w:ascii="Times New Roman CYR" w:hAnsi="Times New Roman CYR" w:cs="Times New Roman CYR"/>
          <w:kern w:val="2"/>
          <w:sz w:val="18"/>
          <w:szCs w:val="18"/>
        </w:rPr>
        <w:t xml:space="preserve">_______________Т.А.Нестерова                                        </w:t>
      </w:r>
      <w:r w:rsidR="00802E33">
        <w:rPr>
          <w:rFonts w:ascii="Times New Roman CYR" w:hAnsi="Times New Roman CYR" w:cs="Times New Roman CYR"/>
          <w:kern w:val="2"/>
          <w:sz w:val="18"/>
          <w:szCs w:val="18"/>
        </w:rPr>
        <w:t xml:space="preserve">                                                         </w:t>
      </w:r>
      <w:r w:rsidRPr="00802E33">
        <w:rPr>
          <w:rFonts w:ascii="Times New Roman CYR" w:hAnsi="Times New Roman CYR" w:cs="Times New Roman CYR"/>
          <w:kern w:val="2"/>
          <w:sz w:val="18"/>
          <w:szCs w:val="18"/>
        </w:rPr>
        <w:t xml:space="preserve">______________Г.А.Крицына </w:t>
      </w:r>
    </w:p>
    <w:p w:rsidR="004F5A18" w:rsidRPr="00802E33" w:rsidRDefault="00802E33" w:rsidP="004F5A18">
      <w:pPr>
        <w:rPr>
          <w:sz w:val="18"/>
          <w:szCs w:val="18"/>
        </w:rPr>
      </w:pPr>
      <w:r>
        <w:rPr>
          <w:sz w:val="18"/>
          <w:szCs w:val="18"/>
        </w:rPr>
        <w:t xml:space="preserve">          </w:t>
      </w:r>
    </w:p>
    <w:p w:rsidR="004F5A18" w:rsidRPr="00802E33" w:rsidRDefault="004F5A18" w:rsidP="004F5A18">
      <w:pPr>
        <w:jc w:val="right"/>
        <w:rPr>
          <w:sz w:val="18"/>
          <w:szCs w:val="18"/>
        </w:rPr>
      </w:pPr>
    </w:p>
    <w:p w:rsidR="004F5A18" w:rsidRPr="00802E33" w:rsidRDefault="004F5A18" w:rsidP="004F5A18">
      <w:pPr>
        <w:jc w:val="right"/>
        <w:rPr>
          <w:sz w:val="18"/>
          <w:szCs w:val="18"/>
        </w:rPr>
      </w:pPr>
    </w:p>
    <w:p w:rsidR="004F5A18" w:rsidRPr="00802E33" w:rsidRDefault="004F5A18" w:rsidP="004F5A18">
      <w:pPr>
        <w:rPr>
          <w:sz w:val="18"/>
          <w:szCs w:val="18"/>
        </w:rPr>
      </w:pPr>
      <w:r w:rsidRPr="00802E33">
        <w:rPr>
          <w:sz w:val="18"/>
          <w:szCs w:val="18"/>
        </w:rPr>
        <w:t>Дата подписания:</w:t>
      </w:r>
    </w:p>
    <w:p w:rsidR="004F5A18" w:rsidRPr="00802E33" w:rsidRDefault="004F5A18" w:rsidP="004F5A18">
      <w:pPr>
        <w:rPr>
          <w:sz w:val="18"/>
          <w:szCs w:val="18"/>
        </w:rPr>
      </w:pPr>
      <w:r w:rsidRPr="00802E33">
        <w:rPr>
          <w:sz w:val="18"/>
          <w:szCs w:val="18"/>
        </w:rPr>
        <w:t xml:space="preserve">« 10 »  апреля   </w:t>
      </w:r>
      <w:proofErr w:type="spellStart"/>
      <w:r w:rsidRPr="00802E33">
        <w:rPr>
          <w:sz w:val="18"/>
          <w:szCs w:val="18"/>
        </w:rPr>
        <w:t>2023г</w:t>
      </w:r>
      <w:proofErr w:type="spellEnd"/>
      <w:r w:rsidRPr="00802E33">
        <w:rPr>
          <w:rFonts w:ascii="Times New Roman CYR" w:hAnsi="Times New Roman CYR" w:cs="Times New Roman CYR"/>
          <w:kern w:val="2"/>
          <w:sz w:val="18"/>
          <w:szCs w:val="18"/>
        </w:rPr>
        <w:t xml:space="preserve"> </w:t>
      </w:r>
    </w:p>
    <w:p w:rsidR="000C20D9" w:rsidRPr="00802E33" w:rsidRDefault="000C20D9" w:rsidP="000C20D9">
      <w:pPr>
        <w:autoSpaceDE w:val="0"/>
        <w:autoSpaceDN w:val="0"/>
        <w:adjustRightInd w:val="0"/>
        <w:jc w:val="both"/>
        <w:outlineLvl w:val="0"/>
        <w:rPr>
          <w:sz w:val="18"/>
          <w:szCs w:val="18"/>
        </w:rPr>
      </w:pPr>
    </w:p>
    <w:p w:rsidR="000C20D9" w:rsidRPr="00802E33" w:rsidRDefault="000C20D9" w:rsidP="000C20D9">
      <w:pPr>
        <w:autoSpaceDE w:val="0"/>
        <w:autoSpaceDN w:val="0"/>
        <w:adjustRightInd w:val="0"/>
        <w:jc w:val="both"/>
        <w:outlineLvl w:val="0"/>
        <w:rPr>
          <w:sz w:val="18"/>
          <w:szCs w:val="18"/>
        </w:rPr>
      </w:pPr>
    </w:p>
    <w:p w:rsidR="000C20D9" w:rsidRPr="00802E33" w:rsidRDefault="000C20D9" w:rsidP="000C20D9">
      <w:pPr>
        <w:autoSpaceDE w:val="0"/>
        <w:autoSpaceDN w:val="0"/>
        <w:adjustRightInd w:val="0"/>
        <w:jc w:val="both"/>
        <w:outlineLvl w:val="0"/>
        <w:rPr>
          <w:bCs/>
          <w:sz w:val="18"/>
          <w:szCs w:val="18"/>
        </w:rPr>
      </w:pPr>
    </w:p>
    <w:p w:rsidR="00452D3B" w:rsidRPr="00802E33" w:rsidRDefault="00452D3B" w:rsidP="00452D3B">
      <w:pPr>
        <w:autoSpaceDE w:val="0"/>
        <w:autoSpaceDN w:val="0"/>
        <w:adjustRightInd w:val="0"/>
        <w:jc w:val="both"/>
        <w:outlineLvl w:val="0"/>
        <w:rPr>
          <w:sz w:val="18"/>
          <w:szCs w:val="18"/>
        </w:rPr>
      </w:pPr>
    </w:p>
    <w:p w:rsidR="00452D3B" w:rsidRPr="00802E33" w:rsidRDefault="00452D3B" w:rsidP="00452D3B">
      <w:pPr>
        <w:autoSpaceDE w:val="0"/>
        <w:autoSpaceDN w:val="0"/>
        <w:adjustRightInd w:val="0"/>
        <w:jc w:val="both"/>
        <w:outlineLvl w:val="0"/>
        <w:rPr>
          <w:sz w:val="18"/>
          <w:szCs w:val="18"/>
        </w:rPr>
      </w:pPr>
    </w:p>
    <w:p w:rsidR="00452D3B" w:rsidRPr="00664564" w:rsidRDefault="00452D3B" w:rsidP="00452D3B">
      <w:pPr>
        <w:autoSpaceDE w:val="0"/>
        <w:autoSpaceDN w:val="0"/>
        <w:adjustRightInd w:val="0"/>
        <w:jc w:val="both"/>
        <w:outlineLvl w:val="0"/>
        <w:rPr>
          <w:sz w:val="18"/>
          <w:szCs w:val="18"/>
        </w:rPr>
      </w:pPr>
    </w:p>
    <w:p w:rsidR="00452D3B" w:rsidRPr="00664564" w:rsidRDefault="00452D3B" w:rsidP="00452D3B">
      <w:pPr>
        <w:autoSpaceDE w:val="0"/>
        <w:autoSpaceDN w:val="0"/>
        <w:adjustRightInd w:val="0"/>
        <w:jc w:val="both"/>
        <w:outlineLvl w:val="0"/>
        <w:rPr>
          <w:sz w:val="18"/>
          <w:szCs w:val="18"/>
        </w:rPr>
      </w:pPr>
    </w:p>
    <w:p w:rsidR="00452D3B" w:rsidRPr="00664564" w:rsidRDefault="00452D3B" w:rsidP="00452D3B">
      <w:pPr>
        <w:autoSpaceDE w:val="0"/>
        <w:autoSpaceDN w:val="0"/>
        <w:adjustRightInd w:val="0"/>
        <w:jc w:val="both"/>
        <w:outlineLvl w:val="0"/>
        <w:rPr>
          <w:sz w:val="18"/>
          <w:szCs w:val="18"/>
        </w:rPr>
      </w:pPr>
    </w:p>
    <w:p w:rsidR="00452D3B" w:rsidRPr="00664564" w:rsidRDefault="00452D3B" w:rsidP="00452D3B">
      <w:pPr>
        <w:autoSpaceDE w:val="0"/>
        <w:autoSpaceDN w:val="0"/>
        <w:adjustRightInd w:val="0"/>
        <w:jc w:val="both"/>
        <w:outlineLvl w:val="0"/>
        <w:rPr>
          <w:sz w:val="18"/>
          <w:szCs w:val="18"/>
        </w:rPr>
      </w:pPr>
    </w:p>
    <w:p w:rsidR="00452D3B" w:rsidRPr="00664564" w:rsidRDefault="00452D3B" w:rsidP="00452D3B">
      <w:pPr>
        <w:autoSpaceDE w:val="0"/>
        <w:autoSpaceDN w:val="0"/>
        <w:adjustRightInd w:val="0"/>
        <w:jc w:val="both"/>
        <w:outlineLvl w:val="0"/>
        <w:rPr>
          <w:sz w:val="18"/>
          <w:szCs w:val="18"/>
        </w:rPr>
      </w:pPr>
    </w:p>
    <w:p w:rsidR="00452D3B" w:rsidRPr="00664564" w:rsidRDefault="00452D3B" w:rsidP="00452D3B">
      <w:pPr>
        <w:autoSpaceDE w:val="0"/>
        <w:autoSpaceDN w:val="0"/>
        <w:adjustRightInd w:val="0"/>
        <w:jc w:val="both"/>
        <w:outlineLvl w:val="0"/>
        <w:rPr>
          <w:sz w:val="18"/>
          <w:szCs w:val="18"/>
        </w:rPr>
      </w:pPr>
    </w:p>
    <w:p w:rsidR="00452D3B" w:rsidRPr="00664564" w:rsidRDefault="00452D3B" w:rsidP="00452D3B">
      <w:pPr>
        <w:autoSpaceDE w:val="0"/>
        <w:autoSpaceDN w:val="0"/>
        <w:adjustRightInd w:val="0"/>
        <w:jc w:val="both"/>
        <w:outlineLvl w:val="0"/>
        <w:rPr>
          <w:sz w:val="18"/>
          <w:szCs w:val="18"/>
        </w:rPr>
      </w:pPr>
    </w:p>
    <w:p w:rsidR="00452D3B" w:rsidRPr="0040751D" w:rsidRDefault="00452D3B" w:rsidP="00452D3B">
      <w:pPr>
        <w:autoSpaceDE w:val="0"/>
        <w:autoSpaceDN w:val="0"/>
        <w:adjustRightInd w:val="0"/>
        <w:jc w:val="both"/>
        <w:outlineLvl w:val="0"/>
        <w:rPr>
          <w:sz w:val="18"/>
          <w:szCs w:val="18"/>
        </w:rPr>
      </w:pPr>
    </w:p>
    <w:p w:rsidR="00452D3B" w:rsidRPr="0040751D" w:rsidRDefault="00452D3B" w:rsidP="00452D3B">
      <w:pPr>
        <w:autoSpaceDE w:val="0"/>
        <w:autoSpaceDN w:val="0"/>
        <w:adjustRightInd w:val="0"/>
        <w:jc w:val="both"/>
        <w:outlineLvl w:val="0"/>
        <w:rPr>
          <w:sz w:val="18"/>
          <w:szCs w:val="18"/>
        </w:rPr>
      </w:pPr>
    </w:p>
    <w:p w:rsidR="00452D3B" w:rsidRPr="0040751D" w:rsidRDefault="00452D3B" w:rsidP="00452D3B">
      <w:pPr>
        <w:autoSpaceDE w:val="0"/>
        <w:autoSpaceDN w:val="0"/>
        <w:adjustRightInd w:val="0"/>
        <w:jc w:val="both"/>
        <w:outlineLvl w:val="0"/>
        <w:rPr>
          <w:bCs/>
          <w:sz w:val="18"/>
          <w:szCs w:val="18"/>
        </w:rPr>
      </w:pPr>
    </w:p>
    <w:p w:rsidR="00D2195B" w:rsidRPr="0040751D" w:rsidRDefault="00D2195B" w:rsidP="00D2195B">
      <w:pPr>
        <w:autoSpaceDE w:val="0"/>
        <w:autoSpaceDN w:val="0"/>
        <w:adjustRightInd w:val="0"/>
        <w:jc w:val="both"/>
        <w:outlineLvl w:val="0"/>
        <w:rPr>
          <w:sz w:val="18"/>
          <w:szCs w:val="18"/>
        </w:rPr>
      </w:pPr>
    </w:p>
    <w:p w:rsidR="00D2195B" w:rsidRPr="0040751D" w:rsidRDefault="00D2195B" w:rsidP="00D2195B">
      <w:pPr>
        <w:autoSpaceDE w:val="0"/>
        <w:autoSpaceDN w:val="0"/>
        <w:adjustRightInd w:val="0"/>
        <w:jc w:val="both"/>
        <w:outlineLvl w:val="0"/>
        <w:rPr>
          <w:sz w:val="18"/>
          <w:szCs w:val="18"/>
        </w:rPr>
      </w:pPr>
    </w:p>
    <w:p w:rsidR="00D2195B" w:rsidRPr="0040751D" w:rsidRDefault="00D2195B" w:rsidP="00D2195B">
      <w:pPr>
        <w:autoSpaceDE w:val="0"/>
        <w:autoSpaceDN w:val="0"/>
        <w:adjustRightInd w:val="0"/>
        <w:jc w:val="both"/>
        <w:outlineLvl w:val="0"/>
        <w:rPr>
          <w:sz w:val="18"/>
          <w:szCs w:val="18"/>
        </w:rPr>
      </w:pPr>
    </w:p>
    <w:p w:rsidR="00D2195B" w:rsidRPr="0040751D" w:rsidRDefault="00D2195B" w:rsidP="00D2195B">
      <w:pPr>
        <w:autoSpaceDE w:val="0"/>
        <w:autoSpaceDN w:val="0"/>
        <w:adjustRightInd w:val="0"/>
        <w:jc w:val="both"/>
        <w:outlineLvl w:val="0"/>
        <w:rPr>
          <w:sz w:val="18"/>
          <w:szCs w:val="18"/>
        </w:rPr>
      </w:pPr>
    </w:p>
    <w:p w:rsidR="00D2195B" w:rsidRPr="0040751D" w:rsidRDefault="00D2195B" w:rsidP="00D2195B">
      <w:pPr>
        <w:autoSpaceDE w:val="0"/>
        <w:autoSpaceDN w:val="0"/>
        <w:adjustRightInd w:val="0"/>
        <w:jc w:val="both"/>
        <w:outlineLvl w:val="0"/>
        <w:rPr>
          <w:sz w:val="18"/>
          <w:szCs w:val="18"/>
        </w:rPr>
      </w:pPr>
    </w:p>
    <w:p w:rsidR="00D2195B" w:rsidRPr="0040751D" w:rsidRDefault="00D2195B" w:rsidP="00D2195B">
      <w:pPr>
        <w:autoSpaceDE w:val="0"/>
        <w:autoSpaceDN w:val="0"/>
        <w:adjustRightInd w:val="0"/>
        <w:jc w:val="both"/>
        <w:outlineLvl w:val="0"/>
        <w:rPr>
          <w:sz w:val="18"/>
          <w:szCs w:val="18"/>
        </w:rPr>
      </w:pPr>
    </w:p>
    <w:p w:rsidR="00D2195B" w:rsidRPr="0040751D" w:rsidRDefault="00D2195B" w:rsidP="00D2195B">
      <w:pPr>
        <w:autoSpaceDE w:val="0"/>
        <w:autoSpaceDN w:val="0"/>
        <w:adjustRightInd w:val="0"/>
        <w:jc w:val="both"/>
        <w:outlineLvl w:val="0"/>
        <w:rPr>
          <w:sz w:val="18"/>
          <w:szCs w:val="18"/>
        </w:rPr>
      </w:pPr>
    </w:p>
    <w:p w:rsidR="00D2195B" w:rsidRPr="0040751D" w:rsidRDefault="00D2195B" w:rsidP="00D2195B">
      <w:pPr>
        <w:autoSpaceDE w:val="0"/>
        <w:autoSpaceDN w:val="0"/>
        <w:adjustRightInd w:val="0"/>
        <w:jc w:val="both"/>
        <w:outlineLvl w:val="0"/>
        <w:rPr>
          <w:bCs/>
          <w:sz w:val="18"/>
          <w:szCs w:val="18"/>
        </w:rPr>
      </w:pPr>
    </w:p>
    <w:p w:rsidR="00336BFF" w:rsidRPr="0040751D" w:rsidRDefault="00336BFF" w:rsidP="00336BFF">
      <w:pPr>
        <w:spacing w:before="100" w:beforeAutospacing="1"/>
        <w:jc w:val="both"/>
        <w:rPr>
          <w:kern w:val="2"/>
          <w:sz w:val="18"/>
          <w:szCs w:val="18"/>
        </w:rPr>
      </w:pPr>
    </w:p>
    <w:p w:rsidR="00D2195B" w:rsidRPr="0040751D" w:rsidRDefault="00D2195B" w:rsidP="00336BFF">
      <w:pPr>
        <w:spacing w:before="100" w:beforeAutospacing="1"/>
        <w:jc w:val="both"/>
        <w:rPr>
          <w:kern w:val="2"/>
          <w:sz w:val="18"/>
          <w:szCs w:val="18"/>
        </w:rPr>
      </w:pPr>
    </w:p>
    <w:p w:rsidR="00D2195B" w:rsidRPr="0040751D" w:rsidRDefault="00D2195B" w:rsidP="00336BFF">
      <w:pPr>
        <w:spacing w:before="100" w:beforeAutospacing="1"/>
        <w:jc w:val="both"/>
        <w:rPr>
          <w:kern w:val="2"/>
          <w:sz w:val="18"/>
          <w:szCs w:val="18"/>
        </w:rPr>
      </w:pPr>
    </w:p>
    <w:p w:rsidR="00D2195B" w:rsidRPr="00036F36" w:rsidRDefault="00D2195B" w:rsidP="00336BFF">
      <w:pPr>
        <w:spacing w:before="100" w:beforeAutospacing="1"/>
        <w:jc w:val="both"/>
        <w:rPr>
          <w:kern w:val="2"/>
          <w:sz w:val="18"/>
          <w:szCs w:val="18"/>
        </w:rPr>
      </w:pPr>
    </w:p>
    <w:p w:rsidR="00D2195B" w:rsidRPr="00036F36" w:rsidRDefault="00D2195B" w:rsidP="00336BFF">
      <w:pPr>
        <w:spacing w:before="100" w:beforeAutospacing="1"/>
        <w:jc w:val="both"/>
        <w:rPr>
          <w:kern w:val="2"/>
          <w:sz w:val="18"/>
          <w:szCs w:val="18"/>
        </w:rPr>
      </w:pPr>
    </w:p>
    <w:p w:rsidR="00D2195B" w:rsidRDefault="00D2195B" w:rsidP="00336BFF">
      <w:pPr>
        <w:spacing w:before="100" w:beforeAutospacing="1"/>
        <w:jc w:val="both"/>
        <w:rPr>
          <w:kern w:val="2"/>
          <w:sz w:val="18"/>
          <w:szCs w:val="18"/>
        </w:rPr>
      </w:pPr>
    </w:p>
    <w:p w:rsidR="00D2195B" w:rsidRPr="00763634" w:rsidRDefault="00D2195B" w:rsidP="00336BFF">
      <w:pPr>
        <w:spacing w:before="100" w:beforeAutospacing="1"/>
        <w:jc w:val="both"/>
        <w:rPr>
          <w:kern w:val="2"/>
          <w:sz w:val="18"/>
          <w:szCs w:val="18"/>
        </w:rPr>
      </w:pPr>
    </w:p>
    <w:p w:rsidR="00336BFF" w:rsidRPr="00763634" w:rsidRDefault="00336BFF" w:rsidP="00336BFF">
      <w:pPr>
        <w:jc w:val="both"/>
        <w:rPr>
          <w:i/>
          <w:kern w:val="2"/>
          <w:sz w:val="18"/>
          <w:szCs w:val="18"/>
        </w:rPr>
      </w:pPr>
    </w:p>
    <w:p w:rsidR="00105B88" w:rsidRPr="00105B88" w:rsidRDefault="00105B88" w:rsidP="00105B88">
      <w:pPr>
        <w:widowControl w:val="0"/>
        <w:autoSpaceDE w:val="0"/>
        <w:autoSpaceDN w:val="0"/>
        <w:adjustRightInd w:val="0"/>
        <w:ind w:firstLine="720"/>
        <w:jc w:val="right"/>
        <w:rPr>
          <w:rFonts w:eastAsia="Calibri"/>
        </w:rPr>
      </w:pPr>
    </w:p>
    <w:p w:rsidR="00062BB0" w:rsidRDefault="00062BB0" w:rsidP="00062BB0">
      <w:pPr>
        <w:pStyle w:val="a8"/>
        <w:widowControl w:val="0"/>
        <w:spacing w:line="180" w:lineRule="auto"/>
        <w:rPr>
          <w:bCs/>
          <w:sz w:val="16"/>
          <w:szCs w:val="16"/>
        </w:rPr>
      </w:pPr>
      <w:r>
        <w:rPr>
          <w:bCs/>
          <w:sz w:val="16"/>
          <w:szCs w:val="16"/>
        </w:rPr>
        <w:t xml:space="preserve">«Вестник городского поселения Агириш»                                                        Бюллетень является официальным источником опубликования </w:t>
      </w:r>
      <w:proofErr w:type="gramStart"/>
      <w:r>
        <w:rPr>
          <w:bCs/>
          <w:sz w:val="16"/>
          <w:szCs w:val="16"/>
        </w:rPr>
        <w:t>нормативных</w:t>
      </w:r>
      <w:proofErr w:type="gramEnd"/>
    </w:p>
    <w:p w:rsidR="00062BB0" w:rsidRDefault="00062BB0" w:rsidP="00062BB0">
      <w:pPr>
        <w:pStyle w:val="a8"/>
        <w:widowControl w:val="0"/>
        <w:spacing w:line="180" w:lineRule="auto"/>
        <w:rPr>
          <w:bCs/>
          <w:sz w:val="16"/>
          <w:szCs w:val="16"/>
        </w:rPr>
      </w:pPr>
      <w:r>
        <w:rPr>
          <w:bCs/>
          <w:sz w:val="16"/>
          <w:szCs w:val="16"/>
        </w:rPr>
        <w:t xml:space="preserve">Главный редактор: Науменко Е.Я.                                                                      правовых  актов органов местного самоуправления г.п. Агириш </w:t>
      </w:r>
    </w:p>
    <w:p w:rsidR="00062BB0" w:rsidRDefault="00062BB0" w:rsidP="00062BB0">
      <w:pPr>
        <w:pStyle w:val="a8"/>
        <w:widowControl w:val="0"/>
        <w:spacing w:line="180" w:lineRule="auto"/>
        <w:rPr>
          <w:bCs/>
          <w:sz w:val="16"/>
          <w:szCs w:val="16"/>
        </w:rPr>
      </w:pPr>
      <w:r>
        <w:rPr>
          <w:bCs/>
          <w:sz w:val="16"/>
          <w:szCs w:val="16"/>
        </w:rPr>
        <w:t xml:space="preserve">Учредитель: Администрация городского поселения Агириш                    </w:t>
      </w:r>
    </w:p>
    <w:p w:rsidR="00062BB0" w:rsidRDefault="00062BB0" w:rsidP="00062BB0">
      <w:pPr>
        <w:pStyle w:val="a8"/>
        <w:widowControl w:val="0"/>
        <w:spacing w:line="180" w:lineRule="auto"/>
        <w:rPr>
          <w:bCs/>
          <w:sz w:val="16"/>
          <w:szCs w:val="16"/>
        </w:rPr>
      </w:pPr>
      <w:r>
        <w:rPr>
          <w:bCs/>
          <w:sz w:val="16"/>
          <w:szCs w:val="16"/>
        </w:rPr>
        <w:t xml:space="preserve">(Тюменская обл., Советский р-он, г.п. Агириш, ул.Винницкая, 16)                                                                                </w:t>
      </w:r>
    </w:p>
    <w:p w:rsidR="00062BB0" w:rsidRDefault="00062BB0" w:rsidP="00062BB0">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062BB0" w:rsidRDefault="00062BB0" w:rsidP="00062BB0">
      <w:pPr>
        <w:widowControl w:val="0"/>
        <w:autoSpaceDE w:val="0"/>
        <w:autoSpaceDN w:val="0"/>
        <w:adjustRightInd w:val="0"/>
        <w:ind w:left="-709" w:right="-665"/>
        <w:jc w:val="both"/>
        <w:rPr>
          <w:b/>
          <w:bCs/>
          <w:sz w:val="22"/>
          <w:szCs w:val="22"/>
        </w:rPr>
      </w:pPr>
      <w:r>
        <w:rPr>
          <w:b/>
          <w:bCs/>
          <w:sz w:val="22"/>
          <w:szCs w:val="22"/>
        </w:rPr>
        <w:lastRenderedPageBreak/>
        <w:t xml:space="preserve">          </w:t>
      </w:r>
    </w:p>
    <w:p w:rsidR="00105B88" w:rsidRPr="00105B88" w:rsidRDefault="00105B88" w:rsidP="000D4066">
      <w:pPr>
        <w:widowControl w:val="0"/>
        <w:autoSpaceDE w:val="0"/>
        <w:autoSpaceDN w:val="0"/>
        <w:adjustRightInd w:val="0"/>
        <w:rPr>
          <w:rFonts w:eastAsia="Calibri"/>
        </w:rPr>
      </w:pPr>
    </w:p>
    <w:p w:rsidR="00EF24A0" w:rsidRPr="00EF24A0" w:rsidRDefault="00EF24A0" w:rsidP="000D4066">
      <w:pPr>
        <w:widowControl w:val="0"/>
        <w:autoSpaceDE w:val="0"/>
        <w:autoSpaceDN w:val="0"/>
        <w:adjustRightInd w:val="0"/>
        <w:rPr>
          <w:rFonts w:eastAsia="Calibri"/>
        </w:rPr>
      </w:pPr>
    </w:p>
    <w:p w:rsidR="007D7665" w:rsidRPr="007D7665" w:rsidRDefault="007D7665" w:rsidP="007D7665">
      <w:pPr>
        <w:widowControl w:val="0"/>
        <w:tabs>
          <w:tab w:val="left" w:pos="993"/>
          <w:tab w:val="left" w:pos="1364"/>
        </w:tabs>
        <w:jc w:val="both"/>
        <w:rPr>
          <w:color w:val="000000"/>
          <w:lang w:bidi="ru-RU"/>
        </w:rPr>
      </w:pPr>
    </w:p>
    <w:p w:rsidR="007D7665" w:rsidRPr="007D7665" w:rsidRDefault="007D7665" w:rsidP="007D7665">
      <w:pPr>
        <w:widowControl w:val="0"/>
        <w:tabs>
          <w:tab w:val="left" w:pos="993"/>
          <w:tab w:val="left" w:pos="1364"/>
        </w:tabs>
        <w:jc w:val="both"/>
        <w:rPr>
          <w:color w:val="000000"/>
          <w:lang w:bidi="ru-RU"/>
        </w:rPr>
      </w:pPr>
    </w:p>
    <w:p w:rsidR="006C6183" w:rsidRPr="00616D30" w:rsidRDefault="006C6183" w:rsidP="006C6183">
      <w:pPr>
        <w:jc w:val="right"/>
        <w:rPr>
          <w:sz w:val="18"/>
          <w:szCs w:val="18"/>
        </w:rPr>
      </w:pPr>
    </w:p>
    <w:p w:rsidR="00511B4E" w:rsidRDefault="00511B4E" w:rsidP="0037597D">
      <w:pPr>
        <w:pStyle w:val="a8"/>
        <w:widowControl w:val="0"/>
        <w:spacing w:line="180" w:lineRule="auto"/>
        <w:rPr>
          <w:bCs/>
          <w:sz w:val="16"/>
          <w:szCs w:val="16"/>
        </w:rPr>
      </w:pPr>
    </w:p>
    <w:sectPr w:rsidR="00511B4E" w:rsidSect="00DD57E1">
      <w:headerReference w:type="even" r:id="rId64"/>
      <w:pgSz w:w="11906" w:h="16838"/>
      <w:pgMar w:top="284" w:right="1276"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E5" w:rsidRDefault="00562EE5">
      <w:r>
        <w:separator/>
      </w:r>
    </w:p>
  </w:endnote>
  <w:endnote w:type="continuationSeparator" w:id="0">
    <w:p w:rsidR="00562EE5" w:rsidRDefault="005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000"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EB" w:rsidRDefault="00B845EB">
    <w:pPr>
      <w:pStyle w:val="af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845EB" w:rsidRDefault="00B845EB">
    <w:pPr>
      <w:pStyle w:val="af3"/>
      <w:ind w:right="360"/>
    </w:pPr>
  </w:p>
  <w:p w:rsidR="00B845EB" w:rsidRDefault="00B845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845EB" w:rsidRDefault="00B845EB">
        <w:pPr>
          <w:pStyle w:val="af3"/>
          <w:jc w:val="right"/>
        </w:pPr>
        <w:r>
          <w:fldChar w:fldCharType="begin"/>
        </w:r>
        <w:r>
          <w:instrText>PAGE   \* MERGEFORMAT</w:instrText>
        </w:r>
        <w:r>
          <w:fldChar w:fldCharType="separate"/>
        </w:r>
        <w:r w:rsidR="00802E33">
          <w:rPr>
            <w:noProof/>
          </w:rPr>
          <w:t>48</w:t>
        </w:r>
        <w:r>
          <w:rPr>
            <w:noProof/>
          </w:rPr>
          <w:fldChar w:fldCharType="end"/>
        </w:r>
      </w:p>
    </w:sdtContent>
  </w:sdt>
  <w:p w:rsidR="00B845EB" w:rsidRDefault="00B845EB">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E5" w:rsidRDefault="00562EE5">
      <w:r>
        <w:separator/>
      </w:r>
    </w:p>
  </w:footnote>
  <w:footnote w:type="continuationSeparator" w:id="0">
    <w:p w:rsidR="00562EE5" w:rsidRDefault="005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EB" w:rsidRDefault="00562EE5"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B845EB" w:rsidRDefault="00B845EB" w:rsidP="00D70C3E">
                <w:pPr>
                  <w:jc w:val="center"/>
                  <w:rPr>
                    <w:b/>
                    <w:i/>
                    <w:sz w:val="32"/>
                    <w:szCs w:val="32"/>
                  </w:rPr>
                </w:pPr>
                <w:r>
                  <w:rPr>
                    <w:b/>
                    <w:i/>
                    <w:sz w:val="32"/>
                    <w:szCs w:val="32"/>
                  </w:rPr>
                  <w:t>ОФИЦИАЛЬНО</w:t>
                </w:r>
              </w:p>
            </w:txbxContent>
          </v:textbox>
        </v:shape>
      </w:pict>
    </w:r>
    <w:r w:rsidR="00B845EB">
      <w:t xml:space="preserve">                                                                            </w:t>
    </w:r>
    <w:r w:rsidR="00DC54AB">
      <w:t xml:space="preserve">                           №  28</w:t>
    </w:r>
    <w:r w:rsidR="00B845EB">
      <w:t xml:space="preserve">     </w:t>
    </w:r>
    <w:r w:rsidR="00DC54AB">
      <w:t>12</w:t>
    </w:r>
    <w:r w:rsidR="00B845EB">
      <w:t xml:space="preserve"> апреля  2023 г</w:t>
    </w:r>
  </w:p>
  <w:p w:rsidR="00B845EB" w:rsidRDefault="00B845EB" w:rsidP="00D70C3E">
    <w:pPr>
      <w:tabs>
        <w:tab w:val="left" w:pos="1500"/>
        <w:tab w:val="left" w:pos="2355"/>
      </w:tabs>
      <w:rPr>
        <w:sz w:val="16"/>
        <w:szCs w:val="16"/>
      </w:rPr>
    </w:pPr>
    <w:r>
      <w:rPr>
        <w:sz w:val="16"/>
        <w:szCs w:val="16"/>
      </w:rPr>
      <w:tab/>
    </w:r>
    <w:r>
      <w:rPr>
        <w:sz w:val="16"/>
        <w:szCs w:val="16"/>
      </w:rPr>
      <w:tab/>
    </w:r>
  </w:p>
  <w:p w:rsidR="00B845EB" w:rsidRDefault="00B845EB"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845EB" w:rsidRPr="00E554F1" w:rsidTr="00D70C3E">
      <w:trPr>
        <w:trHeight w:val="22"/>
      </w:trPr>
      <w:tc>
        <w:tcPr>
          <w:tcW w:w="9453" w:type="dxa"/>
          <w:tcBorders>
            <w:top w:val="threeDEmboss" w:sz="12" w:space="0" w:color="auto"/>
            <w:left w:val="nil"/>
            <w:bottom w:val="nil"/>
            <w:right w:val="nil"/>
          </w:tcBorders>
        </w:tcPr>
        <w:p w:rsidR="00B845EB" w:rsidRPr="00E554F1" w:rsidRDefault="00B845EB" w:rsidP="00C3703E">
          <w:pPr>
            <w:rPr>
              <w:sz w:val="18"/>
              <w:szCs w:val="18"/>
            </w:rPr>
          </w:pPr>
        </w:p>
      </w:tc>
    </w:tr>
  </w:tbl>
  <w:p w:rsidR="00B845EB" w:rsidRDefault="00B845EB">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EB" w:rsidRDefault="00B845EB" w:rsidP="00B845EB">
    <w:pPr>
      <w:pStyle w:val="aff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845EB" w:rsidRDefault="00B845EB">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EB" w:rsidRDefault="00B845EB" w:rsidP="00186B2F">
    <w:pPr>
      <w:pStyle w:val="aff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845EB" w:rsidRDefault="00B845EB">
    <w:pPr>
      <w:pStyle w:val="aff5"/>
    </w:pPr>
  </w:p>
  <w:p w:rsidR="00B845EB" w:rsidRDefault="00B845EB"/>
  <w:p w:rsidR="00B845EB" w:rsidRDefault="00B845EB"/>
  <w:p w:rsidR="00B845EB" w:rsidRDefault="00B845EB"/>
  <w:p w:rsidR="00B845EB" w:rsidRDefault="00B845EB"/>
  <w:p w:rsidR="00B845EB" w:rsidRDefault="00B845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2AC3473"/>
    <w:multiLevelType w:val="hybridMultilevel"/>
    <w:tmpl w:val="5E96F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5">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5">
    <w:nsid w:val="59611894"/>
    <w:multiLevelType w:val="hybridMultilevel"/>
    <w:tmpl w:val="F008E2FC"/>
    <w:lvl w:ilvl="0" w:tplc="B20AC4A2">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E691D13"/>
    <w:multiLevelType w:val="multilevel"/>
    <w:tmpl w:val="5B740AB8"/>
    <w:lvl w:ilvl="0">
      <w:start w:val="5"/>
      <w:numFmt w:val="decimal"/>
      <w:lvlText w:val="%1."/>
      <w:lvlJc w:val="left"/>
      <w:pPr>
        <w:ind w:left="720" w:hanging="360"/>
      </w:pPr>
    </w:lvl>
    <w:lvl w:ilvl="1">
      <w:start w:val="2"/>
      <w:numFmt w:val="decimal"/>
      <w:isLgl/>
      <w:lvlText w:val="%1.%2."/>
      <w:lvlJc w:val="left"/>
      <w:pPr>
        <w:ind w:left="928" w:hanging="360"/>
      </w:pPr>
    </w:lvl>
    <w:lvl w:ilvl="2">
      <w:start w:val="1"/>
      <w:numFmt w:val="decimal"/>
      <w:isLgl/>
      <w:lvlText w:val="%1.%2.%3."/>
      <w:lvlJc w:val="left"/>
      <w:pPr>
        <w:ind w:left="1560" w:hanging="720"/>
      </w:pPr>
    </w:lvl>
    <w:lvl w:ilvl="3">
      <w:start w:val="1"/>
      <w:numFmt w:val="decimal"/>
      <w:isLgl/>
      <w:lvlText w:val="%1.%2.%3.%4."/>
      <w:lvlJc w:val="left"/>
      <w:pPr>
        <w:ind w:left="1800" w:hanging="720"/>
      </w:pPr>
    </w:lvl>
    <w:lvl w:ilvl="4">
      <w:start w:val="1"/>
      <w:numFmt w:val="decimal"/>
      <w:isLgl/>
      <w:lvlText w:val="%1.%2.%3.%4.%5."/>
      <w:lvlJc w:val="left"/>
      <w:pPr>
        <w:ind w:left="2400" w:hanging="1080"/>
      </w:pPr>
    </w:lvl>
    <w:lvl w:ilvl="5">
      <w:start w:val="1"/>
      <w:numFmt w:val="decimal"/>
      <w:isLgl/>
      <w:lvlText w:val="%1.%2.%3.%4.%5.%6."/>
      <w:lvlJc w:val="left"/>
      <w:pPr>
        <w:ind w:left="2640" w:hanging="1080"/>
      </w:pPr>
    </w:lvl>
    <w:lvl w:ilvl="6">
      <w:start w:val="1"/>
      <w:numFmt w:val="decimal"/>
      <w:isLgl/>
      <w:lvlText w:val="%1.%2.%3.%4.%5.%6.%7."/>
      <w:lvlJc w:val="left"/>
      <w:pPr>
        <w:ind w:left="3240" w:hanging="1440"/>
      </w:pPr>
    </w:lvl>
    <w:lvl w:ilvl="7">
      <w:start w:val="1"/>
      <w:numFmt w:val="decimal"/>
      <w:isLgl/>
      <w:lvlText w:val="%1.%2.%3.%4.%5.%6.%7.%8."/>
      <w:lvlJc w:val="left"/>
      <w:pPr>
        <w:ind w:left="3480" w:hanging="1440"/>
      </w:pPr>
    </w:lvl>
    <w:lvl w:ilvl="8">
      <w:start w:val="1"/>
      <w:numFmt w:val="decimal"/>
      <w:isLgl/>
      <w:lvlText w:val="%1.%2.%3.%4.%5.%6.%7.%8.%9."/>
      <w:lvlJc w:val="left"/>
      <w:pPr>
        <w:ind w:left="4080" w:hanging="1800"/>
      </w:pPr>
    </w:lvl>
  </w:abstractNum>
  <w:abstractNum w:abstractNumId="4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1">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6">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8">
    <w:nsid w:val="79684D93"/>
    <w:multiLevelType w:val="hybridMultilevel"/>
    <w:tmpl w:val="B816C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60">
    <w:nsid w:val="7C412A3C"/>
    <w:multiLevelType w:val="hybridMultilevel"/>
    <w:tmpl w:val="B1E40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18"/>
  </w:num>
  <w:num w:numId="3">
    <w:abstractNumId w:val="50"/>
  </w:num>
  <w:num w:numId="4">
    <w:abstractNumId w:val="54"/>
  </w:num>
  <w:num w:numId="5">
    <w:abstractNumId w:val="23"/>
  </w:num>
  <w:num w:numId="6">
    <w:abstractNumId w:val="57"/>
  </w:num>
  <w:num w:numId="7">
    <w:abstractNumId w:val="34"/>
  </w:num>
  <w:num w:numId="8">
    <w:abstractNumId w:val="19"/>
  </w:num>
  <w:num w:numId="9">
    <w:abstractNumId w:val="49"/>
  </w:num>
  <w:num w:numId="10">
    <w:abstractNumId w:val="43"/>
  </w:num>
  <w:num w:numId="11">
    <w:abstractNumId w:val="44"/>
  </w:num>
  <w:num w:numId="12">
    <w:abstractNumId w:val="40"/>
  </w:num>
  <w:num w:numId="13">
    <w:abstractNumId w:val="5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26"/>
  </w:num>
  <w:num w:numId="18">
    <w:abstractNumId w:val="56"/>
  </w:num>
  <w:num w:numId="19">
    <w:abstractNumId w:val="39"/>
  </w:num>
  <w:num w:numId="20">
    <w:abstractNumId w:val="29"/>
  </w:num>
  <w:num w:numId="21">
    <w:abstractNumId w:val="46"/>
  </w:num>
  <w:num w:numId="22">
    <w:abstractNumId w:val="32"/>
  </w:num>
  <w:num w:numId="23">
    <w:abstractNumId w:val="25"/>
  </w:num>
  <w:num w:numId="24">
    <w:abstractNumId w:val="35"/>
  </w:num>
  <w:num w:numId="25">
    <w:abstractNumId w:val="52"/>
  </w:num>
  <w:num w:numId="26">
    <w:abstractNumId w:val="41"/>
  </w:num>
  <w:num w:numId="27">
    <w:abstractNumId w:val="31"/>
  </w:num>
  <w:num w:numId="28">
    <w:abstractNumId w:val="20"/>
  </w:num>
  <w:num w:numId="29">
    <w:abstractNumId w:val="36"/>
  </w:num>
  <w:num w:numId="30">
    <w:abstractNumId w:val="55"/>
  </w:num>
  <w:num w:numId="31">
    <w:abstractNumId w:val="42"/>
  </w:num>
  <w:num w:numId="32">
    <w:abstractNumId w:val="47"/>
  </w:num>
  <w:num w:numId="33">
    <w:abstractNumId w:val="22"/>
  </w:num>
  <w:num w:numId="34">
    <w:abstractNumId w:val="17"/>
  </w:num>
  <w:num w:numId="35">
    <w:abstractNumId w:val="53"/>
  </w:num>
  <w:num w:numId="36">
    <w:abstractNumId w:val="21"/>
  </w:num>
  <w:num w:numId="37">
    <w:abstractNumId w:val="33"/>
  </w:num>
  <w:num w:numId="38">
    <w:abstractNumId w:val="37"/>
  </w:num>
  <w:num w:numId="39">
    <w:abstractNumId w:val="38"/>
  </w:num>
  <w:num w:numId="40">
    <w:abstractNumId w:val="28"/>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4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num>
  <w:num w:numId="47">
    <w:abstractNumId w:val="15"/>
    <w:lvlOverride w:ilvl="0">
      <w:startOverride w:val="1"/>
    </w:lvlOverride>
  </w:num>
  <w:num w:numId="48">
    <w:abstractNumId w:val="45"/>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14"/>
  </w:num>
  <w:num w:numId="53">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0B6"/>
    <w:rsid w:val="000003F0"/>
    <w:rsid w:val="000005CC"/>
    <w:rsid w:val="000012E0"/>
    <w:rsid w:val="0000165A"/>
    <w:rsid w:val="00002A3A"/>
    <w:rsid w:val="000032E1"/>
    <w:rsid w:val="00003331"/>
    <w:rsid w:val="00003A53"/>
    <w:rsid w:val="000042E5"/>
    <w:rsid w:val="00004707"/>
    <w:rsid w:val="00004AAD"/>
    <w:rsid w:val="0000514C"/>
    <w:rsid w:val="00005A5D"/>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27FE7"/>
    <w:rsid w:val="000307DA"/>
    <w:rsid w:val="00030D84"/>
    <w:rsid w:val="00030FB7"/>
    <w:rsid w:val="00030FD9"/>
    <w:rsid w:val="0003111A"/>
    <w:rsid w:val="000313CE"/>
    <w:rsid w:val="00031CE5"/>
    <w:rsid w:val="000327AF"/>
    <w:rsid w:val="00033467"/>
    <w:rsid w:val="00034CED"/>
    <w:rsid w:val="00034F2F"/>
    <w:rsid w:val="000355BC"/>
    <w:rsid w:val="00035681"/>
    <w:rsid w:val="00035739"/>
    <w:rsid w:val="00035B48"/>
    <w:rsid w:val="00035C49"/>
    <w:rsid w:val="0003618F"/>
    <w:rsid w:val="0003695C"/>
    <w:rsid w:val="00036F36"/>
    <w:rsid w:val="000370B0"/>
    <w:rsid w:val="000372D6"/>
    <w:rsid w:val="00037373"/>
    <w:rsid w:val="00037A28"/>
    <w:rsid w:val="000401B6"/>
    <w:rsid w:val="00040964"/>
    <w:rsid w:val="00040C4B"/>
    <w:rsid w:val="00040E55"/>
    <w:rsid w:val="000413A9"/>
    <w:rsid w:val="00041EE6"/>
    <w:rsid w:val="0004294C"/>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2BB0"/>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B40"/>
    <w:rsid w:val="00070DAA"/>
    <w:rsid w:val="000710EA"/>
    <w:rsid w:val="00071751"/>
    <w:rsid w:val="00072D92"/>
    <w:rsid w:val="0007392E"/>
    <w:rsid w:val="00074C99"/>
    <w:rsid w:val="00074EB1"/>
    <w:rsid w:val="00074FED"/>
    <w:rsid w:val="00075B05"/>
    <w:rsid w:val="00075CF8"/>
    <w:rsid w:val="00076018"/>
    <w:rsid w:val="00076E6A"/>
    <w:rsid w:val="00077230"/>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009"/>
    <w:rsid w:val="00087194"/>
    <w:rsid w:val="00087366"/>
    <w:rsid w:val="000876FD"/>
    <w:rsid w:val="000877F8"/>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662"/>
    <w:rsid w:val="000A0E70"/>
    <w:rsid w:val="000A14EB"/>
    <w:rsid w:val="000A1562"/>
    <w:rsid w:val="000A25D5"/>
    <w:rsid w:val="000A30CA"/>
    <w:rsid w:val="000A35CA"/>
    <w:rsid w:val="000A36D9"/>
    <w:rsid w:val="000A3E47"/>
    <w:rsid w:val="000A46A8"/>
    <w:rsid w:val="000A46B9"/>
    <w:rsid w:val="000A53FD"/>
    <w:rsid w:val="000A5929"/>
    <w:rsid w:val="000A5DD9"/>
    <w:rsid w:val="000A5EE8"/>
    <w:rsid w:val="000A65DD"/>
    <w:rsid w:val="000A6F66"/>
    <w:rsid w:val="000A764B"/>
    <w:rsid w:val="000B04BC"/>
    <w:rsid w:val="000B05A8"/>
    <w:rsid w:val="000B0B8E"/>
    <w:rsid w:val="000B15BC"/>
    <w:rsid w:val="000B1A32"/>
    <w:rsid w:val="000B21C8"/>
    <w:rsid w:val="000B2F3B"/>
    <w:rsid w:val="000B3414"/>
    <w:rsid w:val="000B3B94"/>
    <w:rsid w:val="000B43D4"/>
    <w:rsid w:val="000B4C57"/>
    <w:rsid w:val="000B565B"/>
    <w:rsid w:val="000B565E"/>
    <w:rsid w:val="000B5CB1"/>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0D9"/>
    <w:rsid w:val="000C32AA"/>
    <w:rsid w:val="000C3712"/>
    <w:rsid w:val="000C40EF"/>
    <w:rsid w:val="000C4B6F"/>
    <w:rsid w:val="000C5140"/>
    <w:rsid w:val="000C58CB"/>
    <w:rsid w:val="000C64F0"/>
    <w:rsid w:val="000C6B4B"/>
    <w:rsid w:val="000C7904"/>
    <w:rsid w:val="000C7B37"/>
    <w:rsid w:val="000D18EF"/>
    <w:rsid w:val="000D1A17"/>
    <w:rsid w:val="000D268B"/>
    <w:rsid w:val="000D3271"/>
    <w:rsid w:val="000D4066"/>
    <w:rsid w:val="000D407A"/>
    <w:rsid w:val="000D43DC"/>
    <w:rsid w:val="000D446F"/>
    <w:rsid w:val="000D4A00"/>
    <w:rsid w:val="000D4F9E"/>
    <w:rsid w:val="000D55C5"/>
    <w:rsid w:val="000D5E42"/>
    <w:rsid w:val="000D60D2"/>
    <w:rsid w:val="000D626C"/>
    <w:rsid w:val="000D627F"/>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722"/>
    <w:rsid w:val="000F1A72"/>
    <w:rsid w:val="000F1F3C"/>
    <w:rsid w:val="000F274A"/>
    <w:rsid w:val="000F291A"/>
    <w:rsid w:val="000F2B5B"/>
    <w:rsid w:val="000F2FD7"/>
    <w:rsid w:val="000F39D9"/>
    <w:rsid w:val="000F498E"/>
    <w:rsid w:val="000F4EF4"/>
    <w:rsid w:val="000F6D51"/>
    <w:rsid w:val="000F72E6"/>
    <w:rsid w:val="000F7377"/>
    <w:rsid w:val="000F7ECD"/>
    <w:rsid w:val="0010021C"/>
    <w:rsid w:val="001004DE"/>
    <w:rsid w:val="001007DB"/>
    <w:rsid w:val="00100815"/>
    <w:rsid w:val="001018E3"/>
    <w:rsid w:val="00101BE4"/>
    <w:rsid w:val="00101BF6"/>
    <w:rsid w:val="00102578"/>
    <w:rsid w:val="00102E8F"/>
    <w:rsid w:val="0010336C"/>
    <w:rsid w:val="00103554"/>
    <w:rsid w:val="00103D68"/>
    <w:rsid w:val="00104523"/>
    <w:rsid w:val="001045C8"/>
    <w:rsid w:val="00104657"/>
    <w:rsid w:val="00104DF3"/>
    <w:rsid w:val="00104E44"/>
    <w:rsid w:val="00105B88"/>
    <w:rsid w:val="0010716C"/>
    <w:rsid w:val="00107FBA"/>
    <w:rsid w:val="00111219"/>
    <w:rsid w:val="00111820"/>
    <w:rsid w:val="00111D63"/>
    <w:rsid w:val="00112243"/>
    <w:rsid w:val="0011262D"/>
    <w:rsid w:val="0011271E"/>
    <w:rsid w:val="00112BE6"/>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4FAF"/>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37AB5"/>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05"/>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486"/>
    <w:rsid w:val="00155760"/>
    <w:rsid w:val="001559EC"/>
    <w:rsid w:val="00155AEE"/>
    <w:rsid w:val="00155F0F"/>
    <w:rsid w:val="001560CE"/>
    <w:rsid w:val="00157198"/>
    <w:rsid w:val="00157B73"/>
    <w:rsid w:val="001604FF"/>
    <w:rsid w:val="001606C0"/>
    <w:rsid w:val="00160923"/>
    <w:rsid w:val="00160E9B"/>
    <w:rsid w:val="00161251"/>
    <w:rsid w:val="00161603"/>
    <w:rsid w:val="00161738"/>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1B06"/>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819"/>
    <w:rsid w:val="00187914"/>
    <w:rsid w:val="001900E6"/>
    <w:rsid w:val="001902CF"/>
    <w:rsid w:val="00190652"/>
    <w:rsid w:val="00190789"/>
    <w:rsid w:val="00190A93"/>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2D9"/>
    <w:rsid w:val="001C38FD"/>
    <w:rsid w:val="001C3BD6"/>
    <w:rsid w:val="001C4102"/>
    <w:rsid w:val="001C4B70"/>
    <w:rsid w:val="001C4EB0"/>
    <w:rsid w:val="001C4FE1"/>
    <w:rsid w:val="001C5346"/>
    <w:rsid w:val="001C582B"/>
    <w:rsid w:val="001C64D7"/>
    <w:rsid w:val="001C70F9"/>
    <w:rsid w:val="001C7720"/>
    <w:rsid w:val="001C7F28"/>
    <w:rsid w:val="001D0617"/>
    <w:rsid w:val="001D0970"/>
    <w:rsid w:val="001D2650"/>
    <w:rsid w:val="001D30D2"/>
    <w:rsid w:val="001D385C"/>
    <w:rsid w:val="001D3D5A"/>
    <w:rsid w:val="001D4739"/>
    <w:rsid w:val="001D4B99"/>
    <w:rsid w:val="001D4FA8"/>
    <w:rsid w:val="001D4FE0"/>
    <w:rsid w:val="001D56B0"/>
    <w:rsid w:val="001D5719"/>
    <w:rsid w:val="001D5CC4"/>
    <w:rsid w:val="001D5E28"/>
    <w:rsid w:val="001D60C7"/>
    <w:rsid w:val="001D6FE4"/>
    <w:rsid w:val="001D7C16"/>
    <w:rsid w:val="001D7D5A"/>
    <w:rsid w:val="001E0656"/>
    <w:rsid w:val="001E096F"/>
    <w:rsid w:val="001E10ED"/>
    <w:rsid w:val="001E1366"/>
    <w:rsid w:val="001E15E9"/>
    <w:rsid w:val="001E2E2C"/>
    <w:rsid w:val="001E3431"/>
    <w:rsid w:val="001E3785"/>
    <w:rsid w:val="001E3AD0"/>
    <w:rsid w:val="001E3D10"/>
    <w:rsid w:val="001E3FDA"/>
    <w:rsid w:val="001E4ECE"/>
    <w:rsid w:val="001E4FFE"/>
    <w:rsid w:val="001E531D"/>
    <w:rsid w:val="001E5BBA"/>
    <w:rsid w:val="001E6319"/>
    <w:rsid w:val="001E63BC"/>
    <w:rsid w:val="001E672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49"/>
    <w:rsid w:val="00200608"/>
    <w:rsid w:val="00200728"/>
    <w:rsid w:val="00200D2C"/>
    <w:rsid w:val="002010A7"/>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342"/>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4A6"/>
    <w:rsid w:val="002649CE"/>
    <w:rsid w:val="00265417"/>
    <w:rsid w:val="00265B6D"/>
    <w:rsid w:val="00265DCA"/>
    <w:rsid w:val="00266009"/>
    <w:rsid w:val="00266160"/>
    <w:rsid w:val="00266E1A"/>
    <w:rsid w:val="0027052D"/>
    <w:rsid w:val="00272416"/>
    <w:rsid w:val="00272625"/>
    <w:rsid w:val="002739F5"/>
    <w:rsid w:val="00274447"/>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560"/>
    <w:rsid w:val="002939D3"/>
    <w:rsid w:val="00293BF7"/>
    <w:rsid w:val="00293D01"/>
    <w:rsid w:val="0029422E"/>
    <w:rsid w:val="0029428B"/>
    <w:rsid w:val="00294391"/>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577C"/>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872"/>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1F1"/>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6BFF"/>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05EB"/>
    <w:rsid w:val="0037122F"/>
    <w:rsid w:val="00371925"/>
    <w:rsid w:val="00372247"/>
    <w:rsid w:val="003726A6"/>
    <w:rsid w:val="00372B5A"/>
    <w:rsid w:val="00372B9B"/>
    <w:rsid w:val="00373D5A"/>
    <w:rsid w:val="00373DF0"/>
    <w:rsid w:val="00374205"/>
    <w:rsid w:val="00374256"/>
    <w:rsid w:val="003750A8"/>
    <w:rsid w:val="00375874"/>
    <w:rsid w:val="0037597D"/>
    <w:rsid w:val="00376502"/>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0DD"/>
    <w:rsid w:val="0039317B"/>
    <w:rsid w:val="00393DF0"/>
    <w:rsid w:val="0039567A"/>
    <w:rsid w:val="003958E6"/>
    <w:rsid w:val="00395CE9"/>
    <w:rsid w:val="00396636"/>
    <w:rsid w:val="0039695F"/>
    <w:rsid w:val="00397387"/>
    <w:rsid w:val="00397CCB"/>
    <w:rsid w:val="00397EA5"/>
    <w:rsid w:val="003A08C6"/>
    <w:rsid w:val="003A0FDF"/>
    <w:rsid w:val="003A3283"/>
    <w:rsid w:val="003A4390"/>
    <w:rsid w:val="003A44E2"/>
    <w:rsid w:val="003A4D1A"/>
    <w:rsid w:val="003A5996"/>
    <w:rsid w:val="003A60FB"/>
    <w:rsid w:val="003A6581"/>
    <w:rsid w:val="003A6F59"/>
    <w:rsid w:val="003A7123"/>
    <w:rsid w:val="003B0523"/>
    <w:rsid w:val="003B20F3"/>
    <w:rsid w:val="003B2977"/>
    <w:rsid w:val="003B3A6A"/>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9B7"/>
    <w:rsid w:val="003D6F80"/>
    <w:rsid w:val="003D726E"/>
    <w:rsid w:val="003D7587"/>
    <w:rsid w:val="003D7923"/>
    <w:rsid w:val="003D7EEF"/>
    <w:rsid w:val="003D7FA1"/>
    <w:rsid w:val="003E0125"/>
    <w:rsid w:val="003E0967"/>
    <w:rsid w:val="003E0A4A"/>
    <w:rsid w:val="003E0B1A"/>
    <w:rsid w:val="003E0D17"/>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4A66"/>
    <w:rsid w:val="003F5B75"/>
    <w:rsid w:val="003F5E90"/>
    <w:rsid w:val="003F684C"/>
    <w:rsid w:val="003F6905"/>
    <w:rsid w:val="003F7A8E"/>
    <w:rsid w:val="003F7DE4"/>
    <w:rsid w:val="004000B6"/>
    <w:rsid w:val="00400902"/>
    <w:rsid w:val="00400C1F"/>
    <w:rsid w:val="00400E50"/>
    <w:rsid w:val="004019F0"/>
    <w:rsid w:val="00401B5A"/>
    <w:rsid w:val="00401E05"/>
    <w:rsid w:val="00402C16"/>
    <w:rsid w:val="0040364D"/>
    <w:rsid w:val="00403F07"/>
    <w:rsid w:val="00404830"/>
    <w:rsid w:val="00405255"/>
    <w:rsid w:val="0040572F"/>
    <w:rsid w:val="00405D9B"/>
    <w:rsid w:val="0040642D"/>
    <w:rsid w:val="0040751D"/>
    <w:rsid w:val="00407772"/>
    <w:rsid w:val="00407896"/>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29"/>
    <w:rsid w:val="0041675C"/>
    <w:rsid w:val="004168C0"/>
    <w:rsid w:val="00416D7D"/>
    <w:rsid w:val="00417215"/>
    <w:rsid w:val="004179EE"/>
    <w:rsid w:val="00420244"/>
    <w:rsid w:val="0042029A"/>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1FE"/>
    <w:rsid w:val="004276A7"/>
    <w:rsid w:val="00427C9F"/>
    <w:rsid w:val="00427F62"/>
    <w:rsid w:val="00430001"/>
    <w:rsid w:val="004307D7"/>
    <w:rsid w:val="004307E6"/>
    <w:rsid w:val="00430840"/>
    <w:rsid w:val="004312DB"/>
    <w:rsid w:val="00431545"/>
    <w:rsid w:val="0043196C"/>
    <w:rsid w:val="00431E53"/>
    <w:rsid w:val="004321E1"/>
    <w:rsid w:val="00432259"/>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2D3B"/>
    <w:rsid w:val="0045377D"/>
    <w:rsid w:val="00453F02"/>
    <w:rsid w:val="004552D4"/>
    <w:rsid w:val="0045549E"/>
    <w:rsid w:val="004555D4"/>
    <w:rsid w:val="00455945"/>
    <w:rsid w:val="00455CFA"/>
    <w:rsid w:val="00455E5D"/>
    <w:rsid w:val="00455FAD"/>
    <w:rsid w:val="00456837"/>
    <w:rsid w:val="00456914"/>
    <w:rsid w:val="00456ACB"/>
    <w:rsid w:val="00456ED3"/>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E03"/>
    <w:rsid w:val="00473F0B"/>
    <w:rsid w:val="004745EF"/>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01"/>
    <w:rsid w:val="00494E6D"/>
    <w:rsid w:val="00495A1A"/>
    <w:rsid w:val="0049691B"/>
    <w:rsid w:val="00496C56"/>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C8B"/>
    <w:rsid w:val="004A7D8F"/>
    <w:rsid w:val="004A7E6E"/>
    <w:rsid w:val="004A7FF2"/>
    <w:rsid w:val="004B0AFA"/>
    <w:rsid w:val="004B0FF4"/>
    <w:rsid w:val="004B127E"/>
    <w:rsid w:val="004B1CCE"/>
    <w:rsid w:val="004B1D6B"/>
    <w:rsid w:val="004B28B0"/>
    <w:rsid w:val="004B2BA5"/>
    <w:rsid w:val="004B376E"/>
    <w:rsid w:val="004B3D60"/>
    <w:rsid w:val="004B3DA0"/>
    <w:rsid w:val="004B405B"/>
    <w:rsid w:val="004B4E70"/>
    <w:rsid w:val="004B4EAF"/>
    <w:rsid w:val="004B5B30"/>
    <w:rsid w:val="004B6B3D"/>
    <w:rsid w:val="004B6CAA"/>
    <w:rsid w:val="004B6D8F"/>
    <w:rsid w:val="004B701F"/>
    <w:rsid w:val="004B74B0"/>
    <w:rsid w:val="004B764B"/>
    <w:rsid w:val="004C0BC2"/>
    <w:rsid w:val="004C0CE9"/>
    <w:rsid w:val="004C10DC"/>
    <w:rsid w:val="004C129C"/>
    <w:rsid w:val="004C14BB"/>
    <w:rsid w:val="004C27C7"/>
    <w:rsid w:val="004C31C4"/>
    <w:rsid w:val="004C321B"/>
    <w:rsid w:val="004C3223"/>
    <w:rsid w:val="004C3B09"/>
    <w:rsid w:val="004C46F9"/>
    <w:rsid w:val="004C4A6F"/>
    <w:rsid w:val="004C4C6A"/>
    <w:rsid w:val="004C50B9"/>
    <w:rsid w:val="004C5CCD"/>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354A"/>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5A1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B87"/>
    <w:rsid w:val="00510CA5"/>
    <w:rsid w:val="005116F8"/>
    <w:rsid w:val="00511B4E"/>
    <w:rsid w:val="00511EAB"/>
    <w:rsid w:val="005128DD"/>
    <w:rsid w:val="00513220"/>
    <w:rsid w:val="005137F2"/>
    <w:rsid w:val="005138F0"/>
    <w:rsid w:val="005144DD"/>
    <w:rsid w:val="005146CF"/>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B85"/>
    <w:rsid w:val="00535DD9"/>
    <w:rsid w:val="00536145"/>
    <w:rsid w:val="005361A9"/>
    <w:rsid w:val="00536AC2"/>
    <w:rsid w:val="005376AE"/>
    <w:rsid w:val="00537907"/>
    <w:rsid w:val="00537C0B"/>
    <w:rsid w:val="005400A7"/>
    <w:rsid w:val="00540349"/>
    <w:rsid w:val="00540FF8"/>
    <w:rsid w:val="005417B5"/>
    <w:rsid w:val="005424FA"/>
    <w:rsid w:val="005428E7"/>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48A"/>
    <w:rsid w:val="00554755"/>
    <w:rsid w:val="005550C8"/>
    <w:rsid w:val="00555250"/>
    <w:rsid w:val="00555514"/>
    <w:rsid w:val="0055568F"/>
    <w:rsid w:val="005557E0"/>
    <w:rsid w:val="00555B5C"/>
    <w:rsid w:val="00556425"/>
    <w:rsid w:val="00556B00"/>
    <w:rsid w:val="00556B4F"/>
    <w:rsid w:val="005572C4"/>
    <w:rsid w:val="00557558"/>
    <w:rsid w:val="00557708"/>
    <w:rsid w:val="0055785C"/>
    <w:rsid w:val="00557873"/>
    <w:rsid w:val="005600E3"/>
    <w:rsid w:val="00560B13"/>
    <w:rsid w:val="00561768"/>
    <w:rsid w:val="00561A92"/>
    <w:rsid w:val="00562841"/>
    <w:rsid w:val="00562CBC"/>
    <w:rsid w:val="00562EE5"/>
    <w:rsid w:val="0056316F"/>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298"/>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B8C"/>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9FB"/>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74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B9B"/>
    <w:rsid w:val="00602DE8"/>
    <w:rsid w:val="0060312F"/>
    <w:rsid w:val="00603341"/>
    <w:rsid w:val="006041F0"/>
    <w:rsid w:val="0060424C"/>
    <w:rsid w:val="00604544"/>
    <w:rsid w:val="00604A4E"/>
    <w:rsid w:val="00604AAC"/>
    <w:rsid w:val="006050FD"/>
    <w:rsid w:val="00605371"/>
    <w:rsid w:val="00605396"/>
    <w:rsid w:val="006057D3"/>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5EC7"/>
    <w:rsid w:val="006161D1"/>
    <w:rsid w:val="00616804"/>
    <w:rsid w:val="00616A35"/>
    <w:rsid w:val="00616D30"/>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243"/>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564"/>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2D4"/>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183"/>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4238"/>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890"/>
    <w:rsid w:val="006F4E0E"/>
    <w:rsid w:val="006F4EFC"/>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23CA"/>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3FB3"/>
    <w:rsid w:val="007248C7"/>
    <w:rsid w:val="0072493E"/>
    <w:rsid w:val="00725050"/>
    <w:rsid w:val="0072610E"/>
    <w:rsid w:val="007264C6"/>
    <w:rsid w:val="00727405"/>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A15"/>
    <w:rsid w:val="00736E3D"/>
    <w:rsid w:val="00737707"/>
    <w:rsid w:val="007378AD"/>
    <w:rsid w:val="00737C2C"/>
    <w:rsid w:val="00740EBB"/>
    <w:rsid w:val="00740FAA"/>
    <w:rsid w:val="0074322E"/>
    <w:rsid w:val="00743356"/>
    <w:rsid w:val="00743E95"/>
    <w:rsid w:val="00743FF5"/>
    <w:rsid w:val="007444E4"/>
    <w:rsid w:val="00744D7C"/>
    <w:rsid w:val="0074591D"/>
    <w:rsid w:val="00745AA4"/>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634"/>
    <w:rsid w:val="00763733"/>
    <w:rsid w:val="00763762"/>
    <w:rsid w:val="007639F6"/>
    <w:rsid w:val="007643B4"/>
    <w:rsid w:val="00764AF0"/>
    <w:rsid w:val="00764BA1"/>
    <w:rsid w:val="0076528B"/>
    <w:rsid w:val="007653E3"/>
    <w:rsid w:val="00765B54"/>
    <w:rsid w:val="00765C2C"/>
    <w:rsid w:val="00765D75"/>
    <w:rsid w:val="0076615F"/>
    <w:rsid w:val="007663BA"/>
    <w:rsid w:val="007670D9"/>
    <w:rsid w:val="00767B9E"/>
    <w:rsid w:val="00771F5F"/>
    <w:rsid w:val="0077347F"/>
    <w:rsid w:val="00774426"/>
    <w:rsid w:val="00775C6F"/>
    <w:rsid w:val="00775CCE"/>
    <w:rsid w:val="00776009"/>
    <w:rsid w:val="00776954"/>
    <w:rsid w:val="00776B77"/>
    <w:rsid w:val="00777903"/>
    <w:rsid w:val="0078044C"/>
    <w:rsid w:val="00782132"/>
    <w:rsid w:val="00782C49"/>
    <w:rsid w:val="00782F80"/>
    <w:rsid w:val="0078314F"/>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C1A"/>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5337"/>
    <w:rsid w:val="00796BE1"/>
    <w:rsid w:val="00796E9E"/>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0789"/>
    <w:rsid w:val="007B12A8"/>
    <w:rsid w:val="007B162F"/>
    <w:rsid w:val="007B21DE"/>
    <w:rsid w:val="007B224D"/>
    <w:rsid w:val="007B2391"/>
    <w:rsid w:val="007B2CDB"/>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0BD"/>
    <w:rsid w:val="007D5260"/>
    <w:rsid w:val="007D563F"/>
    <w:rsid w:val="007D6109"/>
    <w:rsid w:val="007D6E47"/>
    <w:rsid w:val="007D7665"/>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41A7"/>
    <w:rsid w:val="007F6000"/>
    <w:rsid w:val="007F61A8"/>
    <w:rsid w:val="007F631C"/>
    <w:rsid w:val="007F72D1"/>
    <w:rsid w:val="007F745B"/>
    <w:rsid w:val="00800128"/>
    <w:rsid w:val="008009B6"/>
    <w:rsid w:val="00800B0D"/>
    <w:rsid w:val="008010AB"/>
    <w:rsid w:val="00801160"/>
    <w:rsid w:val="00801389"/>
    <w:rsid w:val="0080144C"/>
    <w:rsid w:val="008015BB"/>
    <w:rsid w:val="00801E48"/>
    <w:rsid w:val="00802072"/>
    <w:rsid w:val="008028BD"/>
    <w:rsid w:val="008028E4"/>
    <w:rsid w:val="00802D78"/>
    <w:rsid w:val="00802E33"/>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9B9"/>
    <w:rsid w:val="00812C66"/>
    <w:rsid w:val="00812F5E"/>
    <w:rsid w:val="0081317A"/>
    <w:rsid w:val="00813CF6"/>
    <w:rsid w:val="00814C9F"/>
    <w:rsid w:val="00814F40"/>
    <w:rsid w:val="00815EDD"/>
    <w:rsid w:val="008161E4"/>
    <w:rsid w:val="00816474"/>
    <w:rsid w:val="00816AE8"/>
    <w:rsid w:val="00816C0E"/>
    <w:rsid w:val="00816D11"/>
    <w:rsid w:val="00816F16"/>
    <w:rsid w:val="0081752C"/>
    <w:rsid w:val="008178D5"/>
    <w:rsid w:val="00817CD9"/>
    <w:rsid w:val="00820B70"/>
    <w:rsid w:val="00820ED3"/>
    <w:rsid w:val="008216CA"/>
    <w:rsid w:val="00821A2C"/>
    <w:rsid w:val="0082366F"/>
    <w:rsid w:val="008236D8"/>
    <w:rsid w:val="00823D8C"/>
    <w:rsid w:val="00823EA0"/>
    <w:rsid w:val="0082436C"/>
    <w:rsid w:val="00824BCB"/>
    <w:rsid w:val="0082572D"/>
    <w:rsid w:val="00825AA0"/>
    <w:rsid w:val="00826304"/>
    <w:rsid w:val="00826323"/>
    <w:rsid w:val="008264EB"/>
    <w:rsid w:val="00826EDE"/>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638"/>
    <w:rsid w:val="008707DE"/>
    <w:rsid w:val="00870AB3"/>
    <w:rsid w:val="00870C3E"/>
    <w:rsid w:val="00872792"/>
    <w:rsid w:val="0087285D"/>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B62"/>
    <w:rsid w:val="00882E0D"/>
    <w:rsid w:val="008839A5"/>
    <w:rsid w:val="0088424A"/>
    <w:rsid w:val="0088435D"/>
    <w:rsid w:val="008846E2"/>
    <w:rsid w:val="00884748"/>
    <w:rsid w:val="00884858"/>
    <w:rsid w:val="008851C4"/>
    <w:rsid w:val="008852C1"/>
    <w:rsid w:val="00885541"/>
    <w:rsid w:val="00886922"/>
    <w:rsid w:val="00886CE2"/>
    <w:rsid w:val="00887240"/>
    <w:rsid w:val="0088743C"/>
    <w:rsid w:val="00887A3A"/>
    <w:rsid w:val="00887AB7"/>
    <w:rsid w:val="00890A59"/>
    <w:rsid w:val="00891184"/>
    <w:rsid w:val="00891214"/>
    <w:rsid w:val="00891457"/>
    <w:rsid w:val="0089146B"/>
    <w:rsid w:val="00891EB3"/>
    <w:rsid w:val="00892330"/>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4FE"/>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3FE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2AE"/>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6D"/>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19BA"/>
    <w:rsid w:val="0093343F"/>
    <w:rsid w:val="00933E26"/>
    <w:rsid w:val="00933E3B"/>
    <w:rsid w:val="009340F2"/>
    <w:rsid w:val="0093493C"/>
    <w:rsid w:val="00935115"/>
    <w:rsid w:val="009358AF"/>
    <w:rsid w:val="00935D6C"/>
    <w:rsid w:val="00935DFB"/>
    <w:rsid w:val="00936283"/>
    <w:rsid w:val="00937866"/>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68E"/>
    <w:rsid w:val="00951775"/>
    <w:rsid w:val="00952F88"/>
    <w:rsid w:val="0095315C"/>
    <w:rsid w:val="009540BB"/>
    <w:rsid w:val="00954687"/>
    <w:rsid w:val="00956255"/>
    <w:rsid w:val="0095676A"/>
    <w:rsid w:val="009572A1"/>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7F7"/>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8CD"/>
    <w:rsid w:val="00987E96"/>
    <w:rsid w:val="009901FD"/>
    <w:rsid w:val="00991364"/>
    <w:rsid w:val="009913E4"/>
    <w:rsid w:val="009917CE"/>
    <w:rsid w:val="0099373C"/>
    <w:rsid w:val="009939DE"/>
    <w:rsid w:val="00993B3D"/>
    <w:rsid w:val="00993F59"/>
    <w:rsid w:val="00994840"/>
    <w:rsid w:val="00994DE2"/>
    <w:rsid w:val="00995674"/>
    <w:rsid w:val="00995716"/>
    <w:rsid w:val="0099619B"/>
    <w:rsid w:val="009962F0"/>
    <w:rsid w:val="0099651E"/>
    <w:rsid w:val="00996549"/>
    <w:rsid w:val="00996BCB"/>
    <w:rsid w:val="00996FC2"/>
    <w:rsid w:val="00997065"/>
    <w:rsid w:val="0099715F"/>
    <w:rsid w:val="00997391"/>
    <w:rsid w:val="00997EAB"/>
    <w:rsid w:val="009A1200"/>
    <w:rsid w:val="009A1BB6"/>
    <w:rsid w:val="009A1E8E"/>
    <w:rsid w:val="009A21C2"/>
    <w:rsid w:val="009A254C"/>
    <w:rsid w:val="009A30D6"/>
    <w:rsid w:val="009A3129"/>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8C8"/>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019"/>
    <w:rsid w:val="009D25A6"/>
    <w:rsid w:val="009D25EB"/>
    <w:rsid w:val="009D25FD"/>
    <w:rsid w:val="009D30F5"/>
    <w:rsid w:val="009D456E"/>
    <w:rsid w:val="009D50B2"/>
    <w:rsid w:val="009D7203"/>
    <w:rsid w:val="009E0287"/>
    <w:rsid w:val="009E0E20"/>
    <w:rsid w:val="009E106A"/>
    <w:rsid w:val="009E13A4"/>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8D7"/>
    <w:rsid w:val="00A26D5A"/>
    <w:rsid w:val="00A26F60"/>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4F5"/>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C7"/>
    <w:rsid w:val="00A439EE"/>
    <w:rsid w:val="00A43FF3"/>
    <w:rsid w:val="00A44050"/>
    <w:rsid w:val="00A4472A"/>
    <w:rsid w:val="00A44CA6"/>
    <w:rsid w:val="00A44D25"/>
    <w:rsid w:val="00A44E36"/>
    <w:rsid w:val="00A4572D"/>
    <w:rsid w:val="00A46230"/>
    <w:rsid w:val="00A46A52"/>
    <w:rsid w:val="00A46E94"/>
    <w:rsid w:val="00A4724F"/>
    <w:rsid w:val="00A5011A"/>
    <w:rsid w:val="00A513A1"/>
    <w:rsid w:val="00A519BC"/>
    <w:rsid w:val="00A51F4F"/>
    <w:rsid w:val="00A52DD2"/>
    <w:rsid w:val="00A52FF5"/>
    <w:rsid w:val="00A53304"/>
    <w:rsid w:val="00A538C5"/>
    <w:rsid w:val="00A539DE"/>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4A55"/>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FE"/>
    <w:rsid w:val="00A814A8"/>
    <w:rsid w:val="00A8172F"/>
    <w:rsid w:val="00A81C2F"/>
    <w:rsid w:val="00A82A9C"/>
    <w:rsid w:val="00A8343B"/>
    <w:rsid w:val="00A83530"/>
    <w:rsid w:val="00A84288"/>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EEA"/>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2CF3"/>
    <w:rsid w:val="00AC3502"/>
    <w:rsid w:val="00AC3920"/>
    <w:rsid w:val="00AC5233"/>
    <w:rsid w:val="00AC560C"/>
    <w:rsid w:val="00AC5827"/>
    <w:rsid w:val="00AC5888"/>
    <w:rsid w:val="00AC5A6D"/>
    <w:rsid w:val="00AC5E14"/>
    <w:rsid w:val="00AC66BC"/>
    <w:rsid w:val="00AC6A61"/>
    <w:rsid w:val="00AC6F15"/>
    <w:rsid w:val="00AC7638"/>
    <w:rsid w:val="00AD04E1"/>
    <w:rsid w:val="00AD0919"/>
    <w:rsid w:val="00AD0F33"/>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48A"/>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B9C"/>
    <w:rsid w:val="00AF3DBC"/>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4C"/>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B68"/>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09B0"/>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5C7"/>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3A56"/>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1CE7"/>
    <w:rsid w:val="00B7225E"/>
    <w:rsid w:val="00B72C1C"/>
    <w:rsid w:val="00B72CFA"/>
    <w:rsid w:val="00B72DF2"/>
    <w:rsid w:val="00B72F8E"/>
    <w:rsid w:val="00B73225"/>
    <w:rsid w:val="00B73739"/>
    <w:rsid w:val="00B73D73"/>
    <w:rsid w:val="00B7400B"/>
    <w:rsid w:val="00B742D6"/>
    <w:rsid w:val="00B745B6"/>
    <w:rsid w:val="00B746B5"/>
    <w:rsid w:val="00B746CC"/>
    <w:rsid w:val="00B7478D"/>
    <w:rsid w:val="00B74863"/>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5EB"/>
    <w:rsid w:val="00B847FD"/>
    <w:rsid w:val="00B84BE1"/>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5853"/>
    <w:rsid w:val="00BA6295"/>
    <w:rsid w:val="00BA6690"/>
    <w:rsid w:val="00BA6968"/>
    <w:rsid w:val="00BA6A01"/>
    <w:rsid w:val="00BB0B12"/>
    <w:rsid w:val="00BB0E3D"/>
    <w:rsid w:val="00BB138A"/>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52"/>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4F6E"/>
    <w:rsid w:val="00BD5473"/>
    <w:rsid w:val="00BD555F"/>
    <w:rsid w:val="00BD55A5"/>
    <w:rsid w:val="00BD5EE8"/>
    <w:rsid w:val="00BD5F80"/>
    <w:rsid w:val="00BD67B2"/>
    <w:rsid w:val="00BD7799"/>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05FB"/>
    <w:rsid w:val="00C01766"/>
    <w:rsid w:val="00C01987"/>
    <w:rsid w:val="00C01C25"/>
    <w:rsid w:val="00C02384"/>
    <w:rsid w:val="00C0247B"/>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9B0"/>
    <w:rsid w:val="00C20A67"/>
    <w:rsid w:val="00C20C20"/>
    <w:rsid w:val="00C21E36"/>
    <w:rsid w:val="00C21FA2"/>
    <w:rsid w:val="00C22180"/>
    <w:rsid w:val="00C22523"/>
    <w:rsid w:val="00C228EF"/>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7A6"/>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42E8"/>
    <w:rsid w:val="00C45A0F"/>
    <w:rsid w:val="00C4718E"/>
    <w:rsid w:val="00C47365"/>
    <w:rsid w:val="00C47ADD"/>
    <w:rsid w:val="00C47BE0"/>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13C"/>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6C4"/>
    <w:rsid w:val="00CB2FD4"/>
    <w:rsid w:val="00CB340F"/>
    <w:rsid w:val="00CB3521"/>
    <w:rsid w:val="00CB47E8"/>
    <w:rsid w:val="00CB5365"/>
    <w:rsid w:val="00CB5863"/>
    <w:rsid w:val="00CB5E69"/>
    <w:rsid w:val="00CB78F9"/>
    <w:rsid w:val="00CC0449"/>
    <w:rsid w:val="00CC14B6"/>
    <w:rsid w:val="00CC14D9"/>
    <w:rsid w:val="00CC1714"/>
    <w:rsid w:val="00CC3616"/>
    <w:rsid w:val="00CC36AA"/>
    <w:rsid w:val="00CC3891"/>
    <w:rsid w:val="00CC38A0"/>
    <w:rsid w:val="00CC3E5F"/>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E7F60"/>
    <w:rsid w:val="00CF04C3"/>
    <w:rsid w:val="00CF0D08"/>
    <w:rsid w:val="00CF1A5B"/>
    <w:rsid w:val="00CF1B9A"/>
    <w:rsid w:val="00CF22B3"/>
    <w:rsid w:val="00CF25E5"/>
    <w:rsid w:val="00CF2678"/>
    <w:rsid w:val="00CF3849"/>
    <w:rsid w:val="00CF3CA7"/>
    <w:rsid w:val="00CF44F0"/>
    <w:rsid w:val="00CF47C4"/>
    <w:rsid w:val="00CF48B4"/>
    <w:rsid w:val="00CF580E"/>
    <w:rsid w:val="00CF5B1E"/>
    <w:rsid w:val="00CF622B"/>
    <w:rsid w:val="00CF6269"/>
    <w:rsid w:val="00CF7D7D"/>
    <w:rsid w:val="00CF7D7F"/>
    <w:rsid w:val="00CF7F6A"/>
    <w:rsid w:val="00D00030"/>
    <w:rsid w:val="00D01C5B"/>
    <w:rsid w:val="00D02D2D"/>
    <w:rsid w:val="00D03868"/>
    <w:rsid w:val="00D05228"/>
    <w:rsid w:val="00D06582"/>
    <w:rsid w:val="00D066DF"/>
    <w:rsid w:val="00D0674E"/>
    <w:rsid w:val="00D07313"/>
    <w:rsid w:val="00D073DE"/>
    <w:rsid w:val="00D076F8"/>
    <w:rsid w:val="00D07B1A"/>
    <w:rsid w:val="00D07CC7"/>
    <w:rsid w:val="00D07DCC"/>
    <w:rsid w:val="00D10AE4"/>
    <w:rsid w:val="00D1119C"/>
    <w:rsid w:val="00D113E6"/>
    <w:rsid w:val="00D11758"/>
    <w:rsid w:val="00D1188C"/>
    <w:rsid w:val="00D11C9F"/>
    <w:rsid w:val="00D11CF5"/>
    <w:rsid w:val="00D11FDC"/>
    <w:rsid w:val="00D12099"/>
    <w:rsid w:val="00D130F4"/>
    <w:rsid w:val="00D13D7B"/>
    <w:rsid w:val="00D14235"/>
    <w:rsid w:val="00D142AD"/>
    <w:rsid w:val="00D14A68"/>
    <w:rsid w:val="00D14B58"/>
    <w:rsid w:val="00D15CB9"/>
    <w:rsid w:val="00D168D5"/>
    <w:rsid w:val="00D16C6D"/>
    <w:rsid w:val="00D17D47"/>
    <w:rsid w:val="00D20457"/>
    <w:rsid w:val="00D20903"/>
    <w:rsid w:val="00D2195B"/>
    <w:rsid w:val="00D221DE"/>
    <w:rsid w:val="00D22411"/>
    <w:rsid w:val="00D22964"/>
    <w:rsid w:val="00D2305D"/>
    <w:rsid w:val="00D2406C"/>
    <w:rsid w:val="00D248A2"/>
    <w:rsid w:val="00D262C4"/>
    <w:rsid w:val="00D26471"/>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2C17"/>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1FA0"/>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B38"/>
    <w:rsid w:val="00D61D71"/>
    <w:rsid w:val="00D62122"/>
    <w:rsid w:val="00D62A5B"/>
    <w:rsid w:val="00D63776"/>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2A8"/>
    <w:rsid w:val="00D83336"/>
    <w:rsid w:val="00D83505"/>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102"/>
    <w:rsid w:val="00D9238C"/>
    <w:rsid w:val="00D93161"/>
    <w:rsid w:val="00D9337D"/>
    <w:rsid w:val="00D93626"/>
    <w:rsid w:val="00D93B33"/>
    <w:rsid w:val="00D950CB"/>
    <w:rsid w:val="00D95179"/>
    <w:rsid w:val="00D9600F"/>
    <w:rsid w:val="00D96071"/>
    <w:rsid w:val="00D9650C"/>
    <w:rsid w:val="00D967E9"/>
    <w:rsid w:val="00D96A78"/>
    <w:rsid w:val="00DA09CB"/>
    <w:rsid w:val="00DA0C10"/>
    <w:rsid w:val="00DA137E"/>
    <w:rsid w:val="00DA1931"/>
    <w:rsid w:val="00DA1ABF"/>
    <w:rsid w:val="00DA3698"/>
    <w:rsid w:val="00DA3923"/>
    <w:rsid w:val="00DA398E"/>
    <w:rsid w:val="00DA3AA2"/>
    <w:rsid w:val="00DA4664"/>
    <w:rsid w:val="00DA4EB8"/>
    <w:rsid w:val="00DA59CA"/>
    <w:rsid w:val="00DA5C6A"/>
    <w:rsid w:val="00DA5F6D"/>
    <w:rsid w:val="00DA7B48"/>
    <w:rsid w:val="00DB0697"/>
    <w:rsid w:val="00DB0D05"/>
    <w:rsid w:val="00DB10D6"/>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360C"/>
    <w:rsid w:val="00DC4253"/>
    <w:rsid w:val="00DC4ABC"/>
    <w:rsid w:val="00DC4D50"/>
    <w:rsid w:val="00DC50C6"/>
    <w:rsid w:val="00DC54AB"/>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57E1"/>
    <w:rsid w:val="00DD60A9"/>
    <w:rsid w:val="00DD64C7"/>
    <w:rsid w:val="00DD6804"/>
    <w:rsid w:val="00DD69E5"/>
    <w:rsid w:val="00DD6AEB"/>
    <w:rsid w:val="00DD7560"/>
    <w:rsid w:val="00DD787B"/>
    <w:rsid w:val="00DD7E7E"/>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885"/>
    <w:rsid w:val="00DF4081"/>
    <w:rsid w:val="00DF40C8"/>
    <w:rsid w:val="00DF4250"/>
    <w:rsid w:val="00DF5D44"/>
    <w:rsid w:val="00DF5EA9"/>
    <w:rsid w:val="00DF71AE"/>
    <w:rsid w:val="00DF729D"/>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5D08"/>
    <w:rsid w:val="00E0632D"/>
    <w:rsid w:val="00E063B0"/>
    <w:rsid w:val="00E06FB2"/>
    <w:rsid w:val="00E078ED"/>
    <w:rsid w:val="00E07906"/>
    <w:rsid w:val="00E07BCB"/>
    <w:rsid w:val="00E07C0E"/>
    <w:rsid w:val="00E07D50"/>
    <w:rsid w:val="00E100DB"/>
    <w:rsid w:val="00E1026C"/>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61"/>
    <w:rsid w:val="00E22EC5"/>
    <w:rsid w:val="00E2341A"/>
    <w:rsid w:val="00E23495"/>
    <w:rsid w:val="00E23E25"/>
    <w:rsid w:val="00E24B24"/>
    <w:rsid w:val="00E25747"/>
    <w:rsid w:val="00E26B6E"/>
    <w:rsid w:val="00E27932"/>
    <w:rsid w:val="00E279C0"/>
    <w:rsid w:val="00E3098C"/>
    <w:rsid w:val="00E3150B"/>
    <w:rsid w:val="00E31758"/>
    <w:rsid w:val="00E31795"/>
    <w:rsid w:val="00E317F3"/>
    <w:rsid w:val="00E318AB"/>
    <w:rsid w:val="00E3190A"/>
    <w:rsid w:val="00E31924"/>
    <w:rsid w:val="00E32EE5"/>
    <w:rsid w:val="00E33156"/>
    <w:rsid w:val="00E33182"/>
    <w:rsid w:val="00E34159"/>
    <w:rsid w:val="00E341E2"/>
    <w:rsid w:val="00E343CE"/>
    <w:rsid w:val="00E34783"/>
    <w:rsid w:val="00E3488F"/>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38D"/>
    <w:rsid w:val="00E554F1"/>
    <w:rsid w:val="00E55B50"/>
    <w:rsid w:val="00E55BDD"/>
    <w:rsid w:val="00E56F30"/>
    <w:rsid w:val="00E57045"/>
    <w:rsid w:val="00E5713C"/>
    <w:rsid w:val="00E57A4B"/>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0C3"/>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3ABE"/>
    <w:rsid w:val="00E84006"/>
    <w:rsid w:val="00E848CE"/>
    <w:rsid w:val="00E853B5"/>
    <w:rsid w:val="00E854F5"/>
    <w:rsid w:val="00E858CC"/>
    <w:rsid w:val="00E86499"/>
    <w:rsid w:val="00E869BD"/>
    <w:rsid w:val="00E869CF"/>
    <w:rsid w:val="00E8744C"/>
    <w:rsid w:val="00E8764D"/>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68DB"/>
    <w:rsid w:val="00EC71C1"/>
    <w:rsid w:val="00EC75B8"/>
    <w:rsid w:val="00EC7757"/>
    <w:rsid w:val="00ED0B5E"/>
    <w:rsid w:val="00ED0FA1"/>
    <w:rsid w:val="00ED1482"/>
    <w:rsid w:val="00ED175E"/>
    <w:rsid w:val="00ED19B6"/>
    <w:rsid w:val="00ED19F3"/>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24"/>
    <w:rsid w:val="00EE14F6"/>
    <w:rsid w:val="00EE15D2"/>
    <w:rsid w:val="00EE18CB"/>
    <w:rsid w:val="00EE1E61"/>
    <w:rsid w:val="00EE28FE"/>
    <w:rsid w:val="00EE2B6E"/>
    <w:rsid w:val="00EE2D23"/>
    <w:rsid w:val="00EE4481"/>
    <w:rsid w:val="00EE5FAD"/>
    <w:rsid w:val="00EE7092"/>
    <w:rsid w:val="00EE7185"/>
    <w:rsid w:val="00EE7E85"/>
    <w:rsid w:val="00EF0282"/>
    <w:rsid w:val="00EF045F"/>
    <w:rsid w:val="00EF135A"/>
    <w:rsid w:val="00EF13A2"/>
    <w:rsid w:val="00EF1544"/>
    <w:rsid w:val="00EF18E0"/>
    <w:rsid w:val="00EF1DDB"/>
    <w:rsid w:val="00EF1E9D"/>
    <w:rsid w:val="00EF24A0"/>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346"/>
    <w:rsid w:val="00F00523"/>
    <w:rsid w:val="00F02040"/>
    <w:rsid w:val="00F024E3"/>
    <w:rsid w:val="00F03749"/>
    <w:rsid w:val="00F041F8"/>
    <w:rsid w:val="00F0472E"/>
    <w:rsid w:val="00F04A22"/>
    <w:rsid w:val="00F04B93"/>
    <w:rsid w:val="00F06C8E"/>
    <w:rsid w:val="00F06D52"/>
    <w:rsid w:val="00F06ED6"/>
    <w:rsid w:val="00F0774A"/>
    <w:rsid w:val="00F07E3B"/>
    <w:rsid w:val="00F07F94"/>
    <w:rsid w:val="00F10C67"/>
    <w:rsid w:val="00F11BBB"/>
    <w:rsid w:val="00F11CD8"/>
    <w:rsid w:val="00F11D63"/>
    <w:rsid w:val="00F123BD"/>
    <w:rsid w:val="00F13878"/>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36"/>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B16"/>
    <w:rsid w:val="00F73EC5"/>
    <w:rsid w:val="00F745AE"/>
    <w:rsid w:val="00F746EF"/>
    <w:rsid w:val="00F74906"/>
    <w:rsid w:val="00F75B67"/>
    <w:rsid w:val="00F761DB"/>
    <w:rsid w:val="00F802C7"/>
    <w:rsid w:val="00F80455"/>
    <w:rsid w:val="00F8058E"/>
    <w:rsid w:val="00F81DE6"/>
    <w:rsid w:val="00F81EFB"/>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0B21"/>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1398"/>
    <w:rsid w:val="00FC153C"/>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2BAA"/>
    <w:rsid w:val="00FD3CF6"/>
    <w:rsid w:val="00FD4078"/>
    <w:rsid w:val="00FD437F"/>
    <w:rsid w:val="00FD44D9"/>
    <w:rsid w:val="00FD47BB"/>
    <w:rsid w:val="00FD4C75"/>
    <w:rsid w:val="00FD56E6"/>
    <w:rsid w:val="00FD5C76"/>
    <w:rsid w:val="00FD6A3A"/>
    <w:rsid w:val="00FD77F0"/>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B9"/>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uiPriority="0"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No Lis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rsid w:val="00180570"/>
    <w:pPr>
      <w:tabs>
        <w:tab w:val="center" w:pos="4677"/>
        <w:tab w:val="right" w:pos="9355"/>
      </w:tabs>
    </w:pPr>
  </w:style>
  <w:style w:type="character" w:customStyle="1" w:styleId="af4">
    <w:name w:val="Нижний колонтитул Знак"/>
    <w:aliases w:val="Знак6 Знак"/>
    <w:link w:val="af3"/>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uiPriority w:val="99"/>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qFormat/>
    <w:rsid w:val="00E362F4"/>
    <w:rPr>
      <w:rFonts w:ascii="Tahoma" w:hAnsi="Tahoma" w:cs="Tahoma"/>
      <w:sz w:val="16"/>
      <w:szCs w:val="16"/>
    </w:rPr>
  </w:style>
  <w:style w:type="character" w:customStyle="1" w:styleId="aff4">
    <w:name w:val="Текст выноски Знак"/>
    <w:basedOn w:val="a1"/>
    <w:link w:val="aff3"/>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qFormat/>
    <w:rsid w:val="00E362F4"/>
    <w:pPr>
      <w:tabs>
        <w:tab w:val="center" w:pos="4677"/>
        <w:tab w:val="right" w:pos="9355"/>
      </w:tabs>
    </w:pPr>
  </w:style>
  <w:style w:type="character" w:customStyle="1" w:styleId="aff6">
    <w:name w:val="Верхний колонтитул Знак"/>
    <w:basedOn w:val="a1"/>
    <w:link w:val="aff5"/>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numbering" w:customStyle="1" w:styleId="2ff3">
    <w:name w:val="Нет списка2"/>
    <w:next w:val="a3"/>
    <w:uiPriority w:val="99"/>
    <w:semiHidden/>
    <w:unhideWhenUsed/>
    <w:rsid w:val="00B845EB"/>
  </w:style>
  <w:style w:type="paragraph" w:customStyle="1" w:styleId="afffffffffff7">
    <w:name w:val="Заголовок"/>
    <w:basedOn w:val="a0"/>
    <w:next w:val="a8"/>
    <w:rsid w:val="00B845EB"/>
    <w:pPr>
      <w:keepNext/>
      <w:suppressAutoHyphens/>
      <w:spacing w:before="240" w:after="120" w:line="100" w:lineRule="atLeast"/>
      <w:ind w:left="840" w:right="-360"/>
    </w:pPr>
    <w:rPr>
      <w:rFonts w:ascii="Arial" w:eastAsia="Arial Unicode MS" w:hAnsi="Arial" w:cs="Mangal"/>
      <w:kern w:val="2"/>
      <w:sz w:val="28"/>
      <w:szCs w:val="28"/>
      <w:lang w:eastAsia="ar-SA"/>
    </w:rPr>
  </w:style>
  <w:style w:type="paragraph" w:customStyle="1" w:styleId="67">
    <w:name w:val="Название6"/>
    <w:basedOn w:val="a0"/>
    <w:rsid w:val="00B845EB"/>
    <w:pPr>
      <w:suppressLineNumbers/>
      <w:suppressAutoHyphens/>
      <w:spacing w:before="120" w:after="120"/>
    </w:pPr>
    <w:rPr>
      <w:rFonts w:cs="Mangal"/>
      <w:i/>
      <w:iCs/>
      <w:lang w:eastAsia="ar-SA"/>
    </w:rPr>
  </w:style>
  <w:style w:type="paragraph" w:customStyle="1" w:styleId="75">
    <w:name w:val="Указатель7"/>
    <w:basedOn w:val="a0"/>
    <w:rsid w:val="00B845EB"/>
    <w:pPr>
      <w:suppressLineNumbers/>
      <w:suppressAutoHyphens/>
    </w:pPr>
    <w:rPr>
      <w:rFonts w:cs="Mangal"/>
      <w:sz w:val="20"/>
      <w:szCs w:val="20"/>
      <w:lang w:eastAsia="ar-SA"/>
    </w:rPr>
  </w:style>
  <w:style w:type="paragraph" w:customStyle="1" w:styleId="5b">
    <w:name w:val="Название5"/>
    <w:basedOn w:val="a0"/>
    <w:rsid w:val="00B845EB"/>
    <w:pPr>
      <w:suppressLineNumbers/>
      <w:suppressAutoHyphens/>
      <w:spacing w:before="120" w:after="120"/>
    </w:pPr>
    <w:rPr>
      <w:rFonts w:cs="Mangal"/>
      <w:i/>
      <w:iCs/>
      <w:lang w:eastAsia="ar-SA"/>
    </w:rPr>
  </w:style>
  <w:style w:type="paragraph" w:customStyle="1" w:styleId="68">
    <w:name w:val="Указатель6"/>
    <w:basedOn w:val="a0"/>
    <w:rsid w:val="00B845EB"/>
    <w:pPr>
      <w:suppressLineNumbers/>
      <w:suppressAutoHyphens/>
    </w:pPr>
    <w:rPr>
      <w:rFonts w:cs="Mangal"/>
      <w:sz w:val="20"/>
      <w:szCs w:val="20"/>
      <w:lang w:eastAsia="ar-SA"/>
    </w:rPr>
  </w:style>
  <w:style w:type="paragraph" w:customStyle="1" w:styleId="4b">
    <w:name w:val="Название4"/>
    <w:basedOn w:val="a0"/>
    <w:rsid w:val="00B845EB"/>
    <w:pPr>
      <w:suppressLineNumbers/>
      <w:suppressAutoHyphens/>
      <w:spacing w:before="120" w:after="120"/>
    </w:pPr>
    <w:rPr>
      <w:rFonts w:cs="Mangal"/>
      <w:i/>
      <w:iCs/>
      <w:lang w:eastAsia="ar-SA"/>
    </w:rPr>
  </w:style>
  <w:style w:type="paragraph" w:customStyle="1" w:styleId="5c">
    <w:name w:val="Указатель5"/>
    <w:basedOn w:val="a0"/>
    <w:rsid w:val="00B845EB"/>
    <w:pPr>
      <w:suppressLineNumbers/>
      <w:suppressAutoHyphens/>
    </w:pPr>
    <w:rPr>
      <w:rFonts w:cs="Mangal"/>
      <w:sz w:val="20"/>
      <w:szCs w:val="20"/>
      <w:lang w:eastAsia="ar-SA"/>
    </w:rPr>
  </w:style>
  <w:style w:type="paragraph" w:customStyle="1" w:styleId="3f7">
    <w:name w:val="Название3"/>
    <w:basedOn w:val="a0"/>
    <w:rsid w:val="00B845EB"/>
    <w:pPr>
      <w:suppressLineNumbers/>
      <w:suppressAutoHyphens/>
      <w:spacing w:before="120" w:after="120"/>
    </w:pPr>
    <w:rPr>
      <w:rFonts w:cs="Mangal"/>
      <w:i/>
      <w:iCs/>
      <w:lang w:eastAsia="ar-SA"/>
    </w:rPr>
  </w:style>
  <w:style w:type="paragraph" w:customStyle="1" w:styleId="4c">
    <w:name w:val="Указатель4"/>
    <w:basedOn w:val="a0"/>
    <w:rsid w:val="00B845EB"/>
    <w:pPr>
      <w:suppressLineNumbers/>
      <w:suppressAutoHyphens/>
    </w:pPr>
    <w:rPr>
      <w:rFonts w:cs="Mangal"/>
      <w:sz w:val="20"/>
      <w:szCs w:val="20"/>
      <w:lang w:eastAsia="ar-SA"/>
    </w:rPr>
  </w:style>
  <w:style w:type="paragraph" w:customStyle="1" w:styleId="2ff4">
    <w:name w:val="Название2"/>
    <w:basedOn w:val="a0"/>
    <w:rsid w:val="00B845EB"/>
    <w:pPr>
      <w:suppressLineNumbers/>
      <w:suppressAutoHyphens/>
      <w:spacing w:before="120" w:after="120"/>
    </w:pPr>
    <w:rPr>
      <w:rFonts w:cs="Mangal"/>
      <w:i/>
      <w:iCs/>
      <w:lang w:eastAsia="ar-SA"/>
    </w:rPr>
  </w:style>
  <w:style w:type="paragraph" w:customStyle="1" w:styleId="230">
    <w:name w:val="Основной текст 23"/>
    <w:basedOn w:val="a0"/>
    <w:rsid w:val="00B845EB"/>
    <w:pPr>
      <w:suppressAutoHyphens/>
      <w:spacing w:after="120" w:line="480" w:lineRule="auto"/>
      <w:ind w:left="840" w:right="-360"/>
    </w:pPr>
    <w:rPr>
      <w:rFonts w:cs="Calibri"/>
      <w:kern w:val="2"/>
      <w:sz w:val="20"/>
      <w:szCs w:val="20"/>
      <w:lang w:eastAsia="ar-SA"/>
    </w:rPr>
  </w:style>
  <w:style w:type="character" w:customStyle="1" w:styleId="69">
    <w:name w:val="Основной шрифт абзаца6"/>
    <w:rsid w:val="00B845EB"/>
  </w:style>
  <w:style w:type="character" w:customStyle="1" w:styleId="5d">
    <w:name w:val="Основной шрифт абзаца5"/>
    <w:rsid w:val="00B845EB"/>
  </w:style>
  <w:style w:type="character" w:customStyle="1" w:styleId="3f8">
    <w:name w:val="Основной шрифт абзаца3"/>
    <w:rsid w:val="00B845EB"/>
  </w:style>
  <w:style w:type="character" w:customStyle="1" w:styleId="76">
    <w:name w:val="Основной шрифт абзаца7"/>
    <w:rsid w:val="00B84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185517">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6621709">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320017">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652114">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208229">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3763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7312465">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49936232">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442612">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073356">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377429">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172131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7468787">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2051973">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6303153">
      <w:bodyDiv w:val="1"/>
      <w:marLeft w:val="0"/>
      <w:marRight w:val="0"/>
      <w:marTop w:val="0"/>
      <w:marBottom w:val="0"/>
      <w:divBdr>
        <w:top w:val="none" w:sz="0" w:space="0" w:color="auto"/>
        <w:left w:val="none" w:sz="0" w:space="0" w:color="auto"/>
        <w:bottom w:val="none" w:sz="0" w:space="0" w:color="auto"/>
        <w:right w:val="none" w:sz="0" w:space="0" w:color="auto"/>
      </w:divBdr>
    </w:div>
    <w:div w:id="636567961">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3841923">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0232517">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354904">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3376986">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79050270">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241129">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633223">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19186062">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6661536">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38661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6724546">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981013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1435043">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7715496">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6793232">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400132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08796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3627840">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1151948">
      <w:bodyDiv w:val="1"/>
      <w:marLeft w:val="0"/>
      <w:marRight w:val="0"/>
      <w:marTop w:val="0"/>
      <w:marBottom w:val="0"/>
      <w:divBdr>
        <w:top w:val="none" w:sz="0" w:space="0" w:color="auto"/>
        <w:left w:val="none" w:sz="0" w:space="0" w:color="auto"/>
        <w:bottom w:val="none" w:sz="0" w:space="0" w:color="auto"/>
        <w:right w:val="none" w:sz="0" w:space="0" w:color="auto"/>
      </w:divBdr>
    </w:div>
    <w:div w:id="1412046288">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3724592">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4809503">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2599333">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5990613">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1454913">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7472759">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4139790">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586873">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496022">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2489251">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5715365">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877364">
      <w:bodyDiv w:val="1"/>
      <w:marLeft w:val="0"/>
      <w:marRight w:val="0"/>
      <w:marTop w:val="0"/>
      <w:marBottom w:val="0"/>
      <w:divBdr>
        <w:top w:val="none" w:sz="0" w:space="0" w:color="auto"/>
        <w:left w:val="none" w:sz="0" w:space="0" w:color="auto"/>
        <w:bottom w:val="none" w:sz="0" w:space="0" w:color="auto"/>
        <w:right w:val="none" w:sz="0" w:space="0" w:color="auto"/>
      </w:divBdr>
    </w:div>
    <w:div w:id="181830525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607046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648535">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137225">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079444">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148026">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2198713">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0831023">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tp.sberbank-ast.ru/AP/Notice/652/Instructions" TargetMode="External"/><Relationship Id="rId26" Type="http://schemas.openxmlformats.org/officeDocument/2006/relationships/hyperlink" Target="mailto:agirish@sovrnhmao.ru" TargetMode="External"/><Relationship Id="rId39" Type="http://schemas.openxmlformats.org/officeDocument/2006/relationships/hyperlink" Target="mailto:agirish@sovrnhmao.ru" TargetMode="External"/><Relationship Id="rId21" Type="http://schemas.openxmlformats.org/officeDocument/2006/relationships/hyperlink" Target="http://www.torgi.gov.ru/" TargetMode="External"/><Relationship Id="rId34" Type="http://schemas.openxmlformats.org/officeDocument/2006/relationships/hyperlink" Target="http://www.torgi.gov.ru/" TargetMode="External"/><Relationship Id="rId42" Type="http://schemas.openxmlformats.org/officeDocument/2006/relationships/hyperlink" Target="http://utp.sberbank-ast.ru/" TargetMode="External"/><Relationship Id="rId47" Type="http://schemas.openxmlformats.org/officeDocument/2006/relationships/hyperlink" Target="http://www.torgi.gov.ru" TargetMode="External"/><Relationship Id="rId50" Type="http://schemas.openxmlformats.org/officeDocument/2006/relationships/hyperlink" Target="http://utp.sberbank-ast.ru/" TargetMode="External"/><Relationship Id="rId55" Type="http://schemas.openxmlformats.org/officeDocument/2006/relationships/hyperlink" Target="https://utp.sberbank-ast.ru/AP/Notice/652/Instructions" TargetMode="External"/><Relationship Id="rId63" Type="http://schemas.openxmlformats.org/officeDocument/2006/relationships/hyperlink" Target="mailto:agirish@sovrnhmao.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www.torgi.gov.ru/" TargetMode="External"/><Relationship Id="rId29" Type="http://schemas.openxmlformats.org/officeDocument/2006/relationships/hyperlink" Target="http://utp.sberbank-ast.ru/" TargetMode="External"/><Relationship Id="rId41" Type="http://schemas.openxmlformats.org/officeDocument/2006/relationships/hyperlink" Target="http://utp.sberbank-ast.ru/" TargetMode="External"/><Relationship Id="rId54" Type="http://schemas.openxmlformats.org/officeDocument/2006/relationships/hyperlink" Target="http://utp.sberbank-ast.ru/" TargetMode="External"/><Relationship Id="rId62"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utp.sberbank-ast.ru/" TargetMode="External"/><Relationship Id="rId32" Type="http://schemas.openxmlformats.org/officeDocument/2006/relationships/hyperlink" Target="https://utp.sberbank-ast.ru/AP/Notice/653/Requisites" TargetMode="External"/><Relationship Id="rId37" Type="http://schemas.openxmlformats.org/officeDocument/2006/relationships/hyperlink" Target="http://utp.sberbank-ast.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3" Type="http://schemas.openxmlformats.org/officeDocument/2006/relationships/hyperlink" Target="http://utp.sberbank-ast.ru/" TargetMode="External"/><Relationship Id="rId58" Type="http://schemas.openxmlformats.org/officeDocument/2006/relationships/hyperlink" Target="http://www.torgi.gov.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utp.sberbank-ast.ru/" TargetMode="External"/><Relationship Id="rId36" Type="http://schemas.openxmlformats.org/officeDocument/2006/relationships/hyperlink" Target="http://www.torgi.gov.ru" TargetMode="External"/><Relationship Id="rId49" Type="http://schemas.openxmlformats.org/officeDocument/2006/relationships/hyperlink" Target="http://utp.sberbank-ast.ru/" TargetMode="External"/><Relationship Id="rId57" Type="http://schemas.openxmlformats.org/officeDocument/2006/relationships/hyperlink" Target="http://www.torgi.gov.ru/" TargetMode="External"/><Relationship Id="rId61" Type="http://schemas.openxmlformats.org/officeDocument/2006/relationships/hyperlink" Target="http://utp.sberbank-ast.ru/" TargetMode="External"/><Relationship Id="rId10" Type="http://schemas.openxmlformats.org/officeDocument/2006/relationships/image" Target="media/image2.jpeg"/><Relationship Id="rId19" Type="http://schemas.openxmlformats.org/officeDocument/2006/relationships/hyperlink" Target="https://utp.sberbank-ast.ru/AP/Notice/653/Requisites" TargetMode="External"/><Relationship Id="rId31" Type="http://schemas.openxmlformats.org/officeDocument/2006/relationships/header" Target="header2.xml"/><Relationship Id="rId44" Type="http://schemas.openxmlformats.org/officeDocument/2006/relationships/hyperlink" Target="https://utp.sberbank-ast.ru/AP/Notice/653/Requisites" TargetMode="External"/><Relationship Id="rId52" Type="http://schemas.openxmlformats.org/officeDocument/2006/relationships/hyperlink" Target="http://www.torgi.gov.ru/" TargetMode="External"/><Relationship Id="rId60" Type="http://schemas.openxmlformats.org/officeDocument/2006/relationships/hyperlink" Target="http://www.torgi.gov.r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s://utp.sberbank-ast.ru/AP/Notice/652/Instructions" TargetMode="External"/><Relationship Id="rId35" Type="http://schemas.openxmlformats.org/officeDocument/2006/relationships/hyperlink" Target="http://www.torgi.gov.ru" TargetMode="External"/><Relationship Id="rId43" Type="http://schemas.openxmlformats.org/officeDocument/2006/relationships/hyperlink" Target="https://utp.sberbank-ast.ru/AP/Notice/652/Instructions" TargetMode="External"/><Relationship Id="rId48" Type="http://schemas.openxmlformats.org/officeDocument/2006/relationships/hyperlink" Target="http://www.torgi.gov.ru" TargetMode="External"/><Relationship Id="rId56" Type="http://schemas.openxmlformats.org/officeDocument/2006/relationships/hyperlink" Target="https://utp.sberbank-ast.ru/AP/Notice/653/Requisites"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agirish@sovrnhmao.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utp.sberbank-ast.ru/" TargetMode="External"/><Relationship Id="rId25" Type="http://schemas.openxmlformats.org/officeDocument/2006/relationships/hyperlink" Target="http://utp.sberbank-ast.ru/" TargetMode="External"/><Relationship Id="rId33" Type="http://schemas.openxmlformats.org/officeDocument/2006/relationships/hyperlink" Target="http://www.torgi.gov.ru/" TargetMode="External"/><Relationship Id="rId38" Type="http://schemas.openxmlformats.org/officeDocument/2006/relationships/hyperlink" Target="http://utp.sberbank-ast.ru/" TargetMode="External"/><Relationship Id="rId46" Type="http://schemas.openxmlformats.org/officeDocument/2006/relationships/hyperlink" Target="http://www.torgi.gov.ru/" TargetMode="External"/><Relationship Id="rId5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C702-8F5A-417F-B915-123FB044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29910</Words>
  <Characters>170491</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200001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249</cp:revision>
  <cp:lastPrinted>2015-07-31T09:23:00Z</cp:lastPrinted>
  <dcterms:created xsi:type="dcterms:W3CDTF">2022-03-30T11:52:00Z</dcterms:created>
  <dcterms:modified xsi:type="dcterms:W3CDTF">2023-04-12T09:34:00Z</dcterms:modified>
</cp:coreProperties>
</file>