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3A8E" w:rsidRDefault="00173A8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173A8E" w:rsidRDefault="00173A8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173A8E" w:rsidRPr="008D043E" w:rsidRDefault="00173A8E" w:rsidP="00221B21">
                            <w:pPr>
                              <w:pStyle w:val="msoaccenttext7"/>
                              <w:widowControl w:val="0"/>
                              <w:rPr>
                                <w:rFonts w:ascii="Arial" w:hAnsi="Arial" w:cs="Arial"/>
                                <w:i/>
                                <w:iCs/>
                                <w:sz w:val="16"/>
                                <w:szCs w:val="16"/>
                              </w:rPr>
                            </w:pPr>
                            <w:r>
                              <w:rPr>
                                <w:rFonts w:ascii="Arial" w:hAnsi="Arial" w:cs="Arial"/>
                                <w:i/>
                                <w:iCs/>
                                <w:sz w:val="16"/>
                                <w:szCs w:val="16"/>
                              </w:rPr>
                              <w:t>Выпуск № 36(866)       24 апреля  2024 г.</w:t>
                            </w:r>
                          </w:p>
                          <w:p w:rsidR="00173A8E" w:rsidRDefault="00173A8E" w:rsidP="00221B21">
                            <w:pPr>
                              <w:widowControl w:val="0"/>
                            </w:pPr>
                          </w:p>
                          <w:p w:rsidR="00173A8E" w:rsidRPr="00221B21" w:rsidRDefault="00173A8E"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173A8E" w:rsidRPr="008D043E" w:rsidRDefault="00173A8E" w:rsidP="00221B21">
                      <w:pPr>
                        <w:pStyle w:val="msoaccenttext7"/>
                        <w:widowControl w:val="0"/>
                        <w:rPr>
                          <w:rFonts w:ascii="Arial" w:hAnsi="Arial" w:cs="Arial"/>
                          <w:i/>
                          <w:iCs/>
                          <w:sz w:val="16"/>
                          <w:szCs w:val="16"/>
                        </w:rPr>
                      </w:pPr>
                      <w:r>
                        <w:rPr>
                          <w:rFonts w:ascii="Arial" w:hAnsi="Arial" w:cs="Arial"/>
                          <w:i/>
                          <w:iCs/>
                          <w:sz w:val="16"/>
                          <w:szCs w:val="16"/>
                        </w:rPr>
                        <w:t>Выпуск № 36(866)       24 апреля  2024 г.</w:t>
                      </w:r>
                    </w:p>
                    <w:p w:rsidR="00173A8E" w:rsidRDefault="00173A8E" w:rsidP="00221B21">
                      <w:pPr>
                        <w:widowControl w:val="0"/>
                      </w:pPr>
                    </w:p>
                    <w:p w:rsidR="00173A8E" w:rsidRPr="00221B21" w:rsidRDefault="00173A8E"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3A8E" w:rsidRPr="005846A9" w:rsidRDefault="00173A8E" w:rsidP="00C177E4">
                            <w:pPr>
                              <w:widowControl w:val="0"/>
                              <w:jc w:val="center"/>
                              <w:rPr>
                                <w:b/>
                                <w:bCs/>
                                <w:sz w:val="28"/>
                                <w:szCs w:val="28"/>
                              </w:rPr>
                            </w:pPr>
                            <w:r w:rsidRPr="005846A9">
                              <w:rPr>
                                <w:b/>
                                <w:bCs/>
                                <w:sz w:val="28"/>
                                <w:szCs w:val="28"/>
                              </w:rPr>
                              <w:t>Официально</w:t>
                            </w:r>
                          </w:p>
                          <w:p w:rsidR="00173A8E" w:rsidRPr="005846A9" w:rsidRDefault="00173A8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73A8E" w:rsidRDefault="00173A8E" w:rsidP="00C177E4">
                            <w:pPr>
                              <w:widowControl w:val="0"/>
                              <w:rPr>
                                <w:sz w:val="16"/>
                                <w:szCs w:val="16"/>
                              </w:rPr>
                            </w:pPr>
                          </w:p>
                          <w:p w:rsidR="00173A8E" w:rsidRDefault="00173A8E"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ПАМЯТКА</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 СОЦИАЛЬНО-ТРУДОВЫХ ГАРАНТИЯХ И МЕРАХ ПОДДЕРЖКИ</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УЧАСТНИКОВ СПЕЦИАЛЬНОЙ ВОЕННОЙ ОПЕРАЦИИ</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И ЧЛЕНОВ ИХ СЕМЕЙ</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СОГЛАСНО ФЕДЕРАЛЬНОМУ ЗАКОНОДАТЕЛЬСТВУ</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ТРУДОВЫЕ ГАРАНТИИ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Приостановление действия трудового договора (контракта) </w:t>
                            </w:r>
                            <w:r w:rsidRPr="00173A8E">
                              <w:rPr>
                                <w:rFonts w:ascii="TimesNewRomanPSMT" w:hAnsi="TimesNewRomanPSMT" w:cs="TimesNewRomanPSMT"/>
                                <w:sz w:val="18"/>
                                <w:szCs w:val="18"/>
                              </w:rPr>
                              <w:t xml:space="preserve">– </w:t>
                            </w:r>
                            <w:proofErr w:type="spellStart"/>
                            <w:r w:rsidRPr="00173A8E">
                              <w:rPr>
                                <w:rFonts w:ascii="TimesNewRomanPSMT" w:hAnsi="TimesNewRomanPSMT" w:cs="TimesNewRomanPSMT"/>
                                <w:sz w:val="18"/>
                                <w:szCs w:val="18"/>
                              </w:rPr>
                              <w:t>стр.4</w:t>
                            </w:r>
                            <w:proofErr w:type="spell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Выплаты в случае приостановления трудового договора </w:t>
                            </w:r>
                            <w:r w:rsidRPr="00173A8E">
                              <w:rPr>
                                <w:rFonts w:ascii="TimesNewRomanPSMT" w:hAnsi="TimesNewRomanPSMT" w:cs="TimesNewRomanPSMT"/>
                                <w:sz w:val="18"/>
                                <w:szCs w:val="18"/>
                              </w:rPr>
                              <w:t>– стр. 5</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Право на отпуск после окончания военной службы </w:t>
                            </w:r>
                            <w:r w:rsidRPr="00173A8E">
                              <w:rPr>
                                <w:rFonts w:ascii="TimesNewRomanPSMT" w:hAnsi="TimesNewRomanPSMT" w:cs="TimesNewRomanPSMT"/>
                                <w:sz w:val="18"/>
                                <w:szCs w:val="18"/>
                              </w:rPr>
                              <w:t>– стр. 6</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Гарантии родителю, если другой родитель служит в зоне </w:t>
                            </w:r>
                            <w:proofErr w:type="spellStart"/>
                            <w:r w:rsidRPr="00173A8E">
                              <w:rPr>
                                <w:rFonts w:ascii="TimesNewRomanPS-BoldMT" w:hAnsi="TimesNewRomanPS-BoldMT" w:cs="TimesNewRomanPS-BoldMT"/>
                                <w:b/>
                                <w:bCs/>
                                <w:sz w:val="18"/>
                                <w:szCs w:val="18"/>
                              </w:rPr>
                              <w:t>СВО</w:t>
                            </w:r>
                            <w:proofErr w:type="spellEnd"/>
                            <w:r w:rsidRPr="00173A8E">
                              <w:rPr>
                                <w:rFonts w:ascii="TimesNewRomanPS-BoldMT" w:hAnsi="TimesNewRomanPS-BoldMT" w:cs="TimesNewRomanPS-BoldMT"/>
                                <w:b/>
                                <w:bCs/>
                                <w:sz w:val="18"/>
                                <w:szCs w:val="18"/>
                              </w:rPr>
                              <w:t xml:space="preserve"> </w:t>
                            </w:r>
                            <w:r w:rsidRPr="00173A8E">
                              <w:rPr>
                                <w:rFonts w:ascii="TimesNewRomanPSMT" w:hAnsi="TimesNewRomanPSMT" w:cs="TimesNewRomanPSMT"/>
                                <w:sz w:val="18"/>
                                <w:szCs w:val="18"/>
                              </w:rPr>
                              <w:t>– стр. 6</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МЕРЫ НАЛОГОВОЙ ПОДДЕРЖКИ</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Освобождение от уплаты страховых взносов </w:t>
                            </w:r>
                            <w:proofErr w:type="gramStart"/>
                            <w:r w:rsidRPr="00173A8E">
                              <w:rPr>
                                <w:rFonts w:ascii="TimesNewRomanPS-BoldMT" w:hAnsi="TimesNewRomanPS-BoldMT" w:cs="TimesNewRomanPS-BoldMT"/>
                                <w:b/>
                                <w:bCs/>
                                <w:sz w:val="18"/>
                                <w:szCs w:val="18"/>
                              </w:rPr>
                              <w:t>для</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плательщиков, проходящих службу по контракту </w:t>
                            </w:r>
                            <w:r w:rsidRPr="00173A8E">
                              <w:rPr>
                                <w:rFonts w:ascii="TimesNewRomanPSMT" w:hAnsi="TimesNewRomanPSMT" w:cs="TimesNewRomanPSMT"/>
                                <w:sz w:val="18"/>
                                <w:szCs w:val="18"/>
                              </w:rPr>
                              <w:t>– стр. 7</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Освобождение от уплаты транспортного налога для плательщиков,</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BoldMT" w:hAnsi="TimesNewRomanPS-BoldMT" w:cs="TimesNewRomanPS-BoldMT"/>
                                <w:b/>
                                <w:bCs/>
                                <w:sz w:val="18"/>
                                <w:szCs w:val="18"/>
                              </w:rPr>
                              <w:t>проходящих</w:t>
                            </w:r>
                            <w:proofErr w:type="gramEnd"/>
                            <w:r w:rsidRPr="00173A8E">
                              <w:rPr>
                                <w:rFonts w:ascii="TimesNewRomanPS-BoldMT" w:hAnsi="TimesNewRomanPS-BoldMT" w:cs="TimesNewRomanPS-BoldMT"/>
                                <w:b/>
                                <w:bCs/>
                                <w:sz w:val="18"/>
                                <w:szCs w:val="18"/>
                              </w:rPr>
                              <w:t xml:space="preserve"> службу по контракту </w:t>
                            </w:r>
                            <w:r w:rsidRPr="00173A8E">
                              <w:rPr>
                                <w:rFonts w:ascii="TimesNewRomanPSMT" w:hAnsi="TimesNewRomanPSMT" w:cs="TimesNewRomanPSMT"/>
                                <w:sz w:val="18"/>
                                <w:szCs w:val="18"/>
                              </w:rPr>
                              <w:t>– стр. 7</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Налоговые льготы для мобилизованных, добровольцев, контрактников</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(членов их семей) при безвозмездном получении имущества </w:t>
                            </w:r>
                            <w:r w:rsidRPr="00173A8E">
                              <w:rPr>
                                <w:rFonts w:ascii="TimesNewRomanPSMT" w:hAnsi="TimesNewRomanPSMT" w:cs="TimesNewRomanPSMT"/>
                                <w:sz w:val="18"/>
                                <w:szCs w:val="18"/>
                              </w:rPr>
                              <w:t>– стр. 8</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Продлены сроки уплаты налогов, сборов для физических лиц,</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индивидуальных предпринимателей и юридических лиц, в которых</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мобилизованный гражданин на дату призыва является единственным</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учредителем и одновременно руководителем </w:t>
                            </w:r>
                            <w:r w:rsidRPr="00173A8E">
                              <w:rPr>
                                <w:rFonts w:ascii="TimesNewRomanPSMT" w:hAnsi="TimesNewRomanPSMT" w:cs="TimesNewRomanPSMT"/>
                                <w:sz w:val="18"/>
                                <w:szCs w:val="18"/>
                              </w:rPr>
                              <w:t>– стр. 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Продлены сроки предоставления отчетности </w:t>
                            </w:r>
                            <w:r w:rsidRPr="00173A8E">
                              <w:rPr>
                                <w:rFonts w:ascii="TimesNewRomanPSMT" w:hAnsi="TimesNewRomanPSMT" w:cs="TimesNewRomanPSMT"/>
                                <w:sz w:val="18"/>
                                <w:szCs w:val="18"/>
                              </w:rPr>
                              <w:t>– стр. 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Для </w:t>
                            </w:r>
                            <w:proofErr w:type="spellStart"/>
                            <w:r w:rsidRPr="00173A8E">
                              <w:rPr>
                                <w:rFonts w:ascii="TimesNewRomanPS-BoldMT" w:hAnsi="TimesNewRomanPS-BoldMT" w:cs="TimesNewRomanPS-BoldMT"/>
                                <w:b/>
                                <w:bCs/>
                                <w:sz w:val="18"/>
                                <w:szCs w:val="18"/>
                              </w:rPr>
                              <w:t>самозанятых</w:t>
                            </w:r>
                            <w:proofErr w:type="spellEnd"/>
                            <w:r w:rsidRPr="00173A8E">
                              <w:rPr>
                                <w:rFonts w:ascii="TimesNewRomanPS-BoldMT" w:hAnsi="TimesNewRomanPS-BoldMT" w:cs="TimesNewRomanPS-BoldMT"/>
                                <w:b/>
                                <w:bCs/>
                                <w:sz w:val="18"/>
                                <w:szCs w:val="18"/>
                              </w:rPr>
                              <w:t xml:space="preserve"> перенесен срок предоставления уведомлений </w:t>
                            </w:r>
                            <w:r w:rsidRPr="00173A8E">
                              <w:rPr>
                                <w:rFonts w:ascii="TimesNewRomanPSMT" w:hAnsi="TimesNewRomanPSMT" w:cs="TimesNewRomanPSMT"/>
                                <w:sz w:val="18"/>
                                <w:szCs w:val="18"/>
                              </w:rPr>
                              <w:t>– стр. 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Приостановление мероприятий валютного контроля </w:t>
                            </w:r>
                            <w:r w:rsidRPr="00173A8E">
                              <w:rPr>
                                <w:rFonts w:ascii="TimesNewRomanPSMT" w:hAnsi="TimesNewRomanPSMT" w:cs="TimesNewRomanPSMT"/>
                                <w:sz w:val="18"/>
                                <w:szCs w:val="18"/>
                              </w:rPr>
                              <w:t>– стр. 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Установлен мораторий на контрольные мероприятия </w:t>
                            </w:r>
                            <w:r w:rsidRPr="00173A8E">
                              <w:rPr>
                                <w:rFonts w:ascii="TimesNewRomanPSMT" w:hAnsi="TimesNewRomanPSMT" w:cs="TimesNewRomanPSMT"/>
                                <w:sz w:val="18"/>
                                <w:szCs w:val="18"/>
                              </w:rPr>
                              <w:t>– стр. 10</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Ограничение привлечения к ответственности </w:t>
                            </w:r>
                            <w:r w:rsidRPr="00173A8E">
                              <w:rPr>
                                <w:rFonts w:ascii="TimesNewRomanPSMT" w:hAnsi="TimesNewRomanPSMT" w:cs="TimesNewRomanPSMT"/>
                                <w:sz w:val="18"/>
                                <w:szCs w:val="18"/>
                              </w:rPr>
                              <w:t>– стр. 10</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Ускоренный порядок постановки на учет в налоговом органе, получения</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свидетельства ИНН и выписки из </w:t>
                            </w:r>
                            <w:proofErr w:type="spellStart"/>
                            <w:r w:rsidRPr="00173A8E">
                              <w:rPr>
                                <w:rFonts w:ascii="TimesNewRomanPS-BoldMT" w:hAnsi="TimesNewRomanPS-BoldMT" w:cs="TimesNewRomanPS-BoldMT"/>
                                <w:b/>
                                <w:bCs/>
                                <w:sz w:val="18"/>
                                <w:szCs w:val="18"/>
                              </w:rPr>
                              <w:t>ЕГРН</w:t>
                            </w:r>
                            <w:proofErr w:type="spellEnd"/>
                            <w:r w:rsidRPr="00173A8E">
                              <w:rPr>
                                <w:rFonts w:ascii="TimesNewRomanPS-BoldMT" w:hAnsi="TimesNewRomanPS-BoldMT" w:cs="TimesNewRomanPS-BoldMT"/>
                                <w:b/>
                                <w:bCs/>
                                <w:sz w:val="18"/>
                                <w:szCs w:val="18"/>
                              </w:rPr>
                              <w:t xml:space="preserve"> </w:t>
                            </w:r>
                            <w:r w:rsidRPr="00173A8E">
                              <w:rPr>
                                <w:rFonts w:ascii="TimesNewRomanPSMT" w:hAnsi="TimesNewRomanPSMT" w:cs="TimesNewRomanPSMT"/>
                                <w:sz w:val="18"/>
                                <w:szCs w:val="18"/>
                              </w:rPr>
                              <w:t>– стр. 10</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Освобождение от госпошлины за выдачу паспорта, водительского</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удостоверения </w:t>
                            </w:r>
                            <w:r w:rsidRPr="00173A8E">
                              <w:rPr>
                                <w:rFonts w:ascii="TimesNewRomanPSMT" w:hAnsi="TimesNewRomanPSMT" w:cs="TimesNewRomanPSMT"/>
                                <w:sz w:val="18"/>
                                <w:szCs w:val="18"/>
                              </w:rPr>
                              <w:t>– стр. 11</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Кредитные каникулы, прекращение обязательств по </w:t>
                            </w:r>
                            <w:proofErr w:type="gramStart"/>
                            <w:r w:rsidRPr="00173A8E">
                              <w:rPr>
                                <w:rFonts w:ascii="TimesNewRomanPS-BoldMT" w:hAnsi="TimesNewRomanPS-BoldMT" w:cs="TimesNewRomanPS-BoldMT"/>
                                <w:b/>
                                <w:bCs/>
                                <w:sz w:val="18"/>
                                <w:szCs w:val="18"/>
                              </w:rPr>
                              <w:t>кредитному</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договору </w:t>
                            </w:r>
                            <w:r w:rsidRPr="00173A8E">
                              <w:rPr>
                                <w:rFonts w:ascii="TimesNewRomanPSMT" w:hAnsi="TimesNewRomanPSMT" w:cs="TimesNewRomanPSMT"/>
                                <w:sz w:val="18"/>
                                <w:szCs w:val="18"/>
                              </w:rPr>
                              <w:t>– стр. 11</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Освобождение от уплаты налога на недвижимость </w:t>
                            </w:r>
                            <w:r w:rsidRPr="00173A8E">
                              <w:rPr>
                                <w:rFonts w:ascii="TimesNewRomanPSMT" w:hAnsi="TimesNewRomanPSMT" w:cs="TimesNewRomanPSMT"/>
                                <w:sz w:val="18"/>
                                <w:szCs w:val="18"/>
                              </w:rPr>
                              <w:t>– стр. 12</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МЕРЫ СОЦИАЛЬНОЙ ПОДДЕРЖКИ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Федеральная единовременная денежная выплата </w:t>
                            </w:r>
                            <w:r w:rsidRPr="00173A8E">
                              <w:rPr>
                                <w:rFonts w:ascii="TimesNewRomanPSMT" w:hAnsi="TimesNewRomanPSMT" w:cs="TimesNewRomanPSMT"/>
                                <w:sz w:val="18"/>
                                <w:szCs w:val="18"/>
                              </w:rPr>
                              <w:t>– стр. 12</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Получение статуса «Ветеран боевых действий» </w:t>
                            </w:r>
                            <w:r w:rsidRPr="00173A8E">
                              <w:rPr>
                                <w:rFonts w:ascii="TimesNewRomanPSMT" w:hAnsi="TimesNewRomanPSMT" w:cs="TimesNewRomanPSMT"/>
                                <w:sz w:val="18"/>
                                <w:szCs w:val="18"/>
                              </w:rPr>
                              <w:t>– стр. 13</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Ежемесячная денежная выплата ветеранам боевых действий </w:t>
                            </w:r>
                            <w:r w:rsidRPr="00173A8E">
                              <w:rPr>
                                <w:rFonts w:ascii="TimesNewRomanPSMT" w:hAnsi="TimesNewRomanPSMT" w:cs="TimesNewRomanPSMT"/>
                                <w:sz w:val="18"/>
                                <w:szCs w:val="18"/>
                              </w:rPr>
                              <w:t>– стр. 13</w:t>
                            </w:r>
                          </w:p>
                          <w:p w:rsidR="00173A8E" w:rsidRPr="00173A8E" w:rsidRDefault="00173A8E" w:rsidP="00173A8E">
                            <w:pPr>
                              <w:shd w:val="clear" w:color="auto" w:fill="FFFFFF"/>
                              <w:autoSpaceDE w:val="0"/>
                              <w:jc w:val="center"/>
                              <w:rPr>
                                <w:sz w:val="18"/>
                                <w:szCs w:val="18"/>
                              </w:rPr>
                            </w:pPr>
                            <w:r w:rsidRPr="00173A8E">
                              <w:rPr>
                                <w:rFonts w:ascii="TimesNewRomanPS-BoldMT" w:hAnsi="TimesNewRomanPS-BoldMT" w:cs="TimesNewRomanPS-BoldMT"/>
                                <w:b/>
                                <w:bCs/>
                                <w:sz w:val="18"/>
                                <w:szCs w:val="18"/>
                              </w:rPr>
                              <w:t xml:space="preserve">Ежемесячная денежная выплата инвалидам боевых действий </w:t>
                            </w:r>
                            <w:r w:rsidRPr="00173A8E">
                              <w:rPr>
                                <w:rFonts w:ascii="TimesNewRomanPSMT" w:hAnsi="TimesNewRomanPSMT" w:cs="TimesNewRomanPSMT"/>
                                <w:sz w:val="18"/>
                                <w:szCs w:val="18"/>
                              </w:rPr>
                              <w:t>– стр. 13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ПАМЯТКА</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 СОЦИАЛЬНО-ТРУДОВЫХ ГАРАНТИЯХ И МЕРАХ ПОДДЕРЖКИ</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УЧАСТНИКОВ СПЕЦИАЛЬНОЙ ВОЕННОЙ ОПЕРАЦИИ</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И ЧЛЕНОВ ИХ СЕМЕЙ</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СОГЛАСНО ФЕДЕРАЛЬНОМУ ЗАКОНОДАТЕЛЬСТВУ</w:t>
                      </w:r>
                    </w:p>
                    <w:p w:rsidR="00173A8E" w:rsidRPr="00173A8E" w:rsidRDefault="00173A8E" w:rsidP="00173A8E">
                      <w:pPr>
                        <w:autoSpaceDE w:val="0"/>
                        <w:autoSpaceDN w:val="0"/>
                        <w:adjustRightInd w:val="0"/>
                        <w:jc w:val="center"/>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ТРУДОВЫЕ ГАРАНТИИ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Приостановление действия трудового договора (контракта) </w:t>
                      </w:r>
                      <w:r w:rsidRPr="00173A8E">
                        <w:rPr>
                          <w:rFonts w:ascii="TimesNewRomanPSMT" w:hAnsi="TimesNewRomanPSMT" w:cs="TimesNewRomanPSMT"/>
                          <w:sz w:val="18"/>
                          <w:szCs w:val="18"/>
                        </w:rPr>
                        <w:t xml:space="preserve">– </w:t>
                      </w:r>
                      <w:proofErr w:type="spellStart"/>
                      <w:r w:rsidRPr="00173A8E">
                        <w:rPr>
                          <w:rFonts w:ascii="TimesNewRomanPSMT" w:hAnsi="TimesNewRomanPSMT" w:cs="TimesNewRomanPSMT"/>
                          <w:sz w:val="18"/>
                          <w:szCs w:val="18"/>
                        </w:rPr>
                        <w:t>стр.4</w:t>
                      </w:r>
                      <w:proofErr w:type="spell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Выплаты в случае приостановления трудового договора </w:t>
                      </w:r>
                      <w:r w:rsidRPr="00173A8E">
                        <w:rPr>
                          <w:rFonts w:ascii="TimesNewRomanPSMT" w:hAnsi="TimesNewRomanPSMT" w:cs="TimesNewRomanPSMT"/>
                          <w:sz w:val="18"/>
                          <w:szCs w:val="18"/>
                        </w:rPr>
                        <w:t>– стр. 5</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Право на отпуск после окончания военной службы </w:t>
                      </w:r>
                      <w:r w:rsidRPr="00173A8E">
                        <w:rPr>
                          <w:rFonts w:ascii="TimesNewRomanPSMT" w:hAnsi="TimesNewRomanPSMT" w:cs="TimesNewRomanPSMT"/>
                          <w:sz w:val="18"/>
                          <w:szCs w:val="18"/>
                        </w:rPr>
                        <w:t>– стр. 6</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Гарантии родителю, если другой родитель служит в зоне </w:t>
                      </w:r>
                      <w:proofErr w:type="spellStart"/>
                      <w:r w:rsidRPr="00173A8E">
                        <w:rPr>
                          <w:rFonts w:ascii="TimesNewRomanPS-BoldMT" w:hAnsi="TimesNewRomanPS-BoldMT" w:cs="TimesNewRomanPS-BoldMT"/>
                          <w:b/>
                          <w:bCs/>
                          <w:sz w:val="18"/>
                          <w:szCs w:val="18"/>
                        </w:rPr>
                        <w:t>СВО</w:t>
                      </w:r>
                      <w:proofErr w:type="spellEnd"/>
                      <w:r w:rsidRPr="00173A8E">
                        <w:rPr>
                          <w:rFonts w:ascii="TimesNewRomanPS-BoldMT" w:hAnsi="TimesNewRomanPS-BoldMT" w:cs="TimesNewRomanPS-BoldMT"/>
                          <w:b/>
                          <w:bCs/>
                          <w:sz w:val="18"/>
                          <w:szCs w:val="18"/>
                        </w:rPr>
                        <w:t xml:space="preserve"> </w:t>
                      </w:r>
                      <w:r w:rsidRPr="00173A8E">
                        <w:rPr>
                          <w:rFonts w:ascii="TimesNewRomanPSMT" w:hAnsi="TimesNewRomanPSMT" w:cs="TimesNewRomanPSMT"/>
                          <w:sz w:val="18"/>
                          <w:szCs w:val="18"/>
                        </w:rPr>
                        <w:t>– стр. 6</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МЕРЫ НАЛОГОВОЙ ПОДДЕРЖКИ</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Освобождение от уплаты страховых взносов </w:t>
                      </w:r>
                      <w:proofErr w:type="gramStart"/>
                      <w:r w:rsidRPr="00173A8E">
                        <w:rPr>
                          <w:rFonts w:ascii="TimesNewRomanPS-BoldMT" w:hAnsi="TimesNewRomanPS-BoldMT" w:cs="TimesNewRomanPS-BoldMT"/>
                          <w:b/>
                          <w:bCs/>
                          <w:sz w:val="18"/>
                          <w:szCs w:val="18"/>
                        </w:rPr>
                        <w:t>для</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плательщиков, проходящих службу по контракту </w:t>
                      </w:r>
                      <w:r w:rsidRPr="00173A8E">
                        <w:rPr>
                          <w:rFonts w:ascii="TimesNewRomanPSMT" w:hAnsi="TimesNewRomanPSMT" w:cs="TimesNewRomanPSMT"/>
                          <w:sz w:val="18"/>
                          <w:szCs w:val="18"/>
                        </w:rPr>
                        <w:t>– стр. 7</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Освобождение от уплаты транспортного налога для плательщиков,</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BoldMT" w:hAnsi="TimesNewRomanPS-BoldMT" w:cs="TimesNewRomanPS-BoldMT"/>
                          <w:b/>
                          <w:bCs/>
                          <w:sz w:val="18"/>
                          <w:szCs w:val="18"/>
                        </w:rPr>
                        <w:t>проходящих</w:t>
                      </w:r>
                      <w:proofErr w:type="gramEnd"/>
                      <w:r w:rsidRPr="00173A8E">
                        <w:rPr>
                          <w:rFonts w:ascii="TimesNewRomanPS-BoldMT" w:hAnsi="TimesNewRomanPS-BoldMT" w:cs="TimesNewRomanPS-BoldMT"/>
                          <w:b/>
                          <w:bCs/>
                          <w:sz w:val="18"/>
                          <w:szCs w:val="18"/>
                        </w:rPr>
                        <w:t xml:space="preserve"> службу по контракту </w:t>
                      </w:r>
                      <w:r w:rsidRPr="00173A8E">
                        <w:rPr>
                          <w:rFonts w:ascii="TimesNewRomanPSMT" w:hAnsi="TimesNewRomanPSMT" w:cs="TimesNewRomanPSMT"/>
                          <w:sz w:val="18"/>
                          <w:szCs w:val="18"/>
                        </w:rPr>
                        <w:t>– стр. 7</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Налоговые льготы для мобилизованных, добровольцев, контрактников</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(членов их семей) при безвозмездном получении имущества </w:t>
                      </w:r>
                      <w:r w:rsidRPr="00173A8E">
                        <w:rPr>
                          <w:rFonts w:ascii="TimesNewRomanPSMT" w:hAnsi="TimesNewRomanPSMT" w:cs="TimesNewRomanPSMT"/>
                          <w:sz w:val="18"/>
                          <w:szCs w:val="18"/>
                        </w:rPr>
                        <w:t>– стр. 8</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Продлены сроки уплаты налогов, сборов для физических лиц,</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индивидуальных предпринимателей и юридических лиц, в которых</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мобилизованный гражданин на дату призыва является единственным</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учредителем и одновременно руководителем </w:t>
                      </w:r>
                      <w:r w:rsidRPr="00173A8E">
                        <w:rPr>
                          <w:rFonts w:ascii="TimesNewRomanPSMT" w:hAnsi="TimesNewRomanPSMT" w:cs="TimesNewRomanPSMT"/>
                          <w:sz w:val="18"/>
                          <w:szCs w:val="18"/>
                        </w:rPr>
                        <w:t>– стр. 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Продлены сроки предоставления отчетности </w:t>
                      </w:r>
                      <w:r w:rsidRPr="00173A8E">
                        <w:rPr>
                          <w:rFonts w:ascii="TimesNewRomanPSMT" w:hAnsi="TimesNewRomanPSMT" w:cs="TimesNewRomanPSMT"/>
                          <w:sz w:val="18"/>
                          <w:szCs w:val="18"/>
                        </w:rPr>
                        <w:t>– стр. 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Для </w:t>
                      </w:r>
                      <w:proofErr w:type="spellStart"/>
                      <w:r w:rsidRPr="00173A8E">
                        <w:rPr>
                          <w:rFonts w:ascii="TimesNewRomanPS-BoldMT" w:hAnsi="TimesNewRomanPS-BoldMT" w:cs="TimesNewRomanPS-BoldMT"/>
                          <w:b/>
                          <w:bCs/>
                          <w:sz w:val="18"/>
                          <w:szCs w:val="18"/>
                        </w:rPr>
                        <w:t>самозанятых</w:t>
                      </w:r>
                      <w:proofErr w:type="spellEnd"/>
                      <w:r w:rsidRPr="00173A8E">
                        <w:rPr>
                          <w:rFonts w:ascii="TimesNewRomanPS-BoldMT" w:hAnsi="TimesNewRomanPS-BoldMT" w:cs="TimesNewRomanPS-BoldMT"/>
                          <w:b/>
                          <w:bCs/>
                          <w:sz w:val="18"/>
                          <w:szCs w:val="18"/>
                        </w:rPr>
                        <w:t xml:space="preserve"> перенесен срок предоставления уведомлений </w:t>
                      </w:r>
                      <w:r w:rsidRPr="00173A8E">
                        <w:rPr>
                          <w:rFonts w:ascii="TimesNewRomanPSMT" w:hAnsi="TimesNewRomanPSMT" w:cs="TimesNewRomanPSMT"/>
                          <w:sz w:val="18"/>
                          <w:szCs w:val="18"/>
                        </w:rPr>
                        <w:t>– стр. 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Приостановление мероприятий валютного контроля </w:t>
                      </w:r>
                      <w:r w:rsidRPr="00173A8E">
                        <w:rPr>
                          <w:rFonts w:ascii="TimesNewRomanPSMT" w:hAnsi="TimesNewRomanPSMT" w:cs="TimesNewRomanPSMT"/>
                          <w:sz w:val="18"/>
                          <w:szCs w:val="18"/>
                        </w:rPr>
                        <w:t>– стр. 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Установлен мораторий на контрольные мероприятия </w:t>
                      </w:r>
                      <w:r w:rsidRPr="00173A8E">
                        <w:rPr>
                          <w:rFonts w:ascii="TimesNewRomanPSMT" w:hAnsi="TimesNewRomanPSMT" w:cs="TimesNewRomanPSMT"/>
                          <w:sz w:val="18"/>
                          <w:szCs w:val="18"/>
                        </w:rPr>
                        <w:t>– стр. 10</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Ограничение привлечения к ответственности </w:t>
                      </w:r>
                      <w:r w:rsidRPr="00173A8E">
                        <w:rPr>
                          <w:rFonts w:ascii="TimesNewRomanPSMT" w:hAnsi="TimesNewRomanPSMT" w:cs="TimesNewRomanPSMT"/>
                          <w:sz w:val="18"/>
                          <w:szCs w:val="18"/>
                        </w:rPr>
                        <w:t>– стр. 10</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Ускоренный порядок постановки на учет в налоговом органе, получения</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свидетельства ИНН и выписки из </w:t>
                      </w:r>
                      <w:proofErr w:type="spellStart"/>
                      <w:r w:rsidRPr="00173A8E">
                        <w:rPr>
                          <w:rFonts w:ascii="TimesNewRomanPS-BoldMT" w:hAnsi="TimesNewRomanPS-BoldMT" w:cs="TimesNewRomanPS-BoldMT"/>
                          <w:b/>
                          <w:bCs/>
                          <w:sz w:val="18"/>
                          <w:szCs w:val="18"/>
                        </w:rPr>
                        <w:t>ЕГРН</w:t>
                      </w:r>
                      <w:proofErr w:type="spellEnd"/>
                      <w:r w:rsidRPr="00173A8E">
                        <w:rPr>
                          <w:rFonts w:ascii="TimesNewRomanPS-BoldMT" w:hAnsi="TimesNewRomanPS-BoldMT" w:cs="TimesNewRomanPS-BoldMT"/>
                          <w:b/>
                          <w:bCs/>
                          <w:sz w:val="18"/>
                          <w:szCs w:val="18"/>
                        </w:rPr>
                        <w:t xml:space="preserve"> </w:t>
                      </w:r>
                      <w:r w:rsidRPr="00173A8E">
                        <w:rPr>
                          <w:rFonts w:ascii="TimesNewRomanPSMT" w:hAnsi="TimesNewRomanPSMT" w:cs="TimesNewRomanPSMT"/>
                          <w:sz w:val="18"/>
                          <w:szCs w:val="18"/>
                        </w:rPr>
                        <w:t>– стр. 10</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Освобождение от госпошлины за выдачу паспорта, водительского</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удостоверения </w:t>
                      </w:r>
                      <w:r w:rsidRPr="00173A8E">
                        <w:rPr>
                          <w:rFonts w:ascii="TimesNewRomanPSMT" w:hAnsi="TimesNewRomanPSMT" w:cs="TimesNewRomanPSMT"/>
                          <w:sz w:val="18"/>
                          <w:szCs w:val="18"/>
                        </w:rPr>
                        <w:t>– стр. 11</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Кредитные каникулы, прекращение обязательств по </w:t>
                      </w:r>
                      <w:proofErr w:type="gramStart"/>
                      <w:r w:rsidRPr="00173A8E">
                        <w:rPr>
                          <w:rFonts w:ascii="TimesNewRomanPS-BoldMT" w:hAnsi="TimesNewRomanPS-BoldMT" w:cs="TimesNewRomanPS-BoldMT"/>
                          <w:b/>
                          <w:bCs/>
                          <w:sz w:val="18"/>
                          <w:szCs w:val="18"/>
                        </w:rPr>
                        <w:t>кредитному</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договору </w:t>
                      </w:r>
                      <w:r w:rsidRPr="00173A8E">
                        <w:rPr>
                          <w:rFonts w:ascii="TimesNewRomanPSMT" w:hAnsi="TimesNewRomanPSMT" w:cs="TimesNewRomanPSMT"/>
                          <w:sz w:val="18"/>
                          <w:szCs w:val="18"/>
                        </w:rPr>
                        <w:t>– стр. 11</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Освобождение от уплаты налога на недвижимость </w:t>
                      </w:r>
                      <w:r w:rsidRPr="00173A8E">
                        <w:rPr>
                          <w:rFonts w:ascii="TimesNewRomanPSMT" w:hAnsi="TimesNewRomanPSMT" w:cs="TimesNewRomanPSMT"/>
                          <w:sz w:val="18"/>
                          <w:szCs w:val="18"/>
                        </w:rPr>
                        <w:t>– стр. 12</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МЕРЫ СОЦИАЛЬНОЙ ПОДДЕРЖКИ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Федеральная единовременная денежная выплата </w:t>
                      </w:r>
                      <w:r w:rsidRPr="00173A8E">
                        <w:rPr>
                          <w:rFonts w:ascii="TimesNewRomanPSMT" w:hAnsi="TimesNewRomanPSMT" w:cs="TimesNewRomanPSMT"/>
                          <w:sz w:val="18"/>
                          <w:szCs w:val="18"/>
                        </w:rPr>
                        <w:t>– стр. 12</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Получение статуса «Ветеран боевых действий» </w:t>
                      </w:r>
                      <w:r w:rsidRPr="00173A8E">
                        <w:rPr>
                          <w:rFonts w:ascii="TimesNewRomanPSMT" w:hAnsi="TimesNewRomanPSMT" w:cs="TimesNewRomanPSMT"/>
                          <w:sz w:val="18"/>
                          <w:szCs w:val="18"/>
                        </w:rPr>
                        <w:t>– стр. 13</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Ежемесячная денежная выплата ветеранам боевых действий </w:t>
                      </w:r>
                      <w:r w:rsidRPr="00173A8E">
                        <w:rPr>
                          <w:rFonts w:ascii="TimesNewRomanPSMT" w:hAnsi="TimesNewRomanPSMT" w:cs="TimesNewRomanPSMT"/>
                          <w:sz w:val="18"/>
                          <w:szCs w:val="18"/>
                        </w:rPr>
                        <w:t>– стр. 13</w:t>
                      </w:r>
                    </w:p>
                    <w:p w:rsidR="00173A8E" w:rsidRPr="00173A8E" w:rsidRDefault="00173A8E" w:rsidP="00173A8E">
                      <w:pPr>
                        <w:shd w:val="clear" w:color="auto" w:fill="FFFFFF"/>
                        <w:autoSpaceDE w:val="0"/>
                        <w:jc w:val="center"/>
                        <w:rPr>
                          <w:sz w:val="18"/>
                          <w:szCs w:val="18"/>
                        </w:rPr>
                      </w:pPr>
                      <w:r w:rsidRPr="00173A8E">
                        <w:rPr>
                          <w:rFonts w:ascii="TimesNewRomanPS-BoldMT" w:hAnsi="TimesNewRomanPS-BoldMT" w:cs="TimesNewRomanPS-BoldMT"/>
                          <w:b/>
                          <w:bCs/>
                          <w:sz w:val="18"/>
                          <w:szCs w:val="18"/>
                        </w:rPr>
                        <w:t xml:space="preserve">Ежемесячная денежная выплата инвалидам боевых действий </w:t>
                      </w:r>
                      <w:r w:rsidRPr="00173A8E">
                        <w:rPr>
                          <w:rFonts w:ascii="TimesNewRomanPSMT" w:hAnsi="TimesNewRomanPSMT" w:cs="TimesNewRomanPSMT"/>
                          <w:sz w:val="18"/>
                          <w:szCs w:val="18"/>
                        </w:rPr>
                        <w:t>– стр. 13</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A5A0B" w:rsidRDefault="004A5A0B" w:rsidP="004A5A0B">
      <w:pPr>
        <w:tabs>
          <w:tab w:val="left" w:pos="851"/>
          <w:tab w:val="left" w:pos="993"/>
        </w:tabs>
        <w:jc w:val="both"/>
        <w:rPr>
          <w:sz w:val="18"/>
          <w:szCs w:val="18"/>
        </w:rPr>
      </w:pPr>
      <w:bookmarkStart w:id="2" w:name="P004D"/>
      <w:bookmarkStart w:id="3" w:name="P02E8"/>
      <w:bookmarkStart w:id="4" w:name="RANGE!A1:C53"/>
      <w:bookmarkEnd w:id="1"/>
      <w:bookmarkEnd w:id="2"/>
      <w:bookmarkEnd w:id="3"/>
      <w:bookmarkEnd w:id="4"/>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Ежемесячная денежная компенсация при установлении инвалидности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вследствие военной травмы </w:t>
      </w:r>
      <w:r w:rsidRPr="00173A8E">
        <w:rPr>
          <w:rFonts w:ascii="TimesNewRomanPSMT" w:hAnsi="TimesNewRomanPSMT" w:cs="TimesNewRomanPSMT"/>
          <w:sz w:val="18"/>
          <w:szCs w:val="18"/>
        </w:rPr>
        <w:t>– стр. 14</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Дополнительное ежемесячное материальное обеспечение инвалидам</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вследствие военной травмы </w:t>
      </w:r>
      <w:r w:rsidRPr="00173A8E">
        <w:rPr>
          <w:rFonts w:ascii="TimesNewRomanPSMT" w:hAnsi="TimesNewRomanPSMT" w:cs="TimesNewRomanPSMT"/>
          <w:sz w:val="18"/>
          <w:szCs w:val="18"/>
        </w:rPr>
        <w:t>– стр. 14</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Единовременное пособие в случае гибели (смерти) военнослужащего</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членам его семьи </w:t>
      </w:r>
      <w:r w:rsidRPr="00173A8E">
        <w:rPr>
          <w:rFonts w:ascii="TimesNewRomanPSMT" w:hAnsi="TimesNewRomanPSMT" w:cs="TimesNewRomanPSMT"/>
          <w:sz w:val="18"/>
          <w:szCs w:val="18"/>
        </w:rPr>
        <w:t>– стр. 15</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Единовременное пособие при увольнении с военной службы или</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отчислении с военных сборов в связи с признанием негодным </w:t>
      </w:r>
      <w:proofErr w:type="gramStart"/>
      <w:r w:rsidRPr="00173A8E">
        <w:rPr>
          <w:rFonts w:ascii="TimesNewRomanPS-BoldMT" w:hAnsi="TimesNewRomanPS-BoldMT" w:cs="TimesNewRomanPS-BoldMT"/>
          <w:b/>
          <w:bCs/>
          <w:sz w:val="18"/>
          <w:szCs w:val="18"/>
        </w:rPr>
        <w:t>к</w:t>
      </w:r>
      <w:proofErr w:type="gramEnd"/>
      <w:r w:rsidRPr="00173A8E">
        <w:rPr>
          <w:rFonts w:ascii="TimesNewRomanPS-BoldMT" w:hAnsi="TimesNewRomanPS-BoldMT" w:cs="TimesNewRomanPS-BoldMT"/>
          <w:b/>
          <w:bCs/>
          <w:sz w:val="18"/>
          <w:szCs w:val="18"/>
        </w:rPr>
        <w:t xml:space="preserve"> военной</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службе </w:t>
      </w:r>
      <w:r w:rsidRPr="00173A8E">
        <w:rPr>
          <w:rFonts w:ascii="TimesNewRomanPSMT" w:hAnsi="TimesNewRomanPSMT" w:cs="TimesNewRomanPSMT"/>
          <w:sz w:val="18"/>
          <w:szCs w:val="18"/>
        </w:rPr>
        <w:t>– стр. 15</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Ежемесячная денежная выплата Героям Российской Федераци</w:t>
      </w:r>
      <w:proofErr w:type="gramStart"/>
      <w:r w:rsidRPr="00173A8E">
        <w:rPr>
          <w:rFonts w:ascii="TimesNewRomanPS-BoldMT" w:hAnsi="TimesNewRomanPS-BoldMT" w:cs="TimesNewRomanPS-BoldMT"/>
          <w:b/>
          <w:bCs/>
          <w:sz w:val="18"/>
          <w:szCs w:val="18"/>
        </w:rPr>
        <w:t>и</w:t>
      </w:r>
      <w:r w:rsidRPr="00173A8E">
        <w:rPr>
          <w:rFonts w:ascii="TimesNewRomanPSMT" w:hAnsi="TimesNewRomanPSMT" w:cs="TimesNewRomanPSMT"/>
          <w:sz w:val="18"/>
          <w:szCs w:val="18"/>
        </w:rPr>
        <w:t>–</w:t>
      </w:r>
      <w:proofErr w:type="gramEnd"/>
      <w:r w:rsidRPr="00173A8E">
        <w:rPr>
          <w:rFonts w:ascii="TimesNewRomanPSMT" w:hAnsi="TimesNewRomanPSMT" w:cs="TimesNewRomanPSMT"/>
          <w:sz w:val="18"/>
          <w:szCs w:val="18"/>
        </w:rPr>
        <w:t xml:space="preserve"> стр. 16</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Особые условия назначения ряда пособий семьям граждан, призванных</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на военную службу по мобилизации в Вооруженные Силы РФ </w:t>
      </w:r>
      <w:r w:rsidRPr="00173A8E">
        <w:rPr>
          <w:rFonts w:ascii="TimesNewRomanPSMT" w:hAnsi="TimesNewRomanPSMT" w:cs="TimesNewRomanPSMT"/>
          <w:sz w:val="18"/>
          <w:szCs w:val="18"/>
        </w:rPr>
        <w:t>– стр. 16</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Ежемесячная денежная выплата членам семей погибших (умерших)</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ветеранов боевых действий </w:t>
      </w:r>
      <w:r w:rsidRPr="00173A8E">
        <w:rPr>
          <w:rFonts w:ascii="TimesNewRomanPSMT" w:hAnsi="TimesNewRomanPSMT" w:cs="TimesNewRomanPSMT"/>
          <w:sz w:val="18"/>
          <w:szCs w:val="18"/>
        </w:rPr>
        <w:t>– стр. 17</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Ежемесячное пособие детям погибших военнослужащих </w:t>
      </w:r>
      <w:r w:rsidRPr="00173A8E">
        <w:rPr>
          <w:rFonts w:ascii="TimesNewRomanPSMT" w:hAnsi="TimesNewRomanPSMT" w:cs="TimesNewRomanPSMT"/>
          <w:sz w:val="18"/>
          <w:szCs w:val="18"/>
        </w:rPr>
        <w:t>– стр. 17</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Единовременное пособие беременной жене военнослужащего,</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BoldMT" w:hAnsi="TimesNewRomanPS-BoldMT" w:cs="TimesNewRomanPS-BoldMT"/>
          <w:b/>
          <w:bCs/>
          <w:sz w:val="18"/>
          <w:szCs w:val="18"/>
        </w:rPr>
        <w:t>проходящего</w:t>
      </w:r>
      <w:proofErr w:type="gramEnd"/>
      <w:r w:rsidRPr="00173A8E">
        <w:rPr>
          <w:rFonts w:ascii="TimesNewRomanPS-BoldMT" w:hAnsi="TimesNewRomanPS-BoldMT" w:cs="TimesNewRomanPS-BoldMT"/>
          <w:b/>
          <w:bCs/>
          <w:sz w:val="18"/>
          <w:szCs w:val="18"/>
        </w:rPr>
        <w:t xml:space="preserve"> военную службу по мобилизации </w:t>
      </w:r>
      <w:r w:rsidRPr="00173A8E">
        <w:rPr>
          <w:rFonts w:ascii="TimesNewRomanPSMT" w:hAnsi="TimesNewRomanPSMT" w:cs="TimesNewRomanPSMT"/>
          <w:sz w:val="18"/>
          <w:szCs w:val="18"/>
        </w:rPr>
        <w:t>– стр. 18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Ежемесячное пособие на ребенка военнослужащего </w:t>
      </w:r>
      <w:r w:rsidRPr="00173A8E">
        <w:rPr>
          <w:rFonts w:ascii="TimesNewRomanPSMT" w:hAnsi="TimesNewRomanPSMT" w:cs="TimesNewRomanPSMT"/>
          <w:sz w:val="18"/>
          <w:szCs w:val="18"/>
        </w:rPr>
        <w:t>– стр. 18</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Компенсационные выплаты в связи с расходами по оплате </w:t>
      </w:r>
      <w:proofErr w:type="gramStart"/>
      <w:r w:rsidRPr="00173A8E">
        <w:rPr>
          <w:rFonts w:ascii="TimesNewRomanPS-BoldMT" w:hAnsi="TimesNewRomanPS-BoldMT" w:cs="TimesNewRomanPS-BoldMT"/>
          <w:b/>
          <w:bCs/>
          <w:sz w:val="18"/>
          <w:szCs w:val="18"/>
        </w:rPr>
        <w:t>жилых</w:t>
      </w:r>
      <w:proofErr w:type="gramEnd"/>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помещений членам семей военнослужащих, погибших (умерших) </w:t>
      </w:r>
      <w:proofErr w:type="gramStart"/>
      <w:r w:rsidRPr="00173A8E">
        <w:rPr>
          <w:rFonts w:ascii="TimesNewRomanPS-BoldMT" w:hAnsi="TimesNewRomanPS-BoldMT" w:cs="TimesNewRomanPS-BoldMT"/>
          <w:b/>
          <w:bCs/>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период прохождения военной службы </w:t>
      </w:r>
      <w:r w:rsidRPr="00173A8E">
        <w:rPr>
          <w:rFonts w:ascii="TimesNewRomanPSMT" w:hAnsi="TimesNewRomanPSMT" w:cs="TimesNewRomanPSMT"/>
          <w:sz w:val="18"/>
          <w:szCs w:val="18"/>
        </w:rPr>
        <w:t>– стр. 19</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Обеспечение проведения ремонта </w:t>
      </w:r>
      <w:proofErr w:type="gramStart"/>
      <w:r w:rsidRPr="00173A8E">
        <w:rPr>
          <w:rFonts w:ascii="TimesNewRomanPS-BoldMT" w:hAnsi="TimesNewRomanPS-BoldMT" w:cs="TimesNewRomanPS-BoldMT"/>
          <w:b/>
          <w:bCs/>
          <w:sz w:val="18"/>
          <w:szCs w:val="18"/>
        </w:rPr>
        <w:t>индивидуальных</w:t>
      </w:r>
      <w:proofErr w:type="gramEnd"/>
      <w:r w:rsidRPr="00173A8E">
        <w:rPr>
          <w:rFonts w:ascii="TimesNewRomanPS-BoldMT" w:hAnsi="TimesNewRomanPS-BoldMT" w:cs="TimesNewRomanPS-BoldMT"/>
          <w:b/>
          <w:bCs/>
          <w:sz w:val="18"/>
          <w:szCs w:val="18"/>
        </w:rPr>
        <w:t xml:space="preserve"> жилых</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домов, принадлежащих членам семей военнослужащих,</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BoldMT" w:hAnsi="TimesNewRomanPS-BoldMT" w:cs="TimesNewRomanPS-BoldMT"/>
          <w:b/>
          <w:bCs/>
          <w:sz w:val="18"/>
          <w:szCs w:val="18"/>
        </w:rPr>
        <w:t>потерявшим</w:t>
      </w:r>
      <w:proofErr w:type="gramEnd"/>
      <w:r w:rsidRPr="00173A8E">
        <w:rPr>
          <w:rFonts w:ascii="TimesNewRomanPS-BoldMT" w:hAnsi="TimesNewRomanPS-BoldMT" w:cs="TimesNewRomanPS-BoldMT"/>
          <w:b/>
          <w:bCs/>
          <w:sz w:val="18"/>
          <w:szCs w:val="18"/>
        </w:rPr>
        <w:t xml:space="preserve"> кормильца </w:t>
      </w:r>
      <w:r w:rsidRPr="00173A8E">
        <w:rPr>
          <w:rFonts w:ascii="TimesNewRomanPSMT" w:hAnsi="TimesNewRomanPSMT" w:cs="TimesNewRomanPSMT"/>
          <w:sz w:val="18"/>
          <w:szCs w:val="18"/>
        </w:rPr>
        <w:t>– стр. 20</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proofErr w:type="spellStart"/>
      <w:r w:rsidRPr="00173A8E">
        <w:rPr>
          <w:rFonts w:ascii="TimesNewRomanPS-BoldMT" w:hAnsi="TimesNewRomanPS-BoldMT" w:cs="TimesNewRomanPS-BoldMT"/>
          <w:b/>
          <w:bCs/>
          <w:sz w:val="18"/>
          <w:szCs w:val="18"/>
        </w:rPr>
        <w:t>Проактивное</w:t>
      </w:r>
      <w:proofErr w:type="spellEnd"/>
      <w:r w:rsidRPr="00173A8E">
        <w:rPr>
          <w:rFonts w:ascii="TimesNewRomanPS-BoldMT" w:hAnsi="TimesNewRomanPS-BoldMT" w:cs="TimesNewRomanPS-BoldMT"/>
          <w:b/>
          <w:bCs/>
          <w:sz w:val="18"/>
          <w:szCs w:val="18"/>
        </w:rPr>
        <w:t xml:space="preserve"> формирование электронных сертификатов</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на технические средства реабилитации и протезно-</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ортопедические изделия участникам </w:t>
      </w:r>
      <w:proofErr w:type="spellStart"/>
      <w:r w:rsidRPr="00173A8E">
        <w:rPr>
          <w:rFonts w:ascii="TimesNewRomanPS-BoldMT" w:hAnsi="TimesNewRomanPS-BoldMT" w:cs="TimesNewRomanPS-BoldMT"/>
          <w:b/>
          <w:bCs/>
          <w:sz w:val="18"/>
          <w:szCs w:val="18"/>
        </w:rPr>
        <w:t>СВО</w:t>
      </w:r>
      <w:proofErr w:type="spellEnd"/>
      <w:r w:rsidRPr="00173A8E">
        <w:rPr>
          <w:rFonts w:ascii="TimesNewRomanPS-BoldMT" w:hAnsi="TimesNewRomanPS-BoldMT" w:cs="TimesNewRomanPS-BoldMT"/>
          <w:b/>
          <w:bCs/>
          <w:sz w:val="18"/>
          <w:szCs w:val="18"/>
        </w:rPr>
        <w:t xml:space="preserve"> </w:t>
      </w:r>
      <w:r w:rsidRPr="00173A8E">
        <w:rPr>
          <w:rFonts w:ascii="TimesNewRomanPSMT" w:hAnsi="TimesNewRomanPSMT" w:cs="TimesNewRomanPSMT"/>
          <w:sz w:val="18"/>
          <w:szCs w:val="18"/>
        </w:rPr>
        <w:t>– стр. 20</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САНАТОРНО-КУРОРТНОЕ ЛЕЧЕНИЕ</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Обеспечение участников </w:t>
      </w:r>
      <w:proofErr w:type="spellStart"/>
      <w:r w:rsidRPr="00173A8E">
        <w:rPr>
          <w:rFonts w:ascii="TimesNewRomanPS-BoldMT" w:hAnsi="TimesNewRomanPS-BoldMT" w:cs="TimesNewRomanPS-BoldMT"/>
          <w:b/>
          <w:bCs/>
          <w:sz w:val="18"/>
          <w:szCs w:val="18"/>
        </w:rPr>
        <w:t>СВО</w:t>
      </w:r>
      <w:proofErr w:type="spellEnd"/>
      <w:r w:rsidRPr="00173A8E">
        <w:rPr>
          <w:rFonts w:ascii="TimesNewRomanPS-BoldMT" w:hAnsi="TimesNewRomanPS-BoldMT" w:cs="TimesNewRomanPS-BoldMT"/>
          <w:b/>
          <w:bCs/>
          <w:sz w:val="18"/>
          <w:szCs w:val="18"/>
        </w:rPr>
        <w:t xml:space="preserve"> и их семей путевками на лечение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в санатории и базы отдыха Министерства обороны РФ </w:t>
      </w:r>
      <w:r w:rsidRPr="00173A8E">
        <w:rPr>
          <w:rFonts w:ascii="TimesNewRomanPSMT" w:hAnsi="TimesNewRomanPSMT" w:cs="TimesNewRomanPSMT"/>
          <w:sz w:val="18"/>
          <w:szCs w:val="18"/>
        </w:rPr>
        <w:t>– стр. 21</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СОЦИАЛЬНОЕ ОБСЛУЖИВАНИЕ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Социальное обслуживание инвалидов боевых действий </w:t>
      </w:r>
      <w:r w:rsidRPr="00173A8E">
        <w:rPr>
          <w:rFonts w:ascii="TimesNewRomanPSMT" w:hAnsi="TimesNewRomanPSMT" w:cs="TimesNewRomanPSMT"/>
          <w:sz w:val="18"/>
          <w:szCs w:val="18"/>
        </w:rPr>
        <w:t>– стр. 22</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ОБРАЗОВАНИЕ</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Участники </w:t>
      </w:r>
      <w:proofErr w:type="spellStart"/>
      <w:r w:rsidRPr="00173A8E">
        <w:rPr>
          <w:rFonts w:ascii="TimesNewRomanPS-BoldMT" w:hAnsi="TimesNewRomanPS-BoldMT" w:cs="TimesNewRomanPS-BoldMT"/>
          <w:b/>
          <w:bCs/>
          <w:sz w:val="18"/>
          <w:szCs w:val="18"/>
        </w:rPr>
        <w:t>СВО</w:t>
      </w:r>
      <w:proofErr w:type="spellEnd"/>
      <w:r w:rsidRPr="00173A8E">
        <w:rPr>
          <w:rFonts w:ascii="TimesNewRomanPS-BoldMT" w:hAnsi="TimesNewRomanPS-BoldMT" w:cs="TimesNewRomanPS-BoldMT"/>
          <w:b/>
          <w:bCs/>
          <w:sz w:val="18"/>
          <w:szCs w:val="18"/>
        </w:rPr>
        <w:t xml:space="preserve"> и их дети могут перевестись с платной формы обучения</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на бюджет в вузах </w:t>
      </w:r>
      <w:r w:rsidRPr="00173A8E">
        <w:rPr>
          <w:rFonts w:ascii="TimesNewRomanPSMT" w:hAnsi="TimesNewRomanPSMT" w:cs="TimesNewRomanPSMT"/>
          <w:sz w:val="18"/>
          <w:szCs w:val="18"/>
        </w:rPr>
        <w:t>– стр. 22</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Зачисление в вузы на бюджет по отдельной квоте </w:t>
      </w:r>
      <w:r w:rsidRPr="00173A8E">
        <w:rPr>
          <w:rFonts w:ascii="TimesNewRomanPSMT" w:hAnsi="TimesNewRomanPSMT" w:cs="TimesNewRomanPSMT"/>
          <w:sz w:val="18"/>
          <w:szCs w:val="18"/>
        </w:rPr>
        <w:t>– стр. 23</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Бесплатное профессиональное обучение и дополнительное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профессиональное образование </w:t>
      </w:r>
      <w:r w:rsidRPr="00173A8E">
        <w:rPr>
          <w:rFonts w:ascii="TimesNewRomanPSMT" w:hAnsi="TimesNewRomanPSMT" w:cs="TimesNewRomanPSMT"/>
          <w:sz w:val="18"/>
          <w:szCs w:val="18"/>
        </w:rPr>
        <w:t>– стр. 23</w:t>
      </w:r>
    </w:p>
    <w:p w:rsidR="004A5A0B" w:rsidRDefault="00173A8E" w:rsidP="00173A8E">
      <w:pPr>
        <w:tabs>
          <w:tab w:val="left" w:pos="851"/>
          <w:tab w:val="left" w:pos="993"/>
        </w:tabs>
        <w:jc w:val="both"/>
        <w:rPr>
          <w:sz w:val="18"/>
          <w:szCs w:val="18"/>
        </w:rPr>
      </w:pPr>
      <w:r w:rsidRPr="00173A8E">
        <w:rPr>
          <w:rFonts w:ascii="TimesNewRomanPS-BoldMT" w:hAnsi="TimesNewRomanPS-BoldMT" w:cs="TimesNewRomanPS-BoldMT"/>
          <w:b/>
          <w:bCs/>
          <w:sz w:val="18"/>
          <w:szCs w:val="18"/>
        </w:rPr>
        <w:t xml:space="preserve">Внеочередное зачисление в школы и детские сады </w:t>
      </w:r>
      <w:r w:rsidRPr="00173A8E">
        <w:rPr>
          <w:rFonts w:ascii="TimesNewRomanPSMT" w:hAnsi="TimesNewRomanPSMT" w:cs="TimesNewRomanPSMT"/>
          <w:sz w:val="18"/>
          <w:szCs w:val="18"/>
        </w:rPr>
        <w:t>– стр. 24</w:t>
      </w: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Default="00173A8E" w:rsidP="004A5A0B">
      <w:pPr>
        <w:tabs>
          <w:tab w:val="left" w:pos="851"/>
          <w:tab w:val="left" w:pos="993"/>
        </w:tabs>
        <w:jc w:val="both"/>
        <w:rPr>
          <w:sz w:val="18"/>
          <w:szCs w:val="18"/>
        </w:rPr>
      </w:pP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lastRenderedPageBreak/>
        <w:t xml:space="preserve">МЕРЫ </w:t>
      </w:r>
      <w:proofErr w:type="spellStart"/>
      <w:r w:rsidRPr="00173A8E">
        <w:rPr>
          <w:rFonts w:ascii="TimesNewRomanPS-BoldMT" w:hAnsi="TimesNewRomanPS-BoldMT" w:cs="TimesNewRomanPS-BoldMT"/>
          <w:b/>
          <w:bCs/>
          <w:sz w:val="18"/>
          <w:szCs w:val="18"/>
        </w:rPr>
        <w:t>ПОДДЕЖКИ</w:t>
      </w:r>
      <w:proofErr w:type="spellEnd"/>
      <w:r w:rsidRPr="00173A8E">
        <w:rPr>
          <w:rFonts w:ascii="TimesNewRomanPS-BoldMT" w:hAnsi="TimesNewRomanPS-BoldMT" w:cs="TimesNewRomanPS-BoldMT"/>
          <w:b/>
          <w:bCs/>
          <w:sz w:val="18"/>
          <w:szCs w:val="18"/>
        </w:rPr>
        <w:t xml:space="preserve"> В СФЕРЕ ЗАНЯТОСТИ НАСЕЛЕНИЯ</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Содействие гражданам в трудоустройстве при посредничестве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BoldMT" w:hAnsi="TimesNewRomanPS-BoldMT" w:cs="TimesNewRomanPS-BoldMT"/>
          <w:b/>
          <w:bCs/>
          <w:sz w:val="18"/>
          <w:szCs w:val="18"/>
        </w:rPr>
        <w:t xml:space="preserve">органов службы занятости населения </w:t>
      </w:r>
      <w:r w:rsidRPr="00173A8E">
        <w:rPr>
          <w:rFonts w:ascii="TimesNewRomanPSMT" w:hAnsi="TimesNewRomanPSMT" w:cs="TimesNewRomanPSMT"/>
          <w:sz w:val="18"/>
          <w:szCs w:val="18"/>
        </w:rPr>
        <w:t>– стр. 24</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СОГЛАСНО ЗАКОНОДАТЕЛЬСТВУ </w:t>
      </w:r>
      <w:proofErr w:type="gramStart"/>
      <w:r w:rsidRPr="00173A8E">
        <w:rPr>
          <w:rFonts w:ascii="TimesNewRomanPS-BoldMT" w:hAnsi="TimesNewRomanPS-BoldMT" w:cs="TimesNewRomanPS-BoldMT"/>
          <w:b/>
          <w:bCs/>
          <w:sz w:val="18"/>
          <w:szCs w:val="18"/>
        </w:rPr>
        <w:t>ХАНТЫ-МАНСИЙСКОГО</w:t>
      </w:r>
      <w:proofErr w:type="gramEnd"/>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АВТОНОМНОГО ОКРУГА - ЮГРЫ</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Единый перечень прав, льгот, социальных гарантий и компенсаций</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proofErr w:type="gramStart"/>
      <w:r w:rsidRPr="00173A8E">
        <w:rPr>
          <w:rFonts w:ascii="TimesNewRomanPS-BoldMT" w:hAnsi="TimesNewRomanPS-BoldMT" w:cs="TimesNewRomanPS-BoldMT"/>
          <w:b/>
          <w:bCs/>
          <w:sz w:val="18"/>
          <w:szCs w:val="18"/>
        </w:rPr>
        <w:t>в</w:t>
      </w:r>
      <w:proofErr w:type="gramEnd"/>
      <w:r w:rsidRPr="00173A8E">
        <w:rPr>
          <w:rFonts w:ascii="TimesNewRomanPS-BoldMT" w:hAnsi="TimesNewRomanPS-BoldMT" w:cs="TimesNewRomanPS-BoldMT"/>
          <w:b/>
          <w:bCs/>
          <w:sz w:val="18"/>
          <w:szCs w:val="18"/>
        </w:rPr>
        <w:t xml:space="preserve"> </w:t>
      </w:r>
      <w:proofErr w:type="gramStart"/>
      <w:r w:rsidRPr="00173A8E">
        <w:rPr>
          <w:rFonts w:ascii="TimesNewRomanPS-BoldMT" w:hAnsi="TimesNewRomanPS-BoldMT" w:cs="TimesNewRomanPS-BoldMT"/>
          <w:b/>
          <w:bCs/>
          <w:sz w:val="18"/>
          <w:szCs w:val="18"/>
        </w:rPr>
        <w:t>Ханты-Мансийском</w:t>
      </w:r>
      <w:proofErr w:type="gramEnd"/>
      <w:r w:rsidRPr="00173A8E">
        <w:rPr>
          <w:rFonts w:ascii="TimesNewRomanPS-BoldMT" w:hAnsi="TimesNewRomanPS-BoldMT" w:cs="TimesNewRomanPS-BoldMT"/>
          <w:b/>
          <w:bCs/>
          <w:sz w:val="18"/>
          <w:szCs w:val="18"/>
        </w:rPr>
        <w:t xml:space="preserve"> автономном округе – Югре гражданам,</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принимающим участие в специальной военной операции, и членам</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 xml:space="preserve">их семей», </w:t>
      </w:r>
      <w:proofErr w:type="gramStart"/>
      <w:r w:rsidRPr="00173A8E">
        <w:rPr>
          <w:rFonts w:ascii="TimesNewRomanPS-BoldMT" w:hAnsi="TimesNewRomanPS-BoldMT" w:cs="TimesNewRomanPS-BoldMT"/>
          <w:b/>
          <w:bCs/>
          <w:sz w:val="18"/>
          <w:szCs w:val="18"/>
        </w:rPr>
        <w:t>утверждённый</w:t>
      </w:r>
      <w:proofErr w:type="gramEnd"/>
      <w:r w:rsidRPr="00173A8E">
        <w:rPr>
          <w:rFonts w:ascii="TimesNewRomanPS-BoldMT" w:hAnsi="TimesNewRomanPS-BoldMT" w:cs="TimesNewRomanPS-BoldMT"/>
          <w:b/>
          <w:bCs/>
          <w:sz w:val="18"/>
          <w:szCs w:val="18"/>
        </w:rPr>
        <w:t xml:space="preserve"> постановлению Правительства</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Ханты-Мансийского автономного округа - Югры</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от 10 февраля 2023 года № 51-п (приложение 1)</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Раздел I. В СФЕРЕ СОЦИАЛЬНОГО РАЗВИТИЯ – стр. 28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Раздел </w:t>
      </w:r>
      <w:proofErr w:type="spellStart"/>
      <w:r w:rsidRPr="00173A8E">
        <w:rPr>
          <w:rFonts w:ascii="TimesNewRomanPSMT" w:hAnsi="TimesNewRomanPSMT" w:cs="TimesNewRomanPSMT"/>
          <w:sz w:val="18"/>
          <w:szCs w:val="18"/>
        </w:rPr>
        <w:t>II</w:t>
      </w:r>
      <w:proofErr w:type="spellEnd"/>
      <w:r w:rsidRPr="00173A8E">
        <w:rPr>
          <w:rFonts w:ascii="TimesNewRomanPSMT" w:hAnsi="TimesNewRomanPSMT" w:cs="TimesNewRomanPSMT"/>
          <w:sz w:val="18"/>
          <w:szCs w:val="18"/>
        </w:rPr>
        <w:t>. В СФЕРЕ ОБРАЗОВАНИЯ – стр. 44</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Раздел </w:t>
      </w:r>
      <w:proofErr w:type="spellStart"/>
      <w:r w:rsidRPr="00173A8E">
        <w:rPr>
          <w:rFonts w:ascii="TimesNewRomanPSMT" w:hAnsi="TimesNewRomanPSMT" w:cs="TimesNewRomanPSMT"/>
          <w:sz w:val="18"/>
          <w:szCs w:val="18"/>
        </w:rPr>
        <w:t>III</w:t>
      </w:r>
      <w:proofErr w:type="spellEnd"/>
      <w:r w:rsidRPr="00173A8E">
        <w:rPr>
          <w:rFonts w:ascii="TimesNewRomanPSMT" w:hAnsi="TimesNewRomanPSMT" w:cs="TimesNewRomanPSMT"/>
          <w:sz w:val="18"/>
          <w:szCs w:val="18"/>
        </w:rPr>
        <w:t>. В СФЕРЕ ЗДРАВООХРАНЕНИЯ – стр. 47</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Раздел </w:t>
      </w:r>
      <w:proofErr w:type="spellStart"/>
      <w:r w:rsidRPr="00173A8E">
        <w:rPr>
          <w:rFonts w:ascii="TimesNewRomanPSMT" w:hAnsi="TimesNewRomanPSMT" w:cs="TimesNewRomanPSMT"/>
          <w:sz w:val="18"/>
          <w:szCs w:val="18"/>
        </w:rPr>
        <w:t>IV</w:t>
      </w:r>
      <w:proofErr w:type="spellEnd"/>
      <w:r w:rsidRPr="00173A8E">
        <w:rPr>
          <w:rFonts w:ascii="TimesNewRomanPSMT" w:hAnsi="TimesNewRomanPSMT" w:cs="TimesNewRomanPSMT"/>
          <w:sz w:val="18"/>
          <w:szCs w:val="18"/>
        </w:rPr>
        <w:t>. В СФЕРЕ ТРУДА И ЗАНЯТОСТИ – стр. 48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Раздел V. В ЖИЛИЩНО-КОММУНАЛЬНОЙ СФЕРЕ – стр. 49</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Раздел </w:t>
      </w:r>
      <w:proofErr w:type="spellStart"/>
      <w:r w:rsidRPr="00173A8E">
        <w:rPr>
          <w:rFonts w:ascii="TimesNewRomanPSMT" w:hAnsi="TimesNewRomanPSMT" w:cs="TimesNewRomanPSMT"/>
          <w:sz w:val="18"/>
          <w:szCs w:val="18"/>
        </w:rPr>
        <w:t>VI</w:t>
      </w:r>
      <w:proofErr w:type="spellEnd"/>
      <w:r w:rsidRPr="00173A8E">
        <w:rPr>
          <w:rFonts w:ascii="TimesNewRomanPSMT" w:hAnsi="TimesNewRomanPSMT" w:cs="TimesNewRomanPSMT"/>
          <w:sz w:val="18"/>
          <w:szCs w:val="18"/>
        </w:rPr>
        <w:t>. В ПРАВОВОЙ СФЕРЕ – стр. 50</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Раздел </w:t>
      </w:r>
      <w:proofErr w:type="spellStart"/>
      <w:r w:rsidRPr="00173A8E">
        <w:rPr>
          <w:rFonts w:ascii="TimesNewRomanPSMT" w:hAnsi="TimesNewRomanPSMT" w:cs="TimesNewRomanPSMT"/>
          <w:sz w:val="18"/>
          <w:szCs w:val="18"/>
        </w:rPr>
        <w:t>VII</w:t>
      </w:r>
      <w:proofErr w:type="spellEnd"/>
      <w:r w:rsidRPr="00173A8E">
        <w:rPr>
          <w:rFonts w:ascii="TimesNewRomanPSMT" w:hAnsi="TimesNewRomanPSMT" w:cs="TimesNewRomanPSMT"/>
          <w:sz w:val="18"/>
          <w:szCs w:val="18"/>
        </w:rPr>
        <w:t xml:space="preserve">. В НАЛОГОВОЙ СФЕРЕ – </w:t>
      </w:r>
      <w:proofErr w:type="spellStart"/>
      <w:r w:rsidRPr="00173A8E">
        <w:rPr>
          <w:rFonts w:ascii="TimesNewRomanPSMT" w:hAnsi="TimesNewRomanPSMT" w:cs="TimesNewRomanPSMT"/>
          <w:sz w:val="18"/>
          <w:szCs w:val="18"/>
        </w:rPr>
        <w:t>стр.54</w:t>
      </w:r>
      <w:proofErr w:type="spell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Раздел </w:t>
      </w:r>
      <w:proofErr w:type="spellStart"/>
      <w:r w:rsidRPr="00173A8E">
        <w:rPr>
          <w:rFonts w:ascii="TimesNewRomanPSMT" w:hAnsi="TimesNewRomanPSMT" w:cs="TimesNewRomanPSMT"/>
          <w:sz w:val="18"/>
          <w:szCs w:val="18"/>
        </w:rPr>
        <w:t>VIII</w:t>
      </w:r>
      <w:proofErr w:type="spellEnd"/>
      <w:r w:rsidRPr="00173A8E">
        <w:rPr>
          <w:rFonts w:ascii="TimesNewRomanPSMT" w:hAnsi="TimesNewRomanPSMT" w:cs="TimesNewRomanPSMT"/>
          <w:sz w:val="18"/>
          <w:szCs w:val="18"/>
        </w:rPr>
        <w:t xml:space="preserve">. В СФЕРЕ УПРАВЛЕНИЯ </w:t>
      </w:r>
      <w:proofErr w:type="gramStart"/>
      <w:r w:rsidRPr="00173A8E">
        <w:rPr>
          <w:rFonts w:ascii="TimesNewRomanPSMT" w:hAnsi="TimesNewRomanPSMT" w:cs="TimesNewRomanPSMT"/>
          <w:sz w:val="18"/>
          <w:szCs w:val="18"/>
        </w:rPr>
        <w:t>ГОСУДАРСТВЕННЫМ</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ИМУЩЕСТВОМ – стр. 55</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МЕРЫ ПО ОБЕСПЕЧЕНИЮ ЖИЛЫМИ ПОМЕЩЕНИЯМИ – стр. 58</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(Согласно постановлению Правительства автономного округа от 09.09.2023 №</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450-п (ред. от 10.11.2023) «О мерах по обеспечению жилыми помещениями лиц,</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участвующих в специальной военной операции на территориях Украины,</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Донецкой Народной Республики, Луганской Народной Республики, Запорожской,</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Херсонской</w:t>
      </w:r>
      <w:proofErr w:type="gramEnd"/>
      <w:r w:rsidRPr="00173A8E">
        <w:rPr>
          <w:rFonts w:ascii="TimesNewRomanPSMT" w:hAnsi="TimesNewRomanPSMT" w:cs="TimesNewRomanPSMT"/>
          <w:sz w:val="18"/>
          <w:szCs w:val="18"/>
        </w:rPr>
        <w:t xml:space="preserve"> областей, членов их семей и внесении изменений в некоторые</w:t>
      </w:r>
    </w:p>
    <w:p w:rsidR="00173A8E" w:rsidRPr="00173A8E" w:rsidRDefault="00173A8E" w:rsidP="00173A8E">
      <w:pPr>
        <w:tabs>
          <w:tab w:val="left" w:pos="851"/>
          <w:tab w:val="left" w:pos="993"/>
        </w:tabs>
        <w:jc w:val="both"/>
        <w:rPr>
          <w:sz w:val="18"/>
          <w:szCs w:val="18"/>
        </w:rPr>
      </w:pPr>
      <w:r w:rsidRPr="00173A8E">
        <w:rPr>
          <w:rFonts w:ascii="TimesNewRomanPSMT" w:hAnsi="TimesNewRomanPSMT" w:cs="TimesNewRomanPSMT"/>
          <w:sz w:val="18"/>
          <w:szCs w:val="18"/>
        </w:rPr>
        <w:t>постановления Правительства Ханты-Мансийского автономного округа - Югры»</w:t>
      </w: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p>
    <w:p w:rsidR="00783893" w:rsidRDefault="00783893"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Default="00173A8E" w:rsidP="004736BF">
      <w:pPr>
        <w:pStyle w:val="aa"/>
        <w:widowControl w:val="0"/>
        <w:jc w:val="both"/>
        <w:rPr>
          <w:bCs/>
          <w:sz w:val="18"/>
          <w:szCs w:val="18"/>
        </w:rPr>
      </w:pP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lastRenderedPageBreak/>
        <w:t>В настоящей Памятке представлены социально-трудовые гарантии, 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также основные меры поддержки и льготы, предоставляемые гражданам </w:t>
      </w:r>
      <w:proofErr w:type="gramStart"/>
      <w:r w:rsidRPr="00173A8E">
        <w:rPr>
          <w:rFonts w:ascii="TimesNewRomanPSMT" w:hAnsi="TimesNewRomanPSMT" w:cs="TimesNewRomanPSMT"/>
          <w:sz w:val="18"/>
          <w:szCs w:val="18"/>
        </w:rPr>
        <w:t>из</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числа мобилизованных по Указу Президента Российской Федерации </w:t>
      </w:r>
      <w:proofErr w:type="gramStart"/>
      <w:r w:rsidRPr="00173A8E">
        <w:rPr>
          <w:rFonts w:ascii="TimesNewRomanPSMT" w:hAnsi="TimesNewRomanPSMT" w:cs="TimesNewRomanPSMT"/>
          <w:sz w:val="18"/>
          <w:szCs w:val="18"/>
        </w:rPr>
        <w:t>от</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21.09.2022 № 647 «Об объявлении частичной мобилизации </w:t>
      </w:r>
      <w:proofErr w:type="gramStart"/>
      <w:r w:rsidRPr="00173A8E">
        <w:rPr>
          <w:rFonts w:ascii="TimesNewRomanPSMT" w:hAnsi="TimesNewRomanPSMT" w:cs="TimesNewRomanPSMT"/>
          <w:sz w:val="18"/>
          <w:szCs w:val="18"/>
        </w:rPr>
        <w:t>в</w:t>
      </w:r>
      <w:proofErr w:type="gramEnd"/>
      <w:r w:rsidRPr="00173A8E">
        <w:rPr>
          <w:rFonts w:ascii="TimesNewRomanPSMT" w:hAnsi="TimesNewRomanPSMT" w:cs="TimesNewRomanPSMT"/>
          <w:sz w:val="18"/>
          <w:szCs w:val="18"/>
        </w:rPr>
        <w:t xml:space="preserve"> Российской</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Федерации», добровольцев или контрактников - участников специальной</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военной операции (далее - </w:t>
      </w:r>
      <w:proofErr w:type="spellStart"/>
      <w:r w:rsidRPr="00173A8E">
        <w:rPr>
          <w:rFonts w:ascii="TimesNewRomanPSMT" w:hAnsi="TimesNewRomanPSMT" w:cs="TimesNewRomanPSMT"/>
          <w:sz w:val="18"/>
          <w:szCs w:val="18"/>
        </w:rPr>
        <w:t>СВО</w:t>
      </w:r>
      <w:proofErr w:type="spellEnd"/>
      <w:r w:rsidRPr="00173A8E">
        <w:rPr>
          <w:rFonts w:ascii="TimesNewRomanPSMT" w:hAnsi="TimesNewRomanPSMT" w:cs="TimesNewRomanPSMT"/>
          <w:sz w:val="18"/>
          <w:szCs w:val="18"/>
        </w:rPr>
        <w:t>) в соответствии с пунктом 7 статьи 38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Федерального закона от 28.03.1998 № 53-ФЗ «О воинской обязанности 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военной службе», а также членам их семей.</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СОГЛАСНО ФЕДЕРАЛЬНОМУ ЗАКОНОДАТЕЛЬСТВУ</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ТРУДОВЫЕ ГАРАНТИИ</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Приостановление действия трудового договора (контракта)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Призыв на военную службу по мобилизации не является основанием </w:t>
      </w:r>
      <w:proofErr w:type="gramStart"/>
      <w:r w:rsidRPr="00173A8E">
        <w:rPr>
          <w:rFonts w:ascii="TimesNewRomanPSMT" w:hAnsi="TimesNewRomanPSMT" w:cs="TimesNewRomanPSMT"/>
          <w:sz w:val="18"/>
          <w:szCs w:val="18"/>
        </w:rPr>
        <w:t>для</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увольнения в связи с призывом на военную службу. Действие </w:t>
      </w:r>
      <w:proofErr w:type="gramStart"/>
      <w:r w:rsidRPr="00173A8E">
        <w:rPr>
          <w:rFonts w:ascii="TimesNewRomanPSMT" w:hAnsi="TimesNewRomanPSMT" w:cs="TimesNewRomanPSMT"/>
          <w:sz w:val="18"/>
          <w:szCs w:val="18"/>
        </w:rPr>
        <w:t>трудового</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договора (контракта) приостанавливается. На этот период за работником</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сохраняется место работы (должность). В аналогичном порядке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приостанавливается действие трудового договора, если работник заключил</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контракт о прохождении военной службы согласно пункту 7 статьи 38</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Федерального Закона «О воинской обязанности и военной службе» или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контракт о добровольном содействии в выполнении задач, возложенных на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Вооруженные силы Российской Федерации.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В период приостановления включается:</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стаж, дающий право на ежегодный основной оплачиваемый отпуск;</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трудовой стаж;</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 стаж работы по специальности (исключение - случаи досрочного назначения</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страховой пенсии по старости).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Если до приостановления действия трудового договора работодатель</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предоставлял определенные социально-трудовые гарантии, они сохраняются 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на указанный период, в том числе: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дополнительное страхование работника, например, добровольное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медицинское страхование;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негосударственное пенсионное обеспечение работника;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улучшение социально-бытовых условий. Это может быть возмещение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расходов по оплате коммунальных услуг, услуг телефонной связи и т.п.</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Во время приостановления трудового договора работник защищен </w:t>
      </w:r>
      <w:proofErr w:type="gramStart"/>
      <w:r w:rsidRPr="00173A8E">
        <w:rPr>
          <w:rFonts w:ascii="TimesNewRomanPSMT" w:hAnsi="TimesNewRomanPSMT" w:cs="TimesNewRomanPSMT"/>
          <w:sz w:val="18"/>
          <w:szCs w:val="18"/>
        </w:rPr>
        <w:t>от</w:t>
      </w:r>
      <w:proofErr w:type="gramEnd"/>
    </w:p>
    <w:p w:rsidR="00173A8E" w:rsidRPr="00173A8E" w:rsidRDefault="00173A8E" w:rsidP="00173A8E">
      <w:pPr>
        <w:pStyle w:val="aa"/>
        <w:widowControl w:val="0"/>
        <w:jc w:val="both"/>
        <w:rPr>
          <w:bCs/>
          <w:sz w:val="18"/>
          <w:szCs w:val="18"/>
        </w:rPr>
      </w:pPr>
      <w:r w:rsidRPr="00173A8E">
        <w:rPr>
          <w:rFonts w:ascii="TimesNewRomanPSMT" w:hAnsi="TimesNewRomanPSMT" w:cs="TimesNewRomanPSMT"/>
          <w:sz w:val="18"/>
          <w:szCs w:val="18"/>
        </w:rPr>
        <w:t>увольнения по инициативе работодателя, за исключением</w:t>
      </w:r>
    </w:p>
    <w:p w:rsidR="00F27193" w:rsidRPr="00173A8E" w:rsidRDefault="00F27193" w:rsidP="004736BF">
      <w:pPr>
        <w:pStyle w:val="aa"/>
        <w:widowControl w:val="0"/>
        <w:jc w:val="both"/>
        <w:rPr>
          <w:bCs/>
          <w:sz w:val="18"/>
          <w:szCs w:val="18"/>
        </w:rPr>
      </w:pPr>
    </w:p>
    <w:p w:rsidR="00F27193" w:rsidRPr="00173A8E" w:rsidRDefault="00F27193" w:rsidP="004736BF">
      <w:pPr>
        <w:pStyle w:val="aa"/>
        <w:widowControl w:val="0"/>
        <w:jc w:val="both"/>
        <w:rPr>
          <w:bCs/>
          <w:sz w:val="18"/>
          <w:szCs w:val="18"/>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lastRenderedPageBreak/>
        <w:t>организации (прекращение деятельности индивидуального предпринимателя) -</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в этом случае трудовой договор </w:t>
      </w:r>
      <w:proofErr w:type="gramStart"/>
      <w:r w:rsidRPr="00173A8E">
        <w:rPr>
          <w:rFonts w:ascii="TimesNewRomanPSMT" w:hAnsi="TimesNewRomanPSMT" w:cs="TimesNewRomanPSMT"/>
          <w:sz w:val="18"/>
          <w:szCs w:val="18"/>
        </w:rPr>
        <w:t>будет</w:t>
      </w:r>
      <w:proofErr w:type="gramEnd"/>
      <w:r w:rsidRPr="00173A8E">
        <w:rPr>
          <w:rFonts w:ascii="TimesNewRomanPSMT" w:hAnsi="TimesNewRomanPSMT" w:cs="TimesNewRomanPSMT"/>
          <w:sz w:val="18"/>
          <w:szCs w:val="18"/>
        </w:rPr>
        <w:t xml:space="preserve"> расторгнут по этому основанию.</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После окончания военной службы по мобилизации (окончания действия</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контракта) в течение трех месяцев бывший работник должен выйти на прежнее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место работы.</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Если заключен срочный трудовой договор и его срок истекает в период</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приостановления действия договора, то </w:t>
      </w:r>
      <w:proofErr w:type="gramStart"/>
      <w:r w:rsidRPr="00173A8E">
        <w:rPr>
          <w:rFonts w:ascii="TimesNewRomanPSMT" w:hAnsi="TimesNewRomanPSMT" w:cs="TimesNewRomanPSMT"/>
          <w:sz w:val="18"/>
          <w:szCs w:val="18"/>
        </w:rPr>
        <w:t>он</w:t>
      </w:r>
      <w:proofErr w:type="gramEnd"/>
      <w:r w:rsidRPr="00173A8E">
        <w:rPr>
          <w:rFonts w:ascii="TimesNewRomanPSMT" w:hAnsi="TimesNewRomanPSMT" w:cs="TimesNewRomanPSMT"/>
          <w:sz w:val="18"/>
          <w:szCs w:val="18"/>
        </w:rPr>
        <w:t xml:space="preserve"> может быть расторгнут в связи с</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истечением его срока. В этом случае после окончания военной службы </w:t>
      </w:r>
      <w:proofErr w:type="gramStart"/>
      <w:r w:rsidRPr="00173A8E">
        <w:rPr>
          <w:rFonts w:ascii="TimesNewRomanPSMT" w:hAnsi="TimesNewRomanPSMT" w:cs="TimesNewRomanPSMT"/>
          <w:sz w:val="18"/>
          <w:szCs w:val="18"/>
        </w:rPr>
        <w:t>по</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мобилизации (окончания действия контракта) у гражданина есть преимущество</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при приеме на ранее занимаемую должность к этому работодателю. Если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вакансии по такой должности не будет, то ему должны предложить </w:t>
      </w:r>
      <w:proofErr w:type="gramStart"/>
      <w:r w:rsidRPr="00173A8E">
        <w:rPr>
          <w:rFonts w:ascii="TimesNewRomanPSMT" w:hAnsi="TimesNewRomanPSMT" w:cs="TimesNewRomanPSMT"/>
          <w:sz w:val="18"/>
          <w:szCs w:val="18"/>
        </w:rPr>
        <w:t>другую</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работу, соответствующей квалификации. При ее отсутствии - </w:t>
      </w:r>
      <w:proofErr w:type="gramStart"/>
      <w:r w:rsidRPr="00173A8E">
        <w:rPr>
          <w:rFonts w:ascii="TimesNewRomanPSMT" w:hAnsi="TimesNewRomanPSMT" w:cs="TimesNewRomanPSMT"/>
          <w:sz w:val="18"/>
          <w:szCs w:val="18"/>
        </w:rPr>
        <w:t>вакантную</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нижестоящую должность или нижеоплачиваемую работу, при условии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отсутствия медицинских противопоказаний для выполнения </w:t>
      </w:r>
      <w:proofErr w:type="gramStart"/>
      <w:r w:rsidRPr="00173A8E">
        <w:rPr>
          <w:rFonts w:ascii="TimesNewRomanPSMT" w:hAnsi="TimesNewRomanPSMT" w:cs="TimesNewRomanPSMT"/>
          <w:sz w:val="18"/>
          <w:szCs w:val="18"/>
        </w:rPr>
        <w:t>предложенной</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работы. Гарантия действует в течение трех месяцев после окончания </w:t>
      </w:r>
      <w:proofErr w:type="gramStart"/>
      <w:r w:rsidRPr="00173A8E">
        <w:rPr>
          <w:rFonts w:ascii="TimesNewRomanPSMT" w:hAnsi="TimesNewRomanPSMT" w:cs="TimesNewRomanPSMT"/>
          <w:sz w:val="18"/>
          <w:szCs w:val="18"/>
        </w:rPr>
        <w:t>военной</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службы.</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Действие договора возобновляется в день возвращения гражданина на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работу, о чем он должен сообщить работодателю за три рабочих дня. Это</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необходимо для получения страхового обеспечения по </w:t>
      </w:r>
      <w:proofErr w:type="gramStart"/>
      <w:r w:rsidRPr="00173A8E">
        <w:rPr>
          <w:rFonts w:ascii="TimesNewRomanPSMT" w:hAnsi="TimesNewRomanPSMT" w:cs="TimesNewRomanPSMT"/>
          <w:sz w:val="18"/>
          <w:szCs w:val="18"/>
        </w:rPr>
        <w:t>обязательному</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социальному страхованию, например, для выплат по больничным листам. В</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случае</w:t>
      </w:r>
      <w:proofErr w:type="gramEnd"/>
      <w:r w:rsidRPr="00173A8E">
        <w:rPr>
          <w:rFonts w:ascii="TimesNewRomanPSMT" w:hAnsi="TimesNewRomanPSMT" w:cs="TimesNewRomanPSMT"/>
          <w:sz w:val="18"/>
          <w:szCs w:val="18"/>
        </w:rPr>
        <w:t xml:space="preserve"> если на дату наступления временной нетрудоспособности человек не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возобновит трудовые отношения с работодателем, то его электронный листок</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нетрудоспособности не будет оплачен, так как он утратит право на получение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страхового обеспечения.</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MS Gothic" w:eastAsia="MS Gothic" w:hAnsi="MS Gothic" w:cs="MS Gothic" w:hint="eastAsia"/>
          <w:sz w:val="18"/>
          <w:szCs w:val="18"/>
        </w:rPr>
        <w:t>➢</w:t>
      </w:r>
      <w:r w:rsidRPr="00173A8E">
        <w:rPr>
          <w:rFonts w:ascii="SegoeUISymbol" w:hAnsi="SegoeUISymbol" w:cs="SegoeUISymbol"/>
          <w:sz w:val="18"/>
          <w:szCs w:val="18"/>
        </w:rPr>
        <w:t xml:space="preserve"> </w:t>
      </w:r>
      <w:r w:rsidRPr="00173A8E">
        <w:rPr>
          <w:rFonts w:ascii="TimesNewRomanPSMT" w:hAnsi="TimesNewRomanPSMT" w:cs="TimesNewRomanPSMT"/>
          <w:sz w:val="18"/>
          <w:szCs w:val="18"/>
        </w:rPr>
        <w:t>Статья 351.7 Трудового кодекса Российской Федерации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MS Gothic" w:eastAsia="MS Gothic" w:hAnsi="MS Gothic" w:cs="MS Gothic" w:hint="eastAsia"/>
          <w:sz w:val="18"/>
          <w:szCs w:val="18"/>
        </w:rPr>
        <w:t>➢</w:t>
      </w:r>
      <w:r w:rsidRPr="00173A8E">
        <w:rPr>
          <w:rFonts w:ascii="SegoeUISymbol" w:hAnsi="SegoeUISymbol" w:cs="SegoeUISymbol"/>
          <w:sz w:val="18"/>
          <w:szCs w:val="18"/>
        </w:rPr>
        <w:t xml:space="preserve"> </w:t>
      </w:r>
      <w:r w:rsidRPr="00173A8E">
        <w:rPr>
          <w:rFonts w:ascii="TimesNewRomanPSMT" w:hAnsi="TimesNewRomanPSMT" w:cs="TimesNewRomanPSMT"/>
          <w:sz w:val="18"/>
          <w:szCs w:val="18"/>
        </w:rPr>
        <w:t>Федеральный закон от 28.03.1998 № 53-ФЗ «О воинской обязанности и военной</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службе» (с изменениями и дополнениями)</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MS Gothic" w:eastAsia="MS Gothic" w:hAnsi="MS Gothic" w:cs="MS Gothic" w:hint="eastAsia"/>
          <w:sz w:val="18"/>
          <w:szCs w:val="18"/>
        </w:rPr>
        <w:t>➢</w:t>
      </w:r>
      <w:r w:rsidRPr="00173A8E">
        <w:rPr>
          <w:rFonts w:ascii="SegoeUISymbol" w:hAnsi="SegoeUISymbol" w:cs="SegoeUISymbol"/>
          <w:sz w:val="18"/>
          <w:szCs w:val="18"/>
        </w:rPr>
        <w:t xml:space="preserve"> </w:t>
      </w:r>
      <w:r w:rsidRPr="00173A8E">
        <w:rPr>
          <w:rFonts w:ascii="TimesNewRomanPSMT" w:hAnsi="TimesNewRomanPSMT" w:cs="TimesNewRomanPSMT"/>
          <w:sz w:val="18"/>
          <w:szCs w:val="18"/>
        </w:rPr>
        <w:t>Федеральный закон от 31.05.1996 № 61-ФЗ «Об обороне» (с изменениями и</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дополнениями)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MS Gothic" w:eastAsia="MS Gothic" w:hAnsi="MS Gothic" w:cs="MS Gothic" w:hint="eastAsia"/>
          <w:sz w:val="18"/>
          <w:szCs w:val="18"/>
        </w:rPr>
        <w:t>➢</w:t>
      </w:r>
      <w:r w:rsidRPr="00173A8E">
        <w:rPr>
          <w:rFonts w:ascii="SegoeUISymbol" w:hAnsi="SegoeUISymbol" w:cs="SegoeUISymbol"/>
          <w:sz w:val="18"/>
          <w:szCs w:val="18"/>
        </w:rPr>
        <w:t xml:space="preserve"> </w:t>
      </w:r>
      <w:r w:rsidRPr="00173A8E">
        <w:rPr>
          <w:rFonts w:ascii="TimesNewRomanPSMT" w:hAnsi="TimesNewRomanPSMT" w:cs="TimesNewRomanPSMT"/>
          <w:sz w:val="18"/>
          <w:szCs w:val="18"/>
        </w:rPr>
        <w:t>Приказ Минобороны Российской Федерации от 15.02.2023 № 67 «Об определении</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порядка поступления граждан Российской Федерации </w:t>
      </w:r>
      <w:proofErr w:type="gramStart"/>
      <w:r w:rsidRPr="00173A8E">
        <w:rPr>
          <w:rFonts w:ascii="TimesNewRomanPSMT" w:hAnsi="TimesNewRomanPSMT" w:cs="TimesNewRomanPSMT"/>
          <w:sz w:val="18"/>
          <w:szCs w:val="18"/>
        </w:rPr>
        <w:t>в</w:t>
      </w:r>
      <w:proofErr w:type="gramEnd"/>
      <w:r w:rsidRPr="00173A8E">
        <w:rPr>
          <w:rFonts w:ascii="TimesNewRomanPSMT" w:hAnsi="TimesNewRomanPSMT" w:cs="TimesNewRomanPSMT"/>
          <w:sz w:val="18"/>
          <w:szCs w:val="18"/>
        </w:rPr>
        <w:t xml:space="preserve"> добровольческие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формирования, пребывания в них и исключения из них, требований,</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предъявляемых</w:t>
      </w:r>
      <w:proofErr w:type="gramEnd"/>
      <w:r w:rsidRPr="00173A8E">
        <w:rPr>
          <w:rFonts w:ascii="TimesNewRomanPSMT" w:hAnsi="TimesNewRomanPSMT" w:cs="TimesNewRomanPSMT"/>
          <w:sz w:val="18"/>
          <w:szCs w:val="18"/>
        </w:rPr>
        <w:t xml:space="preserve"> к гражданам Российской Федерации, поступающим в</w:t>
      </w:r>
    </w:p>
    <w:p w:rsidR="00173A8E" w:rsidRPr="00173A8E" w:rsidRDefault="00173A8E" w:rsidP="00173A8E">
      <w:pPr>
        <w:autoSpaceDE w:val="0"/>
        <w:autoSpaceDN w:val="0"/>
        <w:adjustRightInd w:val="0"/>
        <w:rPr>
          <w:rFonts w:ascii="TimesNewRomanPSMT" w:hAnsi="TimesNewRomanPSMT" w:cs="TimesNewRomanPSMT"/>
          <w:sz w:val="18"/>
          <w:szCs w:val="18"/>
        </w:rPr>
      </w:pPr>
      <w:proofErr w:type="gramStart"/>
      <w:r w:rsidRPr="00173A8E">
        <w:rPr>
          <w:rFonts w:ascii="TimesNewRomanPSMT" w:hAnsi="TimesNewRomanPSMT" w:cs="TimesNewRomanPSMT"/>
          <w:sz w:val="18"/>
          <w:szCs w:val="18"/>
        </w:rPr>
        <w:t>добровольческие формирования и пребывающим в них, а также порядка</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заключения контракта гражданами Российской Федерации о пребывании </w:t>
      </w:r>
      <w:proofErr w:type="gramStart"/>
      <w:r w:rsidRPr="00173A8E">
        <w:rPr>
          <w:rFonts w:ascii="TimesNewRomanPSMT" w:hAnsi="TimesNewRomanPSMT" w:cs="TimesNewRomanPSMT"/>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добровольческом </w:t>
      </w:r>
      <w:proofErr w:type="gramStart"/>
      <w:r w:rsidRPr="00173A8E">
        <w:rPr>
          <w:rFonts w:ascii="TimesNewRomanPSMT" w:hAnsi="TimesNewRomanPSMT" w:cs="TimesNewRomanPSMT"/>
          <w:sz w:val="18"/>
          <w:szCs w:val="18"/>
        </w:rPr>
        <w:t>формировании</w:t>
      </w:r>
      <w:proofErr w:type="gramEnd"/>
      <w:r w:rsidRPr="00173A8E">
        <w:rPr>
          <w:rFonts w:ascii="TimesNewRomanPSMT" w:hAnsi="TimesNewRomanPSMT" w:cs="TimesNewRomanPSMT"/>
          <w:sz w:val="18"/>
          <w:szCs w:val="18"/>
        </w:rPr>
        <w:t xml:space="preserve"> и типовой формы контракта»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MS Gothic" w:eastAsia="MS Gothic" w:hAnsi="MS Gothic" w:cs="MS Gothic" w:hint="eastAsia"/>
          <w:sz w:val="18"/>
          <w:szCs w:val="18"/>
        </w:rPr>
        <w:t>➢</w:t>
      </w:r>
      <w:r w:rsidRPr="00173A8E">
        <w:rPr>
          <w:rFonts w:ascii="SegoeUISymbol" w:hAnsi="SegoeUISymbol" w:cs="SegoeUISymbol"/>
          <w:sz w:val="18"/>
          <w:szCs w:val="18"/>
        </w:rPr>
        <w:t xml:space="preserve"> </w:t>
      </w:r>
      <w:r w:rsidRPr="00173A8E">
        <w:rPr>
          <w:rFonts w:ascii="TimesNewRomanPSMT" w:hAnsi="TimesNewRomanPSMT" w:cs="TimesNewRomanPSMT"/>
          <w:sz w:val="18"/>
          <w:szCs w:val="18"/>
        </w:rPr>
        <w:t>Сайт Социального фонда России: sfr.gov.ru</w:t>
      </w:r>
    </w:p>
    <w:p w:rsidR="00173A8E" w:rsidRPr="00173A8E" w:rsidRDefault="00173A8E" w:rsidP="00173A8E">
      <w:pPr>
        <w:autoSpaceDE w:val="0"/>
        <w:autoSpaceDN w:val="0"/>
        <w:adjustRightInd w:val="0"/>
        <w:rPr>
          <w:rFonts w:ascii="TimesNewRomanPS-BoldMT" w:hAnsi="TimesNewRomanPS-BoldMT" w:cs="TimesNewRomanPS-BoldMT"/>
          <w:b/>
          <w:bCs/>
          <w:sz w:val="18"/>
          <w:szCs w:val="18"/>
        </w:rPr>
      </w:pPr>
      <w:r w:rsidRPr="00173A8E">
        <w:rPr>
          <w:rFonts w:ascii="TimesNewRomanPS-BoldMT" w:hAnsi="TimesNewRomanPS-BoldMT" w:cs="TimesNewRomanPS-BoldMT"/>
          <w:b/>
          <w:bCs/>
          <w:sz w:val="18"/>
          <w:szCs w:val="18"/>
        </w:rPr>
        <w:t>Выплаты в случае приостановления трудового договора</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 xml:space="preserve">Платить зарплату или сохранять за работником средний заработок </w:t>
      </w:r>
      <w:proofErr w:type="gramStart"/>
      <w:r w:rsidRPr="00173A8E">
        <w:rPr>
          <w:rFonts w:ascii="TimesNewRomanPSMT" w:hAnsi="TimesNewRomanPSMT" w:cs="TimesNewRomanPSMT"/>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период приостановления действия трудового договора работодатель не</w:t>
      </w:r>
    </w:p>
    <w:p w:rsidR="00173A8E" w:rsidRPr="00173A8E" w:rsidRDefault="00173A8E" w:rsidP="00173A8E">
      <w:pPr>
        <w:autoSpaceDE w:val="0"/>
        <w:autoSpaceDN w:val="0"/>
        <w:adjustRightInd w:val="0"/>
        <w:rPr>
          <w:rFonts w:ascii="TimesNewRomanPSMT" w:hAnsi="TimesNewRomanPSMT" w:cs="TimesNewRomanPSMT"/>
          <w:sz w:val="18"/>
          <w:szCs w:val="18"/>
        </w:rPr>
      </w:pPr>
      <w:r w:rsidRPr="00173A8E">
        <w:rPr>
          <w:rFonts w:ascii="TimesNewRomanPSMT" w:hAnsi="TimesNewRomanPSMT" w:cs="TimesNewRomanPSMT"/>
          <w:sz w:val="18"/>
          <w:szCs w:val="18"/>
        </w:rPr>
        <w:t>должен. Но он может выплатить материальную помощь. За период работы,</w:t>
      </w:r>
    </w:p>
    <w:p w:rsidR="00173A8E" w:rsidRPr="00173A8E" w:rsidRDefault="00173A8E" w:rsidP="00173A8E">
      <w:pPr>
        <w:pStyle w:val="aa"/>
        <w:widowControl w:val="0"/>
        <w:jc w:val="both"/>
        <w:rPr>
          <w:bCs/>
          <w:sz w:val="18"/>
          <w:szCs w:val="18"/>
        </w:rPr>
      </w:pPr>
      <w:proofErr w:type="gramStart"/>
      <w:r w:rsidRPr="00173A8E">
        <w:rPr>
          <w:rFonts w:ascii="TimesNewRomanPSMT" w:hAnsi="TimesNewRomanPSMT" w:cs="TimesNewRomanPSMT"/>
          <w:sz w:val="18"/>
          <w:szCs w:val="18"/>
        </w:rPr>
        <w:t>предшествующий</w:t>
      </w:r>
      <w:proofErr w:type="gramEnd"/>
      <w:r w:rsidRPr="00173A8E">
        <w:rPr>
          <w:rFonts w:ascii="TimesNewRomanPSMT" w:hAnsi="TimesNewRomanPSMT" w:cs="TimesNewRomanPSMT"/>
          <w:sz w:val="18"/>
          <w:szCs w:val="18"/>
        </w:rPr>
        <w:t xml:space="preserve"> приостановлению действия трудового договора, должны</w:t>
      </w:r>
    </w:p>
    <w:p w:rsidR="00F27193" w:rsidRDefault="00F27193"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lastRenderedPageBreak/>
        <w:t xml:space="preserve">выплатить зарплату и другие причитающиеся суммы работнику в </w:t>
      </w:r>
      <w:proofErr w:type="gramStart"/>
      <w:r w:rsidRPr="00173A8E">
        <w:rPr>
          <w:rFonts w:ascii="TimesNewRomanPSMT" w:hAnsi="TimesNewRomanPSMT" w:cs="TimesNewRomanPSMT"/>
          <w:color w:val="000000"/>
          <w:sz w:val="18"/>
          <w:szCs w:val="18"/>
        </w:rPr>
        <w:t>полном</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объеме</w:t>
      </w:r>
      <w:proofErr w:type="gramEnd"/>
      <w:r w:rsidRPr="00173A8E">
        <w:rPr>
          <w:rFonts w:ascii="TimesNewRomanPSMT" w:hAnsi="TimesNewRomanPSMT" w:cs="TimesNewRomanPSMT"/>
          <w:color w:val="000000"/>
          <w:sz w:val="18"/>
          <w:szCs w:val="18"/>
        </w:rPr>
        <w:t>. Срок выплаты - не позднее дня приостановления действия трудового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договора.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Государственному гражданскому служащему выплачивается </w:t>
      </w:r>
      <w:proofErr w:type="gramStart"/>
      <w:r w:rsidRPr="00173A8E">
        <w:rPr>
          <w:rFonts w:ascii="TimesNewRomanPSMT" w:hAnsi="TimesNewRomanPSMT" w:cs="TimesNewRomanPSMT"/>
          <w:color w:val="000000"/>
          <w:sz w:val="18"/>
          <w:szCs w:val="18"/>
        </w:rPr>
        <w:t>денежное</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содержание за фактически отработанное время до даты, указанной в акте</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государственного органа о приостановлении действия служебного контракта.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По письменному заявлению гражданского служащего </w:t>
      </w:r>
      <w:proofErr w:type="spellStart"/>
      <w:proofErr w:type="gramStart"/>
      <w:r w:rsidRPr="00173A8E">
        <w:rPr>
          <w:rFonts w:ascii="TimesNewRomanPSMT" w:hAnsi="TimesNewRomanPSMT" w:cs="TimesNewRomanPSMT"/>
          <w:color w:val="000000"/>
          <w:sz w:val="18"/>
          <w:szCs w:val="18"/>
        </w:rPr>
        <w:t>служащего</w:t>
      </w:r>
      <w:proofErr w:type="spellEnd"/>
      <w:proofErr w:type="gramEnd"/>
      <w:r w:rsidRPr="00173A8E">
        <w:rPr>
          <w:rFonts w:ascii="TimesNewRomanPSMT" w:hAnsi="TimesNewRomanPSMT" w:cs="TimesNewRomanPSMT"/>
          <w:color w:val="000000"/>
          <w:sz w:val="18"/>
          <w:szCs w:val="18"/>
        </w:rPr>
        <w:t xml:space="preserve"> также</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выплачивается: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 денежная компенсация за полагающуюся часть </w:t>
      </w:r>
      <w:proofErr w:type="gramStart"/>
      <w:r w:rsidRPr="00173A8E">
        <w:rPr>
          <w:rFonts w:ascii="TimesNewRomanPSMT" w:hAnsi="TimesNewRomanPSMT" w:cs="TimesNewRomanPSMT"/>
          <w:color w:val="000000"/>
          <w:sz w:val="18"/>
          <w:szCs w:val="18"/>
        </w:rPr>
        <w:t>ежегодного</w:t>
      </w:r>
      <w:proofErr w:type="gramEnd"/>
      <w:r w:rsidRPr="00173A8E">
        <w:rPr>
          <w:rFonts w:ascii="TimesNewRomanPSMT" w:hAnsi="TimesNewRomanPSMT" w:cs="TimesNewRomanPSMT"/>
          <w:color w:val="000000"/>
          <w:sz w:val="18"/>
          <w:szCs w:val="18"/>
        </w:rPr>
        <w:t xml:space="preserve"> оплачиваемого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отпуска;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 единовременная выплата при предоставлении </w:t>
      </w:r>
      <w:proofErr w:type="gramStart"/>
      <w:r w:rsidRPr="00173A8E">
        <w:rPr>
          <w:rFonts w:ascii="TimesNewRomanPSMT" w:hAnsi="TimesNewRomanPSMT" w:cs="TimesNewRomanPSMT"/>
          <w:color w:val="000000"/>
          <w:sz w:val="18"/>
          <w:szCs w:val="18"/>
        </w:rPr>
        <w:t>ежегодного</w:t>
      </w:r>
      <w:proofErr w:type="gramEnd"/>
      <w:r w:rsidRPr="00173A8E">
        <w:rPr>
          <w:rFonts w:ascii="TimesNewRomanPSMT" w:hAnsi="TimesNewRomanPSMT" w:cs="TimesNewRomanPSMT"/>
          <w:color w:val="000000"/>
          <w:sz w:val="18"/>
          <w:szCs w:val="18"/>
        </w:rPr>
        <w:t xml:space="preserve"> оплачиваемого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отпуска и материальная помощь.</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Статья 351.7 Трудового кодекса Российской Федерации»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 xml:space="preserve">Разъяснения Минтруда России «О порядке организации работы </w:t>
      </w:r>
      <w:proofErr w:type="gramStart"/>
      <w:r w:rsidRPr="00173A8E">
        <w:rPr>
          <w:rFonts w:ascii="TimesNewRomanPSMT" w:hAnsi="TimesNewRomanPSMT" w:cs="TimesNewRomanPSMT"/>
          <w:color w:val="000000"/>
          <w:sz w:val="18"/>
          <w:szCs w:val="18"/>
        </w:rPr>
        <w:t>государственных</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органов в связи с призывом на военную службу государственных гражданских</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служащих по мобилизации, а также заключением контракта о прохождении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военной службы либо контракта о добровольном содействии в выполнении задач,</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возложенных на Вооруженные Силы Российской Федерации» (Письмо Минтруда</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России от 21.10.2022 № 28-7/10/В-14472)</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Право на отпуск после окончания военной службы</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В течение шести месяцев после возобновления действия трудового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договора работодатель обязан предоставить ежегодный оплачиваемый отпуск.</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При этом стаж вашей работы у работодателя не важен. Время начала отпуска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выбирает сам работник. Использовать такой отпуск можно полностью или </w:t>
      </w:r>
      <w:proofErr w:type="gramStart"/>
      <w:r w:rsidRPr="00173A8E">
        <w:rPr>
          <w:rFonts w:ascii="TimesNewRomanPSMT" w:hAnsi="TimesNewRomanPSMT" w:cs="TimesNewRomanPSMT"/>
          <w:color w:val="000000"/>
          <w:sz w:val="18"/>
          <w:szCs w:val="18"/>
        </w:rPr>
        <w:t>по</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соглашению с работодателем разделить его на части, ограничения не</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установлены</w:t>
      </w:r>
      <w:proofErr w:type="gramEnd"/>
      <w:r w:rsidRPr="00173A8E">
        <w:rPr>
          <w:rFonts w:ascii="TimesNewRomanPSMT" w:hAnsi="TimesNewRomanPSMT" w:cs="TimesNewRomanPSMT"/>
          <w:color w:val="000000"/>
          <w:sz w:val="18"/>
          <w:szCs w:val="18"/>
        </w:rPr>
        <w:t>.</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Статья 351.7 Трудового кодекса Российской Федерации»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Гарантии родителю, если другой родитель служит в зоне </w:t>
      </w:r>
      <w:proofErr w:type="spellStart"/>
      <w:r w:rsidRPr="00173A8E">
        <w:rPr>
          <w:rFonts w:ascii="TimesNewRomanPS-BoldMT" w:hAnsi="TimesNewRomanPS-BoldMT" w:cs="TimesNewRomanPS-BoldMT"/>
          <w:b/>
          <w:bCs/>
          <w:color w:val="000000"/>
          <w:sz w:val="18"/>
          <w:szCs w:val="18"/>
        </w:rPr>
        <w:t>СВО</w:t>
      </w:r>
      <w:proofErr w:type="spell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Если один родитель мобилизован либо он является контрактником или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добровольцем, а в семье есть ребенок в возрасте до 14 лет, на другого родителя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распространяются дополнительные гарантии. Только с письменного согласия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и при условии, что это не запрещено медицинским заключением, </w:t>
      </w:r>
      <w:proofErr w:type="gramStart"/>
      <w:r w:rsidRPr="00173A8E">
        <w:rPr>
          <w:rFonts w:ascii="TimesNewRomanPSMT" w:hAnsi="TimesNewRomanPSMT" w:cs="TimesNewRomanPSMT"/>
          <w:color w:val="000000"/>
          <w:sz w:val="18"/>
          <w:szCs w:val="18"/>
        </w:rPr>
        <w:t>другого</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родителя можно: направить в командировку; привлечь к </w:t>
      </w:r>
      <w:proofErr w:type="gramStart"/>
      <w:r w:rsidRPr="00173A8E">
        <w:rPr>
          <w:rFonts w:ascii="TimesNewRomanPSMT" w:hAnsi="TimesNewRomanPSMT" w:cs="TimesNewRomanPSMT"/>
          <w:color w:val="000000"/>
          <w:sz w:val="18"/>
          <w:szCs w:val="18"/>
        </w:rPr>
        <w:t>сверхурочной</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работе, работе в ночное время, выходные и нерабочие праздничные дни. При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этом с правом отказаться от командировки или привлечения </w:t>
      </w:r>
      <w:proofErr w:type="gramStart"/>
      <w:r w:rsidRPr="00173A8E">
        <w:rPr>
          <w:rFonts w:ascii="TimesNewRomanPSMT" w:hAnsi="TimesNewRomanPSMT" w:cs="TimesNewRomanPSMT"/>
          <w:color w:val="000000"/>
          <w:sz w:val="18"/>
          <w:szCs w:val="18"/>
        </w:rPr>
        <w:t>к</w:t>
      </w:r>
      <w:proofErr w:type="gramEnd"/>
      <w:r w:rsidRPr="00173A8E">
        <w:rPr>
          <w:rFonts w:ascii="TimesNewRomanPSMT" w:hAnsi="TimesNewRomanPSMT" w:cs="TimesNewRomanPSMT"/>
          <w:color w:val="000000"/>
          <w:sz w:val="18"/>
          <w:szCs w:val="18"/>
        </w:rPr>
        <w:t xml:space="preserve"> указанным</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работам его должны ознакомить в письменной форме. В случае сокращения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численности (штата) преимущественное право оставления на работе</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сохраняется у родителя с ребенком в возрасте до 18 лет, при условии, что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другой родитель является мобилизованным, контрактником или добровольцем.</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статьи 179, 259 Трудового кодекса Российской Федерации»</w:t>
      </w:r>
    </w:p>
    <w:p w:rsidR="00173A8E" w:rsidRPr="00173A8E" w:rsidRDefault="00173A8E" w:rsidP="00173A8E">
      <w:pPr>
        <w:autoSpaceDE w:val="0"/>
        <w:autoSpaceDN w:val="0"/>
        <w:adjustRightInd w:val="0"/>
        <w:rPr>
          <w:rFonts w:ascii="Calibri" w:hAnsi="Calibri" w:cs="Calibri"/>
          <w:color w:val="000000"/>
          <w:sz w:val="18"/>
          <w:szCs w:val="18"/>
        </w:rPr>
      </w:pPr>
      <w:r w:rsidRPr="00173A8E">
        <w:rPr>
          <w:rFonts w:ascii="Calibri" w:hAnsi="Calibri" w:cs="Calibri"/>
          <w:color w:val="000000"/>
          <w:sz w:val="18"/>
          <w:szCs w:val="18"/>
        </w:rPr>
        <w:t>7</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МЕРЫ НАЛОГОВОЙ ПОДДЕРЖКИ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В части правоотношений, возникших с 21 сентября 2022 года, </w:t>
      </w:r>
      <w:proofErr w:type="gramStart"/>
      <w:r w:rsidRPr="00173A8E">
        <w:rPr>
          <w:rFonts w:ascii="TimesNewRomanPSMT" w:hAnsi="TimesNewRomanPSMT" w:cs="TimesNewRomanPSMT"/>
          <w:color w:val="000000"/>
          <w:sz w:val="18"/>
          <w:szCs w:val="18"/>
        </w:rPr>
        <w:t>для</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мобилизованных лиц действует ряд налоговых послаблений. Чтобы ими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воспользоваться, не требуется подавать в Федеральную налоговую службу</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России какие-либо документы. Минобороны Российской Федерации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представляет в Федеральную налоговую службу России сведения 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мобилизованных, в том числе о дате присвоения статуса военнослужащего 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дате увольнения. Налоговая служба, в свою очередь, направляет информацию</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в Социальный фонд России, Федеральную службу судебных приставов России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и другие ведомства. Федеральная налоговая служба России запустила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spellStart"/>
      <w:r w:rsidRPr="00173A8E">
        <w:rPr>
          <w:rFonts w:ascii="TimesNewRomanPSMT" w:hAnsi="TimesNewRomanPSMT" w:cs="TimesNewRomanPSMT"/>
          <w:color w:val="000000"/>
          <w:sz w:val="18"/>
          <w:szCs w:val="18"/>
        </w:rPr>
        <w:t>промостраницу</w:t>
      </w:r>
      <w:proofErr w:type="spellEnd"/>
      <w:r w:rsidRPr="00173A8E">
        <w:rPr>
          <w:rFonts w:ascii="TimesNewRomanPSMT" w:hAnsi="TimesNewRomanPSMT" w:cs="TimesNewRomanPSMT"/>
          <w:color w:val="000000"/>
          <w:sz w:val="18"/>
          <w:szCs w:val="18"/>
        </w:rPr>
        <w:t xml:space="preserve">, </w:t>
      </w:r>
      <w:proofErr w:type="gramStart"/>
      <w:r w:rsidRPr="00173A8E">
        <w:rPr>
          <w:rFonts w:ascii="TimesNewRomanPSMT" w:hAnsi="TimesNewRomanPSMT" w:cs="TimesNewRomanPSMT"/>
          <w:color w:val="000000"/>
          <w:sz w:val="18"/>
          <w:szCs w:val="18"/>
        </w:rPr>
        <w:t>посвященную</w:t>
      </w:r>
      <w:proofErr w:type="gramEnd"/>
      <w:r w:rsidRPr="00173A8E">
        <w:rPr>
          <w:rFonts w:ascii="TimesNewRomanPSMT" w:hAnsi="TimesNewRomanPSMT" w:cs="TimesNewRomanPSMT"/>
          <w:color w:val="000000"/>
          <w:sz w:val="18"/>
          <w:szCs w:val="18"/>
        </w:rPr>
        <w:t xml:space="preserve"> мерам налоговой поддержки мобилизованных 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их бизнеса www.nalog.gov.ru/</w:t>
      </w:r>
      <w:proofErr w:type="spellStart"/>
      <w:r w:rsidRPr="00173A8E">
        <w:rPr>
          <w:rFonts w:ascii="TimesNewRomanPSMT" w:hAnsi="TimesNewRomanPSMT" w:cs="TimesNewRomanPSMT"/>
          <w:color w:val="000000"/>
          <w:sz w:val="18"/>
          <w:szCs w:val="18"/>
        </w:rPr>
        <w:t>rn86</w:t>
      </w:r>
      <w:proofErr w:type="spellEnd"/>
      <w:r w:rsidRPr="00173A8E">
        <w:rPr>
          <w:rFonts w:ascii="TimesNewRomanPSMT" w:hAnsi="TimesNewRomanPSMT" w:cs="TimesNewRomanPSMT"/>
          <w:color w:val="000000"/>
          <w:sz w:val="18"/>
          <w:szCs w:val="18"/>
        </w:rPr>
        <w:t>/</w:t>
      </w:r>
      <w:proofErr w:type="spellStart"/>
      <w:r w:rsidRPr="00173A8E">
        <w:rPr>
          <w:rFonts w:ascii="TimesNewRomanPSMT" w:hAnsi="TimesNewRomanPSMT" w:cs="TimesNewRomanPSMT"/>
          <w:color w:val="000000"/>
          <w:sz w:val="18"/>
          <w:szCs w:val="18"/>
        </w:rPr>
        <w:t>mobilization</w:t>
      </w:r>
      <w:proofErr w:type="spellEnd"/>
      <w:r w:rsidRPr="00173A8E">
        <w:rPr>
          <w:rFonts w:ascii="TimesNewRomanPSMT" w:hAnsi="TimesNewRomanPSMT" w:cs="TimesNewRomanPSMT"/>
          <w:color w:val="000000"/>
          <w:sz w:val="18"/>
          <w:szCs w:val="18"/>
        </w:rPr>
        <w:t>/. На ней собраны все меры</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поддержки, реализована возможность задать вопрос.</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Освобождение от уплаты страховых взносов для плательщиков,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проходящих</w:t>
      </w:r>
      <w:proofErr w:type="gramEnd"/>
      <w:r w:rsidRPr="00173A8E">
        <w:rPr>
          <w:rFonts w:ascii="TimesNewRomanPS-BoldMT" w:hAnsi="TimesNewRomanPS-BoldMT" w:cs="TimesNewRomanPS-BoldMT"/>
          <w:b/>
          <w:bCs/>
          <w:color w:val="000000"/>
          <w:sz w:val="18"/>
          <w:szCs w:val="18"/>
        </w:rPr>
        <w:t xml:space="preserve"> службу по контракту</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Плательщики, проходящие военную службу по контракту, имеют право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на освобождение от уплаты страховых </w:t>
      </w:r>
      <w:proofErr w:type="gramStart"/>
      <w:r w:rsidRPr="00173A8E">
        <w:rPr>
          <w:rFonts w:ascii="TimesNewRomanPSMT" w:hAnsi="TimesNewRomanPSMT" w:cs="TimesNewRomanPSMT"/>
          <w:color w:val="000000"/>
          <w:sz w:val="18"/>
          <w:szCs w:val="18"/>
        </w:rPr>
        <w:t>взносов</w:t>
      </w:r>
      <w:proofErr w:type="gramEnd"/>
      <w:r w:rsidRPr="00173A8E">
        <w:rPr>
          <w:rFonts w:ascii="TimesNewRomanPSMT" w:hAnsi="TimesNewRomanPSMT" w:cs="TimesNewRomanPSMT"/>
          <w:color w:val="000000"/>
          <w:sz w:val="18"/>
          <w:szCs w:val="18"/>
        </w:rPr>
        <w:t xml:space="preserve"> за периоды начиная с 24.02.2022</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при условии представления в налоговый орган по месту учета заявления </w:t>
      </w:r>
      <w:proofErr w:type="gramStart"/>
      <w:r w:rsidRPr="00173A8E">
        <w:rPr>
          <w:rFonts w:ascii="TimesNewRomanPSMT" w:hAnsi="TimesNewRomanPSMT" w:cs="TimesNewRomanPSMT"/>
          <w:color w:val="000000"/>
          <w:sz w:val="18"/>
          <w:szCs w:val="18"/>
        </w:rPr>
        <w:t>об</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освобождении</w:t>
      </w:r>
      <w:proofErr w:type="gramEnd"/>
      <w:r w:rsidRPr="00173A8E">
        <w:rPr>
          <w:rFonts w:ascii="TimesNewRomanPSMT" w:hAnsi="TimesNewRomanPSMT" w:cs="TimesNewRomanPSMT"/>
          <w:color w:val="000000"/>
          <w:sz w:val="18"/>
          <w:szCs w:val="18"/>
        </w:rPr>
        <w:t xml:space="preserve"> от уплаты страховых взносов (КНД 1150081) и подтверждающих</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документов.</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Период прохождения военной службы по контракту подтверждается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документами (копия контракта, выписка из приказа, справка и т.д.),</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содержащими</w:t>
      </w:r>
      <w:proofErr w:type="gramEnd"/>
      <w:r w:rsidRPr="00173A8E">
        <w:rPr>
          <w:rFonts w:ascii="TimesNewRomanPSMT" w:hAnsi="TimesNewRomanPSMT" w:cs="TimesNewRomanPSMT"/>
          <w:color w:val="000000"/>
          <w:sz w:val="18"/>
          <w:szCs w:val="18"/>
        </w:rPr>
        <w:t xml:space="preserve"> следующие сведения: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о дате вступления в силу контракта;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о дате окончания действия контракта.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 xml:space="preserve">Письмо </w:t>
      </w:r>
      <w:proofErr w:type="spellStart"/>
      <w:r w:rsidRPr="00173A8E">
        <w:rPr>
          <w:rFonts w:ascii="TimesNewRomanPSMT" w:hAnsi="TimesNewRomanPSMT" w:cs="TimesNewRomanPSMT"/>
          <w:color w:val="000000"/>
          <w:sz w:val="18"/>
          <w:szCs w:val="18"/>
        </w:rPr>
        <w:t>ФНС</w:t>
      </w:r>
      <w:proofErr w:type="spellEnd"/>
      <w:r w:rsidRPr="00173A8E">
        <w:rPr>
          <w:rFonts w:ascii="TimesNewRomanPSMT" w:hAnsi="TimesNewRomanPSMT" w:cs="TimesNewRomanPSMT"/>
          <w:color w:val="000000"/>
          <w:sz w:val="18"/>
          <w:szCs w:val="18"/>
        </w:rPr>
        <w:t xml:space="preserve"> России от 17.10.2023 № </w:t>
      </w:r>
      <w:proofErr w:type="spellStart"/>
      <w:r w:rsidRPr="00173A8E">
        <w:rPr>
          <w:rFonts w:ascii="TimesNewRomanPSMT" w:hAnsi="TimesNewRomanPSMT" w:cs="TimesNewRomanPSMT"/>
          <w:color w:val="000000"/>
          <w:sz w:val="18"/>
          <w:szCs w:val="18"/>
        </w:rPr>
        <w:t>БС</w:t>
      </w:r>
      <w:proofErr w:type="spellEnd"/>
      <w:r w:rsidRPr="00173A8E">
        <w:rPr>
          <w:rFonts w:ascii="TimesNewRomanPSMT" w:hAnsi="TimesNewRomanPSMT" w:cs="TimesNewRomanPSMT"/>
          <w:color w:val="000000"/>
          <w:sz w:val="18"/>
          <w:szCs w:val="18"/>
        </w:rPr>
        <w:t>-4-11/13235@ «О реализации применения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lastRenderedPageBreak/>
        <w:t>Федерального закона от 31.07.2023 № 389-ФЗ» (вместе с Письмом Минобороны</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России от 06.10.2023 № 171/</w:t>
      </w:r>
      <w:proofErr w:type="spellStart"/>
      <w:r w:rsidRPr="00173A8E">
        <w:rPr>
          <w:rFonts w:ascii="TimesNewRomanPSMT" w:hAnsi="TimesNewRomanPSMT" w:cs="TimesNewRomanPSMT"/>
          <w:color w:val="000000"/>
          <w:sz w:val="18"/>
          <w:szCs w:val="18"/>
        </w:rPr>
        <w:t>3613нс</w:t>
      </w:r>
      <w:proofErr w:type="spellEnd"/>
      <w:r w:rsidRPr="00173A8E">
        <w:rPr>
          <w:rFonts w:ascii="TimesNewRomanPSMT" w:hAnsi="TimesNewRomanPSMT" w:cs="TimesNewRomanPSMT"/>
          <w:color w:val="000000"/>
          <w:sz w:val="18"/>
          <w:szCs w:val="18"/>
        </w:rPr>
        <w:t>)</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Освобождение от уплаты транспортного налога для плательщиков,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проходящих</w:t>
      </w:r>
      <w:proofErr w:type="gramEnd"/>
      <w:r w:rsidRPr="00173A8E">
        <w:rPr>
          <w:rFonts w:ascii="TimesNewRomanPS-BoldMT" w:hAnsi="TimesNewRomanPS-BoldMT" w:cs="TimesNewRomanPS-BoldMT"/>
          <w:b/>
          <w:bCs/>
          <w:color w:val="000000"/>
          <w:sz w:val="18"/>
          <w:szCs w:val="18"/>
        </w:rPr>
        <w:t xml:space="preserve"> службу по контракту</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Плательщики, призванные на военную службу по мобилизации </w:t>
      </w:r>
      <w:proofErr w:type="gramStart"/>
      <w:r w:rsidRPr="00173A8E">
        <w:rPr>
          <w:rFonts w:ascii="TimesNewRomanPSMT" w:hAnsi="TimesNewRomanPSMT" w:cs="TimesNewRomanPSMT"/>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Вооруженные Силы Российской Федерации, а также участники специальной</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военной операции, </w:t>
      </w:r>
      <w:proofErr w:type="gramStart"/>
      <w:r w:rsidRPr="00173A8E">
        <w:rPr>
          <w:rFonts w:ascii="TimesNewRomanPSMT" w:hAnsi="TimesNewRomanPSMT" w:cs="TimesNewRomanPSMT"/>
          <w:color w:val="000000"/>
          <w:sz w:val="18"/>
          <w:szCs w:val="18"/>
        </w:rPr>
        <w:t>согласно пункта</w:t>
      </w:r>
      <w:proofErr w:type="gramEnd"/>
      <w:r w:rsidRPr="00173A8E">
        <w:rPr>
          <w:rFonts w:ascii="TimesNewRomanPSMT" w:hAnsi="TimesNewRomanPSMT" w:cs="TimesNewRomanPSMT"/>
          <w:color w:val="000000"/>
          <w:sz w:val="18"/>
          <w:szCs w:val="18"/>
        </w:rPr>
        <w:t xml:space="preserve"> 3.1 статьи 4 Закона Ханты-Мансийского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автономного округа - Югры от 14 ноября 2002 года № 62-</w:t>
      </w:r>
      <w:proofErr w:type="spellStart"/>
      <w:r w:rsidRPr="00173A8E">
        <w:rPr>
          <w:rFonts w:ascii="TimesNewRomanPSMT" w:hAnsi="TimesNewRomanPSMT" w:cs="TimesNewRomanPSMT"/>
          <w:color w:val="000000"/>
          <w:sz w:val="18"/>
          <w:szCs w:val="18"/>
        </w:rPr>
        <w:t>оз</w:t>
      </w:r>
      <w:proofErr w:type="spellEnd"/>
      <w:r w:rsidRPr="00173A8E">
        <w:rPr>
          <w:rFonts w:ascii="TimesNewRomanPSMT" w:hAnsi="TimesNewRomanPSMT" w:cs="TimesNewRomanPSMT"/>
          <w:color w:val="000000"/>
          <w:sz w:val="18"/>
          <w:szCs w:val="18"/>
        </w:rPr>
        <w:t xml:space="preserve"> освобождены </w:t>
      </w:r>
      <w:proofErr w:type="gramStart"/>
      <w:r w:rsidRPr="00173A8E">
        <w:rPr>
          <w:rFonts w:ascii="TimesNewRomanPSMT" w:hAnsi="TimesNewRomanPSMT" w:cs="TimesNewRomanPSMT"/>
          <w:color w:val="000000"/>
          <w:sz w:val="18"/>
          <w:szCs w:val="18"/>
        </w:rPr>
        <w:t>от</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уплаты налога за автомобили легковые независимо от мощности двигателя,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мотоциклы и мотороллеры независимо от мощности двигателя, снегоходы и</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мотосани с мощностью двигателя до 50 лошадиных сил включительно,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моторные лодки с мощностью двигателя до 50 лошадиных сил включительно </w:t>
      </w:r>
      <w:proofErr w:type="gramStart"/>
      <w:r w:rsidRPr="00173A8E">
        <w:rPr>
          <w:rFonts w:ascii="TimesNewRomanPSMT" w:hAnsi="TimesNewRomanPSMT" w:cs="TimesNewRomanPSMT"/>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размере</w:t>
      </w:r>
      <w:proofErr w:type="gramEnd"/>
      <w:r w:rsidRPr="00173A8E">
        <w:rPr>
          <w:rFonts w:ascii="TimesNewRomanPSMT" w:hAnsi="TimesNewRomanPSMT" w:cs="TimesNewRomanPSMT"/>
          <w:color w:val="000000"/>
          <w:sz w:val="18"/>
          <w:szCs w:val="18"/>
        </w:rPr>
        <w:t xml:space="preserve"> 100 процентов от суммы налога граждан.</w:t>
      </w:r>
    </w:p>
    <w:p w:rsidR="00173A8E" w:rsidRPr="00173A8E" w:rsidRDefault="00173A8E" w:rsidP="00173A8E">
      <w:pPr>
        <w:autoSpaceDE w:val="0"/>
        <w:autoSpaceDN w:val="0"/>
        <w:adjustRightInd w:val="0"/>
        <w:rPr>
          <w:rFonts w:ascii="Calibri" w:hAnsi="Calibri" w:cs="Calibri"/>
          <w:color w:val="000000"/>
          <w:sz w:val="18"/>
          <w:szCs w:val="18"/>
        </w:rPr>
      </w:pPr>
      <w:r w:rsidRPr="00173A8E">
        <w:rPr>
          <w:rFonts w:ascii="Calibri" w:hAnsi="Calibri" w:cs="Calibri"/>
          <w:color w:val="000000"/>
          <w:sz w:val="18"/>
          <w:szCs w:val="18"/>
        </w:rPr>
        <w:t>8</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Закон Ханты-Мансийского автономного округа от 14.11.2002 № 62-</w:t>
      </w:r>
      <w:proofErr w:type="spellStart"/>
      <w:r w:rsidRPr="00173A8E">
        <w:rPr>
          <w:rFonts w:ascii="TimesNewRomanPSMT" w:hAnsi="TimesNewRomanPSMT" w:cs="TimesNewRomanPSMT"/>
          <w:color w:val="000000"/>
          <w:sz w:val="18"/>
          <w:szCs w:val="18"/>
        </w:rPr>
        <w:t>оз</w:t>
      </w:r>
      <w:proofErr w:type="spellEnd"/>
      <w:r w:rsidRPr="00173A8E">
        <w:rPr>
          <w:rFonts w:ascii="TimesNewRomanPSMT" w:hAnsi="TimesNewRomanPSMT" w:cs="TimesNewRomanPSMT"/>
          <w:color w:val="000000"/>
          <w:sz w:val="18"/>
          <w:szCs w:val="18"/>
        </w:rPr>
        <w:t xml:space="preserve"> «О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транспортном налоге в Ханты- Мансийском автономном округе - Югре» (в</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редакции от 24.11.2022 № 135-</w:t>
      </w:r>
      <w:proofErr w:type="spellStart"/>
      <w:r w:rsidRPr="00173A8E">
        <w:rPr>
          <w:rFonts w:ascii="TimesNewRomanPSMT" w:hAnsi="TimesNewRomanPSMT" w:cs="TimesNewRomanPSMT"/>
          <w:color w:val="000000"/>
          <w:sz w:val="18"/>
          <w:szCs w:val="18"/>
        </w:rPr>
        <w:t>оз</w:t>
      </w:r>
      <w:proofErr w:type="spellEnd"/>
      <w:r w:rsidRPr="00173A8E">
        <w:rPr>
          <w:rFonts w:ascii="TimesNewRomanPSMT" w:hAnsi="TimesNewRomanPSMT" w:cs="TimesNewRomanPSMT"/>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Налоговые льготы для мобилизованных, добровольцев, контрактников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(членов их семей) при безвозмездном получении имущества</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Доходы в виде денег, иного имущества, безвозмездно полученного </w:t>
      </w:r>
      <w:proofErr w:type="gramStart"/>
      <w:r w:rsidRPr="00173A8E">
        <w:rPr>
          <w:rFonts w:ascii="TimesNewRomanPSMT" w:hAnsi="TimesNewRomanPSMT" w:cs="TimesNewRomanPSMT"/>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связи с военной службой по мобилизации или с заключенным контрактом, не</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облагаются </w:t>
      </w:r>
      <w:proofErr w:type="spellStart"/>
      <w:r w:rsidRPr="00173A8E">
        <w:rPr>
          <w:rFonts w:ascii="TimesNewRomanPSMT" w:hAnsi="TimesNewRomanPSMT" w:cs="TimesNewRomanPSMT"/>
          <w:color w:val="000000"/>
          <w:sz w:val="18"/>
          <w:szCs w:val="18"/>
        </w:rPr>
        <w:t>НДФЛ</w:t>
      </w:r>
      <w:proofErr w:type="spellEnd"/>
      <w:r w:rsidRPr="00173A8E">
        <w:rPr>
          <w:rFonts w:ascii="TimesNewRomanPSMT" w:hAnsi="TimesNewRomanPSMT" w:cs="TimesNewRomanPSMT"/>
          <w:color w:val="000000"/>
          <w:sz w:val="18"/>
          <w:szCs w:val="18"/>
        </w:rPr>
        <w:t>. Указанное освобождение применяется, когда деньги, иное</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имущество получает:</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мобилизованное лицо;</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лицо, проходящее военную службу по контракту;</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 лицо, заключившее контракт о пребывании </w:t>
      </w:r>
      <w:proofErr w:type="gramStart"/>
      <w:r w:rsidRPr="00173A8E">
        <w:rPr>
          <w:rFonts w:ascii="TimesNewRomanPSMT" w:hAnsi="TimesNewRomanPSMT" w:cs="TimesNewRomanPSMT"/>
          <w:color w:val="000000"/>
          <w:sz w:val="18"/>
          <w:szCs w:val="18"/>
        </w:rPr>
        <w:t>в</w:t>
      </w:r>
      <w:proofErr w:type="gramEnd"/>
      <w:r w:rsidRPr="00173A8E">
        <w:rPr>
          <w:rFonts w:ascii="TimesNewRomanPSMT" w:hAnsi="TimesNewRomanPSMT" w:cs="TimesNewRomanPSMT"/>
          <w:color w:val="000000"/>
          <w:sz w:val="18"/>
          <w:szCs w:val="18"/>
        </w:rPr>
        <w:t xml:space="preserve"> добровольческом</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TimesNewRomanPSMT" w:hAnsi="TimesNewRomanPSMT" w:cs="TimesNewRomanPSMT"/>
          <w:color w:val="000000"/>
          <w:sz w:val="18"/>
          <w:szCs w:val="18"/>
        </w:rPr>
        <w:t>формировании</w:t>
      </w:r>
      <w:proofErr w:type="gramEnd"/>
      <w:r w:rsidRPr="00173A8E">
        <w:rPr>
          <w:rFonts w:ascii="TimesNewRomanPSMT" w:hAnsi="TimesNewRomanPSMT" w:cs="TimesNewRomanPSMT"/>
          <w:color w:val="000000"/>
          <w:sz w:val="18"/>
          <w:szCs w:val="18"/>
        </w:rPr>
        <w:t>;</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члены семьи перечисленных лиц.</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Если лицо получает от работодателя материальную помощь в связи </w:t>
      </w:r>
      <w:proofErr w:type="gramStart"/>
      <w:r w:rsidRPr="00173A8E">
        <w:rPr>
          <w:rFonts w:ascii="TimesNewRomanPSMT" w:hAnsi="TimesNewRomanPSMT" w:cs="TimesNewRomanPSMT"/>
          <w:color w:val="000000"/>
          <w:sz w:val="18"/>
          <w:szCs w:val="18"/>
        </w:rPr>
        <w:t>с</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ранением, увечьем, иным повреждением здоровья в ходе проведения </w:t>
      </w:r>
      <w:proofErr w:type="spellStart"/>
      <w:r w:rsidRPr="00173A8E">
        <w:rPr>
          <w:rFonts w:ascii="TimesNewRomanPSMT" w:hAnsi="TimesNewRomanPSMT" w:cs="TimesNewRomanPSMT"/>
          <w:color w:val="000000"/>
          <w:sz w:val="18"/>
          <w:szCs w:val="18"/>
        </w:rPr>
        <w:t>СВО</w:t>
      </w:r>
      <w:proofErr w:type="spellEnd"/>
      <w:r w:rsidRPr="00173A8E">
        <w:rPr>
          <w:rFonts w:ascii="TimesNewRomanPSMT" w:hAnsi="TimesNewRomanPSMT" w:cs="TimesNewRomanPSMT"/>
          <w:color w:val="000000"/>
          <w:sz w:val="18"/>
          <w:szCs w:val="18"/>
        </w:rPr>
        <w:t>,</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лечением в медучреждениях, </w:t>
      </w:r>
      <w:proofErr w:type="spellStart"/>
      <w:r w:rsidRPr="00173A8E">
        <w:rPr>
          <w:rFonts w:ascii="TimesNewRomanPSMT" w:hAnsi="TimesNewRomanPSMT" w:cs="TimesNewRomanPSMT"/>
          <w:color w:val="000000"/>
          <w:sz w:val="18"/>
          <w:szCs w:val="18"/>
        </w:rPr>
        <w:t>НДФЛ</w:t>
      </w:r>
      <w:proofErr w:type="spellEnd"/>
      <w:r w:rsidRPr="00173A8E">
        <w:rPr>
          <w:rFonts w:ascii="TimesNewRomanPSMT" w:hAnsi="TimesNewRomanPSMT" w:cs="TimesNewRomanPSMT"/>
          <w:color w:val="000000"/>
          <w:sz w:val="18"/>
          <w:szCs w:val="18"/>
        </w:rPr>
        <w:t xml:space="preserve"> не начисляется.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proofErr w:type="gramStart"/>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Статья 217 Налогового кодекса Российской Федерации от 05.08.2000 № 117-ФЗ (ред.</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от 26.02.2024)</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 xml:space="preserve">Письмо Федеральной налоговой службы от 05.09.2023 № </w:t>
      </w:r>
      <w:proofErr w:type="spellStart"/>
      <w:r w:rsidRPr="00173A8E">
        <w:rPr>
          <w:rFonts w:ascii="TimesNewRomanPSMT" w:hAnsi="TimesNewRomanPSMT" w:cs="TimesNewRomanPSMT"/>
          <w:color w:val="000000"/>
          <w:sz w:val="18"/>
          <w:szCs w:val="18"/>
        </w:rPr>
        <w:t>БС</w:t>
      </w:r>
      <w:proofErr w:type="spellEnd"/>
      <w:r w:rsidRPr="00173A8E">
        <w:rPr>
          <w:rFonts w:ascii="TimesNewRomanPSMT" w:hAnsi="TimesNewRomanPSMT" w:cs="TimesNewRomanPSMT"/>
          <w:color w:val="000000"/>
          <w:sz w:val="18"/>
          <w:szCs w:val="18"/>
        </w:rPr>
        <w:t>-4- 11/11284@</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«О налогообложении </w:t>
      </w:r>
      <w:proofErr w:type="spellStart"/>
      <w:r w:rsidRPr="00173A8E">
        <w:rPr>
          <w:rFonts w:ascii="TimesNewRomanPSMT" w:hAnsi="TimesNewRomanPSMT" w:cs="TimesNewRomanPSMT"/>
          <w:color w:val="000000"/>
          <w:sz w:val="18"/>
          <w:szCs w:val="18"/>
        </w:rPr>
        <w:t>НДФЛ</w:t>
      </w:r>
      <w:proofErr w:type="spellEnd"/>
      <w:r w:rsidRPr="00173A8E">
        <w:rPr>
          <w:rFonts w:ascii="TimesNewRomanPSMT" w:hAnsi="TimesNewRomanPSMT" w:cs="TimesNewRomanPSMT"/>
          <w:color w:val="000000"/>
          <w:sz w:val="18"/>
          <w:szCs w:val="18"/>
        </w:rPr>
        <w:t xml:space="preserve"> дохода в виде материальной помощи, выплачиваемой</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работодателем мобилизованным работникам (добровольцам) в связи </w:t>
      </w:r>
      <w:proofErr w:type="gramStart"/>
      <w:r w:rsidRPr="00173A8E">
        <w:rPr>
          <w:rFonts w:ascii="TimesNewRomanPSMT" w:hAnsi="TimesNewRomanPSMT" w:cs="TimesNewRomanPSMT"/>
          <w:color w:val="000000"/>
          <w:sz w:val="18"/>
          <w:szCs w:val="18"/>
        </w:rPr>
        <w:t>с</w:t>
      </w:r>
      <w:proofErr w:type="gramEnd"/>
      <w:r w:rsidRPr="00173A8E">
        <w:rPr>
          <w:rFonts w:ascii="TimesNewRomanPSMT" w:hAnsi="TimesNewRomanPSMT" w:cs="TimesNewRomanPSMT"/>
          <w:color w:val="000000"/>
          <w:sz w:val="18"/>
          <w:szCs w:val="18"/>
        </w:rPr>
        <w:t xml:space="preserve"> </w:t>
      </w:r>
      <w:proofErr w:type="gramStart"/>
      <w:r w:rsidRPr="00173A8E">
        <w:rPr>
          <w:rFonts w:ascii="TimesNewRomanPSMT" w:hAnsi="TimesNewRomanPSMT" w:cs="TimesNewRomanPSMT"/>
          <w:color w:val="000000"/>
          <w:sz w:val="18"/>
          <w:szCs w:val="18"/>
        </w:rPr>
        <w:t>их</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ранением, увечьем и</w:t>
      </w:r>
      <w:bookmarkStart w:id="5" w:name="_GoBack"/>
      <w:bookmarkEnd w:id="5"/>
      <w:r w:rsidRPr="00173A8E">
        <w:rPr>
          <w:rFonts w:ascii="TimesNewRomanPSMT" w:hAnsi="TimesNewRomanPSMT" w:cs="TimesNewRomanPSMT"/>
          <w:color w:val="000000"/>
          <w:sz w:val="18"/>
          <w:szCs w:val="18"/>
        </w:rPr>
        <w:t>ли иным повреждением здоровья в ходе проведения</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специальной военной операции, а также в связи с прохождением лечения </w:t>
      </w:r>
      <w:proofErr w:type="gramStart"/>
      <w:r w:rsidRPr="00173A8E">
        <w:rPr>
          <w:rFonts w:ascii="TimesNewRomanPSMT" w:hAnsi="TimesNewRomanPSMT" w:cs="TimesNewRomanPSMT"/>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TimesNewRomanPSMT" w:hAnsi="TimesNewRomanPSMT" w:cs="TimesNewRomanPSMT"/>
          <w:color w:val="000000"/>
          <w:sz w:val="18"/>
          <w:szCs w:val="18"/>
        </w:rPr>
        <w:t xml:space="preserve">медицинских </w:t>
      </w:r>
      <w:proofErr w:type="gramStart"/>
      <w:r w:rsidRPr="00173A8E">
        <w:rPr>
          <w:rFonts w:ascii="TimesNewRomanPSMT" w:hAnsi="TimesNewRomanPSMT" w:cs="TimesNewRomanPSMT"/>
          <w:color w:val="000000"/>
          <w:sz w:val="18"/>
          <w:szCs w:val="18"/>
        </w:rPr>
        <w:t>учреждениях</w:t>
      </w:r>
      <w:proofErr w:type="gramEnd"/>
      <w:r w:rsidRPr="00173A8E">
        <w:rPr>
          <w:rFonts w:ascii="TimesNewRomanPSMT" w:hAnsi="TimesNewRomanPSMT" w:cs="TimesNewRomanPSMT"/>
          <w:color w:val="000000"/>
          <w:sz w:val="18"/>
          <w:szCs w:val="18"/>
        </w:rPr>
        <w:t>»</w:t>
      </w:r>
    </w:p>
    <w:p w:rsidR="00173A8E" w:rsidRPr="00173A8E" w:rsidRDefault="00173A8E" w:rsidP="00173A8E">
      <w:pPr>
        <w:autoSpaceDE w:val="0"/>
        <w:autoSpaceDN w:val="0"/>
        <w:adjustRightInd w:val="0"/>
        <w:rPr>
          <w:rFonts w:ascii="TimesNewRomanPSMT" w:hAnsi="TimesNewRomanPSMT" w:cs="TimesNewRomanPSMT"/>
          <w:color w:val="000000"/>
          <w:sz w:val="18"/>
          <w:szCs w:val="18"/>
        </w:rPr>
      </w:pPr>
      <w:r w:rsidRPr="00173A8E">
        <w:rPr>
          <w:rFonts w:ascii="MS Gothic" w:eastAsia="MS Gothic" w:hAnsi="MS Gothic" w:cs="MS Gothic" w:hint="eastAsia"/>
          <w:color w:val="000000"/>
          <w:sz w:val="18"/>
          <w:szCs w:val="18"/>
        </w:rPr>
        <w:t>➢</w:t>
      </w:r>
      <w:r w:rsidRPr="00173A8E">
        <w:rPr>
          <w:rFonts w:ascii="SegoeUISymbol" w:hAnsi="SegoeUISymbol" w:cs="SegoeUISymbol"/>
          <w:color w:val="000000"/>
          <w:sz w:val="18"/>
          <w:szCs w:val="18"/>
        </w:rPr>
        <w:t xml:space="preserve"> </w:t>
      </w:r>
      <w:r w:rsidRPr="00173A8E">
        <w:rPr>
          <w:rFonts w:ascii="TimesNewRomanPSMT" w:hAnsi="TimesNewRomanPSMT" w:cs="TimesNewRomanPSMT"/>
          <w:color w:val="000000"/>
          <w:sz w:val="18"/>
          <w:szCs w:val="18"/>
        </w:rPr>
        <w:t xml:space="preserve">Сайт </w:t>
      </w:r>
      <w:proofErr w:type="spellStart"/>
      <w:r w:rsidRPr="00173A8E">
        <w:rPr>
          <w:rFonts w:ascii="TimesNewRomanPSMT" w:hAnsi="TimesNewRomanPSMT" w:cs="TimesNewRomanPSMT"/>
          <w:color w:val="000000"/>
          <w:sz w:val="18"/>
          <w:szCs w:val="18"/>
        </w:rPr>
        <w:t>ФНС</w:t>
      </w:r>
      <w:proofErr w:type="spellEnd"/>
      <w:r w:rsidRPr="00173A8E">
        <w:rPr>
          <w:rFonts w:ascii="TimesNewRomanPSMT" w:hAnsi="TimesNewRomanPSMT" w:cs="TimesNewRomanPSMT"/>
          <w:color w:val="000000"/>
          <w:sz w:val="18"/>
          <w:szCs w:val="18"/>
        </w:rPr>
        <w:t xml:space="preserve"> России: 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Продлены сроки уплаты налогов, сборов для физических лиц,</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индивидуальных предпринимателей и юридических лиц, в которых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мобилизованный гражданин на дату призыва является единственным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учредителем и одновременно руководителем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 период военной службы по мобилизации и до </w:t>
      </w:r>
      <w:r w:rsidRPr="00173A8E">
        <w:rPr>
          <w:rFonts w:ascii="TimesNewRomanPSMT" w:hAnsi="TimesNewRomanPSMT" w:cs="TimesNewRomanPSMT"/>
          <w:b/>
          <w:bCs/>
          <w:color w:val="000000"/>
          <w:sz w:val="18"/>
          <w:szCs w:val="18"/>
        </w:rPr>
        <w:t xml:space="preserve">28 </w:t>
      </w:r>
      <w:r w:rsidRPr="00173A8E">
        <w:rPr>
          <w:rFonts w:ascii="TimesNewRomanPS-BoldMT" w:hAnsi="TimesNewRomanPS-BoldMT" w:cs="TimesNewRomanPS-BoldMT"/>
          <w:b/>
          <w:bCs/>
          <w:color w:val="000000"/>
          <w:sz w:val="18"/>
          <w:szCs w:val="18"/>
        </w:rPr>
        <w:t>числа третьего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месяца после ее завершения включительно, продлены сроки уплаты: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налогов (кроме </w:t>
      </w:r>
      <w:proofErr w:type="spellStart"/>
      <w:r w:rsidRPr="00173A8E">
        <w:rPr>
          <w:rFonts w:ascii="TimesNewRomanPS-BoldMT" w:hAnsi="TimesNewRomanPS-BoldMT" w:cs="TimesNewRomanPS-BoldMT"/>
          <w:b/>
          <w:bCs/>
          <w:color w:val="000000"/>
          <w:sz w:val="18"/>
          <w:szCs w:val="18"/>
        </w:rPr>
        <w:t>НДФЛ</w:t>
      </w:r>
      <w:proofErr w:type="spellEnd"/>
      <w:r w:rsidRPr="00173A8E">
        <w:rPr>
          <w:rFonts w:ascii="TimesNewRomanPS-BoldMT" w:hAnsi="TimesNewRomanPS-BoldMT" w:cs="TimesNewRomanPS-BoldMT"/>
          <w:b/>
          <w:bCs/>
          <w:color w:val="000000"/>
          <w:sz w:val="18"/>
          <w:szCs w:val="18"/>
        </w:rPr>
        <w:t>, который уплачивает налоговый агент, и налога на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прибыль организаций, удержанного у источника выплаты дохода);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сборов (за исключением государственной пошлины и сбора за пользование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объектами животного мира);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страховых взносов (в том числе фиксированных на обязательное пенсионное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страхование и обязательное медицинское страхование);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страховых взносов на обязательное социальное страхование от несчастных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случаев на </w:t>
      </w:r>
      <w:proofErr w:type="gramStart"/>
      <w:r w:rsidRPr="00173A8E">
        <w:rPr>
          <w:rFonts w:ascii="TimesNewRomanPS-BoldMT" w:hAnsi="TimesNewRomanPS-BoldMT" w:cs="TimesNewRomanPS-BoldMT"/>
          <w:b/>
          <w:bCs/>
          <w:color w:val="000000"/>
          <w:sz w:val="18"/>
          <w:szCs w:val="18"/>
        </w:rPr>
        <w:t>производстве</w:t>
      </w:r>
      <w:proofErr w:type="gramEnd"/>
      <w:r w:rsidRPr="00173A8E">
        <w:rPr>
          <w:rFonts w:ascii="TimesNewRomanPS-BoldMT" w:hAnsi="TimesNewRomanPS-BoldMT" w:cs="TimesNewRomanPS-BoldMT"/>
          <w:b/>
          <w:bCs/>
          <w:color w:val="000000"/>
          <w:sz w:val="18"/>
          <w:szCs w:val="18"/>
        </w:rPr>
        <w:t xml:space="preserve"> и профессиональных заболеваний, которые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приходятся на указанный период.</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9</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Предусмотрена рассрочка. После возвращения со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мобилизованное лицо не обязано выплачивать всю сумму налогов, сборов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разом (за исключением налога на профессиональный доход для </w:t>
      </w:r>
      <w:proofErr w:type="spellStart"/>
      <w:r w:rsidRPr="00173A8E">
        <w:rPr>
          <w:rFonts w:ascii="TimesNewRomanPS-BoldMT" w:hAnsi="TimesNewRomanPS-BoldMT" w:cs="TimesNewRomanPS-BoldMT"/>
          <w:b/>
          <w:bCs/>
          <w:color w:val="000000"/>
          <w:sz w:val="18"/>
          <w:szCs w:val="18"/>
        </w:rPr>
        <w:t>самозанятых</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Перечислять средства надо равными частями по </w:t>
      </w:r>
      <w:r w:rsidRPr="00173A8E">
        <w:rPr>
          <w:rFonts w:ascii="TimesNewRomanPSMT" w:hAnsi="TimesNewRomanPSMT" w:cs="TimesNewRomanPSMT"/>
          <w:b/>
          <w:bCs/>
          <w:color w:val="000000"/>
          <w:sz w:val="18"/>
          <w:szCs w:val="18"/>
        </w:rPr>
        <w:t xml:space="preserve">1/6 </w:t>
      </w:r>
      <w:r w:rsidRPr="00173A8E">
        <w:rPr>
          <w:rFonts w:ascii="TimesNewRomanPS-BoldMT" w:hAnsi="TimesNewRomanPS-BoldMT" w:cs="TimesNewRomanPS-BoldMT"/>
          <w:b/>
          <w:bCs/>
          <w:color w:val="000000"/>
          <w:sz w:val="18"/>
          <w:szCs w:val="18"/>
        </w:rPr>
        <w:t>соответствующей суммы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ежемесячно не позднее 28-го числа месяца. Начать вносить платежи нужно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месяца, следующего за месяцем, в котором наступает срок уплаты с учетом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предусмотренного переноса.</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Российской Федерации от </w:t>
      </w:r>
      <w:r w:rsidRPr="00173A8E">
        <w:rPr>
          <w:rFonts w:ascii="TimesNewRomanPSMT" w:hAnsi="TimesNewRomanPSMT" w:cs="TimesNewRomanPSMT"/>
          <w:b/>
          <w:bCs/>
          <w:color w:val="000000"/>
          <w:sz w:val="18"/>
          <w:szCs w:val="18"/>
        </w:rPr>
        <w:t xml:space="preserve">20.10.2022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1874</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 мерах поддержки мобилизованных лиц» (с изменениями и дополнениями)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Письмо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24.10.2022 </w:t>
      </w:r>
      <w:r w:rsidRPr="00173A8E">
        <w:rPr>
          <w:rFonts w:ascii="TimesNewRomanPS-BoldMT" w:hAnsi="TimesNewRomanPS-BoldMT" w:cs="TimesNewRomanPS-BoldMT"/>
          <w:b/>
          <w:bCs/>
          <w:color w:val="000000"/>
          <w:sz w:val="18"/>
          <w:szCs w:val="18"/>
        </w:rPr>
        <w:t xml:space="preserve">№ </w:t>
      </w:r>
      <w:proofErr w:type="spellStart"/>
      <w:r w:rsidRPr="00173A8E">
        <w:rPr>
          <w:rFonts w:ascii="TimesNewRomanPS-BoldMT" w:hAnsi="TimesNewRomanPS-BoldMT" w:cs="TimesNewRomanPS-BoldMT"/>
          <w:b/>
          <w:bCs/>
          <w:color w:val="000000"/>
          <w:sz w:val="18"/>
          <w:szCs w:val="18"/>
        </w:rPr>
        <w:t>БС</w:t>
      </w:r>
      <w:proofErr w:type="spellEnd"/>
      <w:r w:rsidRPr="00173A8E">
        <w:rPr>
          <w:rFonts w:ascii="TimesNewRomanPS-BoldMT" w:hAnsi="TimesNewRomanPS-BoldMT" w:cs="TimesNewRomanPS-BoldMT"/>
          <w:b/>
          <w:bCs/>
          <w:color w:val="000000"/>
          <w:sz w:val="18"/>
          <w:szCs w:val="18"/>
        </w:rPr>
        <w:t>-4-21/14257@ «О реализации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постановления Правительства Российской Федерации от </w:t>
      </w:r>
      <w:r w:rsidRPr="00173A8E">
        <w:rPr>
          <w:rFonts w:ascii="TimesNewRomanPSMT" w:hAnsi="TimesNewRomanPSMT" w:cs="TimesNewRomanPSMT"/>
          <w:b/>
          <w:bCs/>
          <w:color w:val="000000"/>
          <w:sz w:val="18"/>
          <w:szCs w:val="18"/>
        </w:rPr>
        <w:t xml:space="preserve">20.10.2022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1874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lastRenderedPageBreak/>
        <w:t>мерах</w:t>
      </w:r>
      <w:proofErr w:type="gramEnd"/>
      <w:r w:rsidRPr="00173A8E">
        <w:rPr>
          <w:rFonts w:ascii="TimesNewRomanPS-BoldMT" w:hAnsi="TimesNewRomanPS-BoldMT" w:cs="TimesNewRomanPS-BoldMT"/>
          <w:b/>
          <w:bCs/>
          <w:color w:val="000000"/>
          <w:sz w:val="18"/>
          <w:szCs w:val="18"/>
        </w:rPr>
        <w:t xml:space="preserve"> поддержки мобилизованных лиц» (в части налогообложения имущества)»</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Продлены сроки предоставления отчетности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 период военной службы по мобилизации и до </w:t>
      </w:r>
      <w:r w:rsidRPr="00173A8E">
        <w:rPr>
          <w:rFonts w:ascii="TimesNewRomanPSMT" w:hAnsi="TimesNewRomanPSMT" w:cs="TimesNewRomanPSMT"/>
          <w:b/>
          <w:bCs/>
          <w:color w:val="000000"/>
          <w:sz w:val="18"/>
          <w:szCs w:val="18"/>
        </w:rPr>
        <w:t xml:space="preserve">25 </w:t>
      </w:r>
      <w:r w:rsidRPr="00173A8E">
        <w:rPr>
          <w:rFonts w:ascii="TimesNewRomanPS-BoldMT" w:hAnsi="TimesNewRomanPS-BoldMT" w:cs="TimesNewRomanPS-BoldMT"/>
          <w:b/>
          <w:bCs/>
          <w:color w:val="000000"/>
          <w:sz w:val="18"/>
          <w:szCs w:val="18"/>
        </w:rPr>
        <w:t>числа третьего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месяца после ее завершения включительно, продлены сроки предоставления: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налоговых деклараций (кроме деклараций по НДС); налоговых расчетов 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выплаченных иностранным организациям </w:t>
      </w:r>
      <w:proofErr w:type="gramStart"/>
      <w:r w:rsidRPr="00173A8E">
        <w:rPr>
          <w:rFonts w:ascii="TimesNewRomanPS-BoldMT" w:hAnsi="TimesNewRomanPS-BoldMT" w:cs="TimesNewRomanPS-BoldMT"/>
          <w:b/>
          <w:bCs/>
          <w:color w:val="000000"/>
          <w:sz w:val="18"/>
          <w:szCs w:val="18"/>
        </w:rPr>
        <w:t>доходах</w:t>
      </w:r>
      <w:proofErr w:type="gramEnd"/>
      <w:r w:rsidRPr="00173A8E">
        <w:rPr>
          <w:rFonts w:ascii="TimesNewRomanPS-BoldMT" w:hAnsi="TimesNewRomanPS-BoldMT" w:cs="TimesNewRomanPS-BoldMT"/>
          <w:b/>
          <w:bCs/>
          <w:color w:val="000000"/>
          <w:sz w:val="18"/>
          <w:szCs w:val="18"/>
        </w:rPr>
        <w:t xml:space="preserve"> и удержанных налогах;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расчетов сумм </w:t>
      </w:r>
      <w:proofErr w:type="spellStart"/>
      <w:r w:rsidRPr="00173A8E">
        <w:rPr>
          <w:rFonts w:ascii="TimesNewRomanPS-BoldMT" w:hAnsi="TimesNewRomanPS-BoldMT" w:cs="TimesNewRomanPS-BoldMT"/>
          <w:b/>
          <w:bCs/>
          <w:color w:val="000000"/>
          <w:sz w:val="18"/>
          <w:szCs w:val="18"/>
        </w:rPr>
        <w:t>НДФЛ</w:t>
      </w:r>
      <w:proofErr w:type="spellEnd"/>
      <w:r w:rsidRPr="00173A8E">
        <w:rPr>
          <w:rFonts w:ascii="TimesNewRomanPS-BoldMT" w:hAnsi="TimesNewRomanPS-BoldMT" w:cs="TimesNewRomanPS-BoldMT"/>
          <w:b/>
          <w:bCs/>
          <w:color w:val="000000"/>
          <w:sz w:val="18"/>
          <w:szCs w:val="18"/>
        </w:rPr>
        <w:t>, исчисленных и удержанных налоговыми агентами;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расчетов по авансовым платежам; бухгалтерской (финансовой) отчетности;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представления отчетов о движении денежных средств и иных финансовых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активов по счетам (вкладам) в банках и иных организациях </w:t>
      </w:r>
      <w:proofErr w:type="gramStart"/>
      <w:r w:rsidRPr="00173A8E">
        <w:rPr>
          <w:rFonts w:ascii="TimesNewRomanPS-BoldMT" w:hAnsi="TimesNewRomanPS-BoldMT" w:cs="TimesNewRomanPS-BoldMT"/>
          <w:b/>
          <w:bCs/>
          <w:color w:val="000000"/>
          <w:sz w:val="18"/>
          <w:szCs w:val="18"/>
        </w:rPr>
        <w:t>финансового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рынка, </w:t>
      </w:r>
      <w:proofErr w:type="gramStart"/>
      <w:r w:rsidRPr="00173A8E">
        <w:rPr>
          <w:rFonts w:ascii="TimesNewRomanPS-BoldMT" w:hAnsi="TimesNewRomanPS-BoldMT" w:cs="TimesNewRomanPS-BoldMT"/>
          <w:b/>
          <w:bCs/>
          <w:color w:val="000000"/>
          <w:sz w:val="18"/>
          <w:szCs w:val="18"/>
        </w:rPr>
        <w:t>расположенных</w:t>
      </w:r>
      <w:proofErr w:type="gramEnd"/>
      <w:r w:rsidRPr="00173A8E">
        <w:rPr>
          <w:rFonts w:ascii="TimesNewRomanPS-BoldMT" w:hAnsi="TimesNewRomanPS-BoldMT" w:cs="TimesNewRomanPS-BoldMT"/>
          <w:b/>
          <w:bCs/>
          <w:color w:val="000000"/>
          <w:sz w:val="18"/>
          <w:szCs w:val="18"/>
        </w:rPr>
        <w:t xml:space="preserve"> за пределами территории Российской Федерации, и 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переводах денежных средств без открытия банковского счета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использованием электронных средств платежа; представления уведомлений </w:t>
      </w:r>
      <w:proofErr w:type="gramStart"/>
      <w:r w:rsidRPr="00173A8E">
        <w:rPr>
          <w:rFonts w:ascii="TimesNewRomanPS-BoldMT" w:hAnsi="TimesNewRomanPS-BoldMT" w:cs="TimesNewRomanPS-BoldMT"/>
          <w:b/>
          <w:bCs/>
          <w:color w:val="000000"/>
          <w:sz w:val="18"/>
          <w:szCs w:val="18"/>
        </w:rPr>
        <w:t>об</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открытии</w:t>
      </w:r>
      <w:proofErr w:type="gramEnd"/>
      <w:r w:rsidRPr="00173A8E">
        <w:rPr>
          <w:rFonts w:ascii="TimesNewRomanPS-BoldMT" w:hAnsi="TimesNewRomanPS-BoldMT" w:cs="TimesNewRomanPS-BoldMT"/>
          <w:b/>
          <w:bCs/>
          <w:color w:val="000000"/>
          <w:sz w:val="18"/>
          <w:szCs w:val="18"/>
        </w:rPr>
        <w:t xml:space="preserve"> (закрытии) счетов (вкладов) и об изменении реквизитов счетов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(вкладов) в расположенных за пределами территории Российской Федерации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банках</w:t>
      </w:r>
      <w:proofErr w:type="gramEnd"/>
      <w:r w:rsidRPr="00173A8E">
        <w:rPr>
          <w:rFonts w:ascii="TimesNewRomanPS-BoldMT" w:hAnsi="TimesNewRomanPS-BoldMT" w:cs="TimesNewRomanPS-BoldMT"/>
          <w:b/>
          <w:bCs/>
          <w:color w:val="000000"/>
          <w:sz w:val="18"/>
          <w:szCs w:val="18"/>
        </w:rPr>
        <w:t xml:space="preserve"> и иных организациях финансового рынка.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Российской Федерации от </w:t>
      </w:r>
      <w:r w:rsidRPr="00173A8E">
        <w:rPr>
          <w:rFonts w:ascii="TimesNewRomanPSMT" w:hAnsi="TimesNewRomanPSMT" w:cs="TimesNewRomanPSMT"/>
          <w:b/>
          <w:bCs/>
          <w:color w:val="000000"/>
          <w:sz w:val="18"/>
          <w:szCs w:val="18"/>
        </w:rPr>
        <w:t xml:space="preserve">20.10.2022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1874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мерах</w:t>
      </w:r>
      <w:proofErr w:type="gramEnd"/>
      <w:r w:rsidRPr="00173A8E">
        <w:rPr>
          <w:rFonts w:ascii="TimesNewRomanPS-BoldMT" w:hAnsi="TimesNewRomanPS-BoldMT" w:cs="TimesNewRomanPS-BoldMT"/>
          <w:b/>
          <w:bCs/>
          <w:color w:val="000000"/>
          <w:sz w:val="18"/>
          <w:szCs w:val="18"/>
        </w:rPr>
        <w:t xml:space="preserve"> поддержки мобилизованных лиц» (с изменениями и дополнениями)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Для </w:t>
      </w:r>
      <w:proofErr w:type="spellStart"/>
      <w:r w:rsidRPr="00173A8E">
        <w:rPr>
          <w:rFonts w:ascii="TimesNewRomanPS-BoldMT" w:hAnsi="TimesNewRomanPS-BoldMT" w:cs="TimesNewRomanPS-BoldMT"/>
          <w:b/>
          <w:bCs/>
          <w:color w:val="000000"/>
          <w:sz w:val="18"/>
          <w:szCs w:val="18"/>
        </w:rPr>
        <w:t>самозанятых</w:t>
      </w:r>
      <w:proofErr w:type="spellEnd"/>
      <w:r w:rsidRPr="00173A8E">
        <w:rPr>
          <w:rFonts w:ascii="TimesNewRomanPS-BoldMT" w:hAnsi="TimesNewRomanPS-BoldMT" w:cs="TimesNewRomanPS-BoldMT"/>
          <w:b/>
          <w:bCs/>
          <w:color w:val="000000"/>
          <w:sz w:val="18"/>
          <w:szCs w:val="18"/>
        </w:rPr>
        <w:t xml:space="preserve"> перенесен срок предоставления уведомлений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 последнее число включительно четвертого месяца, следующего </w:t>
      </w:r>
      <w:proofErr w:type="gramStart"/>
      <w:r w:rsidRPr="00173A8E">
        <w:rPr>
          <w:rFonts w:ascii="TimesNewRomanPS-BoldMT" w:hAnsi="TimesNewRomanPS-BoldMT" w:cs="TimesNewRomanPS-BoldMT"/>
          <w:b/>
          <w:bCs/>
          <w:color w:val="000000"/>
          <w:sz w:val="18"/>
          <w:szCs w:val="18"/>
        </w:rPr>
        <w:t>за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месяцем окончания периода военной службы по мобилизации, перенесены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сроки представления в налоговые органы уведомлений о прекращении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применения упрощенной системы налогообложения, системы налогообложения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для сельскохозяйственных товаропроизводителей (при получении статуса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proofErr w:type="gramStart"/>
      <w:r w:rsidRPr="00173A8E">
        <w:rPr>
          <w:rFonts w:ascii="TimesNewRomanPS-BoldMT" w:hAnsi="TimesNewRomanPS-BoldMT" w:cs="TimesNewRomanPS-BoldMT"/>
          <w:b/>
          <w:bCs/>
          <w:color w:val="000000"/>
          <w:sz w:val="18"/>
          <w:szCs w:val="18"/>
        </w:rPr>
        <w:t>самозанятого</w:t>
      </w:r>
      <w:proofErr w:type="spellEnd"/>
      <w:r w:rsidRPr="00173A8E">
        <w:rPr>
          <w:rFonts w:ascii="TimesNewRomanPS-BoldMT" w:hAnsi="TimesNewRomanPS-BoldMT" w:cs="TimesNewRomanPS-BoldMT"/>
          <w:b/>
          <w:bCs/>
          <w:color w:val="000000"/>
          <w:sz w:val="18"/>
          <w:szCs w:val="18"/>
        </w:rPr>
        <w:t xml:space="preserve"> предпринимателя, ранее применявшего указанные режимы) 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уведомлений о переходе на указанные режимы налогообложения (при утрате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статуса </w:t>
      </w:r>
      <w:proofErr w:type="spellStart"/>
      <w:r w:rsidRPr="00173A8E">
        <w:rPr>
          <w:rFonts w:ascii="TimesNewRomanPS-BoldMT" w:hAnsi="TimesNewRomanPS-BoldMT" w:cs="TimesNewRomanPS-BoldMT"/>
          <w:b/>
          <w:bCs/>
          <w:color w:val="000000"/>
          <w:sz w:val="18"/>
          <w:szCs w:val="18"/>
        </w:rPr>
        <w:t>самозанятого</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10</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www.nalog.gov.ru/rn77/mobilization/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Приостановление мероприятий валютного контроля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 период военной службы по мобилизации и до </w:t>
      </w:r>
      <w:r w:rsidRPr="00173A8E">
        <w:rPr>
          <w:rFonts w:ascii="TimesNewRomanPSMT" w:hAnsi="TimesNewRomanPSMT" w:cs="TimesNewRomanPSMT"/>
          <w:b/>
          <w:bCs/>
          <w:color w:val="000000"/>
          <w:sz w:val="18"/>
          <w:szCs w:val="18"/>
        </w:rPr>
        <w:t xml:space="preserve">28 </w:t>
      </w:r>
      <w:r w:rsidRPr="00173A8E">
        <w:rPr>
          <w:rFonts w:ascii="TimesNewRomanPS-BoldMT" w:hAnsi="TimesNewRomanPS-BoldMT" w:cs="TimesNewRomanPS-BoldMT"/>
          <w:b/>
          <w:bCs/>
          <w:color w:val="000000"/>
          <w:sz w:val="18"/>
          <w:szCs w:val="18"/>
        </w:rPr>
        <w:t>числа третьего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месяца после ее завершения приостанавливается проведение и назначение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налоговыми органами проверок соблюдения валютного законодательства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Установлен мораторий на контрольные мероприятия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Мобилизованное лицо не будут проверять во время службы и до 28-го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числа включительно третьего месяца, следующего за месяцем окончания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мобилизации или увольнения со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 частности, приостанавливается: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проведение выездных (повторных выездных) налоговых проверок, 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вынесение решений об их проведении;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проведение камеральных проверок налоговой отчетности (за исключением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налоговых деклараций по налогу на добавленную стоимость с суммами налога,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заявленными</w:t>
      </w:r>
      <w:proofErr w:type="gramEnd"/>
      <w:r w:rsidRPr="00173A8E">
        <w:rPr>
          <w:rFonts w:ascii="TimesNewRomanPS-BoldMT" w:hAnsi="TimesNewRomanPS-BoldMT" w:cs="TimesNewRomanPS-BoldMT"/>
          <w:b/>
          <w:bCs/>
          <w:color w:val="000000"/>
          <w:sz w:val="18"/>
          <w:szCs w:val="18"/>
        </w:rPr>
        <w:t xml:space="preserve"> к возмещению, деклараций по акцизам с суммой акциза,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заявленной</w:t>
      </w:r>
      <w:proofErr w:type="gramEnd"/>
      <w:r w:rsidRPr="00173A8E">
        <w:rPr>
          <w:rFonts w:ascii="TimesNewRomanPS-BoldMT" w:hAnsi="TimesNewRomanPS-BoldMT" w:cs="TimesNewRomanPS-BoldMT"/>
          <w:b/>
          <w:bCs/>
          <w:color w:val="000000"/>
          <w:sz w:val="18"/>
          <w:szCs w:val="18"/>
        </w:rPr>
        <w:t xml:space="preserve"> к возмещению (уменьшению); налоговых деклараций по налогу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доходы физических лиц с суммой налога, заявленной к возврату);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мероприятия налогового контроля;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течение сроков вручения актов, сроков вынесения и вручения решений;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проведение мероприятий по контролю за применением контрольн</w:t>
      </w:r>
      <w:proofErr w:type="gramStart"/>
      <w:r w:rsidRPr="00173A8E">
        <w:rPr>
          <w:rFonts w:ascii="TimesNewRomanPS-BoldMT" w:hAnsi="TimesNewRomanPS-BoldMT" w:cs="TimesNewRomanPS-BoldMT"/>
          <w:b/>
          <w:bCs/>
          <w:color w:val="000000"/>
          <w:sz w:val="18"/>
          <w:szCs w:val="18"/>
        </w:rPr>
        <w:t>о-</w:t>
      </w:r>
      <w:proofErr w:type="gramEnd"/>
      <w:r w:rsidRPr="00173A8E">
        <w:rPr>
          <w:rFonts w:ascii="TimesNewRomanPS-BoldMT" w:hAnsi="TimesNewRomanPS-BoldMT" w:cs="TimesNewRomanPS-BoldMT"/>
          <w:b/>
          <w:bCs/>
          <w:color w:val="000000"/>
          <w:sz w:val="18"/>
          <w:szCs w:val="18"/>
        </w:rPr>
        <w:t xml:space="preserve"> кассовой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техники;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блокировка расчетного счета.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Российской Федерации от </w:t>
      </w:r>
      <w:r w:rsidRPr="00173A8E">
        <w:rPr>
          <w:rFonts w:ascii="TimesNewRomanPSMT" w:hAnsi="TimesNewRomanPSMT" w:cs="TimesNewRomanPSMT"/>
          <w:b/>
          <w:bCs/>
          <w:color w:val="000000"/>
          <w:sz w:val="18"/>
          <w:szCs w:val="18"/>
        </w:rPr>
        <w:t xml:space="preserve">20.10.2022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1874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мерах</w:t>
      </w:r>
      <w:proofErr w:type="gramEnd"/>
      <w:r w:rsidRPr="00173A8E">
        <w:rPr>
          <w:rFonts w:ascii="TimesNewRomanPS-BoldMT" w:hAnsi="TimesNewRomanPS-BoldMT" w:cs="TimesNewRomanPS-BoldMT"/>
          <w:b/>
          <w:bCs/>
          <w:color w:val="000000"/>
          <w:sz w:val="18"/>
          <w:szCs w:val="18"/>
        </w:rPr>
        <w:t xml:space="preserve"> поддержки мобилизованных лиц» (с изменениями и дополнениями)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Ограничение привлечения к ответственности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 время службы и до 28-го числа включительно третьего месяца,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следующего за месяцем окончания мобилизации, мобилизованное лицо нельзя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привлечь к ответственности за налоговые правонарушения, связанные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непредставлением документов, например, за непредставление </w:t>
      </w:r>
      <w:proofErr w:type="spellStart"/>
      <w:r w:rsidRPr="00173A8E">
        <w:rPr>
          <w:rFonts w:ascii="TimesNewRomanPS-BoldMT" w:hAnsi="TimesNewRomanPS-BoldMT" w:cs="TimesNewRomanPS-BoldMT"/>
          <w:b/>
          <w:bCs/>
          <w:color w:val="000000"/>
          <w:sz w:val="18"/>
          <w:szCs w:val="18"/>
        </w:rPr>
        <w:t>истребуемых</w:t>
      </w:r>
      <w:proofErr w:type="spell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инспекцией документов.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Российской Федерации от </w:t>
      </w:r>
      <w:r w:rsidRPr="00173A8E">
        <w:rPr>
          <w:rFonts w:ascii="TimesNewRomanPSMT" w:hAnsi="TimesNewRomanPSMT" w:cs="TimesNewRomanPSMT"/>
          <w:b/>
          <w:bCs/>
          <w:color w:val="000000"/>
          <w:sz w:val="18"/>
          <w:szCs w:val="18"/>
        </w:rPr>
        <w:t xml:space="preserve">20.10.2022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1874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мерах</w:t>
      </w:r>
      <w:proofErr w:type="gramEnd"/>
      <w:r w:rsidRPr="00173A8E">
        <w:rPr>
          <w:rFonts w:ascii="TimesNewRomanPS-BoldMT" w:hAnsi="TimesNewRomanPS-BoldMT" w:cs="TimesNewRomanPS-BoldMT"/>
          <w:b/>
          <w:bCs/>
          <w:color w:val="000000"/>
          <w:sz w:val="18"/>
          <w:szCs w:val="18"/>
        </w:rPr>
        <w:t xml:space="preserve"> поддержки мобилизованных лиц» (с изменениями и дополнениями)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Ускоренный порядок постановки на учет в налоговом органе,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 xml:space="preserve">получения свидетельства ИНН и выписки из </w:t>
      </w:r>
      <w:proofErr w:type="spellStart"/>
      <w:r w:rsidRPr="00173A8E">
        <w:rPr>
          <w:rFonts w:ascii="TimesNewRomanPS-BoldMT" w:hAnsi="TimesNewRomanPS-BoldMT" w:cs="TimesNewRomanPS-BoldMT"/>
          <w:b/>
          <w:bCs/>
          <w:color w:val="000000"/>
          <w:sz w:val="18"/>
          <w:szCs w:val="18"/>
        </w:rPr>
        <w:t>ЕГРН</w:t>
      </w:r>
      <w:proofErr w:type="spellEnd"/>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11</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Предусмотрено внеочередное обслуживание мобилизованных лиц,</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которые</w:t>
      </w:r>
      <w:proofErr w:type="gramEnd"/>
      <w:r w:rsidRPr="00173A8E">
        <w:rPr>
          <w:rFonts w:ascii="TimesNewRomanPS-BoldMT" w:hAnsi="TimesNewRomanPS-BoldMT" w:cs="TimesNewRomanPS-BoldMT"/>
          <w:b/>
          <w:bCs/>
          <w:color w:val="000000"/>
          <w:sz w:val="18"/>
          <w:szCs w:val="18"/>
        </w:rPr>
        <w:t xml:space="preserve"> обратились в инспекцию с заявлением о постановке на учет 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налоговом </w:t>
      </w:r>
      <w:proofErr w:type="gramStart"/>
      <w:r w:rsidRPr="00173A8E">
        <w:rPr>
          <w:rFonts w:ascii="TimesNewRomanPS-BoldMT" w:hAnsi="TimesNewRomanPS-BoldMT" w:cs="TimesNewRomanPS-BoldMT"/>
          <w:b/>
          <w:bCs/>
          <w:color w:val="000000"/>
          <w:sz w:val="18"/>
          <w:szCs w:val="18"/>
        </w:rPr>
        <w:t>органе</w:t>
      </w:r>
      <w:proofErr w:type="gramEnd"/>
      <w:r w:rsidRPr="00173A8E">
        <w:rPr>
          <w:rFonts w:ascii="TimesNewRomanPS-BoldMT" w:hAnsi="TimesNewRomanPS-BoldMT" w:cs="TimesNewRomanPS-BoldMT"/>
          <w:b/>
          <w:bCs/>
          <w:color w:val="000000"/>
          <w:sz w:val="18"/>
          <w:szCs w:val="18"/>
        </w:rPr>
        <w:t xml:space="preserve"> или для получения свидетельства ИНН. Сотрудники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инспекции должны обеспечить незамедлительный прием и обработку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заявления, формирование, печать и подписание свидетельства ИНН. Выдача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свидетельства осуществляется в пределах однократного посещения в срок, не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превышающий</w:t>
      </w:r>
      <w:proofErr w:type="gramEnd"/>
      <w:r w:rsidRPr="00173A8E">
        <w:rPr>
          <w:rFonts w:ascii="TimesNewRomanPS-BoldMT" w:hAnsi="TimesNewRomanPS-BoldMT" w:cs="TimesNewRomanPS-BoldMT"/>
          <w:b/>
          <w:bCs/>
          <w:color w:val="000000"/>
          <w:sz w:val="18"/>
          <w:szCs w:val="18"/>
        </w:rPr>
        <w:t xml:space="preserve"> 2-х часов с момента обращения. Аналогичный порядок</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внеочередного обслуживания применяется при обращении мобилизованного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лица с заявлением о предоставлении выписки из </w:t>
      </w:r>
      <w:proofErr w:type="spellStart"/>
      <w:r w:rsidRPr="00173A8E">
        <w:rPr>
          <w:rFonts w:ascii="TimesNewRomanPS-BoldMT" w:hAnsi="TimesNewRomanPS-BoldMT" w:cs="TimesNewRomanPS-BoldMT"/>
          <w:b/>
          <w:bCs/>
          <w:color w:val="000000"/>
          <w:sz w:val="18"/>
          <w:szCs w:val="18"/>
        </w:rPr>
        <w:t>ЕГРН</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Письмо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04.10.2022 </w:t>
      </w:r>
      <w:r w:rsidRPr="00173A8E">
        <w:rPr>
          <w:rFonts w:ascii="TimesNewRomanPS-BoldMT" w:hAnsi="TimesNewRomanPS-BoldMT" w:cs="TimesNewRomanPS-BoldMT"/>
          <w:b/>
          <w:bCs/>
          <w:color w:val="000000"/>
          <w:sz w:val="18"/>
          <w:szCs w:val="18"/>
        </w:rPr>
        <w:t xml:space="preserve">№КВ-4-14/13178@ «О постановке </w:t>
      </w:r>
      <w:proofErr w:type="spellStart"/>
      <w:r w:rsidRPr="00173A8E">
        <w:rPr>
          <w:rFonts w:ascii="TimesNewRomanPS-BoldMT" w:hAnsi="TimesNewRomanPS-BoldMT" w:cs="TimesNewRomanPS-BoldMT"/>
          <w:b/>
          <w:bCs/>
          <w:color w:val="000000"/>
          <w:sz w:val="18"/>
          <w:szCs w:val="18"/>
        </w:rPr>
        <w:t>ФЛ</w:t>
      </w:r>
      <w:proofErr w:type="spellEnd"/>
      <w:r w:rsidRPr="00173A8E">
        <w:rPr>
          <w:rFonts w:ascii="TimesNewRomanPS-BoldMT" w:hAnsi="TimesNewRomanPS-BoldMT" w:cs="TimesNewRomanPS-BoldMT"/>
          <w:b/>
          <w:bCs/>
          <w:color w:val="000000"/>
          <w:sz w:val="18"/>
          <w:szCs w:val="18"/>
        </w:rPr>
        <w:t xml:space="preserve"> на учет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НО и выдаче документов, содержащих сведения об ИНН, в ускоренном порядке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связи с мобилизацией»</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Освобождение от госпошлины за выдачу паспорта,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водительского удостоверения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 выдачу паспорта гражданина РФ, национального водительского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удостоверения взамен утраченного или пришедшего в негодность можно не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платить госпошлину. Освобождение предоставляется ряду лиц, </w:t>
      </w:r>
      <w:proofErr w:type="gramStart"/>
      <w:r w:rsidRPr="00173A8E">
        <w:rPr>
          <w:rFonts w:ascii="TimesNewRomanPS-BoldMT" w:hAnsi="TimesNewRomanPS-BoldMT" w:cs="TimesNewRomanPS-BoldMT"/>
          <w:b/>
          <w:bCs/>
          <w:color w:val="000000"/>
          <w:sz w:val="18"/>
          <w:szCs w:val="18"/>
        </w:rPr>
        <w:t>принимающим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w:t>
      </w:r>
      <w:proofErr w:type="gramStart"/>
      <w:r w:rsidRPr="00173A8E">
        <w:rPr>
          <w:rFonts w:ascii="TimesNewRomanPS-BoldMT" w:hAnsi="TimesNewRomanPS-BoldMT" w:cs="TimesNewRomanPS-BoldMT"/>
          <w:b/>
          <w:bCs/>
          <w:color w:val="000000"/>
          <w:sz w:val="18"/>
          <w:szCs w:val="18"/>
        </w:rPr>
        <w:t>принимавшим</w:t>
      </w:r>
      <w:proofErr w:type="gramEnd"/>
      <w:r w:rsidRPr="00173A8E">
        <w:rPr>
          <w:rFonts w:ascii="TimesNewRomanPS-BoldMT" w:hAnsi="TimesNewRomanPS-BoldMT" w:cs="TimesNewRomanPS-BoldMT"/>
          <w:b/>
          <w:bCs/>
          <w:color w:val="000000"/>
          <w:sz w:val="18"/>
          <w:szCs w:val="18"/>
        </w:rPr>
        <w:t xml:space="preserve">) участие 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в том числе: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военнослужащим, включая мобилизованных и лиц, заключивших контракт 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прохождении</w:t>
      </w:r>
      <w:proofErr w:type="gramEnd"/>
      <w:r w:rsidRPr="00173A8E">
        <w:rPr>
          <w:rFonts w:ascii="TimesNewRomanPS-BoldMT" w:hAnsi="TimesNewRomanPS-BoldMT" w:cs="TimesNewRomanPS-BoldMT"/>
          <w:b/>
          <w:bCs/>
          <w:color w:val="000000"/>
          <w:sz w:val="18"/>
          <w:szCs w:val="18"/>
        </w:rPr>
        <w:t xml:space="preserve">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лицам, заключившим контракт о добровольном содействии в выполнении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задач, возложенных на Вооруженные Силы РФ.</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подпункты </w:t>
      </w:r>
      <w:r w:rsidRPr="00173A8E">
        <w:rPr>
          <w:rFonts w:ascii="TimesNewRomanPSMT" w:hAnsi="TimesNewRomanPSMT" w:cs="TimesNewRomanPSMT"/>
          <w:b/>
          <w:bCs/>
          <w:color w:val="000000"/>
          <w:sz w:val="18"/>
          <w:szCs w:val="18"/>
        </w:rPr>
        <w:t xml:space="preserve">29.4, 30.3 </w:t>
      </w:r>
      <w:r w:rsidRPr="00173A8E">
        <w:rPr>
          <w:rFonts w:ascii="TimesNewRomanPS-BoldMT" w:hAnsi="TimesNewRomanPS-BoldMT" w:cs="TimesNewRomanPS-BoldMT"/>
          <w:b/>
          <w:bCs/>
          <w:color w:val="000000"/>
          <w:sz w:val="18"/>
          <w:szCs w:val="18"/>
        </w:rPr>
        <w:t xml:space="preserve">пункта </w:t>
      </w:r>
      <w:r w:rsidRPr="00173A8E">
        <w:rPr>
          <w:rFonts w:ascii="TimesNewRomanPSMT" w:hAnsi="TimesNewRomanPSMT" w:cs="TimesNewRomanPSMT"/>
          <w:b/>
          <w:bCs/>
          <w:color w:val="000000"/>
          <w:sz w:val="18"/>
          <w:szCs w:val="18"/>
        </w:rPr>
        <w:t xml:space="preserve">3 </w:t>
      </w:r>
      <w:r w:rsidRPr="00173A8E">
        <w:rPr>
          <w:rFonts w:ascii="TimesNewRomanPS-BoldMT" w:hAnsi="TimesNewRomanPS-BoldMT" w:cs="TimesNewRomanPS-BoldMT"/>
          <w:b/>
          <w:bCs/>
          <w:color w:val="000000"/>
          <w:sz w:val="18"/>
          <w:szCs w:val="18"/>
        </w:rPr>
        <w:t xml:space="preserve">статьи </w:t>
      </w:r>
      <w:r w:rsidRPr="00173A8E">
        <w:rPr>
          <w:rFonts w:ascii="TimesNewRomanPSMT" w:hAnsi="TimesNewRomanPSMT" w:cs="TimesNewRomanPSMT"/>
          <w:b/>
          <w:bCs/>
          <w:color w:val="000000"/>
          <w:sz w:val="18"/>
          <w:szCs w:val="18"/>
        </w:rPr>
        <w:t xml:space="preserve">333.35 </w:t>
      </w:r>
      <w:r w:rsidRPr="00173A8E">
        <w:rPr>
          <w:rFonts w:ascii="TimesNewRomanPS-BoldMT" w:hAnsi="TimesNewRomanPS-BoldMT" w:cs="TimesNewRomanPS-BoldMT"/>
          <w:b/>
          <w:bCs/>
          <w:color w:val="000000"/>
          <w:sz w:val="18"/>
          <w:szCs w:val="18"/>
        </w:rPr>
        <w:t>Налогового кодекса Российской</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Федерации (подпункты </w:t>
      </w:r>
      <w:r w:rsidRPr="00173A8E">
        <w:rPr>
          <w:rFonts w:ascii="TimesNewRomanPSMT" w:hAnsi="TimesNewRomanPSMT" w:cs="TimesNewRomanPSMT"/>
          <w:b/>
          <w:bCs/>
          <w:color w:val="000000"/>
          <w:sz w:val="18"/>
          <w:szCs w:val="18"/>
        </w:rPr>
        <w:t xml:space="preserve">29.4, 30.3 </w:t>
      </w:r>
      <w:r w:rsidRPr="00173A8E">
        <w:rPr>
          <w:rFonts w:ascii="TimesNewRomanPS-BoldMT" w:hAnsi="TimesNewRomanPS-BoldMT" w:cs="TimesNewRomanPS-BoldMT"/>
          <w:b/>
          <w:bCs/>
          <w:color w:val="000000"/>
          <w:sz w:val="18"/>
          <w:szCs w:val="18"/>
        </w:rPr>
        <w:t xml:space="preserve">пункта </w:t>
      </w:r>
      <w:r w:rsidRPr="00173A8E">
        <w:rPr>
          <w:rFonts w:ascii="TimesNewRomanPSMT" w:hAnsi="TimesNewRomanPSMT" w:cs="TimesNewRomanPSMT"/>
          <w:b/>
          <w:bCs/>
          <w:color w:val="000000"/>
          <w:sz w:val="18"/>
          <w:szCs w:val="18"/>
        </w:rPr>
        <w:t xml:space="preserve">3 </w:t>
      </w:r>
      <w:r w:rsidRPr="00173A8E">
        <w:rPr>
          <w:rFonts w:ascii="TimesNewRomanPS-BoldMT" w:hAnsi="TimesNewRomanPS-BoldMT" w:cs="TimesNewRomanPS-BoldMT"/>
          <w:b/>
          <w:bCs/>
          <w:color w:val="000000"/>
          <w:sz w:val="18"/>
          <w:szCs w:val="18"/>
        </w:rPr>
        <w:t xml:space="preserve">статьи </w:t>
      </w:r>
      <w:r w:rsidRPr="00173A8E">
        <w:rPr>
          <w:rFonts w:ascii="TimesNewRomanPSMT" w:hAnsi="TimesNewRomanPSMT" w:cs="TimesNewRomanPSMT"/>
          <w:b/>
          <w:bCs/>
          <w:color w:val="000000"/>
          <w:sz w:val="18"/>
          <w:szCs w:val="18"/>
        </w:rPr>
        <w:t>333.35)</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Кредитные каникулы, прекращение обязательств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 кредитному договору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Обязательства мобилизованных (добровольцев, контрактников)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кредитному договору прекращаются в случае гибели или объявления судом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умершим, а также в случае признания его инвалидом </w:t>
      </w:r>
      <w:r w:rsidRPr="00173A8E">
        <w:rPr>
          <w:rFonts w:ascii="TimesNewRomanPSMT" w:hAnsi="TimesNewRomanPSMT" w:cs="TimesNewRomanPSMT"/>
          <w:b/>
          <w:bCs/>
          <w:color w:val="000000"/>
          <w:sz w:val="18"/>
          <w:szCs w:val="18"/>
        </w:rPr>
        <w:t xml:space="preserve">I </w:t>
      </w:r>
      <w:r w:rsidRPr="00173A8E">
        <w:rPr>
          <w:rFonts w:ascii="TimesNewRomanPS-BoldMT" w:hAnsi="TimesNewRomanPS-BoldMT" w:cs="TimesNewRomanPS-BoldMT"/>
          <w:b/>
          <w:bCs/>
          <w:color w:val="000000"/>
          <w:sz w:val="18"/>
          <w:szCs w:val="18"/>
        </w:rPr>
        <w:t xml:space="preserve">группы в связи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выполнением задач в ходе специальной военной операции.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Указанная мера поддержки распространяется также на обязательства: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членов семьи мобилизованного (контрактника, добровольца) </w:t>
      </w:r>
      <w:r w:rsidRPr="00173A8E">
        <w:rPr>
          <w:rFonts w:ascii="TimesNewRomanPSMT" w:hAnsi="TimesNewRomanPSMT" w:cs="TimesNewRomanPSMT"/>
          <w:b/>
          <w:bCs/>
          <w:color w:val="000000"/>
          <w:sz w:val="18"/>
          <w:szCs w:val="18"/>
        </w:rPr>
        <w:t xml:space="preserve">-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заключенным ими кредитным договорам;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не входящих в перечень членов семьи совершеннолетних детей, родителей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или усыновителей мобилизованного (контрактника, добровольца)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если они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участвуют в обязательстве по кредитному договору на его стороне.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r w:rsidRPr="00173A8E">
        <w:rPr>
          <w:rFonts w:ascii="TimesNewRomanPS-BoldMT" w:hAnsi="TimesNewRomanPS-BoldMT" w:cs="TimesNewRomanPS-BoldMT"/>
          <w:b/>
          <w:bCs/>
          <w:color w:val="000000"/>
          <w:sz w:val="18"/>
          <w:szCs w:val="18"/>
        </w:rPr>
        <w:t>НДФЛ</w:t>
      </w:r>
      <w:proofErr w:type="spellEnd"/>
      <w:r w:rsidRPr="00173A8E">
        <w:rPr>
          <w:rFonts w:ascii="TimesNewRomanPS-BoldMT" w:hAnsi="TimesNewRomanPS-BoldMT" w:cs="TimesNewRomanPS-BoldMT"/>
          <w:b/>
          <w:bCs/>
          <w:color w:val="000000"/>
          <w:sz w:val="18"/>
          <w:szCs w:val="18"/>
        </w:rPr>
        <w:t xml:space="preserve"> на сумму прекращенного обязательства не начисляется.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Исключение: обязательства участника </w:t>
      </w:r>
      <w:proofErr w:type="spellStart"/>
      <w:r w:rsidRPr="00173A8E">
        <w:rPr>
          <w:rFonts w:ascii="TimesNewRomanPS-BoldMT" w:hAnsi="TimesNewRomanPS-BoldMT" w:cs="TimesNewRomanPS-BoldMT"/>
          <w:b/>
          <w:bCs/>
          <w:color w:val="000000"/>
          <w:sz w:val="18"/>
          <w:szCs w:val="18"/>
        </w:rPr>
        <w:t>накопительно</w:t>
      </w:r>
      <w:proofErr w:type="spellEnd"/>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ипотечной системы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12</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кредитному договору, заключенному для приобретения жилья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использованием средств целевого жилищного займа, в случае его гибели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(смерти) или объявления судом умершим не прекращаются, а погашаются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установленном </w:t>
      </w:r>
      <w:proofErr w:type="gramStart"/>
      <w:r w:rsidRPr="00173A8E">
        <w:rPr>
          <w:rFonts w:ascii="TimesNewRomanPS-BoldMT" w:hAnsi="TimesNewRomanPS-BoldMT" w:cs="TimesNewRomanPS-BoldMT"/>
          <w:b/>
          <w:bCs/>
          <w:color w:val="000000"/>
          <w:sz w:val="18"/>
          <w:szCs w:val="18"/>
        </w:rPr>
        <w:t>порядке</w:t>
      </w:r>
      <w:proofErr w:type="gramEnd"/>
      <w:r w:rsidRPr="00173A8E">
        <w:rPr>
          <w:rFonts w:ascii="TimesNewRomanPS-BoldMT" w:hAnsi="TimesNewRomanPS-BoldMT" w:cs="TimesNewRomanPS-BoldMT"/>
          <w:b/>
          <w:bCs/>
          <w:color w:val="000000"/>
          <w:sz w:val="18"/>
          <w:szCs w:val="18"/>
        </w:rPr>
        <w:t xml:space="preserve"> уполномоченным органом.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Это правило действует применительно к обстоятельствам, которые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послужили основанием для погашения обязательств и наступили с </w:t>
      </w:r>
      <w:r w:rsidRPr="00173A8E">
        <w:rPr>
          <w:rFonts w:ascii="TimesNewRomanPSMT" w:hAnsi="TimesNewRomanPSMT" w:cs="TimesNewRomanPSMT"/>
          <w:b/>
          <w:bCs/>
          <w:color w:val="000000"/>
          <w:sz w:val="18"/>
          <w:szCs w:val="18"/>
        </w:rPr>
        <w:t xml:space="preserve">1 </w:t>
      </w:r>
      <w:r w:rsidRPr="00173A8E">
        <w:rPr>
          <w:rFonts w:ascii="TimesNewRomanPS-BoldMT" w:hAnsi="TimesNewRomanPS-BoldMT" w:cs="TimesNewRomanPS-BoldMT"/>
          <w:b/>
          <w:bCs/>
          <w:color w:val="000000"/>
          <w:sz w:val="18"/>
          <w:szCs w:val="18"/>
        </w:rPr>
        <w:t>августа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2023 </w:t>
      </w:r>
      <w:r w:rsidRPr="00173A8E">
        <w:rPr>
          <w:rFonts w:ascii="TimesNewRomanPS-BoldMT" w:hAnsi="TimesNewRomanPS-BoldMT" w:cs="TimesNewRomanPS-BoldMT"/>
          <w:b/>
          <w:bCs/>
          <w:color w:val="000000"/>
          <w:sz w:val="18"/>
          <w:szCs w:val="18"/>
        </w:rPr>
        <w:t>г.</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Заемщик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мобилизованный (доброволец, контрактник) вправе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обратиться к кредитору с требованием о предоставлении кредитных каникул,</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т.е. о приостановлении исполнения своих обязательств по </w:t>
      </w:r>
      <w:proofErr w:type="gramStart"/>
      <w:r w:rsidRPr="00173A8E">
        <w:rPr>
          <w:rFonts w:ascii="TimesNewRomanPS-BoldMT" w:hAnsi="TimesNewRomanPS-BoldMT" w:cs="TimesNewRomanPS-BoldMT"/>
          <w:b/>
          <w:bCs/>
          <w:color w:val="000000"/>
          <w:sz w:val="18"/>
          <w:szCs w:val="18"/>
        </w:rPr>
        <w:t>кредитному</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договору, а также обязатель</w:t>
      </w:r>
      <w:proofErr w:type="gramStart"/>
      <w:r w:rsidRPr="00173A8E">
        <w:rPr>
          <w:rFonts w:ascii="TimesNewRomanPS-BoldMT" w:hAnsi="TimesNewRomanPS-BoldMT" w:cs="TimesNewRomanPS-BoldMT"/>
          <w:b/>
          <w:bCs/>
          <w:color w:val="000000"/>
          <w:sz w:val="18"/>
          <w:szCs w:val="18"/>
        </w:rPr>
        <w:t>ств вс</w:t>
      </w:r>
      <w:proofErr w:type="gramEnd"/>
      <w:r w:rsidRPr="00173A8E">
        <w:rPr>
          <w:rFonts w:ascii="TimesNewRomanPS-BoldMT" w:hAnsi="TimesNewRomanPS-BoldMT" w:cs="TimesNewRomanPS-BoldMT"/>
          <w:b/>
          <w:bCs/>
          <w:color w:val="000000"/>
          <w:sz w:val="18"/>
          <w:szCs w:val="18"/>
        </w:rPr>
        <w:t>ех лиц, участвующих в правоотношении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стороне заемщика, на льготный период.</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Аналогичное право на кредитные каникулы есть у членов семьи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мобилизованного (контрактника, добровольца) в отношении заключенных ими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договоров. Такое право не распространяется на кредиты (займы)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индивидуальных предпринимателей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членов семьи мобилизованного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(контрактника, добровольца), полученные для ведения ими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предпринимательской деятельности.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Сайт </w:t>
      </w:r>
      <w:proofErr w:type="spellStart"/>
      <w:r w:rsidRPr="00173A8E">
        <w:rPr>
          <w:rFonts w:ascii="TimesNewRomanPS-BoldMT" w:hAnsi="TimesNewRomanPS-BoldMT" w:cs="TimesNewRomanPS-BoldMT"/>
          <w:b/>
          <w:bCs/>
          <w:color w:val="000000"/>
          <w:sz w:val="18"/>
          <w:szCs w:val="18"/>
        </w:rPr>
        <w:t>ФНС</w:t>
      </w:r>
      <w:proofErr w:type="spellEnd"/>
      <w:r w:rsidRPr="00173A8E">
        <w:rPr>
          <w:rFonts w:ascii="TimesNewRomanPS-BoldMT" w:hAnsi="TimesNewRomanPS-BoldMT" w:cs="TimesNewRomanPS-BoldMT"/>
          <w:b/>
          <w:bCs/>
          <w:color w:val="000000"/>
          <w:sz w:val="18"/>
          <w:szCs w:val="18"/>
        </w:rPr>
        <w:t xml:space="preserve"> России </w:t>
      </w:r>
      <w:r w:rsidRPr="00173A8E">
        <w:rPr>
          <w:rFonts w:ascii="TimesNewRomanPSMT" w:hAnsi="TimesNewRomanPSMT" w:cs="TimesNewRomanPSMT"/>
          <w:b/>
          <w:bCs/>
          <w:color w:val="000000"/>
          <w:sz w:val="18"/>
          <w:szCs w:val="18"/>
        </w:rPr>
        <w:t>www.nalog.gov.ru/rn86/mobilization/</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Освобождение от уплаты налога на недвижимость</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Льготой могут воспользоваться мобилизованные граждане. Освободить</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от уплаты налога можно только один объект недвижимости: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квартиру или комнату;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жилой дом или его часть, оформленная на мобилизованного;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lastRenderedPageBreak/>
        <w:t xml:space="preserve">- </w:t>
      </w:r>
      <w:r w:rsidRPr="00173A8E">
        <w:rPr>
          <w:rFonts w:ascii="TimesNewRomanPS-BoldMT" w:hAnsi="TimesNewRomanPS-BoldMT" w:cs="TimesNewRomanPS-BoldMT"/>
          <w:b/>
          <w:bCs/>
          <w:color w:val="000000"/>
          <w:sz w:val="18"/>
          <w:szCs w:val="18"/>
        </w:rPr>
        <w:t xml:space="preserve">помещение, используемое для бизнеса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мастерские, студии и т.д.;</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proofErr w:type="spellStart"/>
      <w:r w:rsidRPr="00173A8E">
        <w:rPr>
          <w:rFonts w:ascii="TimesNewRomanPS-BoldMT" w:hAnsi="TimesNewRomanPS-BoldMT" w:cs="TimesNewRomanPS-BoldMT"/>
          <w:b/>
          <w:bCs/>
          <w:color w:val="000000"/>
          <w:sz w:val="18"/>
          <w:szCs w:val="18"/>
        </w:rPr>
        <w:t>хозстроения</w:t>
      </w:r>
      <w:proofErr w:type="spellEnd"/>
      <w:r w:rsidRPr="00173A8E">
        <w:rPr>
          <w:rFonts w:ascii="TimesNewRomanPS-BoldMT" w:hAnsi="TimesNewRomanPS-BoldMT" w:cs="TimesNewRomanPS-BoldMT"/>
          <w:b/>
          <w:bCs/>
          <w:color w:val="000000"/>
          <w:sz w:val="18"/>
          <w:szCs w:val="18"/>
        </w:rPr>
        <w:t xml:space="preserve"> площадью менее </w:t>
      </w:r>
      <w:r w:rsidRPr="00173A8E">
        <w:rPr>
          <w:rFonts w:ascii="TimesNewRomanPSMT" w:hAnsi="TimesNewRomanPSMT" w:cs="TimesNewRomanPSMT"/>
          <w:b/>
          <w:bCs/>
          <w:color w:val="000000"/>
          <w:sz w:val="18"/>
          <w:szCs w:val="18"/>
        </w:rPr>
        <w:t xml:space="preserve">50 </w:t>
      </w:r>
      <w:r w:rsidRPr="00173A8E">
        <w:rPr>
          <w:rFonts w:ascii="TimesNewRomanPS-BoldMT" w:hAnsi="TimesNewRomanPS-BoldMT" w:cs="TimesNewRomanPS-BoldMT"/>
          <w:b/>
          <w:bCs/>
          <w:color w:val="000000"/>
          <w:sz w:val="18"/>
          <w:szCs w:val="18"/>
        </w:rPr>
        <w:t>кв. метров или дачные дома;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гараж.</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статья </w:t>
      </w:r>
      <w:r w:rsidRPr="00173A8E">
        <w:rPr>
          <w:rFonts w:ascii="TimesNewRomanPSMT" w:hAnsi="TimesNewRomanPSMT" w:cs="TimesNewRomanPSMT"/>
          <w:b/>
          <w:bCs/>
          <w:color w:val="000000"/>
          <w:sz w:val="18"/>
          <w:szCs w:val="18"/>
        </w:rPr>
        <w:t xml:space="preserve">407 </w:t>
      </w:r>
      <w:r w:rsidRPr="00173A8E">
        <w:rPr>
          <w:rFonts w:ascii="TimesNewRomanPS-BoldMT" w:hAnsi="TimesNewRomanPS-BoldMT" w:cs="TimesNewRomanPS-BoldMT"/>
          <w:b/>
          <w:bCs/>
          <w:color w:val="000000"/>
          <w:sz w:val="18"/>
          <w:szCs w:val="18"/>
        </w:rPr>
        <w:t>Налогового кодекса Российской Федерации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МЕРЫ СОЦИАЛЬНОЙ ПОДДЕРЖКИ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Для получения мер социальной поддержки, предусмотренных </w:t>
      </w:r>
      <w:proofErr w:type="gramStart"/>
      <w:r w:rsidRPr="00173A8E">
        <w:rPr>
          <w:rFonts w:ascii="TimesNewRomanPS-BoldMT" w:hAnsi="TimesNewRomanPS-BoldMT" w:cs="TimesNewRomanPS-BoldMT"/>
          <w:b/>
          <w:bCs/>
          <w:color w:val="000000"/>
          <w:sz w:val="18"/>
          <w:szCs w:val="18"/>
        </w:rPr>
        <w:t>для</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 членов их семей, необходимы документы, подтверждающие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факт участия 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 документы, подтверждающие родство с участником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Данные документы заявитель оформляет самостоятельно.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Получить справку об участии 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можно в военкомате по месту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жительства. Найти свое отделение можно по ссылке</w:t>
      </w:r>
    </w:p>
    <w:p w:rsidR="00173A8E" w:rsidRPr="00173A8E" w:rsidRDefault="00173A8E" w:rsidP="00173A8E">
      <w:pPr>
        <w:autoSpaceDE w:val="0"/>
        <w:autoSpaceDN w:val="0"/>
        <w:adjustRightInd w:val="0"/>
        <w:rPr>
          <w:rFonts w:ascii="TimesNewRomanPSMT" w:hAnsi="TimesNewRomanPSMT" w:cs="TimesNewRomanPSMT"/>
          <w:b/>
          <w:bCs/>
          <w:color w:val="0563C2"/>
          <w:sz w:val="18"/>
          <w:szCs w:val="18"/>
        </w:rPr>
      </w:pPr>
      <w:r w:rsidRPr="00173A8E">
        <w:rPr>
          <w:rFonts w:ascii="TimesNewRomanPSMT" w:hAnsi="TimesNewRomanPSMT" w:cs="TimesNewRomanPSMT"/>
          <w:b/>
          <w:bCs/>
          <w:color w:val="0563C2"/>
          <w:sz w:val="18"/>
          <w:szCs w:val="18"/>
        </w:rPr>
        <w:t>https://voenkomat.admhmao.ru/kontakty/</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Федеральная единовременная денежная выплата</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13</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Гражданам Российской Федерации, призванным на военную службу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мобилизации, военнослужащим, проходившим военную службу по призыву,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войсках</w:t>
      </w:r>
      <w:proofErr w:type="gramEnd"/>
      <w:r w:rsidRPr="00173A8E">
        <w:rPr>
          <w:rFonts w:ascii="TimesNewRomanPS-BoldMT" w:hAnsi="TimesNewRomanPS-BoldMT" w:cs="TimesNewRomanPS-BoldMT"/>
          <w:b/>
          <w:bCs/>
          <w:color w:val="000000"/>
          <w:sz w:val="18"/>
          <w:szCs w:val="18"/>
        </w:rPr>
        <w:t xml:space="preserve"> национальной гвардии, иным гражданам, которые заключили в период</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проведения специальной военной операции контракт о прохождении военной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службы сроком на один год и более, и иностранным гражданам, которые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заключили в период проведения специальной военной операции контракт 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прохождении</w:t>
      </w:r>
      <w:proofErr w:type="gramEnd"/>
      <w:r w:rsidRPr="00173A8E">
        <w:rPr>
          <w:rFonts w:ascii="TimesNewRomanPS-BoldMT" w:hAnsi="TimesNewRomanPS-BoldMT" w:cs="TimesNewRomanPS-BoldMT"/>
          <w:b/>
          <w:bCs/>
          <w:color w:val="000000"/>
          <w:sz w:val="18"/>
          <w:szCs w:val="18"/>
        </w:rPr>
        <w:t xml:space="preserve"> военной службы сроком на один год и более, устанавливается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единовременная денежная выплата в размере </w:t>
      </w:r>
      <w:r w:rsidRPr="00173A8E">
        <w:rPr>
          <w:rFonts w:ascii="TimesNewRomanPSMT" w:hAnsi="TimesNewRomanPSMT" w:cs="TimesNewRomanPSMT"/>
          <w:b/>
          <w:bCs/>
          <w:color w:val="000000"/>
          <w:sz w:val="18"/>
          <w:szCs w:val="18"/>
        </w:rPr>
        <w:t xml:space="preserve">195 </w:t>
      </w:r>
      <w:r w:rsidRPr="00173A8E">
        <w:rPr>
          <w:rFonts w:ascii="TimesNewRomanPS-BoldMT" w:hAnsi="TimesNewRomanPS-BoldMT" w:cs="TimesNewRomanPS-BoldMT"/>
          <w:b/>
          <w:bCs/>
          <w:color w:val="000000"/>
          <w:sz w:val="18"/>
          <w:szCs w:val="18"/>
        </w:rPr>
        <w:t>тысяч 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 по месту прохождения военной службы к командиру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воинской части.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Указ Президента Российской Федерации от </w:t>
      </w:r>
      <w:r w:rsidRPr="00173A8E">
        <w:rPr>
          <w:rFonts w:ascii="TimesNewRomanPSMT" w:hAnsi="TimesNewRomanPSMT" w:cs="TimesNewRomanPSMT"/>
          <w:b/>
          <w:bCs/>
          <w:color w:val="000000"/>
          <w:sz w:val="18"/>
          <w:szCs w:val="18"/>
        </w:rPr>
        <w:t xml:space="preserve">02.11.2022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787 «</w:t>
      </w:r>
      <w:proofErr w:type="gramStart"/>
      <w:r w:rsidRPr="00173A8E">
        <w:rPr>
          <w:rFonts w:ascii="TimesNewRomanPS-BoldMT" w:hAnsi="TimesNewRomanPS-BoldMT" w:cs="TimesNewRomanPS-BoldMT"/>
          <w:b/>
          <w:bCs/>
          <w:color w:val="000000"/>
          <w:sz w:val="18"/>
          <w:szCs w:val="18"/>
        </w:rPr>
        <w:t>О</w:t>
      </w:r>
      <w:proofErr w:type="gramEnd"/>
      <w:r w:rsidRPr="00173A8E">
        <w:rPr>
          <w:rFonts w:ascii="TimesNewRomanPS-BoldMT" w:hAnsi="TimesNewRomanPS-BoldMT" w:cs="TimesNewRomanPS-BoldMT"/>
          <w:b/>
          <w:bCs/>
          <w:color w:val="000000"/>
          <w:sz w:val="18"/>
          <w:szCs w:val="18"/>
        </w:rPr>
        <w:t xml:space="preserve"> единовременной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денежной выплате военнослужащим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проходящим военную службу по контракту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Вооруженных </w:t>
      </w:r>
      <w:proofErr w:type="gramStart"/>
      <w:r w:rsidRPr="00173A8E">
        <w:rPr>
          <w:rFonts w:ascii="TimesNewRomanPS-BoldMT" w:hAnsi="TimesNewRomanPS-BoldMT" w:cs="TimesNewRomanPS-BoldMT"/>
          <w:b/>
          <w:bCs/>
          <w:color w:val="000000"/>
          <w:sz w:val="18"/>
          <w:szCs w:val="18"/>
        </w:rPr>
        <w:t>Силах</w:t>
      </w:r>
      <w:proofErr w:type="gramEnd"/>
      <w:r w:rsidRPr="00173A8E">
        <w:rPr>
          <w:rFonts w:ascii="TimesNewRomanPS-BoldMT" w:hAnsi="TimesNewRomanPS-BoldMT" w:cs="TimesNewRomanPS-BoldMT"/>
          <w:b/>
          <w:bCs/>
          <w:color w:val="000000"/>
          <w:sz w:val="18"/>
          <w:szCs w:val="18"/>
        </w:rPr>
        <w:t xml:space="preserve"> Российской Федерации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войсках национальной гвардии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Российской 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14.03.2023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386 «</w:t>
      </w:r>
      <w:r w:rsidRPr="00173A8E">
        <w:rPr>
          <w:rFonts w:ascii="TimesNewRomanPS-BoldMT" w:hAnsi="TimesNewRomanPS-BoldMT" w:cs="TimesNewRomanPS-BoldMT"/>
          <w:b/>
          <w:bCs/>
          <w:color w:val="000000"/>
          <w:sz w:val="18"/>
          <w:szCs w:val="18"/>
        </w:rPr>
        <w:t>Об утверждении Правил</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осуществления единовременной денежной выплаты военнослужащим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проходящим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военную службу по контракту в войсках национальной гвардии Российской</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Получение статуса «Ветеран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Получить статус и удостоверение ветерана боевых действий могут как</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действующие участники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а именно мобилизованные, контрактники 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добровольцы именных батальонов, так и уволенные со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 к командиру воинской части; в военкомат по месту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жительства.</w:t>
      </w:r>
    </w:p>
    <w:p w:rsidR="00173A8E" w:rsidRPr="00173A8E" w:rsidRDefault="00173A8E" w:rsidP="00173A8E">
      <w:pPr>
        <w:autoSpaceDE w:val="0"/>
        <w:autoSpaceDN w:val="0"/>
        <w:adjustRightInd w:val="0"/>
        <w:rPr>
          <w:rFonts w:ascii="TimesNewRomanPS-BoldMT" w:hAnsi="TimesNewRomanPS-BoldMT" w:cs="TimesNewRomanPS-BoldMT"/>
          <w:b/>
          <w:bCs/>
          <w:color w:val="22272F"/>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19.09.2003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763 «</w:t>
      </w:r>
      <w:r w:rsidRPr="00173A8E">
        <w:rPr>
          <w:rFonts w:ascii="TimesNewRomanPS-BoldMT" w:hAnsi="TimesNewRomanPS-BoldMT" w:cs="TimesNewRomanPS-BoldMT"/>
          <w:b/>
          <w:bCs/>
          <w:color w:val="22272F"/>
          <w:sz w:val="18"/>
          <w:szCs w:val="18"/>
        </w:rPr>
        <w:t>Об удостоверении</w:t>
      </w:r>
    </w:p>
    <w:p w:rsidR="00173A8E" w:rsidRPr="00173A8E" w:rsidRDefault="00173A8E" w:rsidP="00173A8E">
      <w:pPr>
        <w:autoSpaceDE w:val="0"/>
        <w:autoSpaceDN w:val="0"/>
        <w:adjustRightInd w:val="0"/>
        <w:rPr>
          <w:rFonts w:ascii="TimesNewRomanPSMT" w:hAnsi="TimesNewRomanPSMT" w:cs="TimesNewRomanPSMT"/>
          <w:b/>
          <w:bCs/>
          <w:color w:val="22272F"/>
          <w:sz w:val="18"/>
          <w:szCs w:val="18"/>
        </w:rPr>
      </w:pPr>
      <w:r w:rsidRPr="00173A8E">
        <w:rPr>
          <w:rFonts w:ascii="TimesNewRomanPS-BoldMT" w:hAnsi="TimesNewRomanPS-BoldMT" w:cs="TimesNewRomanPS-BoldMT"/>
          <w:b/>
          <w:bCs/>
          <w:color w:val="22272F"/>
          <w:sz w:val="18"/>
          <w:szCs w:val="18"/>
        </w:rPr>
        <w:t>ветерана боевых действий</w:t>
      </w:r>
      <w:r w:rsidRPr="00173A8E">
        <w:rPr>
          <w:rFonts w:ascii="TimesNewRomanPSMT" w:hAnsi="TimesNewRomanPSMT" w:cs="TimesNewRomanPSMT"/>
          <w:b/>
          <w:bCs/>
          <w:color w:val="22272F"/>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Ежемесячная денежная выплата ветеранам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Военнослужащим, имеющим удостоверение «Ветеран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назначается ежемесячная выплата в размере </w:t>
      </w:r>
      <w:r w:rsidRPr="00173A8E">
        <w:rPr>
          <w:rFonts w:ascii="TimesNewRomanPSMT" w:hAnsi="TimesNewRomanPSMT" w:cs="TimesNewRomanPSMT"/>
          <w:b/>
          <w:bCs/>
          <w:color w:val="000000"/>
          <w:sz w:val="18"/>
          <w:szCs w:val="18"/>
        </w:rPr>
        <w:t xml:space="preserve">4184,51 </w:t>
      </w:r>
      <w:r w:rsidRPr="00173A8E">
        <w:rPr>
          <w:rFonts w:ascii="TimesNewRomanPS-BoldMT" w:hAnsi="TimesNewRomanPS-BoldMT" w:cs="TimesNewRomanPS-BoldMT"/>
          <w:b/>
          <w:bCs/>
          <w:color w:val="000000"/>
          <w:sz w:val="18"/>
          <w:szCs w:val="18"/>
        </w:rPr>
        <w:t>рублей. Постановление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Правительства Российской Федерации от </w:t>
      </w:r>
      <w:r w:rsidRPr="00173A8E">
        <w:rPr>
          <w:rFonts w:ascii="TimesNewRomanPSMT" w:hAnsi="TimesNewRomanPSMT" w:cs="TimesNewRomanPSMT"/>
          <w:b/>
          <w:bCs/>
          <w:color w:val="000000"/>
          <w:sz w:val="18"/>
          <w:szCs w:val="18"/>
        </w:rPr>
        <w:t xml:space="preserve">20 </w:t>
      </w:r>
      <w:r w:rsidRPr="00173A8E">
        <w:rPr>
          <w:rFonts w:ascii="TimesNewRomanPS-BoldMT" w:hAnsi="TimesNewRomanPS-BoldMT" w:cs="TimesNewRomanPS-BoldMT"/>
          <w:b/>
          <w:bCs/>
          <w:color w:val="000000"/>
          <w:sz w:val="18"/>
          <w:szCs w:val="18"/>
        </w:rPr>
        <w:t xml:space="preserve">марта </w:t>
      </w:r>
      <w:r w:rsidRPr="00173A8E">
        <w:rPr>
          <w:rFonts w:ascii="TimesNewRomanPSMT" w:hAnsi="TimesNewRomanPSMT" w:cs="TimesNewRomanPSMT"/>
          <w:b/>
          <w:bCs/>
          <w:color w:val="000000"/>
          <w:sz w:val="18"/>
          <w:szCs w:val="18"/>
        </w:rPr>
        <w:t xml:space="preserve">2024 </w:t>
      </w:r>
      <w:r w:rsidRPr="00173A8E">
        <w:rPr>
          <w:rFonts w:ascii="TimesNewRomanPS-BoldMT" w:hAnsi="TimesNewRomanPS-BoldMT" w:cs="TimesNewRomanPS-BoldMT"/>
          <w:b/>
          <w:bCs/>
          <w:color w:val="000000"/>
          <w:sz w:val="18"/>
          <w:szCs w:val="18"/>
        </w:rPr>
        <w:t xml:space="preserve">г. № </w:t>
      </w:r>
      <w:r w:rsidRPr="00173A8E">
        <w:rPr>
          <w:rFonts w:ascii="TimesNewRomanPSMT" w:hAnsi="TimesNewRomanPSMT" w:cs="TimesNewRomanPSMT"/>
          <w:b/>
          <w:bCs/>
          <w:color w:val="000000"/>
          <w:sz w:val="18"/>
          <w:szCs w:val="18"/>
        </w:rPr>
        <w:t xml:space="preserve">345 </w:t>
      </w:r>
      <w:r w:rsidRPr="00173A8E">
        <w:rPr>
          <w:rFonts w:ascii="TimesNewRomanPS-BoldMT" w:hAnsi="TimesNewRomanPS-BoldMT" w:cs="TimesNewRomanPS-BoldMT"/>
          <w:b/>
          <w:bCs/>
          <w:color w:val="000000"/>
          <w:sz w:val="18"/>
          <w:szCs w:val="18"/>
        </w:rPr>
        <w:t>«Об</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особенностях</w:t>
      </w:r>
      <w:proofErr w:type="gramEnd"/>
      <w:r w:rsidRPr="00173A8E">
        <w:rPr>
          <w:rFonts w:ascii="TimesNewRomanPS-BoldMT" w:hAnsi="TimesNewRomanPS-BoldMT" w:cs="TimesNewRomanPS-BoldMT"/>
          <w:b/>
          <w:bCs/>
          <w:color w:val="000000"/>
          <w:sz w:val="18"/>
          <w:szCs w:val="18"/>
        </w:rPr>
        <w:t xml:space="preserve"> осуществления в </w:t>
      </w:r>
      <w:r w:rsidRPr="00173A8E">
        <w:rPr>
          <w:rFonts w:ascii="TimesNewRomanPSMT" w:hAnsi="TimesNewRomanPSMT" w:cs="TimesNewRomanPSMT"/>
          <w:b/>
          <w:bCs/>
          <w:color w:val="000000"/>
          <w:sz w:val="18"/>
          <w:szCs w:val="18"/>
        </w:rPr>
        <w:t xml:space="preserve">2024 </w:t>
      </w:r>
      <w:r w:rsidRPr="00173A8E">
        <w:rPr>
          <w:rFonts w:ascii="TimesNewRomanPS-BoldMT" w:hAnsi="TimesNewRomanPS-BoldMT" w:cs="TimesNewRomanPS-BoldMT"/>
          <w:b/>
          <w:bCs/>
          <w:color w:val="000000"/>
          <w:sz w:val="18"/>
          <w:szCs w:val="18"/>
        </w:rPr>
        <w:t>году мер социальной защиты (поддержки)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отдельным категориям граждан» предусматривает установление </w:t>
      </w:r>
      <w:proofErr w:type="gramStart"/>
      <w:r w:rsidRPr="00173A8E">
        <w:rPr>
          <w:rFonts w:ascii="TimesNewRomanPS-BoldMT" w:hAnsi="TimesNewRomanPS-BoldMT" w:cs="TimesNewRomanPS-BoldMT"/>
          <w:b/>
          <w:bCs/>
          <w:color w:val="000000"/>
          <w:sz w:val="18"/>
          <w:szCs w:val="18"/>
        </w:rPr>
        <w:t>ежемесячной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денежной выплаты ветеранам боевых </w:t>
      </w:r>
      <w:proofErr w:type="gramStart"/>
      <w:r w:rsidRPr="00173A8E">
        <w:rPr>
          <w:rFonts w:ascii="TimesNewRomanPS-BoldMT" w:hAnsi="TimesNewRomanPS-BoldMT" w:cs="TimesNewRomanPS-BoldMT"/>
          <w:b/>
          <w:bCs/>
          <w:color w:val="000000"/>
          <w:sz w:val="18"/>
          <w:szCs w:val="18"/>
        </w:rPr>
        <w:t>действий</w:t>
      </w:r>
      <w:proofErr w:type="gramEnd"/>
      <w:r w:rsidRPr="00173A8E">
        <w:rPr>
          <w:rFonts w:ascii="TimesNewRomanPS-BoldMT" w:hAnsi="TimesNewRomanPS-BoldMT" w:cs="TimesNewRomanPS-BoldMT"/>
          <w:b/>
          <w:bCs/>
          <w:color w:val="000000"/>
          <w:sz w:val="18"/>
          <w:szCs w:val="18"/>
        </w:rPr>
        <w:t xml:space="preserve"> принимающим участие в </w:t>
      </w:r>
      <w:proofErr w:type="spellStart"/>
      <w:r w:rsidRPr="00173A8E">
        <w:rPr>
          <w:rFonts w:ascii="TimesNewRomanPS-BoldMT" w:hAnsi="TimesNewRomanPS-BoldMT" w:cs="TimesNewRomanPS-BoldMT"/>
          <w:b/>
          <w:bCs/>
          <w:color w:val="000000"/>
          <w:sz w:val="18"/>
          <w:szCs w:val="18"/>
        </w:rPr>
        <w:t>СВО</w:t>
      </w:r>
      <w:proofErr w:type="spell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без подачи заявления со дня признания гражданина ветераном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 </w:t>
      </w:r>
      <w:proofErr w:type="gramStart"/>
      <w:r w:rsidRPr="00173A8E">
        <w:rPr>
          <w:rFonts w:ascii="TimesNewRomanPS-BoldMT" w:hAnsi="TimesNewRomanPS-BoldMT" w:cs="TimesNewRomanPS-BoldMT"/>
          <w:b/>
          <w:bCs/>
          <w:color w:val="000000"/>
          <w:sz w:val="18"/>
          <w:szCs w:val="18"/>
        </w:rPr>
        <w:t>основании</w:t>
      </w:r>
      <w:proofErr w:type="gramEnd"/>
      <w:r w:rsidRPr="00173A8E">
        <w:rPr>
          <w:rFonts w:ascii="TimesNewRomanPS-BoldMT" w:hAnsi="TimesNewRomanPS-BoldMT" w:cs="TimesNewRomanPS-BoldMT"/>
          <w:b/>
          <w:bCs/>
          <w:color w:val="000000"/>
          <w:sz w:val="18"/>
          <w:szCs w:val="18"/>
        </w:rPr>
        <w:t xml:space="preserve"> сведений об оформлении соответствующего удостоверения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единого образца, </w:t>
      </w:r>
      <w:proofErr w:type="gramStart"/>
      <w:r w:rsidRPr="00173A8E">
        <w:rPr>
          <w:rFonts w:ascii="TimesNewRomanPS-BoldMT" w:hAnsi="TimesNewRomanPS-BoldMT" w:cs="TimesNewRomanPS-BoldMT"/>
          <w:b/>
          <w:bCs/>
          <w:color w:val="000000"/>
          <w:sz w:val="18"/>
          <w:szCs w:val="18"/>
        </w:rPr>
        <w:t>полученных</w:t>
      </w:r>
      <w:proofErr w:type="gramEnd"/>
      <w:r w:rsidRPr="00173A8E">
        <w:rPr>
          <w:rFonts w:ascii="TimesNewRomanPS-BoldMT" w:hAnsi="TimesNewRomanPS-BoldMT" w:cs="TimesNewRomanPS-BoldMT"/>
          <w:b/>
          <w:bCs/>
          <w:color w:val="000000"/>
          <w:sz w:val="18"/>
          <w:szCs w:val="18"/>
        </w:rPr>
        <w:t xml:space="preserve"> Фондом пенсионного и социального страхования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от федеральных органов исполнительной власти,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федеральных государственных органов, осуществляющих выдачу этих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удостоверений. В случае обращения с заявлением о назначении </w:t>
      </w:r>
      <w:proofErr w:type="gramStart"/>
      <w:r w:rsidRPr="00173A8E">
        <w:rPr>
          <w:rFonts w:ascii="TimesNewRomanPS-BoldMT" w:hAnsi="TimesNewRomanPS-BoldMT" w:cs="TimesNewRomanPS-BoldMT"/>
          <w:b/>
          <w:bCs/>
          <w:color w:val="000000"/>
          <w:sz w:val="18"/>
          <w:szCs w:val="18"/>
        </w:rPr>
        <w:t>ежемесячной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денежной выплаты ежемесячная денежная выплата устанавливается с даты</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14</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заявления с пересмотром срока установления при поступлении списков </w:t>
      </w:r>
      <w:proofErr w:type="gramStart"/>
      <w:r w:rsidRPr="00173A8E">
        <w:rPr>
          <w:rFonts w:ascii="TimesNewRomanPS-BoldMT" w:hAnsi="TimesNewRomanPS-BoldMT" w:cs="TimesNewRomanPS-BoldMT"/>
          <w:b/>
          <w:bCs/>
          <w:color w:val="000000"/>
          <w:sz w:val="18"/>
          <w:szCs w:val="18"/>
        </w:rPr>
        <w:t>об</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участнике</w:t>
      </w:r>
      <w:proofErr w:type="gramEnd"/>
      <w:r w:rsidRPr="00173A8E">
        <w:rPr>
          <w:rFonts w:ascii="TimesNewRomanPS-BoldMT" w:hAnsi="TimesNewRomanPS-BoldMT" w:cs="TimesNewRomanPS-BoldMT"/>
          <w:b/>
          <w:bCs/>
          <w:color w:val="000000"/>
          <w:sz w:val="18"/>
          <w:szCs w:val="18"/>
        </w:rPr>
        <w:t xml:space="preserve">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12.01.1995 </w:t>
      </w:r>
      <w:r w:rsidRPr="00173A8E">
        <w:rPr>
          <w:rFonts w:ascii="TimesNewRomanPS-BoldMT" w:hAnsi="TimesNewRomanPS-BoldMT" w:cs="TimesNewRomanPS-BoldMT"/>
          <w:b/>
          <w:bCs/>
          <w:color w:val="000000"/>
          <w:sz w:val="18"/>
          <w:szCs w:val="18"/>
        </w:rPr>
        <w:t>№ 5-ФЗ «О ветеранах»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Ежемесячная денежная выплата инвалидам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Инвалидам боевых действий (инвалидам войны) назначается </w:t>
      </w:r>
      <w:proofErr w:type="gramStart"/>
      <w:r w:rsidRPr="00173A8E">
        <w:rPr>
          <w:rFonts w:ascii="TimesNewRomanPS-BoldMT" w:hAnsi="TimesNewRomanPS-BoldMT" w:cs="TimesNewRomanPS-BoldMT"/>
          <w:b/>
          <w:bCs/>
          <w:color w:val="000000"/>
          <w:sz w:val="18"/>
          <w:szCs w:val="18"/>
        </w:rPr>
        <w:t>ежемесячная</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денежная выплата, размер которой с </w:t>
      </w:r>
      <w:r w:rsidRPr="00173A8E">
        <w:rPr>
          <w:rFonts w:ascii="TimesNewRomanPSMT" w:hAnsi="TimesNewRomanPSMT" w:cs="TimesNewRomanPSMT"/>
          <w:b/>
          <w:bCs/>
          <w:color w:val="000000"/>
          <w:sz w:val="18"/>
          <w:szCs w:val="18"/>
        </w:rPr>
        <w:t xml:space="preserve">01.02.2024 </w:t>
      </w:r>
      <w:r w:rsidRPr="00173A8E">
        <w:rPr>
          <w:rFonts w:ascii="TimesNewRomanPS-BoldMT" w:hAnsi="TimesNewRomanPS-BoldMT" w:cs="TimesNewRomanPS-BoldMT"/>
          <w:b/>
          <w:bCs/>
          <w:color w:val="000000"/>
          <w:sz w:val="18"/>
          <w:szCs w:val="18"/>
        </w:rPr>
        <w:t xml:space="preserve">составляет </w:t>
      </w:r>
      <w:r w:rsidRPr="00173A8E">
        <w:rPr>
          <w:rFonts w:ascii="TimesNewRomanPSMT" w:hAnsi="TimesNewRomanPSMT" w:cs="TimesNewRomanPSMT"/>
          <w:b/>
          <w:bCs/>
          <w:color w:val="000000"/>
          <w:sz w:val="18"/>
          <w:szCs w:val="18"/>
        </w:rPr>
        <w:t xml:space="preserve">7605,52 </w:t>
      </w:r>
      <w:r w:rsidRPr="00173A8E">
        <w:rPr>
          <w:rFonts w:ascii="TimesNewRomanPS-BoldMT" w:hAnsi="TimesNewRomanPS-BoldMT" w:cs="TimesNewRomanPS-BoldMT"/>
          <w:b/>
          <w:bCs/>
          <w:color w:val="000000"/>
          <w:sz w:val="18"/>
          <w:szCs w:val="18"/>
        </w:rPr>
        <w:t>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Назначается без подачи заявления. Из состава ежемесячной денежной выплаты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удерживается набор социальных услуг в размере </w:t>
      </w:r>
      <w:r w:rsidRPr="00173A8E">
        <w:rPr>
          <w:rFonts w:ascii="TimesNewRomanPSMT" w:hAnsi="TimesNewRomanPSMT" w:cs="TimesNewRomanPSMT"/>
          <w:b/>
          <w:bCs/>
          <w:color w:val="000000"/>
          <w:sz w:val="18"/>
          <w:szCs w:val="18"/>
        </w:rPr>
        <w:t xml:space="preserve">1578,50 </w:t>
      </w:r>
      <w:r w:rsidRPr="00173A8E">
        <w:rPr>
          <w:rFonts w:ascii="TimesNewRomanPS-BoldMT" w:hAnsi="TimesNewRomanPS-BoldMT" w:cs="TimesNewRomanPS-BoldMT"/>
          <w:b/>
          <w:bCs/>
          <w:color w:val="000000"/>
          <w:sz w:val="18"/>
          <w:szCs w:val="18"/>
        </w:rPr>
        <w:t>рублей, от которого</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можно отказаться до </w:t>
      </w:r>
      <w:r w:rsidRPr="00173A8E">
        <w:rPr>
          <w:rFonts w:ascii="TimesNewRomanPSMT" w:hAnsi="TimesNewRomanPSMT" w:cs="TimesNewRomanPSMT"/>
          <w:b/>
          <w:bCs/>
          <w:color w:val="000000"/>
          <w:sz w:val="18"/>
          <w:szCs w:val="18"/>
        </w:rPr>
        <w:t xml:space="preserve">1 </w:t>
      </w:r>
      <w:r w:rsidRPr="00173A8E">
        <w:rPr>
          <w:rFonts w:ascii="TimesNewRomanPS-BoldMT" w:hAnsi="TimesNewRomanPS-BoldMT" w:cs="TimesNewRomanPS-BoldMT"/>
          <w:b/>
          <w:bCs/>
          <w:color w:val="000000"/>
          <w:sz w:val="18"/>
          <w:szCs w:val="18"/>
        </w:rPr>
        <w:t xml:space="preserve">октября текущего года, отказ будет действовать с </w:t>
      </w:r>
      <w:r w:rsidRPr="00173A8E">
        <w:rPr>
          <w:rFonts w:ascii="TimesNewRomanPSMT" w:hAnsi="TimesNewRomanPSMT" w:cs="TimesNewRomanPSMT"/>
          <w:b/>
          <w:bCs/>
          <w:color w:val="000000"/>
          <w:sz w:val="18"/>
          <w:szCs w:val="18"/>
        </w:rPr>
        <w:t>1</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января следующего года.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12.01.1995 </w:t>
      </w:r>
      <w:r w:rsidRPr="00173A8E">
        <w:rPr>
          <w:rFonts w:ascii="TimesNewRomanPS-BoldMT" w:hAnsi="TimesNewRomanPS-BoldMT" w:cs="TimesNewRomanPS-BoldMT"/>
          <w:b/>
          <w:bCs/>
          <w:color w:val="000000"/>
          <w:sz w:val="18"/>
          <w:szCs w:val="18"/>
        </w:rPr>
        <w:t>№ 5-ФЗ «О ветеранах»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Ежемесячная денежная компенсация при установлении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инвалидности вследствие военной травмы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 установлении инвалидности вследствие военной травмы или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инвалидности вследствие увечья (ранения, травмы, контузии) или заболевания,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полученных в связи с исполнением обязанностей по контракту о пребывании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добровольческом </w:t>
      </w:r>
      <w:proofErr w:type="gramStart"/>
      <w:r w:rsidRPr="00173A8E">
        <w:rPr>
          <w:rFonts w:ascii="TimesNewRomanPS-BoldMT" w:hAnsi="TimesNewRomanPS-BoldMT" w:cs="TimesNewRomanPS-BoldMT"/>
          <w:b/>
          <w:bCs/>
          <w:color w:val="000000"/>
          <w:sz w:val="18"/>
          <w:szCs w:val="18"/>
        </w:rPr>
        <w:t>формировании</w:t>
      </w:r>
      <w:proofErr w:type="gramEnd"/>
      <w:r w:rsidRPr="00173A8E">
        <w:rPr>
          <w:rFonts w:ascii="TimesNewRomanPS-BoldMT" w:hAnsi="TimesNewRomanPS-BoldMT" w:cs="TimesNewRomanPS-BoldMT"/>
          <w:b/>
          <w:bCs/>
          <w:color w:val="000000"/>
          <w:sz w:val="18"/>
          <w:szCs w:val="18"/>
        </w:rPr>
        <w:t>, военнослужащему, или гражданину,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призванному на военные сборы, или гражданину, пребывающему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добровольческом </w:t>
      </w:r>
      <w:proofErr w:type="gramStart"/>
      <w:r w:rsidRPr="00173A8E">
        <w:rPr>
          <w:rFonts w:ascii="TimesNewRomanPS-BoldMT" w:hAnsi="TimesNewRomanPS-BoldMT" w:cs="TimesNewRomanPS-BoldMT"/>
          <w:b/>
          <w:bCs/>
          <w:color w:val="000000"/>
          <w:sz w:val="18"/>
          <w:szCs w:val="18"/>
        </w:rPr>
        <w:t>формировании</w:t>
      </w:r>
      <w:proofErr w:type="gramEnd"/>
      <w:r w:rsidRPr="00173A8E">
        <w:rPr>
          <w:rFonts w:ascii="TimesNewRomanPS-BoldMT" w:hAnsi="TimesNewRomanPS-BoldMT" w:cs="TimesNewRomanPS-BoldMT"/>
          <w:b/>
          <w:bCs/>
          <w:color w:val="000000"/>
          <w:sz w:val="18"/>
          <w:szCs w:val="18"/>
        </w:rPr>
        <w:t>, в период прохождения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военных сборов, исполнения обязанностей по контракту о пребывании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добровольческом </w:t>
      </w:r>
      <w:proofErr w:type="gramStart"/>
      <w:r w:rsidRPr="00173A8E">
        <w:rPr>
          <w:rFonts w:ascii="TimesNewRomanPS-BoldMT" w:hAnsi="TimesNewRomanPS-BoldMT" w:cs="TimesNewRomanPS-BoldMT"/>
          <w:b/>
          <w:bCs/>
          <w:color w:val="000000"/>
          <w:sz w:val="18"/>
          <w:szCs w:val="18"/>
        </w:rPr>
        <w:t>формировании</w:t>
      </w:r>
      <w:proofErr w:type="gramEnd"/>
      <w:r w:rsidRPr="00173A8E">
        <w:rPr>
          <w:rFonts w:ascii="TimesNewRomanPS-BoldMT" w:hAnsi="TimesNewRomanPS-BoldMT" w:cs="TimesNewRomanPS-BoldMT"/>
          <w:b/>
          <w:bCs/>
          <w:color w:val="000000"/>
          <w:sz w:val="18"/>
          <w:szCs w:val="18"/>
        </w:rPr>
        <w:t xml:space="preserve"> либо после увольнения с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отчисления с военных сборов, окончания военных сборов или прекращения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контракта о пребывании в добровольческом формировании выплачивается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ежемесячная денежная компенсация в возмещение вреда, причиненного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здоровью, размер которой зависит от группы инвалидности с </w:t>
      </w:r>
      <w:r w:rsidRPr="00173A8E">
        <w:rPr>
          <w:rFonts w:ascii="TimesNewRomanPSMT" w:hAnsi="TimesNewRomanPSMT" w:cs="TimesNewRomanPSMT"/>
          <w:b/>
          <w:bCs/>
          <w:color w:val="000000"/>
          <w:sz w:val="18"/>
          <w:szCs w:val="18"/>
        </w:rPr>
        <w:t xml:space="preserve">01.01.2024 </w:t>
      </w:r>
      <w:r w:rsidRPr="00173A8E">
        <w:rPr>
          <w:rFonts w:ascii="TimesNewRomanPS-BoldMT" w:hAnsi="TimesNewRomanPS-BoldMT" w:cs="TimesNewRomanPS-BoldMT"/>
          <w:b/>
          <w:bCs/>
          <w:color w:val="000000"/>
          <w:sz w:val="18"/>
          <w:szCs w:val="18"/>
        </w:rPr>
        <w:t>года: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для инвалидов </w:t>
      </w:r>
      <w:r w:rsidRPr="00173A8E">
        <w:rPr>
          <w:rFonts w:ascii="TimesNewRomanPSMT" w:hAnsi="TimesNewRomanPSMT" w:cs="TimesNewRomanPSMT"/>
          <w:b/>
          <w:bCs/>
          <w:color w:val="000000"/>
          <w:sz w:val="18"/>
          <w:szCs w:val="18"/>
        </w:rPr>
        <w:t xml:space="preserve">I </w:t>
      </w:r>
      <w:r w:rsidRPr="00173A8E">
        <w:rPr>
          <w:rFonts w:ascii="TimesNewRomanPS-BoldMT" w:hAnsi="TimesNewRomanPS-BoldMT" w:cs="TimesNewRomanPS-BoldMT"/>
          <w:b/>
          <w:bCs/>
          <w:color w:val="000000"/>
          <w:sz w:val="18"/>
          <w:szCs w:val="18"/>
        </w:rPr>
        <w:t xml:space="preserve">группы </w:t>
      </w:r>
      <w:r w:rsidRPr="00173A8E">
        <w:rPr>
          <w:rFonts w:ascii="TimesNewRomanPSMT" w:hAnsi="TimesNewRomanPSMT" w:cs="TimesNewRomanPSMT"/>
          <w:b/>
          <w:bCs/>
          <w:color w:val="000000"/>
          <w:sz w:val="18"/>
          <w:szCs w:val="18"/>
        </w:rPr>
        <w:t xml:space="preserve">– 22908,62 </w:t>
      </w:r>
      <w:r w:rsidRPr="00173A8E">
        <w:rPr>
          <w:rFonts w:ascii="TimesNewRomanPS-BoldMT" w:hAnsi="TimesNewRomanPS-BoldMT" w:cs="TimesNewRomanPS-BoldMT"/>
          <w:b/>
          <w:bCs/>
          <w:color w:val="000000"/>
          <w:sz w:val="18"/>
          <w:szCs w:val="18"/>
        </w:rPr>
        <w:t>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инвалидов </w:t>
      </w:r>
      <w:proofErr w:type="spellStart"/>
      <w:r w:rsidRPr="00173A8E">
        <w:rPr>
          <w:rFonts w:ascii="TimesNewRomanPSMT" w:hAnsi="TimesNewRomanPSMT" w:cs="TimesNewRomanPSMT"/>
          <w:b/>
          <w:bCs/>
          <w:color w:val="000000"/>
          <w:sz w:val="18"/>
          <w:szCs w:val="18"/>
        </w:rPr>
        <w:t>II</w:t>
      </w:r>
      <w:proofErr w:type="spellEnd"/>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группы </w:t>
      </w:r>
      <w:r w:rsidRPr="00173A8E">
        <w:rPr>
          <w:rFonts w:ascii="TimesNewRomanPSMT" w:hAnsi="TimesNewRomanPSMT" w:cs="TimesNewRomanPSMT"/>
          <w:b/>
          <w:bCs/>
          <w:color w:val="000000"/>
          <w:sz w:val="18"/>
          <w:szCs w:val="18"/>
        </w:rPr>
        <w:t xml:space="preserve">– 11454,30 </w:t>
      </w:r>
      <w:r w:rsidRPr="00173A8E">
        <w:rPr>
          <w:rFonts w:ascii="TimesNewRomanPS-BoldMT" w:hAnsi="TimesNewRomanPS-BoldMT" w:cs="TimesNewRomanPS-BoldMT"/>
          <w:b/>
          <w:bCs/>
          <w:color w:val="000000"/>
          <w:sz w:val="18"/>
          <w:szCs w:val="18"/>
        </w:rPr>
        <w:t>рубля 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инвалидов </w:t>
      </w:r>
      <w:proofErr w:type="spellStart"/>
      <w:r w:rsidRPr="00173A8E">
        <w:rPr>
          <w:rFonts w:ascii="TimesNewRomanPSMT" w:hAnsi="TimesNewRomanPSMT" w:cs="TimesNewRomanPSMT"/>
          <w:b/>
          <w:bCs/>
          <w:color w:val="000000"/>
          <w:sz w:val="18"/>
          <w:szCs w:val="18"/>
        </w:rPr>
        <w:t>III</w:t>
      </w:r>
      <w:proofErr w:type="spellEnd"/>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группы </w:t>
      </w:r>
      <w:r w:rsidRPr="00173A8E">
        <w:rPr>
          <w:rFonts w:ascii="TimesNewRomanPSMT" w:hAnsi="TimesNewRomanPSMT" w:cs="TimesNewRomanPSMT"/>
          <w:b/>
          <w:bCs/>
          <w:color w:val="000000"/>
          <w:sz w:val="18"/>
          <w:szCs w:val="18"/>
        </w:rPr>
        <w:t xml:space="preserve">– 4581,72 </w:t>
      </w:r>
      <w:r w:rsidRPr="00173A8E">
        <w:rPr>
          <w:rFonts w:ascii="TimesNewRomanPS-BoldMT" w:hAnsi="TimesNewRomanPS-BoldMT" w:cs="TimesNewRomanPS-BoldMT"/>
          <w:b/>
          <w:bCs/>
          <w:color w:val="000000"/>
          <w:sz w:val="18"/>
          <w:szCs w:val="18"/>
        </w:rPr>
        <w:t>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07.11.2011 </w:t>
      </w:r>
      <w:r w:rsidRPr="00173A8E">
        <w:rPr>
          <w:rFonts w:ascii="TimesNewRomanPS-BoldMT" w:hAnsi="TimesNewRomanPS-BoldMT" w:cs="TimesNewRomanPS-BoldMT"/>
          <w:b/>
          <w:bCs/>
          <w:color w:val="000000"/>
          <w:sz w:val="18"/>
          <w:szCs w:val="18"/>
        </w:rPr>
        <w:t xml:space="preserve">№ 306-ФЗ (ред. от </w:t>
      </w:r>
      <w:r w:rsidRPr="00173A8E">
        <w:rPr>
          <w:rFonts w:ascii="TimesNewRomanPSMT" w:hAnsi="TimesNewRomanPSMT" w:cs="TimesNewRomanPSMT"/>
          <w:b/>
          <w:bCs/>
          <w:color w:val="000000"/>
          <w:sz w:val="18"/>
          <w:szCs w:val="18"/>
        </w:rPr>
        <w:t xml:space="preserve">25.12.2023) </w:t>
      </w:r>
      <w:r w:rsidRPr="00173A8E">
        <w:rPr>
          <w:rFonts w:ascii="TimesNewRomanPS-BoldMT" w:hAnsi="TimesNewRomanPS-BoldMT" w:cs="TimesNewRomanPS-BoldMT"/>
          <w:b/>
          <w:bCs/>
          <w:color w:val="000000"/>
          <w:sz w:val="18"/>
          <w:szCs w:val="18"/>
        </w:rPr>
        <w:t xml:space="preserve">«О </w:t>
      </w:r>
      <w:proofErr w:type="gramStart"/>
      <w:r w:rsidRPr="00173A8E">
        <w:rPr>
          <w:rFonts w:ascii="TimesNewRomanPS-BoldMT" w:hAnsi="TimesNewRomanPS-BoldMT" w:cs="TimesNewRomanPS-BoldMT"/>
          <w:b/>
          <w:bCs/>
          <w:color w:val="000000"/>
          <w:sz w:val="18"/>
          <w:szCs w:val="18"/>
        </w:rPr>
        <w:t>денежном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довольствии</w:t>
      </w:r>
      <w:proofErr w:type="gramEnd"/>
      <w:r w:rsidRPr="00173A8E">
        <w:rPr>
          <w:rFonts w:ascii="TimesNewRomanPS-BoldMT" w:hAnsi="TimesNewRomanPS-BoldMT" w:cs="TimesNewRomanPS-BoldMT"/>
          <w:b/>
          <w:bCs/>
          <w:color w:val="000000"/>
          <w:sz w:val="18"/>
          <w:szCs w:val="18"/>
        </w:rPr>
        <w:t xml:space="preserve"> военнослужащих и предоставлении им отдельных выплат»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26.01.2023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99 </w:t>
      </w:r>
      <w:r w:rsidRPr="00173A8E">
        <w:rPr>
          <w:rFonts w:ascii="TimesNewRomanPS-BoldMT" w:hAnsi="TimesNewRomanPS-BoldMT" w:cs="TimesNewRomanPS-BoldMT"/>
          <w:b/>
          <w:bCs/>
          <w:color w:val="000000"/>
          <w:sz w:val="18"/>
          <w:szCs w:val="18"/>
        </w:rPr>
        <w:t xml:space="preserve">«Об индексации в </w:t>
      </w:r>
      <w:r w:rsidRPr="00173A8E">
        <w:rPr>
          <w:rFonts w:ascii="TimesNewRomanPSMT" w:hAnsi="TimesNewRomanPSMT" w:cs="TimesNewRomanPSMT"/>
          <w:b/>
          <w:bCs/>
          <w:color w:val="000000"/>
          <w:sz w:val="18"/>
          <w:szCs w:val="18"/>
        </w:rPr>
        <w:t xml:space="preserve">2023 </w:t>
      </w:r>
      <w:r w:rsidRPr="00173A8E">
        <w:rPr>
          <w:rFonts w:ascii="TimesNewRomanPS-BoldMT" w:hAnsi="TimesNewRomanPS-BoldMT" w:cs="TimesNewRomanPS-BoldMT"/>
          <w:b/>
          <w:bCs/>
          <w:color w:val="000000"/>
          <w:sz w:val="18"/>
          <w:szCs w:val="18"/>
        </w:rPr>
        <w:t>году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размеров отдельных выплат военнослужащим, сотрудникам некоторых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федеральных органов исполнительной власти, гражданам, уволенным </w:t>
      </w:r>
      <w:proofErr w:type="gramStart"/>
      <w:r w:rsidRPr="00173A8E">
        <w:rPr>
          <w:rFonts w:ascii="TimesNewRomanPS-BoldMT" w:hAnsi="TimesNewRomanPS-BoldMT" w:cs="TimesNewRomanPS-BoldMT"/>
          <w:b/>
          <w:bCs/>
          <w:color w:val="000000"/>
          <w:sz w:val="18"/>
          <w:szCs w:val="18"/>
        </w:rPr>
        <w:t>с</w:t>
      </w:r>
      <w:proofErr w:type="gramEnd"/>
      <w:r w:rsidRPr="00173A8E">
        <w:rPr>
          <w:rFonts w:ascii="TimesNewRomanPS-BoldMT" w:hAnsi="TimesNewRomanPS-BoldMT" w:cs="TimesNewRomanPS-BoldMT"/>
          <w:b/>
          <w:bCs/>
          <w:color w:val="000000"/>
          <w:sz w:val="18"/>
          <w:szCs w:val="18"/>
        </w:rPr>
        <w:t xml:space="preserve"> военной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службы (службы), и гражданам, проходившим военные сборы»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Дополнительное ежемесячное материальное обеспечение</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15</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инвалидам вследствие военной травмы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Дополнительное ежемесячное материальное обеспечение в размере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1 000 </w:t>
      </w:r>
      <w:r w:rsidRPr="00173A8E">
        <w:rPr>
          <w:rFonts w:ascii="TimesNewRomanPS-BoldMT" w:hAnsi="TimesNewRomanPS-BoldMT" w:cs="TimesNewRomanPS-BoldMT"/>
          <w:b/>
          <w:bCs/>
          <w:color w:val="000000"/>
          <w:sz w:val="18"/>
          <w:szCs w:val="18"/>
        </w:rPr>
        <w:t xml:space="preserve">рублей выплачивается гражданам Российской Федерации, признанным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установленном порядке инвалидами вследствие военной травмы, </w:t>
      </w:r>
      <w:proofErr w:type="gramStart"/>
      <w:r w:rsidRPr="00173A8E">
        <w:rPr>
          <w:rFonts w:ascii="TimesNewRomanPS-BoldMT" w:hAnsi="TimesNewRomanPS-BoldMT" w:cs="TimesNewRomanPS-BoldMT"/>
          <w:b/>
          <w:bCs/>
          <w:color w:val="000000"/>
          <w:sz w:val="18"/>
          <w:szCs w:val="18"/>
        </w:rPr>
        <w:t>за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исключением граждан, которым </w:t>
      </w:r>
      <w:proofErr w:type="gramStart"/>
      <w:r w:rsidRPr="00173A8E">
        <w:rPr>
          <w:rFonts w:ascii="TimesNewRomanPS-BoldMT" w:hAnsi="TimesNewRomanPS-BoldMT" w:cs="TimesNewRomanPS-BoldMT"/>
          <w:b/>
          <w:bCs/>
          <w:color w:val="000000"/>
          <w:sz w:val="18"/>
          <w:szCs w:val="18"/>
        </w:rPr>
        <w:t>дополнительное</w:t>
      </w:r>
      <w:proofErr w:type="gramEnd"/>
      <w:r w:rsidRPr="00173A8E">
        <w:rPr>
          <w:rFonts w:ascii="TimesNewRomanPS-BoldMT" w:hAnsi="TimesNewRomanPS-BoldMT" w:cs="TimesNewRomanPS-BoldMT"/>
          <w:b/>
          <w:bCs/>
          <w:color w:val="000000"/>
          <w:sz w:val="18"/>
          <w:szCs w:val="18"/>
        </w:rPr>
        <w:t xml:space="preserve"> ежемесячное материальное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обеспечение выплачивается в соответствии с Указом Президента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от </w:t>
      </w:r>
      <w:r w:rsidRPr="00173A8E">
        <w:rPr>
          <w:rFonts w:ascii="TimesNewRomanPSMT" w:hAnsi="TimesNewRomanPSMT" w:cs="TimesNewRomanPSMT"/>
          <w:b/>
          <w:bCs/>
          <w:color w:val="000000"/>
          <w:sz w:val="18"/>
          <w:szCs w:val="18"/>
        </w:rPr>
        <w:t xml:space="preserve">30.03.2005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363 </w:t>
      </w:r>
      <w:r w:rsidRPr="00173A8E">
        <w:rPr>
          <w:rFonts w:ascii="TimesNewRomanPS-BoldMT" w:hAnsi="TimesNewRomanPS-BoldMT" w:cs="TimesNewRomanPS-BoldMT"/>
          <w:b/>
          <w:bCs/>
          <w:color w:val="000000"/>
          <w:sz w:val="18"/>
          <w:szCs w:val="18"/>
        </w:rPr>
        <w:t xml:space="preserve">«О мерах по улучшению </w:t>
      </w:r>
      <w:proofErr w:type="gramStart"/>
      <w:r w:rsidRPr="00173A8E">
        <w:rPr>
          <w:rFonts w:ascii="TimesNewRomanPS-BoldMT" w:hAnsi="TimesNewRomanPS-BoldMT" w:cs="TimesNewRomanPS-BoldMT"/>
          <w:b/>
          <w:bCs/>
          <w:color w:val="000000"/>
          <w:sz w:val="18"/>
          <w:szCs w:val="18"/>
        </w:rPr>
        <w:t>материального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положения некоторых категорий граждан РФ в связи с 60-</w:t>
      </w:r>
      <w:proofErr w:type="spellStart"/>
      <w:r w:rsidRPr="00173A8E">
        <w:rPr>
          <w:rFonts w:ascii="TimesNewRomanPS-BoldMT" w:hAnsi="TimesNewRomanPS-BoldMT" w:cs="TimesNewRomanPS-BoldMT"/>
          <w:b/>
          <w:bCs/>
          <w:color w:val="000000"/>
          <w:sz w:val="18"/>
          <w:szCs w:val="18"/>
        </w:rPr>
        <w:t>летием</w:t>
      </w:r>
      <w:proofErr w:type="spellEnd"/>
      <w:r w:rsidRPr="00173A8E">
        <w:rPr>
          <w:rFonts w:ascii="TimesNewRomanPS-BoldMT" w:hAnsi="TimesNewRomanPS-BoldMT" w:cs="TimesNewRomanPS-BoldMT"/>
          <w:b/>
          <w:bCs/>
          <w:color w:val="000000"/>
          <w:sz w:val="18"/>
          <w:szCs w:val="18"/>
        </w:rPr>
        <w:t xml:space="preserve"> Победы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Великой Отечественной войне </w:t>
      </w:r>
      <w:r w:rsidRPr="00173A8E">
        <w:rPr>
          <w:rFonts w:ascii="TimesNewRomanPSMT" w:hAnsi="TimesNewRomanPSMT" w:cs="TimesNewRomanPSMT"/>
          <w:b/>
          <w:bCs/>
          <w:color w:val="000000"/>
          <w:sz w:val="18"/>
          <w:szCs w:val="18"/>
        </w:rPr>
        <w:t xml:space="preserve">1941– 1945 </w:t>
      </w:r>
      <w:r w:rsidRPr="00173A8E">
        <w:rPr>
          <w:rFonts w:ascii="TimesNewRomanPS-BoldMT" w:hAnsi="TimesNewRomanPS-BoldMT" w:cs="TimesNewRomanPS-BoldMT"/>
          <w:b/>
          <w:bCs/>
          <w:color w:val="000000"/>
          <w:sz w:val="18"/>
          <w:szCs w:val="18"/>
        </w:rPr>
        <w:t>годов».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Указ Президента Российской Федерации от </w:t>
      </w:r>
      <w:r w:rsidRPr="00173A8E">
        <w:rPr>
          <w:rFonts w:ascii="TimesNewRomanPSMT" w:hAnsi="TimesNewRomanPSMT" w:cs="TimesNewRomanPSMT"/>
          <w:b/>
          <w:bCs/>
          <w:color w:val="000000"/>
          <w:sz w:val="18"/>
          <w:szCs w:val="18"/>
        </w:rPr>
        <w:t xml:space="preserve">01.08.2005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887 «</w:t>
      </w:r>
      <w:r w:rsidRPr="00173A8E">
        <w:rPr>
          <w:rFonts w:ascii="TimesNewRomanPS-BoldMT" w:hAnsi="TimesNewRomanPS-BoldMT" w:cs="TimesNewRomanPS-BoldMT"/>
          <w:b/>
          <w:bCs/>
          <w:color w:val="000000"/>
          <w:sz w:val="18"/>
          <w:szCs w:val="18"/>
        </w:rPr>
        <w:t xml:space="preserve">О мерах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улучшению материального положения инвалидов вследствие военной травмы</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Единовременное пособие в случае гибели (смерти)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военнослужащего членам его семьи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Членам семьи погибшего (умершего) военнослужащего выплачивается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единовременное пособие в случае, если его гибель (смерть) наступила </w:t>
      </w:r>
      <w:proofErr w:type="gramStart"/>
      <w:r w:rsidRPr="00173A8E">
        <w:rPr>
          <w:rFonts w:ascii="TimesNewRomanPS-BoldMT" w:hAnsi="TimesNewRomanPS-BoldMT" w:cs="TimesNewRomanPS-BoldMT"/>
          <w:b/>
          <w:bCs/>
          <w:color w:val="000000"/>
          <w:sz w:val="18"/>
          <w:szCs w:val="18"/>
        </w:rPr>
        <w:t>при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исполнении обязанностей военной службы либо смерть наступила </w:t>
      </w:r>
      <w:proofErr w:type="gramStart"/>
      <w:r w:rsidRPr="00173A8E">
        <w:rPr>
          <w:rFonts w:ascii="TimesNewRomanPS-BoldMT" w:hAnsi="TimesNewRomanPS-BoldMT" w:cs="TimesNewRomanPS-BoldMT"/>
          <w:b/>
          <w:bCs/>
          <w:color w:val="000000"/>
          <w:sz w:val="18"/>
          <w:szCs w:val="18"/>
        </w:rPr>
        <w:t>вследствие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увечья (ранения, травмы, контузии) или заболевания, </w:t>
      </w:r>
      <w:proofErr w:type="gramStart"/>
      <w:r w:rsidRPr="00173A8E">
        <w:rPr>
          <w:rFonts w:ascii="TimesNewRomanPS-BoldMT" w:hAnsi="TimesNewRomanPS-BoldMT" w:cs="TimesNewRomanPS-BoldMT"/>
          <w:b/>
          <w:bCs/>
          <w:color w:val="000000"/>
          <w:sz w:val="18"/>
          <w:szCs w:val="18"/>
        </w:rPr>
        <w:t>полученных</w:t>
      </w:r>
      <w:proofErr w:type="gramEnd"/>
      <w:r w:rsidRPr="00173A8E">
        <w:rPr>
          <w:rFonts w:ascii="TimesNewRomanPS-BoldMT" w:hAnsi="TimesNewRomanPS-BoldMT" w:cs="TimesNewRomanPS-BoldMT"/>
          <w:b/>
          <w:bCs/>
          <w:color w:val="000000"/>
          <w:sz w:val="18"/>
          <w:szCs w:val="18"/>
        </w:rPr>
        <w:t xml:space="preserve"> при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исполнении</w:t>
      </w:r>
      <w:proofErr w:type="gramEnd"/>
      <w:r w:rsidRPr="00173A8E">
        <w:rPr>
          <w:rFonts w:ascii="TimesNewRomanPS-BoldMT" w:hAnsi="TimesNewRomanPS-BoldMT" w:cs="TimesNewRomanPS-BoldMT"/>
          <w:b/>
          <w:bCs/>
          <w:color w:val="000000"/>
          <w:sz w:val="18"/>
          <w:szCs w:val="18"/>
        </w:rPr>
        <w:t xml:space="preserve"> обязанностей военной службы, до истечения одного года со дня</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увольнения с военной службы. Размер единовременного пособия с </w:t>
      </w:r>
      <w:r w:rsidRPr="00173A8E">
        <w:rPr>
          <w:rFonts w:ascii="TimesNewRomanPSMT" w:hAnsi="TimesNewRomanPSMT" w:cs="TimesNewRomanPSMT"/>
          <w:b/>
          <w:bCs/>
          <w:color w:val="000000"/>
          <w:sz w:val="18"/>
          <w:szCs w:val="18"/>
        </w:rPr>
        <w:t>01.01.2023</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составляет </w:t>
      </w:r>
      <w:r w:rsidRPr="00173A8E">
        <w:rPr>
          <w:rFonts w:ascii="TimesNewRomanPSMT" w:hAnsi="TimesNewRomanPSMT" w:cs="TimesNewRomanPSMT"/>
          <w:b/>
          <w:bCs/>
          <w:color w:val="000000"/>
          <w:sz w:val="18"/>
          <w:szCs w:val="18"/>
        </w:rPr>
        <w:t xml:space="preserve">4 697 594,34 </w:t>
      </w:r>
      <w:r w:rsidRPr="00173A8E">
        <w:rPr>
          <w:rFonts w:ascii="TimesNewRomanPS-BoldMT" w:hAnsi="TimesNewRomanPS-BoldMT" w:cs="TimesNewRomanPS-BoldMT"/>
          <w:b/>
          <w:bCs/>
          <w:color w:val="000000"/>
          <w:sz w:val="18"/>
          <w:szCs w:val="18"/>
        </w:rPr>
        <w:t>рубля.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 в воинские части, военные комиссариаты, военные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комиссариаты муниципального образования.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07.11.2011 </w:t>
      </w:r>
      <w:r w:rsidRPr="00173A8E">
        <w:rPr>
          <w:rFonts w:ascii="TimesNewRomanPS-BoldMT" w:hAnsi="TimesNewRomanPS-BoldMT" w:cs="TimesNewRomanPS-BoldMT"/>
          <w:b/>
          <w:bCs/>
          <w:color w:val="000000"/>
          <w:sz w:val="18"/>
          <w:szCs w:val="18"/>
        </w:rPr>
        <w:t xml:space="preserve">№ 306-ФЗ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О денежном довольствии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военнослужащих и предоставлении им отдельных выплат</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26.01.2023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99 «</w:t>
      </w:r>
      <w:r w:rsidRPr="00173A8E">
        <w:rPr>
          <w:rFonts w:ascii="TimesNewRomanPS-BoldMT" w:hAnsi="TimesNewRomanPS-BoldMT" w:cs="TimesNewRomanPS-BoldMT"/>
          <w:b/>
          <w:bCs/>
          <w:color w:val="000000"/>
          <w:sz w:val="18"/>
          <w:szCs w:val="18"/>
        </w:rPr>
        <w:t xml:space="preserve">Об индексации в </w:t>
      </w:r>
      <w:r w:rsidRPr="00173A8E">
        <w:rPr>
          <w:rFonts w:ascii="TimesNewRomanPSMT" w:hAnsi="TimesNewRomanPSMT" w:cs="TimesNewRomanPSMT"/>
          <w:b/>
          <w:bCs/>
          <w:color w:val="000000"/>
          <w:sz w:val="18"/>
          <w:szCs w:val="18"/>
        </w:rPr>
        <w:t xml:space="preserve">2023 </w:t>
      </w:r>
      <w:r w:rsidRPr="00173A8E">
        <w:rPr>
          <w:rFonts w:ascii="TimesNewRomanPS-BoldMT" w:hAnsi="TimesNewRomanPS-BoldMT" w:cs="TimesNewRomanPS-BoldMT"/>
          <w:b/>
          <w:bCs/>
          <w:color w:val="000000"/>
          <w:sz w:val="18"/>
          <w:szCs w:val="18"/>
        </w:rPr>
        <w:t>году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размеров отдельных выплат военнослужащим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сотрудникам некоторых федеральных</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органов исполнительной власти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гражданам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уволенным с военной службы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службы</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и гражданам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проходившим военные сборы</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Приказ Министра обороны РФ от </w:t>
      </w:r>
      <w:r w:rsidRPr="00173A8E">
        <w:rPr>
          <w:rFonts w:ascii="TimesNewRomanPSMT" w:hAnsi="TimesNewRomanPSMT" w:cs="TimesNewRomanPSMT"/>
          <w:b/>
          <w:bCs/>
          <w:color w:val="000000"/>
          <w:sz w:val="18"/>
          <w:szCs w:val="18"/>
        </w:rPr>
        <w:t xml:space="preserve">06.05.2012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1100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17.02.2023)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Порядке выплаты в Министерстве обороны Российской Федерации </w:t>
      </w:r>
      <w:proofErr w:type="gramStart"/>
      <w:r w:rsidRPr="00173A8E">
        <w:rPr>
          <w:rFonts w:ascii="TimesNewRomanPS-BoldMT" w:hAnsi="TimesNewRomanPS-BoldMT" w:cs="TimesNewRomanPS-BoldMT"/>
          <w:b/>
          <w:bCs/>
          <w:color w:val="000000"/>
          <w:sz w:val="18"/>
          <w:szCs w:val="18"/>
        </w:rPr>
        <w:t>единовременных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пособий</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предусмотренных частями </w:t>
      </w:r>
      <w:r w:rsidRPr="00173A8E">
        <w:rPr>
          <w:rFonts w:ascii="TimesNewRomanPSMT" w:hAnsi="TimesNewRomanPSMT" w:cs="TimesNewRomanPSMT"/>
          <w:b/>
          <w:bCs/>
          <w:color w:val="000000"/>
          <w:sz w:val="18"/>
          <w:szCs w:val="18"/>
        </w:rPr>
        <w:t xml:space="preserve">8 </w:t>
      </w:r>
      <w:r w:rsidRPr="00173A8E">
        <w:rPr>
          <w:rFonts w:ascii="TimesNewRomanPS-BoldMT" w:hAnsi="TimesNewRomanPS-BoldMT" w:cs="TimesNewRomanPS-BoldMT"/>
          <w:b/>
          <w:bCs/>
          <w:color w:val="000000"/>
          <w:sz w:val="18"/>
          <w:szCs w:val="18"/>
        </w:rPr>
        <w:t xml:space="preserve">и </w:t>
      </w:r>
      <w:r w:rsidRPr="00173A8E">
        <w:rPr>
          <w:rFonts w:ascii="TimesNewRomanPSMT" w:hAnsi="TimesNewRomanPSMT" w:cs="TimesNewRomanPSMT"/>
          <w:b/>
          <w:bCs/>
          <w:color w:val="000000"/>
          <w:sz w:val="18"/>
          <w:szCs w:val="18"/>
        </w:rPr>
        <w:t xml:space="preserve">12 </w:t>
      </w:r>
      <w:r w:rsidRPr="00173A8E">
        <w:rPr>
          <w:rFonts w:ascii="TimesNewRomanPS-BoldMT" w:hAnsi="TimesNewRomanPS-BoldMT" w:cs="TimesNewRomanPS-BoldMT"/>
          <w:b/>
          <w:bCs/>
          <w:color w:val="000000"/>
          <w:sz w:val="18"/>
          <w:szCs w:val="18"/>
        </w:rPr>
        <w:t xml:space="preserve">статьи </w:t>
      </w:r>
      <w:r w:rsidRPr="00173A8E">
        <w:rPr>
          <w:rFonts w:ascii="TimesNewRomanPSMT" w:hAnsi="TimesNewRomanPSMT" w:cs="TimesNewRomanPSMT"/>
          <w:b/>
          <w:bCs/>
          <w:color w:val="000000"/>
          <w:sz w:val="18"/>
          <w:szCs w:val="18"/>
        </w:rPr>
        <w:t xml:space="preserve">3 </w:t>
      </w:r>
      <w:r w:rsidRPr="00173A8E">
        <w:rPr>
          <w:rFonts w:ascii="TimesNewRomanPS-BoldMT" w:hAnsi="TimesNewRomanPS-BoldMT" w:cs="TimesNewRomanPS-BoldMT"/>
          <w:b/>
          <w:bCs/>
          <w:color w:val="000000"/>
          <w:sz w:val="18"/>
          <w:szCs w:val="18"/>
        </w:rPr>
        <w:t xml:space="preserve">Федерального закона от </w:t>
      </w:r>
      <w:r w:rsidRPr="00173A8E">
        <w:rPr>
          <w:rFonts w:ascii="TimesNewRomanPSMT" w:hAnsi="TimesNewRomanPSMT" w:cs="TimesNewRomanPSMT"/>
          <w:b/>
          <w:bCs/>
          <w:color w:val="000000"/>
          <w:sz w:val="18"/>
          <w:szCs w:val="18"/>
        </w:rPr>
        <w:t xml:space="preserve">7 </w:t>
      </w:r>
      <w:r w:rsidRPr="00173A8E">
        <w:rPr>
          <w:rFonts w:ascii="TimesNewRomanPS-BoldMT" w:hAnsi="TimesNewRomanPS-BoldMT" w:cs="TimesNewRomanPS-BoldMT"/>
          <w:b/>
          <w:bCs/>
          <w:color w:val="000000"/>
          <w:sz w:val="18"/>
          <w:szCs w:val="18"/>
        </w:rPr>
        <w:t>ноября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2011 </w:t>
      </w:r>
      <w:r w:rsidRPr="00173A8E">
        <w:rPr>
          <w:rFonts w:ascii="TimesNewRomanPS-BoldMT" w:hAnsi="TimesNewRomanPS-BoldMT" w:cs="TimesNewRomanPS-BoldMT"/>
          <w:b/>
          <w:bCs/>
          <w:color w:val="000000"/>
          <w:sz w:val="18"/>
          <w:szCs w:val="18"/>
        </w:rPr>
        <w:t>г</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306-</w:t>
      </w:r>
      <w:r w:rsidRPr="00173A8E">
        <w:rPr>
          <w:rFonts w:ascii="TimesNewRomanPS-BoldMT" w:hAnsi="TimesNewRomanPS-BoldMT" w:cs="TimesNewRomanPS-BoldMT"/>
          <w:b/>
          <w:bCs/>
          <w:color w:val="000000"/>
          <w:sz w:val="18"/>
          <w:szCs w:val="18"/>
        </w:rPr>
        <w:t xml:space="preserve">ФЗ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О денежном довольствии военнослужащих и предоставлении им</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отдельных выплат</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Единовременное пособие при увольнении с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или </w:t>
      </w:r>
      <w:proofErr w:type="gramStart"/>
      <w:r w:rsidRPr="00173A8E">
        <w:rPr>
          <w:rFonts w:ascii="TimesNewRomanPS-BoldMT" w:hAnsi="TimesNewRomanPS-BoldMT" w:cs="TimesNewRomanPS-BoldMT"/>
          <w:b/>
          <w:bCs/>
          <w:color w:val="000000"/>
          <w:sz w:val="18"/>
          <w:szCs w:val="18"/>
        </w:rPr>
        <w:t>отчислении</w:t>
      </w:r>
      <w:proofErr w:type="gramEnd"/>
      <w:r w:rsidRPr="00173A8E">
        <w:rPr>
          <w:rFonts w:ascii="TimesNewRomanPS-BoldMT" w:hAnsi="TimesNewRomanPS-BoldMT" w:cs="TimesNewRomanPS-BoldMT"/>
          <w:b/>
          <w:bCs/>
          <w:color w:val="000000"/>
          <w:sz w:val="18"/>
          <w:szCs w:val="18"/>
        </w:rPr>
        <w:t xml:space="preserve"> с военных сборов в связи с признанием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негодным</w:t>
      </w:r>
      <w:proofErr w:type="gramEnd"/>
      <w:r w:rsidRPr="00173A8E">
        <w:rPr>
          <w:rFonts w:ascii="TimesNewRomanPS-BoldMT" w:hAnsi="TimesNewRomanPS-BoldMT" w:cs="TimesNewRomanPS-BoldMT"/>
          <w:b/>
          <w:bCs/>
          <w:color w:val="000000"/>
          <w:sz w:val="18"/>
          <w:szCs w:val="18"/>
        </w:rPr>
        <w:t xml:space="preserve"> к военной службе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Военнослужащим, уволенным с военной службы в связи с признанием 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военно-врачебными комиссиями не годными к военной службе </w:t>
      </w:r>
      <w:proofErr w:type="gramStart"/>
      <w:r w:rsidRPr="00173A8E">
        <w:rPr>
          <w:rFonts w:ascii="TimesNewRomanPS-BoldMT" w:hAnsi="TimesNewRomanPS-BoldMT" w:cs="TimesNewRomanPS-BoldMT"/>
          <w:b/>
          <w:bCs/>
          <w:color w:val="000000"/>
          <w:sz w:val="18"/>
          <w:szCs w:val="18"/>
        </w:rPr>
        <w:t>вследствие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увечья (ранения, травмы, контузии) или заболевания, </w:t>
      </w:r>
      <w:proofErr w:type="gramStart"/>
      <w:r w:rsidRPr="00173A8E">
        <w:rPr>
          <w:rFonts w:ascii="TimesNewRomanPS-BoldMT" w:hAnsi="TimesNewRomanPS-BoldMT" w:cs="TimesNewRomanPS-BoldMT"/>
          <w:b/>
          <w:bCs/>
          <w:color w:val="000000"/>
          <w:sz w:val="18"/>
          <w:szCs w:val="18"/>
        </w:rPr>
        <w:t>полученных</w:t>
      </w:r>
      <w:proofErr w:type="gramEnd"/>
      <w:r w:rsidRPr="00173A8E">
        <w:rPr>
          <w:rFonts w:ascii="TimesNewRomanPS-BoldMT" w:hAnsi="TimesNewRomanPS-BoldMT" w:cs="TimesNewRomanPS-BoldMT"/>
          <w:b/>
          <w:bCs/>
          <w:color w:val="000000"/>
          <w:sz w:val="18"/>
          <w:szCs w:val="18"/>
        </w:rPr>
        <w:t xml:space="preserve"> при</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16</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исполнении обязанностей военной службы, назначается </w:t>
      </w:r>
      <w:proofErr w:type="gramStart"/>
      <w:r w:rsidRPr="00173A8E">
        <w:rPr>
          <w:rFonts w:ascii="TimesNewRomanPS-BoldMT" w:hAnsi="TimesNewRomanPS-BoldMT" w:cs="TimesNewRomanPS-BoldMT"/>
          <w:b/>
          <w:bCs/>
          <w:color w:val="000000"/>
          <w:sz w:val="18"/>
          <w:szCs w:val="18"/>
        </w:rPr>
        <w:t>единовременное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пособие, размер которого с </w:t>
      </w:r>
      <w:r w:rsidRPr="00173A8E">
        <w:rPr>
          <w:rFonts w:ascii="TimesNewRomanPSMT" w:hAnsi="TimesNewRomanPSMT" w:cs="TimesNewRomanPSMT"/>
          <w:b/>
          <w:bCs/>
          <w:color w:val="000000"/>
          <w:sz w:val="18"/>
          <w:szCs w:val="18"/>
        </w:rPr>
        <w:t xml:space="preserve">01.01.2023 </w:t>
      </w:r>
      <w:r w:rsidRPr="00173A8E">
        <w:rPr>
          <w:rFonts w:ascii="TimesNewRomanPS-BoldMT" w:hAnsi="TimesNewRomanPS-BoldMT" w:cs="TimesNewRomanPS-BoldMT"/>
          <w:b/>
          <w:bCs/>
          <w:color w:val="000000"/>
          <w:sz w:val="18"/>
          <w:szCs w:val="18"/>
        </w:rPr>
        <w:t>составляет: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в случае военной службы по контракту </w:t>
      </w:r>
      <w:r w:rsidRPr="00173A8E">
        <w:rPr>
          <w:rFonts w:ascii="TimesNewRomanPSMT" w:hAnsi="TimesNewRomanPSMT" w:cs="TimesNewRomanPSMT"/>
          <w:b/>
          <w:bCs/>
          <w:color w:val="000000"/>
          <w:sz w:val="18"/>
          <w:szCs w:val="18"/>
        </w:rPr>
        <w:t xml:space="preserve">– 3 131 729,55 </w:t>
      </w:r>
      <w:r w:rsidRPr="00173A8E">
        <w:rPr>
          <w:rFonts w:ascii="TimesNewRomanPS-BoldMT" w:hAnsi="TimesNewRomanPS-BoldMT" w:cs="TimesNewRomanPS-BoldMT"/>
          <w:b/>
          <w:bCs/>
          <w:color w:val="000000"/>
          <w:sz w:val="18"/>
          <w:szCs w:val="18"/>
        </w:rPr>
        <w:t>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при военной службе по призыву или военных сборах </w:t>
      </w:r>
      <w:r w:rsidRPr="00173A8E">
        <w:rPr>
          <w:rFonts w:ascii="TimesNewRomanPSMT" w:hAnsi="TimesNewRomanPSMT" w:cs="TimesNewRomanPSMT"/>
          <w:b/>
          <w:bCs/>
          <w:color w:val="000000"/>
          <w:sz w:val="18"/>
          <w:szCs w:val="18"/>
        </w:rPr>
        <w:t xml:space="preserve">– 1 565 864,79 </w:t>
      </w:r>
      <w:r w:rsidRPr="00173A8E">
        <w:rPr>
          <w:rFonts w:ascii="TimesNewRomanPS-BoldMT" w:hAnsi="TimesNewRomanPS-BoldMT" w:cs="TimesNewRomanPS-BoldMT"/>
          <w:b/>
          <w:bCs/>
          <w:color w:val="000000"/>
          <w:sz w:val="18"/>
          <w:szCs w:val="18"/>
        </w:rPr>
        <w:t>рублей.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 в воинские части, военные комиссариаты, военные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комиссариаты муниципального образования.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07.11.2011 </w:t>
      </w:r>
      <w:r w:rsidRPr="00173A8E">
        <w:rPr>
          <w:rFonts w:ascii="TimesNewRomanPS-BoldMT" w:hAnsi="TimesNewRomanPS-BoldMT" w:cs="TimesNewRomanPS-BoldMT"/>
          <w:b/>
          <w:bCs/>
          <w:color w:val="000000"/>
          <w:sz w:val="18"/>
          <w:szCs w:val="18"/>
        </w:rPr>
        <w:t xml:space="preserve">№ 306-ФЗ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О денежном довольствии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военнослужащих и предоставлении им отдельных выплат</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26.01.2023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99 «</w:t>
      </w:r>
      <w:r w:rsidRPr="00173A8E">
        <w:rPr>
          <w:rFonts w:ascii="TimesNewRomanPS-BoldMT" w:hAnsi="TimesNewRomanPS-BoldMT" w:cs="TimesNewRomanPS-BoldMT"/>
          <w:b/>
          <w:bCs/>
          <w:color w:val="000000"/>
          <w:sz w:val="18"/>
          <w:szCs w:val="18"/>
        </w:rPr>
        <w:t xml:space="preserve">Об индексации в </w:t>
      </w:r>
      <w:r w:rsidRPr="00173A8E">
        <w:rPr>
          <w:rFonts w:ascii="TimesNewRomanPSMT" w:hAnsi="TimesNewRomanPSMT" w:cs="TimesNewRomanPSMT"/>
          <w:b/>
          <w:bCs/>
          <w:color w:val="000000"/>
          <w:sz w:val="18"/>
          <w:szCs w:val="18"/>
        </w:rPr>
        <w:t xml:space="preserve">2023 </w:t>
      </w:r>
      <w:r w:rsidRPr="00173A8E">
        <w:rPr>
          <w:rFonts w:ascii="TimesNewRomanPS-BoldMT" w:hAnsi="TimesNewRomanPS-BoldMT" w:cs="TimesNewRomanPS-BoldMT"/>
          <w:b/>
          <w:bCs/>
          <w:color w:val="000000"/>
          <w:sz w:val="18"/>
          <w:szCs w:val="18"/>
        </w:rPr>
        <w:t>году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размеров отдельных выплат военнослужащим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сотрудникам некоторых федеральных</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органов исполнительной власти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гражданам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уволенным с военной службы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службы</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и гражданам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проходившим военные сборы</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Приказ Министра обороны РФ от </w:t>
      </w:r>
      <w:r w:rsidRPr="00173A8E">
        <w:rPr>
          <w:rFonts w:ascii="TimesNewRomanPSMT" w:hAnsi="TimesNewRomanPSMT" w:cs="TimesNewRomanPSMT"/>
          <w:b/>
          <w:bCs/>
          <w:color w:val="000000"/>
          <w:sz w:val="18"/>
          <w:szCs w:val="18"/>
        </w:rPr>
        <w:t xml:space="preserve">06.05.2012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1100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17.02.2023)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Порядке выплаты в Министерстве обороны Российской Федерации </w:t>
      </w:r>
      <w:proofErr w:type="gramStart"/>
      <w:r w:rsidRPr="00173A8E">
        <w:rPr>
          <w:rFonts w:ascii="TimesNewRomanPS-BoldMT" w:hAnsi="TimesNewRomanPS-BoldMT" w:cs="TimesNewRomanPS-BoldMT"/>
          <w:b/>
          <w:bCs/>
          <w:color w:val="000000"/>
          <w:sz w:val="18"/>
          <w:szCs w:val="18"/>
        </w:rPr>
        <w:t>единовременных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пособий</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предусмотренных частями </w:t>
      </w:r>
      <w:r w:rsidRPr="00173A8E">
        <w:rPr>
          <w:rFonts w:ascii="TimesNewRomanPSMT" w:hAnsi="TimesNewRomanPSMT" w:cs="TimesNewRomanPSMT"/>
          <w:b/>
          <w:bCs/>
          <w:color w:val="000000"/>
          <w:sz w:val="18"/>
          <w:szCs w:val="18"/>
        </w:rPr>
        <w:t xml:space="preserve">8 </w:t>
      </w:r>
      <w:r w:rsidRPr="00173A8E">
        <w:rPr>
          <w:rFonts w:ascii="TimesNewRomanPS-BoldMT" w:hAnsi="TimesNewRomanPS-BoldMT" w:cs="TimesNewRomanPS-BoldMT"/>
          <w:b/>
          <w:bCs/>
          <w:color w:val="000000"/>
          <w:sz w:val="18"/>
          <w:szCs w:val="18"/>
        </w:rPr>
        <w:t xml:space="preserve">и </w:t>
      </w:r>
      <w:r w:rsidRPr="00173A8E">
        <w:rPr>
          <w:rFonts w:ascii="TimesNewRomanPSMT" w:hAnsi="TimesNewRomanPSMT" w:cs="TimesNewRomanPSMT"/>
          <w:b/>
          <w:bCs/>
          <w:color w:val="000000"/>
          <w:sz w:val="18"/>
          <w:szCs w:val="18"/>
        </w:rPr>
        <w:t xml:space="preserve">12 </w:t>
      </w:r>
      <w:r w:rsidRPr="00173A8E">
        <w:rPr>
          <w:rFonts w:ascii="TimesNewRomanPS-BoldMT" w:hAnsi="TimesNewRomanPS-BoldMT" w:cs="TimesNewRomanPS-BoldMT"/>
          <w:b/>
          <w:bCs/>
          <w:color w:val="000000"/>
          <w:sz w:val="18"/>
          <w:szCs w:val="18"/>
        </w:rPr>
        <w:t xml:space="preserve">статьи </w:t>
      </w:r>
      <w:r w:rsidRPr="00173A8E">
        <w:rPr>
          <w:rFonts w:ascii="TimesNewRomanPSMT" w:hAnsi="TimesNewRomanPSMT" w:cs="TimesNewRomanPSMT"/>
          <w:b/>
          <w:bCs/>
          <w:color w:val="000000"/>
          <w:sz w:val="18"/>
          <w:szCs w:val="18"/>
        </w:rPr>
        <w:t xml:space="preserve">3 </w:t>
      </w:r>
      <w:r w:rsidRPr="00173A8E">
        <w:rPr>
          <w:rFonts w:ascii="TimesNewRomanPS-BoldMT" w:hAnsi="TimesNewRomanPS-BoldMT" w:cs="TimesNewRomanPS-BoldMT"/>
          <w:b/>
          <w:bCs/>
          <w:color w:val="000000"/>
          <w:sz w:val="18"/>
          <w:szCs w:val="18"/>
        </w:rPr>
        <w:t xml:space="preserve">Федерального закона от </w:t>
      </w:r>
      <w:r w:rsidRPr="00173A8E">
        <w:rPr>
          <w:rFonts w:ascii="TimesNewRomanPSMT" w:hAnsi="TimesNewRomanPSMT" w:cs="TimesNewRomanPSMT"/>
          <w:b/>
          <w:bCs/>
          <w:color w:val="000000"/>
          <w:sz w:val="18"/>
          <w:szCs w:val="18"/>
        </w:rPr>
        <w:t xml:space="preserve">7 </w:t>
      </w:r>
      <w:r w:rsidRPr="00173A8E">
        <w:rPr>
          <w:rFonts w:ascii="TimesNewRomanPS-BoldMT" w:hAnsi="TimesNewRomanPS-BoldMT" w:cs="TimesNewRomanPS-BoldMT"/>
          <w:b/>
          <w:bCs/>
          <w:color w:val="000000"/>
          <w:sz w:val="18"/>
          <w:szCs w:val="18"/>
        </w:rPr>
        <w:t>ноября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2011 </w:t>
      </w:r>
      <w:r w:rsidRPr="00173A8E">
        <w:rPr>
          <w:rFonts w:ascii="TimesNewRomanPS-BoldMT" w:hAnsi="TimesNewRomanPS-BoldMT" w:cs="TimesNewRomanPS-BoldMT"/>
          <w:b/>
          <w:bCs/>
          <w:color w:val="000000"/>
          <w:sz w:val="18"/>
          <w:szCs w:val="18"/>
        </w:rPr>
        <w:t>г</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306-</w:t>
      </w:r>
      <w:r w:rsidRPr="00173A8E">
        <w:rPr>
          <w:rFonts w:ascii="TimesNewRomanPS-BoldMT" w:hAnsi="TimesNewRomanPS-BoldMT" w:cs="TimesNewRomanPS-BoldMT"/>
          <w:b/>
          <w:bCs/>
          <w:color w:val="000000"/>
          <w:sz w:val="18"/>
          <w:szCs w:val="18"/>
        </w:rPr>
        <w:t xml:space="preserve">ФЗ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О денежном довольствии военнослужащих и предоставлении им</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отдельных выплат</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Ежемесячная денежная выплата Героям Российской Федерации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Героям Российской Федерации устанавливается </w:t>
      </w:r>
      <w:proofErr w:type="gramStart"/>
      <w:r w:rsidRPr="00173A8E">
        <w:rPr>
          <w:rFonts w:ascii="TimesNewRomanPS-BoldMT" w:hAnsi="TimesNewRomanPS-BoldMT" w:cs="TimesNewRomanPS-BoldMT"/>
          <w:b/>
          <w:bCs/>
          <w:color w:val="000000"/>
          <w:sz w:val="18"/>
          <w:szCs w:val="18"/>
        </w:rPr>
        <w:t>ежемесячная</w:t>
      </w:r>
      <w:proofErr w:type="gramEnd"/>
      <w:r w:rsidRPr="00173A8E">
        <w:rPr>
          <w:rFonts w:ascii="TimesNewRomanPS-BoldMT" w:hAnsi="TimesNewRomanPS-BoldMT" w:cs="TimesNewRomanPS-BoldMT"/>
          <w:b/>
          <w:bCs/>
          <w:color w:val="000000"/>
          <w:sz w:val="18"/>
          <w:szCs w:val="18"/>
        </w:rPr>
        <w:t xml:space="preserve"> денежная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выплата в размере </w:t>
      </w:r>
      <w:r w:rsidRPr="00173A8E">
        <w:rPr>
          <w:rFonts w:ascii="TimesNewRomanPSMT" w:hAnsi="TimesNewRomanPSMT" w:cs="TimesNewRomanPSMT"/>
          <w:b/>
          <w:bCs/>
          <w:color w:val="000000"/>
          <w:sz w:val="18"/>
          <w:szCs w:val="18"/>
        </w:rPr>
        <w:t xml:space="preserve">89675,14 </w:t>
      </w:r>
      <w:r w:rsidRPr="00173A8E">
        <w:rPr>
          <w:rFonts w:ascii="TimesNewRomanPS-BoldMT" w:hAnsi="TimesNewRomanPS-BoldMT" w:cs="TimesNewRomanPS-BoldMT"/>
          <w:b/>
          <w:bCs/>
          <w:color w:val="000000"/>
          <w:sz w:val="18"/>
          <w:szCs w:val="18"/>
        </w:rPr>
        <w:t xml:space="preserve">рубль. Если звание присвоено с </w:t>
      </w:r>
      <w:r w:rsidRPr="00173A8E">
        <w:rPr>
          <w:rFonts w:ascii="TimesNewRomanPSMT" w:hAnsi="TimesNewRomanPSMT" w:cs="TimesNewRomanPSMT"/>
          <w:b/>
          <w:bCs/>
          <w:color w:val="000000"/>
          <w:sz w:val="18"/>
          <w:szCs w:val="18"/>
        </w:rPr>
        <w:t xml:space="preserve">1 </w:t>
      </w:r>
      <w:r w:rsidRPr="00173A8E">
        <w:rPr>
          <w:rFonts w:ascii="TimesNewRomanPS-BoldMT" w:hAnsi="TimesNewRomanPS-BoldMT" w:cs="TimesNewRomanPS-BoldMT"/>
          <w:b/>
          <w:bCs/>
          <w:color w:val="000000"/>
          <w:sz w:val="18"/>
          <w:szCs w:val="18"/>
        </w:rPr>
        <w:t xml:space="preserve">января </w:t>
      </w:r>
      <w:r w:rsidRPr="00173A8E">
        <w:rPr>
          <w:rFonts w:ascii="TimesNewRomanPSMT" w:hAnsi="TimesNewRomanPSMT" w:cs="TimesNewRomanPSMT"/>
          <w:b/>
          <w:bCs/>
          <w:color w:val="000000"/>
          <w:sz w:val="18"/>
          <w:szCs w:val="18"/>
        </w:rPr>
        <w:t xml:space="preserve">2023 </w:t>
      </w:r>
      <w:r w:rsidRPr="00173A8E">
        <w:rPr>
          <w:rFonts w:ascii="TimesNewRomanPS-BoldMT" w:hAnsi="TimesNewRomanPS-BoldMT" w:cs="TimesNewRomanPS-BoldMT"/>
          <w:b/>
          <w:bCs/>
          <w:color w:val="000000"/>
          <w:sz w:val="18"/>
          <w:szCs w:val="18"/>
        </w:rPr>
        <w:t>года,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без подачи заявления со дня присвоения соответствующего звания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основании</w:t>
      </w:r>
      <w:proofErr w:type="gramEnd"/>
      <w:r w:rsidRPr="00173A8E">
        <w:rPr>
          <w:rFonts w:ascii="TimesNewRomanPS-BoldMT" w:hAnsi="TimesNewRomanPS-BoldMT" w:cs="TimesNewRomanPS-BoldMT"/>
          <w:b/>
          <w:bCs/>
          <w:color w:val="000000"/>
          <w:sz w:val="18"/>
          <w:szCs w:val="18"/>
        </w:rPr>
        <w:t xml:space="preserve"> сведений, имеющихся в распоряжении Социального фонда России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либо на </w:t>
      </w:r>
      <w:proofErr w:type="gramStart"/>
      <w:r w:rsidRPr="00173A8E">
        <w:rPr>
          <w:rFonts w:ascii="TimesNewRomanPS-BoldMT" w:hAnsi="TimesNewRomanPS-BoldMT" w:cs="TimesNewRomanPS-BoldMT"/>
          <w:b/>
          <w:bCs/>
          <w:color w:val="000000"/>
          <w:sz w:val="18"/>
          <w:szCs w:val="18"/>
        </w:rPr>
        <w:t>основании</w:t>
      </w:r>
      <w:proofErr w:type="gramEnd"/>
      <w:r w:rsidRPr="00173A8E">
        <w:rPr>
          <w:rFonts w:ascii="TimesNewRomanPS-BoldMT" w:hAnsi="TimesNewRomanPS-BoldMT" w:cs="TimesNewRomanPS-BoldMT"/>
          <w:b/>
          <w:bCs/>
          <w:color w:val="000000"/>
          <w:sz w:val="18"/>
          <w:szCs w:val="18"/>
        </w:rPr>
        <w:t xml:space="preserve"> сведений о присвоении звания Героя Российской Федерации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полученных из федерального органа исполнительной власти (федерального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государственного органа), высшего исполнительного органа субъекта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или иного уполномоченного органа (организации),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который</w:t>
      </w:r>
      <w:proofErr w:type="gramEnd"/>
      <w:r w:rsidRPr="00173A8E">
        <w:rPr>
          <w:rFonts w:ascii="TimesNewRomanPS-BoldMT" w:hAnsi="TimesNewRomanPS-BoldMT" w:cs="TimesNewRomanPS-BoldMT"/>
          <w:b/>
          <w:bCs/>
          <w:color w:val="000000"/>
          <w:sz w:val="18"/>
          <w:szCs w:val="18"/>
        </w:rPr>
        <w:t xml:space="preserve"> вносил Президенту Российской Федерации представление гражданина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к соответствующему званию, на основании Соглашения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 межведомственном информационном взаимодействии Фонда пенсионного 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социального страхования Российской Федерации либо территориального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органа </w:t>
      </w:r>
      <w:proofErr w:type="spellStart"/>
      <w:r w:rsidRPr="00173A8E">
        <w:rPr>
          <w:rFonts w:ascii="TimesNewRomanPS-BoldMT" w:hAnsi="TimesNewRomanPS-BoldMT" w:cs="TimesNewRomanPS-BoldMT"/>
          <w:b/>
          <w:bCs/>
          <w:color w:val="000000"/>
          <w:sz w:val="18"/>
          <w:szCs w:val="18"/>
        </w:rPr>
        <w:t>СФР</w:t>
      </w:r>
      <w:proofErr w:type="spellEnd"/>
      <w:r w:rsidRPr="00173A8E">
        <w:rPr>
          <w:rFonts w:ascii="TimesNewRomanPS-BoldMT" w:hAnsi="TimesNewRomanPS-BoldMT" w:cs="TimesNewRomanPS-BoldMT"/>
          <w:b/>
          <w:bCs/>
          <w:color w:val="000000"/>
          <w:sz w:val="18"/>
          <w:szCs w:val="18"/>
        </w:rPr>
        <w:t xml:space="preserve"> с федеральным органом исполнительной власти (федеральным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государственным органом), высшим исполнительным органом субъекта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или иным уполномоченным органом (организацией),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которыми</w:t>
      </w:r>
      <w:proofErr w:type="gramEnd"/>
      <w:r w:rsidRPr="00173A8E">
        <w:rPr>
          <w:rFonts w:ascii="TimesNewRomanPS-BoldMT" w:hAnsi="TimesNewRomanPS-BoldMT" w:cs="TimesNewRomanPS-BoldMT"/>
          <w:b/>
          <w:bCs/>
          <w:color w:val="000000"/>
          <w:sz w:val="18"/>
          <w:szCs w:val="18"/>
        </w:rPr>
        <w:t xml:space="preserve"> Президенту Российской Федерации внесено представление 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присвоении</w:t>
      </w:r>
      <w:proofErr w:type="gramEnd"/>
      <w:r w:rsidRPr="00173A8E">
        <w:rPr>
          <w:rFonts w:ascii="TimesNewRomanPS-BoldMT" w:hAnsi="TimesNewRomanPS-BoldMT" w:cs="TimesNewRomanPS-BoldMT"/>
          <w:b/>
          <w:bCs/>
          <w:color w:val="000000"/>
          <w:sz w:val="18"/>
          <w:szCs w:val="18"/>
        </w:rPr>
        <w:t xml:space="preserve"> гражданину Российской Федерации звания Героя Российской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Федерации.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Закон Российской Федерации от </w:t>
      </w:r>
      <w:r w:rsidRPr="00173A8E">
        <w:rPr>
          <w:rFonts w:ascii="TimesNewRomanPSMT" w:hAnsi="TimesNewRomanPSMT" w:cs="TimesNewRomanPSMT"/>
          <w:b/>
          <w:bCs/>
          <w:color w:val="000000"/>
          <w:sz w:val="18"/>
          <w:szCs w:val="18"/>
        </w:rPr>
        <w:t xml:space="preserve">15.01.1993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4301-I </w:t>
      </w:r>
      <w:r w:rsidRPr="00173A8E">
        <w:rPr>
          <w:rFonts w:ascii="TimesNewRomanPS-BoldMT" w:hAnsi="TimesNewRomanPS-BoldMT" w:cs="TimesNewRomanPS-BoldMT"/>
          <w:b/>
          <w:bCs/>
          <w:color w:val="000000"/>
          <w:sz w:val="18"/>
          <w:szCs w:val="18"/>
        </w:rPr>
        <w:t xml:space="preserve">(ред. от </w:t>
      </w:r>
      <w:r w:rsidRPr="00173A8E">
        <w:rPr>
          <w:rFonts w:ascii="TimesNewRomanPSMT" w:hAnsi="TimesNewRomanPSMT" w:cs="TimesNewRomanPSMT"/>
          <w:b/>
          <w:bCs/>
          <w:color w:val="000000"/>
          <w:sz w:val="18"/>
          <w:szCs w:val="18"/>
        </w:rPr>
        <w:t xml:space="preserve">25.12.2023)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статусе</w:t>
      </w:r>
      <w:proofErr w:type="gramEnd"/>
      <w:r w:rsidRPr="00173A8E">
        <w:rPr>
          <w:rFonts w:ascii="TimesNewRomanPS-BoldMT" w:hAnsi="TimesNewRomanPS-BoldMT" w:cs="TimesNewRomanPS-BoldMT"/>
          <w:b/>
          <w:bCs/>
          <w:color w:val="000000"/>
          <w:sz w:val="18"/>
          <w:szCs w:val="18"/>
        </w:rPr>
        <w:t xml:space="preserve"> Героев Советского Союза, Героев Российской Федерации и полных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кавалеров ордена Славы»</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17</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Особые условия назначения ряда пособий семьям граждан, призванных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 военную службу по мобилизации в Вооруженные Силы РФ</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Для семей граждан, призванных на военную службу по мобилизации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Вооруженные Силы Российской Федерации в соответствии с Указом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Президента РФ от </w:t>
      </w:r>
      <w:r w:rsidRPr="00173A8E">
        <w:rPr>
          <w:rFonts w:ascii="TimesNewRomanPSMT" w:hAnsi="TimesNewRomanPSMT" w:cs="TimesNewRomanPSMT"/>
          <w:b/>
          <w:bCs/>
          <w:color w:val="000000"/>
          <w:sz w:val="18"/>
          <w:szCs w:val="18"/>
        </w:rPr>
        <w:t xml:space="preserve">21.09.2022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647 </w:t>
      </w:r>
      <w:r w:rsidRPr="00173A8E">
        <w:rPr>
          <w:rFonts w:ascii="TimesNewRomanPS-BoldMT" w:hAnsi="TimesNewRomanPS-BoldMT" w:cs="TimesNewRomanPS-BoldMT"/>
          <w:b/>
          <w:bCs/>
          <w:color w:val="000000"/>
          <w:sz w:val="18"/>
          <w:szCs w:val="18"/>
        </w:rPr>
        <w:t xml:space="preserve">«Об объявлении частичной мобилизации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предусмотрены особые условия назначения единого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ежемесячного пособия в связи с рождением и воспитанием ребенка. Так, при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расчете</w:t>
      </w:r>
      <w:proofErr w:type="gramEnd"/>
      <w:r w:rsidRPr="00173A8E">
        <w:rPr>
          <w:rFonts w:ascii="TimesNewRomanPS-BoldMT" w:hAnsi="TimesNewRomanPS-BoldMT" w:cs="TimesNewRomanPS-BoldMT"/>
          <w:b/>
          <w:bCs/>
          <w:color w:val="000000"/>
          <w:sz w:val="18"/>
          <w:szCs w:val="18"/>
        </w:rPr>
        <w:t xml:space="preserve"> среднедушевого дохода семьи для назначения: единого ежемесячного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пособия в связи с рождением и воспитанием ребенка, ежемесячной выплаты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связи с рождением (усыновлением) первого ребенка, ежемесячной выплаты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связи с рождением (усыновлением) ребенка до достижения им возраста </w:t>
      </w:r>
      <w:r w:rsidRPr="00173A8E">
        <w:rPr>
          <w:rFonts w:ascii="TimesNewRomanPSMT" w:hAnsi="TimesNewRomanPSMT" w:cs="TimesNewRomanPSMT"/>
          <w:b/>
          <w:bCs/>
          <w:color w:val="000000"/>
          <w:sz w:val="18"/>
          <w:szCs w:val="18"/>
        </w:rPr>
        <w:t xml:space="preserve">3 </w:t>
      </w:r>
      <w:r w:rsidRPr="00173A8E">
        <w:rPr>
          <w:rFonts w:ascii="TimesNewRomanPS-BoldMT" w:hAnsi="TimesNewRomanPS-BoldMT" w:cs="TimesNewRomanPS-BoldMT"/>
          <w:b/>
          <w:bCs/>
          <w:color w:val="000000"/>
          <w:sz w:val="18"/>
          <w:szCs w:val="18"/>
        </w:rPr>
        <w:t xml:space="preserve">лет, </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не учитываются доходы и суммы единовременной материальной помощи,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выплачиваемые</w:t>
      </w:r>
      <w:proofErr w:type="gramEnd"/>
      <w:r w:rsidRPr="00173A8E">
        <w:rPr>
          <w:rFonts w:ascii="TimesNewRomanPS-BoldMT" w:hAnsi="TimesNewRomanPS-BoldMT" w:cs="TimesNewRomanPS-BoldMT"/>
          <w:b/>
          <w:bCs/>
          <w:color w:val="000000"/>
          <w:sz w:val="18"/>
          <w:szCs w:val="18"/>
        </w:rPr>
        <w:t xml:space="preserve"> за счет средств федерального бюджета, бюджетов субъектов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Российской Федерации, местных бюджетов и иных источников, полученные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мобилизованными (единовременные выплаты, пенсия, социальные выплаты 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иные доходы). Также на их семьи не распространяется правило </w:t>
      </w:r>
      <w:proofErr w:type="gramStart"/>
      <w:r w:rsidRPr="00173A8E">
        <w:rPr>
          <w:rFonts w:ascii="TimesNewRomanPS-BoldMT" w:hAnsi="TimesNewRomanPS-BoldMT" w:cs="TimesNewRomanPS-BoldMT"/>
          <w:b/>
          <w:bCs/>
          <w:color w:val="000000"/>
          <w:sz w:val="18"/>
          <w:szCs w:val="18"/>
        </w:rPr>
        <w:t>нулевого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дохода: если у мобилизованного в расчетном периоде </w:t>
      </w:r>
      <w:r w:rsidRPr="00173A8E">
        <w:rPr>
          <w:rFonts w:ascii="TimesNewRomanPSMT" w:hAnsi="TimesNewRomanPSMT" w:cs="TimesNewRomanPSMT"/>
          <w:b/>
          <w:bCs/>
          <w:color w:val="000000"/>
          <w:sz w:val="18"/>
          <w:szCs w:val="18"/>
        </w:rPr>
        <w:t xml:space="preserve">20 </w:t>
      </w:r>
      <w:r w:rsidRPr="00173A8E">
        <w:rPr>
          <w:rFonts w:ascii="TimesNewRomanPS-BoldMT" w:hAnsi="TimesNewRomanPS-BoldMT" w:cs="TimesNewRomanPS-BoldMT"/>
          <w:b/>
          <w:bCs/>
          <w:color w:val="000000"/>
          <w:sz w:val="18"/>
          <w:szCs w:val="18"/>
        </w:rPr>
        <w:t>отсутствовали доходы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без объективных причин, решение об отказе не принимается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пособие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назначается. Если семье ранее было отказано в пособии по причине отсутствия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дохода у мобилизованного супруга, то семья может повторно обратиться </w:t>
      </w:r>
      <w:proofErr w:type="gramStart"/>
      <w:r w:rsidRPr="00173A8E">
        <w:rPr>
          <w:rFonts w:ascii="TimesNewRomanPS-BoldMT" w:hAnsi="TimesNewRomanPS-BoldMT" w:cs="TimesNewRomanPS-BoldMT"/>
          <w:b/>
          <w:bCs/>
          <w:color w:val="000000"/>
          <w:sz w:val="18"/>
          <w:szCs w:val="18"/>
        </w:rPr>
        <w:t>за</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назначением выплаты. В данном случае пособия выплачиваются в течение </w:t>
      </w:r>
      <w:r w:rsidRPr="00173A8E">
        <w:rPr>
          <w:rFonts w:ascii="TimesNewRomanPSMT" w:hAnsi="TimesNewRomanPSMT" w:cs="TimesNewRomanPSMT"/>
          <w:b/>
          <w:bCs/>
          <w:color w:val="000000"/>
          <w:sz w:val="18"/>
          <w:szCs w:val="18"/>
        </w:rPr>
        <w:t>6</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месяцев, по истечении срока семья может подать заявление вновь.</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29.10.2022 N 1933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02.02.2024) «</w:t>
      </w:r>
      <w:r w:rsidRPr="00173A8E">
        <w:rPr>
          <w:rFonts w:ascii="TimesNewRomanPS-BoldMT" w:hAnsi="TimesNewRomanPS-BoldMT" w:cs="TimesNewRomanPS-BoldMT"/>
          <w:b/>
          <w:bCs/>
          <w:color w:val="000000"/>
          <w:sz w:val="18"/>
          <w:szCs w:val="18"/>
        </w:rPr>
        <w:t>Об</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особенностях</w:t>
      </w:r>
      <w:proofErr w:type="gramEnd"/>
      <w:r w:rsidRPr="00173A8E">
        <w:rPr>
          <w:rFonts w:ascii="TimesNewRomanPS-BoldMT" w:hAnsi="TimesNewRomanPS-BoldMT" w:cs="TimesNewRomanPS-BoldMT"/>
          <w:b/>
          <w:bCs/>
          <w:color w:val="000000"/>
          <w:sz w:val="18"/>
          <w:szCs w:val="18"/>
        </w:rPr>
        <w:t xml:space="preserve"> предоставления некоторых мер социальной поддержки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а также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оказания государственной социальной помощи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 том числе на основании социального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контракта</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семьям граждан</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призванных на военную службу по мобилизации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Вооруженные Силы Российской 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16.12.2022 N 2330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02.02.2024) «</w:t>
      </w:r>
      <w:r w:rsidRPr="00173A8E">
        <w:rPr>
          <w:rFonts w:ascii="TimesNewRomanPS-BoldMT" w:hAnsi="TimesNewRomanPS-BoldMT" w:cs="TimesNewRomanPS-BoldMT"/>
          <w:b/>
          <w:bCs/>
          <w:color w:val="000000"/>
          <w:sz w:val="18"/>
          <w:szCs w:val="18"/>
        </w:rPr>
        <w:t>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порядке</w:t>
      </w:r>
      <w:proofErr w:type="gramEnd"/>
      <w:r w:rsidRPr="00173A8E">
        <w:rPr>
          <w:rFonts w:ascii="TimesNewRomanPS-BoldMT" w:hAnsi="TimesNewRomanPS-BoldMT" w:cs="TimesNewRomanPS-BoldMT"/>
          <w:b/>
          <w:bCs/>
          <w:color w:val="000000"/>
          <w:sz w:val="18"/>
          <w:szCs w:val="18"/>
        </w:rPr>
        <w:t xml:space="preserve"> назначения и выплаты ежемесячного пособия в связи с рождением 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воспитанием ребенка</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Ежемесячная денежная выплата членам семей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погибших (умерших) ветеранов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Члены семьи погибших (умерших) ветеранов боевых действий имеют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право на ежемесячную выплату </w:t>
      </w:r>
      <w:r w:rsidRPr="00173A8E">
        <w:rPr>
          <w:rFonts w:ascii="TimesNewRomanPSMT" w:hAnsi="TimesNewRomanPSMT" w:cs="TimesNewRomanPSMT"/>
          <w:b/>
          <w:bCs/>
          <w:color w:val="000000"/>
          <w:sz w:val="18"/>
          <w:szCs w:val="18"/>
        </w:rPr>
        <w:t xml:space="preserve">2283,11 </w:t>
      </w:r>
      <w:r w:rsidRPr="00173A8E">
        <w:rPr>
          <w:rFonts w:ascii="TimesNewRomanPS-BoldMT" w:hAnsi="TimesNewRomanPS-BoldMT" w:cs="TimesNewRomanPS-BoldMT"/>
          <w:b/>
          <w:bCs/>
          <w:color w:val="000000"/>
          <w:sz w:val="18"/>
          <w:szCs w:val="18"/>
        </w:rPr>
        <w:t>рубля.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 также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заявление можно подать через портал Госуслуг РФ и </w:t>
      </w:r>
      <w:proofErr w:type="spellStart"/>
      <w:r w:rsidRPr="00173A8E">
        <w:rPr>
          <w:rFonts w:ascii="TimesNewRomanPS-BoldMT" w:hAnsi="TimesNewRomanPS-BoldMT" w:cs="TimesNewRomanPS-BoldMT"/>
          <w:b/>
          <w:bCs/>
          <w:color w:val="000000"/>
          <w:sz w:val="18"/>
          <w:szCs w:val="18"/>
        </w:rPr>
        <w:t>МФЦ</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12.01.1995 </w:t>
      </w:r>
      <w:r w:rsidRPr="00173A8E">
        <w:rPr>
          <w:rFonts w:ascii="TimesNewRomanPS-BoldMT" w:hAnsi="TimesNewRomanPS-BoldMT" w:cs="TimesNewRomanPS-BoldMT"/>
          <w:b/>
          <w:bCs/>
          <w:color w:val="000000"/>
          <w:sz w:val="18"/>
          <w:szCs w:val="18"/>
        </w:rPr>
        <w:t>№ 5-ФЗ «О ветеранах»</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18</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Ежемесячное пособие детям погибших военнослужащих</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Ежемесячное пособие в размере </w:t>
      </w:r>
      <w:r w:rsidRPr="00173A8E">
        <w:rPr>
          <w:rFonts w:ascii="TimesNewRomanPSMT" w:hAnsi="TimesNewRomanPSMT" w:cs="TimesNewRomanPSMT"/>
          <w:b/>
          <w:bCs/>
          <w:color w:val="000000"/>
          <w:sz w:val="18"/>
          <w:szCs w:val="18"/>
        </w:rPr>
        <w:t xml:space="preserve">4413,05 </w:t>
      </w:r>
      <w:r w:rsidRPr="00173A8E">
        <w:rPr>
          <w:rFonts w:ascii="TimesNewRomanPS-BoldMT" w:hAnsi="TimesNewRomanPS-BoldMT" w:cs="TimesNewRomanPS-BoldMT"/>
          <w:b/>
          <w:bCs/>
          <w:color w:val="000000"/>
          <w:sz w:val="18"/>
          <w:szCs w:val="18"/>
        </w:rPr>
        <w:t xml:space="preserve">рубля с </w:t>
      </w:r>
      <w:r w:rsidRPr="00173A8E">
        <w:rPr>
          <w:rFonts w:ascii="TimesNewRomanPSMT" w:hAnsi="TimesNewRomanPSMT" w:cs="TimesNewRomanPSMT"/>
          <w:b/>
          <w:bCs/>
          <w:color w:val="000000"/>
          <w:sz w:val="18"/>
          <w:szCs w:val="18"/>
        </w:rPr>
        <w:t>01.01.2024</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выплачивается: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детям военнослужащих и сотрудников органов внутренних дел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Федерации, учреждений и органов уголовно исполнительной системы, органов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принудительного исполнения Российской Федерации, Государственной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противопожарной службы МЧС России, органов по </w:t>
      </w:r>
      <w:proofErr w:type="gramStart"/>
      <w:r w:rsidRPr="00173A8E">
        <w:rPr>
          <w:rFonts w:ascii="TimesNewRomanPS-BoldMT" w:hAnsi="TimesNewRomanPS-BoldMT" w:cs="TimesNewRomanPS-BoldMT"/>
          <w:b/>
          <w:bCs/>
          <w:color w:val="000000"/>
          <w:sz w:val="18"/>
          <w:szCs w:val="18"/>
        </w:rPr>
        <w:t>контролю за</w:t>
      </w:r>
      <w:proofErr w:type="gramEnd"/>
      <w:r w:rsidRPr="00173A8E">
        <w:rPr>
          <w:rFonts w:ascii="TimesNewRomanPS-BoldMT" w:hAnsi="TimesNewRomanPS-BoldMT" w:cs="TimesNewRomanPS-BoldMT"/>
          <w:b/>
          <w:bCs/>
          <w:color w:val="000000"/>
          <w:sz w:val="18"/>
          <w:szCs w:val="18"/>
        </w:rPr>
        <w:t xml:space="preserve"> оборотом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наркотических средств и психотропных веществ, лиц, проходивших службу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войсках</w:t>
      </w:r>
      <w:proofErr w:type="gramEnd"/>
      <w:r w:rsidRPr="00173A8E">
        <w:rPr>
          <w:rFonts w:ascii="TimesNewRomanPS-BoldMT" w:hAnsi="TimesNewRomanPS-BoldMT" w:cs="TimesNewRomanPS-BoldMT"/>
          <w:b/>
          <w:bCs/>
          <w:color w:val="000000"/>
          <w:sz w:val="18"/>
          <w:szCs w:val="18"/>
        </w:rPr>
        <w:t xml:space="preserve"> национальной гвардии Российской Федерации и имевших специальные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звания полиции, проходивших службу в федеральных органах налоговой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полиции, погибших (умерших, объявленных умершими, признанных безвестно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отсутствующими) при исполнении обязанностей военной службы (служебных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обязанностей);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детям лиц, умерших вследствие военной травмы после увольнения </w:t>
      </w:r>
      <w:proofErr w:type="gramStart"/>
      <w:r w:rsidRPr="00173A8E">
        <w:rPr>
          <w:rFonts w:ascii="TimesNewRomanPS-BoldMT" w:hAnsi="TimesNewRomanPS-BoldMT" w:cs="TimesNewRomanPS-BoldMT"/>
          <w:b/>
          <w:bCs/>
          <w:color w:val="000000"/>
          <w:sz w:val="18"/>
          <w:szCs w:val="18"/>
        </w:rPr>
        <w:t>с</w:t>
      </w:r>
      <w:proofErr w:type="gramEnd"/>
      <w:r w:rsidRPr="00173A8E">
        <w:rPr>
          <w:rFonts w:ascii="TimesNewRomanPS-BoldMT" w:hAnsi="TimesNewRomanPS-BoldMT" w:cs="TimesNewRomanPS-BoldMT"/>
          <w:b/>
          <w:bCs/>
          <w:color w:val="000000"/>
          <w:sz w:val="18"/>
          <w:szCs w:val="18"/>
        </w:rPr>
        <w:t xml:space="preserve"> военной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службы (службы в войсках, органах и учреждениях) по контракту. Данное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пособие выплачивается ребенку до достижения им 18-летнего возраста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(ставшему инвалидом до достижения 18-летнего возраста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независимо от</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возраста); </w:t>
      </w:r>
      <w:proofErr w:type="gramStart"/>
      <w:r w:rsidRPr="00173A8E">
        <w:rPr>
          <w:rFonts w:ascii="TimesNewRomanPS-BoldMT" w:hAnsi="TimesNewRomanPS-BoldMT" w:cs="TimesNewRomanPS-BoldMT"/>
          <w:b/>
          <w:bCs/>
          <w:color w:val="000000"/>
          <w:sz w:val="18"/>
          <w:szCs w:val="18"/>
        </w:rPr>
        <w:t>обучающемуся</w:t>
      </w:r>
      <w:proofErr w:type="gramEnd"/>
      <w:r w:rsidRPr="00173A8E">
        <w:rPr>
          <w:rFonts w:ascii="TimesNewRomanPS-BoldMT" w:hAnsi="TimesNewRomanPS-BoldMT" w:cs="TimesNewRomanPS-BoldMT"/>
          <w:b/>
          <w:bCs/>
          <w:color w:val="000000"/>
          <w:sz w:val="18"/>
          <w:szCs w:val="18"/>
        </w:rPr>
        <w:t xml:space="preserve"> по очной форме обучения в образовательном</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proofErr w:type="gramStart"/>
      <w:r w:rsidRPr="00173A8E">
        <w:rPr>
          <w:rFonts w:ascii="TimesNewRomanPS-BoldMT" w:hAnsi="TimesNewRomanPS-BoldMT" w:cs="TimesNewRomanPS-BoldMT"/>
          <w:b/>
          <w:bCs/>
          <w:color w:val="000000"/>
          <w:sz w:val="18"/>
          <w:szCs w:val="18"/>
        </w:rPr>
        <w:t>учреждении</w:t>
      </w:r>
      <w:proofErr w:type="gramEnd"/>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до окончания обучения, но не более чем до достижения </w:t>
      </w:r>
      <w:r w:rsidRPr="00173A8E">
        <w:rPr>
          <w:rFonts w:ascii="TimesNewRomanPSMT" w:hAnsi="TimesNewRomanPSMT" w:cs="TimesNewRomanPSMT"/>
          <w:b/>
          <w:bCs/>
          <w:color w:val="000000"/>
          <w:sz w:val="18"/>
          <w:szCs w:val="18"/>
        </w:rPr>
        <w:t>23-</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летнего возраста. Выплата ежемесячного пособия до достижения ребенком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возраста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лет осуществляется его законному представителю (родителю,</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усыновителю, опекуну или попечителю).</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 также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заявление можно подать через портал Госуслуг РФ и </w:t>
      </w:r>
      <w:proofErr w:type="spellStart"/>
      <w:r w:rsidRPr="00173A8E">
        <w:rPr>
          <w:rFonts w:ascii="TimesNewRomanPS-BoldMT" w:hAnsi="TimesNewRomanPS-BoldMT" w:cs="TimesNewRomanPS-BoldMT"/>
          <w:b/>
          <w:bCs/>
          <w:color w:val="000000"/>
          <w:sz w:val="18"/>
          <w:szCs w:val="18"/>
        </w:rPr>
        <w:t>МФЦ</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12.01.1995 </w:t>
      </w:r>
      <w:r w:rsidRPr="00173A8E">
        <w:rPr>
          <w:rFonts w:ascii="TimesNewRomanPS-BoldMT" w:hAnsi="TimesNewRomanPS-BoldMT" w:cs="TimesNewRomanPS-BoldMT"/>
          <w:b/>
          <w:bCs/>
          <w:color w:val="000000"/>
          <w:sz w:val="18"/>
          <w:szCs w:val="18"/>
        </w:rPr>
        <w:t>№ 5-ФЗ «О ветеранах»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Российской Федерации от </w:t>
      </w:r>
      <w:r w:rsidRPr="00173A8E">
        <w:rPr>
          <w:rFonts w:ascii="TimesNewRomanPSMT" w:hAnsi="TimesNewRomanPSMT" w:cs="TimesNewRomanPSMT"/>
          <w:b/>
          <w:bCs/>
          <w:color w:val="000000"/>
          <w:sz w:val="18"/>
          <w:szCs w:val="18"/>
        </w:rPr>
        <w:t xml:space="preserve">30.06.2010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 xml:space="preserve">481 </w:t>
      </w:r>
      <w:r w:rsidRPr="00173A8E">
        <w:rPr>
          <w:rFonts w:ascii="TimesNewRomanPS-BoldMT" w:hAnsi="TimesNewRomanPS-BoldMT" w:cs="TimesNewRomanPS-BoldMT"/>
          <w:b/>
          <w:bCs/>
          <w:color w:val="000000"/>
          <w:sz w:val="18"/>
          <w:szCs w:val="18"/>
        </w:rPr>
        <w:t>(ред. от</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24.03.2023) </w:t>
      </w:r>
      <w:r w:rsidRPr="00173A8E">
        <w:rPr>
          <w:rFonts w:ascii="TimesNewRomanPS-BoldMT" w:hAnsi="TimesNewRomanPS-BoldMT" w:cs="TimesNewRomanPS-BoldMT"/>
          <w:b/>
          <w:bCs/>
          <w:color w:val="000000"/>
          <w:sz w:val="18"/>
          <w:szCs w:val="18"/>
        </w:rPr>
        <w:t>«О ежемесячном пособии детям военнослужащих и сотрудников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некоторых федеральных органов исполнительной власти, погибших (умерших,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объявленных</w:t>
      </w:r>
      <w:proofErr w:type="gramEnd"/>
      <w:r w:rsidRPr="00173A8E">
        <w:rPr>
          <w:rFonts w:ascii="TimesNewRomanPS-BoldMT" w:hAnsi="TimesNewRomanPS-BoldMT" w:cs="TimesNewRomanPS-BoldMT"/>
          <w:b/>
          <w:bCs/>
          <w:color w:val="000000"/>
          <w:sz w:val="18"/>
          <w:szCs w:val="18"/>
        </w:rPr>
        <w:t xml:space="preserve"> умершими, признанных безвестно отсутствующими) при исполнении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обязанностей военной службы (служебных обязанностей), и детям лиц, умерших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вследствие военной травмы после увольнения с военной службы (службы 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войсках</w:t>
      </w:r>
      <w:proofErr w:type="gramEnd"/>
      <w:r w:rsidRPr="00173A8E">
        <w:rPr>
          <w:rFonts w:ascii="TimesNewRomanPS-BoldMT" w:hAnsi="TimesNewRomanPS-BoldMT" w:cs="TimesNewRomanPS-BoldMT"/>
          <w:b/>
          <w:bCs/>
          <w:color w:val="000000"/>
          <w:sz w:val="18"/>
          <w:szCs w:val="18"/>
        </w:rPr>
        <w:t>, органах и учреждениях)»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Единовременное пособие беременной жене военнослужащего,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проходящего</w:t>
      </w:r>
      <w:proofErr w:type="gramEnd"/>
      <w:r w:rsidRPr="00173A8E">
        <w:rPr>
          <w:rFonts w:ascii="TimesNewRomanPS-BoldMT" w:hAnsi="TimesNewRomanPS-BoldMT" w:cs="TimesNewRomanPS-BoldMT"/>
          <w:b/>
          <w:bCs/>
          <w:color w:val="000000"/>
          <w:sz w:val="18"/>
          <w:szCs w:val="18"/>
        </w:rPr>
        <w:t xml:space="preserve"> военную службу по мобилизации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Выплата пособия в размере </w:t>
      </w:r>
      <w:r w:rsidRPr="00173A8E">
        <w:rPr>
          <w:rFonts w:ascii="TimesNewRomanPSMT" w:hAnsi="TimesNewRomanPSMT" w:cs="TimesNewRomanPSMT"/>
          <w:b/>
          <w:bCs/>
          <w:color w:val="000000"/>
          <w:sz w:val="18"/>
          <w:szCs w:val="18"/>
        </w:rPr>
        <w:t xml:space="preserve">58445,21 </w:t>
      </w:r>
      <w:r w:rsidRPr="00173A8E">
        <w:rPr>
          <w:rFonts w:ascii="TimesNewRomanPS-BoldMT" w:hAnsi="TimesNewRomanPS-BoldMT" w:cs="TimesNewRomanPS-BoldMT"/>
          <w:b/>
          <w:bCs/>
          <w:color w:val="000000"/>
          <w:sz w:val="18"/>
          <w:szCs w:val="18"/>
        </w:rPr>
        <w:t xml:space="preserve">рублей устанавливается женщине </w:t>
      </w:r>
      <w:proofErr w:type="gramStart"/>
      <w:r w:rsidRPr="00173A8E">
        <w:rPr>
          <w:rFonts w:ascii="TimesNewRomanPS-BoldMT" w:hAnsi="TimesNewRomanPS-BoldMT" w:cs="TimesNewRomanPS-BoldMT"/>
          <w:b/>
          <w:bCs/>
          <w:color w:val="000000"/>
          <w:sz w:val="18"/>
          <w:szCs w:val="18"/>
        </w:rPr>
        <w:t>со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сроком беременности не меньше </w:t>
      </w:r>
      <w:r w:rsidRPr="00173A8E">
        <w:rPr>
          <w:rFonts w:ascii="TimesNewRomanPSMT" w:hAnsi="TimesNewRomanPSMT" w:cs="TimesNewRomanPSMT"/>
          <w:b/>
          <w:bCs/>
          <w:color w:val="000000"/>
          <w:sz w:val="18"/>
          <w:szCs w:val="18"/>
        </w:rPr>
        <w:t xml:space="preserve">180 </w:t>
      </w:r>
      <w:r w:rsidRPr="00173A8E">
        <w:rPr>
          <w:rFonts w:ascii="TimesNewRomanPS-BoldMT" w:hAnsi="TimesNewRomanPS-BoldMT" w:cs="TimesNewRomanPS-BoldMT"/>
          <w:b/>
          <w:bCs/>
          <w:color w:val="000000"/>
          <w:sz w:val="18"/>
          <w:szCs w:val="18"/>
        </w:rPr>
        <w:t xml:space="preserve">дней, супруг которой проходит службу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призыву или по мобилизации. Пособие назначается если обращение за ними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последовало не позднее </w:t>
      </w:r>
      <w:r w:rsidRPr="00173A8E">
        <w:rPr>
          <w:rFonts w:ascii="TimesNewRomanPSMT" w:hAnsi="TimesNewRomanPSMT" w:cs="TimesNewRomanPSMT"/>
          <w:b/>
          <w:bCs/>
          <w:color w:val="000000"/>
          <w:sz w:val="18"/>
          <w:szCs w:val="18"/>
        </w:rPr>
        <w:t xml:space="preserve">6 </w:t>
      </w:r>
      <w:r w:rsidRPr="00173A8E">
        <w:rPr>
          <w:rFonts w:ascii="TimesNewRomanPS-BoldMT" w:hAnsi="TimesNewRomanPS-BoldMT" w:cs="TimesNewRomanPS-BoldMT"/>
          <w:b/>
          <w:bCs/>
          <w:color w:val="000000"/>
          <w:sz w:val="18"/>
          <w:szCs w:val="18"/>
        </w:rPr>
        <w:t xml:space="preserve">месяцев со дня окончания военнослужащим </w:t>
      </w:r>
      <w:proofErr w:type="gramStart"/>
      <w:r w:rsidRPr="00173A8E">
        <w:rPr>
          <w:rFonts w:ascii="TimesNewRomanPS-BoldMT" w:hAnsi="TimesNewRomanPS-BoldMT" w:cs="TimesNewRomanPS-BoldMT"/>
          <w:b/>
          <w:bCs/>
          <w:color w:val="000000"/>
          <w:sz w:val="18"/>
          <w:szCs w:val="18"/>
        </w:rPr>
        <w:t>военной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службы по призыву или по мобилизации. Необходимо </w:t>
      </w:r>
      <w:proofErr w:type="gramStart"/>
      <w:r w:rsidRPr="00173A8E">
        <w:rPr>
          <w:rFonts w:ascii="TimesNewRomanPS-BoldMT" w:hAnsi="TimesNewRomanPS-BoldMT" w:cs="TimesNewRomanPS-BoldMT"/>
          <w:b/>
          <w:bCs/>
          <w:color w:val="000000"/>
          <w:sz w:val="18"/>
          <w:szCs w:val="18"/>
        </w:rPr>
        <w:t>предоставить справку</w:t>
      </w:r>
      <w:proofErr w:type="gramEnd"/>
      <w:r w:rsidRPr="00173A8E">
        <w:rPr>
          <w:rFonts w:ascii="TimesNewRomanPS-BoldMT" w:hAnsi="TimesNewRomanPS-BoldMT" w:cs="TimesNewRomanPS-BoldMT"/>
          <w:b/>
          <w:bCs/>
          <w:color w:val="000000"/>
          <w:sz w:val="18"/>
          <w:szCs w:val="18"/>
        </w:rPr>
        <w:t xml:space="preserve"> о</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19</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прохождении супругом военной службы по призыву или мобилизации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указанием срока службы (из воинской части или военного комиссариата).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Куда обращаться: в Отделение Социального Фонда </w:t>
      </w:r>
      <w:proofErr w:type="gramStart"/>
      <w:r w:rsidRPr="00173A8E">
        <w:rPr>
          <w:rFonts w:ascii="TimesNewRomanPS-BoldMT" w:hAnsi="TimesNewRomanPS-BoldMT" w:cs="TimesNewRomanPS-BoldMT"/>
          <w:b/>
          <w:bCs/>
          <w:color w:val="000000"/>
          <w:sz w:val="18"/>
          <w:szCs w:val="18"/>
        </w:rPr>
        <w:t>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 также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заявление можно подать через портал </w:t>
      </w:r>
      <w:proofErr w:type="spellStart"/>
      <w:r w:rsidRPr="00173A8E">
        <w:rPr>
          <w:rFonts w:ascii="TimesNewRomanPS-BoldMT" w:hAnsi="TimesNewRomanPS-BoldMT" w:cs="TimesNewRomanPS-BoldMT"/>
          <w:b/>
          <w:bCs/>
          <w:color w:val="000000"/>
          <w:sz w:val="18"/>
          <w:szCs w:val="18"/>
        </w:rPr>
        <w:t>Госуслуги</w:t>
      </w:r>
      <w:proofErr w:type="spellEnd"/>
      <w:r w:rsidRPr="00173A8E">
        <w:rPr>
          <w:rFonts w:ascii="TimesNewRomanPS-BoldMT" w:hAnsi="TimesNewRomanPS-BoldMT" w:cs="TimesNewRomanPS-BoldMT"/>
          <w:b/>
          <w:bCs/>
          <w:color w:val="000000"/>
          <w:sz w:val="18"/>
          <w:szCs w:val="18"/>
        </w:rPr>
        <w:t xml:space="preserve"> РФ и </w:t>
      </w:r>
      <w:proofErr w:type="spellStart"/>
      <w:r w:rsidRPr="00173A8E">
        <w:rPr>
          <w:rFonts w:ascii="TimesNewRomanPS-BoldMT" w:hAnsi="TimesNewRomanPS-BoldMT" w:cs="TimesNewRomanPS-BoldMT"/>
          <w:b/>
          <w:bCs/>
          <w:color w:val="000000"/>
          <w:sz w:val="18"/>
          <w:szCs w:val="18"/>
        </w:rPr>
        <w:t>МФЦ</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19.05.1995 </w:t>
      </w:r>
      <w:r w:rsidRPr="00173A8E">
        <w:rPr>
          <w:rFonts w:ascii="TimesNewRomanPS-BoldMT" w:hAnsi="TimesNewRomanPS-BoldMT" w:cs="TimesNewRomanPS-BoldMT"/>
          <w:b/>
          <w:bCs/>
          <w:color w:val="000000"/>
          <w:sz w:val="18"/>
          <w:szCs w:val="18"/>
        </w:rPr>
        <w:t>№ 81-ФЗ «О государственных пособиях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гражданам, имеющим детей»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Ежемесячное пособие на ребенка военнослужащего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Ежемесячное пособие на ребенка военнослужащего, проходящего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военную службу по призыву или мобилизации, может получать мать ребенка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либо его опекун (родственник, ухаживающий за ним). Размер пособия ежегодно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индексируется, с </w:t>
      </w:r>
      <w:r w:rsidRPr="00173A8E">
        <w:rPr>
          <w:rFonts w:ascii="TimesNewRomanPSMT" w:hAnsi="TimesNewRomanPSMT" w:cs="TimesNewRomanPSMT"/>
          <w:b/>
          <w:bCs/>
          <w:color w:val="000000"/>
          <w:sz w:val="18"/>
          <w:szCs w:val="18"/>
        </w:rPr>
        <w:t xml:space="preserve">01.02.2024 </w:t>
      </w:r>
      <w:r w:rsidRPr="00173A8E">
        <w:rPr>
          <w:rFonts w:ascii="TimesNewRomanPS-BoldMT" w:hAnsi="TimesNewRomanPS-BoldMT" w:cs="TimesNewRomanPS-BoldMT"/>
          <w:b/>
          <w:bCs/>
          <w:color w:val="000000"/>
          <w:sz w:val="18"/>
          <w:szCs w:val="18"/>
        </w:rPr>
        <w:t xml:space="preserve">составляет </w:t>
      </w:r>
      <w:r w:rsidRPr="00173A8E">
        <w:rPr>
          <w:rFonts w:ascii="TimesNewRomanPSMT" w:hAnsi="TimesNewRomanPSMT" w:cs="TimesNewRomanPSMT"/>
          <w:b/>
          <w:bCs/>
          <w:color w:val="000000"/>
          <w:sz w:val="18"/>
          <w:szCs w:val="18"/>
        </w:rPr>
        <w:t xml:space="preserve">25047,94 </w:t>
      </w:r>
      <w:r w:rsidRPr="00173A8E">
        <w:rPr>
          <w:rFonts w:ascii="TimesNewRomanPS-BoldMT" w:hAnsi="TimesNewRomanPS-BoldMT" w:cs="TimesNewRomanPS-BoldMT"/>
          <w:b/>
          <w:bCs/>
          <w:color w:val="000000"/>
          <w:sz w:val="18"/>
          <w:szCs w:val="18"/>
        </w:rPr>
        <w:t>рублей. Пособие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выплачивается со дня рождения ребенка и до достижения ребенком возраста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трех лет, но не ранее дня начала военной службы отца и не позднее дня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окончания службы отца. Пособие выплачивается независимо от наличия права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 иные виды государственных пособий. Право на это пособие не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распространяется на ребенка курсанта военной образовательной организации.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 в Отделение Социального Фонда РФ по Ханты-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19.05.1995 </w:t>
      </w:r>
      <w:r w:rsidRPr="00173A8E">
        <w:rPr>
          <w:rFonts w:ascii="TimesNewRomanPS-BoldMT" w:hAnsi="TimesNewRomanPS-BoldMT" w:cs="TimesNewRomanPS-BoldMT"/>
          <w:b/>
          <w:bCs/>
          <w:color w:val="000000"/>
          <w:sz w:val="18"/>
          <w:szCs w:val="18"/>
        </w:rPr>
        <w:t>№ 81-ФЗ «О государственных пособиях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гражданам, имеющим детей».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Компенсационные выплаты в связи с расходами по оплате </w:t>
      </w:r>
      <w:proofErr w:type="gramStart"/>
      <w:r w:rsidRPr="00173A8E">
        <w:rPr>
          <w:rFonts w:ascii="TimesNewRomanPS-BoldMT" w:hAnsi="TimesNewRomanPS-BoldMT" w:cs="TimesNewRomanPS-BoldMT"/>
          <w:b/>
          <w:bCs/>
          <w:color w:val="000000"/>
          <w:sz w:val="18"/>
          <w:szCs w:val="18"/>
        </w:rPr>
        <w:t>жилых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помещений членам семей военнослужащих, погибших (умерших) в период</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прохождения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Члены семей военнослужащих, погибших (умерших) в период</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прохождения военной службы, в том числе при прохождении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 призыву, а также члены семей погибших (умерших) добровольцев имеют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право на получение компенсационных выплат в связи с расходами по оплате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пользования жилым помещением, содержания жилого помещения, взноса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капитальный ремонт общего имущества в многоквартирном доме,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коммунальных и других видов услуг (за пользование услугами местной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телефонной связи, </w:t>
      </w:r>
      <w:proofErr w:type="gramStart"/>
      <w:r w:rsidRPr="00173A8E">
        <w:rPr>
          <w:rFonts w:ascii="TimesNewRomanPS-BoldMT" w:hAnsi="TimesNewRomanPS-BoldMT" w:cs="TimesNewRomanPS-BoldMT"/>
          <w:b/>
          <w:bCs/>
          <w:color w:val="000000"/>
          <w:sz w:val="18"/>
          <w:szCs w:val="18"/>
        </w:rPr>
        <w:t>оказанными</w:t>
      </w:r>
      <w:proofErr w:type="gramEnd"/>
      <w:r w:rsidRPr="00173A8E">
        <w:rPr>
          <w:rFonts w:ascii="TimesNewRomanPS-BoldMT" w:hAnsi="TimesNewRomanPS-BoldMT" w:cs="TimesNewRomanPS-BoldMT"/>
          <w:b/>
          <w:bCs/>
          <w:color w:val="000000"/>
          <w:sz w:val="18"/>
          <w:szCs w:val="18"/>
        </w:rPr>
        <w:t xml:space="preserve"> с использованием стационарных телефонов, за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пользование радиотрансляционной точкой и т.п.) в размере </w:t>
      </w:r>
      <w:r w:rsidRPr="00173A8E">
        <w:rPr>
          <w:rFonts w:ascii="TimesNewRomanPSMT" w:hAnsi="TimesNewRomanPSMT" w:cs="TimesNewRomanPSMT"/>
          <w:b/>
          <w:bCs/>
          <w:color w:val="000000"/>
          <w:sz w:val="18"/>
          <w:szCs w:val="18"/>
        </w:rPr>
        <w:t xml:space="preserve">60% </w:t>
      </w:r>
      <w:r w:rsidRPr="00173A8E">
        <w:rPr>
          <w:rFonts w:ascii="TimesNewRomanPS-BoldMT" w:hAnsi="TimesNewRomanPS-BoldMT" w:cs="TimesNewRomanPS-BoldMT"/>
          <w:b/>
          <w:bCs/>
          <w:color w:val="000000"/>
          <w:sz w:val="18"/>
          <w:szCs w:val="18"/>
        </w:rPr>
        <w:t>расходов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данные услуги.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Кроме того, члены семьи погибших имеют право на получение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компенсационной выплаты в связи с расходами на установку </w:t>
      </w:r>
      <w:proofErr w:type="gramStart"/>
      <w:r w:rsidRPr="00173A8E">
        <w:rPr>
          <w:rFonts w:ascii="TimesNewRomanPS-BoldMT" w:hAnsi="TimesNewRomanPS-BoldMT" w:cs="TimesNewRomanPS-BoldMT"/>
          <w:b/>
          <w:bCs/>
          <w:color w:val="000000"/>
          <w:sz w:val="18"/>
          <w:szCs w:val="18"/>
        </w:rPr>
        <w:t>стационарного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телефона. Размер выплаты определяется на </w:t>
      </w:r>
      <w:proofErr w:type="gramStart"/>
      <w:r w:rsidRPr="00173A8E">
        <w:rPr>
          <w:rFonts w:ascii="TimesNewRomanPS-BoldMT" w:hAnsi="TimesNewRomanPS-BoldMT" w:cs="TimesNewRomanPS-BoldMT"/>
          <w:b/>
          <w:bCs/>
          <w:color w:val="000000"/>
          <w:sz w:val="18"/>
          <w:szCs w:val="18"/>
        </w:rPr>
        <w:t>основании</w:t>
      </w:r>
      <w:proofErr w:type="gramEnd"/>
      <w:r w:rsidRPr="00173A8E">
        <w:rPr>
          <w:rFonts w:ascii="TimesNewRomanPS-BoldMT" w:hAnsi="TimesNewRomanPS-BoldMT" w:cs="TimesNewRomanPS-BoldMT"/>
          <w:b/>
          <w:bCs/>
          <w:color w:val="000000"/>
          <w:sz w:val="18"/>
          <w:szCs w:val="18"/>
        </w:rPr>
        <w:t xml:space="preserve"> оригиналов платежных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документов, подтверждающих расходы по оплате, исходя </w:t>
      </w:r>
      <w:proofErr w:type="gramStart"/>
      <w:r w:rsidRPr="00173A8E">
        <w:rPr>
          <w:rFonts w:ascii="TimesNewRomanPS-BoldMT" w:hAnsi="TimesNewRomanPS-BoldMT" w:cs="TimesNewRomanPS-BoldMT"/>
          <w:b/>
          <w:bCs/>
          <w:color w:val="000000"/>
          <w:sz w:val="18"/>
          <w:szCs w:val="18"/>
        </w:rPr>
        <w:t>из</w:t>
      </w:r>
      <w:proofErr w:type="gramEnd"/>
      <w:r w:rsidRPr="00173A8E">
        <w:rPr>
          <w:rFonts w:ascii="TimesNewRomanPS-BoldMT" w:hAnsi="TimesNewRomanPS-BoldMT" w:cs="TimesNewRomanPS-BoldMT"/>
          <w:b/>
          <w:bCs/>
          <w:color w:val="000000"/>
          <w:sz w:val="18"/>
          <w:szCs w:val="18"/>
        </w:rPr>
        <w:t xml:space="preserve"> фактических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затрат с учетом норм и тарифов, действовавших в регионе на момент оказания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услуги.</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20</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 членам семей относятся: вдовы (вдовцы), за исключением вступивших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 новый брак; несовершеннолетние дети; </w:t>
      </w:r>
      <w:r w:rsidRPr="00173A8E">
        <w:rPr>
          <w:rFonts w:ascii="TimesNewRomanPSMT" w:hAnsi="TimesNewRomanPSMT" w:cs="TimesNewRomanPSMT"/>
          <w:b/>
          <w:bCs/>
          <w:color w:val="000000"/>
          <w:sz w:val="18"/>
          <w:szCs w:val="18"/>
        </w:rPr>
        <w:t xml:space="preserve">26 </w:t>
      </w:r>
      <w:r w:rsidRPr="00173A8E">
        <w:rPr>
          <w:rFonts w:ascii="TimesNewRomanPS-BoldMT" w:hAnsi="TimesNewRomanPS-BoldMT" w:cs="TimesNewRomanPS-BoldMT"/>
          <w:b/>
          <w:bCs/>
          <w:color w:val="000000"/>
          <w:sz w:val="18"/>
          <w:szCs w:val="18"/>
        </w:rPr>
        <w:t xml:space="preserve">дети старше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лет, ставшие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инвалидами до достижения возраста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 xml:space="preserve">лет; дети в возрасте до </w:t>
      </w:r>
      <w:r w:rsidRPr="00173A8E">
        <w:rPr>
          <w:rFonts w:ascii="TimesNewRomanPSMT" w:hAnsi="TimesNewRomanPSMT" w:cs="TimesNewRomanPSMT"/>
          <w:b/>
          <w:bCs/>
          <w:color w:val="000000"/>
          <w:sz w:val="18"/>
          <w:szCs w:val="18"/>
        </w:rPr>
        <w:t xml:space="preserve">23 </w:t>
      </w:r>
      <w:r w:rsidRPr="00173A8E">
        <w:rPr>
          <w:rFonts w:ascii="TimesNewRomanPS-BoldMT" w:hAnsi="TimesNewRomanPS-BoldMT" w:cs="TimesNewRomanPS-BoldMT"/>
          <w:b/>
          <w:bCs/>
          <w:color w:val="000000"/>
          <w:sz w:val="18"/>
          <w:szCs w:val="18"/>
        </w:rPr>
        <w:t>лет,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обучающиеся</w:t>
      </w:r>
      <w:proofErr w:type="gramEnd"/>
      <w:r w:rsidRPr="00173A8E">
        <w:rPr>
          <w:rFonts w:ascii="TimesNewRomanPS-BoldMT" w:hAnsi="TimesNewRomanPS-BoldMT" w:cs="TimesNewRomanPS-BoldMT"/>
          <w:b/>
          <w:bCs/>
          <w:color w:val="000000"/>
          <w:sz w:val="18"/>
          <w:szCs w:val="18"/>
        </w:rPr>
        <w:t xml:space="preserve"> в организациях, осуществляющих образовательную</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деятельность, по очной форме; граждане, находившиеся на </w:t>
      </w:r>
      <w:proofErr w:type="gramStart"/>
      <w:r w:rsidRPr="00173A8E">
        <w:rPr>
          <w:rFonts w:ascii="TimesNewRomanPS-BoldMT" w:hAnsi="TimesNewRomanPS-BoldMT" w:cs="TimesNewRomanPS-BoldMT"/>
          <w:b/>
          <w:bCs/>
          <w:color w:val="000000"/>
          <w:sz w:val="18"/>
          <w:szCs w:val="18"/>
        </w:rPr>
        <w:t>иждивении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погибшего (умершего) военнослужащего, добровольца. Компенсационные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выплаты назначаются с месяца гибели (смерти) военнослужащего,</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добровольца и производятся за любой истекший период, но не более чем за </w:t>
      </w:r>
      <w:r w:rsidRPr="00173A8E">
        <w:rPr>
          <w:rFonts w:ascii="TimesNewRomanPSMT" w:hAnsi="TimesNewRomanPSMT" w:cs="TimesNewRomanPSMT"/>
          <w:b/>
          <w:bCs/>
          <w:color w:val="000000"/>
          <w:sz w:val="18"/>
          <w:szCs w:val="18"/>
        </w:rPr>
        <w:t>3</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года, предшествующие месяцу обращения. Куда обращаться: в Отделение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Социального Фонда РФ по Ханты-Мансийскому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также заявление можно подать через портал Госуслуг РФ.</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02.08.2005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475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27.02.2023)</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 xml:space="preserve">О предоставлении членам семей погибших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умерших</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военнослужащих</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граждан</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пребывавших в добровольческих формированиях</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и сотрудников некоторых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федеральных органов исполнительной власти компенсационных выплат в связи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расходами по оплате пользования жилым помещением</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содержания жилого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помещения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взноса на капитальный ремонт общего имущества в </w:t>
      </w:r>
      <w:proofErr w:type="gramStart"/>
      <w:r w:rsidRPr="00173A8E">
        <w:rPr>
          <w:rFonts w:ascii="TimesNewRomanPS-BoldMT" w:hAnsi="TimesNewRomanPS-BoldMT" w:cs="TimesNewRomanPS-BoldMT"/>
          <w:b/>
          <w:bCs/>
          <w:color w:val="000000"/>
          <w:sz w:val="18"/>
          <w:szCs w:val="18"/>
        </w:rPr>
        <w:t>многоквартирном</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proofErr w:type="gramStart"/>
      <w:r w:rsidRPr="00173A8E">
        <w:rPr>
          <w:rFonts w:ascii="TimesNewRomanPS-BoldMT" w:hAnsi="TimesNewRomanPS-BoldMT" w:cs="TimesNewRomanPS-BoldMT"/>
          <w:b/>
          <w:bCs/>
          <w:color w:val="000000"/>
          <w:sz w:val="18"/>
          <w:szCs w:val="18"/>
        </w:rPr>
        <w:t>доме</w:t>
      </w:r>
      <w:proofErr w:type="gramEnd"/>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коммунальных и других видов услуг</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Обеспечение проведения ремонта индивидуальных жилых домов,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принадлежащих членам семей военнослужащих, потерявшим кормильца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Члены семей военнослужащих, погибших (умерших) в период</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прохождения военной службы, в том числе при прохождении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 призыву имеют право на получение средств, выделяемых из </w:t>
      </w:r>
      <w:proofErr w:type="gramStart"/>
      <w:r w:rsidRPr="00173A8E">
        <w:rPr>
          <w:rFonts w:ascii="TimesNewRomanPS-BoldMT" w:hAnsi="TimesNewRomanPS-BoldMT" w:cs="TimesNewRomanPS-BoldMT"/>
          <w:b/>
          <w:bCs/>
          <w:color w:val="000000"/>
          <w:sz w:val="18"/>
          <w:szCs w:val="18"/>
        </w:rPr>
        <w:t>федерального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бюджета на проведение ремонта жилых домов.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 членам семей относятся: вдовы (вдовцы), за исключением вступивших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 новый брак; несовершеннолетние дети; дети старше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лет, ставшие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инвалидами до достижения ими возраста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 xml:space="preserve">лет; дети в возрасте до </w:t>
      </w:r>
      <w:r w:rsidRPr="00173A8E">
        <w:rPr>
          <w:rFonts w:ascii="TimesNewRomanPSMT" w:hAnsi="TimesNewRomanPSMT" w:cs="TimesNewRomanPSMT"/>
          <w:b/>
          <w:bCs/>
          <w:color w:val="000000"/>
          <w:sz w:val="18"/>
          <w:szCs w:val="18"/>
        </w:rPr>
        <w:t xml:space="preserve">23 </w:t>
      </w:r>
      <w:r w:rsidRPr="00173A8E">
        <w:rPr>
          <w:rFonts w:ascii="TimesNewRomanPS-BoldMT" w:hAnsi="TimesNewRomanPS-BoldMT" w:cs="TimesNewRomanPS-BoldMT"/>
          <w:b/>
          <w:bCs/>
          <w:color w:val="000000"/>
          <w:sz w:val="18"/>
          <w:szCs w:val="18"/>
        </w:rPr>
        <w:t>лет,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обучающиеся в образовательных учреждениях по очной форме обучения; лица,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находившиеся</w:t>
      </w:r>
      <w:proofErr w:type="gramEnd"/>
      <w:r w:rsidRPr="00173A8E">
        <w:rPr>
          <w:rFonts w:ascii="TimesNewRomanPS-BoldMT" w:hAnsi="TimesNewRomanPS-BoldMT" w:cs="TimesNewRomanPS-BoldMT"/>
          <w:b/>
          <w:bCs/>
          <w:color w:val="000000"/>
          <w:sz w:val="18"/>
          <w:szCs w:val="18"/>
        </w:rPr>
        <w:t xml:space="preserve"> на иждивении погибшего (умершего) военнослужащего.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Заявление на предоставление выплаты подается по месту жительства: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 электронном виде через портал Госуслуг РФ;</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через многофункциональный центр предоставления </w:t>
      </w:r>
      <w:proofErr w:type="gramStart"/>
      <w:r w:rsidRPr="00173A8E">
        <w:rPr>
          <w:rFonts w:ascii="TimesNewRomanPS-BoldMT" w:hAnsi="TimesNewRomanPS-BoldMT" w:cs="TimesNewRomanPS-BoldMT"/>
          <w:b/>
          <w:bCs/>
          <w:color w:val="000000"/>
          <w:sz w:val="18"/>
          <w:szCs w:val="18"/>
        </w:rPr>
        <w:t>государственных</w:t>
      </w:r>
      <w:proofErr w:type="gramEnd"/>
      <w:r w:rsidRPr="00173A8E">
        <w:rPr>
          <w:rFonts w:ascii="TimesNewRomanPS-BoldMT" w:hAnsi="TimesNewRomanPS-BoldMT" w:cs="TimesNewRomanPS-BoldMT"/>
          <w:b/>
          <w:bCs/>
          <w:color w:val="000000"/>
          <w:sz w:val="18"/>
          <w:szCs w:val="18"/>
        </w:rPr>
        <w:t xml:space="preserve"> 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муниципальных услуг;</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посредством обращения в Отделение Социального Фонда РФ по Ханты-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Мансийскому автономному округу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Югре.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27 </w:t>
      </w:r>
      <w:r w:rsidRPr="00173A8E">
        <w:rPr>
          <w:rFonts w:ascii="TimesNewRomanPS-BoldMT" w:hAnsi="TimesNewRomanPS-BoldMT" w:cs="TimesNewRomanPS-BoldMT"/>
          <w:b/>
          <w:bCs/>
          <w:color w:val="000000"/>
          <w:sz w:val="18"/>
          <w:szCs w:val="18"/>
        </w:rPr>
        <w:t xml:space="preserve">мая </w:t>
      </w:r>
      <w:r w:rsidRPr="00173A8E">
        <w:rPr>
          <w:rFonts w:ascii="TimesNewRomanPSMT" w:hAnsi="TimesNewRomanPSMT" w:cs="TimesNewRomanPSMT"/>
          <w:b/>
          <w:bCs/>
          <w:color w:val="000000"/>
          <w:sz w:val="18"/>
          <w:szCs w:val="18"/>
        </w:rPr>
        <w:t xml:space="preserve">2006 </w:t>
      </w:r>
      <w:r w:rsidRPr="00173A8E">
        <w:rPr>
          <w:rFonts w:ascii="TimesNewRomanPS-BoldMT" w:hAnsi="TimesNewRomanPS-BoldMT" w:cs="TimesNewRomanPS-BoldMT"/>
          <w:b/>
          <w:bCs/>
          <w:color w:val="000000"/>
          <w:sz w:val="18"/>
          <w:szCs w:val="18"/>
        </w:rPr>
        <w:t xml:space="preserve">г. № </w:t>
      </w:r>
      <w:r w:rsidRPr="00173A8E">
        <w:rPr>
          <w:rFonts w:ascii="TimesNewRomanPSMT" w:hAnsi="TimesNewRomanPSMT" w:cs="TimesNewRomanPSMT"/>
          <w:b/>
          <w:bCs/>
          <w:color w:val="000000"/>
          <w:sz w:val="18"/>
          <w:szCs w:val="18"/>
        </w:rPr>
        <w:t xml:space="preserve">313 </w:t>
      </w:r>
      <w:r w:rsidRPr="00173A8E">
        <w:rPr>
          <w:rFonts w:ascii="TimesNewRomanPS-BoldMT" w:hAnsi="TimesNewRomanPS-BoldMT" w:cs="TimesNewRomanPS-BoldMT"/>
          <w:b/>
          <w:bCs/>
          <w:color w:val="000000"/>
          <w:sz w:val="18"/>
          <w:szCs w:val="18"/>
        </w:rPr>
        <w:t>«Об утверждении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Правил обеспечения проведения ремонта индивидуальных жилых домов, принадлежащих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членам семей военнослужащих, потерявшим кормильца»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r w:rsidRPr="00173A8E">
        <w:rPr>
          <w:rFonts w:ascii="TimesNewRomanPS-BoldMT" w:hAnsi="TimesNewRomanPS-BoldMT" w:cs="TimesNewRomanPS-BoldMT"/>
          <w:b/>
          <w:bCs/>
          <w:color w:val="000000"/>
          <w:sz w:val="18"/>
          <w:szCs w:val="18"/>
        </w:rPr>
        <w:t>Проактивное</w:t>
      </w:r>
      <w:proofErr w:type="spellEnd"/>
      <w:r w:rsidRPr="00173A8E">
        <w:rPr>
          <w:rFonts w:ascii="TimesNewRomanPS-BoldMT" w:hAnsi="TimesNewRomanPS-BoldMT" w:cs="TimesNewRomanPS-BoldMT"/>
          <w:b/>
          <w:bCs/>
          <w:color w:val="000000"/>
          <w:sz w:val="18"/>
          <w:szCs w:val="18"/>
        </w:rPr>
        <w:t xml:space="preserve"> формирование электронных сертификатов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 технические средства реабилитации и протезно-ортопедические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изделия участникам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21</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Территориальным органом </w:t>
      </w:r>
      <w:proofErr w:type="spellStart"/>
      <w:r w:rsidRPr="00173A8E">
        <w:rPr>
          <w:rFonts w:ascii="TimesNewRomanPS-BoldMT" w:hAnsi="TimesNewRomanPS-BoldMT" w:cs="TimesNewRomanPS-BoldMT"/>
          <w:b/>
          <w:bCs/>
          <w:color w:val="000000"/>
          <w:sz w:val="18"/>
          <w:szCs w:val="18"/>
        </w:rPr>
        <w:t>СФР</w:t>
      </w:r>
      <w:proofErr w:type="spellEnd"/>
      <w:r w:rsidRPr="00173A8E">
        <w:rPr>
          <w:rFonts w:ascii="TimesNewRomanPS-BoldMT" w:hAnsi="TimesNewRomanPS-BoldMT" w:cs="TimesNewRomanPS-BoldMT"/>
          <w:b/>
          <w:bCs/>
          <w:color w:val="000000"/>
          <w:sz w:val="18"/>
          <w:szCs w:val="18"/>
        </w:rPr>
        <w:t xml:space="preserve"> в течени</w:t>
      </w:r>
      <w:proofErr w:type="gramStart"/>
      <w:r w:rsidRPr="00173A8E">
        <w:rPr>
          <w:rFonts w:ascii="TimesNewRomanPS-BoldMT" w:hAnsi="TimesNewRomanPS-BoldMT" w:cs="TimesNewRomanPS-BoldMT"/>
          <w:b/>
          <w:bCs/>
          <w:color w:val="000000"/>
          <w:sz w:val="18"/>
          <w:szCs w:val="18"/>
        </w:rPr>
        <w:t>и</w:t>
      </w:r>
      <w:proofErr w:type="gramEnd"/>
      <w:r w:rsidRPr="00173A8E">
        <w:rPr>
          <w:rFonts w:ascii="TimesNewRomanPS-BoldMT" w:hAnsi="TimesNewRomanPS-BoldMT" w:cs="TimesNewRomanPS-BoldMT"/>
          <w:b/>
          <w:bCs/>
          <w:color w:val="000000"/>
          <w:sz w:val="18"/>
          <w:szCs w:val="18"/>
        </w:rPr>
        <w:t xml:space="preserve"> 5-</w:t>
      </w:r>
      <w:proofErr w:type="spellStart"/>
      <w:r w:rsidRPr="00173A8E">
        <w:rPr>
          <w:rFonts w:ascii="TimesNewRomanPS-BoldMT" w:hAnsi="TimesNewRomanPS-BoldMT" w:cs="TimesNewRomanPS-BoldMT"/>
          <w:b/>
          <w:bCs/>
          <w:color w:val="000000"/>
          <w:sz w:val="18"/>
          <w:szCs w:val="18"/>
        </w:rPr>
        <w:t>ти</w:t>
      </w:r>
      <w:proofErr w:type="spellEnd"/>
      <w:r w:rsidRPr="00173A8E">
        <w:rPr>
          <w:rFonts w:ascii="TimesNewRomanPS-BoldMT" w:hAnsi="TimesNewRomanPS-BoldMT" w:cs="TimesNewRomanPS-BoldMT"/>
          <w:b/>
          <w:bCs/>
          <w:color w:val="000000"/>
          <w:sz w:val="18"/>
          <w:szCs w:val="18"/>
        </w:rPr>
        <w:t xml:space="preserve"> рабочих дней со дня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поступления из федерального учреждения </w:t>
      </w:r>
      <w:proofErr w:type="gramStart"/>
      <w:r w:rsidRPr="00173A8E">
        <w:rPr>
          <w:rFonts w:ascii="TimesNewRomanPS-BoldMT" w:hAnsi="TimesNewRomanPS-BoldMT" w:cs="TimesNewRomanPS-BoldMT"/>
          <w:b/>
          <w:bCs/>
          <w:color w:val="000000"/>
          <w:sz w:val="18"/>
          <w:szCs w:val="18"/>
        </w:rPr>
        <w:t>медико-социальной</w:t>
      </w:r>
      <w:proofErr w:type="gramEnd"/>
      <w:r w:rsidRPr="00173A8E">
        <w:rPr>
          <w:rFonts w:ascii="TimesNewRomanPS-BoldMT" w:hAnsi="TimesNewRomanPS-BoldMT" w:cs="TimesNewRomanPS-BoldMT"/>
          <w:b/>
          <w:bCs/>
          <w:color w:val="000000"/>
          <w:sz w:val="18"/>
          <w:szCs w:val="18"/>
        </w:rPr>
        <w:t xml:space="preserve"> экспертизы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программы реабилитации участника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принимается решение 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приобретении технического средства (изделия) и (или) услуги по его ремонту </w:t>
      </w:r>
      <w:proofErr w:type="gramStart"/>
      <w:r w:rsidRPr="00173A8E">
        <w:rPr>
          <w:rFonts w:ascii="TimesNewRomanPS-BoldMT" w:hAnsi="TimesNewRomanPS-BoldMT" w:cs="TimesNewRomanPS-BoldMT"/>
          <w:b/>
          <w:bCs/>
          <w:color w:val="000000"/>
          <w:sz w:val="18"/>
          <w:szCs w:val="18"/>
        </w:rPr>
        <w:t>с</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использованием электронного сертификата, без подачи заявления.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r w:rsidRPr="00173A8E">
        <w:rPr>
          <w:rFonts w:ascii="TimesNewRomanPS-BoldMT" w:hAnsi="TimesNewRomanPS-BoldMT" w:cs="TimesNewRomanPS-BoldMT"/>
          <w:b/>
          <w:bCs/>
          <w:color w:val="000000"/>
          <w:sz w:val="18"/>
          <w:szCs w:val="18"/>
        </w:rPr>
        <w:t>Беззаявительный</w:t>
      </w:r>
      <w:proofErr w:type="spellEnd"/>
      <w:r w:rsidRPr="00173A8E">
        <w:rPr>
          <w:rFonts w:ascii="TimesNewRomanPS-BoldMT" w:hAnsi="TimesNewRomanPS-BoldMT" w:cs="TimesNewRomanPS-BoldMT"/>
          <w:b/>
          <w:bCs/>
          <w:color w:val="000000"/>
          <w:sz w:val="18"/>
          <w:szCs w:val="18"/>
        </w:rPr>
        <w:t xml:space="preserve"> порядок не применяется в отношении протезов, в том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числе </w:t>
      </w:r>
      <w:proofErr w:type="spellStart"/>
      <w:r w:rsidRPr="00173A8E">
        <w:rPr>
          <w:rFonts w:ascii="TimesNewRomanPS-BoldMT" w:hAnsi="TimesNewRomanPS-BoldMT" w:cs="TimesNewRomanPS-BoldMT"/>
          <w:b/>
          <w:bCs/>
          <w:color w:val="000000"/>
          <w:sz w:val="18"/>
          <w:szCs w:val="18"/>
        </w:rPr>
        <w:t>высокофункциональных</w:t>
      </w:r>
      <w:proofErr w:type="spellEnd"/>
      <w:r w:rsidRPr="00173A8E">
        <w:rPr>
          <w:rFonts w:ascii="TimesNewRomanPS-BoldMT" w:hAnsi="TimesNewRomanPS-BoldMT" w:cs="TimesNewRomanPS-BoldMT"/>
          <w:b/>
          <w:bCs/>
          <w:color w:val="000000"/>
          <w:sz w:val="18"/>
          <w:szCs w:val="18"/>
        </w:rPr>
        <w:t xml:space="preserve"> протезов с микропроцессорным управлением, </w:t>
      </w:r>
      <w:proofErr w:type="gramStart"/>
      <w:r w:rsidRPr="00173A8E">
        <w:rPr>
          <w:rFonts w:ascii="TimesNewRomanPS-BoldMT" w:hAnsi="TimesNewRomanPS-BoldMT" w:cs="TimesNewRomanPS-BoldMT"/>
          <w:b/>
          <w:bCs/>
          <w:color w:val="000000"/>
          <w:sz w:val="18"/>
          <w:szCs w:val="18"/>
        </w:rPr>
        <w:t>за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исключением случаев, когда имеются сведения об увольнении с </w:t>
      </w:r>
      <w:proofErr w:type="gramStart"/>
      <w:r w:rsidRPr="00173A8E">
        <w:rPr>
          <w:rFonts w:ascii="TimesNewRomanPS-BoldMT" w:hAnsi="TimesNewRomanPS-BoldMT" w:cs="TimesNewRomanPS-BoldMT"/>
          <w:b/>
          <w:bCs/>
          <w:color w:val="000000"/>
          <w:sz w:val="18"/>
          <w:szCs w:val="18"/>
        </w:rPr>
        <w:t>военной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службы (службы, работы) инвалидов военной травмы.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САНАТОРНО-КУРОРТНОЕ ЛЕЧЕНИЕ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Обеспечение 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 их семей путевками на лечение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санатории и базы отдыха Министерства обороны РФ</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Военнослужащие и их семьи могут получить на льготных </w:t>
      </w:r>
      <w:proofErr w:type="gramStart"/>
      <w:r w:rsidRPr="00173A8E">
        <w:rPr>
          <w:rFonts w:ascii="TimesNewRomanPS-BoldMT" w:hAnsi="TimesNewRomanPS-BoldMT" w:cs="TimesNewRomanPS-BoldMT"/>
          <w:b/>
          <w:bCs/>
          <w:color w:val="000000"/>
          <w:sz w:val="18"/>
          <w:szCs w:val="18"/>
        </w:rPr>
        <w:t>основаниях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путевки на санаторно-курортное лечение в санаториях, домах и базах отдыха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Министерства обороны Российской Федерации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Воспользоваться таким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правом можно при наличии медицинских показаний и не более одного раза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год.</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Отдых полагается следующим категориям</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военнослужащим, проходящим военную службу по контракту, и членам 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семей (супруга (супруг), дети в возрасте до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лет, а также старше этого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возраста, ставшие инвалидами до достижения ими возраста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 xml:space="preserve">лет, дети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возрасте до </w:t>
      </w:r>
      <w:r w:rsidRPr="00173A8E">
        <w:rPr>
          <w:rFonts w:ascii="TimesNewRomanPSMT" w:hAnsi="TimesNewRomanPSMT" w:cs="TimesNewRomanPSMT"/>
          <w:b/>
          <w:bCs/>
          <w:color w:val="000000"/>
          <w:sz w:val="18"/>
          <w:szCs w:val="18"/>
        </w:rPr>
        <w:t xml:space="preserve">23 </w:t>
      </w:r>
      <w:r w:rsidRPr="00173A8E">
        <w:rPr>
          <w:rFonts w:ascii="TimesNewRomanPS-BoldMT" w:hAnsi="TimesNewRomanPS-BoldMT" w:cs="TimesNewRomanPS-BoldMT"/>
          <w:b/>
          <w:bCs/>
          <w:color w:val="000000"/>
          <w:sz w:val="18"/>
          <w:szCs w:val="18"/>
        </w:rPr>
        <w:t xml:space="preserve">лет, </w:t>
      </w:r>
      <w:proofErr w:type="gramStart"/>
      <w:r w:rsidRPr="00173A8E">
        <w:rPr>
          <w:rFonts w:ascii="TimesNewRomanPS-BoldMT" w:hAnsi="TimesNewRomanPS-BoldMT" w:cs="TimesNewRomanPS-BoldMT"/>
          <w:b/>
          <w:bCs/>
          <w:color w:val="000000"/>
          <w:sz w:val="18"/>
          <w:szCs w:val="18"/>
        </w:rPr>
        <w:t>обучающиеся</w:t>
      </w:r>
      <w:proofErr w:type="gramEnd"/>
      <w:r w:rsidRPr="00173A8E">
        <w:rPr>
          <w:rFonts w:ascii="TimesNewRomanPS-BoldMT" w:hAnsi="TimesNewRomanPS-BoldMT" w:cs="TimesNewRomanPS-BoldMT"/>
          <w:b/>
          <w:bCs/>
          <w:color w:val="000000"/>
          <w:sz w:val="18"/>
          <w:szCs w:val="18"/>
        </w:rPr>
        <w:t xml:space="preserve"> в образовательных учреждениях по очной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форме обучения), а также лица, находящиеся на иждивении военнослужащих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 </w:t>
      </w:r>
      <w:proofErr w:type="gramStart"/>
      <w:r w:rsidRPr="00173A8E">
        <w:rPr>
          <w:rFonts w:ascii="TimesNewRomanPS-BoldMT" w:hAnsi="TimesNewRomanPS-BoldMT" w:cs="TimesNewRomanPS-BoldMT"/>
          <w:b/>
          <w:bCs/>
          <w:color w:val="000000"/>
          <w:sz w:val="18"/>
          <w:szCs w:val="18"/>
        </w:rPr>
        <w:t>проживающие</w:t>
      </w:r>
      <w:proofErr w:type="gramEnd"/>
      <w:r w:rsidRPr="00173A8E">
        <w:rPr>
          <w:rFonts w:ascii="TimesNewRomanPS-BoldMT" w:hAnsi="TimesNewRomanPS-BoldMT" w:cs="TimesNewRomanPS-BoldMT"/>
          <w:b/>
          <w:bCs/>
          <w:color w:val="000000"/>
          <w:sz w:val="18"/>
          <w:szCs w:val="18"/>
        </w:rPr>
        <w:t xml:space="preserve"> совместно с ними;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членам семей военнослужащих, потерявшим кормильца, родителям,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достигшим пенсионного возраста, и родителя</w:t>
      </w:r>
      <w:proofErr w:type="gramStart"/>
      <w:r w:rsidRPr="00173A8E">
        <w:rPr>
          <w:rFonts w:ascii="TimesNewRomanPS-BoldMT" w:hAnsi="TimesNewRomanPS-BoldMT" w:cs="TimesNewRomanPS-BoldMT"/>
          <w:b/>
          <w:bCs/>
          <w:color w:val="000000"/>
          <w:sz w:val="18"/>
          <w:szCs w:val="18"/>
        </w:rPr>
        <w:t>м-</w:t>
      </w:r>
      <w:proofErr w:type="gramEnd"/>
      <w:r w:rsidRPr="00173A8E">
        <w:rPr>
          <w:rFonts w:ascii="TimesNewRomanPS-BoldMT" w:hAnsi="TimesNewRomanPS-BoldMT" w:cs="TimesNewRomanPS-BoldMT"/>
          <w:b/>
          <w:bCs/>
          <w:color w:val="000000"/>
          <w:sz w:val="18"/>
          <w:szCs w:val="18"/>
        </w:rPr>
        <w:t xml:space="preserve"> инвалидам старших 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высших офицеров, погибших (умерших) в период прохождения ими военной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вдовам (вдовцам) военнослужащих, потерявшим кормильца, </w:t>
      </w:r>
      <w:proofErr w:type="gramStart"/>
      <w:r w:rsidRPr="00173A8E">
        <w:rPr>
          <w:rFonts w:ascii="TimesNewRomanPS-BoldMT" w:hAnsi="TimesNewRomanPS-BoldMT" w:cs="TimesNewRomanPS-BoldMT"/>
          <w:b/>
          <w:bCs/>
          <w:color w:val="000000"/>
          <w:sz w:val="18"/>
          <w:szCs w:val="18"/>
        </w:rPr>
        <w:t>до</w:t>
      </w:r>
      <w:proofErr w:type="gramEnd"/>
      <w:r w:rsidRPr="00173A8E">
        <w:rPr>
          <w:rFonts w:ascii="TimesNewRomanPS-BoldMT" w:hAnsi="TimesNewRomanPS-BoldMT" w:cs="TimesNewRomanPS-BoldMT"/>
          <w:b/>
          <w:bCs/>
          <w:color w:val="000000"/>
          <w:sz w:val="18"/>
          <w:szCs w:val="18"/>
        </w:rPr>
        <w:t xml:space="preserve"> повторного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вступления в брак;</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Героям Российской Федерации и членам их семей (супруги, родители, дети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в возрасте до </w:t>
      </w:r>
      <w:r w:rsidRPr="00173A8E">
        <w:rPr>
          <w:rFonts w:ascii="TimesNewRomanPSMT" w:hAnsi="TimesNewRomanPSMT" w:cs="TimesNewRomanPSMT"/>
          <w:b/>
          <w:bCs/>
          <w:color w:val="000000"/>
          <w:sz w:val="18"/>
          <w:szCs w:val="18"/>
        </w:rPr>
        <w:t xml:space="preserve">18 </w:t>
      </w:r>
      <w:r w:rsidRPr="00173A8E">
        <w:rPr>
          <w:rFonts w:ascii="TimesNewRomanPS-BoldMT" w:hAnsi="TimesNewRomanPS-BoldMT" w:cs="TimesNewRomanPS-BoldMT"/>
          <w:b/>
          <w:bCs/>
          <w:color w:val="000000"/>
          <w:sz w:val="18"/>
          <w:szCs w:val="18"/>
        </w:rPr>
        <w:t xml:space="preserve">лет и дети в возрасте до </w:t>
      </w:r>
      <w:r w:rsidRPr="00173A8E">
        <w:rPr>
          <w:rFonts w:ascii="TimesNewRomanPSMT" w:hAnsi="TimesNewRomanPSMT" w:cs="TimesNewRomanPSMT"/>
          <w:b/>
          <w:bCs/>
          <w:color w:val="000000"/>
          <w:sz w:val="18"/>
          <w:szCs w:val="18"/>
        </w:rPr>
        <w:t xml:space="preserve">23 </w:t>
      </w:r>
      <w:r w:rsidRPr="00173A8E">
        <w:rPr>
          <w:rFonts w:ascii="TimesNewRomanPS-BoldMT" w:hAnsi="TimesNewRomanPS-BoldMT" w:cs="TimesNewRomanPS-BoldMT"/>
          <w:b/>
          <w:bCs/>
          <w:color w:val="000000"/>
          <w:sz w:val="18"/>
          <w:szCs w:val="18"/>
        </w:rPr>
        <w:t xml:space="preserve">лет, обучающиеся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образовательных </w:t>
      </w:r>
      <w:proofErr w:type="gramStart"/>
      <w:r w:rsidRPr="00173A8E">
        <w:rPr>
          <w:rFonts w:ascii="TimesNewRomanPS-BoldMT" w:hAnsi="TimesNewRomanPS-BoldMT" w:cs="TimesNewRomanPS-BoldMT"/>
          <w:b/>
          <w:bCs/>
          <w:color w:val="000000"/>
          <w:sz w:val="18"/>
          <w:szCs w:val="18"/>
        </w:rPr>
        <w:t>учреждениях</w:t>
      </w:r>
      <w:proofErr w:type="gramEnd"/>
      <w:r w:rsidRPr="00173A8E">
        <w:rPr>
          <w:rFonts w:ascii="TimesNewRomanPS-BoldMT" w:hAnsi="TimesNewRomanPS-BoldMT" w:cs="TimesNewRomanPS-BoldMT"/>
          <w:b/>
          <w:bCs/>
          <w:color w:val="000000"/>
          <w:sz w:val="18"/>
          <w:szCs w:val="18"/>
        </w:rPr>
        <w:t xml:space="preserve"> по очной форме обучения</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супругам и родителям умерших (погибших) Героев Российской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Федерации.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 первую очередь путевки выдаются Героям Российской Федерации,</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22</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членам их семей, супругам и родителям погибших (умерших) Героев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Правом преимущественного предоставления путевок</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могут воспользоваться семьи 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погибших при исполнении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обязанностей военной службы. Кроме того, </w:t>
      </w:r>
      <w:proofErr w:type="gramStart"/>
      <w:r w:rsidRPr="00173A8E">
        <w:rPr>
          <w:rFonts w:ascii="TimesNewRomanPS-BoldMT" w:hAnsi="TimesNewRomanPS-BoldMT" w:cs="TimesNewRomanPS-BoldMT"/>
          <w:b/>
          <w:bCs/>
          <w:color w:val="000000"/>
          <w:sz w:val="18"/>
          <w:szCs w:val="18"/>
        </w:rPr>
        <w:t>предусмотрен</w:t>
      </w:r>
      <w:proofErr w:type="gramEnd"/>
      <w:r w:rsidRPr="00173A8E">
        <w:rPr>
          <w:rFonts w:ascii="TimesNewRomanPS-BoldMT" w:hAnsi="TimesNewRomanPS-BoldMT" w:cs="TimesNewRomanPS-BoldMT"/>
          <w:b/>
          <w:bCs/>
          <w:color w:val="000000"/>
          <w:sz w:val="18"/>
          <w:szCs w:val="18"/>
        </w:rPr>
        <w:t xml:space="preserve"> бесплатный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проезд до места отдыха.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подать заявление и </w:t>
      </w:r>
      <w:proofErr w:type="gramStart"/>
      <w:r w:rsidRPr="00173A8E">
        <w:rPr>
          <w:rFonts w:ascii="TimesNewRomanPS-BoldMT" w:hAnsi="TimesNewRomanPS-BoldMT" w:cs="TimesNewRomanPS-BoldMT"/>
          <w:b/>
          <w:bCs/>
          <w:color w:val="000000"/>
          <w:sz w:val="18"/>
          <w:szCs w:val="18"/>
        </w:rPr>
        <w:t>предоставить медицинскую справку</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можно через электронную почту санаторно-курортной организации или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послав туда письмо почтой России. Также, подать заявление можно на </w:t>
      </w:r>
      <w:proofErr w:type="gramStart"/>
      <w:r w:rsidRPr="00173A8E">
        <w:rPr>
          <w:rFonts w:ascii="TimesNewRomanPS-BoldMT" w:hAnsi="TimesNewRomanPS-BoldMT" w:cs="TimesNewRomanPS-BoldMT"/>
          <w:b/>
          <w:bCs/>
          <w:color w:val="000000"/>
          <w:sz w:val="18"/>
          <w:szCs w:val="18"/>
        </w:rPr>
        <w:t>сайте</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«Военные здравницы» </w:t>
      </w:r>
      <w:r w:rsidRPr="00173A8E">
        <w:rPr>
          <w:rFonts w:ascii="TimesNewRomanPSMT" w:hAnsi="TimesNewRomanPSMT" w:cs="TimesNewRomanPSMT"/>
          <w:b/>
          <w:bCs/>
          <w:color w:val="000000"/>
          <w:sz w:val="18"/>
          <w:szCs w:val="18"/>
        </w:rPr>
        <w:t>https://skkmorf.ru/.</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Список адресов электронной почты санаторно-курортных организаций</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proofErr w:type="gramStart"/>
      <w:r w:rsidRPr="00173A8E">
        <w:rPr>
          <w:rFonts w:ascii="TimesNewRomanPS-BoldMT" w:hAnsi="TimesNewRomanPS-BoldMT" w:cs="TimesNewRomanPS-BoldMT"/>
          <w:b/>
          <w:bCs/>
          <w:color w:val="000000"/>
          <w:sz w:val="18"/>
          <w:szCs w:val="18"/>
        </w:rPr>
        <w:t>размещен</w:t>
      </w:r>
      <w:proofErr w:type="gramEnd"/>
      <w:r w:rsidRPr="00173A8E">
        <w:rPr>
          <w:rFonts w:ascii="TimesNewRomanPS-BoldMT" w:hAnsi="TimesNewRomanPS-BoldMT" w:cs="TimesNewRomanPS-BoldMT"/>
          <w:b/>
          <w:bCs/>
          <w:color w:val="000000"/>
          <w:sz w:val="18"/>
          <w:szCs w:val="18"/>
        </w:rPr>
        <w:t xml:space="preserve"> на официальном сайте Минобороны РФ </w:t>
      </w:r>
      <w:r w:rsidRPr="00173A8E">
        <w:rPr>
          <w:rFonts w:ascii="TimesNewRomanPSMT" w:hAnsi="TimesNewRomanPSMT" w:cs="TimesNewRomanPSMT"/>
          <w:b/>
          <w:bCs/>
          <w:color w:val="000000"/>
          <w:sz w:val="18"/>
          <w:szCs w:val="18"/>
        </w:rPr>
        <w:t>https://sc.mil.ru/.</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Приказ Министра обороны РФ от </w:t>
      </w:r>
      <w:r w:rsidRPr="00173A8E">
        <w:rPr>
          <w:rFonts w:ascii="TimesNewRomanPSMT" w:hAnsi="TimesNewRomanPSMT" w:cs="TimesNewRomanPSMT"/>
          <w:b/>
          <w:bCs/>
          <w:color w:val="000000"/>
          <w:sz w:val="18"/>
          <w:szCs w:val="18"/>
        </w:rPr>
        <w:t xml:space="preserve">15.03.2011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333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15.11.2018) «</w:t>
      </w:r>
      <w:r w:rsidRPr="00173A8E">
        <w:rPr>
          <w:rFonts w:ascii="TimesNewRomanPS-BoldMT" w:hAnsi="TimesNewRomanPS-BoldMT" w:cs="TimesNewRomanPS-BoldMT"/>
          <w:b/>
          <w:bCs/>
          <w:color w:val="000000"/>
          <w:sz w:val="18"/>
          <w:szCs w:val="18"/>
        </w:rPr>
        <w:t>О порядке</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санаторно</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курортного обеспечения в Вооруженных Силах Российской 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СОЦИАЛЬНОЕ ОБСЛУЖИВАНИЕ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Социальное обслуживание инвалидов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Инвалидам боевых действий предоставляется </w:t>
      </w:r>
      <w:proofErr w:type="gramStart"/>
      <w:r w:rsidRPr="00173A8E">
        <w:rPr>
          <w:rFonts w:ascii="TimesNewRomanPS-BoldMT" w:hAnsi="TimesNewRomanPS-BoldMT" w:cs="TimesNewRomanPS-BoldMT"/>
          <w:b/>
          <w:bCs/>
          <w:color w:val="000000"/>
          <w:sz w:val="18"/>
          <w:szCs w:val="18"/>
        </w:rPr>
        <w:t>бесплатное</w:t>
      </w:r>
      <w:proofErr w:type="gramEnd"/>
      <w:r w:rsidRPr="00173A8E">
        <w:rPr>
          <w:rFonts w:ascii="TimesNewRomanPS-BoldMT" w:hAnsi="TimesNewRomanPS-BoldMT" w:cs="TimesNewRomanPS-BoldMT"/>
          <w:b/>
          <w:bCs/>
          <w:color w:val="000000"/>
          <w:sz w:val="18"/>
          <w:szCs w:val="18"/>
        </w:rPr>
        <w:t xml:space="preserve"> социальное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обслуживание на дому, в полустационарной и </w:t>
      </w:r>
      <w:proofErr w:type="gramStart"/>
      <w:r w:rsidRPr="00173A8E">
        <w:rPr>
          <w:rFonts w:ascii="TimesNewRomanPS-BoldMT" w:hAnsi="TimesNewRomanPS-BoldMT" w:cs="TimesNewRomanPS-BoldMT"/>
          <w:b/>
          <w:bCs/>
          <w:color w:val="000000"/>
          <w:sz w:val="18"/>
          <w:szCs w:val="18"/>
        </w:rPr>
        <w:t>стационарной</w:t>
      </w:r>
      <w:proofErr w:type="gramEnd"/>
      <w:r w:rsidRPr="00173A8E">
        <w:rPr>
          <w:rFonts w:ascii="TimesNewRomanPS-BoldMT" w:hAnsi="TimesNewRomanPS-BoldMT" w:cs="TimesNewRomanPS-BoldMT"/>
          <w:b/>
          <w:bCs/>
          <w:color w:val="000000"/>
          <w:sz w:val="18"/>
          <w:szCs w:val="18"/>
        </w:rPr>
        <w:t xml:space="preserve"> формах, 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именно:</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на дому</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 центрах реабилитации инвалидов</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lastRenderedPageBreak/>
        <w:t xml:space="preserve">- </w:t>
      </w:r>
      <w:r w:rsidRPr="00173A8E">
        <w:rPr>
          <w:rFonts w:ascii="TimesNewRomanPS-BoldMT" w:hAnsi="TimesNewRomanPS-BoldMT" w:cs="TimesNewRomanPS-BoldMT"/>
          <w:b/>
          <w:bCs/>
          <w:color w:val="000000"/>
          <w:sz w:val="18"/>
          <w:szCs w:val="18"/>
        </w:rPr>
        <w:t xml:space="preserve">реабилитационных отделениях комплексных центров </w:t>
      </w:r>
      <w:proofErr w:type="gramStart"/>
      <w:r w:rsidRPr="00173A8E">
        <w:rPr>
          <w:rFonts w:ascii="TimesNewRomanPS-BoldMT" w:hAnsi="TimesNewRomanPS-BoldMT" w:cs="TimesNewRomanPS-BoldMT"/>
          <w:b/>
          <w:bCs/>
          <w:color w:val="000000"/>
          <w:sz w:val="18"/>
          <w:szCs w:val="18"/>
        </w:rPr>
        <w:t>социального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обслуживания населения;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proofErr w:type="gramStart"/>
      <w:r w:rsidRPr="00173A8E">
        <w:rPr>
          <w:rFonts w:ascii="TimesNewRomanPS-BoldMT" w:hAnsi="TimesNewRomanPS-BoldMT" w:cs="TimesNewRomanPS-BoldMT"/>
          <w:b/>
          <w:bCs/>
          <w:color w:val="000000"/>
          <w:sz w:val="18"/>
          <w:szCs w:val="18"/>
        </w:rPr>
        <w:t>домах-интернатах</w:t>
      </w:r>
      <w:proofErr w:type="gramEnd"/>
      <w:r w:rsidRPr="00173A8E">
        <w:rPr>
          <w:rFonts w:ascii="TimesNewRomanPS-BoldMT" w:hAnsi="TimesNewRomanPS-BoldMT" w:cs="TimesNewRomanPS-BoldMT"/>
          <w:b/>
          <w:bCs/>
          <w:color w:val="000000"/>
          <w:sz w:val="18"/>
          <w:szCs w:val="18"/>
        </w:rPr>
        <w:t xml:space="preserve"> для престарелых и инвалидов, а также граждан, имеющих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психические расстройства.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Услуги предоставляются в стационарной или полустационарной форме.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Зачисление инвалидов боевых действий осуществляется вне очереди.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в организации социального обслуживания защиты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месту жительства. Найти свою организацию можно по ссылке:</w:t>
      </w:r>
    </w:p>
    <w:p w:rsidR="00173A8E" w:rsidRPr="00173A8E" w:rsidRDefault="00173A8E" w:rsidP="00173A8E">
      <w:pPr>
        <w:autoSpaceDE w:val="0"/>
        <w:autoSpaceDN w:val="0"/>
        <w:adjustRightInd w:val="0"/>
        <w:rPr>
          <w:rFonts w:ascii="TimesNewRomanPSMT" w:hAnsi="TimesNewRomanPSMT" w:cs="TimesNewRomanPSMT"/>
          <w:b/>
          <w:bCs/>
          <w:color w:val="0563C2"/>
          <w:sz w:val="18"/>
          <w:szCs w:val="18"/>
        </w:rPr>
      </w:pPr>
      <w:r w:rsidRPr="00173A8E">
        <w:rPr>
          <w:rFonts w:ascii="TimesNewRomanPSMT" w:hAnsi="TimesNewRomanPSMT" w:cs="TimesNewRomanPSMT"/>
          <w:b/>
          <w:bCs/>
          <w:color w:val="0563C2"/>
          <w:sz w:val="18"/>
          <w:szCs w:val="18"/>
        </w:rPr>
        <w:t>https://depsr.admhmao.ru/sotsialnoe-obsluzhivanie-naseleniya/</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28.12.2013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442-</w:t>
      </w:r>
      <w:r w:rsidRPr="00173A8E">
        <w:rPr>
          <w:rFonts w:ascii="TimesNewRomanPS-BoldMT" w:hAnsi="TimesNewRomanPS-BoldMT" w:cs="TimesNewRomanPS-BoldMT"/>
          <w:b/>
          <w:bCs/>
          <w:color w:val="000000"/>
          <w:sz w:val="18"/>
          <w:szCs w:val="18"/>
        </w:rPr>
        <w:t xml:space="preserve">ФЗ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25.12.2023) «</w:t>
      </w:r>
      <w:r w:rsidRPr="00173A8E">
        <w:rPr>
          <w:rFonts w:ascii="TimesNewRomanPS-BoldMT" w:hAnsi="TimesNewRomanPS-BoldMT" w:cs="TimesNewRomanPS-BoldMT"/>
          <w:b/>
          <w:bCs/>
          <w:color w:val="000000"/>
          <w:sz w:val="18"/>
          <w:szCs w:val="18"/>
        </w:rPr>
        <w:t xml:space="preserve">Об </w:t>
      </w:r>
      <w:proofErr w:type="gramStart"/>
      <w:r w:rsidRPr="00173A8E">
        <w:rPr>
          <w:rFonts w:ascii="TimesNewRomanPS-BoldMT" w:hAnsi="TimesNewRomanPS-BoldMT" w:cs="TimesNewRomanPS-BoldMT"/>
          <w:b/>
          <w:bCs/>
          <w:color w:val="000000"/>
          <w:sz w:val="18"/>
          <w:szCs w:val="18"/>
        </w:rPr>
        <w:t>основах</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социального обслуживания граждан в Российской 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ОБРАЗОВАНИЕ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Участники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 их дети могут перевестись с платной формы обучения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на бюджет в вузах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Участники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 их дети, учащиеся в образовательных организациях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высшего образования, могут перевестись с платной формы обучения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бюджетную</w:t>
      </w:r>
      <w:proofErr w:type="gramEnd"/>
      <w:r w:rsidRPr="00173A8E">
        <w:rPr>
          <w:rFonts w:ascii="TimesNewRomanPS-BoldMT" w:hAnsi="TimesNewRomanPS-BoldMT" w:cs="TimesNewRomanPS-BoldMT"/>
          <w:b/>
          <w:bCs/>
          <w:color w:val="000000"/>
          <w:sz w:val="18"/>
          <w:szCs w:val="18"/>
        </w:rPr>
        <w:t xml:space="preserve"> при наличии свободных мест, финансируемых за счет бюджета</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23</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или собственных средств вуза.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Отказать в переводе могут, если есть академическая задолженность,</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дисциплинарные взыскания, задолженность по оплате</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Куда обращаться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 вуз, где проходит обучение, с заявлением на имя ректора.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Приказ </w:t>
      </w:r>
      <w:proofErr w:type="spellStart"/>
      <w:r w:rsidRPr="00173A8E">
        <w:rPr>
          <w:rFonts w:ascii="TimesNewRomanPS-BoldMT" w:hAnsi="TimesNewRomanPS-BoldMT" w:cs="TimesNewRomanPS-BoldMT"/>
          <w:b/>
          <w:bCs/>
          <w:color w:val="000000"/>
          <w:sz w:val="18"/>
          <w:szCs w:val="18"/>
        </w:rPr>
        <w:t>Минобрнауки</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06.06.2013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443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09.08.2023) «</w:t>
      </w:r>
      <w:r w:rsidRPr="00173A8E">
        <w:rPr>
          <w:rFonts w:ascii="TimesNewRomanPS-BoldMT" w:hAnsi="TimesNewRomanPS-BoldMT" w:cs="TimesNewRomanPS-BoldMT"/>
          <w:b/>
          <w:bCs/>
          <w:color w:val="000000"/>
          <w:sz w:val="18"/>
          <w:szCs w:val="18"/>
        </w:rPr>
        <w:t>Об</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утверждении Порядка и случаев перехода лиц</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обучающихся по </w:t>
      </w:r>
      <w:proofErr w:type="gramStart"/>
      <w:r w:rsidRPr="00173A8E">
        <w:rPr>
          <w:rFonts w:ascii="TimesNewRomanPS-BoldMT" w:hAnsi="TimesNewRomanPS-BoldMT" w:cs="TimesNewRomanPS-BoldMT"/>
          <w:b/>
          <w:bCs/>
          <w:color w:val="000000"/>
          <w:sz w:val="18"/>
          <w:szCs w:val="18"/>
        </w:rPr>
        <w:t>образовательным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программам среднего профессионального и высшего образования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 платного обучения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бесплатное</w:t>
      </w:r>
      <w:r w:rsidRPr="00173A8E">
        <w:rPr>
          <w:rFonts w:ascii="TimesNewRomanPSMT" w:hAnsi="TimesNewRomanPSMT" w:cs="TimesNewRomanPSMT"/>
          <w:b/>
          <w:bCs/>
          <w:color w:val="000000"/>
          <w:sz w:val="18"/>
          <w:szCs w:val="18"/>
        </w:rPr>
        <w:t>» (</w:t>
      </w:r>
      <w:r w:rsidRPr="00173A8E">
        <w:rPr>
          <w:rFonts w:ascii="TimesNewRomanPS-BoldMT" w:hAnsi="TimesNewRomanPS-BoldMT" w:cs="TimesNewRomanPS-BoldMT"/>
          <w:b/>
          <w:bCs/>
          <w:color w:val="000000"/>
          <w:sz w:val="18"/>
          <w:szCs w:val="18"/>
        </w:rPr>
        <w:t xml:space="preserve">Вступил в силу с </w:t>
      </w:r>
      <w:r w:rsidRPr="00173A8E">
        <w:rPr>
          <w:rFonts w:ascii="TimesNewRomanPSMT" w:hAnsi="TimesNewRomanPSMT" w:cs="TimesNewRomanPSMT"/>
          <w:b/>
          <w:bCs/>
          <w:color w:val="000000"/>
          <w:sz w:val="18"/>
          <w:szCs w:val="18"/>
        </w:rPr>
        <w:t xml:space="preserve">1 </w:t>
      </w:r>
      <w:r w:rsidRPr="00173A8E">
        <w:rPr>
          <w:rFonts w:ascii="TimesNewRomanPS-BoldMT" w:hAnsi="TimesNewRomanPS-BoldMT" w:cs="TimesNewRomanPS-BoldMT"/>
          <w:b/>
          <w:bCs/>
          <w:color w:val="000000"/>
          <w:sz w:val="18"/>
          <w:szCs w:val="18"/>
        </w:rPr>
        <w:t xml:space="preserve">сентября </w:t>
      </w:r>
      <w:r w:rsidRPr="00173A8E">
        <w:rPr>
          <w:rFonts w:ascii="TimesNewRomanPSMT" w:hAnsi="TimesNewRomanPSMT" w:cs="TimesNewRomanPSMT"/>
          <w:b/>
          <w:bCs/>
          <w:color w:val="000000"/>
          <w:sz w:val="18"/>
          <w:szCs w:val="18"/>
        </w:rPr>
        <w:t xml:space="preserve">2023 </w:t>
      </w:r>
      <w:r w:rsidRPr="00173A8E">
        <w:rPr>
          <w:rFonts w:ascii="TimesNewRomanPS-BoldMT" w:hAnsi="TimesNewRomanPS-BoldMT" w:cs="TimesNewRomanPS-BoldMT"/>
          <w:b/>
          <w:bCs/>
          <w:color w:val="000000"/>
          <w:sz w:val="18"/>
          <w:szCs w:val="18"/>
        </w:rPr>
        <w:t xml:space="preserve">года и действует до </w:t>
      </w:r>
      <w:r w:rsidRPr="00173A8E">
        <w:rPr>
          <w:rFonts w:ascii="TimesNewRomanPSMT" w:hAnsi="TimesNewRomanPSMT" w:cs="TimesNewRomanPSMT"/>
          <w:b/>
          <w:bCs/>
          <w:color w:val="000000"/>
          <w:sz w:val="18"/>
          <w:szCs w:val="18"/>
        </w:rPr>
        <w:t xml:space="preserve">31 </w:t>
      </w:r>
      <w:r w:rsidRPr="00173A8E">
        <w:rPr>
          <w:rFonts w:ascii="TimesNewRomanPS-BoldMT" w:hAnsi="TimesNewRomanPS-BoldMT" w:cs="TimesNewRomanPS-BoldMT"/>
          <w:b/>
          <w:bCs/>
          <w:color w:val="000000"/>
          <w:sz w:val="18"/>
          <w:szCs w:val="18"/>
        </w:rPr>
        <w:t xml:space="preserve">августа </w:t>
      </w:r>
      <w:r w:rsidRPr="00173A8E">
        <w:rPr>
          <w:rFonts w:ascii="TimesNewRomanPSMT" w:hAnsi="TimesNewRomanPSMT" w:cs="TimesNewRomanPSMT"/>
          <w:b/>
          <w:bCs/>
          <w:color w:val="000000"/>
          <w:sz w:val="18"/>
          <w:szCs w:val="18"/>
        </w:rPr>
        <w:t xml:space="preserve">2024 </w:t>
      </w:r>
      <w:r w:rsidRPr="00173A8E">
        <w:rPr>
          <w:rFonts w:ascii="TimesNewRomanPS-BoldMT" w:hAnsi="TimesNewRomanPS-BoldMT" w:cs="TimesNewRomanPS-BoldMT"/>
          <w:b/>
          <w:bCs/>
          <w:color w:val="000000"/>
          <w:sz w:val="18"/>
          <w:szCs w:val="18"/>
        </w:rPr>
        <w:t>года в</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связи с </w:t>
      </w:r>
      <w:proofErr w:type="gramStart"/>
      <w:r w:rsidRPr="00173A8E">
        <w:rPr>
          <w:rFonts w:ascii="TimesNewRomanPS-BoldMT" w:hAnsi="TimesNewRomanPS-BoldMT" w:cs="TimesNewRomanPS-BoldMT"/>
          <w:b/>
          <w:bCs/>
          <w:color w:val="000000"/>
          <w:sz w:val="18"/>
          <w:szCs w:val="18"/>
        </w:rPr>
        <w:t>вступающим</w:t>
      </w:r>
      <w:proofErr w:type="gramEnd"/>
      <w:r w:rsidRPr="00173A8E">
        <w:rPr>
          <w:rFonts w:ascii="TimesNewRomanPS-BoldMT" w:hAnsi="TimesNewRomanPS-BoldMT" w:cs="TimesNewRomanPS-BoldMT"/>
          <w:b/>
          <w:bCs/>
          <w:color w:val="000000"/>
          <w:sz w:val="18"/>
          <w:szCs w:val="18"/>
        </w:rPr>
        <w:t xml:space="preserve"> в силу с </w:t>
      </w:r>
      <w:r w:rsidRPr="00173A8E">
        <w:rPr>
          <w:rFonts w:ascii="TimesNewRomanPSMT" w:hAnsi="TimesNewRomanPSMT" w:cs="TimesNewRomanPSMT"/>
          <w:b/>
          <w:bCs/>
          <w:color w:val="000000"/>
          <w:sz w:val="18"/>
          <w:szCs w:val="18"/>
        </w:rPr>
        <w:t xml:space="preserve">01.09.2024 </w:t>
      </w:r>
      <w:r w:rsidRPr="00173A8E">
        <w:rPr>
          <w:rFonts w:ascii="TimesNewRomanPS-BoldMT" w:hAnsi="TimesNewRomanPS-BoldMT" w:cs="TimesNewRomanPS-BoldMT"/>
          <w:b/>
          <w:bCs/>
          <w:color w:val="000000"/>
          <w:sz w:val="18"/>
          <w:szCs w:val="18"/>
        </w:rPr>
        <w:t xml:space="preserve">приказа </w:t>
      </w:r>
      <w:proofErr w:type="spellStart"/>
      <w:r w:rsidRPr="00173A8E">
        <w:rPr>
          <w:rFonts w:ascii="TimesNewRomanPS-BoldMT" w:hAnsi="TimesNewRomanPS-BoldMT" w:cs="TimesNewRomanPS-BoldMT"/>
          <w:b/>
          <w:bCs/>
          <w:color w:val="000000"/>
          <w:sz w:val="18"/>
          <w:szCs w:val="18"/>
        </w:rPr>
        <w:t>Минобрнауки</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28.08.2023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822</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Об утверждении порядка и случаев перехода лиц</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обучающихся по </w:t>
      </w:r>
      <w:proofErr w:type="gramStart"/>
      <w:r w:rsidRPr="00173A8E">
        <w:rPr>
          <w:rFonts w:ascii="TimesNewRomanPS-BoldMT" w:hAnsi="TimesNewRomanPS-BoldMT" w:cs="TimesNewRomanPS-BoldMT"/>
          <w:b/>
          <w:bCs/>
          <w:color w:val="000000"/>
          <w:sz w:val="18"/>
          <w:szCs w:val="18"/>
        </w:rPr>
        <w:t>образовательным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программам среднего профессионального и высшего образования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 платного обучения на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обучение за счет средств бюджетных ассигнований федерального бюджета</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бюджетов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)_089 \</w:t>
      </w:r>
      <w:proofErr w:type="spellStart"/>
      <w:r w:rsidRPr="00173A8E">
        <w:rPr>
          <w:rFonts w:ascii="TimesNewRomanPS-BoldMT" w:hAnsi="TimesNewRomanPS-BoldMT" w:cs="TimesNewRomanPS-BoldMT"/>
          <w:b/>
          <w:bCs/>
          <w:color w:val="000000"/>
          <w:sz w:val="18"/>
          <w:szCs w:val="18"/>
        </w:rPr>
        <w:t>u1089</w:t>
      </w:r>
      <w:proofErr w:type="spellEnd"/>
      <w:r w:rsidRPr="00173A8E">
        <w:rPr>
          <w:rFonts w:ascii="TimesNewRomanPS-BoldMT" w:hAnsi="TimesNewRomanPS-BoldMT" w:cs="TimesNewRomanPS-BoldMT"/>
          <w:b/>
          <w:bCs/>
          <w:color w:val="000000"/>
          <w:sz w:val="18"/>
          <w:szCs w:val="18"/>
        </w:rPr>
        <w:t xml:space="preserve"> субъектов Российской Федерации и местных бюджетов либо за счет собственных средств</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организации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осуществляющей образовательную деятельность</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 том числе средств</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полученных от приносящей доход деятельности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добровольных пожертвований и целевых</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 xml:space="preserve">взносов физических и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или</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юридических лиц</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Зачисление в вузы на бюджет по отдельной квоте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Отдельной квотой для поступления в вуз на бюджет могут</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воспользоваться</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Герои Российской 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лица, награжденные тремя орденами Мужества;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участники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 их дети.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Для них каждый год в соответствии с квотой образовательной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организации должны выделять </w:t>
      </w:r>
      <w:r w:rsidRPr="00173A8E">
        <w:rPr>
          <w:rFonts w:ascii="TimesNewRomanPSMT" w:hAnsi="TimesNewRomanPSMT" w:cs="TimesNewRomanPSMT"/>
          <w:b/>
          <w:bCs/>
          <w:color w:val="000000"/>
          <w:sz w:val="18"/>
          <w:szCs w:val="18"/>
        </w:rPr>
        <w:t xml:space="preserve">10% </w:t>
      </w:r>
      <w:r w:rsidRPr="00173A8E">
        <w:rPr>
          <w:rFonts w:ascii="TimesNewRomanPS-BoldMT" w:hAnsi="TimesNewRomanPS-BoldMT" w:cs="TimesNewRomanPS-BoldMT"/>
          <w:b/>
          <w:bCs/>
          <w:color w:val="000000"/>
          <w:sz w:val="18"/>
          <w:szCs w:val="18"/>
        </w:rPr>
        <w:t>бюджетных мест.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При этом Герои Российской Федерации, лица, награжденные тремя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орденами Мужества, и дети, чьи родители погибли или получили увечье </w:t>
      </w:r>
      <w:proofErr w:type="gramStart"/>
      <w:r w:rsidRPr="00173A8E">
        <w:rPr>
          <w:rFonts w:ascii="TimesNewRomanPS-BoldMT" w:hAnsi="TimesNewRomanPS-BoldMT" w:cs="TimesNewRomanPS-BoldMT"/>
          <w:b/>
          <w:bCs/>
          <w:color w:val="000000"/>
          <w:sz w:val="18"/>
          <w:szCs w:val="18"/>
        </w:rPr>
        <w:t>при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исполнении</w:t>
      </w:r>
      <w:proofErr w:type="gramEnd"/>
      <w:r w:rsidRPr="00173A8E">
        <w:rPr>
          <w:rFonts w:ascii="TimesNewRomanPS-BoldMT" w:hAnsi="TimesNewRomanPS-BoldMT" w:cs="TimesNewRomanPS-BoldMT"/>
          <w:b/>
          <w:bCs/>
          <w:color w:val="000000"/>
          <w:sz w:val="18"/>
          <w:szCs w:val="18"/>
        </w:rPr>
        <w:t xml:space="preserve"> обязанностей военной службы в ходе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либо удостоены звания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Героя Российской Федерации или награждены тремя орденами Мужества,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принимаются без проведения вступительных испытаний (за исключением</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дополнительных вступительных испытаний </w:t>
      </w:r>
      <w:proofErr w:type="gramStart"/>
      <w:r w:rsidRPr="00173A8E">
        <w:rPr>
          <w:rFonts w:ascii="TimesNewRomanPS-BoldMT" w:hAnsi="TimesNewRomanPS-BoldMT" w:cs="TimesNewRomanPS-BoldMT"/>
          <w:b/>
          <w:bCs/>
          <w:color w:val="000000"/>
          <w:sz w:val="18"/>
          <w:szCs w:val="18"/>
        </w:rPr>
        <w:t>творческой</w:t>
      </w:r>
      <w:proofErr w:type="gramEnd"/>
      <w:r w:rsidRPr="00173A8E">
        <w:rPr>
          <w:rFonts w:ascii="TimesNewRomanPS-BoldMT" w:hAnsi="TimesNewRomanPS-BoldMT" w:cs="TimesNewRomanPS-BoldMT"/>
          <w:b/>
          <w:bCs/>
          <w:color w:val="000000"/>
          <w:sz w:val="18"/>
          <w:szCs w:val="18"/>
        </w:rPr>
        <w:t xml:space="preserve"> или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профессиональной направленности).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Остальные категории принимаются по результатам ЕГЭ или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результатам вступительных испытаний, проводимых организацией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самостоятельно. Кроме того, для данных категорий граждан предусмотрено: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право на прием в подготовительные отделения </w:t>
      </w:r>
      <w:proofErr w:type="gramStart"/>
      <w:r w:rsidRPr="00173A8E">
        <w:rPr>
          <w:rFonts w:ascii="TimesNewRomanPS-BoldMT" w:hAnsi="TimesNewRomanPS-BoldMT" w:cs="TimesNewRomanPS-BoldMT"/>
          <w:b/>
          <w:bCs/>
          <w:color w:val="000000"/>
          <w:sz w:val="18"/>
          <w:szCs w:val="18"/>
        </w:rPr>
        <w:t>федеральных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государственных образовательных организаций </w:t>
      </w:r>
      <w:proofErr w:type="gramStart"/>
      <w:r w:rsidRPr="00173A8E">
        <w:rPr>
          <w:rFonts w:ascii="TimesNewRomanPS-BoldMT" w:hAnsi="TimesNewRomanPS-BoldMT" w:cs="TimesNewRomanPS-BoldMT"/>
          <w:b/>
          <w:bCs/>
          <w:color w:val="000000"/>
          <w:sz w:val="18"/>
          <w:szCs w:val="18"/>
        </w:rPr>
        <w:t>высшего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образования (курсы для поступления в вуз) за счет бюджетных ассигнований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федерального бюджета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бесплатно;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при приеме на </w:t>
      </w:r>
      <w:proofErr w:type="gramStart"/>
      <w:r w:rsidRPr="00173A8E">
        <w:rPr>
          <w:rFonts w:ascii="TimesNewRomanPS-BoldMT" w:hAnsi="TimesNewRomanPS-BoldMT" w:cs="TimesNewRomanPS-BoldMT"/>
          <w:b/>
          <w:bCs/>
          <w:color w:val="000000"/>
          <w:sz w:val="18"/>
          <w:szCs w:val="18"/>
        </w:rPr>
        <w:t>обучение по программам</w:t>
      </w:r>
      <w:proofErr w:type="gramEnd"/>
      <w:r w:rsidRPr="00173A8E">
        <w:rPr>
          <w:rFonts w:ascii="TimesNewRomanPS-BoldMT" w:hAnsi="TimesNewRomanPS-BoldMT" w:cs="TimesNewRomanPS-BoldMT"/>
          <w:b/>
          <w:bCs/>
          <w:color w:val="000000"/>
          <w:sz w:val="18"/>
          <w:szCs w:val="18"/>
        </w:rPr>
        <w:t xml:space="preserve"> </w:t>
      </w:r>
      <w:proofErr w:type="spellStart"/>
      <w:r w:rsidRPr="00173A8E">
        <w:rPr>
          <w:rFonts w:ascii="TimesNewRomanPS-BoldMT" w:hAnsi="TimesNewRomanPS-BoldMT" w:cs="TimesNewRomanPS-BoldMT"/>
          <w:b/>
          <w:bCs/>
          <w:color w:val="000000"/>
          <w:sz w:val="18"/>
          <w:szCs w:val="18"/>
        </w:rPr>
        <w:t>бакалавриата</w:t>
      </w:r>
      <w:proofErr w:type="spellEnd"/>
      <w:r w:rsidRPr="00173A8E">
        <w:rPr>
          <w:rFonts w:ascii="TimesNewRomanPS-BoldMT" w:hAnsi="TimesNewRomanPS-BoldMT" w:cs="TimesNewRomanPS-BoldMT"/>
          <w:b/>
          <w:bCs/>
          <w:color w:val="000000"/>
          <w:sz w:val="18"/>
          <w:szCs w:val="18"/>
        </w:rPr>
        <w:t xml:space="preserve"> и программам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r w:rsidRPr="00173A8E">
        <w:rPr>
          <w:rFonts w:ascii="TimesNewRomanPS-BoldMT" w:hAnsi="TimesNewRomanPS-BoldMT" w:cs="TimesNewRomanPS-BoldMT"/>
          <w:b/>
          <w:bCs/>
          <w:color w:val="000000"/>
          <w:sz w:val="18"/>
          <w:szCs w:val="18"/>
        </w:rPr>
        <w:t>специалитета</w:t>
      </w:r>
      <w:proofErr w:type="spellEnd"/>
      <w:r w:rsidRPr="00173A8E">
        <w:rPr>
          <w:rFonts w:ascii="TimesNewRomanPS-BoldMT" w:hAnsi="TimesNewRomanPS-BoldMT" w:cs="TimesNewRomanPS-BoldMT"/>
          <w:b/>
          <w:bCs/>
          <w:color w:val="000000"/>
          <w:sz w:val="18"/>
          <w:szCs w:val="18"/>
        </w:rPr>
        <w:t xml:space="preserve"> участие 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учитывается в качестве </w:t>
      </w:r>
      <w:proofErr w:type="gramStart"/>
      <w:r w:rsidRPr="00173A8E">
        <w:rPr>
          <w:rFonts w:ascii="TimesNewRomanPS-BoldMT" w:hAnsi="TimesNewRomanPS-BoldMT" w:cs="TimesNewRomanPS-BoldMT"/>
          <w:b/>
          <w:bCs/>
          <w:color w:val="000000"/>
          <w:sz w:val="18"/>
          <w:szCs w:val="18"/>
        </w:rPr>
        <w:t>индивидуальных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достижений поступающих. Суммарное количество баллов за </w:t>
      </w:r>
      <w:proofErr w:type="gramStart"/>
      <w:r w:rsidRPr="00173A8E">
        <w:rPr>
          <w:rFonts w:ascii="TimesNewRomanPS-BoldMT" w:hAnsi="TimesNewRomanPS-BoldMT" w:cs="TimesNewRomanPS-BoldMT"/>
          <w:b/>
          <w:bCs/>
          <w:color w:val="000000"/>
          <w:sz w:val="18"/>
          <w:szCs w:val="18"/>
        </w:rPr>
        <w:t>индивидуальные</w:t>
      </w:r>
      <w:proofErr w:type="gramEnd"/>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24</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достижения не может быть более </w:t>
      </w:r>
      <w:r w:rsidRPr="00173A8E">
        <w:rPr>
          <w:rFonts w:ascii="TimesNewRomanPSMT" w:hAnsi="TimesNewRomanPSMT" w:cs="TimesNewRomanPSMT"/>
          <w:b/>
          <w:bCs/>
          <w:color w:val="000000"/>
          <w:sz w:val="18"/>
          <w:szCs w:val="18"/>
        </w:rPr>
        <w:t xml:space="preserve">10 </w:t>
      </w:r>
      <w:r w:rsidRPr="00173A8E">
        <w:rPr>
          <w:rFonts w:ascii="TimesNewRomanPS-BoldMT" w:hAnsi="TimesNewRomanPS-BoldMT" w:cs="TimesNewRomanPS-BoldMT"/>
          <w:b/>
          <w:bCs/>
          <w:color w:val="000000"/>
          <w:sz w:val="18"/>
          <w:szCs w:val="18"/>
        </w:rPr>
        <w:t>баллов.</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Куда обращаться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 выбранный для поступления вуз</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Федеральный закон от </w:t>
      </w:r>
      <w:r w:rsidRPr="00173A8E">
        <w:rPr>
          <w:rFonts w:ascii="TimesNewRomanPSMT" w:hAnsi="TimesNewRomanPSMT" w:cs="TimesNewRomanPSMT"/>
          <w:b/>
          <w:bCs/>
          <w:color w:val="000000"/>
          <w:sz w:val="18"/>
          <w:szCs w:val="18"/>
        </w:rPr>
        <w:t xml:space="preserve">29.12.2012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273-</w:t>
      </w:r>
      <w:r w:rsidRPr="00173A8E">
        <w:rPr>
          <w:rFonts w:ascii="TimesNewRomanPS-BoldMT" w:hAnsi="TimesNewRomanPS-BoldMT" w:cs="TimesNewRomanPS-BoldMT"/>
          <w:b/>
          <w:bCs/>
          <w:color w:val="000000"/>
          <w:sz w:val="18"/>
          <w:szCs w:val="18"/>
        </w:rPr>
        <w:t xml:space="preserve">ФЗ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25.12.2023) «</w:t>
      </w:r>
      <w:r w:rsidRPr="00173A8E">
        <w:rPr>
          <w:rFonts w:ascii="TimesNewRomanPS-BoldMT" w:hAnsi="TimesNewRomanPS-BoldMT" w:cs="TimesNewRomanPS-BoldMT"/>
          <w:b/>
          <w:bCs/>
          <w:color w:val="000000"/>
          <w:sz w:val="18"/>
          <w:szCs w:val="18"/>
        </w:rPr>
        <w:t xml:space="preserve">Об образовании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Российской Федерации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Письмо </w:t>
      </w:r>
      <w:proofErr w:type="spellStart"/>
      <w:r w:rsidRPr="00173A8E">
        <w:rPr>
          <w:rFonts w:ascii="TimesNewRomanPS-BoldMT" w:hAnsi="TimesNewRomanPS-BoldMT" w:cs="TimesNewRomanPS-BoldMT"/>
          <w:b/>
          <w:bCs/>
          <w:color w:val="000000"/>
          <w:sz w:val="18"/>
          <w:szCs w:val="18"/>
        </w:rPr>
        <w:t>Минобрнауки</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28.06.2023 </w:t>
      </w:r>
      <w:r w:rsidRPr="00173A8E">
        <w:rPr>
          <w:rFonts w:ascii="TimesNewRomanPS-BoldMT" w:hAnsi="TimesNewRomanPS-BoldMT" w:cs="TimesNewRomanPS-BoldMT"/>
          <w:b/>
          <w:bCs/>
          <w:color w:val="000000"/>
          <w:sz w:val="18"/>
          <w:szCs w:val="18"/>
        </w:rPr>
        <w:t>№ МН</w:t>
      </w:r>
      <w:r w:rsidRPr="00173A8E">
        <w:rPr>
          <w:rFonts w:ascii="TimesNewRomanPSMT" w:hAnsi="TimesNewRomanPSMT" w:cs="TimesNewRomanPSMT"/>
          <w:b/>
          <w:bCs/>
          <w:color w:val="000000"/>
          <w:sz w:val="18"/>
          <w:szCs w:val="18"/>
        </w:rPr>
        <w:t>-5/2267-</w:t>
      </w:r>
      <w:r w:rsidRPr="00173A8E">
        <w:rPr>
          <w:rFonts w:ascii="TimesNewRomanPS-BoldMT" w:hAnsi="TimesNewRomanPS-BoldMT" w:cs="TimesNewRomanPS-BoldMT"/>
          <w:b/>
          <w:bCs/>
          <w:color w:val="000000"/>
          <w:sz w:val="18"/>
          <w:szCs w:val="18"/>
        </w:rPr>
        <w:t xml:space="preserve">ДА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О направлении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рекомендаций</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Бесплатное профессиональное обучение и дополнительное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профессиональное образование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Участники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уволенные с военной службы, а также члены семей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погибших (умерших) при выполнении задач в ходе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либо </w:t>
      </w:r>
      <w:proofErr w:type="gramStart"/>
      <w:r w:rsidRPr="00173A8E">
        <w:rPr>
          <w:rFonts w:ascii="TimesNewRomanPS-BoldMT" w:hAnsi="TimesNewRomanPS-BoldMT" w:cs="TimesNewRomanPS-BoldMT"/>
          <w:b/>
          <w:bCs/>
          <w:color w:val="000000"/>
          <w:sz w:val="18"/>
          <w:szCs w:val="18"/>
        </w:rPr>
        <w:t>умерших</w:t>
      </w:r>
      <w:proofErr w:type="gramEnd"/>
      <w:r w:rsidRPr="00173A8E">
        <w:rPr>
          <w:rFonts w:ascii="TimesNewRomanPS-BoldMT" w:hAnsi="TimesNewRomanPS-BoldMT" w:cs="TimesNewRomanPS-BoldMT"/>
          <w:b/>
          <w:bCs/>
          <w:color w:val="000000"/>
          <w:sz w:val="18"/>
          <w:szCs w:val="18"/>
        </w:rPr>
        <w:t xml:space="preserve"> после увольнения с военной службы, если смерть наступила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вследствие увечья или заболевания, полученных ими в ходе боевых действий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могут пройти бесплатное обучение или получить дополнительное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профессиональное образование (далее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обучение) </w:t>
      </w:r>
      <w:proofErr w:type="gramStart"/>
      <w:r w:rsidRPr="00173A8E">
        <w:rPr>
          <w:rFonts w:ascii="TimesNewRomanPS-BoldMT" w:hAnsi="TimesNewRomanPS-BoldMT" w:cs="TimesNewRomanPS-BoldMT"/>
          <w:b/>
          <w:bCs/>
          <w:color w:val="000000"/>
          <w:sz w:val="18"/>
          <w:szCs w:val="18"/>
        </w:rPr>
        <w:t>по</w:t>
      </w:r>
      <w:proofErr w:type="gramEnd"/>
      <w:r w:rsidRPr="00173A8E">
        <w:rPr>
          <w:rFonts w:ascii="TimesNewRomanPS-BoldMT" w:hAnsi="TimesNewRomanPS-BoldMT" w:cs="TimesNewRomanPS-BoldMT"/>
          <w:b/>
          <w:bCs/>
          <w:color w:val="000000"/>
          <w:sz w:val="18"/>
          <w:szCs w:val="18"/>
        </w:rPr>
        <w:t xml:space="preserve"> наиболее</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востребованным специальностям</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Обучение реализуется в рамках федерального проекта «Содействие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занятости» национального проекта «Демография» </w:t>
      </w:r>
      <w:proofErr w:type="gramStart"/>
      <w:r w:rsidRPr="00173A8E">
        <w:rPr>
          <w:rFonts w:ascii="TimesNewRomanPS-BoldMT" w:hAnsi="TimesNewRomanPS-BoldMT" w:cs="TimesNewRomanPS-BoldMT"/>
          <w:b/>
          <w:bCs/>
          <w:color w:val="000000"/>
          <w:sz w:val="18"/>
          <w:szCs w:val="18"/>
        </w:rPr>
        <w:t>в</w:t>
      </w:r>
      <w:proofErr w:type="gramEnd"/>
      <w:r w:rsidRPr="00173A8E">
        <w:rPr>
          <w:rFonts w:ascii="TimesNewRomanPS-BoldMT" w:hAnsi="TimesNewRomanPS-BoldMT" w:cs="TimesNewRomanPS-BoldMT"/>
          <w:b/>
          <w:bCs/>
          <w:color w:val="000000"/>
          <w:sz w:val="18"/>
          <w:szCs w:val="18"/>
        </w:rPr>
        <w:t xml:space="preserve"> очном и (или)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proofErr w:type="gramStart"/>
      <w:r w:rsidRPr="00173A8E">
        <w:rPr>
          <w:rFonts w:ascii="TimesNewRomanPS-BoldMT" w:hAnsi="TimesNewRomanPS-BoldMT" w:cs="TimesNewRomanPS-BoldMT"/>
          <w:b/>
          <w:bCs/>
          <w:color w:val="000000"/>
          <w:sz w:val="18"/>
          <w:szCs w:val="18"/>
        </w:rPr>
        <w:t>дистанционном</w:t>
      </w:r>
      <w:proofErr w:type="gramEnd"/>
      <w:r w:rsidRPr="00173A8E">
        <w:rPr>
          <w:rFonts w:ascii="TimesNewRomanPS-BoldMT" w:hAnsi="TimesNewRomanPS-BoldMT" w:cs="TimesNewRomanPS-BoldMT"/>
          <w:b/>
          <w:bCs/>
          <w:color w:val="000000"/>
          <w:sz w:val="18"/>
          <w:szCs w:val="18"/>
        </w:rPr>
        <w:t xml:space="preserve"> форматах</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Ознакомиться со списком образовательных программ, доступных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регионе</w:t>
      </w:r>
      <w:proofErr w:type="gramEnd"/>
      <w:r w:rsidRPr="00173A8E">
        <w:rPr>
          <w:rFonts w:ascii="TimesNewRomanPS-BoldMT" w:hAnsi="TimesNewRomanPS-BoldMT" w:cs="TimesNewRomanPS-BoldMT"/>
          <w:b/>
          <w:bCs/>
          <w:color w:val="000000"/>
          <w:sz w:val="18"/>
          <w:szCs w:val="18"/>
        </w:rPr>
        <w:t xml:space="preserve"> и подать заявление на обучение, можно на портале «Работа России»</w:t>
      </w:r>
    </w:p>
    <w:p w:rsidR="00173A8E" w:rsidRPr="00173A8E" w:rsidRDefault="00173A8E" w:rsidP="00173A8E">
      <w:pPr>
        <w:autoSpaceDE w:val="0"/>
        <w:autoSpaceDN w:val="0"/>
        <w:adjustRightInd w:val="0"/>
        <w:rPr>
          <w:rFonts w:ascii="TimesNewRomanPSMT" w:hAnsi="TimesNewRomanPSMT" w:cs="TimesNewRomanPSMT"/>
          <w:b/>
          <w:bCs/>
          <w:color w:val="0563C2"/>
          <w:sz w:val="18"/>
          <w:szCs w:val="18"/>
        </w:rPr>
      </w:pPr>
      <w:r w:rsidRPr="00173A8E">
        <w:rPr>
          <w:rFonts w:ascii="TimesNewRomanPSMT" w:hAnsi="TimesNewRomanPSMT" w:cs="TimesNewRomanPSMT"/>
          <w:b/>
          <w:bCs/>
          <w:color w:val="0563C2"/>
          <w:sz w:val="18"/>
          <w:szCs w:val="18"/>
        </w:rPr>
        <w:t>https://trudvsem.ru/information-pages/support-employment/.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Чтобы подать заявление на обучение: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войдите на портал с помощью учетной записи Госуслуг РФ;</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перейдите на вкладку «Пройдите обучение в рамках федерального проекта</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«Содействие занятости»;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подайте заявку на интересующую программу</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Постановление Правительства РФ от </w:t>
      </w:r>
      <w:r w:rsidRPr="00173A8E">
        <w:rPr>
          <w:rFonts w:ascii="TimesNewRomanPSMT" w:hAnsi="TimesNewRomanPSMT" w:cs="TimesNewRomanPSMT"/>
          <w:b/>
          <w:bCs/>
          <w:color w:val="000000"/>
          <w:sz w:val="18"/>
          <w:szCs w:val="18"/>
        </w:rPr>
        <w:t xml:space="preserve">21.02.2024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201 «</w:t>
      </w:r>
      <w:r w:rsidRPr="00173A8E">
        <w:rPr>
          <w:rFonts w:ascii="TimesNewRomanPS-BoldMT" w:hAnsi="TimesNewRomanPS-BoldMT" w:cs="TimesNewRomanPS-BoldMT"/>
          <w:b/>
          <w:bCs/>
          <w:color w:val="000000"/>
          <w:sz w:val="18"/>
          <w:szCs w:val="18"/>
        </w:rPr>
        <w:t>О реализации мероприятий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 организации профессионального обучения и дополнительного профессионального</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образования отдельных категорий граждан</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Внеочередное зачисление в школы и детские сады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Дети 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имеют право на внеочередное зачисление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государственные и муниципальные общеобразовательные и дошкольные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образовательные организации по месту жительства их семей.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При этом в муниципальных детских садах родительская плата </w:t>
      </w:r>
      <w:proofErr w:type="gramStart"/>
      <w:r w:rsidRPr="00173A8E">
        <w:rPr>
          <w:rFonts w:ascii="TimesNewRomanPS-BoldMT" w:hAnsi="TimesNewRomanPS-BoldMT" w:cs="TimesNewRomanPS-BoldMT"/>
          <w:b/>
          <w:bCs/>
          <w:color w:val="000000"/>
          <w:sz w:val="18"/>
          <w:szCs w:val="18"/>
        </w:rPr>
        <w:t>за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присмотр и уход за детьми 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xml:space="preserve">, в том числе участников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погибших (умерших) в результате участия в </w:t>
      </w:r>
      <w:proofErr w:type="spellStart"/>
      <w:r w:rsidRPr="00173A8E">
        <w:rPr>
          <w:rFonts w:ascii="TimesNewRomanPS-BoldMT" w:hAnsi="TimesNewRomanPS-BoldMT" w:cs="TimesNewRomanPS-BoldMT"/>
          <w:b/>
          <w:bCs/>
          <w:color w:val="000000"/>
          <w:sz w:val="18"/>
          <w:szCs w:val="18"/>
        </w:rPr>
        <w:t>СВО</w:t>
      </w:r>
      <w:proofErr w:type="spellEnd"/>
      <w:r w:rsidRPr="00173A8E">
        <w:rPr>
          <w:rFonts w:ascii="TimesNewRomanPS-BoldMT" w:hAnsi="TimesNewRomanPS-BoldMT" w:cs="TimesNewRomanPS-BoldMT"/>
          <w:b/>
          <w:bCs/>
          <w:color w:val="000000"/>
          <w:sz w:val="18"/>
          <w:szCs w:val="18"/>
        </w:rPr>
        <w:t>, не взимается.</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Куда обращаться</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подать заявление можно через портал Госуслуг, в школах </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лично в образовательную организацию, а также в органы местного</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25</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самоуправления Ханты-Мансийского автономного округа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Югры </w:t>
      </w:r>
      <w:proofErr w:type="gramStart"/>
      <w:r w:rsidRPr="00173A8E">
        <w:rPr>
          <w:rFonts w:ascii="TimesNewRomanPS-BoldMT" w:hAnsi="TimesNewRomanPS-BoldMT" w:cs="TimesNewRomanPS-BoldMT"/>
          <w:b/>
          <w:bCs/>
          <w:color w:val="000000"/>
          <w:sz w:val="18"/>
          <w:szCs w:val="18"/>
        </w:rPr>
        <w:t>по</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вопросам образования.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Приказ </w:t>
      </w:r>
      <w:proofErr w:type="spellStart"/>
      <w:r w:rsidRPr="00173A8E">
        <w:rPr>
          <w:rFonts w:ascii="TimesNewRomanPS-BoldMT" w:hAnsi="TimesNewRomanPS-BoldMT" w:cs="TimesNewRomanPS-BoldMT"/>
          <w:b/>
          <w:bCs/>
          <w:color w:val="000000"/>
          <w:sz w:val="18"/>
          <w:szCs w:val="18"/>
        </w:rPr>
        <w:t>Минпросвещения</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02.09.2020 </w:t>
      </w:r>
      <w:r w:rsidRPr="00173A8E">
        <w:rPr>
          <w:rFonts w:ascii="TimesNewRomanPS-BoldMT" w:hAnsi="TimesNewRomanPS-BoldMT" w:cs="TimesNewRomanPS-BoldMT"/>
          <w:b/>
          <w:bCs/>
          <w:color w:val="000000"/>
          <w:sz w:val="18"/>
          <w:szCs w:val="18"/>
        </w:rPr>
        <w:t xml:space="preserve">№ </w:t>
      </w:r>
      <w:r w:rsidRPr="00173A8E">
        <w:rPr>
          <w:rFonts w:ascii="TimesNewRomanPSMT" w:hAnsi="TimesNewRomanPSMT" w:cs="TimesNewRomanPSMT"/>
          <w:b/>
          <w:bCs/>
          <w:color w:val="000000"/>
          <w:sz w:val="18"/>
          <w:szCs w:val="18"/>
        </w:rPr>
        <w:t>458 (</w:t>
      </w:r>
      <w:r w:rsidRPr="00173A8E">
        <w:rPr>
          <w:rFonts w:ascii="TimesNewRomanPS-BoldMT" w:hAnsi="TimesNewRomanPS-BoldMT" w:cs="TimesNewRomanPS-BoldMT"/>
          <w:b/>
          <w:bCs/>
          <w:color w:val="000000"/>
          <w:sz w:val="18"/>
          <w:szCs w:val="18"/>
        </w:rPr>
        <w:t>ред</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от </w:t>
      </w:r>
      <w:r w:rsidRPr="00173A8E">
        <w:rPr>
          <w:rFonts w:ascii="TimesNewRomanPSMT" w:hAnsi="TimesNewRomanPSMT" w:cs="TimesNewRomanPSMT"/>
          <w:b/>
          <w:bCs/>
          <w:color w:val="000000"/>
          <w:sz w:val="18"/>
          <w:szCs w:val="18"/>
        </w:rPr>
        <w:t>30.08.2023) «</w:t>
      </w:r>
      <w:r w:rsidRPr="00173A8E">
        <w:rPr>
          <w:rFonts w:ascii="TimesNewRomanPS-BoldMT" w:hAnsi="TimesNewRomanPS-BoldMT" w:cs="TimesNewRomanPS-BoldMT"/>
          <w:b/>
          <w:bCs/>
          <w:color w:val="000000"/>
          <w:sz w:val="18"/>
          <w:szCs w:val="18"/>
        </w:rPr>
        <w:t>Об</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утверждении Порядка приема на </w:t>
      </w:r>
      <w:proofErr w:type="gramStart"/>
      <w:r w:rsidRPr="00173A8E">
        <w:rPr>
          <w:rFonts w:ascii="TimesNewRomanPS-BoldMT" w:hAnsi="TimesNewRomanPS-BoldMT" w:cs="TimesNewRomanPS-BoldMT"/>
          <w:b/>
          <w:bCs/>
          <w:color w:val="000000"/>
          <w:sz w:val="18"/>
          <w:szCs w:val="18"/>
        </w:rPr>
        <w:t>обучение по</w:t>
      </w:r>
      <w:proofErr w:type="gramEnd"/>
      <w:r w:rsidRPr="00173A8E">
        <w:rPr>
          <w:rFonts w:ascii="TimesNewRomanPS-BoldMT" w:hAnsi="TimesNewRomanPS-BoldMT" w:cs="TimesNewRomanPS-BoldMT"/>
          <w:b/>
          <w:bCs/>
          <w:color w:val="000000"/>
          <w:sz w:val="18"/>
          <w:szCs w:val="18"/>
        </w:rPr>
        <w:t xml:space="preserve"> образовательным программам начального</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общего</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основного общего и среднего общего образования</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MS Gothic" w:eastAsia="MS Gothic" w:hAnsi="MS Gothic" w:cs="MS Gothic" w:hint="eastAsia"/>
          <w:b/>
          <w:bCs/>
          <w:color w:val="000000"/>
          <w:sz w:val="18"/>
          <w:szCs w:val="18"/>
        </w:rPr>
        <w:t>➢</w:t>
      </w:r>
      <w:r w:rsidRPr="00173A8E">
        <w:rPr>
          <w:rFonts w:ascii="SegoeUISymbol" w:hAnsi="SegoeUISymbol" w:cs="SegoeUISymbol"/>
          <w:b/>
          <w:bCs/>
          <w:color w:val="000000"/>
          <w:sz w:val="18"/>
          <w:szCs w:val="18"/>
        </w:rPr>
        <w:t xml:space="preserve"> </w:t>
      </w:r>
      <w:r w:rsidRPr="00173A8E">
        <w:rPr>
          <w:rFonts w:ascii="TimesNewRomanPS-BoldMT" w:hAnsi="TimesNewRomanPS-BoldMT" w:cs="TimesNewRomanPS-BoldMT"/>
          <w:b/>
          <w:bCs/>
          <w:color w:val="000000"/>
          <w:sz w:val="18"/>
          <w:szCs w:val="18"/>
        </w:rPr>
        <w:t xml:space="preserve">Письмо </w:t>
      </w:r>
      <w:proofErr w:type="spellStart"/>
      <w:r w:rsidRPr="00173A8E">
        <w:rPr>
          <w:rFonts w:ascii="TimesNewRomanPS-BoldMT" w:hAnsi="TimesNewRomanPS-BoldMT" w:cs="TimesNewRomanPS-BoldMT"/>
          <w:b/>
          <w:bCs/>
          <w:color w:val="000000"/>
          <w:sz w:val="18"/>
          <w:szCs w:val="18"/>
        </w:rPr>
        <w:t>Минпросвещения</w:t>
      </w:r>
      <w:proofErr w:type="spellEnd"/>
      <w:r w:rsidRPr="00173A8E">
        <w:rPr>
          <w:rFonts w:ascii="TimesNewRomanPS-BoldMT" w:hAnsi="TimesNewRomanPS-BoldMT" w:cs="TimesNewRomanPS-BoldMT"/>
          <w:b/>
          <w:bCs/>
          <w:color w:val="000000"/>
          <w:sz w:val="18"/>
          <w:szCs w:val="18"/>
        </w:rPr>
        <w:t xml:space="preserve"> России от </w:t>
      </w:r>
      <w:r w:rsidRPr="00173A8E">
        <w:rPr>
          <w:rFonts w:ascii="TimesNewRomanPSMT" w:hAnsi="TimesNewRomanPSMT" w:cs="TimesNewRomanPSMT"/>
          <w:b/>
          <w:bCs/>
          <w:color w:val="000000"/>
          <w:sz w:val="18"/>
          <w:szCs w:val="18"/>
        </w:rPr>
        <w:t xml:space="preserve">31.10.2022 </w:t>
      </w:r>
      <w:r w:rsidRPr="00173A8E">
        <w:rPr>
          <w:rFonts w:ascii="TimesNewRomanPS-BoldMT" w:hAnsi="TimesNewRomanPS-BoldMT" w:cs="TimesNewRomanPS-BoldMT"/>
          <w:b/>
          <w:bCs/>
          <w:color w:val="000000"/>
          <w:sz w:val="18"/>
          <w:szCs w:val="18"/>
        </w:rPr>
        <w:t>№ ТВ</w:t>
      </w:r>
      <w:r w:rsidRPr="00173A8E">
        <w:rPr>
          <w:rFonts w:ascii="TimesNewRomanPSMT" w:hAnsi="TimesNewRomanPSMT" w:cs="TimesNewRomanPSMT"/>
          <w:b/>
          <w:bCs/>
          <w:color w:val="000000"/>
          <w:sz w:val="18"/>
          <w:szCs w:val="18"/>
        </w:rPr>
        <w:t>-2419/03 «</w:t>
      </w:r>
      <w:r w:rsidRPr="00173A8E">
        <w:rPr>
          <w:rFonts w:ascii="TimesNewRomanPS-BoldMT" w:hAnsi="TimesNewRomanPS-BoldMT" w:cs="TimesNewRomanPS-BoldMT"/>
          <w:b/>
          <w:bCs/>
          <w:color w:val="000000"/>
          <w:sz w:val="18"/>
          <w:szCs w:val="18"/>
        </w:rPr>
        <w:t>О направлении</w:t>
      </w:r>
    </w:p>
    <w:p w:rsidR="00173A8E" w:rsidRPr="00173A8E" w:rsidRDefault="00173A8E" w:rsidP="00173A8E">
      <w:pPr>
        <w:autoSpaceDE w:val="0"/>
        <w:autoSpaceDN w:val="0"/>
        <w:adjustRightInd w:val="0"/>
        <w:rPr>
          <w:rFonts w:ascii="TimesNewRomanPSMT" w:hAnsi="TimesNewRomanPSMT" w:cs="TimesNewRomanPSMT"/>
          <w:b/>
          <w:bCs/>
          <w:color w:val="000000"/>
          <w:sz w:val="18"/>
          <w:szCs w:val="18"/>
        </w:rPr>
      </w:pPr>
      <w:r w:rsidRPr="00173A8E">
        <w:rPr>
          <w:rFonts w:ascii="TimesNewRomanPS-BoldMT" w:hAnsi="TimesNewRomanPS-BoldMT" w:cs="TimesNewRomanPS-BoldMT"/>
          <w:b/>
          <w:bCs/>
          <w:color w:val="000000"/>
          <w:sz w:val="18"/>
          <w:szCs w:val="18"/>
        </w:rPr>
        <w:t>информации</w:t>
      </w:r>
      <w:r w:rsidRPr="00173A8E">
        <w:rPr>
          <w:rFonts w:ascii="TimesNewRomanPSMT" w:hAnsi="TimesNewRomanPSMT" w:cs="TimesNewRomanPSMT"/>
          <w:b/>
          <w:bCs/>
          <w:color w:val="000000"/>
          <w:sz w:val="18"/>
          <w:szCs w:val="18"/>
        </w:rPr>
        <w:t>»</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МЕРЫ </w:t>
      </w:r>
      <w:proofErr w:type="spellStart"/>
      <w:r w:rsidRPr="00173A8E">
        <w:rPr>
          <w:rFonts w:ascii="TimesNewRomanPS-BoldMT" w:hAnsi="TimesNewRomanPS-BoldMT" w:cs="TimesNewRomanPS-BoldMT"/>
          <w:b/>
          <w:bCs/>
          <w:color w:val="000000"/>
          <w:sz w:val="18"/>
          <w:szCs w:val="18"/>
        </w:rPr>
        <w:t>ПОДДЕЖКИ</w:t>
      </w:r>
      <w:proofErr w:type="spellEnd"/>
      <w:r w:rsidRPr="00173A8E">
        <w:rPr>
          <w:rFonts w:ascii="TimesNewRomanPS-BoldMT" w:hAnsi="TimesNewRomanPS-BoldMT" w:cs="TimesNewRomanPS-BoldMT"/>
          <w:b/>
          <w:bCs/>
          <w:color w:val="000000"/>
          <w:sz w:val="18"/>
          <w:szCs w:val="18"/>
        </w:rPr>
        <w:t xml:space="preserve"> В СФЕРЕ ЗАНЯТОСТИ НАСЕЛЕНИЯ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Содействие гражданам в трудоустройстве при посредничестве органов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службы занятости населения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Незанятые участники специальной военной операции, завершившие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прохождение военной службы по мобилизации или по контракту,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заключенному в соответствии с пунктом </w:t>
      </w:r>
      <w:r w:rsidRPr="00173A8E">
        <w:rPr>
          <w:rFonts w:ascii="TimesNewRomanPSMT" w:hAnsi="TimesNewRomanPSMT" w:cs="TimesNewRomanPSMT"/>
          <w:b/>
          <w:bCs/>
          <w:color w:val="000000"/>
          <w:sz w:val="18"/>
          <w:szCs w:val="18"/>
        </w:rPr>
        <w:t xml:space="preserve">7 </w:t>
      </w:r>
      <w:r w:rsidRPr="00173A8E">
        <w:rPr>
          <w:rFonts w:ascii="TimesNewRomanPS-BoldMT" w:hAnsi="TimesNewRomanPS-BoldMT" w:cs="TimesNewRomanPS-BoldMT"/>
          <w:b/>
          <w:bCs/>
          <w:color w:val="000000"/>
          <w:sz w:val="18"/>
          <w:szCs w:val="18"/>
        </w:rPr>
        <w:t xml:space="preserve">статьи </w:t>
      </w:r>
      <w:r w:rsidRPr="00173A8E">
        <w:rPr>
          <w:rFonts w:ascii="TimesNewRomanPSMT" w:hAnsi="TimesNewRomanPSMT" w:cs="TimesNewRomanPSMT"/>
          <w:b/>
          <w:bCs/>
          <w:color w:val="000000"/>
          <w:sz w:val="18"/>
          <w:szCs w:val="18"/>
        </w:rPr>
        <w:t xml:space="preserve">38 </w:t>
      </w:r>
      <w:r w:rsidRPr="00173A8E">
        <w:rPr>
          <w:rFonts w:ascii="TimesNewRomanPS-BoldMT" w:hAnsi="TimesNewRomanPS-BoldMT" w:cs="TimesNewRomanPS-BoldMT"/>
          <w:b/>
          <w:bCs/>
          <w:color w:val="000000"/>
          <w:sz w:val="18"/>
          <w:szCs w:val="18"/>
        </w:rPr>
        <w:t xml:space="preserve">Федерального закона </w:t>
      </w:r>
      <w:proofErr w:type="gramStart"/>
      <w:r w:rsidRPr="00173A8E">
        <w:rPr>
          <w:rFonts w:ascii="TimesNewRomanPS-BoldMT" w:hAnsi="TimesNewRomanPS-BoldMT" w:cs="TimesNewRomanPS-BoldMT"/>
          <w:b/>
          <w:bCs/>
          <w:color w:val="000000"/>
          <w:sz w:val="18"/>
          <w:szCs w:val="18"/>
        </w:rPr>
        <w:t>от</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28.03.1998 </w:t>
      </w:r>
      <w:r w:rsidRPr="00173A8E">
        <w:rPr>
          <w:rFonts w:ascii="TimesNewRomanPS-BoldMT" w:hAnsi="TimesNewRomanPS-BoldMT" w:cs="TimesNewRomanPS-BoldMT"/>
          <w:b/>
          <w:bCs/>
          <w:color w:val="000000"/>
          <w:sz w:val="18"/>
          <w:szCs w:val="18"/>
        </w:rPr>
        <w:t>№ 53-ФЗ «О воинской обязанности и военной службе», либо 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которых</w:t>
      </w:r>
      <w:proofErr w:type="gramEnd"/>
      <w:r w:rsidRPr="00173A8E">
        <w:rPr>
          <w:rFonts w:ascii="TimesNewRomanPS-BoldMT" w:hAnsi="TimesNewRomanPS-BoldMT" w:cs="TimesNewRomanPS-BoldMT"/>
          <w:b/>
          <w:bCs/>
          <w:color w:val="000000"/>
          <w:sz w:val="18"/>
          <w:szCs w:val="18"/>
        </w:rPr>
        <w:t xml:space="preserve"> прекратилось действие заключенного контракта о пребывании 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добровольческом формировании, предусмотренном Федеральным законом </w:t>
      </w:r>
      <w:proofErr w:type="gramStart"/>
      <w:r w:rsidRPr="00173A8E">
        <w:rPr>
          <w:rFonts w:ascii="TimesNewRomanPS-BoldMT" w:hAnsi="TimesNewRomanPS-BoldMT" w:cs="TimesNewRomanPS-BoldMT"/>
          <w:b/>
          <w:bCs/>
          <w:color w:val="000000"/>
          <w:sz w:val="18"/>
          <w:szCs w:val="18"/>
        </w:rPr>
        <w:t>от</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31.05.1996 </w:t>
      </w:r>
      <w:r w:rsidRPr="00173A8E">
        <w:rPr>
          <w:rFonts w:ascii="TimesNewRomanPS-BoldMT" w:hAnsi="TimesNewRomanPS-BoldMT" w:cs="TimesNewRomanPS-BoldMT"/>
          <w:b/>
          <w:bCs/>
          <w:color w:val="000000"/>
          <w:sz w:val="18"/>
          <w:szCs w:val="18"/>
        </w:rPr>
        <w:t xml:space="preserve">№ 61-ФЗ «Об обороне» (далее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граждане, завершившие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прохождение военной службы) могут обратиться за содействием в поиске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работы в органы службы занятости населения путем:</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направления заявления в электронном виде с использованием </w:t>
      </w:r>
      <w:proofErr w:type="gramStart"/>
      <w:r w:rsidRPr="00173A8E">
        <w:rPr>
          <w:rFonts w:ascii="TimesNewRomanPS-BoldMT" w:hAnsi="TimesNewRomanPS-BoldMT" w:cs="TimesNewRomanPS-BoldMT"/>
          <w:b/>
          <w:bCs/>
          <w:color w:val="000000"/>
          <w:sz w:val="18"/>
          <w:szCs w:val="18"/>
        </w:rPr>
        <w:t>Единой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цифровой платформы в сфере занятости и трудовых отношений «Работа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России» </w:t>
      </w:r>
      <w:proofErr w:type="gramStart"/>
      <w:r w:rsidRPr="00173A8E">
        <w:rPr>
          <w:rFonts w:ascii="TimesNewRomanPSMT" w:hAnsi="TimesNewRomanPSMT" w:cs="TimesNewRomanPSMT"/>
          <w:b/>
          <w:bCs/>
          <w:color w:val="000000"/>
          <w:sz w:val="18"/>
          <w:szCs w:val="18"/>
        </w:rPr>
        <w:t xml:space="preserve">( </w:t>
      </w:r>
      <w:proofErr w:type="gramEnd"/>
      <w:r w:rsidRPr="00173A8E">
        <w:rPr>
          <w:rFonts w:ascii="TimesNewRomanPSMT" w:hAnsi="TimesNewRomanPSMT" w:cs="TimesNewRomanPSMT"/>
          <w:b/>
          <w:bCs/>
          <w:color w:val="0563C2"/>
          <w:sz w:val="18"/>
          <w:szCs w:val="18"/>
        </w:rPr>
        <w:t xml:space="preserve">https://trudvsem.ru </w:t>
      </w: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федеральной государственной информационной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системы «Единый портал государственных и муниципальных услуг (функций)»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(https://www.gosuslugi.ru). </w:t>
      </w:r>
      <w:r w:rsidRPr="00173A8E">
        <w:rPr>
          <w:rFonts w:ascii="TimesNewRomanPS-BoldMT" w:hAnsi="TimesNewRomanPS-BoldMT" w:cs="TimesNewRomanPS-BoldMT"/>
          <w:b/>
          <w:bCs/>
          <w:color w:val="000000"/>
          <w:sz w:val="18"/>
          <w:szCs w:val="18"/>
        </w:rPr>
        <w:t>Неотъемлемой частью заявления является резюме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(информация о себе, об уровне своей квалификации, о стаже работы);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личного обращения в центр занятости населения (список центров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занятости населения </w:t>
      </w:r>
      <w:proofErr w:type="gramStart"/>
      <w:r w:rsidRPr="00173A8E">
        <w:rPr>
          <w:rFonts w:ascii="TimesNewRomanPS-BoldMT" w:hAnsi="TimesNewRomanPS-BoldMT" w:cs="TimesNewRomanPS-BoldMT"/>
          <w:b/>
          <w:bCs/>
          <w:color w:val="000000"/>
          <w:sz w:val="18"/>
          <w:szCs w:val="18"/>
        </w:rPr>
        <w:t>расположен</w:t>
      </w:r>
      <w:proofErr w:type="gramEnd"/>
      <w:r w:rsidRPr="00173A8E">
        <w:rPr>
          <w:rFonts w:ascii="TimesNewRomanPS-BoldMT" w:hAnsi="TimesNewRomanPS-BoldMT" w:cs="TimesNewRomanPS-BoldMT"/>
          <w:b/>
          <w:bCs/>
          <w:color w:val="000000"/>
          <w:sz w:val="18"/>
          <w:szCs w:val="18"/>
        </w:rPr>
        <w:t xml:space="preserve"> по адресу: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https://deptrud.admhmao.ru/podvedomstvennye-uchrezhdeniya/) </w:t>
      </w:r>
      <w:r w:rsidRPr="00173A8E">
        <w:rPr>
          <w:rFonts w:ascii="TimesNewRomanPS-BoldMT" w:hAnsi="TimesNewRomanPS-BoldMT" w:cs="TimesNewRomanPS-BoldMT"/>
          <w:b/>
          <w:bCs/>
          <w:color w:val="000000"/>
          <w:sz w:val="18"/>
          <w:szCs w:val="18"/>
        </w:rPr>
        <w:t>или 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многофункциональный центр предоставления </w:t>
      </w:r>
      <w:proofErr w:type="gramStart"/>
      <w:r w:rsidRPr="00173A8E">
        <w:rPr>
          <w:rFonts w:ascii="TimesNewRomanPS-BoldMT" w:hAnsi="TimesNewRomanPS-BoldMT" w:cs="TimesNewRomanPS-BoldMT"/>
          <w:b/>
          <w:bCs/>
          <w:color w:val="000000"/>
          <w:sz w:val="18"/>
          <w:szCs w:val="18"/>
        </w:rPr>
        <w:t>государственных</w:t>
      </w:r>
      <w:proofErr w:type="gramEnd"/>
      <w:r w:rsidRPr="00173A8E">
        <w:rPr>
          <w:rFonts w:ascii="TimesNewRomanPS-BoldMT" w:hAnsi="TimesNewRomanPS-BoldMT" w:cs="TimesNewRomanPS-BoldMT"/>
          <w:b/>
          <w:bCs/>
          <w:color w:val="000000"/>
          <w:sz w:val="18"/>
          <w:szCs w:val="18"/>
        </w:rPr>
        <w:t xml:space="preserve"> 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муниципальных услуг (по месту жительства или мету пребывания) </w:t>
      </w:r>
      <w:proofErr w:type="gramStart"/>
      <w:r w:rsidRPr="00173A8E">
        <w:rPr>
          <w:rFonts w:ascii="TimesNewRomanPS-BoldMT" w:hAnsi="TimesNewRomanPS-BoldMT" w:cs="TimesNewRomanPS-BoldMT"/>
          <w:b/>
          <w:bCs/>
          <w:color w:val="000000"/>
          <w:sz w:val="18"/>
          <w:szCs w:val="18"/>
        </w:rPr>
        <w:t>за</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содействием в подаче заявления и резюме в электронной форме, где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spellStart"/>
      <w:r w:rsidRPr="00173A8E">
        <w:rPr>
          <w:rFonts w:ascii="TimesNewRomanPS-BoldMT" w:hAnsi="TimesNewRomanPS-BoldMT" w:cs="TimesNewRomanPS-BoldMT"/>
          <w:b/>
          <w:bCs/>
          <w:color w:val="000000"/>
          <w:sz w:val="18"/>
          <w:szCs w:val="18"/>
        </w:rPr>
        <w:t>беспечивается</w:t>
      </w:r>
      <w:proofErr w:type="spellEnd"/>
      <w:r w:rsidRPr="00173A8E">
        <w:rPr>
          <w:rFonts w:ascii="TimesNewRomanPS-BoldMT" w:hAnsi="TimesNewRomanPS-BoldMT" w:cs="TimesNewRomanPS-BoldMT"/>
          <w:b/>
          <w:bCs/>
          <w:color w:val="000000"/>
          <w:sz w:val="18"/>
          <w:szCs w:val="18"/>
        </w:rPr>
        <w:t xml:space="preserve"> доступ к единой цифровой платформе «Работа в России»,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порталу Госуслуг, а также оказывается </w:t>
      </w:r>
      <w:proofErr w:type="gramStart"/>
      <w:r w:rsidRPr="00173A8E">
        <w:rPr>
          <w:rFonts w:ascii="TimesNewRomanPS-BoldMT" w:hAnsi="TimesNewRomanPS-BoldMT" w:cs="TimesNewRomanPS-BoldMT"/>
          <w:b/>
          <w:bCs/>
          <w:color w:val="000000"/>
          <w:sz w:val="18"/>
          <w:szCs w:val="18"/>
        </w:rPr>
        <w:t>необходимое</w:t>
      </w:r>
      <w:proofErr w:type="gramEnd"/>
      <w:r w:rsidRPr="00173A8E">
        <w:rPr>
          <w:rFonts w:ascii="TimesNewRomanPS-BoldMT" w:hAnsi="TimesNewRomanPS-BoldMT" w:cs="TimesNewRomanPS-BoldMT"/>
          <w:b/>
          <w:bCs/>
          <w:color w:val="000000"/>
          <w:sz w:val="18"/>
          <w:szCs w:val="18"/>
        </w:rPr>
        <w:t xml:space="preserve"> консультационное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содействие.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Подача заявления осуществляется с использованием </w:t>
      </w:r>
      <w:proofErr w:type="gramStart"/>
      <w:r w:rsidRPr="00173A8E">
        <w:rPr>
          <w:rFonts w:ascii="TimesNewRomanPS-BoldMT" w:hAnsi="TimesNewRomanPS-BoldMT" w:cs="TimesNewRomanPS-BoldMT"/>
          <w:b/>
          <w:bCs/>
          <w:color w:val="000000"/>
          <w:sz w:val="18"/>
          <w:szCs w:val="18"/>
        </w:rPr>
        <w:t>подтвержденной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lastRenderedPageBreak/>
        <w:t xml:space="preserve">учетной записи гражданина </w:t>
      </w:r>
      <w:proofErr w:type="gramStart"/>
      <w:r w:rsidRPr="00173A8E">
        <w:rPr>
          <w:rFonts w:ascii="TimesNewRomanPS-BoldMT" w:hAnsi="TimesNewRomanPS-BoldMT" w:cs="TimesNewRomanPS-BoldMT"/>
          <w:b/>
          <w:bCs/>
          <w:color w:val="000000"/>
          <w:sz w:val="18"/>
          <w:szCs w:val="18"/>
        </w:rPr>
        <w:t>в</w:t>
      </w:r>
      <w:proofErr w:type="gramEnd"/>
      <w:r w:rsidRPr="00173A8E">
        <w:rPr>
          <w:rFonts w:ascii="TimesNewRomanPS-BoldMT" w:hAnsi="TimesNewRomanPS-BoldMT" w:cs="TimesNewRomanPS-BoldMT"/>
          <w:b/>
          <w:bCs/>
          <w:color w:val="000000"/>
          <w:sz w:val="18"/>
          <w:szCs w:val="18"/>
        </w:rPr>
        <w:t xml:space="preserve"> федеральной государственной информационной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системе «Единая система идентификац</w:t>
      </w:r>
      <w:proofErr w:type="gramStart"/>
      <w:r w:rsidRPr="00173A8E">
        <w:rPr>
          <w:rFonts w:ascii="TimesNewRomanPS-BoldMT" w:hAnsi="TimesNewRomanPS-BoldMT" w:cs="TimesNewRomanPS-BoldMT"/>
          <w:b/>
          <w:bCs/>
          <w:color w:val="000000"/>
          <w:sz w:val="18"/>
          <w:szCs w:val="18"/>
        </w:rPr>
        <w:t>ии и ау</w:t>
      </w:r>
      <w:proofErr w:type="gramEnd"/>
      <w:r w:rsidRPr="00173A8E">
        <w:rPr>
          <w:rFonts w:ascii="TimesNewRomanPS-BoldMT" w:hAnsi="TimesNewRomanPS-BoldMT" w:cs="TimesNewRomanPS-BoldMT"/>
          <w:b/>
          <w:bCs/>
          <w:color w:val="000000"/>
          <w:sz w:val="18"/>
          <w:szCs w:val="18"/>
        </w:rPr>
        <w:t>тентификации в инфраструктуре,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обеспечивающей</w:t>
      </w:r>
      <w:proofErr w:type="gramEnd"/>
      <w:r w:rsidRPr="00173A8E">
        <w:rPr>
          <w:rFonts w:ascii="TimesNewRomanPS-BoldMT" w:hAnsi="TimesNewRomanPS-BoldMT" w:cs="TimesNewRomanPS-BoldMT"/>
          <w:b/>
          <w:bCs/>
          <w:color w:val="000000"/>
          <w:sz w:val="18"/>
          <w:szCs w:val="18"/>
        </w:rPr>
        <w:t xml:space="preserve"> информационно-технологическое взаимодействие</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информационных систем, используемых для предоставления государственных</w:t>
      </w:r>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26</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и муниципальных услуг в электронной форме» (учетная запись на портале</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Госуслуг).</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В заявлении гражданин указывает, претендует ли он на признание его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безработным. В заявлении граждане могут дополнительно указать субъекты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Российской Федерации, в которых центр занятости населения по его выбору</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будет осуществлять поиск работы, но не более </w:t>
      </w:r>
      <w:r w:rsidRPr="00173A8E">
        <w:rPr>
          <w:rFonts w:ascii="TimesNewRomanPSMT" w:hAnsi="TimesNewRomanPSMT" w:cs="TimesNewRomanPSMT"/>
          <w:b/>
          <w:bCs/>
          <w:color w:val="000000"/>
          <w:sz w:val="18"/>
          <w:szCs w:val="18"/>
        </w:rPr>
        <w:t xml:space="preserve">3 </w:t>
      </w:r>
      <w:r w:rsidRPr="00173A8E">
        <w:rPr>
          <w:rFonts w:ascii="TimesNewRomanPS-BoldMT" w:hAnsi="TimesNewRomanPS-BoldMT" w:cs="TimesNewRomanPS-BoldMT"/>
          <w:b/>
          <w:bCs/>
          <w:color w:val="000000"/>
          <w:sz w:val="18"/>
          <w:szCs w:val="18"/>
        </w:rPr>
        <w:t>субъектов РФ.</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Содействие в трудоустройстве предусматривает:</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проведение профилирования гражданина (анкетирование с целью</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определения профиля гражданина для организации дальнейшей адресной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работы);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подбор вариантов работы из вакансий, заявленных работодателями на </w:t>
      </w:r>
      <w:proofErr w:type="spellStart"/>
      <w:r w:rsidRPr="00173A8E">
        <w:rPr>
          <w:rFonts w:ascii="TimesNewRomanPS-BoldMT" w:hAnsi="TimesNewRomanPS-BoldMT" w:cs="TimesNewRomanPS-BoldMT"/>
          <w:b/>
          <w:bCs/>
          <w:color w:val="000000"/>
          <w:sz w:val="18"/>
          <w:szCs w:val="18"/>
        </w:rPr>
        <w:t>ЕЦП</w:t>
      </w:r>
      <w:proofErr w:type="spell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«Работа в России» </w:t>
      </w:r>
      <w:r w:rsidRPr="00173A8E">
        <w:rPr>
          <w:rFonts w:ascii="TimesNewRomanPSMT" w:hAnsi="TimesNewRomanPSMT" w:cs="TimesNewRomanPSMT"/>
          <w:b/>
          <w:bCs/>
          <w:color w:val="000000"/>
          <w:sz w:val="18"/>
          <w:szCs w:val="18"/>
        </w:rPr>
        <w:t>(</w:t>
      </w:r>
      <w:r w:rsidRPr="00173A8E">
        <w:rPr>
          <w:rFonts w:ascii="TimesNewRomanPS-BoldMT" w:hAnsi="TimesNewRomanPS-BoldMT" w:cs="TimesNewRomanPS-BoldMT"/>
          <w:b/>
          <w:bCs/>
          <w:color w:val="000000"/>
          <w:sz w:val="18"/>
          <w:szCs w:val="18"/>
        </w:rPr>
        <w:t>поиск подходящей работы осуществляется на территории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того субъекта Российской Федерации, в центр занятости населения которого</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подано заявление. В случае отсутствия подходящей работы гражданам </w:t>
      </w:r>
      <w:proofErr w:type="gramStart"/>
      <w:r w:rsidRPr="00173A8E">
        <w:rPr>
          <w:rFonts w:ascii="TimesNewRomanPS-BoldMT" w:hAnsi="TimesNewRomanPS-BoldMT" w:cs="TimesNewRomanPS-BoldMT"/>
          <w:b/>
          <w:bCs/>
          <w:color w:val="000000"/>
          <w:sz w:val="18"/>
          <w:szCs w:val="18"/>
        </w:rPr>
        <w:t>с</w:t>
      </w:r>
      <w:proofErr w:type="gramEnd"/>
      <w:r w:rsidRPr="00173A8E">
        <w:rPr>
          <w:rFonts w:ascii="TimesNewRomanPS-BoldMT" w:hAnsi="TimesNewRomanPS-BoldMT" w:cs="TimesNewRomanPS-BoldMT"/>
          <w:b/>
          <w:bCs/>
          <w:color w:val="000000"/>
          <w:sz w:val="18"/>
          <w:szCs w:val="18"/>
        </w:rPr>
        <w:t xml:space="preserve"> </w:t>
      </w:r>
      <w:proofErr w:type="gramStart"/>
      <w:r w:rsidRPr="00173A8E">
        <w:rPr>
          <w:rFonts w:ascii="TimesNewRomanPS-BoldMT" w:hAnsi="TimesNewRomanPS-BoldMT" w:cs="TimesNewRomanPS-BoldMT"/>
          <w:b/>
          <w:bCs/>
          <w:color w:val="000000"/>
          <w:sz w:val="18"/>
          <w:szCs w:val="18"/>
        </w:rPr>
        <w:t>их</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согласия может быть предложена работа в другом субъекте Российской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Федерации);</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предложение иных услуг в сфере занятости (профориентация,</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профессиональное обучение и др.), участия в мероприятиях, организуемых</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органами службы занятости (ярмарки вакансий, временные работы);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содействие началу предпринимательской деятельности (для граждан,</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признанных</w:t>
      </w:r>
      <w:proofErr w:type="gramEnd"/>
      <w:r w:rsidRPr="00173A8E">
        <w:rPr>
          <w:rFonts w:ascii="TimesNewRomanPS-BoldMT" w:hAnsi="TimesNewRomanPS-BoldMT" w:cs="TimesNewRomanPS-BoldMT"/>
          <w:b/>
          <w:bCs/>
          <w:color w:val="000000"/>
          <w:sz w:val="18"/>
          <w:szCs w:val="18"/>
        </w:rPr>
        <w:t xml:space="preserve"> безработными);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 xml:space="preserve">оказание услуг по социальной адаптации на </w:t>
      </w:r>
      <w:proofErr w:type="gramStart"/>
      <w:r w:rsidRPr="00173A8E">
        <w:rPr>
          <w:rFonts w:ascii="TimesNewRomanPS-BoldMT" w:hAnsi="TimesNewRomanPS-BoldMT" w:cs="TimesNewRomanPS-BoldMT"/>
          <w:b/>
          <w:bCs/>
          <w:color w:val="000000"/>
          <w:sz w:val="18"/>
          <w:szCs w:val="18"/>
        </w:rPr>
        <w:t>рынке</w:t>
      </w:r>
      <w:proofErr w:type="gramEnd"/>
      <w:r w:rsidRPr="00173A8E">
        <w:rPr>
          <w:rFonts w:ascii="TimesNewRomanPS-BoldMT" w:hAnsi="TimesNewRomanPS-BoldMT" w:cs="TimesNewRomanPS-BoldMT"/>
          <w:b/>
          <w:bCs/>
          <w:color w:val="000000"/>
          <w:sz w:val="18"/>
          <w:szCs w:val="18"/>
        </w:rPr>
        <w:t xml:space="preserve"> труда, психологической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поддержке (для граждан, признанных безработными);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организация сопровождения при содействии занятости инвалидов,</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организация стажировки инвалидов трудоспособного возраста, содействие </w:t>
      </w:r>
      <w:proofErr w:type="gramStart"/>
      <w:r w:rsidRPr="00173A8E">
        <w:rPr>
          <w:rFonts w:ascii="TimesNewRomanPS-BoldMT" w:hAnsi="TimesNewRomanPS-BoldMT" w:cs="TimesNewRomanPS-BoldMT"/>
          <w:b/>
          <w:bCs/>
          <w:color w:val="000000"/>
          <w:sz w:val="18"/>
          <w:szCs w:val="18"/>
        </w:rPr>
        <w:t>в</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трудоустройстве на оборудованные (оснащенные) рабочие места (для граждан,</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признанных</w:t>
      </w:r>
      <w:proofErr w:type="gramEnd"/>
      <w:r w:rsidRPr="00173A8E">
        <w:rPr>
          <w:rFonts w:ascii="TimesNewRomanPS-BoldMT" w:hAnsi="TimesNewRomanPS-BoldMT" w:cs="TimesNewRomanPS-BoldMT"/>
          <w:b/>
          <w:bCs/>
          <w:color w:val="000000"/>
          <w:sz w:val="18"/>
          <w:szCs w:val="18"/>
        </w:rPr>
        <w:t xml:space="preserve"> инвалидами);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MT" w:hAnsi="TimesNewRomanPSMT" w:cs="TimesNewRomanPSMT"/>
          <w:b/>
          <w:bCs/>
          <w:color w:val="000000"/>
          <w:sz w:val="18"/>
          <w:szCs w:val="18"/>
        </w:rPr>
        <w:t xml:space="preserve">- </w:t>
      </w:r>
      <w:r w:rsidRPr="00173A8E">
        <w:rPr>
          <w:rFonts w:ascii="TimesNewRomanPS-BoldMT" w:hAnsi="TimesNewRomanPS-BoldMT" w:cs="TimesNewRomanPS-BoldMT"/>
          <w:b/>
          <w:bCs/>
          <w:color w:val="000000"/>
          <w:sz w:val="18"/>
          <w:szCs w:val="18"/>
        </w:rPr>
        <w:t>выплата пособия по безработице при отсутствии вариантов подходящей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работы или отсутствие отказов от вариантов подходящей работы, </w:t>
      </w:r>
      <w:proofErr w:type="gramStart"/>
      <w:r w:rsidRPr="00173A8E">
        <w:rPr>
          <w:rFonts w:ascii="TimesNewRomanPS-BoldMT" w:hAnsi="TimesNewRomanPS-BoldMT" w:cs="TimesNewRomanPS-BoldMT"/>
          <w:b/>
          <w:bCs/>
          <w:color w:val="000000"/>
          <w:sz w:val="18"/>
          <w:szCs w:val="18"/>
        </w:rPr>
        <w:t>от</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предложения центра занятости пройти </w:t>
      </w:r>
      <w:proofErr w:type="spellStart"/>
      <w:r w:rsidRPr="00173A8E">
        <w:rPr>
          <w:rFonts w:ascii="TimesNewRomanPS-BoldMT" w:hAnsi="TimesNewRomanPS-BoldMT" w:cs="TimesNewRomanPS-BoldMT"/>
          <w:b/>
          <w:bCs/>
          <w:color w:val="000000"/>
          <w:sz w:val="18"/>
          <w:szCs w:val="18"/>
        </w:rPr>
        <w:t>профобучение</w:t>
      </w:r>
      <w:proofErr w:type="spellEnd"/>
      <w:r w:rsidRPr="00173A8E">
        <w:rPr>
          <w:rFonts w:ascii="TimesNewRomanPS-BoldMT" w:hAnsi="TimesNewRomanPS-BoldMT" w:cs="TimesNewRomanPS-BoldMT"/>
          <w:b/>
          <w:bCs/>
          <w:color w:val="000000"/>
          <w:sz w:val="18"/>
          <w:szCs w:val="18"/>
        </w:rPr>
        <w:t xml:space="preserve"> (для граждан,</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претендующих</w:t>
      </w:r>
      <w:proofErr w:type="gramEnd"/>
      <w:r w:rsidRPr="00173A8E">
        <w:rPr>
          <w:rFonts w:ascii="TimesNewRomanPS-BoldMT" w:hAnsi="TimesNewRomanPS-BoldMT" w:cs="TimesNewRomanPS-BoldMT"/>
          <w:b/>
          <w:bCs/>
          <w:color w:val="000000"/>
          <w:sz w:val="18"/>
          <w:szCs w:val="18"/>
        </w:rPr>
        <w:t xml:space="preserve"> на признание безработными).</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С </w:t>
      </w:r>
      <w:r w:rsidRPr="00173A8E">
        <w:rPr>
          <w:rFonts w:ascii="TimesNewRomanPSMT" w:hAnsi="TimesNewRomanPSMT" w:cs="TimesNewRomanPSMT"/>
          <w:b/>
          <w:bCs/>
          <w:color w:val="000000"/>
          <w:sz w:val="18"/>
          <w:szCs w:val="18"/>
        </w:rPr>
        <w:t xml:space="preserve">01.01.2025 </w:t>
      </w:r>
      <w:r w:rsidRPr="00173A8E">
        <w:rPr>
          <w:rFonts w:ascii="TimesNewRomanPS-BoldMT" w:hAnsi="TimesNewRomanPS-BoldMT" w:cs="TimesNewRomanPS-BoldMT"/>
          <w:b/>
          <w:bCs/>
          <w:color w:val="000000"/>
          <w:sz w:val="18"/>
          <w:szCs w:val="18"/>
        </w:rPr>
        <w:t>граждане, завершившие прохождение военной службы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имеют право на оказание органами службы занятости населения содействия</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 xml:space="preserve">приоритетному трудоустройству (статья </w:t>
      </w:r>
      <w:r w:rsidRPr="00173A8E">
        <w:rPr>
          <w:rFonts w:ascii="TimesNewRomanPSMT" w:hAnsi="TimesNewRomanPSMT" w:cs="TimesNewRomanPSMT"/>
          <w:b/>
          <w:bCs/>
          <w:color w:val="000000"/>
          <w:sz w:val="18"/>
          <w:szCs w:val="18"/>
        </w:rPr>
        <w:t xml:space="preserve">35 </w:t>
      </w:r>
      <w:r w:rsidRPr="00173A8E">
        <w:rPr>
          <w:rFonts w:ascii="TimesNewRomanPS-BoldMT" w:hAnsi="TimesNewRomanPS-BoldMT" w:cs="TimesNewRomanPS-BoldMT"/>
          <w:b/>
          <w:bCs/>
          <w:color w:val="000000"/>
          <w:sz w:val="18"/>
          <w:szCs w:val="18"/>
        </w:rPr>
        <w:t>Федерального закона Российской</w:t>
      </w:r>
      <w:proofErr w:type="gramEnd"/>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 xml:space="preserve">Федерации от </w:t>
      </w:r>
      <w:r w:rsidRPr="00173A8E">
        <w:rPr>
          <w:rFonts w:ascii="TimesNewRomanPSMT" w:hAnsi="TimesNewRomanPSMT" w:cs="TimesNewRomanPSMT"/>
          <w:b/>
          <w:bCs/>
          <w:color w:val="000000"/>
          <w:sz w:val="18"/>
          <w:szCs w:val="18"/>
        </w:rPr>
        <w:t xml:space="preserve">12.12.2023 </w:t>
      </w:r>
      <w:r w:rsidRPr="00173A8E">
        <w:rPr>
          <w:rFonts w:ascii="TimesNewRomanPS-BoldMT" w:hAnsi="TimesNewRomanPS-BoldMT" w:cs="TimesNewRomanPS-BoldMT"/>
          <w:b/>
          <w:bCs/>
          <w:color w:val="000000"/>
          <w:sz w:val="18"/>
          <w:szCs w:val="18"/>
        </w:rPr>
        <w:t xml:space="preserve">№ 565-ФЗ «О занятости населения </w:t>
      </w:r>
      <w:proofErr w:type="gramStart"/>
      <w:r w:rsidRPr="00173A8E">
        <w:rPr>
          <w:rFonts w:ascii="TimesNewRomanPS-BoldMT" w:hAnsi="TimesNewRomanPS-BoldMT" w:cs="TimesNewRomanPS-BoldMT"/>
          <w:b/>
          <w:bCs/>
          <w:color w:val="000000"/>
          <w:sz w:val="18"/>
          <w:szCs w:val="18"/>
        </w:rPr>
        <w:t>в</w:t>
      </w:r>
      <w:proofErr w:type="gramEnd"/>
      <w:r w:rsidRPr="00173A8E">
        <w:rPr>
          <w:rFonts w:ascii="TimesNewRomanPS-BoldMT" w:hAnsi="TimesNewRomanPS-BoldMT" w:cs="TimesNewRomanPS-BoldMT"/>
          <w:b/>
          <w:bCs/>
          <w:color w:val="000000"/>
          <w:sz w:val="18"/>
          <w:szCs w:val="18"/>
        </w:rPr>
        <w:t xml:space="preserve"> Российской</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proofErr w:type="gramStart"/>
      <w:r w:rsidRPr="00173A8E">
        <w:rPr>
          <w:rFonts w:ascii="TimesNewRomanPS-BoldMT" w:hAnsi="TimesNewRomanPS-BoldMT" w:cs="TimesNewRomanPS-BoldMT"/>
          <w:b/>
          <w:bCs/>
          <w:color w:val="000000"/>
          <w:sz w:val="18"/>
          <w:szCs w:val="18"/>
        </w:rPr>
        <w:t>Федерации»).</w:t>
      </w:r>
      <w:proofErr w:type="gramEnd"/>
    </w:p>
    <w:p w:rsidR="00173A8E" w:rsidRPr="00173A8E" w:rsidRDefault="00173A8E" w:rsidP="00173A8E">
      <w:pPr>
        <w:autoSpaceDE w:val="0"/>
        <w:autoSpaceDN w:val="0"/>
        <w:adjustRightInd w:val="0"/>
        <w:rPr>
          <w:rFonts w:ascii="Calibri" w:hAnsi="Calibri" w:cs="Calibri"/>
          <w:b/>
          <w:bCs/>
          <w:color w:val="000000"/>
          <w:sz w:val="18"/>
          <w:szCs w:val="18"/>
        </w:rPr>
      </w:pPr>
      <w:r w:rsidRPr="00173A8E">
        <w:rPr>
          <w:rFonts w:ascii="Calibri" w:hAnsi="Calibri" w:cs="Calibri"/>
          <w:b/>
          <w:bCs/>
          <w:color w:val="000000"/>
          <w:sz w:val="18"/>
          <w:szCs w:val="18"/>
        </w:rPr>
        <w:t>27</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СОГЛАСНО ЗАКОНОДАТЕЛЬСТВУ ХАНТЫ-</w:t>
      </w:r>
    </w:p>
    <w:p w:rsidR="00173A8E" w:rsidRPr="00173A8E" w:rsidRDefault="00173A8E" w:rsidP="00173A8E">
      <w:pPr>
        <w:autoSpaceDE w:val="0"/>
        <w:autoSpaceDN w:val="0"/>
        <w:adjustRightInd w:val="0"/>
        <w:rPr>
          <w:rFonts w:ascii="TimesNewRomanPS-BoldMT" w:hAnsi="TimesNewRomanPS-BoldMT" w:cs="TimesNewRomanPS-BoldMT"/>
          <w:b/>
          <w:bCs/>
          <w:color w:val="000000"/>
          <w:sz w:val="18"/>
          <w:szCs w:val="18"/>
        </w:rPr>
      </w:pPr>
      <w:r w:rsidRPr="00173A8E">
        <w:rPr>
          <w:rFonts w:ascii="TimesNewRomanPS-BoldMT" w:hAnsi="TimesNewRomanPS-BoldMT" w:cs="TimesNewRomanPS-BoldMT"/>
          <w:b/>
          <w:bCs/>
          <w:color w:val="000000"/>
          <w:sz w:val="18"/>
          <w:szCs w:val="18"/>
        </w:rPr>
        <w:t>МАНСИЙСКОГО АВТОНОМНОГО ОКРУГА - ЮГРЫ</w:t>
      </w:r>
    </w:p>
    <w:p w:rsidR="00173A8E" w:rsidRPr="00173A8E" w:rsidRDefault="00173A8E" w:rsidP="00173A8E">
      <w:pPr>
        <w:pStyle w:val="aa"/>
        <w:widowControl w:val="0"/>
        <w:jc w:val="both"/>
        <w:rPr>
          <w:bCs/>
          <w:sz w:val="18"/>
          <w:szCs w:val="18"/>
        </w:rPr>
      </w:pPr>
      <w:r w:rsidRPr="00173A8E">
        <w:rPr>
          <w:rFonts w:ascii="Calibri" w:hAnsi="Calibri" w:cs="Calibri"/>
          <w:b/>
          <w:bCs/>
          <w:color w:val="000000"/>
          <w:sz w:val="18"/>
          <w:szCs w:val="18"/>
        </w:rPr>
        <w:t>28</w:t>
      </w:r>
      <w:r w:rsidRPr="00173A8E">
        <w:rPr>
          <w:rFonts w:ascii="TimesNewRomanPS-BoldMT" w:hAnsi="TimesNewRomanPS-BoldMT" w:cs="TimesNewRomanPS-BoldMT"/>
          <w:b/>
          <w:bCs/>
          <w:color w:val="000000"/>
          <w:sz w:val="18"/>
          <w:szCs w:val="18"/>
        </w:rPr>
        <w:t>__</w:t>
      </w: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2E3A90" w:rsidRPr="002E3A90" w:rsidRDefault="002E3A90" w:rsidP="002E3A90">
      <w:pPr>
        <w:autoSpaceDE w:val="0"/>
        <w:autoSpaceDN w:val="0"/>
        <w:adjustRightInd w:val="0"/>
        <w:jc w:val="center"/>
        <w:rPr>
          <w:rFonts w:ascii="TimesNewRomanPS-BoldMT" w:hAnsi="TimesNewRomanPS-BoldMT" w:cs="TimesNewRomanPS-BoldMT"/>
          <w:b/>
          <w:bCs/>
          <w:color w:val="000000"/>
          <w:sz w:val="18"/>
          <w:szCs w:val="18"/>
        </w:rPr>
      </w:pPr>
      <w:r w:rsidRPr="002E3A90">
        <w:rPr>
          <w:rFonts w:ascii="TimesNewRomanPS-BoldMT" w:hAnsi="TimesNewRomanPS-BoldMT" w:cs="TimesNewRomanPS-BoldMT"/>
          <w:b/>
          <w:bCs/>
          <w:color w:val="000000"/>
          <w:sz w:val="18"/>
          <w:szCs w:val="18"/>
        </w:rPr>
        <w:lastRenderedPageBreak/>
        <w:t xml:space="preserve">Единый перечень прав, льгот, социальных гарантий и компенсаций </w:t>
      </w:r>
      <w:proofErr w:type="gramStart"/>
      <w:r w:rsidRPr="002E3A90">
        <w:rPr>
          <w:rFonts w:ascii="TimesNewRomanPS-BoldMT" w:hAnsi="TimesNewRomanPS-BoldMT" w:cs="TimesNewRomanPS-BoldMT"/>
          <w:b/>
          <w:bCs/>
          <w:color w:val="000000"/>
          <w:sz w:val="18"/>
          <w:szCs w:val="18"/>
        </w:rPr>
        <w:t>в</w:t>
      </w:r>
      <w:proofErr w:type="gramEnd"/>
      <w:r w:rsidRPr="002E3A90">
        <w:rPr>
          <w:rFonts w:ascii="TimesNewRomanPS-BoldMT" w:hAnsi="TimesNewRomanPS-BoldMT" w:cs="TimesNewRomanPS-BoldMT"/>
          <w:b/>
          <w:bCs/>
          <w:color w:val="000000"/>
          <w:sz w:val="18"/>
          <w:szCs w:val="18"/>
        </w:rPr>
        <w:t xml:space="preserve"> Ханты-Мансийском</w:t>
      </w:r>
    </w:p>
    <w:p w:rsidR="002E3A90" w:rsidRPr="002E3A90" w:rsidRDefault="002E3A90" w:rsidP="002E3A90">
      <w:pPr>
        <w:autoSpaceDE w:val="0"/>
        <w:autoSpaceDN w:val="0"/>
        <w:adjustRightInd w:val="0"/>
        <w:jc w:val="center"/>
        <w:rPr>
          <w:rFonts w:ascii="TimesNewRomanPS-BoldMT" w:hAnsi="TimesNewRomanPS-BoldMT" w:cs="TimesNewRomanPS-BoldMT"/>
          <w:b/>
          <w:bCs/>
          <w:color w:val="000000"/>
          <w:sz w:val="18"/>
          <w:szCs w:val="18"/>
        </w:rPr>
      </w:pPr>
      <w:proofErr w:type="gramStart"/>
      <w:r w:rsidRPr="002E3A90">
        <w:rPr>
          <w:rFonts w:ascii="TimesNewRomanPS-BoldMT" w:hAnsi="TimesNewRomanPS-BoldMT" w:cs="TimesNewRomanPS-BoldMT"/>
          <w:b/>
          <w:bCs/>
          <w:color w:val="000000"/>
          <w:sz w:val="18"/>
          <w:szCs w:val="18"/>
        </w:rPr>
        <w:t xml:space="preserve">автономном округе – Югре гражданам, принимающим участие в </w:t>
      </w:r>
      <w:proofErr w:type="spellStart"/>
      <w:r w:rsidRPr="002E3A90">
        <w:rPr>
          <w:rFonts w:ascii="TimesNewRomanPS-BoldMT" w:hAnsi="TimesNewRomanPS-BoldMT" w:cs="TimesNewRomanPS-BoldMT"/>
          <w:b/>
          <w:bCs/>
          <w:color w:val="000000"/>
          <w:sz w:val="18"/>
          <w:szCs w:val="18"/>
        </w:rPr>
        <w:t>СВО</w:t>
      </w:r>
      <w:proofErr w:type="spellEnd"/>
      <w:r w:rsidRPr="002E3A90">
        <w:rPr>
          <w:rFonts w:ascii="TimesNewRomanPS-BoldMT" w:hAnsi="TimesNewRomanPS-BoldMT" w:cs="TimesNewRomanPS-BoldMT"/>
          <w:b/>
          <w:bCs/>
          <w:color w:val="000000"/>
          <w:sz w:val="18"/>
          <w:szCs w:val="18"/>
        </w:rPr>
        <w:t>, и членам их семей</w:t>
      </w:r>
      <w:proofErr w:type="gramEnd"/>
    </w:p>
    <w:p w:rsidR="002E3A90" w:rsidRPr="002E3A90" w:rsidRDefault="002E3A90" w:rsidP="002E3A90">
      <w:pPr>
        <w:autoSpaceDE w:val="0"/>
        <w:autoSpaceDN w:val="0"/>
        <w:adjustRightInd w:val="0"/>
        <w:jc w:val="center"/>
        <w:rPr>
          <w:rFonts w:ascii="TimesNewRomanPS-BoldMT" w:hAnsi="TimesNewRomanPS-BoldMT" w:cs="TimesNewRomanPS-BoldMT"/>
          <w:b/>
          <w:bCs/>
          <w:color w:val="000000"/>
          <w:sz w:val="18"/>
          <w:szCs w:val="18"/>
        </w:rPr>
      </w:pPr>
      <w:proofErr w:type="gramStart"/>
      <w:r w:rsidRPr="002E3A90">
        <w:rPr>
          <w:rFonts w:ascii="TimesNewRomanPS-BoldMT" w:hAnsi="TimesNewRomanPS-BoldMT" w:cs="TimesNewRomanPS-BoldMT"/>
          <w:b/>
          <w:bCs/>
          <w:color w:val="000000"/>
          <w:sz w:val="18"/>
          <w:szCs w:val="18"/>
        </w:rPr>
        <w:t>утвержденный</w:t>
      </w:r>
      <w:proofErr w:type="gramEnd"/>
      <w:r w:rsidRPr="002E3A90">
        <w:rPr>
          <w:rFonts w:ascii="TimesNewRomanPS-BoldMT" w:hAnsi="TimesNewRomanPS-BoldMT" w:cs="TimesNewRomanPS-BoldMT"/>
          <w:b/>
          <w:bCs/>
          <w:color w:val="000000"/>
          <w:sz w:val="18"/>
          <w:szCs w:val="18"/>
        </w:rPr>
        <w:t xml:space="preserve"> приложением 1 к постановлению Правительства автономного округа</w:t>
      </w:r>
    </w:p>
    <w:p w:rsidR="002E3A90" w:rsidRPr="002E3A90" w:rsidRDefault="002E3A90" w:rsidP="002E3A90">
      <w:pPr>
        <w:autoSpaceDE w:val="0"/>
        <w:autoSpaceDN w:val="0"/>
        <w:adjustRightInd w:val="0"/>
        <w:jc w:val="center"/>
        <w:rPr>
          <w:rFonts w:ascii="TimesNewRomanPS-BoldMT" w:hAnsi="TimesNewRomanPS-BoldMT" w:cs="TimesNewRomanPS-BoldMT"/>
          <w:b/>
          <w:bCs/>
          <w:color w:val="000000"/>
          <w:sz w:val="18"/>
          <w:szCs w:val="18"/>
        </w:rPr>
      </w:pPr>
      <w:r w:rsidRPr="002E3A90">
        <w:rPr>
          <w:rFonts w:ascii="TimesNewRomanPS-BoldMT" w:hAnsi="TimesNewRomanPS-BoldMT" w:cs="TimesNewRomanPS-BoldMT"/>
          <w:b/>
          <w:bCs/>
          <w:color w:val="000000"/>
          <w:sz w:val="18"/>
          <w:szCs w:val="18"/>
        </w:rPr>
        <w:t>от 10 февраля 2023 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w:t>
      </w:r>
      <w:proofErr w:type="gramEnd"/>
      <w:r w:rsidRPr="002E3A90">
        <w:rPr>
          <w:rFonts w:ascii="TimesNewRomanPSMT" w:hAnsi="TimesNewRomanPSMT" w:cs="TimesNewRomanPSMT"/>
          <w:color w:val="000000"/>
          <w:sz w:val="18"/>
          <w:szCs w:val="18"/>
        </w:rPr>
        <w:t>/п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Мера поддержки Категория получателей мер</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поддержки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Органы, 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предоставляющие меры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поддержки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Порядок/правовой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регламентирующий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предоставление меры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поддержки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1 2 3 4 5</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Раздел I. В СФЕРЕ СОЦИАЛЬНОГО РАЗВИТИЯ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1.1.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в размере 400 000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рублей при заключении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гражданином контракта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службы или о </w:t>
      </w:r>
      <w:proofErr w:type="gramStart"/>
      <w:r w:rsidRPr="002E3A90">
        <w:rPr>
          <w:rFonts w:ascii="TimesNewRomanPSMT" w:hAnsi="TimesNewRomanPSMT" w:cs="TimesNewRomanPSMT"/>
          <w:color w:val="000000"/>
          <w:sz w:val="18"/>
          <w:szCs w:val="18"/>
        </w:rPr>
        <w:t>добровольном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содействии</w:t>
      </w:r>
      <w:proofErr w:type="gramEnd"/>
      <w:r w:rsidRPr="002E3A90">
        <w:rPr>
          <w:rFonts w:ascii="TimesNewRomanPSMT" w:hAnsi="TimesNewRomanPSMT" w:cs="TimesNewRomanPSMT"/>
          <w:color w:val="000000"/>
          <w:sz w:val="18"/>
          <w:szCs w:val="18"/>
        </w:rPr>
        <w:t>, а при призыве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 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частичной мобилизации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после приема гражданина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воинской частью;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гражданам, являющимся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граждане (за исключением лиц, 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отношении</w:t>
      </w:r>
      <w:proofErr w:type="gramEnd"/>
      <w:r w:rsidRPr="002E3A90">
        <w:rPr>
          <w:rFonts w:ascii="TimesNewRomanPSMT" w:hAnsi="TimesNewRomanPSMT" w:cs="TimesNewRomanPSMT"/>
          <w:color w:val="000000"/>
          <w:sz w:val="18"/>
          <w:szCs w:val="18"/>
        </w:rPr>
        <w:t xml:space="preserve"> которых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установленном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законодательством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порядке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компетентные органы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проводят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процессуальные действия,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направленные</w:t>
      </w:r>
      <w:proofErr w:type="gramEnd"/>
      <w:r w:rsidRPr="002E3A90">
        <w:rPr>
          <w:rFonts w:ascii="TimesNewRomanPSMT" w:hAnsi="TimesNewRomanPSMT" w:cs="TimesNewRomanPSMT"/>
          <w:color w:val="000000"/>
          <w:sz w:val="18"/>
          <w:szCs w:val="18"/>
        </w:rPr>
        <w:t xml:space="preserve"> на установление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признаков состава преступления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по </w:t>
      </w:r>
      <w:r w:rsidRPr="002E3A90">
        <w:rPr>
          <w:rFonts w:ascii="TimesNewRomanPSMT" w:hAnsi="TimesNewRomanPSMT" w:cs="TimesNewRomanPSMT"/>
          <w:color w:val="0000FF"/>
          <w:sz w:val="18"/>
          <w:szCs w:val="18"/>
        </w:rPr>
        <w:t xml:space="preserve">статье 337 </w:t>
      </w:r>
      <w:r w:rsidRPr="002E3A90">
        <w:rPr>
          <w:rFonts w:ascii="TimesNewRomanPSMT" w:hAnsi="TimesNewRomanPSMT" w:cs="TimesNewRomanPSMT"/>
          <w:color w:val="000000"/>
          <w:sz w:val="18"/>
          <w:szCs w:val="18"/>
        </w:rPr>
        <w:t xml:space="preserve">и (или) </w:t>
      </w:r>
      <w:r w:rsidRPr="002E3A90">
        <w:rPr>
          <w:rFonts w:ascii="TimesNewRomanPSMT" w:hAnsi="TimesNewRomanPSMT" w:cs="TimesNewRomanPSMT"/>
          <w:color w:val="0000FF"/>
          <w:sz w:val="18"/>
          <w:szCs w:val="18"/>
        </w:rPr>
        <w:t>статье 338</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Уголовного кодекса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или в отношении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которых имеются вступившие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раздел I </w:t>
      </w:r>
      <w:r w:rsidRPr="002E3A90">
        <w:rPr>
          <w:rFonts w:ascii="TimesNewRomanPSMT" w:hAnsi="TimesNewRomanPSMT" w:cs="TimesNewRomanPSMT"/>
          <w:color w:val="000000"/>
          <w:sz w:val="18"/>
          <w:szCs w:val="18"/>
        </w:rPr>
        <w:t>приложения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к 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военнослужащими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сотрудниками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w:t>
      </w:r>
      <w:proofErr w:type="gramStart"/>
      <w:r w:rsidRPr="002E3A90">
        <w:rPr>
          <w:rFonts w:ascii="TimesNewRomanPSMT" w:hAnsi="TimesNewRomanPSMT" w:cs="TimesNewRomanPSMT"/>
          <w:color w:val="000000"/>
          <w:sz w:val="18"/>
          <w:szCs w:val="18"/>
        </w:rPr>
        <w:t>исполнительной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власти 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государственных органов,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которых федеральным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законом </w:t>
      </w:r>
      <w:proofErr w:type="gramStart"/>
      <w:r w:rsidRPr="002E3A90">
        <w:rPr>
          <w:rFonts w:ascii="TimesNewRomanPSMT" w:hAnsi="TimesNewRomanPSMT" w:cs="TimesNewRomanPSMT"/>
          <w:color w:val="000000"/>
          <w:sz w:val="18"/>
          <w:szCs w:val="18"/>
        </w:rPr>
        <w:t>предусмотрена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военная служба,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сотрудниками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 xml:space="preserve">внутренних дел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 </w:t>
      </w:r>
      <w:proofErr w:type="gramStart"/>
      <w:r w:rsidRPr="002E3A90">
        <w:rPr>
          <w:rFonts w:ascii="TimesNewRomanPSMT" w:hAnsi="TimesNewRomanPSMT" w:cs="TimesNewRomanPSMT"/>
          <w:color w:val="000000"/>
          <w:sz w:val="18"/>
          <w:szCs w:val="18"/>
        </w:rPr>
        <w:t>при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направлении </w:t>
      </w:r>
      <w:proofErr w:type="gramStart"/>
      <w:r w:rsidRPr="002E3A90">
        <w:rPr>
          <w:rFonts w:ascii="TimesNewRomanPSMT" w:hAnsi="TimesNewRomanPSMT" w:cs="TimesNewRomanPSMT"/>
          <w:color w:val="000000"/>
          <w:sz w:val="18"/>
          <w:szCs w:val="18"/>
        </w:rPr>
        <w:t>для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выполнения служебно-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боевых задач в зоне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проведения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xml:space="preserve"> Украины,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Донецкой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 Луганской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Запорожской, Херсонской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областей (далее также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специальная военная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законную силу решения суда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одной из указанных статей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Уголовного </w:t>
      </w:r>
      <w:r w:rsidRPr="002E3A90">
        <w:rPr>
          <w:rFonts w:ascii="TimesNewRomanPSMT" w:hAnsi="TimesNewRomanPSMT" w:cs="TimesNewRomanPSMT"/>
          <w:color w:val="0000FF"/>
          <w:sz w:val="18"/>
          <w:szCs w:val="18"/>
        </w:rPr>
        <w:t xml:space="preserve">кодекса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Федерации) из числа лиц:</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имеющих</w:t>
      </w:r>
      <w:proofErr w:type="gramEnd"/>
      <w:r w:rsidRPr="002E3A90">
        <w:rPr>
          <w:rFonts w:ascii="TimesNewRomanPSMT" w:hAnsi="TimesNewRomanPSMT" w:cs="TimesNewRomanPSMT"/>
          <w:color w:val="000000"/>
          <w:sz w:val="18"/>
          <w:szCs w:val="18"/>
        </w:rPr>
        <w:t xml:space="preserve"> гражданство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 место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жительства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Ханты-Мансийском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 Югре (далее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также - автономный округ)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прибывших в автономный округ,</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поступивших</w:t>
      </w:r>
      <w:proofErr w:type="gramEnd"/>
      <w:r w:rsidRPr="002E3A90">
        <w:rPr>
          <w:rFonts w:ascii="TimesNewRomanPSMT" w:hAnsi="TimesNewRomanPSMT" w:cs="TimesNewRomanPSMT"/>
          <w:color w:val="000000"/>
          <w:sz w:val="18"/>
          <w:szCs w:val="18"/>
        </w:rPr>
        <w:t xml:space="preserve"> после 23 февраля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2022 года на 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контракту в 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Российской Федерации (через</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Военный комиссариат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 пункт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отбора на 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контракту 3 разряда, г. Ханты-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spellStart"/>
      <w:r w:rsidRPr="002E3A90">
        <w:rPr>
          <w:rFonts w:ascii="TimesNewRomanPSMT" w:hAnsi="TimesNewRomanPSMT" w:cs="TimesNewRomanPSMT"/>
          <w:color w:val="000000"/>
          <w:sz w:val="18"/>
          <w:szCs w:val="18"/>
        </w:rPr>
        <w:t>Мансийск</w:t>
      </w:r>
      <w:proofErr w:type="spellEnd"/>
      <w:r w:rsidRPr="002E3A90">
        <w:rPr>
          <w:rFonts w:ascii="TimesNewRomanPSMT" w:hAnsi="TimesNewRomanPSMT" w:cs="TimesNewRomanPSMT"/>
          <w:color w:val="000000"/>
          <w:sz w:val="18"/>
          <w:szCs w:val="18"/>
        </w:rPr>
        <w:t>) (далее также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прохождении</w:t>
      </w:r>
      <w:proofErr w:type="gramEnd"/>
      <w:r w:rsidRPr="002E3A90">
        <w:rPr>
          <w:rFonts w:ascii="TimesNewRomanPSMT" w:hAnsi="TimesNewRomanPSMT" w:cs="TimesNewRomanPSMT"/>
          <w:color w:val="000000"/>
          <w:sz w:val="18"/>
          <w:szCs w:val="18"/>
        </w:rPr>
        <w:t xml:space="preserve">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прохождении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 </w:t>
      </w:r>
      <w:proofErr w:type="gramStart"/>
      <w:r w:rsidRPr="002E3A90">
        <w:rPr>
          <w:rFonts w:ascii="TimesNewRomanPSMT" w:hAnsi="TimesNewRomanPSMT" w:cs="TimesNewRomanPSMT"/>
          <w:color w:val="000000"/>
          <w:sz w:val="18"/>
          <w:szCs w:val="18"/>
        </w:rPr>
        <w:t>направленных</w:t>
      </w:r>
      <w:proofErr w:type="gramEnd"/>
      <w:r w:rsidRPr="002E3A90">
        <w:rPr>
          <w:rFonts w:ascii="TimesNewRomanPSMT" w:hAnsi="TimesNewRomanPSMT" w:cs="TimesNewRomanPSMT"/>
          <w:color w:val="000000"/>
          <w:sz w:val="18"/>
          <w:szCs w:val="18"/>
        </w:rPr>
        <w:t xml:space="preserve"> для выполнения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задач в ходе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имеющих</w:t>
      </w:r>
      <w:proofErr w:type="gramEnd"/>
      <w:r w:rsidRPr="002E3A90">
        <w:rPr>
          <w:rFonts w:ascii="TimesNewRomanPSMT" w:hAnsi="TimesNewRomanPSMT" w:cs="TimesNewRomanPSMT"/>
          <w:color w:val="000000"/>
          <w:sz w:val="18"/>
          <w:szCs w:val="18"/>
        </w:rPr>
        <w:t xml:space="preserve"> гражданство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 место</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в автономном округе,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призванных</w:t>
      </w:r>
      <w:proofErr w:type="gramEnd"/>
      <w:r w:rsidRPr="002E3A90">
        <w:rPr>
          <w:rFonts w:ascii="TimesNewRomanPSMT" w:hAnsi="TimesNewRomanPSMT" w:cs="TimesNewRomanPSMT"/>
          <w:color w:val="000000"/>
          <w:sz w:val="18"/>
          <w:szCs w:val="18"/>
        </w:rPr>
        <w:t xml:space="preserve"> Военным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комиссариатом </w:t>
      </w:r>
      <w:proofErr w:type="gramStart"/>
      <w:r w:rsidRPr="002E3A90">
        <w:rPr>
          <w:rFonts w:ascii="TimesNewRomanPSMT" w:hAnsi="TimesNewRomanPSMT" w:cs="TimesNewRomanPSMT"/>
          <w:color w:val="000000"/>
          <w:sz w:val="18"/>
          <w:szCs w:val="18"/>
        </w:rPr>
        <w:t>автономного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округа или Военным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комиссариатом иного субъекта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Вооруженные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(далее также - мобилизованные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имеющих</w:t>
      </w:r>
      <w:proofErr w:type="gramEnd"/>
      <w:r w:rsidRPr="002E3A90">
        <w:rPr>
          <w:rFonts w:ascii="TimesNewRomanPSMT" w:hAnsi="TimesNewRomanPSMT" w:cs="TimesNewRomanPSMT"/>
          <w:color w:val="000000"/>
          <w:sz w:val="18"/>
          <w:szCs w:val="18"/>
        </w:rPr>
        <w:t xml:space="preserve"> гражданство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 место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в автономном округе,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заключивших</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добровольном содействии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выполнении</w:t>
      </w:r>
      <w:proofErr w:type="gramEnd"/>
      <w:r w:rsidRPr="002E3A90">
        <w:rPr>
          <w:rFonts w:ascii="TimesNewRomanPSMT" w:hAnsi="TimesNewRomanPSMT" w:cs="TimesNewRomanPSMT"/>
          <w:color w:val="000000"/>
          <w:sz w:val="18"/>
          <w:szCs w:val="18"/>
        </w:rPr>
        <w:t xml:space="preserve"> задач, возложенных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направленных</w:t>
      </w:r>
      <w:proofErr w:type="gramEnd"/>
      <w:r w:rsidRPr="002E3A90">
        <w:rPr>
          <w:rFonts w:ascii="TimesNewRomanPSMT" w:hAnsi="TimesNewRomanPSMT" w:cs="TimesNewRomanPSMT"/>
          <w:color w:val="000000"/>
          <w:sz w:val="18"/>
          <w:szCs w:val="18"/>
        </w:rPr>
        <w:t xml:space="preserve"> для выполнения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задач в ходе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военной операции (далее также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добровольном содействии);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lastRenderedPageBreak/>
        <w:t>имеющих</w:t>
      </w:r>
      <w:proofErr w:type="gramEnd"/>
      <w:r w:rsidRPr="002E3A90">
        <w:rPr>
          <w:rFonts w:ascii="TimesNewRomanPSMT" w:hAnsi="TimesNewRomanPSMT" w:cs="TimesNewRomanPSMT"/>
          <w:color w:val="000000"/>
          <w:sz w:val="18"/>
          <w:szCs w:val="18"/>
        </w:rPr>
        <w:t xml:space="preserve"> гражданство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 место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в автономном округе,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принимающих (принимавших)</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32</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операции и </w:t>
      </w:r>
      <w:proofErr w:type="gramStart"/>
      <w:r w:rsidRPr="002E3A90">
        <w:rPr>
          <w:rFonts w:ascii="TimesNewRomanPSMT" w:hAnsi="TimesNewRomanPSMT" w:cs="TimesNewRomanPSMT"/>
          <w:color w:val="000000"/>
          <w:sz w:val="18"/>
          <w:szCs w:val="18"/>
        </w:rPr>
        <w:t>являющихся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военнослужащими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сотрудниками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исполнительной власти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федеральных 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в которых </w:t>
      </w:r>
      <w:proofErr w:type="gramStart"/>
      <w:r w:rsidRPr="002E3A90">
        <w:rPr>
          <w:rFonts w:ascii="TimesNewRomanPSMT" w:hAnsi="TimesNewRomanPSMT" w:cs="TimesNewRomanPSMT"/>
          <w:color w:val="000000"/>
          <w:sz w:val="18"/>
          <w:szCs w:val="18"/>
        </w:rPr>
        <w:t>федеральным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законом </w:t>
      </w:r>
      <w:proofErr w:type="gramStart"/>
      <w:r w:rsidRPr="002E3A90">
        <w:rPr>
          <w:rFonts w:ascii="TimesNewRomanPSMT" w:hAnsi="TimesNewRomanPSMT" w:cs="TimesNewRomanPSMT"/>
          <w:color w:val="000000"/>
          <w:sz w:val="18"/>
          <w:szCs w:val="18"/>
        </w:rPr>
        <w:t>предусмотрена</w:t>
      </w:r>
      <w:proofErr w:type="gramEnd"/>
      <w:r w:rsidRPr="002E3A90">
        <w:rPr>
          <w:rFonts w:ascii="TimesNewRomanPSMT" w:hAnsi="TimesNewRomanPSMT" w:cs="TimesNewRomanPSMT"/>
          <w:color w:val="000000"/>
          <w:sz w:val="18"/>
          <w:szCs w:val="18"/>
        </w:rPr>
        <w:t xml:space="preserve"> военная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служба, сотрудниками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внутренних дел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Федерации (далее также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ведомств);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имеющих</w:t>
      </w:r>
      <w:proofErr w:type="gramEnd"/>
      <w:r w:rsidRPr="002E3A90">
        <w:rPr>
          <w:rFonts w:ascii="TimesNewRomanPSMT" w:hAnsi="TimesNewRomanPSMT" w:cs="TimesNewRomanPSMT"/>
          <w:color w:val="000000"/>
          <w:sz w:val="18"/>
          <w:szCs w:val="18"/>
        </w:rPr>
        <w:t xml:space="preserve"> гражданство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(подданство) </w:t>
      </w:r>
      <w:proofErr w:type="gramStart"/>
      <w:r w:rsidRPr="002E3A90">
        <w:rPr>
          <w:rFonts w:ascii="TimesNewRomanPSMT" w:hAnsi="TimesNewRomanPSMT" w:cs="TimesNewRomanPSMT"/>
          <w:color w:val="000000"/>
          <w:sz w:val="18"/>
          <w:szCs w:val="18"/>
        </w:rPr>
        <w:t>иностранного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государства либо вид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жительство или иной документ,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подтверждающий</w:t>
      </w:r>
      <w:proofErr w:type="gramEnd"/>
      <w:r w:rsidRPr="002E3A90">
        <w:rPr>
          <w:rFonts w:ascii="TimesNewRomanPSMT" w:hAnsi="TimesNewRomanPSMT" w:cs="TimesNewRomanPSMT"/>
          <w:color w:val="000000"/>
          <w:sz w:val="18"/>
          <w:szCs w:val="18"/>
        </w:rPr>
        <w:t xml:space="preserve"> право на 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постоянное проживание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территории иностранного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государства, или </w:t>
      </w:r>
      <w:proofErr w:type="gramStart"/>
      <w:r w:rsidRPr="002E3A90">
        <w:rPr>
          <w:rFonts w:ascii="TimesNewRomanPSMT" w:hAnsi="TimesNewRomanPSMT" w:cs="TimesNewRomanPSMT"/>
          <w:color w:val="000000"/>
          <w:sz w:val="18"/>
          <w:szCs w:val="18"/>
        </w:rPr>
        <w:t>являющихся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иностранными гражданами,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прибывших в автономный округ,</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поступивших</w:t>
      </w:r>
      <w:proofErr w:type="gramEnd"/>
      <w:r w:rsidRPr="002E3A90">
        <w:rPr>
          <w:rFonts w:ascii="TimesNewRomanPSMT" w:hAnsi="TimesNewRomanPSMT" w:cs="TimesNewRomanPSMT"/>
          <w:color w:val="000000"/>
          <w:sz w:val="18"/>
          <w:szCs w:val="18"/>
        </w:rPr>
        <w:t xml:space="preserve"> после 31 декабря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___+______2022 года на 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контракту о прохождении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военной службы и </w:t>
      </w:r>
      <w:proofErr w:type="gramStart"/>
      <w:r w:rsidRPr="002E3A90">
        <w:rPr>
          <w:rFonts w:ascii="TimesNewRomanPSMT" w:hAnsi="TimesNewRomanPSMT" w:cs="TimesNewRomanPSMT"/>
          <w:color w:val="000000"/>
          <w:sz w:val="18"/>
          <w:szCs w:val="18"/>
        </w:rPr>
        <w:t>направленных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для выполнения задач в ходе</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1.2.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в размере 100 000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рублей при увольнении </w:t>
      </w:r>
      <w:proofErr w:type="gramStart"/>
      <w:r w:rsidRPr="002E3A90">
        <w:rPr>
          <w:rFonts w:ascii="TimesNewRomanPSMT" w:hAnsi="TimesNewRomanPSMT" w:cs="TimesNewRomanPSMT"/>
          <w:color w:val="000000"/>
          <w:sz w:val="18"/>
          <w:szCs w:val="18"/>
        </w:rPr>
        <w:t>с</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военной службы, </w:t>
      </w:r>
      <w:proofErr w:type="gramStart"/>
      <w:r w:rsidRPr="002E3A90">
        <w:rPr>
          <w:rFonts w:ascii="TimesNewRomanPSMT" w:hAnsi="TimesNewRomanPSMT" w:cs="TimesNewRomanPSMT"/>
          <w:color w:val="000000"/>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исключением случая,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указанного в </w:t>
      </w:r>
      <w:r w:rsidRPr="002E3A90">
        <w:rPr>
          <w:rFonts w:ascii="TimesNewRomanPSMT" w:hAnsi="TimesNewRomanPSMT" w:cs="TimesNewRomanPSMT"/>
          <w:color w:val="0000FF"/>
          <w:sz w:val="18"/>
          <w:szCs w:val="18"/>
        </w:rPr>
        <w:t>подпункте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пункта 5 </w:t>
      </w:r>
      <w:r w:rsidRPr="002E3A90">
        <w:rPr>
          <w:rFonts w:ascii="TimesNewRomanPSMT" w:hAnsi="TimesNewRomanPSMT" w:cs="TimesNewRomanPSMT"/>
          <w:color w:val="000000"/>
          <w:sz w:val="18"/>
          <w:szCs w:val="18"/>
        </w:rPr>
        <w:t>Указа Президента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Российской Федерации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21 сентября 2022 года N 647</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 объявлении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по окончании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срока действия контракта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добровольном </w:t>
      </w:r>
      <w:proofErr w:type="gramStart"/>
      <w:r w:rsidRPr="002E3A90">
        <w:rPr>
          <w:rFonts w:ascii="TimesNewRomanPSMT" w:hAnsi="TimesNewRomanPSMT" w:cs="TimesNewRomanPSMT"/>
          <w:color w:val="000000"/>
          <w:sz w:val="18"/>
          <w:szCs w:val="18"/>
        </w:rPr>
        <w:t>содействии</w:t>
      </w:r>
      <w:proofErr w:type="gramEnd"/>
      <w:r w:rsidRPr="002E3A90">
        <w:rPr>
          <w:rFonts w:ascii="TimesNewRomanPSMT" w:hAnsi="TimesNewRomanPSMT" w:cs="TimesNewRomanPSMT"/>
          <w:color w:val="000000"/>
          <w:sz w:val="18"/>
          <w:szCs w:val="18"/>
        </w:rPr>
        <w:t>, 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 призыве на </w:t>
      </w:r>
      <w:proofErr w:type="gramStart"/>
      <w:r w:rsidRPr="002E3A90">
        <w:rPr>
          <w:rFonts w:ascii="TimesNewRomanPSMT" w:hAnsi="TimesNewRomanPSMT" w:cs="TimesNewRomanPSMT"/>
          <w:color w:val="000000"/>
          <w:sz w:val="18"/>
          <w:szCs w:val="18"/>
        </w:rPr>
        <w:t>военную</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окончании</w:t>
      </w:r>
      <w:proofErr w:type="gramEnd"/>
      <w:r w:rsidRPr="002E3A90">
        <w:rPr>
          <w:rFonts w:ascii="TimesNewRomanPSMT" w:hAnsi="TimesNewRomanPSMT" w:cs="TimesNewRomanPSMT"/>
          <w:color w:val="000000"/>
          <w:sz w:val="18"/>
          <w:szCs w:val="18"/>
        </w:rPr>
        <w:t xml:space="preserve"> периода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частичной мобилизации,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увольнении его с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службы по основаниям,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предусмотренным</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подпунктами "а"</w:t>
      </w:r>
      <w:r w:rsidRPr="002E3A90">
        <w:rPr>
          <w:rFonts w:ascii="TimesNewRomanPSMT" w:hAnsi="TimesNewRomanPSMT" w:cs="TimesNewRomanPSMT"/>
          <w:color w:val="000000"/>
          <w:sz w:val="18"/>
          <w:szCs w:val="18"/>
        </w:rPr>
        <w:t xml:space="preserve">, </w:t>
      </w:r>
      <w:r w:rsidRPr="002E3A90">
        <w:rPr>
          <w:rFonts w:ascii="TimesNewRomanPSMT" w:hAnsi="TimesNewRomanPSMT" w:cs="TimesNewRomanPSMT"/>
          <w:color w:val="0000FF"/>
          <w:sz w:val="18"/>
          <w:szCs w:val="18"/>
        </w:rPr>
        <w:t>"б" пункта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5 </w:t>
      </w:r>
      <w:r w:rsidRPr="002E3A90">
        <w:rPr>
          <w:rFonts w:ascii="TimesNewRomanPSMT" w:hAnsi="TimesNewRomanPSMT" w:cs="TimesNewRomanPSMT"/>
          <w:color w:val="000000"/>
          <w:sz w:val="18"/>
          <w:szCs w:val="18"/>
        </w:rPr>
        <w:t>Указа Президента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Российской Федерации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прохождении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мобилизованные граждане;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добровольном содействии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раздел I </w:t>
      </w:r>
      <w:r w:rsidRPr="002E3A90">
        <w:rPr>
          <w:rFonts w:ascii="TimesNewRomanPSMT" w:hAnsi="TimesNewRomanPSMT" w:cs="TimesNewRomanPSMT"/>
          <w:color w:val="000000"/>
          <w:sz w:val="18"/>
          <w:szCs w:val="18"/>
        </w:rPr>
        <w:t>приложения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к 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34</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21 сентября 2022 года N 647</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 объявлении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1.3.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в размере 500 000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рублей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заключившим</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службы, мобилизованным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гражданам,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заключившим</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добровольном </w:t>
      </w:r>
      <w:proofErr w:type="gramStart"/>
      <w:r w:rsidRPr="002E3A90">
        <w:rPr>
          <w:rFonts w:ascii="TimesNewRomanPSMT" w:hAnsi="TimesNewRomanPSMT" w:cs="TimesNewRomanPSMT"/>
          <w:color w:val="000000"/>
          <w:sz w:val="18"/>
          <w:szCs w:val="18"/>
        </w:rPr>
        <w:t>содействии</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сотрудникам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ведомств, ветеранам боевых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действий, лицам,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проходящим</w:t>
      </w:r>
      <w:proofErr w:type="gramEnd"/>
      <w:r w:rsidRPr="002E3A90">
        <w:rPr>
          <w:rFonts w:ascii="TimesNewRomanPSMT" w:hAnsi="TimesNewRomanPSMT" w:cs="TimesNewRomanPSMT"/>
          <w:color w:val="000000"/>
          <w:sz w:val="18"/>
          <w:szCs w:val="18"/>
        </w:rPr>
        <w:t xml:space="preserve"> службу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войсках </w:t>
      </w:r>
      <w:proofErr w:type="gramStart"/>
      <w:r w:rsidRPr="002E3A90">
        <w:rPr>
          <w:rFonts w:ascii="TimesNewRomanPSMT" w:hAnsi="TimesNewRomanPSMT" w:cs="TimesNewRomanPSMT"/>
          <w:color w:val="000000"/>
          <w:sz w:val="18"/>
          <w:szCs w:val="18"/>
        </w:rPr>
        <w:t>национальной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гвардии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и </w:t>
      </w:r>
      <w:proofErr w:type="gramStart"/>
      <w:r w:rsidRPr="002E3A90">
        <w:rPr>
          <w:rFonts w:ascii="TimesNewRomanPSMT" w:hAnsi="TimesNewRomanPSMT" w:cs="TimesNewRomanPSMT"/>
          <w:color w:val="000000"/>
          <w:sz w:val="18"/>
          <w:szCs w:val="18"/>
        </w:rPr>
        <w:t>имеющим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специальное звание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полиции,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поступившим после 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февраля 2022 года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контракту в </w:t>
      </w:r>
      <w:proofErr w:type="gramStart"/>
      <w:r w:rsidRPr="002E3A90">
        <w:rPr>
          <w:rFonts w:ascii="TimesNewRomanPSMT" w:hAnsi="TimesNewRomanPSMT" w:cs="TimesNewRomanPSMT"/>
          <w:color w:val="000000"/>
          <w:sz w:val="18"/>
          <w:szCs w:val="18"/>
        </w:rPr>
        <w:t>Вооруженные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получившие ранение (контузию,</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травму, увечье) в ходе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проведения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прохождении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мобилизованные граждане;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добровольном содействии;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граждане, проживающие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автономном округе, в том числе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день получения ранения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(контузии, травмы, увечья), </w:t>
      </w:r>
      <w:proofErr w:type="gramStart"/>
      <w:r w:rsidRPr="002E3A90">
        <w:rPr>
          <w:rFonts w:ascii="TimesNewRomanPSMT" w:hAnsi="TimesNewRomanPSMT" w:cs="TimesNewRomanPSMT"/>
          <w:color w:val="000000"/>
          <w:sz w:val="18"/>
          <w:szCs w:val="18"/>
        </w:rPr>
        <w:t>из</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числа ветеранов боевых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действий,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лиц, проходящих службу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войсках</w:t>
      </w:r>
      <w:proofErr w:type="gramEnd"/>
      <w:r w:rsidRPr="002E3A90">
        <w:rPr>
          <w:rFonts w:ascii="TimesNewRomanPSMT" w:hAnsi="TimesNewRomanPSMT" w:cs="TimesNewRomanPSMT"/>
          <w:color w:val="000000"/>
          <w:sz w:val="18"/>
          <w:szCs w:val="18"/>
        </w:rPr>
        <w:t xml:space="preserve"> национальной гвардии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имеющих</w:t>
      </w:r>
      <w:proofErr w:type="gramEnd"/>
      <w:r w:rsidRPr="002E3A90">
        <w:rPr>
          <w:rFonts w:ascii="TimesNewRomanPSMT" w:hAnsi="TimesNewRomanPSMT" w:cs="TimesNewRomanPSMT"/>
          <w:color w:val="000000"/>
          <w:sz w:val="18"/>
          <w:szCs w:val="18"/>
        </w:rPr>
        <w:t xml:space="preserve"> специальное звание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полиции, граждан, заключивших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контракт о 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службы через иные субъекты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II</w:t>
      </w:r>
      <w:proofErr w:type="spellEnd"/>
      <w:r w:rsidRPr="002E3A90">
        <w:rPr>
          <w:rFonts w:ascii="TimesNewRomanPSMT" w:hAnsi="TimesNewRomanPSMT" w:cs="TimesNewRomanPSMT"/>
          <w:color w:val="0000FF"/>
          <w:sz w:val="18"/>
          <w:szCs w:val="18"/>
        </w:rPr>
        <w:t xml:space="preserve"> </w:t>
      </w:r>
      <w:r w:rsidRPr="002E3A90">
        <w:rPr>
          <w:rFonts w:ascii="TimesNewRomanPSMT" w:hAnsi="TimesNewRomanPSMT" w:cs="TimesNewRomanPSMT"/>
          <w:color w:val="000000"/>
          <w:sz w:val="18"/>
          <w:szCs w:val="18"/>
        </w:rPr>
        <w:t>приложения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к 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35</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через</w:t>
      </w:r>
      <w:proofErr w:type="gramEnd"/>
      <w:r w:rsidRPr="002E3A90">
        <w:rPr>
          <w:rFonts w:ascii="TimesNewRomanPSMT" w:hAnsi="TimesNewRomanPSMT" w:cs="TimesNewRomanPSMT"/>
          <w:color w:val="000000"/>
          <w:sz w:val="18"/>
          <w:szCs w:val="18"/>
        </w:rPr>
        <w:t xml:space="preserve"> военные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комиссариаты или пункты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отбора на военную службу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 контракту иных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субъектов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Федерации (далее 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настоящей строке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контракт о прохождении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службы через иные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субъекты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Федерации), получившим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ранение (контузию, травму,</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увечье) в ходе проведения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1.4.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в размере 3 000 000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рублей в случае гибели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(смерти)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заключивших</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службы, мобилизованных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заключивших</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добровольном </w:t>
      </w:r>
      <w:proofErr w:type="gramStart"/>
      <w:r w:rsidRPr="002E3A90">
        <w:rPr>
          <w:rFonts w:ascii="TimesNewRomanPSMT" w:hAnsi="TimesNewRomanPSMT" w:cs="TimesNewRomanPSMT"/>
          <w:color w:val="000000"/>
          <w:sz w:val="18"/>
          <w:szCs w:val="18"/>
        </w:rPr>
        <w:t>содействии</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сотрудников федеральных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ведомств, ветеранов боевых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члены семей погибших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участников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в равных долях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каждого: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супруга (супругу), состоящего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(состоящую)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зарегистрированном браке </w:t>
      </w:r>
      <w:proofErr w:type="gramStart"/>
      <w:r w:rsidRPr="002E3A90">
        <w:rPr>
          <w:rFonts w:ascii="TimesNewRomanPSMT" w:hAnsi="TimesNewRomanPSMT" w:cs="TimesNewRomanPSMT"/>
          <w:color w:val="000000"/>
          <w:sz w:val="18"/>
          <w:szCs w:val="18"/>
        </w:rPr>
        <w:t>с</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участником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на день его гибели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(смерти);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родителя, не лишенного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родительских прав;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II</w:t>
      </w:r>
      <w:proofErr w:type="spellEnd"/>
      <w:r w:rsidRPr="002E3A90">
        <w:rPr>
          <w:rFonts w:ascii="TimesNewRomanPSMT" w:hAnsi="TimesNewRomanPSMT" w:cs="TimesNewRomanPSMT"/>
          <w:color w:val="0000FF"/>
          <w:sz w:val="18"/>
          <w:szCs w:val="18"/>
        </w:rPr>
        <w:t xml:space="preserve"> </w:t>
      </w:r>
      <w:r w:rsidRPr="002E3A90">
        <w:rPr>
          <w:rFonts w:ascii="TimesNewRomanPSMT" w:hAnsi="TimesNewRomanPSMT" w:cs="TimesNewRomanPSMT"/>
          <w:color w:val="000000"/>
          <w:sz w:val="18"/>
          <w:szCs w:val="18"/>
        </w:rPr>
        <w:t>приложения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к 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36</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действий, лиц, проходящих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службу в войсках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национальной гвардии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имеющих специальное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звание полиции,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поступивших после 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февраля 2022 года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контракту в </w:t>
      </w:r>
      <w:proofErr w:type="gramStart"/>
      <w:r w:rsidRPr="002E3A90">
        <w:rPr>
          <w:rFonts w:ascii="TimesNewRomanPSMT" w:hAnsi="TimesNewRomanPSMT" w:cs="TimesNewRomanPSMT"/>
          <w:color w:val="000000"/>
          <w:sz w:val="18"/>
          <w:szCs w:val="18"/>
        </w:rPr>
        <w:t>Вооруженные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через</w:t>
      </w:r>
      <w:proofErr w:type="gramEnd"/>
      <w:r w:rsidRPr="002E3A90">
        <w:rPr>
          <w:rFonts w:ascii="TimesNewRomanPSMT" w:hAnsi="TimesNewRomanPSMT" w:cs="TimesNewRomanPSMT"/>
          <w:color w:val="000000"/>
          <w:sz w:val="18"/>
          <w:szCs w:val="18"/>
        </w:rPr>
        <w:t xml:space="preserve"> военные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комиссариаты или пункты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отбора на военную службу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 контракту иных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субъектов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принимавших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территориях </w:t>
      </w:r>
      <w:proofErr w:type="gramStart"/>
      <w:r w:rsidRPr="002E3A90">
        <w:rPr>
          <w:rFonts w:ascii="TimesNewRomanPSMT" w:hAnsi="TimesNewRomanPSMT" w:cs="TimesNewRomanPSMT"/>
          <w:color w:val="000000"/>
          <w:sz w:val="18"/>
          <w:szCs w:val="18"/>
        </w:rPr>
        <w:t>Донецкой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Луганской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 и Украины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(далее в настоящей строке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участники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членам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их семей, </w:t>
      </w:r>
      <w:proofErr w:type="gramStart"/>
      <w:r w:rsidRPr="002E3A90">
        <w:rPr>
          <w:rFonts w:ascii="TimesNewRomanPSMT" w:hAnsi="TimesNewRomanPSMT" w:cs="TimesNewRomanPSMT"/>
          <w:color w:val="000000"/>
          <w:sz w:val="18"/>
          <w:szCs w:val="18"/>
        </w:rPr>
        <w:t>проживающим</w:t>
      </w:r>
      <w:proofErr w:type="gramEnd"/>
      <w:r w:rsidRPr="002E3A90">
        <w:rPr>
          <w:rFonts w:ascii="TimesNewRomanPSMT" w:hAnsi="TimesNewRomanPSMT" w:cs="TimesNewRomanPSMT"/>
          <w:color w:val="000000"/>
          <w:sz w:val="18"/>
          <w:szCs w:val="18"/>
        </w:rPr>
        <w:t xml:space="preserve">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ребенка (детей), в том числе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совершеннолетнего.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 отсутствии членов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денежная выплата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осуществляется в равных долях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проживающим в автономном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округе, в том числе на день</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гибели (смерти) указанных лиц,</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полнородным и </w:t>
      </w:r>
      <w:proofErr w:type="spellStart"/>
      <w:r w:rsidRPr="002E3A90">
        <w:rPr>
          <w:rFonts w:ascii="TimesNewRomanPSMT" w:hAnsi="TimesNewRomanPSMT" w:cs="TimesNewRomanPSMT"/>
          <w:color w:val="000000"/>
          <w:sz w:val="18"/>
          <w:szCs w:val="18"/>
        </w:rPr>
        <w:t>неполнородным</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братьям и сестрам погибшего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участника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а при их отсутствии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опекуну (попечителю),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воспитывавшему</w:t>
      </w:r>
      <w:proofErr w:type="gramEnd"/>
      <w:r w:rsidRPr="002E3A90">
        <w:rPr>
          <w:rFonts w:ascii="TimesNewRomanPSMT" w:hAnsi="TimesNewRomanPSMT" w:cs="TimesNewRomanPSMT"/>
          <w:color w:val="000000"/>
          <w:sz w:val="18"/>
          <w:szCs w:val="18"/>
        </w:rPr>
        <w:t xml:space="preserve"> погибшего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участника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из числа детей-сирот,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детей, оставшихся без попечения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родителей, до наступления 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совершеннолетия, при условии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подтверждения указанного факта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структурным подразделением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Департамента 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развития автономного округа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управлением социальной защиты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 опеки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попечительства по месту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погибшего участника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37</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в том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числе</w:t>
      </w:r>
      <w:proofErr w:type="gramEnd"/>
      <w:r w:rsidRPr="002E3A90">
        <w:rPr>
          <w:rFonts w:ascii="TimesNewRomanPSMT" w:hAnsi="TimesNewRomanPSMT" w:cs="TimesNewRomanPSMT"/>
          <w:color w:val="000000"/>
          <w:sz w:val="18"/>
          <w:szCs w:val="18"/>
        </w:rPr>
        <w:t xml:space="preserve"> на день гибели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(смерти) указанных лиц</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(далее в настоящей строке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члены семей погибших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участников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1.5. Компенсация расходов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оплату жилого помещения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коммунальных услуг</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семьям граждан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принимающих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призванных на военную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семьи граждан Российской</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указанных</w:t>
      </w:r>
      <w:proofErr w:type="gramEnd"/>
      <w:r w:rsidRPr="002E3A90">
        <w:rPr>
          <w:rFonts w:ascii="TimesNewRomanPSMT" w:hAnsi="TimesNewRomanPSMT" w:cs="TimesNewRomanPSMT"/>
          <w:color w:val="000000"/>
          <w:sz w:val="18"/>
          <w:szCs w:val="18"/>
        </w:rPr>
        <w:t xml:space="preserve"> в </w:t>
      </w:r>
      <w:r w:rsidRPr="002E3A90">
        <w:rPr>
          <w:rFonts w:ascii="TimesNewRomanPSMT" w:hAnsi="TimesNewRomanPSMT" w:cs="TimesNewRomanPSMT"/>
          <w:color w:val="0000FF"/>
          <w:sz w:val="18"/>
          <w:szCs w:val="18"/>
        </w:rPr>
        <w:t>строке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1.2 </w:t>
      </w:r>
      <w:r w:rsidRPr="002E3A90">
        <w:rPr>
          <w:rFonts w:ascii="TimesNewRomanPSMT" w:hAnsi="TimesNewRomanPSMT" w:cs="TimesNewRomanPSMT"/>
          <w:color w:val="000000"/>
          <w:sz w:val="18"/>
          <w:szCs w:val="18"/>
        </w:rPr>
        <w:t xml:space="preserve">Перечня, </w:t>
      </w:r>
      <w:proofErr w:type="gramStart"/>
      <w:r w:rsidRPr="002E3A90">
        <w:rPr>
          <w:rFonts w:ascii="TimesNewRomanPSMT" w:hAnsi="TimesNewRomanPSMT" w:cs="TimesNewRomanPSMT"/>
          <w:color w:val="000000"/>
          <w:sz w:val="18"/>
          <w:szCs w:val="18"/>
        </w:rPr>
        <w:t>имеющие</w:t>
      </w:r>
      <w:proofErr w:type="gramEnd"/>
      <w:r w:rsidRPr="002E3A90">
        <w:rPr>
          <w:rFonts w:ascii="TimesNewRomanPSMT" w:hAnsi="TimesNewRomanPSMT" w:cs="TimesNewRomanPSMT"/>
          <w:color w:val="000000"/>
          <w:sz w:val="18"/>
          <w:szCs w:val="18"/>
        </w:rPr>
        <w:t xml:space="preserve"> место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в автономном округе,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 именно: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супруга (супруг), состоящая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(состоящий)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зарегистрированном браке </w:t>
      </w:r>
      <w:proofErr w:type="gramStart"/>
      <w:r w:rsidRPr="002E3A90">
        <w:rPr>
          <w:rFonts w:ascii="TimesNewRomanPSMT" w:hAnsi="TimesNewRomanPSMT" w:cs="TimesNewRomanPSMT"/>
          <w:color w:val="000000"/>
          <w:sz w:val="18"/>
          <w:szCs w:val="18"/>
        </w:rPr>
        <w:t>с</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гражданином, заключившим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контракт о 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службы или о </w:t>
      </w:r>
      <w:proofErr w:type="gramStart"/>
      <w:r w:rsidRPr="002E3A90">
        <w:rPr>
          <w:rFonts w:ascii="TimesNewRomanPSMT" w:hAnsi="TimesNewRomanPSMT" w:cs="TimesNewRomanPSMT"/>
          <w:color w:val="000000"/>
          <w:sz w:val="18"/>
          <w:szCs w:val="18"/>
        </w:rPr>
        <w:t>добровольном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содействии</w:t>
      </w:r>
      <w:proofErr w:type="gramEnd"/>
      <w:r w:rsidRPr="002E3A90">
        <w:rPr>
          <w:rFonts w:ascii="TimesNewRomanPSMT" w:hAnsi="TimesNewRomanPSMT" w:cs="TimesNewRomanPSMT"/>
          <w:color w:val="000000"/>
          <w:sz w:val="18"/>
          <w:szCs w:val="18"/>
        </w:rPr>
        <w:t>, мобилизованным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гражданином;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родитель (родители), 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лишенный</w:t>
      </w:r>
      <w:proofErr w:type="gramEnd"/>
      <w:r w:rsidRPr="002E3A90">
        <w:rPr>
          <w:rFonts w:ascii="TimesNewRomanPSMT" w:hAnsi="TimesNewRomanPSMT" w:cs="TimesNewRomanPSMT"/>
          <w:color w:val="000000"/>
          <w:sz w:val="18"/>
          <w:szCs w:val="18"/>
        </w:rPr>
        <w:t xml:space="preserve"> родительских прав;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ребенок, не достигший возраста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18 лет или старше этого возраста,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если он стал инвалидом </w:t>
      </w:r>
      <w:proofErr w:type="gramStart"/>
      <w:r w:rsidRPr="002E3A90">
        <w:rPr>
          <w:rFonts w:ascii="TimesNewRomanPSMT" w:hAnsi="TimesNewRomanPSMT" w:cs="TimesNewRomanPSMT"/>
          <w:color w:val="000000"/>
          <w:sz w:val="18"/>
          <w:szCs w:val="18"/>
        </w:rPr>
        <w:t>до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достижения им возраста 18 лет, 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также ребенок, обучающийся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образовательной организации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III</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приложения 2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38</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очной форме обучения, но 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старше 23 лет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1.6.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на газификацию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жилых помещений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размере </w:t>
      </w:r>
      <w:proofErr w:type="gramStart"/>
      <w:r w:rsidRPr="002E3A90">
        <w:rPr>
          <w:rFonts w:ascii="TimesNewRomanPSMT" w:hAnsi="TimesNewRomanPSMT" w:cs="TimesNewRomanPSMT"/>
          <w:color w:val="000000"/>
          <w:sz w:val="18"/>
          <w:szCs w:val="18"/>
        </w:rPr>
        <w:t>планируемых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расходов, но не более 100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000 рублей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участвующим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и их семьям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мобилизованные граждане и 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семьи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IV</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приложения 2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1.7.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в размере 24 480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рублей на детей,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отношении </w:t>
      </w:r>
      <w:proofErr w:type="gramStart"/>
      <w:r w:rsidRPr="002E3A90">
        <w:rPr>
          <w:rFonts w:ascii="TimesNewRomanPSMT" w:hAnsi="TimesNewRomanPSMT" w:cs="TimesNewRomanPSMT"/>
          <w:color w:val="000000"/>
          <w:sz w:val="18"/>
          <w:szCs w:val="18"/>
        </w:rPr>
        <w:t>которых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осуществляется уплата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алиментных обязательств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мобилизованными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гражданами, ежемесячно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период прохождения 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службы, но 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более 12 месяцев в размере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2 040 рублей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проживающие в автономном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округе, </w:t>
      </w:r>
      <w:proofErr w:type="gramStart"/>
      <w:r w:rsidRPr="002E3A90">
        <w:rPr>
          <w:rFonts w:ascii="TimesNewRomanPSMT" w:hAnsi="TimesNewRomanPSMT" w:cs="TimesNewRomanPSMT"/>
          <w:color w:val="000000"/>
          <w:sz w:val="18"/>
          <w:szCs w:val="18"/>
        </w:rPr>
        <w:t>являющиеся</w:t>
      </w:r>
      <w:proofErr w:type="gramEnd"/>
      <w:r w:rsidRPr="002E3A90">
        <w:rPr>
          <w:rFonts w:ascii="TimesNewRomanPSMT" w:hAnsi="TimesNewRomanPSMT" w:cs="TimesNewRomanPSMT"/>
          <w:color w:val="000000"/>
          <w:sz w:val="18"/>
          <w:szCs w:val="18"/>
        </w:rPr>
        <w:t xml:space="preserve"> родителями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(законными представителями)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детей мобилизованных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которые</w:t>
      </w:r>
      <w:proofErr w:type="gramEnd"/>
      <w:r w:rsidRPr="002E3A90">
        <w:rPr>
          <w:rFonts w:ascii="TimesNewRomanPSMT" w:hAnsi="TimesNewRomanPSMT" w:cs="TimesNewRomanPSMT"/>
          <w:color w:val="000000"/>
          <w:sz w:val="18"/>
          <w:szCs w:val="18"/>
        </w:rPr>
        <w:t xml:space="preserve"> осуществляют уплату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алиментных обязательств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раздел V </w:t>
      </w:r>
      <w:r w:rsidRPr="002E3A90">
        <w:rPr>
          <w:rFonts w:ascii="TimesNewRomanPSMT" w:hAnsi="TimesNewRomanPSMT" w:cs="TimesNewRomanPSMT"/>
          <w:color w:val="000000"/>
          <w:sz w:val="18"/>
          <w:szCs w:val="18"/>
        </w:rPr>
        <w:t>приложения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к 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1.8. Денежная выплата семьям,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имеющим</w:t>
      </w:r>
      <w:proofErr w:type="gramEnd"/>
      <w:r w:rsidRPr="002E3A90">
        <w:rPr>
          <w:rFonts w:ascii="TimesNewRomanPSMT" w:hAnsi="TimesNewRomanPSMT" w:cs="TimesNewRomanPSMT"/>
          <w:color w:val="000000"/>
          <w:sz w:val="18"/>
          <w:szCs w:val="18"/>
        </w:rPr>
        <w:t xml:space="preserve"> детей,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поступающих</w:t>
      </w:r>
      <w:proofErr w:type="gramEnd"/>
      <w:r w:rsidRPr="002E3A90">
        <w:rPr>
          <w:rFonts w:ascii="TimesNewRomanPSMT" w:hAnsi="TimesNewRomanPSMT" w:cs="TimesNewRomanPSMT"/>
          <w:color w:val="000000"/>
          <w:sz w:val="18"/>
          <w:szCs w:val="18"/>
        </w:rPr>
        <w:t xml:space="preserve"> на обучение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семья </w:t>
      </w:r>
      <w:proofErr w:type="gramStart"/>
      <w:r w:rsidRPr="002E3A90">
        <w:rPr>
          <w:rFonts w:ascii="TimesNewRomanPSMT" w:hAnsi="TimesNewRomanPSMT" w:cs="TimesNewRomanPSMT"/>
          <w:color w:val="000000"/>
          <w:sz w:val="18"/>
          <w:szCs w:val="18"/>
        </w:rPr>
        <w:t>поступающего</w:t>
      </w:r>
      <w:proofErr w:type="gramEnd"/>
      <w:r w:rsidRPr="002E3A90">
        <w:rPr>
          <w:rFonts w:ascii="TimesNewRomanPSMT" w:hAnsi="TimesNewRomanPSMT" w:cs="TimesNewRomanPSMT"/>
          <w:color w:val="000000"/>
          <w:sz w:val="18"/>
          <w:szCs w:val="18"/>
        </w:rPr>
        <w:t xml:space="preserve"> на обучение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ребенка возрастом до 21 года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образовательной программе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VI</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приложения 2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39</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 образовательным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программам </w:t>
      </w:r>
      <w:proofErr w:type="gramStart"/>
      <w:r w:rsidRPr="002E3A90">
        <w:rPr>
          <w:rFonts w:ascii="TimesNewRomanPSMT" w:hAnsi="TimesNewRomanPSMT" w:cs="TimesNewRomanPSMT"/>
          <w:color w:val="000000"/>
          <w:sz w:val="18"/>
          <w:szCs w:val="18"/>
        </w:rPr>
        <w:t>высшего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образования (программам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spellStart"/>
      <w:r w:rsidRPr="002E3A90">
        <w:rPr>
          <w:rFonts w:ascii="TimesNewRomanPSMT" w:hAnsi="TimesNewRomanPSMT" w:cs="TimesNewRomanPSMT"/>
          <w:color w:val="000000"/>
          <w:sz w:val="18"/>
          <w:szCs w:val="18"/>
        </w:rPr>
        <w:t>бакалавриата</w:t>
      </w:r>
      <w:proofErr w:type="spellEnd"/>
      <w:r w:rsidRPr="002E3A90">
        <w:rPr>
          <w:rFonts w:ascii="TimesNewRomanPSMT" w:hAnsi="TimesNewRomanPSMT" w:cs="TimesNewRomanPSMT"/>
          <w:color w:val="000000"/>
          <w:sz w:val="18"/>
          <w:szCs w:val="18"/>
        </w:rPr>
        <w:t xml:space="preserve"> и программам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spellStart"/>
      <w:proofErr w:type="gramStart"/>
      <w:r w:rsidRPr="002E3A90">
        <w:rPr>
          <w:rFonts w:ascii="TimesNewRomanPSMT" w:hAnsi="TimesNewRomanPSMT" w:cs="TimesNewRomanPSMT"/>
          <w:color w:val="000000"/>
          <w:sz w:val="18"/>
          <w:szCs w:val="18"/>
        </w:rPr>
        <w:t>специалитета</w:t>
      </w:r>
      <w:proofErr w:type="spellEnd"/>
      <w:r w:rsidRPr="002E3A90">
        <w:rPr>
          <w:rFonts w:ascii="TimesNewRomanPSMT" w:hAnsi="TimesNewRomanPSMT" w:cs="TimesNewRomanPSMT"/>
          <w:color w:val="000000"/>
          <w:sz w:val="18"/>
          <w:szCs w:val="18"/>
        </w:rPr>
        <w:t>), один из</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родителей</w:t>
      </w:r>
      <w:proofErr w:type="gramEnd"/>
      <w:r w:rsidRPr="002E3A90">
        <w:rPr>
          <w:rFonts w:ascii="TimesNewRomanPSMT" w:hAnsi="TimesNewRomanPSMT" w:cs="TimesNewRomanPSMT"/>
          <w:color w:val="000000"/>
          <w:sz w:val="18"/>
          <w:szCs w:val="18"/>
        </w:rPr>
        <w:t xml:space="preserve"> которых или оба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принимают (принимали)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высшего 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 xml:space="preserve">(программам </w:t>
      </w:r>
      <w:proofErr w:type="spellStart"/>
      <w:r w:rsidRPr="002E3A90">
        <w:rPr>
          <w:rFonts w:ascii="TimesNewRomanPSMT" w:hAnsi="TimesNewRomanPSMT" w:cs="TimesNewRomanPSMT"/>
          <w:color w:val="000000"/>
          <w:sz w:val="18"/>
          <w:szCs w:val="18"/>
        </w:rPr>
        <w:t>бакалавриата</w:t>
      </w:r>
      <w:proofErr w:type="spellEnd"/>
      <w:r w:rsidRPr="002E3A90">
        <w:rPr>
          <w:rFonts w:ascii="TimesNewRomanPSMT" w:hAnsi="TimesNewRomanPSMT" w:cs="TimesNewRomanPSMT"/>
          <w:color w:val="000000"/>
          <w:sz w:val="18"/>
          <w:szCs w:val="18"/>
        </w:rPr>
        <w:t xml:space="preserve"> 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программам </w:t>
      </w:r>
      <w:proofErr w:type="spellStart"/>
      <w:r w:rsidRPr="002E3A90">
        <w:rPr>
          <w:rFonts w:ascii="TimesNewRomanPSMT" w:hAnsi="TimesNewRomanPSMT" w:cs="TimesNewRomanPSMT"/>
          <w:color w:val="000000"/>
          <w:sz w:val="18"/>
          <w:szCs w:val="18"/>
        </w:rPr>
        <w:t>специалитета</w:t>
      </w:r>
      <w:proofErr w:type="spellEnd"/>
      <w:r w:rsidRPr="002E3A90">
        <w:rPr>
          <w:rFonts w:ascii="TimesNewRomanPSMT" w:hAnsi="TimesNewRomanPSMT" w:cs="TimesNewRomanPSMT"/>
          <w:color w:val="000000"/>
          <w:sz w:val="18"/>
          <w:szCs w:val="18"/>
        </w:rPr>
        <w:t>), один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из </w:t>
      </w:r>
      <w:proofErr w:type="gramStart"/>
      <w:r w:rsidRPr="002E3A90">
        <w:rPr>
          <w:rFonts w:ascii="TimesNewRomanPSMT" w:hAnsi="TimesNewRomanPSMT" w:cs="TimesNewRomanPSMT"/>
          <w:color w:val="000000"/>
          <w:sz w:val="18"/>
          <w:szCs w:val="18"/>
        </w:rPr>
        <w:t>родителей</w:t>
      </w:r>
      <w:proofErr w:type="gramEnd"/>
      <w:r w:rsidRPr="002E3A90">
        <w:rPr>
          <w:rFonts w:ascii="TimesNewRomanPSMT" w:hAnsi="TimesNewRomanPSMT" w:cs="TimesNewRomanPSMT"/>
          <w:color w:val="000000"/>
          <w:sz w:val="18"/>
          <w:szCs w:val="18"/>
        </w:rPr>
        <w:t xml:space="preserve"> которого или оба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принимают (принимали) участие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 являются (являлись):</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военнослужащими (в том числе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проходящими (проходившими)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военную службу в период</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частичной мобилизации,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действия военного положения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или по контракту, заключенному</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в соответствии с </w:t>
      </w:r>
      <w:r w:rsidRPr="002E3A90">
        <w:rPr>
          <w:rFonts w:ascii="TimesNewRomanPSMT" w:hAnsi="TimesNewRomanPSMT" w:cs="TimesNewRomanPSMT"/>
          <w:color w:val="0000FF"/>
          <w:sz w:val="18"/>
          <w:szCs w:val="18"/>
        </w:rPr>
        <w:t>пунктом 7</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статьи 38 </w:t>
      </w:r>
      <w:r w:rsidRPr="002E3A90">
        <w:rPr>
          <w:rFonts w:ascii="TimesNewRomanPSMT" w:hAnsi="TimesNewRomanPSMT" w:cs="TimesNewRomanPSMT"/>
          <w:color w:val="000000"/>
          <w:sz w:val="18"/>
          <w:szCs w:val="18"/>
        </w:rPr>
        <w:t xml:space="preserve">Федерального закона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28 марта 1998 года N 53-ФЗ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воинской обязанности и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лицами, заключившими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 добровольном содействии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lastRenderedPageBreak/>
        <w:t>выполнении</w:t>
      </w:r>
      <w:proofErr w:type="gramEnd"/>
      <w:r w:rsidRPr="002E3A90">
        <w:rPr>
          <w:rFonts w:ascii="TimesNewRomanPSMT" w:hAnsi="TimesNewRomanPSMT" w:cs="TimesNewRomanPSMT"/>
          <w:color w:val="000000"/>
          <w:sz w:val="18"/>
          <w:szCs w:val="18"/>
        </w:rPr>
        <w:t xml:space="preserve"> задач, возложенных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сотрудниками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исполнительной власти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федеральных 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в которых </w:t>
      </w:r>
      <w:proofErr w:type="gramStart"/>
      <w:r w:rsidRPr="002E3A90">
        <w:rPr>
          <w:rFonts w:ascii="TimesNewRomanPSMT" w:hAnsi="TimesNewRomanPSMT" w:cs="TimesNewRomanPSMT"/>
          <w:color w:val="000000"/>
          <w:sz w:val="18"/>
          <w:szCs w:val="18"/>
        </w:rPr>
        <w:t>федеральным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законом </w:t>
      </w:r>
      <w:proofErr w:type="gramStart"/>
      <w:r w:rsidRPr="002E3A90">
        <w:rPr>
          <w:rFonts w:ascii="TimesNewRomanPSMT" w:hAnsi="TimesNewRomanPSMT" w:cs="TimesNewRomanPSMT"/>
          <w:color w:val="000000"/>
          <w:sz w:val="18"/>
          <w:szCs w:val="18"/>
        </w:rPr>
        <w:t>предусмотрена</w:t>
      </w:r>
      <w:proofErr w:type="gramEnd"/>
      <w:r w:rsidRPr="002E3A90">
        <w:rPr>
          <w:rFonts w:ascii="TimesNewRomanPSMT" w:hAnsi="TimesNewRomanPSMT" w:cs="TimesNewRomanPSMT"/>
          <w:color w:val="000000"/>
          <w:sz w:val="18"/>
          <w:szCs w:val="18"/>
        </w:rPr>
        <w:t xml:space="preserve"> военная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служба, сотрудниками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внутренних дел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сотрудниками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уголовно-исполнительной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системы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1.9. Денежная выплата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размере 100 000 рублей </w:t>
      </w:r>
      <w:proofErr w:type="gramStart"/>
      <w:r w:rsidRPr="002E3A90">
        <w:rPr>
          <w:rFonts w:ascii="TimesNewRomanPSMT" w:hAnsi="TimesNewRomanPSMT" w:cs="TimesNewRomanPSMT"/>
          <w:color w:val="000000"/>
          <w:sz w:val="18"/>
          <w:szCs w:val="18"/>
        </w:rPr>
        <w:t>при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награждении</w:t>
      </w:r>
      <w:proofErr w:type="gramEnd"/>
      <w:r w:rsidRPr="002E3A90">
        <w:rPr>
          <w:rFonts w:ascii="TimesNewRomanPSMT" w:hAnsi="TimesNewRomanPSMT" w:cs="TimesNewRomanPSMT"/>
          <w:color w:val="000000"/>
          <w:sz w:val="18"/>
          <w:szCs w:val="18"/>
        </w:rPr>
        <w:t xml:space="preserve"> наградами,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входящими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государственную наградную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систему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в ходе участия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отнесенным к категориям</w:t>
      </w:r>
      <w:proofErr w:type="gramEnd"/>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лиц, указанных в </w:t>
      </w:r>
      <w:r w:rsidRPr="002E3A90">
        <w:rPr>
          <w:rFonts w:ascii="TimesNewRomanPSMT" w:hAnsi="TimesNewRomanPSMT" w:cs="TimesNewRomanPSMT"/>
          <w:color w:val="0000FF"/>
          <w:sz w:val="18"/>
          <w:szCs w:val="18"/>
        </w:rPr>
        <w:t>строке 1.1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Перечня, а также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имеющим</w:t>
      </w:r>
      <w:proofErr w:type="gramEnd"/>
      <w:r w:rsidRPr="002E3A90">
        <w:rPr>
          <w:rFonts w:ascii="TimesNewRomanPSMT" w:hAnsi="TimesNewRomanPSMT" w:cs="TimesNewRomanPSMT"/>
          <w:color w:val="000000"/>
          <w:sz w:val="18"/>
          <w:szCs w:val="18"/>
        </w:rPr>
        <w:t xml:space="preserve"> место жительства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автономном округе, 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отнесенным к категориям</w:t>
      </w:r>
      <w:proofErr w:type="gramEnd"/>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лиц, указанных в </w:t>
      </w:r>
      <w:r w:rsidRPr="002E3A90">
        <w:rPr>
          <w:rFonts w:ascii="TimesNewRomanPSMT" w:hAnsi="TimesNewRomanPSMT" w:cs="TimesNewRomanPSMT"/>
          <w:color w:val="0000FF"/>
          <w:sz w:val="18"/>
          <w:szCs w:val="18"/>
        </w:rPr>
        <w:t>строке 1.1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Перечня, </w:t>
      </w:r>
      <w:proofErr w:type="gramStart"/>
      <w:r w:rsidRPr="002E3A90">
        <w:rPr>
          <w:rFonts w:ascii="TimesNewRomanPSMT" w:hAnsi="TimesNewRomanPSMT" w:cs="TimesNewRomanPSMT"/>
          <w:color w:val="000000"/>
          <w:sz w:val="18"/>
          <w:szCs w:val="18"/>
        </w:rPr>
        <w:t>принимающим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w:t>
      </w:r>
      <w:proofErr w:type="gramStart"/>
      <w:r w:rsidRPr="002E3A90">
        <w:rPr>
          <w:rFonts w:ascii="TimesNewRomanPSMT" w:hAnsi="TimesNewRomanPSMT" w:cs="TimesNewRomanPSMT"/>
          <w:color w:val="000000"/>
          <w:sz w:val="18"/>
          <w:szCs w:val="18"/>
        </w:rPr>
        <w:t>принимавшим</w:t>
      </w:r>
      <w:proofErr w:type="gramEnd"/>
      <w:r w:rsidRPr="002E3A90">
        <w:rPr>
          <w:rFonts w:ascii="TimesNewRomanPSMT" w:hAnsi="TimesNewRomanPSMT" w:cs="TimesNewRomanPSMT"/>
          <w:color w:val="000000"/>
          <w:sz w:val="18"/>
          <w:szCs w:val="18"/>
        </w:rPr>
        <w:t>) участие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из числа лиц,</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отнесенных</w:t>
      </w:r>
      <w:proofErr w:type="gramEnd"/>
      <w:r w:rsidRPr="002E3A90">
        <w:rPr>
          <w:rFonts w:ascii="TimesNewRomanPSMT" w:hAnsi="TimesNewRomanPSMT" w:cs="TimesNewRomanPSMT"/>
          <w:color w:val="000000"/>
          <w:sz w:val="18"/>
          <w:szCs w:val="18"/>
        </w:rPr>
        <w:t xml:space="preserve"> к категориям,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указанным</w:t>
      </w:r>
      <w:proofErr w:type="gramEnd"/>
      <w:r w:rsidRPr="002E3A90">
        <w:rPr>
          <w:rFonts w:ascii="TimesNewRomanPSMT" w:hAnsi="TimesNewRomanPSMT" w:cs="TimesNewRomanPSMT"/>
          <w:color w:val="000000"/>
          <w:sz w:val="18"/>
          <w:szCs w:val="18"/>
        </w:rPr>
        <w:t xml:space="preserve"> в </w:t>
      </w:r>
      <w:r w:rsidRPr="002E3A90">
        <w:rPr>
          <w:rFonts w:ascii="TimesNewRomanPSMT" w:hAnsi="TimesNewRomanPSMT" w:cs="TimesNewRomanPSMT"/>
          <w:color w:val="0000FF"/>
          <w:sz w:val="18"/>
          <w:szCs w:val="18"/>
        </w:rPr>
        <w:t xml:space="preserve">строке 1.1 </w:t>
      </w:r>
      <w:r w:rsidRPr="002E3A90">
        <w:rPr>
          <w:rFonts w:ascii="TimesNewRomanPSMT" w:hAnsi="TimesNewRomanPSMT" w:cs="TimesNewRomanPSMT"/>
          <w:color w:val="000000"/>
          <w:sz w:val="18"/>
          <w:szCs w:val="18"/>
        </w:rPr>
        <w:t>Перечня,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а также граждане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имеющие место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в автономном округе,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не </w:t>
      </w:r>
      <w:proofErr w:type="gramStart"/>
      <w:r w:rsidRPr="002E3A90">
        <w:rPr>
          <w:rFonts w:ascii="TimesNewRomanPSMT" w:hAnsi="TimesNewRomanPSMT" w:cs="TimesNewRomanPSMT"/>
          <w:color w:val="000000"/>
          <w:sz w:val="18"/>
          <w:szCs w:val="18"/>
        </w:rPr>
        <w:t>отнесенные</w:t>
      </w:r>
      <w:proofErr w:type="gramEnd"/>
      <w:r w:rsidRPr="002E3A90">
        <w:rPr>
          <w:rFonts w:ascii="TimesNewRomanPSMT" w:hAnsi="TimesNewRomanPSMT" w:cs="TimesNewRomanPSMT"/>
          <w:color w:val="000000"/>
          <w:sz w:val="18"/>
          <w:szCs w:val="18"/>
        </w:rPr>
        <w:t xml:space="preserve"> к категориям лиц,</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указанных</w:t>
      </w:r>
      <w:proofErr w:type="gramEnd"/>
      <w:r w:rsidRPr="002E3A90">
        <w:rPr>
          <w:rFonts w:ascii="TimesNewRomanPSMT" w:hAnsi="TimesNewRomanPSMT" w:cs="TimesNewRomanPSMT"/>
          <w:color w:val="000000"/>
          <w:sz w:val="18"/>
          <w:szCs w:val="18"/>
        </w:rPr>
        <w:t xml:space="preserve"> в </w:t>
      </w:r>
      <w:r w:rsidRPr="002E3A90">
        <w:rPr>
          <w:rFonts w:ascii="TimesNewRomanPSMT" w:hAnsi="TimesNewRomanPSMT" w:cs="TimesNewRomanPSMT"/>
          <w:color w:val="0000FF"/>
          <w:sz w:val="18"/>
          <w:szCs w:val="18"/>
        </w:rPr>
        <w:t xml:space="preserve">строке 1.1 </w:t>
      </w:r>
      <w:r w:rsidRPr="002E3A90">
        <w:rPr>
          <w:rFonts w:ascii="TimesNewRomanPSMT" w:hAnsi="TimesNewRomanPSMT" w:cs="TimesNewRomanPSMT"/>
          <w:color w:val="000000"/>
          <w:sz w:val="18"/>
          <w:szCs w:val="18"/>
        </w:rPr>
        <w:t>Перечня,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принимающие (принимавшие)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награжденные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наградами, входящими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государственную наградную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систему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 ходе участия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VII</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приложения 2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1.10. Предоставление </w:t>
      </w:r>
      <w:proofErr w:type="gramStart"/>
      <w:r w:rsidRPr="002E3A90">
        <w:rPr>
          <w:rFonts w:ascii="TimesNewRomanPSMT" w:hAnsi="TimesNewRomanPSMT" w:cs="TimesNewRomanPSMT"/>
          <w:color w:val="000000"/>
          <w:sz w:val="18"/>
          <w:szCs w:val="18"/>
        </w:rPr>
        <w:t>социальных</w:t>
      </w:r>
      <w:proofErr w:type="gramEnd"/>
      <w:r w:rsidRPr="002E3A90">
        <w:rPr>
          <w:rFonts w:ascii="TimesNewRomanPSMT" w:hAnsi="TimesNewRomanPSMT" w:cs="TimesNewRomanPSMT"/>
          <w:color w:val="000000"/>
          <w:sz w:val="18"/>
          <w:szCs w:val="18"/>
        </w:rPr>
        <w:t xml:space="preserve"> граждане, принимавшие участие организации </w:t>
      </w:r>
      <w:r w:rsidRPr="002E3A90">
        <w:rPr>
          <w:rFonts w:ascii="TimesNewRomanPSMT" w:hAnsi="TimesNewRomanPSMT" w:cs="TimesNewRomanPSMT"/>
          <w:color w:val="0000FF"/>
          <w:sz w:val="18"/>
          <w:szCs w:val="18"/>
        </w:rPr>
        <w:t>постановление</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услуг в форме </w:t>
      </w:r>
      <w:proofErr w:type="gramStart"/>
      <w:r w:rsidRPr="002E3A90">
        <w:rPr>
          <w:rFonts w:ascii="TimesNewRomanPSMT" w:hAnsi="TimesNewRomanPSMT" w:cs="TimesNewRomanPSMT"/>
          <w:color w:val="000000"/>
          <w:sz w:val="18"/>
          <w:szCs w:val="18"/>
        </w:rPr>
        <w:t>социального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обслуживания на дому 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полустационарной форме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 обслуживания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бесплатно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 </w:t>
      </w: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xml:space="preserve"> Украины,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Донецкой 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Луганской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 Запорожской,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Херсонской областей (далее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специальная военная операция)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заключившие</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прохождении</w:t>
      </w:r>
      <w:proofErr w:type="gramEnd"/>
      <w:r w:rsidRPr="002E3A90">
        <w:rPr>
          <w:rFonts w:ascii="TimesNewRomanPSMT" w:hAnsi="TimesNewRomanPSMT" w:cs="TimesNewRomanPSMT"/>
          <w:color w:val="000000"/>
          <w:sz w:val="18"/>
          <w:szCs w:val="18"/>
        </w:rPr>
        <w:t xml:space="preserve">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для участия в выполнении задач</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ходе 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либо призванные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Вооруженные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либо </w:t>
      </w:r>
      <w:proofErr w:type="gramStart"/>
      <w:r w:rsidRPr="002E3A90">
        <w:rPr>
          <w:rFonts w:ascii="TimesNewRomanPSMT" w:hAnsi="TimesNewRomanPSMT" w:cs="TimesNewRomanPSMT"/>
          <w:color w:val="000000"/>
          <w:sz w:val="18"/>
          <w:szCs w:val="18"/>
        </w:rPr>
        <w:t>заключившие</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добровольном содействии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выполнении</w:t>
      </w:r>
      <w:proofErr w:type="gramEnd"/>
      <w:r w:rsidRPr="002E3A90">
        <w:rPr>
          <w:rFonts w:ascii="TimesNewRomanPSMT" w:hAnsi="TimesNewRomanPSMT" w:cs="TimesNewRomanPSMT"/>
          <w:color w:val="000000"/>
          <w:sz w:val="18"/>
          <w:szCs w:val="18"/>
        </w:rPr>
        <w:t xml:space="preserve"> задач, возложенных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либо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являющиеся</w:t>
      </w:r>
      <w:proofErr w:type="gramEnd"/>
      <w:r w:rsidRPr="002E3A90">
        <w:rPr>
          <w:rFonts w:ascii="TimesNewRomanPSMT" w:hAnsi="TimesNewRomanPSMT" w:cs="TimesNewRomanPSMT"/>
          <w:color w:val="000000"/>
          <w:sz w:val="18"/>
          <w:szCs w:val="18"/>
        </w:rPr>
        <w:t xml:space="preserve"> военнослужащими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сотрудниками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исполнительной власти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федеральных 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в которых </w:t>
      </w:r>
      <w:proofErr w:type="gramStart"/>
      <w:r w:rsidRPr="002E3A90">
        <w:rPr>
          <w:rFonts w:ascii="TimesNewRomanPSMT" w:hAnsi="TimesNewRomanPSMT" w:cs="TimesNewRomanPSMT"/>
          <w:color w:val="000000"/>
          <w:sz w:val="18"/>
          <w:szCs w:val="18"/>
        </w:rPr>
        <w:t>федеральным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законодательством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предусмотрена военная служба,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сотрудниками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обслуживания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6 сентября 2014</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326-п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порядке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предоставления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социальных услуг</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поставщиками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социальных услуг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Ханты-Мансийском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Югре»,</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постановление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31 октября 2014</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393-п «Об</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утверждении размера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платы </w:t>
      </w:r>
      <w:proofErr w:type="gramStart"/>
      <w:r w:rsidRPr="002E3A90">
        <w:rPr>
          <w:rFonts w:ascii="TimesNewRomanPSMT" w:hAnsi="TimesNewRomanPSMT" w:cs="TimesNewRomanPSMT"/>
          <w:color w:val="000000"/>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предоставление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социальных услуг,</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Порядка ее взимания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 </w:t>
      </w:r>
      <w:proofErr w:type="gramStart"/>
      <w:r w:rsidRPr="002E3A90">
        <w:rPr>
          <w:rFonts w:ascii="TimesNewRomanPSMT" w:hAnsi="TimesNewRomanPSMT" w:cs="TimesNewRomanPSMT"/>
          <w:color w:val="000000"/>
          <w:sz w:val="18"/>
          <w:szCs w:val="18"/>
        </w:rPr>
        <w:t>определении</w:t>
      </w:r>
      <w:proofErr w:type="gramEnd"/>
      <w:r w:rsidRPr="002E3A90">
        <w:rPr>
          <w:rFonts w:ascii="TimesNewRomanPSMT" w:hAnsi="TimesNewRomanPSMT" w:cs="TimesNewRomanPSMT"/>
          <w:color w:val="000000"/>
          <w:sz w:val="18"/>
          <w:szCs w:val="18"/>
        </w:rPr>
        <w:t xml:space="preserve"> иных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категорий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которым социальные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услуги в Ханты-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Мансийском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lastRenderedPageBreak/>
        <w:t>автономном округе -</w:t>
      </w:r>
      <w:proofErr w:type="gramEnd"/>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42</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внутренних дел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либо участвующие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выполнении</w:t>
      </w:r>
      <w:proofErr w:type="gramEnd"/>
      <w:r w:rsidRPr="002E3A90">
        <w:rPr>
          <w:rFonts w:ascii="TimesNewRomanPSMT" w:hAnsi="TimesNewRomanPSMT" w:cs="TimesNewRomanPSMT"/>
          <w:color w:val="000000"/>
          <w:sz w:val="18"/>
          <w:szCs w:val="18"/>
        </w:rPr>
        <w:t xml:space="preserve"> задач в районах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боевых действий на иных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основаниях (далее - участники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члены семей участников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специальной военной операции,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том числе погибших (умерших)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Югре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предоставляются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бесплатно,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признании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утратившими</w:t>
      </w:r>
      <w:proofErr w:type="gramEnd"/>
      <w:r w:rsidRPr="002E3A90">
        <w:rPr>
          <w:rFonts w:ascii="TimesNewRomanPSMT" w:hAnsi="TimesNewRomanPSMT" w:cs="TimesNewRomanPSMT"/>
          <w:color w:val="000000"/>
          <w:sz w:val="18"/>
          <w:szCs w:val="18"/>
        </w:rPr>
        <w:t xml:space="preserve"> силу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некоторых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Ханты-Мансийского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 -</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Югры»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1.11. Комплексное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сопровождение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граждан</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заключивших с</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Министерством обороны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контракт о прохождении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военной службы или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добровольном </w:t>
      </w:r>
      <w:proofErr w:type="gramStart"/>
      <w:r w:rsidRPr="002E3A90">
        <w:rPr>
          <w:rFonts w:ascii="TimesNewRomanPSMT" w:hAnsi="TimesNewRomanPSMT" w:cs="TimesNewRomanPSMT"/>
          <w:color w:val="000000"/>
          <w:sz w:val="18"/>
          <w:szCs w:val="18"/>
        </w:rPr>
        <w:t>порядке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 для выполнения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задач в ходе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призванных на военную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заключившие</w:t>
      </w:r>
      <w:proofErr w:type="gramEnd"/>
      <w:r w:rsidRPr="002E3A90">
        <w:rPr>
          <w:rFonts w:ascii="TimesNewRomanPSMT" w:hAnsi="TimesNewRomanPSMT" w:cs="TimesNewRomanPSMT"/>
          <w:color w:val="000000"/>
          <w:sz w:val="18"/>
          <w:szCs w:val="18"/>
        </w:rPr>
        <w:t xml:space="preserve"> с Министерством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обороны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контракт о 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службы или в </w:t>
      </w:r>
      <w:proofErr w:type="gramStart"/>
      <w:r w:rsidRPr="002E3A90">
        <w:rPr>
          <w:rFonts w:ascii="TimesNewRomanPSMT" w:hAnsi="TimesNewRomanPSMT" w:cs="TimesNewRomanPSMT"/>
          <w:color w:val="000000"/>
          <w:sz w:val="18"/>
          <w:szCs w:val="18"/>
        </w:rPr>
        <w:t>добровольном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порядке</w:t>
      </w:r>
      <w:proofErr w:type="gramEnd"/>
      <w:r w:rsidRPr="002E3A90">
        <w:rPr>
          <w:rFonts w:ascii="TimesNewRomanPSMT" w:hAnsi="TimesNewRomanPSMT" w:cs="TimesNewRomanPSMT"/>
          <w:color w:val="000000"/>
          <w:sz w:val="18"/>
          <w:szCs w:val="18"/>
        </w:rPr>
        <w:t xml:space="preserve"> договор для выполнения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задач в ходе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военной операции, призванные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 военную 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Вооруженные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ветераны боевых действий, лица,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проходящие</w:t>
      </w:r>
      <w:proofErr w:type="gramEnd"/>
      <w:r w:rsidRPr="002E3A90">
        <w:rPr>
          <w:rFonts w:ascii="TimesNewRomanPSMT" w:hAnsi="TimesNewRomanPSMT" w:cs="TimesNewRomanPSMT"/>
          <w:color w:val="000000"/>
          <w:sz w:val="18"/>
          <w:szCs w:val="18"/>
        </w:rPr>
        <w:t xml:space="preserve"> службу в войсках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национальной гвардии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имеющие</w:t>
      </w:r>
      <w:proofErr w:type="gramEnd"/>
      <w:r w:rsidRPr="002E3A90">
        <w:rPr>
          <w:rFonts w:ascii="TimesNewRomanPSMT" w:hAnsi="TimesNewRomanPSMT" w:cs="TimesNewRomanPSMT"/>
          <w:color w:val="000000"/>
          <w:sz w:val="18"/>
          <w:szCs w:val="18"/>
        </w:rPr>
        <w:t xml:space="preserve"> специальное звание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полиции, принимающие участие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медицинские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обслуживания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физической культуры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спорта автономного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 культуры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распоряжение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3 ноября 2022 года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683-</w:t>
      </w:r>
      <w:proofErr w:type="spellStart"/>
      <w:r w:rsidRPr="002E3A90">
        <w:rPr>
          <w:rFonts w:ascii="TimesNewRomanPSMT" w:hAnsi="TimesNewRomanPSMT" w:cs="TimesNewRomanPSMT"/>
          <w:color w:val="000000"/>
          <w:sz w:val="18"/>
          <w:szCs w:val="18"/>
        </w:rPr>
        <w:t>рп</w:t>
      </w:r>
      <w:proofErr w:type="spellEnd"/>
      <w:r w:rsidRPr="002E3A90">
        <w:rPr>
          <w:rFonts w:ascii="TimesNewRomanPSMT" w:hAnsi="TimesNewRomanPSMT" w:cs="TimesNewRomanPSMT"/>
          <w:color w:val="000000"/>
          <w:sz w:val="18"/>
          <w:szCs w:val="18"/>
        </w:rPr>
        <w:t xml:space="preserve">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комплексном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сопровождении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Ханты-Мансийском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Югре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заключивших с</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Министерством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обороны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прохождении</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ветеранов боевых действий,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лиц, проходящих службу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войсках </w:t>
      </w:r>
      <w:proofErr w:type="gramStart"/>
      <w:r w:rsidRPr="002E3A90">
        <w:rPr>
          <w:rFonts w:ascii="TimesNewRomanPSMT" w:hAnsi="TimesNewRomanPSMT" w:cs="TimesNewRomanPSMT"/>
          <w:color w:val="000000"/>
          <w:sz w:val="18"/>
          <w:szCs w:val="18"/>
        </w:rPr>
        <w:t>национальной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гвардии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и </w:t>
      </w:r>
      <w:proofErr w:type="gramStart"/>
      <w:r w:rsidRPr="002E3A90">
        <w:rPr>
          <w:rFonts w:ascii="TimesNewRomanPSMT" w:hAnsi="TimesNewRomanPSMT" w:cs="TimesNewRomanPSMT"/>
          <w:color w:val="000000"/>
          <w:sz w:val="18"/>
          <w:szCs w:val="18"/>
        </w:rPr>
        <w:t>имеющих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специальное звание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полиции, </w:t>
      </w:r>
      <w:proofErr w:type="gramStart"/>
      <w:r w:rsidRPr="002E3A90">
        <w:rPr>
          <w:rFonts w:ascii="TimesNewRomanPSMT" w:hAnsi="TimesNewRomanPSMT" w:cs="TimesNewRomanPSMT"/>
          <w:color w:val="000000"/>
          <w:sz w:val="18"/>
          <w:szCs w:val="18"/>
        </w:rPr>
        <w:t>принимающих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получивших</w:t>
      </w:r>
      <w:proofErr w:type="gramEnd"/>
      <w:r w:rsidRPr="002E3A90">
        <w:rPr>
          <w:rFonts w:ascii="TimesNewRomanPSMT" w:hAnsi="TimesNewRomanPSMT" w:cs="TimesNewRomanPSMT"/>
          <w:color w:val="000000"/>
          <w:sz w:val="18"/>
          <w:szCs w:val="18"/>
        </w:rPr>
        <w:t xml:space="preserve"> ранения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(контузии, травмы, увечья),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 членов их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получившие ранения (контузии,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травмы, увечья), и члены 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службы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добровольном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порядке договор </w:t>
      </w:r>
      <w:proofErr w:type="gramStart"/>
      <w:r w:rsidRPr="002E3A90">
        <w:rPr>
          <w:rFonts w:ascii="TimesNewRomanPSMT" w:hAnsi="TimesNewRomanPSMT" w:cs="TimesNewRomanPSMT"/>
          <w:color w:val="000000"/>
          <w:sz w:val="18"/>
          <w:szCs w:val="18"/>
        </w:rPr>
        <w:t>для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выполнения задач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ходе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территориях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Украины, Донецкой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Луганской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призванных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частичной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ветеранов боевых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действий, лиц,</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проходящих</w:t>
      </w:r>
      <w:proofErr w:type="gramEnd"/>
      <w:r w:rsidRPr="002E3A90">
        <w:rPr>
          <w:rFonts w:ascii="TimesNewRomanPSMT" w:hAnsi="TimesNewRomanPSMT" w:cs="TimesNewRomanPSMT"/>
          <w:color w:val="000000"/>
          <w:sz w:val="18"/>
          <w:szCs w:val="18"/>
        </w:rPr>
        <w:t xml:space="preserve"> службу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войсках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национальной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гвардии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имеющих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специальное звание</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44</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полиции,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принимающих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получивших</w:t>
      </w:r>
      <w:proofErr w:type="gramEnd"/>
      <w:r w:rsidRPr="002E3A90">
        <w:rPr>
          <w:rFonts w:ascii="TimesNewRomanPSMT" w:hAnsi="TimesNewRomanPSMT" w:cs="TimesNewRomanPSMT"/>
          <w:color w:val="000000"/>
          <w:sz w:val="18"/>
          <w:szCs w:val="18"/>
        </w:rPr>
        <w:t xml:space="preserve"> ранения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(контузии, травмы,</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увечья), и членов 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1.12. Компенсация на оплату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стоимости проезда от места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жительства (пребывания)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территории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иностранного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государства к месту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поступления в </w:t>
      </w:r>
      <w:proofErr w:type="gramStart"/>
      <w:r w:rsidRPr="002E3A90">
        <w:rPr>
          <w:rFonts w:ascii="TimesNewRomanPSMT" w:hAnsi="TimesNewRomanPSMT" w:cs="TimesNewRomanPSMT"/>
          <w:color w:val="000000"/>
          <w:sz w:val="18"/>
          <w:szCs w:val="18"/>
        </w:rPr>
        <w:t>автономном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округе на военную службу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 контракту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поступившие с 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января 2023 года на </w:t>
      </w:r>
      <w:proofErr w:type="gramStart"/>
      <w:r w:rsidRPr="002E3A90">
        <w:rPr>
          <w:rFonts w:ascii="TimesNewRomanPSMT" w:hAnsi="TimesNewRomanPSMT" w:cs="TimesNewRomanPSMT"/>
          <w:color w:val="000000"/>
          <w:sz w:val="18"/>
          <w:szCs w:val="18"/>
        </w:rPr>
        <w:t>военную</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службу по контракту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Вооруженные Силы 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Федерации (через Военный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комиссариат 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пункт отбора на военную службу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 контракту 3 разряда, г. Ханты-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spellStart"/>
      <w:proofErr w:type="gramStart"/>
      <w:r w:rsidRPr="002E3A90">
        <w:rPr>
          <w:rFonts w:ascii="TimesNewRomanPSMT" w:hAnsi="TimesNewRomanPSMT" w:cs="TimesNewRomanPSMT"/>
          <w:color w:val="000000"/>
          <w:sz w:val="18"/>
          <w:szCs w:val="18"/>
        </w:rPr>
        <w:t>Мансийск</w:t>
      </w:r>
      <w:proofErr w:type="spellEnd"/>
      <w:r w:rsidRPr="002E3A90">
        <w:rPr>
          <w:rFonts w:ascii="TimesNewRomanPSMT" w:hAnsi="TimesNewRomanPSMT" w:cs="TimesNewRomanPSMT"/>
          <w:color w:val="000000"/>
          <w:sz w:val="18"/>
          <w:szCs w:val="18"/>
        </w:rPr>
        <w:t>) и направленные для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выполнения задач в ходе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VIII</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приложения 2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1.13. Предоставление </w:t>
      </w:r>
      <w:proofErr w:type="gramStart"/>
      <w:r w:rsidRPr="002E3A90">
        <w:rPr>
          <w:rFonts w:ascii="TimesNewRomanPSMT" w:hAnsi="TimesNewRomanPSMT" w:cs="TimesNewRomanPSMT"/>
          <w:color w:val="000000"/>
          <w:sz w:val="18"/>
          <w:szCs w:val="18"/>
        </w:rPr>
        <w:t>денежной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выплаты в размере 150 000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рублей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заключившим</w:t>
      </w:r>
      <w:proofErr w:type="gramEnd"/>
      <w:r w:rsidRPr="002E3A90">
        <w:rPr>
          <w:rFonts w:ascii="TimesNewRomanPSMT" w:hAnsi="TimesNewRomanPSMT" w:cs="TimesNewRomanPSMT"/>
          <w:color w:val="000000"/>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прохождении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службы, </w:t>
      </w:r>
      <w:proofErr w:type="gramStart"/>
      <w:r w:rsidRPr="002E3A90">
        <w:rPr>
          <w:rFonts w:ascii="TimesNewRomanPSMT" w:hAnsi="TimesNewRomanPSMT" w:cs="TimesNewRomanPSMT"/>
          <w:color w:val="000000"/>
          <w:sz w:val="18"/>
          <w:szCs w:val="18"/>
        </w:rPr>
        <w:t>проходящим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прохождении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продолжающие</w:t>
      </w:r>
      <w:proofErr w:type="gramEnd"/>
      <w:r w:rsidRPr="002E3A90">
        <w:rPr>
          <w:rFonts w:ascii="TimesNewRomanPSMT" w:hAnsi="TimesNewRomanPSMT" w:cs="TimesNewRomanPSMT"/>
          <w:color w:val="000000"/>
          <w:sz w:val="18"/>
          <w:szCs w:val="18"/>
        </w:rPr>
        <w:t xml:space="preserve"> прохождение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военной службы по контракту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Вооруженных Силах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в соответствии </w:t>
      </w:r>
      <w:proofErr w:type="gramStart"/>
      <w:r w:rsidRPr="002E3A90">
        <w:rPr>
          <w:rFonts w:ascii="TimesNewRomanPSMT" w:hAnsi="TimesNewRomanPSMT" w:cs="TimesNewRomanPSMT"/>
          <w:color w:val="000000"/>
          <w:sz w:val="18"/>
          <w:szCs w:val="18"/>
        </w:rPr>
        <w:t>с</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раздел I </w:t>
      </w:r>
      <w:r w:rsidRPr="002E3A90">
        <w:rPr>
          <w:rFonts w:ascii="TimesNewRomanPSMT" w:hAnsi="TimesNewRomanPSMT" w:cs="TimesNewRomanPSMT"/>
          <w:color w:val="000000"/>
          <w:sz w:val="18"/>
          <w:szCs w:val="18"/>
        </w:rPr>
        <w:t>приложения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 к 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45</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состоянию на 15 сентября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2023 года, - каждый первый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месяц </w:t>
      </w:r>
      <w:proofErr w:type="gramStart"/>
      <w:r w:rsidRPr="002E3A90">
        <w:rPr>
          <w:rFonts w:ascii="TimesNewRomanPSMT" w:hAnsi="TimesNewRomanPSMT" w:cs="TimesNewRomanPSMT"/>
          <w:color w:val="000000"/>
          <w:sz w:val="18"/>
          <w:szCs w:val="18"/>
        </w:rPr>
        <w:t>двухмесячного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периода прохождения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военной службы </w:t>
      </w:r>
      <w:proofErr w:type="gramStart"/>
      <w:r w:rsidRPr="002E3A90">
        <w:rPr>
          <w:rFonts w:ascii="TimesNewRomanPSMT" w:hAnsi="TimesNewRomanPSMT" w:cs="TimesNewRomanPSMT"/>
          <w:color w:val="000000"/>
          <w:sz w:val="18"/>
          <w:szCs w:val="18"/>
        </w:rPr>
        <w:t>для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выполнения задач</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но не ранее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истечения двухмесячного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периода со дня получения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последней такой выплаты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пунктом 4 </w:t>
      </w:r>
      <w:r w:rsidRPr="002E3A90">
        <w:rPr>
          <w:rFonts w:ascii="TimesNewRomanPSMT" w:hAnsi="TimesNewRomanPSMT" w:cs="TimesNewRomanPSMT"/>
          <w:color w:val="000000"/>
          <w:sz w:val="18"/>
          <w:szCs w:val="18"/>
        </w:rPr>
        <w:t>Указа Президента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от 21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сентября 2022 года N 647 "Об</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объявлении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1.14. Материальная помощь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размере</w:t>
      </w:r>
      <w:proofErr w:type="gramEnd"/>
      <w:r w:rsidRPr="002E3A90">
        <w:rPr>
          <w:rFonts w:ascii="TimesNewRomanPSMT" w:hAnsi="TimesNewRomanPSMT" w:cs="TimesNewRomanPSMT"/>
          <w:color w:val="000000"/>
          <w:sz w:val="18"/>
          <w:szCs w:val="18"/>
        </w:rPr>
        <w:t xml:space="preserve"> 25 000 рублей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проезд от места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прохождения </w:t>
      </w:r>
      <w:proofErr w:type="gramStart"/>
      <w:r w:rsidRPr="002E3A90">
        <w:rPr>
          <w:rFonts w:ascii="TimesNewRomanPSMT" w:hAnsi="TimesNewRomanPSMT" w:cs="TimesNewRomanPSMT"/>
          <w:color w:val="000000"/>
          <w:sz w:val="18"/>
          <w:szCs w:val="18"/>
        </w:rPr>
        <w:t>военной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службы, пребывания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добровольческом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формировании</w:t>
      </w:r>
      <w:proofErr w:type="gramEnd"/>
      <w:r w:rsidRPr="002E3A90">
        <w:rPr>
          <w:rFonts w:ascii="TimesNewRomanPSMT" w:hAnsi="TimesNewRomanPSMT" w:cs="TimesNewRomanPSMT"/>
          <w:color w:val="000000"/>
          <w:sz w:val="18"/>
          <w:szCs w:val="18"/>
        </w:rPr>
        <w:t xml:space="preserve"> к месту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использования отпуска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(отдыха) в </w:t>
      </w:r>
      <w:proofErr w:type="gramStart"/>
      <w:r w:rsidRPr="002E3A90">
        <w:rPr>
          <w:rFonts w:ascii="TimesNewRomanPSMT" w:hAnsi="TimesNewRomanPSMT" w:cs="TimesNewRomanPSMT"/>
          <w:color w:val="000000"/>
          <w:sz w:val="18"/>
          <w:szCs w:val="18"/>
        </w:rPr>
        <w:t>автономном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округе и обратно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прохождении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мобилизованные граждане,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добровольном содействии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казенное учреждение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"Агентство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социального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благополучия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 xml:space="preserve">Раздел </w:t>
      </w:r>
      <w:proofErr w:type="spellStart"/>
      <w:r w:rsidRPr="002E3A90">
        <w:rPr>
          <w:rFonts w:ascii="TimesNewRomanPSMT" w:hAnsi="TimesNewRomanPSMT" w:cs="TimesNewRomanPSMT"/>
          <w:color w:val="0000FF"/>
          <w:sz w:val="18"/>
          <w:szCs w:val="18"/>
        </w:rPr>
        <w:t>IX</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приложения 2</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spellStart"/>
      <w:r w:rsidRPr="002E3A90">
        <w:rPr>
          <w:rFonts w:ascii="TimesNewRomanPSMT" w:hAnsi="TimesNewRomanPSMT" w:cs="TimesNewRomanPSMT"/>
          <w:color w:val="000000"/>
          <w:sz w:val="18"/>
          <w:szCs w:val="18"/>
        </w:rPr>
        <w:t>кпостановлению</w:t>
      </w:r>
      <w:proofErr w:type="spell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Раздел </w:t>
      </w:r>
      <w:proofErr w:type="spellStart"/>
      <w:r w:rsidRPr="002E3A90">
        <w:rPr>
          <w:rFonts w:ascii="TimesNewRomanPSMT" w:hAnsi="TimesNewRomanPSMT" w:cs="TimesNewRomanPSMT"/>
          <w:color w:val="000000"/>
          <w:sz w:val="18"/>
          <w:szCs w:val="18"/>
        </w:rPr>
        <w:t>II</w:t>
      </w:r>
      <w:proofErr w:type="spellEnd"/>
      <w:r w:rsidRPr="002E3A90">
        <w:rPr>
          <w:rFonts w:ascii="TimesNewRomanPSMT" w:hAnsi="TimesNewRomanPSMT" w:cs="TimesNewRomanPSMT"/>
          <w:color w:val="000000"/>
          <w:sz w:val="18"/>
          <w:szCs w:val="18"/>
        </w:rPr>
        <w:t>. В СФЕРЕ 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2.1. Предоставление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двухразового питания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учебное время по месту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обучающиеся по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образовательным программам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среднего профессионального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3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46</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нахождения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образования, программам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профессиональной подготовки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профессиям рабочих,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должностям служащих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образовательных </w:t>
      </w:r>
      <w:proofErr w:type="gramStart"/>
      <w:r w:rsidRPr="002E3A90">
        <w:rPr>
          <w:rFonts w:ascii="TimesNewRomanPSMT" w:hAnsi="TimesNewRomanPSMT" w:cs="TimesNewRomanPSMT"/>
          <w:color w:val="000000"/>
          <w:sz w:val="18"/>
          <w:szCs w:val="18"/>
        </w:rPr>
        <w:t>организациях</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lastRenderedPageBreak/>
        <w:t>находящихся</w:t>
      </w:r>
      <w:proofErr w:type="gramEnd"/>
      <w:r w:rsidRPr="002E3A90">
        <w:rPr>
          <w:rFonts w:ascii="TimesNewRomanPSMT" w:hAnsi="TimesNewRomanPSMT" w:cs="TimesNewRomanPSMT"/>
          <w:color w:val="000000"/>
          <w:sz w:val="18"/>
          <w:szCs w:val="18"/>
        </w:rPr>
        <w:t xml:space="preserve"> в ведении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исполнительных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 частных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профессиональных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образовательных </w:t>
      </w:r>
      <w:proofErr w:type="gramStart"/>
      <w:r w:rsidRPr="002E3A90">
        <w:rPr>
          <w:rFonts w:ascii="TimesNewRomanPSMT" w:hAnsi="TimesNewRomanPSMT" w:cs="TimesNewRomanPSMT"/>
          <w:color w:val="000000"/>
          <w:sz w:val="18"/>
          <w:szCs w:val="18"/>
        </w:rPr>
        <w:t>организациях</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расположенных в автономном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округе, </w:t>
      </w:r>
      <w:proofErr w:type="gramStart"/>
      <w:r w:rsidRPr="002E3A90">
        <w:rPr>
          <w:rFonts w:ascii="TimesNewRomanPSMT" w:hAnsi="TimesNewRomanPSMT" w:cs="TimesNewRomanPSMT"/>
          <w:color w:val="000000"/>
          <w:sz w:val="18"/>
          <w:szCs w:val="18"/>
        </w:rPr>
        <w:t>государственных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образовательных </w:t>
      </w:r>
      <w:proofErr w:type="gramStart"/>
      <w:r w:rsidRPr="002E3A90">
        <w:rPr>
          <w:rFonts w:ascii="TimesNewRomanPSMT" w:hAnsi="TimesNewRomanPSMT" w:cs="TimesNewRomanPSMT"/>
          <w:color w:val="000000"/>
          <w:sz w:val="18"/>
          <w:szCs w:val="18"/>
        </w:rPr>
        <w:t>организациях</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осуществляющих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образовательную деятельность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основным общеобразовательным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программам начального общего,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основного общего и среднего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общего 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образовательным программам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среднего профессионального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образования в области искусств,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интегрированным с</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образовательными программами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основного общего и среднего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общего 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муниципальных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находящиеся</w:t>
      </w:r>
      <w:proofErr w:type="gramEnd"/>
      <w:r w:rsidRPr="002E3A90">
        <w:rPr>
          <w:rFonts w:ascii="TimesNewRomanPSMT" w:hAnsi="TimesNewRomanPSMT" w:cs="TimesNewRomanPSMT"/>
          <w:color w:val="000000"/>
          <w:sz w:val="18"/>
          <w:szCs w:val="18"/>
        </w:rPr>
        <w:t xml:space="preserve"> в ведении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исполнительных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w:t>
      </w:r>
      <w:proofErr w:type="gramStart"/>
      <w:r w:rsidRPr="002E3A90">
        <w:rPr>
          <w:rFonts w:ascii="TimesNewRomanPSMT" w:hAnsi="TimesNewRomanPSMT" w:cs="TimesNewRomanPSMT"/>
          <w:color w:val="000000"/>
          <w:sz w:val="18"/>
          <w:szCs w:val="18"/>
        </w:rPr>
        <w:t>автономного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округа, частные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профессиональные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расположенные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осуществляющие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образовательную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деятельность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основным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общеобразовательным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программам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начального общего,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основного общего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среднего общего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программам среднего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профессионального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образования в области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искусств,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интегрированным с</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47</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общеобразовательных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организаций, частных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общеобразовательных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организаций, </w:t>
      </w:r>
      <w:proofErr w:type="gramStart"/>
      <w:r w:rsidRPr="002E3A90">
        <w:rPr>
          <w:rFonts w:ascii="TimesNewRomanPSMT" w:hAnsi="TimesNewRomanPSMT" w:cs="TimesNewRomanPSMT"/>
          <w:color w:val="000000"/>
          <w:sz w:val="18"/>
          <w:szCs w:val="18"/>
        </w:rPr>
        <w:t>относящиеся</w:t>
      </w:r>
      <w:proofErr w:type="gramEnd"/>
      <w:r w:rsidRPr="002E3A90">
        <w:rPr>
          <w:rFonts w:ascii="TimesNewRomanPSMT" w:hAnsi="TimesNewRomanPSMT" w:cs="TimesNewRomanPSMT"/>
          <w:color w:val="000000"/>
          <w:sz w:val="18"/>
          <w:szCs w:val="18"/>
        </w:rPr>
        <w:t xml:space="preserve"> к</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категориям членов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участников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граждан 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призванных</w:t>
      </w:r>
      <w:proofErr w:type="gramEnd"/>
      <w:r w:rsidRPr="002E3A90">
        <w:rPr>
          <w:rFonts w:ascii="TimesNewRomanPSMT" w:hAnsi="TimesNewRomanPSMT" w:cs="TimesNewRomanPSMT"/>
          <w:color w:val="000000"/>
          <w:sz w:val="18"/>
          <w:szCs w:val="18"/>
        </w:rPr>
        <w:t xml:space="preserve">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Вооруженные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образовательными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программами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основного общего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среднего общего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муниципальные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общеобразовательные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 частные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общеобразовательные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2.2. Компенсация части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родительской платы </w:t>
      </w:r>
      <w:proofErr w:type="gramStart"/>
      <w:r w:rsidRPr="002E3A90">
        <w:rPr>
          <w:rFonts w:ascii="TimesNewRomanPSMT" w:hAnsi="TimesNewRomanPSMT" w:cs="TimesNewRomanPSMT"/>
          <w:color w:val="000000"/>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присмотр и уход за детьми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организациях</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осуществляющих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образовательную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деятельность по реализации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образовательной программы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дошкольного образования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родители (законные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представители) детей,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посещающих</w:t>
      </w:r>
      <w:proofErr w:type="gramEnd"/>
      <w:r w:rsidRPr="002E3A90">
        <w:rPr>
          <w:rFonts w:ascii="TimesNewRomanPSMT" w:hAnsi="TimesNewRomanPSMT" w:cs="TimesNewRomanPSMT"/>
          <w:color w:val="000000"/>
          <w:sz w:val="18"/>
          <w:szCs w:val="18"/>
        </w:rPr>
        <w:t xml:space="preserve"> 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осуществляющие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образовательную деятельность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реализации образовательной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программы </w:t>
      </w:r>
      <w:proofErr w:type="gramStart"/>
      <w:r w:rsidRPr="002E3A90">
        <w:rPr>
          <w:rFonts w:ascii="TimesNewRomanPSMT" w:hAnsi="TimesNewRomanPSMT" w:cs="TimesNewRomanPSMT"/>
          <w:color w:val="000000"/>
          <w:sz w:val="18"/>
          <w:szCs w:val="18"/>
        </w:rPr>
        <w:t>дошкольного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образования, если один </w:t>
      </w:r>
      <w:proofErr w:type="gramStart"/>
      <w:r w:rsidRPr="002E3A90">
        <w:rPr>
          <w:rFonts w:ascii="TimesNewRomanPSMT" w:hAnsi="TimesNewRomanPSMT" w:cs="TimesNewRomanPSMT"/>
          <w:color w:val="000000"/>
          <w:sz w:val="18"/>
          <w:szCs w:val="18"/>
        </w:rPr>
        <w:t>из</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родителей (законных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представителей) или отчим,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мачеха, не </w:t>
      </w:r>
      <w:proofErr w:type="gramStart"/>
      <w:r w:rsidRPr="002E3A90">
        <w:rPr>
          <w:rFonts w:ascii="TimesNewRomanPSMT" w:hAnsi="TimesNewRomanPSMT" w:cs="TimesNewRomanPSMT"/>
          <w:color w:val="000000"/>
          <w:sz w:val="18"/>
          <w:szCs w:val="18"/>
        </w:rPr>
        <w:t>состоящие</w:t>
      </w:r>
      <w:proofErr w:type="gramEnd"/>
      <w:r w:rsidRPr="002E3A90">
        <w:rPr>
          <w:rFonts w:ascii="TimesNewRomanPSMT" w:hAnsi="TimesNewRomanPSMT" w:cs="TimesNewRomanPSMT"/>
          <w:color w:val="000000"/>
          <w:sz w:val="18"/>
          <w:szCs w:val="18"/>
        </w:rPr>
        <w:t xml:space="preserve"> в браке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брат, сестра ребенка (детей)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являются (являлись)</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военнослужащими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сотрудниками </w:t>
      </w:r>
      <w:proofErr w:type="gramStart"/>
      <w:r w:rsidRPr="002E3A90">
        <w:rPr>
          <w:rFonts w:ascii="TimesNewRomanPSMT" w:hAnsi="TimesNewRomanPSMT" w:cs="TimesNewRomanPSMT"/>
          <w:color w:val="000000"/>
          <w:sz w:val="18"/>
          <w:szCs w:val="18"/>
        </w:rPr>
        <w:t>федеральных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исполнительной власти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федеральных 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органы местного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самоуправления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муниципальных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районов, городских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округов </w:t>
      </w:r>
      <w:proofErr w:type="gramStart"/>
      <w:r w:rsidRPr="002E3A90">
        <w:rPr>
          <w:rFonts w:ascii="TimesNewRomanPSMT" w:hAnsi="TimesNewRomanPSMT" w:cs="TimesNewRomanPSMT"/>
          <w:color w:val="000000"/>
          <w:sz w:val="18"/>
          <w:szCs w:val="18"/>
        </w:rPr>
        <w:t>автономного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4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48</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в которых </w:t>
      </w:r>
      <w:proofErr w:type="gramStart"/>
      <w:r w:rsidRPr="002E3A90">
        <w:rPr>
          <w:rFonts w:ascii="TimesNewRomanPSMT" w:hAnsi="TimesNewRomanPSMT" w:cs="TimesNewRomanPSMT"/>
          <w:color w:val="000000"/>
          <w:sz w:val="18"/>
          <w:szCs w:val="18"/>
        </w:rPr>
        <w:t>федеральным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законом </w:t>
      </w:r>
      <w:proofErr w:type="gramStart"/>
      <w:r w:rsidRPr="002E3A90">
        <w:rPr>
          <w:rFonts w:ascii="TimesNewRomanPSMT" w:hAnsi="TimesNewRomanPSMT" w:cs="TimesNewRomanPSMT"/>
          <w:color w:val="000000"/>
          <w:sz w:val="18"/>
          <w:szCs w:val="18"/>
        </w:rPr>
        <w:t>предусмотрена</w:t>
      </w:r>
      <w:proofErr w:type="gramEnd"/>
      <w:r w:rsidRPr="002E3A90">
        <w:rPr>
          <w:rFonts w:ascii="TimesNewRomanPSMT" w:hAnsi="TimesNewRomanPSMT" w:cs="TimesNewRomanPSMT"/>
          <w:color w:val="000000"/>
          <w:sz w:val="18"/>
          <w:szCs w:val="18"/>
        </w:rPr>
        <w:t xml:space="preserve"> военная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служба, сотрудниками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внутренних дел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принимающими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w:t>
      </w:r>
      <w:proofErr w:type="gramStart"/>
      <w:r w:rsidRPr="002E3A90">
        <w:rPr>
          <w:rFonts w:ascii="TimesNewRomanPSMT" w:hAnsi="TimesNewRomanPSMT" w:cs="TimesNewRomanPSMT"/>
          <w:color w:val="000000"/>
          <w:sz w:val="18"/>
          <w:szCs w:val="18"/>
        </w:rPr>
        <w:t>принимавшими</w:t>
      </w:r>
      <w:proofErr w:type="gramEnd"/>
      <w:r w:rsidRPr="002E3A90">
        <w:rPr>
          <w:rFonts w:ascii="TimesNewRomanPSMT" w:hAnsi="TimesNewRomanPSMT" w:cs="TimesNewRomanPSMT"/>
          <w:color w:val="000000"/>
          <w:sz w:val="18"/>
          <w:szCs w:val="18"/>
        </w:rPr>
        <w:t>) участие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 </w:t>
      </w: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xml:space="preserve"> Украины,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Донецкой 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Луганской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 Запорожской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Херсонской</w:t>
      </w:r>
      <w:proofErr w:type="gramEnd"/>
      <w:r w:rsidRPr="002E3A90">
        <w:rPr>
          <w:rFonts w:ascii="TimesNewRomanPSMT" w:hAnsi="TimesNewRomanPSMT" w:cs="TimesNewRomanPSMT"/>
          <w:color w:val="000000"/>
          <w:sz w:val="18"/>
          <w:szCs w:val="18"/>
        </w:rPr>
        <w:t xml:space="preserve"> областей,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сотрудниками уголовно-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исполнительной системы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выполняющими (выполнявшими)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возложенные на них задачи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указанных </w:t>
      </w: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xml:space="preserve"> в период</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проведения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в том числе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погибшими (умершими) </w:t>
      </w:r>
      <w:proofErr w:type="gramStart"/>
      <w:r w:rsidRPr="002E3A90">
        <w:rPr>
          <w:rFonts w:ascii="TimesNewRomanPSMT" w:hAnsi="TimesNewRomanPSMT" w:cs="TimesNewRomanPSMT"/>
          <w:color w:val="000000"/>
          <w:sz w:val="18"/>
          <w:szCs w:val="18"/>
        </w:rPr>
        <w:t>при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исполнении</w:t>
      </w:r>
      <w:proofErr w:type="gramEnd"/>
      <w:r w:rsidRPr="002E3A90">
        <w:rPr>
          <w:rFonts w:ascii="TimesNewRomanPSMT" w:hAnsi="TimesNewRomanPSMT" w:cs="TimesNewRomanPSMT"/>
          <w:color w:val="000000"/>
          <w:sz w:val="18"/>
          <w:szCs w:val="18"/>
        </w:rPr>
        <w:t xml:space="preserve"> обязанностей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военной службы (службы), либо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если один из родителей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(законных представителей)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отчим, мачеха, не </w:t>
      </w:r>
      <w:proofErr w:type="gramStart"/>
      <w:r w:rsidRPr="002E3A90">
        <w:rPr>
          <w:rFonts w:ascii="TimesNewRomanPSMT" w:hAnsi="TimesNewRomanPSMT" w:cs="TimesNewRomanPSMT"/>
          <w:color w:val="000000"/>
          <w:sz w:val="18"/>
          <w:szCs w:val="18"/>
        </w:rPr>
        <w:t>состоящие</w:t>
      </w:r>
      <w:proofErr w:type="gramEnd"/>
      <w:r w:rsidRPr="002E3A90">
        <w:rPr>
          <w:rFonts w:ascii="TimesNewRomanPSMT" w:hAnsi="TimesNewRomanPSMT" w:cs="TimesNewRomanPSMT"/>
          <w:color w:val="000000"/>
          <w:sz w:val="18"/>
          <w:szCs w:val="18"/>
        </w:rPr>
        <w:t xml:space="preserve">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браке</w:t>
      </w:r>
      <w:proofErr w:type="gramEnd"/>
      <w:r w:rsidRPr="002E3A90">
        <w:rPr>
          <w:rFonts w:ascii="TimesNewRomanPSMT" w:hAnsi="TimesNewRomanPSMT" w:cs="TimesNewRomanPSMT"/>
          <w:color w:val="000000"/>
          <w:sz w:val="18"/>
          <w:szCs w:val="18"/>
        </w:rPr>
        <w:t xml:space="preserve"> брат, сестра ребенка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(детей) </w:t>
      </w:r>
      <w:proofErr w:type="gramStart"/>
      <w:r w:rsidRPr="002E3A90">
        <w:rPr>
          <w:rFonts w:ascii="TimesNewRomanPSMT" w:hAnsi="TimesNewRomanPSMT" w:cs="TimesNewRomanPSMT"/>
          <w:color w:val="000000"/>
          <w:sz w:val="18"/>
          <w:szCs w:val="18"/>
        </w:rPr>
        <w:t>призваны</w:t>
      </w:r>
      <w:proofErr w:type="gramEnd"/>
      <w:r w:rsidRPr="002E3A90">
        <w:rPr>
          <w:rFonts w:ascii="TimesNewRomanPSMT" w:hAnsi="TimesNewRomanPSMT" w:cs="TimesNewRomanPSMT"/>
          <w:color w:val="000000"/>
          <w:sz w:val="18"/>
          <w:szCs w:val="18"/>
        </w:rPr>
        <w:t xml:space="preserve"> на военную</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49</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Вооруженные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Силы Российской Федерации,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том числе погибли (умерли) </w:t>
      </w:r>
      <w:proofErr w:type="gramStart"/>
      <w:r w:rsidRPr="002E3A90">
        <w:rPr>
          <w:rFonts w:ascii="TimesNewRomanPSMT" w:hAnsi="TimesNewRomanPSMT" w:cs="TimesNewRomanPSMT"/>
          <w:color w:val="000000"/>
          <w:sz w:val="18"/>
          <w:szCs w:val="18"/>
        </w:rPr>
        <w:t>при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исполнении</w:t>
      </w:r>
      <w:proofErr w:type="gramEnd"/>
      <w:r w:rsidRPr="002E3A90">
        <w:rPr>
          <w:rFonts w:ascii="TimesNewRomanPSMT" w:hAnsi="TimesNewRomanPSMT" w:cs="TimesNewRomanPSMT"/>
          <w:color w:val="000000"/>
          <w:sz w:val="18"/>
          <w:szCs w:val="18"/>
        </w:rPr>
        <w:t xml:space="preserve"> обязанностей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Раздел </w:t>
      </w:r>
      <w:proofErr w:type="spellStart"/>
      <w:r w:rsidRPr="002E3A90">
        <w:rPr>
          <w:rFonts w:ascii="TimesNewRomanPSMT" w:hAnsi="TimesNewRomanPSMT" w:cs="TimesNewRomanPSMT"/>
          <w:color w:val="000000"/>
          <w:sz w:val="18"/>
          <w:szCs w:val="18"/>
        </w:rPr>
        <w:t>III</w:t>
      </w:r>
      <w:proofErr w:type="spellEnd"/>
      <w:r w:rsidRPr="002E3A90">
        <w:rPr>
          <w:rFonts w:ascii="TimesNewRomanPSMT" w:hAnsi="TimesNewRomanPSMT" w:cs="TimesNewRomanPSMT"/>
          <w:color w:val="000000"/>
          <w:sz w:val="18"/>
          <w:szCs w:val="18"/>
        </w:rPr>
        <w:t>. В СФЕРЕ ЗДРАВООХРАНЕНИЯ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3.1. Первичная медико-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санитарная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специализированная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медицинская помощь, в том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числе </w:t>
      </w:r>
      <w:proofErr w:type="gramStart"/>
      <w:r w:rsidRPr="002E3A90">
        <w:rPr>
          <w:rFonts w:ascii="TimesNewRomanPSMT" w:hAnsi="TimesNewRomanPSMT" w:cs="TimesNewRomanPSMT"/>
          <w:color w:val="000000"/>
          <w:sz w:val="18"/>
          <w:szCs w:val="18"/>
        </w:rPr>
        <w:t>высокотехнологичная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медицинская помощь,</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санаторно-курортное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лечение и </w:t>
      </w:r>
      <w:proofErr w:type="gramStart"/>
      <w:r w:rsidRPr="002E3A90">
        <w:rPr>
          <w:rFonts w:ascii="TimesNewRomanPSMT" w:hAnsi="TimesNewRomanPSMT" w:cs="TimesNewRomanPSMT"/>
          <w:color w:val="000000"/>
          <w:sz w:val="18"/>
          <w:szCs w:val="18"/>
        </w:rPr>
        <w:t>медицинская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реабилитация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имеющих медицинские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показания и </w:t>
      </w:r>
      <w:proofErr w:type="gramStart"/>
      <w:r w:rsidRPr="002E3A90">
        <w:rPr>
          <w:rFonts w:ascii="TimesNewRomanPSMT" w:hAnsi="TimesNewRomanPSMT" w:cs="TimesNewRomanPSMT"/>
          <w:color w:val="000000"/>
          <w:sz w:val="18"/>
          <w:szCs w:val="18"/>
        </w:rPr>
        <w:t>проживающих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автономном округе,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направленных для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обеспечения выполнения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задач в ходе специальной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имеющие медицинские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показания и проживающие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направленные для обеспечения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выполнения задач в ходе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медицинские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постановление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30 декабря 2022</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754-п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Территориальной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программе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гарантий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бесплатного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оказания гражданам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медицинской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помощи в Ханты-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Мансийском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Югре на 2023 год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плановый период</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2024 и 2025 годов»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Раздел </w:t>
      </w:r>
      <w:proofErr w:type="spellStart"/>
      <w:r w:rsidRPr="002E3A90">
        <w:rPr>
          <w:rFonts w:ascii="TimesNewRomanPSMT" w:hAnsi="TimesNewRomanPSMT" w:cs="TimesNewRomanPSMT"/>
          <w:color w:val="000000"/>
          <w:sz w:val="18"/>
          <w:szCs w:val="18"/>
        </w:rPr>
        <w:t>IV</w:t>
      </w:r>
      <w:proofErr w:type="spellEnd"/>
      <w:r w:rsidRPr="002E3A90">
        <w:rPr>
          <w:rFonts w:ascii="TimesNewRomanPSMT" w:hAnsi="TimesNewRomanPSMT" w:cs="TimesNewRomanPSMT"/>
          <w:color w:val="000000"/>
          <w:sz w:val="18"/>
          <w:szCs w:val="18"/>
        </w:rPr>
        <w:t>. В СФЕРЕ ТРУДА И ЗАНЯТОСТИ</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4.1. Организация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профессионального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обучения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дополнительного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профессионального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образования </w:t>
      </w:r>
      <w:proofErr w:type="gramStart"/>
      <w:r w:rsidRPr="002E3A90">
        <w:rPr>
          <w:rFonts w:ascii="TimesNewRomanPSMT" w:hAnsi="TimesNewRomanPSMT" w:cs="TimesNewRomanPSMT"/>
          <w:color w:val="000000"/>
          <w:sz w:val="18"/>
          <w:szCs w:val="18"/>
        </w:rPr>
        <w:t>отдельных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категорий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завершившие</w:t>
      </w:r>
      <w:proofErr w:type="gramEnd"/>
      <w:r w:rsidRPr="002E3A90">
        <w:rPr>
          <w:rFonts w:ascii="TimesNewRomanPSMT" w:hAnsi="TimesNewRomanPSMT" w:cs="TimesNewRomanPSMT"/>
          <w:color w:val="000000"/>
          <w:sz w:val="18"/>
          <w:szCs w:val="18"/>
        </w:rPr>
        <w:t xml:space="preserve"> участие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 члены семей участников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центры занятости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населения автономного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округа (список центров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занятости населения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расположен</w:t>
      </w:r>
      <w:proofErr w:type="gramEnd"/>
      <w:r w:rsidRPr="002E3A90">
        <w:rPr>
          <w:rFonts w:ascii="TimesNewRomanPSMT" w:hAnsi="TimesNewRomanPSMT" w:cs="TimesNewRomanPSMT"/>
          <w:color w:val="000000"/>
          <w:sz w:val="18"/>
          <w:szCs w:val="18"/>
        </w:rPr>
        <w:t xml:space="preserve"> по адресу: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https://deptrud.admhmao.</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spellStart"/>
      <w:proofErr w:type="gramStart"/>
      <w:r w:rsidRPr="002E3A90">
        <w:rPr>
          <w:rFonts w:ascii="TimesNewRomanPSMT" w:hAnsi="TimesNewRomanPSMT" w:cs="TimesNewRomanPSMT"/>
          <w:color w:val="000000"/>
          <w:sz w:val="18"/>
          <w:szCs w:val="18"/>
        </w:rPr>
        <w:t>ru</w:t>
      </w:r>
      <w:proofErr w:type="spellEnd"/>
      <w:r w:rsidRPr="002E3A90">
        <w:rPr>
          <w:rFonts w:ascii="TimesNewRomanPSMT" w:hAnsi="TimesNewRomanPSMT" w:cs="TimesNewRomanPSMT"/>
          <w:color w:val="000000"/>
          <w:sz w:val="18"/>
          <w:szCs w:val="18"/>
        </w:rPr>
        <w:t>/</w:t>
      </w:r>
      <w:proofErr w:type="spellStart"/>
      <w:r w:rsidRPr="002E3A90">
        <w:rPr>
          <w:rFonts w:ascii="TimesNewRomanPSMT" w:hAnsi="TimesNewRomanPSMT" w:cs="TimesNewRomanPSMT"/>
          <w:color w:val="000000"/>
          <w:sz w:val="18"/>
          <w:szCs w:val="18"/>
        </w:rPr>
        <w:t>podvedomstvennyeuchrezhdeniya</w:t>
      </w:r>
      <w:proofErr w:type="spellEnd"/>
      <w:r w:rsidRPr="002E3A90">
        <w:rPr>
          <w:rFonts w:ascii="TimesNewRomanPSMT" w:hAnsi="TimesNewRomanPSMT" w:cs="TimesNewRomanPSMT"/>
          <w:color w:val="000000"/>
          <w:sz w:val="18"/>
          <w:szCs w:val="18"/>
        </w:rPr>
        <w:t>/)</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5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Раздел V. В ЖИЛИЩНО-КОММУНАЛЬНОЙ СФЕРЕ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5.1. Освобождение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начисления пеней в случае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несвоевременного и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неполного внесения платы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 жилое помещение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коммунальные услуги,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взноса на </w:t>
      </w:r>
      <w:proofErr w:type="gramStart"/>
      <w:r w:rsidRPr="002E3A90">
        <w:rPr>
          <w:rFonts w:ascii="TimesNewRomanPSMT" w:hAnsi="TimesNewRomanPSMT" w:cs="TimesNewRomanPSMT"/>
          <w:color w:val="000000"/>
          <w:sz w:val="18"/>
          <w:szCs w:val="18"/>
        </w:rPr>
        <w:t>капитальный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ремонт общего имущества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многоквартирном </w:t>
      </w:r>
      <w:proofErr w:type="gramStart"/>
      <w:r w:rsidRPr="002E3A90">
        <w:rPr>
          <w:rFonts w:ascii="TimesNewRomanPSMT" w:hAnsi="TimesNewRomanPSMT" w:cs="TimesNewRomanPSMT"/>
          <w:color w:val="000000"/>
          <w:sz w:val="18"/>
          <w:szCs w:val="18"/>
        </w:rPr>
        <w:t>доме</w:t>
      </w:r>
      <w:proofErr w:type="gramEnd"/>
      <w:r w:rsidRPr="002E3A90">
        <w:rPr>
          <w:rFonts w:ascii="TimesNewRomanPSMT" w:hAnsi="TimesNewRomanPSMT" w:cs="TimesNewRomanPSMT"/>
          <w:color w:val="000000"/>
          <w:sz w:val="18"/>
          <w:szCs w:val="18"/>
        </w:rPr>
        <w:t>,</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установленных</w:t>
      </w:r>
      <w:proofErr w:type="gramEnd"/>
      <w:r w:rsidRPr="002E3A90">
        <w:rPr>
          <w:rFonts w:ascii="TimesNewRomanPSMT" w:hAnsi="TimesNewRomanPSMT" w:cs="TimesNewRomanPSMT"/>
          <w:color w:val="000000"/>
          <w:sz w:val="18"/>
          <w:szCs w:val="18"/>
        </w:rPr>
        <w:t xml:space="preserve"> жилищным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законодательством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Российской Федерации,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отношении </w:t>
      </w:r>
      <w:proofErr w:type="gramStart"/>
      <w:r w:rsidRPr="002E3A90">
        <w:rPr>
          <w:rFonts w:ascii="TimesNewRomanPSMT" w:hAnsi="TimesNewRomanPSMT" w:cs="TimesNewRomanPSMT"/>
          <w:color w:val="000000"/>
          <w:sz w:val="18"/>
          <w:szCs w:val="18"/>
        </w:rPr>
        <w:t>жилых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помещений, расположенных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территории автономного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округа, военнослужащих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членов их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proofErr w:type="gramStart"/>
      <w:r w:rsidRPr="002E3A90">
        <w:rPr>
          <w:rFonts w:ascii="TimesNewRomanPSMT" w:hAnsi="TimesNewRomanPSMT" w:cs="TimesNewRomanPSMT"/>
          <w:color w:val="000000"/>
          <w:sz w:val="18"/>
          <w:szCs w:val="18"/>
        </w:rPr>
        <w:t>указанные</w:t>
      </w:r>
      <w:proofErr w:type="gramEnd"/>
      <w:r w:rsidRPr="002E3A90">
        <w:rPr>
          <w:rFonts w:ascii="TimesNewRomanPSMT" w:hAnsi="TimesNewRomanPSMT" w:cs="TimesNewRomanPSMT"/>
          <w:color w:val="000000"/>
          <w:sz w:val="18"/>
          <w:szCs w:val="18"/>
        </w:rPr>
        <w:t xml:space="preserve"> в </w:t>
      </w:r>
      <w:r w:rsidRPr="002E3A90">
        <w:rPr>
          <w:rFonts w:ascii="TimesNewRomanPSMT" w:hAnsi="TimesNewRomanPSMT" w:cs="TimesNewRomanPSMT"/>
          <w:color w:val="0000FF"/>
          <w:sz w:val="18"/>
          <w:szCs w:val="18"/>
        </w:rPr>
        <w:t>статье 9.1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Федерального закона от 14 марта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2022 года N 58-ФЗ "О внесении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изменений в </w:t>
      </w:r>
      <w:proofErr w:type="gramStart"/>
      <w:r w:rsidRPr="002E3A90">
        <w:rPr>
          <w:rFonts w:ascii="TimesNewRomanPSMT" w:hAnsi="TimesNewRomanPSMT" w:cs="TimesNewRomanPSMT"/>
          <w:color w:val="000000"/>
          <w:sz w:val="18"/>
          <w:szCs w:val="18"/>
        </w:rPr>
        <w:t>отдельные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законодательные акты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 члены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их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получающие</w:t>
      </w:r>
      <w:proofErr w:type="gramEnd"/>
      <w:r w:rsidRPr="002E3A90">
        <w:rPr>
          <w:rFonts w:ascii="TimesNewRomanPSMT" w:hAnsi="TimesNewRomanPSMT" w:cs="TimesNewRomanPSMT"/>
          <w:color w:val="000000"/>
          <w:sz w:val="18"/>
          <w:szCs w:val="18"/>
        </w:rPr>
        <w:t xml:space="preserve"> плату за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жилое помещение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коммунальные услуги,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взносы на </w:t>
      </w:r>
      <w:proofErr w:type="gramStart"/>
      <w:r w:rsidRPr="002E3A90">
        <w:rPr>
          <w:rFonts w:ascii="TimesNewRomanPSMT" w:hAnsi="TimesNewRomanPSMT" w:cs="TimesNewRomanPSMT"/>
          <w:color w:val="000000"/>
          <w:sz w:val="18"/>
          <w:szCs w:val="18"/>
        </w:rPr>
        <w:t>капитальный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ремонт общего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имущества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многоквартирном </w:t>
      </w:r>
      <w:proofErr w:type="gramStart"/>
      <w:r w:rsidRPr="002E3A90">
        <w:rPr>
          <w:rFonts w:ascii="TimesNewRomanPSMT" w:hAnsi="TimesNewRomanPSMT" w:cs="TimesNewRomanPSMT"/>
          <w:color w:val="000000"/>
          <w:sz w:val="18"/>
          <w:szCs w:val="18"/>
        </w:rPr>
        <w:t>доме</w:t>
      </w:r>
      <w:proofErr w:type="gramEnd"/>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FF"/>
          <w:sz w:val="18"/>
          <w:szCs w:val="18"/>
        </w:rPr>
        <w:t>постановление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Губернатора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9 ноября 2022 года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153 «О порядке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освобождения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начисления пеней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случае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несвоевременного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(или) неполного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внесения платы </w:t>
      </w:r>
      <w:proofErr w:type="gramStart"/>
      <w:r w:rsidRPr="002E3A90">
        <w:rPr>
          <w:rFonts w:ascii="TimesNewRomanPSMT" w:hAnsi="TimesNewRomanPSMT" w:cs="TimesNewRomanPSMT"/>
          <w:color w:val="000000"/>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жилое помещение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коммунальные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услуги, взноса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капитальный ремонт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общего имущества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многоквартирном</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lastRenderedPageBreak/>
        <w:t>доме</w:t>
      </w:r>
      <w:proofErr w:type="gramEnd"/>
      <w:r w:rsidRPr="002E3A90">
        <w:rPr>
          <w:rFonts w:ascii="TimesNewRomanPSMT" w:hAnsi="TimesNewRomanPSMT" w:cs="TimesNewRomanPSMT"/>
          <w:color w:val="000000"/>
          <w:sz w:val="18"/>
          <w:szCs w:val="18"/>
        </w:rPr>
        <w:t xml:space="preserve">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указанных</w:t>
      </w:r>
      <w:proofErr w:type="gramEnd"/>
      <w:r w:rsidRPr="002E3A90">
        <w:rPr>
          <w:rFonts w:ascii="TimesNewRomanPSMT" w:hAnsi="TimesNewRomanPSMT" w:cs="TimesNewRomanPSMT"/>
          <w:color w:val="000000"/>
          <w:sz w:val="18"/>
          <w:szCs w:val="18"/>
        </w:rPr>
        <w:t xml:space="preserve"> в статье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9.1 Федерального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закона от 14 марта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2022 года № 58-ФЗ</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 внесении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изменений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отдельные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законодательные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акты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членов их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Раздел </w:t>
      </w:r>
      <w:proofErr w:type="spellStart"/>
      <w:r w:rsidRPr="002E3A90">
        <w:rPr>
          <w:rFonts w:ascii="TimesNewRomanPSMT" w:hAnsi="TimesNewRomanPSMT" w:cs="TimesNewRomanPSMT"/>
          <w:color w:val="000000"/>
          <w:sz w:val="18"/>
          <w:szCs w:val="18"/>
        </w:rPr>
        <w:t>VI</w:t>
      </w:r>
      <w:proofErr w:type="spellEnd"/>
      <w:r w:rsidRPr="002E3A90">
        <w:rPr>
          <w:rFonts w:ascii="TimesNewRomanPSMT" w:hAnsi="TimesNewRomanPSMT" w:cs="TimesNewRomanPSMT"/>
          <w:color w:val="000000"/>
          <w:sz w:val="18"/>
          <w:szCs w:val="18"/>
        </w:rPr>
        <w:t>. В ПРАВОВОЙ СФЕРЕ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6.1. Получение </w:t>
      </w:r>
      <w:proofErr w:type="gramStart"/>
      <w:r w:rsidRPr="002E3A90">
        <w:rPr>
          <w:rFonts w:ascii="TimesNewRomanPSMT" w:hAnsi="TimesNewRomanPSMT" w:cs="TimesNewRomanPSMT"/>
          <w:color w:val="000000"/>
          <w:sz w:val="18"/>
          <w:szCs w:val="18"/>
        </w:rPr>
        <w:t>бесплатной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юридической помощи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проходящие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w:t>
      </w:r>
      <w:proofErr w:type="gramStart"/>
      <w:r w:rsidRPr="002E3A90">
        <w:rPr>
          <w:rFonts w:ascii="TimesNewRomanPSMT" w:hAnsi="TimesNewRomanPSMT" w:cs="TimesNewRomanPSMT"/>
          <w:color w:val="000000"/>
          <w:sz w:val="18"/>
          <w:szCs w:val="18"/>
        </w:rPr>
        <w:t>проходившие</w:t>
      </w:r>
      <w:proofErr w:type="gramEnd"/>
      <w:r w:rsidRPr="002E3A90">
        <w:rPr>
          <w:rFonts w:ascii="TimesNewRomanPSMT" w:hAnsi="TimesNewRomanPSMT" w:cs="TimesNewRomanPSMT"/>
          <w:color w:val="000000"/>
          <w:sz w:val="18"/>
          <w:szCs w:val="18"/>
        </w:rPr>
        <w:t>) военную службу</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Вооруженных Силах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находящиеся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(находившиеся) на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службе (службе) в войсках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национальной гвардии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Российской Федерации,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воинских </w:t>
      </w:r>
      <w:proofErr w:type="gramStart"/>
      <w:r w:rsidRPr="002E3A90">
        <w:rPr>
          <w:rFonts w:ascii="TimesNewRomanPSMT" w:hAnsi="TimesNewRomanPSMT" w:cs="TimesNewRomanPSMT"/>
          <w:color w:val="000000"/>
          <w:sz w:val="18"/>
          <w:szCs w:val="18"/>
        </w:rPr>
        <w:t>формированиях</w:t>
      </w:r>
      <w:proofErr w:type="gramEnd"/>
      <w:r w:rsidRPr="002E3A90">
        <w:rPr>
          <w:rFonts w:ascii="TimesNewRomanPSMT" w:hAnsi="TimesNewRomanPSMT" w:cs="TimesNewRomanPSMT"/>
          <w:color w:val="000000"/>
          <w:sz w:val="18"/>
          <w:szCs w:val="18"/>
        </w:rPr>
        <w:t xml:space="preserve"> и</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proofErr w:type="gramStart"/>
      <w:r w:rsidRPr="002E3A90">
        <w:rPr>
          <w:rFonts w:ascii="TimesNewRomanPSMT" w:hAnsi="TimesNewRomanPSMT" w:cs="TimesNewRomanPSMT"/>
          <w:color w:val="000000"/>
          <w:sz w:val="18"/>
          <w:szCs w:val="18"/>
        </w:rPr>
        <w:t>органах</w:t>
      </w:r>
      <w:proofErr w:type="gramEnd"/>
      <w:r w:rsidRPr="002E3A90">
        <w:rPr>
          <w:rFonts w:ascii="TimesNewRomanPSMT" w:hAnsi="TimesNewRomanPSMT" w:cs="TimesNewRomanPSMT"/>
          <w:color w:val="000000"/>
          <w:sz w:val="18"/>
          <w:szCs w:val="18"/>
        </w:rPr>
        <w:t xml:space="preserve">, указанных в </w:t>
      </w:r>
      <w:r w:rsidRPr="002E3A90">
        <w:rPr>
          <w:rFonts w:ascii="TimesNewRomanPSMT" w:hAnsi="TimesNewRomanPSMT" w:cs="TimesNewRomanPSMT"/>
          <w:color w:val="0000FF"/>
          <w:sz w:val="18"/>
          <w:szCs w:val="18"/>
        </w:rPr>
        <w:t>пункте 6</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государственное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юридическое бюро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адвокаты, участвующие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деятельности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системы бесплатной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юридической помощи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6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52</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статьи 1 </w:t>
      </w:r>
      <w:r w:rsidRPr="002E3A90">
        <w:rPr>
          <w:rFonts w:ascii="TimesNewRomanPSMT" w:hAnsi="TimesNewRomanPSMT" w:cs="TimesNewRomanPSMT"/>
          <w:color w:val="000000"/>
          <w:sz w:val="18"/>
          <w:szCs w:val="18"/>
        </w:rPr>
        <w:t xml:space="preserve">Федерального закона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31 мая 1996 года N 61-ФЗ "Об</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обороне", при условии 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участия в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и (или) выполнения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ими задач по отражению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вооруженного вторжения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территорию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в ходе вооруженной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провокации на Государственной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границе Российской 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приграничных </w:t>
      </w:r>
      <w:proofErr w:type="gramStart"/>
      <w:r w:rsidRPr="002E3A90">
        <w:rPr>
          <w:rFonts w:ascii="TimesNewRomanPSMT" w:hAnsi="TimesNewRomanPSMT" w:cs="TimesNewRomanPSMT"/>
          <w:color w:val="000000"/>
          <w:sz w:val="18"/>
          <w:szCs w:val="18"/>
        </w:rPr>
        <w:t>территориях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субъектов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прилегающих</w:t>
      </w:r>
      <w:proofErr w:type="gramEnd"/>
      <w:r w:rsidRPr="002E3A90">
        <w:rPr>
          <w:rFonts w:ascii="TimesNewRomanPSMT" w:hAnsi="TimesNewRomanPSMT" w:cs="TimesNewRomanPSMT"/>
          <w:color w:val="000000"/>
          <w:sz w:val="18"/>
          <w:szCs w:val="18"/>
        </w:rPr>
        <w:t xml:space="preserve"> к</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районам проведения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находящиеся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(находившиеся) на указанных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xml:space="preserve"> служащие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(работники) </w:t>
      </w:r>
      <w:proofErr w:type="gramStart"/>
      <w:r w:rsidRPr="002E3A90">
        <w:rPr>
          <w:rFonts w:ascii="TimesNewRomanPSMT" w:hAnsi="TimesNewRomanPSMT" w:cs="TimesNewRomanPSMT"/>
          <w:color w:val="000000"/>
          <w:sz w:val="18"/>
          <w:szCs w:val="18"/>
        </w:rPr>
        <w:t>правоохранительных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выполняющие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(выполнявшие) служебные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иные аналогичные функции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указанных </w:t>
      </w: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а также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члены семей указанных граждан;</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граждане, призванные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военную службу по </w:t>
      </w:r>
      <w:proofErr w:type="gramStart"/>
      <w:r w:rsidRPr="002E3A90">
        <w:rPr>
          <w:rFonts w:ascii="TimesNewRomanPSMT" w:hAnsi="TimesNewRomanPSMT" w:cs="TimesNewRomanPSMT"/>
          <w:color w:val="000000"/>
          <w:sz w:val="18"/>
          <w:szCs w:val="18"/>
        </w:rPr>
        <w:t>частичной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мобилизации </w:t>
      </w:r>
      <w:proofErr w:type="gramStart"/>
      <w:r w:rsidRPr="002E3A90">
        <w:rPr>
          <w:rFonts w:ascii="TimesNewRomanPSMT" w:hAnsi="TimesNewRomanPSMT" w:cs="TimesNewRomanPSMT"/>
          <w:color w:val="000000"/>
          <w:sz w:val="18"/>
          <w:szCs w:val="18"/>
        </w:rPr>
        <w:t>в</w:t>
      </w:r>
      <w:proofErr w:type="gramEnd"/>
      <w:r w:rsidRPr="002E3A90">
        <w:rPr>
          <w:rFonts w:ascii="TimesNewRomanPSMT" w:hAnsi="TimesNewRomanPSMT" w:cs="TimesNewRomanPSMT"/>
          <w:color w:val="000000"/>
          <w:sz w:val="18"/>
          <w:szCs w:val="18"/>
        </w:rPr>
        <w:t xml:space="preserve"> Вооруженные</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 добровольном содействии, </w:t>
      </w:r>
      <w:proofErr w:type="gramStart"/>
      <w:r w:rsidRPr="002E3A90">
        <w:rPr>
          <w:rFonts w:ascii="TimesNewRomanPSMT" w:hAnsi="TimesNewRomanPSMT" w:cs="TimesNewRomanPSMT"/>
          <w:color w:val="000000"/>
          <w:sz w:val="18"/>
          <w:szCs w:val="18"/>
        </w:rPr>
        <w:t>при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условии их участия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(или) выполнения ими задач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отражению </w:t>
      </w:r>
      <w:proofErr w:type="gramStart"/>
      <w:r w:rsidRPr="002E3A90">
        <w:rPr>
          <w:rFonts w:ascii="TimesNewRomanPSMT" w:hAnsi="TimesNewRomanPSMT" w:cs="TimesNewRomanPSMT"/>
          <w:color w:val="000000"/>
          <w:sz w:val="18"/>
          <w:szCs w:val="18"/>
        </w:rPr>
        <w:t>вооруженного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вторжения на территорию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в ходе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вооруженной провокации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Государственной границе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приграничных </w:t>
      </w:r>
      <w:proofErr w:type="gramStart"/>
      <w:r w:rsidRPr="002E3A90">
        <w:rPr>
          <w:rFonts w:ascii="TimesNewRomanPSMT" w:hAnsi="TimesNewRomanPSMT" w:cs="TimesNewRomanPSMT"/>
          <w:color w:val="000000"/>
          <w:sz w:val="18"/>
          <w:szCs w:val="18"/>
        </w:rPr>
        <w:t>территориях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субъектов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Федерации, </w:t>
      </w:r>
      <w:proofErr w:type="gramStart"/>
      <w:r w:rsidRPr="002E3A90">
        <w:rPr>
          <w:rFonts w:ascii="TimesNewRomanPSMT" w:hAnsi="TimesNewRomanPSMT" w:cs="TimesNewRomanPSMT"/>
          <w:color w:val="000000"/>
          <w:sz w:val="18"/>
          <w:szCs w:val="18"/>
        </w:rPr>
        <w:t>прилегающих</w:t>
      </w:r>
      <w:proofErr w:type="gramEnd"/>
      <w:r w:rsidRPr="002E3A90">
        <w:rPr>
          <w:rFonts w:ascii="TimesNewRomanPSMT" w:hAnsi="TimesNewRomanPSMT" w:cs="TimesNewRomanPSMT"/>
          <w:color w:val="000000"/>
          <w:sz w:val="18"/>
          <w:szCs w:val="18"/>
        </w:rPr>
        <w:t xml:space="preserve"> к</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районам проведения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 граждане,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заключившие контракт (имевшие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иные правоотношения) </w:t>
      </w:r>
      <w:proofErr w:type="gramStart"/>
      <w:r w:rsidRPr="002E3A90">
        <w:rPr>
          <w:rFonts w:ascii="TimesNewRomanPSMT" w:hAnsi="TimesNewRomanPSMT" w:cs="TimesNewRomanPSMT"/>
          <w:color w:val="000000"/>
          <w:sz w:val="18"/>
          <w:szCs w:val="18"/>
        </w:rPr>
        <w:t>с</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организацией, содействующей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выполнению задач, возложенных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Российской Федерации, </w:t>
      </w:r>
      <w:proofErr w:type="gramStart"/>
      <w:r w:rsidRPr="002E3A90">
        <w:rPr>
          <w:rFonts w:ascii="TimesNewRomanPSMT" w:hAnsi="TimesNewRomanPSMT" w:cs="TimesNewRomanPSMT"/>
          <w:color w:val="000000"/>
          <w:sz w:val="18"/>
          <w:szCs w:val="18"/>
        </w:rPr>
        <w:t>при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условии их участия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 указанных </w:t>
      </w:r>
      <w:proofErr w:type="gramStart"/>
      <w:r w:rsidRPr="002E3A90">
        <w:rPr>
          <w:rFonts w:ascii="TimesNewRomanPSMT" w:hAnsi="TimesNewRomanPSMT" w:cs="TimesNewRomanPSMT"/>
          <w:color w:val="000000"/>
          <w:sz w:val="18"/>
          <w:szCs w:val="18"/>
        </w:rPr>
        <w:t>территориях</w:t>
      </w:r>
      <w:proofErr w:type="gramEnd"/>
      <w:r w:rsidRPr="002E3A90">
        <w:rPr>
          <w:rFonts w:ascii="TimesNewRomanPSMT" w:hAnsi="TimesNewRomanPSMT" w:cs="TimesNewRomanPSMT"/>
          <w:color w:val="000000"/>
          <w:sz w:val="18"/>
          <w:szCs w:val="18"/>
        </w:rPr>
        <w:t>, 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также члены семей указанных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54</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лица, принимавшие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соответствии</w:t>
      </w:r>
      <w:proofErr w:type="gramEnd"/>
      <w:r w:rsidRPr="002E3A90">
        <w:rPr>
          <w:rFonts w:ascii="TimesNewRomanPSMT" w:hAnsi="TimesNewRomanPSMT" w:cs="TimesNewRomanPSMT"/>
          <w:color w:val="000000"/>
          <w:sz w:val="18"/>
          <w:szCs w:val="18"/>
        </w:rPr>
        <w:t xml:space="preserve"> с решениями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государственной власти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Донецкой 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Луганской 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участие в боевых действиях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составе</w:t>
      </w:r>
      <w:proofErr w:type="gramEnd"/>
      <w:r w:rsidRPr="002E3A90">
        <w:rPr>
          <w:rFonts w:ascii="TimesNewRomanPSMT" w:hAnsi="TimesNewRomanPSMT" w:cs="TimesNewRomanPSMT"/>
          <w:color w:val="000000"/>
          <w:sz w:val="18"/>
          <w:szCs w:val="18"/>
        </w:rPr>
        <w:t xml:space="preserve"> Вооруженных Сил</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Донецкой 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Народной милиции Луганской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Народной Республики, </w:t>
      </w:r>
      <w:proofErr w:type="gramStart"/>
      <w:r w:rsidRPr="002E3A90">
        <w:rPr>
          <w:rFonts w:ascii="TimesNewRomanPSMT" w:hAnsi="TimesNewRomanPSMT" w:cs="TimesNewRomanPSMT"/>
          <w:color w:val="000000"/>
          <w:sz w:val="18"/>
          <w:szCs w:val="18"/>
        </w:rPr>
        <w:t>воинских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формирований и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Донецкой 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 Луганской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 начиная с 11 мая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2014 года, а также члены семей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указанных лиц;</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ходатайствующие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признании </w:t>
      </w:r>
      <w:proofErr w:type="gramStart"/>
      <w:r w:rsidRPr="002E3A90">
        <w:rPr>
          <w:rFonts w:ascii="TimesNewRomanPSMT" w:hAnsi="TimesNewRomanPSMT" w:cs="TimesNewRomanPSMT"/>
          <w:color w:val="000000"/>
          <w:sz w:val="18"/>
          <w:szCs w:val="18"/>
        </w:rPr>
        <w:t>вынужденными</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переселенцами, </w:t>
      </w:r>
      <w:proofErr w:type="gramStart"/>
      <w:r w:rsidRPr="002E3A90">
        <w:rPr>
          <w:rFonts w:ascii="TimesNewRomanPSMT" w:hAnsi="TimesNewRomanPSMT" w:cs="TimesNewRomanPSMT"/>
          <w:color w:val="000000"/>
          <w:sz w:val="18"/>
          <w:szCs w:val="18"/>
        </w:rPr>
        <w:t>вынужденные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переселенцы, покинувшие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территорию </w:t>
      </w:r>
      <w:proofErr w:type="gramStart"/>
      <w:r w:rsidRPr="002E3A90">
        <w:rPr>
          <w:rFonts w:ascii="TimesNewRomanPSMT" w:hAnsi="TimesNewRomanPSMT" w:cs="TimesNewRomanPSMT"/>
          <w:color w:val="000000"/>
          <w:sz w:val="18"/>
          <w:szCs w:val="18"/>
        </w:rPr>
        <w:t>Донецкой</w:t>
      </w:r>
      <w:proofErr w:type="gramEnd"/>
      <w:r w:rsidRPr="002E3A90">
        <w:rPr>
          <w:rFonts w:ascii="TimesNewRomanPSMT" w:hAnsi="TimesNewRomanPSMT" w:cs="TimesNewRomanPSMT"/>
          <w:color w:val="000000"/>
          <w:sz w:val="18"/>
          <w:szCs w:val="18"/>
        </w:rPr>
        <w:t xml:space="preserve"> Народной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Республики, Луганской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Народной Республики,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Запорожской области,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Херсонской области,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находящиеся на территории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члены семей военнослужащих,</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55</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сотрудников органов внутренних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дел, войск </w:t>
      </w:r>
      <w:proofErr w:type="gramStart"/>
      <w:r w:rsidRPr="002E3A90">
        <w:rPr>
          <w:rFonts w:ascii="TimesNewRomanPSMT" w:hAnsi="TimesNewRomanPSMT" w:cs="TimesNewRomanPSMT"/>
          <w:color w:val="000000"/>
          <w:sz w:val="18"/>
          <w:szCs w:val="18"/>
        </w:rPr>
        <w:t>национальной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гвардии, Федеральной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безопасности, прокуратуры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Следственного комитета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Федеральной службы </w:t>
      </w:r>
      <w:proofErr w:type="gramStart"/>
      <w:r w:rsidRPr="002E3A90">
        <w:rPr>
          <w:rFonts w:ascii="TimesNewRomanPSMT" w:hAnsi="TimesNewRomanPSMT" w:cs="TimesNewRomanPSMT"/>
          <w:color w:val="000000"/>
          <w:sz w:val="18"/>
          <w:szCs w:val="18"/>
        </w:rPr>
        <w:t>судебных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приставов, Федеральной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исполнения наказаний,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Министерства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по делам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гражданской обороны,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чрезвычайным ситуациям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ликвидации последствий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стихийных бедствий, погибших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 исполнении обязанностей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военной службы (служебных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обязанностей);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опекуны (попечители),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воспитывавшие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несовершеннолетних,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относившихся к числу детей-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сирот, детей, оставшихся </w:t>
      </w:r>
      <w:proofErr w:type="gramStart"/>
      <w:r w:rsidRPr="002E3A90">
        <w:rPr>
          <w:rFonts w:ascii="TimesNewRomanPSMT" w:hAnsi="TimesNewRomanPSMT" w:cs="TimesNewRomanPSMT"/>
          <w:color w:val="000000"/>
          <w:sz w:val="18"/>
          <w:szCs w:val="18"/>
        </w:rPr>
        <w:t>без</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попечения родителей, </w:t>
      </w:r>
      <w:proofErr w:type="gramStart"/>
      <w:r w:rsidRPr="002E3A90">
        <w:rPr>
          <w:rFonts w:ascii="TimesNewRomanPSMT" w:hAnsi="TimesNewRomanPSMT" w:cs="TimesNewRomanPSMT"/>
          <w:color w:val="000000"/>
          <w:sz w:val="18"/>
          <w:szCs w:val="18"/>
        </w:rPr>
        <w:t>до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достижения 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совершеннолетия, которые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являлись участниками</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56</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погибли (умерли, признаны</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безвестно отсутствующими,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объявлены</w:t>
      </w:r>
      <w:proofErr w:type="gramEnd"/>
      <w:r w:rsidRPr="002E3A90">
        <w:rPr>
          <w:rFonts w:ascii="TimesNewRomanPSMT" w:hAnsi="TimesNewRomanPSMT" w:cs="TimesNewRomanPSMT"/>
          <w:color w:val="000000"/>
          <w:sz w:val="18"/>
          <w:szCs w:val="18"/>
        </w:rPr>
        <w:t xml:space="preserve"> умершими)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Раздел </w:t>
      </w:r>
      <w:proofErr w:type="spellStart"/>
      <w:r w:rsidRPr="002E3A90">
        <w:rPr>
          <w:rFonts w:ascii="TimesNewRomanPSMT" w:hAnsi="TimesNewRomanPSMT" w:cs="TimesNewRomanPSMT"/>
          <w:color w:val="000000"/>
          <w:sz w:val="18"/>
          <w:szCs w:val="18"/>
        </w:rPr>
        <w:t>VII</w:t>
      </w:r>
      <w:proofErr w:type="spellEnd"/>
      <w:r w:rsidRPr="002E3A90">
        <w:rPr>
          <w:rFonts w:ascii="TimesNewRomanPSMT" w:hAnsi="TimesNewRomanPSMT" w:cs="TimesNewRomanPSMT"/>
          <w:color w:val="000000"/>
          <w:sz w:val="18"/>
          <w:szCs w:val="18"/>
        </w:rPr>
        <w:t>. В НАЛОГОВОЙ СФЕРЕ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7.1. Освобождение от уплаты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налога за автомобили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легковые независимо от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мощности двигателя,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мотоциклы и мотороллеры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независимо от мощности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двигателя, снегоходы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мотосани с мощностью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двигателя до 50 </w:t>
      </w:r>
      <w:proofErr w:type="gramStart"/>
      <w:r w:rsidRPr="002E3A90">
        <w:rPr>
          <w:rFonts w:ascii="TimesNewRomanPSMT" w:hAnsi="TimesNewRomanPSMT" w:cs="TimesNewRomanPSMT"/>
          <w:color w:val="000000"/>
          <w:sz w:val="18"/>
          <w:szCs w:val="18"/>
        </w:rPr>
        <w:t>лошадиных</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сил включительно,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моторные лодки </w:t>
      </w:r>
      <w:proofErr w:type="gramStart"/>
      <w:r w:rsidRPr="002E3A90">
        <w:rPr>
          <w:rFonts w:ascii="TimesNewRomanPSMT" w:hAnsi="TimesNewRomanPSMT" w:cs="TimesNewRomanPSMT"/>
          <w:color w:val="000000"/>
          <w:sz w:val="18"/>
          <w:szCs w:val="18"/>
        </w:rPr>
        <w:t>с</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мощностью двигателя до 50</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лошадиных сил</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включительно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мобилизованные граждане;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принимающие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w:t>
      </w:r>
      <w:proofErr w:type="gramStart"/>
      <w:r w:rsidRPr="002E3A90">
        <w:rPr>
          <w:rFonts w:ascii="TimesNewRomanPSMT" w:hAnsi="TimesNewRomanPSMT" w:cs="TimesNewRomanPSMT"/>
          <w:color w:val="000000"/>
          <w:sz w:val="18"/>
          <w:szCs w:val="18"/>
        </w:rPr>
        <w:t>принимавшие</w:t>
      </w:r>
      <w:proofErr w:type="gramEnd"/>
      <w:r w:rsidRPr="002E3A90">
        <w:rPr>
          <w:rFonts w:ascii="TimesNewRomanPSMT" w:hAnsi="TimesNewRomanPSMT" w:cs="TimesNewRomanPSMT"/>
          <w:color w:val="000000"/>
          <w:sz w:val="18"/>
          <w:szCs w:val="18"/>
        </w:rPr>
        <w:t>) участие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из числа военнослужащих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сотрудников федеральных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органов исполнительной власти 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федеральных государственных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органов, в которых </w:t>
      </w:r>
      <w:proofErr w:type="gramStart"/>
      <w:r w:rsidRPr="002E3A90">
        <w:rPr>
          <w:rFonts w:ascii="TimesNewRomanPSMT" w:hAnsi="TimesNewRomanPSMT" w:cs="TimesNewRomanPSMT"/>
          <w:color w:val="000000"/>
          <w:sz w:val="18"/>
          <w:szCs w:val="18"/>
        </w:rPr>
        <w:t>федеральным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законом </w:t>
      </w:r>
      <w:proofErr w:type="gramStart"/>
      <w:r w:rsidRPr="002E3A90">
        <w:rPr>
          <w:rFonts w:ascii="TimesNewRomanPSMT" w:hAnsi="TimesNewRomanPSMT" w:cs="TimesNewRomanPSMT"/>
          <w:color w:val="000000"/>
          <w:sz w:val="18"/>
          <w:szCs w:val="18"/>
        </w:rPr>
        <w:t>предусмотрена</w:t>
      </w:r>
      <w:proofErr w:type="gramEnd"/>
      <w:r w:rsidRPr="002E3A90">
        <w:rPr>
          <w:rFonts w:ascii="TimesNewRomanPSMT" w:hAnsi="TimesNewRomanPSMT" w:cs="TimesNewRomanPSMT"/>
          <w:color w:val="000000"/>
          <w:sz w:val="18"/>
          <w:szCs w:val="18"/>
        </w:rPr>
        <w:t xml:space="preserve"> военная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служба, сотрудников органов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внутренних дел </w:t>
      </w:r>
      <w:proofErr w:type="gramStart"/>
      <w:r w:rsidRPr="002E3A90">
        <w:rPr>
          <w:rFonts w:ascii="TimesNewRomanPSMT" w:hAnsi="TimesNewRomanPSMT" w:cs="TimesNewRomanPSMT"/>
          <w:color w:val="000000"/>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Федерации, сотрудников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уголовно-исполнительной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системы 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выполняющие (выполнявшие)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возложенные на них задачи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период проведения </w:t>
      </w:r>
      <w:proofErr w:type="gramStart"/>
      <w:r w:rsidRPr="002E3A90">
        <w:rPr>
          <w:rFonts w:ascii="TimesNewRomanPSMT" w:hAnsi="TimesNewRomanPSMT" w:cs="TimesNewRomanPSMT"/>
          <w:color w:val="000000"/>
          <w:sz w:val="18"/>
          <w:szCs w:val="18"/>
        </w:rPr>
        <w:t>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заключившие контракт</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 добровольном содействии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выполнении</w:t>
      </w:r>
      <w:proofErr w:type="gramEnd"/>
      <w:r w:rsidRPr="002E3A90">
        <w:rPr>
          <w:rFonts w:ascii="TimesNewRomanPSMT" w:hAnsi="TimesNewRomanPSMT" w:cs="TimesNewRomanPSMT"/>
          <w:color w:val="000000"/>
          <w:sz w:val="18"/>
          <w:szCs w:val="18"/>
        </w:rPr>
        <w:t xml:space="preserve"> задач, возложенных</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территориальные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налоговые органы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Закон </w:t>
      </w:r>
      <w:proofErr w:type="gramStart"/>
      <w:r w:rsidRPr="002E3A90">
        <w:rPr>
          <w:rFonts w:ascii="TimesNewRomanPSMT" w:hAnsi="TimesNewRomanPSMT" w:cs="TimesNewRomanPSMT"/>
          <w:color w:val="000000"/>
          <w:sz w:val="18"/>
          <w:szCs w:val="18"/>
        </w:rPr>
        <w:t>автономного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округа от 14 ноября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2002 года № 62-</w:t>
      </w:r>
      <w:proofErr w:type="spellStart"/>
      <w:r w:rsidRPr="002E3A90">
        <w:rPr>
          <w:rFonts w:ascii="TimesNewRomanPSMT" w:hAnsi="TimesNewRomanPSMT" w:cs="TimesNewRomanPSMT"/>
          <w:color w:val="000000"/>
          <w:sz w:val="18"/>
          <w:szCs w:val="18"/>
        </w:rPr>
        <w:t>оз</w:t>
      </w:r>
      <w:proofErr w:type="spellEnd"/>
      <w:r w:rsidRPr="002E3A90">
        <w:rPr>
          <w:rFonts w:ascii="TimesNewRomanPSMT" w:hAnsi="TimesNewRomanPSMT" w:cs="TimesNewRomanPSMT"/>
          <w:color w:val="000000"/>
          <w:sz w:val="18"/>
          <w:szCs w:val="18"/>
        </w:rPr>
        <w:t xml:space="preserve"> «О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транспортном </w:t>
      </w:r>
      <w:proofErr w:type="gramStart"/>
      <w:r w:rsidRPr="002E3A90">
        <w:rPr>
          <w:rFonts w:ascii="TimesNewRomanPSMT" w:hAnsi="TimesNewRomanPSMT" w:cs="TimesNewRomanPSMT"/>
          <w:color w:val="000000"/>
          <w:sz w:val="18"/>
          <w:szCs w:val="18"/>
        </w:rPr>
        <w:t>налоге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 Ханты-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Мансийском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автономном округе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Югре»</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57</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 в ходе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Раздел </w:t>
      </w:r>
      <w:proofErr w:type="spellStart"/>
      <w:r w:rsidRPr="002E3A90">
        <w:rPr>
          <w:rFonts w:ascii="TimesNewRomanPSMT" w:hAnsi="TimesNewRomanPSMT" w:cs="TimesNewRomanPSMT"/>
          <w:color w:val="000000"/>
          <w:sz w:val="18"/>
          <w:szCs w:val="18"/>
        </w:rPr>
        <w:t>VIII</w:t>
      </w:r>
      <w:proofErr w:type="spellEnd"/>
      <w:r w:rsidRPr="002E3A90">
        <w:rPr>
          <w:rFonts w:ascii="TimesNewRomanPSMT" w:hAnsi="TimesNewRomanPSMT" w:cs="TimesNewRomanPSMT"/>
          <w:color w:val="000000"/>
          <w:sz w:val="18"/>
          <w:szCs w:val="18"/>
        </w:rPr>
        <w:t>. В СФЕРЕ УПРАВЛЕНИЯ ГОСУДАРСТВЕННЫМ ИМУЩЕСТВОМ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8.1. Отсрочка внесения платы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договорам аренды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имущества автономного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округа (за исключением</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жилых помещений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жилищного фонда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переданных во временное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владение и пользование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договорам аренды (найма))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 (или) земельных участков,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находящихся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собственности </w:t>
      </w:r>
      <w:proofErr w:type="gramStart"/>
      <w:r w:rsidRPr="002E3A90">
        <w:rPr>
          <w:rFonts w:ascii="TimesNewRomanPSMT" w:hAnsi="TimesNewRomanPSMT" w:cs="TimesNewRomanPSMT"/>
          <w:color w:val="000000"/>
          <w:sz w:val="18"/>
          <w:szCs w:val="18"/>
        </w:rPr>
        <w:t>автономного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округа, или государственная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собственность на </w:t>
      </w:r>
      <w:proofErr w:type="gramStart"/>
      <w:r w:rsidRPr="002E3A90">
        <w:rPr>
          <w:rFonts w:ascii="TimesNewRomanPSMT" w:hAnsi="TimesNewRomanPSMT" w:cs="TimesNewRomanPSMT"/>
          <w:color w:val="000000"/>
          <w:sz w:val="18"/>
          <w:szCs w:val="18"/>
        </w:rPr>
        <w:t>которые</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не разграничена (далее -</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 аренды),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начисленной</w:t>
      </w:r>
      <w:proofErr w:type="gramEnd"/>
      <w:r w:rsidRPr="002E3A90">
        <w:rPr>
          <w:rFonts w:ascii="TimesNewRomanPSMT" w:hAnsi="TimesNewRomanPSMT" w:cs="TimesNewRomanPSMT"/>
          <w:color w:val="000000"/>
          <w:sz w:val="18"/>
          <w:szCs w:val="18"/>
        </w:rPr>
        <w:t xml:space="preserve"> за период</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прохождения гражданами,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принимающими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(принявшими) участие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граждане, принимающие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w:t>
      </w:r>
      <w:proofErr w:type="gramStart"/>
      <w:r w:rsidRPr="002E3A90">
        <w:rPr>
          <w:rFonts w:ascii="TimesNewRomanPSMT" w:hAnsi="TimesNewRomanPSMT" w:cs="TimesNewRomanPSMT"/>
          <w:color w:val="000000"/>
          <w:sz w:val="18"/>
          <w:szCs w:val="18"/>
        </w:rPr>
        <w:t>принявшие</w:t>
      </w:r>
      <w:proofErr w:type="gramEnd"/>
      <w:r w:rsidRPr="002E3A90">
        <w:rPr>
          <w:rFonts w:ascii="TimesNewRomanPSMT" w:hAnsi="TimesNewRomanPSMT" w:cs="TimesNewRomanPSMT"/>
          <w:color w:val="000000"/>
          <w:sz w:val="18"/>
          <w:szCs w:val="18"/>
        </w:rPr>
        <w:t>) участие 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(далее - участник специальной</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военной 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операции, </w:t>
      </w:r>
      <w:proofErr w:type="gramStart"/>
      <w:r w:rsidRPr="002E3A90">
        <w:rPr>
          <w:rFonts w:ascii="TimesNewRomanPSMT" w:hAnsi="TimesNewRomanPSMT" w:cs="TimesNewRomanPSMT"/>
          <w:color w:val="000000"/>
          <w:sz w:val="18"/>
          <w:szCs w:val="18"/>
        </w:rPr>
        <w:t>являющийся</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индивидуальным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предпринимателем;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юридическое лицо, в котором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является единственным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учредителем (участником),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единоличным исполнительным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органом в одном лице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Департамент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управлению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имуществом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7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58</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 военной службы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или оказания ими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lastRenderedPageBreak/>
        <w:t xml:space="preserve">добровольного содействия </w:t>
      </w:r>
      <w:proofErr w:type="gramStart"/>
      <w:r w:rsidRPr="002E3A90">
        <w:rPr>
          <w:rFonts w:ascii="TimesNewRomanPSMT" w:hAnsi="TimesNewRomanPSMT" w:cs="TimesNewRomanPSMT"/>
          <w:color w:val="000000"/>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выполнении</w:t>
      </w:r>
      <w:proofErr w:type="gramEnd"/>
      <w:r w:rsidRPr="002E3A90">
        <w:rPr>
          <w:rFonts w:ascii="TimesNewRomanPSMT" w:hAnsi="TimesNewRomanPSMT" w:cs="TimesNewRomanPSMT"/>
          <w:color w:val="000000"/>
          <w:sz w:val="18"/>
          <w:szCs w:val="18"/>
        </w:rPr>
        <w:t xml:space="preserve"> задач,</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возложенных на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8.2. Возможность расторжения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договора аренды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односторонний отказ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исполнения указанного</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договора без применения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штрафных санкций, </w:t>
      </w:r>
      <w:proofErr w:type="gramStart"/>
      <w:r w:rsidRPr="002E3A90">
        <w:rPr>
          <w:rFonts w:ascii="TimesNewRomanPSMT" w:hAnsi="TimesNewRomanPSMT" w:cs="TimesNewRomanPSMT"/>
          <w:color w:val="000000"/>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исключением договоров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аренды земельных участков,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 которых расположены</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объекты </w:t>
      </w:r>
      <w:proofErr w:type="gramStart"/>
      <w:r w:rsidRPr="002E3A90">
        <w:rPr>
          <w:rFonts w:ascii="TimesNewRomanPSMT" w:hAnsi="TimesNewRomanPSMT" w:cs="TimesNewRomanPSMT"/>
          <w:color w:val="000000"/>
          <w:sz w:val="18"/>
          <w:szCs w:val="18"/>
        </w:rPr>
        <w:t>недвижимого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имущества, не являющиеся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государственной или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муниципальной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собственностью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участники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FF"/>
          <w:sz w:val="18"/>
          <w:szCs w:val="18"/>
        </w:rPr>
      </w:pPr>
      <w:r w:rsidRPr="002E3A90">
        <w:rPr>
          <w:rFonts w:ascii="TimesNewRomanPSMT" w:hAnsi="TimesNewRomanPSMT" w:cs="TimesNewRomanPSMT"/>
          <w:color w:val="000000"/>
          <w:sz w:val="18"/>
          <w:szCs w:val="18"/>
        </w:rPr>
        <w:t xml:space="preserve">операции, указанные в </w:t>
      </w:r>
      <w:r w:rsidRPr="002E3A90">
        <w:rPr>
          <w:rFonts w:ascii="TimesNewRomanPSMT" w:hAnsi="TimesNewRomanPSMT" w:cs="TimesNewRomanPSMT"/>
          <w:color w:val="0000FF"/>
          <w:sz w:val="18"/>
          <w:szCs w:val="18"/>
        </w:rPr>
        <w:t>строке 8.1</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Перечня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Департамент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управлению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имуществом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7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года № 51-п</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8.3. Освобождение граждан </w:t>
      </w:r>
      <w:proofErr w:type="gramStart"/>
      <w:r w:rsidRPr="002E3A90">
        <w:rPr>
          <w:rFonts w:ascii="TimesNewRomanPSMT" w:hAnsi="TimesNewRomanPSMT" w:cs="TimesNewRomanPSMT"/>
          <w:color w:val="000000"/>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начисления пени, штрафов,</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неустойки, иных санкций </w:t>
      </w:r>
      <w:proofErr w:type="gramStart"/>
      <w:r w:rsidRPr="002E3A90">
        <w:rPr>
          <w:rFonts w:ascii="TimesNewRomanPSMT" w:hAnsi="TimesNewRomanPSMT" w:cs="TimesNewRomanPSMT"/>
          <w:color w:val="000000"/>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просрочку платежей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договорам купли-продажи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участник </w:t>
      </w:r>
      <w:proofErr w:type="gramStart"/>
      <w:r w:rsidRPr="002E3A90">
        <w:rPr>
          <w:rFonts w:ascii="TimesNewRomanPSMT" w:hAnsi="TimesNewRomanPSMT" w:cs="TimesNewRomanPSMT"/>
          <w:color w:val="000000"/>
          <w:sz w:val="18"/>
          <w:szCs w:val="18"/>
        </w:rPr>
        <w:t>специальной</w:t>
      </w:r>
      <w:proofErr w:type="gramEnd"/>
      <w:r w:rsidRPr="002E3A90">
        <w:rPr>
          <w:rFonts w:ascii="TimesNewRomanPSMT" w:hAnsi="TimesNewRomanPSMT" w:cs="TimesNewRomanPSMT"/>
          <w:color w:val="000000"/>
          <w:sz w:val="18"/>
          <w:szCs w:val="18"/>
        </w:rPr>
        <w:t xml:space="preserve"> военной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операции</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 xml:space="preserve">Департамент </w:t>
      </w:r>
      <w:proofErr w:type="gramStart"/>
      <w:r w:rsidRPr="002E3A90">
        <w:rPr>
          <w:rFonts w:ascii="TimesNewRomanPSMT" w:hAnsi="TimesNewRomanPSMT" w:cs="TimesNewRomanPSMT"/>
          <w:color w:val="000000"/>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управлению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имуществом</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FF"/>
          <w:sz w:val="18"/>
          <w:szCs w:val="18"/>
        </w:rPr>
        <w:t xml:space="preserve">приложение 7 </w:t>
      </w:r>
      <w:proofErr w:type="gramStart"/>
      <w:r w:rsidRPr="002E3A90">
        <w:rPr>
          <w:rFonts w:ascii="TimesNewRomanPSMT" w:hAnsi="TimesNewRomanPSMT" w:cs="TimesNewRomanPSMT"/>
          <w:color w:val="000000"/>
          <w:sz w:val="18"/>
          <w:szCs w:val="18"/>
        </w:rPr>
        <w:t>к</w:t>
      </w:r>
      <w:proofErr w:type="gramEnd"/>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постановлению</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от 10 февраля 2023</w:t>
      </w:r>
    </w:p>
    <w:p w:rsidR="002E3A90" w:rsidRPr="002E3A90" w:rsidRDefault="002E3A90" w:rsidP="002E3A90">
      <w:pPr>
        <w:autoSpaceDE w:val="0"/>
        <w:autoSpaceDN w:val="0"/>
        <w:adjustRightInd w:val="0"/>
        <w:rPr>
          <w:rFonts w:ascii="Calibri" w:hAnsi="Calibri" w:cs="Calibri"/>
          <w:color w:val="000000"/>
          <w:sz w:val="18"/>
          <w:szCs w:val="18"/>
        </w:rPr>
      </w:pPr>
      <w:r w:rsidRPr="002E3A90">
        <w:rPr>
          <w:rFonts w:ascii="Calibri" w:hAnsi="Calibri" w:cs="Calibri"/>
          <w:color w:val="000000"/>
          <w:sz w:val="18"/>
          <w:szCs w:val="18"/>
        </w:rPr>
        <w:t>59</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жилых помещений,</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proofErr w:type="gramStart"/>
      <w:r w:rsidRPr="002E3A90">
        <w:rPr>
          <w:rFonts w:ascii="TimesNewRomanPSMT" w:hAnsi="TimesNewRomanPSMT" w:cs="TimesNewRomanPSMT"/>
          <w:color w:val="000000"/>
          <w:sz w:val="18"/>
          <w:szCs w:val="18"/>
        </w:rPr>
        <w:t>находящихся</w:t>
      </w:r>
      <w:proofErr w:type="gramEnd"/>
      <w:r w:rsidRPr="002E3A90">
        <w:rPr>
          <w:rFonts w:ascii="TimesNewRomanPSMT" w:hAnsi="TimesNewRomanPSMT" w:cs="TimesNewRomanPSMT"/>
          <w:color w:val="000000"/>
          <w:sz w:val="18"/>
          <w:szCs w:val="18"/>
        </w:rPr>
        <w:t xml:space="preserve"> в залоге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государственные</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учреждения</w:t>
      </w:r>
    </w:p>
    <w:p w:rsidR="002E3A90" w:rsidRPr="002E3A90" w:rsidRDefault="002E3A90" w:rsidP="002E3A90">
      <w:pPr>
        <w:autoSpaceDE w:val="0"/>
        <w:autoSpaceDN w:val="0"/>
        <w:adjustRightInd w:val="0"/>
        <w:rPr>
          <w:rFonts w:ascii="TimesNewRomanPSMT" w:hAnsi="TimesNewRomanPSMT" w:cs="TimesNewRomanPSMT"/>
          <w:color w:val="000000"/>
          <w:sz w:val="18"/>
          <w:szCs w:val="18"/>
        </w:rPr>
      </w:pPr>
      <w:r w:rsidRPr="002E3A90">
        <w:rPr>
          <w:rFonts w:ascii="TimesNewRomanPSMT" w:hAnsi="TimesNewRomanPSMT" w:cs="TimesNewRomanPSMT"/>
          <w:color w:val="000000"/>
          <w:sz w:val="18"/>
          <w:szCs w:val="18"/>
        </w:rPr>
        <w:t>автономного округа</w:t>
      </w:r>
    </w:p>
    <w:p w:rsidR="00173A8E" w:rsidRPr="002E3A90" w:rsidRDefault="002E3A90" w:rsidP="002E3A90">
      <w:pPr>
        <w:pStyle w:val="aa"/>
        <w:widowControl w:val="0"/>
        <w:jc w:val="both"/>
        <w:rPr>
          <w:bCs/>
          <w:sz w:val="18"/>
          <w:szCs w:val="18"/>
        </w:rPr>
      </w:pPr>
      <w:r w:rsidRPr="002E3A90">
        <w:rPr>
          <w:rFonts w:ascii="TimesNewRomanPSMT" w:hAnsi="TimesNewRomanPSMT" w:cs="TimesNewRomanPSMT"/>
          <w:color w:val="000000"/>
          <w:sz w:val="18"/>
          <w:szCs w:val="18"/>
        </w:rPr>
        <w:t>года № 51-п__</w:t>
      </w: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2E3A90" w:rsidRPr="002E3A90" w:rsidRDefault="002E3A90" w:rsidP="002E3A90">
      <w:pPr>
        <w:autoSpaceDE w:val="0"/>
        <w:autoSpaceDN w:val="0"/>
        <w:adjustRightInd w:val="0"/>
        <w:jc w:val="center"/>
        <w:rPr>
          <w:rFonts w:ascii="TimesNewRomanPSMT" w:hAnsi="TimesNewRomanPSMT" w:cs="TimesNewRomanPSMT"/>
          <w:sz w:val="18"/>
          <w:szCs w:val="18"/>
        </w:rPr>
      </w:pPr>
      <w:r w:rsidRPr="002E3A90">
        <w:rPr>
          <w:rFonts w:ascii="TimesNewRomanPSMT" w:hAnsi="TimesNewRomanPSMT" w:cs="TimesNewRomanPSMT"/>
          <w:sz w:val="18"/>
          <w:szCs w:val="18"/>
        </w:rPr>
        <w:lastRenderedPageBreak/>
        <w:t>МЕРЫ ПО ОБЕСПЕЧЕНИЮ ЖИЛЫМИ ПОМЕЩЕНИЯМИ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Постановление Правительства автономного округа от 09.09.2023 N 450-п (ред. от 10.11.2023) «О мерах по обеспечению</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жилыми помещениями лиц, участвующих в специальной военной операции на территориях Украины, Донецкой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Народной Республики, Луганской Народной Республики, Запорожской, Херсонской областей, членов их семей и</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внесении</w:t>
      </w:r>
      <w:proofErr w:type="gramEnd"/>
      <w:r w:rsidRPr="002E3A90">
        <w:rPr>
          <w:rFonts w:ascii="TimesNewRomanPSMT" w:hAnsi="TimesNewRomanPSMT" w:cs="TimesNewRomanPSMT"/>
          <w:sz w:val="18"/>
          <w:szCs w:val="18"/>
        </w:rPr>
        <w:t xml:space="preserve"> изменений в некоторые постановления Правительства Ханты-Мансийского автономного округа - Югры»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п</w:t>
      </w:r>
      <w:proofErr w:type="gramEnd"/>
      <w:r w:rsidRPr="002E3A90">
        <w:rPr>
          <w:rFonts w:ascii="TimesNewRomanPSMT" w:hAnsi="TimesNewRomanPSMT" w:cs="TimesNewRomanPSMT"/>
          <w:sz w:val="18"/>
          <w:szCs w:val="18"/>
        </w:rPr>
        <w:t>/п</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Мера поддержки Категория получателей мер</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поддержки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Органы,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предоставляющие</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меры поддержки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Порядок/правовой акт,</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регламентирующий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предоставление меры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поддержки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1. Переселение </w:t>
      </w:r>
      <w:proofErr w:type="gramStart"/>
      <w:r w:rsidRPr="002E3A90">
        <w:rPr>
          <w:rFonts w:ascii="TimesNewRomanPSMT" w:hAnsi="TimesNewRomanPSMT" w:cs="TimesNewRomanPSMT"/>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первоочередном порядке </w:t>
      </w:r>
      <w:proofErr w:type="gramStart"/>
      <w:r w:rsidRPr="002E3A90">
        <w:rPr>
          <w:rFonts w:ascii="TimesNewRomanPSMT" w:hAnsi="TimesNewRomanPSMT" w:cs="TimesNewRomanPSMT"/>
          <w:sz w:val="18"/>
          <w:szCs w:val="18"/>
        </w:rPr>
        <w:t>из</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жилых помещений,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расположенных в жилых</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домах</w:t>
      </w:r>
      <w:proofErr w:type="gramEnd"/>
      <w:r w:rsidRPr="002E3A90">
        <w:rPr>
          <w:rFonts w:ascii="TimesNewRomanPSMT" w:hAnsi="TimesNewRomanPSMT" w:cs="TimesNewRomanPSMT"/>
          <w:sz w:val="18"/>
          <w:szCs w:val="18"/>
        </w:rPr>
        <w:t>, признанных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аварийными, и </w:t>
      </w:r>
      <w:proofErr w:type="gramStart"/>
      <w:r w:rsidRPr="002E3A90">
        <w:rPr>
          <w:rFonts w:ascii="TimesNewRomanPSMT" w:hAnsi="TimesNewRomanPSMT" w:cs="TimesNewRomanPSMT"/>
          <w:sz w:val="18"/>
          <w:szCs w:val="18"/>
        </w:rPr>
        <w:t>являющихся</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единственными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Граждане, призванные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военную службу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мобилизации </w:t>
      </w:r>
      <w:proofErr w:type="gramStart"/>
      <w:r w:rsidRPr="002E3A90">
        <w:rPr>
          <w:rFonts w:ascii="TimesNewRomanPSMT" w:hAnsi="TimesNewRomanPSMT" w:cs="TimesNewRomanPSMT"/>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Вооруженные Силы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поступившие после 23</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февраля 2022 года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Органы местного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самоуправления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муниципальных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образований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Устанавливается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нормативным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правовым актом органа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местного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самоуправления</w:t>
      </w:r>
    </w:p>
    <w:p w:rsidR="002E3A90" w:rsidRPr="002E3A90" w:rsidRDefault="002E3A90" w:rsidP="002E3A90">
      <w:pPr>
        <w:autoSpaceDE w:val="0"/>
        <w:autoSpaceDN w:val="0"/>
        <w:adjustRightInd w:val="0"/>
        <w:rPr>
          <w:rFonts w:ascii="Calibri" w:hAnsi="Calibri" w:cs="Calibri"/>
          <w:sz w:val="18"/>
          <w:szCs w:val="18"/>
        </w:rPr>
      </w:pPr>
      <w:r w:rsidRPr="002E3A90">
        <w:rPr>
          <w:rFonts w:ascii="Calibri" w:hAnsi="Calibri" w:cs="Calibri"/>
          <w:sz w:val="18"/>
          <w:szCs w:val="18"/>
        </w:rPr>
        <w:t>61</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2. Предоставление субсидии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гражданам, состоящим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учете в качестве </w:t>
      </w:r>
      <w:proofErr w:type="gramStart"/>
      <w:r w:rsidRPr="002E3A90">
        <w:rPr>
          <w:rFonts w:ascii="TimesNewRomanPSMT" w:hAnsi="TimesNewRomanPSMT" w:cs="TimesNewRomanPSMT"/>
          <w:sz w:val="18"/>
          <w:szCs w:val="18"/>
        </w:rPr>
        <w:t>нуждающихся</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в жилых помещениях,</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предоставляемых</w:t>
      </w:r>
      <w:proofErr w:type="gramEnd"/>
      <w:r w:rsidRPr="002E3A90">
        <w:rPr>
          <w:rFonts w:ascii="TimesNewRomanPSMT" w:hAnsi="TimesNewRomanPSMT" w:cs="TimesNewRomanPSMT"/>
          <w:sz w:val="18"/>
          <w:szCs w:val="18"/>
        </w:rPr>
        <w:t xml:space="preserve"> по договорам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социального найма,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приобретение (строительство)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жилых помещений </w:t>
      </w:r>
      <w:proofErr w:type="gramStart"/>
      <w:r w:rsidRPr="002E3A90">
        <w:rPr>
          <w:rFonts w:ascii="TimesNewRomanPSMT" w:hAnsi="TimesNewRomanPSMT" w:cs="TimesNewRomanPSMT"/>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собственность</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Органы местного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самоуправления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муниципальных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образований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Устанавливается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нормативным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правовым актом органа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местного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самоуправления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3. Включение в </w:t>
      </w:r>
      <w:proofErr w:type="gramStart"/>
      <w:r w:rsidRPr="002E3A90">
        <w:rPr>
          <w:rFonts w:ascii="TimesNewRomanPSMT" w:hAnsi="TimesNewRomanPSMT" w:cs="TimesNewRomanPSMT"/>
          <w:sz w:val="18"/>
          <w:szCs w:val="18"/>
        </w:rPr>
        <w:t>первоочередном</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порядке</w:t>
      </w:r>
      <w:proofErr w:type="gramEnd"/>
      <w:r w:rsidRPr="002E3A90">
        <w:rPr>
          <w:rFonts w:ascii="TimesNewRomanPSMT" w:hAnsi="TimesNewRomanPSMT" w:cs="TimesNewRomanPSMT"/>
          <w:sz w:val="18"/>
          <w:szCs w:val="18"/>
        </w:rPr>
        <w:t xml:space="preserve"> в список участников</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мероприятия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предоставлению субсидии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строительство или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приобретение </w:t>
      </w:r>
      <w:proofErr w:type="gramStart"/>
      <w:r w:rsidRPr="002E3A90">
        <w:rPr>
          <w:rFonts w:ascii="TimesNewRomanPSMT" w:hAnsi="TimesNewRomanPSMT" w:cs="TimesNewRomanPSMT"/>
          <w:sz w:val="18"/>
          <w:szCs w:val="18"/>
        </w:rPr>
        <w:t>жилых</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помещений гражданам </w:t>
      </w:r>
      <w:proofErr w:type="gramStart"/>
      <w:r w:rsidRPr="002E3A90">
        <w:rPr>
          <w:rFonts w:ascii="TimesNewRomanPSMT" w:hAnsi="TimesNewRomanPSMT" w:cs="TimesNewRomanPSMT"/>
          <w:sz w:val="18"/>
          <w:szCs w:val="18"/>
        </w:rPr>
        <w:t>из</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lastRenderedPageBreak/>
        <w:t>числа коренных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малочисленных народов</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Хант</w:t>
      </w:r>
      <w:proofErr w:type="gramStart"/>
      <w:r w:rsidRPr="002E3A90">
        <w:rPr>
          <w:rFonts w:ascii="TimesNewRomanPSMT" w:hAnsi="TimesNewRomanPSMT" w:cs="TimesNewRomanPSMT"/>
          <w:sz w:val="18"/>
          <w:szCs w:val="18"/>
        </w:rPr>
        <w:t>ы-</w:t>
      </w:r>
      <w:proofErr w:type="gramEnd"/>
      <w:r w:rsidRPr="002E3A90">
        <w:rPr>
          <w:rFonts w:ascii="TimesNewRomanPSMT" w:hAnsi="TimesNewRomanPSMT" w:cs="TimesNewRomanPSMT"/>
          <w:sz w:val="18"/>
          <w:szCs w:val="18"/>
        </w:rPr>
        <w:t xml:space="preserve"> Мансийского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автономного округа – Югры,</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признанных</w:t>
      </w:r>
      <w:proofErr w:type="gramEnd"/>
      <w:r w:rsidRPr="002E3A90">
        <w:rPr>
          <w:rFonts w:ascii="TimesNewRomanPSMT" w:hAnsi="TimesNewRomanPSMT" w:cs="TimesNewRomanPSMT"/>
          <w:sz w:val="18"/>
          <w:szCs w:val="18"/>
        </w:rPr>
        <w:t xml:space="preserve"> до 31 декабря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2014 года участниками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подпрограмм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военную службу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контракту в </w:t>
      </w:r>
      <w:proofErr w:type="gramStart"/>
      <w:r w:rsidRPr="002E3A90">
        <w:rPr>
          <w:rFonts w:ascii="TimesNewRomanPSMT" w:hAnsi="TimesNewRomanPSMT" w:cs="TimesNewRomanPSMT"/>
          <w:sz w:val="18"/>
          <w:szCs w:val="18"/>
        </w:rPr>
        <w:t>Вооруженные</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Силы Российской</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Федерации (через Военный</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комиссариат </w:t>
      </w:r>
      <w:proofErr w:type="gramStart"/>
      <w:r w:rsidRPr="002E3A90">
        <w:rPr>
          <w:rFonts w:ascii="TimesNewRomanPSMT" w:hAnsi="TimesNewRomanPSMT" w:cs="TimesNewRomanPSMT"/>
          <w:sz w:val="18"/>
          <w:szCs w:val="18"/>
        </w:rPr>
        <w:t>автономного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округа, пункт отбора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военную службу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контракту 3 разряда, </w:t>
      </w:r>
      <w:proofErr w:type="gramStart"/>
      <w:r w:rsidRPr="002E3A90">
        <w:rPr>
          <w:rFonts w:ascii="TimesNewRomanPSMT" w:hAnsi="TimesNewRomanPSMT" w:cs="TimesNewRomanPSMT"/>
          <w:sz w:val="18"/>
          <w:szCs w:val="18"/>
        </w:rPr>
        <w:t>г</w:t>
      </w:r>
      <w:proofErr w:type="gramEnd"/>
      <w:r w:rsidRPr="002E3A90">
        <w:rPr>
          <w:rFonts w:ascii="TimesNewRomanPSMT" w:hAnsi="TimesNewRomanPSMT" w:cs="TimesNewRomanPSMT"/>
          <w:sz w:val="18"/>
          <w:szCs w:val="18"/>
        </w:rPr>
        <w:t>.</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Ханты-Мансийск),</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принимающие</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w:t>
      </w:r>
      <w:proofErr w:type="gramStart"/>
      <w:r w:rsidRPr="002E3A90">
        <w:rPr>
          <w:rFonts w:ascii="TimesNewRomanPSMT" w:hAnsi="TimesNewRomanPSMT" w:cs="TimesNewRomanPSMT"/>
          <w:sz w:val="18"/>
          <w:szCs w:val="18"/>
        </w:rPr>
        <w:t>принимавшие</w:t>
      </w:r>
      <w:proofErr w:type="gramEnd"/>
      <w:r w:rsidRPr="002E3A90">
        <w:rPr>
          <w:rFonts w:ascii="TimesNewRomanPSMT" w:hAnsi="TimesNewRomanPSMT" w:cs="TimesNewRomanPSMT"/>
          <w:sz w:val="18"/>
          <w:szCs w:val="18"/>
        </w:rPr>
        <w:t>) участие в</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специальной военной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операции на</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территориях</w:t>
      </w:r>
      <w:proofErr w:type="gramEnd"/>
      <w:r w:rsidRPr="002E3A90">
        <w:rPr>
          <w:rFonts w:ascii="TimesNewRomanPSMT" w:hAnsi="TimesNewRomanPSMT" w:cs="TimesNewRomanPSMT"/>
          <w:sz w:val="18"/>
          <w:szCs w:val="18"/>
        </w:rPr>
        <w:t xml:space="preserve"> Украины,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Донецкой Народной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Республики, Луганской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Народной Республики,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Запорожской, Херсонской</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областей (за исключением</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лиц, в отношении которых </w:t>
      </w:r>
      <w:proofErr w:type="gramStart"/>
      <w:r w:rsidRPr="002E3A90">
        <w:rPr>
          <w:rFonts w:ascii="TimesNewRomanPSMT" w:hAnsi="TimesNewRomanPSMT" w:cs="TimesNewRomanPSMT"/>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установленном</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законодательством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порядке </w:t>
      </w:r>
      <w:proofErr w:type="gramStart"/>
      <w:r w:rsidRPr="002E3A90">
        <w:rPr>
          <w:rFonts w:ascii="TimesNewRomanPSMT" w:hAnsi="TimesNewRomanPSMT" w:cs="TimesNewRomanPSMT"/>
          <w:sz w:val="18"/>
          <w:szCs w:val="18"/>
        </w:rPr>
        <w:t>компетентные</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proofErr w:type="spellStart"/>
      <w:r w:rsidRPr="002E3A90">
        <w:rPr>
          <w:rFonts w:ascii="TimesNewRomanPSMT" w:hAnsi="TimesNewRomanPSMT" w:cs="TimesNewRomanPSMT"/>
          <w:sz w:val="18"/>
          <w:szCs w:val="18"/>
        </w:rPr>
        <w:t>Депстрой</w:t>
      </w:r>
      <w:proofErr w:type="spellEnd"/>
      <w:r w:rsidRPr="002E3A90">
        <w:rPr>
          <w:rFonts w:ascii="TimesNewRomanPSMT" w:hAnsi="TimesNewRomanPSMT" w:cs="TimesNewRomanPSMT"/>
          <w:sz w:val="18"/>
          <w:szCs w:val="18"/>
        </w:rPr>
        <w:t xml:space="preserve"> и </w:t>
      </w:r>
      <w:proofErr w:type="spellStart"/>
      <w:r w:rsidRPr="002E3A90">
        <w:rPr>
          <w:rFonts w:ascii="TimesNewRomanPSMT" w:hAnsi="TimesNewRomanPSMT" w:cs="TimesNewRomanPSMT"/>
          <w:sz w:val="18"/>
          <w:szCs w:val="18"/>
        </w:rPr>
        <w:t>ЖКК</w:t>
      </w:r>
      <w:proofErr w:type="spell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Югры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Порядок</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предоставления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субсидии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приобретение или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строительство </w:t>
      </w:r>
      <w:proofErr w:type="gramStart"/>
      <w:r w:rsidRPr="002E3A90">
        <w:rPr>
          <w:rFonts w:ascii="TimesNewRomanPSMT" w:hAnsi="TimesNewRomanPSMT" w:cs="TimesNewRomanPSMT"/>
          <w:sz w:val="18"/>
          <w:szCs w:val="18"/>
        </w:rPr>
        <w:t>жилых</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помещений гражданам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из числа коренных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малочисленных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народов в </w:t>
      </w:r>
      <w:proofErr w:type="gramStart"/>
      <w:r w:rsidRPr="002E3A90">
        <w:rPr>
          <w:rFonts w:ascii="TimesNewRomanPSMT" w:hAnsi="TimesNewRomanPSMT" w:cs="TimesNewRomanPSMT"/>
          <w:sz w:val="18"/>
          <w:szCs w:val="18"/>
        </w:rPr>
        <w:t>автономном</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округе, </w:t>
      </w:r>
      <w:proofErr w:type="gramStart"/>
      <w:r w:rsidRPr="002E3A90">
        <w:rPr>
          <w:rFonts w:ascii="TimesNewRomanPSMT" w:hAnsi="TimesNewRomanPSMT" w:cs="TimesNewRomanPSMT"/>
          <w:sz w:val="18"/>
          <w:szCs w:val="18"/>
        </w:rPr>
        <w:t>подавшим</w:t>
      </w:r>
      <w:proofErr w:type="gramEnd"/>
      <w:r w:rsidRPr="002E3A90">
        <w:rPr>
          <w:rFonts w:ascii="TimesNewRomanPSMT" w:hAnsi="TimesNewRomanPSMT" w:cs="TimesNewRomanPSMT"/>
          <w:sz w:val="18"/>
          <w:szCs w:val="18"/>
        </w:rPr>
        <w:t xml:space="preserve"> до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31 декабря 2014 года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заявления на получение</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мер </w:t>
      </w:r>
      <w:proofErr w:type="gramStart"/>
      <w:r w:rsidRPr="002E3A90">
        <w:rPr>
          <w:rFonts w:ascii="TimesNewRomanPSMT" w:hAnsi="TimesNewRomanPSMT" w:cs="TimesNewRomanPSMT"/>
          <w:sz w:val="18"/>
          <w:szCs w:val="18"/>
        </w:rPr>
        <w:t>государственной</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поддержки,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утвержденный</w:t>
      </w:r>
    </w:p>
    <w:p w:rsidR="002E3A90" w:rsidRPr="002E3A90" w:rsidRDefault="002E3A90" w:rsidP="002E3A90">
      <w:pPr>
        <w:autoSpaceDE w:val="0"/>
        <w:autoSpaceDN w:val="0"/>
        <w:adjustRightInd w:val="0"/>
        <w:rPr>
          <w:rFonts w:ascii="Calibri" w:hAnsi="Calibri" w:cs="Calibri"/>
          <w:sz w:val="18"/>
          <w:szCs w:val="18"/>
        </w:rPr>
      </w:pPr>
      <w:r w:rsidRPr="002E3A90">
        <w:rPr>
          <w:rFonts w:ascii="Calibri" w:hAnsi="Calibri" w:cs="Calibri"/>
          <w:sz w:val="18"/>
          <w:szCs w:val="18"/>
        </w:rPr>
        <w:t>62</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органы </w:t>
      </w:r>
      <w:proofErr w:type="gramStart"/>
      <w:r w:rsidRPr="002E3A90">
        <w:rPr>
          <w:rFonts w:ascii="TimesNewRomanPSMT" w:hAnsi="TimesNewRomanPSMT" w:cs="TimesNewRomanPSMT"/>
          <w:sz w:val="18"/>
          <w:szCs w:val="18"/>
        </w:rPr>
        <w:t>Российской</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Федерации проводят</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процессуальные действия,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направленные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установление признаков</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состава преступления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статье 337 и (или) статье 338</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Уголовного кодекса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Российской Федерации, или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в отношении </w:t>
      </w:r>
      <w:proofErr w:type="gramStart"/>
      <w:r w:rsidRPr="002E3A90">
        <w:rPr>
          <w:rFonts w:ascii="TimesNewRomanPSMT" w:hAnsi="TimesNewRomanPSMT" w:cs="TimesNewRomanPSMT"/>
          <w:sz w:val="18"/>
          <w:szCs w:val="18"/>
        </w:rPr>
        <w:t>которых</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имеются вступившие в</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законную силу решения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суда по одной из указанных</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статей Уголовного кодекса</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Российской Федерации),</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заключившие</w:t>
      </w:r>
      <w:proofErr w:type="gramEnd"/>
      <w:r w:rsidRPr="002E3A90">
        <w:rPr>
          <w:rFonts w:ascii="TimesNewRomanPSMT" w:hAnsi="TimesNewRomanPSMT" w:cs="TimesNewRomanPSMT"/>
          <w:sz w:val="18"/>
          <w:szCs w:val="18"/>
        </w:rPr>
        <w:t xml:space="preserve"> контракт 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добровольном содействии </w:t>
      </w:r>
      <w:proofErr w:type="gramStart"/>
      <w:r w:rsidRPr="002E3A90">
        <w:rPr>
          <w:rFonts w:ascii="TimesNewRomanPSMT" w:hAnsi="TimesNewRomanPSMT" w:cs="TimesNewRomanPSMT"/>
          <w:sz w:val="18"/>
          <w:szCs w:val="18"/>
        </w:rPr>
        <w:t>в</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выполнении</w:t>
      </w:r>
      <w:proofErr w:type="gramEnd"/>
      <w:r w:rsidRPr="002E3A90">
        <w:rPr>
          <w:rFonts w:ascii="TimesNewRomanPSMT" w:hAnsi="TimesNewRomanPSMT" w:cs="TimesNewRomanPSMT"/>
          <w:sz w:val="18"/>
          <w:szCs w:val="18"/>
        </w:rPr>
        <w:t xml:space="preserve"> задач,</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возложенных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lastRenderedPageBreak/>
        <w:t>Вооруженные Силы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Российской Федерации,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члены их семей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постановлением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автономного округа </w:t>
      </w:r>
      <w:proofErr w:type="gramStart"/>
      <w:r w:rsidRPr="002E3A90">
        <w:rPr>
          <w:rFonts w:ascii="TimesNewRomanPSMT" w:hAnsi="TimesNewRomanPSMT" w:cs="TimesNewRomanPSMT"/>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29.12.2020 № 643-п «О</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мерах</w:t>
      </w:r>
      <w:proofErr w:type="gramEnd"/>
      <w:r w:rsidRPr="002E3A90">
        <w:rPr>
          <w:rFonts w:ascii="TimesNewRomanPSMT" w:hAnsi="TimesNewRomanPSMT" w:cs="TimesNewRomanPSMT"/>
          <w:sz w:val="18"/>
          <w:szCs w:val="18"/>
        </w:rPr>
        <w:t xml:space="preserve"> по реализации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государственной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программы Ханты-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Мансийского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автономного округа –</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Югры «Строительство»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4. Увеличение на 3 процента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размера </w:t>
      </w:r>
      <w:proofErr w:type="gramStart"/>
      <w:r w:rsidRPr="002E3A90">
        <w:rPr>
          <w:rFonts w:ascii="TimesNewRomanPSMT" w:hAnsi="TimesNewRomanPSMT" w:cs="TimesNewRomanPSMT"/>
          <w:sz w:val="18"/>
          <w:szCs w:val="18"/>
        </w:rPr>
        <w:t>предоставляемой</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компенсации части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процентной ставки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ипотечным жилищным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кредитам (займам) гражданам,</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получающим</w:t>
      </w:r>
      <w:proofErr w:type="gramEnd"/>
      <w:r w:rsidRPr="002E3A90">
        <w:rPr>
          <w:rFonts w:ascii="TimesNewRomanPSMT" w:hAnsi="TimesNewRomanPSMT" w:cs="TimesNewRomanPSMT"/>
          <w:sz w:val="18"/>
          <w:szCs w:val="18"/>
        </w:rPr>
        <w:t xml:space="preserve"> компенсацию</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части процентной ставки </w:t>
      </w:r>
      <w:proofErr w:type="gramStart"/>
      <w:r w:rsidRPr="002E3A90">
        <w:rPr>
          <w:rFonts w:ascii="TimesNewRomanPSMT" w:hAnsi="TimesNewRomanPSMT" w:cs="TimesNewRomanPSMT"/>
          <w:sz w:val="18"/>
          <w:szCs w:val="18"/>
        </w:rPr>
        <w:t>за</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счёт средств бюджета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автономного округа</w:t>
      </w:r>
    </w:p>
    <w:p w:rsidR="002E3A90" w:rsidRPr="002E3A90" w:rsidRDefault="002E3A90" w:rsidP="002E3A90">
      <w:pPr>
        <w:autoSpaceDE w:val="0"/>
        <w:autoSpaceDN w:val="0"/>
        <w:adjustRightInd w:val="0"/>
        <w:rPr>
          <w:rFonts w:ascii="TimesNewRomanPSMT" w:hAnsi="TimesNewRomanPSMT" w:cs="TimesNewRomanPSMT"/>
          <w:sz w:val="18"/>
          <w:szCs w:val="18"/>
        </w:rPr>
      </w:pPr>
      <w:proofErr w:type="spellStart"/>
      <w:r w:rsidRPr="002E3A90">
        <w:rPr>
          <w:rFonts w:ascii="TimesNewRomanPSMT" w:hAnsi="TimesNewRomanPSMT" w:cs="TimesNewRomanPSMT"/>
          <w:sz w:val="18"/>
          <w:szCs w:val="18"/>
        </w:rPr>
        <w:t>Депстрой</w:t>
      </w:r>
      <w:proofErr w:type="spellEnd"/>
      <w:r w:rsidRPr="002E3A90">
        <w:rPr>
          <w:rFonts w:ascii="TimesNewRomanPSMT" w:hAnsi="TimesNewRomanPSMT" w:cs="TimesNewRomanPSMT"/>
          <w:sz w:val="18"/>
          <w:szCs w:val="18"/>
        </w:rPr>
        <w:t xml:space="preserve"> и </w:t>
      </w:r>
      <w:proofErr w:type="spellStart"/>
      <w:r w:rsidRPr="002E3A90">
        <w:rPr>
          <w:rFonts w:ascii="TimesNewRomanPSMT" w:hAnsi="TimesNewRomanPSMT" w:cs="TimesNewRomanPSMT"/>
          <w:sz w:val="18"/>
          <w:szCs w:val="18"/>
        </w:rPr>
        <w:t>ЖКК</w:t>
      </w:r>
      <w:proofErr w:type="spell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Югры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Порядок</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предоставления</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компенсации части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процентной ставки </w:t>
      </w:r>
      <w:proofErr w:type="gramStart"/>
      <w:r w:rsidRPr="002E3A90">
        <w:rPr>
          <w:rFonts w:ascii="TimesNewRomanPSMT" w:hAnsi="TimesNewRomanPSMT" w:cs="TimesNewRomanPSMT"/>
          <w:sz w:val="18"/>
          <w:szCs w:val="18"/>
        </w:rPr>
        <w:t>по</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ипотечным жилищным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кредитам (займам) на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приобретение</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(строительство) </w:t>
      </w:r>
      <w:proofErr w:type="gramStart"/>
      <w:r w:rsidRPr="002E3A90">
        <w:rPr>
          <w:rFonts w:ascii="TimesNewRomanPSMT" w:hAnsi="TimesNewRomanPSMT" w:cs="TimesNewRomanPSMT"/>
          <w:sz w:val="18"/>
          <w:szCs w:val="18"/>
        </w:rPr>
        <w:t>жилых</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помещений,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утвержденный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постановлением</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Правительства</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 xml:space="preserve">автономного округа </w:t>
      </w:r>
      <w:proofErr w:type="gramStart"/>
      <w:r w:rsidRPr="002E3A90">
        <w:rPr>
          <w:rFonts w:ascii="TimesNewRomanPSMT" w:hAnsi="TimesNewRomanPSMT" w:cs="TimesNewRomanPSMT"/>
          <w:sz w:val="18"/>
          <w:szCs w:val="18"/>
        </w:rPr>
        <w:t>от</w:t>
      </w:r>
      <w:proofErr w:type="gramEnd"/>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29.12.2020 № 643-п «О</w:t>
      </w:r>
    </w:p>
    <w:p w:rsidR="002E3A90" w:rsidRPr="002E3A90" w:rsidRDefault="002E3A90" w:rsidP="002E3A90">
      <w:pPr>
        <w:autoSpaceDE w:val="0"/>
        <w:autoSpaceDN w:val="0"/>
        <w:adjustRightInd w:val="0"/>
        <w:rPr>
          <w:rFonts w:ascii="TimesNewRomanPSMT" w:hAnsi="TimesNewRomanPSMT" w:cs="TimesNewRomanPSMT"/>
          <w:sz w:val="18"/>
          <w:szCs w:val="18"/>
        </w:rPr>
      </w:pPr>
      <w:proofErr w:type="gramStart"/>
      <w:r w:rsidRPr="002E3A90">
        <w:rPr>
          <w:rFonts w:ascii="TimesNewRomanPSMT" w:hAnsi="TimesNewRomanPSMT" w:cs="TimesNewRomanPSMT"/>
          <w:sz w:val="18"/>
          <w:szCs w:val="18"/>
        </w:rPr>
        <w:t>мерах</w:t>
      </w:r>
      <w:proofErr w:type="gramEnd"/>
      <w:r w:rsidRPr="002E3A90">
        <w:rPr>
          <w:rFonts w:ascii="TimesNewRomanPSMT" w:hAnsi="TimesNewRomanPSMT" w:cs="TimesNewRomanPSMT"/>
          <w:sz w:val="18"/>
          <w:szCs w:val="18"/>
        </w:rPr>
        <w:t xml:space="preserve"> по реализации</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государственной</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программы Ханты-</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Мансийского</w:t>
      </w:r>
    </w:p>
    <w:p w:rsidR="002E3A90" w:rsidRPr="002E3A90" w:rsidRDefault="002E3A90" w:rsidP="002E3A90">
      <w:pPr>
        <w:autoSpaceDE w:val="0"/>
        <w:autoSpaceDN w:val="0"/>
        <w:adjustRightInd w:val="0"/>
        <w:rPr>
          <w:rFonts w:ascii="TimesNewRomanPSMT" w:hAnsi="TimesNewRomanPSMT" w:cs="TimesNewRomanPSMT"/>
          <w:sz w:val="18"/>
          <w:szCs w:val="18"/>
        </w:rPr>
      </w:pPr>
      <w:r w:rsidRPr="002E3A90">
        <w:rPr>
          <w:rFonts w:ascii="TimesNewRomanPSMT" w:hAnsi="TimesNewRomanPSMT" w:cs="TimesNewRomanPSMT"/>
          <w:sz w:val="18"/>
          <w:szCs w:val="18"/>
        </w:rPr>
        <w:t>автономного округа -</w:t>
      </w:r>
    </w:p>
    <w:p w:rsidR="00173A8E" w:rsidRPr="002E3A90" w:rsidRDefault="002E3A90" w:rsidP="002E3A90">
      <w:pPr>
        <w:pStyle w:val="aa"/>
        <w:widowControl w:val="0"/>
        <w:jc w:val="both"/>
        <w:rPr>
          <w:bCs/>
          <w:sz w:val="18"/>
          <w:szCs w:val="18"/>
        </w:rPr>
      </w:pPr>
      <w:r w:rsidRPr="002E3A90">
        <w:rPr>
          <w:rFonts w:ascii="TimesNewRomanPSMT" w:hAnsi="TimesNewRomanPSMT" w:cs="TimesNewRomanPSMT"/>
          <w:sz w:val="18"/>
          <w:szCs w:val="18"/>
        </w:rPr>
        <w:t>Югры «Строительство»__</w:t>
      </w:r>
    </w:p>
    <w:p w:rsidR="002E3A90" w:rsidRDefault="002E3A90" w:rsidP="004736BF">
      <w:pPr>
        <w:pStyle w:val="aa"/>
        <w:widowControl w:val="0"/>
        <w:jc w:val="both"/>
        <w:rPr>
          <w:bCs/>
          <w:sz w:val="16"/>
          <w:szCs w:val="16"/>
        </w:rPr>
      </w:pPr>
    </w:p>
    <w:p w:rsidR="002E3A90" w:rsidRDefault="002E3A90" w:rsidP="004736BF">
      <w:pPr>
        <w:pStyle w:val="aa"/>
        <w:widowControl w:val="0"/>
        <w:jc w:val="both"/>
        <w:rPr>
          <w:bCs/>
          <w:sz w:val="16"/>
          <w:szCs w:val="16"/>
        </w:rPr>
      </w:pPr>
    </w:p>
    <w:p w:rsidR="002E3A90" w:rsidRDefault="002E3A90" w:rsidP="004736BF">
      <w:pPr>
        <w:pStyle w:val="aa"/>
        <w:widowControl w:val="0"/>
        <w:jc w:val="both"/>
        <w:rPr>
          <w:bCs/>
          <w:sz w:val="16"/>
          <w:szCs w:val="16"/>
        </w:rPr>
      </w:pPr>
    </w:p>
    <w:p w:rsidR="002E3A90" w:rsidRDefault="002E3A90" w:rsidP="004736BF">
      <w:pPr>
        <w:pStyle w:val="aa"/>
        <w:widowControl w:val="0"/>
        <w:jc w:val="both"/>
        <w:rPr>
          <w:bCs/>
          <w:sz w:val="16"/>
          <w:szCs w:val="16"/>
        </w:rPr>
      </w:pPr>
    </w:p>
    <w:p w:rsidR="002E3A90" w:rsidRDefault="002E3A90" w:rsidP="004736BF">
      <w:pPr>
        <w:pStyle w:val="aa"/>
        <w:widowControl w:val="0"/>
        <w:jc w:val="both"/>
        <w:rPr>
          <w:bCs/>
          <w:sz w:val="16"/>
          <w:szCs w:val="16"/>
        </w:rPr>
      </w:pPr>
    </w:p>
    <w:p w:rsidR="002E3A90" w:rsidRDefault="002E3A90" w:rsidP="004736BF">
      <w:pPr>
        <w:pStyle w:val="aa"/>
        <w:widowControl w:val="0"/>
        <w:jc w:val="both"/>
        <w:rPr>
          <w:bCs/>
          <w:sz w:val="16"/>
          <w:szCs w:val="16"/>
        </w:rPr>
      </w:pPr>
    </w:p>
    <w:p w:rsidR="002E3A90" w:rsidRDefault="002E3A90"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173A8E" w:rsidRDefault="00173A8E"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14"/>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0D" w:rsidRDefault="00770D0D">
      <w:r>
        <w:separator/>
      </w:r>
    </w:p>
  </w:endnote>
  <w:endnote w:type="continuationSeparator" w:id="0">
    <w:p w:rsidR="00770D0D" w:rsidRDefault="007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NewRomanPS-BoldMT">
    <w:panose1 w:val="00000000000000000000"/>
    <w:charset w:val="CC"/>
    <w:family w:val="auto"/>
    <w:notTrueType/>
    <w:pitch w:val="default"/>
    <w:sig w:usb0="00000203" w:usb1="00000000" w:usb2="00000000" w:usb3="00000000" w:csb0="00000005" w:csb1="00000000"/>
  </w:font>
  <w:font w:name="TimesNewRomanPSMT">
    <w:altName w:val="Arial"/>
    <w:panose1 w:val="00000000000000000000"/>
    <w:charset w:val="00"/>
    <w:family w:val="swiss"/>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SegoeUISymbo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8E" w:rsidRDefault="00173A8E">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73A8E" w:rsidRDefault="00173A8E">
    <w:pPr>
      <w:pStyle w:val="af6"/>
      <w:ind w:right="360"/>
    </w:pPr>
  </w:p>
  <w:p w:rsidR="00173A8E" w:rsidRDefault="00173A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173A8E" w:rsidRDefault="00173A8E">
        <w:pPr>
          <w:pStyle w:val="af6"/>
          <w:jc w:val="right"/>
        </w:pPr>
        <w:r>
          <w:fldChar w:fldCharType="begin"/>
        </w:r>
        <w:r>
          <w:instrText>PAGE   \* MERGEFORMAT</w:instrText>
        </w:r>
        <w:r>
          <w:fldChar w:fldCharType="separate"/>
        </w:r>
        <w:r w:rsidR="002E3A90">
          <w:rPr>
            <w:noProof/>
          </w:rPr>
          <w:t>2</w:t>
        </w:r>
        <w:r>
          <w:rPr>
            <w:noProof/>
          </w:rPr>
          <w:fldChar w:fldCharType="end"/>
        </w:r>
      </w:p>
    </w:sdtContent>
  </w:sdt>
  <w:p w:rsidR="00173A8E" w:rsidRDefault="00173A8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0D" w:rsidRDefault="00770D0D">
      <w:r>
        <w:separator/>
      </w:r>
    </w:p>
  </w:footnote>
  <w:footnote w:type="continuationSeparator" w:id="0">
    <w:p w:rsidR="00770D0D" w:rsidRDefault="0077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8E" w:rsidRDefault="00173A8E"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173A8E" w:rsidRDefault="00173A8E"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173A8E" w:rsidRDefault="00173A8E" w:rsidP="00D70C3E">
    <w:pPr>
      <w:tabs>
        <w:tab w:val="left" w:pos="1500"/>
        <w:tab w:val="left" w:pos="2355"/>
      </w:tabs>
      <w:rPr>
        <w:sz w:val="16"/>
        <w:szCs w:val="16"/>
      </w:rPr>
    </w:pPr>
    <w:r>
      <w:rPr>
        <w:sz w:val="16"/>
        <w:szCs w:val="16"/>
      </w:rPr>
      <w:tab/>
    </w:r>
    <w:r>
      <w:rPr>
        <w:sz w:val="16"/>
        <w:szCs w:val="16"/>
      </w:rPr>
      <w:tab/>
    </w:r>
  </w:p>
  <w:p w:rsidR="00173A8E" w:rsidRDefault="00173A8E"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173A8E" w:rsidRPr="00E554F1" w:rsidTr="00D70C3E">
      <w:trPr>
        <w:trHeight w:val="22"/>
      </w:trPr>
      <w:tc>
        <w:tcPr>
          <w:tcW w:w="9453" w:type="dxa"/>
          <w:tcBorders>
            <w:top w:val="threeDEmboss" w:sz="12" w:space="0" w:color="auto"/>
            <w:left w:val="nil"/>
            <w:bottom w:val="nil"/>
            <w:right w:val="nil"/>
          </w:tcBorders>
        </w:tcPr>
        <w:p w:rsidR="00173A8E" w:rsidRPr="00E554F1" w:rsidRDefault="00173A8E" w:rsidP="00C3703E">
          <w:pPr>
            <w:rPr>
              <w:sz w:val="18"/>
              <w:szCs w:val="18"/>
            </w:rPr>
          </w:pPr>
        </w:p>
      </w:tc>
    </w:tr>
  </w:tbl>
  <w:p w:rsidR="00173A8E" w:rsidRDefault="00173A8E">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8E" w:rsidRDefault="00173A8E"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173A8E" w:rsidRDefault="00173A8E"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№36(866)  24 апреля 2024 г</w:t>
    </w:r>
  </w:p>
  <w:p w:rsidR="00173A8E" w:rsidRPr="00A34DAA" w:rsidRDefault="00173A8E" w:rsidP="00A34DAA">
    <w:pPr>
      <w:tabs>
        <w:tab w:val="left" w:pos="1500"/>
        <w:tab w:val="left" w:pos="2355"/>
      </w:tabs>
      <w:rPr>
        <w:sz w:val="16"/>
        <w:szCs w:val="16"/>
      </w:rPr>
    </w:pPr>
    <w:r>
      <w:rPr>
        <w:sz w:val="16"/>
        <w:szCs w:val="16"/>
      </w:rPr>
      <w:tab/>
    </w:r>
    <w:r>
      <w:rPr>
        <w:sz w:val="16"/>
        <w:szCs w:val="16"/>
      </w:rPr>
      <w:tab/>
    </w:r>
  </w:p>
  <w:p w:rsidR="00173A8E" w:rsidRPr="000B3B41" w:rsidRDefault="00173A8E"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30">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4">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8">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7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1">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3">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4">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0">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2">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3">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1"/>
  </w:num>
  <w:num w:numId="2">
    <w:abstractNumId w:val="21"/>
  </w:num>
  <w:num w:numId="3">
    <w:abstractNumId w:val="70"/>
  </w:num>
  <w:num w:numId="4">
    <w:abstractNumId w:val="76"/>
  </w:num>
  <w:num w:numId="5">
    <w:abstractNumId w:val="30"/>
  </w:num>
  <w:num w:numId="6">
    <w:abstractNumId w:val="79"/>
  </w:num>
  <w:num w:numId="7">
    <w:abstractNumId w:val="46"/>
  </w:num>
  <w:num w:numId="8">
    <w:abstractNumId w:val="23"/>
  </w:num>
  <w:num w:numId="9">
    <w:abstractNumId w:val="69"/>
  </w:num>
  <w:num w:numId="10">
    <w:abstractNumId w:val="65"/>
  </w:num>
  <w:num w:numId="11">
    <w:abstractNumId w:val="66"/>
  </w:num>
  <w:num w:numId="12">
    <w:abstractNumId w:val="57"/>
  </w:num>
  <w:num w:numId="13">
    <w:abstractNumId w:val="8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num>
  <w:num w:numId="17">
    <w:abstractNumId w:val="34"/>
  </w:num>
  <w:num w:numId="18">
    <w:abstractNumId w:val="78"/>
  </w:num>
  <w:num w:numId="19">
    <w:abstractNumId w:val="55"/>
  </w:num>
  <w:num w:numId="20">
    <w:abstractNumId w:val="39"/>
  </w:num>
  <w:num w:numId="21">
    <w:abstractNumId w:val="67"/>
  </w:num>
  <w:num w:numId="22">
    <w:abstractNumId w:val="43"/>
  </w:num>
  <w:num w:numId="23">
    <w:abstractNumId w:val="33"/>
  </w:num>
  <w:num w:numId="24">
    <w:abstractNumId w:val="47"/>
  </w:num>
  <w:num w:numId="25">
    <w:abstractNumId w:val="74"/>
  </w:num>
  <w:num w:numId="26">
    <w:abstractNumId w:val="62"/>
  </w:num>
  <w:num w:numId="27">
    <w:abstractNumId w:val="41"/>
  </w:num>
  <w:num w:numId="28">
    <w:abstractNumId w:val="24"/>
  </w:num>
  <w:num w:numId="29">
    <w:abstractNumId w:val="49"/>
  </w:num>
  <w:num w:numId="30">
    <w:abstractNumId w:val="77"/>
  </w:num>
  <w:num w:numId="31">
    <w:abstractNumId w:val="63"/>
  </w:num>
  <w:num w:numId="32">
    <w:abstractNumId w:val="68"/>
  </w:num>
  <w:num w:numId="33">
    <w:abstractNumId w:val="28"/>
  </w:num>
  <w:num w:numId="34">
    <w:abstractNumId w:val="20"/>
  </w:num>
  <w:num w:numId="35">
    <w:abstractNumId w:val="75"/>
  </w:num>
  <w:num w:numId="36">
    <w:abstractNumId w:val="25"/>
  </w:num>
  <w:num w:numId="37">
    <w:abstractNumId w:val="45"/>
  </w:num>
  <w:num w:numId="38">
    <w:abstractNumId w:val="50"/>
  </w:num>
  <w:num w:numId="39">
    <w:abstractNumId w:val="53"/>
  </w:num>
  <w:num w:numId="40">
    <w:abstractNumId w:val="37"/>
  </w:num>
  <w:num w:numId="41">
    <w:abstractNumId w:val="27"/>
  </w:num>
  <w:num w:numId="42">
    <w:abstractNumId w:val="61"/>
  </w:num>
  <w:num w:numId="43">
    <w:abstractNumId w:val="22"/>
  </w:num>
  <w:num w:numId="44">
    <w:abstractNumId w:val="19"/>
  </w:num>
  <w:num w:numId="45">
    <w:abstractNumId w:val="73"/>
  </w:num>
  <w:num w:numId="46">
    <w:abstractNumId w:val="64"/>
  </w:num>
  <w:num w:numId="47">
    <w:abstractNumId w:val="52"/>
  </w:num>
  <w:num w:numId="48">
    <w:abstractNumId w:val="60"/>
  </w:num>
  <w:num w:numId="49">
    <w:abstractNumId w:val="29"/>
  </w:num>
  <w:num w:numId="50">
    <w:abstractNumId w:val="82"/>
  </w:num>
  <w:num w:numId="51">
    <w:abstractNumId w:val="32"/>
  </w:num>
  <w:num w:numId="52">
    <w:abstractNumId w:val="44"/>
  </w:num>
  <w:num w:numId="53">
    <w:abstractNumId w:val="71"/>
  </w:num>
  <w:num w:numId="54">
    <w:abstractNumId w:val="18"/>
  </w:num>
  <w:num w:numId="55">
    <w:abstractNumId w:val="59"/>
  </w:num>
  <w:num w:numId="56">
    <w:abstractNumId w:val="40"/>
  </w:num>
  <w:num w:numId="57">
    <w:abstractNumId w:val="35"/>
  </w:num>
  <w:num w:numId="58">
    <w:abstractNumId w:val="80"/>
  </w:num>
  <w:num w:numId="59">
    <w:abstractNumId w:val="51"/>
  </w:num>
  <w:num w:numId="60">
    <w:abstractNumId w:val="48"/>
  </w:num>
  <w:num w:numId="61">
    <w:abstractNumId w:val="56"/>
  </w:num>
  <w:num w:numId="62">
    <w:abstractNumId w:val="38"/>
  </w:num>
  <w:num w:numId="63">
    <w:abstractNumId w:val="42"/>
  </w:num>
  <w:num w:numId="64">
    <w:abstractNumId w:val="54"/>
  </w:num>
  <w:num w:numId="65">
    <w:abstractNumId w:val="83"/>
  </w:num>
  <w:num w:numId="66">
    <w:abstractNumId w:val="58"/>
  </w:num>
  <w:num w:numId="67">
    <w:abstractNumId w:val="0"/>
  </w:num>
  <w:num w:numId="68">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5F5"/>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1E9"/>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A8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A90"/>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A0B"/>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3C44"/>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0D0D"/>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893"/>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4FD2"/>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5F"/>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5FD6"/>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1F0E"/>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43E"/>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50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2147"/>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115"/>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919"/>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6DD3"/>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C7969"/>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193"/>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209326">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087431">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648488">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006422">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281957">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2305469">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1851601">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4639422">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515894">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3893654">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381C-FFF4-4353-80CC-5EF083EB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14234</Words>
  <Characters>81136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184</cp:revision>
  <cp:lastPrinted>2015-07-31T09:23:00Z</cp:lastPrinted>
  <dcterms:created xsi:type="dcterms:W3CDTF">2023-05-30T05:31:00Z</dcterms:created>
  <dcterms:modified xsi:type="dcterms:W3CDTF">2024-04-24T11:03:00Z</dcterms:modified>
</cp:coreProperties>
</file>