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FA4BD0" w:rsidRDefault="001B4691" w:rsidP="00221B21">
                            <w:pPr>
                              <w:pStyle w:val="msoaccenttext7"/>
                              <w:widowControl w:val="0"/>
                            </w:pPr>
                            <w:r>
                              <w:rPr>
                                <w:rFonts w:ascii="Arial" w:hAnsi="Arial" w:cs="Arial"/>
                                <w:i/>
                                <w:iCs/>
                                <w:sz w:val="16"/>
                                <w:szCs w:val="16"/>
                              </w:rPr>
                              <w:t>Выпуск № 75(807)       3</w:t>
                            </w:r>
                            <w:r w:rsidR="00FA4BD0">
                              <w:rPr>
                                <w:rFonts w:ascii="Arial" w:hAnsi="Arial" w:cs="Arial"/>
                                <w:i/>
                                <w:iCs/>
                                <w:sz w:val="16"/>
                                <w:szCs w:val="16"/>
                              </w:rPr>
                              <w:t>0 октября  2023 г.</w:t>
                            </w:r>
                          </w:p>
                          <w:p w:rsidR="00FA4BD0" w:rsidRDefault="00FA4BD0" w:rsidP="00221B21">
                            <w:pPr>
                              <w:widowControl w:val="0"/>
                            </w:pPr>
                          </w:p>
                          <w:p w:rsidR="00FA4BD0" w:rsidRPr="00221B21" w:rsidRDefault="00FA4BD0"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FA4BD0" w:rsidRDefault="001B4691" w:rsidP="00221B21">
                      <w:pPr>
                        <w:pStyle w:val="msoaccenttext7"/>
                        <w:widowControl w:val="0"/>
                      </w:pPr>
                      <w:r>
                        <w:rPr>
                          <w:rFonts w:ascii="Arial" w:hAnsi="Arial" w:cs="Arial"/>
                          <w:i/>
                          <w:iCs/>
                          <w:sz w:val="16"/>
                          <w:szCs w:val="16"/>
                        </w:rPr>
                        <w:t>Выпуск № 75(807)       3</w:t>
                      </w:r>
                      <w:r w:rsidR="00FA4BD0">
                        <w:rPr>
                          <w:rFonts w:ascii="Arial" w:hAnsi="Arial" w:cs="Arial"/>
                          <w:i/>
                          <w:iCs/>
                          <w:sz w:val="16"/>
                          <w:szCs w:val="16"/>
                        </w:rPr>
                        <w:t>0 октября  2023 г.</w:t>
                      </w:r>
                    </w:p>
                    <w:p w:rsidR="00FA4BD0" w:rsidRDefault="00FA4BD0" w:rsidP="00221B21">
                      <w:pPr>
                        <w:widowControl w:val="0"/>
                      </w:pPr>
                    </w:p>
                    <w:p w:rsidR="00FA4BD0" w:rsidRPr="00221B21" w:rsidRDefault="00FA4BD0"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7192D3B8" wp14:editId="28D126A4">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Default="00FA4BD0" w:rsidP="00EB10F6">
                            <w:pPr>
                              <w:widowControl w:val="0"/>
                              <w:autoSpaceDE w:val="0"/>
                              <w:ind w:right="5045"/>
                              <w:rPr>
                                <w:rFonts w:ascii="Times New Roman CYR" w:hAnsi="Times New Roman CYR" w:cs="Times New Roman CYR"/>
                                <w:kern w:val="1"/>
                              </w:rPr>
                            </w:pPr>
                          </w:p>
                          <w:p w:rsidR="00FA4BD0" w:rsidRPr="00EB10F6" w:rsidRDefault="00FA4BD0" w:rsidP="00EB10F6">
                            <w:pPr>
                              <w:widowControl w:val="0"/>
                              <w:autoSpaceDE w:val="0"/>
                              <w:ind w:left="-709" w:right="-665"/>
                              <w:jc w:val="both"/>
                              <w:rPr>
                                <w:sz w:val="18"/>
                                <w:szCs w:val="18"/>
                              </w:rPr>
                            </w:pPr>
                          </w:p>
                          <w:p w:rsidR="00EB10F6" w:rsidRPr="00A54CA6" w:rsidRDefault="00FA4BD0" w:rsidP="00EB10F6">
                            <w:pPr>
                              <w:tabs>
                                <w:tab w:val="left" w:pos="1080"/>
                                <w:tab w:val="left" w:pos="1620"/>
                              </w:tabs>
                              <w:spacing w:line="240" w:lineRule="atLeast"/>
                              <w:jc w:val="center"/>
                              <w:rPr>
                                <w:b/>
                                <w:sz w:val="18"/>
                                <w:szCs w:val="22"/>
                              </w:rPr>
                            </w:pPr>
                            <w:r>
                              <w:rPr>
                                <w:rFonts w:ascii="Times New Roman CYR" w:hAnsi="Times New Roman CYR" w:cs="Times New Roman CYR"/>
                                <w:kern w:val="1"/>
                              </w:rPr>
                              <w:t xml:space="preserve">  </w:t>
                            </w:r>
                            <w:r w:rsidR="00EB10F6" w:rsidRPr="00A54CA6">
                              <w:rPr>
                                <w:b/>
                                <w:sz w:val="18"/>
                                <w:szCs w:val="22"/>
                              </w:rPr>
                              <w:t>Городское поселение Агириш</w:t>
                            </w:r>
                          </w:p>
                          <w:p w:rsidR="00EB10F6" w:rsidRPr="00A54CA6" w:rsidRDefault="00EB10F6" w:rsidP="00EB10F6">
                            <w:pPr>
                              <w:tabs>
                                <w:tab w:val="left" w:pos="1080"/>
                                <w:tab w:val="left" w:pos="1620"/>
                              </w:tabs>
                              <w:spacing w:line="240" w:lineRule="atLeast"/>
                              <w:jc w:val="center"/>
                              <w:rPr>
                                <w:b/>
                                <w:sz w:val="18"/>
                                <w:szCs w:val="22"/>
                              </w:rPr>
                            </w:pPr>
                            <w:r>
                              <w:rPr>
                                <w:b/>
                                <w:sz w:val="18"/>
                                <w:szCs w:val="22"/>
                              </w:rPr>
                              <w:t>СОВЕТ ДЕПУТАТОВ</w:t>
                            </w:r>
                          </w:p>
                          <w:p w:rsidR="00EB10F6" w:rsidRDefault="00EB10F6" w:rsidP="00EB10F6">
                            <w:pPr>
                              <w:tabs>
                                <w:tab w:val="left" w:pos="1080"/>
                                <w:tab w:val="left" w:pos="1620"/>
                              </w:tabs>
                              <w:spacing w:line="240" w:lineRule="atLeast"/>
                              <w:jc w:val="center"/>
                              <w:rPr>
                                <w:b/>
                                <w:sz w:val="18"/>
                                <w:szCs w:val="22"/>
                              </w:rPr>
                            </w:pPr>
                            <w:r>
                              <w:rPr>
                                <w:b/>
                                <w:sz w:val="18"/>
                                <w:szCs w:val="22"/>
                              </w:rPr>
                              <w:t>РЕШЕНИЕ</w:t>
                            </w:r>
                          </w:p>
                          <w:p w:rsidR="00EB10F6" w:rsidRPr="00AB489B" w:rsidRDefault="00EB10F6" w:rsidP="00EB10F6">
                            <w:pPr>
                              <w:widowControl w:val="0"/>
                              <w:autoSpaceDE w:val="0"/>
                              <w:autoSpaceDN w:val="0"/>
                              <w:adjustRightInd w:val="0"/>
                              <w:ind w:left="-709" w:right="-665" w:firstLine="709"/>
                              <w:jc w:val="both"/>
                              <w:rPr>
                                <w:bCs/>
                                <w:sz w:val="18"/>
                                <w:szCs w:val="18"/>
                              </w:rPr>
                            </w:pPr>
                            <w:r w:rsidRPr="00AB489B">
                              <w:rPr>
                                <w:bCs/>
                                <w:sz w:val="18"/>
                                <w:szCs w:val="18"/>
                              </w:rPr>
                              <w:t>«25»  октября 2023 г.                                                                                                         №  6</w:t>
                            </w:r>
                          </w:p>
                          <w:p w:rsidR="00EB10F6" w:rsidRPr="00AB489B" w:rsidRDefault="00EB10F6" w:rsidP="00EB10F6">
                            <w:pPr>
                              <w:pStyle w:val="FORMATTEXT0"/>
                              <w:jc w:val="both"/>
                              <w:rPr>
                                <w:rFonts w:ascii="Times New Roman" w:hAnsi="Times New Roman" w:cs="Times New Roman"/>
                                <w:sz w:val="18"/>
                                <w:szCs w:val="18"/>
                              </w:rPr>
                            </w:pPr>
                          </w:p>
                          <w:p w:rsidR="00EB10F6" w:rsidRPr="00AB489B" w:rsidRDefault="00EB10F6" w:rsidP="00EB10F6">
                            <w:pPr>
                              <w:widowControl w:val="0"/>
                              <w:autoSpaceDE w:val="0"/>
                              <w:autoSpaceDN w:val="0"/>
                              <w:adjustRightInd w:val="0"/>
                              <w:jc w:val="both"/>
                              <w:rPr>
                                <w:sz w:val="18"/>
                                <w:szCs w:val="18"/>
                              </w:rPr>
                            </w:pPr>
                            <w:r w:rsidRPr="00AB489B">
                              <w:rPr>
                                <w:sz w:val="18"/>
                                <w:szCs w:val="18"/>
                              </w:rPr>
                              <w:t xml:space="preserve">О внесении изменений в решение Совета депутатов городского </w:t>
                            </w:r>
                          </w:p>
                          <w:p w:rsidR="00EB10F6" w:rsidRPr="00AB489B" w:rsidRDefault="00EB10F6" w:rsidP="00EB10F6">
                            <w:pPr>
                              <w:rPr>
                                <w:sz w:val="18"/>
                                <w:szCs w:val="18"/>
                              </w:rPr>
                            </w:pPr>
                            <w:r w:rsidRPr="00AB489B">
                              <w:rPr>
                                <w:sz w:val="18"/>
                                <w:szCs w:val="18"/>
                              </w:rPr>
                              <w:t>поселения Агириш от 26.08.2022 № 258 «Об утверждении Правил</w:t>
                            </w:r>
                          </w:p>
                          <w:p w:rsidR="00EB10F6" w:rsidRPr="00AB489B" w:rsidRDefault="00EB10F6" w:rsidP="00EB10F6">
                            <w:pPr>
                              <w:rPr>
                                <w:sz w:val="18"/>
                                <w:szCs w:val="18"/>
                              </w:rPr>
                            </w:pPr>
                            <w:r w:rsidRPr="00AB489B">
                              <w:rPr>
                                <w:sz w:val="18"/>
                                <w:szCs w:val="18"/>
                              </w:rPr>
                              <w:t xml:space="preserve"> благоустройства на территории городского поселения Агириш»</w:t>
                            </w:r>
                          </w:p>
                          <w:p w:rsidR="00EB10F6" w:rsidRPr="00AB489B" w:rsidRDefault="00EB10F6" w:rsidP="00EB10F6">
                            <w:pPr>
                              <w:widowControl w:val="0"/>
                              <w:autoSpaceDE w:val="0"/>
                              <w:autoSpaceDN w:val="0"/>
                              <w:adjustRightInd w:val="0"/>
                              <w:jc w:val="both"/>
                              <w:rPr>
                                <w:sz w:val="18"/>
                                <w:szCs w:val="18"/>
                              </w:rPr>
                            </w:pPr>
                          </w:p>
                          <w:p w:rsidR="00EB10F6" w:rsidRPr="00AB489B" w:rsidRDefault="00EB10F6" w:rsidP="00EB10F6">
                            <w:pPr>
                              <w:pStyle w:val="formattext"/>
                              <w:jc w:val="both"/>
                              <w:rPr>
                                <w:sz w:val="18"/>
                                <w:szCs w:val="18"/>
                              </w:rPr>
                            </w:pPr>
                            <w:r w:rsidRPr="00AB489B">
                              <w:rPr>
                                <w:kern w:val="2"/>
                                <w:sz w:val="18"/>
                                <w:szCs w:val="18"/>
                              </w:rPr>
                              <w:tab/>
                            </w:r>
                            <w:proofErr w:type="gramStart"/>
                            <w:r w:rsidRPr="00AB489B">
                              <w:rPr>
                                <w:rStyle w:val="ab"/>
                                <w:color w:val="000000"/>
                                <w:sz w:val="18"/>
                                <w:szCs w:val="18"/>
                              </w:rPr>
                              <w:t xml:space="preserve">В соответствии </w:t>
                            </w:r>
                            <w:r w:rsidRPr="00AB489B">
                              <w:rPr>
                                <w:sz w:val="18"/>
                                <w:szCs w:val="18"/>
                              </w:rPr>
                              <w:t xml:space="preserve">с Федеральным законом от </w:t>
                            </w:r>
                            <w:r w:rsidRPr="00AB489B">
                              <w:rPr>
                                <w:color w:val="22272F"/>
                                <w:sz w:val="18"/>
                                <w:szCs w:val="18"/>
                                <w:shd w:val="clear" w:color="auto" w:fill="FFFFFF"/>
                              </w:rPr>
                              <w:t>06.10.2003 № 131-ФЗ «Об общих принципах организации местного самоуправления в Российской Федерации</w:t>
                            </w:r>
                            <w:r w:rsidRPr="00AB489B">
                              <w:rPr>
                                <w:sz w:val="18"/>
                                <w:szCs w:val="18"/>
                              </w:rPr>
                              <w:t xml:space="preserve">», Федеральным законом от </w:t>
                            </w:r>
                            <w:r w:rsidRPr="00AB489B">
                              <w:rPr>
                                <w:color w:val="22272F"/>
                                <w:sz w:val="18"/>
                                <w:szCs w:val="18"/>
                                <w:shd w:val="clear" w:color="auto" w:fill="FFFFFF"/>
                              </w:rPr>
                              <w:t>24.07.2023 № 377-ФЗ «</w:t>
                            </w:r>
                            <w:r w:rsidRPr="00AB489B">
                              <w:rPr>
                                <w:sz w:val="18"/>
                                <w:szCs w:val="18"/>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Уставом городского</w:t>
                            </w:r>
                            <w:proofErr w:type="gramEnd"/>
                            <w:r w:rsidRPr="00AB489B">
                              <w:rPr>
                                <w:sz w:val="18"/>
                                <w:szCs w:val="18"/>
                              </w:rPr>
                              <w:t xml:space="preserve"> поселения Агириш,</w:t>
                            </w:r>
                          </w:p>
                          <w:p w:rsidR="00EB10F6" w:rsidRPr="00AB489B" w:rsidRDefault="00EB10F6" w:rsidP="00EB10F6">
                            <w:pPr>
                              <w:pStyle w:val="aa"/>
                              <w:spacing w:after="0"/>
                              <w:ind w:left="40" w:right="40" w:firstLine="980"/>
                              <w:rPr>
                                <w:rStyle w:val="ab"/>
                                <w:color w:val="000000"/>
                                <w:sz w:val="18"/>
                                <w:szCs w:val="18"/>
                              </w:rPr>
                            </w:pPr>
                            <w:r w:rsidRPr="00AB489B">
                              <w:rPr>
                                <w:rStyle w:val="ab"/>
                                <w:color w:val="000000"/>
                                <w:sz w:val="18"/>
                                <w:szCs w:val="18"/>
                              </w:rPr>
                              <w:t>Совет депутатов городского поселения Агириш решил:</w:t>
                            </w:r>
                          </w:p>
                          <w:p w:rsidR="00EB10F6" w:rsidRPr="00AB489B" w:rsidRDefault="00EB10F6" w:rsidP="00EB10F6">
                            <w:pPr>
                              <w:pStyle w:val="aa"/>
                              <w:spacing w:after="0"/>
                              <w:ind w:left="40" w:right="40" w:firstLine="980"/>
                              <w:rPr>
                                <w:color w:val="000000"/>
                                <w:sz w:val="18"/>
                                <w:szCs w:val="18"/>
                              </w:rPr>
                            </w:pPr>
                          </w:p>
                          <w:p w:rsidR="00EB10F6" w:rsidRPr="00AB489B" w:rsidRDefault="00EB10F6" w:rsidP="00EB10F6">
                            <w:pPr>
                              <w:jc w:val="both"/>
                              <w:rPr>
                                <w:sz w:val="18"/>
                                <w:szCs w:val="18"/>
                              </w:rPr>
                            </w:pPr>
                            <w:r w:rsidRPr="00AB489B">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EB10F6" w:rsidRPr="00AB489B" w:rsidRDefault="00EB10F6" w:rsidP="00EB10F6">
                            <w:pPr>
                              <w:tabs>
                                <w:tab w:val="left" w:pos="0"/>
                              </w:tabs>
                              <w:suppressAutoHyphens/>
                              <w:autoSpaceDE w:val="0"/>
                              <w:autoSpaceDN w:val="0"/>
                              <w:adjustRightInd w:val="0"/>
                              <w:spacing w:line="276" w:lineRule="auto"/>
                              <w:jc w:val="both"/>
                              <w:outlineLvl w:val="1"/>
                              <w:rPr>
                                <w:sz w:val="18"/>
                                <w:szCs w:val="18"/>
                              </w:rPr>
                            </w:pPr>
                            <w:proofErr w:type="spellStart"/>
                            <w:r w:rsidRPr="00AB489B">
                              <w:rPr>
                                <w:sz w:val="18"/>
                                <w:szCs w:val="18"/>
                              </w:rPr>
                              <w:t>1.1.В</w:t>
                            </w:r>
                            <w:proofErr w:type="spellEnd"/>
                            <w:r w:rsidRPr="00AB489B">
                              <w:rPr>
                                <w:sz w:val="18"/>
                                <w:szCs w:val="18"/>
                              </w:rPr>
                              <w:t xml:space="preserve"> приложении:</w:t>
                            </w:r>
                          </w:p>
                          <w:p w:rsidR="00EB10F6" w:rsidRPr="00AB489B" w:rsidRDefault="00EB10F6" w:rsidP="00EB10F6">
                            <w:pPr>
                              <w:pStyle w:val="headertext0"/>
                              <w:spacing w:before="0" w:beforeAutospacing="0" w:after="0" w:afterAutospacing="0"/>
                              <w:jc w:val="both"/>
                              <w:rPr>
                                <w:sz w:val="18"/>
                                <w:szCs w:val="18"/>
                              </w:rPr>
                            </w:pPr>
                            <w:r w:rsidRPr="00AB489B">
                              <w:rPr>
                                <w:sz w:val="18"/>
                                <w:szCs w:val="18"/>
                              </w:rPr>
                              <w:t>1.1.1. Подпункт 1 пункта 26.6  изложить в следующей редакции:</w:t>
                            </w:r>
                          </w:p>
                          <w:p w:rsidR="00EB10F6" w:rsidRPr="00AB489B" w:rsidRDefault="00EB10F6" w:rsidP="00EB10F6">
                            <w:pPr>
                              <w:pStyle w:val="headertext0"/>
                              <w:spacing w:before="0" w:beforeAutospacing="0" w:after="0" w:afterAutospacing="0"/>
                              <w:jc w:val="both"/>
                              <w:rPr>
                                <w:sz w:val="18"/>
                                <w:szCs w:val="18"/>
                              </w:rPr>
                            </w:pPr>
                            <w:r w:rsidRPr="00AB489B">
                              <w:rPr>
                                <w:bCs/>
                                <w:sz w:val="18"/>
                                <w:szCs w:val="18"/>
                              </w:rPr>
                              <w:t xml:space="preserve">«1) </w:t>
                            </w:r>
                            <w:r w:rsidRPr="00AB489B">
                              <w:rPr>
                                <w:sz w:val="18"/>
                                <w:szCs w:val="1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EB10F6" w:rsidRPr="00AB489B" w:rsidRDefault="00EB10F6" w:rsidP="00EB10F6">
                            <w:pPr>
                              <w:pStyle w:val="FORMATTEXT0"/>
                              <w:jc w:val="both"/>
                              <w:rPr>
                                <w:rFonts w:ascii="Times New Roman" w:hAnsi="Times New Roman" w:cs="Times New Roman"/>
                                <w:sz w:val="18"/>
                                <w:szCs w:val="18"/>
                              </w:rPr>
                            </w:pPr>
                            <w:r w:rsidRPr="00AB489B">
                              <w:rPr>
                                <w:rFonts w:ascii="Times New Roman" w:hAnsi="Times New Roman" w:cs="Times New Roman"/>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B10F6" w:rsidRPr="00AB489B" w:rsidRDefault="00EB10F6" w:rsidP="00EB10F6">
                            <w:pPr>
                              <w:keepNext/>
                              <w:widowControl w:val="0"/>
                              <w:autoSpaceDE w:val="0"/>
                              <w:autoSpaceDN w:val="0"/>
                              <w:adjustRightInd w:val="0"/>
                              <w:spacing w:line="228" w:lineRule="auto"/>
                              <w:jc w:val="both"/>
                              <w:rPr>
                                <w:sz w:val="18"/>
                                <w:szCs w:val="18"/>
                              </w:rPr>
                            </w:pPr>
                            <w:r w:rsidRPr="00AB489B">
                              <w:rPr>
                                <w:sz w:val="18"/>
                                <w:szCs w:val="18"/>
                              </w:rPr>
                              <w:t>3. Настоящее решение вступает в силу после его официального опубликования.</w:t>
                            </w:r>
                          </w:p>
                          <w:p w:rsidR="00EB10F6" w:rsidRPr="00AB489B" w:rsidRDefault="00EB10F6" w:rsidP="00EB10F6">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B10F6" w:rsidRPr="00AB489B" w:rsidTr="002A5B44">
                              <w:tc>
                                <w:tcPr>
                                  <w:tcW w:w="4926" w:type="dxa"/>
                                  <w:shd w:val="clear" w:color="auto" w:fill="auto"/>
                                </w:tcPr>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proofErr w:type="spellStart"/>
                                  <w:r w:rsidRPr="00AB489B">
                                    <w:rPr>
                                      <w:kern w:val="2"/>
                                      <w:sz w:val="18"/>
                                      <w:szCs w:val="18"/>
                                    </w:rPr>
                                    <w:t>Зам</w:t>
                                  </w:r>
                                  <w:proofErr w:type="gramStart"/>
                                  <w:r w:rsidRPr="00AB489B">
                                    <w:rPr>
                                      <w:kern w:val="2"/>
                                      <w:sz w:val="18"/>
                                      <w:szCs w:val="18"/>
                                    </w:rPr>
                                    <w:t>.п</w:t>
                                  </w:r>
                                  <w:proofErr w:type="gramEnd"/>
                                  <w:r w:rsidRPr="00AB489B">
                                    <w:rPr>
                                      <w:kern w:val="2"/>
                                      <w:sz w:val="18"/>
                                      <w:szCs w:val="18"/>
                                    </w:rPr>
                                    <w:t>редседателя</w:t>
                                  </w:r>
                                  <w:proofErr w:type="spellEnd"/>
                                  <w:r w:rsidRPr="00AB489B">
                                    <w:rPr>
                                      <w:kern w:val="2"/>
                                      <w:sz w:val="18"/>
                                      <w:szCs w:val="18"/>
                                    </w:rPr>
                                    <w:t xml:space="preserve"> Совета депутатов</w:t>
                                  </w: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городского </w:t>
                                  </w:r>
                                  <w:proofErr w:type="gramStart"/>
                                  <w:r w:rsidRPr="00AB489B">
                                    <w:rPr>
                                      <w:kern w:val="2"/>
                                      <w:sz w:val="18"/>
                                      <w:szCs w:val="18"/>
                                    </w:rPr>
                                    <w:t>поселении</w:t>
                                  </w:r>
                                  <w:proofErr w:type="gramEnd"/>
                                  <w:r w:rsidRPr="00AB489B">
                                    <w:rPr>
                                      <w:kern w:val="2"/>
                                      <w:sz w:val="18"/>
                                      <w:szCs w:val="18"/>
                                    </w:rPr>
                                    <w:t xml:space="preserve"> Агириш</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_________________Т.А.Нестерова</w:t>
                                  </w:r>
                                </w:p>
                              </w:tc>
                              <w:tc>
                                <w:tcPr>
                                  <w:tcW w:w="4113" w:type="dxa"/>
                                  <w:shd w:val="clear" w:color="auto" w:fill="auto"/>
                                </w:tcPr>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    </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Глава городского поселения</w:t>
                                  </w: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Агириш </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_________________</w:t>
                                  </w:r>
                                  <w:proofErr w:type="spellStart"/>
                                  <w:r w:rsidRPr="00AB489B">
                                    <w:rPr>
                                      <w:kern w:val="2"/>
                                      <w:sz w:val="18"/>
                                      <w:szCs w:val="18"/>
                                    </w:rPr>
                                    <w:t>И.В.Ермолаева</w:t>
                                  </w:r>
                                  <w:proofErr w:type="spellEnd"/>
                                </w:p>
                                <w:p w:rsidR="00EB10F6" w:rsidRPr="00AB489B" w:rsidRDefault="00EB10F6" w:rsidP="002A5B44">
                                  <w:pPr>
                                    <w:widowControl w:val="0"/>
                                    <w:autoSpaceDE w:val="0"/>
                                    <w:autoSpaceDN w:val="0"/>
                                    <w:adjustRightInd w:val="0"/>
                                    <w:rPr>
                                      <w:kern w:val="2"/>
                                      <w:sz w:val="18"/>
                                      <w:szCs w:val="18"/>
                                    </w:rPr>
                                  </w:pPr>
                                </w:p>
                              </w:tc>
                            </w:tr>
                          </w:tbl>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r w:rsidRPr="00AB489B">
                              <w:rPr>
                                <w:rFonts w:ascii="Times New Roman CYR" w:hAnsi="Times New Roman CYR" w:cs="Times New Roman CYR"/>
                                <w:kern w:val="2"/>
                                <w:sz w:val="18"/>
                                <w:szCs w:val="18"/>
                              </w:rPr>
                              <w:t>Дата подписания:</w:t>
                            </w:r>
                          </w:p>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r w:rsidRPr="00AB489B">
                              <w:rPr>
                                <w:rFonts w:ascii="Times New Roman CYR" w:hAnsi="Times New Roman CYR" w:cs="Times New Roman CYR"/>
                                <w:kern w:val="2"/>
                                <w:sz w:val="18"/>
                                <w:szCs w:val="18"/>
                              </w:rPr>
                              <w:t>«25» октября 2023 г.</w:t>
                            </w:r>
                          </w:p>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FA4BD0" w:rsidRDefault="00FA4BD0" w:rsidP="00EB10F6">
                      <w:pPr>
                        <w:widowControl w:val="0"/>
                        <w:autoSpaceDE w:val="0"/>
                        <w:ind w:right="5045"/>
                        <w:rPr>
                          <w:rFonts w:ascii="Times New Roman CYR" w:hAnsi="Times New Roman CYR" w:cs="Times New Roman CYR"/>
                          <w:kern w:val="1"/>
                        </w:rPr>
                      </w:pPr>
                    </w:p>
                    <w:p w:rsidR="00FA4BD0" w:rsidRPr="00EB10F6" w:rsidRDefault="00FA4BD0" w:rsidP="00EB10F6">
                      <w:pPr>
                        <w:widowControl w:val="0"/>
                        <w:autoSpaceDE w:val="0"/>
                        <w:ind w:left="-709" w:right="-665"/>
                        <w:jc w:val="both"/>
                        <w:rPr>
                          <w:sz w:val="18"/>
                          <w:szCs w:val="18"/>
                        </w:rPr>
                      </w:pPr>
                    </w:p>
                    <w:p w:rsidR="00EB10F6" w:rsidRPr="00A54CA6" w:rsidRDefault="00FA4BD0" w:rsidP="00EB10F6">
                      <w:pPr>
                        <w:tabs>
                          <w:tab w:val="left" w:pos="1080"/>
                          <w:tab w:val="left" w:pos="1620"/>
                        </w:tabs>
                        <w:spacing w:line="240" w:lineRule="atLeast"/>
                        <w:jc w:val="center"/>
                        <w:rPr>
                          <w:b/>
                          <w:sz w:val="18"/>
                          <w:szCs w:val="22"/>
                        </w:rPr>
                      </w:pPr>
                      <w:r>
                        <w:rPr>
                          <w:rFonts w:ascii="Times New Roman CYR" w:hAnsi="Times New Roman CYR" w:cs="Times New Roman CYR"/>
                          <w:kern w:val="1"/>
                        </w:rPr>
                        <w:t xml:space="preserve">  </w:t>
                      </w:r>
                      <w:r w:rsidR="00EB10F6" w:rsidRPr="00A54CA6">
                        <w:rPr>
                          <w:b/>
                          <w:sz w:val="18"/>
                          <w:szCs w:val="22"/>
                        </w:rPr>
                        <w:t>Городское поселение Агириш</w:t>
                      </w:r>
                    </w:p>
                    <w:p w:rsidR="00EB10F6" w:rsidRPr="00A54CA6" w:rsidRDefault="00EB10F6" w:rsidP="00EB10F6">
                      <w:pPr>
                        <w:tabs>
                          <w:tab w:val="left" w:pos="1080"/>
                          <w:tab w:val="left" w:pos="1620"/>
                        </w:tabs>
                        <w:spacing w:line="240" w:lineRule="atLeast"/>
                        <w:jc w:val="center"/>
                        <w:rPr>
                          <w:b/>
                          <w:sz w:val="18"/>
                          <w:szCs w:val="22"/>
                        </w:rPr>
                      </w:pPr>
                      <w:r>
                        <w:rPr>
                          <w:b/>
                          <w:sz w:val="18"/>
                          <w:szCs w:val="22"/>
                        </w:rPr>
                        <w:t>СОВЕТ ДЕПУТАТОВ</w:t>
                      </w:r>
                    </w:p>
                    <w:p w:rsidR="00EB10F6" w:rsidRDefault="00EB10F6" w:rsidP="00EB10F6">
                      <w:pPr>
                        <w:tabs>
                          <w:tab w:val="left" w:pos="1080"/>
                          <w:tab w:val="left" w:pos="1620"/>
                        </w:tabs>
                        <w:spacing w:line="240" w:lineRule="atLeast"/>
                        <w:jc w:val="center"/>
                        <w:rPr>
                          <w:b/>
                          <w:sz w:val="18"/>
                          <w:szCs w:val="22"/>
                        </w:rPr>
                      </w:pPr>
                      <w:r>
                        <w:rPr>
                          <w:b/>
                          <w:sz w:val="18"/>
                          <w:szCs w:val="22"/>
                        </w:rPr>
                        <w:t>РЕШЕНИЕ</w:t>
                      </w:r>
                    </w:p>
                    <w:p w:rsidR="00EB10F6" w:rsidRPr="00AB489B" w:rsidRDefault="00EB10F6" w:rsidP="00EB10F6">
                      <w:pPr>
                        <w:widowControl w:val="0"/>
                        <w:autoSpaceDE w:val="0"/>
                        <w:autoSpaceDN w:val="0"/>
                        <w:adjustRightInd w:val="0"/>
                        <w:ind w:left="-709" w:right="-665" w:firstLine="709"/>
                        <w:jc w:val="both"/>
                        <w:rPr>
                          <w:bCs/>
                          <w:sz w:val="18"/>
                          <w:szCs w:val="18"/>
                        </w:rPr>
                      </w:pPr>
                      <w:r w:rsidRPr="00AB489B">
                        <w:rPr>
                          <w:bCs/>
                          <w:sz w:val="18"/>
                          <w:szCs w:val="18"/>
                        </w:rPr>
                        <w:t>«25»  октября 2023 г.                                                                                                         №  6</w:t>
                      </w:r>
                    </w:p>
                    <w:p w:rsidR="00EB10F6" w:rsidRPr="00AB489B" w:rsidRDefault="00EB10F6" w:rsidP="00EB10F6">
                      <w:pPr>
                        <w:pStyle w:val="FORMATTEXT0"/>
                        <w:jc w:val="both"/>
                        <w:rPr>
                          <w:rFonts w:ascii="Times New Roman" w:hAnsi="Times New Roman" w:cs="Times New Roman"/>
                          <w:sz w:val="18"/>
                          <w:szCs w:val="18"/>
                        </w:rPr>
                      </w:pPr>
                    </w:p>
                    <w:p w:rsidR="00EB10F6" w:rsidRPr="00AB489B" w:rsidRDefault="00EB10F6" w:rsidP="00EB10F6">
                      <w:pPr>
                        <w:widowControl w:val="0"/>
                        <w:autoSpaceDE w:val="0"/>
                        <w:autoSpaceDN w:val="0"/>
                        <w:adjustRightInd w:val="0"/>
                        <w:jc w:val="both"/>
                        <w:rPr>
                          <w:sz w:val="18"/>
                          <w:szCs w:val="18"/>
                        </w:rPr>
                      </w:pPr>
                      <w:r w:rsidRPr="00AB489B">
                        <w:rPr>
                          <w:sz w:val="18"/>
                          <w:szCs w:val="18"/>
                        </w:rPr>
                        <w:t xml:space="preserve">О внесении изменений в решение Совета депутатов городского </w:t>
                      </w:r>
                    </w:p>
                    <w:p w:rsidR="00EB10F6" w:rsidRPr="00AB489B" w:rsidRDefault="00EB10F6" w:rsidP="00EB10F6">
                      <w:pPr>
                        <w:rPr>
                          <w:sz w:val="18"/>
                          <w:szCs w:val="18"/>
                        </w:rPr>
                      </w:pPr>
                      <w:r w:rsidRPr="00AB489B">
                        <w:rPr>
                          <w:sz w:val="18"/>
                          <w:szCs w:val="18"/>
                        </w:rPr>
                        <w:t>поселения Агириш от 26.08.2022 № 258 «Об утверждении Правил</w:t>
                      </w:r>
                    </w:p>
                    <w:p w:rsidR="00EB10F6" w:rsidRPr="00AB489B" w:rsidRDefault="00EB10F6" w:rsidP="00EB10F6">
                      <w:pPr>
                        <w:rPr>
                          <w:sz w:val="18"/>
                          <w:szCs w:val="18"/>
                        </w:rPr>
                      </w:pPr>
                      <w:r w:rsidRPr="00AB489B">
                        <w:rPr>
                          <w:sz w:val="18"/>
                          <w:szCs w:val="18"/>
                        </w:rPr>
                        <w:t xml:space="preserve"> благоустройства на территории городского поселения Агириш»</w:t>
                      </w:r>
                    </w:p>
                    <w:p w:rsidR="00EB10F6" w:rsidRPr="00AB489B" w:rsidRDefault="00EB10F6" w:rsidP="00EB10F6">
                      <w:pPr>
                        <w:widowControl w:val="0"/>
                        <w:autoSpaceDE w:val="0"/>
                        <w:autoSpaceDN w:val="0"/>
                        <w:adjustRightInd w:val="0"/>
                        <w:jc w:val="both"/>
                        <w:rPr>
                          <w:sz w:val="18"/>
                          <w:szCs w:val="18"/>
                        </w:rPr>
                      </w:pPr>
                    </w:p>
                    <w:p w:rsidR="00EB10F6" w:rsidRPr="00AB489B" w:rsidRDefault="00EB10F6" w:rsidP="00EB10F6">
                      <w:pPr>
                        <w:pStyle w:val="formattext"/>
                        <w:jc w:val="both"/>
                        <w:rPr>
                          <w:sz w:val="18"/>
                          <w:szCs w:val="18"/>
                        </w:rPr>
                      </w:pPr>
                      <w:r w:rsidRPr="00AB489B">
                        <w:rPr>
                          <w:kern w:val="2"/>
                          <w:sz w:val="18"/>
                          <w:szCs w:val="18"/>
                        </w:rPr>
                        <w:tab/>
                      </w:r>
                      <w:proofErr w:type="gramStart"/>
                      <w:r w:rsidRPr="00AB489B">
                        <w:rPr>
                          <w:rStyle w:val="ab"/>
                          <w:color w:val="000000"/>
                          <w:sz w:val="18"/>
                          <w:szCs w:val="18"/>
                        </w:rPr>
                        <w:t xml:space="preserve">В соответствии </w:t>
                      </w:r>
                      <w:r w:rsidRPr="00AB489B">
                        <w:rPr>
                          <w:sz w:val="18"/>
                          <w:szCs w:val="18"/>
                        </w:rPr>
                        <w:t xml:space="preserve">с Федеральным законом от </w:t>
                      </w:r>
                      <w:r w:rsidRPr="00AB489B">
                        <w:rPr>
                          <w:color w:val="22272F"/>
                          <w:sz w:val="18"/>
                          <w:szCs w:val="18"/>
                          <w:shd w:val="clear" w:color="auto" w:fill="FFFFFF"/>
                        </w:rPr>
                        <w:t>06.10.2003 № 131-ФЗ «Об общих принципах организации местного самоуправления в Российской Федерации</w:t>
                      </w:r>
                      <w:r w:rsidRPr="00AB489B">
                        <w:rPr>
                          <w:sz w:val="18"/>
                          <w:szCs w:val="18"/>
                        </w:rPr>
                        <w:t xml:space="preserve">», Федеральным законом от </w:t>
                      </w:r>
                      <w:r w:rsidRPr="00AB489B">
                        <w:rPr>
                          <w:color w:val="22272F"/>
                          <w:sz w:val="18"/>
                          <w:szCs w:val="18"/>
                          <w:shd w:val="clear" w:color="auto" w:fill="FFFFFF"/>
                        </w:rPr>
                        <w:t>24.07.2023 № 377-ФЗ «</w:t>
                      </w:r>
                      <w:r w:rsidRPr="00AB489B">
                        <w:rPr>
                          <w:sz w:val="18"/>
                          <w:szCs w:val="18"/>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Уставом городского</w:t>
                      </w:r>
                      <w:proofErr w:type="gramEnd"/>
                      <w:r w:rsidRPr="00AB489B">
                        <w:rPr>
                          <w:sz w:val="18"/>
                          <w:szCs w:val="18"/>
                        </w:rPr>
                        <w:t xml:space="preserve"> поселения Агириш,</w:t>
                      </w:r>
                    </w:p>
                    <w:p w:rsidR="00EB10F6" w:rsidRPr="00AB489B" w:rsidRDefault="00EB10F6" w:rsidP="00EB10F6">
                      <w:pPr>
                        <w:pStyle w:val="aa"/>
                        <w:spacing w:after="0"/>
                        <w:ind w:left="40" w:right="40" w:firstLine="980"/>
                        <w:rPr>
                          <w:rStyle w:val="ab"/>
                          <w:color w:val="000000"/>
                          <w:sz w:val="18"/>
                          <w:szCs w:val="18"/>
                        </w:rPr>
                      </w:pPr>
                      <w:r w:rsidRPr="00AB489B">
                        <w:rPr>
                          <w:rStyle w:val="ab"/>
                          <w:color w:val="000000"/>
                          <w:sz w:val="18"/>
                          <w:szCs w:val="18"/>
                        </w:rPr>
                        <w:t>Совет депутатов городского поселения Агириш решил:</w:t>
                      </w:r>
                    </w:p>
                    <w:p w:rsidR="00EB10F6" w:rsidRPr="00AB489B" w:rsidRDefault="00EB10F6" w:rsidP="00EB10F6">
                      <w:pPr>
                        <w:pStyle w:val="aa"/>
                        <w:spacing w:after="0"/>
                        <w:ind w:left="40" w:right="40" w:firstLine="980"/>
                        <w:rPr>
                          <w:color w:val="000000"/>
                          <w:sz w:val="18"/>
                          <w:szCs w:val="18"/>
                        </w:rPr>
                      </w:pPr>
                    </w:p>
                    <w:p w:rsidR="00EB10F6" w:rsidRPr="00AB489B" w:rsidRDefault="00EB10F6" w:rsidP="00EB10F6">
                      <w:pPr>
                        <w:jc w:val="both"/>
                        <w:rPr>
                          <w:sz w:val="18"/>
                          <w:szCs w:val="18"/>
                        </w:rPr>
                      </w:pPr>
                      <w:r w:rsidRPr="00AB489B">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EB10F6" w:rsidRPr="00AB489B" w:rsidRDefault="00EB10F6" w:rsidP="00EB10F6">
                      <w:pPr>
                        <w:tabs>
                          <w:tab w:val="left" w:pos="0"/>
                        </w:tabs>
                        <w:suppressAutoHyphens/>
                        <w:autoSpaceDE w:val="0"/>
                        <w:autoSpaceDN w:val="0"/>
                        <w:adjustRightInd w:val="0"/>
                        <w:spacing w:line="276" w:lineRule="auto"/>
                        <w:jc w:val="both"/>
                        <w:outlineLvl w:val="1"/>
                        <w:rPr>
                          <w:sz w:val="18"/>
                          <w:szCs w:val="18"/>
                        </w:rPr>
                      </w:pPr>
                      <w:proofErr w:type="spellStart"/>
                      <w:r w:rsidRPr="00AB489B">
                        <w:rPr>
                          <w:sz w:val="18"/>
                          <w:szCs w:val="18"/>
                        </w:rPr>
                        <w:t>1.1.В</w:t>
                      </w:r>
                      <w:proofErr w:type="spellEnd"/>
                      <w:r w:rsidRPr="00AB489B">
                        <w:rPr>
                          <w:sz w:val="18"/>
                          <w:szCs w:val="18"/>
                        </w:rPr>
                        <w:t xml:space="preserve"> приложении:</w:t>
                      </w:r>
                    </w:p>
                    <w:p w:rsidR="00EB10F6" w:rsidRPr="00AB489B" w:rsidRDefault="00EB10F6" w:rsidP="00EB10F6">
                      <w:pPr>
                        <w:pStyle w:val="headertext0"/>
                        <w:spacing w:before="0" w:beforeAutospacing="0" w:after="0" w:afterAutospacing="0"/>
                        <w:jc w:val="both"/>
                        <w:rPr>
                          <w:sz w:val="18"/>
                          <w:szCs w:val="18"/>
                        </w:rPr>
                      </w:pPr>
                      <w:r w:rsidRPr="00AB489B">
                        <w:rPr>
                          <w:sz w:val="18"/>
                          <w:szCs w:val="18"/>
                        </w:rPr>
                        <w:t>1.1.1. Подпункт 1 пункта 26.6  изложить в следующей редакции:</w:t>
                      </w:r>
                    </w:p>
                    <w:p w:rsidR="00EB10F6" w:rsidRPr="00AB489B" w:rsidRDefault="00EB10F6" w:rsidP="00EB10F6">
                      <w:pPr>
                        <w:pStyle w:val="headertext0"/>
                        <w:spacing w:before="0" w:beforeAutospacing="0" w:after="0" w:afterAutospacing="0"/>
                        <w:jc w:val="both"/>
                        <w:rPr>
                          <w:sz w:val="18"/>
                          <w:szCs w:val="18"/>
                        </w:rPr>
                      </w:pPr>
                      <w:r w:rsidRPr="00AB489B">
                        <w:rPr>
                          <w:bCs/>
                          <w:sz w:val="18"/>
                          <w:szCs w:val="18"/>
                        </w:rPr>
                        <w:t xml:space="preserve">«1) </w:t>
                      </w:r>
                      <w:r w:rsidRPr="00AB489B">
                        <w:rPr>
                          <w:sz w:val="18"/>
                          <w:szCs w:val="1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EB10F6" w:rsidRPr="00AB489B" w:rsidRDefault="00EB10F6" w:rsidP="00EB10F6">
                      <w:pPr>
                        <w:pStyle w:val="FORMATTEXT0"/>
                        <w:jc w:val="both"/>
                        <w:rPr>
                          <w:rFonts w:ascii="Times New Roman" w:hAnsi="Times New Roman" w:cs="Times New Roman"/>
                          <w:sz w:val="18"/>
                          <w:szCs w:val="18"/>
                        </w:rPr>
                      </w:pPr>
                      <w:r w:rsidRPr="00AB489B">
                        <w:rPr>
                          <w:rFonts w:ascii="Times New Roman" w:hAnsi="Times New Roman" w:cs="Times New Roman"/>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EB10F6" w:rsidRPr="00AB489B" w:rsidRDefault="00EB10F6" w:rsidP="00EB10F6">
                      <w:pPr>
                        <w:keepNext/>
                        <w:widowControl w:val="0"/>
                        <w:autoSpaceDE w:val="0"/>
                        <w:autoSpaceDN w:val="0"/>
                        <w:adjustRightInd w:val="0"/>
                        <w:spacing w:line="228" w:lineRule="auto"/>
                        <w:jc w:val="both"/>
                        <w:rPr>
                          <w:sz w:val="18"/>
                          <w:szCs w:val="18"/>
                        </w:rPr>
                      </w:pPr>
                      <w:r w:rsidRPr="00AB489B">
                        <w:rPr>
                          <w:sz w:val="18"/>
                          <w:szCs w:val="18"/>
                        </w:rPr>
                        <w:t>3. Настоящее решение вступает в силу после его официального опубликования.</w:t>
                      </w:r>
                    </w:p>
                    <w:p w:rsidR="00EB10F6" w:rsidRPr="00AB489B" w:rsidRDefault="00EB10F6" w:rsidP="00EB10F6">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EB10F6" w:rsidRPr="00AB489B" w:rsidTr="002A5B44">
                        <w:tc>
                          <w:tcPr>
                            <w:tcW w:w="4926" w:type="dxa"/>
                            <w:shd w:val="clear" w:color="auto" w:fill="auto"/>
                          </w:tcPr>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proofErr w:type="spellStart"/>
                            <w:r w:rsidRPr="00AB489B">
                              <w:rPr>
                                <w:kern w:val="2"/>
                                <w:sz w:val="18"/>
                                <w:szCs w:val="18"/>
                              </w:rPr>
                              <w:t>Зам</w:t>
                            </w:r>
                            <w:proofErr w:type="gramStart"/>
                            <w:r w:rsidRPr="00AB489B">
                              <w:rPr>
                                <w:kern w:val="2"/>
                                <w:sz w:val="18"/>
                                <w:szCs w:val="18"/>
                              </w:rPr>
                              <w:t>.п</w:t>
                            </w:r>
                            <w:proofErr w:type="gramEnd"/>
                            <w:r w:rsidRPr="00AB489B">
                              <w:rPr>
                                <w:kern w:val="2"/>
                                <w:sz w:val="18"/>
                                <w:szCs w:val="18"/>
                              </w:rPr>
                              <w:t>редседателя</w:t>
                            </w:r>
                            <w:proofErr w:type="spellEnd"/>
                            <w:r w:rsidRPr="00AB489B">
                              <w:rPr>
                                <w:kern w:val="2"/>
                                <w:sz w:val="18"/>
                                <w:szCs w:val="18"/>
                              </w:rPr>
                              <w:t xml:space="preserve"> Совета депутатов</w:t>
                            </w: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городского </w:t>
                            </w:r>
                            <w:proofErr w:type="gramStart"/>
                            <w:r w:rsidRPr="00AB489B">
                              <w:rPr>
                                <w:kern w:val="2"/>
                                <w:sz w:val="18"/>
                                <w:szCs w:val="18"/>
                              </w:rPr>
                              <w:t>поселении</w:t>
                            </w:r>
                            <w:proofErr w:type="gramEnd"/>
                            <w:r w:rsidRPr="00AB489B">
                              <w:rPr>
                                <w:kern w:val="2"/>
                                <w:sz w:val="18"/>
                                <w:szCs w:val="18"/>
                              </w:rPr>
                              <w:t xml:space="preserve"> Агириш</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_________________Т.А.Нестерова</w:t>
                            </w:r>
                          </w:p>
                        </w:tc>
                        <w:tc>
                          <w:tcPr>
                            <w:tcW w:w="4113" w:type="dxa"/>
                            <w:shd w:val="clear" w:color="auto" w:fill="auto"/>
                          </w:tcPr>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    </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Глава городского поселения</w:t>
                            </w: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 xml:space="preserve">Агириш </w:t>
                            </w:r>
                          </w:p>
                          <w:p w:rsidR="00EB10F6" w:rsidRPr="00AB489B" w:rsidRDefault="00EB10F6" w:rsidP="002A5B44">
                            <w:pPr>
                              <w:widowControl w:val="0"/>
                              <w:autoSpaceDE w:val="0"/>
                              <w:autoSpaceDN w:val="0"/>
                              <w:adjustRightInd w:val="0"/>
                              <w:rPr>
                                <w:kern w:val="2"/>
                                <w:sz w:val="18"/>
                                <w:szCs w:val="18"/>
                              </w:rPr>
                            </w:pPr>
                          </w:p>
                          <w:p w:rsidR="00EB10F6" w:rsidRPr="00AB489B" w:rsidRDefault="00EB10F6" w:rsidP="002A5B44">
                            <w:pPr>
                              <w:widowControl w:val="0"/>
                              <w:autoSpaceDE w:val="0"/>
                              <w:autoSpaceDN w:val="0"/>
                              <w:adjustRightInd w:val="0"/>
                              <w:rPr>
                                <w:kern w:val="2"/>
                                <w:sz w:val="18"/>
                                <w:szCs w:val="18"/>
                              </w:rPr>
                            </w:pPr>
                            <w:r w:rsidRPr="00AB489B">
                              <w:rPr>
                                <w:kern w:val="2"/>
                                <w:sz w:val="18"/>
                                <w:szCs w:val="18"/>
                              </w:rPr>
                              <w:t>_________________</w:t>
                            </w:r>
                            <w:proofErr w:type="spellStart"/>
                            <w:r w:rsidRPr="00AB489B">
                              <w:rPr>
                                <w:kern w:val="2"/>
                                <w:sz w:val="18"/>
                                <w:szCs w:val="18"/>
                              </w:rPr>
                              <w:t>И.В.Ермолаева</w:t>
                            </w:r>
                            <w:proofErr w:type="spellEnd"/>
                          </w:p>
                          <w:p w:rsidR="00EB10F6" w:rsidRPr="00AB489B" w:rsidRDefault="00EB10F6" w:rsidP="002A5B44">
                            <w:pPr>
                              <w:widowControl w:val="0"/>
                              <w:autoSpaceDE w:val="0"/>
                              <w:autoSpaceDN w:val="0"/>
                              <w:adjustRightInd w:val="0"/>
                              <w:rPr>
                                <w:kern w:val="2"/>
                                <w:sz w:val="18"/>
                                <w:szCs w:val="18"/>
                              </w:rPr>
                            </w:pPr>
                          </w:p>
                        </w:tc>
                      </w:tr>
                    </w:tbl>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r w:rsidRPr="00AB489B">
                        <w:rPr>
                          <w:rFonts w:ascii="Times New Roman CYR" w:hAnsi="Times New Roman CYR" w:cs="Times New Roman CYR"/>
                          <w:kern w:val="2"/>
                          <w:sz w:val="18"/>
                          <w:szCs w:val="18"/>
                        </w:rPr>
                        <w:t>Дата подписания:</w:t>
                      </w:r>
                    </w:p>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r w:rsidRPr="00AB489B">
                        <w:rPr>
                          <w:rFonts w:ascii="Times New Roman CYR" w:hAnsi="Times New Roman CYR" w:cs="Times New Roman CYR"/>
                          <w:kern w:val="2"/>
                          <w:sz w:val="18"/>
                          <w:szCs w:val="18"/>
                        </w:rPr>
                        <w:t>«25» октября 2023 г.</w:t>
                      </w:r>
                    </w:p>
                    <w:p w:rsidR="00EB10F6" w:rsidRPr="00AB489B" w:rsidRDefault="00EB10F6" w:rsidP="00EB10F6">
                      <w:pPr>
                        <w:widowControl w:val="0"/>
                        <w:autoSpaceDE w:val="0"/>
                        <w:autoSpaceDN w:val="0"/>
                        <w:adjustRightInd w:val="0"/>
                        <w:ind w:left="360"/>
                        <w:rPr>
                          <w:rFonts w:ascii="Times New Roman CYR" w:hAnsi="Times New Roman CYR" w:cs="Times New Roman CYR"/>
                          <w:kern w:val="2"/>
                          <w:sz w:val="18"/>
                          <w:szCs w:val="18"/>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F605E7"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Решение </w:t>
      </w:r>
      <w:proofErr w:type="spellStart"/>
      <w:r>
        <w:rPr>
          <w:b w:val="0"/>
          <w:sz w:val="16"/>
          <w:szCs w:val="16"/>
        </w:rPr>
        <w:t>СД</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EB10F6">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C549AF" w:rsidRPr="001B4691" w:rsidRDefault="00C549AF" w:rsidP="00D9759F">
      <w:pPr>
        <w:pStyle w:val="FORMATTEXT0"/>
        <w:jc w:val="both"/>
        <w:rPr>
          <w:rFonts w:ascii="Times New Roman" w:hAnsi="Times New Roman" w:cs="Times New Roman"/>
          <w:sz w:val="18"/>
          <w:szCs w:val="18"/>
        </w:rPr>
      </w:pPr>
      <w:bookmarkStart w:id="2" w:name="P004D"/>
      <w:bookmarkStart w:id="3" w:name="P02E8"/>
      <w:bookmarkEnd w:id="1"/>
      <w:bookmarkEnd w:id="2"/>
      <w:bookmarkEnd w:id="3"/>
    </w:p>
    <w:p w:rsidR="00C549AF" w:rsidRPr="001B4691" w:rsidRDefault="00C549AF" w:rsidP="00D9759F">
      <w:pPr>
        <w:pStyle w:val="FORMATTEXT0"/>
        <w:jc w:val="both"/>
        <w:rPr>
          <w:rFonts w:ascii="Times New Roman" w:hAnsi="Times New Roman" w:cs="Times New Roman"/>
          <w:sz w:val="18"/>
          <w:szCs w:val="18"/>
        </w:rPr>
      </w:pPr>
    </w:p>
    <w:p w:rsidR="00AB489B" w:rsidRPr="00A54CA6" w:rsidRDefault="00AB489B" w:rsidP="00AB489B">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B489B" w:rsidRPr="00A54CA6" w:rsidRDefault="00AB489B" w:rsidP="00AB489B">
      <w:pPr>
        <w:tabs>
          <w:tab w:val="left" w:pos="1080"/>
          <w:tab w:val="left" w:pos="1620"/>
        </w:tabs>
        <w:spacing w:line="240" w:lineRule="atLeast"/>
        <w:jc w:val="center"/>
        <w:rPr>
          <w:b/>
          <w:sz w:val="18"/>
          <w:szCs w:val="22"/>
        </w:rPr>
      </w:pPr>
      <w:r>
        <w:rPr>
          <w:b/>
          <w:sz w:val="18"/>
          <w:szCs w:val="22"/>
        </w:rPr>
        <w:t>СОВЕТ ДЕПУТАТОВ</w:t>
      </w:r>
    </w:p>
    <w:p w:rsidR="00AB489B" w:rsidRDefault="00AB489B" w:rsidP="00AB489B">
      <w:pPr>
        <w:tabs>
          <w:tab w:val="left" w:pos="1080"/>
          <w:tab w:val="left" w:pos="1620"/>
        </w:tabs>
        <w:spacing w:line="240" w:lineRule="atLeast"/>
        <w:jc w:val="center"/>
        <w:rPr>
          <w:b/>
          <w:sz w:val="18"/>
          <w:szCs w:val="22"/>
        </w:rPr>
      </w:pPr>
      <w:r>
        <w:rPr>
          <w:b/>
          <w:sz w:val="18"/>
          <w:szCs w:val="22"/>
        </w:rPr>
        <w:t>РЕШЕНИЕ</w:t>
      </w:r>
    </w:p>
    <w:p w:rsidR="00AB489B" w:rsidRPr="00AB489B" w:rsidRDefault="00AB489B" w:rsidP="00AB489B">
      <w:pPr>
        <w:widowControl w:val="0"/>
        <w:autoSpaceDE w:val="0"/>
        <w:autoSpaceDN w:val="0"/>
        <w:adjustRightInd w:val="0"/>
        <w:jc w:val="both"/>
        <w:rPr>
          <w:sz w:val="18"/>
          <w:szCs w:val="18"/>
        </w:rPr>
      </w:pPr>
      <w:r w:rsidRPr="00AB489B">
        <w:rPr>
          <w:bCs/>
          <w:sz w:val="18"/>
          <w:szCs w:val="18"/>
        </w:rPr>
        <w:t>«25» октября 2023 г.                                                                                             № 7</w:t>
      </w:r>
    </w:p>
    <w:p w:rsidR="00AB489B" w:rsidRPr="00AB489B" w:rsidRDefault="00AB489B" w:rsidP="00AB489B">
      <w:pPr>
        <w:jc w:val="both"/>
        <w:rPr>
          <w:sz w:val="18"/>
          <w:szCs w:val="18"/>
        </w:rPr>
      </w:pPr>
    </w:p>
    <w:p w:rsidR="00642291" w:rsidRPr="00642291" w:rsidRDefault="00642291" w:rsidP="00642291">
      <w:pPr>
        <w:rPr>
          <w:sz w:val="18"/>
          <w:szCs w:val="18"/>
        </w:rPr>
      </w:pPr>
      <w:r w:rsidRPr="00642291">
        <w:rPr>
          <w:sz w:val="18"/>
          <w:szCs w:val="18"/>
        </w:rPr>
        <w:t xml:space="preserve">О передаче осуществления части полномочий </w:t>
      </w:r>
    </w:p>
    <w:p w:rsidR="00642291" w:rsidRPr="00642291" w:rsidRDefault="00642291" w:rsidP="00642291">
      <w:pPr>
        <w:rPr>
          <w:sz w:val="18"/>
          <w:szCs w:val="18"/>
        </w:rPr>
      </w:pPr>
      <w:r w:rsidRPr="00642291">
        <w:rPr>
          <w:sz w:val="18"/>
          <w:szCs w:val="18"/>
        </w:rPr>
        <w:t xml:space="preserve">администрации городского поселения Агириш </w:t>
      </w:r>
    </w:p>
    <w:p w:rsidR="00642291" w:rsidRPr="00642291" w:rsidRDefault="00642291" w:rsidP="00642291">
      <w:pPr>
        <w:jc w:val="both"/>
        <w:rPr>
          <w:sz w:val="18"/>
          <w:szCs w:val="18"/>
        </w:rPr>
      </w:pPr>
      <w:r w:rsidRPr="00642291">
        <w:rPr>
          <w:sz w:val="18"/>
          <w:szCs w:val="18"/>
        </w:rPr>
        <w:t xml:space="preserve">по решению вопросов местного значения  </w:t>
      </w:r>
    </w:p>
    <w:p w:rsidR="00642291" w:rsidRPr="00642291" w:rsidRDefault="00642291" w:rsidP="00642291">
      <w:pPr>
        <w:jc w:val="both"/>
        <w:rPr>
          <w:sz w:val="18"/>
          <w:szCs w:val="18"/>
        </w:rPr>
      </w:pPr>
      <w:r w:rsidRPr="00642291">
        <w:rPr>
          <w:sz w:val="18"/>
          <w:szCs w:val="18"/>
        </w:rPr>
        <w:t>администрации Советского района</w:t>
      </w:r>
    </w:p>
    <w:p w:rsidR="00642291" w:rsidRPr="00642291" w:rsidRDefault="00642291" w:rsidP="00642291">
      <w:pPr>
        <w:jc w:val="both"/>
        <w:rPr>
          <w:b/>
          <w:sz w:val="18"/>
          <w:szCs w:val="18"/>
        </w:rPr>
      </w:pPr>
    </w:p>
    <w:p w:rsidR="00642291" w:rsidRPr="00642291" w:rsidRDefault="00642291" w:rsidP="00642291">
      <w:pPr>
        <w:jc w:val="both"/>
        <w:rPr>
          <w:sz w:val="18"/>
          <w:szCs w:val="18"/>
        </w:rPr>
      </w:pPr>
      <w:r w:rsidRPr="00642291">
        <w:rPr>
          <w:sz w:val="18"/>
          <w:szCs w:val="18"/>
        </w:rPr>
        <w:t xml:space="preserve">     Руководствуясь  Федеральным законом от 06.10.2003 № 131-ФЗ «Об общих </w:t>
      </w:r>
      <w:proofErr w:type="gramStart"/>
      <w:r w:rsidRPr="00642291">
        <w:rPr>
          <w:sz w:val="18"/>
          <w:szCs w:val="18"/>
        </w:rPr>
        <w:t>принципах</w:t>
      </w:r>
      <w:proofErr w:type="gramEnd"/>
      <w:r w:rsidRPr="00642291">
        <w:rPr>
          <w:sz w:val="18"/>
          <w:szCs w:val="18"/>
        </w:rPr>
        <w:t xml:space="preserve"> организации местного самоуправления в Российской Федерации», Уставом городского поселения Агириш,  в целях наиболее эффективного решения вопросов местного значения поселения,</w:t>
      </w:r>
    </w:p>
    <w:p w:rsidR="00642291" w:rsidRPr="00642291" w:rsidRDefault="00642291" w:rsidP="00642291">
      <w:pPr>
        <w:jc w:val="both"/>
        <w:rPr>
          <w:sz w:val="18"/>
          <w:szCs w:val="18"/>
        </w:rPr>
      </w:pPr>
    </w:p>
    <w:p w:rsidR="00642291" w:rsidRPr="00642291" w:rsidRDefault="00642291" w:rsidP="00642291">
      <w:pPr>
        <w:jc w:val="center"/>
        <w:rPr>
          <w:sz w:val="18"/>
          <w:szCs w:val="18"/>
        </w:rPr>
      </w:pPr>
      <w:r w:rsidRPr="00642291">
        <w:rPr>
          <w:sz w:val="18"/>
          <w:szCs w:val="18"/>
        </w:rPr>
        <w:t>Совет депутатов городского поселения Агириш решил:</w:t>
      </w:r>
    </w:p>
    <w:p w:rsidR="00642291" w:rsidRPr="00642291" w:rsidRDefault="00642291" w:rsidP="00642291">
      <w:pPr>
        <w:jc w:val="both"/>
        <w:rPr>
          <w:sz w:val="18"/>
          <w:szCs w:val="18"/>
        </w:rPr>
      </w:pPr>
    </w:p>
    <w:p w:rsidR="00642291" w:rsidRPr="00642291" w:rsidRDefault="00642291" w:rsidP="00642291">
      <w:pPr>
        <w:jc w:val="both"/>
        <w:rPr>
          <w:sz w:val="18"/>
          <w:szCs w:val="18"/>
        </w:rPr>
      </w:pPr>
      <w:r w:rsidRPr="00642291">
        <w:rPr>
          <w:sz w:val="18"/>
          <w:szCs w:val="18"/>
        </w:rPr>
        <w:t>1. Передать осуществление части полномочий администрации городского поселения Агириш по решению вопросов местного значения на 2024 -2026 годы администрации Советского района (Приложение 1).</w:t>
      </w:r>
    </w:p>
    <w:p w:rsidR="00642291" w:rsidRPr="00642291" w:rsidRDefault="00642291" w:rsidP="00642291">
      <w:pPr>
        <w:jc w:val="both"/>
        <w:rPr>
          <w:sz w:val="18"/>
          <w:szCs w:val="18"/>
        </w:rPr>
      </w:pPr>
      <w:r w:rsidRPr="00642291">
        <w:rPr>
          <w:sz w:val="18"/>
          <w:szCs w:val="18"/>
        </w:rPr>
        <w:t>2. Передать осуществление части полномочий администрации городского поселения Агириш по решению вопросов местного значения на 2026 год администрации Советского района (Приложение 2).</w:t>
      </w:r>
    </w:p>
    <w:p w:rsidR="00642291" w:rsidRPr="00642291" w:rsidRDefault="00642291" w:rsidP="00642291">
      <w:pPr>
        <w:widowControl w:val="0"/>
        <w:tabs>
          <w:tab w:val="left" w:pos="1890"/>
        </w:tabs>
        <w:autoSpaceDE w:val="0"/>
        <w:autoSpaceDN w:val="0"/>
        <w:adjustRightInd w:val="0"/>
        <w:ind w:right="-261"/>
        <w:jc w:val="both"/>
        <w:rPr>
          <w:bCs/>
          <w:sz w:val="18"/>
          <w:szCs w:val="18"/>
        </w:rPr>
      </w:pPr>
      <w:r w:rsidRPr="00642291">
        <w:rPr>
          <w:sz w:val="18"/>
          <w:szCs w:val="18"/>
        </w:rPr>
        <w:t xml:space="preserve">3. </w:t>
      </w:r>
      <w:proofErr w:type="gramStart"/>
      <w:r w:rsidRPr="00642291">
        <w:rPr>
          <w:bCs/>
          <w:sz w:val="18"/>
          <w:szCs w:val="18"/>
        </w:rPr>
        <w:t>Поручить главе городского поселения Агириш заключить</w:t>
      </w:r>
      <w:proofErr w:type="gramEnd"/>
      <w:r w:rsidRPr="00642291">
        <w:rPr>
          <w:bCs/>
          <w:sz w:val="18"/>
          <w:szCs w:val="18"/>
        </w:rPr>
        <w:t xml:space="preserve"> соответствующее соглашение с администрацией Советского района.</w:t>
      </w:r>
    </w:p>
    <w:p w:rsidR="00642291" w:rsidRPr="00642291" w:rsidRDefault="00642291" w:rsidP="00642291">
      <w:pPr>
        <w:jc w:val="both"/>
        <w:rPr>
          <w:sz w:val="18"/>
          <w:szCs w:val="18"/>
        </w:rPr>
      </w:pPr>
      <w:r w:rsidRPr="00642291">
        <w:rPr>
          <w:sz w:val="18"/>
          <w:szCs w:val="18"/>
        </w:rPr>
        <w:t>4.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642291" w:rsidRPr="00642291" w:rsidRDefault="00642291" w:rsidP="00642291">
      <w:pPr>
        <w:jc w:val="both"/>
        <w:rPr>
          <w:sz w:val="18"/>
          <w:szCs w:val="18"/>
        </w:rPr>
      </w:pPr>
      <w:r w:rsidRPr="00642291">
        <w:rPr>
          <w:sz w:val="18"/>
          <w:szCs w:val="18"/>
        </w:rPr>
        <w:t>5. Настоящее решение вступает в силу после его официального опубликования.</w:t>
      </w:r>
    </w:p>
    <w:p w:rsidR="00642291" w:rsidRPr="00642291" w:rsidRDefault="00642291" w:rsidP="00642291">
      <w:pPr>
        <w:jc w:val="both"/>
        <w:rPr>
          <w:sz w:val="18"/>
          <w:szCs w:val="18"/>
        </w:rPr>
      </w:pPr>
    </w:p>
    <w:p w:rsidR="00642291" w:rsidRPr="00642291" w:rsidRDefault="00642291" w:rsidP="00642291">
      <w:pPr>
        <w:jc w:val="both"/>
        <w:rPr>
          <w:sz w:val="18"/>
          <w:szCs w:val="18"/>
        </w:rPr>
      </w:pPr>
    </w:p>
    <w:p w:rsidR="00642291" w:rsidRPr="00642291" w:rsidRDefault="00642291" w:rsidP="00642291">
      <w:pPr>
        <w:jc w:val="both"/>
        <w:rPr>
          <w:sz w:val="18"/>
          <w:szCs w:val="18"/>
        </w:rPr>
      </w:pPr>
    </w:p>
    <w:p w:rsidR="00642291" w:rsidRPr="00642291" w:rsidRDefault="00642291" w:rsidP="00642291">
      <w:pPr>
        <w:jc w:val="both"/>
        <w:rPr>
          <w:sz w:val="18"/>
          <w:szCs w:val="18"/>
        </w:rPr>
      </w:pPr>
      <w:proofErr w:type="spellStart"/>
      <w:r w:rsidRPr="00642291">
        <w:rPr>
          <w:sz w:val="18"/>
          <w:szCs w:val="18"/>
        </w:rPr>
        <w:t>Зам</w:t>
      </w:r>
      <w:proofErr w:type="gramStart"/>
      <w:r w:rsidRPr="00642291">
        <w:rPr>
          <w:sz w:val="18"/>
          <w:szCs w:val="18"/>
        </w:rPr>
        <w:t>.п</w:t>
      </w:r>
      <w:proofErr w:type="gramEnd"/>
      <w:r w:rsidRPr="00642291">
        <w:rPr>
          <w:sz w:val="18"/>
          <w:szCs w:val="18"/>
        </w:rPr>
        <w:t>редседателя</w:t>
      </w:r>
      <w:proofErr w:type="spellEnd"/>
      <w:r w:rsidRPr="00642291">
        <w:rPr>
          <w:sz w:val="18"/>
          <w:szCs w:val="18"/>
        </w:rPr>
        <w:t xml:space="preserve"> Совета депутатов                               Глава городского поселения Агириш</w:t>
      </w:r>
    </w:p>
    <w:p w:rsidR="00642291" w:rsidRPr="00642291" w:rsidRDefault="00642291" w:rsidP="00642291">
      <w:pPr>
        <w:jc w:val="both"/>
        <w:rPr>
          <w:sz w:val="18"/>
          <w:szCs w:val="18"/>
        </w:rPr>
      </w:pPr>
      <w:r w:rsidRPr="00642291">
        <w:rPr>
          <w:sz w:val="18"/>
          <w:szCs w:val="18"/>
        </w:rPr>
        <w:t xml:space="preserve">городского поселения Агириш </w:t>
      </w:r>
    </w:p>
    <w:p w:rsidR="00642291" w:rsidRPr="00642291" w:rsidRDefault="00642291" w:rsidP="00642291">
      <w:pPr>
        <w:jc w:val="both"/>
        <w:rPr>
          <w:sz w:val="18"/>
          <w:szCs w:val="18"/>
        </w:rPr>
      </w:pPr>
      <w:r w:rsidRPr="00642291">
        <w:rPr>
          <w:sz w:val="18"/>
          <w:szCs w:val="18"/>
        </w:rPr>
        <w:t xml:space="preserve">   </w:t>
      </w:r>
    </w:p>
    <w:p w:rsidR="00642291" w:rsidRPr="00642291" w:rsidRDefault="00642291" w:rsidP="00642291">
      <w:pPr>
        <w:jc w:val="both"/>
        <w:rPr>
          <w:sz w:val="18"/>
          <w:szCs w:val="18"/>
        </w:rPr>
      </w:pPr>
      <w:r w:rsidRPr="00642291">
        <w:rPr>
          <w:sz w:val="18"/>
          <w:szCs w:val="18"/>
        </w:rPr>
        <w:t>________________ Т.А.Нестерова                                  ___________________</w:t>
      </w:r>
      <w:proofErr w:type="spellStart"/>
      <w:r w:rsidRPr="00642291">
        <w:rPr>
          <w:sz w:val="18"/>
          <w:szCs w:val="18"/>
        </w:rPr>
        <w:t>И.В.Ермолаева</w:t>
      </w:r>
      <w:proofErr w:type="spellEnd"/>
    </w:p>
    <w:p w:rsidR="00642291" w:rsidRPr="00642291" w:rsidRDefault="00642291" w:rsidP="00642291">
      <w:pPr>
        <w:ind w:left="360"/>
        <w:jc w:val="both"/>
        <w:rPr>
          <w:sz w:val="18"/>
          <w:szCs w:val="18"/>
        </w:rPr>
      </w:pPr>
    </w:p>
    <w:p w:rsidR="00642291" w:rsidRPr="00642291" w:rsidRDefault="00642291" w:rsidP="00642291">
      <w:pPr>
        <w:jc w:val="both"/>
        <w:rPr>
          <w:sz w:val="18"/>
          <w:szCs w:val="18"/>
        </w:rPr>
      </w:pPr>
      <w:r w:rsidRPr="00642291">
        <w:rPr>
          <w:sz w:val="18"/>
          <w:szCs w:val="18"/>
        </w:rPr>
        <w:t xml:space="preserve">Дата подписания: </w:t>
      </w:r>
    </w:p>
    <w:p w:rsidR="00642291" w:rsidRPr="00642291" w:rsidRDefault="00642291" w:rsidP="00642291">
      <w:pPr>
        <w:jc w:val="both"/>
        <w:rPr>
          <w:sz w:val="18"/>
          <w:szCs w:val="18"/>
        </w:rPr>
      </w:pPr>
      <w:r w:rsidRPr="00642291">
        <w:rPr>
          <w:sz w:val="18"/>
          <w:szCs w:val="18"/>
        </w:rPr>
        <w:t xml:space="preserve">«25» октября </w:t>
      </w:r>
      <w:proofErr w:type="spellStart"/>
      <w:r w:rsidRPr="00642291">
        <w:rPr>
          <w:sz w:val="18"/>
          <w:szCs w:val="18"/>
        </w:rPr>
        <w:t>2023г</w:t>
      </w:r>
      <w:proofErr w:type="spellEnd"/>
      <w:r w:rsidRPr="00642291">
        <w:rPr>
          <w:sz w:val="18"/>
          <w:szCs w:val="18"/>
        </w:rPr>
        <w:t>.</w:t>
      </w:r>
    </w:p>
    <w:p w:rsidR="00487362" w:rsidRPr="00487362" w:rsidRDefault="00487362" w:rsidP="00487362">
      <w:pPr>
        <w:jc w:val="both"/>
        <w:rPr>
          <w:sz w:val="18"/>
          <w:szCs w:val="18"/>
        </w:rPr>
      </w:pPr>
    </w:p>
    <w:p w:rsidR="00487362" w:rsidRPr="00487362" w:rsidRDefault="00487362" w:rsidP="00487362">
      <w:pPr>
        <w:jc w:val="both"/>
        <w:rPr>
          <w:sz w:val="18"/>
          <w:szCs w:val="18"/>
        </w:rPr>
      </w:pPr>
    </w:p>
    <w:p w:rsidR="00487362" w:rsidRPr="00487362" w:rsidRDefault="00487362" w:rsidP="00487362">
      <w:pPr>
        <w:jc w:val="both"/>
        <w:rPr>
          <w:sz w:val="18"/>
          <w:szCs w:val="18"/>
        </w:rPr>
      </w:pPr>
    </w:p>
    <w:p w:rsidR="00487362" w:rsidRPr="00487362" w:rsidRDefault="00487362" w:rsidP="00487362">
      <w:pPr>
        <w:jc w:val="both"/>
        <w:rPr>
          <w:sz w:val="18"/>
          <w:szCs w:val="18"/>
        </w:rPr>
      </w:pPr>
    </w:p>
    <w:p w:rsidR="00487362" w:rsidRPr="00487362" w:rsidRDefault="00487362" w:rsidP="00487362">
      <w:pPr>
        <w:jc w:val="both"/>
        <w:rPr>
          <w:sz w:val="18"/>
          <w:szCs w:val="18"/>
        </w:rPr>
      </w:pPr>
    </w:p>
    <w:p w:rsidR="00487362" w:rsidRPr="00487362" w:rsidRDefault="00487362" w:rsidP="00487362">
      <w:pPr>
        <w:jc w:val="both"/>
        <w:rPr>
          <w:sz w:val="18"/>
          <w:szCs w:val="18"/>
        </w:rPr>
      </w:pPr>
    </w:p>
    <w:p w:rsidR="00487362" w:rsidRDefault="00487362"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rFonts w:ascii="Times New Roman CYR" w:hAnsi="Times New Roman CYR" w:cs="Times New Roman CYR"/>
        </w:rPr>
      </w:pPr>
    </w:p>
    <w:p w:rsidR="00050D2D" w:rsidRDefault="00050D2D" w:rsidP="00050D2D">
      <w:pPr>
        <w:keepNext/>
        <w:widowControl w:val="0"/>
        <w:autoSpaceDE w:val="0"/>
        <w:autoSpaceDN w:val="0"/>
        <w:adjustRightInd w:val="0"/>
        <w:spacing w:line="228" w:lineRule="auto"/>
        <w:rPr>
          <w:sz w:val="18"/>
          <w:szCs w:val="18"/>
        </w:rPr>
      </w:pPr>
    </w:p>
    <w:p w:rsidR="00642291" w:rsidRPr="00642291" w:rsidRDefault="00642291" w:rsidP="00487362">
      <w:pPr>
        <w:keepNext/>
        <w:widowControl w:val="0"/>
        <w:autoSpaceDE w:val="0"/>
        <w:autoSpaceDN w:val="0"/>
        <w:adjustRightInd w:val="0"/>
        <w:spacing w:line="228" w:lineRule="auto"/>
        <w:jc w:val="right"/>
        <w:rPr>
          <w:sz w:val="18"/>
          <w:szCs w:val="18"/>
        </w:rPr>
      </w:pP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Приложение 1</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к решению Совета депутатов</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городского поселения Агириш</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от   25.10.2023  № 7</w:t>
      </w:r>
    </w:p>
    <w:p w:rsidR="00642291" w:rsidRPr="00642291" w:rsidRDefault="00642291" w:rsidP="00642291">
      <w:pPr>
        <w:keepNext/>
        <w:widowControl w:val="0"/>
        <w:autoSpaceDE w:val="0"/>
        <w:autoSpaceDN w:val="0"/>
        <w:adjustRightInd w:val="0"/>
        <w:spacing w:line="228" w:lineRule="auto"/>
        <w:jc w:val="right"/>
        <w:rPr>
          <w:sz w:val="18"/>
          <w:szCs w:val="18"/>
        </w:rPr>
      </w:pPr>
    </w:p>
    <w:p w:rsidR="00642291" w:rsidRPr="00642291" w:rsidRDefault="00642291" w:rsidP="00642291">
      <w:pPr>
        <w:jc w:val="center"/>
        <w:rPr>
          <w:b/>
          <w:sz w:val="18"/>
          <w:szCs w:val="18"/>
        </w:rPr>
      </w:pPr>
      <w:r w:rsidRPr="00642291">
        <w:rPr>
          <w:b/>
          <w:sz w:val="18"/>
          <w:szCs w:val="18"/>
        </w:rPr>
        <w:t>Перечень вопросов местного значения поселения, полномочия, по реализации которых передаются администрации Советского района на 2024 - 2026 годы</w:t>
      </w:r>
    </w:p>
    <w:p w:rsidR="00642291" w:rsidRPr="00642291" w:rsidRDefault="00642291" w:rsidP="00642291">
      <w:pPr>
        <w:jc w:val="center"/>
        <w:rPr>
          <w:b/>
          <w:sz w:val="18"/>
          <w:szCs w:val="18"/>
        </w:rPr>
      </w:pPr>
    </w:p>
    <w:p w:rsidR="00642291" w:rsidRPr="00642291" w:rsidRDefault="00642291" w:rsidP="00642291">
      <w:pPr>
        <w:pStyle w:val="af"/>
        <w:tabs>
          <w:tab w:val="left" w:pos="709"/>
        </w:tabs>
        <w:autoSpaceDE w:val="0"/>
        <w:autoSpaceDN w:val="0"/>
        <w:adjustRightInd w:val="0"/>
        <w:ind w:left="58" w:firstLine="651"/>
        <w:jc w:val="both"/>
        <w:rPr>
          <w:rFonts w:ascii="Times New Roman" w:hAnsi="Times New Roman"/>
          <w:sz w:val="18"/>
          <w:szCs w:val="18"/>
        </w:rPr>
      </w:pPr>
      <w:r w:rsidRPr="00642291">
        <w:rPr>
          <w:rFonts w:ascii="Times New Roman" w:hAnsi="Times New Roman"/>
          <w:sz w:val="18"/>
          <w:szCs w:val="18"/>
        </w:rPr>
        <w:t>1. Организация в границах поселения электро-, тепл</w:t>
      </w:r>
      <w:proofErr w:type="gramStart"/>
      <w:r w:rsidRPr="00642291">
        <w:rPr>
          <w:rFonts w:ascii="Times New Roman" w:hAnsi="Times New Roman"/>
          <w:sz w:val="18"/>
          <w:szCs w:val="18"/>
        </w:rPr>
        <w:t>о-</w:t>
      </w:r>
      <w:proofErr w:type="gramEnd"/>
      <w:r w:rsidRPr="00642291">
        <w:rPr>
          <w:rFonts w:ascii="Times New Roman" w:hAnsi="Times New Roman"/>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децентрализованного водоснабжения и водоотведения;</w:t>
      </w:r>
    </w:p>
    <w:p w:rsidR="00642291" w:rsidRPr="00642291" w:rsidRDefault="00642291" w:rsidP="00642291">
      <w:pPr>
        <w:ind w:firstLine="709"/>
        <w:jc w:val="both"/>
        <w:rPr>
          <w:rStyle w:val="afd"/>
          <w:b/>
          <w:sz w:val="18"/>
          <w:szCs w:val="18"/>
        </w:rPr>
      </w:pPr>
      <w:r w:rsidRPr="00642291">
        <w:rPr>
          <w:sz w:val="18"/>
          <w:szCs w:val="18"/>
        </w:rPr>
        <w:t xml:space="preserve">2. </w:t>
      </w:r>
      <w:proofErr w:type="gramStart"/>
      <w:r w:rsidRPr="00642291">
        <w:rPr>
          <w:rStyle w:val="afffffff3"/>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642291">
        <w:rPr>
          <w:rStyle w:val="afd"/>
          <w:sz w:val="18"/>
          <w:szCs w:val="18"/>
        </w:rPr>
        <w:t>жилищным законодательством, в части приобретения жилых помещений в рамках реализации Государственных программ Ханты-Мансийского автономного округа — Югры;</w:t>
      </w:r>
      <w:proofErr w:type="gramEnd"/>
    </w:p>
    <w:p w:rsidR="00642291" w:rsidRPr="00642291" w:rsidRDefault="00642291" w:rsidP="00642291">
      <w:pPr>
        <w:ind w:firstLine="709"/>
        <w:jc w:val="both"/>
        <w:rPr>
          <w:color w:val="000000"/>
          <w:sz w:val="18"/>
          <w:szCs w:val="18"/>
        </w:rPr>
      </w:pPr>
      <w:r w:rsidRPr="00642291">
        <w:rPr>
          <w:rStyle w:val="afd"/>
          <w:sz w:val="18"/>
          <w:szCs w:val="18"/>
        </w:rPr>
        <w:t xml:space="preserve">3. </w:t>
      </w:r>
      <w:proofErr w:type="gramStart"/>
      <w:r w:rsidRPr="00642291">
        <w:rPr>
          <w:color w:val="000000"/>
          <w:sz w:val="18"/>
          <w:szCs w:val="18"/>
        </w:rPr>
        <w:t>Подготовка генеральных планов поселения,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642291">
        <w:rPr>
          <w:color w:val="000000"/>
          <w:sz w:val="18"/>
          <w:szCs w:val="18"/>
        </w:rPr>
        <w:t xml:space="preserve"> </w:t>
      </w:r>
      <w:proofErr w:type="gramStart"/>
      <w:r w:rsidRPr="00642291">
        <w:rPr>
          <w:color w:val="000000"/>
          <w:sz w:val="18"/>
          <w:szCs w:val="18"/>
        </w:rPr>
        <w:t>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642291">
        <w:rPr>
          <w:color w:val="000000"/>
          <w:sz w:val="18"/>
          <w:szCs w:val="18"/>
        </w:rPr>
        <w:t xml:space="preserve"> </w:t>
      </w:r>
      <w:proofErr w:type="gramStart"/>
      <w:r w:rsidRPr="00642291">
        <w:rPr>
          <w:color w:val="000000"/>
          <w:sz w:val="18"/>
          <w:szCs w:val="1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642291">
        <w:rPr>
          <w:color w:val="000000"/>
          <w:sz w:val="18"/>
          <w:szCs w:val="18"/>
        </w:rPr>
        <w:t xml:space="preserve"> </w:t>
      </w:r>
      <w:proofErr w:type="gramStart"/>
      <w:r w:rsidRPr="00642291">
        <w:rPr>
          <w:color w:val="000000"/>
          <w:sz w:val="18"/>
          <w:szCs w:val="1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642291">
        <w:rPr>
          <w:color w:val="000000"/>
          <w:sz w:val="18"/>
          <w:szCs w:val="18"/>
        </w:rPr>
        <w:t xml:space="preserve"> </w:t>
      </w:r>
      <w:proofErr w:type="gramStart"/>
      <w:r w:rsidRPr="00642291">
        <w:rPr>
          <w:color w:val="000000"/>
          <w:sz w:val="18"/>
          <w:szCs w:val="1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642291">
        <w:rPr>
          <w:color w:val="000000"/>
          <w:sz w:val="18"/>
          <w:szCs w:val="1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2291" w:rsidRPr="00642291" w:rsidRDefault="00642291" w:rsidP="00642291">
      <w:pPr>
        <w:pStyle w:val="af"/>
        <w:autoSpaceDE w:val="0"/>
        <w:autoSpaceDN w:val="0"/>
        <w:adjustRightInd w:val="0"/>
        <w:ind w:left="58" w:firstLine="651"/>
        <w:jc w:val="both"/>
        <w:rPr>
          <w:rFonts w:ascii="Times New Roman" w:hAnsi="Times New Roman"/>
          <w:sz w:val="18"/>
          <w:szCs w:val="18"/>
        </w:rPr>
      </w:pPr>
      <w:r w:rsidRPr="00642291">
        <w:rPr>
          <w:rStyle w:val="afd"/>
          <w:rFonts w:ascii="Times New Roman" w:hAnsi="Times New Roman"/>
          <w:sz w:val="18"/>
          <w:szCs w:val="18"/>
        </w:rPr>
        <w:t>4.</w:t>
      </w:r>
      <w:r w:rsidRPr="00642291">
        <w:rPr>
          <w:rFonts w:ascii="Times New Roman" w:hAnsi="Times New Roman"/>
          <w:sz w:val="18"/>
          <w:szCs w:val="18"/>
        </w:rPr>
        <w:t xml:space="preserve"> Участие в предупреждении и ликвидации последствий чрезвычайных ситуаций в границах поселения.</w:t>
      </w: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 xml:space="preserve">Приложение </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 xml:space="preserve">к перечню вопросов местного значения поселения, полномочия, </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 xml:space="preserve">по </w:t>
      </w:r>
      <w:proofErr w:type="gramStart"/>
      <w:r w:rsidRPr="00642291">
        <w:rPr>
          <w:rFonts w:ascii="Times New Roman" w:hAnsi="Times New Roman"/>
          <w:sz w:val="18"/>
          <w:szCs w:val="18"/>
        </w:rPr>
        <w:t>реализации</w:t>
      </w:r>
      <w:proofErr w:type="gramEnd"/>
      <w:r w:rsidRPr="00642291">
        <w:rPr>
          <w:rFonts w:ascii="Times New Roman" w:hAnsi="Times New Roman"/>
          <w:sz w:val="18"/>
          <w:szCs w:val="18"/>
        </w:rPr>
        <w:t xml:space="preserve"> которых передаются администрации </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Советского района на 2024 – 2026 годы</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Pr="00642291" w:rsidRDefault="00642291" w:rsidP="00642291">
      <w:pPr>
        <w:jc w:val="center"/>
        <w:rPr>
          <w:sz w:val="18"/>
          <w:szCs w:val="18"/>
        </w:rPr>
      </w:pPr>
      <w:r w:rsidRPr="00642291">
        <w:rPr>
          <w:sz w:val="18"/>
          <w:szCs w:val="18"/>
        </w:rPr>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642291">
        <w:rPr>
          <w:sz w:val="18"/>
          <w:szCs w:val="18"/>
        </w:rPr>
        <w:t>полномочия</w:t>
      </w:r>
      <w:proofErr w:type="gramEnd"/>
      <w:r w:rsidRPr="00642291">
        <w:rPr>
          <w:sz w:val="18"/>
          <w:szCs w:val="18"/>
        </w:rPr>
        <w:t xml:space="preserve"> по реализации которых принимаются администрацией Советского района на 2024 - 2026 годы:</w:t>
      </w:r>
    </w:p>
    <w:p w:rsidR="00642291" w:rsidRPr="00642291" w:rsidRDefault="00642291" w:rsidP="00642291">
      <w:pPr>
        <w:keepNext/>
        <w:widowControl w:val="0"/>
        <w:autoSpaceDE w:val="0"/>
        <w:autoSpaceDN w:val="0"/>
        <w:adjustRightInd w:val="0"/>
        <w:spacing w:line="228" w:lineRule="auto"/>
        <w:jc w:val="center"/>
        <w:rPr>
          <w:sz w:val="18"/>
          <w:szCs w:val="18"/>
        </w:rPr>
      </w:pPr>
      <w:r>
        <w:rPr>
          <w:sz w:val="22"/>
          <w:szCs w:val="22"/>
        </w:rPr>
        <w:t>1</w:t>
      </w:r>
      <w:r w:rsidRPr="00642291">
        <w:rPr>
          <w:sz w:val="18"/>
          <w:szCs w:val="18"/>
        </w:rPr>
        <w:t>. Организация в границах поселения электро-, тепл</w:t>
      </w:r>
      <w:proofErr w:type="gramStart"/>
      <w:r w:rsidRPr="00642291">
        <w:rPr>
          <w:sz w:val="18"/>
          <w:szCs w:val="18"/>
        </w:rPr>
        <w:t>о-</w:t>
      </w:r>
      <w:proofErr w:type="gramEnd"/>
      <w:r w:rsidRPr="00642291">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децентрализованного водоснабжения и водоотведения</w:t>
      </w:r>
    </w:p>
    <w:p w:rsidR="00642291" w:rsidRPr="00642291" w:rsidRDefault="00642291" w:rsidP="00642291">
      <w:pPr>
        <w:keepNext/>
        <w:widowControl w:val="0"/>
        <w:autoSpaceDE w:val="0"/>
        <w:autoSpaceDN w:val="0"/>
        <w:adjustRightInd w:val="0"/>
        <w:spacing w:line="228" w:lineRule="auto"/>
        <w:jc w:val="center"/>
        <w:rPr>
          <w:i/>
          <w:sz w:val="18"/>
          <w:szCs w:val="18"/>
        </w:rPr>
      </w:pPr>
      <w:r w:rsidRPr="00642291">
        <w:rPr>
          <w:i/>
          <w:sz w:val="18"/>
          <w:szCs w:val="18"/>
        </w:rPr>
        <w:t xml:space="preserve">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276"/>
        <w:gridCol w:w="1134"/>
        <w:gridCol w:w="1134"/>
      </w:tblGrid>
      <w:tr w:rsidR="00642291" w:rsidRPr="00642291" w:rsidTr="00590567">
        <w:tc>
          <w:tcPr>
            <w:tcW w:w="817" w:type="dxa"/>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 xml:space="preserve">№ </w:t>
            </w:r>
            <w:proofErr w:type="gramStart"/>
            <w:r w:rsidRPr="00642291">
              <w:rPr>
                <w:b/>
                <w:sz w:val="18"/>
                <w:szCs w:val="18"/>
              </w:rPr>
              <w:t>п</w:t>
            </w:r>
            <w:proofErr w:type="gramEnd"/>
            <w:r w:rsidRPr="00642291">
              <w:rPr>
                <w:b/>
                <w:sz w:val="18"/>
                <w:szCs w:val="18"/>
              </w:rPr>
              <w:t>/п</w:t>
            </w:r>
          </w:p>
        </w:tc>
        <w:tc>
          <w:tcPr>
            <w:tcW w:w="5245"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Показатели</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2024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2025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2026 год</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w:t>
            </w:r>
          </w:p>
        </w:tc>
        <w:tc>
          <w:tcPr>
            <w:tcW w:w="5245" w:type="dxa"/>
          </w:tcPr>
          <w:p w:rsidR="00642291" w:rsidRPr="00642291" w:rsidRDefault="00642291" w:rsidP="00590567">
            <w:pPr>
              <w:keepNext/>
              <w:widowControl w:val="0"/>
              <w:autoSpaceDE w:val="0"/>
              <w:autoSpaceDN w:val="0"/>
              <w:adjustRightInd w:val="0"/>
              <w:spacing w:line="228" w:lineRule="auto"/>
              <w:jc w:val="both"/>
              <w:rPr>
                <w:sz w:val="18"/>
                <w:szCs w:val="18"/>
              </w:rPr>
            </w:pPr>
            <w:r w:rsidRPr="00642291">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2.1.</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Должностной оклад  специалиста (5371 х 12 </w:t>
            </w:r>
            <w:proofErr w:type="spellStart"/>
            <w:proofErr w:type="gramStart"/>
            <w:r w:rsidRPr="00642291">
              <w:rPr>
                <w:sz w:val="18"/>
                <w:szCs w:val="18"/>
              </w:rPr>
              <w:t>мес</w:t>
            </w:r>
            <w:proofErr w:type="spellEnd"/>
            <w:proofErr w:type="gramEnd"/>
            <w:r w:rsidRPr="00642291">
              <w:rPr>
                <w:sz w:val="18"/>
                <w:szCs w:val="18"/>
              </w:rPr>
              <w:t xml:space="preserve"> / 1973 час х 2,5 час </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Особые условия (1,16)</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Денежное поощрение (1,3)</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2.4.</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Северная надбавка (50%)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2.5.</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Районный коэффициент (70%)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2.6.</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Страховые взносы на оплату труда (30,2%)</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Материальные затраты (канцелярские товары)</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p>
        </w:tc>
        <w:tc>
          <w:tcPr>
            <w:tcW w:w="5245" w:type="dxa"/>
          </w:tcPr>
          <w:p w:rsidR="00642291" w:rsidRPr="00642291" w:rsidRDefault="00642291" w:rsidP="00590567">
            <w:pPr>
              <w:keepNext/>
              <w:widowControl w:val="0"/>
              <w:autoSpaceDE w:val="0"/>
              <w:autoSpaceDN w:val="0"/>
              <w:adjustRightInd w:val="0"/>
              <w:spacing w:line="228" w:lineRule="auto"/>
              <w:rPr>
                <w:b/>
                <w:sz w:val="18"/>
                <w:szCs w:val="18"/>
              </w:rPr>
            </w:pPr>
            <w:r w:rsidRPr="00642291">
              <w:rPr>
                <w:b/>
                <w:sz w:val="18"/>
                <w:szCs w:val="18"/>
              </w:rPr>
              <w:t>Итого:</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r>
    </w:tbl>
    <w:p w:rsidR="00642291" w:rsidRPr="00642291" w:rsidRDefault="00642291" w:rsidP="00642291">
      <w:pPr>
        <w:keepNext/>
        <w:widowControl w:val="0"/>
        <w:autoSpaceDE w:val="0"/>
        <w:autoSpaceDN w:val="0"/>
        <w:adjustRightInd w:val="0"/>
        <w:spacing w:line="228" w:lineRule="auto"/>
        <w:jc w:val="center"/>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Экономист отдела </w:t>
      </w:r>
      <w:proofErr w:type="spellStart"/>
      <w:r w:rsidRPr="00642291">
        <w:rPr>
          <w:sz w:val="18"/>
          <w:szCs w:val="18"/>
        </w:rPr>
        <w:t>ФЭО</w:t>
      </w:r>
      <w:proofErr w:type="spellEnd"/>
      <w:r w:rsidRPr="00642291">
        <w:rPr>
          <w:sz w:val="18"/>
          <w:szCs w:val="18"/>
        </w:rPr>
        <w:t xml:space="preserve"> администрации </w:t>
      </w: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городского поселения Агириш                                                                          </w:t>
      </w:r>
      <w:proofErr w:type="spellStart"/>
      <w:r w:rsidRPr="00642291">
        <w:rPr>
          <w:sz w:val="18"/>
          <w:szCs w:val="18"/>
        </w:rPr>
        <w:t>Н.П.Троицкая</w:t>
      </w:r>
      <w:proofErr w:type="spellEnd"/>
    </w:p>
    <w:p w:rsidR="00642291" w:rsidRDefault="00642291" w:rsidP="00642291">
      <w:pPr>
        <w:keepNext/>
        <w:widowControl w:val="0"/>
        <w:autoSpaceDE w:val="0"/>
        <w:autoSpaceDN w:val="0"/>
        <w:adjustRightInd w:val="0"/>
        <w:spacing w:line="228" w:lineRule="auto"/>
        <w:rPr>
          <w:sz w:val="22"/>
          <w:szCs w:val="22"/>
        </w:rPr>
      </w:pPr>
    </w:p>
    <w:p w:rsidR="00642291" w:rsidRDefault="00642291" w:rsidP="00642291">
      <w:pPr>
        <w:keepNext/>
        <w:widowControl w:val="0"/>
        <w:autoSpaceDE w:val="0"/>
        <w:autoSpaceDN w:val="0"/>
        <w:adjustRightInd w:val="0"/>
        <w:spacing w:line="228" w:lineRule="auto"/>
        <w:rPr>
          <w:sz w:val="22"/>
          <w:szCs w:val="22"/>
        </w:rPr>
      </w:pPr>
    </w:p>
    <w:p w:rsidR="00642291" w:rsidRDefault="00642291" w:rsidP="00642291">
      <w:pPr>
        <w:keepNext/>
        <w:widowControl w:val="0"/>
        <w:autoSpaceDE w:val="0"/>
        <w:autoSpaceDN w:val="0"/>
        <w:adjustRightInd w:val="0"/>
        <w:spacing w:line="228" w:lineRule="auto"/>
        <w:rPr>
          <w:sz w:val="22"/>
          <w:szCs w:val="22"/>
        </w:rPr>
      </w:pPr>
    </w:p>
    <w:p w:rsidR="00642291" w:rsidRDefault="00642291" w:rsidP="00642291">
      <w:pPr>
        <w:suppressAutoHyphens/>
        <w:jc w:val="center"/>
        <w:rPr>
          <w:sz w:val="22"/>
          <w:szCs w:val="22"/>
        </w:rPr>
      </w:pPr>
    </w:p>
    <w:p w:rsidR="00642291" w:rsidRPr="00642291" w:rsidRDefault="00642291" w:rsidP="00642291">
      <w:pPr>
        <w:suppressAutoHyphens/>
        <w:jc w:val="center"/>
        <w:rPr>
          <w:rFonts w:eastAsia="Calibri"/>
          <w:sz w:val="18"/>
          <w:szCs w:val="18"/>
          <w:lang w:eastAsia="zh-CN"/>
        </w:rPr>
      </w:pPr>
      <w:r>
        <w:rPr>
          <w:sz w:val="22"/>
          <w:szCs w:val="22"/>
        </w:rPr>
        <w:t xml:space="preserve">2. </w:t>
      </w:r>
      <w:proofErr w:type="gramStart"/>
      <w:r w:rsidRPr="00642291">
        <w:rPr>
          <w:rFonts w:eastAsia="Calibri"/>
          <w:sz w:val="18"/>
          <w:szCs w:val="18"/>
          <w:lang w:eastAsia="zh-C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приобретения жилых помещений в рамках реализации Государственных программ Ханты-Мансийского автономного округа — Югры</w:t>
      </w:r>
      <w:proofErr w:type="gramEnd"/>
    </w:p>
    <w:p w:rsidR="00642291" w:rsidRPr="00642291" w:rsidRDefault="00642291" w:rsidP="00642291">
      <w:pPr>
        <w:suppressAutoHyphens/>
        <w:jc w:val="center"/>
        <w:rPr>
          <w:rFonts w:eastAsia="Calibri"/>
          <w:sz w:val="18"/>
          <w:szCs w:val="18"/>
          <w:lang w:eastAsia="zh-CN"/>
        </w:rPr>
      </w:pPr>
    </w:p>
    <w:p w:rsidR="00642291" w:rsidRPr="00642291" w:rsidRDefault="00642291" w:rsidP="00642291">
      <w:pPr>
        <w:suppressAutoHyphens/>
        <w:jc w:val="center"/>
        <w:rPr>
          <w:rFonts w:eastAsia="Calibri"/>
          <w:i/>
          <w:sz w:val="18"/>
          <w:szCs w:val="18"/>
          <w:lang w:eastAsia="zh-CN"/>
        </w:rPr>
      </w:pPr>
      <w:r w:rsidRPr="00642291">
        <w:rPr>
          <w:rFonts w:eastAsia="Calibri"/>
          <w:sz w:val="18"/>
          <w:szCs w:val="18"/>
          <w:lang w:eastAsia="zh-CN"/>
        </w:rPr>
        <w:t xml:space="preserve">                                                                                                                                           </w:t>
      </w:r>
      <w:r w:rsidRPr="00642291">
        <w:rPr>
          <w:rFonts w:eastAsia="Calibri"/>
          <w:i/>
          <w:sz w:val="18"/>
          <w:szCs w:val="18"/>
          <w:lang w:eastAsia="zh-CN"/>
        </w:rPr>
        <w:t>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134"/>
        <w:gridCol w:w="1134"/>
        <w:gridCol w:w="1276"/>
      </w:tblGrid>
      <w:tr w:rsidR="00642291" w:rsidRPr="00642291" w:rsidTr="00590567">
        <w:tc>
          <w:tcPr>
            <w:tcW w:w="817" w:type="dxa"/>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lastRenderedPageBreak/>
              <w:t xml:space="preserve">№ </w:t>
            </w:r>
            <w:proofErr w:type="gramStart"/>
            <w:r w:rsidRPr="00642291">
              <w:rPr>
                <w:b/>
                <w:sz w:val="18"/>
                <w:szCs w:val="18"/>
              </w:rPr>
              <w:t>п</w:t>
            </w:r>
            <w:proofErr w:type="gramEnd"/>
            <w:r w:rsidRPr="00642291">
              <w:rPr>
                <w:b/>
                <w:sz w:val="18"/>
                <w:szCs w:val="18"/>
              </w:rPr>
              <w:t>/п</w:t>
            </w:r>
          </w:p>
        </w:tc>
        <w:tc>
          <w:tcPr>
            <w:tcW w:w="5245"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Показатели</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2024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2025 год</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2026 год</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w:t>
            </w:r>
          </w:p>
        </w:tc>
        <w:tc>
          <w:tcPr>
            <w:tcW w:w="5245" w:type="dxa"/>
          </w:tcPr>
          <w:p w:rsidR="00642291" w:rsidRPr="00642291" w:rsidRDefault="00642291" w:rsidP="00590567">
            <w:pPr>
              <w:keepNext/>
              <w:widowControl w:val="0"/>
              <w:autoSpaceDE w:val="0"/>
              <w:autoSpaceDN w:val="0"/>
              <w:adjustRightInd w:val="0"/>
              <w:spacing w:line="228" w:lineRule="auto"/>
              <w:jc w:val="both"/>
              <w:rPr>
                <w:sz w:val="18"/>
                <w:szCs w:val="18"/>
              </w:rPr>
            </w:pPr>
            <w:r w:rsidRPr="00642291">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2.1.</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Должностной оклад  специалиста (5371 х 12 </w:t>
            </w:r>
            <w:proofErr w:type="spellStart"/>
            <w:proofErr w:type="gramStart"/>
            <w:r w:rsidRPr="00642291">
              <w:rPr>
                <w:sz w:val="18"/>
                <w:szCs w:val="18"/>
              </w:rPr>
              <w:t>мес</w:t>
            </w:r>
            <w:proofErr w:type="spellEnd"/>
            <w:proofErr w:type="gramEnd"/>
            <w:r w:rsidRPr="00642291">
              <w:rPr>
                <w:sz w:val="18"/>
                <w:szCs w:val="18"/>
              </w:rPr>
              <w:t xml:space="preserve"> / 1973 час х 2,5 час </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Особые условия (1,16)</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Денежное поощрение (1,3)</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2.4.</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Северная надбавка (50%)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2.5.</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Районный коэффициент (70%)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2.6.</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Страховые взносы на оплату труда (30,2%)</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Материальные затраты (канцелярские товары)</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p>
        </w:tc>
        <w:tc>
          <w:tcPr>
            <w:tcW w:w="5245" w:type="dxa"/>
          </w:tcPr>
          <w:p w:rsidR="00642291" w:rsidRPr="00642291" w:rsidRDefault="00642291" w:rsidP="00590567">
            <w:pPr>
              <w:keepNext/>
              <w:widowControl w:val="0"/>
              <w:autoSpaceDE w:val="0"/>
              <w:autoSpaceDN w:val="0"/>
              <w:adjustRightInd w:val="0"/>
              <w:spacing w:line="228" w:lineRule="auto"/>
              <w:rPr>
                <w:b/>
                <w:sz w:val="18"/>
                <w:szCs w:val="18"/>
              </w:rPr>
            </w:pPr>
            <w:r w:rsidRPr="00642291">
              <w:rPr>
                <w:b/>
                <w:sz w:val="18"/>
                <w:szCs w:val="18"/>
              </w:rPr>
              <w:t>Итого:</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r>
    </w:tbl>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     Экономист отдела </w:t>
      </w:r>
      <w:proofErr w:type="spellStart"/>
      <w:r w:rsidRPr="00642291">
        <w:rPr>
          <w:sz w:val="18"/>
          <w:szCs w:val="18"/>
        </w:rPr>
        <w:t>ФЭО</w:t>
      </w:r>
      <w:proofErr w:type="spellEnd"/>
      <w:r w:rsidRPr="00642291">
        <w:rPr>
          <w:sz w:val="18"/>
          <w:szCs w:val="18"/>
        </w:rPr>
        <w:t xml:space="preserve"> администрации </w:t>
      </w:r>
    </w:p>
    <w:p w:rsidR="00642291" w:rsidRPr="00642291" w:rsidRDefault="00642291" w:rsidP="00642291">
      <w:pPr>
        <w:suppressAutoHyphens/>
        <w:jc w:val="center"/>
        <w:rPr>
          <w:rFonts w:eastAsia="Calibri"/>
          <w:sz w:val="18"/>
          <w:szCs w:val="18"/>
          <w:lang w:eastAsia="zh-CN"/>
        </w:rPr>
      </w:pPr>
      <w:r w:rsidRPr="00642291">
        <w:rPr>
          <w:sz w:val="18"/>
          <w:szCs w:val="18"/>
        </w:rPr>
        <w:t xml:space="preserve">городского поселения Агириш                                                                          </w:t>
      </w:r>
      <w:proofErr w:type="spellStart"/>
      <w:r w:rsidRPr="00642291">
        <w:rPr>
          <w:sz w:val="18"/>
          <w:szCs w:val="18"/>
        </w:rPr>
        <w:t>Н.П.Троицкая</w:t>
      </w:r>
      <w:proofErr w:type="spellEnd"/>
    </w:p>
    <w:p w:rsidR="00642291" w:rsidRPr="00642291" w:rsidRDefault="00642291" w:rsidP="00642291">
      <w:pPr>
        <w:jc w:val="both"/>
        <w:rPr>
          <w:sz w:val="18"/>
          <w:szCs w:val="18"/>
        </w:rPr>
      </w:pPr>
    </w:p>
    <w:p w:rsidR="00642291" w:rsidRDefault="00642291" w:rsidP="00642291">
      <w:pPr>
        <w:jc w:val="both"/>
        <w:rPr>
          <w:sz w:val="22"/>
          <w:szCs w:val="22"/>
        </w:rPr>
      </w:pPr>
    </w:p>
    <w:p w:rsidR="00642291" w:rsidRDefault="00642291" w:rsidP="00642291">
      <w:pPr>
        <w:jc w:val="both"/>
        <w:rPr>
          <w:sz w:val="22"/>
          <w:szCs w:val="22"/>
        </w:rPr>
      </w:pPr>
    </w:p>
    <w:p w:rsidR="00642291" w:rsidRDefault="00642291" w:rsidP="00642291">
      <w:pPr>
        <w:jc w:val="both"/>
        <w:rPr>
          <w:sz w:val="22"/>
          <w:szCs w:val="22"/>
        </w:rPr>
      </w:pPr>
    </w:p>
    <w:p w:rsidR="00642291" w:rsidRDefault="00642291" w:rsidP="00642291">
      <w:pPr>
        <w:jc w:val="both"/>
        <w:rPr>
          <w:sz w:val="22"/>
          <w:szCs w:val="22"/>
        </w:rPr>
      </w:pPr>
    </w:p>
    <w:p w:rsidR="00642291" w:rsidRDefault="00642291" w:rsidP="00642291">
      <w:pPr>
        <w:jc w:val="both"/>
        <w:rPr>
          <w:sz w:val="22"/>
          <w:szCs w:val="22"/>
        </w:rPr>
      </w:pPr>
    </w:p>
    <w:p w:rsidR="00642291" w:rsidRDefault="00642291" w:rsidP="00642291">
      <w:pPr>
        <w:jc w:val="both"/>
        <w:rPr>
          <w:sz w:val="22"/>
          <w:szCs w:val="22"/>
        </w:rPr>
      </w:pPr>
    </w:p>
    <w:p w:rsidR="00642291" w:rsidRPr="00642291" w:rsidRDefault="00642291" w:rsidP="00642291">
      <w:pPr>
        <w:jc w:val="both"/>
        <w:rPr>
          <w:color w:val="000000"/>
          <w:sz w:val="18"/>
          <w:szCs w:val="18"/>
        </w:rPr>
      </w:pPr>
      <w:r>
        <w:rPr>
          <w:sz w:val="22"/>
          <w:szCs w:val="22"/>
        </w:rPr>
        <w:t>3</w:t>
      </w:r>
      <w:r w:rsidRPr="00642291">
        <w:rPr>
          <w:sz w:val="18"/>
          <w:szCs w:val="18"/>
        </w:rPr>
        <w:t xml:space="preserve">. </w:t>
      </w:r>
      <w:proofErr w:type="gramStart"/>
      <w:r w:rsidRPr="00642291">
        <w:rPr>
          <w:color w:val="000000"/>
          <w:sz w:val="18"/>
          <w:szCs w:val="18"/>
        </w:rPr>
        <w:t>Подготовка генеральных планов поселения,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642291">
        <w:rPr>
          <w:color w:val="000000"/>
          <w:sz w:val="18"/>
          <w:szCs w:val="18"/>
        </w:rPr>
        <w:t xml:space="preserve"> </w:t>
      </w:r>
      <w:proofErr w:type="gramStart"/>
      <w:r w:rsidRPr="00642291">
        <w:rPr>
          <w:color w:val="000000"/>
          <w:sz w:val="18"/>
          <w:szCs w:val="18"/>
        </w:rPr>
        <w:t>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642291">
        <w:rPr>
          <w:color w:val="000000"/>
          <w:sz w:val="18"/>
          <w:szCs w:val="18"/>
        </w:rPr>
        <w:t xml:space="preserve"> </w:t>
      </w:r>
      <w:proofErr w:type="gramStart"/>
      <w:r w:rsidRPr="00642291">
        <w:rPr>
          <w:color w:val="000000"/>
          <w:sz w:val="18"/>
          <w:szCs w:val="1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642291">
        <w:rPr>
          <w:color w:val="000000"/>
          <w:sz w:val="18"/>
          <w:szCs w:val="18"/>
        </w:rPr>
        <w:t xml:space="preserve"> </w:t>
      </w:r>
      <w:proofErr w:type="gramStart"/>
      <w:r w:rsidRPr="00642291">
        <w:rPr>
          <w:color w:val="000000"/>
          <w:sz w:val="18"/>
          <w:szCs w:val="1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642291">
        <w:rPr>
          <w:color w:val="000000"/>
          <w:sz w:val="18"/>
          <w:szCs w:val="18"/>
        </w:rPr>
        <w:t xml:space="preserve"> </w:t>
      </w:r>
      <w:proofErr w:type="gramStart"/>
      <w:r w:rsidRPr="00642291">
        <w:rPr>
          <w:color w:val="000000"/>
          <w:sz w:val="18"/>
          <w:szCs w:val="1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642291">
        <w:rPr>
          <w:color w:val="000000"/>
          <w:sz w:val="18"/>
          <w:szCs w:val="1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2291" w:rsidRPr="00642291" w:rsidRDefault="00642291" w:rsidP="00642291">
      <w:pPr>
        <w:jc w:val="both"/>
        <w:rPr>
          <w:i/>
          <w:sz w:val="18"/>
          <w:szCs w:val="18"/>
        </w:rPr>
      </w:pPr>
      <w:r w:rsidRPr="00642291">
        <w:rPr>
          <w:i/>
          <w:sz w:val="18"/>
          <w:szCs w:val="18"/>
        </w:rPr>
        <w:t xml:space="preserve">                                                                                                                                                                                 </w:t>
      </w:r>
    </w:p>
    <w:p w:rsidR="00642291" w:rsidRPr="00642291" w:rsidRDefault="00642291" w:rsidP="00642291">
      <w:pPr>
        <w:rPr>
          <w:i/>
          <w:sz w:val="18"/>
          <w:szCs w:val="18"/>
        </w:rPr>
      </w:pPr>
      <w:r w:rsidRPr="00642291">
        <w:rPr>
          <w:i/>
          <w:sz w:val="18"/>
          <w:szCs w:val="18"/>
        </w:rPr>
        <w:t xml:space="preserve">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276"/>
        <w:gridCol w:w="1134"/>
        <w:gridCol w:w="1134"/>
      </w:tblGrid>
      <w:tr w:rsidR="00642291" w:rsidRPr="00642291" w:rsidTr="00590567">
        <w:tc>
          <w:tcPr>
            <w:tcW w:w="817" w:type="dxa"/>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lastRenderedPageBreak/>
              <w:t xml:space="preserve">№ </w:t>
            </w:r>
            <w:proofErr w:type="gramStart"/>
            <w:r w:rsidRPr="00642291">
              <w:rPr>
                <w:b/>
                <w:sz w:val="18"/>
                <w:szCs w:val="18"/>
              </w:rPr>
              <w:t>п</w:t>
            </w:r>
            <w:proofErr w:type="gramEnd"/>
            <w:r w:rsidRPr="00642291">
              <w:rPr>
                <w:b/>
                <w:sz w:val="18"/>
                <w:szCs w:val="18"/>
              </w:rPr>
              <w:t>/п</w:t>
            </w:r>
          </w:p>
        </w:tc>
        <w:tc>
          <w:tcPr>
            <w:tcW w:w="5245"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Показатели</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2024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2025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2026 год</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jc w:val="both"/>
              <w:rPr>
                <w:sz w:val="18"/>
                <w:szCs w:val="18"/>
              </w:rPr>
            </w:pPr>
            <w:r w:rsidRPr="00642291">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17 482,00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17 482,00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17 482,00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2.1.</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Должностной оклад  специалиста (5371 х 12 </w:t>
            </w:r>
            <w:proofErr w:type="spellStart"/>
            <w:proofErr w:type="gramStart"/>
            <w:r w:rsidRPr="00642291">
              <w:rPr>
                <w:sz w:val="18"/>
                <w:szCs w:val="18"/>
              </w:rPr>
              <w:t>мес</w:t>
            </w:r>
            <w:proofErr w:type="spellEnd"/>
            <w:proofErr w:type="gramEnd"/>
            <w:r w:rsidRPr="00642291">
              <w:rPr>
                <w:sz w:val="18"/>
                <w:szCs w:val="18"/>
              </w:rPr>
              <w:t xml:space="preserve"> / 1973 час х 54 час </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1 764,00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1 764,00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1 764,00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2.2.</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Особые условия (1,16)</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2 046,00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2 046,00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2 046,00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2.3.</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Денежное поощрение (1,3)</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2 293,00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2 293,00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2 293,00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2.4.</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Северная надбавка (50%)</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3 052,00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3 052,00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3 052,00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2.5.</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Районный коэффициент (70%)</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4 272,00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4 272,00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4 272,00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2.6.</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Страховые взносы на оплату труда (30,2%)</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4 055,00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4 055,00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4 055,00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w:t>
            </w: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Материальные затраты (канцелярские товары)</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408,00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408,00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408,00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p>
        </w:tc>
        <w:tc>
          <w:tcPr>
            <w:tcW w:w="5245" w:type="dxa"/>
            <w:shd w:val="clear" w:color="auto" w:fill="auto"/>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Итого</w:t>
            </w:r>
          </w:p>
        </w:tc>
        <w:tc>
          <w:tcPr>
            <w:tcW w:w="1276"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17 890,00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17 890,00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17 890,00</w:t>
            </w:r>
          </w:p>
        </w:tc>
      </w:tr>
    </w:tbl>
    <w:p w:rsidR="00642291" w:rsidRPr="00A61E41" w:rsidRDefault="00642291" w:rsidP="00642291">
      <w:pPr>
        <w:keepNext/>
        <w:widowControl w:val="0"/>
        <w:autoSpaceDE w:val="0"/>
        <w:autoSpaceDN w:val="0"/>
        <w:adjustRightInd w:val="0"/>
        <w:spacing w:line="228" w:lineRule="auto"/>
        <w:jc w:val="center"/>
        <w:rPr>
          <w:sz w:val="22"/>
          <w:szCs w:val="22"/>
        </w:rPr>
      </w:pP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Экономист отдела </w:t>
      </w:r>
      <w:proofErr w:type="spellStart"/>
      <w:r w:rsidRPr="00642291">
        <w:rPr>
          <w:sz w:val="18"/>
          <w:szCs w:val="18"/>
        </w:rPr>
        <w:t>ФЭО</w:t>
      </w:r>
      <w:proofErr w:type="spellEnd"/>
      <w:r w:rsidRPr="00642291">
        <w:rPr>
          <w:sz w:val="18"/>
          <w:szCs w:val="18"/>
        </w:rPr>
        <w:t xml:space="preserve"> администрации </w:t>
      </w: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городского поселения Агириш                                                                          </w:t>
      </w:r>
      <w:proofErr w:type="spellStart"/>
      <w:r w:rsidRPr="00642291">
        <w:rPr>
          <w:sz w:val="18"/>
          <w:szCs w:val="18"/>
        </w:rPr>
        <w:t>Н.П.Троицкая</w:t>
      </w:r>
      <w:proofErr w:type="spellEnd"/>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jc w:val="center"/>
        <w:rPr>
          <w:sz w:val="18"/>
          <w:szCs w:val="18"/>
        </w:rPr>
      </w:pPr>
    </w:p>
    <w:p w:rsidR="00642291" w:rsidRPr="00642291" w:rsidRDefault="00642291" w:rsidP="00642291">
      <w:pPr>
        <w:jc w:val="center"/>
        <w:rPr>
          <w:color w:val="000000"/>
          <w:sz w:val="18"/>
          <w:szCs w:val="18"/>
          <w:lang w:bidi="ru-RU"/>
        </w:rPr>
      </w:pPr>
      <w:r w:rsidRPr="00642291">
        <w:rPr>
          <w:sz w:val="18"/>
          <w:szCs w:val="18"/>
        </w:rPr>
        <w:t xml:space="preserve">4. </w:t>
      </w:r>
      <w:r w:rsidRPr="00642291">
        <w:rPr>
          <w:color w:val="000000"/>
          <w:sz w:val="18"/>
          <w:szCs w:val="18"/>
          <w:lang w:bidi="ru-RU"/>
        </w:rPr>
        <w:t>Участие в предупреждении и ликвидации последствий чрезвычайных ситуаций в границах поселения</w:t>
      </w:r>
    </w:p>
    <w:p w:rsidR="00642291" w:rsidRPr="00642291" w:rsidRDefault="00642291" w:rsidP="00642291">
      <w:pPr>
        <w:suppressAutoHyphens/>
        <w:jc w:val="center"/>
        <w:rPr>
          <w:rFonts w:eastAsia="Calibri"/>
          <w:i/>
          <w:sz w:val="18"/>
          <w:szCs w:val="18"/>
          <w:lang w:eastAsia="zh-CN"/>
        </w:rPr>
      </w:pPr>
      <w:r w:rsidRPr="00642291">
        <w:rPr>
          <w:rFonts w:eastAsia="Calibri"/>
          <w:sz w:val="18"/>
          <w:szCs w:val="18"/>
          <w:lang w:eastAsia="zh-CN"/>
        </w:rPr>
        <w:t xml:space="preserve">                                                                                                                                           </w:t>
      </w:r>
      <w:r w:rsidRPr="00642291">
        <w:rPr>
          <w:rFonts w:eastAsia="Calibri"/>
          <w:i/>
          <w:sz w:val="18"/>
          <w:szCs w:val="18"/>
          <w:lang w:eastAsia="zh-CN"/>
        </w:rPr>
        <w:t>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134"/>
        <w:gridCol w:w="1134"/>
        <w:gridCol w:w="1276"/>
      </w:tblGrid>
      <w:tr w:rsidR="00642291" w:rsidRPr="00642291" w:rsidTr="00590567">
        <w:tc>
          <w:tcPr>
            <w:tcW w:w="817" w:type="dxa"/>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 xml:space="preserve">№ </w:t>
            </w:r>
            <w:proofErr w:type="gramStart"/>
            <w:r w:rsidRPr="00642291">
              <w:rPr>
                <w:b/>
                <w:sz w:val="18"/>
                <w:szCs w:val="18"/>
              </w:rPr>
              <w:t>п</w:t>
            </w:r>
            <w:proofErr w:type="gramEnd"/>
            <w:r w:rsidRPr="00642291">
              <w:rPr>
                <w:b/>
                <w:sz w:val="18"/>
                <w:szCs w:val="18"/>
              </w:rPr>
              <w:t>/п</w:t>
            </w:r>
          </w:p>
        </w:tc>
        <w:tc>
          <w:tcPr>
            <w:tcW w:w="5245"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Показатели</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2024 год</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2025 год</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2026 год</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w:t>
            </w:r>
          </w:p>
        </w:tc>
        <w:tc>
          <w:tcPr>
            <w:tcW w:w="5245" w:type="dxa"/>
          </w:tcPr>
          <w:p w:rsidR="00642291" w:rsidRPr="00642291" w:rsidRDefault="00642291" w:rsidP="00590567">
            <w:pPr>
              <w:keepNext/>
              <w:widowControl w:val="0"/>
              <w:autoSpaceDE w:val="0"/>
              <w:autoSpaceDN w:val="0"/>
              <w:adjustRightInd w:val="0"/>
              <w:spacing w:line="228" w:lineRule="auto"/>
              <w:jc w:val="both"/>
              <w:rPr>
                <w:sz w:val="18"/>
                <w:szCs w:val="18"/>
              </w:rPr>
            </w:pPr>
            <w:r w:rsidRPr="00642291">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2.1.</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Должностной оклад  специалиста (5371 х 12 </w:t>
            </w:r>
            <w:proofErr w:type="spellStart"/>
            <w:proofErr w:type="gramStart"/>
            <w:r w:rsidRPr="00642291">
              <w:rPr>
                <w:sz w:val="18"/>
                <w:szCs w:val="18"/>
              </w:rPr>
              <w:t>мес</w:t>
            </w:r>
            <w:proofErr w:type="spellEnd"/>
            <w:proofErr w:type="gramEnd"/>
            <w:r w:rsidRPr="00642291">
              <w:rPr>
                <w:sz w:val="18"/>
                <w:szCs w:val="18"/>
              </w:rPr>
              <w:t xml:space="preserve"> / 1973 час х 2,5 час </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2.2.</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Особые условия (1,16)</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Денежное поощрение (1,3)</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2.4.</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Северная надбавка (50%)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2.5.</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Районный коэффициент (70%)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2.6.</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Страховые взносы на оплату труда (30,2%)</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w:t>
            </w:r>
          </w:p>
        </w:tc>
        <w:tc>
          <w:tcPr>
            <w:tcW w:w="5245" w:type="dxa"/>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Материальные затраты (канцелярские товары)</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r>
      <w:tr w:rsidR="00642291" w:rsidRPr="00642291" w:rsidTr="00590567">
        <w:tc>
          <w:tcPr>
            <w:tcW w:w="817"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p>
        </w:tc>
        <w:tc>
          <w:tcPr>
            <w:tcW w:w="5245" w:type="dxa"/>
          </w:tcPr>
          <w:p w:rsidR="00642291" w:rsidRPr="00642291" w:rsidRDefault="00642291" w:rsidP="00590567">
            <w:pPr>
              <w:keepNext/>
              <w:widowControl w:val="0"/>
              <w:autoSpaceDE w:val="0"/>
              <w:autoSpaceDN w:val="0"/>
              <w:adjustRightInd w:val="0"/>
              <w:spacing w:line="228" w:lineRule="auto"/>
              <w:rPr>
                <w:b/>
                <w:sz w:val="18"/>
                <w:szCs w:val="18"/>
              </w:rPr>
            </w:pPr>
            <w:r w:rsidRPr="00642291">
              <w:rPr>
                <w:b/>
                <w:sz w:val="18"/>
                <w:szCs w:val="18"/>
              </w:rPr>
              <w:t>Итого:</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134"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c>
          <w:tcPr>
            <w:tcW w:w="1276"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r>
    </w:tbl>
    <w:p w:rsidR="00642291" w:rsidRDefault="00642291" w:rsidP="00642291">
      <w:pPr>
        <w:keepNext/>
        <w:widowControl w:val="0"/>
        <w:autoSpaceDE w:val="0"/>
        <w:autoSpaceDN w:val="0"/>
        <w:adjustRightInd w:val="0"/>
        <w:spacing w:line="228" w:lineRule="auto"/>
        <w:jc w:val="center"/>
        <w:rPr>
          <w:sz w:val="22"/>
          <w:szCs w:val="22"/>
        </w:rPr>
      </w:pPr>
    </w:p>
    <w:p w:rsidR="00642291" w:rsidRDefault="00642291" w:rsidP="00642291">
      <w:pPr>
        <w:keepNext/>
        <w:widowControl w:val="0"/>
        <w:autoSpaceDE w:val="0"/>
        <w:autoSpaceDN w:val="0"/>
        <w:adjustRightInd w:val="0"/>
        <w:spacing w:line="228" w:lineRule="auto"/>
        <w:jc w:val="center"/>
        <w:rPr>
          <w:sz w:val="22"/>
          <w:szCs w:val="22"/>
        </w:rPr>
      </w:pPr>
    </w:p>
    <w:p w:rsidR="00642291" w:rsidRPr="00A61E41" w:rsidRDefault="00642291" w:rsidP="00642291">
      <w:pPr>
        <w:keepNext/>
        <w:widowControl w:val="0"/>
        <w:autoSpaceDE w:val="0"/>
        <w:autoSpaceDN w:val="0"/>
        <w:adjustRightInd w:val="0"/>
        <w:spacing w:line="228" w:lineRule="auto"/>
        <w:jc w:val="center"/>
        <w:rPr>
          <w:sz w:val="22"/>
          <w:szCs w:val="22"/>
        </w:rPr>
      </w:pPr>
    </w:p>
    <w:p w:rsidR="00642291" w:rsidRPr="00A61E41" w:rsidRDefault="00642291" w:rsidP="00642291">
      <w:pPr>
        <w:keepNext/>
        <w:widowControl w:val="0"/>
        <w:autoSpaceDE w:val="0"/>
        <w:autoSpaceDN w:val="0"/>
        <w:adjustRightInd w:val="0"/>
        <w:spacing w:line="228" w:lineRule="auto"/>
        <w:rPr>
          <w:sz w:val="22"/>
          <w:szCs w:val="22"/>
        </w:rPr>
      </w:pP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Экономист отдела </w:t>
      </w:r>
      <w:proofErr w:type="spellStart"/>
      <w:r w:rsidRPr="00642291">
        <w:rPr>
          <w:sz w:val="18"/>
          <w:szCs w:val="18"/>
        </w:rPr>
        <w:t>ФЭО</w:t>
      </w:r>
      <w:proofErr w:type="spellEnd"/>
      <w:r w:rsidRPr="00642291">
        <w:rPr>
          <w:sz w:val="18"/>
          <w:szCs w:val="18"/>
        </w:rPr>
        <w:t xml:space="preserve"> администрации </w:t>
      </w: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городского поселения Агириш                                                                          </w:t>
      </w:r>
      <w:proofErr w:type="spellStart"/>
      <w:r w:rsidRPr="00642291">
        <w:rPr>
          <w:sz w:val="18"/>
          <w:szCs w:val="18"/>
        </w:rPr>
        <w:t>Н.П.Троицкая</w:t>
      </w:r>
      <w:proofErr w:type="spellEnd"/>
    </w:p>
    <w:p w:rsidR="00642291" w:rsidRPr="00642291" w:rsidRDefault="00642291" w:rsidP="00642291">
      <w:pPr>
        <w:jc w:val="center"/>
        <w:rPr>
          <w:sz w:val="18"/>
          <w:szCs w:val="18"/>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keepNext/>
        <w:widowControl w:val="0"/>
        <w:autoSpaceDE w:val="0"/>
        <w:autoSpaceDN w:val="0"/>
        <w:adjustRightInd w:val="0"/>
        <w:spacing w:line="228" w:lineRule="auto"/>
        <w:jc w:val="right"/>
        <w:rPr>
          <w:rFonts w:ascii="Times New Roman CYR" w:hAnsi="Times New Roman CYR" w:cs="Times New Roman CYR"/>
        </w:rPr>
      </w:pPr>
    </w:p>
    <w:p w:rsidR="00642291" w:rsidRDefault="00642291" w:rsidP="00642291">
      <w:pPr>
        <w:pStyle w:val="af"/>
        <w:ind w:left="58" w:firstLine="651"/>
        <w:jc w:val="both"/>
      </w:pPr>
      <w:bookmarkStart w:id="4" w:name="_GoBack"/>
      <w:bookmarkEnd w:id="4"/>
    </w:p>
    <w:p w:rsidR="00642291" w:rsidRPr="0030679D" w:rsidRDefault="00642291" w:rsidP="00642291">
      <w:pPr>
        <w:pStyle w:val="af"/>
        <w:ind w:left="58" w:firstLine="651"/>
        <w:jc w:val="both"/>
      </w:pPr>
    </w:p>
    <w:p w:rsidR="00642291" w:rsidRDefault="00642291" w:rsidP="00642291">
      <w:pPr>
        <w:pStyle w:val="af"/>
        <w:tabs>
          <w:tab w:val="left" w:pos="709"/>
        </w:tabs>
        <w:autoSpaceDE w:val="0"/>
        <w:autoSpaceDN w:val="0"/>
        <w:adjustRightInd w:val="0"/>
        <w:ind w:left="58" w:firstLine="651"/>
        <w:jc w:val="both"/>
      </w:pP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Приложение 2</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к решению Совета депутатов</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городского поселения Агириш</w:t>
      </w:r>
    </w:p>
    <w:p w:rsidR="00642291" w:rsidRPr="00642291" w:rsidRDefault="00642291" w:rsidP="00642291">
      <w:pPr>
        <w:keepNext/>
        <w:widowControl w:val="0"/>
        <w:autoSpaceDE w:val="0"/>
        <w:autoSpaceDN w:val="0"/>
        <w:adjustRightInd w:val="0"/>
        <w:spacing w:line="228" w:lineRule="auto"/>
        <w:jc w:val="right"/>
        <w:rPr>
          <w:sz w:val="18"/>
          <w:szCs w:val="18"/>
        </w:rPr>
      </w:pPr>
      <w:r w:rsidRPr="00642291">
        <w:rPr>
          <w:sz w:val="18"/>
          <w:szCs w:val="18"/>
        </w:rPr>
        <w:t>от   25.10.2023  № 7</w:t>
      </w:r>
    </w:p>
    <w:p w:rsidR="00642291" w:rsidRPr="00642291" w:rsidRDefault="00642291" w:rsidP="00642291">
      <w:pPr>
        <w:keepNext/>
        <w:widowControl w:val="0"/>
        <w:autoSpaceDE w:val="0"/>
        <w:autoSpaceDN w:val="0"/>
        <w:adjustRightInd w:val="0"/>
        <w:spacing w:line="228" w:lineRule="auto"/>
        <w:jc w:val="right"/>
        <w:rPr>
          <w:sz w:val="18"/>
          <w:szCs w:val="18"/>
        </w:rPr>
      </w:pPr>
    </w:p>
    <w:p w:rsidR="00642291" w:rsidRPr="00642291" w:rsidRDefault="00642291" w:rsidP="00642291">
      <w:pPr>
        <w:jc w:val="center"/>
        <w:rPr>
          <w:b/>
          <w:sz w:val="18"/>
          <w:szCs w:val="18"/>
        </w:rPr>
      </w:pPr>
      <w:r w:rsidRPr="00642291">
        <w:rPr>
          <w:b/>
          <w:sz w:val="18"/>
          <w:szCs w:val="18"/>
        </w:rPr>
        <w:t>Перечень вопросов местного значения поселений, полномочия, по реализации которых передаются администрации Советского района на 2026 годы</w:t>
      </w:r>
    </w:p>
    <w:p w:rsidR="00642291" w:rsidRPr="00642291" w:rsidRDefault="00642291" w:rsidP="00642291">
      <w:pPr>
        <w:pStyle w:val="af"/>
        <w:tabs>
          <w:tab w:val="left" w:pos="709"/>
        </w:tabs>
        <w:autoSpaceDE w:val="0"/>
        <w:autoSpaceDN w:val="0"/>
        <w:adjustRightInd w:val="0"/>
        <w:ind w:left="58" w:firstLine="651"/>
        <w:jc w:val="both"/>
        <w:rPr>
          <w:rFonts w:ascii="Times New Roman" w:hAnsi="Times New Roman"/>
          <w:sz w:val="18"/>
          <w:szCs w:val="18"/>
        </w:rPr>
      </w:pPr>
    </w:p>
    <w:p w:rsidR="00642291" w:rsidRPr="00642291" w:rsidRDefault="00642291" w:rsidP="00642291">
      <w:pPr>
        <w:pStyle w:val="af"/>
        <w:tabs>
          <w:tab w:val="left" w:pos="709"/>
        </w:tabs>
        <w:autoSpaceDE w:val="0"/>
        <w:autoSpaceDN w:val="0"/>
        <w:adjustRightInd w:val="0"/>
        <w:ind w:left="58" w:firstLine="651"/>
        <w:jc w:val="both"/>
        <w:rPr>
          <w:rFonts w:ascii="Times New Roman" w:hAnsi="Times New Roman"/>
          <w:sz w:val="18"/>
          <w:szCs w:val="18"/>
        </w:rPr>
      </w:pPr>
      <w:r w:rsidRPr="00642291">
        <w:rPr>
          <w:rFonts w:ascii="Times New Roman" w:hAnsi="Times New Roman"/>
          <w:sz w:val="18"/>
          <w:szCs w:val="18"/>
        </w:rPr>
        <w:t>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2291" w:rsidRPr="00642291" w:rsidRDefault="00642291" w:rsidP="00642291">
      <w:pPr>
        <w:pStyle w:val="af"/>
        <w:tabs>
          <w:tab w:val="left" w:pos="709"/>
        </w:tabs>
        <w:autoSpaceDE w:val="0"/>
        <w:autoSpaceDN w:val="0"/>
        <w:adjustRightInd w:val="0"/>
        <w:ind w:left="58" w:firstLine="651"/>
        <w:jc w:val="both"/>
        <w:rPr>
          <w:rFonts w:ascii="Times New Roman" w:hAnsi="Times New Roman"/>
          <w:sz w:val="18"/>
          <w:szCs w:val="18"/>
        </w:rPr>
      </w:pPr>
    </w:p>
    <w:p w:rsidR="00642291" w:rsidRPr="00642291" w:rsidRDefault="00642291" w:rsidP="00642291">
      <w:pPr>
        <w:pStyle w:val="af"/>
        <w:tabs>
          <w:tab w:val="left" w:pos="709"/>
        </w:tabs>
        <w:autoSpaceDE w:val="0"/>
        <w:autoSpaceDN w:val="0"/>
        <w:adjustRightInd w:val="0"/>
        <w:ind w:left="58" w:firstLine="651"/>
        <w:jc w:val="both"/>
        <w:rPr>
          <w:rFonts w:ascii="Times New Roman" w:hAnsi="Times New Roman"/>
          <w:sz w:val="18"/>
          <w:szCs w:val="18"/>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pStyle w:val="af"/>
        <w:keepNext/>
        <w:widowControl w:val="0"/>
        <w:autoSpaceDE w:val="0"/>
        <w:autoSpaceDN w:val="0"/>
        <w:adjustRightInd w:val="0"/>
        <w:spacing w:line="228" w:lineRule="auto"/>
        <w:ind w:left="0"/>
        <w:jc w:val="right"/>
        <w:rPr>
          <w:rFonts w:ascii="Times New Roman CYR" w:hAnsi="Times New Roman CYR" w:cs="Times New Roman CYR"/>
          <w:szCs w:val="24"/>
        </w:rPr>
      </w:pPr>
    </w:p>
    <w:p w:rsidR="00642291" w:rsidRDefault="00642291" w:rsidP="00642291">
      <w:pPr>
        <w:rPr>
          <w:sz w:val="22"/>
          <w:szCs w:val="22"/>
        </w:rPr>
      </w:pP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lastRenderedPageBreak/>
        <w:t>Приложение</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 xml:space="preserve">к перечню вопросов местного значения поселения, полномочия, </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 xml:space="preserve">по </w:t>
      </w:r>
      <w:proofErr w:type="gramStart"/>
      <w:r w:rsidRPr="00642291">
        <w:rPr>
          <w:rFonts w:ascii="Times New Roman" w:hAnsi="Times New Roman"/>
          <w:sz w:val="18"/>
          <w:szCs w:val="18"/>
        </w:rPr>
        <w:t>реализации</w:t>
      </w:r>
      <w:proofErr w:type="gramEnd"/>
      <w:r w:rsidRPr="00642291">
        <w:rPr>
          <w:rFonts w:ascii="Times New Roman" w:hAnsi="Times New Roman"/>
          <w:sz w:val="18"/>
          <w:szCs w:val="18"/>
        </w:rPr>
        <w:t xml:space="preserve"> которых передаются администрации </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r w:rsidRPr="00642291">
        <w:rPr>
          <w:rFonts w:ascii="Times New Roman" w:hAnsi="Times New Roman"/>
          <w:sz w:val="18"/>
          <w:szCs w:val="18"/>
        </w:rPr>
        <w:t>Советского района на 2026 год</w:t>
      </w: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Pr="00642291" w:rsidRDefault="00642291" w:rsidP="00642291">
      <w:pPr>
        <w:pStyle w:val="af"/>
        <w:keepNext/>
        <w:widowControl w:val="0"/>
        <w:autoSpaceDE w:val="0"/>
        <w:autoSpaceDN w:val="0"/>
        <w:adjustRightInd w:val="0"/>
        <w:spacing w:line="228" w:lineRule="auto"/>
        <w:ind w:left="0"/>
        <w:jc w:val="right"/>
        <w:rPr>
          <w:rFonts w:ascii="Times New Roman" w:hAnsi="Times New Roman"/>
          <w:sz w:val="18"/>
          <w:szCs w:val="18"/>
        </w:rPr>
      </w:pPr>
    </w:p>
    <w:p w:rsidR="00642291" w:rsidRPr="00642291" w:rsidRDefault="00642291" w:rsidP="00642291">
      <w:pPr>
        <w:jc w:val="center"/>
        <w:rPr>
          <w:sz w:val="18"/>
          <w:szCs w:val="18"/>
        </w:rPr>
      </w:pPr>
      <w:r w:rsidRPr="00642291">
        <w:rPr>
          <w:sz w:val="18"/>
          <w:szCs w:val="18"/>
        </w:rPr>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642291">
        <w:rPr>
          <w:sz w:val="18"/>
          <w:szCs w:val="18"/>
        </w:rPr>
        <w:t>полномочия</w:t>
      </w:r>
      <w:proofErr w:type="gramEnd"/>
      <w:r w:rsidRPr="00642291">
        <w:rPr>
          <w:sz w:val="18"/>
          <w:szCs w:val="18"/>
        </w:rPr>
        <w:t xml:space="preserve"> по реализации которых принимаются администрацией Советского района на 2026 год:</w:t>
      </w:r>
    </w:p>
    <w:p w:rsidR="00642291" w:rsidRPr="00642291" w:rsidRDefault="00642291" w:rsidP="00642291">
      <w:pPr>
        <w:jc w:val="center"/>
        <w:rPr>
          <w:sz w:val="18"/>
          <w:szCs w:val="18"/>
        </w:rPr>
      </w:pPr>
    </w:p>
    <w:p w:rsidR="00642291" w:rsidRPr="00642291" w:rsidRDefault="00642291" w:rsidP="00642291">
      <w:pPr>
        <w:keepNext/>
        <w:widowControl w:val="0"/>
        <w:autoSpaceDE w:val="0"/>
        <w:autoSpaceDN w:val="0"/>
        <w:adjustRightInd w:val="0"/>
        <w:spacing w:line="228" w:lineRule="auto"/>
        <w:jc w:val="center"/>
        <w:rPr>
          <w:sz w:val="18"/>
          <w:szCs w:val="18"/>
        </w:rPr>
      </w:pPr>
      <w:r w:rsidRPr="00642291">
        <w:rPr>
          <w:sz w:val="18"/>
          <w:szCs w:val="18"/>
        </w:rPr>
        <w:t>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2291" w:rsidRPr="00642291" w:rsidRDefault="00642291" w:rsidP="00642291">
      <w:pPr>
        <w:keepNext/>
        <w:widowControl w:val="0"/>
        <w:autoSpaceDE w:val="0"/>
        <w:autoSpaceDN w:val="0"/>
        <w:adjustRightInd w:val="0"/>
        <w:spacing w:line="228" w:lineRule="auto"/>
        <w:jc w:val="center"/>
        <w:rPr>
          <w:sz w:val="18"/>
          <w:szCs w:val="18"/>
        </w:rPr>
      </w:pPr>
    </w:p>
    <w:p w:rsidR="00642291" w:rsidRPr="00642291" w:rsidRDefault="00642291" w:rsidP="00642291">
      <w:pPr>
        <w:keepNext/>
        <w:widowControl w:val="0"/>
        <w:autoSpaceDE w:val="0"/>
        <w:autoSpaceDN w:val="0"/>
        <w:adjustRightInd w:val="0"/>
        <w:spacing w:line="228" w:lineRule="auto"/>
        <w:jc w:val="center"/>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642291" w:rsidRPr="00642291" w:rsidTr="00590567">
        <w:tc>
          <w:tcPr>
            <w:tcW w:w="959" w:type="dxa"/>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 xml:space="preserve">№ </w:t>
            </w:r>
            <w:proofErr w:type="gramStart"/>
            <w:r w:rsidRPr="00642291">
              <w:rPr>
                <w:b/>
                <w:sz w:val="18"/>
                <w:szCs w:val="18"/>
              </w:rPr>
              <w:t>п</w:t>
            </w:r>
            <w:proofErr w:type="gramEnd"/>
            <w:r w:rsidRPr="00642291">
              <w:rPr>
                <w:b/>
                <w:sz w:val="18"/>
                <w:szCs w:val="18"/>
              </w:rPr>
              <w:t>/п</w:t>
            </w:r>
          </w:p>
        </w:tc>
        <w:tc>
          <w:tcPr>
            <w:tcW w:w="7229"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Показатели</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рублей</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jc w:val="both"/>
              <w:rPr>
                <w:sz w:val="18"/>
                <w:szCs w:val="18"/>
              </w:rPr>
            </w:pPr>
            <w:r w:rsidRPr="00642291">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0,00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814,00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2.1.</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Должностной оклад  специалиста (5371 х 12 </w:t>
            </w:r>
            <w:proofErr w:type="spellStart"/>
            <w:proofErr w:type="gramStart"/>
            <w:r w:rsidRPr="00642291">
              <w:rPr>
                <w:sz w:val="18"/>
                <w:szCs w:val="18"/>
              </w:rPr>
              <w:t>мес</w:t>
            </w:r>
            <w:proofErr w:type="spellEnd"/>
            <w:proofErr w:type="gramEnd"/>
            <w:r w:rsidRPr="00642291">
              <w:rPr>
                <w:sz w:val="18"/>
                <w:szCs w:val="18"/>
              </w:rPr>
              <w:t xml:space="preserve"> / 1973 час х 2,5 час </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82,00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2.2.</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Особые условия (1,16)</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95,00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2.3.</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Денежное поощрение (1,3)</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107,00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2.4.</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Северная надбавка (50%)</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142,00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2.5.</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Районный коэффициент (70%)</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199,00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2.6.</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Страховые взносы на оплату труда (30,2%)</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189,00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3.</w:t>
            </w: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rPr>
                <w:sz w:val="18"/>
                <w:szCs w:val="18"/>
              </w:rPr>
            </w:pPr>
            <w:r w:rsidRPr="00642291">
              <w:rPr>
                <w:sz w:val="18"/>
                <w:szCs w:val="18"/>
              </w:rPr>
              <w:t xml:space="preserve">Материальные затраты </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sz w:val="18"/>
                <w:szCs w:val="18"/>
              </w:rPr>
            </w:pPr>
            <w:r w:rsidRPr="00642291">
              <w:rPr>
                <w:sz w:val="18"/>
                <w:szCs w:val="18"/>
              </w:rPr>
              <w:t>186,00</w:t>
            </w:r>
          </w:p>
        </w:tc>
      </w:tr>
      <w:tr w:rsidR="00642291" w:rsidRPr="00642291" w:rsidTr="00590567">
        <w:tc>
          <w:tcPr>
            <w:tcW w:w="959" w:type="dxa"/>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p>
        </w:tc>
        <w:tc>
          <w:tcPr>
            <w:tcW w:w="7229" w:type="dxa"/>
            <w:shd w:val="clear" w:color="auto" w:fill="auto"/>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Итого</w:t>
            </w:r>
          </w:p>
        </w:tc>
        <w:tc>
          <w:tcPr>
            <w:tcW w:w="1418" w:type="dxa"/>
            <w:shd w:val="clear" w:color="auto" w:fill="auto"/>
            <w:vAlign w:val="center"/>
          </w:tcPr>
          <w:p w:rsidR="00642291" w:rsidRPr="00642291" w:rsidRDefault="00642291" w:rsidP="00590567">
            <w:pPr>
              <w:keepNext/>
              <w:widowControl w:val="0"/>
              <w:autoSpaceDE w:val="0"/>
              <w:autoSpaceDN w:val="0"/>
              <w:adjustRightInd w:val="0"/>
              <w:spacing w:line="228" w:lineRule="auto"/>
              <w:jc w:val="center"/>
              <w:rPr>
                <w:b/>
                <w:sz w:val="18"/>
                <w:szCs w:val="18"/>
              </w:rPr>
            </w:pPr>
            <w:r w:rsidRPr="00642291">
              <w:rPr>
                <w:b/>
                <w:sz w:val="18"/>
                <w:szCs w:val="18"/>
              </w:rPr>
              <w:t>1 000,00</w:t>
            </w:r>
          </w:p>
        </w:tc>
      </w:tr>
    </w:tbl>
    <w:p w:rsidR="00642291" w:rsidRPr="00642291" w:rsidRDefault="00642291" w:rsidP="00642291">
      <w:pPr>
        <w:keepNext/>
        <w:widowControl w:val="0"/>
        <w:autoSpaceDE w:val="0"/>
        <w:autoSpaceDN w:val="0"/>
        <w:adjustRightInd w:val="0"/>
        <w:spacing w:line="228" w:lineRule="auto"/>
        <w:jc w:val="center"/>
        <w:rPr>
          <w:sz w:val="18"/>
          <w:szCs w:val="18"/>
        </w:rPr>
      </w:pPr>
    </w:p>
    <w:p w:rsidR="00642291" w:rsidRPr="00642291" w:rsidRDefault="00642291" w:rsidP="00642291">
      <w:pPr>
        <w:keepNext/>
        <w:widowControl w:val="0"/>
        <w:autoSpaceDE w:val="0"/>
        <w:autoSpaceDN w:val="0"/>
        <w:adjustRightInd w:val="0"/>
        <w:spacing w:line="228" w:lineRule="auto"/>
        <w:jc w:val="center"/>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Экономист отдела </w:t>
      </w:r>
      <w:proofErr w:type="spellStart"/>
      <w:r w:rsidRPr="00642291">
        <w:rPr>
          <w:sz w:val="18"/>
          <w:szCs w:val="18"/>
        </w:rPr>
        <w:t>ФЭО</w:t>
      </w:r>
      <w:proofErr w:type="spellEnd"/>
      <w:r w:rsidRPr="00642291">
        <w:rPr>
          <w:sz w:val="18"/>
          <w:szCs w:val="18"/>
        </w:rPr>
        <w:t xml:space="preserve"> администрации </w:t>
      </w:r>
    </w:p>
    <w:p w:rsidR="00642291" w:rsidRPr="00642291" w:rsidRDefault="00642291" w:rsidP="00642291">
      <w:pPr>
        <w:keepNext/>
        <w:widowControl w:val="0"/>
        <w:autoSpaceDE w:val="0"/>
        <w:autoSpaceDN w:val="0"/>
        <w:adjustRightInd w:val="0"/>
        <w:spacing w:line="228" w:lineRule="auto"/>
        <w:rPr>
          <w:sz w:val="18"/>
          <w:szCs w:val="18"/>
        </w:rPr>
      </w:pPr>
      <w:r w:rsidRPr="00642291">
        <w:rPr>
          <w:sz w:val="18"/>
          <w:szCs w:val="18"/>
        </w:rPr>
        <w:t xml:space="preserve">городского поселения Агириш                                                                          </w:t>
      </w:r>
      <w:proofErr w:type="spellStart"/>
      <w:r w:rsidRPr="00642291">
        <w:rPr>
          <w:sz w:val="18"/>
          <w:szCs w:val="18"/>
        </w:rPr>
        <w:t>Н.П.Троицкая</w:t>
      </w:r>
      <w:proofErr w:type="spellEnd"/>
    </w:p>
    <w:p w:rsidR="00642291" w:rsidRPr="00642291" w:rsidRDefault="00642291" w:rsidP="00642291">
      <w:pPr>
        <w:keepNext/>
        <w:widowControl w:val="0"/>
        <w:autoSpaceDE w:val="0"/>
        <w:autoSpaceDN w:val="0"/>
        <w:adjustRightInd w:val="0"/>
        <w:spacing w:line="228" w:lineRule="auto"/>
        <w:rPr>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487362" w:rsidRDefault="00C549AF" w:rsidP="00D9759F">
      <w:pPr>
        <w:pStyle w:val="FORMATTEXT0"/>
        <w:jc w:val="both"/>
        <w:rPr>
          <w:rFonts w:ascii="Times New Roman" w:hAnsi="Times New Roman" w:cs="Times New Roman"/>
          <w:sz w:val="18"/>
          <w:szCs w:val="18"/>
        </w:rPr>
      </w:pPr>
    </w:p>
    <w:p w:rsidR="00C549AF" w:rsidRPr="001B4691" w:rsidRDefault="00C549AF" w:rsidP="00D9759F">
      <w:pPr>
        <w:pStyle w:val="FORMATTEXT0"/>
        <w:jc w:val="both"/>
        <w:rPr>
          <w:rFonts w:ascii="Times New Roman" w:hAnsi="Times New Roman" w:cs="Times New Roman"/>
          <w:sz w:val="18"/>
          <w:szCs w:val="18"/>
        </w:rPr>
      </w:pPr>
    </w:p>
    <w:p w:rsidR="00C549AF" w:rsidRPr="001B4691" w:rsidRDefault="00C549AF" w:rsidP="00D9759F">
      <w:pPr>
        <w:pStyle w:val="FORMATTEXT0"/>
        <w:jc w:val="both"/>
        <w:rPr>
          <w:rFonts w:ascii="Times New Roman" w:hAnsi="Times New Roman" w:cs="Times New Roman"/>
          <w:sz w:val="18"/>
          <w:szCs w:val="18"/>
        </w:rPr>
      </w:pPr>
    </w:p>
    <w:p w:rsidR="00C549AF" w:rsidRPr="001B4691" w:rsidRDefault="00C549AF" w:rsidP="00D9759F">
      <w:pPr>
        <w:pStyle w:val="FORMATTEXT0"/>
        <w:jc w:val="both"/>
        <w:rPr>
          <w:rFonts w:ascii="Times New Roman" w:hAnsi="Times New Roman" w:cs="Times New Roman"/>
          <w:sz w:val="18"/>
          <w:szCs w:val="18"/>
        </w:rPr>
      </w:pPr>
    </w:p>
    <w:p w:rsidR="00C549AF" w:rsidRPr="001B4691" w:rsidRDefault="00C549AF" w:rsidP="00D9759F">
      <w:pPr>
        <w:pStyle w:val="FORMATTEXT0"/>
        <w:jc w:val="both"/>
        <w:rPr>
          <w:rFonts w:ascii="Times New Roman" w:hAnsi="Times New Roman" w:cs="Times New Roman"/>
          <w:sz w:val="18"/>
          <w:szCs w:val="18"/>
        </w:rPr>
      </w:pPr>
    </w:p>
    <w:p w:rsidR="00C549AF" w:rsidRPr="001B4691" w:rsidRDefault="00C549AF">
      <w:pPr>
        <w:rPr>
          <w:sz w:val="18"/>
          <w:szCs w:val="18"/>
        </w:rPr>
      </w:pPr>
      <w:bookmarkStart w:id="5" w:name="RANGE!B1:G301"/>
      <w:bookmarkEnd w:id="5"/>
      <w:r w:rsidRPr="001B4691">
        <w:rPr>
          <w:sz w:val="18"/>
          <w:szCs w:val="18"/>
        </w:rPr>
        <w:br w:type="page"/>
      </w:r>
    </w:p>
    <w:p w:rsidR="009834C5" w:rsidRPr="00A54CA6" w:rsidRDefault="009834C5" w:rsidP="009834C5">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9834C5" w:rsidRPr="00A54CA6" w:rsidRDefault="009834C5" w:rsidP="009834C5">
      <w:pPr>
        <w:tabs>
          <w:tab w:val="left" w:pos="1080"/>
          <w:tab w:val="left" w:pos="1620"/>
        </w:tabs>
        <w:spacing w:line="240" w:lineRule="atLeast"/>
        <w:jc w:val="center"/>
        <w:rPr>
          <w:b/>
          <w:sz w:val="18"/>
          <w:szCs w:val="22"/>
        </w:rPr>
      </w:pPr>
      <w:r>
        <w:rPr>
          <w:b/>
          <w:sz w:val="18"/>
          <w:szCs w:val="22"/>
        </w:rPr>
        <w:t>СОВЕТ ДЕПУТАТОВ</w:t>
      </w:r>
    </w:p>
    <w:p w:rsidR="00C549AF" w:rsidRDefault="009834C5" w:rsidP="009834C5">
      <w:pPr>
        <w:jc w:val="center"/>
      </w:pPr>
      <w:r>
        <w:rPr>
          <w:b/>
          <w:sz w:val="18"/>
          <w:szCs w:val="22"/>
        </w:rPr>
        <w:t>РЕШЕНИЕ</w:t>
      </w:r>
    </w:p>
    <w:p w:rsidR="009834C5" w:rsidRDefault="009834C5" w:rsidP="009834C5">
      <w:pPr>
        <w:rPr>
          <w:bCs/>
          <w:sz w:val="18"/>
          <w:szCs w:val="22"/>
        </w:rPr>
      </w:pPr>
      <w:r w:rsidRPr="009834C5">
        <w:rPr>
          <w:bCs/>
          <w:sz w:val="18"/>
          <w:szCs w:val="22"/>
        </w:rPr>
        <w:t>«25»   октября   2023 г.                                                                                                 № 8</w:t>
      </w:r>
    </w:p>
    <w:p w:rsidR="009834C5" w:rsidRDefault="009834C5" w:rsidP="009834C5">
      <w:pPr>
        <w:rPr>
          <w:bCs/>
          <w:sz w:val="18"/>
          <w:szCs w:val="22"/>
        </w:rPr>
      </w:pPr>
    </w:p>
    <w:p w:rsidR="009834C5" w:rsidRPr="009834C5" w:rsidRDefault="009834C5" w:rsidP="009834C5">
      <w:pPr>
        <w:widowControl w:val="0"/>
        <w:autoSpaceDE w:val="0"/>
        <w:autoSpaceDN w:val="0"/>
        <w:adjustRightInd w:val="0"/>
        <w:jc w:val="both"/>
        <w:rPr>
          <w:sz w:val="18"/>
          <w:szCs w:val="18"/>
        </w:rPr>
      </w:pPr>
      <w:r w:rsidRPr="009834C5">
        <w:rPr>
          <w:sz w:val="18"/>
          <w:szCs w:val="18"/>
        </w:rPr>
        <w:t xml:space="preserve">О внесении изменений в решение Совета депутатов городского </w:t>
      </w:r>
    </w:p>
    <w:p w:rsidR="009834C5" w:rsidRPr="009834C5" w:rsidRDefault="009834C5" w:rsidP="009834C5">
      <w:pPr>
        <w:pStyle w:val="a7"/>
        <w:ind w:hanging="1612"/>
        <w:jc w:val="left"/>
        <w:rPr>
          <w:rFonts w:ascii="Times New Roman" w:hAnsi="Times New Roman"/>
          <w:sz w:val="18"/>
          <w:szCs w:val="18"/>
        </w:rPr>
      </w:pPr>
      <w:r w:rsidRPr="009834C5">
        <w:rPr>
          <w:rFonts w:ascii="Times New Roman" w:hAnsi="Times New Roman"/>
          <w:sz w:val="18"/>
          <w:szCs w:val="18"/>
        </w:rPr>
        <w:t>поселения Агириш от 30.05.2016  № 156 «О земельном налоге»</w:t>
      </w:r>
    </w:p>
    <w:p w:rsidR="009834C5" w:rsidRPr="009834C5" w:rsidRDefault="009834C5" w:rsidP="009834C5">
      <w:pPr>
        <w:pStyle w:val="afff1"/>
        <w:rPr>
          <w:sz w:val="18"/>
          <w:szCs w:val="18"/>
        </w:rPr>
      </w:pPr>
    </w:p>
    <w:p w:rsidR="009834C5" w:rsidRPr="009834C5" w:rsidRDefault="009834C5" w:rsidP="009834C5">
      <w:pPr>
        <w:pStyle w:val="ConsPlusNormal"/>
        <w:ind w:firstLine="540"/>
        <w:jc w:val="both"/>
        <w:rPr>
          <w:rFonts w:ascii="Times New Roman" w:hAnsi="Times New Roman" w:cs="Times New Roman"/>
          <w:sz w:val="18"/>
          <w:szCs w:val="18"/>
        </w:rPr>
      </w:pPr>
      <w:r w:rsidRPr="009834C5">
        <w:rPr>
          <w:rFonts w:ascii="Times New Roman" w:hAnsi="Times New Roman" w:cs="Times New Roman"/>
          <w:kern w:val="2"/>
          <w:sz w:val="18"/>
          <w:szCs w:val="18"/>
        </w:rPr>
        <w:tab/>
      </w:r>
      <w:r w:rsidRPr="009834C5">
        <w:rPr>
          <w:rFonts w:ascii="Times New Roman" w:hAnsi="Times New Roman" w:cs="Times New Roman"/>
          <w:sz w:val="18"/>
          <w:szCs w:val="18"/>
        </w:rPr>
        <w:t xml:space="preserve">В соответствии с </w:t>
      </w:r>
      <w:r w:rsidRPr="009834C5">
        <w:rPr>
          <w:rFonts w:ascii="Times New Roman" w:hAnsi="Times New Roman" w:cs="Times New Roman"/>
          <w:sz w:val="18"/>
          <w:szCs w:val="18"/>
          <w:shd w:val="clear" w:color="auto" w:fill="FFFFFF"/>
        </w:rPr>
        <w:t>Налоговым кодексом Российской Федерации,</w:t>
      </w:r>
      <w:r w:rsidRPr="009834C5">
        <w:rPr>
          <w:rFonts w:ascii="Times New Roman" w:hAnsi="Times New Roman" w:cs="Times New Roman"/>
          <w:sz w:val="18"/>
          <w:szCs w:val="18"/>
        </w:rPr>
        <w:t xml:space="preserve"> Федеральным законом от 31.07.2023 № 389-ФЗ «О внесении изменений в </w:t>
      </w:r>
      <w:hyperlink r:id="rId14" w:history="1">
        <w:r w:rsidRPr="009834C5">
          <w:rPr>
            <w:rStyle w:val="af1"/>
            <w:rFonts w:ascii="Times New Roman" w:hAnsi="Times New Roman" w:cs="Times New Roman"/>
            <w:sz w:val="18"/>
            <w:szCs w:val="18"/>
          </w:rPr>
          <w:t>части первую</w:t>
        </w:r>
      </w:hyperlink>
      <w:r w:rsidRPr="009834C5">
        <w:rPr>
          <w:rFonts w:ascii="Times New Roman" w:hAnsi="Times New Roman" w:cs="Times New Roman"/>
          <w:sz w:val="18"/>
          <w:szCs w:val="18"/>
        </w:rPr>
        <w:t xml:space="preserve"> и </w:t>
      </w:r>
      <w:hyperlink r:id="rId15" w:history="1">
        <w:r w:rsidRPr="009834C5">
          <w:rPr>
            <w:rStyle w:val="af1"/>
            <w:rFonts w:ascii="Times New Roman" w:hAnsi="Times New Roman" w:cs="Times New Roman"/>
            <w:sz w:val="18"/>
            <w:szCs w:val="18"/>
          </w:rPr>
          <w:t>вторую Налогового кодекса Российской Федерации</w:t>
        </w:r>
      </w:hyperlink>
      <w:r w:rsidRPr="009834C5">
        <w:rPr>
          <w:rFonts w:ascii="Times New Roman" w:hAnsi="Times New Roman" w:cs="Times New Roman"/>
          <w:sz w:val="18"/>
          <w:szCs w:val="18"/>
        </w:rPr>
        <w:t xml:space="preserve">, отдельные законодательные акты Российской Федерации и о приостановлении действия абзаца второго </w:t>
      </w:r>
      <w:hyperlink r:id="rId16" w:history="1">
        <w:r w:rsidRPr="009834C5">
          <w:rPr>
            <w:rStyle w:val="af1"/>
            <w:rFonts w:ascii="Times New Roman" w:hAnsi="Times New Roman" w:cs="Times New Roman"/>
            <w:sz w:val="18"/>
            <w:szCs w:val="18"/>
          </w:rPr>
          <w:t>пункта 1 статьи 78 части первой Налогового кодекса Российской Федерации</w:t>
        </w:r>
      </w:hyperlink>
      <w:r w:rsidRPr="009834C5">
        <w:rPr>
          <w:rFonts w:ascii="Times New Roman" w:hAnsi="Times New Roman" w:cs="Times New Roman"/>
          <w:sz w:val="18"/>
          <w:szCs w:val="18"/>
        </w:rPr>
        <w:t>», Уставом городского поселения Агириш</w:t>
      </w:r>
    </w:p>
    <w:p w:rsidR="009834C5" w:rsidRPr="009834C5" w:rsidRDefault="009834C5" w:rsidP="009834C5">
      <w:pPr>
        <w:pStyle w:val="ConsPlusNormal"/>
        <w:ind w:firstLine="540"/>
        <w:jc w:val="both"/>
        <w:rPr>
          <w:rFonts w:ascii="Times New Roman" w:hAnsi="Times New Roman" w:cs="Times New Roman"/>
          <w:sz w:val="18"/>
          <w:szCs w:val="18"/>
        </w:rPr>
      </w:pPr>
    </w:p>
    <w:p w:rsidR="009834C5" w:rsidRPr="009834C5" w:rsidRDefault="009834C5" w:rsidP="009834C5">
      <w:pPr>
        <w:pStyle w:val="ConsPlusNormal"/>
        <w:widowControl/>
        <w:ind w:firstLine="540"/>
        <w:jc w:val="center"/>
        <w:rPr>
          <w:rStyle w:val="ab"/>
          <w:rFonts w:ascii="Times New Roman" w:hAnsi="Times New Roman" w:cs="Times New Roman"/>
          <w:sz w:val="18"/>
          <w:szCs w:val="18"/>
        </w:rPr>
      </w:pPr>
      <w:r w:rsidRPr="009834C5">
        <w:rPr>
          <w:rStyle w:val="ab"/>
          <w:rFonts w:ascii="Times New Roman" w:hAnsi="Times New Roman" w:cs="Times New Roman"/>
          <w:sz w:val="18"/>
          <w:szCs w:val="18"/>
        </w:rPr>
        <w:t>Совет депутатов городского поселения Агириш решил:</w:t>
      </w:r>
    </w:p>
    <w:p w:rsidR="009834C5" w:rsidRPr="009834C5" w:rsidRDefault="009834C5" w:rsidP="009834C5">
      <w:pPr>
        <w:pStyle w:val="ConsPlusNormal"/>
        <w:widowControl/>
        <w:ind w:firstLine="540"/>
        <w:jc w:val="both"/>
        <w:rPr>
          <w:rFonts w:ascii="Times New Roman" w:hAnsi="Times New Roman" w:cs="Times New Roman"/>
          <w:sz w:val="18"/>
          <w:szCs w:val="18"/>
        </w:rPr>
      </w:pPr>
    </w:p>
    <w:p w:rsidR="009834C5" w:rsidRPr="009834C5" w:rsidRDefault="009834C5" w:rsidP="009834C5">
      <w:pPr>
        <w:keepNext/>
        <w:widowControl w:val="0"/>
        <w:autoSpaceDE w:val="0"/>
        <w:autoSpaceDN w:val="0"/>
        <w:adjustRightInd w:val="0"/>
        <w:spacing w:line="228" w:lineRule="auto"/>
        <w:jc w:val="both"/>
        <w:rPr>
          <w:sz w:val="18"/>
          <w:szCs w:val="18"/>
        </w:rPr>
      </w:pPr>
      <w:r w:rsidRPr="009834C5">
        <w:rPr>
          <w:sz w:val="18"/>
          <w:szCs w:val="18"/>
        </w:rPr>
        <w:t>1. Внести в решение Совета депутатов городского поселения Агириш от 30.05.2016 № 156 «О земельном налоге» следующие изменения:</w:t>
      </w:r>
    </w:p>
    <w:p w:rsidR="009834C5" w:rsidRPr="009834C5" w:rsidRDefault="009834C5" w:rsidP="009834C5">
      <w:pPr>
        <w:pStyle w:val="headertext0"/>
        <w:spacing w:before="0" w:beforeAutospacing="0" w:after="0" w:afterAutospacing="0"/>
        <w:jc w:val="both"/>
        <w:rPr>
          <w:sz w:val="18"/>
          <w:szCs w:val="18"/>
        </w:rPr>
      </w:pPr>
      <w:r w:rsidRPr="009834C5">
        <w:rPr>
          <w:sz w:val="18"/>
          <w:szCs w:val="18"/>
        </w:rPr>
        <w:t xml:space="preserve">1.1. </w:t>
      </w:r>
      <w:proofErr w:type="gramStart"/>
      <w:r w:rsidRPr="009834C5">
        <w:rPr>
          <w:sz w:val="18"/>
          <w:szCs w:val="18"/>
        </w:rPr>
        <w:t>В подпункте 3.1.2 пункта 3.1 слова «и объектами» заменить словами «и (или) объектами», слова «доли в праве на земельный участок, приходящейся на объект» заменить словами «части земельного участка, приходящейся на объект недвижимого имущества», слова «и к объектам» заменить словами «и (или) к объектам».</w:t>
      </w:r>
      <w:proofErr w:type="gramEnd"/>
    </w:p>
    <w:p w:rsidR="009834C5" w:rsidRPr="009834C5" w:rsidRDefault="009834C5" w:rsidP="009834C5">
      <w:pPr>
        <w:keepNext/>
        <w:widowControl w:val="0"/>
        <w:autoSpaceDE w:val="0"/>
        <w:autoSpaceDN w:val="0"/>
        <w:adjustRightInd w:val="0"/>
        <w:spacing w:line="228" w:lineRule="auto"/>
        <w:jc w:val="both"/>
        <w:rPr>
          <w:sz w:val="18"/>
          <w:szCs w:val="18"/>
        </w:rPr>
      </w:pPr>
      <w:r w:rsidRPr="009834C5">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9834C5" w:rsidRPr="009834C5" w:rsidRDefault="009834C5" w:rsidP="009834C5">
      <w:pPr>
        <w:pStyle w:val="headertext0"/>
        <w:spacing w:before="0" w:beforeAutospacing="0" w:after="0" w:afterAutospacing="0"/>
        <w:jc w:val="both"/>
        <w:rPr>
          <w:color w:val="000000"/>
          <w:sz w:val="18"/>
          <w:szCs w:val="18"/>
        </w:rPr>
      </w:pPr>
      <w:r w:rsidRPr="009834C5">
        <w:rPr>
          <w:sz w:val="18"/>
          <w:szCs w:val="18"/>
        </w:rPr>
        <w:t>3. Настоящее решение вступает в силу с 1 января 2024 года после его официального опубликования.</w:t>
      </w:r>
    </w:p>
    <w:p w:rsidR="009834C5" w:rsidRPr="009834C5" w:rsidRDefault="009834C5" w:rsidP="009834C5">
      <w:pPr>
        <w:keepNext/>
        <w:widowControl w:val="0"/>
        <w:autoSpaceDE w:val="0"/>
        <w:autoSpaceDN w:val="0"/>
        <w:adjustRightInd w:val="0"/>
        <w:spacing w:line="228" w:lineRule="auto"/>
        <w:ind w:left="284"/>
        <w:jc w:val="both"/>
        <w:rPr>
          <w:sz w:val="18"/>
          <w:szCs w:val="18"/>
        </w:rPr>
      </w:pPr>
    </w:p>
    <w:p w:rsidR="009834C5" w:rsidRPr="009834C5" w:rsidRDefault="009834C5" w:rsidP="009834C5">
      <w:pPr>
        <w:keepNext/>
        <w:widowControl w:val="0"/>
        <w:autoSpaceDE w:val="0"/>
        <w:autoSpaceDN w:val="0"/>
        <w:adjustRightInd w:val="0"/>
        <w:spacing w:line="228" w:lineRule="auto"/>
        <w:ind w:left="284"/>
        <w:jc w:val="both"/>
        <w:rPr>
          <w:sz w:val="18"/>
          <w:szCs w:val="18"/>
        </w:rPr>
      </w:pPr>
    </w:p>
    <w:p w:rsidR="009834C5" w:rsidRPr="009834C5" w:rsidRDefault="009834C5" w:rsidP="009834C5">
      <w:pPr>
        <w:keepNext/>
        <w:widowControl w:val="0"/>
        <w:autoSpaceDE w:val="0"/>
        <w:autoSpaceDN w:val="0"/>
        <w:adjustRightInd w:val="0"/>
        <w:spacing w:line="228" w:lineRule="auto"/>
        <w:ind w:left="284"/>
        <w:jc w:val="both"/>
        <w:rPr>
          <w:sz w:val="18"/>
          <w:szCs w:val="18"/>
        </w:rPr>
      </w:pPr>
    </w:p>
    <w:p w:rsidR="009834C5" w:rsidRPr="009834C5" w:rsidRDefault="009834C5" w:rsidP="009834C5">
      <w:pPr>
        <w:keepNext/>
        <w:widowControl w:val="0"/>
        <w:autoSpaceDE w:val="0"/>
        <w:autoSpaceDN w:val="0"/>
        <w:adjustRightInd w:val="0"/>
        <w:spacing w:line="228" w:lineRule="auto"/>
        <w:ind w:left="284"/>
        <w:jc w:val="both"/>
        <w:rPr>
          <w:sz w:val="18"/>
          <w:szCs w:val="18"/>
        </w:rPr>
      </w:pPr>
    </w:p>
    <w:p w:rsidR="009834C5" w:rsidRPr="009834C5" w:rsidRDefault="009834C5" w:rsidP="009834C5">
      <w:pPr>
        <w:jc w:val="both"/>
        <w:rPr>
          <w:sz w:val="18"/>
          <w:szCs w:val="18"/>
        </w:rPr>
      </w:pPr>
      <w:proofErr w:type="spellStart"/>
      <w:r w:rsidRPr="009834C5">
        <w:rPr>
          <w:sz w:val="18"/>
          <w:szCs w:val="18"/>
        </w:rPr>
        <w:t>Зам</w:t>
      </w:r>
      <w:proofErr w:type="gramStart"/>
      <w:r w:rsidRPr="009834C5">
        <w:rPr>
          <w:sz w:val="18"/>
          <w:szCs w:val="18"/>
        </w:rPr>
        <w:t>.п</w:t>
      </w:r>
      <w:proofErr w:type="gramEnd"/>
      <w:r w:rsidRPr="009834C5">
        <w:rPr>
          <w:sz w:val="18"/>
          <w:szCs w:val="18"/>
        </w:rPr>
        <w:t>редседателя</w:t>
      </w:r>
      <w:proofErr w:type="spellEnd"/>
      <w:r w:rsidRPr="009834C5">
        <w:rPr>
          <w:sz w:val="18"/>
          <w:szCs w:val="18"/>
        </w:rPr>
        <w:t xml:space="preserve"> Совета депутатов                               Глава городского поселения Агириш</w:t>
      </w:r>
    </w:p>
    <w:p w:rsidR="009834C5" w:rsidRPr="009834C5" w:rsidRDefault="009834C5" w:rsidP="009834C5">
      <w:pPr>
        <w:jc w:val="both"/>
        <w:rPr>
          <w:sz w:val="18"/>
          <w:szCs w:val="18"/>
        </w:rPr>
      </w:pPr>
      <w:r w:rsidRPr="009834C5">
        <w:rPr>
          <w:sz w:val="18"/>
          <w:szCs w:val="18"/>
        </w:rPr>
        <w:t xml:space="preserve">городского поселения Агириш </w:t>
      </w:r>
    </w:p>
    <w:p w:rsidR="009834C5" w:rsidRPr="009834C5" w:rsidRDefault="009834C5" w:rsidP="009834C5">
      <w:pPr>
        <w:jc w:val="both"/>
        <w:rPr>
          <w:sz w:val="18"/>
          <w:szCs w:val="18"/>
        </w:rPr>
      </w:pPr>
      <w:r w:rsidRPr="009834C5">
        <w:rPr>
          <w:sz w:val="18"/>
          <w:szCs w:val="18"/>
        </w:rPr>
        <w:t xml:space="preserve">   </w:t>
      </w:r>
    </w:p>
    <w:p w:rsidR="009834C5" w:rsidRPr="009834C5" w:rsidRDefault="009834C5" w:rsidP="009834C5">
      <w:pPr>
        <w:jc w:val="both"/>
        <w:rPr>
          <w:sz w:val="18"/>
          <w:szCs w:val="18"/>
        </w:rPr>
      </w:pPr>
      <w:r w:rsidRPr="009834C5">
        <w:rPr>
          <w:sz w:val="18"/>
          <w:szCs w:val="18"/>
        </w:rPr>
        <w:t>________________ Т.А.Нестерова                                  ___________________</w:t>
      </w:r>
      <w:proofErr w:type="spellStart"/>
      <w:r w:rsidRPr="009834C5">
        <w:rPr>
          <w:sz w:val="18"/>
          <w:szCs w:val="18"/>
        </w:rPr>
        <w:t>И.В.Ермолава</w:t>
      </w:r>
      <w:proofErr w:type="spellEnd"/>
    </w:p>
    <w:p w:rsidR="009834C5" w:rsidRPr="009834C5" w:rsidRDefault="009834C5" w:rsidP="009834C5">
      <w:pPr>
        <w:ind w:left="360"/>
        <w:jc w:val="both"/>
        <w:rPr>
          <w:sz w:val="18"/>
          <w:szCs w:val="18"/>
        </w:rPr>
      </w:pPr>
    </w:p>
    <w:p w:rsidR="009834C5" w:rsidRPr="009834C5" w:rsidRDefault="009834C5" w:rsidP="009834C5">
      <w:pPr>
        <w:jc w:val="both"/>
        <w:rPr>
          <w:sz w:val="18"/>
          <w:szCs w:val="18"/>
        </w:rPr>
      </w:pPr>
      <w:r w:rsidRPr="009834C5">
        <w:rPr>
          <w:sz w:val="18"/>
          <w:szCs w:val="18"/>
        </w:rPr>
        <w:t xml:space="preserve">Дата подписания: </w:t>
      </w:r>
    </w:p>
    <w:p w:rsidR="009834C5" w:rsidRPr="009834C5" w:rsidRDefault="009834C5" w:rsidP="009834C5">
      <w:pPr>
        <w:jc w:val="both"/>
        <w:rPr>
          <w:sz w:val="18"/>
          <w:szCs w:val="18"/>
        </w:rPr>
      </w:pPr>
      <w:r w:rsidRPr="009834C5">
        <w:rPr>
          <w:sz w:val="18"/>
          <w:szCs w:val="18"/>
        </w:rPr>
        <w:t xml:space="preserve">«25» октября </w:t>
      </w:r>
      <w:proofErr w:type="spellStart"/>
      <w:r w:rsidRPr="009834C5">
        <w:rPr>
          <w:sz w:val="18"/>
          <w:szCs w:val="18"/>
        </w:rPr>
        <w:t>2023г</w:t>
      </w:r>
      <w:proofErr w:type="spellEnd"/>
      <w:r w:rsidRPr="009834C5">
        <w:rPr>
          <w:sz w:val="18"/>
          <w:szCs w:val="18"/>
        </w:rPr>
        <w:t>.</w:t>
      </w:r>
    </w:p>
    <w:p w:rsidR="009834C5" w:rsidRPr="009834C5" w:rsidRDefault="009834C5" w:rsidP="009834C5">
      <w:pPr>
        <w:widowControl w:val="0"/>
        <w:autoSpaceDE w:val="0"/>
        <w:autoSpaceDN w:val="0"/>
        <w:adjustRightInd w:val="0"/>
        <w:ind w:left="360"/>
        <w:jc w:val="both"/>
        <w:rPr>
          <w:rFonts w:ascii="Times New Roman CYR" w:hAnsi="Times New Roman CYR" w:cs="Times New Roman CYR"/>
          <w:kern w:val="2"/>
          <w:sz w:val="18"/>
          <w:szCs w:val="18"/>
        </w:rPr>
      </w:pPr>
    </w:p>
    <w:p w:rsidR="009834C5" w:rsidRPr="009834C5" w:rsidRDefault="009834C5" w:rsidP="009834C5">
      <w:pPr>
        <w:widowControl w:val="0"/>
        <w:autoSpaceDE w:val="0"/>
        <w:autoSpaceDN w:val="0"/>
        <w:adjustRightInd w:val="0"/>
        <w:ind w:left="360"/>
        <w:jc w:val="both"/>
        <w:rPr>
          <w:rFonts w:ascii="Times New Roman CYR" w:hAnsi="Times New Roman CYR" w:cs="Times New Roman CYR"/>
          <w:kern w:val="2"/>
          <w:sz w:val="18"/>
          <w:szCs w:val="18"/>
        </w:rPr>
      </w:pPr>
    </w:p>
    <w:p w:rsidR="009834C5" w:rsidRPr="009834C5" w:rsidRDefault="009834C5" w:rsidP="009834C5">
      <w:pPr>
        <w:widowControl w:val="0"/>
        <w:autoSpaceDE w:val="0"/>
        <w:autoSpaceDN w:val="0"/>
        <w:adjustRightInd w:val="0"/>
        <w:ind w:left="360"/>
        <w:jc w:val="both"/>
        <w:rPr>
          <w:rFonts w:ascii="Times New Roman CYR" w:hAnsi="Times New Roman CYR" w:cs="Times New Roman CYR"/>
          <w:kern w:val="2"/>
          <w:sz w:val="18"/>
          <w:szCs w:val="18"/>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Default="009834C5" w:rsidP="009834C5">
      <w:pPr>
        <w:widowControl w:val="0"/>
        <w:autoSpaceDE w:val="0"/>
        <w:autoSpaceDN w:val="0"/>
        <w:adjustRightInd w:val="0"/>
        <w:ind w:left="360"/>
        <w:jc w:val="both"/>
        <w:rPr>
          <w:rFonts w:ascii="Times New Roman CYR" w:hAnsi="Times New Roman CYR" w:cs="Times New Roman CYR"/>
          <w:kern w:val="2"/>
          <w:sz w:val="20"/>
          <w:szCs w:val="20"/>
        </w:rPr>
      </w:pPr>
    </w:p>
    <w:p w:rsidR="009834C5" w:rsidRPr="009834C5" w:rsidRDefault="00104A5A" w:rsidP="0058402E">
      <w:pPr>
        <w:jc w:val="center"/>
      </w:pPr>
      <w:r>
        <w:br w:type="page"/>
      </w:r>
      <w:r w:rsidR="009834C5" w:rsidRPr="00A54CA6">
        <w:rPr>
          <w:b/>
          <w:sz w:val="18"/>
          <w:szCs w:val="22"/>
        </w:rPr>
        <w:lastRenderedPageBreak/>
        <w:t>Городское поселение Агириш</w:t>
      </w:r>
    </w:p>
    <w:p w:rsidR="009834C5" w:rsidRPr="00A54CA6" w:rsidRDefault="009834C5" w:rsidP="009834C5">
      <w:pPr>
        <w:tabs>
          <w:tab w:val="left" w:pos="1080"/>
          <w:tab w:val="left" w:pos="1620"/>
        </w:tabs>
        <w:spacing w:line="240" w:lineRule="atLeast"/>
        <w:jc w:val="center"/>
        <w:rPr>
          <w:b/>
          <w:sz w:val="18"/>
          <w:szCs w:val="22"/>
        </w:rPr>
      </w:pPr>
      <w:r>
        <w:rPr>
          <w:b/>
          <w:sz w:val="18"/>
          <w:szCs w:val="22"/>
        </w:rPr>
        <w:t>СОВЕТ ДЕПУТАТОВ</w:t>
      </w:r>
    </w:p>
    <w:p w:rsidR="009834C5" w:rsidRDefault="009834C5" w:rsidP="009834C5">
      <w:pPr>
        <w:jc w:val="center"/>
      </w:pPr>
      <w:r>
        <w:rPr>
          <w:b/>
          <w:sz w:val="18"/>
          <w:szCs w:val="22"/>
        </w:rPr>
        <w:t>РЕШЕНИЕ</w:t>
      </w:r>
    </w:p>
    <w:p w:rsidR="00104A5A" w:rsidRDefault="00104A5A"/>
    <w:p w:rsidR="0058402E" w:rsidRPr="0058402E" w:rsidRDefault="0058402E" w:rsidP="0058402E">
      <w:pPr>
        <w:jc w:val="both"/>
        <w:rPr>
          <w:sz w:val="18"/>
          <w:szCs w:val="18"/>
          <w:lang w:eastAsia="en-US"/>
        </w:rPr>
      </w:pPr>
      <w:r w:rsidRPr="0058402E">
        <w:rPr>
          <w:sz w:val="18"/>
          <w:szCs w:val="18"/>
          <w:lang w:eastAsia="en-US"/>
        </w:rPr>
        <w:t>«25»  октября 2023 г.</w:t>
      </w:r>
      <w:r w:rsidRPr="0058402E">
        <w:rPr>
          <w:sz w:val="18"/>
          <w:szCs w:val="18"/>
          <w:lang w:eastAsia="en-US"/>
        </w:rPr>
        <w:tab/>
      </w:r>
      <w:r w:rsidRPr="0058402E">
        <w:rPr>
          <w:sz w:val="18"/>
          <w:szCs w:val="18"/>
          <w:lang w:eastAsia="en-US"/>
        </w:rPr>
        <w:tab/>
      </w:r>
      <w:r w:rsidRPr="0058402E">
        <w:rPr>
          <w:sz w:val="18"/>
          <w:szCs w:val="18"/>
          <w:lang w:eastAsia="en-US"/>
        </w:rPr>
        <w:tab/>
      </w:r>
      <w:r w:rsidRPr="0058402E">
        <w:rPr>
          <w:sz w:val="18"/>
          <w:szCs w:val="18"/>
          <w:lang w:eastAsia="en-US"/>
        </w:rPr>
        <w:tab/>
      </w:r>
      <w:r w:rsidRPr="0058402E">
        <w:rPr>
          <w:sz w:val="18"/>
          <w:szCs w:val="18"/>
          <w:lang w:eastAsia="en-US"/>
        </w:rPr>
        <w:tab/>
      </w:r>
      <w:r w:rsidRPr="0058402E">
        <w:rPr>
          <w:sz w:val="18"/>
          <w:szCs w:val="18"/>
          <w:lang w:eastAsia="en-US"/>
        </w:rPr>
        <w:tab/>
      </w:r>
      <w:r w:rsidRPr="0058402E">
        <w:rPr>
          <w:sz w:val="18"/>
          <w:szCs w:val="18"/>
          <w:lang w:eastAsia="en-US"/>
        </w:rPr>
        <w:tab/>
        <w:t xml:space="preserve">                      № 9</w:t>
      </w:r>
    </w:p>
    <w:p w:rsidR="0058402E" w:rsidRPr="001770D7" w:rsidRDefault="0058402E" w:rsidP="0058402E">
      <w:pPr>
        <w:jc w:val="both"/>
        <w:rPr>
          <w:b/>
          <w:sz w:val="22"/>
          <w:szCs w:val="22"/>
          <w:u w:val="single"/>
          <w:lang w:eastAsia="en-US"/>
        </w:rPr>
      </w:pPr>
    </w:p>
    <w:p w:rsidR="0058402E" w:rsidRPr="0058402E" w:rsidRDefault="0058402E" w:rsidP="0058402E">
      <w:pPr>
        <w:jc w:val="both"/>
        <w:rPr>
          <w:sz w:val="18"/>
          <w:szCs w:val="18"/>
        </w:rPr>
      </w:pPr>
      <w:r w:rsidRPr="0058402E">
        <w:rPr>
          <w:sz w:val="18"/>
          <w:szCs w:val="18"/>
        </w:rPr>
        <w:t>О внесении изменений в решение Совета депутатов</w:t>
      </w:r>
    </w:p>
    <w:p w:rsidR="0058402E" w:rsidRPr="0058402E" w:rsidRDefault="0058402E" w:rsidP="0058402E">
      <w:pPr>
        <w:jc w:val="both"/>
        <w:rPr>
          <w:sz w:val="18"/>
          <w:szCs w:val="18"/>
        </w:rPr>
      </w:pPr>
      <w:r w:rsidRPr="0058402E">
        <w:rPr>
          <w:sz w:val="18"/>
          <w:szCs w:val="18"/>
        </w:rPr>
        <w:t xml:space="preserve"> городского поселения Агириш от 23.05.2008 № 172</w:t>
      </w:r>
    </w:p>
    <w:p w:rsidR="0058402E" w:rsidRPr="0058402E" w:rsidRDefault="0058402E" w:rsidP="0058402E">
      <w:pPr>
        <w:keepNext/>
        <w:widowControl w:val="0"/>
        <w:autoSpaceDE w:val="0"/>
        <w:autoSpaceDN w:val="0"/>
        <w:adjustRightInd w:val="0"/>
        <w:spacing w:line="228" w:lineRule="auto"/>
        <w:rPr>
          <w:rFonts w:ascii="Times New Roman CYR" w:hAnsi="Times New Roman CYR" w:cs="Times New Roman CYR"/>
          <w:sz w:val="18"/>
          <w:szCs w:val="18"/>
        </w:rPr>
      </w:pPr>
      <w:r w:rsidRPr="0058402E">
        <w:rPr>
          <w:b/>
          <w:sz w:val="18"/>
          <w:szCs w:val="18"/>
        </w:rPr>
        <w:t>«</w:t>
      </w:r>
      <w:r w:rsidRPr="0058402E">
        <w:rPr>
          <w:rFonts w:ascii="Times New Roman CYR" w:hAnsi="Times New Roman CYR" w:cs="Times New Roman CYR"/>
          <w:sz w:val="18"/>
          <w:szCs w:val="18"/>
        </w:rPr>
        <w:t xml:space="preserve">Об утверждении Положения об </w:t>
      </w:r>
      <w:proofErr w:type="gramStart"/>
      <w:r w:rsidRPr="0058402E">
        <w:rPr>
          <w:rFonts w:ascii="Times New Roman CYR" w:hAnsi="Times New Roman CYR" w:cs="Times New Roman CYR"/>
          <w:sz w:val="18"/>
          <w:szCs w:val="18"/>
        </w:rPr>
        <w:t>избирательной</w:t>
      </w:r>
      <w:proofErr w:type="gramEnd"/>
    </w:p>
    <w:p w:rsidR="0058402E" w:rsidRPr="0058402E" w:rsidRDefault="0058402E" w:rsidP="0058402E">
      <w:pPr>
        <w:keepNext/>
        <w:widowControl w:val="0"/>
        <w:autoSpaceDE w:val="0"/>
        <w:autoSpaceDN w:val="0"/>
        <w:adjustRightInd w:val="0"/>
        <w:spacing w:line="228" w:lineRule="auto"/>
        <w:rPr>
          <w:rFonts w:ascii="Times New Roman CYR" w:hAnsi="Times New Roman CYR" w:cs="Times New Roman CYR"/>
          <w:color w:val="000000"/>
          <w:sz w:val="18"/>
          <w:szCs w:val="18"/>
        </w:rPr>
      </w:pPr>
      <w:r w:rsidRPr="0058402E">
        <w:rPr>
          <w:rFonts w:ascii="Times New Roman CYR" w:hAnsi="Times New Roman CYR" w:cs="Times New Roman CYR"/>
          <w:sz w:val="18"/>
          <w:szCs w:val="18"/>
        </w:rPr>
        <w:t>комиссии городского поселения Агириш</w:t>
      </w:r>
      <w:r w:rsidRPr="0058402E">
        <w:rPr>
          <w:b/>
          <w:sz w:val="18"/>
          <w:szCs w:val="18"/>
        </w:rPr>
        <w:t xml:space="preserve">»  </w:t>
      </w:r>
    </w:p>
    <w:p w:rsidR="0058402E" w:rsidRPr="0058402E" w:rsidRDefault="0058402E" w:rsidP="0058402E">
      <w:pPr>
        <w:pStyle w:val="formattext"/>
        <w:jc w:val="both"/>
        <w:rPr>
          <w:sz w:val="18"/>
          <w:szCs w:val="18"/>
        </w:rPr>
      </w:pPr>
      <w:r w:rsidRPr="0058402E">
        <w:rPr>
          <w:sz w:val="18"/>
          <w:szCs w:val="18"/>
          <w:lang w:eastAsia="en-US"/>
        </w:rPr>
        <w:t xml:space="preserve">        </w:t>
      </w:r>
      <w:r w:rsidRPr="0058402E">
        <w:rPr>
          <w:sz w:val="18"/>
          <w:szCs w:val="18"/>
        </w:rPr>
        <w:t xml:space="preserve">В соответствии с  Федеральным законом от 31.07.2023  № 407-ФЗ «О внесении изменений в отдельные законодательные акты Российской Федерации», </w:t>
      </w:r>
      <w:r w:rsidRPr="0058402E">
        <w:rPr>
          <w:sz w:val="18"/>
          <w:szCs w:val="18"/>
          <w:lang w:eastAsia="en-US"/>
        </w:rPr>
        <w:t>Уставом городского поселения Агириш,</w:t>
      </w:r>
    </w:p>
    <w:p w:rsidR="0058402E" w:rsidRPr="0058402E" w:rsidRDefault="0058402E" w:rsidP="0058402E">
      <w:pPr>
        <w:tabs>
          <w:tab w:val="left" w:pos="555"/>
        </w:tabs>
        <w:jc w:val="center"/>
        <w:rPr>
          <w:sz w:val="18"/>
          <w:szCs w:val="18"/>
          <w:lang w:eastAsia="en-US"/>
        </w:rPr>
      </w:pPr>
      <w:r w:rsidRPr="0058402E">
        <w:rPr>
          <w:sz w:val="18"/>
          <w:szCs w:val="18"/>
          <w:lang w:eastAsia="en-US"/>
        </w:rPr>
        <w:t>Совет депутатов городского поселения Агириш решил:</w:t>
      </w:r>
    </w:p>
    <w:p w:rsidR="0058402E" w:rsidRPr="0058402E" w:rsidRDefault="0058402E" w:rsidP="0058402E">
      <w:pPr>
        <w:tabs>
          <w:tab w:val="left" w:pos="555"/>
        </w:tabs>
        <w:jc w:val="center"/>
        <w:rPr>
          <w:sz w:val="18"/>
          <w:szCs w:val="18"/>
          <w:lang w:eastAsia="en-US"/>
        </w:rPr>
      </w:pPr>
    </w:p>
    <w:p w:rsidR="0058402E" w:rsidRPr="0058402E" w:rsidRDefault="0058402E" w:rsidP="0058402E">
      <w:pPr>
        <w:jc w:val="both"/>
        <w:rPr>
          <w:sz w:val="18"/>
          <w:szCs w:val="18"/>
        </w:rPr>
      </w:pPr>
      <w:r w:rsidRPr="0058402E">
        <w:rPr>
          <w:sz w:val="18"/>
          <w:szCs w:val="18"/>
        </w:rPr>
        <w:t>1. Внести в решение Совета депутатов городского поселения Агириш от 23.05.2008 № 172 «</w:t>
      </w:r>
      <w:r w:rsidRPr="0058402E">
        <w:rPr>
          <w:sz w:val="18"/>
          <w:szCs w:val="18"/>
          <w:lang w:eastAsia="en-US"/>
        </w:rPr>
        <w:t xml:space="preserve">Об утверждении </w:t>
      </w:r>
      <w:r w:rsidRPr="0058402E">
        <w:rPr>
          <w:sz w:val="18"/>
          <w:szCs w:val="18"/>
        </w:rPr>
        <w:t>Положения об избирательной комиссии городского поселения Агириш», следующие изменения:</w:t>
      </w:r>
    </w:p>
    <w:p w:rsidR="0058402E" w:rsidRPr="0058402E" w:rsidRDefault="0058402E" w:rsidP="0058402E">
      <w:pPr>
        <w:tabs>
          <w:tab w:val="left" w:pos="0"/>
        </w:tabs>
        <w:suppressAutoHyphens/>
        <w:autoSpaceDE w:val="0"/>
        <w:autoSpaceDN w:val="0"/>
        <w:adjustRightInd w:val="0"/>
        <w:spacing w:line="276" w:lineRule="auto"/>
        <w:jc w:val="both"/>
        <w:outlineLvl w:val="1"/>
        <w:rPr>
          <w:sz w:val="18"/>
          <w:szCs w:val="18"/>
        </w:rPr>
      </w:pPr>
      <w:r w:rsidRPr="0058402E">
        <w:rPr>
          <w:sz w:val="18"/>
          <w:szCs w:val="18"/>
        </w:rPr>
        <w:t>1.1. В приложении:</w:t>
      </w:r>
    </w:p>
    <w:p w:rsidR="0058402E" w:rsidRPr="0058402E" w:rsidRDefault="0058402E" w:rsidP="0058402E">
      <w:pPr>
        <w:pStyle w:val="headertext0"/>
        <w:spacing w:before="0" w:beforeAutospacing="0" w:after="0" w:afterAutospacing="0"/>
        <w:jc w:val="both"/>
        <w:rPr>
          <w:sz w:val="18"/>
          <w:szCs w:val="18"/>
        </w:rPr>
      </w:pPr>
      <w:r w:rsidRPr="0058402E">
        <w:rPr>
          <w:sz w:val="18"/>
          <w:szCs w:val="18"/>
        </w:rPr>
        <w:t>1.1.1. В подпункте «а» пункта 8.3 слова «утраты членом комиссии гражданства Российской Федерации, приобретения» заменить словами «прекращения гражданства Российской Федерации члена комиссии или приобретения»</w:t>
      </w:r>
      <w:proofErr w:type="gramStart"/>
      <w:r w:rsidRPr="0058402E">
        <w:rPr>
          <w:sz w:val="18"/>
          <w:szCs w:val="18"/>
        </w:rPr>
        <w:t xml:space="preserve"> .</w:t>
      </w:r>
      <w:proofErr w:type="gramEnd"/>
    </w:p>
    <w:p w:rsidR="0058402E" w:rsidRPr="0058402E" w:rsidRDefault="0058402E" w:rsidP="0058402E">
      <w:pPr>
        <w:pStyle w:val="headertext0"/>
        <w:spacing w:before="0" w:beforeAutospacing="0" w:after="0" w:afterAutospacing="0"/>
        <w:jc w:val="both"/>
        <w:rPr>
          <w:sz w:val="18"/>
          <w:szCs w:val="18"/>
          <w:lang w:eastAsia="en-US"/>
        </w:rPr>
      </w:pPr>
      <w:r w:rsidRPr="0058402E">
        <w:rPr>
          <w:sz w:val="18"/>
          <w:szCs w:val="18"/>
        </w:rPr>
        <w:t xml:space="preserve">2. </w:t>
      </w:r>
      <w:r w:rsidRPr="0058402E">
        <w:rPr>
          <w:sz w:val="18"/>
          <w:szCs w:val="18"/>
          <w:lang w:eastAsia="en-US"/>
        </w:rPr>
        <w:t>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8402E" w:rsidRPr="0058402E" w:rsidRDefault="0058402E" w:rsidP="0058402E">
      <w:pPr>
        <w:pStyle w:val="headertext0"/>
        <w:spacing w:before="0" w:beforeAutospacing="0" w:after="0" w:afterAutospacing="0"/>
        <w:jc w:val="both"/>
        <w:rPr>
          <w:sz w:val="18"/>
          <w:szCs w:val="18"/>
        </w:rPr>
      </w:pPr>
      <w:r w:rsidRPr="0058402E">
        <w:rPr>
          <w:sz w:val="18"/>
          <w:szCs w:val="18"/>
          <w:lang w:eastAsia="en-US"/>
        </w:rPr>
        <w:t>3. Настоящее решение вступает в силу со дня его официального опубликования.</w:t>
      </w:r>
    </w:p>
    <w:p w:rsidR="0058402E" w:rsidRPr="0058402E" w:rsidRDefault="0058402E" w:rsidP="0058402E">
      <w:pPr>
        <w:pStyle w:val="af"/>
        <w:ind w:left="0"/>
        <w:rPr>
          <w:sz w:val="18"/>
          <w:szCs w:val="18"/>
        </w:rPr>
      </w:pPr>
    </w:p>
    <w:p w:rsidR="0058402E" w:rsidRPr="0058402E" w:rsidRDefault="0058402E" w:rsidP="0058402E">
      <w:pPr>
        <w:pStyle w:val="af"/>
        <w:ind w:left="0"/>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Default="0058402E" w:rsidP="0058402E">
      <w:pPr>
        <w:jc w:val="both"/>
        <w:rPr>
          <w:sz w:val="20"/>
          <w:szCs w:val="20"/>
        </w:rPr>
      </w:pPr>
    </w:p>
    <w:p w:rsidR="0058402E" w:rsidRDefault="0058402E" w:rsidP="0058402E">
      <w:pPr>
        <w:jc w:val="both"/>
        <w:rPr>
          <w:sz w:val="20"/>
          <w:szCs w:val="20"/>
        </w:rPr>
      </w:pPr>
    </w:p>
    <w:p w:rsidR="0058402E" w:rsidRDefault="0058402E" w:rsidP="0058402E">
      <w:pPr>
        <w:jc w:val="both"/>
        <w:rPr>
          <w:sz w:val="20"/>
          <w:szCs w:val="20"/>
        </w:rPr>
      </w:pPr>
    </w:p>
    <w:p w:rsidR="0058402E" w:rsidRDefault="0058402E" w:rsidP="0058402E">
      <w:pPr>
        <w:jc w:val="both"/>
        <w:rPr>
          <w:sz w:val="20"/>
          <w:szCs w:val="20"/>
        </w:rPr>
      </w:pPr>
    </w:p>
    <w:p w:rsidR="0058402E" w:rsidRDefault="0058402E" w:rsidP="0058402E">
      <w:pPr>
        <w:jc w:val="both"/>
        <w:rPr>
          <w:sz w:val="20"/>
          <w:szCs w:val="20"/>
        </w:rPr>
      </w:pPr>
    </w:p>
    <w:p w:rsidR="00104A5A" w:rsidRDefault="00104A5A"/>
    <w:p w:rsidR="00C549AF" w:rsidRDefault="00C549AF"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Default="0058402E" w:rsidP="0058402E"/>
    <w:p w:rsidR="0058402E" w:rsidRDefault="0058402E" w:rsidP="0058402E">
      <w:pPr>
        <w:jc w:val="both"/>
        <w:rPr>
          <w:sz w:val="18"/>
          <w:szCs w:val="18"/>
        </w:rPr>
      </w:pPr>
      <w:r w:rsidRPr="0058402E">
        <w:rPr>
          <w:sz w:val="18"/>
          <w:szCs w:val="18"/>
        </w:rPr>
        <w:t>«25»  октября  2023 г                                                                                                    № 10</w:t>
      </w:r>
    </w:p>
    <w:p w:rsidR="0058402E" w:rsidRDefault="0058402E" w:rsidP="0058402E">
      <w:pPr>
        <w:jc w:val="both"/>
        <w:rPr>
          <w:sz w:val="18"/>
          <w:szCs w:val="18"/>
        </w:rPr>
      </w:pPr>
    </w:p>
    <w:p w:rsidR="0058402E" w:rsidRPr="0058402E" w:rsidRDefault="0058402E" w:rsidP="0058402E">
      <w:pPr>
        <w:rPr>
          <w:sz w:val="18"/>
          <w:szCs w:val="18"/>
        </w:rPr>
      </w:pPr>
      <w:r w:rsidRPr="0058402E">
        <w:rPr>
          <w:sz w:val="18"/>
          <w:szCs w:val="18"/>
        </w:rPr>
        <w:t xml:space="preserve">О внесении изменений в решение  Совета депутатов городского </w:t>
      </w:r>
    </w:p>
    <w:p w:rsidR="0058402E" w:rsidRPr="0058402E" w:rsidRDefault="0058402E" w:rsidP="0058402E">
      <w:pPr>
        <w:rPr>
          <w:bCs/>
          <w:sz w:val="18"/>
          <w:szCs w:val="18"/>
        </w:rPr>
      </w:pPr>
      <w:r w:rsidRPr="0058402E">
        <w:rPr>
          <w:sz w:val="18"/>
          <w:szCs w:val="18"/>
        </w:rPr>
        <w:t>поселения Агириш от 28.02.2014  № 33 «</w:t>
      </w:r>
      <w:r w:rsidRPr="0058402E">
        <w:rPr>
          <w:bCs/>
          <w:sz w:val="18"/>
          <w:szCs w:val="18"/>
        </w:rPr>
        <w:t xml:space="preserve">Об утверждении </w:t>
      </w:r>
    </w:p>
    <w:p w:rsidR="0058402E" w:rsidRPr="0058402E" w:rsidRDefault="0058402E" w:rsidP="0058402E">
      <w:pPr>
        <w:rPr>
          <w:bCs/>
          <w:sz w:val="18"/>
          <w:szCs w:val="18"/>
        </w:rPr>
      </w:pPr>
      <w:r w:rsidRPr="0058402E">
        <w:rPr>
          <w:bCs/>
          <w:sz w:val="18"/>
          <w:szCs w:val="18"/>
        </w:rPr>
        <w:t xml:space="preserve">Положения о порядке планирования и принятия решений </w:t>
      </w:r>
    </w:p>
    <w:p w:rsidR="0058402E" w:rsidRPr="0058402E" w:rsidRDefault="0058402E" w:rsidP="0058402E">
      <w:pPr>
        <w:rPr>
          <w:bCs/>
          <w:sz w:val="18"/>
          <w:szCs w:val="18"/>
        </w:rPr>
      </w:pPr>
      <w:r w:rsidRPr="0058402E">
        <w:rPr>
          <w:bCs/>
          <w:sz w:val="18"/>
          <w:szCs w:val="18"/>
        </w:rPr>
        <w:t xml:space="preserve">об условиях приватизации муниципального имущества </w:t>
      </w:r>
    </w:p>
    <w:p w:rsidR="0058402E" w:rsidRPr="0058402E" w:rsidRDefault="0058402E" w:rsidP="0058402E">
      <w:pPr>
        <w:rPr>
          <w:sz w:val="18"/>
          <w:szCs w:val="18"/>
        </w:rPr>
      </w:pPr>
      <w:r w:rsidRPr="0058402E">
        <w:rPr>
          <w:bCs/>
          <w:sz w:val="18"/>
          <w:szCs w:val="18"/>
        </w:rPr>
        <w:t>городского поселения Агириш</w:t>
      </w:r>
      <w:r w:rsidRPr="0058402E">
        <w:rPr>
          <w:sz w:val="18"/>
          <w:szCs w:val="18"/>
        </w:rPr>
        <w:t>»</w:t>
      </w:r>
    </w:p>
    <w:p w:rsidR="0058402E" w:rsidRPr="0058402E" w:rsidRDefault="0058402E" w:rsidP="0058402E">
      <w:pPr>
        <w:pStyle w:val="formattext"/>
        <w:jc w:val="both"/>
        <w:rPr>
          <w:sz w:val="18"/>
          <w:szCs w:val="18"/>
        </w:rPr>
      </w:pPr>
      <w:r w:rsidRPr="0058402E">
        <w:rPr>
          <w:sz w:val="18"/>
          <w:szCs w:val="18"/>
        </w:rPr>
        <w:t xml:space="preserve">               В соответствии с</w:t>
      </w:r>
      <w:r w:rsidRPr="0058402E">
        <w:rPr>
          <w:kern w:val="2"/>
          <w:sz w:val="18"/>
          <w:szCs w:val="18"/>
        </w:rPr>
        <w:t xml:space="preserve"> Федеральным законом от 24.07.2023 № 370-ФЗ «</w:t>
      </w:r>
      <w:r w:rsidRPr="0058402E">
        <w:rPr>
          <w:sz w:val="18"/>
          <w:szCs w:val="18"/>
        </w:rPr>
        <w:t xml:space="preserve">О внесении изменений в отдельные законодательные акты Российской Федерации», Уставом городского поселения Агириш, </w:t>
      </w:r>
    </w:p>
    <w:p w:rsidR="0058402E" w:rsidRPr="0058402E" w:rsidRDefault="0058402E" w:rsidP="0058402E">
      <w:pPr>
        <w:jc w:val="center"/>
        <w:rPr>
          <w:sz w:val="18"/>
          <w:szCs w:val="18"/>
        </w:rPr>
      </w:pPr>
      <w:r w:rsidRPr="0058402E">
        <w:rPr>
          <w:sz w:val="18"/>
          <w:szCs w:val="18"/>
        </w:rPr>
        <w:t>Совет депутатов городского поселения Агириш решил:</w:t>
      </w:r>
    </w:p>
    <w:p w:rsidR="0058402E" w:rsidRPr="0058402E" w:rsidRDefault="0058402E" w:rsidP="0058402E">
      <w:pPr>
        <w:jc w:val="center"/>
        <w:rPr>
          <w:sz w:val="18"/>
          <w:szCs w:val="18"/>
        </w:rPr>
      </w:pPr>
    </w:p>
    <w:p w:rsidR="0058402E" w:rsidRPr="0058402E" w:rsidRDefault="0058402E" w:rsidP="0058402E">
      <w:pPr>
        <w:jc w:val="both"/>
        <w:rPr>
          <w:bCs/>
          <w:sz w:val="18"/>
          <w:szCs w:val="18"/>
        </w:rPr>
      </w:pPr>
      <w:r w:rsidRPr="0058402E">
        <w:rPr>
          <w:color w:val="000000"/>
          <w:sz w:val="18"/>
          <w:szCs w:val="18"/>
        </w:rPr>
        <w:t xml:space="preserve">1. Внести в </w:t>
      </w:r>
      <w:r w:rsidRPr="0058402E">
        <w:rPr>
          <w:sz w:val="18"/>
          <w:szCs w:val="18"/>
        </w:rPr>
        <w:t xml:space="preserve">решение Совета депутатов городского поселения Агириш  от 28.02.2014 № 33 «Об утверждении </w:t>
      </w:r>
      <w:r w:rsidRPr="0058402E">
        <w:rPr>
          <w:bCs/>
          <w:sz w:val="18"/>
          <w:szCs w:val="18"/>
        </w:rPr>
        <w:t>Положения о порядке планирования и принятия решений об условиях приватизации муниципального имущества городского поселения Агириш</w:t>
      </w:r>
      <w:r w:rsidRPr="0058402E">
        <w:rPr>
          <w:sz w:val="18"/>
          <w:szCs w:val="18"/>
        </w:rPr>
        <w:t>» следующие изменения:</w:t>
      </w:r>
    </w:p>
    <w:p w:rsidR="0058402E" w:rsidRPr="0058402E" w:rsidRDefault="0058402E" w:rsidP="0058402E">
      <w:pPr>
        <w:jc w:val="both"/>
        <w:rPr>
          <w:sz w:val="18"/>
          <w:szCs w:val="18"/>
        </w:rPr>
      </w:pPr>
      <w:r w:rsidRPr="0058402E">
        <w:rPr>
          <w:sz w:val="18"/>
          <w:szCs w:val="18"/>
        </w:rPr>
        <w:t xml:space="preserve">1.1. В Приложении: </w:t>
      </w:r>
    </w:p>
    <w:p w:rsidR="0058402E" w:rsidRPr="0058402E" w:rsidRDefault="0058402E" w:rsidP="0058402E">
      <w:pPr>
        <w:pStyle w:val="headertext0"/>
        <w:spacing w:before="0" w:beforeAutospacing="0" w:after="0" w:afterAutospacing="0"/>
        <w:jc w:val="both"/>
        <w:rPr>
          <w:sz w:val="18"/>
          <w:szCs w:val="18"/>
        </w:rPr>
      </w:pPr>
      <w:r w:rsidRPr="0058402E">
        <w:rPr>
          <w:sz w:val="18"/>
          <w:szCs w:val="18"/>
        </w:rPr>
        <w:t>1.1.1. Подпункт 16 пункта 17</w:t>
      </w:r>
      <w:r w:rsidRPr="0058402E">
        <w:rPr>
          <w:rFonts w:eastAsia="Calibri"/>
          <w:sz w:val="18"/>
          <w:szCs w:val="18"/>
        </w:rPr>
        <w:t xml:space="preserve"> дополнить </w:t>
      </w:r>
      <w:r w:rsidRPr="0058402E">
        <w:rPr>
          <w:sz w:val="18"/>
          <w:szCs w:val="18"/>
        </w:rPr>
        <w:t xml:space="preserve">предложением следующего содержания: </w:t>
      </w:r>
    </w:p>
    <w:p w:rsidR="0058402E" w:rsidRPr="0058402E" w:rsidRDefault="0058402E" w:rsidP="0058402E">
      <w:pPr>
        <w:pStyle w:val="headertext0"/>
        <w:spacing w:before="0" w:beforeAutospacing="0" w:after="0" w:afterAutospacing="0"/>
        <w:jc w:val="both"/>
        <w:rPr>
          <w:sz w:val="18"/>
          <w:szCs w:val="18"/>
        </w:rPr>
      </w:pPr>
      <w:r w:rsidRPr="0058402E">
        <w:rPr>
          <w:sz w:val="18"/>
          <w:szCs w:val="18"/>
        </w:rPr>
        <w:t>«В случае обременения государственного или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roofErr w:type="gramStart"/>
      <w:r w:rsidRPr="0058402E">
        <w:rPr>
          <w:sz w:val="18"/>
          <w:szCs w:val="18"/>
        </w:rPr>
        <w:t>.».</w:t>
      </w:r>
      <w:proofErr w:type="gramEnd"/>
    </w:p>
    <w:p w:rsidR="0058402E" w:rsidRPr="0058402E" w:rsidRDefault="0058402E" w:rsidP="0058402E">
      <w:pPr>
        <w:pStyle w:val="formattext"/>
        <w:spacing w:before="0" w:after="0"/>
        <w:jc w:val="both"/>
        <w:rPr>
          <w:sz w:val="18"/>
          <w:szCs w:val="18"/>
        </w:rPr>
      </w:pPr>
      <w:r w:rsidRPr="0058402E">
        <w:rPr>
          <w:kern w:val="2"/>
          <w:sz w:val="18"/>
          <w:szCs w:val="18"/>
        </w:rPr>
        <w:t xml:space="preserve">2. Настоящее решение опубликовать в бюллетене </w:t>
      </w:r>
      <w:r w:rsidRPr="0058402E">
        <w:rPr>
          <w:color w:val="000000"/>
          <w:sz w:val="18"/>
          <w:szCs w:val="18"/>
        </w:rPr>
        <w:t xml:space="preserve">«Вестник городского поселения Агириш» </w:t>
      </w:r>
    </w:p>
    <w:p w:rsidR="0058402E" w:rsidRPr="0058402E" w:rsidRDefault="0058402E" w:rsidP="0058402E">
      <w:pPr>
        <w:widowControl w:val="0"/>
        <w:autoSpaceDE w:val="0"/>
        <w:autoSpaceDN w:val="0"/>
        <w:adjustRightInd w:val="0"/>
        <w:ind w:right="-261"/>
        <w:jc w:val="both"/>
        <w:rPr>
          <w:color w:val="000000"/>
          <w:sz w:val="18"/>
          <w:szCs w:val="18"/>
        </w:rPr>
      </w:pPr>
      <w:r w:rsidRPr="0058402E">
        <w:rPr>
          <w:color w:val="000000"/>
          <w:sz w:val="18"/>
          <w:szCs w:val="18"/>
        </w:rPr>
        <w:t xml:space="preserve">и разместить на официальном </w:t>
      </w:r>
      <w:proofErr w:type="gramStart"/>
      <w:r w:rsidRPr="0058402E">
        <w:rPr>
          <w:color w:val="000000"/>
          <w:sz w:val="18"/>
          <w:szCs w:val="18"/>
        </w:rPr>
        <w:t>сайте</w:t>
      </w:r>
      <w:proofErr w:type="gramEnd"/>
      <w:r w:rsidRPr="0058402E">
        <w:rPr>
          <w:color w:val="000000"/>
          <w:sz w:val="18"/>
          <w:szCs w:val="18"/>
        </w:rPr>
        <w:t xml:space="preserve"> администрации городского поселения Агириш.</w:t>
      </w:r>
    </w:p>
    <w:p w:rsidR="0058402E" w:rsidRPr="0058402E" w:rsidRDefault="0058402E" w:rsidP="0058402E">
      <w:pPr>
        <w:tabs>
          <w:tab w:val="left" w:pos="360"/>
        </w:tabs>
        <w:ind w:right="-5"/>
        <w:jc w:val="both"/>
        <w:rPr>
          <w:sz w:val="18"/>
          <w:szCs w:val="18"/>
        </w:rPr>
      </w:pPr>
      <w:r w:rsidRPr="0058402E">
        <w:rPr>
          <w:sz w:val="18"/>
          <w:szCs w:val="18"/>
        </w:rPr>
        <w:t>3. Настоящее решение вступает в силу со дня его официального опубликования.</w:t>
      </w:r>
    </w:p>
    <w:p w:rsidR="0058402E" w:rsidRPr="0058402E" w:rsidRDefault="0058402E" w:rsidP="0058402E">
      <w:pPr>
        <w:tabs>
          <w:tab w:val="left" w:pos="360"/>
        </w:tabs>
        <w:ind w:right="-5"/>
        <w:jc w:val="both"/>
        <w:rPr>
          <w:sz w:val="18"/>
          <w:szCs w:val="18"/>
        </w:rPr>
      </w:pPr>
    </w:p>
    <w:p w:rsidR="0058402E" w:rsidRPr="0058402E" w:rsidRDefault="0058402E" w:rsidP="0058402E">
      <w:pPr>
        <w:tabs>
          <w:tab w:val="left" w:pos="360"/>
        </w:tabs>
        <w:ind w:right="-5"/>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58402E">
      <w:pPr>
        <w:rPr>
          <w:sz w:val="18"/>
          <w:szCs w:val="18"/>
        </w:rPr>
      </w:pPr>
    </w:p>
    <w:p w:rsidR="0058402E" w:rsidRDefault="0058402E" w:rsidP="0058402E">
      <w:pPr>
        <w:jc w:val="both"/>
        <w:rPr>
          <w:sz w:val="18"/>
          <w:szCs w:val="18"/>
        </w:rPr>
      </w:pPr>
    </w:p>
    <w:p w:rsidR="0058402E" w:rsidRDefault="0058402E" w:rsidP="0058402E">
      <w:pPr>
        <w:keepNext/>
        <w:widowControl w:val="0"/>
        <w:autoSpaceDE w:val="0"/>
        <w:autoSpaceDN w:val="0"/>
        <w:adjustRightInd w:val="0"/>
        <w:spacing w:line="228" w:lineRule="auto"/>
        <w:jc w:val="center"/>
        <w:rPr>
          <w:rFonts w:ascii="Times New Roman CYR" w:hAnsi="Times New Roman CYR" w:cs="Times New Roman CYR"/>
          <w:sz w:val="20"/>
          <w:szCs w:val="20"/>
        </w:rPr>
      </w:pPr>
    </w:p>
    <w:p w:rsidR="0058402E" w:rsidRPr="0058402E" w:rsidRDefault="0058402E" w:rsidP="0058402E">
      <w:pPr>
        <w:jc w:val="both"/>
        <w:rPr>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Pr="0058402E" w:rsidRDefault="0058402E" w:rsidP="0058402E">
      <w:pPr>
        <w:widowControl w:val="0"/>
        <w:autoSpaceDE w:val="0"/>
        <w:autoSpaceDN w:val="0"/>
        <w:adjustRightInd w:val="0"/>
        <w:ind w:left="-709" w:right="-665" w:firstLine="709"/>
        <w:jc w:val="both"/>
        <w:rPr>
          <w:bCs/>
          <w:sz w:val="18"/>
          <w:szCs w:val="18"/>
        </w:rPr>
      </w:pPr>
      <w:r w:rsidRPr="0058402E">
        <w:rPr>
          <w:bCs/>
          <w:sz w:val="18"/>
          <w:szCs w:val="18"/>
        </w:rPr>
        <w:t>«25» октября 2023 г.                                                                                                          №  11</w:t>
      </w:r>
    </w:p>
    <w:p w:rsidR="0058402E" w:rsidRPr="0058402E" w:rsidRDefault="0058402E" w:rsidP="0058402E">
      <w:pPr>
        <w:widowControl w:val="0"/>
        <w:autoSpaceDE w:val="0"/>
        <w:autoSpaceDN w:val="0"/>
        <w:adjustRightInd w:val="0"/>
        <w:ind w:left="-709" w:right="-665"/>
        <w:jc w:val="both"/>
        <w:rPr>
          <w:b/>
          <w:bCs/>
          <w:sz w:val="18"/>
          <w:szCs w:val="18"/>
        </w:rPr>
      </w:pPr>
      <w:r w:rsidRPr="0058402E">
        <w:rPr>
          <w:b/>
          <w:bCs/>
          <w:sz w:val="18"/>
          <w:szCs w:val="18"/>
        </w:rPr>
        <w:t xml:space="preserve">          </w:t>
      </w:r>
    </w:p>
    <w:p w:rsidR="0058402E" w:rsidRPr="0058402E" w:rsidRDefault="0058402E" w:rsidP="0058402E">
      <w:pPr>
        <w:pStyle w:val="a7"/>
        <w:ind w:hanging="1612"/>
        <w:jc w:val="left"/>
        <w:rPr>
          <w:rFonts w:ascii="Times New Roman" w:hAnsi="Times New Roman"/>
          <w:bCs/>
          <w:sz w:val="18"/>
          <w:szCs w:val="18"/>
        </w:rPr>
      </w:pPr>
      <w:r w:rsidRPr="0058402E">
        <w:rPr>
          <w:rFonts w:ascii="Times New Roman" w:hAnsi="Times New Roman"/>
          <w:bCs/>
          <w:sz w:val="18"/>
          <w:szCs w:val="18"/>
        </w:rPr>
        <w:t xml:space="preserve">Об утверждении Перечня индикаторов риска нарушения обязательных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bCs/>
          <w:sz w:val="18"/>
          <w:szCs w:val="18"/>
        </w:rPr>
        <w:t xml:space="preserve">требований, используемых при осуществлении </w:t>
      </w:r>
      <w:proofErr w:type="gramStart"/>
      <w:r w:rsidRPr="0058402E">
        <w:rPr>
          <w:rFonts w:ascii="Times New Roman" w:hAnsi="Times New Roman"/>
          <w:sz w:val="18"/>
          <w:szCs w:val="18"/>
        </w:rPr>
        <w:t>муниципального</w:t>
      </w:r>
      <w:proofErr w:type="gramEnd"/>
      <w:r w:rsidRPr="0058402E">
        <w:rPr>
          <w:rFonts w:ascii="Times New Roman" w:hAnsi="Times New Roman"/>
          <w:sz w:val="18"/>
          <w:szCs w:val="18"/>
        </w:rPr>
        <w:t xml:space="preserve">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sz w:val="18"/>
          <w:szCs w:val="18"/>
        </w:rPr>
        <w:t>автодорожного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kern w:val="2"/>
          <w:sz w:val="18"/>
          <w:szCs w:val="18"/>
        </w:rPr>
        <w:tab/>
      </w:r>
      <w:r w:rsidRPr="0058402E">
        <w:rPr>
          <w:rFonts w:ascii="Times New Roman" w:hAnsi="Times New Roman" w:cs="Times New Roman"/>
          <w:sz w:val="18"/>
          <w:szCs w:val="18"/>
        </w:rPr>
        <w:t xml:space="preserve">В соответствии с пунктом 3 части 10 </w:t>
      </w:r>
      <w:r w:rsidRPr="0058402E">
        <w:rPr>
          <w:rFonts w:ascii="Times New Roman" w:hAnsi="Times New Roman" w:cs="Times New Roman"/>
          <w:sz w:val="18"/>
          <w:szCs w:val="18"/>
        </w:rPr>
        <w:fldChar w:fldCharType="begin"/>
      </w:r>
      <w:r w:rsidRPr="0058402E">
        <w:rPr>
          <w:rFonts w:ascii="Times New Roman" w:hAnsi="Times New Roman" w:cs="Times New Roman"/>
          <w:sz w:val="18"/>
          <w:szCs w:val="18"/>
        </w:rPr>
        <w:instrText xml:space="preserve"> HYPERLINK "kodeks://link/d?nd=565415215&amp;point=mark=000000000000000000000000000000000000000000000000008Q40M3"\o"’’О государственном контроле (надзоре) и муниципальном контроле в Российской Федерации (с изменениями на 4 августа 2023 года)’’</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Федеральный закон от 31.07.2020 N 248-ФЗ</w:instrText>
      </w:r>
    </w:p>
    <w:p w:rsidR="0058402E" w:rsidRPr="0058402E" w:rsidRDefault="0058402E" w:rsidP="0058402E">
      <w:pPr>
        <w:pStyle w:val="ConsPlusNormal"/>
        <w:widowControl/>
        <w:ind w:firstLine="540"/>
        <w:jc w:val="both"/>
        <w:rPr>
          <w:rFonts w:ascii="Times New Roman" w:hAnsi="Times New Roman" w:cs="Times New Roman"/>
          <w:sz w:val="18"/>
          <w:szCs w:val="18"/>
        </w:rPr>
      </w:pPr>
      <w:r w:rsidRPr="0058402E">
        <w:rPr>
          <w:rFonts w:ascii="Times New Roman" w:hAnsi="Times New Roman" w:cs="Times New Roman"/>
          <w:sz w:val="18"/>
          <w:szCs w:val="18"/>
        </w:rPr>
        <w:instrText>Статус: Действующая редакция документа (действ. c 04.08.2023)"</w:instrText>
      </w:r>
      <w:r w:rsidRPr="0058402E">
        <w:rPr>
          <w:rFonts w:ascii="Times New Roman" w:hAnsi="Times New Roman" w:cs="Times New Roman"/>
          <w:sz w:val="18"/>
          <w:szCs w:val="18"/>
        </w:rPr>
        <w:fldChar w:fldCharType="separate"/>
      </w:r>
      <w:r w:rsidRPr="0058402E">
        <w:rPr>
          <w:rFonts w:ascii="Times New Roman" w:hAnsi="Times New Roman" w:cs="Times New Roman"/>
          <w:sz w:val="18"/>
          <w:szCs w:val="18"/>
        </w:rPr>
        <w:t>статьи 23 Федерального закона от 31.07.2020  № 248-ФЗ «О государственном контроле (надзоре) и муниципальном контроле в Российской Федерации»</w:t>
      </w:r>
      <w:r w:rsidRPr="0058402E">
        <w:rPr>
          <w:rFonts w:ascii="Times New Roman" w:hAnsi="Times New Roman" w:cs="Times New Roman"/>
          <w:sz w:val="18"/>
          <w:szCs w:val="18"/>
        </w:rPr>
        <w:fldChar w:fldCharType="end"/>
      </w:r>
      <w:r w:rsidRPr="0058402E">
        <w:rPr>
          <w:rFonts w:ascii="Times New Roman" w:hAnsi="Times New Roman" w:cs="Times New Roman"/>
          <w:sz w:val="18"/>
          <w:szCs w:val="18"/>
        </w:rPr>
        <w:t>, Уставом городского поселения Агириш,</w:t>
      </w:r>
    </w:p>
    <w:p w:rsidR="0058402E" w:rsidRPr="0058402E" w:rsidRDefault="0058402E" w:rsidP="0058402E">
      <w:pPr>
        <w:pStyle w:val="ConsPlusNormal"/>
        <w:widowControl/>
        <w:ind w:firstLine="540"/>
        <w:jc w:val="both"/>
        <w:rPr>
          <w:rFonts w:ascii="Times New Roman" w:hAnsi="Times New Roman" w:cs="Times New Roman"/>
          <w:sz w:val="18"/>
          <w:szCs w:val="18"/>
        </w:rPr>
      </w:pPr>
    </w:p>
    <w:p w:rsidR="0058402E" w:rsidRPr="0058402E" w:rsidRDefault="0058402E" w:rsidP="0058402E">
      <w:pPr>
        <w:pStyle w:val="aa"/>
        <w:spacing w:after="0"/>
        <w:ind w:left="40" w:right="40" w:firstLine="980"/>
        <w:rPr>
          <w:rStyle w:val="ab"/>
          <w:sz w:val="18"/>
          <w:szCs w:val="18"/>
        </w:rPr>
      </w:pPr>
      <w:r w:rsidRPr="0058402E">
        <w:rPr>
          <w:rStyle w:val="ab"/>
          <w:sz w:val="18"/>
          <w:szCs w:val="18"/>
        </w:rPr>
        <w:t>Совет депутатов городского поселения Агириш решил:</w:t>
      </w:r>
    </w:p>
    <w:p w:rsidR="0058402E" w:rsidRPr="0058402E" w:rsidRDefault="0058402E" w:rsidP="0058402E">
      <w:pPr>
        <w:pStyle w:val="aa"/>
        <w:spacing w:after="0"/>
        <w:ind w:left="40" w:right="40" w:firstLine="980"/>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У</w:t>
      </w:r>
      <w:r w:rsidRPr="0058402E">
        <w:rPr>
          <w:rFonts w:ascii="Times New Roman" w:hAnsi="Times New Roman" w:cs="Times New Roman"/>
          <w:spacing w:val="7"/>
          <w:sz w:val="18"/>
          <w:szCs w:val="18"/>
        </w:rPr>
        <w:t xml:space="preserve">твердить </w:t>
      </w:r>
      <w:r w:rsidRPr="0058402E">
        <w:rPr>
          <w:rFonts w:ascii="Times New Roman" w:hAnsi="Times New Roman" w:cs="Times New Roman"/>
          <w:sz w:val="18"/>
          <w:szCs w:val="18"/>
        </w:rPr>
        <w:t>прилагаемый Перечень индикаторов риска нарушения обязательных требований, используемых при осуществлении муниципального автодорожного контроля на территории городского поселения Агириш.</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автодорожного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4. Настоящее решение вступает в силу после его официального опубликования.</w:t>
      </w: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lastRenderedPageBreak/>
        <w:t xml:space="preserve">Приложение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к решению Совета депутатов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городского поселения Агириш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от   25.10.2023  № 11</w:t>
      </w: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rFonts w:ascii="Times New Roman" w:hAnsi="Times New Roman" w:cs="Times New Roman"/>
          <w:b/>
          <w:bCs/>
          <w:color w:val="auto"/>
          <w:sz w:val="18"/>
          <w:szCs w:val="18"/>
        </w:rPr>
      </w:pPr>
      <w:r w:rsidRPr="0058402E">
        <w:rPr>
          <w:rFonts w:ascii="Times New Roman" w:hAnsi="Times New Roman" w:cs="Times New Roman"/>
          <w:b/>
          <w:bCs/>
          <w:color w:val="auto"/>
          <w:sz w:val="18"/>
          <w:szCs w:val="18"/>
        </w:rPr>
        <w:t xml:space="preserve">Перечень индикаторов риска нарушения обязательных требований, используемых при осуществлении муниципального </w:t>
      </w:r>
      <w:r w:rsidRPr="0058402E">
        <w:rPr>
          <w:rFonts w:ascii="Times New Roman" w:hAnsi="Times New Roman" w:cs="Times New Roman"/>
          <w:b/>
          <w:color w:val="auto"/>
          <w:sz w:val="18"/>
          <w:szCs w:val="18"/>
        </w:rPr>
        <w:t>автодорожного контроля на территории городского поселения Агириш</w:t>
      </w:r>
    </w:p>
    <w:p w:rsidR="0058402E" w:rsidRPr="0058402E" w:rsidRDefault="0058402E" w:rsidP="0058402E">
      <w:pPr>
        <w:pStyle w:val="HEADERTEXT"/>
        <w:jc w:val="center"/>
        <w:outlineLvl w:val="2"/>
        <w:rPr>
          <w:rFonts w:ascii="Times New Roman" w:hAnsi="Times New Roman" w:cs="Times New Roman"/>
          <w:b/>
          <w:bCs/>
          <w:color w:val="auto"/>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При осуществлении муниципального автодорожного контроля на территории городского поселения Агириш устанавливаются следующие индикаторы риска нарушения обязательных требований:</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дороги)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Установление фактов отклонений от параметров контроля обязательных требований к осуществлению дорожной деятельности.</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3) Установление фактов отклонений от параметров контроля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4) Установление фактов отклонений от параметров контроля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proofErr w:type="gramStart"/>
      <w:r w:rsidRPr="0058402E">
        <w:rPr>
          <w:rFonts w:ascii="Times New Roman" w:hAnsi="Times New Roman" w:cs="Times New Roman"/>
          <w:sz w:val="18"/>
          <w:szCs w:val="18"/>
        </w:rPr>
        <w:t>5) Установление фактов отклонений от параметров контроля обязательных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7) Установление фактов отклонений от параметров контроля обязательных требований при производстве дорожных работ. </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widowControl w:val="0"/>
        <w:autoSpaceDE w:val="0"/>
        <w:autoSpaceDN w:val="0"/>
        <w:adjustRightInd w:val="0"/>
        <w:ind w:left="360"/>
        <w:rPr>
          <w:kern w:val="2"/>
          <w:sz w:val="18"/>
          <w:szCs w:val="18"/>
        </w:rPr>
      </w:pPr>
    </w:p>
    <w:p w:rsidR="0058402E" w:rsidRDefault="0058402E" w:rsidP="00D9759F">
      <w:pPr>
        <w:pStyle w:val="FORMATTEXT0"/>
        <w:jc w:val="both"/>
        <w:rPr>
          <w:rFonts w:ascii="Times New Roman" w:hAnsi="Times New Roman" w:cs="Times New Roman"/>
          <w:sz w:val="18"/>
          <w:szCs w:val="18"/>
        </w:rPr>
      </w:pPr>
    </w:p>
    <w:p w:rsidR="00F2053E" w:rsidRPr="00F2053E" w:rsidRDefault="00F2053E" w:rsidP="00F2053E">
      <w:pPr>
        <w:autoSpaceDE w:val="0"/>
        <w:autoSpaceDN w:val="0"/>
        <w:adjustRightInd w:val="0"/>
        <w:jc w:val="both"/>
        <w:rPr>
          <w:color w:val="000000"/>
          <w:sz w:val="18"/>
          <w:szCs w:val="18"/>
        </w:rPr>
      </w:pPr>
    </w:p>
    <w:p w:rsidR="00F2053E" w:rsidRPr="00F2053E" w:rsidRDefault="00F2053E" w:rsidP="00F2053E">
      <w:pPr>
        <w:jc w:val="center"/>
        <w:rPr>
          <w:b/>
          <w:sz w:val="18"/>
          <w:szCs w:val="18"/>
        </w:rPr>
      </w:pPr>
    </w:p>
    <w:p w:rsidR="00F2053E" w:rsidRDefault="00F2053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Default="0058402E" w:rsidP="00F2053E">
      <w:pPr>
        <w:spacing w:line="240" w:lineRule="atLeast"/>
        <w:jc w:val="center"/>
        <w:rPr>
          <w:b/>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Default="0058402E" w:rsidP="0058402E">
      <w:pPr>
        <w:widowControl w:val="0"/>
        <w:autoSpaceDE w:val="0"/>
        <w:autoSpaceDN w:val="0"/>
        <w:adjustRightInd w:val="0"/>
        <w:ind w:left="-709" w:right="-665" w:firstLine="709"/>
        <w:jc w:val="both"/>
        <w:rPr>
          <w:bCs/>
          <w:sz w:val="22"/>
          <w:szCs w:val="22"/>
        </w:rPr>
      </w:pPr>
    </w:p>
    <w:p w:rsidR="0058402E" w:rsidRDefault="0058402E" w:rsidP="0058402E">
      <w:pPr>
        <w:widowControl w:val="0"/>
        <w:autoSpaceDE w:val="0"/>
        <w:autoSpaceDN w:val="0"/>
        <w:adjustRightInd w:val="0"/>
        <w:ind w:left="-709" w:right="-665" w:firstLine="709"/>
        <w:jc w:val="both"/>
        <w:rPr>
          <w:bCs/>
          <w:sz w:val="22"/>
          <w:szCs w:val="22"/>
        </w:rPr>
      </w:pPr>
    </w:p>
    <w:p w:rsidR="0058402E" w:rsidRPr="0058402E" w:rsidRDefault="0058402E" w:rsidP="0058402E">
      <w:pPr>
        <w:widowControl w:val="0"/>
        <w:autoSpaceDE w:val="0"/>
        <w:autoSpaceDN w:val="0"/>
        <w:adjustRightInd w:val="0"/>
        <w:ind w:left="-709" w:right="-665" w:firstLine="709"/>
        <w:jc w:val="both"/>
        <w:rPr>
          <w:bCs/>
          <w:sz w:val="18"/>
          <w:szCs w:val="18"/>
        </w:rPr>
      </w:pPr>
      <w:r w:rsidRPr="0058402E">
        <w:rPr>
          <w:bCs/>
          <w:sz w:val="18"/>
          <w:szCs w:val="18"/>
        </w:rPr>
        <w:t>«25» октября 2023 г.                                                                                                        № 12</w:t>
      </w:r>
    </w:p>
    <w:p w:rsidR="0058402E" w:rsidRPr="0058402E" w:rsidRDefault="0058402E" w:rsidP="0058402E">
      <w:pPr>
        <w:widowControl w:val="0"/>
        <w:autoSpaceDE w:val="0"/>
        <w:autoSpaceDN w:val="0"/>
        <w:adjustRightInd w:val="0"/>
        <w:ind w:left="-709" w:right="-665"/>
        <w:jc w:val="both"/>
        <w:rPr>
          <w:b/>
          <w:bCs/>
          <w:sz w:val="18"/>
          <w:szCs w:val="18"/>
        </w:rPr>
      </w:pPr>
      <w:r w:rsidRPr="0058402E">
        <w:rPr>
          <w:b/>
          <w:bCs/>
          <w:sz w:val="18"/>
          <w:szCs w:val="18"/>
        </w:rPr>
        <w:t xml:space="preserve">          </w:t>
      </w:r>
    </w:p>
    <w:p w:rsidR="0058402E" w:rsidRPr="0058402E" w:rsidRDefault="0058402E" w:rsidP="0058402E">
      <w:pPr>
        <w:pStyle w:val="a7"/>
        <w:ind w:hanging="1612"/>
        <w:jc w:val="left"/>
        <w:rPr>
          <w:rFonts w:ascii="Times New Roman" w:hAnsi="Times New Roman"/>
          <w:bCs/>
          <w:sz w:val="18"/>
          <w:szCs w:val="18"/>
        </w:rPr>
      </w:pPr>
      <w:r w:rsidRPr="0058402E">
        <w:rPr>
          <w:rFonts w:ascii="Times New Roman" w:hAnsi="Times New Roman"/>
          <w:bCs/>
          <w:sz w:val="18"/>
          <w:szCs w:val="18"/>
        </w:rPr>
        <w:t xml:space="preserve">Об утверждении Перечня индикаторов риска нарушения обязательных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bCs/>
          <w:sz w:val="18"/>
          <w:szCs w:val="18"/>
        </w:rPr>
        <w:t xml:space="preserve">требований, используемых при осуществлении </w:t>
      </w:r>
      <w:r w:rsidRPr="0058402E">
        <w:rPr>
          <w:rFonts w:ascii="Times New Roman" w:hAnsi="Times New Roman"/>
          <w:sz w:val="18"/>
          <w:szCs w:val="18"/>
        </w:rPr>
        <w:t xml:space="preserve">муниципального контроля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sz w:val="18"/>
          <w:szCs w:val="18"/>
        </w:rPr>
        <w:t>в сфере благоустройства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kern w:val="2"/>
          <w:sz w:val="18"/>
          <w:szCs w:val="18"/>
        </w:rPr>
        <w:tab/>
      </w:r>
      <w:r w:rsidRPr="0058402E">
        <w:rPr>
          <w:rFonts w:ascii="Times New Roman" w:hAnsi="Times New Roman" w:cs="Times New Roman"/>
          <w:sz w:val="18"/>
          <w:szCs w:val="18"/>
        </w:rPr>
        <w:t xml:space="preserve">В соответствии с пунктом 3 части 10 </w:t>
      </w:r>
      <w:r w:rsidRPr="0058402E">
        <w:rPr>
          <w:rFonts w:ascii="Times New Roman" w:hAnsi="Times New Roman" w:cs="Times New Roman"/>
          <w:sz w:val="18"/>
          <w:szCs w:val="18"/>
        </w:rPr>
        <w:fldChar w:fldCharType="begin"/>
      </w:r>
      <w:r w:rsidRPr="0058402E">
        <w:rPr>
          <w:rFonts w:ascii="Times New Roman" w:hAnsi="Times New Roman" w:cs="Times New Roman"/>
          <w:sz w:val="18"/>
          <w:szCs w:val="18"/>
        </w:rPr>
        <w:instrText xml:space="preserve"> HYPERLINK "kodeks://link/d?nd=565415215&amp;point=mark=000000000000000000000000000000000000000000000000008Q40M3"\o"’’О государственном контроле (надзоре) и муниципальном контроле в Российской Федерации (с изменениями на 4 августа 2023 года)’’</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Федеральный закон от 31.07.2020 N 248-ФЗ</w:instrText>
      </w:r>
    </w:p>
    <w:p w:rsidR="0058402E" w:rsidRPr="0058402E" w:rsidRDefault="0058402E" w:rsidP="0058402E">
      <w:pPr>
        <w:pStyle w:val="ConsPlusNormal"/>
        <w:widowControl/>
        <w:ind w:firstLine="540"/>
        <w:jc w:val="both"/>
        <w:rPr>
          <w:rFonts w:ascii="Times New Roman" w:hAnsi="Times New Roman" w:cs="Times New Roman"/>
          <w:sz w:val="18"/>
          <w:szCs w:val="18"/>
        </w:rPr>
      </w:pPr>
      <w:r w:rsidRPr="0058402E">
        <w:rPr>
          <w:rFonts w:ascii="Times New Roman" w:hAnsi="Times New Roman" w:cs="Times New Roman"/>
          <w:sz w:val="18"/>
          <w:szCs w:val="18"/>
        </w:rPr>
        <w:instrText>Статус: Действующая редакция документа (действ. c 04.08.2023)"</w:instrText>
      </w:r>
      <w:r w:rsidRPr="0058402E">
        <w:rPr>
          <w:rFonts w:ascii="Times New Roman" w:hAnsi="Times New Roman" w:cs="Times New Roman"/>
          <w:sz w:val="18"/>
          <w:szCs w:val="18"/>
        </w:rPr>
        <w:fldChar w:fldCharType="separate"/>
      </w:r>
      <w:r w:rsidRPr="0058402E">
        <w:rPr>
          <w:rFonts w:ascii="Times New Roman" w:hAnsi="Times New Roman" w:cs="Times New Roman"/>
          <w:sz w:val="18"/>
          <w:szCs w:val="18"/>
        </w:rPr>
        <w:t>статьи 23 Федерального закона от 31.07.2020  № 248-ФЗ «О государственном контроле (надзоре) и муниципальном контроле в Российской Федерации»</w:t>
      </w:r>
      <w:r w:rsidRPr="0058402E">
        <w:rPr>
          <w:rFonts w:ascii="Times New Roman" w:hAnsi="Times New Roman" w:cs="Times New Roman"/>
          <w:sz w:val="18"/>
          <w:szCs w:val="18"/>
        </w:rPr>
        <w:fldChar w:fldCharType="end"/>
      </w:r>
      <w:r w:rsidRPr="0058402E">
        <w:rPr>
          <w:rFonts w:ascii="Times New Roman" w:hAnsi="Times New Roman" w:cs="Times New Roman"/>
          <w:sz w:val="18"/>
          <w:szCs w:val="18"/>
        </w:rPr>
        <w:t>, Уставом городского поселения Агириш,</w:t>
      </w:r>
    </w:p>
    <w:p w:rsidR="0058402E" w:rsidRPr="0058402E" w:rsidRDefault="0058402E" w:rsidP="0058402E">
      <w:pPr>
        <w:pStyle w:val="ConsPlusNormal"/>
        <w:widowControl/>
        <w:ind w:firstLine="540"/>
        <w:jc w:val="both"/>
        <w:rPr>
          <w:rFonts w:ascii="Times New Roman" w:hAnsi="Times New Roman" w:cs="Times New Roman"/>
          <w:sz w:val="18"/>
          <w:szCs w:val="18"/>
        </w:rPr>
      </w:pPr>
    </w:p>
    <w:p w:rsidR="0058402E" w:rsidRPr="0058402E" w:rsidRDefault="0058402E" w:rsidP="0058402E">
      <w:pPr>
        <w:pStyle w:val="aa"/>
        <w:spacing w:after="0"/>
        <w:ind w:left="40" w:right="40" w:firstLine="980"/>
        <w:rPr>
          <w:rStyle w:val="ab"/>
          <w:sz w:val="18"/>
          <w:szCs w:val="18"/>
        </w:rPr>
      </w:pPr>
      <w:r w:rsidRPr="0058402E">
        <w:rPr>
          <w:rStyle w:val="ab"/>
          <w:sz w:val="18"/>
          <w:szCs w:val="18"/>
        </w:rPr>
        <w:t>Совет депутатов городского поселения Агириш решил:</w:t>
      </w:r>
    </w:p>
    <w:p w:rsidR="0058402E" w:rsidRPr="0058402E" w:rsidRDefault="0058402E" w:rsidP="0058402E">
      <w:pPr>
        <w:pStyle w:val="aa"/>
        <w:spacing w:after="0"/>
        <w:ind w:left="40" w:right="40" w:firstLine="980"/>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У</w:t>
      </w:r>
      <w:r w:rsidRPr="0058402E">
        <w:rPr>
          <w:rFonts w:ascii="Times New Roman" w:hAnsi="Times New Roman" w:cs="Times New Roman"/>
          <w:spacing w:val="7"/>
          <w:sz w:val="18"/>
          <w:szCs w:val="18"/>
        </w:rPr>
        <w:t xml:space="preserve">твердить </w:t>
      </w:r>
      <w:r w:rsidRPr="0058402E">
        <w:rPr>
          <w:rFonts w:ascii="Times New Roman" w:hAnsi="Times New Roman" w:cs="Times New Roman"/>
          <w:sz w:val="18"/>
          <w:szCs w:val="18"/>
        </w:rPr>
        <w:t>прилагаемый Перечень индикаторов риска нарушения обязательных требований, используемых при осуществлении муниципального контроля в сфере благоустройства на территории городского поселения Агириш.</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4. Настоящее решение вступает в силу после его официального опубликования.</w:t>
      </w: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lastRenderedPageBreak/>
        <w:t xml:space="preserve">Приложение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к решению Совета депутатов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городского поселения Агириш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от   25.10.2023   №  12</w:t>
      </w: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rFonts w:ascii="Times New Roman" w:hAnsi="Times New Roman" w:cs="Times New Roman"/>
          <w:b/>
          <w:bCs/>
          <w:color w:val="auto"/>
          <w:sz w:val="18"/>
          <w:szCs w:val="18"/>
        </w:rPr>
      </w:pPr>
      <w:r w:rsidRPr="0058402E">
        <w:rPr>
          <w:rFonts w:ascii="Times New Roman" w:hAnsi="Times New Roman" w:cs="Times New Roman"/>
          <w:b/>
          <w:bCs/>
          <w:color w:val="auto"/>
          <w:sz w:val="18"/>
          <w:szCs w:val="18"/>
        </w:rPr>
        <w:t xml:space="preserve">Перечень индикаторов риска нарушения обязательных требований, используемых при осуществлении муниципального </w:t>
      </w:r>
      <w:r w:rsidRPr="0058402E">
        <w:rPr>
          <w:rFonts w:ascii="Times New Roman" w:hAnsi="Times New Roman" w:cs="Times New Roman"/>
          <w:b/>
          <w:color w:val="auto"/>
          <w:sz w:val="18"/>
          <w:szCs w:val="18"/>
        </w:rPr>
        <w:t>контроля в сфере благоустройства на территории городского поселения Агириш</w:t>
      </w:r>
    </w:p>
    <w:p w:rsidR="0058402E" w:rsidRPr="0058402E" w:rsidRDefault="0058402E" w:rsidP="0058402E">
      <w:pPr>
        <w:pStyle w:val="HEADERTEXT"/>
        <w:jc w:val="center"/>
        <w:outlineLvl w:val="2"/>
        <w:rPr>
          <w:rFonts w:ascii="Times New Roman" w:hAnsi="Times New Roman" w:cs="Times New Roman"/>
          <w:b/>
          <w:bCs/>
          <w:color w:val="auto"/>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Индикаторами риска нарушения обязательных требований при осуществлении муниципального контроля в сфере благоустройства на территории городского поселения Агириш (далее - индикаторы риска) устанавливаются:</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1. </w:t>
      </w:r>
      <w:proofErr w:type="gramStart"/>
      <w:r w:rsidRPr="0058402E">
        <w:rPr>
          <w:rFonts w:ascii="Times New Roman" w:hAnsi="Times New Roman" w:cs="Times New Roman"/>
          <w:sz w:val="18"/>
          <w:szCs w:val="18"/>
        </w:rPr>
        <w:t>Поступление в контрольный орган информации, которая с высокой степенью вероятности свидетельствует о наличии признаков нарушений Правил благоустройства на территории городского поселения Агириш и риска причинения вреда (ущерба) охраняемым законом ценностям,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w:t>
      </w:r>
      <w:proofErr w:type="gramEnd"/>
      <w:r w:rsidRPr="0058402E">
        <w:rPr>
          <w:rFonts w:ascii="Times New Roman" w:hAnsi="Times New Roman" w:cs="Times New Roman"/>
          <w:sz w:val="18"/>
          <w:szCs w:val="18"/>
        </w:rPr>
        <w:t xml:space="preserve">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из сведений, содержащихся в информационных ресурсах.</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Наличие в течение одного года трех и более предостережений о недопустимости нарушения обязательных требований, направленных контрольным органом контролируемому лицу.</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3. Наличие информации о вступлении в законную силу в течение одного календарного года, предшествующих дате определения наличия индикатора риска, трех и более решений (постановлений) о назначении административного наказания за правонарушения, предусмотренные главой 3 </w:t>
      </w:r>
      <w:r w:rsidRPr="0058402E">
        <w:rPr>
          <w:rFonts w:ascii="Times New Roman" w:hAnsi="Times New Roman" w:cs="Times New Roman"/>
          <w:sz w:val="18"/>
          <w:szCs w:val="18"/>
        </w:rPr>
        <w:fldChar w:fldCharType="begin"/>
      </w:r>
      <w:r w:rsidRPr="0058402E">
        <w:rPr>
          <w:rFonts w:ascii="Times New Roman" w:hAnsi="Times New Roman" w:cs="Times New Roman"/>
          <w:sz w:val="18"/>
          <w:szCs w:val="18"/>
        </w:rPr>
        <w:instrText xml:space="preserve"> HYPERLINK "kodeks://link/d?nd=446497820"\o"’’Об административных правонарушениях (с изменениями на 25 мая 2023 года)’’</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Закон Ханты-Мансийского автономного округа - Югры от 11.06.2010 N 102-оз</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Статус: Действующая редакция документа"</w:instrText>
      </w:r>
      <w:r w:rsidRPr="0058402E">
        <w:rPr>
          <w:rFonts w:ascii="Times New Roman" w:hAnsi="Times New Roman" w:cs="Times New Roman"/>
          <w:sz w:val="18"/>
          <w:szCs w:val="18"/>
        </w:rPr>
        <w:fldChar w:fldCharType="separate"/>
      </w:r>
      <w:r w:rsidRPr="0058402E">
        <w:rPr>
          <w:rFonts w:ascii="Times New Roman" w:hAnsi="Times New Roman" w:cs="Times New Roman"/>
          <w:sz w:val="18"/>
          <w:szCs w:val="18"/>
        </w:rPr>
        <w:t>Закона Ханты-Мансийского автономного округа - Югры от 11.06.2010 № 102-</w:t>
      </w:r>
      <w:proofErr w:type="spellStart"/>
      <w:r w:rsidRPr="0058402E">
        <w:rPr>
          <w:rFonts w:ascii="Times New Roman" w:hAnsi="Times New Roman" w:cs="Times New Roman"/>
          <w:sz w:val="18"/>
          <w:szCs w:val="18"/>
        </w:rPr>
        <w:t>ОЗ</w:t>
      </w:r>
      <w:proofErr w:type="spellEnd"/>
      <w:r w:rsidRPr="0058402E">
        <w:rPr>
          <w:rFonts w:ascii="Times New Roman" w:hAnsi="Times New Roman" w:cs="Times New Roman"/>
          <w:sz w:val="18"/>
          <w:szCs w:val="18"/>
        </w:rPr>
        <w:t xml:space="preserve"> «Об административных </w:t>
      </w:r>
      <w:proofErr w:type="gramStart"/>
      <w:r w:rsidRPr="0058402E">
        <w:rPr>
          <w:rFonts w:ascii="Times New Roman" w:hAnsi="Times New Roman" w:cs="Times New Roman"/>
          <w:sz w:val="18"/>
          <w:szCs w:val="18"/>
        </w:rPr>
        <w:t>правонарушениях</w:t>
      </w:r>
      <w:proofErr w:type="gramEnd"/>
      <w:r w:rsidRPr="0058402E">
        <w:rPr>
          <w:rFonts w:ascii="Times New Roman" w:hAnsi="Times New Roman" w:cs="Times New Roman"/>
          <w:sz w:val="18"/>
          <w:szCs w:val="18"/>
        </w:rPr>
        <w:t>»</w:t>
      </w:r>
      <w:r w:rsidRPr="0058402E">
        <w:rPr>
          <w:rFonts w:ascii="Times New Roman" w:hAnsi="Times New Roman" w:cs="Times New Roman"/>
          <w:sz w:val="18"/>
          <w:szCs w:val="18"/>
        </w:rPr>
        <w:fldChar w:fldCharType="end"/>
      </w:r>
      <w:r w:rsidRPr="0058402E">
        <w:rPr>
          <w:rFonts w:ascii="Times New Roman" w:hAnsi="Times New Roman" w:cs="Times New Roman"/>
          <w:sz w:val="18"/>
          <w:szCs w:val="18"/>
        </w:rPr>
        <w:t>.</w:t>
      </w:r>
    </w:p>
    <w:p w:rsidR="0058402E" w:rsidRPr="0058402E" w:rsidRDefault="0058402E" w:rsidP="0058402E">
      <w:pPr>
        <w:pStyle w:val="FORMATTEXT0"/>
        <w:ind w:firstLine="568"/>
        <w:jc w:val="both"/>
        <w:rPr>
          <w:rFonts w:ascii="Times New Roman" w:hAnsi="Times New Roman" w:cs="Times New Roman"/>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4. Наличие предписания контрольного органа,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в течение последнего года на дату принятия решения. </w:t>
      </w:r>
    </w:p>
    <w:p w:rsidR="0058402E" w:rsidRPr="006608B1" w:rsidRDefault="0058402E" w:rsidP="0058402E">
      <w:pPr>
        <w:pStyle w:val="FORMATTEXT0"/>
        <w:ind w:firstLine="568"/>
        <w:jc w:val="both"/>
        <w:rPr>
          <w:kern w:val="2"/>
          <w:sz w:val="22"/>
          <w:szCs w:val="22"/>
        </w:rPr>
      </w:pPr>
    </w:p>
    <w:p w:rsidR="0058402E" w:rsidRPr="00F2053E" w:rsidRDefault="0058402E" w:rsidP="00F2053E">
      <w:pPr>
        <w:spacing w:line="240" w:lineRule="atLeast"/>
        <w:jc w:val="center"/>
        <w:rPr>
          <w:b/>
          <w:sz w:val="18"/>
          <w:szCs w:val="18"/>
        </w:rPr>
      </w:pPr>
    </w:p>
    <w:p w:rsidR="00F2053E" w:rsidRDefault="00F2053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Pr="0058402E" w:rsidRDefault="0058402E" w:rsidP="0058402E">
      <w:pPr>
        <w:widowControl w:val="0"/>
        <w:autoSpaceDE w:val="0"/>
        <w:autoSpaceDN w:val="0"/>
        <w:adjustRightInd w:val="0"/>
        <w:ind w:left="-709" w:right="-665" w:firstLine="709"/>
        <w:jc w:val="both"/>
        <w:rPr>
          <w:bCs/>
          <w:sz w:val="18"/>
          <w:szCs w:val="18"/>
        </w:rPr>
      </w:pPr>
      <w:r w:rsidRPr="0058402E">
        <w:rPr>
          <w:bCs/>
          <w:sz w:val="18"/>
          <w:szCs w:val="18"/>
        </w:rPr>
        <w:t>«25» октября 2023 г.                                                                                                           № 13</w:t>
      </w:r>
    </w:p>
    <w:p w:rsidR="0058402E" w:rsidRPr="0058402E" w:rsidRDefault="0058402E" w:rsidP="0058402E">
      <w:pPr>
        <w:widowControl w:val="0"/>
        <w:autoSpaceDE w:val="0"/>
        <w:autoSpaceDN w:val="0"/>
        <w:adjustRightInd w:val="0"/>
        <w:ind w:left="-709" w:right="-665"/>
        <w:jc w:val="both"/>
        <w:rPr>
          <w:b/>
          <w:bCs/>
          <w:sz w:val="18"/>
          <w:szCs w:val="18"/>
        </w:rPr>
      </w:pPr>
      <w:r w:rsidRPr="0058402E">
        <w:rPr>
          <w:b/>
          <w:bCs/>
          <w:sz w:val="18"/>
          <w:szCs w:val="18"/>
        </w:rPr>
        <w:t xml:space="preserve">          </w:t>
      </w:r>
    </w:p>
    <w:p w:rsidR="0058402E" w:rsidRPr="0058402E" w:rsidRDefault="0058402E" w:rsidP="0058402E">
      <w:pPr>
        <w:pStyle w:val="a7"/>
        <w:ind w:hanging="1612"/>
        <w:jc w:val="left"/>
        <w:rPr>
          <w:rFonts w:ascii="Times New Roman" w:hAnsi="Times New Roman"/>
          <w:bCs/>
          <w:sz w:val="18"/>
          <w:szCs w:val="18"/>
        </w:rPr>
      </w:pPr>
      <w:r w:rsidRPr="0058402E">
        <w:rPr>
          <w:rFonts w:ascii="Times New Roman" w:hAnsi="Times New Roman"/>
          <w:bCs/>
          <w:sz w:val="18"/>
          <w:szCs w:val="18"/>
        </w:rPr>
        <w:t xml:space="preserve">Об утверждении Перечня индикаторов риска нарушения обязательных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bCs/>
          <w:sz w:val="18"/>
          <w:szCs w:val="18"/>
        </w:rPr>
        <w:t xml:space="preserve">требований, используемых при осуществлении </w:t>
      </w:r>
      <w:proofErr w:type="gramStart"/>
      <w:r w:rsidRPr="0058402E">
        <w:rPr>
          <w:rFonts w:ascii="Times New Roman" w:hAnsi="Times New Roman"/>
          <w:sz w:val="18"/>
          <w:szCs w:val="18"/>
        </w:rPr>
        <w:t>муниципального</w:t>
      </w:r>
      <w:proofErr w:type="gramEnd"/>
      <w:r w:rsidRPr="0058402E">
        <w:rPr>
          <w:rFonts w:ascii="Times New Roman" w:hAnsi="Times New Roman"/>
          <w:sz w:val="18"/>
          <w:szCs w:val="18"/>
        </w:rPr>
        <w:t xml:space="preserve">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sz w:val="18"/>
          <w:szCs w:val="18"/>
        </w:rPr>
        <w:t>жилищного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kern w:val="2"/>
          <w:sz w:val="18"/>
          <w:szCs w:val="18"/>
        </w:rPr>
        <w:tab/>
      </w:r>
      <w:r w:rsidRPr="0058402E">
        <w:rPr>
          <w:rFonts w:ascii="Times New Roman" w:hAnsi="Times New Roman" w:cs="Times New Roman"/>
          <w:sz w:val="18"/>
          <w:szCs w:val="18"/>
        </w:rPr>
        <w:t xml:space="preserve">В соответствии с пунктом 3 части 10 </w:t>
      </w:r>
      <w:r w:rsidRPr="0058402E">
        <w:rPr>
          <w:rFonts w:ascii="Times New Roman" w:hAnsi="Times New Roman" w:cs="Times New Roman"/>
          <w:sz w:val="18"/>
          <w:szCs w:val="18"/>
        </w:rPr>
        <w:fldChar w:fldCharType="begin"/>
      </w:r>
      <w:r w:rsidRPr="0058402E">
        <w:rPr>
          <w:rFonts w:ascii="Times New Roman" w:hAnsi="Times New Roman" w:cs="Times New Roman"/>
          <w:sz w:val="18"/>
          <w:szCs w:val="18"/>
        </w:rPr>
        <w:instrText xml:space="preserve"> HYPERLINK "kodeks://link/d?nd=565415215&amp;point=mark=000000000000000000000000000000000000000000000000008Q40M3"\o"’’О государственном контроле (надзоре) и муниципальном контроле в Российской Федерации (с изменениями на 4 августа 2023 года)’’</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Федеральный закон от 31.07.2020 N 248-ФЗ</w:instrText>
      </w:r>
    </w:p>
    <w:p w:rsidR="0058402E" w:rsidRPr="0058402E" w:rsidRDefault="0058402E" w:rsidP="0058402E">
      <w:pPr>
        <w:pStyle w:val="ConsPlusNormal"/>
        <w:widowControl/>
        <w:ind w:firstLine="540"/>
        <w:jc w:val="both"/>
        <w:rPr>
          <w:rFonts w:ascii="Times New Roman" w:hAnsi="Times New Roman" w:cs="Times New Roman"/>
          <w:sz w:val="18"/>
          <w:szCs w:val="18"/>
        </w:rPr>
      </w:pPr>
      <w:r w:rsidRPr="0058402E">
        <w:rPr>
          <w:rFonts w:ascii="Times New Roman" w:hAnsi="Times New Roman" w:cs="Times New Roman"/>
          <w:sz w:val="18"/>
          <w:szCs w:val="18"/>
        </w:rPr>
        <w:instrText>Статус: Действующая редакция документа (действ. c 04.08.2023)"</w:instrText>
      </w:r>
      <w:r w:rsidRPr="0058402E">
        <w:rPr>
          <w:rFonts w:ascii="Times New Roman" w:hAnsi="Times New Roman" w:cs="Times New Roman"/>
          <w:sz w:val="18"/>
          <w:szCs w:val="18"/>
        </w:rPr>
        <w:fldChar w:fldCharType="separate"/>
      </w:r>
      <w:r w:rsidRPr="0058402E">
        <w:rPr>
          <w:rFonts w:ascii="Times New Roman" w:hAnsi="Times New Roman" w:cs="Times New Roman"/>
          <w:sz w:val="18"/>
          <w:szCs w:val="18"/>
        </w:rPr>
        <w:t>статьи 23 Федерального закона от 31.07.2020  № 248-ФЗ «О государственном контроле (надзоре) и муниципальном контроле в Российской Федерации»</w:t>
      </w:r>
      <w:r w:rsidRPr="0058402E">
        <w:rPr>
          <w:rFonts w:ascii="Times New Roman" w:hAnsi="Times New Roman" w:cs="Times New Roman"/>
          <w:sz w:val="18"/>
          <w:szCs w:val="18"/>
        </w:rPr>
        <w:fldChar w:fldCharType="end"/>
      </w:r>
      <w:r w:rsidRPr="0058402E">
        <w:rPr>
          <w:rFonts w:ascii="Times New Roman" w:hAnsi="Times New Roman" w:cs="Times New Roman"/>
          <w:sz w:val="18"/>
          <w:szCs w:val="18"/>
        </w:rPr>
        <w:t>, Уставом городского поселения Агириш,</w:t>
      </w:r>
    </w:p>
    <w:p w:rsidR="0058402E" w:rsidRPr="0058402E" w:rsidRDefault="0058402E" w:rsidP="0058402E">
      <w:pPr>
        <w:pStyle w:val="ConsPlusNormal"/>
        <w:widowControl/>
        <w:ind w:firstLine="540"/>
        <w:jc w:val="both"/>
        <w:rPr>
          <w:rFonts w:ascii="Times New Roman" w:hAnsi="Times New Roman" w:cs="Times New Roman"/>
          <w:sz w:val="18"/>
          <w:szCs w:val="18"/>
        </w:rPr>
      </w:pPr>
    </w:p>
    <w:p w:rsidR="0058402E" w:rsidRPr="0058402E" w:rsidRDefault="0058402E" w:rsidP="0058402E">
      <w:pPr>
        <w:pStyle w:val="aa"/>
        <w:spacing w:after="0"/>
        <w:ind w:left="40" w:right="40" w:firstLine="980"/>
        <w:rPr>
          <w:rStyle w:val="ab"/>
          <w:sz w:val="18"/>
          <w:szCs w:val="18"/>
        </w:rPr>
      </w:pPr>
      <w:r w:rsidRPr="0058402E">
        <w:rPr>
          <w:rStyle w:val="ab"/>
          <w:sz w:val="18"/>
          <w:szCs w:val="18"/>
        </w:rPr>
        <w:t>Совет депутатов городского поселения Агириш решил:</w:t>
      </w:r>
    </w:p>
    <w:p w:rsidR="0058402E" w:rsidRPr="0058402E" w:rsidRDefault="0058402E" w:rsidP="0058402E">
      <w:pPr>
        <w:pStyle w:val="aa"/>
        <w:spacing w:after="0"/>
        <w:ind w:left="40" w:right="40" w:firstLine="980"/>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У</w:t>
      </w:r>
      <w:r w:rsidRPr="0058402E">
        <w:rPr>
          <w:rFonts w:ascii="Times New Roman" w:hAnsi="Times New Roman" w:cs="Times New Roman"/>
          <w:spacing w:val="7"/>
          <w:sz w:val="18"/>
          <w:szCs w:val="18"/>
        </w:rPr>
        <w:t xml:space="preserve">твердить </w:t>
      </w:r>
      <w:r w:rsidRPr="0058402E">
        <w:rPr>
          <w:rFonts w:ascii="Times New Roman" w:hAnsi="Times New Roman" w:cs="Times New Roman"/>
          <w:sz w:val="18"/>
          <w:szCs w:val="18"/>
        </w:rPr>
        <w:t>прилагаемый Перечень индикаторов риска нарушения обязательных требований, используемых при осуществлении муниципального жилищного контроля на территории городского поселения Агириш.</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4. Настоящее решение вступает в силу после его официального опубликования.</w:t>
      </w: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widowControl w:val="0"/>
        <w:autoSpaceDE w:val="0"/>
        <w:autoSpaceDN w:val="0"/>
        <w:adjustRightInd w:val="0"/>
        <w:ind w:left="360"/>
        <w:rPr>
          <w:rFonts w:ascii="Times New Roman CYR" w:hAnsi="Times New Roman CYR" w:cs="Times New Roman CYR"/>
          <w:kern w:val="2"/>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lastRenderedPageBreak/>
        <w:t xml:space="preserve">Приложение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к решению Совета депутатов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городского поселения Агириш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от   25.10.2023   № 13</w:t>
      </w: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b/>
          <w:bCs/>
          <w:sz w:val="18"/>
          <w:szCs w:val="18"/>
        </w:rPr>
      </w:pPr>
    </w:p>
    <w:p w:rsidR="0058402E" w:rsidRPr="0058402E" w:rsidRDefault="0058402E" w:rsidP="0058402E">
      <w:pPr>
        <w:pStyle w:val="HEADERTEXT"/>
        <w:jc w:val="center"/>
        <w:outlineLvl w:val="2"/>
        <w:rPr>
          <w:rFonts w:ascii="Times New Roman" w:hAnsi="Times New Roman" w:cs="Times New Roman"/>
          <w:b/>
          <w:bCs/>
          <w:color w:val="auto"/>
          <w:sz w:val="18"/>
          <w:szCs w:val="18"/>
        </w:rPr>
      </w:pPr>
      <w:r w:rsidRPr="0058402E">
        <w:rPr>
          <w:rFonts w:ascii="Times New Roman" w:hAnsi="Times New Roman" w:cs="Times New Roman"/>
          <w:b/>
          <w:bCs/>
          <w:color w:val="auto"/>
          <w:sz w:val="18"/>
          <w:szCs w:val="18"/>
        </w:rPr>
        <w:t xml:space="preserve">Перечень индикаторов риска нарушения обязательных требований, используемых при осуществлении муниципального </w:t>
      </w:r>
      <w:r w:rsidRPr="0058402E">
        <w:rPr>
          <w:rFonts w:ascii="Times New Roman" w:hAnsi="Times New Roman" w:cs="Times New Roman"/>
          <w:b/>
          <w:color w:val="auto"/>
          <w:sz w:val="18"/>
          <w:szCs w:val="18"/>
        </w:rPr>
        <w:t>жилищного контроля на территории городского поселения Агириш</w:t>
      </w:r>
    </w:p>
    <w:p w:rsidR="0058402E" w:rsidRPr="0058402E" w:rsidRDefault="0058402E" w:rsidP="0058402E">
      <w:pPr>
        <w:pStyle w:val="HEADERTEXT"/>
        <w:jc w:val="center"/>
        <w:outlineLvl w:val="2"/>
        <w:rPr>
          <w:rFonts w:ascii="Times New Roman" w:hAnsi="Times New Roman" w:cs="Times New Roman"/>
          <w:b/>
          <w:bCs/>
          <w:color w:val="auto"/>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2. </w:t>
      </w:r>
      <w:proofErr w:type="gramStart"/>
      <w:r w:rsidRPr="0058402E">
        <w:rPr>
          <w:rFonts w:ascii="Times New Roman" w:hAnsi="Times New Roman" w:cs="Times New Roman"/>
          <w:sz w:val="18"/>
          <w:szCs w:val="18"/>
        </w:rPr>
        <w:t>Выявление в течение трех месяцев более пяти фактов несоответствия (недостоверности)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58402E">
        <w:rPr>
          <w:rFonts w:ascii="Times New Roman" w:hAnsi="Times New Roman" w:cs="Times New Roman"/>
          <w:sz w:val="18"/>
          <w:szCs w:val="18"/>
        </w:rPr>
        <w:t xml:space="preserve"> государственной информационной системе жилищно-коммунального хозяйства.</w:t>
      </w:r>
    </w:p>
    <w:p w:rsidR="0058402E" w:rsidRPr="0058402E" w:rsidRDefault="0058402E" w:rsidP="0058402E">
      <w:pPr>
        <w:pStyle w:val="FORMATTEXT0"/>
        <w:ind w:firstLine="568"/>
        <w:jc w:val="both"/>
        <w:rPr>
          <w:kern w:val="2"/>
          <w:sz w:val="18"/>
          <w:szCs w:val="18"/>
        </w:rPr>
      </w:pPr>
      <w:r w:rsidRPr="0058402E">
        <w:rPr>
          <w:rFonts w:ascii="Times New Roman" w:hAnsi="Times New Roman" w:cs="Times New Roman"/>
          <w:sz w:val="18"/>
          <w:szCs w:val="18"/>
        </w:rPr>
        <w:t xml:space="preserve">3. </w:t>
      </w:r>
      <w:proofErr w:type="gramStart"/>
      <w:r w:rsidRPr="0058402E">
        <w:rPr>
          <w:rFonts w:ascii="Times New Roman" w:hAnsi="Times New Roman" w:cs="Times New Roman"/>
          <w:sz w:val="18"/>
          <w:szCs w:val="18"/>
        </w:rPr>
        <w:t>Размещение на электронных ресурсах в информационно-телекоммуникационной сети «Интернет» (в том числе в Системе мониторинга социальных сетей «Инцидент-менеджмент», Платформе обратной связи, государственной информационной системе жилищно-коммунального хозяйства), средствах массовой информации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жилого помещения муниципального жилищного фонда в многоквартирном домов отрицательных отзывов (трехкратный</w:t>
      </w:r>
      <w:proofErr w:type="gramEnd"/>
      <w:r w:rsidRPr="0058402E">
        <w:rPr>
          <w:rFonts w:ascii="Times New Roman" w:hAnsi="Times New Roman" w:cs="Times New Roman"/>
          <w:sz w:val="18"/>
          <w:szCs w:val="18"/>
        </w:rPr>
        <w:t xml:space="preserve"> и более рост количества за единицу времени (месяц, квартал) в сравнении с предшествующим аналогичным периодом и (или) аналогичным периодом предшествующего календарного года), о ненадлежащем выполнении управляющей организацией обязательств, предусмотренных частью 2 статьи 162 Жилищного кодекса Российской Федерации в отношении муниципального жилищного фонда.</w:t>
      </w:r>
    </w:p>
    <w:p w:rsidR="0058402E" w:rsidRPr="0058402E" w:rsidRDefault="0058402E" w:rsidP="00D9759F">
      <w:pPr>
        <w:pStyle w:val="FORMATTEXT0"/>
        <w:jc w:val="both"/>
        <w:rPr>
          <w:rFonts w:ascii="Times New Roman" w:hAnsi="Times New Roman" w:cs="Times New Roman"/>
          <w:sz w:val="18"/>
          <w:szCs w:val="18"/>
        </w:rPr>
      </w:pPr>
    </w:p>
    <w:p w:rsidR="0058402E" w:rsidRP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Pr="0058402E" w:rsidRDefault="0058402E" w:rsidP="0058402E">
      <w:pPr>
        <w:widowControl w:val="0"/>
        <w:autoSpaceDE w:val="0"/>
        <w:autoSpaceDN w:val="0"/>
        <w:adjustRightInd w:val="0"/>
        <w:ind w:left="-709" w:right="-665" w:firstLine="709"/>
        <w:jc w:val="both"/>
        <w:rPr>
          <w:bCs/>
          <w:sz w:val="18"/>
          <w:szCs w:val="18"/>
        </w:rPr>
      </w:pPr>
      <w:r w:rsidRPr="0058402E">
        <w:rPr>
          <w:bCs/>
          <w:sz w:val="18"/>
          <w:szCs w:val="18"/>
        </w:rPr>
        <w:t>«25» октября 2023 г.                                                                                                           № 14</w:t>
      </w:r>
    </w:p>
    <w:p w:rsidR="0058402E" w:rsidRPr="0058402E" w:rsidRDefault="0058402E" w:rsidP="0058402E">
      <w:pPr>
        <w:widowControl w:val="0"/>
        <w:autoSpaceDE w:val="0"/>
        <w:autoSpaceDN w:val="0"/>
        <w:adjustRightInd w:val="0"/>
        <w:ind w:left="-709" w:right="-665"/>
        <w:jc w:val="both"/>
        <w:rPr>
          <w:b/>
          <w:bCs/>
          <w:sz w:val="18"/>
          <w:szCs w:val="18"/>
        </w:rPr>
      </w:pPr>
      <w:r w:rsidRPr="0058402E">
        <w:rPr>
          <w:b/>
          <w:bCs/>
          <w:sz w:val="18"/>
          <w:szCs w:val="18"/>
        </w:rPr>
        <w:t xml:space="preserve">          </w:t>
      </w:r>
    </w:p>
    <w:p w:rsidR="0058402E" w:rsidRPr="0058402E" w:rsidRDefault="0058402E" w:rsidP="0058402E">
      <w:pPr>
        <w:pStyle w:val="a7"/>
        <w:ind w:hanging="1612"/>
        <w:jc w:val="left"/>
        <w:rPr>
          <w:rFonts w:ascii="Times New Roman" w:hAnsi="Times New Roman"/>
          <w:bCs/>
          <w:sz w:val="18"/>
          <w:szCs w:val="18"/>
        </w:rPr>
      </w:pPr>
      <w:r w:rsidRPr="0058402E">
        <w:rPr>
          <w:rFonts w:ascii="Times New Roman" w:hAnsi="Times New Roman"/>
          <w:bCs/>
          <w:sz w:val="18"/>
          <w:szCs w:val="18"/>
        </w:rPr>
        <w:t xml:space="preserve">Об утверждении Перечня индикаторов риска нарушения обязательных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bCs/>
          <w:sz w:val="18"/>
          <w:szCs w:val="18"/>
        </w:rPr>
        <w:t xml:space="preserve">требований, используемых при осуществлении </w:t>
      </w:r>
      <w:proofErr w:type="gramStart"/>
      <w:r w:rsidRPr="0058402E">
        <w:rPr>
          <w:rFonts w:ascii="Times New Roman" w:hAnsi="Times New Roman"/>
          <w:sz w:val="18"/>
          <w:szCs w:val="18"/>
        </w:rPr>
        <w:t>муниципального</w:t>
      </w:r>
      <w:proofErr w:type="gramEnd"/>
      <w:r w:rsidRPr="0058402E">
        <w:rPr>
          <w:rFonts w:ascii="Times New Roman" w:hAnsi="Times New Roman"/>
          <w:sz w:val="18"/>
          <w:szCs w:val="18"/>
        </w:rPr>
        <w:t xml:space="preserve"> </w:t>
      </w:r>
    </w:p>
    <w:p w:rsidR="0058402E" w:rsidRPr="0058402E" w:rsidRDefault="0058402E" w:rsidP="0058402E">
      <w:pPr>
        <w:pStyle w:val="a7"/>
        <w:ind w:hanging="1612"/>
        <w:jc w:val="left"/>
        <w:rPr>
          <w:rFonts w:ascii="Times New Roman" w:hAnsi="Times New Roman"/>
          <w:sz w:val="18"/>
          <w:szCs w:val="18"/>
        </w:rPr>
      </w:pPr>
      <w:r w:rsidRPr="0058402E">
        <w:rPr>
          <w:rFonts w:ascii="Times New Roman" w:hAnsi="Times New Roman"/>
          <w:sz w:val="18"/>
          <w:szCs w:val="18"/>
        </w:rPr>
        <w:t>земельного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rPr>
          <w:sz w:val="18"/>
          <w:szCs w:val="18"/>
        </w:rPr>
      </w:pP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kern w:val="2"/>
          <w:sz w:val="18"/>
          <w:szCs w:val="18"/>
        </w:rPr>
        <w:tab/>
      </w:r>
      <w:r w:rsidRPr="0058402E">
        <w:rPr>
          <w:rFonts w:ascii="Times New Roman" w:hAnsi="Times New Roman" w:cs="Times New Roman"/>
          <w:sz w:val="18"/>
          <w:szCs w:val="18"/>
        </w:rPr>
        <w:t xml:space="preserve">В соответствии с пунктом 3 части 10 </w:t>
      </w:r>
      <w:r w:rsidRPr="0058402E">
        <w:rPr>
          <w:rFonts w:ascii="Times New Roman" w:hAnsi="Times New Roman" w:cs="Times New Roman"/>
          <w:sz w:val="18"/>
          <w:szCs w:val="18"/>
        </w:rPr>
        <w:fldChar w:fldCharType="begin"/>
      </w:r>
      <w:r w:rsidRPr="0058402E">
        <w:rPr>
          <w:rFonts w:ascii="Times New Roman" w:hAnsi="Times New Roman" w:cs="Times New Roman"/>
          <w:sz w:val="18"/>
          <w:szCs w:val="18"/>
        </w:rPr>
        <w:instrText xml:space="preserve"> HYPERLINK "kodeks://link/d?nd=565415215&amp;point=mark=000000000000000000000000000000000000000000000000008Q40M3"\o"’’О государственном контроле (надзоре) и муниципальном контроле в Российской Федерации (с изменениями на 4 августа 2023 года)’’</w:instrTex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instrText>Федеральный закон от 31.07.2020 N 248-ФЗ</w:instrText>
      </w:r>
    </w:p>
    <w:p w:rsidR="0058402E" w:rsidRPr="0058402E" w:rsidRDefault="0058402E" w:rsidP="0058402E">
      <w:pPr>
        <w:pStyle w:val="ConsPlusNormal"/>
        <w:widowControl/>
        <w:ind w:firstLine="540"/>
        <w:jc w:val="both"/>
        <w:rPr>
          <w:rFonts w:ascii="Times New Roman" w:hAnsi="Times New Roman" w:cs="Times New Roman"/>
          <w:sz w:val="18"/>
          <w:szCs w:val="18"/>
        </w:rPr>
      </w:pPr>
      <w:r w:rsidRPr="0058402E">
        <w:rPr>
          <w:rFonts w:ascii="Times New Roman" w:hAnsi="Times New Roman" w:cs="Times New Roman"/>
          <w:sz w:val="18"/>
          <w:szCs w:val="18"/>
        </w:rPr>
        <w:instrText>Статус: Действующая редакция документа (действ. c 04.08.2023)"</w:instrText>
      </w:r>
      <w:r w:rsidRPr="0058402E">
        <w:rPr>
          <w:rFonts w:ascii="Times New Roman" w:hAnsi="Times New Roman" w:cs="Times New Roman"/>
          <w:sz w:val="18"/>
          <w:szCs w:val="18"/>
        </w:rPr>
        <w:fldChar w:fldCharType="separate"/>
      </w:r>
      <w:r w:rsidRPr="0058402E">
        <w:rPr>
          <w:rFonts w:ascii="Times New Roman" w:hAnsi="Times New Roman" w:cs="Times New Roman"/>
          <w:sz w:val="18"/>
          <w:szCs w:val="18"/>
        </w:rPr>
        <w:t>статьи 23 Федерального закона от 31.07.2020  № 248-ФЗ «О государственном контроле (надзоре) и муниципальном контроле в Российской Федерации»</w:t>
      </w:r>
      <w:r w:rsidRPr="0058402E">
        <w:rPr>
          <w:rFonts w:ascii="Times New Roman" w:hAnsi="Times New Roman" w:cs="Times New Roman"/>
          <w:sz w:val="18"/>
          <w:szCs w:val="18"/>
        </w:rPr>
        <w:fldChar w:fldCharType="end"/>
      </w:r>
      <w:r w:rsidRPr="0058402E">
        <w:rPr>
          <w:rFonts w:ascii="Times New Roman" w:hAnsi="Times New Roman" w:cs="Times New Roman"/>
          <w:sz w:val="18"/>
          <w:szCs w:val="18"/>
        </w:rPr>
        <w:t>, Уставом городского поселения Агириш,</w:t>
      </w:r>
    </w:p>
    <w:p w:rsidR="0058402E" w:rsidRPr="0058402E" w:rsidRDefault="0058402E" w:rsidP="0058402E">
      <w:pPr>
        <w:pStyle w:val="aa"/>
        <w:spacing w:after="0"/>
        <w:ind w:left="40" w:right="40" w:firstLine="980"/>
        <w:rPr>
          <w:rStyle w:val="ab"/>
          <w:sz w:val="18"/>
          <w:szCs w:val="18"/>
        </w:rPr>
      </w:pPr>
      <w:r w:rsidRPr="0058402E">
        <w:rPr>
          <w:rStyle w:val="ab"/>
          <w:sz w:val="18"/>
          <w:szCs w:val="18"/>
        </w:rPr>
        <w:t>Совет депутатов городского поселения Агириш решил:</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1. У</w:t>
      </w:r>
      <w:r w:rsidRPr="0058402E">
        <w:rPr>
          <w:rFonts w:ascii="Times New Roman" w:hAnsi="Times New Roman" w:cs="Times New Roman"/>
          <w:spacing w:val="7"/>
          <w:sz w:val="18"/>
          <w:szCs w:val="18"/>
        </w:rPr>
        <w:t xml:space="preserve">твердить </w:t>
      </w:r>
      <w:r w:rsidRPr="0058402E">
        <w:rPr>
          <w:rFonts w:ascii="Times New Roman" w:hAnsi="Times New Roman" w:cs="Times New Roman"/>
          <w:sz w:val="18"/>
          <w:szCs w:val="18"/>
        </w:rPr>
        <w:t>прилагаемый Перечень индикаторов риска нарушения обязательных требований, используемых при осуществлении муниципального земельного контроля на территории городского поселения Агириш.</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земельного контроля на территории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58402E" w:rsidRPr="0058402E" w:rsidRDefault="0058402E" w:rsidP="0058402E">
      <w:pPr>
        <w:keepNext/>
        <w:widowControl w:val="0"/>
        <w:autoSpaceDE w:val="0"/>
        <w:autoSpaceDN w:val="0"/>
        <w:adjustRightInd w:val="0"/>
        <w:spacing w:line="228" w:lineRule="auto"/>
        <w:jc w:val="both"/>
        <w:rPr>
          <w:sz w:val="18"/>
          <w:szCs w:val="18"/>
        </w:rPr>
      </w:pPr>
      <w:r w:rsidRPr="0058402E">
        <w:rPr>
          <w:sz w:val="18"/>
          <w:szCs w:val="18"/>
        </w:rPr>
        <w:t xml:space="preserve">         4. Настоящее решение вступает в силу после его официального опубликования.</w:t>
      </w: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keepNext/>
        <w:widowControl w:val="0"/>
        <w:autoSpaceDE w:val="0"/>
        <w:autoSpaceDN w:val="0"/>
        <w:adjustRightInd w:val="0"/>
        <w:spacing w:line="228" w:lineRule="auto"/>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ind w:left="360"/>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Default="0058402E" w:rsidP="0058402E">
      <w:pPr>
        <w:pStyle w:val="FORMATTEXT0"/>
        <w:jc w:val="right"/>
        <w:rPr>
          <w:rFonts w:ascii="Times New Roman" w:hAnsi="Times New Roman" w:cs="Times New Roman"/>
          <w:sz w:val="18"/>
          <w:szCs w:val="18"/>
        </w:rPr>
      </w:pP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lastRenderedPageBreak/>
        <w:t xml:space="preserve">Приложение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к решению Совета депутатов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 xml:space="preserve">городского поселения Агириш </w:t>
      </w:r>
    </w:p>
    <w:p w:rsidR="0058402E" w:rsidRPr="0058402E" w:rsidRDefault="0058402E" w:rsidP="0058402E">
      <w:pPr>
        <w:pStyle w:val="FORMATTEXT0"/>
        <w:jc w:val="right"/>
        <w:rPr>
          <w:rFonts w:ascii="Times New Roman" w:hAnsi="Times New Roman" w:cs="Times New Roman"/>
          <w:sz w:val="18"/>
          <w:szCs w:val="18"/>
        </w:rPr>
      </w:pPr>
      <w:r w:rsidRPr="0058402E">
        <w:rPr>
          <w:rFonts w:ascii="Times New Roman" w:hAnsi="Times New Roman" w:cs="Times New Roman"/>
          <w:sz w:val="18"/>
          <w:szCs w:val="18"/>
        </w:rPr>
        <w:t>от   25.10.2023  №  14</w:t>
      </w:r>
    </w:p>
    <w:p w:rsidR="0058402E" w:rsidRPr="0058402E" w:rsidRDefault="0058402E" w:rsidP="0058402E">
      <w:pPr>
        <w:pStyle w:val="HEADERTEXT"/>
        <w:jc w:val="center"/>
        <w:outlineLvl w:val="2"/>
        <w:rPr>
          <w:rFonts w:ascii="Times New Roman" w:hAnsi="Times New Roman" w:cs="Times New Roman"/>
          <w:b/>
          <w:bCs/>
          <w:color w:val="auto"/>
          <w:sz w:val="18"/>
          <w:szCs w:val="18"/>
        </w:rPr>
      </w:pPr>
      <w:r w:rsidRPr="0058402E">
        <w:rPr>
          <w:rFonts w:ascii="Times New Roman" w:hAnsi="Times New Roman" w:cs="Times New Roman"/>
          <w:b/>
          <w:bCs/>
          <w:color w:val="auto"/>
          <w:sz w:val="18"/>
          <w:szCs w:val="18"/>
        </w:rPr>
        <w:t xml:space="preserve">Перечень индикаторов риска нарушения обязательных требований, используемых при осуществлении муниципального </w:t>
      </w:r>
      <w:r w:rsidRPr="0058402E">
        <w:rPr>
          <w:rFonts w:ascii="Times New Roman" w:hAnsi="Times New Roman" w:cs="Times New Roman"/>
          <w:b/>
          <w:color w:val="auto"/>
          <w:sz w:val="18"/>
          <w:szCs w:val="18"/>
        </w:rPr>
        <w:t>земельного контроля на территории городского поселения Агириш</w:t>
      </w:r>
    </w:p>
    <w:p w:rsidR="0058402E" w:rsidRPr="0058402E" w:rsidRDefault="0058402E" w:rsidP="0058402E">
      <w:pPr>
        <w:jc w:val="both"/>
        <w:rPr>
          <w:sz w:val="18"/>
          <w:szCs w:val="18"/>
        </w:rPr>
      </w:pPr>
      <w:r w:rsidRPr="0058402E">
        <w:rPr>
          <w:sz w:val="18"/>
          <w:szCs w:val="18"/>
        </w:rPr>
        <w:t xml:space="preserve">         1.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w:t>
      </w:r>
      <w:r w:rsidRPr="0058402E">
        <w:rPr>
          <w:color w:val="000000"/>
          <w:sz w:val="18"/>
          <w:szCs w:val="18"/>
        </w:rPr>
        <w:t>Едином государственном реестре недвижимости</w:t>
      </w:r>
      <w:r w:rsidRPr="0058402E">
        <w:rPr>
          <w:sz w:val="18"/>
          <w:szCs w:val="18"/>
        </w:rPr>
        <w:t xml:space="preserve">, на величину, превышающую значения точности (средней </w:t>
      </w:r>
      <w:proofErr w:type="spellStart"/>
      <w:r w:rsidRPr="0058402E">
        <w:rPr>
          <w:sz w:val="18"/>
          <w:szCs w:val="18"/>
        </w:rPr>
        <w:t>квадратической</w:t>
      </w:r>
      <w:proofErr w:type="spellEnd"/>
      <w:r w:rsidRPr="0058402E">
        <w:rPr>
          <w:sz w:val="18"/>
          <w:szCs w:val="1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23.10.2020 № </w:t>
      </w:r>
      <w:proofErr w:type="gramStart"/>
      <w:r w:rsidRPr="0058402E">
        <w:rPr>
          <w:sz w:val="18"/>
          <w:szCs w:val="18"/>
        </w:rPr>
        <w:t>П</w:t>
      </w:r>
      <w:proofErr w:type="gramEnd"/>
      <w:r w:rsidRPr="0058402E">
        <w:rPr>
          <w:sz w:val="18"/>
          <w:szCs w:val="1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58402E">
        <w:rPr>
          <w:sz w:val="18"/>
          <w:szCs w:val="18"/>
        </w:rPr>
        <w:t>машино</w:t>
      </w:r>
      <w:proofErr w:type="spellEnd"/>
      <w:r w:rsidRPr="0058402E">
        <w:rPr>
          <w:sz w:val="18"/>
          <w:szCs w:val="18"/>
        </w:rPr>
        <w:t xml:space="preserve">-места» (далее – приказ Росреестра № </w:t>
      </w:r>
      <w:proofErr w:type="gramStart"/>
      <w:r w:rsidRPr="0058402E">
        <w:rPr>
          <w:sz w:val="18"/>
          <w:szCs w:val="18"/>
        </w:rPr>
        <w:t>П</w:t>
      </w:r>
      <w:proofErr w:type="gramEnd"/>
      <w:r w:rsidRPr="0058402E">
        <w:rPr>
          <w:sz w:val="18"/>
          <w:szCs w:val="18"/>
        </w:rPr>
        <w:t xml:space="preserve">/0393). </w:t>
      </w:r>
    </w:p>
    <w:p w:rsidR="0058402E" w:rsidRPr="0058402E" w:rsidRDefault="0058402E" w:rsidP="0058402E">
      <w:pPr>
        <w:pStyle w:val="FORMATTEXT0"/>
        <w:jc w:val="both"/>
        <w:rPr>
          <w:rFonts w:ascii="Times New Roman" w:hAnsi="Times New Roman" w:cs="Times New Roman"/>
          <w:sz w:val="18"/>
          <w:szCs w:val="18"/>
        </w:rPr>
      </w:pPr>
      <w:r w:rsidRPr="0058402E">
        <w:rPr>
          <w:rFonts w:ascii="Times New Roman" w:hAnsi="Times New Roman" w:cs="Times New Roman"/>
          <w:sz w:val="18"/>
          <w:szCs w:val="18"/>
        </w:rPr>
        <w:t xml:space="preserve">         2. </w:t>
      </w:r>
      <w:proofErr w:type="gramStart"/>
      <w:r w:rsidRPr="0058402E">
        <w:rPr>
          <w:rFonts w:ascii="Times New Roman" w:hAnsi="Times New Roman" w:cs="Times New Roman"/>
          <w:sz w:val="18"/>
          <w:szCs w:val="18"/>
        </w:rPr>
        <w:t xml:space="preserve">Отклонение от установленного разрешенного вида использования земельного участка, сведения о котором содержатся в </w:t>
      </w:r>
      <w:r w:rsidRPr="0058402E">
        <w:rPr>
          <w:rFonts w:ascii="Times New Roman" w:hAnsi="Times New Roman" w:cs="Times New Roman"/>
          <w:color w:val="000000"/>
          <w:sz w:val="18"/>
          <w:szCs w:val="18"/>
        </w:rPr>
        <w:t xml:space="preserve">Едином государственном реестре недвижимости (далее – </w:t>
      </w:r>
      <w:proofErr w:type="spellStart"/>
      <w:r w:rsidRPr="0058402E">
        <w:rPr>
          <w:rFonts w:ascii="Times New Roman" w:hAnsi="Times New Roman" w:cs="Times New Roman"/>
          <w:color w:val="000000"/>
          <w:sz w:val="18"/>
          <w:szCs w:val="18"/>
        </w:rPr>
        <w:t>ЕГРН</w:t>
      </w:r>
      <w:proofErr w:type="spellEnd"/>
      <w:r w:rsidRPr="0058402E">
        <w:rPr>
          <w:rFonts w:ascii="Times New Roman" w:hAnsi="Times New Roman" w:cs="Times New Roman"/>
          <w:color w:val="000000"/>
          <w:sz w:val="18"/>
          <w:szCs w:val="18"/>
        </w:rPr>
        <w:t>)</w:t>
      </w:r>
      <w:r w:rsidRPr="0058402E">
        <w:rPr>
          <w:rFonts w:ascii="Times New Roman" w:hAnsi="Times New Roman" w:cs="Times New Roman"/>
          <w:sz w:val="18"/>
          <w:szCs w:val="18"/>
        </w:rPr>
        <w:t>, при использовании земельного участка контролируемым лицом, в отсутствии сведений об обращении в орган, уполномоченный на предоставление разрешения на условно разрешенный вид использования земельного участка, либо в орган, уполномоченный на внесение изменений в разрешенный вид использования земельного участка в течение квартала, предшествующего</w:t>
      </w:r>
      <w:proofErr w:type="gramEnd"/>
      <w:r w:rsidRPr="0058402E">
        <w:rPr>
          <w:rFonts w:ascii="Times New Roman" w:hAnsi="Times New Roman" w:cs="Times New Roman"/>
          <w:sz w:val="18"/>
          <w:szCs w:val="18"/>
        </w:rPr>
        <w:t xml:space="preserve"> проведению контрольных/профилактических мероприятий.</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3. Размещение на электронных ресурсах в информационно-телекоммуникационной сети «Интернет» </w:t>
      </w:r>
      <w:r w:rsidRPr="0058402E">
        <w:rPr>
          <w:rFonts w:ascii="Times New Roman" w:hAnsi="Times New Roman" w:cs="Times New Roman"/>
          <w:i/>
          <w:sz w:val="18"/>
          <w:szCs w:val="18"/>
        </w:rPr>
        <w:t>(предлагается указать конкретные источники, средства массовой информации</w:t>
      </w:r>
      <w:r w:rsidRPr="0058402E">
        <w:rPr>
          <w:rFonts w:ascii="Times New Roman" w:hAnsi="Times New Roman" w:cs="Times New Roman"/>
          <w:sz w:val="18"/>
          <w:szCs w:val="18"/>
        </w:rPr>
        <w:t xml:space="preserve"> </w:t>
      </w:r>
      <w:proofErr w:type="spellStart"/>
      <w:r w:rsidRPr="0058402E">
        <w:rPr>
          <w:rFonts w:ascii="Times New Roman" w:hAnsi="Times New Roman" w:cs="Times New Roman"/>
          <w:i/>
          <w:sz w:val="18"/>
          <w:szCs w:val="18"/>
        </w:rPr>
        <w:t>мессенджеры</w:t>
      </w:r>
      <w:proofErr w:type="spellEnd"/>
      <w:r w:rsidRPr="0058402E">
        <w:rPr>
          <w:rFonts w:ascii="Times New Roman" w:hAnsi="Times New Roman" w:cs="Times New Roman"/>
          <w:i/>
          <w:sz w:val="18"/>
          <w:szCs w:val="18"/>
        </w:rPr>
        <w:t xml:space="preserve">, </w:t>
      </w:r>
      <w:proofErr w:type="spellStart"/>
      <w:r w:rsidRPr="0058402E">
        <w:rPr>
          <w:rFonts w:ascii="Times New Roman" w:hAnsi="Times New Roman" w:cs="Times New Roman"/>
          <w:i/>
          <w:sz w:val="18"/>
          <w:szCs w:val="18"/>
        </w:rPr>
        <w:t>соц</w:t>
      </w:r>
      <w:proofErr w:type="gramStart"/>
      <w:r w:rsidRPr="0058402E">
        <w:rPr>
          <w:rFonts w:ascii="Times New Roman" w:hAnsi="Times New Roman" w:cs="Times New Roman"/>
          <w:i/>
          <w:sz w:val="18"/>
          <w:szCs w:val="18"/>
        </w:rPr>
        <w:t>.с</w:t>
      </w:r>
      <w:proofErr w:type="gramEnd"/>
      <w:r w:rsidRPr="0058402E">
        <w:rPr>
          <w:rFonts w:ascii="Times New Roman" w:hAnsi="Times New Roman" w:cs="Times New Roman"/>
          <w:i/>
          <w:sz w:val="18"/>
          <w:szCs w:val="18"/>
        </w:rPr>
        <w:t>ети</w:t>
      </w:r>
      <w:proofErr w:type="spellEnd"/>
      <w:r w:rsidRPr="0058402E">
        <w:rPr>
          <w:rFonts w:ascii="Times New Roman" w:hAnsi="Times New Roman" w:cs="Times New Roman"/>
          <w:i/>
          <w:sz w:val="18"/>
          <w:szCs w:val="18"/>
        </w:rPr>
        <w:t xml:space="preserve">, официальные </w:t>
      </w:r>
      <w:proofErr w:type="spellStart"/>
      <w:r w:rsidRPr="0058402E">
        <w:rPr>
          <w:rFonts w:ascii="Times New Roman" w:hAnsi="Times New Roman" w:cs="Times New Roman"/>
          <w:i/>
          <w:sz w:val="18"/>
          <w:szCs w:val="18"/>
        </w:rPr>
        <w:t>паблики</w:t>
      </w:r>
      <w:proofErr w:type="spellEnd"/>
      <w:r w:rsidRPr="0058402E">
        <w:rPr>
          <w:rFonts w:ascii="Times New Roman" w:hAnsi="Times New Roman" w:cs="Times New Roman"/>
          <w:i/>
          <w:sz w:val="18"/>
          <w:szCs w:val="18"/>
        </w:rPr>
        <w:t xml:space="preserve"> и пр.)</w:t>
      </w:r>
      <w:r w:rsidRPr="0058402E">
        <w:rPr>
          <w:rFonts w:ascii="Times New Roman" w:hAnsi="Times New Roman" w:cs="Times New Roman"/>
          <w:sz w:val="18"/>
          <w:szCs w:val="18"/>
        </w:rPr>
        <w:t xml:space="preserve"> сведений (фото-, видеоматериалов) от граждан или организаций в течение календарного месяца и/или выявление посредством средств дистанционного видео-слежения (беспилотный летательный аппарат), о размещении</w:t>
      </w:r>
      <w:r w:rsidRPr="0058402E">
        <w:rPr>
          <w:rFonts w:ascii="Times New Roman" w:hAnsi="Times New Roman" w:cs="Times New Roman"/>
          <w:color w:val="000000"/>
          <w:sz w:val="18"/>
          <w:szCs w:val="18"/>
        </w:rPr>
        <w:t xml:space="preserve"> на земельном участке, </w:t>
      </w:r>
      <w:r w:rsidRPr="0058402E">
        <w:rPr>
          <w:rFonts w:ascii="Times New Roman" w:hAnsi="Times New Roman" w:cs="Times New Roman"/>
          <w:sz w:val="18"/>
          <w:szCs w:val="18"/>
        </w:rPr>
        <w:t xml:space="preserve">из состава земель сельскохозяйственного назначения, оборот которых регулируется Федеральным законом от 24 </w:t>
      </w:r>
      <w:proofErr w:type="gramStart"/>
      <w:r w:rsidRPr="0058402E">
        <w:rPr>
          <w:rFonts w:ascii="Times New Roman" w:hAnsi="Times New Roman" w:cs="Times New Roman"/>
          <w:sz w:val="18"/>
          <w:szCs w:val="18"/>
        </w:rPr>
        <w:t>июля 2002 года № 101-ФЗ «Об обороте земель сельскохозяйственного назначения», Законом Ханты-Мансийского автономного округа – Югры от 10 октября 2003 года № 52-</w:t>
      </w:r>
      <w:proofErr w:type="spellStart"/>
      <w:r w:rsidRPr="0058402E">
        <w:rPr>
          <w:rFonts w:ascii="Times New Roman" w:hAnsi="Times New Roman" w:cs="Times New Roman"/>
          <w:sz w:val="18"/>
          <w:szCs w:val="18"/>
        </w:rPr>
        <w:t>оз</w:t>
      </w:r>
      <w:proofErr w:type="spellEnd"/>
      <w:r w:rsidRPr="0058402E">
        <w:rPr>
          <w:rFonts w:ascii="Times New Roman" w:hAnsi="Times New Roman" w:cs="Times New Roman"/>
          <w:sz w:val="18"/>
          <w:szCs w:val="18"/>
        </w:rPr>
        <w:t xml:space="preserve"> «Об обороте земель сельскохозяйственного назначения на территории Ханты-Мансийского автономного округа – Югры», </w:t>
      </w:r>
      <w:r w:rsidRPr="0058402E">
        <w:rPr>
          <w:rFonts w:ascii="Times New Roman" w:hAnsi="Times New Roman" w:cs="Times New Roman"/>
          <w:color w:val="000000"/>
          <w:sz w:val="18"/>
          <w:szCs w:val="18"/>
        </w:rPr>
        <w:t>специализированной техники, используемой для снятия и (или) перемещения плодородного слоя почвы</w:t>
      </w:r>
      <w:r w:rsidRPr="0058402E">
        <w:rPr>
          <w:rFonts w:ascii="Times New Roman" w:hAnsi="Times New Roman" w:cs="Times New Roman"/>
          <w:sz w:val="18"/>
          <w:szCs w:val="18"/>
        </w:rPr>
        <w:t>.</w:t>
      </w:r>
      <w:proofErr w:type="gramEnd"/>
    </w:p>
    <w:p w:rsidR="0058402E" w:rsidRPr="0058402E" w:rsidRDefault="0058402E" w:rsidP="0058402E">
      <w:pPr>
        <w:jc w:val="both"/>
        <w:rPr>
          <w:sz w:val="18"/>
          <w:szCs w:val="18"/>
        </w:rPr>
      </w:pPr>
      <w:r w:rsidRPr="0058402E">
        <w:rPr>
          <w:sz w:val="18"/>
          <w:szCs w:val="18"/>
        </w:rPr>
        <w:t xml:space="preserve">          4. Наличие информации в информационно-телекоммуникационной сети «Интернет», обращениях граждан, и в иных источниках </w:t>
      </w:r>
      <w:r w:rsidRPr="0058402E">
        <w:rPr>
          <w:i/>
          <w:sz w:val="18"/>
          <w:szCs w:val="18"/>
        </w:rPr>
        <w:t xml:space="preserve">(предлагается указать конкретные источники, </w:t>
      </w:r>
      <w:proofErr w:type="spellStart"/>
      <w:r w:rsidRPr="0058402E">
        <w:rPr>
          <w:i/>
          <w:sz w:val="18"/>
          <w:szCs w:val="18"/>
        </w:rPr>
        <w:t>мессенджеры</w:t>
      </w:r>
      <w:proofErr w:type="spellEnd"/>
      <w:r w:rsidRPr="0058402E">
        <w:rPr>
          <w:i/>
          <w:sz w:val="18"/>
          <w:szCs w:val="18"/>
        </w:rPr>
        <w:t xml:space="preserve">, </w:t>
      </w:r>
      <w:proofErr w:type="spellStart"/>
      <w:r w:rsidRPr="0058402E">
        <w:rPr>
          <w:i/>
          <w:sz w:val="18"/>
          <w:szCs w:val="18"/>
        </w:rPr>
        <w:t>соц</w:t>
      </w:r>
      <w:proofErr w:type="gramStart"/>
      <w:r w:rsidRPr="0058402E">
        <w:rPr>
          <w:i/>
          <w:sz w:val="18"/>
          <w:szCs w:val="18"/>
        </w:rPr>
        <w:t>.с</w:t>
      </w:r>
      <w:proofErr w:type="gramEnd"/>
      <w:r w:rsidRPr="0058402E">
        <w:rPr>
          <w:i/>
          <w:sz w:val="18"/>
          <w:szCs w:val="18"/>
        </w:rPr>
        <w:t>ети</w:t>
      </w:r>
      <w:proofErr w:type="spellEnd"/>
      <w:r w:rsidRPr="0058402E">
        <w:rPr>
          <w:i/>
          <w:sz w:val="18"/>
          <w:szCs w:val="18"/>
        </w:rPr>
        <w:t xml:space="preserve">, официальные </w:t>
      </w:r>
      <w:proofErr w:type="spellStart"/>
      <w:r w:rsidRPr="0058402E">
        <w:rPr>
          <w:i/>
          <w:sz w:val="18"/>
          <w:szCs w:val="18"/>
        </w:rPr>
        <w:t>паблики</w:t>
      </w:r>
      <w:proofErr w:type="spellEnd"/>
      <w:r w:rsidRPr="0058402E">
        <w:rPr>
          <w:i/>
          <w:sz w:val="18"/>
          <w:szCs w:val="18"/>
        </w:rPr>
        <w:t xml:space="preserve"> и пр.)</w:t>
      </w:r>
      <w:r w:rsidRPr="0058402E">
        <w:rPr>
          <w:sz w:val="18"/>
          <w:szCs w:val="18"/>
        </w:rPr>
        <w:t xml:space="preserve">, об использовании земель общего пользования, находящихся в собственности муниципального образования, либо в его ведении, путем размещения объекта движимого и недвижимого имущества, в отсутствии сведений из </w:t>
      </w:r>
      <w:proofErr w:type="spellStart"/>
      <w:r w:rsidRPr="0058402E">
        <w:rPr>
          <w:sz w:val="18"/>
          <w:szCs w:val="18"/>
        </w:rPr>
        <w:t>ЕГРН</w:t>
      </w:r>
      <w:proofErr w:type="spellEnd"/>
      <w:r w:rsidRPr="0058402E">
        <w:rPr>
          <w:sz w:val="18"/>
          <w:szCs w:val="18"/>
        </w:rPr>
        <w:t xml:space="preserve">, о наличии правоустанавливающих и </w:t>
      </w:r>
      <w:proofErr w:type="spellStart"/>
      <w:r w:rsidRPr="0058402E">
        <w:rPr>
          <w:sz w:val="18"/>
          <w:szCs w:val="18"/>
        </w:rPr>
        <w:t>правоудостоверяющих</w:t>
      </w:r>
      <w:proofErr w:type="spellEnd"/>
      <w:r w:rsidRPr="0058402E">
        <w:rPr>
          <w:sz w:val="18"/>
          <w:szCs w:val="18"/>
        </w:rPr>
        <w:t xml:space="preserve"> документах на земельный участок, либо об </w:t>
      </w:r>
      <w:proofErr w:type="gramStart"/>
      <w:r w:rsidRPr="0058402E">
        <w:rPr>
          <w:sz w:val="18"/>
          <w:szCs w:val="18"/>
        </w:rPr>
        <w:t>обращении</w:t>
      </w:r>
      <w:proofErr w:type="gramEnd"/>
      <w:r w:rsidRPr="0058402E">
        <w:rPr>
          <w:sz w:val="18"/>
          <w:szCs w:val="18"/>
        </w:rPr>
        <w:t xml:space="preserve"> в орган, уполномоченный на формирование, предоставление земельных участков, в течение месяца, предшествующего получения указанной информации; </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color w:val="000000"/>
          <w:sz w:val="18"/>
          <w:szCs w:val="18"/>
        </w:rPr>
        <w:t xml:space="preserve">5. Наличие на земельном </w:t>
      </w:r>
      <w:proofErr w:type="gramStart"/>
      <w:r w:rsidRPr="0058402E">
        <w:rPr>
          <w:rFonts w:ascii="Times New Roman" w:hAnsi="Times New Roman" w:cs="Times New Roman"/>
          <w:color w:val="000000"/>
          <w:sz w:val="18"/>
          <w:szCs w:val="18"/>
        </w:rPr>
        <w:t>участке</w:t>
      </w:r>
      <w:proofErr w:type="gramEnd"/>
      <w:r w:rsidRPr="0058402E">
        <w:rPr>
          <w:rFonts w:ascii="Times New Roman" w:hAnsi="Times New Roman" w:cs="Times New Roman"/>
          <w:color w:val="000000"/>
          <w:sz w:val="18"/>
          <w:szCs w:val="18"/>
        </w:rPr>
        <w:t xml:space="preserve"> специализированной техники, используемой для снятия и (или) перемещения плодородного слоя почвы выявленное по результатам проведения мероприятий по контролю без взаимодействия с юридическим лицом, индивидуальным предпринимателем, гражданином</w:t>
      </w:r>
      <w:r w:rsidRPr="0058402E">
        <w:rPr>
          <w:rFonts w:ascii="Times New Roman" w:hAnsi="Times New Roman" w:cs="Times New Roman"/>
          <w:sz w:val="18"/>
          <w:szCs w:val="18"/>
        </w:rPr>
        <w:t>.</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sz w:val="18"/>
          <w:szCs w:val="18"/>
        </w:rPr>
        <w:t xml:space="preserve">6. </w:t>
      </w:r>
      <w:proofErr w:type="gramStart"/>
      <w:r w:rsidRPr="0058402E">
        <w:rPr>
          <w:rFonts w:ascii="Times New Roman" w:hAnsi="Times New Roman" w:cs="Times New Roman"/>
          <w:color w:val="000000"/>
          <w:sz w:val="18"/>
          <w:szCs w:val="18"/>
        </w:rPr>
        <w:t>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 выявленные по результатам проведения мероприятий по контролю без взаимодействия с юридическим лицом, индивидуальным предпринимателем, гражданином</w:t>
      </w:r>
      <w:r w:rsidRPr="0058402E">
        <w:rPr>
          <w:rFonts w:ascii="Times New Roman" w:hAnsi="Times New Roman" w:cs="Times New Roman"/>
          <w:sz w:val="18"/>
          <w:szCs w:val="18"/>
        </w:rPr>
        <w:t>.</w:t>
      </w:r>
      <w:proofErr w:type="gramEnd"/>
    </w:p>
    <w:p w:rsidR="0058402E" w:rsidRPr="0058402E" w:rsidRDefault="0058402E" w:rsidP="0058402E">
      <w:pPr>
        <w:pStyle w:val="FORMATTEXT0"/>
        <w:ind w:firstLine="568"/>
        <w:jc w:val="both"/>
        <w:rPr>
          <w:rFonts w:ascii="Times New Roman" w:hAnsi="Times New Roman" w:cs="Times New Roman"/>
          <w:color w:val="000000"/>
          <w:sz w:val="18"/>
          <w:szCs w:val="18"/>
        </w:rPr>
      </w:pPr>
      <w:r w:rsidRPr="0058402E">
        <w:rPr>
          <w:rFonts w:ascii="Times New Roman" w:hAnsi="Times New Roman" w:cs="Times New Roman"/>
          <w:sz w:val="18"/>
          <w:szCs w:val="18"/>
        </w:rPr>
        <w:t xml:space="preserve">7. </w:t>
      </w:r>
      <w:proofErr w:type="gramStart"/>
      <w:r w:rsidRPr="0058402E">
        <w:rPr>
          <w:rFonts w:ascii="Times New Roman" w:hAnsi="Times New Roman" w:cs="Times New Roman"/>
          <w:color w:val="000000"/>
          <w:sz w:val="18"/>
          <w:szCs w:val="18"/>
        </w:rPr>
        <w:t xml:space="preserve">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w:t>
      </w:r>
      <w:proofErr w:type="gramEnd"/>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color w:val="000000"/>
          <w:sz w:val="18"/>
          <w:szCs w:val="18"/>
        </w:rPr>
        <w:t xml:space="preserve">8. </w:t>
      </w:r>
      <w:proofErr w:type="gramStart"/>
      <w:r w:rsidRPr="0058402E">
        <w:rPr>
          <w:rFonts w:ascii="Times New Roman" w:hAnsi="Times New Roman" w:cs="Times New Roman"/>
          <w:color w:val="000000"/>
          <w:sz w:val="18"/>
          <w:szCs w:val="18"/>
        </w:rPr>
        <w:t>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 выявленные по результатам проведения мероприятий по контролю без взаимодействия с юридическим лицом, индивидуальным предпринимателем, гражданином</w:t>
      </w:r>
      <w:r w:rsidRPr="0058402E">
        <w:rPr>
          <w:rFonts w:ascii="Times New Roman" w:hAnsi="Times New Roman" w:cs="Times New Roman"/>
          <w:sz w:val="18"/>
          <w:szCs w:val="18"/>
        </w:rPr>
        <w:t>.</w:t>
      </w:r>
      <w:proofErr w:type="gramEnd"/>
    </w:p>
    <w:p w:rsidR="0058402E" w:rsidRPr="0058402E" w:rsidRDefault="0058402E" w:rsidP="0058402E">
      <w:pPr>
        <w:pStyle w:val="FORMATTEXT0"/>
        <w:ind w:firstLine="568"/>
        <w:jc w:val="both"/>
        <w:rPr>
          <w:rFonts w:ascii="Times New Roman" w:hAnsi="Times New Roman" w:cs="Times New Roman"/>
          <w:color w:val="000000"/>
          <w:sz w:val="18"/>
          <w:szCs w:val="18"/>
        </w:rPr>
      </w:pPr>
      <w:r w:rsidRPr="0058402E">
        <w:rPr>
          <w:rFonts w:ascii="Times New Roman" w:hAnsi="Times New Roman" w:cs="Times New Roman"/>
          <w:sz w:val="18"/>
          <w:szCs w:val="18"/>
        </w:rPr>
        <w:t xml:space="preserve">9. </w:t>
      </w:r>
      <w:r w:rsidRPr="0058402E">
        <w:rPr>
          <w:rFonts w:ascii="Times New Roman" w:hAnsi="Times New Roman" w:cs="Times New Roman"/>
          <w:color w:val="000000"/>
          <w:sz w:val="18"/>
          <w:szCs w:val="18"/>
        </w:rPr>
        <w:t xml:space="preserve">Превышение площади используемого контролируемым лицом земельного участка над площадью земельного участка соответствующего лица, сведения о которой содержатся в </w:t>
      </w:r>
      <w:proofErr w:type="spellStart"/>
      <w:r w:rsidRPr="0058402E">
        <w:rPr>
          <w:rFonts w:ascii="Times New Roman" w:hAnsi="Times New Roman" w:cs="Times New Roman"/>
          <w:color w:val="000000"/>
          <w:sz w:val="18"/>
          <w:szCs w:val="18"/>
        </w:rPr>
        <w:t>ЕГРН</w:t>
      </w:r>
      <w:proofErr w:type="spellEnd"/>
      <w:r w:rsidRPr="0058402E">
        <w:rPr>
          <w:rFonts w:ascii="Times New Roman" w:hAnsi="Times New Roman" w:cs="Times New Roman"/>
          <w:color w:val="000000"/>
          <w:sz w:val="18"/>
          <w:szCs w:val="18"/>
        </w:rPr>
        <w:t xml:space="preserve">, архивах органа местного самоуправления, более чем на </w:t>
      </w:r>
      <w:r w:rsidRPr="0058402E">
        <w:rPr>
          <w:rFonts w:ascii="Times New Roman" w:hAnsi="Times New Roman" w:cs="Times New Roman"/>
          <w:sz w:val="18"/>
          <w:szCs w:val="18"/>
        </w:rPr>
        <w:t xml:space="preserve">10 </w:t>
      </w:r>
      <w:r w:rsidRPr="0058402E">
        <w:rPr>
          <w:rFonts w:ascii="Times New Roman" w:hAnsi="Times New Roman" w:cs="Times New Roman"/>
          <w:color w:val="000000"/>
          <w:sz w:val="18"/>
          <w:szCs w:val="18"/>
        </w:rPr>
        <w:t>% .</w:t>
      </w:r>
    </w:p>
    <w:p w:rsidR="0058402E" w:rsidRPr="0058402E" w:rsidRDefault="0058402E" w:rsidP="0058402E">
      <w:pPr>
        <w:pStyle w:val="FORMATTEXT0"/>
        <w:ind w:firstLine="568"/>
        <w:jc w:val="both"/>
        <w:rPr>
          <w:rFonts w:ascii="Times New Roman" w:hAnsi="Times New Roman" w:cs="Times New Roman"/>
          <w:color w:val="000000"/>
          <w:sz w:val="18"/>
          <w:szCs w:val="18"/>
        </w:rPr>
      </w:pPr>
      <w:r w:rsidRPr="0058402E">
        <w:rPr>
          <w:rFonts w:ascii="Times New Roman" w:hAnsi="Times New Roman" w:cs="Times New Roman"/>
          <w:color w:val="000000"/>
          <w:sz w:val="18"/>
          <w:szCs w:val="18"/>
        </w:rPr>
        <w:t xml:space="preserve">10. </w:t>
      </w:r>
      <w:r w:rsidRPr="0058402E">
        <w:rPr>
          <w:rFonts w:ascii="Times New Roman" w:hAnsi="Times New Roman" w:cs="Times New Roman"/>
          <w:sz w:val="18"/>
          <w:szCs w:val="18"/>
        </w:rPr>
        <w:t xml:space="preserve"> </w:t>
      </w:r>
      <w:proofErr w:type="gramStart"/>
      <w:r w:rsidRPr="0058402E">
        <w:rPr>
          <w:rFonts w:ascii="Times New Roman" w:hAnsi="Times New Roman" w:cs="Times New Roman"/>
          <w:color w:val="000000"/>
          <w:sz w:val="18"/>
          <w:szCs w:val="18"/>
        </w:rPr>
        <w:t xml:space="preserve">Отступление фактической границы используемого контролируемым лицом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w:t>
      </w:r>
      <w:proofErr w:type="spellStart"/>
      <w:r w:rsidRPr="0058402E">
        <w:rPr>
          <w:rFonts w:ascii="Times New Roman" w:hAnsi="Times New Roman" w:cs="Times New Roman"/>
          <w:color w:val="000000"/>
          <w:sz w:val="18"/>
          <w:szCs w:val="18"/>
        </w:rPr>
        <w:t>ЕГРН</w:t>
      </w:r>
      <w:proofErr w:type="spellEnd"/>
      <w:r w:rsidRPr="0058402E">
        <w:rPr>
          <w:rFonts w:ascii="Times New Roman" w:hAnsi="Times New Roman" w:cs="Times New Roman"/>
          <w:color w:val="000000"/>
          <w:sz w:val="18"/>
          <w:szCs w:val="18"/>
        </w:rPr>
        <w:t>, архивах органа местного самоуправления, более чем на 40 сантиметров.</w:t>
      </w:r>
      <w:proofErr w:type="gramEnd"/>
    </w:p>
    <w:p w:rsidR="0058402E" w:rsidRPr="0058402E" w:rsidRDefault="0058402E" w:rsidP="0058402E">
      <w:pPr>
        <w:pStyle w:val="FORMATTEXT0"/>
        <w:ind w:firstLine="568"/>
        <w:jc w:val="both"/>
        <w:rPr>
          <w:rFonts w:ascii="Times New Roman" w:hAnsi="Times New Roman" w:cs="Times New Roman"/>
          <w:color w:val="000000"/>
          <w:sz w:val="18"/>
          <w:szCs w:val="18"/>
        </w:rPr>
      </w:pPr>
      <w:r w:rsidRPr="0058402E">
        <w:rPr>
          <w:rFonts w:ascii="Times New Roman" w:hAnsi="Times New Roman" w:cs="Times New Roman"/>
          <w:color w:val="000000"/>
          <w:sz w:val="18"/>
          <w:szCs w:val="18"/>
        </w:rPr>
        <w:t xml:space="preserve">11. Отступление фактической границы используемого контролируемым лицом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w:t>
      </w:r>
      <w:proofErr w:type="spellStart"/>
      <w:r w:rsidRPr="0058402E">
        <w:rPr>
          <w:rFonts w:ascii="Times New Roman" w:hAnsi="Times New Roman" w:cs="Times New Roman"/>
          <w:color w:val="000000"/>
          <w:sz w:val="18"/>
          <w:szCs w:val="18"/>
        </w:rPr>
        <w:t>ЕГРН</w:t>
      </w:r>
      <w:proofErr w:type="spellEnd"/>
      <w:r w:rsidRPr="0058402E">
        <w:rPr>
          <w:rFonts w:ascii="Times New Roman" w:hAnsi="Times New Roman" w:cs="Times New Roman"/>
          <w:color w:val="000000"/>
          <w:sz w:val="18"/>
          <w:szCs w:val="18"/>
        </w:rPr>
        <w:t>, архивах органа местного самоуправления, более чем на 0,5 метров.</w:t>
      </w:r>
    </w:p>
    <w:p w:rsidR="0058402E" w:rsidRPr="0058402E" w:rsidRDefault="0058402E" w:rsidP="0058402E">
      <w:pPr>
        <w:pStyle w:val="FORMATTEXT0"/>
        <w:ind w:firstLine="568"/>
        <w:jc w:val="both"/>
        <w:rPr>
          <w:rFonts w:ascii="Times New Roman" w:hAnsi="Times New Roman" w:cs="Times New Roman"/>
          <w:sz w:val="18"/>
          <w:szCs w:val="18"/>
        </w:rPr>
      </w:pPr>
      <w:r w:rsidRPr="0058402E">
        <w:rPr>
          <w:rFonts w:ascii="Times New Roman" w:hAnsi="Times New Roman" w:cs="Times New Roman"/>
          <w:color w:val="000000"/>
          <w:sz w:val="18"/>
          <w:szCs w:val="18"/>
        </w:rPr>
        <w:t xml:space="preserve">12. </w:t>
      </w:r>
      <w:proofErr w:type="gramStart"/>
      <w:r w:rsidRPr="0058402E">
        <w:rPr>
          <w:rFonts w:ascii="Times New Roman" w:hAnsi="Times New Roman" w:cs="Times New Roman"/>
          <w:color w:val="000000"/>
          <w:sz w:val="18"/>
          <w:szCs w:val="18"/>
        </w:rPr>
        <w:t xml:space="preserve">Информация, полученная в ходе контрольного мероприятия без взаимодействия, об использовании земельного </w:t>
      </w:r>
      <w:r w:rsidRPr="0058402E">
        <w:rPr>
          <w:rFonts w:ascii="Times New Roman" w:hAnsi="Times New Roman" w:cs="Times New Roman"/>
          <w:color w:val="000000"/>
          <w:sz w:val="18"/>
          <w:szCs w:val="18"/>
        </w:rPr>
        <w:lastRenderedPageBreak/>
        <w:t xml:space="preserve">участка при отсутствии  в </w:t>
      </w:r>
      <w:proofErr w:type="spellStart"/>
      <w:r w:rsidRPr="0058402E">
        <w:rPr>
          <w:rFonts w:ascii="Times New Roman" w:hAnsi="Times New Roman" w:cs="Times New Roman"/>
          <w:color w:val="000000"/>
          <w:sz w:val="18"/>
          <w:szCs w:val="18"/>
        </w:rPr>
        <w:t>ЕГРН</w:t>
      </w:r>
      <w:proofErr w:type="spellEnd"/>
      <w:r w:rsidRPr="0058402E">
        <w:rPr>
          <w:rFonts w:ascii="Times New Roman" w:hAnsi="Times New Roman" w:cs="Times New Roman"/>
          <w:color w:val="000000"/>
          <w:sz w:val="18"/>
          <w:szCs w:val="18"/>
        </w:rPr>
        <w:t xml:space="preserve"> сведений о правах на участок, в органах местного самоуправления информации об оформлении прав на участок более трех месяцев с даты окончания срока действия правоустанавливающего документа или выявления факта размещения (ведении работ по возведению), в том числе за пределами границ используемого контролируемым лицом земельного участка</w:t>
      </w:r>
      <w:proofErr w:type="gramEnd"/>
      <w:r w:rsidRPr="0058402E">
        <w:rPr>
          <w:rFonts w:ascii="Times New Roman" w:hAnsi="Times New Roman" w:cs="Times New Roman"/>
          <w:color w:val="000000"/>
          <w:sz w:val="18"/>
          <w:szCs w:val="18"/>
        </w:rPr>
        <w:t xml:space="preserve"> зданий, строений, сооружений, ограждающих конструкций (устройств).</w:t>
      </w:r>
    </w:p>
    <w:p w:rsidR="0058402E" w:rsidRPr="0058402E" w:rsidRDefault="0058402E" w:rsidP="0058402E">
      <w:pPr>
        <w:pStyle w:val="FORMATTEXT0"/>
        <w:ind w:firstLine="568"/>
        <w:jc w:val="both"/>
        <w:rPr>
          <w:kern w:val="2"/>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Default="0058402E" w:rsidP="00D9759F">
      <w:pPr>
        <w:pStyle w:val="FORMATTEXT0"/>
        <w:jc w:val="both"/>
        <w:rPr>
          <w:rFonts w:ascii="Times New Roman" w:hAnsi="Times New Roman" w:cs="Times New Roman"/>
          <w:sz w:val="18"/>
          <w:szCs w:val="18"/>
        </w:rPr>
      </w:pPr>
    </w:p>
    <w:p w:rsidR="0058402E" w:rsidRPr="009834C5" w:rsidRDefault="0058402E" w:rsidP="0058402E">
      <w:pPr>
        <w:jc w:val="center"/>
      </w:pPr>
      <w:r w:rsidRPr="00A54CA6">
        <w:rPr>
          <w:b/>
          <w:sz w:val="18"/>
          <w:szCs w:val="22"/>
        </w:rPr>
        <w:lastRenderedPageBreak/>
        <w:t>Городское поселение Агириш</w:t>
      </w:r>
    </w:p>
    <w:p w:rsidR="0058402E" w:rsidRPr="00A54CA6" w:rsidRDefault="0058402E" w:rsidP="0058402E">
      <w:pPr>
        <w:tabs>
          <w:tab w:val="left" w:pos="1080"/>
          <w:tab w:val="left" w:pos="1620"/>
        </w:tabs>
        <w:spacing w:line="240" w:lineRule="atLeast"/>
        <w:jc w:val="center"/>
        <w:rPr>
          <w:b/>
          <w:sz w:val="18"/>
          <w:szCs w:val="22"/>
        </w:rPr>
      </w:pPr>
      <w:r>
        <w:rPr>
          <w:b/>
          <w:sz w:val="18"/>
          <w:szCs w:val="22"/>
        </w:rPr>
        <w:t>СОВЕТ ДЕПУТАТОВ</w:t>
      </w:r>
    </w:p>
    <w:p w:rsidR="0058402E" w:rsidRDefault="0058402E" w:rsidP="0058402E">
      <w:pPr>
        <w:jc w:val="center"/>
      </w:pPr>
      <w:r>
        <w:rPr>
          <w:b/>
          <w:sz w:val="18"/>
          <w:szCs w:val="22"/>
        </w:rPr>
        <w:t>РЕШЕНИЕ</w:t>
      </w:r>
    </w:p>
    <w:p w:rsidR="0058402E" w:rsidRDefault="0058402E" w:rsidP="0058402E">
      <w:pPr>
        <w:widowControl w:val="0"/>
        <w:autoSpaceDE w:val="0"/>
        <w:autoSpaceDN w:val="0"/>
        <w:adjustRightInd w:val="0"/>
        <w:ind w:left="-709" w:right="-665" w:firstLine="709"/>
        <w:jc w:val="both"/>
        <w:rPr>
          <w:bCs/>
          <w:sz w:val="22"/>
          <w:szCs w:val="22"/>
        </w:rPr>
      </w:pPr>
    </w:p>
    <w:p w:rsidR="0058402E" w:rsidRPr="0058402E" w:rsidRDefault="0058402E" w:rsidP="0058402E">
      <w:pPr>
        <w:widowControl w:val="0"/>
        <w:autoSpaceDE w:val="0"/>
        <w:autoSpaceDN w:val="0"/>
        <w:adjustRightInd w:val="0"/>
        <w:ind w:left="-709" w:right="-665" w:firstLine="709"/>
        <w:jc w:val="both"/>
        <w:rPr>
          <w:bCs/>
          <w:sz w:val="18"/>
          <w:szCs w:val="18"/>
        </w:rPr>
      </w:pPr>
      <w:r w:rsidRPr="0058402E">
        <w:rPr>
          <w:bCs/>
          <w:sz w:val="18"/>
          <w:szCs w:val="18"/>
        </w:rPr>
        <w:t xml:space="preserve">«25» октября 2023 г.                                                                                                      № 15 </w:t>
      </w:r>
    </w:p>
    <w:p w:rsidR="0058402E" w:rsidRPr="0058402E" w:rsidRDefault="0058402E" w:rsidP="0058402E">
      <w:pPr>
        <w:widowControl w:val="0"/>
        <w:autoSpaceDE w:val="0"/>
        <w:autoSpaceDN w:val="0"/>
        <w:adjustRightInd w:val="0"/>
        <w:ind w:left="-709" w:right="-665"/>
        <w:jc w:val="both"/>
        <w:rPr>
          <w:bCs/>
          <w:sz w:val="18"/>
          <w:szCs w:val="18"/>
        </w:rPr>
      </w:pPr>
      <w:r w:rsidRPr="0058402E">
        <w:rPr>
          <w:bCs/>
          <w:sz w:val="18"/>
          <w:szCs w:val="18"/>
        </w:rPr>
        <w:t xml:space="preserve">          </w:t>
      </w:r>
    </w:p>
    <w:p w:rsidR="0058402E" w:rsidRPr="0058402E" w:rsidRDefault="0058402E" w:rsidP="0058402E">
      <w:pPr>
        <w:widowControl w:val="0"/>
        <w:autoSpaceDE w:val="0"/>
        <w:autoSpaceDN w:val="0"/>
        <w:adjustRightInd w:val="0"/>
        <w:rPr>
          <w:kern w:val="2"/>
          <w:sz w:val="18"/>
          <w:szCs w:val="18"/>
        </w:rPr>
      </w:pPr>
      <w:r w:rsidRPr="0058402E">
        <w:rPr>
          <w:kern w:val="2"/>
          <w:sz w:val="18"/>
          <w:szCs w:val="18"/>
        </w:rPr>
        <w:t xml:space="preserve">О признании </w:t>
      </w:r>
      <w:proofErr w:type="gramStart"/>
      <w:r w:rsidRPr="0058402E">
        <w:rPr>
          <w:kern w:val="2"/>
          <w:sz w:val="18"/>
          <w:szCs w:val="18"/>
        </w:rPr>
        <w:t>утратившими</w:t>
      </w:r>
      <w:proofErr w:type="gramEnd"/>
      <w:r w:rsidRPr="0058402E">
        <w:rPr>
          <w:kern w:val="2"/>
          <w:sz w:val="18"/>
          <w:szCs w:val="18"/>
        </w:rPr>
        <w:t xml:space="preserve"> силу решений Совета депутатов городского </w:t>
      </w:r>
    </w:p>
    <w:p w:rsidR="0058402E" w:rsidRPr="0058402E" w:rsidRDefault="0058402E" w:rsidP="0058402E">
      <w:pPr>
        <w:widowControl w:val="0"/>
        <w:autoSpaceDE w:val="0"/>
        <w:autoSpaceDN w:val="0"/>
        <w:adjustRightInd w:val="0"/>
        <w:rPr>
          <w:kern w:val="2"/>
          <w:sz w:val="18"/>
          <w:szCs w:val="18"/>
        </w:rPr>
      </w:pPr>
      <w:r w:rsidRPr="0058402E">
        <w:rPr>
          <w:kern w:val="2"/>
          <w:sz w:val="18"/>
          <w:szCs w:val="18"/>
        </w:rPr>
        <w:t>поселения Агириш</w:t>
      </w:r>
      <w:r w:rsidRPr="0058402E">
        <w:rPr>
          <w:color w:val="000000"/>
          <w:sz w:val="18"/>
          <w:szCs w:val="18"/>
        </w:rPr>
        <w:t xml:space="preserve"> от 11.03.2008 № 156;</w:t>
      </w:r>
      <w:r w:rsidRPr="0058402E">
        <w:rPr>
          <w:kern w:val="2"/>
          <w:sz w:val="18"/>
          <w:szCs w:val="18"/>
        </w:rPr>
        <w:t xml:space="preserve"> </w:t>
      </w:r>
      <w:r w:rsidRPr="0058402E">
        <w:rPr>
          <w:color w:val="000000"/>
          <w:sz w:val="18"/>
          <w:szCs w:val="18"/>
        </w:rPr>
        <w:t xml:space="preserve">от 28.11.2017 № 252; от </w:t>
      </w:r>
      <w:r w:rsidRPr="0058402E">
        <w:rPr>
          <w:kern w:val="2"/>
          <w:sz w:val="18"/>
          <w:szCs w:val="18"/>
        </w:rPr>
        <w:t xml:space="preserve">26.06.2017  </w:t>
      </w:r>
    </w:p>
    <w:p w:rsidR="0058402E" w:rsidRPr="0058402E" w:rsidRDefault="0058402E" w:rsidP="0058402E">
      <w:pPr>
        <w:widowControl w:val="0"/>
        <w:autoSpaceDE w:val="0"/>
        <w:autoSpaceDN w:val="0"/>
        <w:adjustRightInd w:val="0"/>
        <w:rPr>
          <w:kern w:val="2"/>
          <w:sz w:val="18"/>
          <w:szCs w:val="18"/>
        </w:rPr>
      </w:pPr>
      <w:r w:rsidRPr="0058402E">
        <w:rPr>
          <w:kern w:val="2"/>
          <w:sz w:val="18"/>
          <w:szCs w:val="18"/>
        </w:rPr>
        <w:t xml:space="preserve">№ 228; </w:t>
      </w:r>
      <w:r w:rsidRPr="0058402E">
        <w:rPr>
          <w:color w:val="000000"/>
          <w:sz w:val="18"/>
          <w:szCs w:val="18"/>
        </w:rPr>
        <w:t xml:space="preserve">от </w:t>
      </w:r>
      <w:r w:rsidRPr="0058402E">
        <w:rPr>
          <w:kern w:val="2"/>
          <w:sz w:val="18"/>
          <w:szCs w:val="18"/>
        </w:rPr>
        <w:t>11.10.2021  № 219</w:t>
      </w:r>
    </w:p>
    <w:p w:rsidR="0058402E" w:rsidRPr="0058402E" w:rsidRDefault="0058402E" w:rsidP="0058402E">
      <w:pPr>
        <w:widowControl w:val="0"/>
        <w:autoSpaceDE w:val="0"/>
        <w:autoSpaceDN w:val="0"/>
        <w:adjustRightInd w:val="0"/>
        <w:rPr>
          <w:kern w:val="2"/>
          <w:sz w:val="18"/>
          <w:szCs w:val="18"/>
        </w:rPr>
      </w:pPr>
    </w:p>
    <w:p w:rsidR="0058402E" w:rsidRPr="0058402E" w:rsidRDefault="0058402E" w:rsidP="0058402E">
      <w:pPr>
        <w:pStyle w:val="FORMATTEXT0"/>
        <w:ind w:firstLine="568"/>
        <w:jc w:val="both"/>
        <w:rPr>
          <w:rStyle w:val="ab"/>
          <w:rFonts w:ascii="Times New Roman" w:hAnsi="Times New Roman" w:cs="Times New Roman"/>
          <w:color w:val="000000"/>
          <w:sz w:val="18"/>
          <w:szCs w:val="18"/>
        </w:rPr>
      </w:pPr>
      <w:r w:rsidRPr="0058402E">
        <w:rPr>
          <w:rFonts w:ascii="Times New Roman" w:hAnsi="Times New Roman" w:cs="Times New Roman"/>
          <w:kern w:val="2"/>
          <w:sz w:val="18"/>
          <w:szCs w:val="18"/>
        </w:rPr>
        <w:tab/>
      </w:r>
      <w:proofErr w:type="gramStart"/>
      <w:r w:rsidRPr="0058402E">
        <w:rPr>
          <w:rStyle w:val="ab"/>
          <w:rFonts w:ascii="Times New Roman" w:hAnsi="Times New Roman" w:cs="Times New Roman"/>
          <w:color w:val="000000"/>
          <w:sz w:val="18"/>
          <w:szCs w:val="18"/>
        </w:rPr>
        <w:t xml:space="preserve">В соответствии с </w:t>
      </w:r>
      <w:r w:rsidRPr="0058402E">
        <w:rPr>
          <w:rFonts w:ascii="Times New Roman" w:hAnsi="Times New Roman" w:cs="Times New Roman"/>
          <w:color w:val="000000"/>
          <w:sz w:val="18"/>
          <w:szCs w:val="18"/>
        </w:rPr>
        <w:t>Федеральным законом от 06.10.2003 года № 131-ФЗ «Об общих принципах организации местного самоуправления в Российской Федерации</w:t>
      </w:r>
      <w:r w:rsidRPr="0058402E">
        <w:rPr>
          <w:rFonts w:ascii="Times New Roman" w:hAnsi="Times New Roman" w:cs="Times New Roman"/>
          <w:sz w:val="18"/>
          <w:szCs w:val="18"/>
        </w:rPr>
        <w:t xml:space="preserve">», </w:t>
      </w:r>
      <w:r w:rsidRPr="0058402E">
        <w:rPr>
          <w:rFonts w:ascii="Times New Roman" w:hAnsi="Times New Roman" w:cs="Times New Roman"/>
          <w:color w:val="000000"/>
          <w:sz w:val="18"/>
          <w:szCs w:val="18"/>
        </w:rPr>
        <w:t>Федеральным законом от 31.07.2020 года № 248-ФЗ «</w:t>
      </w:r>
      <w:r w:rsidRPr="0058402E">
        <w:rPr>
          <w:rFonts w:ascii="Times New Roman" w:hAnsi="Times New Roman" w:cs="Times New Roman"/>
          <w:sz w:val="18"/>
          <w:szCs w:val="18"/>
        </w:rPr>
        <w:t xml:space="preserve">О государственном контроле (надзоре) и муниципальном контроле в Российской Федерации», Решением Совета депутатов городского поселения Агириш от 26.08.2022 № 258 «Об утверждении Правил благоустройства на территории городского поселения Агириш», </w:t>
      </w:r>
      <w:r w:rsidRPr="0058402E">
        <w:rPr>
          <w:rStyle w:val="ab"/>
          <w:rFonts w:ascii="Times New Roman" w:hAnsi="Times New Roman" w:cs="Times New Roman"/>
          <w:color w:val="000000"/>
          <w:sz w:val="18"/>
          <w:szCs w:val="18"/>
        </w:rPr>
        <w:t>Уставом городского поселения Агириш,</w:t>
      </w:r>
      <w:proofErr w:type="gramEnd"/>
    </w:p>
    <w:p w:rsidR="0058402E" w:rsidRPr="0058402E" w:rsidRDefault="0058402E" w:rsidP="0058402E">
      <w:pPr>
        <w:pStyle w:val="aa"/>
        <w:spacing w:after="0"/>
        <w:ind w:left="40" w:right="40" w:firstLine="980"/>
        <w:rPr>
          <w:rStyle w:val="ab"/>
          <w:color w:val="000000"/>
          <w:sz w:val="18"/>
          <w:szCs w:val="18"/>
        </w:rPr>
      </w:pPr>
    </w:p>
    <w:p w:rsidR="0058402E" w:rsidRPr="0058402E" w:rsidRDefault="0058402E" w:rsidP="0058402E">
      <w:pPr>
        <w:pStyle w:val="aa"/>
        <w:spacing w:after="0"/>
        <w:ind w:left="40" w:right="40" w:firstLine="980"/>
        <w:rPr>
          <w:rStyle w:val="ab"/>
          <w:color w:val="000000"/>
          <w:sz w:val="18"/>
          <w:szCs w:val="18"/>
        </w:rPr>
      </w:pPr>
      <w:r w:rsidRPr="0058402E">
        <w:rPr>
          <w:rStyle w:val="ab"/>
          <w:color w:val="000000"/>
          <w:sz w:val="18"/>
          <w:szCs w:val="18"/>
        </w:rPr>
        <w:t>Совет депутатов городского поселения Агириш решил:</w:t>
      </w:r>
    </w:p>
    <w:p w:rsidR="0058402E" w:rsidRPr="0058402E" w:rsidRDefault="0058402E" w:rsidP="0058402E">
      <w:pPr>
        <w:pStyle w:val="aa"/>
        <w:spacing w:after="0"/>
        <w:ind w:left="40" w:right="40" w:firstLine="980"/>
        <w:rPr>
          <w:sz w:val="18"/>
          <w:szCs w:val="18"/>
        </w:rPr>
      </w:pPr>
    </w:p>
    <w:p w:rsidR="0058402E" w:rsidRPr="0058402E" w:rsidRDefault="0058402E" w:rsidP="00047D28">
      <w:pPr>
        <w:widowControl w:val="0"/>
        <w:numPr>
          <w:ilvl w:val="0"/>
          <w:numId w:val="53"/>
        </w:numPr>
        <w:autoSpaceDE w:val="0"/>
        <w:autoSpaceDN w:val="0"/>
        <w:adjustRightInd w:val="0"/>
        <w:rPr>
          <w:kern w:val="2"/>
          <w:sz w:val="18"/>
          <w:szCs w:val="18"/>
        </w:rPr>
      </w:pPr>
      <w:r w:rsidRPr="0058402E">
        <w:rPr>
          <w:color w:val="000000"/>
          <w:sz w:val="18"/>
          <w:szCs w:val="18"/>
        </w:rPr>
        <w:t xml:space="preserve">Признать утратившими силу: </w:t>
      </w:r>
    </w:p>
    <w:p w:rsidR="0058402E" w:rsidRPr="0058402E" w:rsidRDefault="0058402E" w:rsidP="0058402E">
      <w:pPr>
        <w:widowControl w:val="0"/>
        <w:autoSpaceDE w:val="0"/>
        <w:autoSpaceDN w:val="0"/>
        <w:adjustRightInd w:val="0"/>
        <w:jc w:val="both"/>
        <w:rPr>
          <w:kern w:val="2"/>
          <w:sz w:val="18"/>
          <w:szCs w:val="18"/>
        </w:rPr>
      </w:pPr>
      <w:r w:rsidRPr="0058402E">
        <w:rPr>
          <w:color w:val="000000"/>
          <w:sz w:val="18"/>
          <w:szCs w:val="18"/>
        </w:rPr>
        <w:t xml:space="preserve">- Решение   Совета   депутатов   городского   поселения Агириш от </w:t>
      </w:r>
      <w:r w:rsidRPr="0058402E">
        <w:rPr>
          <w:kern w:val="2"/>
          <w:sz w:val="18"/>
          <w:szCs w:val="18"/>
        </w:rPr>
        <w:t>28.11.2017  № 252 «</w:t>
      </w:r>
      <w:r w:rsidRPr="0058402E">
        <w:rPr>
          <w:sz w:val="18"/>
          <w:szCs w:val="18"/>
        </w:rPr>
        <w:t>Об утверждении Порядка ведения перечня видов муниципального контроля и органов местного самоуправления, уполномоченных на их осуществление</w:t>
      </w:r>
      <w:r w:rsidRPr="0058402E">
        <w:rPr>
          <w:kern w:val="2"/>
          <w:sz w:val="18"/>
          <w:szCs w:val="18"/>
        </w:rPr>
        <w:t>»;</w:t>
      </w:r>
    </w:p>
    <w:p w:rsidR="0058402E" w:rsidRPr="0058402E" w:rsidRDefault="0058402E" w:rsidP="0058402E">
      <w:pPr>
        <w:jc w:val="both"/>
        <w:rPr>
          <w:kern w:val="2"/>
          <w:sz w:val="18"/>
          <w:szCs w:val="18"/>
        </w:rPr>
      </w:pPr>
      <w:r w:rsidRPr="0058402E">
        <w:rPr>
          <w:color w:val="000000"/>
          <w:sz w:val="18"/>
          <w:szCs w:val="18"/>
        </w:rPr>
        <w:t xml:space="preserve">- Решение   Совета   депутатов   городского   поселения Агириш от </w:t>
      </w:r>
      <w:r w:rsidRPr="0058402E">
        <w:rPr>
          <w:kern w:val="2"/>
          <w:sz w:val="18"/>
          <w:szCs w:val="18"/>
        </w:rPr>
        <w:t>11.03.2008  № 156 «</w:t>
      </w:r>
      <w:r w:rsidRPr="0058402E">
        <w:rPr>
          <w:sz w:val="18"/>
          <w:szCs w:val="18"/>
        </w:rPr>
        <w:t>Об утверждении Правил содержания и охраны зеленых насаждений на территории городского поселения Агириш</w:t>
      </w:r>
      <w:r w:rsidRPr="0058402E">
        <w:rPr>
          <w:kern w:val="2"/>
          <w:sz w:val="18"/>
          <w:szCs w:val="18"/>
        </w:rPr>
        <w:t>»;</w:t>
      </w:r>
    </w:p>
    <w:p w:rsidR="0058402E" w:rsidRPr="0058402E" w:rsidRDefault="0058402E" w:rsidP="0058402E">
      <w:pPr>
        <w:jc w:val="both"/>
        <w:rPr>
          <w:kern w:val="2"/>
          <w:sz w:val="18"/>
          <w:szCs w:val="18"/>
        </w:rPr>
      </w:pPr>
      <w:r w:rsidRPr="0058402E">
        <w:rPr>
          <w:kern w:val="2"/>
          <w:sz w:val="18"/>
          <w:szCs w:val="18"/>
        </w:rPr>
        <w:t xml:space="preserve">- </w:t>
      </w:r>
      <w:r w:rsidRPr="0058402E">
        <w:rPr>
          <w:color w:val="000000"/>
          <w:sz w:val="18"/>
          <w:szCs w:val="18"/>
        </w:rPr>
        <w:t xml:space="preserve">Решение   Совета   депутатов   городского   поселения Агириш от </w:t>
      </w:r>
      <w:r w:rsidRPr="0058402E">
        <w:rPr>
          <w:kern w:val="2"/>
          <w:sz w:val="18"/>
          <w:szCs w:val="18"/>
        </w:rPr>
        <w:t>26.06.2017  № 228 «</w:t>
      </w:r>
      <w:r w:rsidRPr="0058402E">
        <w:rPr>
          <w:sz w:val="18"/>
          <w:szCs w:val="18"/>
        </w:rPr>
        <w:t>Об утверждении Положение о порядке и условиях предоставления в аренду имущества из перечня муниципального имущества городского поселения Агириш, предоставляемого во владение и (или) пользование субъектам малого и среднего предпринимательства</w:t>
      </w:r>
      <w:r w:rsidRPr="0058402E">
        <w:rPr>
          <w:kern w:val="2"/>
          <w:sz w:val="18"/>
          <w:szCs w:val="18"/>
        </w:rPr>
        <w:t>»;</w:t>
      </w:r>
    </w:p>
    <w:p w:rsidR="0058402E" w:rsidRPr="0058402E" w:rsidRDefault="0058402E" w:rsidP="0058402E">
      <w:pPr>
        <w:jc w:val="both"/>
        <w:rPr>
          <w:kern w:val="2"/>
          <w:sz w:val="18"/>
          <w:szCs w:val="18"/>
        </w:rPr>
      </w:pPr>
      <w:proofErr w:type="gramStart"/>
      <w:r w:rsidRPr="0058402E">
        <w:rPr>
          <w:sz w:val="18"/>
          <w:szCs w:val="18"/>
        </w:rPr>
        <w:t xml:space="preserve">- </w:t>
      </w:r>
      <w:r w:rsidRPr="0058402E">
        <w:rPr>
          <w:color w:val="000000"/>
          <w:sz w:val="18"/>
          <w:szCs w:val="18"/>
        </w:rPr>
        <w:t xml:space="preserve">Решение   Совета   депутатов   городского   поселения Агириш от </w:t>
      </w:r>
      <w:r w:rsidRPr="0058402E">
        <w:rPr>
          <w:kern w:val="2"/>
          <w:sz w:val="18"/>
          <w:szCs w:val="18"/>
        </w:rPr>
        <w:t xml:space="preserve">11.10.2021  № 219 «О внесении изменений в </w:t>
      </w:r>
      <w:r w:rsidRPr="0058402E">
        <w:rPr>
          <w:color w:val="000000"/>
          <w:sz w:val="18"/>
          <w:szCs w:val="18"/>
        </w:rPr>
        <w:t xml:space="preserve">решение   Совета   депутатов   городского   поселения Агириш от </w:t>
      </w:r>
      <w:r w:rsidRPr="0058402E">
        <w:rPr>
          <w:kern w:val="2"/>
          <w:sz w:val="18"/>
          <w:szCs w:val="18"/>
        </w:rPr>
        <w:t>26.06.2017  № 228 «</w:t>
      </w:r>
      <w:r w:rsidRPr="0058402E">
        <w:rPr>
          <w:sz w:val="18"/>
          <w:szCs w:val="18"/>
        </w:rPr>
        <w:t>Об утверждении Положение о порядке и условиях предоставления в аренду имущества из перечня муниципального имущества городского поселения Агириш, предоставляемого во владение и (или) пользование субъектам малого и среднего предпринимательства</w:t>
      </w:r>
      <w:r w:rsidRPr="0058402E">
        <w:rPr>
          <w:kern w:val="2"/>
          <w:sz w:val="18"/>
          <w:szCs w:val="18"/>
        </w:rPr>
        <w:t>».</w:t>
      </w:r>
      <w:proofErr w:type="gramEnd"/>
    </w:p>
    <w:p w:rsidR="0058402E" w:rsidRPr="0058402E" w:rsidRDefault="0058402E" w:rsidP="00047D28">
      <w:pPr>
        <w:widowControl w:val="0"/>
        <w:numPr>
          <w:ilvl w:val="0"/>
          <w:numId w:val="53"/>
        </w:numPr>
        <w:autoSpaceDE w:val="0"/>
        <w:autoSpaceDN w:val="0"/>
        <w:adjustRightInd w:val="0"/>
        <w:ind w:right="-83"/>
        <w:jc w:val="both"/>
        <w:rPr>
          <w:sz w:val="18"/>
          <w:szCs w:val="18"/>
        </w:rPr>
      </w:pPr>
      <w:r w:rsidRPr="0058402E">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58402E" w:rsidRPr="0058402E" w:rsidRDefault="0058402E" w:rsidP="00047D28">
      <w:pPr>
        <w:widowControl w:val="0"/>
        <w:numPr>
          <w:ilvl w:val="0"/>
          <w:numId w:val="53"/>
        </w:numPr>
        <w:autoSpaceDE w:val="0"/>
        <w:autoSpaceDN w:val="0"/>
        <w:adjustRightInd w:val="0"/>
        <w:ind w:right="-83"/>
        <w:jc w:val="both"/>
        <w:rPr>
          <w:sz w:val="18"/>
          <w:szCs w:val="18"/>
        </w:rPr>
      </w:pPr>
      <w:r w:rsidRPr="0058402E">
        <w:rPr>
          <w:kern w:val="2"/>
          <w:sz w:val="18"/>
          <w:szCs w:val="18"/>
        </w:rPr>
        <w:t>Настоящее решение вступает в силу с момента его официального опубликования.</w:t>
      </w:r>
    </w:p>
    <w:p w:rsidR="0058402E" w:rsidRPr="0058402E" w:rsidRDefault="0058402E" w:rsidP="0058402E">
      <w:pPr>
        <w:jc w:val="both"/>
        <w:rPr>
          <w:sz w:val="18"/>
          <w:szCs w:val="18"/>
        </w:rPr>
      </w:pPr>
    </w:p>
    <w:p w:rsidR="0058402E" w:rsidRPr="0058402E" w:rsidRDefault="0058402E" w:rsidP="0058402E">
      <w:pPr>
        <w:jc w:val="both"/>
        <w:rPr>
          <w:sz w:val="18"/>
          <w:szCs w:val="18"/>
        </w:rPr>
      </w:pPr>
      <w:proofErr w:type="spellStart"/>
      <w:r w:rsidRPr="0058402E">
        <w:rPr>
          <w:sz w:val="18"/>
          <w:szCs w:val="18"/>
        </w:rPr>
        <w:t>Зам</w:t>
      </w:r>
      <w:proofErr w:type="gramStart"/>
      <w:r w:rsidRPr="0058402E">
        <w:rPr>
          <w:sz w:val="18"/>
          <w:szCs w:val="18"/>
        </w:rPr>
        <w:t>.п</w:t>
      </w:r>
      <w:proofErr w:type="gramEnd"/>
      <w:r w:rsidRPr="0058402E">
        <w:rPr>
          <w:sz w:val="18"/>
          <w:szCs w:val="18"/>
        </w:rPr>
        <w:t>редседателя</w:t>
      </w:r>
      <w:proofErr w:type="spellEnd"/>
      <w:r w:rsidRPr="0058402E">
        <w:rPr>
          <w:sz w:val="18"/>
          <w:szCs w:val="18"/>
        </w:rPr>
        <w:t xml:space="preserve"> Совета депутатов                               Глава городского поселения Агириш</w:t>
      </w:r>
    </w:p>
    <w:p w:rsidR="0058402E" w:rsidRPr="0058402E" w:rsidRDefault="0058402E" w:rsidP="0058402E">
      <w:pPr>
        <w:jc w:val="both"/>
        <w:rPr>
          <w:sz w:val="18"/>
          <w:szCs w:val="18"/>
        </w:rPr>
      </w:pPr>
      <w:r w:rsidRPr="0058402E">
        <w:rPr>
          <w:sz w:val="18"/>
          <w:szCs w:val="18"/>
        </w:rPr>
        <w:t xml:space="preserve">городского поселения Агириш </w:t>
      </w:r>
    </w:p>
    <w:p w:rsidR="0058402E" w:rsidRPr="0058402E" w:rsidRDefault="0058402E" w:rsidP="0058402E">
      <w:pPr>
        <w:jc w:val="both"/>
        <w:rPr>
          <w:sz w:val="18"/>
          <w:szCs w:val="18"/>
        </w:rPr>
      </w:pPr>
      <w:r w:rsidRPr="0058402E">
        <w:rPr>
          <w:sz w:val="18"/>
          <w:szCs w:val="18"/>
        </w:rPr>
        <w:t xml:space="preserve">   </w:t>
      </w:r>
    </w:p>
    <w:p w:rsidR="0058402E" w:rsidRPr="0058402E" w:rsidRDefault="0058402E" w:rsidP="0058402E">
      <w:pPr>
        <w:jc w:val="both"/>
        <w:rPr>
          <w:sz w:val="18"/>
          <w:szCs w:val="18"/>
        </w:rPr>
      </w:pPr>
      <w:r w:rsidRPr="0058402E">
        <w:rPr>
          <w:sz w:val="18"/>
          <w:szCs w:val="18"/>
        </w:rPr>
        <w:t>________________ Т.А.Нестерова                                  ___________________</w:t>
      </w:r>
      <w:proofErr w:type="spellStart"/>
      <w:r w:rsidRPr="0058402E">
        <w:rPr>
          <w:sz w:val="18"/>
          <w:szCs w:val="18"/>
        </w:rPr>
        <w:t>И.В.Ермолава</w:t>
      </w:r>
      <w:proofErr w:type="spellEnd"/>
    </w:p>
    <w:p w:rsidR="0058402E" w:rsidRPr="0058402E" w:rsidRDefault="0058402E" w:rsidP="0058402E">
      <w:pPr>
        <w:jc w:val="both"/>
        <w:rPr>
          <w:sz w:val="18"/>
          <w:szCs w:val="18"/>
        </w:rPr>
      </w:pPr>
    </w:p>
    <w:p w:rsidR="0058402E" w:rsidRPr="0058402E" w:rsidRDefault="0058402E" w:rsidP="0058402E">
      <w:pPr>
        <w:jc w:val="both"/>
        <w:rPr>
          <w:sz w:val="18"/>
          <w:szCs w:val="18"/>
        </w:rPr>
      </w:pPr>
      <w:r w:rsidRPr="0058402E">
        <w:rPr>
          <w:sz w:val="18"/>
          <w:szCs w:val="18"/>
        </w:rPr>
        <w:t xml:space="preserve">Дата подписания: </w:t>
      </w:r>
    </w:p>
    <w:p w:rsidR="0058402E" w:rsidRPr="0058402E" w:rsidRDefault="0058402E" w:rsidP="0058402E">
      <w:pPr>
        <w:jc w:val="both"/>
        <w:rPr>
          <w:sz w:val="18"/>
          <w:szCs w:val="18"/>
        </w:rPr>
      </w:pPr>
      <w:r w:rsidRPr="0058402E">
        <w:rPr>
          <w:sz w:val="18"/>
          <w:szCs w:val="18"/>
        </w:rPr>
        <w:t xml:space="preserve">«25» октября </w:t>
      </w:r>
      <w:proofErr w:type="spellStart"/>
      <w:r w:rsidRPr="0058402E">
        <w:rPr>
          <w:sz w:val="18"/>
          <w:szCs w:val="18"/>
        </w:rPr>
        <w:t>2023г</w:t>
      </w:r>
      <w:proofErr w:type="spellEnd"/>
      <w:r w:rsidRPr="0058402E">
        <w:rPr>
          <w:sz w:val="18"/>
          <w:szCs w:val="18"/>
        </w:rPr>
        <w:t>.</w:t>
      </w:r>
    </w:p>
    <w:p w:rsidR="0058402E" w:rsidRPr="0058402E" w:rsidRDefault="0058402E" w:rsidP="00D9759F">
      <w:pPr>
        <w:pStyle w:val="FORMATTEXT0"/>
        <w:jc w:val="both"/>
        <w:rPr>
          <w:rFonts w:ascii="Times New Roman" w:hAnsi="Times New Roman" w:cs="Times New Roman"/>
          <w:sz w:val="18"/>
          <w:szCs w:val="18"/>
        </w:rPr>
      </w:pPr>
    </w:p>
    <w:p w:rsidR="0058402E" w:rsidRPr="00232F84" w:rsidRDefault="0058402E" w:rsidP="00D9759F">
      <w:pPr>
        <w:pStyle w:val="FORMATTEXT0"/>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E3E2C" w:rsidRPr="00E5713C" w:rsidTr="00C549AF">
        <w:trPr>
          <w:trHeight w:val="215"/>
        </w:trPr>
        <w:tc>
          <w:tcPr>
            <w:tcW w:w="9720" w:type="dxa"/>
          </w:tcPr>
          <w:p w:rsidR="003E3E2C" w:rsidRPr="00E5713C" w:rsidRDefault="003E3E2C" w:rsidP="00C549AF">
            <w:pPr>
              <w:rPr>
                <w:sz w:val="16"/>
                <w:szCs w:val="16"/>
              </w:rPr>
            </w:pPr>
          </w:p>
        </w:tc>
      </w:tr>
    </w:tbl>
    <w:p w:rsidR="003E3E2C" w:rsidRDefault="003E3E2C" w:rsidP="003E3E2C">
      <w:pPr>
        <w:pStyle w:val="aa"/>
        <w:widowControl w:val="0"/>
        <w:jc w:val="both"/>
        <w:rPr>
          <w:bCs/>
          <w:sz w:val="16"/>
          <w:szCs w:val="16"/>
        </w:rPr>
      </w:pPr>
      <w:r w:rsidRPr="00D70122">
        <w:rPr>
          <w:bCs/>
          <w:sz w:val="16"/>
          <w:szCs w:val="16"/>
        </w:rPr>
        <w:t xml:space="preserve"> </w:t>
      </w:r>
    </w:p>
    <w:p w:rsidR="003E3E2C" w:rsidRPr="00D70122" w:rsidRDefault="003E3E2C" w:rsidP="003E3E2C">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3E3E2C" w:rsidRPr="00D70122" w:rsidRDefault="003E3E2C" w:rsidP="003E3E2C">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3E3E2C" w:rsidRPr="00D70122" w:rsidRDefault="003E3E2C" w:rsidP="003E3E2C">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3E3E2C" w:rsidRPr="00D70122" w:rsidRDefault="003E3E2C" w:rsidP="003E3E2C">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3E3E2C" w:rsidRPr="004736BF" w:rsidRDefault="003E3E2C" w:rsidP="003E3E2C">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p w:rsidR="003E3E2C" w:rsidRDefault="003E3E2C" w:rsidP="003E3E2C">
      <w:pPr>
        <w:pStyle w:val="aa"/>
        <w:widowControl w:val="0"/>
        <w:spacing w:line="180" w:lineRule="auto"/>
        <w:rPr>
          <w:sz w:val="18"/>
          <w:szCs w:val="18"/>
        </w:rPr>
      </w:pPr>
    </w:p>
    <w:p w:rsidR="00A34D8B" w:rsidRPr="00EF4387" w:rsidRDefault="00A34D8B" w:rsidP="00D70122">
      <w:pPr>
        <w:pStyle w:val="aa"/>
        <w:widowControl w:val="0"/>
        <w:spacing w:line="180" w:lineRule="auto"/>
        <w:rPr>
          <w:sz w:val="18"/>
          <w:szCs w:val="18"/>
        </w:rPr>
      </w:pPr>
    </w:p>
    <w:sectPr w:rsidR="00A34D8B" w:rsidRPr="00EF4387" w:rsidSect="00642291">
      <w:headerReference w:type="even" r:id="rId17"/>
      <w:pgSz w:w="11906" w:h="16838"/>
      <w:pgMar w:top="284"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9E" w:rsidRDefault="00196D9E">
      <w:r>
        <w:separator/>
      </w:r>
    </w:p>
  </w:endnote>
  <w:endnote w:type="continuationSeparator" w:id="0">
    <w:p w:rsidR="00196D9E" w:rsidRDefault="0019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6"/>
      <w:ind w:right="360"/>
    </w:pPr>
  </w:p>
  <w:p w:rsidR="00FA4BD0" w:rsidRDefault="00FA4B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FA4BD0" w:rsidRDefault="00FA4BD0">
        <w:pPr>
          <w:pStyle w:val="af6"/>
          <w:jc w:val="right"/>
        </w:pPr>
        <w:r>
          <w:fldChar w:fldCharType="begin"/>
        </w:r>
        <w:r>
          <w:instrText>PAGE   \* MERGEFORMAT</w:instrText>
        </w:r>
        <w:r>
          <w:fldChar w:fldCharType="separate"/>
        </w:r>
        <w:r w:rsidR="00050D2D">
          <w:rPr>
            <w:noProof/>
          </w:rPr>
          <w:t>11</w:t>
        </w:r>
        <w:r>
          <w:rPr>
            <w:noProof/>
          </w:rPr>
          <w:fldChar w:fldCharType="end"/>
        </w:r>
      </w:p>
    </w:sdtContent>
  </w:sdt>
  <w:p w:rsidR="00FA4BD0" w:rsidRDefault="00FA4BD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9E" w:rsidRDefault="00196D9E">
      <w:r>
        <w:separator/>
      </w:r>
    </w:p>
  </w:footnote>
  <w:footnote w:type="continuationSeparator" w:id="0">
    <w:p w:rsidR="00196D9E" w:rsidRDefault="0019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D70C3E">
    <w:pPr>
      <w:pageBreakBefore/>
    </w:pPr>
    <w:r>
      <w:rPr>
        <w:noProof/>
      </w:rPr>
      <mc:AlternateContent>
        <mc:Choice Requires="wps">
          <w:drawing>
            <wp:anchor distT="0" distB="0" distL="114300" distR="114300" simplePos="0" relativeHeight="251659264" behindDoc="0" locked="0" layoutInCell="1" allowOverlap="1" wp14:anchorId="0577C9C8" wp14:editId="5F84B1F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FA4BD0" w:rsidRDefault="00FA4BD0"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FA4BD0" w:rsidRDefault="00FA4BD0" w:rsidP="00D70C3E">
                    <w:pPr>
                      <w:jc w:val="center"/>
                      <w:rPr>
                        <w:b/>
                        <w:i/>
                        <w:sz w:val="32"/>
                        <w:szCs w:val="32"/>
                      </w:rPr>
                    </w:pPr>
                    <w:r>
                      <w:rPr>
                        <w:b/>
                        <w:i/>
                        <w:sz w:val="32"/>
                        <w:szCs w:val="32"/>
                      </w:rPr>
                      <w:t>ОФИЦИАЛЬНО</w:t>
                    </w:r>
                  </w:p>
                </w:txbxContent>
              </v:textbox>
            </v:shape>
          </w:pict>
        </mc:Fallback>
      </mc:AlternateContent>
    </w:r>
    <w:r>
      <w:t xml:space="preserve">                                                                           </w:t>
    </w:r>
    <w:r w:rsidR="001B4691">
      <w:t xml:space="preserve">                            № 75(807)  3</w:t>
    </w:r>
    <w:r>
      <w:t>0 октября 2023 г</w:t>
    </w:r>
  </w:p>
  <w:p w:rsidR="00FA4BD0" w:rsidRDefault="00FA4BD0" w:rsidP="00D70C3E">
    <w:pPr>
      <w:tabs>
        <w:tab w:val="left" w:pos="1500"/>
        <w:tab w:val="left" w:pos="2355"/>
      </w:tabs>
      <w:rPr>
        <w:sz w:val="16"/>
        <w:szCs w:val="16"/>
      </w:rPr>
    </w:pPr>
    <w:r>
      <w:rPr>
        <w:sz w:val="16"/>
        <w:szCs w:val="16"/>
      </w:rPr>
      <w:tab/>
    </w:r>
    <w:r>
      <w:rPr>
        <w:sz w:val="16"/>
        <w:szCs w:val="16"/>
      </w:rPr>
      <w:tab/>
    </w:r>
  </w:p>
  <w:p w:rsidR="00FA4BD0" w:rsidRDefault="00FA4BD0"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FA4BD0" w:rsidRPr="00E554F1" w:rsidTr="00D70C3E">
      <w:trPr>
        <w:trHeight w:val="22"/>
      </w:trPr>
      <w:tc>
        <w:tcPr>
          <w:tcW w:w="9453" w:type="dxa"/>
          <w:tcBorders>
            <w:top w:val="threeDEmboss" w:sz="12" w:space="0" w:color="auto"/>
            <w:left w:val="nil"/>
            <w:bottom w:val="nil"/>
            <w:right w:val="nil"/>
          </w:tcBorders>
        </w:tcPr>
        <w:p w:rsidR="00FA4BD0" w:rsidRPr="00E554F1" w:rsidRDefault="00FA4BD0" w:rsidP="00C3703E">
          <w:pPr>
            <w:rPr>
              <w:sz w:val="18"/>
              <w:szCs w:val="18"/>
            </w:rPr>
          </w:pPr>
        </w:p>
      </w:tc>
    </w:tr>
  </w:tbl>
  <w:p w:rsidR="00FA4BD0" w:rsidRDefault="00FA4BD0">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f8"/>
    </w:pPr>
  </w:p>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7">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58"/>
  </w:num>
  <w:num w:numId="4">
    <w:abstractNumId w:val="63"/>
  </w:num>
  <w:num w:numId="5">
    <w:abstractNumId w:val="28"/>
  </w:num>
  <w:num w:numId="6">
    <w:abstractNumId w:val="66"/>
  </w:num>
  <w:num w:numId="7">
    <w:abstractNumId w:val="40"/>
  </w:num>
  <w:num w:numId="8">
    <w:abstractNumId w:val="21"/>
  </w:num>
  <w:num w:numId="9">
    <w:abstractNumId w:val="57"/>
  </w:num>
  <w:num w:numId="10">
    <w:abstractNumId w:val="53"/>
  </w:num>
  <w:num w:numId="11">
    <w:abstractNumId w:val="54"/>
  </w:num>
  <w:num w:numId="12">
    <w:abstractNumId w:val="49"/>
  </w:num>
  <w:num w:numId="13">
    <w:abstractNumId w:val="6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2"/>
  </w:num>
  <w:num w:numId="18">
    <w:abstractNumId w:val="65"/>
  </w:num>
  <w:num w:numId="19">
    <w:abstractNumId w:val="48"/>
  </w:num>
  <w:num w:numId="20">
    <w:abstractNumId w:val="36"/>
  </w:num>
  <w:num w:numId="21">
    <w:abstractNumId w:val="55"/>
  </w:num>
  <w:num w:numId="22">
    <w:abstractNumId w:val="38"/>
  </w:num>
  <w:num w:numId="23">
    <w:abstractNumId w:val="31"/>
  </w:num>
  <w:num w:numId="24">
    <w:abstractNumId w:val="41"/>
  </w:num>
  <w:num w:numId="25">
    <w:abstractNumId w:val="60"/>
  </w:num>
  <w:num w:numId="26">
    <w:abstractNumId w:val="51"/>
  </w:num>
  <w:num w:numId="27">
    <w:abstractNumId w:val="37"/>
  </w:num>
  <w:num w:numId="28">
    <w:abstractNumId w:val="22"/>
  </w:num>
  <w:num w:numId="29">
    <w:abstractNumId w:val="43"/>
  </w:num>
  <w:num w:numId="30">
    <w:abstractNumId w:val="64"/>
  </w:num>
  <w:num w:numId="31">
    <w:abstractNumId w:val="52"/>
  </w:num>
  <w:num w:numId="32">
    <w:abstractNumId w:val="56"/>
  </w:num>
  <w:num w:numId="33">
    <w:abstractNumId w:val="27"/>
  </w:num>
  <w:num w:numId="34">
    <w:abstractNumId w:val="18"/>
  </w:num>
  <w:num w:numId="35">
    <w:abstractNumId w:val="61"/>
  </w:num>
  <w:num w:numId="36">
    <w:abstractNumId w:val="24"/>
  </w:num>
  <w:num w:numId="37">
    <w:abstractNumId w:val="39"/>
  </w:num>
  <w:num w:numId="38">
    <w:abstractNumId w:val="44"/>
  </w:num>
  <w:num w:numId="39">
    <w:abstractNumId w:val="45"/>
  </w:num>
  <w:num w:numId="40">
    <w:abstractNumId w:val="35"/>
  </w:num>
  <w:num w:numId="41">
    <w:abstractNumId w:val="26"/>
  </w:num>
  <w:num w:numId="42">
    <w:abstractNumId w:val="50"/>
  </w:num>
  <w:num w:numId="43">
    <w:abstractNumId w:val="20"/>
  </w:num>
  <w:num w:numId="44">
    <w:abstractNumId w:val="17"/>
  </w:num>
  <w:num w:numId="45">
    <w:abstractNumId w:val="67"/>
  </w:num>
  <w:num w:numId="46">
    <w:abstractNumId w:val="23"/>
  </w:num>
  <w:num w:numId="47">
    <w:abstractNumId w:val="25"/>
  </w:num>
  <w:num w:numId="48">
    <w:abstractNumId w:val="42"/>
  </w:num>
  <w:num w:numId="49">
    <w:abstractNumId w:val="62"/>
  </w:num>
  <w:num w:numId="50">
    <w:abstractNumId w:val="29"/>
  </w:num>
  <w:num w:numId="51">
    <w:abstractNumId w:val="47"/>
  </w:num>
  <w:num w:numId="52">
    <w:abstractNumId w:val="34"/>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3CD"/>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581"/>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67A"/>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47D28"/>
    <w:rsid w:val="00050689"/>
    <w:rsid w:val="00050736"/>
    <w:rsid w:val="00050BFE"/>
    <w:rsid w:val="00050D2D"/>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0FA0"/>
    <w:rsid w:val="001018E3"/>
    <w:rsid w:val="00101BE4"/>
    <w:rsid w:val="00101BF6"/>
    <w:rsid w:val="00102E8F"/>
    <w:rsid w:val="0010336C"/>
    <w:rsid w:val="00103554"/>
    <w:rsid w:val="00103D68"/>
    <w:rsid w:val="00104523"/>
    <w:rsid w:val="001045C8"/>
    <w:rsid w:val="00104657"/>
    <w:rsid w:val="00104A5A"/>
    <w:rsid w:val="00104DF3"/>
    <w:rsid w:val="00104E44"/>
    <w:rsid w:val="00105120"/>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6D9E"/>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691"/>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0CC"/>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8D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3E2C"/>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E70"/>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362"/>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0F9B"/>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3"/>
    <w:rsid w:val="00550914"/>
    <w:rsid w:val="005512EE"/>
    <w:rsid w:val="00551741"/>
    <w:rsid w:val="00551CAA"/>
    <w:rsid w:val="00552592"/>
    <w:rsid w:val="00552F86"/>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02E"/>
    <w:rsid w:val="00584285"/>
    <w:rsid w:val="005847FE"/>
    <w:rsid w:val="00584B4B"/>
    <w:rsid w:val="0058527C"/>
    <w:rsid w:val="005862B6"/>
    <w:rsid w:val="0058630B"/>
    <w:rsid w:val="00586F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291"/>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19"/>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1D89"/>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795"/>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891"/>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C92"/>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89"/>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0F"/>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6680"/>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3258"/>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45"/>
    <w:rsid w:val="00982AAB"/>
    <w:rsid w:val="009834C5"/>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63C1"/>
    <w:rsid w:val="009D7203"/>
    <w:rsid w:val="009E0287"/>
    <w:rsid w:val="009E0E20"/>
    <w:rsid w:val="009E1041"/>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8B"/>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CB"/>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89B"/>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4D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BC3"/>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0B3"/>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49AF"/>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3A1C"/>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59F"/>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97BD3"/>
    <w:rsid w:val="00EA06E1"/>
    <w:rsid w:val="00EA070D"/>
    <w:rsid w:val="00EA0FC8"/>
    <w:rsid w:val="00EA1B17"/>
    <w:rsid w:val="00EA2D75"/>
    <w:rsid w:val="00EA3DBC"/>
    <w:rsid w:val="00EA4B79"/>
    <w:rsid w:val="00EA53F4"/>
    <w:rsid w:val="00EA5DA7"/>
    <w:rsid w:val="00EA6B97"/>
    <w:rsid w:val="00EA6F0F"/>
    <w:rsid w:val="00EA7EEB"/>
    <w:rsid w:val="00EB06F7"/>
    <w:rsid w:val="00EB08C2"/>
    <w:rsid w:val="00EB0AAD"/>
    <w:rsid w:val="00EB10F6"/>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2DA2"/>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387"/>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53E"/>
    <w:rsid w:val="00F20CAB"/>
    <w:rsid w:val="00F21A00"/>
    <w:rsid w:val="00F21B4D"/>
    <w:rsid w:val="00F227F4"/>
    <w:rsid w:val="00F2349F"/>
    <w:rsid w:val="00F234C3"/>
    <w:rsid w:val="00F23513"/>
    <w:rsid w:val="00F23683"/>
    <w:rsid w:val="00F24A00"/>
    <w:rsid w:val="00F24AC3"/>
    <w:rsid w:val="00F24BD3"/>
    <w:rsid w:val="00F25427"/>
    <w:rsid w:val="00F25840"/>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2FF"/>
    <w:rsid w:val="00F95807"/>
    <w:rsid w:val="00F96D6D"/>
    <w:rsid w:val="00F977FA"/>
    <w:rsid w:val="00FA1C1C"/>
    <w:rsid w:val="00FA21C5"/>
    <w:rsid w:val="00FA2815"/>
    <w:rsid w:val="00FA2FD9"/>
    <w:rsid w:val="00FA30AD"/>
    <w:rsid w:val="00FA37A8"/>
    <w:rsid w:val="00FA3EEB"/>
    <w:rsid w:val="00FA468C"/>
    <w:rsid w:val="00FA4921"/>
    <w:rsid w:val="00FA4BAC"/>
    <w:rsid w:val="00FA4BD0"/>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uiPriority="0"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qFormat/>
    <w:rsid w:val="00E362F4"/>
    <w:pPr>
      <w:tabs>
        <w:tab w:val="center" w:pos="4677"/>
        <w:tab w:val="right" w:pos="9355"/>
      </w:tabs>
    </w:pPr>
  </w:style>
  <w:style w:type="character" w:customStyle="1" w:styleId="aff9">
    <w:name w:val="Верхний колонтитул Знак"/>
    <w:basedOn w:val="a3"/>
    <w:link w:val="aff8"/>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qFormat/>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uiPriority="0"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qFormat/>
    <w:rsid w:val="00E362F4"/>
    <w:pPr>
      <w:tabs>
        <w:tab w:val="center" w:pos="4677"/>
        <w:tab w:val="right" w:pos="9355"/>
      </w:tabs>
    </w:pPr>
  </w:style>
  <w:style w:type="character" w:customStyle="1" w:styleId="aff9">
    <w:name w:val="Верхний колонтитул Знак"/>
    <w:basedOn w:val="a3"/>
    <w:link w:val="aff8"/>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qFormat/>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1860705">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7347211">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4357">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1999180">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3969329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4827948">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3112845">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75789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267520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570498">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715247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83843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781721">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83969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2306464">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901714421&amp;prevdoc=1302310735&amp;point=mark=00000000000000000000000000000000000000000000000000BTS0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765862&amp;prevdoc=1302310735&amp;point=mark=0000000000000000000000000000000000000000000000000064U0I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714421&amp;prevdoc=1302310735&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FE43-CCF5-499D-9659-13DE060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107</cp:revision>
  <cp:lastPrinted>2015-07-31T09:23:00Z</cp:lastPrinted>
  <dcterms:created xsi:type="dcterms:W3CDTF">2023-05-30T05:31:00Z</dcterms:created>
  <dcterms:modified xsi:type="dcterms:W3CDTF">2023-11-27T12:51:00Z</dcterms:modified>
</cp:coreProperties>
</file>