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45E59" w:rsidRDefault="00945E5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45E59" w:rsidRDefault="00945E59" w:rsidP="00221B21">
                            <w:pPr>
                              <w:pStyle w:val="msoaccenttext7"/>
                              <w:widowControl w:val="0"/>
                            </w:pPr>
                            <w:r>
                              <w:rPr>
                                <w:rFonts w:ascii="Arial" w:hAnsi="Arial" w:cs="Arial"/>
                                <w:i/>
                                <w:iCs/>
                                <w:sz w:val="16"/>
                                <w:szCs w:val="16"/>
                              </w:rPr>
                              <w:t>Выпуск № 22(852)       29 марта  2024 г.</w:t>
                            </w:r>
                          </w:p>
                          <w:p w:rsidR="00945E59" w:rsidRDefault="00945E59" w:rsidP="00221B21">
                            <w:pPr>
                              <w:widowControl w:val="0"/>
                            </w:pPr>
                          </w:p>
                          <w:p w:rsidR="00945E59" w:rsidRPr="00221B21" w:rsidRDefault="00945E59"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45E59" w:rsidRDefault="00945E59" w:rsidP="00221B21">
                      <w:pPr>
                        <w:pStyle w:val="msoaccenttext7"/>
                        <w:widowControl w:val="0"/>
                      </w:pPr>
                      <w:r>
                        <w:rPr>
                          <w:rFonts w:ascii="Arial" w:hAnsi="Arial" w:cs="Arial"/>
                          <w:i/>
                          <w:iCs/>
                          <w:sz w:val="16"/>
                          <w:szCs w:val="16"/>
                        </w:rPr>
                        <w:t>Выпуск № 22(852)       29 марта  2024 г.</w:t>
                      </w:r>
                    </w:p>
                    <w:p w:rsidR="00945E59" w:rsidRDefault="00945E59" w:rsidP="00221B21">
                      <w:pPr>
                        <w:widowControl w:val="0"/>
                      </w:pPr>
                    </w:p>
                    <w:p w:rsidR="00945E59" w:rsidRPr="00221B21" w:rsidRDefault="00945E59"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5E59" w:rsidRPr="005846A9" w:rsidRDefault="00945E59" w:rsidP="00C177E4">
                            <w:pPr>
                              <w:widowControl w:val="0"/>
                              <w:jc w:val="center"/>
                              <w:rPr>
                                <w:b/>
                                <w:bCs/>
                                <w:sz w:val="28"/>
                                <w:szCs w:val="28"/>
                              </w:rPr>
                            </w:pPr>
                            <w:r w:rsidRPr="005846A9">
                              <w:rPr>
                                <w:b/>
                                <w:bCs/>
                                <w:sz w:val="28"/>
                                <w:szCs w:val="28"/>
                              </w:rPr>
                              <w:t>Официально</w:t>
                            </w:r>
                          </w:p>
                          <w:p w:rsidR="00945E59" w:rsidRPr="005846A9" w:rsidRDefault="00945E5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45E59" w:rsidRDefault="00945E59" w:rsidP="00C177E4">
                            <w:pPr>
                              <w:widowControl w:val="0"/>
                              <w:rPr>
                                <w:sz w:val="16"/>
                                <w:szCs w:val="16"/>
                              </w:rPr>
                            </w:pPr>
                          </w:p>
                          <w:p w:rsidR="00945E59" w:rsidRDefault="00945E59"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45E59" w:rsidRPr="005846A9" w:rsidRDefault="00945E59" w:rsidP="00C177E4">
                      <w:pPr>
                        <w:widowControl w:val="0"/>
                        <w:jc w:val="center"/>
                        <w:rPr>
                          <w:b/>
                          <w:bCs/>
                          <w:sz w:val="28"/>
                          <w:szCs w:val="28"/>
                        </w:rPr>
                      </w:pPr>
                      <w:r w:rsidRPr="005846A9">
                        <w:rPr>
                          <w:b/>
                          <w:bCs/>
                          <w:sz w:val="28"/>
                          <w:szCs w:val="28"/>
                        </w:rPr>
                        <w:t>Официально</w:t>
                      </w:r>
                    </w:p>
                    <w:p w:rsidR="00945E59" w:rsidRPr="005846A9" w:rsidRDefault="00945E5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45E59" w:rsidRDefault="00945E59" w:rsidP="00C177E4">
                      <w:pPr>
                        <w:widowControl w:val="0"/>
                        <w:rPr>
                          <w:sz w:val="16"/>
                          <w:szCs w:val="16"/>
                        </w:rPr>
                      </w:pPr>
                    </w:p>
                    <w:p w:rsidR="00945E59" w:rsidRDefault="00945E59"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5E59" w:rsidRPr="004C1FC0" w:rsidRDefault="00945E59" w:rsidP="00945E59">
                            <w:pPr>
                              <w:widowControl w:val="0"/>
                              <w:autoSpaceDE w:val="0"/>
                              <w:autoSpaceDN w:val="0"/>
                              <w:adjustRightInd w:val="0"/>
                              <w:jc w:val="center"/>
                              <w:rPr>
                                <w:kern w:val="1"/>
                                <w:sz w:val="18"/>
                                <w:szCs w:val="18"/>
                                <w:lang w:eastAsia="ar-SA"/>
                              </w:rPr>
                            </w:pPr>
                            <w:r w:rsidRPr="00C87C5C">
                              <w:rPr>
                                <w:kern w:val="1"/>
                                <w:sz w:val="18"/>
                                <w:szCs w:val="18"/>
                                <w:lang w:eastAsia="ar-SA"/>
                              </w:rPr>
                              <w:t xml:space="preserve"> </w:t>
                            </w:r>
                          </w:p>
                          <w:p w:rsidR="00945E59" w:rsidRPr="00945E59" w:rsidRDefault="00945E59" w:rsidP="00945E59">
                            <w:pPr>
                              <w:widowControl w:val="0"/>
                              <w:autoSpaceDE w:val="0"/>
                              <w:autoSpaceDN w:val="0"/>
                              <w:adjustRightInd w:val="0"/>
                              <w:jc w:val="center"/>
                              <w:rPr>
                                <w:b/>
                                <w:sz w:val="18"/>
                                <w:szCs w:val="18"/>
                              </w:rPr>
                            </w:pPr>
                            <w:r w:rsidRPr="00945E59">
                              <w:rPr>
                                <w:b/>
                                <w:sz w:val="18"/>
                                <w:szCs w:val="18"/>
                              </w:rPr>
                              <w:t>Соглашение</w:t>
                            </w:r>
                          </w:p>
                          <w:p w:rsidR="00945E59" w:rsidRPr="00945E59" w:rsidRDefault="00945E59" w:rsidP="00945E59">
                            <w:pPr>
                              <w:widowControl w:val="0"/>
                              <w:autoSpaceDE w:val="0"/>
                              <w:autoSpaceDN w:val="0"/>
                              <w:adjustRightInd w:val="0"/>
                              <w:jc w:val="center"/>
                              <w:rPr>
                                <w:b/>
                                <w:sz w:val="18"/>
                                <w:szCs w:val="18"/>
                              </w:rPr>
                            </w:pPr>
                            <w:r w:rsidRPr="00945E59">
                              <w:rPr>
                                <w:b/>
                                <w:sz w:val="18"/>
                                <w:szCs w:val="18"/>
                              </w:rPr>
                              <w:t xml:space="preserve">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w:t>
                            </w:r>
                          </w:p>
                          <w:p w:rsidR="00945E59" w:rsidRPr="00945E59" w:rsidRDefault="00945E59" w:rsidP="00945E59">
                            <w:pPr>
                              <w:widowControl w:val="0"/>
                              <w:autoSpaceDE w:val="0"/>
                              <w:autoSpaceDN w:val="0"/>
                              <w:adjustRightInd w:val="0"/>
                              <w:jc w:val="center"/>
                              <w:rPr>
                                <w:b/>
                                <w:sz w:val="18"/>
                                <w:szCs w:val="18"/>
                              </w:rPr>
                            </w:pPr>
                            <w:r w:rsidRPr="00945E59">
                              <w:rPr>
                                <w:b/>
                                <w:sz w:val="18"/>
                                <w:szCs w:val="18"/>
                              </w:rPr>
                              <w:t xml:space="preserve">«Формирование комфортной городской среды» </w:t>
                            </w:r>
                          </w:p>
                          <w:p w:rsidR="00945E59" w:rsidRPr="00945E59" w:rsidRDefault="00945E59" w:rsidP="00945E59">
                            <w:pPr>
                              <w:widowControl w:val="0"/>
                              <w:autoSpaceDE w:val="0"/>
                              <w:autoSpaceDN w:val="0"/>
                              <w:adjustRightInd w:val="0"/>
                              <w:jc w:val="center"/>
                              <w:rPr>
                                <w:b/>
                                <w:sz w:val="18"/>
                                <w:szCs w:val="18"/>
                              </w:rPr>
                            </w:pPr>
                          </w:p>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г. </w:t>
                            </w:r>
                            <w:proofErr w:type="gramStart"/>
                            <w:r w:rsidRPr="00945E59">
                              <w:rPr>
                                <w:sz w:val="18"/>
                                <w:szCs w:val="18"/>
                              </w:rPr>
                              <w:t>Советский</w:t>
                            </w:r>
                            <w:proofErr w:type="gramEnd"/>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t xml:space="preserve">27 марта  </w:t>
                            </w:r>
                            <w:proofErr w:type="spellStart"/>
                            <w:r w:rsidRPr="00945E59">
                              <w:rPr>
                                <w:sz w:val="18"/>
                                <w:szCs w:val="18"/>
                              </w:rPr>
                              <w:t>2024г</w:t>
                            </w:r>
                            <w:proofErr w:type="spellEnd"/>
                            <w:r w:rsidRPr="00945E59">
                              <w:rPr>
                                <w:sz w:val="18"/>
                                <w:szCs w:val="18"/>
                              </w:rPr>
                              <w:t>.</w:t>
                            </w:r>
                          </w:p>
                          <w:p w:rsidR="00945E59" w:rsidRPr="00945E59" w:rsidRDefault="00945E59" w:rsidP="00945E59">
                            <w:pPr>
                              <w:widowControl w:val="0"/>
                              <w:autoSpaceDE w:val="0"/>
                              <w:autoSpaceDN w:val="0"/>
                              <w:adjustRightInd w:val="0"/>
                              <w:jc w:val="both"/>
                              <w:rPr>
                                <w:sz w:val="18"/>
                                <w:szCs w:val="18"/>
                              </w:rPr>
                            </w:pPr>
                          </w:p>
                          <w:p w:rsidR="00945E59" w:rsidRPr="00945E59" w:rsidRDefault="00945E59" w:rsidP="00945E59">
                            <w:pPr>
                              <w:widowControl w:val="0"/>
                              <w:autoSpaceDE w:val="0"/>
                              <w:autoSpaceDN w:val="0"/>
                              <w:adjustRightInd w:val="0"/>
                              <w:ind w:firstLine="709"/>
                              <w:jc w:val="both"/>
                              <w:rPr>
                                <w:sz w:val="18"/>
                                <w:szCs w:val="18"/>
                              </w:rPr>
                            </w:pPr>
                            <w:proofErr w:type="gramStart"/>
                            <w:r w:rsidRPr="00945E59">
                              <w:rPr>
                                <w:sz w:val="18"/>
                                <w:szCs w:val="18"/>
                              </w:rPr>
                              <w:t>Администрация Советского района, именуемая далее - Администрация района, в лице исполняющего обязанности главы Советского района Маценко Елены Михайловны, действующего на основании Устава Советского района, распоряжения главы Советского района от 20.03.2024 № 11-</w:t>
                            </w:r>
                            <w:proofErr w:type="spellStart"/>
                            <w:r w:rsidRPr="00945E59">
                              <w:rPr>
                                <w:sz w:val="18"/>
                                <w:szCs w:val="18"/>
                              </w:rPr>
                              <w:t>ргк</w:t>
                            </w:r>
                            <w:proofErr w:type="spellEnd"/>
                            <w:r w:rsidRPr="00945E59">
                              <w:rPr>
                                <w:sz w:val="18"/>
                                <w:szCs w:val="18"/>
                              </w:rPr>
                              <w:t xml:space="preserve"> «О возложении обязанностей»,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w:t>
                            </w:r>
                            <w:proofErr w:type="gramEnd"/>
                            <w:r w:rsidRPr="00945E59">
                              <w:rPr>
                                <w:sz w:val="18"/>
                                <w:szCs w:val="18"/>
                              </w:rPr>
                              <w:t xml:space="preserve"> </w:t>
                            </w:r>
                            <w:proofErr w:type="gramStart"/>
                            <w:r w:rsidRPr="00945E59">
                              <w:rPr>
                                <w:sz w:val="18"/>
                                <w:szCs w:val="18"/>
                              </w:rPr>
                              <w:t xml:space="preserve">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45E59">
                              <w:rPr>
                                <w:bCs/>
                                <w:sz w:val="18"/>
                                <w:szCs w:val="18"/>
                              </w:rPr>
                              <w:t>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10.10.2023 № 553-п (далее Государственная программа)</w:t>
                            </w:r>
                            <w:r w:rsidRPr="00945E59">
                              <w:rPr>
                                <w:sz w:val="18"/>
                                <w:szCs w:val="18"/>
                              </w:rPr>
                              <w:t>, Порядком предоставления и распределения субсидий из бюджета Ханты-Мансийского автономного округа – Югры бюджетам муниципальных образований</w:t>
                            </w:r>
                            <w:proofErr w:type="gramEnd"/>
                            <w:r w:rsidRPr="00945E59">
                              <w:rPr>
                                <w:sz w:val="18"/>
                                <w:szCs w:val="18"/>
                              </w:rPr>
                              <w:t xml:space="preserve"> </w:t>
                            </w:r>
                            <w:proofErr w:type="gramStart"/>
                            <w:r w:rsidRPr="00945E59">
                              <w:rPr>
                                <w:sz w:val="18"/>
                                <w:szCs w:val="18"/>
                              </w:rPr>
                              <w:t xml:space="preserve">Ханты-Мансийского автономного округа – Югры в целях </w:t>
                            </w:r>
                            <w:proofErr w:type="spellStart"/>
                            <w:r w:rsidRPr="00945E59">
                              <w:rPr>
                                <w:sz w:val="18"/>
                                <w:szCs w:val="18"/>
                              </w:rPr>
                              <w:t>софинансирования</w:t>
                            </w:r>
                            <w:proofErr w:type="spellEnd"/>
                            <w:r w:rsidRPr="00945E59">
                              <w:rPr>
                                <w:sz w:val="18"/>
                                <w:szCs w:val="18"/>
                              </w:rPr>
                              <w:t xml:space="preserve"> муниципальных программ (подпрограмм) формирования современной 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w:t>
                            </w:r>
                            <w:r w:rsidRPr="00945E59">
                              <w:rPr>
                                <w:bCs/>
                                <w:sz w:val="18"/>
                                <w:szCs w:val="18"/>
                              </w:rPr>
                              <w:t>, соглашением о предоставлении субсидии из бюджета Ханты-Мансийского автономного округа – Югры на поддержку муниципальной программы (подпрограммы</w:t>
                            </w:r>
                            <w:proofErr w:type="gramEnd"/>
                            <w:r w:rsidRPr="00945E59">
                              <w:rPr>
                                <w:bCs/>
                                <w:sz w:val="18"/>
                                <w:szCs w:val="18"/>
                              </w:rPr>
                              <w:t xml:space="preserve">) </w:t>
                            </w:r>
                            <w:proofErr w:type="gramStart"/>
                            <w:r w:rsidRPr="00945E59">
                              <w:rPr>
                                <w:bCs/>
                                <w:sz w:val="18"/>
                                <w:szCs w:val="18"/>
                              </w:rPr>
                              <w:t>формирования современной городской среды в рамках регионального проекта «Формирование комфортной городской среды» от 08.02.2023 № 71824000-1-2023-008, решением Думы Советского района от 20.12.2023 № 238 «О бюджете Советского района на 2024 год и на плановый период 2025 и 2026 годов»,</w:t>
                            </w:r>
                            <w:r w:rsidRPr="00945E59">
                              <w:rPr>
                                <w:bCs/>
                              </w:rPr>
                              <w:t xml:space="preserve"> </w:t>
                            </w:r>
                            <w:r w:rsidRPr="00945E59">
                              <w:rPr>
                                <w:sz w:val="18"/>
                                <w:szCs w:val="18"/>
                              </w:rPr>
                              <w:t xml:space="preserve">решением Думы Советского района </w:t>
                            </w:r>
                            <w:r w:rsidRPr="00945E59">
                              <w:rPr>
                                <w:bCs/>
                                <w:sz w:val="18"/>
                                <w:szCs w:val="18"/>
                              </w:rPr>
                              <w:t>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w:t>
                            </w:r>
                            <w:proofErr w:type="gramEnd"/>
                            <w:r w:rsidRPr="00945E59">
                              <w:rPr>
                                <w:bCs/>
                                <w:sz w:val="18"/>
                                <w:szCs w:val="18"/>
                              </w:rPr>
                              <w:t xml:space="preserve"> среды на территории Советского района», утвержденной постановлением администрации Советского района от 29.10.2018 № 2345, </w:t>
                            </w:r>
                            <w:r w:rsidRPr="00945E59">
                              <w:rPr>
                                <w:sz w:val="18"/>
                                <w:szCs w:val="18"/>
                              </w:rPr>
                              <w:t>постановлением администрации Советского района от 27.03.2024 № 446 «О предоставлении иных межбюджетных трансфертов», заключили настоящее соглашение (далее Соглашение) о нижеследующем:</w:t>
                            </w:r>
                          </w:p>
                          <w:p w:rsidR="00945E59" w:rsidRPr="00945E59" w:rsidRDefault="00945E59" w:rsidP="00945E59">
                            <w:pPr>
                              <w:widowControl w:val="0"/>
                              <w:autoSpaceDE w:val="0"/>
                              <w:autoSpaceDN w:val="0"/>
                              <w:adjustRightInd w:val="0"/>
                              <w:ind w:firstLine="709"/>
                              <w:jc w:val="both"/>
                              <w:rPr>
                                <w:sz w:val="18"/>
                                <w:szCs w:val="18"/>
                                <w:highlight w:val="yellow"/>
                              </w:rPr>
                            </w:pPr>
                          </w:p>
                          <w:p w:rsidR="00945E59" w:rsidRPr="00945E59" w:rsidRDefault="00945E59" w:rsidP="00945E59">
                            <w:pPr>
                              <w:widowControl w:val="0"/>
                              <w:autoSpaceDE w:val="0"/>
                              <w:autoSpaceDN w:val="0"/>
                              <w:adjustRightInd w:val="0"/>
                              <w:ind w:firstLine="709"/>
                              <w:jc w:val="center"/>
                              <w:rPr>
                                <w:sz w:val="18"/>
                                <w:szCs w:val="18"/>
                              </w:rPr>
                            </w:pPr>
                            <w:r w:rsidRPr="00945E59">
                              <w:rPr>
                                <w:sz w:val="18"/>
                                <w:szCs w:val="18"/>
                              </w:rPr>
                              <w:t>1. Предмет соглашения</w:t>
                            </w:r>
                          </w:p>
                          <w:p w:rsidR="00945E59" w:rsidRPr="00945E59" w:rsidRDefault="00945E59" w:rsidP="00945E59">
                            <w:pPr>
                              <w:widowControl w:val="0"/>
                              <w:autoSpaceDE w:val="0"/>
                              <w:autoSpaceDN w:val="0"/>
                              <w:adjustRightInd w:val="0"/>
                              <w:ind w:firstLine="709"/>
                              <w:jc w:val="both"/>
                              <w:rPr>
                                <w:sz w:val="18"/>
                                <w:szCs w:val="18"/>
                                <w:highlight w:val="yellow"/>
                              </w:rPr>
                            </w:pPr>
                          </w:p>
                          <w:p w:rsidR="00945E59" w:rsidRPr="004C1FC0" w:rsidRDefault="00945E59" w:rsidP="00945E59">
                            <w:pPr>
                              <w:shd w:val="clear" w:color="auto" w:fill="FFFFFF"/>
                              <w:autoSpaceDE w:val="0"/>
                              <w:jc w:val="both"/>
                              <w:rPr>
                                <w:sz w:val="18"/>
                                <w:szCs w:val="18"/>
                              </w:rPr>
                            </w:pPr>
                            <w:r w:rsidRPr="00945E59">
                              <w:rPr>
                                <w:sz w:val="18"/>
                                <w:szCs w:val="18"/>
                              </w:rPr>
                              <w:t>1.1. </w:t>
                            </w:r>
                            <w:proofErr w:type="gramStart"/>
                            <w:r w:rsidRPr="00945E59">
                              <w:rPr>
                                <w:sz w:val="18"/>
                                <w:szCs w:val="18"/>
                              </w:rPr>
                              <w:t>Предметом Соглашения является предоставление из бюджета Советского района в бюджет городского поселения Агириш в 2024 году  иных межбюджетных трансфертов на реализацию программ формирования комфортной современной городской среды, в целях достижения результатов федерального проекта «Формирование комфортной городской среды» и результатов регионального проекта</w:t>
                            </w:r>
                            <w:r w:rsidRPr="00945E59">
                              <w:t xml:space="preserve"> </w:t>
                            </w:r>
                            <w:r w:rsidRPr="00945E59">
                              <w:rPr>
                                <w:sz w:val="18"/>
                                <w:szCs w:val="18"/>
                              </w:rPr>
                              <w:t>«Формирование комфортной городской среды» в рамках Государственной программы, муниципальной программы Советского района «</w:t>
                            </w:r>
                            <w:r w:rsidRPr="00945E59">
                              <w:rPr>
                                <w:bCs/>
                                <w:sz w:val="18"/>
                                <w:szCs w:val="18"/>
                              </w:rPr>
                              <w:t>Формирование комфортной городской среды на территории Советского</w:t>
                            </w:r>
                            <w:proofErr w:type="gramEnd"/>
                            <w:r w:rsidRPr="00945E59">
                              <w:rPr>
                                <w:bCs/>
                                <w:sz w:val="18"/>
                                <w:szCs w:val="18"/>
                              </w:rPr>
                              <w:t xml:space="preserve"> района», утвержденной постановлением администрации Советского района от 29.10.2018 №2345, </w:t>
                            </w:r>
                            <w:r w:rsidRPr="00945E59">
                              <w:rPr>
                                <w:sz w:val="18"/>
                                <w:szCs w:val="18"/>
                              </w:rPr>
                              <w:t>муниципальной программы городского поселения Агириш  «</w:t>
                            </w:r>
                            <w:r w:rsidRPr="00945E59">
                              <w:rPr>
                                <w:bCs/>
                                <w:sz w:val="18"/>
                                <w:szCs w:val="18"/>
                              </w:rPr>
                              <w:t>Формирование комфортной</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945E59" w:rsidRPr="004C1FC0" w:rsidRDefault="00945E59" w:rsidP="00945E59">
                      <w:pPr>
                        <w:widowControl w:val="0"/>
                        <w:autoSpaceDE w:val="0"/>
                        <w:autoSpaceDN w:val="0"/>
                        <w:adjustRightInd w:val="0"/>
                        <w:jc w:val="center"/>
                        <w:rPr>
                          <w:kern w:val="1"/>
                          <w:sz w:val="18"/>
                          <w:szCs w:val="18"/>
                          <w:lang w:eastAsia="ar-SA"/>
                        </w:rPr>
                      </w:pPr>
                      <w:r w:rsidRPr="00C87C5C">
                        <w:rPr>
                          <w:kern w:val="1"/>
                          <w:sz w:val="18"/>
                          <w:szCs w:val="18"/>
                          <w:lang w:eastAsia="ar-SA"/>
                        </w:rPr>
                        <w:t xml:space="preserve"> </w:t>
                      </w:r>
                    </w:p>
                    <w:p w:rsidR="00945E59" w:rsidRPr="00945E59" w:rsidRDefault="00945E59" w:rsidP="00945E59">
                      <w:pPr>
                        <w:widowControl w:val="0"/>
                        <w:autoSpaceDE w:val="0"/>
                        <w:autoSpaceDN w:val="0"/>
                        <w:adjustRightInd w:val="0"/>
                        <w:jc w:val="center"/>
                        <w:rPr>
                          <w:b/>
                          <w:sz w:val="18"/>
                          <w:szCs w:val="18"/>
                        </w:rPr>
                      </w:pPr>
                      <w:r w:rsidRPr="00945E59">
                        <w:rPr>
                          <w:b/>
                          <w:sz w:val="18"/>
                          <w:szCs w:val="18"/>
                        </w:rPr>
                        <w:t>Соглашение</w:t>
                      </w:r>
                    </w:p>
                    <w:p w:rsidR="00945E59" w:rsidRPr="00945E59" w:rsidRDefault="00945E59" w:rsidP="00945E59">
                      <w:pPr>
                        <w:widowControl w:val="0"/>
                        <w:autoSpaceDE w:val="0"/>
                        <w:autoSpaceDN w:val="0"/>
                        <w:adjustRightInd w:val="0"/>
                        <w:jc w:val="center"/>
                        <w:rPr>
                          <w:b/>
                          <w:sz w:val="18"/>
                          <w:szCs w:val="18"/>
                        </w:rPr>
                      </w:pPr>
                      <w:r w:rsidRPr="00945E59">
                        <w:rPr>
                          <w:b/>
                          <w:sz w:val="18"/>
                          <w:szCs w:val="18"/>
                        </w:rPr>
                        <w:t xml:space="preserve">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w:t>
                      </w:r>
                    </w:p>
                    <w:p w:rsidR="00945E59" w:rsidRPr="00945E59" w:rsidRDefault="00945E59" w:rsidP="00945E59">
                      <w:pPr>
                        <w:widowControl w:val="0"/>
                        <w:autoSpaceDE w:val="0"/>
                        <w:autoSpaceDN w:val="0"/>
                        <w:adjustRightInd w:val="0"/>
                        <w:jc w:val="center"/>
                        <w:rPr>
                          <w:b/>
                          <w:sz w:val="18"/>
                          <w:szCs w:val="18"/>
                        </w:rPr>
                      </w:pPr>
                      <w:r w:rsidRPr="00945E59">
                        <w:rPr>
                          <w:b/>
                          <w:sz w:val="18"/>
                          <w:szCs w:val="18"/>
                        </w:rPr>
                        <w:t xml:space="preserve">«Формирование комфортной городской среды» </w:t>
                      </w:r>
                    </w:p>
                    <w:p w:rsidR="00945E59" w:rsidRPr="00945E59" w:rsidRDefault="00945E59" w:rsidP="00945E59">
                      <w:pPr>
                        <w:widowControl w:val="0"/>
                        <w:autoSpaceDE w:val="0"/>
                        <w:autoSpaceDN w:val="0"/>
                        <w:adjustRightInd w:val="0"/>
                        <w:jc w:val="center"/>
                        <w:rPr>
                          <w:b/>
                          <w:sz w:val="18"/>
                          <w:szCs w:val="18"/>
                        </w:rPr>
                      </w:pPr>
                    </w:p>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г. </w:t>
                      </w:r>
                      <w:proofErr w:type="gramStart"/>
                      <w:r w:rsidRPr="00945E59">
                        <w:rPr>
                          <w:sz w:val="18"/>
                          <w:szCs w:val="18"/>
                        </w:rPr>
                        <w:t>Советский</w:t>
                      </w:r>
                      <w:proofErr w:type="gramEnd"/>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r>
                      <w:r w:rsidRPr="00945E59">
                        <w:rPr>
                          <w:sz w:val="18"/>
                          <w:szCs w:val="18"/>
                        </w:rPr>
                        <w:tab/>
                        <w:t xml:space="preserve">27 марта  </w:t>
                      </w:r>
                      <w:proofErr w:type="spellStart"/>
                      <w:r w:rsidRPr="00945E59">
                        <w:rPr>
                          <w:sz w:val="18"/>
                          <w:szCs w:val="18"/>
                        </w:rPr>
                        <w:t>2024г</w:t>
                      </w:r>
                      <w:proofErr w:type="spellEnd"/>
                      <w:r w:rsidRPr="00945E59">
                        <w:rPr>
                          <w:sz w:val="18"/>
                          <w:szCs w:val="18"/>
                        </w:rPr>
                        <w:t>.</w:t>
                      </w:r>
                    </w:p>
                    <w:p w:rsidR="00945E59" w:rsidRPr="00945E59" w:rsidRDefault="00945E59" w:rsidP="00945E59">
                      <w:pPr>
                        <w:widowControl w:val="0"/>
                        <w:autoSpaceDE w:val="0"/>
                        <w:autoSpaceDN w:val="0"/>
                        <w:adjustRightInd w:val="0"/>
                        <w:jc w:val="both"/>
                        <w:rPr>
                          <w:sz w:val="18"/>
                          <w:szCs w:val="18"/>
                        </w:rPr>
                      </w:pPr>
                    </w:p>
                    <w:p w:rsidR="00945E59" w:rsidRPr="00945E59" w:rsidRDefault="00945E59" w:rsidP="00945E59">
                      <w:pPr>
                        <w:widowControl w:val="0"/>
                        <w:autoSpaceDE w:val="0"/>
                        <w:autoSpaceDN w:val="0"/>
                        <w:adjustRightInd w:val="0"/>
                        <w:ind w:firstLine="709"/>
                        <w:jc w:val="both"/>
                        <w:rPr>
                          <w:sz w:val="18"/>
                          <w:szCs w:val="18"/>
                        </w:rPr>
                      </w:pPr>
                      <w:proofErr w:type="gramStart"/>
                      <w:r w:rsidRPr="00945E59">
                        <w:rPr>
                          <w:sz w:val="18"/>
                          <w:szCs w:val="18"/>
                        </w:rPr>
                        <w:t>Администрация Советского района, именуемая далее - Администрация района, в лице исполняющего обязанности главы Советского района Маценко Елены Михайловны, действующего на основании Устава Советского района, распоряжения главы Советского района от 20.03.2024 № 11-</w:t>
                      </w:r>
                      <w:proofErr w:type="spellStart"/>
                      <w:r w:rsidRPr="00945E59">
                        <w:rPr>
                          <w:sz w:val="18"/>
                          <w:szCs w:val="18"/>
                        </w:rPr>
                        <w:t>ргк</w:t>
                      </w:r>
                      <w:proofErr w:type="spellEnd"/>
                      <w:r w:rsidRPr="00945E59">
                        <w:rPr>
                          <w:sz w:val="18"/>
                          <w:szCs w:val="18"/>
                        </w:rPr>
                        <w:t xml:space="preserve"> «О возложении обязанностей», и администрация городского поселения Агириш, именуемая далее -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w:t>
                      </w:r>
                      <w:proofErr w:type="gramEnd"/>
                      <w:r w:rsidRPr="00945E59">
                        <w:rPr>
                          <w:sz w:val="18"/>
                          <w:szCs w:val="18"/>
                        </w:rPr>
                        <w:t xml:space="preserve"> </w:t>
                      </w:r>
                      <w:proofErr w:type="gramStart"/>
                      <w:r w:rsidRPr="00945E59">
                        <w:rPr>
                          <w:sz w:val="18"/>
                          <w:szCs w:val="18"/>
                        </w:rPr>
                        <w:t xml:space="preserve">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45E59">
                        <w:rPr>
                          <w:bCs/>
                          <w:sz w:val="18"/>
                          <w:szCs w:val="18"/>
                        </w:rPr>
                        <w:t>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10.10.2023 № 553-п (далее Государственная программа)</w:t>
                      </w:r>
                      <w:r w:rsidRPr="00945E59">
                        <w:rPr>
                          <w:sz w:val="18"/>
                          <w:szCs w:val="18"/>
                        </w:rPr>
                        <w:t>, Порядком предоставления и распределения субсидий из бюджета Ханты-Мансийского автономного округа – Югры бюджетам муниципальных образований</w:t>
                      </w:r>
                      <w:proofErr w:type="gramEnd"/>
                      <w:r w:rsidRPr="00945E59">
                        <w:rPr>
                          <w:sz w:val="18"/>
                          <w:szCs w:val="18"/>
                        </w:rPr>
                        <w:t xml:space="preserve"> </w:t>
                      </w:r>
                      <w:proofErr w:type="gramStart"/>
                      <w:r w:rsidRPr="00945E59">
                        <w:rPr>
                          <w:sz w:val="18"/>
                          <w:szCs w:val="18"/>
                        </w:rPr>
                        <w:t xml:space="preserve">Ханты-Мансийского автономного округа – Югры в целях </w:t>
                      </w:r>
                      <w:proofErr w:type="spellStart"/>
                      <w:r w:rsidRPr="00945E59">
                        <w:rPr>
                          <w:sz w:val="18"/>
                          <w:szCs w:val="18"/>
                        </w:rPr>
                        <w:t>софинансирования</w:t>
                      </w:r>
                      <w:proofErr w:type="spellEnd"/>
                      <w:r w:rsidRPr="00945E59">
                        <w:rPr>
                          <w:sz w:val="18"/>
                          <w:szCs w:val="18"/>
                        </w:rPr>
                        <w:t xml:space="preserve"> муниципальных программ (подпрограмм) формирования современной 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w:t>
                      </w:r>
                      <w:r w:rsidRPr="00945E59">
                        <w:rPr>
                          <w:bCs/>
                          <w:sz w:val="18"/>
                          <w:szCs w:val="18"/>
                        </w:rPr>
                        <w:t>, соглашением о предоставлении субсидии из бюджета Ханты-Мансийского автономного округа – Югры на поддержку муниципальной программы (подпрограммы</w:t>
                      </w:r>
                      <w:proofErr w:type="gramEnd"/>
                      <w:r w:rsidRPr="00945E59">
                        <w:rPr>
                          <w:bCs/>
                          <w:sz w:val="18"/>
                          <w:szCs w:val="18"/>
                        </w:rPr>
                        <w:t xml:space="preserve">) </w:t>
                      </w:r>
                      <w:proofErr w:type="gramStart"/>
                      <w:r w:rsidRPr="00945E59">
                        <w:rPr>
                          <w:bCs/>
                          <w:sz w:val="18"/>
                          <w:szCs w:val="18"/>
                        </w:rPr>
                        <w:t>формирования современной городской среды в рамках регионального проекта «Формирование комфортной городской среды» от 08.02.2023 № 71824000-1-2023-008, решением Думы Советского района от 20.12.2023 № 238 «О бюджете Советского района на 2024 год и на плановый период 2025 и 2026 годов»,</w:t>
                      </w:r>
                      <w:r w:rsidRPr="00945E59">
                        <w:rPr>
                          <w:bCs/>
                        </w:rPr>
                        <w:t xml:space="preserve"> </w:t>
                      </w:r>
                      <w:r w:rsidRPr="00945E59">
                        <w:rPr>
                          <w:sz w:val="18"/>
                          <w:szCs w:val="18"/>
                        </w:rPr>
                        <w:t xml:space="preserve">решением Думы Советского района </w:t>
                      </w:r>
                      <w:r w:rsidRPr="00945E59">
                        <w:rPr>
                          <w:bCs/>
                          <w:sz w:val="18"/>
                          <w:szCs w:val="18"/>
                        </w:rPr>
                        <w:t>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w:t>
                      </w:r>
                      <w:proofErr w:type="gramEnd"/>
                      <w:r w:rsidRPr="00945E59">
                        <w:rPr>
                          <w:bCs/>
                          <w:sz w:val="18"/>
                          <w:szCs w:val="18"/>
                        </w:rPr>
                        <w:t xml:space="preserve"> среды на территории Советского района», утвержденной постановлением администрации Советского района от 29.10.2018 № 2345, </w:t>
                      </w:r>
                      <w:r w:rsidRPr="00945E59">
                        <w:rPr>
                          <w:sz w:val="18"/>
                          <w:szCs w:val="18"/>
                        </w:rPr>
                        <w:t>постановлением администрации Советского района от 27.03.2024 № 446 «О предоставлении иных межбюджетных трансфертов», заключили настоящее соглашение (далее Соглашение) о нижеследующем:</w:t>
                      </w:r>
                    </w:p>
                    <w:p w:rsidR="00945E59" w:rsidRPr="00945E59" w:rsidRDefault="00945E59" w:rsidP="00945E59">
                      <w:pPr>
                        <w:widowControl w:val="0"/>
                        <w:autoSpaceDE w:val="0"/>
                        <w:autoSpaceDN w:val="0"/>
                        <w:adjustRightInd w:val="0"/>
                        <w:ind w:firstLine="709"/>
                        <w:jc w:val="both"/>
                        <w:rPr>
                          <w:sz w:val="18"/>
                          <w:szCs w:val="18"/>
                          <w:highlight w:val="yellow"/>
                        </w:rPr>
                      </w:pPr>
                    </w:p>
                    <w:p w:rsidR="00945E59" w:rsidRPr="00945E59" w:rsidRDefault="00945E59" w:rsidP="00945E59">
                      <w:pPr>
                        <w:widowControl w:val="0"/>
                        <w:autoSpaceDE w:val="0"/>
                        <w:autoSpaceDN w:val="0"/>
                        <w:adjustRightInd w:val="0"/>
                        <w:ind w:firstLine="709"/>
                        <w:jc w:val="center"/>
                        <w:rPr>
                          <w:sz w:val="18"/>
                          <w:szCs w:val="18"/>
                        </w:rPr>
                      </w:pPr>
                      <w:r w:rsidRPr="00945E59">
                        <w:rPr>
                          <w:sz w:val="18"/>
                          <w:szCs w:val="18"/>
                        </w:rPr>
                        <w:t>1. Предмет соглашения</w:t>
                      </w:r>
                    </w:p>
                    <w:p w:rsidR="00945E59" w:rsidRPr="00945E59" w:rsidRDefault="00945E59" w:rsidP="00945E59">
                      <w:pPr>
                        <w:widowControl w:val="0"/>
                        <w:autoSpaceDE w:val="0"/>
                        <w:autoSpaceDN w:val="0"/>
                        <w:adjustRightInd w:val="0"/>
                        <w:ind w:firstLine="709"/>
                        <w:jc w:val="both"/>
                        <w:rPr>
                          <w:sz w:val="18"/>
                          <w:szCs w:val="18"/>
                          <w:highlight w:val="yellow"/>
                        </w:rPr>
                      </w:pPr>
                    </w:p>
                    <w:p w:rsidR="00945E59" w:rsidRPr="004C1FC0" w:rsidRDefault="00945E59" w:rsidP="00945E59">
                      <w:pPr>
                        <w:shd w:val="clear" w:color="auto" w:fill="FFFFFF"/>
                        <w:autoSpaceDE w:val="0"/>
                        <w:jc w:val="both"/>
                        <w:rPr>
                          <w:sz w:val="18"/>
                          <w:szCs w:val="18"/>
                        </w:rPr>
                      </w:pPr>
                      <w:r w:rsidRPr="00945E59">
                        <w:rPr>
                          <w:sz w:val="18"/>
                          <w:szCs w:val="18"/>
                        </w:rPr>
                        <w:t>1.1. </w:t>
                      </w:r>
                      <w:proofErr w:type="gramStart"/>
                      <w:r w:rsidRPr="00945E59">
                        <w:rPr>
                          <w:sz w:val="18"/>
                          <w:szCs w:val="18"/>
                        </w:rPr>
                        <w:t>Предметом Соглашения является предоставление из бюджета Советского района в бюджет городского поселения Агириш в 2024 году  иных межбюджетных трансфертов на реализацию программ формирования комфортной современной городской среды, в целях достижения результатов федерального проекта «Формирование комфортной городской среды» и результатов регионального проекта</w:t>
                      </w:r>
                      <w:r w:rsidRPr="00945E59">
                        <w:t xml:space="preserve"> </w:t>
                      </w:r>
                      <w:r w:rsidRPr="00945E59">
                        <w:rPr>
                          <w:sz w:val="18"/>
                          <w:szCs w:val="18"/>
                        </w:rPr>
                        <w:t>«Формирование комфортной городской среды» в рамках Государственной программы, муниципальной программы Советского района «</w:t>
                      </w:r>
                      <w:r w:rsidRPr="00945E59">
                        <w:rPr>
                          <w:bCs/>
                          <w:sz w:val="18"/>
                          <w:szCs w:val="18"/>
                        </w:rPr>
                        <w:t>Формирование комфортной городской среды на территории Советского</w:t>
                      </w:r>
                      <w:proofErr w:type="gramEnd"/>
                      <w:r w:rsidRPr="00945E59">
                        <w:rPr>
                          <w:bCs/>
                          <w:sz w:val="18"/>
                          <w:szCs w:val="18"/>
                        </w:rPr>
                        <w:t xml:space="preserve"> района», утвержденной постановлением администрации Советского района от 29.10.2018 №2345, </w:t>
                      </w:r>
                      <w:r w:rsidRPr="00945E59">
                        <w:rPr>
                          <w:sz w:val="18"/>
                          <w:szCs w:val="18"/>
                        </w:rPr>
                        <w:t>муниципальной программы городского поселения Агириш  «</w:t>
                      </w:r>
                      <w:r w:rsidRPr="00945E59">
                        <w:rPr>
                          <w:bCs/>
                          <w:sz w:val="18"/>
                          <w:szCs w:val="18"/>
                        </w:rPr>
                        <w:t>Формирование комфортной</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736BF" w:rsidRPr="006B78C9" w:rsidRDefault="004736BF" w:rsidP="004736BF">
      <w:pPr>
        <w:pStyle w:val="aa"/>
        <w:widowControl w:val="0"/>
        <w:jc w:val="both"/>
        <w:rPr>
          <w:bCs/>
          <w:sz w:val="18"/>
          <w:szCs w:val="18"/>
        </w:rPr>
      </w:pPr>
      <w:bookmarkStart w:id="2" w:name="P004D"/>
      <w:bookmarkStart w:id="3" w:name="P02E8"/>
      <w:bookmarkEnd w:id="1"/>
      <w:bookmarkEnd w:id="2"/>
      <w:bookmarkEnd w:id="3"/>
      <w:r w:rsidRPr="006B78C9">
        <w:rPr>
          <w:bCs/>
          <w:sz w:val="18"/>
          <w:szCs w:val="18"/>
        </w:rPr>
        <w:lastRenderedPageBreak/>
        <w:t xml:space="preserve"> </w:t>
      </w:r>
    </w:p>
    <w:p w:rsidR="00C87C5C" w:rsidRPr="00C87C5C" w:rsidRDefault="00C87C5C" w:rsidP="00C87C5C">
      <w:pPr>
        <w:ind w:left="6521"/>
        <w:jc w:val="both"/>
        <w:rPr>
          <w:sz w:val="20"/>
          <w:szCs w:val="20"/>
        </w:rPr>
      </w:pPr>
    </w:p>
    <w:p w:rsidR="00945E59" w:rsidRPr="00782F2E" w:rsidRDefault="00945E59" w:rsidP="00945E59">
      <w:pPr>
        <w:widowControl w:val="0"/>
        <w:autoSpaceDE w:val="0"/>
        <w:autoSpaceDN w:val="0"/>
        <w:adjustRightInd w:val="0"/>
        <w:ind w:firstLine="709"/>
        <w:jc w:val="both"/>
        <w:rPr>
          <w:bCs/>
          <w:sz w:val="18"/>
          <w:szCs w:val="18"/>
        </w:rPr>
      </w:pPr>
      <w:r w:rsidRPr="00782F2E">
        <w:rPr>
          <w:bCs/>
          <w:sz w:val="18"/>
          <w:szCs w:val="18"/>
        </w:rPr>
        <w:t>городской среды на территории городского поселения Агириш</w:t>
      </w:r>
      <w:r w:rsidRPr="00782F2E">
        <w:rPr>
          <w:sz w:val="18"/>
          <w:szCs w:val="18"/>
        </w:rPr>
        <w:t xml:space="preserve">», утвержденной </w:t>
      </w:r>
      <w:r w:rsidRPr="00782F2E">
        <w:rPr>
          <w:bCs/>
          <w:sz w:val="18"/>
          <w:szCs w:val="18"/>
        </w:rPr>
        <w:t xml:space="preserve">постановлением Администрации </w:t>
      </w:r>
      <w:r w:rsidRPr="00782F2E">
        <w:rPr>
          <w:sz w:val="18"/>
          <w:szCs w:val="18"/>
        </w:rPr>
        <w:t xml:space="preserve">поселения  </w:t>
      </w:r>
      <w:r w:rsidRPr="00782F2E">
        <w:rPr>
          <w:bCs/>
          <w:sz w:val="18"/>
          <w:szCs w:val="18"/>
        </w:rPr>
        <w:t xml:space="preserve">от </w:t>
      </w:r>
      <w:r w:rsidRPr="00782F2E">
        <w:rPr>
          <w:color w:val="000000"/>
          <w:sz w:val="18"/>
          <w:szCs w:val="18"/>
        </w:rPr>
        <w:t xml:space="preserve">05.12.2018 №246/НПА </w:t>
      </w:r>
      <w:r w:rsidRPr="00782F2E">
        <w:rPr>
          <w:bCs/>
          <w:sz w:val="18"/>
          <w:szCs w:val="18"/>
        </w:rPr>
        <w:t>(далее иные межбюджетные трансферты).</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1.2. Иные межбюджетные трансферты предоставляются в соответствии с лимитами бюджетных обязательств, доведенными администрации Советского района по кодам классификации расходов бюджетов Российской Федерации: код главного распорядителя средств бюджета Советского района 050, раздел 05, подраздел 03, целевая статья </w:t>
      </w:r>
      <w:proofErr w:type="spellStart"/>
      <w:r w:rsidRPr="00782F2E">
        <w:rPr>
          <w:sz w:val="18"/>
          <w:szCs w:val="18"/>
        </w:rPr>
        <w:t>031F255550</w:t>
      </w:r>
      <w:proofErr w:type="spellEnd"/>
      <w:r w:rsidRPr="00782F2E">
        <w:rPr>
          <w:sz w:val="18"/>
          <w:szCs w:val="18"/>
        </w:rPr>
        <w:t>, вид расходов 540.</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1.3. Расходные обязательства Администрации поселения, в целях </w:t>
      </w:r>
      <w:proofErr w:type="spellStart"/>
      <w:r w:rsidRPr="00782F2E">
        <w:rPr>
          <w:sz w:val="18"/>
          <w:szCs w:val="18"/>
        </w:rPr>
        <w:t>софинансирования</w:t>
      </w:r>
      <w:proofErr w:type="spellEnd"/>
      <w:r w:rsidRPr="00782F2E">
        <w:rPr>
          <w:sz w:val="18"/>
          <w:szCs w:val="18"/>
        </w:rPr>
        <w:t xml:space="preserve"> которых предоставляются иные межбюджетные трансферты, установлены муниципальной программой городского поселения Агириш «</w:t>
      </w:r>
      <w:r w:rsidRPr="00782F2E">
        <w:rPr>
          <w:bCs/>
          <w:sz w:val="18"/>
          <w:szCs w:val="18"/>
        </w:rPr>
        <w:t>Формирование комфортной городской среды на территории городского поселения Агириш</w:t>
      </w:r>
      <w:r w:rsidRPr="00782F2E">
        <w:rPr>
          <w:sz w:val="18"/>
          <w:szCs w:val="18"/>
        </w:rPr>
        <w:t xml:space="preserve">», утвержденной </w:t>
      </w:r>
      <w:r w:rsidRPr="00782F2E">
        <w:rPr>
          <w:bCs/>
          <w:sz w:val="18"/>
          <w:szCs w:val="18"/>
        </w:rPr>
        <w:t xml:space="preserve">постановлением Администрации </w:t>
      </w:r>
      <w:r w:rsidRPr="00782F2E">
        <w:rPr>
          <w:sz w:val="18"/>
          <w:szCs w:val="18"/>
        </w:rPr>
        <w:t xml:space="preserve">поселения  </w:t>
      </w:r>
      <w:r w:rsidRPr="00782F2E">
        <w:rPr>
          <w:bCs/>
          <w:sz w:val="18"/>
          <w:szCs w:val="18"/>
        </w:rPr>
        <w:t xml:space="preserve">от </w:t>
      </w:r>
      <w:r w:rsidRPr="00782F2E">
        <w:rPr>
          <w:color w:val="000000"/>
          <w:sz w:val="18"/>
          <w:szCs w:val="18"/>
        </w:rPr>
        <w:t>05.12.2018 №246/НПА</w:t>
      </w:r>
      <w:r w:rsidRPr="00782F2E">
        <w:rPr>
          <w:sz w:val="18"/>
          <w:szCs w:val="18"/>
        </w:rPr>
        <w:t>.</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1.4.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w:t>
      </w:r>
      <w:proofErr w:type="gramStart"/>
      <w:r w:rsidRPr="00782F2E">
        <w:rPr>
          <w:sz w:val="18"/>
          <w:szCs w:val="18"/>
        </w:rPr>
        <w:t xml:space="preserve">исполнения) </w:t>
      </w:r>
      <w:proofErr w:type="gramEnd"/>
      <w:r w:rsidRPr="00782F2E">
        <w:rPr>
          <w:sz w:val="18"/>
          <w:szCs w:val="18"/>
        </w:rPr>
        <w:t>Соглашения является комитет по развитию коммунального комплекса администрации Советского района (далее Уполномоченный орган).</w:t>
      </w:r>
    </w:p>
    <w:p w:rsidR="00945E59" w:rsidRPr="00782F2E" w:rsidRDefault="00945E59" w:rsidP="00945E59">
      <w:pPr>
        <w:widowControl w:val="0"/>
        <w:autoSpaceDE w:val="0"/>
        <w:autoSpaceDN w:val="0"/>
        <w:adjustRightInd w:val="0"/>
        <w:ind w:firstLine="709"/>
        <w:jc w:val="center"/>
        <w:rPr>
          <w:sz w:val="18"/>
          <w:szCs w:val="18"/>
        </w:rPr>
      </w:pPr>
    </w:p>
    <w:p w:rsidR="00945E59" w:rsidRPr="00782F2E" w:rsidRDefault="00945E59" w:rsidP="00945E59">
      <w:pPr>
        <w:widowControl w:val="0"/>
        <w:autoSpaceDE w:val="0"/>
        <w:autoSpaceDN w:val="0"/>
        <w:adjustRightInd w:val="0"/>
        <w:ind w:firstLine="709"/>
        <w:jc w:val="center"/>
        <w:rPr>
          <w:sz w:val="18"/>
          <w:szCs w:val="18"/>
        </w:rPr>
      </w:pPr>
      <w:r w:rsidRPr="00782F2E">
        <w:rPr>
          <w:sz w:val="18"/>
          <w:szCs w:val="18"/>
        </w:rPr>
        <w:t xml:space="preserve">2. Финансовое обеспечение расходных обязательств, в </w:t>
      </w:r>
      <w:proofErr w:type="gramStart"/>
      <w:r w:rsidRPr="00782F2E">
        <w:rPr>
          <w:sz w:val="18"/>
          <w:szCs w:val="18"/>
        </w:rPr>
        <w:t>целях</w:t>
      </w:r>
      <w:proofErr w:type="gramEnd"/>
      <w:r w:rsidRPr="00782F2E">
        <w:rPr>
          <w:sz w:val="18"/>
          <w:szCs w:val="18"/>
        </w:rPr>
        <w:t xml:space="preserve"> финансирования которых предоставляются иные межбюджетные трансферты </w:t>
      </w:r>
    </w:p>
    <w:p w:rsidR="00945E59" w:rsidRPr="00782F2E" w:rsidRDefault="00945E59" w:rsidP="00945E59">
      <w:pPr>
        <w:widowControl w:val="0"/>
        <w:autoSpaceDE w:val="0"/>
        <w:autoSpaceDN w:val="0"/>
        <w:adjustRightInd w:val="0"/>
        <w:ind w:firstLine="709"/>
        <w:jc w:val="center"/>
        <w:rPr>
          <w:sz w:val="18"/>
          <w:szCs w:val="18"/>
        </w:rPr>
      </w:pP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782F2E">
        <w:rPr>
          <w:sz w:val="18"/>
          <w:szCs w:val="18"/>
        </w:rPr>
        <w:t>целях</w:t>
      </w:r>
      <w:proofErr w:type="gramEnd"/>
      <w:r w:rsidRPr="00782F2E">
        <w:rPr>
          <w:sz w:val="18"/>
          <w:szCs w:val="18"/>
        </w:rPr>
        <w:t xml:space="preserve"> финансирования которых предоставляются иные межбюджетные трансферты, составляет в 2024 году не менее 2 000 000 (Два миллиона) рублей 00 копеек, в том числе  доля </w:t>
      </w:r>
      <w:proofErr w:type="spellStart"/>
      <w:r w:rsidRPr="00782F2E">
        <w:rPr>
          <w:sz w:val="18"/>
          <w:szCs w:val="18"/>
        </w:rPr>
        <w:t>софинансирования</w:t>
      </w:r>
      <w:proofErr w:type="spellEnd"/>
      <w:r w:rsidRPr="00782F2E">
        <w:rPr>
          <w:sz w:val="18"/>
          <w:szCs w:val="18"/>
        </w:rPr>
        <w:t xml:space="preserve"> из бюджета городского поселения Агириш, исходя из уровня </w:t>
      </w:r>
      <w:proofErr w:type="spellStart"/>
      <w:r w:rsidRPr="00782F2E">
        <w:rPr>
          <w:sz w:val="18"/>
          <w:szCs w:val="18"/>
        </w:rPr>
        <w:t>софинансирования</w:t>
      </w:r>
      <w:proofErr w:type="spellEnd"/>
      <w:r w:rsidRPr="00782F2E">
        <w:rPr>
          <w:sz w:val="18"/>
          <w:szCs w:val="18"/>
        </w:rPr>
        <w:t xml:space="preserve"> в размере 10 %, в сумме 200 000 (Двести тысяч) рублей 00 копеек.</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2.2. Общий размер иных межбюджетных трансфертов, предоставляемых из бюджета Советского района бюджету городского поселения Агириш в соответствии с Соглашением, составляет в 2024 году исходя из уровня </w:t>
      </w:r>
      <w:proofErr w:type="spellStart"/>
      <w:r w:rsidRPr="00782F2E">
        <w:rPr>
          <w:sz w:val="18"/>
          <w:szCs w:val="18"/>
        </w:rPr>
        <w:t>софинансирования</w:t>
      </w:r>
      <w:proofErr w:type="spellEnd"/>
      <w:r w:rsidRPr="00782F2E">
        <w:rPr>
          <w:sz w:val="18"/>
          <w:szCs w:val="18"/>
        </w:rPr>
        <w:t xml:space="preserve"> в размере 90 %, в сумме не более 1 800 000 (Один миллион восемьсот тысяч) рублей 00 копеек, в том числе:</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2.2.1. за счет средств бюджета Российской Федерации в сумме 700 684 (Семьсот тысяч шестьсот восемьдесят четыре) рубля 12 копеек;</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2.2.2. за счет средств бюджета Ханты-Мансийского автономного округа – Югры  в сумме 1 099 315 (Один миллион девяносто девять тысяч триста пятнадцать) рублей 88 копеек.</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2.3. В случае уменьшения в 2024 году общего объема бюджетных ассигнований, указанного в пункте 2.1 Соглашения, иные межбюджетные трансферты  предоставляются в размере, определенном исходя из уровня </w:t>
      </w:r>
      <w:proofErr w:type="spellStart"/>
      <w:r w:rsidRPr="00782F2E">
        <w:rPr>
          <w:sz w:val="18"/>
          <w:szCs w:val="18"/>
        </w:rPr>
        <w:t>софинансирования</w:t>
      </w:r>
      <w:proofErr w:type="spellEnd"/>
      <w:r w:rsidRPr="00782F2E">
        <w:rPr>
          <w:sz w:val="18"/>
          <w:szCs w:val="18"/>
        </w:rPr>
        <w:t xml:space="preserve"> от уточненного общего объема бюджетных ассигнований, предусмотренных в финансовом году в бюджете городского поселения Агириш.</w:t>
      </w:r>
    </w:p>
    <w:p w:rsidR="00945E59" w:rsidRPr="00782F2E" w:rsidRDefault="00945E59" w:rsidP="00945E59">
      <w:pPr>
        <w:widowControl w:val="0"/>
        <w:autoSpaceDE w:val="0"/>
        <w:autoSpaceDN w:val="0"/>
        <w:adjustRightInd w:val="0"/>
        <w:ind w:firstLine="709"/>
        <w:jc w:val="both"/>
        <w:rPr>
          <w:sz w:val="18"/>
          <w:szCs w:val="18"/>
          <w:highlight w:val="yellow"/>
        </w:rPr>
      </w:pPr>
      <w:r w:rsidRPr="00782F2E">
        <w:rPr>
          <w:sz w:val="18"/>
          <w:szCs w:val="18"/>
        </w:rPr>
        <w:t>2.4. В случае увеличения в 2024 году общего объема бюджетных ассигнований, указанного в пункте 2.1 Соглашения, размер иных межбюджетных трансфертов, указанный в пункте 2.2 Соглашения на 2024 год, не подлежит изменению.</w:t>
      </w:r>
    </w:p>
    <w:p w:rsidR="00945E59" w:rsidRPr="00782F2E" w:rsidRDefault="00945E59" w:rsidP="00945E59">
      <w:pPr>
        <w:widowControl w:val="0"/>
        <w:autoSpaceDE w:val="0"/>
        <w:autoSpaceDN w:val="0"/>
        <w:adjustRightInd w:val="0"/>
        <w:ind w:firstLine="709"/>
        <w:jc w:val="center"/>
        <w:rPr>
          <w:sz w:val="18"/>
          <w:szCs w:val="18"/>
        </w:rPr>
      </w:pPr>
    </w:p>
    <w:p w:rsidR="00945E59" w:rsidRPr="00782F2E" w:rsidRDefault="00945E59" w:rsidP="00945E59">
      <w:pPr>
        <w:widowControl w:val="0"/>
        <w:autoSpaceDE w:val="0"/>
        <w:autoSpaceDN w:val="0"/>
        <w:adjustRightInd w:val="0"/>
        <w:ind w:firstLine="709"/>
        <w:jc w:val="center"/>
        <w:rPr>
          <w:sz w:val="18"/>
          <w:szCs w:val="18"/>
        </w:rPr>
      </w:pPr>
      <w:r w:rsidRPr="00782F2E">
        <w:rPr>
          <w:sz w:val="18"/>
          <w:szCs w:val="18"/>
        </w:rPr>
        <w:t xml:space="preserve">3. Порядок, условия предоставления и сроки перечисления иных </w:t>
      </w:r>
    </w:p>
    <w:p w:rsidR="00945E59" w:rsidRPr="00782F2E" w:rsidRDefault="00945E59" w:rsidP="00945E59">
      <w:pPr>
        <w:widowControl w:val="0"/>
        <w:autoSpaceDE w:val="0"/>
        <w:autoSpaceDN w:val="0"/>
        <w:adjustRightInd w:val="0"/>
        <w:ind w:firstLine="709"/>
        <w:jc w:val="center"/>
        <w:rPr>
          <w:sz w:val="18"/>
          <w:szCs w:val="18"/>
        </w:rPr>
      </w:pPr>
      <w:r w:rsidRPr="00782F2E">
        <w:rPr>
          <w:sz w:val="18"/>
          <w:szCs w:val="18"/>
        </w:rPr>
        <w:t>межбюджетных трансфертов</w:t>
      </w:r>
    </w:p>
    <w:p w:rsidR="00945E59" w:rsidRPr="00782F2E" w:rsidRDefault="00945E59" w:rsidP="00945E59">
      <w:pPr>
        <w:widowControl w:val="0"/>
        <w:autoSpaceDE w:val="0"/>
        <w:autoSpaceDN w:val="0"/>
        <w:adjustRightInd w:val="0"/>
        <w:ind w:firstLine="709"/>
        <w:jc w:val="center"/>
        <w:rPr>
          <w:sz w:val="18"/>
          <w:szCs w:val="18"/>
          <w:highlight w:val="yellow"/>
        </w:rPr>
      </w:pP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3.1. Иные межбюджетные трансферты предоставляются в пределах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2024 год и на плановый период 2025 и 2026 годов.</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3.2. Иные межбюджетные трансферты предоставляются при выполнении следующих условий:</w:t>
      </w:r>
    </w:p>
    <w:p w:rsidR="00945E59" w:rsidRPr="00782F2E" w:rsidRDefault="00945E59" w:rsidP="00945E59">
      <w:pPr>
        <w:widowControl w:val="0"/>
        <w:autoSpaceDE w:val="0"/>
        <w:autoSpaceDN w:val="0"/>
        <w:adjustRightInd w:val="0"/>
        <w:ind w:firstLine="709"/>
        <w:jc w:val="both"/>
        <w:rPr>
          <w:w w:val="105"/>
          <w:sz w:val="18"/>
          <w:szCs w:val="18"/>
          <w:lang w:bidi="ru-RU"/>
        </w:rPr>
      </w:pPr>
      <w:r w:rsidRPr="00782F2E">
        <w:rPr>
          <w:sz w:val="18"/>
          <w:szCs w:val="18"/>
        </w:rPr>
        <w:t>3.2.1. н</w:t>
      </w:r>
      <w:r w:rsidRPr="00782F2E">
        <w:rPr>
          <w:w w:val="105"/>
          <w:sz w:val="18"/>
          <w:szCs w:val="18"/>
          <w:lang w:bidi="ru-RU"/>
        </w:rPr>
        <w:t xml:space="preserve">аличие муниципального правового акта Администрации поселения об утверждении в соответствии с требованиями нормативных правовых актов Российской Федерации перечня мероприятий, в целях </w:t>
      </w:r>
      <w:proofErr w:type="spellStart"/>
      <w:r w:rsidRPr="00782F2E">
        <w:rPr>
          <w:w w:val="105"/>
          <w:sz w:val="18"/>
          <w:szCs w:val="18"/>
          <w:lang w:bidi="ru-RU"/>
        </w:rPr>
        <w:t>софинансирования</w:t>
      </w:r>
      <w:proofErr w:type="spellEnd"/>
      <w:r w:rsidRPr="00782F2E">
        <w:rPr>
          <w:w w:val="105"/>
          <w:sz w:val="18"/>
          <w:szCs w:val="18"/>
          <w:lang w:bidi="ru-RU"/>
        </w:rPr>
        <w:t xml:space="preserve"> которых предоставляются иные межбюджетные трансферты;</w:t>
      </w:r>
    </w:p>
    <w:p w:rsidR="00945E59" w:rsidRPr="00782F2E" w:rsidRDefault="00945E59" w:rsidP="00945E59">
      <w:pPr>
        <w:widowControl w:val="0"/>
        <w:autoSpaceDE w:val="0"/>
        <w:autoSpaceDN w:val="0"/>
        <w:adjustRightInd w:val="0"/>
        <w:ind w:firstLine="709"/>
        <w:jc w:val="both"/>
        <w:rPr>
          <w:w w:val="105"/>
          <w:sz w:val="18"/>
          <w:szCs w:val="18"/>
          <w:lang w:bidi="ru-RU"/>
        </w:rPr>
      </w:pPr>
      <w:r w:rsidRPr="00782F2E">
        <w:rPr>
          <w:w w:val="105"/>
          <w:sz w:val="18"/>
          <w:szCs w:val="18"/>
          <w:lang w:bidi="ru-RU"/>
        </w:rPr>
        <w:t xml:space="preserve">3.2.2. наличие в бюджете городского поселения Агириш бюджетных ассигнований на финансовое обеспечение расходных обязательств, в целях </w:t>
      </w:r>
      <w:proofErr w:type="spellStart"/>
      <w:r w:rsidRPr="00782F2E">
        <w:rPr>
          <w:w w:val="105"/>
          <w:sz w:val="18"/>
          <w:szCs w:val="18"/>
          <w:lang w:bidi="ru-RU"/>
        </w:rPr>
        <w:t>софинансирования</w:t>
      </w:r>
      <w:proofErr w:type="spellEnd"/>
      <w:r w:rsidRPr="00782F2E">
        <w:rPr>
          <w:w w:val="105"/>
          <w:sz w:val="18"/>
          <w:szCs w:val="18"/>
          <w:lang w:bidi="ru-RU"/>
        </w:rPr>
        <w:t xml:space="preserve"> которых предоставляются иные межбюджетные трансферты, в объеме, предусмотренном пунктом 2.1 Соглашения;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3.2.3. соответствие Соглашения Правилам формирования, представления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Правилам формирования, предоставления и распределения субсидий из бюджета Ханты-Мансийского автономного округа – Югры местным бюджетам, утвержденным  постановлением Правительства Ханты-Мансийского автономного округа – Югры от 06.12.2019 № 475-п.</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3.3. Документы, подтверждающие выполнение условий предоставления иных межбюджетных трансфертов, предусмотренных подпунктами 3.2.1, 3.2.2 пункта 3.2 Соглашения, представляются однократно Администрацией поселения в Уполномоченный орган.</w:t>
      </w:r>
    </w:p>
    <w:p w:rsidR="00945E59" w:rsidRPr="00782F2E" w:rsidRDefault="00945E59" w:rsidP="00945E59">
      <w:pPr>
        <w:widowControl w:val="0"/>
        <w:autoSpaceDE w:val="0"/>
        <w:autoSpaceDN w:val="0"/>
        <w:adjustRightInd w:val="0"/>
        <w:ind w:right="141" w:firstLine="709"/>
        <w:jc w:val="both"/>
        <w:rPr>
          <w:sz w:val="18"/>
          <w:szCs w:val="18"/>
        </w:rPr>
      </w:pPr>
      <w:r w:rsidRPr="00782F2E">
        <w:rPr>
          <w:sz w:val="18"/>
          <w:szCs w:val="18"/>
        </w:rPr>
        <w:t>3.4. Перечисление иных межбюджетных трансфертов из бюджета Советского района в бюджет городского поселения Агириш осуществляется на счет Управления Федерального казначейства по Ханты-Мансийскому автономному округу - Югре, открытый органу Федерального казначейства в учреждении Центрального банка Российской Федерации для учета операций со средствами бюджета городского поселения Агириш.</w:t>
      </w:r>
    </w:p>
    <w:p w:rsidR="00945E59" w:rsidRPr="00782F2E" w:rsidRDefault="00945E59" w:rsidP="00945E59">
      <w:pPr>
        <w:widowControl w:val="0"/>
        <w:autoSpaceDE w:val="0"/>
        <w:autoSpaceDN w:val="0"/>
        <w:adjustRightInd w:val="0"/>
        <w:ind w:right="141" w:firstLine="709"/>
        <w:jc w:val="both"/>
        <w:rPr>
          <w:sz w:val="18"/>
          <w:szCs w:val="18"/>
        </w:rPr>
      </w:pPr>
      <w:r w:rsidRPr="00782F2E">
        <w:rPr>
          <w:sz w:val="18"/>
          <w:szCs w:val="18"/>
        </w:rPr>
        <w:tab/>
        <w:t>3.5. 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w:t>
      </w:r>
    </w:p>
    <w:p w:rsidR="00945E59" w:rsidRPr="00782F2E" w:rsidRDefault="00945E59" w:rsidP="00945E59">
      <w:pPr>
        <w:widowControl w:val="0"/>
        <w:autoSpaceDE w:val="0"/>
        <w:autoSpaceDN w:val="0"/>
        <w:adjustRightInd w:val="0"/>
        <w:ind w:right="141" w:firstLine="709"/>
        <w:jc w:val="both"/>
        <w:rPr>
          <w:sz w:val="18"/>
          <w:szCs w:val="18"/>
        </w:rPr>
      </w:pPr>
      <w:r w:rsidRPr="00782F2E">
        <w:rPr>
          <w:sz w:val="18"/>
          <w:szCs w:val="18"/>
        </w:rPr>
        <w:t xml:space="preserve">3.5.1. в течение 10 рабочих дней со дня открытия предельных объемов финансирования по лицевому счету </w:t>
      </w:r>
      <w:r w:rsidRPr="00782F2E">
        <w:rPr>
          <w:sz w:val="18"/>
          <w:szCs w:val="18"/>
        </w:rPr>
        <w:lastRenderedPageBreak/>
        <w:t xml:space="preserve">получателя бюджетных средств № </w:t>
      </w:r>
      <w:proofErr w:type="spellStart"/>
      <w:r w:rsidRPr="00782F2E">
        <w:rPr>
          <w:sz w:val="18"/>
          <w:szCs w:val="18"/>
        </w:rPr>
        <w:t>14872D0788K</w:t>
      </w:r>
      <w:proofErr w:type="spellEnd"/>
      <w:r w:rsidRPr="00782F2E">
        <w:rPr>
          <w:sz w:val="18"/>
          <w:szCs w:val="18"/>
        </w:rPr>
        <w:t>, открытому Департаменту пространственного развития и архитектуры Ханты-Мансийского автономного округа – Югры в Управлении Федерального казначейства по Ханты-Мансийскому автономному округу – Югре;</w:t>
      </w:r>
    </w:p>
    <w:p w:rsidR="00945E59" w:rsidRPr="00782F2E" w:rsidRDefault="00945E59" w:rsidP="00945E59">
      <w:pPr>
        <w:widowControl w:val="0"/>
        <w:autoSpaceDE w:val="0"/>
        <w:autoSpaceDN w:val="0"/>
        <w:adjustRightInd w:val="0"/>
        <w:ind w:right="141" w:firstLine="709"/>
        <w:jc w:val="both"/>
        <w:rPr>
          <w:sz w:val="18"/>
          <w:szCs w:val="18"/>
        </w:rPr>
      </w:pPr>
      <w:r w:rsidRPr="00782F2E">
        <w:rPr>
          <w:sz w:val="18"/>
          <w:szCs w:val="18"/>
        </w:rPr>
        <w:t xml:space="preserve">3.5.2. в доле, соответствующей уровню </w:t>
      </w:r>
      <w:proofErr w:type="spellStart"/>
      <w:r w:rsidRPr="00782F2E">
        <w:rPr>
          <w:sz w:val="18"/>
          <w:szCs w:val="18"/>
        </w:rPr>
        <w:t>софинансирования</w:t>
      </w:r>
      <w:proofErr w:type="spellEnd"/>
      <w:r w:rsidRPr="00782F2E">
        <w:rPr>
          <w:sz w:val="18"/>
          <w:szCs w:val="18"/>
        </w:rPr>
        <w:t xml:space="preserve"> расходного обязательства Администрации поселения, указанному в пункте 2.2 Соглашения.</w:t>
      </w:r>
    </w:p>
    <w:p w:rsidR="00945E59" w:rsidRPr="00782F2E" w:rsidRDefault="00945E59" w:rsidP="00945E59">
      <w:pPr>
        <w:widowControl w:val="0"/>
        <w:autoSpaceDE w:val="0"/>
        <w:autoSpaceDN w:val="0"/>
        <w:adjustRightInd w:val="0"/>
        <w:ind w:firstLine="709"/>
        <w:jc w:val="center"/>
        <w:rPr>
          <w:sz w:val="18"/>
          <w:szCs w:val="18"/>
        </w:rPr>
      </w:pPr>
    </w:p>
    <w:p w:rsidR="00945E59" w:rsidRPr="00782F2E" w:rsidRDefault="00945E59" w:rsidP="00945E59">
      <w:pPr>
        <w:widowControl w:val="0"/>
        <w:autoSpaceDE w:val="0"/>
        <w:autoSpaceDN w:val="0"/>
        <w:adjustRightInd w:val="0"/>
        <w:ind w:firstLine="709"/>
        <w:jc w:val="center"/>
        <w:rPr>
          <w:sz w:val="18"/>
          <w:szCs w:val="18"/>
        </w:rPr>
      </w:pPr>
      <w:r w:rsidRPr="00782F2E">
        <w:rPr>
          <w:sz w:val="18"/>
          <w:szCs w:val="18"/>
        </w:rPr>
        <w:t>4. Взаимодействие Сторон</w:t>
      </w:r>
    </w:p>
    <w:p w:rsidR="00945E59" w:rsidRPr="00782F2E" w:rsidRDefault="00945E59" w:rsidP="00945E59">
      <w:pPr>
        <w:widowControl w:val="0"/>
        <w:autoSpaceDE w:val="0"/>
        <w:autoSpaceDN w:val="0"/>
        <w:adjustRightInd w:val="0"/>
        <w:ind w:firstLine="709"/>
        <w:jc w:val="center"/>
        <w:rPr>
          <w:sz w:val="18"/>
          <w:szCs w:val="18"/>
          <w:highlight w:val="yellow"/>
        </w:rPr>
      </w:pPr>
    </w:p>
    <w:p w:rsidR="00945E59" w:rsidRPr="00782F2E" w:rsidRDefault="00945E59" w:rsidP="00945E59">
      <w:pPr>
        <w:widowControl w:val="0"/>
        <w:autoSpaceDE w:val="0"/>
        <w:autoSpaceDN w:val="0"/>
        <w:adjustRightInd w:val="0"/>
        <w:ind w:firstLine="709"/>
        <w:jc w:val="both"/>
        <w:rPr>
          <w:b/>
          <w:sz w:val="18"/>
          <w:szCs w:val="18"/>
        </w:rPr>
      </w:pPr>
      <w:r w:rsidRPr="00782F2E">
        <w:rPr>
          <w:b/>
          <w:sz w:val="18"/>
          <w:szCs w:val="18"/>
        </w:rPr>
        <w:t>4.1. Администрация района обязуется: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4.1.1. </w:t>
      </w:r>
      <w:proofErr w:type="gramStart"/>
      <w:r w:rsidRPr="00782F2E">
        <w:rPr>
          <w:sz w:val="18"/>
          <w:szCs w:val="18"/>
        </w:rPr>
        <w:t>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Соглашением,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2024 год и на плановый период 2025 и 2026 годов.</w:t>
      </w:r>
      <w:proofErr w:type="gramEnd"/>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4.1.2. Осуществлять </w:t>
      </w:r>
      <w:proofErr w:type="gramStart"/>
      <w:r w:rsidRPr="00782F2E">
        <w:rPr>
          <w:sz w:val="18"/>
          <w:szCs w:val="18"/>
        </w:rPr>
        <w:t>контроль за</w:t>
      </w:r>
      <w:proofErr w:type="gramEnd"/>
      <w:r w:rsidRPr="00782F2E">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4.1.3. Осуществлять оценку результативности предоставления иных межбюджетных трансфертов с учетом обязательств по достижению значений результативности предоставления иных межбюджетных трансфертов, установленных в соответствии с подпунктом 4.3.3 пункта 4.3 Соглашения, на основании данных отчетности, представленной Администрацией поселения. </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4.1.4. </w:t>
      </w:r>
      <w:proofErr w:type="gramStart"/>
      <w:r w:rsidRPr="00782F2E">
        <w:rPr>
          <w:sz w:val="18"/>
          <w:szCs w:val="18"/>
        </w:rPr>
        <w:t>В случае если Администрацией поселения  по состоянию на 31 декабря года предоставления иных межбюджетных трансфертов допущены нарушения обязательств, предусмотренных пунктом 4.3.3 Соглашения, и в срок до первой даты представления отчетности о достижении результатов использования иных межбюджетных трансфертов  в году, следующем за годом предоставления иных межбюджетных трансфертов, установленной в соответствии с Правилами предоставления субсидии, указанные нарушения не устранены, и в срок</w:t>
      </w:r>
      <w:proofErr w:type="gramEnd"/>
      <w:r w:rsidRPr="00782F2E">
        <w:rPr>
          <w:sz w:val="18"/>
          <w:szCs w:val="18"/>
        </w:rPr>
        <w:t xml:space="preserve"> </w:t>
      </w:r>
      <w:proofErr w:type="gramStart"/>
      <w:r w:rsidRPr="00782F2E">
        <w:rPr>
          <w:sz w:val="18"/>
          <w:szCs w:val="18"/>
        </w:rPr>
        <w:t>до 1 апреля года, следующего за годом предоставления иных межбюджетных трансфертов, указанные нарушения не устранены, рассчитать в соответствии с пунктами 16, 19, 19(1)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объем средств, подлежащий возврату из бюджета городского поселения Агириш в бюджет Советского района, и направить</w:t>
      </w:r>
      <w:proofErr w:type="gramEnd"/>
      <w:r w:rsidRPr="00782F2E">
        <w:rPr>
          <w:sz w:val="18"/>
          <w:szCs w:val="18"/>
        </w:rPr>
        <w:t xml:space="preserve"> Администрации поселения требование о возврате иных межбюджетных трансфертов в бюджет Советского района в указанном объеме.</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4.2. Администрация района вправе запрашивать и получать у Администрации поселения документы и материалы, необходимые для осуществления </w:t>
      </w:r>
      <w:proofErr w:type="gramStart"/>
      <w:r w:rsidRPr="00782F2E">
        <w:rPr>
          <w:sz w:val="18"/>
          <w:szCs w:val="18"/>
        </w:rPr>
        <w:t>контроля за</w:t>
      </w:r>
      <w:proofErr w:type="gramEnd"/>
      <w:r w:rsidRPr="00782F2E">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 в том числе данные бухгалтерского учета и первичную документацию, связанные с исполнением Администрацией поселения  условий предоставления иных межбюджетных трансфертов.</w:t>
      </w:r>
    </w:p>
    <w:p w:rsidR="00945E59" w:rsidRPr="00782F2E" w:rsidRDefault="00945E59" w:rsidP="00945E59">
      <w:pPr>
        <w:widowControl w:val="0"/>
        <w:autoSpaceDE w:val="0"/>
        <w:autoSpaceDN w:val="0"/>
        <w:adjustRightInd w:val="0"/>
        <w:ind w:firstLine="709"/>
        <w:jc w:val="both"/>
        <w:rPr>
          <w:b/>
          <w:sz w:val="18"/>
          <w:szCs w:val="18"/>
        </w:rPr>
      </w:pPr>
      <w:r w:rsidRPr="00782F2E">
        <w:rPr>
          <w:b/>
          <w:sz w:val="18"/>
          <w:szCs w:val="18"/>
        </w:rPr>
        <w:t>4.3. Администрация поселения обязуется: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 Обеспечивать выполнение условий предоставления иных межбюджетных трансфертов, установленных пунктом 3.2 Соглашения.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4.3.2. Обеспечивать исполнение требований Администрации района по возврату сре</w:t>
      </w:r>
      <w:proofErr w:type="gramStart"/>
      <w:r w:rsidRPr="00782F2E">
        <w:rPr>
          <w:sz w:val="18"/>
          <w:szCs w:val="18"/>
        </w:rPr>
        <w:t>дств в б</w:t>
      </w:r>
      <w:proofErr w:type="gramEnd"/>
      <w:r w:rsidRPr="00782F2E">
        <w:rPr>
          <w:sz w:val="18"/>
          <w:szCs w:val="18"/>
        </w:rPr>
        <w:t>юджет Советского района, в случае если Администрацией поселения  по состоянию на 31 декабря года предоставления иных межбюджетных трансфертов допущены нарушения обязательств, предусмотренных пунктом 4.3.3 Соглашения.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4.3.3. Обеспечивать достижение значений результатов (показателей результативности) использования иных межбюджетных трансфертов и сроки их достижения, установленных приложением № 1 Соглашения, </w:t>
      </w:r>
      <w:proofErr w:type="gramStart"/>
      <w:r w:rsidRPr="00782F2E">
        <w:rPr>
          <w:sz w:val="18"/>
          <w:szCs w:val="18"/>
        </w:rPr>
        <w:t>являющемуся</w:t>
      </w:r>
      <w:proofErr w:type="gramEnd"/>
      <w:r w:rsidRPr="00782F2E">
        <w:rPr>
          <w:sz w:val="18"/>
          <w:szCs w:val="18"/>
        </w:rPr>
        <w:t xml:space="preserve"> его неотъемлемой частью.</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4.3.4. </w:t>
      </w:r>
      <w:proofErr w:type="gramStart"/>
      <w:r w:rsidRPr="00782F2E">
        <w:rPr>
          <w:sz w:val="18"/>
          <w:szCs w:val="18"/>
        </w:rPr>
        <w:t>Размещать информацию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 брошюры и т.д.) с обязательным упоминанием (логотип, надпись) о реализации данного объекта в рамках федерального проекта «Формирование комфортной городской среды», входящего в</w:t>
      </w:r>
      <w:proofErr w:type="gramEnd"/>
      <w:r w:rsidRPr="00782F2E">
        <w:rPr>
          <w:sz w:val="18"/>
          <w:szCs w:val="18"/>
        </w:rPr>
        <w:t xml:space="preserve"> состав национального проекта «Жилье и городская среда».</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782F2E">
        <w:rPr>
          <w:sz w:val="18"/>
          <w:szCs w:val="18"/>
        </w:rPr>
        <w:t>брендбука</w:t>
      </w:r>
      <w:proofErr w:type="spellEnd"/>
      <w:r w:rsidRPr="00782F2E">
        <w:rPr>
          <w:sz w:val="18"/>
          <w:szCs w:val="18"/>
        </w:rPr>
        <w:t xml:space="preserve"> федерального проекта «Формирование комфортной городской среды».</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4.3.5. </w:t>
      </w:r>
      <w:proofErr w:type="gramStart"/>
      <w:r w:rsidRPr="00782F2E">
        <w:rPr>
          <w:sz w:val="18"/>
          <w:szCs w:val="18"/>
        </w:rPr>
        <w:t>Обеспечить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30.04.2020 № 616 и № 617), в порядке, предусмотренном Федеральным законом «О контрактной системе в сфере закупок товаров, работ, услуг для обеспечения государственных и</w:t>
      </w:r>
      <w:proofErr w:type="gramEnd"/>
      <w:r w:rsidRPr="00782F2E">
        <w:rPr>
          <w:sz w:val="18"/>
          <w:szCs w:val="18"/>
        </w:rPr>
        <w:t xml:space="preserve"> муниципальных нужд» и соответствующими постановлениями Правительства Российской Федерации, а также в соответствии с Методикой расчета, утверждаемой Министерством строительства и жилищно-коммунального хозяйства Российской Федерации.</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4.3.6. 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а также общественных территорий, нуждающихся в благоустройстве.</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4.3.7. Обеспечить выполнение условия об обязательном установлении минимального 3-летнего гарантийного срока на результаты выполненных работ по благоустройству территорий, </w:t>
      </w:r>
      <w:proofErr w:type="spellStart"/>
      <w:r w:rsidRPr="00782F2E">
        <w:rPr>
          <w:sz w:val="18"/>
          <w:szCs w:val="18"/>
        </w:rPr>
        <w:t>софинансируемых</w:t>
      </w:r>
      <w:proofErr w:type="spellEnd"/>
      <w:r w:rsidRPr="00782F2E">
        <w:rPr>
          <w:sz w:val="18"/>
          <w:szCs w:val="18"/>
        </w:rPr>
        <w:t xml:space="preserve"> за счет средств иных межбюджетных трансфертов.</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4.3.8. Обеспечить включение в муниципальную программу порядок  осуществления расходов бюджета городского поселения Агириш, связанных с выполнением работ по благоустройству дворовых территорий, в том числе:</w:t>
      </w:r>
    </w:p>
    <w:p w:rsidR="00945E59" w:rsidRPr="00782F2E" w:rsidRDefault="00945E59" w:rsidP="00945E59">
      <w:pPr>
        <w:widowControl w:val="0"/>
        <w:autoSpaceDE w:val="0"/>
        <w:autoSpaceDN w:val="0"/>
        <w:adjustRightInd w:val="0"/>
        <w:ind w:firstLine="709"/>
        <w:jc w:val="both"/>
        <w:rPr>
          <w:sz w:val="18"/>
          <w:szCs w:val="18"/>
        </w:rPr>
      </w:pPr>
      <w:proofErr w:type="gramStart"/>
      <w:r w:rsidRPr="00782F2E">
        <w:rPr>
          <w:sz w:val="18"/>
          <w:szCs w:val="18"/>
        </w:rPr>
        <w:t xml:space="preserve">путем предоставления субсидий бюджетным и автономным учреждениям, в том числе субсидии на финансовое </w:t>
      </w:r>
      <w:r w:rsidRPr="00782F2E">
        <w:rPr>
          <w:sz w:val="18"/>
          <w:szCs w:val="18"/>
        </w:rPr>
        <w:lastRenderedPageBreak/>
        <w:t>обеспечение выполнения ими муниципального задания;</w:t>
      </w:r>
      <w:proofErr w:type="gramEnd"/>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4.3.9. </w:t>
      </w:r>
      <w:proofErr w:type="gramStart"/>
      <w:r w:rsidRPr="00782F2E">
        <w:rPr>
          <w:sz w:val="18"/>
          <w:szCs w:val="18"/>
        </w:rPr>
        <w:t xml:space="preserve">Обеспечить синхронизацию реализации мероприятий в рамках муниципальной программы с реализуемыми в Администрации поселения мероприятиями в сфере обеспечения доступности городской среды для маломобильных групп населения, </w:t>
      </w:r>
      <w:proofErr w:type="spellStart"/>
      <w:r w:rsidRPr="00782F2E">
        <w:rPr>
          <w:sz w:val="18"/>
          <w:szCs w:val="18"/>
        </w:rPr>
        <w:t>цифровизации</w:t>
      </w:r>
      <w:proofErr w:type="spellEnd"/>
      <w:r w:rsidRPr="00782F2E">
        <w:rPr>
          <w:sz w:val="18"/>
          <w:szCs w:val="1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782F2E">
        <w:rPr>
          <w:sz w:val="18"/>
          <w:szCs w:val="1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4.3.10. Обеспечить синхронизацию выполнения работ в рамках муниципальной программы с реализуемыми в Администрации поселения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4.3.11. Обеспечить проведение мероприятий по благоустройству территорий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4.3.12. </w:t>
      </w:r>
      <w:proofErr w:type="gramStart"/>
      <w:r w:rsidRPr="00782F2E">
        <w:rPr>
          <w:sz w:val="18"/>
          <w:szCs w:val="18"/>
        </w:rPr>
        <w:t>Обеспечить финансирование расходов по разработке проектно-сметной документации, разработке дизайн-проектов, проведению экспертизы проектной документации в установленных законодательством случаях,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только за счет средств бюджета городского поселения Агириш.</w:t>
      </w:r>
      <w:proofErr w:type="gramEnd"/>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4.3.13. Обеспечить проведение Администрацией поселения работ по образованию земельных участков, на которых расположены многоквартирные дома.</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4.3.14. Обеспечить размещение в государственной информационной системе жилищн</w:t>
      </w:r>
      <w:proofErr w:type="gramStart"/>
      <w:r w:rsidRPr="00782F2E">
        <w:rPr>
          <w:sz w:val="18"/>
          <w:szCs w:val="18"/>
        </w:rPr>
        <w:t>о-</w:t>
      </w:r>
      <w:proofErr w:type="gramEnd"/>
      <w:r w:rsidRPr="00782F2E">
        <w:rPr>
          <w:sz w:val="18"/>
          <w:szCs w:val="18"/>
        </w:rPr>
        <w:t xml:space="preserve"> коммунального хозяйства информации о реализации регионального проекта на территории городского поселения Агириш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4.3.15. Обеспечить реализацию мероприятий по созданию на территории городского поселения Агириш условий для привлечения добровольцев (волонтеров), студенческих строительных отрядов к участию в реализации мероприятий, предусмотренных пунктом 2 Правил предоставления субсидий.</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4.3.16. Обеспечить контроль за ходом выполнения муниципальной программы</w:t>
      </w:r>
      <w:r w:rsidRPr="00782F2E">
        <w:rPr>
          <w:color w:val="FF0000"/>
          <w:sz w:val="18"/>
          <w:szCs w:val="18"/>
        </w:rPr>
        <w:t xml:space="preserve"> </w:t>
      </w:r>
      <w:r w:rsidRPr="00782F2E">
        <w:rPr>
          <w:sz w:val="18"/>
          <w:szCs w:val="18"/>
        </w:rPr>
        <w:t xml:space="preserve">общественной комиссией Администрации поселения по обеспечению реализации регионального проекта «Формирование комфортной городской среды», в том числе: проведение оценки предложений заинтересованных лиц; подведение итогов общественных обсуждений по выбору территорий, подлежащих благоустройству, перечень мероприятий по благоустройству, </w:t>
      </w:r>
      <w:proofErr w:type="gramStart"/>
      <w:r w:rsidRPr="00782F2E">
        <w:rPr>
          <w:sz w:val="18"/>
          <w:szCs w:val="18"/>
        </w:rPr>
        <w:t>дизайн-проектов</w:t>
      </w:r>
      <w:proofErr w:type="gramEnd"/>
      <w:r w:rsidRPr="00782F2E">
        <w:rPr>
          <w:sz w:val="18"/>
          <w:szCs w:val="18"/>
        </w:rPr>
        <w:t>; ход реализации и приемку выполненных работ.</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4.3.17. Обеспечить информирование Администрации района и общественную комиссию Администрации поселения по обеспечению реализации проекта «Формирование комфортной городской среды» об общественной приемке объектов благоустройства в срок не менее чем за 10 календарных дней.</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4.3.18. Обеспечивать представление в Администрацию района отчетов о:</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w:t>
      </w:r>
      <w:proofErr w:type="gramStart"/>
      <w:r w:rsidRPr="00782F2E">
        <w:rPr>
          <w:sz w:val="18"/>
          <w:szCs w:val="18"/>
        </w:rPr>
        <w:t>расходах</w:t>
      </w:r>
      <w:proofErr w:type="gramEnd"/>
      <w:r w:rsidRPr="00782F2E">
        <w:rPr>
          <w:sz w:val="18"/>
          <w:szCs w:val="18"/>
        </w:rPr>
        <w:t xml:space="preserve"> городского поселения Агириш, в целях </w:t>
      </w:r>
      <w:proofErr w:type="spellStart"/>
      <w:r w:rsidRPr="00782F2E">
        <w:rPr>
          <w:sz w:val="18"/>
          <w:szCs w:val="18"/>
        </w:rPr>
        <w:t>софинансирования</w:t>
      </w:r>
      <w:proofErr w:type="spellEnd"/>
      <w:r w:rsidRPr="00782F2E">
        <w:rPr>
          <w:sz w:val="18"/>
          <w:szCs w:val="18"/>
        </w:rPr>
        <w:t xml:space="preserve"> которых предоставляются иные межбюджетные трансферты, по форме согласно приложению №2 к Соглашению, являющемуся его неотъемлемой частью, не позднее 15 числа месяца, следующего за отчетным годом;</w:t>
      </w:r>
    </w:p>
    <w:p w:rsidR="00945E59" w:rsidRPr="00782F2E" w:rsidRDefault="00945E59" w:rsidP="00945E59">
      <w:pPr>
        <w:widowControl w:val="0"/>
        <w:autoSpaceDE w:val="0"/>
        <w:autoSpaceDN w:val="0"/>
        <w:adjustRightInd w:val="0"/>
        <w:ind w:firstLine="709"/>
        <w:jc w:val="both"/>
        <w:rPr>
          <w:sz w:val="18"/>
          <w:szCs w:val="18"/>
        </w:rPr>
      </w:pPr>
      <w:proofErr w:type="gramStart"/>
      <w:r w:rsidRPr="00782F2E">
        <w:rPr>
          <w:sz w:val="18"/>
          <w:szCs w:val="18"/>
        </w:rPr>
        <w:t>- достижении значений результатов использования иных межбюджетных трансфертов и обязательств, принятых в целях их достижения по форме согласно приложению № 3 к Соглашению, являющемуся его неотъемлемой частью ежеквартально, не позднее 15 числа месяца, следующего за отчетным годом.</w:t>
      </w:r>
      <w:proofErr w:type="gramEnd"/>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4.3.19. В случае получения запроса обеспечивать представление в Администрацию района  документов и материалов, необходимых для осуществления </w:t>
      </w:r>
      <w:proofErr w:type="gramStart"/>
      <w:r w:rsidRPr="00782F2E">
        <w:rPr>
          <w:sz w:val="18"/>
          <w:szCs w:val="18"/>
        </w:rPr>
        <w:t>контроля за</w:t>
      </w:r>
      <w:proofErr w:type="gramEnd"/>
      <w:r w:rsidRPr="00782F2E">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иных межбюджетных трансфертов.</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4.3.20. Возвратить в бюджет Советского района не использованный по состоянию на 1 января финансового года, следующего за отчетным, остаток средств иных межбюджетных трансфертов в сроки, установленные бюджетным законодательством Российской Федерации.</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4.3.21. Выполнять иные обязательства, установленные бюджетным законодательством Российской Федерации, Правилами предоставления субсидии, иными нормативными правовыми актами Российской Федерации, регулирующими бюджетные правоотношения по предоставлению субсидий из бюджета субъекта Российской Федерации местным бюджетам, и Соглашением.</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4.3.22. Обеспечить 100% кассовое исполнение иных межбюджетных трансфертов  до 1 ноября текущего финансового года.</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4.3.23. Обеспечить согласование с Администрацией района муниципальной программы Администрации поселения, </w:t>
      </w:r>
      <w:proofErr w:type="spellStart"/>
      <w:r w:rsidRPr="00782F2E">
        <w:rPr>
          <w:sz w:val="18"/>
          <w:szCs w:val="18"/>
        </w:rPr>
        <w:t>софинансируемой</w:t>
      </w:r>
      <w:proofErr w:type="spellEnd"/>
      <w:r w:rsidRPr="00782F2E">
        <w:rPr>
          <w:sz w:val="18"/>
          <w:szCs w:val="18"/>
        </w:rPr>
        <w:t xml:space="preserve"> за счет средств бюджета Советского района, и внесение в неё изменений, влекущих изменение объемов финансирования и (или) показателей муниципальной программы и (или) изменение состава мероприятий указанной </w:t>
      </w:r>
      <w:r w:rsidRPr="00782F2E">
        <w:rPr>
          <w:sz w:val="18"/>
          <w:szCs w:val="18"/>
        </w:rPr>
        <w:lastRenderedPageBreak/>
        <w:t>программы, на которые предоставляются иные межбюджетные трансферты.</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4.3.24. </w:t>
      </w:r>
      <w:proofErr w:type="gramStart"/>
      <w:r w:rsidRPr="00782F2E">
        <w:rPr>
          <w:sz w:val="18"/>
          <w:szCs w:val="18"/>
        </w:rPr>
        <w:t xml:space="preserve">Обеспечить предоставление в Уполномоченный орган сведений об объемах бюджетных ассигнований, включая объемы </w:t>
      </w:r>
      <w:proofErr w:type="spellStart"/>
      <w:r w:rsidRPr="00782F2E">
        <w:rPr>
          <w:sz w:val="18"/>
          <w:szCs w:val="18"/>
        </w:rPr>
        <w:t>софинансирования</w:t>
      </w:r>
      <w:proofErr w:type="spellEnd"/>
      <w:r w:rsidRPr="00782F2E">
        <w:rPr>
          <w:sz w:val="18"/>
          <w:szCs w:val="18"/>
        </w:rPr>
        <w:t xml:space="preserve"> из бюджета субъекта Российской Федерации и федерального бюджета, предусмотренных в местном бюджете на исполнение расходных обязательств муниципального образования, при заключении муниципальных контрактов на поставку товаров, выполнение работ, оказание услуг, заключаемых от имени муниципального образования, соглашений (договоров) о предоставлении из местного бюджета субсидий юридическим лицам, индивидуальным предпринимателям, физическим</w:t>
      </w:r>
      <w:proofErr w:type="gramEnd"/>
      <w:r w:rsidRPr="00782F2E">
        <w:rPr>
          <w:sz w:val="18"/>
          <w:szCs w:val="18"/>
        </w:rPr>
        <w:t xml:space="preserve"> лицам - производителям товаров, работ, услуг, бюджетных инвестиций в соответствии со статьей 80 Бюджетного кодекса Российской Федерации, соглашений о </w:t>
      </w:r>
      <w:proofErr w:type="spellStart"/>
      <w:r w:rsidRPr="00782F2E">
        <w:rPr>
          <w:sz w:val="18"/>
          <w:szCs w:val="18"/>
        </w:rPr>
        <w:t>муниципально</w:t>
      </w:r>
      <w:proofErr w:type="spellEnd"/>
      <w:r w:rsidRPr="00782F2E">
        <w:rPr>
          <w:sz w:val="18"/>
          <w:szCs w:val="18"/>
        </w:rPr>
        <w:t xml:space="preserve">-частном партнерстве, концессионных соглашений расходные обязательства муниципального образования, источником </w:t>
      </w:r>
      <w:proofErr w:type="spellStart"/>
      <w:r w:rsidRPr="00782F2E">
        <w:rPr>
          <w:sz w:val="18"/>
          <w:szCs w:val="18"/>
        </w:rPr>
        <w:t>софинансирования</w:t>
      </w:r>
      <w:proofErr w:type="spellEnd"/>
      <w:r w:rsidRPr="00782F2E">
        <w:rPr>
          <w:sz w:val="18"/>
          <w:szCs w:val="18"/>
        </w:rPr>
        <w:t xml:space="preserve"> которых являются иные межбюджетные трансферты.</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4.4. Администрация поселения вправе:</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4.4.1. Обращаться в Администрацию района за разъяснениями в связи с исполнением Соглашения.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4.4.2. Осуществлять иные права, установленные бюджетным законодательством Российской Федерации, Правилами предоставления субсидии, иными нормативными правовыми актами Российской Федерации, регулирующими бюджетные правоотношения по предоставлению субсидий из бюджета субъекта Российской Федерации местным бюджетам, и Соглашением.</w:t>
      </w:r>
    </w:p>
    <w:p w:rsidR="00945E59" w:rsidRPr="00782F2E" w:rsidRDefault="00945E59" w:rsidP="00945E59">
      <w:pPr>
        <w:widowControl w:val="0"/>
        <w:autoSpaceDE w:val="0"/>
        <w:autoSpaceDN w:val="0"/>
        <w:adjustRightInd w:val="0"/>
        <w:ind w:firstLine="709"/>
        <w:jc w:val="both"/>
        <w:rPr>
          <w:sz w:val="18"/>
          <w:szCs w:val="18"/>
        </w:rPr>
      </w:pPr>
    </w:p>
    <w:p w:rsidR="00945E59" w:rsidRPr="00782F2E" w:rsidRDefault="00945E59" w:rsidP="00945E59">
      <w:pPr>
        <w:widowControl w:val="0"/>
        <w:autoSpaceDE w:val="0"/>
        <w:autoSpaceDN w:val="0"/>
        <w:adjustRightInd w:val="0"/>
        <w:ind w:firstLine="709"/>
        <w:jc w:val="center"/>
        <w:rPr>
          <w:sz w:val="18"/>
          <w:szCs w:val="18"/>
        </w:rPr>
      </w:pPr>
      <w:r w:rsidRPr="00782F2E">
        <w:rPr>
          <w:sz w:val="18"/>
          <w:szCs w:val="18"/>
        </w:rPr>
        <w:t>5. Ответственность Сторон</w:t>
      </w:r>
    </w:p>
    <w:p w:rsidR="00945E59" w:rsidRPr="00782F2E" w:rsidRDefault="00945E59" w:rsidP="00945E59">
      <w:pPr>
        <w:widowControl w:val="0"/>
        <w:autoSpaceDE w:val="0"/>
        <w:autoSpaceDN w:val="0"/>
        <w:adjustRightInd w:val="0"/>
        <w:ind w:firstLine="709"/>
        <w:jc w:val="center"/>
        <w:rPr>
          <w:sz w:val="18"/>
          <w:szCs w:val="18"/>
        </w:rPr>
      </w:pP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5.2. </w:t>
      </w:r>
      <w:proofErr w:type="gramStart"/>
      <w:r w:rsidRPr="00782F2E">
        <w:rPr>
          <w:sz w:val="18"/>
          <w:szCs w:val="18"/>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782F2E">
        <w:rPr>
          <w:sz w:val="18"/>
          <w:szCs w:val="18"/>
        </w:rPr>
        <w:t xml:space="preserve"> в форме субвенций и иных межбюджетных трансфертов, имеющих целевое назначение».</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945E59" w:rsidRPr="00782F2E" w:rsidRDefault="00945E59" w:rsidP="00945E59">
      <w:pPr>
        <w:widowControl w:val="0"/>
        <w:autoSpaceDE w:val="0"/>
        <w:autoSpaceDN w:val="0"/>
        <w:adjustRightInd w:val="0"/>
        <w:ind w:firstLine="709"/>
        <w:jc w:val="center"/>
        <w:rPr>
          <w:sz w:val="18"/>
          <w:szCs w:val="18"/>
        </w:rPr>
      </w:pPr>
      <w:r w:rsidRPr="00782F2E">
        <w:rPr>
          <w:sz w:val="18"/>
          <w:szCs w:val="18"/>
        </w:rPr>
        <w:t>6. Заключительные положения</w:t>
      </w:r>
    </w:p>
    <w:p w:rsidR="00945E59" w:rsidRPr="00782F2E" w:rsidRDefault="00945E59" w:rsidP="00945E59">
      <w:pPr>
        <w:widowControl w:val="0"/>
        <w:autoSpaceDE w:val="0"/>
        <w:autoSpaceDN w:val="0"/>
        <w:adjustRightInd w:val="0"/>
        <w:ind w:firstLine="709"/>
        <w:jc w:val="center"/>
        <w:rPr>
          <w:sz w:val="18"/>
          <w:szCs w:val="18"/>
        </w:rPr>
      </w:pP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82F2E">
        <w:rPr>
          <w:sz w:val="18"/>
          <w:szCs w:val="18"/>
        </w:rPr>
        <w:t>недостижении</w:t>
      </w:r>
      <w:proofErr w:type="spellEnd"/>
      <w:r w:rsidRPr="00782F2E">
        <w:rPr>
          <w:sz w:val="18"/>
          <w:szCs w:val="18"/>
        </w:rPr>
        <w:t xml:space="preserve"> согласия споры между Сторонами решаются в судебном порядке.</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6.2.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Соглашения. </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6.3. По взаимному соглашению Сторон, а также в случае изменения бюджетного законодательства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 xml:space="preserve">6.4. </w:t>
      </w:r>
      <w:proofErr w:type="gramStart"/>
      <w:r w:rsidRPr="00782F2E">
        <w:rPr>
          <w:sz w:val="18"/>
          <w:szCs w:val="18"/>
        </w:rPr>
        <w:t>Внесение в Соглашение изменений, предусматривающих ухудшение установленных значений результатов использования иных межбюджетных трансфертов, а также продление сроков исполнения обязательств предусмотренных Соглашением, не допускается в течение всего срока действия Соглашения, за исключением случая изменения значений показателей, изменения результатов регионального проекта «Формирование комфортной городской среды» и дат их достижения Государственной программы, а также в случае сокращения размера иных межбюджетных трансфертов.</w:t>
      </w:r>
      <w:proofErr w:type="gramEnd"/>
    </w:p>
    <w:p w:rsidR="00945E59" w:rsidRPr="00782F2E" w:rsidRDefault="00945E59" w:rsidP="00945E59">
      <w:pPr>
        <w:widowControl w:val="0"/>
        <w:autoSpaceDE w:val="0"/>
        <w:autoSpaceDN w:val="0"/>
        <w:adjustRightInd w:val="0"/>
        <w:ind w:firstLine="709"/>
        <w:jc w:val="both"/>
        <w:rPr>
          <w:sz w:val="18"/>
          <w:szCs w:val="18"/>
        </w:rPr>
      </w:pPr>
      <w:r w:rsidRPr="00782F2E">
        <w:rPr>
          <w:sz w:val="18"/>
          <w:szCs w:val="18"/>
        </w:rPr>
        <w:t>6.5.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 В случае заключения нового соглашения по предмету Соглашения обязательства сторон по Соглашению прекращаются.</w:t>
      </w:r>
    </w:p>
    <w:p w:rsidR="00945E59" w:rsidRPr="00782F2E" w:rsidRDefault="00945E59" w:rsidP="00945E59">
      <w:pPr>
        <w:widowControl w:val="0"/>
        <w:autoSpaceDE w:val="0"/>
        <w:autoSpaceDN w:val="0"/>
        <w:adjustRightInd w:val="0"/>
        <w:jc w:val="both"/>
        <w:rPr>
          <w:sz w:val="18"/>
          <w:szCs w:val="18"/>
          <w:highlight w:val="yellow"/>
        </w:rPr>
      </w:pPr>
    </w:p>
    <w:p w:rsidR="00945E59" w:rsidRPr="00782F2E" w:rsidRDefault="00945E59" w:rsidP="00945E59">
      <w:pPr>
        <w:widowControl w:val="0"/>
        <w:autoSpaceDE w:val="0"/>
        <w:autoSpaceDN w:val="0"/>
        <w:adjustRightInd w:val="0"/>
        <w:jc w:val="both"/>
        <w:rPr>
          <w:b/>
          <w:sz w:val="18"/>
          <w:szCs w:val="18"/>
        </w:rPr>
      </w:pPr>
      <w:r w:rsidRPr="00782F2E">
        <w:rPr>
          <w:b/>
          <w:sz w:val="18"/>
          <w:szCs w:val="18"/>
        </w:rPr>
        <w:t>Подписи сторон:</w:t>
      </w:r>
    </w:p>
    <w:p w:rsidR="00945E59" w:rsidRPr="00782F2E" w:rsidRDefault="00945E59" w:rsidP="00945E59">
      <w:pPr>
        <w:widowControl w:val="0"/>
        <w:autoSpaceDE w:val="0"/>
        <w:autoSpaceDN w:val="0"/>
        <w:adjustRightInd w:val="0"/>
        <w:jc w:val="both"/>
        <w:rPr>
          <w:b/>
          <w:sz w:val="18"/>
          <w:szCs w:val="18"/>
        </w:rPr>
      </w:pPr>
    </w:p>
    <w:p w:rsidR="00945E59" w:rsidRPr="00782F2E" w:rsidRDefault="00945E59" w:rsidP="00945E59">
      <w:pPr>
        <w:widowControl w:val="0"/>
        <w:autoSpaceDE w:val="0"/>
        <w:autoSpaceDN w:val="0"/>
        <w:adjustRightInd w:val="0"/>
        <w:jc w:val="both"/>
        <w:rPr>
          <w:b/>
          <w:sz w:val="18"/>
          <w:szCs w:val="18"/>
        </w:rPr>
      </w:pPr>
    </w:p>
    <w:p w:rsidR="00945E59" w:rsidRPr="00782F2E" w:rsidRDefault="00945E59" w:rsidP="00945E59">
      <w:pPr>
        <w:widowControl w:val="0"/>
        <w:autoSpaceDE w:val="0"/>
        <w:autoSpaceDN w:val="0"/>
        <w:adjustRightInd w:val="0"/>
        <w:jc w:val="both"/>
        <w:rPr>
          <w:b/>
          <w:sz w:val="18"/>
          <w:szCs w:val="18"/>
        </w:rPr>
      </w:pPr>
      <w:r w:rsidRPr="00782F2E">
        <w:rPr>
          <w:b/>
          <w:sz w:val="18"/>
          <w:szCs w:val="18"/>
        </w:rPr>
        <w:t xml:space="preserve">И.о. главы </w:t>
      </w:r>
      <w:r w:rsidRPr="00782F2E">
        <w:rPr>
          <w:b/>
          <w:sz w:val="18"/>
          <w:szCs w:val="18"/>
        </w:rPr>
        <w:tab/>
        <w:t>Советского района</w:t>
      </w:r>
      <w:r w:rsidRPr="00782F2E">
        <w:rPr>
          <w:b/>
          <w:sz w:val="18"/>
          <w:szCs w:val="18"/>
        </w:rPr>
        <w:tab/>
      </w:r>
      <w:r w:rsidRPr="00782F2E">
        <w:rPr>
          <w:b/>
          <w:sz w:val="18"/>
          <w:szCs w:val="18"/>
        </w:rPr>
        <w:tab/>
      </w:r>
      <w:r w:rsidRPr="00782F2E">
        <w:rPr>
          <w:b/>
          <w:sz w:val="18"/>
          <w:szCs w:val="18"/>
        </w:rPr>
        <w:tab/>
      </w:r>
      <w:r w:rsidRPr="00782F2E">
        <w:rPr>
          <w:b/>
          <w:sz w:val="18"/>
          <w:szCs w:val="18"/>
        </w:rPr>
        <w:tab/>
        <w:t>Глава городского поселения</w:t>
      </w:r>
    </w:p>
    <w:p w:rsidR="00945E59" w:rsidRPr="00782F2E" w:rsidRDefault="00945E59" w:rsidP="00945E59">
      <w:pPr>
        <w:widowControl w:val="0"/>
        <w:autoSpaceDE w:val="0"/>
        <w:autoSpaceDN w:val="0"/>
        <w:adjustRightInd w:val="0"/>
        <w:jc w:val="both"/>
        <w:rPr>
          <w:b/>
          <w:sz w:val="18"/>
          <w:szCs w:val="18"/>
        </w:rPr>
      </w:pPr>
      <w:proofErr w:type="spellStart"/>
      <w:r w:rsidRPr="00782F2E">
        <w:rPr>
          <w:b/>
          <w:sz w:val="18"/>
          <w:szCs w:val="18"/>
        </w:rPr>
        <w:t>Е.М</w:t>
      </w:r>
      <w:proofErr w:type="spellEnd"/>
      <w:r w:rsidRPr="00782F2E">
        <w:rPr>
          <w:b/>
          <w:sz w:val="18"/>
          <w:szCs w:val="18"/>
        </w:rPr>
        <w:t>. Маценко</w:t>
      </w:r>
      <w:r w:rsidRPr="00782F2E">
        <w:rPr>
          <w:b/>
          <w:sz w:val="18"/>
          <w:szCs w:val="18"/>
        </w:rPr>
        <w:tab/>
      </w:r>
      <w:r w:rsidRPr="00782F2E">
        <w:rPr>
          <w:b/>
          <w:sz w:val="18"/>
          <w:szCs w:val="18"/>
        </w:rPr>
        <w:tab/>
      </w:r>
      <w:r w:rsidRPr="00782F2E">
        <w:rPr>
          <w:b/>
          <w:sz w:val="18"/>
          <w:szCs w:val="18"/>
        </w:rPr>
        <w:tab/>
      </w:r>
      <w:r w:rsidRPr="00782F2E">
        <w:rPr>
          <w:b/>
          <w:sz w:val="18"/>
          <w:szCs w:val="18"/>
        </w:rPr>
        <w:tab/>
      </w:r>
      <w:r w:rsidRPr="00782F2E">
        <w:rPr>
          <w:b/>
          <w:sz w:val="18"/>
          <w:szCs w:val="18"/>
        </w:rPr>
        <w:tab/>
      </w:r>
      <w:r w:rsidRPr="00782F2E">
        <w:rPr>
          <w:b/>
          <w:sz w:val="18"/>
          <w:szCs w:val="18"/>
        </w:rPr>
        <w:tab/>
        <w:t>Агириш И.В. Ермолаева</w:t>
      </w:r>
    </w:p>
    <w:p w:rsidR="00C87C5C" w:rsidRPr="00C87C5C" w:rsidRDefault="00C87C5C" w:rsidP="00C87C5C">
      <w:pPr>
        <w:rPr>
          <w:rFonts w:eastAsia="Calibri"/>
          <w:bCs/>
          <w:sz w:val="18"/>
          <w:szCs w:val="18"/>
          <w:lang w:eastAsia="zh-CN"/>
        </w:rPr>
      </w:pPr>
    </w:p>
    <w:p w:rsidR="00C87C5C" w:rsidRDefault="00C87C5C"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782F2E" w:rsidRDefault="00782F2E" w:rsidP="004736BF">
      <w:pPr>
        <w:pStyle w:val="aa"/>
        <w:widowControl w:val="0"/>
        <w:jc w:val="both"/>
        <w:rPr>
          <w:bCs/>
          <w:sz w:val="16"/>
          <w:szCs w:val="16"/>
        </w:rPr>
      </w:pPr>
      <w:bookmarkStart w:id="4" w:name="_GoBack"/>
      <w:bookmarkEnd w:id="4"/>
    </w:p>
    <w:p w:rsidR="00945E59" w:rsidRPr="00945E59" w:rsidRDefault="00945E59" w:rsidP="00782F2E">
      <w:pPr>
        <w:widowControl w:val="0"/>
        <w:autoSpaceDE w:val="0"/>
        <w:autoSpaceDN w:val="0"/>
        <w:adjustRightInd w:val="0"/>
        <w:ind w:left="6293"/>
        <w:jc w:val="both"/>
        <w:rPr>
          <w:sz w:val="18"/>
          <w:szCs w:val="18"/>
        </w:rPr>
      </w:pPr>
      <w:r w:rsidRPr="00945E59">
        <w:rPr>
          <w:sz w:val="18"/>
          <w:szCs w:val="18"/>
        </w:rPr>
        <w:lastRenderedPageBreak/>
        <w:t xml:space="preserve">Приложение № 1 </w:t>
      </w:r>
    </w:p>
    <w:p w:rsidR="00945E59" w:rsidRPr="00945E59" w:rsidRDefault="00945E59" w:rsidP="00782F2E">
      <w:pPr>
        <w:widowControl w:val="0"/>
        <w:autoSpaceDE w:val="0"/>
        <w:autoSpaceDN w:val="0"/>
        <w:adjustRightInd w:val="0"/>
        <w:ind w:left="6293"/>
        <w:jc w:val="both"/>
        <w:rPr>
          <w:sz w:val="18"/>
          <w:szCs w:val="18"/>
        </w:rPr>
      </w:pPr>
      <w:r w:rsidRPr="00945E59">
        <w:rPr>
          <w:sz w:val="18"/>
          <w:szCs w:val="18"/>
        </w:rPr>
        <w:t xml:space="preserve">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27.03.2024 </w:t>
      </w:r>
    </w:p>
    <w:p w:rsidR="00945E59" w:rsidRPr="00945E59" w:rsidRDefault="00945E59" w:rsidP="00945E59">
      <w:pPr>
        <w:widowControl w:val="0"/>
        <w:autoSpaceDE w:val="0"/>
        <w:autoSpaceDN w:val="0"/>
        <w:adjustRightInd w:val="0"/>
        <w:ind w:left="8222"/>
        <w:jc w:val="both"/>
        <w:rPr>
          <w:sz w:val="18"/>
          <w:szCs w:val="18"/>
          <w:highlight w:val="yellow"/>
        </w:rPr>
      </w:pP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 xml:space="preserve">Значения результатов (показатели результативности) использования иных межбюджетных трансфертов </w:t>
      </w: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и сроки их достижения</w:t>
      </w:r>
    </w:p>
    <w:p w:rsidR="00945E59" w:rsidRPr="00945E59" w:rsidRDefault="00945E59" w:rsidP="00945E59">
      <w:pPr>
        <w:widowControl w:val="0"/>
        <w:autoSpaceDE w:val="0"/>
        <w:autoSpaceDN w:val="0"/>
        <w:adjustRightInd w:val="0"/>
        <w:ind w:left="567"/>
        <w:jc w:val="center"/>
        <w:rPr>
          <w:sz w:val="18"/>
          <w:szCs w:val="18"/>
        </w:rPr>
      </w:pPr>
    </w:p>
    <w:p w:rsidR="00945E59" w:rsidRPr="00945E59" w:rsidRDefault="00945E59" w:rsidP="00945E59">
      <w:pPr>
        <w:widowControl w:val="0"/>
        <w:autoSpaceDE w:val="0"/>
        <w:autoSpaceDN w:val="0"/>
        <w:adjustRightInd w:val="0"/>
        <w:ind w:left="567"/>
        <w:rPr>
          <w:sz w:val="18"/>
          <w:szCs w:val="18"/>
        </w:rPr>
      </w:pPr>
      <w:r w:rsidRPr="00945E59">
        <w:rPr>
          <w:sz w:val="18"/>
          <w:szCs w:val="18"/>
        </w:rPr>
        <w:t>Наименование федерального проекта:  Формирование комфортной городской среды</w:t>
      </w:r>
    </w:p>
    <w:p w:rsidR="00945E59" w:rsidRPr="00945E59" w:rsidRDefault="00945E59" w:rsidP="00945E59">
      <w:pPr>
        <w:widowControl w:val="0"/>
        <w:autoSpaceDE w:val="0"/>
        <w:autoSpaceDN w:val="0"/>
        <w:adjustRightInd w:val="0"/>
        <w:ind w:left="567"/>
        <w:rPr>
          <w:sz w:val="18"/>
          <w:szCs w:val="18"/>
        </w:rPr>
      </w:pPr>
      <w:r w:rsidRPr="00945E59">
        <w:rPr>
          <w:sz w:val="18"/>
          <w:szCs w:val="18"/>
        </w:rPr>
        <w:t>Наименование регионального проекта: Формирование комфортной городской среды (Ханты-Мансийский автономный округ – Югра)</w:t>
      </w:r>
    </w:p>
    <w:p w:rsidR="00945E59" w:rsidRPr="00945E59" w:rsidRDefault="00945E59" w:rsidP="00945E59">
      <w:pPr>
        <w:widowControl w:val="0"/>
        <w:autoSpaceDE w:val="0"/>
        <w:autoSpaceDN w:val="0"/>
        <w:adjustRightInd w:val="0"/>
        <w:ind w:left="567"/>
        <w:jc w:val="center"/>
        <w:rPr>
          <w:sz w:val="18"/>
          <w:szCs w:val="18"/>
        </w:rPr>
      </w:pPr>
    </w:p>
    <w:tbl>
      <w:tblPr>
        <w:tblW w:w="100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2028"/>
        <w:gridCol w:w="3574"/>
        <w:gridCol w:w="1352"/>
        <w:gridCol w:w="1256"/>
        <w:gridCol w:w="1352"/>
      </w:tblGrid>
      <w:tr w:rsidR="00945E59" w:rsidRPr="00945E59" w:rsidTr="00945E59">
        <w:trPr>
          <w:trHeight w:val="1095"/>
        </w:trPr>
        <w:tc>
          <w:tcPr>
            <w:tcW w:w="46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 </w:t>
            </w:r>
            <w:proofErr w:type="gramStart"/>
            <w:r w:rsidRPr="00945E59">
              <w:rPr>
                <w:sz w:val="18"/>
                <w:szCs w:val="18"/>
              </w:rPr>
              <w:t>п</w:t>
            </w:r>
            <w:proofErr w:type="gramEnd"/>
            <w:r w:rsidRPr="00945E59">
              <w:rPr>
                <w:sz w:val="18"/>
                <w:szCs w:val="18"/>
              </w:rPr>
              <w:t>/п</w:t>
            </w:r>
          </w:p>
        </w:tc>
        <w:tc>
          <w:tcPr>
            <w:tcW w:w="2028"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Направление расходов</w:t>
            </w:r>
          </w:p>
        </w:tc>
        <w:tc>
          <w:tcPr>
            <w:tcW w:w="3574"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Результат использования иных межбюджетных трансфертов</w:t>
            </w:r>
          </w:p>
        </w:tc>
        <w:tc>
          <w:tcPr>
            <w:tcW w:w="1352"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Код результата федерального проекта</w:t>
            </w:r>
          </w:p>
        </w:tc>
        <w:tc>
          <w:tcPr>
            <w:tcW w:w="1256"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Плановое значение показателя</w:t>
            </w:r>
          </w:p>
        </w:tc>
        <w:tc>
          <w:tcPr>
            <w:tcW w:w="1352"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Год, на который запланировано достижение показателя</w:t>
            </w:r>
          </w:p>
        </w:tc>
      </w:tr>
      <w:tr w:rsidR="00945E59" w:rsidRPr="00945E59" w:rsidTr="00945E59">
        <w:trPr>
          <w:trHeight w:val="2490"/>
        </w:trPr>
        <w:tc>
          <w:tcPr>
            <w:tcW w:w="46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w:t>
            </w:r>
          </w:p>
        </w:tc>
        <w:tc>
          <w:tcPr>
            <w:tcW w:w="2028"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Реализация программ формирования современной городской среды</w:t>
            </w:r>
          </w:p>
        </w:tc>
        <w:tc>
          <w:tcPr>
            <w:tcW w:w="3574"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 </w:t>
            </w:r>
            <w:r w:rsidRPr="00945E59">
              <w:rPr>
                <w:b/>
                <w:sz w:val="18"/>
                <w:szCs w:val="18"/>
              </w:rPr>
              <w:t xml:space="preserve">реализовано мероприятие «Благоустройство объекта  общественной территории по ул. </w:t>
            </w:r>
            <w:proofErr w:type="gramStart"/>
            <w:r w:rsidRPr="00945E59">
              <w:rPr>
                <w:b/>
                <w:sz w:val="18"/>
                <w:szCs w:val="18"/>
              </w:rPr>
              <w:t>Винницкая</w:t>
            </w:r>
            <w:proofErr w:type="gramEnd"/>
            <w:r w:rsidRPr="00945E59">
              <w:rPr>
                <w:b/>
                <w:sz w:val="18"/>
                <w:szCs w:val="18"/>
              </w:rPr>
              <w:t xml:space="preserve"> (3 этап)»</w:t>
            </w:r>
          </w:p>
        </w:tc>
        <w:tc>
          <w:tcPr>
            <w:tcW w:w="1352" w:type="dxa"/>
            <w:vAlign w:val="center"/>
          </w:tcPr>
          <w:p w:rsidR="00945E59" w:rsidRPr="00945E59" w:rsidRDefault="00945E59" w:rsidP="00945E59">
            <w:pPr>
              <w:widowControl w:val="0"/>
              <w:autoSpaceDE w:val="0"/>
              <w:autoSpaceDN w:val="0"/>
              <w:adjustRightInd w:val="0"/>
              <w:jc w:val="center"/>
              <w:rPr>
                <w:sz w:val="18"/>
                <w:szCs w:val="18"/>
              </w:rPr>
            </w:pPr>
          </w:p>
        </w:tc>
        <w:tc>
          <w:tcPr>
            <w:tcW w:w="1256"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w:t>
            </w:r>
          </w:p>
        </w:tc>
        <w:tc>
          <w:tcPr>
            <w:tcW w:w="1352"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2024</w:t>
            </w:r>
          </w:p>
        </w:tc>
      </w:tr>
    </w:tbl>
    <w:p w:rsidR="00945E59" w:rsidRDefault="00945E59"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Pr="00945E59" w:rsidRDefault="00945E59" w:rsidP="00782F2E">
      <w:pPr>
        <w:widowControl w:val="0"/>
        <w:autoSpaceDE w:val="0"/>
        <w:autoSpaceDN w:val="0"/>
        <w:adjustRightInd w:val="0"/>
        <w:ind w:left="6746"/>
        <w:jc w:val="both"/>
        <w:rPr>
          <w:sz w:val="18"/>
          <w:szCs w:val="18"/>
        </w:rPr>
      </w:pPr>
      <w:r w:rsidRPr="00945E59">
        <w:rPr>
          <w:sz w:val="18"/>
          <w:szCs w:val="18"/>
        </w:rPr>
        <w:lastRenderedPageBreak/>
        <w:t>Приложение № 2</w:t>
      </w:r>
    </w:p>
    <w:p w:rsidR="00945E59" w:rsidRPr="00945E59" w:rsidRDefault="00945E59" w:rsidP="00782F2E">
      <w:pPr>
        <w:widowControl w:val="0"/>
        <w:autoSpaceDE w:val="0"/>
        <w:autoSpaceDN w:val="0"/>
        <w:adjustRightInd w:val="0"/>
        <w:ind w:left="6746"/>
        <w:jc w:val="both"/>
        <w:rPr>
          <w:sz w:val="18"/>
          <w:szCs w:val="18"/>
          <w:highlight w:val="yellow"/>
        </w:rPr>
      </w:pPr>
      <w:r w:rsidRPr="00945E59">
        <w:rPr>
          <w:sz w:val="18"/>
          <w:szCs w:val="18"/>
        </w:rPr>
        <w:t>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27.03.2024</w:t>
      </w:r>
    </w:p>
    <w:p w:rsidR="00945E59" w:rsidRPr="00945E59" w:rsidRDefault="00945E59" w:rsidP="00782F2E">
      <w:pPr>
        <w:widowControl w:val="0"/>
        <w:autoSpaceDE w:val="0"/>
        <w:autoSpaceDN w:val="0"/>
        <w:adjustRightInd w:val="0"/>
        <w:ind w:left="6746"/>
        <w:jc w:val="both"/>
        <w:rPr>
          <w:sz w:val="18"/>
          <w:szCs w:val="18"/>
        </w:rPr>
      </w:pPr>
    </w:p>
    <w:p w:rsidR="00945E59" w:rsidRPr="00945E59" w:rsidRDefault="00945E59" w:rsidP="00945E59">
      <w:pPr>
        <w:widowControl w:val="0"/>
        <w:autoSpaceDE w:val="0"/>
        <w:autoSpaceDN w:val="0"/>
        <w:adjustRightInd w:val="0"/>
        <w:jc w:val="center"/>
        <w:rPr>
          <w:sz w:val="18"/>
          <w:szCs w:val="18"/>
        </w:rPr>
      </w:pPr>
      <w:r w:rsidRPr="00945E59">
        <w:rPr>
          <w:sz w:val="18"/>
          <w:szCs w:val="18"/>
        </w:rPr>
        <w:t>ОТЧЕТ</w:t>
      </w:r>
    </w:p>
    <w:p w:rsidR="00945E59" w:rsidRPr="00945E59" w:rsidRDefault="00945E59" w:rsidP="00945E59">
      <w:pPr>
        <w:widowControl w:val="0"/>
        <w:autoSpaceDE w:val="0"/>
        <w:autoSpaceDN w:val="0"/>
        <w:adjustRightInd w:val="0"/>
        <w:jc w:val="center"/>
        <w:rPr>
          <w:sz w:val="18"/>
          <w:szCs w:val="18"/>
        </w:rPr>
      </w:pPr>
      <w:r w:rsidRPr="00945E59">
        <w:rPr>
          <w:sz w:val="18"/>
          <w:szCs w:val="18"/>
        </w:rPr>
        <w:t>о расходах городского поселения Агириш,</w:t>
      </w:r>
    </w:p>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в </w:t>
      </w:r>
      <w:proofErr w:type="gramStart"/>
      <w:r w:rsidRPr="00945E59">
        <w:rPr>
          <w:sz w:val="18"/>
          <w:szCs w:val="18"/>
        </w:rPr>
        <w:t>целях</w:t>
      </w:r>
      <w:proofErr w:type="gramEnd"/>
      <w:r w:rsidRPr="00945E59">
        <w:rPr>
          <w:sz w:val="18"/>
          <w:szCs w:val="18"/>
        </w:rPr>
        <w:t xml:space="preserve"> </w:t>
      </w:r>
      <w:proofErr w:type="spellStart"/>
      <w:r w:rsidRPr="00945E59">
        <w:rPr>
          <w:sz w:val="18"/>
          <w:szCs w:val="18"/>
        </w:rPr>
        <w:t>софинансирования</w:t>
      </w:r>
      <w:proofErr w:type="spellEnd"/>
      <w:r w:rsidRPr="00945E59">
        <w:rPr>
          <w:sz w:val="18"/>
          <w:szCs w:val="18"/>
        </w:rPr>
        <w:t xml:space="preserve"> </w:t>
      </w:r>
      <w:proofErr w:type="gramStart"/>
      <w:r w:rsidRPr="00945E59">
        <w:rPr>
          <w:sz w:val="18"/>
          <w:szCs w:val="18"/>
        </w:rPr>
        <w:t>которых</w:t>
      </w:r>
      <w:proofErr w:type="gramEnd"/>
      <w:r w:rsidRPr="00945E59">
        <w:rPr>
          <w:sz w:val="18"/>
          <w:szCs w:val="18"/>
        </w:rPr>
        <w:t xml:space="preserve"> предоставляются иные межбюджетные трансферты,</w:t>
      </w:r>
    </w:p>
    <w:p w:rsidR="00945E59" w:rsidRPr="00945E59" w:rsidRDefault="00945E59" w:rsidP="00945E59">
      <w:pPr>
        <w:widowControl w:val="0"/>
        <w:autoSpaceDE w:val="0"/>
        <w:autoSpaceDN w:val="0"/>
        <w:adjustRightInd w:val="0"/>
        <w:jc w:val="center"/>
        <w:rPr>
          <w:sz w:val="18"/>
          <w:szCs w:val="18"/>
        </w:rPr>
      </w:pPr>
      <w:r w:rsidRPr="00945E59">
        <w:rPr>
          <w:sz w:val="18"/>
          <w:szCs w:val="18"/>
        </w:rPr>
        <w:t>по состоянию на __ __________ 20__ года</w:t>
      </w:r>
    </w:p>
    <w:p w:rsidR="00945E59" w:rsidRPr="00945E59" w:rsidRDefault="00945E59" w:rsidP="00945E59">
      <w:pPr>
        <w:widowControl w:val="0"/>
        <w:autoSpaceDE w:val="0"/>
        <w:autoSpaceDN w:val="0"/>
        <w:adjustRightInd w:val="0"/>
        <w:jc w:val="center"/>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Наименование федерального проекта:  Формирование комфортной городской среды</w:t>
      </w:r>
    </w:p>
    <w:p w:rsidR="00945E59" w:rsidRPr="00945E59" w:rsidRDefault="00945E59" w:rsidP="00945E59">
      <w:pPr>
        <w:widowControl w:val="0"/>
        <w:autoSpaceDE w:val="0"/>
        <w:autoSpaceDN w:val="0"/>
        <w:adjustRightInd w:val="0"/>
        <w:rPr>
          <w:sz w:val="18"/>
          <w:szCs w:val="18"/>
        </w:rPr>
      </w:pPr>
      <w:r w:rsidRPr="00945E59">
        <w:rPr>
          <w:sz w:val="18"/>
          <w:szCs w:val="18"/>
        </w:rPr>
        <w:t>Наименование регионального проекта: Формирование комфортной городской среды (Ханты-Мансийский автономный округ – Югра)</w:t>
      </w:r>
    </w:p>
    <w:p w:rsidR="00945E59" w:rsidRPr="00945E59" w:rsidRDefault="00945E59" w:rsidP="00945E59">
      <w:pPr>
        <w:widowControl w:val="0"/>
        <w:autoSpaceDE w:val="0"/>
        <w:autoSpaceDN w:val="0"/>
        <w:adjustRightInd w:val="0"/>
        <w:ind w:left="567"/>
        <w:rPr>
          <w:sz w:val="18"/>
          <w:szCs w:val="18"/>
        </w:rPr>
      </w:pP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1. Движение денежных средств</w:t>
      </w:r>
    </w:p>
    <w:p w:rsidR="00945E59" w:rsidRPr="00945E59" w:rsidRDefault="00945E59" w:rsidP="00945E59">
      <w:pPr>
        <w:autoSpaceDE w:val="0"/>
        <w:autoSpaceDN w:val="0"/>
        <w:adjustRightInd w:val="0"/>
        <w:rPr>
          <w:rFonts w:ascii="Times New Roman,Bold" w:hAnsi="Times New Roman,Bold" w:cs="Times New Roman,Bold"/>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359"/>
        <w:gridCol w:w="1636"/>
      </w:tblGrid>
      <w:tr w:rsidR="00945E59" w:rsidRPr="00945E59" w:rsidTr="00945E59">
        <w:tc>
          <w:tcPr>
            <w:tcW w:w="11165" w:type="dxa"/>
          </w:tcPr>
          <w:p w:rsidR="00945E59" w:rsidRPr="00945E59" w:rsidRDefault="00945E59" w:rsidP="00945E59">
            <w:pPr>
              <w:autoSpaceDE w:val="0"/>
              <w:autoSpaceDN w:val="0"/>
              <w:adjustRightInd w:val="0"/>
              <w:jc w:val="center"/>
              <w:rPr>
                <w:rFonts w:ascii="Times New Roman,Bold" w:hAnsi="Times New Roman,Bold" w:cs="Times New Roman,Bold"/>
                <w:b/>
                <w:bCs/>
                <w:sz w:val="18"/>
                <w:szCs w:val="18"/>
              </w:rPr>
            </w:pPr>
            <w:r w:rsidRPr="00945E59">
              <w:rPr>
                <w:sz w:val="18"/>
                <w:szCs w:val="18"/>
              </w:rPr>
              <w:t>Наименование показателя</w:t>
            </w:r>
          </w:p>
        </w:tc>
        <w:tc>
          <w:tcPr>
            <w:tcW w:w="1843" w:type="dxa"/>
            <w:vAlign w:val="center"/>
          </w:tcPr>
          <w:p w:rsidR="00945E59" w:rsidRPr="00945E59" w:rsidRDefault="00945E59" w:rsidP="00945E59">
            <w:pPr>
              <w:autoSpaceDE w:val="0"/>
              <w:autoSpaceDN w:val="0"/>
              <w:adjustRightInd w:val="0"/>
              <w:jc w:val="center"/>
              <w:rPr>
                <w:rFonts w:ascii="Times New Roman,Bold" w:hAnsi="Times New Roman,Bold" w:cs="Times New Roman,Bold"/>
                <w:b/>
                <w:bCs/>
                <w:sz w:val="18"/>
                <w:szCs w:val="18"/>
              </w:rPr>
            </w:pPr>
            <w:r w:rsidRPr="00945E59">
              <w:rPr>
                <w:sz w:val="18"/>
                <w:szCs w:val="18"/>
              </w:rPr>
              <w:t>Код строки</w:t>
            </w:r>
          </w:p>
        </w:tc>
        <w:tc>
          <w:tcPr>
            <w:tcW w:w="2341" w:type="dxa"/>
          </w:tcPr>
          <w:p w:rsidR="00945E59" w:rsidRPr="00945E59" w:rsidRDefault="00945E59" w:rsidP="00945E59">
            <w:pPr>
              <w:autoSpaceDE w:val="0"/>
              <w:autoSpaceDN w:val="0"/>
              <w:adjustRightInd w:val="0"/>
              <w:jc w:val="center"/>
              <w:rPr>
                <w:rFonts w:ascii="Times New Roman,Bold" w:hAnsi="Times New Roman,Bold" w:cs="Times New Roman,Bold"/>
                <w:b/>
                <w:bCs/>
                <w:sz w:val="18"/>
                <w:szCs w:val="18"/>
              </w:rPr>
            </w:pPr>
            <w:r w:rsidRPr="00945E59">
              <w:rPr>
                <w:sz w:val="18"/>
                <w:szCs w:val="18"/>
              </w:rPr>
              <w:t>Сумма</w:t>
            </w:r>
          </w:p>
        </w:tc>
      </w:tr>
      <w:tr w:rsidR="00945E59" w:rsidRPr="00945E59" w:rsidTr="00945E59">
        <w:tc>
          <w:tcPr>
            <w:tcW w:w="11165" w:type="dxa"/>
          </w:tcPr>
          <w:p w:rsidR="00945E59" w:rsidRPr="00945E59" w:rsidRDefault="00945E59" w:rsidP="00945E59">
            <w:pPr>
              <w:autoSpaceDE w:val="0"/>
              <w:autoSpaceDN w:val="0"/>
              <w:adjustRightInd w:val="0"/>
              <w:jc w:val="center"/>
              <w:rPr>
                <w:sz w:val="18"/>
                <w:szCs w:val="18"/>
              </w:rPr>
            </w:pPr>
            <w:r w:rsidRPr="00945E59">
              <w:rPr>
                <w:sz w:val="18"/>
                <w:szCs w:val="18"/>
              </w:rPr>
              <w:t>1</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2</w:t>
            </w:r>
          </w:p>
        </w:tc>
        <w:tc>
          <w:tcPr>
            <w:tcW w:w="2341" w:type="dxa"/>
          </w:tcPr>
          <w:p w:rsidR="00945E59" w:rsidRPr="00945E59" w:rsidRDefault="00945E59" w:rsidP="00945E59">
            <w:pPr>
              <w:autoSpaceDE w:val="0"/>
              <w:autoSpaceDN w:val="0"/>
              <w:adjustRightInd w:val="0"/>
              <w:jc w:val="center"/>
              <w:rPr>
                <w:sz w:val="18"/>
                <w:szCs w:val="18"/>
              </w:rPr>
            </w:pPr>
            <w:r w:rsidRPr="00945E59">
              <w:rPr>
                <w:sz w:val="18"/>
                <w:szCs w:val="18"/>
              </w:rPr>
              <w:t>3</w:t>
            </w: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Остаток иных межбюджетных трансфертов на начало текущего финансового года,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010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из них:</w:t>
            </w:r>
          </w:p>
          <w:p w:rsidR="00945E59" w:rsidRPr="00945E59" w:rsidRDefault="00945E59" w:rsidP="00945E59">
            <w:pPr>
              <w:autoSpaceDE w:val="0"/>
              <w:autoSpaceDN w:val="0"/>
              <w:adjustRightInd w:val="0"/>
              <w:rPr>
                <w:sz w:val="18"/>
                <w:szCs w:val="18"/>
              </w:rPr>
            </w:pPr>
            <w:r w:rsidRPr="00945E59">
              <w:rPr>
                <w:sz w:val="18"/>
                <w:szCs w:val="18"/>
              </w:rPr>
              <w:t>подлежит возврату в бюджет Советского района</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011</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 xml:space="preserve">Размер иных межбюджетных трансфертов, </w:t>
            </w:r>
            <w:proofErr w:type="gramStart"/>
            <w:r w:rsidRPr="00945E59">
              <w:rPr>
                <w:sz w:val="18"/>
                <w:szCs w:val="18"/>
              </w:rPr>
              <w:t>подлежащей</w:t>
            </w:r>
            <w:proofErr w:type="gramEnd"/>
            <w:r w:rsidRPr="00945E59">
              <w:rPr>
                <w:sz w:val="18"/>
                <w:szCs w:val="18"/>
              </w:rPr>
              <w:t xml:space="preserve"> предоставлению в текущем финансовом году</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020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rPr>
          <w:trHeight w:val="477"/>
        </w:trPr>
        <w:tc>
          <w:tcPr>
            <w:tcW w:w="11165" w:type="dxa"/>
          </w:tcPr>
          <w:p w:rsidR="00945E59" w:rsidRPr="00945E59" w:rsidRDefault="00945E59" w:rsidP="00945E59">
            <w:pPr>
              <w:autoSpaceDE w:val="0"/>
              <w:autoSpaceDN w:val="0"/>
              <w:adjustRightInd w:val="0"/>
              <w:rPr>
                <w:sz w:val="18"/>
                <w:szCs w:val="18"/>
              </w:rPr>
            </w:pPr>
            <w:r w:rsidRPr="00945E59">
              <w:rPr>
                <w:sz w:val="18"/>
                <w:szCs w:val="18"/>
              </w:rPr>
              <w:t xml:space="preserve">Предусмотрено бюджетных ассигнований на исполнение расходных обязательств, в целях </w:t>
            </w:r>
            <w:proofErr w:type="spellStart"/>
            <w:r w:rsidRPr="00945E59">
              <w:rPr>
                <w:sz w:val="18"/>
                <w:szCs w:val="18"/>
              </w:rPr>
              <w:t>софинансирования</w:t>
            </w:r>
            <w:proofErr w:type="spellEnd"/>
            <w:r w:rsidRPr="00945E59">
              <w:rPr>
                <w:sz w:val="18"/>
                <w:szCs w:val="18"/>
              </w:rPr>
              <w:t xml:space="preserve"> которых предоставляются иные межбюджетные трансферты, на текущий финансовый год,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030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Поступило средств иных межбюджетных трансфертов</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040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Кассовые расходы на отчетную дату,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050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из них:</w:t>
            </w:r>
          </w:p>
          <w:p w:rsidR="00945E59" w:rsidRPr="00945E59" w:rsidRDefault="00945E59" w:rsidP="00945E59">
            <w:pPr>
              <w:autoSpaceDE w:val="0"/>
              <w:autoSpaceDN w:val="0"/>
              <w:adjustRightInd w:val="0"/>
              <w:rPr>
                <w:sz w:val="18"/>
                <w:szCs w:val="18"/>
              </w:rPr>
            </w:pPr>
            <w:r w:rsidRPr="00945E59">
              <w:rPr>
                <w:sz w:val="18"/>
                <w:szCs w:val="18"/>
              </w:rPr>
              <w:t xml:space="preserve">в объеме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051</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Восстановлено средств, подлежащих возврату в бюджет Советского района,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060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в том числе:</w:t>
            </w:r>
          </w:p>
          <w:p w:rsidR="00945E59" w:rsidRPr="00945E59" w:rsidRDefault="00945E59" w:rsidP="00945E59">
            <w:pPr>
              <w:autoSpaceDE w:val="0"/>
              <w:autoSpaceDN w:val="0"/>
              <w:adjustRightInd w:val="0"/>
              <w:rPr>
                <w:sz w:val="18"/>
                <w:szCs w:val="18"/>
              </w:rPr>
            </w:pPr>
            <w:proofErr w:type="gramStart"/>
            <w:r w:rsidRPr="00945E59">
              <w:rPr>
                <w:sz w:val="18"/>
                <w:szCs w:val="18"/>
              </w:rPr>
              <w:t>использованных</w:t>
            </w:r>
            <w:proofErr w:type="gramEnd"/>
            <w:r w:rsidRPr="00945E59">
              <w:rPr>
                <w:sz w:val="18"/>
                <w:szCs w:val="18"/>
              </w:rPr>
              <w:t xml:space="preserve"> в текущем году,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061</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из них:</w:t>
            </w:r>
          </w:p>
          <w:p w:rsidR="00945E59" w:rsidRPr="00945E59" w:rsidRDefault="00945E59" w:rsidP="00945E59">
            <w:pPr>
              <w:autoSpaceDE w:val="0"/>
              <w:autoSpaceDN w:val="0"/>
              <w:adjustRightInd w:val="0"/>
              <w:rPr>
                <w:sz w:val="18"/>
                <w:szCs w:val="18"/>
              </w:rPr>
            </w:pPr>
            <w:r w:rsidRPr="00945E59">
              <w:rPr>
                <w:sz w:val="18"/>
                <w:szCs w:val="18"/>
              </w:rPr>
              <w:t>не по целевому назначению</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062</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proofErr w:type="gramStart"/>
            <w:r w:rsidRPr="00945E59">
              <w:rPr>
                <w:sz w:val="18"/>
                <w:szCs w:val="18"/>
              </w:rPr>
              <w:t>использованных</w:t>
            </w:r>
            <w:proofErr w:type="gramEnd"/>
            <w:r w:rsidRPr="00945E59">
              <w:rPr>
                <w:sz w:val="18"/>
                <w:szCs w:val="18"/>
              </w:rPr>
              <w:t xml:space="preserve"> в предшествующие годы,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063</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из них:</w:t>
            </w:r>
          </w:p>
          <w:p w:rsidR="00945E59" w:rsidRPr="00945E59" w:rsidRDefault="00945E59" w:rsidP="00945E59">
            <w:pPr>
              <w:autoSpaceDE w:val="0"/>
              <w:autoSpaceDN w:val="0"/>
              <w:adjustRightInd w:val="0"/>
              <w:rPr>
                <w:sz w:val="18"/>
                <w:szCs w:val="18"/>
              </w:rPr>
            </w:pPr>
            <w:r w:rsidRPr="00945E59">
              <w:rPr>
                <w:sz w:val="18"/>
                <w:szCs w:val="18"/>
              </w:rPr>
              <w:t>не по целевому назначению</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064</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Возвращено (взыскано) в бюджет Советского района,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070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в том числе:</w:t>
            </w:r>
          </w:p>
          <w:p w:rsidR="00945E59" w:rsidRPr="00945E59" w:rsidRDefault="00945E59" w:rsidP="00945E59">
            <w:pPr>
              <w:autoSpaceDE w:val="0"/>
              <w:autoSpaceDN w:val="0"/>
              <w:adjustRightInd w:val="0"/>
              <w:rPr>
                <w:sz w:val="18"/>
                <w:szCs w:val="18"/>
              </w:rPr>
            </w:pPr>
            <w:r w:rsidRPr="00945E59">
              <w:rPr>
                <w:sz w:val="18"/>
                <w:szCs w:val="18"/>
              </w:rPr>
              <w:t>остаток средств иных межбюджетных трансфертов на начало текущего финансового года</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071</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восстановленных средств, подлежащих перечислению в бюджет Советского района,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072</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из них:</w:t>
            </w:r>
          </w:p>
          <w:p w:rsidR="00945E59" w:rsidRPr="00945E59" w:rsidRDefault="00945E59" w:rsidP="00945E59">
            <w:pPr>
              <w:autoSpaceDE w:val="0"/>
              <w:autoSpaceDN w:val="0"/>
              <w:adjustRightInd w:val="0"/>
              <w:rPr>
                <w:sz w:val="18"/>
                <w:szCs w:val="18"/>
              </w:rPr>
            </w:pPr>
            <w:proofErr w:type="gramStart"/>
            <w:r w:rsidRPr="00945E59">
              <w:rPr>
                <w:sz w:val="18"/>
                <w:szCs w:val="18"/>
              </w:rPr>
              <w:t>использованных</w:t>
            </w:r>
            <w:proofErr w:type="gramEnd"/>
            <w:r w:rsidRPr="00945E59">
              <w:rPr>
                <w:sz w:val="18"/>
                <w:szCs w:val="18"/>
              </w:rPr>
              <w:t xml:space="preserve"> в текущем году, включая использованных не по целевому назначению</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073</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proofErr w:type="gramStart"/>
            <w:r w:rsidRPr="00945E59">
              <w:rPr>
                <w:sz w:val="18"/>
                <w:szCs w:val="18"/>
              </w:rPr>
              <w:t>использованных</w:t>
            </w:r>
            <w:proofErr w:type="gramEnd"/>
            <w:r w:rsidRPr="00945E59">
              <w:rPr>
                <w:sz w:val="18"/>
                <w:szCs w:val="18"/>
              </w:rPr>
              <w:t xml:space="preserve"> в предшествующие годы, включая использованных не по целевому назначению</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074</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Остаток средств иных межбюджетных трансфертов на конец отчетного периода (года) (стр. 10 + стр. 40 - стр. 51 + стр. 60 - стр. 70), всего</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080</w:t>
            </w:r>
          </w:p>
        </w:tc>
        <w:tc>
          <w:tcPr>
            <w:tcW w:w="2341" w:type="dxa"/>
          </w:tcPr>
          <w:p w:rsidR="00945E59" w:rsidRPr="00945E59" w:rsidRDefault="00945E59" w:rsidP="00945E59">
            <w:pPr>
              <w:autoSpaceDE w:val="0"/>
              <w:autoSpaceDN w:val="0"/>
              <w:adjustRightInd w:val="0"/>
              <w:rPr>
                <w:sz w:val="18"/>
                <w:szCs w:val="18"/>
              </w:rPr>
            </w:pPr>
          </w:p>
        </w:tc>
      </w:tr>
      <w:tr w:rsidR="00945E59" w:rsidRPr="00945E59" w:rsidTr="00945E59">
        <w:tc>
          <w:tcPr>
            <w:tcW w:w="11165" w:type="dxa"/>
          </w:tcPr>
          <w:p w:rsidR="00945E59" w:rsidRPr="00945E59" w:rsidRDefault="00945E59" w:rsidP="00945E59">
            <w:pPr>
              <w:autoSpaceDE w:val="0"/>
              <w:autoSpaceDN w:val="0"/>
              <w:adjustRightInd w:val="0"/>
              <w:rPr>
                <w:sz w:val="18"/>
                <w:szCs w:val="18"/>
              </w:rPr>
            </w:pPr>
            <w:r w:rsidRPr="00945E59">
              <w:rPr>
                <w:sz w:val="18"/>
                <w:szCs w:val="18"/>
              </w:rPr>
              <w:t>из них:</w:t>
            </w:r>
          </w:p>
          <w:p w:rsidR="00945E59" w:rsidRPr="00945E59" w:rsidRDefault="00945E59" w:rsidP="00945E59">
            <w:pPr>
              <w:autoSpaceDE w:val="0"/>
              <w:autoSpaceDN w:val="0"/>
              <w:adjustRightInd w:val="0"/>
              <w:rPr>
                <w:sz w:val="18"/>
                <w:szCs w:val="18"/>
              </w:rPr>
            </w:pPr>
            <w:r w:rsidRPr="00945E59">
              <w:rPr>
                <w:sz w:val="18"/>
                <w:szCs w:val="18"/>
              </w:rPr>
              <w:t>подлежит возврату в бюджет Советского района</w:t>
            </w:r>
          </w:p>
        </w:tc>
        <w:tc>
          <w:tcPr>
            <w:tcW w:w="184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081</w:t>
            </w:r>
          </w:p>
        </w:tc>
        <w:tc>
          <w:tcPr>
            <w:tcW w:w="2341" w:type="dxa"/>
          </w:tcPr>
          <w:p w:rsidR="00945E59" w:rsidRPr="00945E59" w:rsidRDefault="00945E59" w:rsidP="00945E59">
            <w:pPr>
              <w:autoSpaceDE w:val="0"/>
              <w:autoSpaceDN w:val="0"/>
              <w:adjustRightInd w:val="0"/>
              <w:rPr>
                <w:sz w:val="18"/>
                <w:szCs w:val="18"/>
              </w:rPr>
            </w:pPr>
          </w:p>
        </w:tc>
      </w:tr>
    </w:tbl>
    <w:p w:rsidR="00945E59" w:rsidRPr="00945E59" w:rsidRDefault="00945E59" w:rsidP="00945E59">
      <w:pPr>
        <w:autoSpaceDE w:val="0"/>
        <w:autoSpaceDN w:val="0"/>
        <w:adjustRightInd w:val="0"/>
        <w:rPr>
          <w:sz w:val="18"/>
          <w:szCs w:val="18"/>
        </w:rPr>
      </w:pP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 xml:space="preserve">2. Сведения о направлении расходов бюджета муниципального образования, </w:t>
      </w:r>
      <w:proofErr w:type="spellStart"/>
      <w:r w:rsidRPr="00945E59">
        <w:rPr>
          <w:sz w:val="18"/>
          <w:szCs w:val="18"/>
        </w:rPr>
        <w:t>софинансируемых</w:t>
      </w:r>
      <w:proofErr w:type="spellEnd"/>
      <w:r w:rsidRPr="00945E59">
        <w:rPr>
          <w:sz w:val="18"/>
          <w:szCs w:val="18"/>
        </w:rPr>
        <w:t xml:space="preserve"> из бюджета Советского района</w:t>
      </w:r>
    </w:p>
    <w:p w:rsidR="00945E59" w:rsidRPr="00945E59" w:rsidRDefault="00945E59" w:rsidP="00945E59">
      <w:pPr>
        <w:widowControl w:val="0"/>
        <w:autoSpaceDE w:val="0"/>
        <w:autoSpaceDN w:val="0"/>
        <w:adjustRightInd w:val="0"/>
        <w:ind w:left="567"/>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456"/>
        <w:gridCol w:w="1296"/>
        <w:gridCol w:w="1349"/>
        <w:gridCol w:w="1234"/>
        <w:gridCol w:w="1738"/>
        <w:gridCol w:w="1738"/>
      </w:tblGrid>
      <w:tr w:rsidR="00945E59" w:rsidRPr="00945E59" w:rsidTr="00945E59">
        <w:trPr>
          <w:trHeight w:val="1324"/>
        </w:trPr>
        <w:tc>
          <w:tcPr>
            <w:tcW w:w="8770" w:type="dxa"/>
            <w:gridSpan w:val="4"/>
            <w:vAlign w:val="center"/>
          </w:tcPr>
          <w:p w:rsidR="00945E59" w:rsidRPr="00945E59" w:rsidRDefault="00945E59" w:rsidP="00945E59">
            <w:pPr>
              <w:autoSpaceDE w:val="0"/>
              <w:autoSpaceDN w:val="0"/>
              <w:adjustRightInd w:val="0"/>
              <w:jc w:val="center"/>
              <w:rPr>
                <w:sz w:val="18"/>
                <w:szCs w:val="18"/>
              </w:rPr>
            </w:pPr>
            <w:r w:rsidRPr="00945E59">
              <w:rPr>
                <w:sz w:val="18"/>
                <w:szCs w:val="18"/>
              </w:rPr>
              <w:lastRenderedPageBreak/>
              <w:t xml:space="preserve">Код расходов по </w:t>
            </w:r>
            <w:proofErr w:type="gramStart"/>
            <w:r w:rsidRPr="00945E59">
              <w:rPr>
                <w:sz w:val="18"/>
                <w:szCs w:val="18"/>
              </w:rPr>
              <w:t>бюджетной</w:t>
            </w:r>
            <w:proofErr w:type="gramEnd"/>
          </w:p>
          <w:p w:rsidR="00945E59" w:rsidRPr="00945E59" w:rsidRDefault="00945E59" w:rsidP="00945E59">
            <w:pPr>
              <w:autoSpaceDE w:val="0"/>
              <w:autoSpaceDN w:val="0"/>
              <w:adjustRightInd w:val="0"/>
              <w:jc w:val="center"/>
              <w:rPr>
                <w:sz w:val="18"/>
                <w:szCs w:val="18"/>
              </w:rPr>
            </w:pPr>
            <w:r w:rsidRPr="00945E59">
              <w:rPr>
                <w:sz w:val="18"/>
                <w:szCs w:val="18"/>
              </w:rPr>
              <w:t>классификации</w:t>
            </w:r>
          </w:p>
        </w:tc>
        <w:tc>
          <w:tcPr>
            <w:tcW w:w="2193"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Код</w:t>
            </w:r>
          </w:p>
          <w:p w:rsidR="00945E59" w:rsidRPr="00945E59" w:rsidRDefault="00945E59" w:rsidP="00945E59">
            <w:pPr>
              <w:autoSpaceDE w:val="0"/>
              <w:autoSpaceDN w:val="0"/>
              <w:adjustRightInd w:val="0"/>
              <w:jc w:val="center"/>
              <w:rPr>
                <w:sz w:val="18"/>
                <w:szCs w:val="18"/>
              </w:rPr>
            </w:pPr>
            <w:r w:rsidRPr="00945E59">
              <w:rPr>
                <w:sz w:val="18"/>
                <w:szCs w:val="18"/>
              </w:rPr>
              <w:t>строки</w:t>
            </w:r>
          </w:p>
          <w:p w:rsidR="00945E59" w:rsidRPr="00945E59" w:rsidRDefault="00945E59" w:rsidP="00945E59">
            <w:pPr>
              <w:autoSpaceDE w:val="0"/>
              <w:autoSpaceDN w:val="0"/>
              <w:adjustRightInd w:val="0"/>
              <w:jc w:val="center"/>
              <w:rPr>
                <w:sz w:val="18"/>
                <w:szCs w:val="18"/>
              </w:rPr>
            </w:pPr>
          </w:p>
        </w:tc>
        <w:tc>
          <w:tcPr>
            <w:tcW w:w="2193"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Предусмотрено бюджетных</w:t>
            </w:r>
          </w:p>
          <w:p w:rsidR="00945E59" w:rsidRPr="00945E59" w:rsidRDefault="00945E59" w:rsidP="00945E59">
            <w:pPr>
              <w:autoSpaceDE w:val="0"/>
              <w:autoSpaceDN w:val="0"/>
              <w:adjustRightInd w:val="0"/>
              <w:jc w:val="center"/>
              <w:rPr>
                <w:sz w:val="18"/>
                <w:szCs w:val="18"/>
              </w:rPr>
            </w:pPr>
            <w:r w:rsidRPr="00945E59">
              <w:rPr>
                <w:sz w:val="18"/>
                <w:szCs w:val="18"/>
              </w:rPr>
              <w:t>ассигнований в бюджете</w:t>
            </w:r>
          </w:p>
          <w:p w:rsidR="00945E59" w:rsidRPr="00945E59" w:rsidRDefault="00945E59" w:rsidP="00945E59">
            <w:pPr>
              <w:autoSpaceDE w:val="0"/>
              <w:autoSpaceDN w:val="0"/>
              <w:adjustRightInd w:val="0"/>
              <w:jc w:val="center"/>
              <w:rPr>
                <w:sz w:val="18"/>
                <w:szCs w:val="18"/>
              </w:rPr>
            </w:pPr>
            <w:r w:rsidRPr="00945E59">
              <w:rPr>
                <w:sz w:val="18"/>
                <w:szCs w:val="18"/>
              </w:rPr>
              <w:t>муниципального</w:t>
            </w:r>
          </w:p>
          <w:p w:rsidR="00945E59" w:rsidRPr="00945E59" w:rsidRDefault="00945E59" w:rsidP="00945E59">
            <w:pPr>
              <w:autoSpaceDE w:val="0"/>
              <w:autoSpaceDN w:val="0"/>
              <w:adjustRightInd w:val="0"/>
              <w:jc w:val="center"/>
              <w:rPr>
                <w:sz w:val="18"/>
                <w:szCs w:val="18"/>
              </w:rPr>
            </w:pPr>
            <w:r w:rsidRPr="00945E59">
              <w:rPr>
                <w:sz w:val="18"/>
                <w:szCs w:val="18"/>
              </w:rPr>
              <w:t xml:space="preserve">образования </w:t>
            </w:r>
          </w:p>
          <w:p w:rsidR="00945E59" w:rsidRPr="00945E59" w:rsidRDefault="00945E59" w:rsidP="00945E59">
            <w:pPr>
              <w:autoSpaceDE w:val="0"/>
              <w:autoSpaceDN w:val="0"/>
              <w:adjustRightInd w:val="0"/>
              <w:jc w:val="center"/>
              <w:rPr>
                <w:sz w:val="18"/>
                <w:szCs w:val="18"/>
              </w:rPr>
            </w:pPr>
            <w:proofErr w:type="gramStart"/>
            <w:r w:rsidRPr="00945E59">
              <w:rPr>
                <w:sz w:val="18"/>
                <w:szCs w:val="18"/>
              </w:rPr>
              <w:t>(стр. 030</w:t>
            </w:r>
            <w:proofErr w:type="gramEnd"/>
          </w:p>
          <w:p w:rsidR="00945E59" w:rsidRPr="00945E59" w:rsidRDefault="00945E59" w:rsidP="00945E59">
            <w:pPr>
              <w:autoSpaceDE w:val="0"/>
              <w:autoSpaceDN w:val="0"/>
              <w:adjustRightInd w:val="0"/>
              <w:jc w:val="center"/>
              <w:rPr>
                <w:sz w:val="18"/>
                <w:szCs w:val="18"/>
              </w:rPr>
            </w:pPr>
            <w:proofErr w:type="spellStart"/>
            <w:r w:rsidRPr="00945E59">
              <w:rPr>
                <w:sz w:val="18"/>
                <w:szCs w:val="18"/>
              </w:rPr>
              <w:t>разд.1</w:t>
            </w:r>
            <w:proofErr w:type="spellEnd"/>
            <w:r w:rsidRPr="00945E59">
              <w:rPr>
                <w:sz w:val="18"/>
                <w:szCs w:val="18"/>
              </w:rPr>
              <w:t>)</w:t>
            </w:r>
          </w:p>
        </w:tc>
        <w:tc>
          <w:tcPr>
            <w:tcW w:w="2193"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Кассовые расходы бюджета</w:t>
            </w:r>
          </w:p>
          <w:p w:rsidR="00945E59" w:rsidRPr="00945E59" w:rsidRDefault="00945E59" w:rsidP="00945E59">
            <w:pPr>
              <w:autoSpaceDE w:val="0"/>
              <w:autoSpaceDN w:val="0"/>
              <w:adjustRightInd w:val="0"/>
              <w:jc w:val="center"/>
              <w:rPr>
                <w:sz w:val="18"/>
                <w:szCs w:val="18"/>
              </w:rPr>
            </w:pPr>
            <w:r w:rsidRPr="00945E59">
              <w:rPr>
                <w:sz w:val="18"/>
                <w:szCs w:val="18"/>
              </w:rPr>
              <w:t>муниципального</w:t>
            </w:r>
          </w:p>
          <w:p w:rsidR="00945E59" w:rsidRPr="00945E59" w:rsidRDefault="00945E59" w:rsidP="00945E59">
            <w:pPr>
              <w:autoSpaceDE w:val="0"/>
              <w:autoSpaceDN w:val="0"/>
              <w:adjustRightInd w:val="0"/>
              <w:jc w:val="center"/>
              <w:rPr>
                <w:sz w:val="18"/>
                <w:szCs w:val="18"/>
              </w:rPr>
            </w:pPr>
            <w:r w:rsidRPr="00945E59">
              <w:rPr>
                <w:sz w:val="18"/>
                <w:szCs w:val="18"/>
              </w:rPr>
              <w:t xml:space="preserve">образования, </w:t>
            </w:r>
            <w:proofErr w:type="gramStart"/>
            <w:r w:rsidRPr="00945E59">
              <w:rPr>
                <w:sz w:val="18"/>
                <w:szCs w:val="18"/>
              </w:rPr>
              <w:t>нарастающим</w:t>
            </w:r>
            <w:proofErr w:type="gramEnd"/>
          </w:p>
          <w:p w:rsidR="00945E59" w:rsidRPr="00945E59" w:rsidRDefault="00945E59" w:rsidP="00945E59">
            <w:pPr>
              <w:autoSpaceDE w:val="0"/>
              <w:autoSpaceDN w:val="0"/>
              <w:adjustRightInd w:val="0"/>
              <w:jc w:val="center"/>
              <w:rPr>
                <w:sz w:val="18"/>
                <w:szCs w:val="18"/>
              </w:rPr>
            </w:pPr>
            <w:r w:rsidRPr="00945E59">
              <w:rPr>
                <w:sz w:val="18"/>
                <w:szCs w:val="18"/>
              </w:rPr>
              <w:t xml:space="preserve">итогом с начала года </w:t>
            </w:r>
          </w:p>
          <w:p w:rsidR="00945E59" w:rsidRPr="00945E59" w:rsidRDefault="00945E59" w:rsidP="00945E59">
            <w:pPr>
              <w:autoSpaceDE w:val="0"/>
              <w:autoSpaceDN w:val="0"/>
              <w:adjustRightInd w:val="0"/>
              <w:jc w:val="center"/>
              <w:rPr>
                <w:sz w:val="18"/>
                <w:szCs w:val="18"/>
              </w:rPr>
            </w:pPr>
            <w:r w:rsidRPr="00945E59">
              <w:rPr>
                <w:sz w:val="18"/>
                <w:szCs w:val="18"/>
              </w:rPr>
              <w:t xml:space="preserve">(стр. главы 050 </w:t>
            </w:r>
            <w:proofErr w:type="spellStart"/>
            <w:r w:rsidRPr="00945E59">
              <w:rPr>
                <w:sz w:val="18"/>
                <w:szCs w:val="18"/>
              </w:rPr>
              <w:t>разд.1</w:t>
            </w:r>
            <w:proofErr w:type="spellEnd"/>
            <w:r w:rsidRPr="00945E59">
              <w:rPr>
                <w:sz w:val="18"/>
                <w:szCs w:val="18"/>
              </w:rPr>
              <w:t>)</w:t>
            </w:r>
          </w:p>
        </w:tc>
      </w:tr>
      <w:tr w:rsidR="00945E59" w:rsidRPr="00945E59" w:rsidTr="00945E59">
        <w:tc>
          <w:tcPr>
            <w:tcW w:w="2192"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главы</w:t>
            </w:r>
          </w:p>
        </w:tc>
        <w:tc>
          <w:tcPr>
            <w:tcW w:w="2192"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раздела,</w:t>
            </w:r>
          </w:p>
          <w:p w:rsidR="00945E59" w:rsidRPr="00945E59" w:rsidRDefault="00945E59" w:rsidP="00945E59">
            <w:pPr>
              <w:autoSpaceDE w:val="0"/>
              <w:autoSpaceDN w:val="0"/>
              <w:adjustRightInd w:val="0"/>
              <w:jc w:val="center"/>
              <w:rPr>
                <w:sz w:val="18"/>
                <w:szCs w:val="18"/>
              </w:rPr>
            </w:pPr>
            <w:r w:rsidRPr="00945E59">
              <w:rPr>
                <w:sz w:val="18"/>
                <w:szCs w:val="18"/>
              </w:rPr>
              <w:t>подраздела</w:t>
            </w:r>
          </w:p>
          <w:p w:rsidR="00945E59" w:rsidRPr="00945E59" w:rsidRDefault="00945E59" w:rsidP="00945E59">
            <w:pPr>
              <w:autoSpaceDE w:val="0"/>
              <w:autoSpaceDN w:val="0"/>
              <w:adjustRightInd w:val="0"/>
              <w:jc w:val="center"/>
              <w:rPr>
                <w:sz w:val="18"/>
                <w:szCs w:val="18"/>
              </w:rPr>
            </w:pPr>
          </w:p>
        </w:tc>
        <w:tc>
          <w:tcPr>
            <w:tcW w:w="219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целевой</w:t>
            </w:r>
          </w:p>
          <w:p w:rsidR="00945E59" w:rsidRPr="00945E59" w:rsidRDefault="00945E59" w:rsidP="00945E59">
            <w:pPr>
              <w:autoSpaceDE w:val="0"/>
              <w:autoSpaceDN w:val="0"/>
              <w:adjustRightInd w:val="0"/>
              <w:jc w:val="center"/>
              <w:rPr>
                <w:sz w:val="18"/>
                <w:szCs w:val="18"/>
              </w:rPr>
            </w:pPr>
            <w:r w:rsidRPr="00945E59">
              <w:rPr>
                <w:sz w:val="18"/>
                <w:szCs w:val="18"/>
              </w:rPr>
              <w:t>статьи</w:t>
            </w:r>
          </w:p>
          <w:p w:rsidR="00945E59" w:rsidRPr="00945E59" w:rsidRDefault="00945E59" w:rsidP="00945E59">
            <w:pPr>
              <w:autoSpaceDE w:val="0"/>
              <w:autoSpaceDN w:val="0"/>
              <w:adjustRightInd w:val="0"/>
              <w:jc w:val="center"/>
              <w:rPr>
                <w:sz w:val="18"/>
                <w:szCs w:val="18"/>
              </w:rPr>
            </w:pPr>
          </w:p>
        </w:tc>
        <w:tc>
          <w:tcPr>
            <w:tcW w:w="2193"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вида</w:t>
            </w:r>
          </w:p>
          <w:p w:rsidR="00945E59" w:rsidRPr="00945E59" w:rsidRDefault="00945E59" w:rsidP="00945E59">
            <w:pPr>
              <w:autoSpaceDE w:val="0"/>
              <w:autoSpaceDN w:val="0"/>
              <w:adjustRightInd w:val="0"/>
              <w:jc w:val="center"/>
              <w:rPr>
                <w:sz w:val="18"/>
                <w:szCs w:val="18"/>
              </w:rPr>
            </w:pPr>
            <w:r w:rsidRPr="00945E59">
              <w:rPr>
                <w:sz w:val="18"/>
                <w:szCs w:val="18"/>
              </w:rPr>
              <w:t>расходов</w:t>
            </w:r>
          </w:p>
          <w:p w:rsidR="00945E59" w:rsidRPr="00945E59" w:rsidRDefault="00945E59" w:rsidP="00945E59">
            <w:pPr>
              <w:autoSpaceDE w:val="0"/>
              <w:autoSpaceDN w:val="0"/>
              <w:adjustRightInd w:val="0"/>
              <w:jc w:val="center"/>
              <w:rPr>
                <w:sz w:val="18"/>
                <w:szCs w:val="18"/>
              </w:rPr>
            </w:pPr>
          </w:p>
        </w:tc>
        <w:tc>
          <w:tcPr>
            <w:tcW w:w="2193" w:type="dxa"/>
            <w:vMerge/>
            <w:vAlign w:val="center"/>
          </w:tcPr>
          <w:p w:rsidR="00945E59" w:rsidRPr="00945E59" w:rsidRDefault="00945E59" w:rsidP="00945E59">
            <w:pPr>
              <w:autoSpaceDE w:val="0"/>
              <w:autoSpaceDN w:val="0"/>
              <w:adjustRightInd w:val="0"/>
              <w:jc w:val="center"/>
              <w:rPr>
                <w:sz w:val="18"/>
                <w:szCs w:val="18"/>
              </w:rPr>
            </w:pPr>
          </w:p>
        </w:tc>
        <w:tc>
          <w:tcPr>
            <w:tcW w:w="2193" w:type="dxa"/>
            <w:vMerge/>
            <w:vAlign w:val="center"/>
          </w:tcPr>
          <w:p w:rsidR="00945E59" w:rsidRPr="00945E59" w:rsidRDefault="00945E59" w:rsidP="00945E59">
            <w:pPr>
              <w:autoSpaceDE w:val="0"/>
              <w:autoSpaceDN w:val="0"/>
              <w:adjustRightInd w:val="0"/>
              <w:jc w:val="center"/>
              <w:rPr>
                <w:sz w:val="18"/>
                <w:szCs w:val="18"/>
              </w:rPr>
            </w:pPr>
          </w:p>
        </w:tc>
        <w:tc>
          <w:tcPr>
            <w:tcW w:w="2193" w:type="dxa"/>
            <w:vMerge/>
            <w:vAlign w:val="center"/>
          </w:tcPr>
          <w:p w:rsidR="00945E59" w:rsidRPr="00945E59" w:rsidRDefault="00945E59" w:rsidP="00945E59">
            <w:pPr>
              <w:autoSpaceDE w:val="0"/>
              <w:autoSpaceDN w:val="0"/>
              <w:adjustRightInd w:val="0"/>
              <w:jc w:val="center"/>
              <w:rPr>
                <w:sz w:val="18"/>
                <w:szCs w:val="18"/>
              </w:rPr>
            </w:pPr>
          </w:p>
        </w:tc>
      </w:tr>
      <w:tr w:rsidR="00945E59" w:rsidRPr="00945E59" w:rsidTr="00945E59">
        <w:tc>
          <w:tcPr>
            <w:tcW w:w="2192" w:type="dxa"/>
          </w:tcPr>
          <w:p w:rsidR="00945E59" w:rsidRPr="00945E59" w:rsidRDefault="00945E59" w:rsidP="00945E59">
            <w:pPr>
              <w:autoSpaceDE w:val="0"/>
              <w:autoSpaceDN w:val="0"/>
              <w:adjustRightInd w:val="0"/>
              <w:jc w:val="center"/>
              <w:rPr>
                <w:sz w:val="18"/>
                <w:szCs w:val="18"/>
              </w:rPr>
            </w:pPr>
            <w:r w:rsidRPr="00945E59">
              <w:rPr>
                <w:sz w:val="18"/>
                <w:szCs w:val="18"/>
              </w:rPr>
              <w:t>1</w:t>
            </w:r>
          </w:p>
        </w:tc>
        <w:tc>
          <w:tcPr>
            <w:tcW w:w="2192" w:type="dxa"/>
          </w:tcPr>
          <w:p w:rsidR="00945E59" w:rsidRPr="00945E59" w:rsidRDefault="00945E59" w:rsidP="00945E59">
            <w:pPr>
              <w:autoSpaceDE w:val="0"/>
              <w:autoSpaceDN w:val="0"/>
              <w:adjustRightInd w:val="0"/>
              <w:jc w:val="center"/>
              <w:rPr>
                <w:sz w:val="18"/>
                <w:szCs w:val="18"/>
              </w:rPr>
            </w:pPr>
            <w:r w:rsidRPr="00945E59">
              <w:rPr>
                <w:sz w:val="18"/>
                <w:szCs w:val="18"/>
              </w:rPr>
              <w:t>2</w:t>
            </w:r>
          </w:p>
        </w:tc>
        <w:tc>
          <w:tcPr>
            <w:tcW w:w="2193" w:type="dxa"/>
          </w:tcPr>
          <w:p w:rsidR="00945E59" w:rsidRPr="00945E59" w:rsidRDefault="00945E59" w:rsidP="00945E59">
            <w:pPr>
              <w:autoSpaceDE w:val="0"/>
              <w:autoSpaceDN w:val="0"/>
              <w:adjustRightInd w:val="0"/>
              <w:jc w:val="center"/>
              <w:rPr>
                <w:sz w:val="18"/>
                <w:szCs w:val="18"/>
              </w:rPr>
            </w:pPr>
            <w:r w:rsidRPr="00945E59">
              <w:rPr>
                <w:sz w:val="18"/>
                <w:szCs w:val="18"/>
              </w:rPr>
              <w:t>3</w:t>
            </w:r>
          </w:p>
        </w:tc>
        <w:tc>
          <w:tcPr>
            <w:tcW w:w="2193" w:type="dxa"/>
          </w:tcPr>
          <w:p w:rsidR="00945E59" w:rsidRPr="00945E59" w:rsidRDefault="00945E59" w:rsidP="00945E59">
            <w:pPr>
              <w:autoSpaceDE w:val="0"/>
              <w:autoSpaceDN w:val="0"/>
              <w:adjustRightInd w:val="0"/>
              <w:jc w:val="center"/>
              <w:rPr>
                <w:sz w:val="18"/>
                <w:szCs w:val="18"/>
              </w:rPr>
            </w:pPr>
            <w:r w:rsidRPr="00945E59">
              <w:rPr>
                <w:sz w:val="18"/>
                <w:szCs w:val="18"/>
              </w:rPr>
              <w:t>4</w:t>
            </w:r>
          </w:p>
        </w:tc>
        <w:tc>
          <w:tcPr>
            <w:tcW w:w="2193" w:type="dxa"/>
          </w:tcPr>
          <w:p w:rsidR="00945E59" w:rsidRPr="00945E59" w:rsidRDefault="00945E59" w:rsidP="00945E59">
            <w:pPr>
              <w:autoSpaceDE w:val="0"/>
              <w:autoSpaceDN w:val="0"/>
              <w:adjustRightInd w:val="0"/>
              <w:jc w:val="center"/>
              <w:rPr>
                <w:sz w:val="18"/>
                <w:szCs w:val="18"/>
              </w:rPr>
            </w:pPr>
            <w:r w:rsidRPr="00945E59">
              <w:rPr>
                <w:sz w:val="18"/>
                <w:szCs w:val="18"/>
              </w:rPr>
              <w:t>5</w:t>
            </w:r>
          </w:p>
        </w:tc>
        <w:tc>
          <w:tcPr>
            <w:tcW w:w="2193" w:type="dxa"/>
          </w:tcPr>
          <w:p w:rsidR="00945E59" w:rsidRPr="00945E59" w:rsidRDefault="00945E59" w:rsidP="00945E59">
            <w:pPr>
              <w:autoSpaceDE w:val="0"/>
              <w:autoSpaceDN w:val="0"/>
              <w:adjustRightInd w:val="0"/>
              <w:jc w:val="center"/>
              <w:rPr>
                <w:sz w:val="18"/>
                <w:szCs w:val="18"/>
              </w:rPr>
            </w:pPr>
            <w:r w:rsidRPr="00945E59">
              <w:rPr>
                <w:sz w:val="18"/>
                <w:szCs w:val="18"/>
              </w:rPr>
              <w:t>6</w:t>
            </w:r>
          </w:p>
        </w:tc>
        <w:tc>
          <w:tcPr>
            <w:tcW w:w="2193" w:type="dxa"/>
          </w:tcPr>
          <w:p w:rsidR="00945E59" w:rsidRPr="00945E59" w:rsidRDefault="00945E59" w:rsidP="00945E59">
            <w:pPr>
              <w:autoSpaceDE w:val="0"/>
              <w:autoSpaceDN w:val="0"/>
              <w:adjustRightInd w:val="0"/>
              <w:jc w:val="center"/>
              <w:rPr>
                <w:sz w:val="18"/>
                <w:szCs w:val="18"/>
              </w:rPr>
            </w:pPr>
            <w:r w:rsidRPr="00945E59">
              <w:rPr>
                <w:sz w:val="18"/>
                <w:szCs w:val="18"/>
              </w:rPr>
              <w:t>7</w:t>
            </w:r>
          </w:p>
        </w:tc>
      </w:tr>
      <w:tr w:rsidR="00945E59" w:rsidRPr="00945E59" w:rsidTr="00945E59">
        <w:tc>
          <w:tcPr>
            <w:tcW w:w="2192" w:type="dxa"/>
          </w:tcPr>
          <w:p w:rsidR="00945E59" w:rsidRPr="00945E59" w:rsidRDefault="00945E59" w:rsidP="00945E59">
            <w:pPr>
              <w:autoSpaceDE w:val="0"/>
              <w:autoSpaceDN w:val="0"/>
              <w:adjustRightInd w:val="0"/>
              <w:rPr>
                <w:sz w:val="18"/>
                <w:szCs w:val="18"/>
              </w:rPr>
            </w:pPr>
          </w:p>
        </w:tc>
        <w:tc>
          <w:tcPr>
            <w:tcW w:w="2192" w:type="dxa"/>
          </w:tcPr>
          <w:p w:rsidR="00945E59" w:rsidRPr="00945E59" w:rsidRDefault="00945E59" w:rsidP="00945E59">
            <w:pPr>
              <w:autoSpaceDE w:val="0"/>
              <w:autoSpaceDN w:val="0"/>
              <w:adjustRightInd w:val="0"/>
              <w:rPr>
                <w:sz w:val="18"/>
                <w:szCs w:val="18"/>
              </w:rPr>
            </w:pPr>
          </w:p>
        </w:tc>
        <w:tc>
          <w:tcPr>
            <w:tcW w:w="2193" w:type="dxa"/>
          </w:tcPr>
          <w:p w:rsidR="00945E59" w:rsidRPr="00945E59" w:rsidRDefault="00945E59" w:rsidP="00945E59">
            <w:pPr>
              <w:autoSpaceDE w:val="0"/>
              <w:autoSpaceDN w:val="0"/>
              <w:adjustRightInd w:val="0"/>
              <w:rPr>
                <w:sz w:val="18"/>
                <w:szCs w:val="18"/>
              </w:rPr>
            </w:pPr>
          </w:p>
        </w:tc>
        <w:tc>
          <w:tcPr>
            <w:tcW w:w="2193" w:type="dxa"/>
          </w:tcPr>
          <w:p w:rsidR="00945E59" w:rsidRPr="00945E59" w:rsidRDefault="00945E59" w:rsidP="00945E59">
            <w:pPr>
              <w:autoSpaceDE w:val="0"/>
              <w:autoSpaceDN w:val="0"/>
              <w:adjustRightInd w:val="0"/>
              <w:rPr>
                <w:sz w:val="18"/>
                <w:szCs w:val="18"/>
              </w:rPr>
            </w:pPr>
          </w:p>
        </w:tc>
        <w:tc>
          <w:tcPr>
            <w:tcW w:w="2193" w:type="dxa"/>
          </w:tcPr>
          <w:p w:rsidR="00945E59" w:rsidRPr="00945E59" w:rsidRDefault="00945E59" w:rsidP="00945E59">
            <w:pPr>
              <w:autoSpaceDE w:val="0"/>
              <w:autoSpaceDN w:val="0"/>
              <w:adjustRightInd w:val="0"/>
              <w:rPr>
                <w:sz w:val="18"/>
                <w:szCs w:val="18"/>
              </w:rPr>
            </w:pPr>
          </w:p>
        </w:tc>
        <w:tc>
          <w:tcPr>
            <w:tcW w:w="2193" w:type="dxa"/>
          </w:tcPr>
          <w:p w:rsidR="00945E59" w:rsidRPr="00945E59" w:rsidRDefault="00945E59" w:rsidP="00945E59">
            <w:pPr>
              <w:autoSpaceDE w:val="0"/>
              <w:autoSpaceDN w:val="0"/>
              <w:adjustRightInd w:val="0"/>
              <w:rPr>
                <w:sz w:val="18"/>
                <w:szCs w:val="18"/>
              </w:rPr>
            </w:pPr>
          </w:p>
        </w:tc>
        <w:tc>
          <w:tcPr>
            <w:tcW w:w="2193" w:type="dxa"/>
          </w:tcPr>
          <w:p w:rsidR="00945E59" w:rsidRPr="00945E59" w:rsidRDefault="00945E59" w:rsidP="00945E59">
            <w:pPr>
              <w:autoSpaceDE w:val="0"/>
              <w:autoSpaceDN w:val="0"/>
              <w:adjustRightInd w:val="0"/>
              <w:rPr>
                <w:sz w:val="18"/>
                <w:szCs w:val="18"/>
              </w:rPr>
            </w:pPr>
          </w:p>
        </w:tc>
      </w:tr>
    </w:tbl>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Глава городского (</w:t>
      </w:r>
      <w:proofErr w:type="gramStart"/>
      <w:r w:rsidRPr="00945E59">
        <w:rPr>
          <w:sz w:val="18"/>
          <w:szCs w:val="18"/>
        </w:rPr>
        <w:t>сельского</w:t>
      </w:r>
      <w:proofErr w:type="gramEnd"/>
      <w:r w:rsidRPr="00945E59">
        <w:rPr>
          <w:sz w:val="18"/>
          <w:szCs w:val="18"/>
        </w:rPr>
        <w:t>) поселения   (уполномоченное лицо) ________________     ________________</w:t>
      </w:r>
    </w:p>
    <w:p w:rsidR="00945E59" w:rsidRPr="00945E59" w:rsidRDefault="00945E59" w:rsidP="00945E59">
      <w:pPr>
        <w:widowControl w:val="0"/>
        <w:autoSpaceDE w:val="0"/>
        <w:autoSpaceDN w:val="0"/>
        <w:adjustRightInd w:val="0"/>
        <w:rPr>
          <w:sz w:val="18"/>
          <w:szCs w:val="18"/>
        </w:rPr>
      </w:pPr>
      <w:r w:rsidRPr="00945E59">
        <w:rPr>
          <w:sz w:val="18"/>
          <w:szCs w:val="18"/>
        </w:rPr>
        <w:t xml:space="preserve">                                                                                                                          (подпись)        (расшифровка подписи)</w:t>
      </w:r>
    </w:p>
    <w:p w:rsidR="00945E59" w:rsidRPr="00945E59" w:rsidRDefault="00945E59" w:rsidP="00945E59">
      <w:pPr>
        <w:widowControl w:val="0"/>
        <w:autoSpaceDE w:val="0"/>
        <w:autoSpaceDN w:val="0"/>
        <w:adjustRightInd w:val="0"/>
        <w:rPr>
          <w:sz w:val="18"/>
          <w:szCs w:val="18"/>
        </w:rPr>
      </w:pPr>
      <w:r w:rsidRPr="00945E59">
        <w:rPr>
          <w:sz w:val="18"/>
          <w:szCs w:val="18"/>
        </w:rPr>
        <w:t>Главный бухгалтер ________________  ________________</w:t>
      </w:r>
    </w:p>
    <w:p w:rsidR="00945E59" w:rsidRPr="00945E59" w:rsidRDefault="00945E59" w:rsidP="00945E59">
      <w:pPr>
        <w:widowControl w:val="0"/>
        <w:autoSpaceDE w:val="0"/>
        <w:autoSpaceDN w:val="0"/>
        <w:adjustRightInd w:val="0"/>
        <w:rPr>
          <w:sz w:val="18"/>
          <w:szCs w:val="18"/>
        </w:rPr>
      </w:pPr>
      <w:r w:rsidRPr="00945E59">
        <w:rPr>
          <w:sz w:val="18"/>
          <w:szCs w:val="18"/>
        </w:rPr>
        <w:t xml:space="preserve">                                            (подпись)       (расшифровка подписи)</w:t>
      </w:r>
    </w:p>
    <w:p w:rsidR="00945E59" w:rsidRPr="00945E59" w:rsidRDefault="00945E59" w:rsidP="00945E59">
      <w:pPr>
        <w:widowControl w:val="0"/>
        <w:autoSpaceDE w:val="0"/>
        <w:autoSpaceDN w:val="0"/>
        <w:adjustRightInd w:val="0"/>
        <w:rPr>
          <w:sz w:val="18"/>
          <w:szCs w:val="18"/>
        </w:rPr>
      </w:pPr>
      <w:r w:rsidRPr="00945E59">
        <w:rPr>
          <w:sz w:val="18"/>
          <w:szCs w:val="18"/>
        </w:rPr>
        <w:t>«____» __________________ 20__ г.</w:t>
      </w: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782F2E" w:rsidRDefault="00782F2E"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Default="00945E59" w:rsidP="004736BF">
      <w:pPr>
        <w:pStyle w:val="aa"/>
        <w:widowControl w:val="0"/>
        <w:jc w:val="both"/>
        <w:rPr>
          <w:bCs/>
          <w:sz w:val="16"/>
          <w:szCs w:val="16"/>
        </w:rPr>
      </w:pPr>
    </w:p>
    <w:p w:rsidR="00945E59" w:rsidRPr="00945E59" w:rsidRDefault="00945E59" w:rsidP="00782F2E">
      <w:pPr>
        <w:widowControl w:val="0"/>
        <w:autoSpaceDE w:val="0"/>
        <w:autoSpaceDN w:val="0"/>
        <w:adjustRightInd w:val="0"/>
        <w:ind w:left="5953"/>
        <w:jc w:val="both"/>
        <w:rPr>
          <w:sz w:val="18"/>
          <w:szCs w:val="18"/>
        </w:rPr>
      </w:pPr>
      <w:r w:rsidRPr="00945E59">
        <w:rPr>
          <w:sz w:val="18"/>
          <w:szCs w:val="18"/>
        </w:rPr>
        <w:lastRenderedPageBreak/>
        <w:t>Приложение № 3</w:t>
      </w:r>
    </w:p>
    <w:p w:rsidR="00945E59" w:rsidRPr="00945E59" w:rsidRDefault="00945E59" w:rsidP="00782F2E">
      <w:pPr>
        <w:widowControl w:val="0"/>
        <w:autoSpaceDE w:val="0"/>
        <w:autoSpaceDN w:val="0"/>
        <w:adjustRightInd w:val="0"/>
        <w:ind w:left="5953"/>
        <w:jc w:val="both"/>
        <w:rPr>
          <w:sz w:val="18"/>
          <w:szCs w:val="18"/>
        </w:rPr>
      </w:pPr>
      <w:r w:rsidRPr="00945E59">
        <w:rPr>
          <w:sz w:val="18"/>
          <w:szCs w:val="18"/>
        </w:rPr>
        <w:t>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27.03.2024</w:t>
      </w:r>
    </w:p>
    <w:p w:rsidR="00945E59" w:rsidRPr="00945E59" w:rsidRDefault="00945E59" w:rsidP="00945E59">
      <w:pPr>
        <w:widowControl w:val="0"/>
        <w:autoSpaceDE w:val="0"/>
        <w:autoSpaceDN w:val="0"/>
        <w:adjustRightInd w:val="0"/>
        <w:ind w:left="567"/>
        <w:jc w:val="center"/>
        <w:rPr>
          <w:sz w:val="18"/>
          <w:szCs w:val="18"/>
        </w:rPr>
      </w:pP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 xml:space="preserve">ОТЧЕТ </w:t>
      </w: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 xml:space="preserve">о достижении значений результатов использования иных межбюджетных трансфертов (далее </w:t>
      </w:r>
      <w:proofErr w:type="spellStart"/>
      <w:r w:rsidRPr="00945E59">
        <w:rPr>
          <w:sz w:val="18"/>
          <w:szCs w:val="18"/>
        </w:rPr>
        <w:t>ИМБТ</w:t>
      </w:r>
      <w:proofErr w:type="spellEnd"/>
      <w:r w:rsidRPr="00945E59">
        <w:rPr>
          <w:sz w:val="18"/>
          <w:szCs w:val="18"/>
        </w:rPr>
        <w:t xml:space="preserve">) </w:t>
      </w: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и обязательств, принятых в целях их достижения</w:t>
      </w:r>
    </w:p>
    <w:p w:rsidR="00945E59" w:rsidRPr="00945E59" w:rsidRDefault="00945E59" w:rsidP="00945E59">
      <w:pPr>
        <w:widowControl w:val="0"/>
        <w:autoSpaceDE w:val="0"/>
        <w:autoSpaceDN w:val="0"/>
        <w:adjustRightInd w:val="0"/>
        <w:ind w:left="567"/>
        <w:jc w:val="center"/>
        <w:rPr>
          <w:sz w:val="18"/>
          <w:szCs w:val="18"/>
        </w:rPr>
      </w:pPr>
      <w:r w:rsidRPr="00945E59">
        <w:rPr>
          <w:sz w:val="18"/>
          <w:szCs w:val="18"/>
        </w:rPr>
        <w:t>на 1 ________________ 20__ г.</w:t>
      </w:r>
    </w:p>
    <w:p w:rsidR="00945E59" w:rsidRPr="00945E59" w:rsidRDefault="00945E59" w:rsidP="00945E59">
      <w:pPr>
        <w:widowControl w:val="0"/>
        <w:autoSpaceDE w:val="0"/>
        <w:autoSpaceDN w:val="0"/>
        <w:adjustRightInd w:val="0"/>
        <w:ind w:left="567"/>
        <w:jc w:val="center"/>
        <w:rPr>
          <w:rFonts w:ascii="Times New Roman,Bold" w:hAnsi="Times New Roman,Bold" w:cs="Times New Roman,Bold"/>
          <w:b/>
          <w:bCs/>
          <w:sz w:val="18"/>
          <w:szCs w:val="18"/>
        </w:rPr>
      </w:pPr>
    </w:p>
    <w:p w:rsidR="00945E59" w:rsidRPr="00945E59" w:rsidRDefault="00945E59" w:rsidP="00945E59">
      <w:pPr>
        <w:widowControl w:val="0"/>
        <w:autoSpaceDE w:val="0"/>
        <w:autoSpaceDN w:val="0"/>
        <w:adjustRightInd w:val="0"/>
        <w:ind w:left="567"/>
        <w:rPr>
          <w:sz w:val="18"/>
          <w:szCs w:val="18"/>
        </w:rPr>
      </w:pPr>
      <w:r w:rsidRPr="00945E59">
        <w:rPr>
          <w:sz w:val="18"/>
          <w:szCs w:val="18"/>
        </w:rPr>
        <w:t xml:space="preserve">1. Информация о достижении значений результатов использования </w:t>
      </w:r>
      <w:proofErr w:type="spellStart"/>
      <w:r w:rsidRPr="00945E59">
        <w:rPr>
          <w:sz w:val="18"/>
          <w:szCs w:val="18"/>
        </w:rPr>
        <w:t>ИМБТ</w:t>
      </w:r>
      <w:proofErr w:type="spellEnd"/>
      <w:r w:rsidRPr="00945E59">
        <w:rPr>
          <w:sz w:val="18"/>
          <w:szCs w:val="18"/>
        </w:rPr>
        <w:t xml:space="preserve"> и обязательствах, принятых в целях их достижения</w:t>
      </w:r>
    </w:p>
    <w:p w:rsidR="00945E59" w:rsidRPr="00945E59" w:rsidRDefault="00945E59" w:rsidP="00945E59">
      <w:pPr>
        <w:widowControl w:val="0"/>
        <w:autoSpaceDE w:val="0"/>
        <w:autoSpaceDN w:val="0"/>
        <w:adjustRightInd w:val="0"/>
        <w:ind w:left="567"/>
        <w:jc w:val="center"/>
        <w:rPr>
          <w:sz w:val="18"/>
          <w:szCs w:val="18"/>
        </w:rPr>
      </w:pPr>
    </w:p>
    <w:tbl>
      <w:tblPr>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812"/>
        <w:gridCol w:w="913"/>
        <w:gridCol w:w="608"/>
        <w:gridCol w:w="610"/>
        <w:gridCol w:w="608"/>
        <w:gridCol w:w="711"/>
        <w:gridCol w:w="843"/>
        <w:gridCol w:w="843"/>
        <w:gridCol w:w="843"/>
        <w:gridCol w:w="844"/>
        <w:gridCol w:w="435"/>
        <w:gridCol w:w="436"/>
        <w:gridCol w:w="435"/>
        <w:gridCol w:w="436"/>
        <w:gridCol w:w="435"/>
        <w:gridCol w:w="639"/>
      </w:tblGrid>
      <w:tr w:rsidR="00945E59" w:rsidRPr="00945E59" w:rsidTr="00782F2E">
        <w:trPr>
          <w:trHeight w:val="1332"/>
        </w:trPr>
        <w:tc>
          <w:tcPr>
            <w:tcW w:w="584" w:type="dxa"/>
            <w:vMerge w:val="restart"/>
            <w:vAlign w:val="center"/>
          </w:tcPr>
          <w:p w:rsidR="00945E59" w:rsidRPr="00945E59" w:rsidRDefault="00945E59" w:rsidP="00945E59">
            <w:pPr>
              <w:widowControl w:val="0"/>
              <w:autoSpaceDE w:val="0"/>
              <w:autoSpaceDN w:val="0"/>
              <w:adjustRightInd w:val="0"/>
              <w:ind w:left="-141" w:right="-108"/>
              <w:jc w:val="center"/>
              <w:rPr>
                <w:sz w:val="18"/>
                <w:szCs w:val="18"/>
              </w:rPr>
            </w:pPr>
            <w:r w:rsidRPr="00945E59">
              <w:rPr>
                <w:sz w:val="18"/>
                <w:szCs w:val="18"/>
              </w:rPr>
              <w:t>Направление расходов</w:t>
            </w:r>
          </w:p>
        </w:tc>
        <w:tc>
          <w:tcPr>
            <w:tcW w:w="812" w:type="dxa"/>
            <w:vMerge w:val="restart"/>
            <w:vAlign w:val="center"/>
          </w:tcPr>
          <w:p w:rsidR="00945E59" w:rsidRPr="00945E59" w:rsidRDefault="00945E59" w:rsidP="00945E59">
            <w:pPr>
              <w:widowControl w:val="0"/>
              <w:autoSpaceDE w:val="0"/>
              <w:autoSpaceDN w:val="0"/>
              <w:adjustRightInd w:val="0"/>
              <w:ind w:left="-141" w:right="-108"/>
              <w:jc w:val="center"/>
              <w:rPr>
                <w:sz w:val="18"/>
                <w:szCs w:val="18"/>
              </w:rPr>
            </w:pPr>
            <w:r w:rsidRPr="00945E59">
              <w:rPr>
                <w:sz w:val="18"/>
                <w:szCs w:val="18"/>
              </w:rPr>
              <w:t xml:space="preserve">Результат использования </w:t>
            </w:r>
            <w:proofErr w:type="spellStart"/>
            <w:r w:rsidRPr="00945E59">
              <w:rPr>
                <w:sz w:val="18"/>
                <w:szCs w:val="18"/>
              </w:rPr>
              <w:t>ИМБТ</w:t>
            </w:r>
            <w:proofErr w:type="spellEnd"/>
          </w:p>
        </w:tc>
        <w:tc>
          <w:tcPr>
            <w:tcW w:w="913" w:type="dxa"/>
            <w:vMerge w:val="restart"/>
            <w:vAlign w:val="center"/>
          </w:tcPr>
          <w:p w:rsidR="00945E59" w:rsidRPr="00945E59" w:rsidRDefault="00945E59" w:rsidP="00945E59">
            <w:pPr>
              <w:widowControl w:val="0"/>
              <w:autoSpaceDE w:val="0"/>
              <w:autoSpaceDN w:val="0"/>
              <w:adjustRightInd w:val="0"/>
              <w:ind w:left="-141" w:right="-108"/>
              <w:jc w:val="center"/>
              <w:rPr>
                <w:sz w:val="18"/>
                <w:szCs w:val="18"/>
              </w:rPr>
            </w:pPr>
            <w:r w:rsidRPr="00945E59">
              <w:rPr>
                <w:sz w:val="18"/>
                <w:szCs w:val="18"/>
              </w:rPr>
              <w:t>Код результата федерального проекта</w:t>
            </w:r>
          </w:p>
        </w:tc>
        <w:tc>
          <w:tcPr>
            <w:tcW w:w="1218" w:type="dxa"/>
            <w:gridSpan w:val="2"/>
            <w:vMerge w:val="restart"/>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Плановые значения</w:t>
            </w:r>
          </w:p>
        </w:tc>
        <w:tc>
          <w:tcPr>
            <w:tcW w:w="1318" w:type="dxa"/>
            <w:gridSpan w:val="2"/>
            <w:vMerge w:val="restart"/>
            <w:vAlign w:val="center"/>
          </w:tcPr>
          <w:p w:rsidR="00945E59" w:rsidRPr="00945E59" w:rsidRDefault="00945E59" w:rsidP="00945E59">
            <w:pPr>
              <w:autoSpaceDE w:val="0"/>
              <w:autoSpaceDN w:val="0"/>
              <w:adjustRightInd w:val="0"/>
              <w:ind w:left="-108" w:right="-108"/>
              <w:jc w:val="center"/>
              <w:rPr>
                <w:sz w:val="18"/>
                <w:szCs w:val="18"/>
              </w:rPr>
            </w:pPr>
            <w:r w:rsidRPr="00945E59">
              <w:rPr>
                <w:sz w:val="18"/>
                <w:szCs w:val="18"/>
              </w:rPr>
              <w:t>Объем финансового обеспечения расходных обязательств муниципального</w:t>
            </w:r>
          </w:p>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образования, </w:t>
            </w:r>
            <w:proofErr w:type="spellStart"/>
            <w:r w:rsidRPr="00945E59">
              <w:rPr>
                <w:sz w:val="18"/>
                <w:szCs w:val="18"/>
              </w:rPr>
              <w:t>руб</w:t>
            </w:r>
            <w:proofErr w:type="spellEnd"/>
          </w:p>
        </w:tc>
        <w:tc>
          <w:tcPr>
            <w:tcW w:w="3372" w:type="dxa"/>
            <w:gridSpan w:val="4"/>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Фактически достигнутые значения</w:t>
            </w:r>
          </w:p>
        </w:tc>
        <w:tc>
          <w:tcPr>
            <w:tcW w:w="1742" w:type="dxa"/>
            <w:gridSpan w:val="4"/>
            <w:vAlign w:val="center"/>
          </w:tcPr>
          <w:p w:rsidR="00945E59" w:rsidRPr="00945E59" w:rsidRDefault="00945E59" w:rsidP="00945E59">
            <w:pPr>
              <w:autoSpaceDE w:val="0"/>
              <w:autoSpaceDN w:val="0"/>
              <w:adjustRightInd w:val="0"/>
              <w:jc w:val="center"/>
              <w:rPr>
                <w:sz w:val="18"/>
                <w:szCs w:val="18"/>
              </w:rPr>
            </w:pPr>
            <w:r w:rsidRPr="00945E59">
              <w:rPr>
                <w:sz w:val="18"/>
                <w:szCs w:val="18"/>
              </w:rPr>
              <w:t xml:space="preserve">Объем обязательств, принятых в целях достижения результатов использования </w:t>
            </w:r>
            <w:proofErr w:type="spellStart"/>
            <w:r w:rsidRPr="00945E59">
              <w:rPr>
                <w:sz w:val="18"/>
                <w:szCs w:val="18"/>
              </w:rPr>
              <w:t>ИМБТ</w:t>
            </w:r>
            <w:proofErr w:type="spellEnd"/>
            <w:r w:rsidRPr="00945E59">
              <w:rPr>
                <w:sz w:val="18"/>
                <w:szCs w:val="18"/>
              </w:rPr>
              <w:t xml:space="preserve">, </w:t>
            </w:r>
            <w:proofErr w:type="spellStart"/>
            <w:r w:rsidRPr="00945E59">
              <w:rPr>
                <w:sz w:val="18"/>
                <w:szCs w:val="18"/>
              </w:rPr>
              <w:t>руб</w:t>
            </w:r>
            <w:proofErr w:type="spellEnd"/>
          </w:p>
        </w:tc>
        <w:tc>
          <w:tcPr>
            <w:tcW w:w="1074" w:type="dxa"/>
            <w:gridSpan w:val="2"/>
            <w:vMerge w:val="restart"/>
            <w:vAlign w:val="center"/>
          </w:tcPr>
          <w:p w:rsidR="00945E59" w:rsidRPr="00945E59" w:rsidRDefault="00945E59" w:rsidP="00945E59">
            <w:pPr>
              <w:autoSpaceDE w:val="0"/>
              <w:autoSpaceDN w:val="0"/>
              <w:adjustRightInd w:val="0"/>
              <w:ind w:left="-25" w:right="-108"/>
              <w:jc w:val="center"/>
              <w:rPr>
                <w:sz w:val="18"/>
                <w:szCs w:val="18"/>
              </w:rPr>
            </w:pPr>
            <w:r w:rsidRPr="00945E59">
              <w:rPr>
                <w:sz w:val="18"/>
                <w:szCs w:val="18"/>
              </w:rPr>
              <w:t xml:space="preserve">Неиспользованный объем финансового обеспечения расходных обязательств муниципального образования, </w:t>
            </w:r>
            <w:proofErr w:type="spellStart"/>
            <w:r w:rsidRPr="00945E59">
              <w:rPr>
                <w:sz w:val="18"/>
                <w:szCs w:val="18"/>
              </w:rPr>
              <w:t>руб</w:t>
            </w:r>
            <w:proofErr w:type="spellEnd"/>
          </w:p>
        </w:tc>
      </w:tr>
      <w:tr w:rsidR="00945E59" w:rsidRPr="00945E59" w:rsidTr="00782F2E">
        <w:trPr>
          <w:trHeight w:val="743"/>
        </w:trPr>
        <w:tc>
          <w:tcPr>
            <w:tcW w:w="584" w:type="dxa"/>
            <w:vMerge/>
            <w:vAlign w:val="center"/>
          </w:tcPr>
          <w:p w:rsidR="00945E59" w:rsidRPr="00945E59" w:rsidRDefault="00945E59" w:rsidP="00945E59">
            <w:pPr>
              <w:widowControl w:val="0"/>
              <w:autoSpaceDE w:val="0"/>
              <w:autoSpaceDN w:val="0"/>
              <w:adjustRightInd w:val="0"/>
              <w:ind w:right="-108"/>
              <w:jc w:val="center"/>
              <w:rPr>
                <w:sz w:val="18"/>
                <w:szCs w:val="18"/>
              </w:rPr>
            </w:pPr>
          </w:p>
        </w:tc>
        <w:tc>
          <w:tcPr>
            <w:tcW w:w="812" w:type="dxa"/>
            <w:vMerge/>
            <w:vAlign w:val="center"/>
          </w:tcPr>
          <w:p w:rsidR="00945E59" w:rsidRPr="00945E59" w:rsidRDefault="00945E59" w:rsidP="00945E59">
            <w:pPr>
              <w:widowControl w:val="0"/>
              <w:autoSpaceDE w:val="0"/>
              <w:autoSpaceDN w:val="0"/>
              <w:adjustRightInd w:val="0"/>
              <w:ind w:right="-108"/>
              <w:jc w:val="center"/>
              <w:rPr>
                <w:sz w:val="18"/>
                <w:szCs w:val="18"/>
              </w:rPr>
            </w:pPr>
          </w:p>
        </w:tc>
        <w:tc>
          <w:tcPr>
            <w:tcW w:w="913" w:type="dxa"/>
            <w:vMerge/>
            <w:vAlign w:val="center"/>
          </w:tcPr>
          <w:p w:rsidR="00945E59" w:rsidRPr="00945E59" w:rsidRDefault="00945E59" w:rsidP="00945E59">
            <w:pPr>
              <w:widowControl w:val="0"/>
              <w:autoSpaceDE w:val="0"/>
              <w:autoSpaceDN w:val="0"/>
              <w:adjustRightInd w:val="0"/>
              <w:ind w:right="-108"/>
              <w:jc w:val="center"/>
              <w:rPr>
                <w:sz w:val="18"/>
                <w:szCs w:val="18"/>
              </w:rPr>
            </w:pPr>
          </w:p>
        </w:tc>
        <w:tc>
          <w:tcPr>
            <w:tcW w:w="1218" w:type="dxa"/>
            <w:gridSpan w:val="2"/>
            <w:vMerge/>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1318" w:type="dxa"/>
            <w:gridSpan w:val="2"/>
            <w:vMerge/>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1685" w:type="dxa"/>
            <w:gridSpan w:val="2"/>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на отчетную дату</w:t>
            </w:r>
          </w:p>
        </w:tc>
        <w:tc>
          <w:tcPr>
            <w:tcW w:w="1686" w:type="dxa"/>
            <w:gridSpan w:val="2"/>
            <w:vAlign w:val="center"/>
          </w:tcPr>
          <w:p w:rsidR="00945E59" w:rsidRPr="00945E59" w:rsidRDefault="00945E59" w:rsidP="00945E59">
            <w:pPr>
              <w:autoSpaceDE w:val="0"/>
              <w:autoSpaceDN w:val="0"/>
              <w:adjustRightInd w:val="0"/>
              <w:ind w:left="-108" w:right="-108"/>
              <w:jc w:val="center"/>
              <w:rPr>
                <w:sz w:val="18"/>
                <w:szCs w:val="18"/>
              </w:rPr>
            </w:pPr>
            <w:r w:rsidRPr="00945E59">
              <w:rPr>
                <w:sz w:val="18"/>
                <w:szCs w:val="18"/>
              </w:rPr>
              <w:t xml:space="preserve">отклонение от </w:t>
            </w:r>
            <w:proofErr w:type="gramStart"/>
            <w:r w:rsidRPr="00945E59">
              <w:rPr>
                <w:sz w:val="18"/>
                <w:szCs w:val="18"/>
              </w:rPr>
              <w:t>планового</w:t>
            </w:r>
            <w:proofErr w:type="gramEnd"/>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значения</w:t>
            </w:r>
          </w:p>
        </w:tc>
        <w:tc>
          <w:tcPr>
            <w:tcW w:w="871" w:type="dxa"/>
            <w:gridSpan w:val="2"/>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обязательств</w:t>
            </w:r>
          </w:p>
        </w:tc>
        <w:tc>
          <w:tcPr>
            <w:tcW w:w="871" w:type="dxa"/>
            <w:gridSpan w:val="2"/>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денежных обязательств</w:t>
            </w:r>
          </w:p>
        </w:tc>
        <w:tc>
          <w:tcPr>
            <w:tcW w:w="1074" w:type="dxa"/>
            <w:gridSpan w:val="2"/>
            <w:vMerge/>
            <w:vAlign w:val="center"/>
          </w:tcPr>
          <w:p w:rsidR="00945E59" w:rsidRPr="00945E59" w:rsidRDefault="00945E59" w:rsidP="00945E59">
            <w:pPr>
              <w:widowControl w:val="0"/>
              <w:autoSpaceDE w:val="0"/>
              <w:autoSpaceDN w:val="0"/>
              <w:adjustRightInd w:val="0"/>
              <w:ind w:left="-108" w:right="-108"/>
              <w:jc w:val="center"/>
              <w:rPr>
                <w:sz w:val="18"/>
                <w:szCs w:val="18"/>
              </w:rPr>
            </w:pPr>
          </w:p>
        </w:tc>
      </w:tr>
      <w:tr w:rsidR="00782F2E" w:rsidRPr="00945E59" w:rsidTr="00782F2E">
        <w:trPr>
          <w:trHeight w:val="1966"/>
        </w:trPr>
        <w:tc>
          <w:tcPr>
            <w:tcW w:w="584" w:type="dxa"/>
            <w:vMerge/>
            <w:vAlign w:val="center"/>
          </w:tcPr>
          <w:p w:rsidR="00945E59" w:rsidRPr="00945E59" w:rsidRDefault="00945E59" w:rsidP="00945E59">
            <w:pPr>
              <w:widowControl w:val="0"/>
              <w:autoSpaceDE w:val="0"/>
              <w:autoSpaceDN w:val="0"/>
              <w:adjustRightInd w:val="0"/>
              <w:ind w:right="-108"/>
              <w:jc w:val="center"/>
              <w:rPr>
                <w:sz w:val="18"/>
                <w:szCs w:val="18"/>
              </w:rPr>
            </w:pPr>
          </w:p>
        </w:tc>
        <w:tc>
          <w:tcPr>
            <w:tcW w:w="812" w:type="dxa"/>
            <w:vMerge/>
            <w:vAlign w:val="center"/>
          </w:tcPr>
          <w:p w:rsidR="00945E59" w:rsidRPr="00945E59" w:rsidRDefault="00945E59" w:rsidP="00945E59">
            <w:pPr>
              <w:widowControl w:val="0"/>
              <w:autoSpaceDE w:val="0"/>
              <w:autoSpaceDN w:val="0"/>
              <w:adjustRightInd w:val="0"/>
              <w:ind w:right="-108"/>
              <w:jc w:val="center"/>
              <w:rPr>
                <w:sz w:val="18"/>
                <w:szCs w:val="18"/>
              </w:rPr>
            </w:pPr>
          </w:p>
        </w:tc>
        <w:tc>
          <w:tcPr>
            <w:tcW w:w="913" w:type="dxa"/>
            <w:vMerge/>
            <w:vAlign w:val="center"/>
          </w:tcPr>
          <w:p w:rsidR="00945E59" w:rsidRPr="00945E59" w:rsidRDefault="00945E59" w:rsidP="00945E59">
            <w:pPr>
              <w:widowControl w:val="0"/>
              <w:autoSpaceDE w:val="0"/>
              <w:autoSpaceDN w:val="0"/>
              <w:adjustRightInd w:val="0"/>
              <w:ind w:right="-108"/>
              <w:jc w:val="center"/>
              <w:rPr>
                <w:sz w:val="18"/>
                <w:szCs w:val="18"/>
              </w:rPr>
            </w:pPr>
          </w:p>
        </w:tc>
        <w:tc>
          <w:tcPr>
            <w:tcW w:w="608"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даты</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заключения</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соглашения</w:t>
            </w:r>
          </w:p>
        </w:tc>
        <w:tc>
          <w:tcPr>
            <w:tcW w:w="610"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 xml:space="preserve">из них </w:t>
            </w:r>
            <w:proofErr w:type="gramStart"/>
            <w:r w:rsidRPr="00945E59">
              <w:rPr>
                <w:sz w:val="18"/>
                <w:szCs w:val="18"/>
              </w:rPr>
              <w:t>с</w:t>
            </w:r>
            <w:proofErr w:type="gramEnd"/>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начала</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текущего</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финансов</w:t>
            </w:r>
          </w:p>
          <w:p w:rsidR="00945E59" w:rsidRPr="00945E59" w:rsidRDefault="00945E59" w:rsidP="00945E59">
            <w:pPr>
              <w:widowControl w:val="0"/>
              <w:autoSpaceDE w:val="0"/>
              <w:autoSpaceDN w:val="0"/>
              <w:adjustRightInd w:val="0"/>
              <w:ind w:left="-108" w:right="-108"/>
              <w:jc w:val="center"/>
              <w:rPr>
                <w:sz w:val="18"/>
                <w:szCs w:val="18"/>
              </w:rPr>
            </w:pPr>
            <w:proofErr w:type="gramStart"/>
            <w:r w:rsidRPr="00945E59">
              <w:rPr>
                <w:sz w:val="18"/>
                <w:szCs w:val="18"/>
              </w:rPr>
              <w:t>ого</w:t>
            </w:r>
            <w:proofErr w:type="gramEnd"/>
            <w:r w:rsidRPr="00945E59">
              <w:rPr>
                <w:sz w:val="18"/>
                <w:szCs w:val="18"/>
              </w:rPr>
              <w:t xml:space="preserve"> года</w:t>
            </w:r>
          </w:p>
        </w:tc>
        <w:tc>
          <w:tcPr>
            <w:tcW w:w="608"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всего</w:t>
            </w:r>
          </w:p>
        </w:tc>
        <w:tc>
          <w:tcPr>
            <w:tcW w:w="711"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из них в размере</w:t>
            </w:r>
          </w:p>
          <w:p w:rsidR="00945E59" w:rsidRPr="00945E59" w:rsidRDefault="00945E59" w:rsidP="00945E59">
            <w:pPr>
              <w:widowControl w:val="0"/>
              <w:autoSpaceDE w:val="0"/>
              <w:autoSpaceDN w:val="0"/>
              <w:adjustRightInd w:val="0"/>
              <w:ind w:left="-108" w:right="-108"/>
              <w:jc w:val="center"/>
              <w:rPr>
                <w:sz w:val="18"/>
                <w:szCs w:val="18"/>
              </w:rPr>
            </w:pPr>
            <w:proofErr w:type="spellStart"/>
            <w:r w:rsidRPr="00945E59">
              <w:rPr>
                <w:sz w:val="18"/>
                <w:szCs w:val="18"/>
              </w:rPr>
              <w:t>софинансирования</w:t>
            </w:r>
            <w:proofErr w:type="spellEnd"/>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из бюджета</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Советского района</w:t>
            </w: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с даты</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заключения</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соглашения</w:t>
            </w: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 xml:space="preserve">из них </w:t>
            </w:r>
            <w:proofErr w:type="gramStart"/>
            <w:r w:rsidRPr="00945E59">
              <w:rPr>
                <w:sz w:val="18"/>
                <w:szCs w:val="18"/>
              </w:rPr>
              <w:t>с</w:t>
            </w:r>
            <w:proofErr w:type="gramEnd"/>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начала</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текущего</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финансового</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года</w:t>
            </w: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в абсолютных</w:t>
            </w:r>
          </w:p>
          <w:p w:rsidR="00945E59" w:rsidRPr="00945E59" w:rsidRDefault="00945E59" w:rsidP="00945E59">
            <w:pPr>
              <w:widowControl w:val="0"/>
              <w:autoSpaceDE w:val="0"/>
              <w:autoSpaceDN w:val="0"/>
              <w:adjustRightInd w:val="0"/>
              <w:ind w:left="-108" w:right="-108"/>
              <w:jc w:val="center"/>
              <w:rPr>
                <w:sz w:val="18"/>
                <w:szCs w:val="18"/>
              </w:rPr>
            </w:pPr>
            <w:proofErr w:type="gramStart"/>
            <w:r w:rsidRPr="00945E59">
              <w:rPr>
                <w:sz w:val="18"/>
                <w:szCs w:val="18"/>
              </w:rPr>
              <w:t>величинах</w:t>
            </w:r>
            <w:proofErr w:type="gramEnd"/>
          </w:p>
        </w:tc>
        <w:tc>
          <w:tcPr>
            <w:tcW w:w="844"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В процентах</w:t>
            </w: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всего</w:t>
            </w:r>
          </w:p>
        </w:tc>
        <w:tc>
          <w:tcPr>
            <w:tcW w:w="436"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из них в размере</w:t>
            </w:r>
          </w:p>
          <w:p w:rsidR="00945E59" w:rsidRPr="00945E59" w:rsidRDefault="00945E59" w:rsidP="00945E59">
            <w:pPr>
              <w:widowControl w:val="0"/>
              <w:autoSpaceDE w:val="0"/>
              <w:autoSpaceDN w:val="0"/>
              <w:adjustRightInd w:val="0"/>
              <w:ind w:left="-108" w:right="-108"/>
              <w:jc w:val="center"/>
              <w:rPr>
                <w:sz w:val="18"/>
                <w:szCs w:val="18"/>
              </w:rPr>
            </w:pPr>
            <w:proofErr w:type="spellStart"/>
            <w:r w:rsidRPr="00945E59">
              <w:rPr>
                <w:sz w:val="18"/>
                <w:szCs w:val="18"/>
              </w:rPr>
              <w:t>софинансирования</w:t>
            </w:r>
            <w:proofErr w:type="spellEnd"/>
            <w:r w:rsidRPr="00945E59">
              <w:rPr>
                <w:sz w:val="18"/>
                <w:szCs w:val="18"/>
              </w:rPr>
              <w:t xml:space="preserve"> из</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бюджета Советского района</w:t>
            </w: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всего</w:t>
            </w:r>
          </w:p>
        </w:tc>
        <w:tc>
          <w:tcPr>
            <w:tcW w:w="436"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из них в размере</w:t>
            </w:r>
          </w:p>
          <w:p w:rsidR="00945E59" w:rsidRPr="00945E59" w:rsidRDefault="00945E59" w:rsidP="00945E59">
            <w:pPr>
              <w:widowControl w:val="0"/>
              <w:autoSpaceDE w:val="0"/>
              <w:autoSpaceDN w:val="0"/>
              <w:adjustRightInd w:val="0"/>
              <w:ind w:left="-108" w:right="-108"/>
              <w:jc w:val="center"/>
              <w:rPr>
                <w:sz w:val="18"/>
                <w:szCs w:val="18"/>
              </w:rPr>
            </w:pPr>
            <w:proofErr w:type="spellStart"/>
            <w:r w:rsidRPr="00945E59">
              <w:rPr>
                <w:sz w:val="18"/>
                <w:szCs w:val="18"/>
              </w:rPr>
              <w:t>софинансирования</w:t>
            </w:r>
            <w:proofErr w:type="spellEnd"/>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из бюджета</w:t>
            </w:r>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Советского района</w:t>
            </w: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Всего</w:t>
            </w:r>
          </w:p>
          <w:p w:rsidR="00945E59" w:rsidRPr="00945E59" w:rsidRDefault="00945E59" w:rsidP="00945E59">
            <w:pPr>
              <w:widowControl w:val="0"/>
              <w:autoSpaceDE w:val="0"/>
              <w:autoSpaceDN w:val="0"/>
              <w:adjustRightInd w:val="0"/>
              <w:ind w:left="-108" w:right="-108"/>
              <w:jc w:val="center"/>
              <w:rPr>
                <w:sz w:val="18"/>
                <w:szCs w:val="18"/>
              </w:rPr>
            </w:pPr>
          </w:p>
          <w:p w:rsidR="00945E59" w:rsidRPr="00945E59" w:rsidRDefault="00945E59" w:rsidP="00945E59">
            <w:pPr>
              <w:widowControl w:val="0"/>
              <w:autoSpaceDE w:val="0"/>
              <w:autoSpaceDN w:val="0"/>
              <w:adjustRightInd w:val="0"/>
              <w:ind w:left="-108" w:right="-108"/>
              <w:jc w:val="center"/>
              <w:rPr>
                <w:sz w:val="18"/>
                <w:szCs w:val="18"/>
              </w:rPr>
            </w:pPr>
            <w:proofErr w:type="gramStart"/>
            <w:r w:rsidRPr="00945E59">
              <w:rPr>
                <w:sz w:val="18"/>
                <w:szCs w:val="18"/>
              </w:rPr>
              <w:t>(</w:t>
            </w:r>
            <w:proofErr w:type="spellStart"/>
            <w:r w:rsidRPr="00945E59">
              <w:rPr>
                <w:sz w:val="18"/>
                <w:szCs w:val="18"/>
              </w:rPr>
              <w:t>гр.9</w:t>
            </w:r>
            <w:proofErr w:type="spellEnd"/>
            <w:r w:rsidRPr="00945E59">
              <w:rPr>
                <w:sz w:val="18"/>
                <w:szCs w:val="18"/>
              </w:rPr>
              <w:t>–</w:t>
            </w:r>
            <w:proofErr w:type="gramEnd"/>
          </w:p>
          <w:p w:rsidR="00945E59" w:rsidRPr="00945E59" w:rsidRDefault="00945E59" w:rsidP="00945E59">
            <w:pPr>
              <w:widowControl w:val="0"/>
              <w:autoSpaceDE w:val="0"/>
              <w:autoSpaceDN w:val="0"/>
              <w:adjustRightInd w:val="0"/>
              <w:ind w:left="-108" w:right="-108"/>
              <w:jc w:val="center"/>
              <w:rPr>
                <w:sz w:val="18"/>
                <w:szCs w:val="18"/>
              </w:rPr>
            </w:pPr>
            <w:proofErr w:type="spellStart"/>
            <w:r w:rsidRPr="00945E59">
              <w:rPr>
                <w:sz w:val="18"/>
                <w:szCs w:val="18"/>
              </w:rPr>
              <w:t>гр.15</w:t>
            </w:r>
            <w:proofErr w:type="spellEnd"/>
            <w:r w:rsidRPr="00945E59">
              <w:rPr>
                <w:sz w:val="18"/>
                <w:szCs w:val="18"/>
              </w:rPr>
              <w:t>)</w:t>
            </w:r>
          </w:p>
        </w:tc>
        <w:tc>
          <w:tcPr>
            <w:tcW w:w="639"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из них в размере</w:t>
            </w:r>
          </w:p>
          <w:p w:rsidR="00945E59" w:rsidRPr="00945E59" w:rsidRDefault="00945E59" w:rsidP="00945E59">
            <w:pPr>
              <w:widowControl w:val="0"/>
              <w:autoSpaceDE w:val="0"/>
              <w:autoSpaceDN w:val="0"/>
              <w:adjustRightInd w:val="0"/>
              <w:ind w:left="-108" w:right="-108"/>
              <w:jc w:val="center"/>
              <w:rPr>
                <w:sz w:val="18"/>
                <w:szCs w:val="18"/>
              </w:rPr>
            </w:pPr>
            <w:proofErr w:type="spellStart"/>
            <w:r w:rsidRPr="00945E59">
              <w:rPr>
                <w:sz w:val="18"/>
                <w:szCs w:val="18"/>
              </w:rPr>
              <w:t>софинансирования</w:t>
            </w:r>
            <w:proofErr w:type="spellEnd"/>
          </w:p>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из бюджета</w:t>
            </w:r>
          </w:p>
          <w:p w:rsidR="00945E59" w:rsidRPr="00945E59" w:rsidRDefault="00945E59" w:rsidP="00945E59">
            <w:pPr>
              <w:widowControl w:val="0"/>
              <w:autoSpaceDE w:val="0"/>
              <w:autoSpaceDN w:val="0"/>
              <w:adjustRightInd w:val="0"/>
              <w:ind w:left="-108" w:right="-108"/>
              <w:jc w:val="center"/>
              <w:rPr>
                <w:sz w:val="18"/>
                <w:szCs w:val="18"/>
              </w:rPr>
            </w:pPr>
            <w:proofErr w:type="gramStart"/>
            <w:r w:rsidRPr="00945E59">
              <w:rPr>
                <w:sz w:val="18"/>
                <w:szCs w:val="18"/>
              </w:rPr>
              <w:t>Советского района (</w:t>
            </w:r>
            <w:proofErr w:type="spellStart"/>
            <w:r w:rsidRPr="00945E59">
              <w:rPr>
                <w:sz w:val="18"/>
                <w:szCs w:val="18"/>
              </w:rPr>
              <w:t>гр.10</w:t>
            </w:r>
            <w:proofErr w:type="spellEnd"/>
            <w:r w:rsidRPr="00945E59">
              <w:rPr>
                <w:sz w:val="18"/>
                <w:szCs w:val="18"/>
              </w:rPr>
              <w:t xml:space="preserve"> –</w:t>
            </w:r>
            <w:proofErr w:type="gramEnd"/>
          </w:p>
          <w:p w:rsidR="00945E59" w:rsidRPr="00945E59" w:rsidRDefault="00945E59" w:rsidP="00945E59">
            <w:pPr>
              <w:widowControl w:val="0"/>
              <w:autoSpaceDE w:val="0"/>
              <w:autoSpaceDN w:val="0"/>
              <w:adjustRightInd w:val="0"/>
              <w:ind w:left="-108" w:right="-108"/>
              <w:jc w:val="center"/>
              <w:rPr>
                <w:sz w:val="18"/>
                <w:szCs w:val="18"/>
              </w:rPr>
            </w:pPr>
            <w:proofErr w:type="spellStart"/>
            <w:r w:rsidRPr="00945E59">
              <w:rPr>
                <w:sz w:val="18"/>
                <w:szCs w:val="18"/>
              </w:rPr>
              <w:t>гр.16</w:t>
            </w:r>
            <w:proofErr w:type="spellEnd"/>
            <w:r w:rsidRPr="00945E59">
              <w:rPr>
                <w:sz w:val="18"/>
                <w:szCs w:val="18"/>
              </w:rPr>
              <w:t>)</w:t>
            </w:r>
          </w:p>
        </w:tc>
      </w:tr>
      <w:tr w:rsidR="00782F2E" w:rsidRPr="00945E59" w:rsidTr="00782F2E">
        <w:trPr>
          <w:trHeight w:val="199"/>
        </w:trPr>
        <w:tc>
          <w:tcPr>
            <w:tcW w:w="584" w:type="dxa"/>
            <w:vAlign w:val="center"/>
          </w:tcPr>
          <w:p w:rsidR="00945E59" w:rsidRPr="00945E59" w:rsidRDefault="00945E59" w:rsidP="00945E59">
            <w:pPr>
              <w:widowControl w:val="0"/>
              <w:autoSpaceDE w:val="0"/>
              <w:autoSpaceDN w:val="0"/>
              <w:adjustRightInd w:val="0"/>
              <w:ind w:right="-108"/>
              <w:jc w:val="center"/>
              <w:rPr>
                <w:sz w:val="18"/>
                <w:szCs w:val="18"/>
              </w:rPr>
            </w:pPr>
            <w:r w:rsidRPr="00945E59">
              <w:rPr>
                <w:sz w:val="18"/>
                <w:szCs w:val="18"/>
              </w:rPr>
              <w:t>1</w:t>
            </w:r>
          </w:p>
        </w:tc>
        <w:tc>
          <w:tcPr>
            <w:tcW w:w="812" w:type="dxa"/>
            <w:vAlign w:val="center"/>
          </w:tcPr>
          <w:p w:rsidR="00945E59" w:rsidRPr="00945E59" w:rsidRDefault="00945E59" w:rsidP="00945E59">
            <w:pPr>
              <w:widowControl w:val="0"/>
              <w:autoSpaceDE w:val="0"/>
              <w:autoSpaceDN w:val="0"/>
              <w:adjustRightInd w:val="0"/>
              <w:ind w:right="-108"/>
              <w:jc w:val="center"/>
              <w:rPr>
                <w:sz w:val="18"/>
                <w:szCs w:val="18"/>
              </w:rPr>
            </w:pPr>
            <w:r w:rsidRPr="00945E59">
              <w:rPr>
                <w:sz w:val="18"/>
                <w:szCs w:val="18"/>
              </w:rPr>
              <w:t>2</w:t>
            </w:r>
          </w:p>
        </w:tc>
        <w:tc>
          <w:tcPr>
            <w:tcW w:w="913" w:type="dxa"/>
            <w:vAlign w:val="center"/>
          </w:tcPr>
          <w:p w:rsidR="00945E59" w:rsidRPr="00945E59" w:rsidRDefault="00945E59" w:rsidP="00945E59">
            <w:pPr>
              <w:widowControl w:val="0"/>
              <w:autoSpaceDE w:val="0"/>
              <w:autoSpaceDN w:val="0"/>
              <w:adjustRightInd w:val="0"/>
              <w:ind w:right="-108"/>
              <w:jc w:val="center"/>
              <w:rPr>
                <w:sz w:val="18"/>
                <w:szCs w:val="18"/>
              </w:rPr>
            </w:pPr>
            <w:r w:rsidRPr="00945E59">
              <w:rPr>
                <w:sz w:val="18"/>
                <w:szCs w:val="18"/>
              </w:rPr>
              <w:t>3</w:t>
            </w:r>
          </w:p>
        </w:tc>
        <w:tc>
          <w:tcPr>
            <w:tcW w:w="608"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4</w:t>
            </w:r>
          </w:p>
        </w:tc>
        <w:tc>
          <w:tcPr>
            <w:tcW w:w="610"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5</w:t>
            </w:r>
          </w:p>
        </w:tc>
        <w:tc>
          <w:tcPr>
            <w:tcW w:w="608"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6</w:t>
            </w:r>
          </w:p>
        </w:tc>
        <w:tc>
          <w:tcPr>
            <w:tcW w:w="711"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7</w:t>
            </w: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8</w:t>
            </w: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9</w:t>
            </w: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10</w:t>
            </w:r>
          </w:p>
        </w:tc>
        <w:tc>
          <w:tcPr>
            <w:tcW w:w="844"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11</w:t>
            </w: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12</w:t>
            </w:r>
          </w:p>
        </w:tc>
        <w:tc>
          <w:tcPr>
            <w:tcW w:w="436"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13</w:t>
            </w: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14</w:t>
            </w:r>
          </w:p>
        </w:tc>
        <w:tc>
          <w:tcPr>
            <w:tcW w:w="436"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15</w:t>
            </w: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16</w:t>
            </w:r>
          </w:p>
        </w:tc>
        <w:tc>
          <w:tcPr>
            <w:tcW w:w="639" w:type="dxa"/>
            <w:vAlign w:val="center"/>
          </w:tcPr>
          <w:p w:rsidR="00945E59" w:rsidRPr="00945E59" w:rsidRDefault="00945E59" w:rsidP="00945E59">
            <w:pPr>
              <w:widowControl w:val="0"/>
              <w:autoSpaceDE w:val="0"/>
              <w:autoSpaceDN w:val="0"/>
              <w:adjustRightInd w:val="0"/>
              <w:ind w:left="-108" w:right="-108"/>
              <w:jc w:val="center"/>
              <w:rPr>
                <w:sz w:val="18"/>
                <w:szCs w:val="18"/>
              </w:rPr>
            </w:pPr>
            <w:r w:rsidRPr="00945E59">
              <w:rPr>
                <w:sz w:val="18"/>
                <w:szCs w:val="18"/>
              </w:rPr>
              <w:t>17</w:t>
            </w:r>
          </w:p>
        </w:tc>
      </w:tr>
      <w:tr w:rsidR="00782F2E" w:rsidRPr="00945E59" w:rsidTr="00782F2E">
        <w:trPr>
          <w:trHeight w:val="214"/>
        </w:trPr>
        <w:tc>
          <w:tcPr>
            <w:tcW w:w="584" w:type="dxa"/>
            <w:vAlign w:val="center"/>
          </w:tcPr>
          <w:p w:rsidR="00945E59" w:rsidRPr="00945E59" w:rsidRDefault="00945E59" w:rsidP="00945E59">
            <w:pPr>
              <w:widowControl w:val="0"/>
              <w:autoSpaceDE w:val="0"/>
              <w:autoSpaceDN w:val="0"/>
              <w:adjustRightInd w:val="0"/>
              <w:ind w:right="-108"/>
              <w:jc w:val="center"/>
              <w:rPr>
                <w:sz w:val="18"/>
                <w:szCs w:val="18"/>
              </w:rPr>
            </w:pPr>
          </w:p>
        </w:tc>
        <w:tc>
          <w:tcPr>
            <w:tcW w:w="812" w:type="dxa"/>
            <w:vAlign w:val="center"/>
          </w:tcPr>
          <w:p w:rsidR="00945E59" w:rsidRPr="00945E59" w:rsidRDefault="00945E59" w:rsidP="00945E59">
            <w:pPr>
              <w:widowControl w:val="0"/>
              <w:autoSpaceDE w:val="0"/>
              <w:autoSpaceDN w:val="0"/>
              <w:adjustRightInd w:val="0"/>
              <w:ind w:right="-108"/>
              <w:jc w:val="center"/>
              <w:rPr>
                <w:sz w:val="18"/>
                <w:szCs w:val="18"/>
              </w:rPr>
            </w:pPr>
          </w:p>
        </w:tc>
        <w:tc>
          <w:tcPr>
            <w:tcW w:w="913" w:type="dxa"/>
            <w:vAlign w:val="center"/>
          </w:tcPr>
          <w:p w:rsidR="00945E59" w:rsidRPr="00945E59" w:rsidRDefault="00945E59" w:rsidP="00945E59">
            <w:pPr>
              <w:widowControl w:val="0"/>
              <w:autoSpaceDE w:val="0"/>
              <w:autoSpaceDN w:val="0"/>
              <w:adjustRightInd w:val="0"/>
              <w:ind w:right="-108"/>
              <w:jc w:val="center"/>
              <w:rPr>
                <w:sz w:val="18"/>
                <w:szCs w:val="18"/>
              </w:rPr>
            </w:pPr>
          </w:p>
        </w:tc>
        <w:tc>
          <w:tcPr>
            <w:tcW w:w="608"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610"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608"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711"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843"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844"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436"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436"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435" w:type="dxa"/>
            <w:vAlign w:val="center"/>
          </w:tcPr>
          <w:p w:rsidR="00945E59" w:rsidRPr="00945E59" w:rsidRDefault="00945E59" w:rsidP="00945E59">
            <w:pPr>
              <w:widowControl w:val="0"/>
              <w:autoSpaceDE w:val="0"/>
              <w:autoSpaceDN w:val="0"/>
              <w:adjustRightInd w:val="0"/>
              <w:ind w:left="-108" w:right="-108"/>
              <w:jc w:val="center"/>
              <w:rPr>
                <w:sz w:val="18"/>
                <w:szCs w:val="18"/>
              </w:rPr>
            </w:pPr>
          </w:p>
        </w:tc>
        <w:tc>
          <w:tcPr>
            <w:tcW w:w="639" w:type="dxa"/>
            <w:vAlign w:val="center"/>
          </w:tcPr>
          <w:p w:rsidR="00945E59" w:rsidRPr="00945E59" w:rsidRDefault="00945E59" w:rsidP="00945E59">
            <w:pPr>
              <w:widowControl w:val="0"/>
              <w:autoSpaceDE w:val="0"/>
              <w:autoSpaceDN w:val="0"/>
              <w:adjustRightInd w:val="0"/>
              <w:ind w:left="-108" w:right="-108"/>
              <w:jc w:val="center"/>
              <w:rPr>
                <w:sz w:val="18"/>
                <w:szCs w:val="18"/>
              </w:rPr>
            </w:pPr>
          </w:p>
        </w:tc>
      </w:tr>
    </w:tbl>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 xml:space="preserve">2. Аналитическая информация о достижении значений результатов использования </w:t>
      </w:r>
      <w:proofErr w:type="spellStart"/>
      <w:r w:rsidRPr="00945E59">
        <w:rPr>
          <w:sz w:val="18"/>
          <w:szCs w:val="18"/>
        </w:rPr>
        <w:t>ИМБТ</w:t>
      </w:r>
      <w:proofErr w:type="spellEnd"/>
      <w:r w:rsidRPr="00945E59">
        <w:rPr>
          <w:sz w:val="18"/>
          <w:szCs w:val="18"/>
        </w:rPr>
        <w:t xml:space="preserve"> и обязательствах, принятых в целях их достижения</w:t>
      </w:r>
    </w:p>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 xml:space="preserve">2.1 Аналитическая информация о достижении значений результатов использования </w:t>
      </w:r>
      <w:proofErr w:type="spellStart"/>
      <w:r w:rsidRPr="00945E59">
        <w:rPr>
          <w:sz w:val="18"/>
          <w:szCs w:val="18"/>
        </w:rPr>
        <w:t>ИМБТ</w:t>
      </w:r>
      <w:proofErr w:type="spellEnd"/>
      <w:r w:rsidRPr="00945E59">
        <w:rPr>
          <w:sz w:val="18"/>
          <w:szCs w:val="18"/>
        </w:rPr>
        <w:t xml:space="preserve"> и объеме обязательств муниципальных образований, принятых в целях их достижения</w:t>
      </w:r>
    </w:p>
    <w:p w:rsidR="00945E59" w:rsidRPr="00945E59" w:rsidRDefault="00945E59" w:rsidP="00945E59">
      <w:pPr>
        <w:widowControl w:val="0"/>
        <w:autoSpaceDE w:val="0"/>
        <w:autoSpaceDN w:val="0"/>
        <w:adjustRightInd w:val="0"/>
        <w:rPr>
          <w:rFonts w:ascii="Times New Roman,Bold" w:hAnsi="Times New Roman,Bold" w:cs="Times New Roman,Bold"/>
          <w:b/>
          <w:bCs/>
          <w:sz w:val="18"/>
          <w:szCs w:val="18"/>
        </w:rPr>
      </w:pPr>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96"/>
        <w:gridCol w:w="691"/>
        <w:gridCol w:w="595"/>
        <w:gridCol w:w="493"/>
        <w:gridCol w:w="889"/>
        <w:gridCol w:w="494"/>
        <w:gridCol w:w="691"/>
        <w:gridCol w:w="722"/>
        <w:gridCol w:w="664"/>
        <w:gridCol w:w="692"/>
        <w:gridCol w:w="851"/>
        <w:gridCol w:w="631"/>
        <w:gridCol w:w="595"/>
        <w:gridCol w:w="791"/>
        <w:gridCol w:w="1285"/>
      </w:tblGrid>
      <w:tr w:rsidR="00782F2E" w:rsidRPr="00945E59" w:rsidTr="00782F2E">
        <w:trPr>
          <w:trHeight w:val="425"/>
        </w:trPr>
        <w:tc>
          <w:tcPr>
            <w:tcW w:w="1065" w:type="dxa"/>
            <w:gridSpan w:val="2"/>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Направление расходов</w:t>
            </w:r>
          </w:p>
        </w:tc>
        <w:tc>
          <w:tcPr>
            <w:tcW w:w="691" w:type="dxa"/>
            <w:vMerge w:val="restart"/>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 xml:space="preserve">Результат использования </w:t>
            </w:r>
            <w:proofErr w:type="spellStart"/>
            <w:r w:rsidRPr="00945E59">
              <w:rPr>
                <w:sz w:val="18"/>
                <w:szCs w:val="18"/>
              </w:rPr>
              <w:t>ИМБТ</w:t>
            </w:r>
            <w:proofErr w:type="spellEnd"/>
          </w:p>
        </w:tc>
        <w:tc>
          <w:tcPr>
            <w:tcW w:w="1088" w:type="dxa"/>
            <w:gridSpan w:val="2"/>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Единица измерения</w:t>
            </w:r>
          </w:p>
        </w:tc>
        <w:tc>
          <w:tcPr>
            <w:tcW w:w="889" w:type="dxa"/>
            <w:vMerge w:val="restart"/>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Код результата федерального проекта</w:t>
            </w:r>
          </w:p>
        </w:tc>
        <w:tc>
          <w:tcPr>
            <w:tcW w:w="494" w:type="dxa"/>
            <w:vMerge w:val="restart"/>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Код</w:t>
            </w:r>
          </w:p>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строки</w:t>
            </w:r>
          </w:p>
        </w:tc>
        <w:tc>
          <w:tcPr>
            <w:tcW w:w="1413" w:type="dxa"/>
            <w:gridSpan w:val="2"/>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Плановые значения</w:t>
            </w:r>
          </w:p>
        </w:tc>
        <w:tc>
          <w:tcPr>
            <w:tcW w:w="4224" w:type="dxa"/>
            <w:gridSpan w:val="6"/>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Фактически достигнутые значения</w:t>
            </w:r>
          </w:p>
        </w:tc>
        <w:tc>
          <w:tcPr>
            <w:tcW w:w="1285" w:type="dxa"/>
            <w:vMerge w:val="restart"/>
            <w:vAlign w:val="center"/>
          </w:tcPr>
          <w:p w:rsidR="00945E59" w:rsidRPr="00945E59" w:rsidRDefault="00945E59" w:rsidP="00945E59">
            <w:pPr>
              <w:autoSpaceDE w:val="0"/>
              <w:autoSpaceDN w:val="0"/>
              <w:adjustRightInd w:val="0"/>
              <w:ind w:left="-108" w:right="-108"/>
              <w:jc w:val="center"/>
              <w:rPr>
                <w:sz w:val="18"/>
                <w:szCs w:val="18"/>
              </w:rPr>
            </w:pPr>
            <w:r w:rsidRPr="00945E59">
              <w:rPr>
                <w:sz w:val="18"/>
                <w:szCs w:val="18"/>
              </w:rPr>
              <w:t>уровень</w:t>
            </w:r>
          </w:p>
          <w:p w:rsidR="00945E59" w:rsidRPr="00945E59" w:rsidRDefault="00945E59" w:rsidP="00945E59">
            <w:pPr>
              <w:widowControl w:val="0"/>
              <w:autoSpaceDE w:val="0"/>
              <w:autoSpaceDN w:val="0"/>
              <w:adjustRightInd w:val="0"/>
              <w:ind w:left="-108" w:right="-108"/>
              <w:jc w:val="center"/>
              <w:rPr>
                <w:sz w:val="18"/>
                <w:szCs w:val="18"/>
              </w:rPr>
            </w:pPr>
            <w:proofErr w:type="spellStart"/>
            <w:r w:rsidRPr="00945E59">
              <w:rPr>
                <w:sz w:val="18"/>
                <w:szCs w:val="18"/>
              </w:rPr>
              <w:t>софинансирования</w:t>
            </w:r>
            <w:proofErr w:type="spellEnd"/>
            <w:r w:rsidRPr="00945E59">
              <w:rPr>
                <w:sz w:val="18"/>
                <w:szCs w:val="18"/>
              </w:rPr>
              <w:t>, %</w:t>
            </w:r>
          </w:p>
        </w:tc>
      </w:tr>
      <w:tr w:rsidR="00782F2E" w:rsidRPr="00945E59" w:rsidTr="00782F2E">
        <w:trPr>
          <w:trHeight w:val="440"/>
        </w:trPr>
        <w:tc>
          <w:tcPr>
            <w:tcW w:w="569" w:type="dxa"/>
            <w:vMerge w:val="restart"/>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наименование</w:t>
            </w:r>
          </w:p>
        </w:tc>
        <w:tc>
          <w:tcPr>
            <w:tcW w:w="495" w:type="dxa"/>
            <w:vMerge w:val="restart"/>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 xml:space="preserve">код </w:t>
            </w:r>
            <w:proofErr w:type="gramStart"/>
            <w:r w:rsidRPr="00945E59">
              <w:rPr>
                <w:sz w:val="18"/>
                <w:szCs w:val="18"/>
              </w:rPr>
              <w:t>по</w:t>
            </w:r>
            <w:proofErr w:type="gramEnd"/>
          </w:p>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БК</w:t>
            </w:r>
          </w:p>
        </w:tc>
        <w:tc>
          <w:tcPr>
            <w:tcW w:w="691"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595" w:type="dxa"/>
            <w:vMerge w:val="restart"/>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наименование</w:t>
            </w:r>
          </w:p>
        </w:tc>
        <w:tc>
          <w:tcPr>
            <w:tcW w:w="493" w:type="dxa"/>
            <w:vMerge w:val="restart"/>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 xml:space="preserve">код </w:t>
            </w:r>
            <w:proofErr w:type="gramStart"/>
            <w:r w:rsidRPr="00945E59">
              <w:rPr>
                <w:sz w:val="18"/>
                <w:szCs w:val="18"/>
              </w:rPr>
              <w:t>по</w:t>
            </w:r>
            <w:proofErr w:type="gramEnd"/>
          </w:p>
          <w:p w:rsidR="00945E59" w:rsidRPr="00945E59" w:rsidRDefault="00945E59" w:rsidP="00945E59">
            <w:pPr>
              <w:widowControl w:val="0"/>
              <w:autoSpaceDE w:val="0"/>
              <w:autoSpaceDN w:val="0"/>
              <w:adjustRightInd w:val="0"/>
              <w:ind w:left="-142" w:right="-108"/>
              <w:jc w:val="center"/>
              <w:rPr>
                <w:sz w:val="18"/>
                <w:szCs w:val="18"/>
              </w:rPr>
            </w:pPr>
            <w:proofErr w:type="spellStart"/>
            <w:r w:rsidRPr="00945E59">
              <w:rPr>
                <w:sz w:val="18"/>
                <w:szCs w:val="18"/>
              </w:rPr>
              <w:t>ОКЕИ</w:t>
            </w:r>
            <w:proofErr w:type="spellEnd"/>
          </w:p>
        </w:tc>
        <w:tc>
          <w:tcPr>
            <w:tcW w:w="889"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494" w:type="dxa"/>
            <w:vMerge/>
            <w:vAlign w:val="center"/>
          </w:tcPr>
          <w:p w:rsidR="00945E59" w:rsidRPr="00945E59" w:rsidRDefault="00945E59" w:rsidP="00945E59">
            <w:pPr>
              <w:autoSpaceDE w:val="0"/>
              <w:autoSpaceDN w:val="0"/>
              <w:adjustRightInd w:val="0"/>
              <w:ind w:left="-142" w:right="-108"/>
              <w:jc w:val="center"/>
              <w:rPr>
                <w:sz w:val="18"/>
                <w:szCs w:val="18"/>
              </w:rPr>
            </w:pPr>
          </w:p>
        </w:tc>
        <w:tc>
          <w:tcPr>
            <w:tcW w:w="691" w:type="dxa"/>
            <w:vMerge w:val="restart"/>
            <w:vAlign w:val="center"/>
          </w:tcPr>
          <w:p w:rsidR="00945E59" w:rsidRPr="00945E59" w:rsidRDefault="00945E59" w:rsidP="00945E59">
            <w:pPr>
              <w:autoSpaceDE w:val="0"/>
              <w:autoSpaceDN w:val="0"/>
              <w:adjustRightInd w:val="0"/>
              <w:ind w:left="-142" w:right="-108"/>
              <w:jc w:val="center"/>
              <w:rPr>
                <w:sz w:val="18"/>
                <w:szCs w:val="18"/>
              </w:rPr>
            </w:pPr>
            <w:proofErr w:type="gramStart"/>
            <w:r w:rsidRPr="00945E59">
              <w:rPr>
                <w:sz w:val="18"/>
                <w:szCs w:val="18"/>
              </w:rPr>
              <w:t>с даты заключения</w:t>
            </w:r>
            <w:proofErr w:type="gramEnd"/>
            <w:r w:rsidRPr="00945E59">
              <w:rPr>
                <w:sz w:val="18"/>
                <w:szCs w:val="18"/>
              </w:rPr>
              <w:t xml:space="preserve"> соглашения</w:t>
            </w:r>
          </w:p>
        </w:tc>
        <w:tc>
          <w:tcPr>
            <w:tcW w:w="722" w:type="dxa"/>
            <w:vMerge w:val="restart"/>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из них с начала текущего финансового</w:t>
            </w:r>
          </w:p>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года</w:t>
            </w:r>
          </w:p>
        </w:tc>
        <w:tc>
          <w:tcPr>
            <w:tcW w:w="1356" w:type="dxa"/>
            <w:gridSpan w:val="2"/>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на отчетную дату</w:t>
            </w:r>
          </w:p>
        </w:tc>
        <w:tc>
          <w:tcPr>
            <w:tcW w:w="1482" w:type="dxa"/>
            <w:gridSpan w:val="2"/>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отклонение от планового значения</w:t>
            </w:r>
          </w:p>
        </w:tc>
        <w:tc>
          <w:tcPr>
            <w:tcW w:w="1386" w:type="dxa"/>
            <w:gridSpan w:val="2"/>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причина отклонения</w:t>
            </w:r>
          </w:p>
        </w:tc>
        <w:tc>
          <w:tcPr>
            <w:tcW w:w="1285" w:type="dxa"/>
            <w:vMerge/>
            <w:vAlign w:val="center"/>
          </w:tcPr>
          <w:p w:rsidR="00945E59" w:rsidRPr="00945E59" w:rsidRDefault="00945E59" w:rsidP="00945E59">
            <w:pPr>
              <w:widowControl w:val="0"/>
              <w:autoSpaceDE w:val="0"/>
              <w:autoSpaceDN w:val="0"/>
              <w:adjustRightInd w:val="0"/>
              <w:jc w:val="center"/>
              <w:rPr>
                <w:sz w:val="18"/>
                <w:szCs w:val="18"/>
              </w:rPr>
            </w:pPr>
          </w:p>
        </w:tc>
      </w:tr>
      <w:tr w:rsidR="00782F2E" w:rsidRPr="00945E59" w:rsidTr="00782F2E">
        <w:trPr>
          <w:trHeight w:val="151"/>
        </w:trPr>
        <w:tc>
          <w:tcPr>
            <w:tcW w:w="569"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495"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691"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595"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493"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889" w:type="dxa"/>
            <w:vMerge/>
            <w:vAlign w:val="center"/>
          </w:tcPr>
          <w:p w:rsidR="00945E59" w:rsidRPr="00945E59" w:rsidRDefault="00945E59" w:rsidP="00945E59">
            <w:pPr>
              <w:widowControl w:val="0"/>
              <w:autoSpaceDE w:val="0"/>
              <w:autoSpaceDN w:val="0"/>
              <w:adjustRightInd w:val="0"/>
              <w:ind w:left="-142" w:right="-108"/>
              <w:jc w:val="center"/>
              <w:rPr>
                <w:sz w:val="18"/>
                <w:szCs w:val="18"/>
              </w:rPr>
            </w:pPr>
          </w:p>
        </w:tc>
        <w:tc>
          <w:tcPr>
            <w:tcW w:w="494" w:type="dxa"/>
            <w:vMerge/>
            <w:vAlign w:val="center"/>
          </w:tcPr>
          <w:p w:rsidR="00945E59" w:rsidRPr="00945E59" w:rsidRDefault="00945E59" w:rsidP="00945E59">
            <w:pPr>
              <w:autoSpaceDE w:val="0"/>
              <w:autoSpaceDN w:val="0"/>
              <w:adjustRightInd w:val="0"/>
              <w:ind w:left="-142" w:right="-108"/>
              <w:jc w:val="center"/>
              <w:rPr>
                <w:sz w:val="18"/>
                <w:szCs w:val="18"/>
              </w:rPr>
            </w:pPr>
          </w:p>
        </w:tc>
        <w:tc>
          <w:tcPr>
            <w:tcW w:w="691" w:type="dxa"/>
            <w:vMerge/>
            <w:vAlign w:val="center"/>
          </w:tcPr>
          <w:p w:rsidR="00945E59" w:rsidRPr="00945E59" w:rsidRDefault="00945E59" w:rsidP="00945E59">
            <w:pPr>
              <w:autoSpaceDE w:val="0"/>
              <w:autoSpaceDN w:val="0"/>
              <w:adjustRightInd w:val="0"/>
              <w:ind w:left="-142" w:right="-108"/>
              <w:jc w:val="center"/>
              <w:rPr>
                <w:sz w:val="18"/>
                <w:szCs w:val="18"/>
              </w:rPr>
            </w:pPr>
          </w:p>
        </w:tc>
        <w:tc>
          <w:tcPr>
            <w:tcW w:w="722" w:type="dxa"/>
            <w:vMerge/>
            <w:vAlign w:val="center"/>
          </w:tcPr>
          <w:p w:rsidR="00945E59" w:rsidRPr="00945E59" w:rsidRDefault="00945E59" w:rsidP="00945E59">
            <w:pPr>
              <w:autoSpaceDE w:val="0"/>
              <w:autoSpaceDN w:val="0"/>
              <w:adjustRightInd w:val="0"/>
              <w:ind w:left="-142" w:right="-108"/>
              <w:jc w:val="center"/>
              <w:rPr>
                <w:sz w:val="18"/>
                <w:szCs w:val="18"/>
              </w:rPr>
            </w:pPr>
          </w:p>
        </w:tc>
        <w:tc>
          <w:tcPr>
            <w:tcW w:w="664" w:type="dxa"/>
            <w:vAlign w:val="center"/>
          </w:tcPr>
          <w:p w:rsidR="00945E59" w:rsidRPr="00945E59" w:rsidRDefault="00945E59" w:rsidP="00945E59">
            <w:pPr>
              <w:autoSpaceDE w:val="0"/>
              <w:autoSpaceDN w:val="0"/>
              <w:adjustRightInd w:val="0"/>
              <w:ind w:left="-142" w:right="-108"/>
              <w:jc w:val="center"/>
              <w:rPr>
                <w:sz w:val="18"/>
                <w:szCs w:val="18"/>
              </w:rPr>
            </w:pPr>
            <w:proofErr w:type="gramStart"/>
            <w:r w:rsidRPr="00945E59">
              <w:rPr>
                <w:sz w:val="18"/>
                <w:szCs w:val="18"/>
              </w:rPr>
              <w:t>с даты заключения</w:t>
            </w:r>
            <w:proofErr w:type="gramEnd"/>
            <w:r w:rsidRPr="00945E59">
              <w:rPr>
                <w:sz w:val="18"/>
                <w:szCs w:val="18"/>
              </w:rPr>
              <w:t xml:space="preserve"> соглашения</w:t>
            </w:r>
          </w:p>
        </w:tc>
        <w:tc>
          <w:tcPr>
            <w:tcW w:w="692" w:type="dxa"/>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из них с начала текущего финансового года</w:t>
            </w:r>
          </w:p>
        </w:tc>
        <w:tc>
          <w:tcPr>
            <w:tcW w:w="851" w:type="dxa"/>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в абсолютных величинах (гр. 7 - гр. 9)</w:t>
            </w:r>
          </w:p>
        </w:tc>
        <w:tc>
          <w:tcPr>
            <w:tcW w:w="631" w:type="dxa"/>
            <w:vAlign w:val="center"/>
          </w:tcPr>
          <w:p w:rsidR="00945E59" w:rsidRPr="00945E59" w:rsidRDefault="00945E59" w:rsidP="00945E59">
            <w:pPr>
              <w:autoSpaceDE w:val="0"/>
              <w:autoSpaceDN w:val="0"/>
              <w:adjustRightInd w:val="0"/>
              <w:ind w:left="-142" w:right="-108"/>
              <w:jc w:val="center"/>
              <w:rPr>
                <w:sz w:val="18"/>
                <w:szCs w:val="18"/>
              </w:rPr>
            </w:pPr>
            <w:r w:rsidRPr="00945E59">
              <w:rPr>
                <w:sz w:val="18"/>
                <w:szCs w:val="18"/>
              </w:rPr>
              <w:t xml:space="preserve">в процентах </w:t>
            </w:r>
            <w:proofErr w:type="spellStart"/>
            <w:r w:rsidRPr="00945E59">
              <w:rPr>
                <w:sz w:val="18"/>
                <w:szCs w:val="18"/>
              </w:rPr>
              <w:t>гр.11</w:t>
            </w:r>
            <w:proofErr w:type="spellEnd"/>
            <w:r w:rsidRPr="00945E59">
              <w:rPr>
                <w:sz w:val="18"/>
                <w:szCs w:val="18"/>
              </w:rPr>
              <w:t>/</w:t>
            </w:r>
            <w:proofErr w:type="spellStart"/>
            <w:r w:rsidRPr="00945E59">
              <w:rPr>
                <w:sz w:val="18"/>
                <w:szCs w:val="18"/>
              </w:rPr>
              <w:t>гр.7×100</w:t>
            </w:r>
            <w:proofErr w:type="spellEnd"/>
            <w:r w:rsidRPr="00945E59">
              <w:rPr>
                <w:sz w:val="18"/>
                <w:szCs w:val="18"/>
              </w:rPr>
              <w:t>%</w:t>
            </w:r>
          </w:p>
        </w:tc>
        <w:tc>
          <w:tcPr>
            <w:tcW w:w="595" w:type="dxa"/>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код</w:t>
            </w:r>
          </w:p>
        </w:tc>
        <w:tc>
          <w:tcPr>
            <w:tcW w:w="791" w:type="dxa"/>
            <w:vAlign w:val="center"/>
          </w:tcPr>
          <w:p w:rsidR="00945E59" w:rsidRPr="00945E59" w:rsidRDefault="00945E59" w:rsidP="00945E59">
            <w:pPr>
              <w:widowControl w:val="0"/>
              <w:autoSpaceDE w:val="0"/>
              <w:autoSpaceDN w:val="0"/>
              <w:adjustRightInd w:val="0"/>
              <w:ind w:left="-142" w:right="-108"/>
              <w:jc w:val="center"/>
              <w:rPr>
                <w:sz w:val="18"/>
                <w:szCs w:val="18"/>
              </w:rPr>
            </w:pPr>
            <w:r w:rsidRPr="00945E59">
              <w:rPr>
                <w:sz w:val="18"/>
                <w:szCs w:val="18"/>
              </w:rPr>
              <w:t>наименование</w:t>
            </w:r>
          </w:p>
        </w:tc>
        <w:tc>
          <w:tcPr>
            <w:tcW w:w="1285" w:type="dxa"/>
            <w:vMerge/>
            <w:vAlign w:val="center"/>
          </w:tcPr>
          <w:p w:rsidR="00945E59" w:rsidRPr="00945E59" w:rsidRDefault="00945E59" w:rsidP="00945E59">
            <w:pPr>
              <w:widowControl w:val="0"/>
              <w:autoSpaceDE w:val="0"/>
              <w:autoSpaceDN w:val="0"/>
              <w:adjustRightInd w:val="0"/>
              <w:jc w:val="center"/>
              <w:rPr>
                <w:sz w:val="18"/>
                <w:szCs w:val="18"/>
              </w:rPr>
            </w:pPr>
          </w:p>
        </w:tc>
      </w:tr>
      <w:tr w:rsidR="00782F2E" w:rsidRPr="00945E59" w:rsidTr="00782F2E">
        <w:trPr>
          <w:trHeight w:val="151"/>
        </w:trPr>
        <w:tc>
          <w:tcPr>
            <w:tcW w:w="569"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w:t>
            </w:r>
          </w:p>
        </w:tc>
        <w:tc>
          <w:tcPr>
            <w:tcW w:w="495"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w:t>
            </w:r>
          </w:p>
        </w:tc>
        <w:tc>
          <w:tcPr>
            <w:tcW w:w="691"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3</w:t>
            </w:r>
          </w:p>
        </w:tc>
        <w:tc>
          <w:tcPr>
            <w:tcW w:w="595"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4</w:t>
            </w:r>
          </w:p>
        </w:tc>
        <w:tc>
          <w:tcPr>
            <w:tcW w:w="493"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5</w:t>
            </w:r>
          </w:p>
        </w:tc>
        <w:tc>
          <w:tcPr>
            <w:tcW w:w="889"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5.1</w:t>
            </w:r>
          </w:p>
        </w:tc>
        <w:tc>
          <w:tcPr>
            <w:tcW w:w="494"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6</w:t>
            </w:r>
          </w:p>
        </w:tc>
        <w:tc>
          <w:tcPr>
            <w:tcW w:w="691"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7</w:t>
            </w:r>
          </w:p>
        </w:tc>
        <w:tc>
          <w:tcPr>
            <w:tcW w:w="722"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8</w:t>
            </w:r>
          </w:p>
        </w:tc>
        <w:tc>
          <w:tcPr>
            <w:tcW w:w="664"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9</w:t>
            </w:r>
          </w:p>
        </w:tc>
        <w:tc>
          <w:tcPr>
            <w:tcW w:w="692"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10</w:t>
            </w:r>
          </w:p>
        </w:tc>
        <w:tc>
          <w:tcPr>
            <w:tcW w:w="851"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11</w:t>
            </w:r>
          </w:p>
        </w:tc>
        <w:tc>
          <w:tcPr>
            <w:tcW w:w="631"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12</w:t>
            </w:r>
          </w:p>
        </w:tc>
        <w:tc>
          <w:tcPr>
            <w:tcW w:w="595"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13</w:t>
            </w:r>
          </w:p>
        </w:tc>
        <w:tc>
          <w:tcPr>
            <w:tcW w:w="791"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14</w:t>
            </w:r>
          </w:p>
        </w:tc>
        <w:tc>
          <w:tcPr>
            <w:tcW w:w="1285"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15</w:t>
            </w:r>
          </w:p>
        </w:tc>
      </w:tr>
      <w:tr w:rsidR="00782F2E" w:rsidRPr="00945E59" w:rsidTr="00782F2E">
        <w:trPr>
          <w:trHeight w:val="151"/>
        </w:trPr>
        <w:tc>
          <w:tcPr>
            <w:tcW w:w="569" w:type="dxa"/>
            <w:vAlign w:val="center"/>
          </w:tcPr>
          <w:p w:rsidR="00945E59" w:rsidRPr="00945E59" w:rsidRDefault="00945E59" w:rsidP="00945E59">
            <w:pPr>
              <w:widowControl w:val="0"/>
              <w:autoSpaceDE w:val="0"/>
              <w:autoSpaceDN w:val="0"/>
              <w:adjustRightInd w:val="0"/>
              <w:jc w:val="center"/>
              <w:rPr>
                <w:sz w:val="18"/>
                <w:szCs w:val="18"/>
              </w:rPr>
            </w:pPr>
          </w:p>
        </w:tc>
        <w:tc>
          <w:tcPr>
            <w:tcW w:w="495" w:type="dxa"/>
            <w:vAlign w:val="center"/>
          </w:tcPr>
          <w:p w:rsidR="00945E59" w:rsidRPr="00945E59" w:rsidRDefault="00945E59" w:rsidP="00945E59">
            <w:pPr>
              <w:widowControl w:val="0"/>
              <w:autoSpaceDE w:val="0"/>
              <w:autoSpaceDN w:val="0"/>
              <w:adjustRightInd w:val="0"/>
              <w:jc w:val="center"/>
              <w:rPr>
                <w:sz w:val="18"/>
                <w:szCs w:val="18"/>
              </w:rPr>
            </w:pPr>
          </w:p>
        </w:tc>
        <w:tc>
          <w:tcPr>
            <w:tcW w:w="691" w:type="dxa"/>
            <w:vAlign w:val="center"/>
          </w:tcPr>
          <w:p w:rsidR="00945E59" w:rsidRPr="00945E59" w:rsidRDefault="00945E59" w:rsidP="00945E59">
            <w:pPr>
              <w:widowControl w:val="0"/>
              <w:autoSpaceDE w:val="0"/>
              <w:autoSpaceDN w:val="0"/>
              <w:adjustRightInd w:val="0"/>
              <w:jc w:val="center"/>
              <w:rPr>
                <w:sz w:val="18"/>
                <w:szCs w:val="18"/>
              </w:rPr>
            </w:pPr>
          </w:p>
        </w:tc>
        <w:tc>
          <w:tcPr>
            <w:tcW w:w="595" w:type="dxa"/>
            <w:vAlign w:val="center"/>
          </w:tcPr>
          <w:p w:rsidR="00945E59" w:rsidRPr="00945E59" w:rsidRDefault="00945E59" w:rsidP="00945E59">
            <w:pPr>
              <w:widowControl w:val="0"/>
              <w:autoSpaceDE w:val="0"/>
              <w:autoSpaceDN w:val="0"/>
              <w:adjustRightInd w:val="0"/>
              <w:jc w:val="center"/>
              <w:rPr>
                <w:sz w:val="18"/>
                <w:szCs w:val="18"/>
              </w:rPr>
            </w:pPr>
          </w:p>
        </w:tc>
        <w:tc>
          <w:tcPr>
            <w:tcW w:w="493" w:type="dxa"/>
            <w:vAlign w:val="center"/>
          </w:tcPr>
          <w:p w:rsidR="00945E59" w:rsidRPr="00945E59" w:rsidRDefault="00945E59" w:rsidP="00945E59">
            <w:pPr>
              <w:widowControl w:val="0"/>
              <w:autoSpaceDE w:val="0"/>
              <w:autoSpaceDN w:val="0"/>
              <w:adjustRightInd w:val="0"/>
              <w:jc w:val="center"/>
              <w:rPr>
                <w:sz w:val="18"/>
                <w:szCs w:val="18"/>
              </w:rPr>
            </w:pPr>
          </w:p>
        </w:tc>
        <w:tc>
          <w:tcPr>
            <w:tcW w:w="889" w:type="dxa"/>
            <w:vAlign w:val="center"/>
          </w:tcPr>
          <w:p w:rsidR="00945E59" w:rsidRPr="00945E59" w:rsidRDefault="00945E59" w:rsidP="00945E59">
            <w:pPr>
              <w:widowControl w:val="0"/>
              <w:autoSpaceDE w:val="0"/>
              <w:autoSpaceDN w:val="0"/>
              <w:adjustRightInd w:val="0"/>
              <w:jc w:val="center"/>
              <w:rPr>
                <w:sz w:val="18"/>
                <w:szCs w:val="18"/>
              </w:rPr>
            </w:pPr>
          </w:p>
        </w:tc>
        <w:tc>
          <w:tcPr>
            <w:tcW w:w="494"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0100</w:t>
            </w:r>
          </w:p>
        </w:tc>
        <w:tc>
          <w:tcPr>
            <w:tcW w:w="691" w:type="dxa"/>
            <w:vAlign w:val="center"/>
          </w:tcPr>
          <w:p w:rsidR="00945E59" w:rsidRPr="00945E59" w:rsidRDefault="00945E59" w:rsidP="00945E59">
            <w:pPr>
              <w:autoSpaceDE w:val="0"/>
              <w:autoSpaceDN w:val="0"/>
              <w:adjustRightInd w:val="0"/>
              <w:jc w:val="center"/>
              <w:rPr>
                <w:sz w:val="18"/>
                <w:szCs w:val="18"/>
              </w:rPr>
            </w:pPr>
          </w:p>
        </w:tc>
        <w:tc>
          <w:tcPr>
            <w:tcW w:w="722" w:type="dxa"/>
            <w:vAlign w:val="center"/>
          </w:tcPr>
          <w:p w:rsidR="00945E59" w:rsidRPr="00945E59" w:rsidRDefault="00945E59" w:rsidP="00945E59">
            <w:pPr>
              <w:autoSpaceDE w:val="0"/>
              <w:autoSpaceDN w:val="0"/>
              <w:adjustRightInd w:val="0"/>
              <w:jc w:val="center"/>
              <w:rPr>
                <w:sz w:val="18"/>
                <w:szCs w:val="18"/>
              </w:rPr>
            </w:pPr>
          </w:p>
        </w:tc>
        <w:tc>
          <w:tcPr>
            <w:tcW w:w="664" w:type="dxa"/>
            <w:vAlign w:val="center"/>
          </w:tcPr>
          <w:p w:rsidR="00945E59" w:rsidRPr="00945E59" w:rsidRDefault="00945E59" w:rsidP="00945E59">
            <w:pPr>
              <w:autoSpaceDE w:val="0"/>
              <w:autoSpaceDN w:val="0"/>
              <w:adjustRightInd w:val="0"/>
              <w:jc w:val="center"/>
              <w:rPr>
                <w:sz w:val="18"/>
                <w:szCs w:val="18"/>
              </w:rPr>
            </w:pPr>
          </w:p>
        </w:tc>
        <w:tc>
          <w:tcPr>
            <w:tcW w:w="692" w:type="dxa"/>
            <w:vAlign w:val="center"/>
          </w:tcPr>
          <w:p w:rsidR="00945E59" w:rsidRPr="00945E59" w:rsidRDefault="00945E59" w:rsidP="00945E59">
            <w:pPr>
              <w:autoSpaceDE w:val="0"/>
              <w:autoSpaceDN w:val="0"/>
              <w:adjustRightInd w:val="0"/>
              <w:jc w:val="center"/>
              <w:rPr>
                <w:sz w:val="18"/>
                <w:szCs w:val="18"/>
              </w:rPr>
            </w:pPr>
          </w:p>
        </w:tc>
        <w:tc>
          <w:tcPr>
            <w:tcW w:w="851" w:type="dxa"/>
            <w:vAlign w:val="center"/>
          </w:tcPr>
          <w:p w:rsidR="00945E59" w:rsidRPr="00945E59" w:rsidRDefault="00945E59" w:rsidP="00945E59">
            <w:pPr>
              <w:autoSpaceDE w:val="0"/>
              <w:autoSpaceDN w:val="0"/>
              <w:adjustRightInd w:val="0"/>
              <w:jc w:val="center"/>
              <w:rPr>
                <w:sz w:val="18"/>
                <w:szCs w:val="18"/>
              </w:rPr>
            </w:pPr>
          </w:p>
        </w:tc>
        <w:tc>
          <w:tcPr>
            <w:tcW w:w="631" w:type="dxa"/>
            <w:vAlign w:val="center"/>
          </w:tcPr>
          <w:p w:rsidR="00945E59" w:rsidRPr="00945E59" w:rsidRDefault="00945E59" w:rsidP="00945E59">
            <w:pPr>
              <w:autoSpaceDE w:val="0"/>
              <w:autoSpaceDN w:val="0"/>
              <w:adjustRightInd w:val="0"/>
              <w:jc w:val="center"/>
              <w:rPr>
                <w:sz w:val="18"/>
                <w:szCs w:val="18"/>
              </w:rPr>
            </w:pPr>
          </w:p>
        </w:tc>
        <w:tc>
          <w:tcPr>
            <w:tcW w:w="595" w:type="dxa"/>
            <w:vAlign w:val="center"/>
          </w:tcPr>
          <w:p w:rsidR="00945E59" w:rsidRPr="00945E59" w:rsidRDefault="00945E59" w:rsidP="00945E59">
            <w:pPr>
              <w:widowControl w:val="0"/>
              <w:autoSpaceDE w:val="0"/>
              <w:autoSpaceDN w:val="0"/>
              <w:adjustRightInd w:val="0"/>
              <w:jc w:val="center"/>
              <w:rPr>
                <w:sz w:val="18"/>
                <w:szCs w:val="18"/>
              </w:rPr>
            </w:pPr>
          </w:p>
        </w:tc>
        <w:tc>
          <w:tcPr>
            <w:tcW w:w="791" w:type="dxa"/>
            <w:vAlign w:val="center"/>
          </w:tcPr>
          <w:p w:rsidR="00945E59" w:rsidRPr="00945E59" w:rsidRDefault="00945E59" w:rsidP="00945E59">
            <w:pPr>
              <w:widowControl w:val="0"/>
              <w:autoSpaceDE w:val="0"/>
              <w:autoSpaceDN w:val="0"/>
              <w:adjustRightInd w:val="0"/>
              <w:jc w:val="center"/>
              <w:rPr>
                <w:sz w:val="18"/>
                <w:szCs w:val="18"/>
              </w:rPr>
            </w:pPr>
          </w:p>
        </w:tc>
        <w:tc>
          <w:tcPr>
            <w:tcW w:w="1285" w:type="dxa"/>
            <w:vAlign w:val="center"/>
          </w:tcPr>
          <w:p w:rsidR="00945E59" w:rsidRPr="00945E59" w:rsidRDefault="00945E59" w:rsidP="00945E59">
            <w:pPr>
              <w:widowControl w:val="0"/>
              <w:autoSpaceDE w:val="0"/>
              <w:autoSpaceDN w:val="0"/>
              <w:adjustRightInd w:val="0"/>
              <w:jc w:val="center"/>
              <w:rPr>
                <w:sz w:val="18"/>
                <w:szCs w:val="18"/>
              </w:rPr>
            </w:pPr>
          </w:p>
        </w:tc>
      </w:tr>
    </w:tbl>
    <w:p w:rsidR="00945E59" w:rsidRPr="00945E59" w:rsidRDefault="00945E59" w:rsidP="00945E59">
      <w:pPr>
        <w:widowControl w:val="0"/>
        <w:autoSpaceDE w:val="0"/>
        <w:autoSpaceDN w:val="0"/>
        <w:adjustRightInd w:val="0"/>
        <w:rPr>
          <w:sz w:val="18"/>
          <w:szCs w:val="18"/>
        </w:rPr>
      </w:pPr>
    </w:p>
    <w:tbl>
      <w:tblPr>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652"/>
        <w:gridCol w:w="698"/>
        <w:gridCol w:w="966"/>
        <w:gridCol w:w="675"/>
        <w:gridCol w:w="579"/>
        <w:gridCol w:w="795"/>
        <w:gridCol w:w="579"/>
        <w:gridCol w:w="676"/>
        <w:gridCol w:w="674"/>
        <w:gridCol w:w="580"/>
        <w:gridCol w:w="481"/>
        <w:gridCol w:w="637"/>
        <w:gridCol w:w="468"/>
        <w:gridCol w:w="610"/>
        <w:gridCol w:w="498"/>
        <w:gridCol w:w="854"/>
      </w:tblGrid>
      <w:tr w:rsidR="00945E59" w:rsidRPr="00945E59" w:rsidTr="00782F2E">
        <w:trPr>
          <w:trHeight w:val="214"/>
        </w:trPr>
        <w:tc>
          <w:tcPr>
            <w:tcW w:w="458"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Код</w:t>
            </w:r>
          </w:p>
          <w:p w:rsidR="00945E59" w:rsidRPr="00945E59" w:rsidRDefault="00945E59" w:rsidP="00945E59">
            <w:pPr>
              <w:widowControl w:val="0"/>
              <w:autoSpaceDE w:val="0"/>
              <w:autoSpaceDN w:val="0"/>
              <w:adjustRightInd w:val="0"/>
              <w:jc w:val="center"/>
              <w:rPr>
                <w:sz w:val="18"/>
                <w:szCs w:val="18"/>
              </w:rPr>
            </w:pPr>
            <w:r w:rsidRPr="00945E59">
              <w:rPr>
                <w:sz w:val="18"/>
                <w:szCs w:val="18"/>
              </w:rPr>
              <w:t>строки</w:t>
            </w:r>
          </w:p>
        </w:tc>
        <w:tc>
          <w:tcPr>
            <w:tcW w:w="10420" w:type="dxa"/>
            <w:gridSpan w:val="16"/>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Объем обязательств, принятых в целях достижения результатов использования </w:t>
            </w:r>
            <w:proofErr w:type="spellStart"/>
            <w:r w:rsidRPr="00945E59">
              <w:rPr>
                <w:sz w:val="18"/>
                <w:szCs w:val="18"/>
              </w:rPr>
              <w:t>ИМБТ</w:t>
            </w:r>
            <w:proofErr w:type="spellEnd"/>
            <w:r w:rsidRPr="00945E59">
              <w:rPr>
                <w:sz w:val="18"/>
                <w:szCs w:val="18"/>
              </w:rPr>
              <w:t xml:space="preserve">, </w:t>
            </w:r>
            <w:proofErr w:type="spellStart"/>
            <w:r w:rsidRPr="00945E59">
              <w:rPr>
                <w:sz w:val="18"/>
                <w:szCs w:val="18"/>
              </w:rPr>
              <w:t>руб</w:t>
            </w:r>
            <w:proofErr w:type="spellEnd"/>
          </w:p>
        </w:tc>
      </w:tr>
      <w:tr w:rsidR="00945E59" w:rsidRPr="00945E59" w:rsidTr="00782F2E">
        <w:trPr>
          <w:trHeight w:val="147"/>
        </w:trPr>
        <w:tc>
          <w:tcPr>
            <w:tcW w:w="458" w:type="dxa"/>
            <w:vMerge/>
          </w:tcPr>
          <w:p w:rsidR="00945E59" w:rsidRPr="00945E59" w:rsidRDefault="00945E59" w:rsidP="00945E59">
            <w:pPr>
              <w:widowControl w:val="0"/>
              <w:autoSpaceDE w:val="0"/>
              <w:autoSpaceDN w:val="0"/>
              <w:adjustRightInd w:val="0"/>
              <w:jc w:val="center"/>
              <w:rPr>
                <w:sz w:val="18"/>
                <w:szCs w:val="18"/>
              </w:rPr>
            </w:pPr>
          </w:p>
        </w:tc>
        <w:tc>
          <w:tcPr>
            <w:tcW w:w="2991" w:type="dxa"/>
            <w:gridSpan w:val="4"/>
            <w:vMerge w:val="restart"/>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всего</w:t>
            </w:r>
          </w:p>
        </w:tc>
        <w:tc>
          <w:tcPr>
            <w:tcW w:w="7429" w:type="dxa"/>
            <w:gridSpan w:val="1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в том числе</w:t>
            </w:r>
          </w:p>
        </w:tc>
      </w:tr>
      <w:tr w:rsidR="00945E59" w:rsidRPr="00945E59" w:rsidTr="00782F2E">
        <w:trPr>
          <w:trHeight w:val="147"/>
        </w:trPr>
        <w:tc>
          <w:tcPr>
            <w:tcW w:w="458" w:type="dxa"/>
            <w:vMerge/>
          </w:tcPr>
          <w:p w:rsidR="00945E59" w:rsidRPr="00945E59" w:rsidRDefault="00945E59" w:rsidP="00945E59">
            <w:pPr>
              <w:widowControl w:val="0"/>
              <w:autoSpaceDE w:val="0"/>
              <w:autoSpaceDN w:val="0"/>
              <w:adjustRightInd w:val="0"/>
              <w:jc w:val="center"/>
              <w:rPr>
                <w:sz w:val="18"/>
                <w:szCs w:val="18"/>
              </w:rPr>
            </w:pPr>
          </w:p>
        </w:tc>
        <w:tc>
          <w:tcPr>
            <w:tcW w:w="2991" w:type="dxa"/>
            <w:gridSpan w:val="4"/>
            <w:vMerge/>
            <w:vAlign w:val="center"/>
          </w:tcPr>
          <w:p w:rsidR="00945E59" w:rsidRPr="00945E59" w:rsidRDefault="00945E59" w:rsidP="00945E59">
            <w:pPr>
              <w:widowControl w:val="0"/>
              <w:autoSpaceDE w:val="0"/>
              <w:autoSpaceDN w:val="0"/>
              <w:adjustRightInd w:val="0"/>
              <w:jc w:val="center"/>
              <w:rPr>
                <w:sz w:val="18"/>
                <w:szCs w:val="18"/>
              </w:rPr>
            </w:pPr>
          </w:p>
        </w:tc>
        <w:tc>
          <w:tcPr>
            <w:tcW w:w="2628" w:type="dxa"/>
            <w:gridSpan w:val="4"/>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получателями средств местного бюджета</w:t>
            </w:r>
          </w:p>
        </w:tc>
        <w:tc>
          <w:tcPr>
            <w:tcW w:w="2371" w:type="dxa"/>
            <w:gridSpan w:val="4"/>
            <w:vAlign w:val="center"/>
          </w:tcPr>
          <w:p w:rsidR="00945E59" w:rsidRPr="00945E59" w:rsidRDefault="00945E59" w:rsidP="00945E59">
            <w:pPr>
              <w:autoSpaceDE w:val="0"/>
              <w:autoSpaceDN w:val="0"/>
              <w:adjustRightInd w:val="0"/>
              <w:jc w:val="center"/>
              <w:rPr>
                <w:sz w:val="18"/>
                <w:szCs w:val="18"/>
              </w:rPr>
            </w:pPr>
            <w:r w:rsidRPr="00945E59">
              <w:rPr>
                <w:sz w:val="18"/>
                <w:szCs w:val="18"/>
              </w:rPr>
              <w:t>получателями субсидии (бюджетных инвестиций) из местного бюджета</w:t>
            </w:r>
          </w:p>
        </w:tc>
        <w:tc>
          <w:tcPr>
            <w:tcW w:w="2430" w:type="dxa"/>
            <w:gridSpan w:val="4"/>
            <w:vAlign w:val="center"/>
          </w:tcPr>
          <w:p w:rsidR="00945E59" w:rsidRPr="00945E59" w:rsidRDefault="00945E59" w:rsidP="00945E59">
            <w:pPr>
              <w:autoSpaceDE w:val="0"/>
              <w:autoSpaceDN w:val="0"/>
              <w:adjustRightInd w:val="0"/>
              <w:jc w:val="center"/>
              <w:rPr>
                <w:sz w:val="18"/>
                <w:szCs w:val="18"/>
              </w:rPr>
            </w:pPr>
            <w:r w:rsidRPr="00945E59">
              <w:rPr>
                <w:sz w:val="18"/>
                <w:szCs w:val="18"/>
              </w:rPr>
              <w:t xml:space="preserve">общий объем обязательств городских, сельских поселений (внутригородских районов), в размере </w:t>
            </w:r>
            <w:proofErr w:type="spellStart"/>
            <w:r w:rsidRPr="00945E59">
              <w:rPr>
                <w:sz w:val="18"/>
                <w:szCs w:val="18"/>
              </w:rPr>
              <w:t>софинансирования</w:t>
            </w:r>
            <w:proofErr w:type="spellEnd"/>
            <w:r w:rsidRPr="00945E59">
              <w:rPr>
                <w:sz w:val="18"/>
                <w:szCs w:val="18"/>
              </w:rPr>
              <w:t xml:space="preserve"> из бюджета муниципального района (городского округа с внутригородским делением)</w:t>
            </w:r>
          </w:p>
        </w:tc>
      </w:tr>
      <w:tr w:rsidR="00782F2E" w:rsidRPr="00945E59" w:rsidTr="00782F2E">
        <w:trPr>
          <w:trHeight w:val="147"/>
        </w:trPr>
        <w:tc>
          <w:tcPr>
            <w:tcW w:w="458" w:type="dxa"/>
            <w:vMerge/>
          </w:tcPr>
          <w:p w:rsidR="00945E59" w:rsidRPr="00945E59" w:rsidRDefault="00945E59" w:rsidP="00945E59">
            <w:pPr>
              <w:widowControl w:val="0"/>
              <w:autoSpaceDE w:val="0"/>
              <w:autoSpaceDN w:val="0"/>
              <w:adjustRightInd w:val="0"/>
              <w:jc w:val="center"/>
              <w:rPr>
                <w:sz w:val="18"/>
                <w:szCs w:val="18"/>
              </w:rPr>
            </w:pPr>
          </w:p>
        </w:tc>
        <w:tc>
          <w:tcPr>
            <w:tcW w:w="1350"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обязательств</w:t>
            </w:r>
          </w:p>
        </w:tc>
        <w:tc>
          <w:tcPr>
            <w:tcW w:w="1640"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денежных обязательств</w:t>
            </w:r>
          </w:p>
        </w:tc>
        <w:tc>
          <w:tcPr>
            <w:tcW w:w="1373"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бюджетных обязательств</w:t>
            </w:r>
          </w:p>
        </w:tc>
        <w:tc>
          <w:tcPr>
            <w:tcW w:w="1255"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денежных обязательств</w:t>
            </w:r>
          </w:p>
        </w:tc>
        <w:tc>
          <w:tcPr>
            <w:tcW w:w="1254"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обязательств</w:t>
            </w:r>
          </w:p>
        </w:tc>
        <w:tc>
          <w:tcPr>
            <w:tcW w:w="1118"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денежных обязательств</w:t>
            </w:r>
          </w:p>
        </w:tc>
        <w:tc>
          <w:tcPr>
            <w:tcW w:w="1078"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обязательств</w:t>
            </w:r>
          </w:p>
        </w:tc>
        <w:tc>
          <w:tcPr>
            <w:tcW w:w="1351"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денежных обязательств</w:t>
            </w:r>
          </w:p>
        </w:tc>
      </w:tr>
      <w:tr w:rsidR="00782F2E" w:rsidRPr="00945E59" w:rsidTr="00782F2E">
        <w:trPr>
          <w:trHeight w:val="2107"/>
        </w:trPr>
        <w:tc>
          <w:tcPr>
            <w:tcW w:w="458" w:type="dxa"/>
          </w:tcPr>
          <w:p w:rsidR="00945E59" w:rsidRPr="00945E59" w:rsidRDefault="00945E59" w:rsidP="00945E59">
            <w:pPr>
              <w:autoSpaceDE w:val="0"/>
              <w:autoSpaceDN w:val="0"/>
              <w:adjustRightInd w:val="0"/>
              <w:jc w:val="center"/>
              <w:rPr>
                <w:sz w:val="18"/>
                <w:szCs w:val="18"/>
              </w:rPr>
            </w:pPr>
          </w:p>
        </w:tc>
        <w:tc>
          <w:tcPr>
            <w:tcW w:w="652"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всег</w:t>
            </w:r>
            <w:proofErr w:type="gramStart"/>
            <w:r w:rsidRPr="00945E59">
              <w:rPr>
                <w:sz w:val="18"/>
                <w:szCs w:val="18"/>
              </w:rPr>
              <w:t>о(</w:t>
            </w:r>
            <w:proofErr w:type="spellStart"/>
            <w:proofErr w:type="gramEnd"/>
            <w:r w:rsidRPr="00945E59">
              <w:rPr>
                <w:sz w:val="18"/>
                <w:szCs w:val="18"/>
              </w:rPr>
              <w:t>гр.20</w:t>
            </w:r>
            <w:proofErr w:type="spellEnd"/>
            <w:r w:rsidRPr="00945E59">
              <w:rPr>
                <w:sz w:val="18"/>
                <w:szCs w:val="18"/>
              </w:rPr>
              <w:t xml:space="preserve"> +</w:t>
            </w:r>
            <w:proofErr w:type="spellStart"/>
            <w:r w:rsidRPr="00945E59">
              <w:rPr>
                <w:sz w:val="18"/>
                <w:szCs w:val="18"/>
              </w:rPr>
              <w:t>гр.24</w:t>
            </w:r>
            <w:proofErr w:type="spellEnd"/>
            <w:r w:rsidRPr="00945E59">
              <w:rPr>
                <w:sz w:val="18"/>
                <w:szCs w:val="18"/>
              </w:rPr>
              <w:t xml:space="preserve"> +</w:t>
            </w:r>
          </w:p>
          <w:p w:rsidR="00945E59" w:rsidRPr="00945E59" w:rsidRDefault="00945E59" w:rsidP="00945E59">
            <w:pPr>
              <w:widowControl w:val="0"/>
              <w:autoSpaceDE w:val="0"/>
              <w:autoSpaceDN w:val="0"/>
              <w:adjustRightInd w:val="0"/>
              <w:ind w:left="-108"/>
              <w:jc w:val="center"/>
              <w:rPr>
                <w:sz w:val="18"/>
                <w:szCs w:val="18"/>
              </w:rPr>
            </w:pPr>
            <w:proofErr w:type="spellStart"/>
            <w:r w:rsidRPr="00945E59">
              <w:rPr>
                <w:sz w:val="18"/>
                <w:szCs w:val="18"/>
              </w:rPr>
              <w:t>гр.28</w:t>
            </w:r>
            <w:proofErr w:type="spellEnd"/>
            <w:r w:rsidRPr="00945E59">
              <w:rPr>
                <w:sz w:val="18"/>
                <w:szCs w:val="18"/>
              </w:rPr>
              <w:t>)</w:t>
            </w:r>
          </w:p>
        </w:tc>
        <w:tc>
          <w:tcPr>
            <w:tcW w:w="698" w:type="dxa"/>
            <w:vAlign w:val="center"/>
          </w:tcPr>
          <w:p w:rsidR="00945E59" w:rsidRPr="00945E59" w:rsidRDefault="00945E59" w:rsidP="00945E59">
            <w:pPr>
              <w:autoSpaceDE w:val="0"/>
              <w:autoSpaceDN w:val="0"/>
              <w:adjustRightInd w:val="0"/>
              <w:ind w:left="-108"/>
              <w:jc w:val="center"/>
              <w:rPr>
                <w:sz w:val="18"/>
                <w:szCs w:val="18"/>
              </w:rPr>
            </w:pPr>
            <w:proofErr w:type="gramStart"/>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  (</w:t>
            </w:r>
            <w:proofErr w:type="spellStart"/>
            <w:r w:rsidRPr="00945E59">
              <w:rPr>
                <w:sz w:val="18"/>
                <w:szCs w:val="18"/>
              </w:rPr>
              <w:t>гр.21</w:t>
            </w:r>
            <w:proofErr w:type="spellEnd"/>
            <w:r w:rsidRPr="00945E59">
              <w:rPr>
                <w:sz w:val="18"/>
                <w:szCs w:val="18"/>
              </w:rPr>
              <w:t xml:space="preserve"> +</w:t>
            </w:r>
            <w:proofErr w:type="gramEnd"/>
          </w:p>
          <w:p w:rsidR="00945E59" w:rsidRPr="00945E59" w:rsidRDefault="00945E59" w:rsidP="00945E59">
            <w:pPr>
              <w:widowControl w:val="0"/>
              <w:autoSpaceDE w:val="0"/>
              <w:autoSpaceDN w:val="0"/>
              <w:adjustRightInd w:val="0"/>
              <w:ind w:left="-108"/>
              <w:jc w:val="center"/>
              <w:rPr>
                <w:sz w:val="18"/>
                <w:szCs w:val="18"/>
              </w:rPr>
            </w:pPr>
            <w:proofErr w:type="spellStart"/>
            <w:r w:rsidRPr="00945E59">
              <w:rPr>
                <w:sz w:val="18"/>
                <w:szCs w:val="18"/>
              </w:rPr>
              <w:t>гр.25</w:t>
            </w:r>
            <w:proofErr w:type="spellEnd"/>
            <w:r w:rsidRPr="00945E59">
              <w:rPr>
                <w:sz w:val="18"/>
                <w:szCs w:val="18"/>
              </w:rPr>
              <w:t xml:space="preserve"> + </w:t>
            </w:r>
            <w:proofErr w:type="spellStart"/>
            <w:r w:rsidRPr="00945E59">
              <w:rPr>
                <w:sz w:val="18"/>
                <w:szCs w:val="18"/>
              </w:rPr>
              <w:t>гр.29</w:t>
            </w:r>
            <w:proofErr w:type="spellEnd"/>
            <w:r w:rsidRPr="00945E59">
              <w:rPr>
                <w:sz w:val="18"/>
                <w:szCs w:val="18"/>
              </w:rPr>
              <w:t>)</w:t>
            </w:r>
          </w:p>
        </w:tc>
        <w:tc>
          <w:tcPr>
            <w:tcW w:w="966"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всего</w:t>
            </w:r>
          </w:p>
          <w:p w:rsidR="00945E59" w:rsidRPr="00945E59" w:rsidRDefault="00945E59" w:rsidP="00945E59">
            <w:pPr>
              <w:autoSpaceDE w:val="0"/>
              <w:autoSpaceDN w:val="0"/>
              <w:adjustRightInd w:val="0"/>
              <w:ind w:left="-108"/>
              <w:jc w:val="center"/>
              <w:rPr>
                <w:sz w:val="18"/>
                <w:szCs w:val="18"/>
              </w:rPr>
            </w:pPr>
            <w:proofErr w:type="gramStart"/>
            <w:r w:rsidRPr="00945E59">
              <w:rPr>
                <w:sz w:val="18"/>
                <w:szCs w:val="18"/>
              </w:rPr>
              <w:t>(</w:t>
            </w:r>
            <w:proofErr w:type="spellStart"/>
            <w:r w:rsidRPr="00945E59">
              <w:rPr>
                <w:sz w:val="18"/>
                <w:szCs w:val="18"/>
              </w:rPr>
              <w:t>гр.22</w:t>
            </w:r>
            <w:proofErr w:type="spellEnd"/>
            <w:r w:rsidRPr="00945E59">
              <w:rPr>
                <w:sz w:val="18"/>
                <w:szCs w:val="18"/>
              </w:rPr>
              <w:t xml:space="preserve"> +</w:t>
            </w:r>
            <w:proofErr w:type="gramEnd"/>
          </w:p>
          <w:p w:rsidR="00945E59" w:rsidRPr="00945E59" w:rsidRDefault="00945E59" w:rsidP="00945E59">
            <w:pPr>
              <w:autoSpaceDE w:val="0"/>
              <w:autoSpaceDN w:val="0"/>
              <w:adjustRightInd w:val="0"/>
              <w:ind w:left="-108"/>
              <w:jc w:val="center"/>
              <w:rPr>
                <w:sz w:val="18"/>
                <w:szCs w:val="18"/>
              </w:rPr>
            </w:pPr>
            <w:r w:rsidRPr="00945E59">
              <w:rPr>
                <w:sz w:val="18"/>
                <w:szCs w:val="18"/>
              </w:rPr>
              <w:t>гр. 26 +</w:t>
            </w:r>
          </w:p>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гр. 30)</w:t>
            </w:r>
          </w:p>
        </w:tc>
        <w:tc>
          <w:tcPr>
            <w:tcW w:w="674"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 </w:t>
            </w:r>
          </w:p>
          <w:p w:rsidR="00945E59" w:rsidRPr="00945E59" w:rsidRDefault="00945E59" w:rsidP="00945E59">
            <w:pPr>
              <w:autoSpaceDE w:val="0"/>
              <w:autoSpaceDN w:val="0"/>
              <w:adjustRightInd w:val="0"/>
              <w:ind w:left="-108"/>
              <w:jc w:val="center"/>
              <w:rPr>
                <w:sz w:val="18"/>
                <w:szCs w:val="18"/>
              </w:rPr>
            </w:pPr>
            <w:proofErr w:type="gramStart"/>
            <w:r w:rsidRPr="00945E59">
              <w:rPr>
                <w:sz w:val="18"/>
                <w:szCs w:val="18"/>
              </w:rPr>
              <w:t>(</w:t>
            </w:r>
            <w:proofErr w:type="spellStart"/>
            <w:r w:rsidRPr="00945E59">
              <w:rPr>
                <w:sz w:val="18"/>
                <w:szCs w:val="18"/>
              </w:rPr>
              <w:t>гр.23</w:t>
            </w:r>
            <w:proofErr w:type="spellEnd"/>
            <w:r w:rsidRPr="00945E59">
              <w:rPr>
                <w:sz w:val="18"/>
                <w:szCs w:val="18"/>
              </w:rPr>
              <w:t xml:space="preserve"> +</w:t>
            </w:r>
            <w:proofErr w:type="gramEnd"/>
          </w:p>
          <w:p w:rsidR="00945E59" w:rsidRPr="00945E59" w:rsidRDefault="00945E59" w:rsidP="00945E59">
            <w:pPr>
              <w:widowControl w:val="0"/>
              <w:autoSpaceDE w:val="0"/>
              <w:autoSpaceDN w:val="0"/>
              <w:adjustRightInd w:val="0"/>
              <w:ind w:left="-108"/>
              <w:jc w:val="center"/>
              <w:rPr>
                <w:sz w:val="18"/>
                <w:szCs w:val="18"/>
              </w:rPr>
            </w:pPr>
            <w:proofErr w:type="spellStart"/>
            <w:r w:rsidRPr="00945E59">
              <w:rPr>
                <w:sz w:val="18"/>
                <w:szCs w:val="18"/>
              </w:rPr>
              <w:t>гр.27</w:t>
            </w:r>
            <w:proofErr w:type="spellEnd"/>
            <w:r w:rsidRPr="00945E59">
              <w:rPr>
                <w:sz w:val="18"/>
                <w:szCs w:val="18"/>
              </w:rPr>
              <w:t xml:space="preserve"> + </w:t>
            </w:r>
            <w:proofErr w:type="spellStart"/>
            <w:r w:rsidRPr="00945E59">
              <w:rPr>
                <w:sz w:val="18"/>
                <w:szCs w:val="18"/>
              </w:rPr>
              <w:t>гр.31</w:t>
            </w:r>
            <w:proofErr w:type="spellEnd"/>
            <w:r w:rsidRPr="00945E59">
              <w:rPr>
                <w:sz w:val="18"/>
                <w:szCs w:val="18"/>
              </w:rPr>
              <w:t>)</w:t>
            </w:r>
          </w:p>
        </w:tc>
        <w:tc>
          <w:tcPr>
            <w:tcW w:w="579" w:type="dxa"/>
            <w:vAlign w:val="center"/>
          </w:tcPr>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всего</w:t>
            </w:r>
          </w:p>
        </w:tc>
        <w:tc>
          <w:tcPr>
            <w:tcW w:w="795"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c>
          <w:tcPr>
            <w:tcW w:w="579" w:type="dxa"/>
            <w:vAlign w:val="center"/>
          </w:tcPr>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всего</w:t>
            </w:r>
          </w:p>
        </w:tc>
        <w:tc>
          <w:tcPr>
            <w:tcW w:w="676"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c>
          <w:tcPr>
            <w:tcW w:w="674" w:type="dxa"/>
            <w:vAlign w:val="center"/>
          </w:tcPr>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всего</w:t>
            </w:r>
          </w:p>
        </w:tc>
        <w:tc>
          <w:tcPr>
            <w:tcW w:w="580"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c>
          <w:tcPr>
            <w:tcW w:w="481" w:type="dxa"/>
            <w:vAlign w:val="center"/>
          </w:tcPr>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всего</w:t>
            </w:r>
          </w:p>
        </w:tc>
        <w:tc>
          <w:tcPr>
            <w:tcW w:w="637"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c>
          <w:tcPr>
            <w:tcW w:w="468" w:type="dxa"/>
            <w:vAlign w:val="center"/>
          </w:tcPr>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всего</w:t>
            </w:r>
          </w:p>
        </w:tc>
        <w:tc>
          <w:tcPr>
            <w:tcW w:w="610" w:type="dxa"/>
            <w:vAlign w:val="center"/>
          </w:tcPr>
          <w:p w:rsidR="00945E59" w:rsidRPr="00945E59" w:rsidRDefault="00945E59" w:rsidP="00945E59">
            <w:pPr>
              <w:autoSpaceDE w:val="0"/>
              <w:autoSpaceDN w:val="0"/>
              <w:adjustRightInd w:val="0"/>
              <w:ind w:left="-108"/>
              <w:jc w:val="center"/>
              <w:rPr>
                <w:sz w:val="18"/>
                <w:szCs w:val="18"/>
              </w:rPr>
            </w:pPr>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c>
          <w:tcPr>
            <w:tcW w:w="498" w:type="dxa"/>
            <w:vAlign w:val="center"/>
          </w:tcPr>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всего</w:t>
            </w:r>
          </w:p>
        </w:tc>
        <w:tc>
          <w:tcPr>
            <w:tcW w:w="854" w:type="dxa"/>
            <w:vAlign w:val="center"/>
          </w:tcPr>
          <w:p w:rsidR="00945E59" w:rsidRPr="00945E59" w:rsidRDefault="00945E59" w:rsidP="00945E59">
            <w:pPr>
              <w:widowControl w:val="0"/>
              <w:autoSpaceDE w:val="0"/>
              <w:autoSpaceDN w:val="0"/>
              <w:adjustRightInd w:val="0"/>
              <w:ind w:left="-108"/>
              <w:jc w:val="center"/>
              <w:rPr>
                <w:sz w:val="18"/>
                <w:szCs w:val="18"/>
              </w:rPr>
            </w:pPr>
            <w:r w:rsidRPr="00945E59">
              <w:rPr>
                <w:sz w:val="18"/>
                <w:szCs w:val="18"/>
              </w:rPr>
              <w:t xml:space="preserve">из них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r>
      <w:tr w:rsidR="00782F2E" w:rsidRPr="00945E59" w:rsidTr="00782F2E">
        <w:trPr>
          <w:trHeight w:val="198"/>
        </w:trPr>
        <w:tc>
          <w:tcPr>
            <w:tcW w:w="458" w:type="dxa"/>
          </w:tcPr>
          <w:p w:rsidR="00945E59" w:rsidRPr="00945E59" w:rsidRDefault="00945E59" w:rsidP="00945E59">
            <w:pPr>
              <w:autoSpaceDE w:val="0"/>
              <w:autoSpaceDN w:val="0"/>
              <w:adjustRightInd w:val="0"/>
              <w:jc w:val="center"/>
              <w:rPr>
                <w:sz w:val="18"/>
                <w:szCs w:val="18"/>
              </w:rPr>
            </w:pPr>
          </w:p>
        </w:tc>
        <w:tc>
          <w:tcPr>
            <w:tcW w:w="652"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13</w:t>
            </w:r>
          </w:p>
        </w:tc>
        <w:tc>
          <w:tcPr>
            <w:tcW w:w="698"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14</w:t>
            </w:r>
          </w:p>
        </w:tc>
        <w:tc>
          <w:tcPr>
            <w:tcW w:w="966"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15</w:t>
            </w:r>
          </w:p>
        </w:tc>
        <w:tc>
          <w:tcPr>
            <w:tcW w:w="674"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16</w:t>
            </w:r>
          </w:p>
        </w:tc>
        <w:tc>
          <w:tcPr>
            <w:tcW w:w="579"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17</w:t>
            </w:r>
          </w:p>
        </w:tc>
        <w:tc>
          <w:tcPr>
            <w:tcW w:w="795"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18</w:t>
            </w:r>
          </w:p>
        </w:tc>
        <w:tc>
          <w:tcPr>
            <w:tcW w:w="579"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19</w:t>
            </w:r>
          </w:p>
        </w:tc>
        <w:tc>
          <w:tcPr>
            <w:tcW w:w="676"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20</w:t>
            </w:r>
          </w:p>
        </w:tc>
        <w:tc>
          <w:tcPr>
            <w:tcW w:w="674"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21</w:t>
            </w:r>
          </w:p>
        </w:tc>
        <w:tc>
          <w:tcPr>
            <w:tcW w:w="580"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22</w:t>
            </w:r>
          </w:p>
        </w:tc>
        <w:tc>
          <w:tcPr>
            <w:tcW w:w="481"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23</w:t>
            </w:r>
          </w:p>
        </w:tc>
        <w:tc>
          <w:tcPr>
            <w:tcW w:w="637"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24</w:t>
            </w:r>
          </w:p>
        </w:tc>
        <w:tc>
          <w:tcPr>
            <w:tcW w:w="468"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25</w:t>
            </w:r>
          </w:p>
        </w:tc>
        <w:tc>
          <w:tcPr>
            <w:tcW w:w="610"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26</w:t>
            </w:r>
          </w:p>
        </w:tc>
        <w:tc>
          <w:tcPr>
            <w:tcW w:w="498"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27</w:t>
            </w:r>
          </w:p>
        </w:tc>
        <w:tc>
          <w:tcPr>
            <w:tcW w:w="854"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28</w:t>
            </w:r>
          </w:p>
        </w:tc>
      </w:tr>
      <w:tr w:rsidR="00782F2E" w:rsidRPr="00945E59" w:rsidTr="00782F2E">
        <w:trPr>
          <w:trHeight w:val="214"/>
        </w:trPr>
        <w:tc>
          <w:tcPr>
            <w:tcW w:w="458" w:type="dxa"/>
          </w:tcPr>
          <w:p w:rsidR="00945E59" w:rsidRPr="00945E59" w:rsidRDefault="00945E59" w:rsidP="00945E59">
            <w:pPr>
              <w:autoSpaceDE w:val="0"/>
              <w:autoSpaceDN w:val="0"/>
              <w:adjustRightInd w:val="0"/>
              <w:jc w:val="center"/>
              <w:rPr>
                <w:sz w:val="18"/>
                <w:szCs w:val="18"/>
              </w:rPr>
            </w:pPr>
          </w:p>
        </w:tc>
        <w:tc>
          <w:tcPr>
            <w:tcW w:w="652" w:type="dxa"/>
            <w:vAlign w:val="center"/>
          </w:tcPr>
          <w:p w:rsidR="00945E59" w:rsidRPr="00945E59" w:rsidRDefault="00945E59" w:rsidP="00945E59">
            <w:pPr>
              <w:autoSpaceDE w:val="0"/>
              <w:autoSpaceDN w:val="0"/>
              <w:adjustRightInd w:val="0"/>
              <w:jc w:val="center"/>
              <w:rPr>
                <w:sz w:val="18"/>
                <w:szCs w:val="18"/>
              </w:rPr>
            </w:pPr>
          </w:p>
        </w:tc>
        <w:tc>
          <w:tcPr>
            <w:tcW w:w="698" w:type="dxa"/>
            <w:vAlign w:val="center"/>
          </w:tcPr>
          <w:p w:rsidR="00945E59" w:rsidRPr="00945E59" w:rsidRDefault="00945E59" w:rsidP="00945E59">
            <w:pPr>
              <w:autoSpaceDE w:val="0"/>
              <w:autoSpaceDN w:val="0"/>
              <w:adjustRightInd w:val="0"/>
              <w:jc w:val="center"/>
              <w:rPr>
                <w:sz w:val="18"/>
                <w:szCs w:val="18"/>
              </w:rPr>
            </w:pPr>
          </w:p>
        </w:tc>
        <w:tc>
          <w:tcPr>
            <w:tcW w:w="966" w:type="dxa"/>
            <w:vAlign w:val="center"/>
          </w:tcPr>
          <w:p w:rsidR="00945E59" w:rsidRPr="00945E59" w:rsidRDefault="00945E59" w:rsidP="00945E59">
            <w:pPr>
              <w:autoSpaceDE w:val="0"/>
              <w:autoSpaceDN w:val="0"/>
              <w:adjustRightInd w:val="0"/>
              <w:jc w:val="center"/>
              <w:rPr>
                <w:sz w:val="18"/>
                <w:szCs w:val="18"/>
              </w:rPr>
            </w:pPr>
          </w:p>
        </w:tc>
        <w:tc>
          <w:tcPr>
            <w:tcW w:w="674" w:type="dxa"/>
            <w:vAlign w:val="center"/>
          </w:tcPr>
          <w:p w:rsidR="00945E59" w:rsidRPr="00945E59" w:rsidRDefault="00945E59" w:rsidP="00945E59">
            <w:pPr>
              <w:autoSpaceDE w:val="0"/>
              <w:autoSpaceDN w:val="0"/>
              <w:adjustRightInd w:val="0"/>
              <w:jc w:val="center"/>
              <w:rPr>
                <w:sz w:val="18"/>
                <w:szCs w:val="18"/>
              </w:rPr>
            </w:pPr>
          </w:p>
        </w:tc>
        <w:tc>
          <w:tcPr>
            <w:tcW w:w="579" w:type="dxa"/>
            <w:vAlign w:val="center"/>
          </w:tcPr>
          <w:p w:rsidR="00945E59" w:rsidRPr="00945E59" w:rsidRDefault="00945E59" w:rsidP="00945E59">
            <w:pPr>
              <w:widowControl w:val="0"/>
              <w:autoSpaceDE w:val="0"/>
              <w:autoSpaceDN w:val="0"/>
              <w:adjustRightInd w:val="0"/>
              <w:jc w:val="center"/>
              <w:rPr>
                <w:sz w:val="18"/>
                <w:szCs w:val="18"/>
              </w:rPr>
            </w:pPr>
          </w:p>
        </w:tc>
        <w:tc>
          <w:tcPr>
            <w:tcW w:w="795" w:type="dxa"/>
            <w:vAlign w:val="center"/>
          </w:tcPr>
          <w:p w:rsidR="00945E59" w:rsidRPr="00945E59" w:rsidRDefault="00945E59" w:rsidP="00945E59">
            <w:pPr>
              <w:autoSpaceDE w:val="0"/>
              <w:autoSpaceDN w:val="0"/>
              <w:adjustRightInd w:val="0"/>
              <w:jc w:val="center"/>
              <w:rPr>
                <w:sz w:val="18"/>
                <w:szCs w:val="18"/>
              </w:rPr>
            </w:pPr>
          </w:p>
        </w:tc>
        <w:tc>
          <w:tcPr>
            <w:tcW w:w="579" w:type="dxa"/>
            <w:vAlign w:val="center"/>
          </w:tcPr>
          <w:p w:rsidR="00945E59" w:rsidRPr="00945E59" w:rsidRDefault="00945E59" w:rsidP="00945E59">
            <w:pPr>
              <w:widowControl w:val="0"/>
              <w:autoSpaceDE w:val="0"/>
              <w:autoSpaceDN w:val="0"/>
              <w:adjustRightInd w:val="0"/>
              <w:jc w:val="center"/>
              <w:rPr>
                <w:sz w:val="18"/>
                <w:szCs w:val="18"/>
              </w:rPr>
            </w:pPr>
          </w:p>
        </w:tc>
        <w:tc>
          <w:tcPr>
            <w:tcW w:w="676" w:type="dxa"/>
            <w:vAlign w:val="center"/>
          </w:tcPr>
          <w:p w:rsidR="00945E59" w:rsidRPr="00945E59" w:rsidRDefault="00945E59" w:rsidP="00945E59">
            <w:pPr>
              <w:autoSpaceDE w:val="0"/>
              <w:autoSpaceDN w:val="0"/>
              <w:adjustRightInd w:val="0"/>
              <w:jc w:val="center"/>
              <w:rPr>
                <w:sz w:val="18"/>
                <w:szCs w:val="18"/>
              </w:rPr>
            </w:pPr>
          </w:p>
        </w:tc>
        <w:tc>
          <w:tcPr>
            <w:tcW w:w="674" w:type="dxa"/>
            <w:vAlign w:val="center"/>
          </w:tcPr>
          <w:p w:rsidR="00945E59" w:rsidRPr="00945E59" w:rsidRDefault="00945E59" w:rsidP="00945E59">
            <w:pPr>
              <w:widowControl w:val="0"/>
              <w:autoSpaceDE w:val="0"/>
              <w:autoSpaceDN w:val="0"/>
              <w:adjustRightInd w:val="0"/>
              <w:jc w:val="center"/>
              <w:rPr>
                <w:sz w:val="18"/>
                <w:szCs w:val="18"/>
              </w:rPr>
            </w:pPr>
          </w:p>
        </w:tc>
        <w:tc>
          <w:tcPr>
            <w:tcW w:w="580" w:type="dxa"/>
            <w:vAlign w:val="center"/>
          </w:tcPr>
          <w:p w:rsidR="00945E59" w:rsidRPr="00945E59" w:rsidRDefault="00945E59" w:rsidP="00945E59">
            <w:pPr>
              <w:autoSpaceDE w:val="0"/>
              <w:autoSpaceDN w:val="0"/>
              <w:adjustRightInd w:val="0"/>
              <w:jc w:val="center"/>
              <w:rPr>
                <w:sz w:val="18"/>
                <w:szCs w:val="18"/>
              </w:rPr>
            </w:pPr>
          </w:p>
        </w:tc>
        <w:tc>
          <w:tcPr>
            <w:tcW w:w="481" w:type="dxa"/>
            <w:vAlign w:val="center"/>
          </w:tcPr>
          <w:p w:rsidR="00945E59" w:rsidRPr="00945E59" w:rsidRDefault="00945E59" w:rsidP="00945E59">
            <w:pPr>
              <w:widowControl w:val="0"/>
              <w:autoSpaceDE w:val="0"/>
              <w:autoSpaceDN w:val="0"/>
              <w:adjustRightInd w:val="0"/>
              <w:jc w:val="center"/>
              <w:rPr>
                <w:sz w:val="18"/>
                <w:szCs w:val="18"/>
              </w:rPr>
            </w:pPr>
          </w:p>
        </w:tc>
        <w:tc>
          <w:tcPr>
            <w:tcW w:w="637" w:type="dxa"/>
            <w:vAlign w:val="center"/>
          </w:tcPr>
          <w:p w:rsidR="00945E59" w:rsidRPr="00945E59" w:rsidRDefault="00945E59" w:rsidP="00945E59">
            <w:pPr>
              <w:autoSpaceDE w:val="0"/>
              <w:autoSpaceDN w:val="0"/>
              <w:adjustRightInd w:val="0"/>
              <w:jc w:val="center"/>
              <w:rPr>
                <w:sz w:val="18"/>
                <w:szCs w:val="18"/>
              </w:rPr>
            </w:pPr>
          </w:p>
        </w:tc>
        <w:tc>
          <w:tcPr>
            <w:tcW w:w="468" w:type="dxa"/>
            <w:vAlign w:val="center"/>
          </w:tcPr>
          <w:p w:rsidR="00945E59" w:rsidRPr="00945E59" w:rsidRDefault="00945E59" w:rsidP="00945E59">
            <w:pPr>
              <w:widowControl w:val="0"/>
              <w:autoSpaceDE w:val="0"/>
              <w:autoSpaceDN w:val="0"/>
              <w:adjustRightInd w:val="0"/>
              <w:jc w:val="center"/>
              <w:rPr>
                <w:sz w:val="18"/>
                <w:szCs w:val="18"/>
              </w:rPr>
            </w:pPr>
          </w:p>
        </w:tc>
        <w:tc>
          <w:tcPr>
            <w:tcW w:w="610" w:type="dxa"/>
            <w:vAlign w:val="center"/>
          </w:tcPr>
          <w:p w:rsidR="00945E59" w:rsidRPr="00945E59" w:rsidRDefault="00945E59" w:rsidP="00945E59">
            <w:pPr>
              <w:autoSpaceDE w:val="0"/>
              <w:autoSpaceDN w:val="0"/>
              <w:adjustRightInd w:val="0"/>
              <w:jc w:val="center"/>
              <w:rPr>
                <w:sz w:val="18"/>
                <w:szCs w:val="18"/>
              </w:rPr>
            </w:pPr>
          </w:p>
        </w:tc>
        <w:tc>
          <w:tcPr>
            <w:tcW w:w="498" w:type="dxa"/>
            <w:vAlign w:val="center"/>
          </w:tcPr>
          <w:p w:rsidR="00945E59" w:rsidRPr="00945E59" w:rsidRDefault="00945E59" w:rsidP="00945E59">
            <w:pPr>
              <w:widowControl w:val="0"/>
              <w:autoSpaceDE w:val="0"/>
              <w:autoSpaceDN w:val="0"/>
              <w:adjustRightInd w:val="0"/>
              <w:jc w:val="center"/>
              <w:rPr>
                <w:sz w:val="18"/>
                <w:szCs w:val="18"/>
              </w:rPr>
            </w:pPr>
          </w:p>
        </w:tc>
        <w:tc>
          <w:tcPr>
            <w:tcW w:w="854" w:type="dxa"/>
            <w:vAlign w:val="center"/>
          </w:tcPr>
          <w:p w:rsidR="00945E59" w:rsidRPr="00945E59" w:rsidRDefault="00945E59" w:rsidP="00945E59">
            <w:pPr>
              <w:autoSpaceDE w:val="0"/>
              <w:autoSpaceDN w:val="0"/>
              <w:adjustRightInd w:val="0"/>
              <w:jc w:val="center"/>
              <w:rPr>
                <w:sz w:val="18"/>
                <w:szCs w:val="18"/>
              </w:rPr>
            </w:pPr>
          </w:p>
        </w:tc>
      </w:tr>
    </w:tbl>
    <w:p w:rsidR="00945E59" w:rsidRPr="00945E59" w:rsidRDefault="00945E59" w:rsidP="00945E59">
      <w:pPr>
        <w:widowControl w:val="0"/>
        <w:autoSpaceDE w:val="0"/>
        <w:autoSpaceDN w:val="0"/>
        <w:adjustRightInd w:val="0"/>
        <w:rPr>
          <w:rFonts w:ascii="Times New Roman,Bold" w:hAnsi="Times New Roman,Bold" w:cs="Times New Roman,Bold"/>
          <w:b/>
          <w:bCs/>
          <w:sz w:val="18"/>
          <w:szCs w:val="18"/>
        </w:rPr>
      </w:pPr>
    </w:p>
    <w:p w:rsidR="00945E59" w:rsidRPr="00945E59" w:rsidRDefault="00945E59" w:rsidP="00945E59">
      <w:pPr>
        <w:widowControl w:val="0"/>
        <w:autoSpaceDE w:val="0"/>
        <w:autoSpaceDN w:val="0"/>
        <w:adjustRightInd w:val="0"/>
        <w:jc w:val="center"/>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 xml:space="preserve">3. Информация о неисполненных бюджетных обязательствах по государственным (муниципальным) контрактам на поставку товаров, выполнение работ, оказание услуг, принятых в целях достижения результатов использования </w:t>
      </w:r>
      <w:proofErr w:type="spellStart"/>
      <w:r w:rsidRPr="00945E59">
        <w:rPr>
          <w:sz w:val="18"/>
          <w:szCs w:val="18"/>
        </w:rPr>
        <w:t>ИМБТ</w:t>
      </w:r>
      <w:proofErr w:type="spellEnd"/>
    </w:p>
    <w:p w:rsidR="00945E59" w:rsidRPr="00945E59" w:rsidRDefault="00945E59" w:rsidP="00945E59">
      <w:pPr>
        <w:widowControl w:val="0"/>
        <w:autoSpaceDE w:val="0"/>
        <w:autoSpaceDN w:val="0"/>
        <w:adjustRightInd w:val="0"/>
        <w:jc w:val="center"/>
        <w:rPr>
          <w:sz w:val="18"/>
          <w:szCs w:val="18"/>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347"/>
        <w:gridCol w:w="962"/>
        <w:gridCol w:w="909"/>
        <w:gridCol w:w="930"/>
        <w:gridCol w:w="708"/>
        <w:gridCol w:w="595"/>
        <w:gridCol w:w="1301"/>
        <w:gridCol w:w="661"/>
        <w:gridCol w:w="680"/>
        <w:gridCol w:w="826"/>
        <w:gridCol w:w="1550"/>
        <w:gridCol w:w="491"/>
      </w:tblGrid>
      <w:tr w:rsidR="00782F2E" w:rsidRPr="00945E59" w:rsidTr="00782F2E">
        <w:trPr>
          <w:trHeight w:val="448"/>
        </w:trPr>
        <w:tc>
          <w:tcPr>
            <w:tcW w:w="1274"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Направление расходов</w:t>
            </w:r>
          </w:p>
        </w:tc>
        <w:tc>
          <w:tcPr>
            <w:tcW w:w="962"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Результат</w:t>
            </w:r>
          </w:p>
          <w:p w:rsidR="00945E59" w:rsidRPr="00945E59" w:rsidRDefault="00945E59" w:rsidP="00945E59">
            <w:pPr>
              <w:autoSpaceDE w:val="0"/>
              <w:autoSpaceDN w:val="0"/>
              <w:adjustRightInd w:val="0"/>
              <w:jc w:val="center"/>
              <w:rPr>
                <w:sz w:val="18"/>
                <w:szCs w:val="18"/>
              </w:rPr>
            </w:pPr>
            <w:r w:rsidRPr="00945E59">
              <w:rPr>
                <w:sz w:val="18"/>
                <w:szCs w:val="18"/>
              </w:rPr>
              <w:t>использования</w:t>
            </w:r>
          </w:p>
          <w:p w:rsidR="00945E59" w:rsidRPr="00945E59" w:rsidRDefault="00945E59" w:rsidP="00945E59">
            <w:pPr>
              <w:widowControl w:val="0"/>
              <w:autoSpaceDE w:val="0"/>
              <w:autoSpaceDN w:val="0"/>
              <w:adjustRightInd w:val="0"/>
              <w:jc w:val="center"/>
              <w:rPr>
                <w:sz w:val="18"/>
                <w:szCs w:val="18"/>
              </w:rPr>
            </w:pPr>
            <w:proofErr w:type="spellStart"/>
            <w:r w:rsidRPr="00945E59">
              <w:rPr>
                <w:sz w:val="18"/>
                <w:szCs w:val="18"/>
              </w:rPr>
              <w:t>ИМБТ</w:t>
            </w:r>
            <w:proofErr w:type="spellEnd"/>
          </w:p>
        </w:tc>
        <w:tc>
          <w:tcPr>
            <w:tcW w:w="909"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Код результата</w:t>
            </w:r>
          </w:p>
          <w:p w:rsidR="00945E59" w:rsidRPr="00945E59" w:rsidRDefault="00945E59" w:rsidP="00945E59">
            <w:pPr>
              <w:autoSpaceDE w:val="0"/>
              <w:autoSpaceDN w:val="0"/>
              <w:adjustRightInd w:val="0"/>
              <w:jc w:val="center"/>
              <w:rPr>
                <w:sz w:val="18"/>
                <w:szCs w:val="18"/>
              </w:rPr>
            </w:pPr>
            <w:r w:rsidRPr="00945E59">
              <w:rPr>
                <w:sz w:val="18"/>
                <w:szCs w:val="18"/>
              </w:rPr>
              <w:t>федерального</w:t>
            </w:r>
          </w:p>
          <w:p w:rsidR="00945E59" w:rsidRPr="00945E59" w:rsidRDefault="00945E59" w:rsidP="00945E59">
            <w:pPr>
              <w:widowControl w:val="0"/>
              <w:autoSpaceDE w:val="0"/>
              <w:autoSpaceDN w:val="0"/>
              <w:adjustRightInd w:val="0"/>
              <w:jc w:val="center"/>
              <w:rPr>
                <w:sz w:val="18"/>
                <w:szCs w:val="18"/>
              </w:rPr>
            </w:pPr>
            <w:r w:rsidRPr="00945E59">
              <w:rPr>
                <w:sz w:val="18"/>
                <w:szCs w:val="18"/>
              </w:rPr>
              <w:t>проекта</w:t>
            </w:r>
          </w:p>
        </w:tc>
        <w:tc>
          <w:tcPr>
            <w:tcW w:w="2232" w:type="dxa"/>
            <w:gridSpan w:val="3"/>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Государственный (муниципальный) заказчик</w:t>
            </w:r>
          </w:p>
        </w:tc>
        <w:tc>
          <w:tcPr>
            <w:tcW w:w="5509" w:type="dxa"/>
            <w:gridSpan w:val="6"/>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Неисполненное бюджетное обязательство</w:t>
            </w:r>
          </w:p>
        </w:tc>
      </w:tr>
      <w:tr w:rsidR="00782F2E" w:rsidRPr="00945E59" w:rsidTr="00782F2E">
        <w:trPr>
          <w:trHeight w:val="410"/>
        </w:trPr>
        <w:tc>
          <w:tcPr>
            <w:tcW w:w="927" w:type="dxa"/>
            <w:vMerge w:val="restart"/>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наименование</w:t>
            </w:r>
          </w:p>
        </w:tc>
        <w:tc>
          <w:tcPr>
            <w:tcW w:w="347" w:type="dxa"/>
            <w:vMerge w:val="restart"/>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код по БК</w:t>
            </w:r>
          </w:p>
        </w:tc>
        <w:tc>
          <w:tcPr>
            <w:tcW w:w="962" w:type="dxa"/>
            <w:vMerge/>
            <w:vAlign w:val="center"/>
          </w:tcPr>
          <w:p w:rsidR="00945E59" w:rsidRPr="00945E59" w:rsidRDefault="00945E59" w:rsidP="00945E59">
            <w:pPr>
              <w:widowControl w:val="0"/>
              <w:autoSpaceDE w:val="0"/>
              <w:autoSpaceDN w:val="0"/>
              <w:adjustRightInd w:val="0"/>
              <w:jc w:val="center"/>
              <w:rPr>
                <w:sz w:val="18"/>
                <w:szCs w:val="18"/>
              </w:rPr>
            </w:pPr>
          </w:p>
        </w:tc>
        <w:tc>
          <w:tcPr>
            <w:tcW w:w="909" w:type="dxa"/>
            <w:vMerge/>
            <w:vAlign w:val="center"/>
          </w:tcPr>
          <w:p w:rsidR="00945E59" w:rsidRPr="00945E59" w:rsidRDefault="00945E59" w:rsidP="00945E59">
            <w:pPr>
              <w:widowControl w:val="0"/>
              <w:autoSpaceDE w:val="0"/>
              <w:autoSpaceDN w:val="0"/>
              <w:adjustRightInd w:val="0"/>
              <w:jc w:val="center"/>
              <w:rPr>
                <w:sz w:val="18"/>
                <w:szCs w:val="18"/>
              </w:rPr>
            </w:pPr>
          </w:p>
        </w:tc>
        <w:tc>
          <w:tcPr>
            <w:tcW w:w="930" w:type="dxa"/>
            <w:vMerge w:val="restart"/>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наименование</w:t>
            </w:r>
          </w:p>
        </w:tc>
        <w:tc>
          <w:tcPr>
            <w:tcW w:w="708"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по Сводному</w:t>
            </w:r>
          </w:p>
          <w:p w:rsidR="00945E59" w:rsidRPr="00945E59" w:rsidRDefault="00945E59" w:rsidP="00945E59">
            <w:pPr>
              <w:widowControl w:val="0"/>
              <w:autoSpaceDE w:val="0"/>
              <w:autoSpaceDN w:val="0"/>
              <w:adjustRightInd w:val="0"/>
              <w:jc w:val="center"/>
              <w:rPr>
                <w:sz w:val="18"/>
                <w:szCs w:val="18"/>
              </w:rPr>
            </w:pPr>
            <w:r w:rsidRPr="00945E59">
              <w:rPr>
                <w:sz w:val="18"/>
                <w:szCs w:val="18"/>
              </w:rPr>
              <w:t>реестру</w:t>
            </w:r>
          </w:p>
        </w:tc>
        <w:tc>
          <w:tcPr>
            <w:tcW w:w="595" w:type="dxa"/>
            <w:vMerge w:val="restart"/>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признак</w:t>
            </w:r>
          </w:p>
        </w:tc>
        <w:tc>
          <w:tcPr>
            <w:tcW w:w="1962" w:type="dxa"/>
            <w:gridSpan w:val="2"/>
            <w:vAlign w:val="center"/>
          </w:tcPr>
          <w:p w:rsidR="00945E59" w:rsidRPr="00945E59" w:rsidRDefault="00945E59" w:rsidP="00945E59">
            <w:pPr>
              <w:autoSpaceDE w:val="0"/>
              <w:autoSpaceDN w:val="0"/>
              <w:adjustRightInd w:val="0"/>
              <w:jc w:val="center"/>
              <w:rPr>
                <w:sz w:val="18"/>
                <w:szCs w:val="18"/>
              </w:rPr>
            </w:pPr>
            <w:r w:rsidRPr="00945E59">
              <w:rPr>
                <w:sz w:val="18"/>
                <w:szCs w:val="18"/>
              </w:rPr>
              <w:t>государственный</w:t>
            </w:r>
          </w:p>
          <w:p w:rsidR="00945E59" w:rsidRPr="00945E59" w:rsidRDefault="00945E59" w:rsidP="00945E59">
            <w:pPr>
              <w:widowControl w:val="0"/>
              <w:autoSpaceDE w:val="0"/>
              <w:autoSpaceDN w:val="0"/>
              <w:adjustRightInd w:val="0"/>
              <w:jc w:val="center"/>
              <w:rPr>
                <w:sz w:val="18"/>
                <w:szCs w:val="18"/>
              </w:rPr>
            </w:pPr>
            <w:r w:rsidRPr="00945E59">
              <w:rPr>
                <w:sz w:val="18"/>
                <w:szCs w:val="18"/>
              </w:rPr>
              <w:t>(муниципальный) контракт</w:t>
            </w:r>
          </w:p>
        </w:tc>
        <w:tc>
          <w:tcPr>
            <w:tcW w:w="680" w:type="dxa"/>
            <w:vMerge w:val="restart"/>
            <w:vAlign w:val="center"/>
          </w:tcPr>
          <w:p w:rsidR="00945E59" w:rsidRPr="00945E59" w:rsidRDefault="00945E59" w:rsidP="00945E59">
            <w:pPr>
              <w:autoSpaceDE w:val="0"/>
              <w:autoSpaceDN w:val="0"/>
              <w:adjustRightInd w:val="0"/>
              <w:jc w:val="center"/>
              <w:rPr>
                <w:sz w:val="18"/>
                <w:szCs w:val="18"/>
              </w:rPr>
            </w:pPr>
            <w:r w:rsidRPr="00945E59">
              <w:rPr>
                <w:sz w:val="18"/>
                <w:szCs w:val="18"/>
              </w:rPr>
              <w:t>объем,</w:t>
            </w:r>
          </w:p>
          <w:p w:rsidR="00945E59" w:rsidRPr="00945E59" w:rsidRDefault="00945E59" w:rsidP="00945E59">
            <w:pPr>
              <w:widowControl w:val="0"/>
              <w:autoSpaceDE w:val="0"/>
              <w:autoSpaceDN w:val="0"/>
              <w:adjustRightInd w:val="0"/>
              <w:jc w:val="center"/>
              <w:rPr>
                <w:sz w:val="18"/>
                <w:szCs w:val="18"/>
              </w:rPr>
            </w:pPr>
            <w:r w:rsidRPr="00945E59">
              <w:rPr>
                <w:sz w:val="18"/>
                <w:szCs w:val="18"/>
              </w:rPr>
              <w:t>всего</w:t>
            </w:r>
          </w:p>
        </w:tc>
        <w:tc>
          <w:tcPr>
            <w:tcW w:w="2866" w:type="dxa"/>
            <w:gridSpan w:val="3"/>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из него в размере </w:t>
            </w:r>
            <w:proofErr w:type="spellStart"/>
            <w:r w:rsidRPr="00945E59">
              <w:rPr>
                <w:sz w:val="18"/>
                <w:szCs w:val="18"/>
              </w:rPr>
              <w:t>софинансирования</w:t>
            </w:r>
            <w:proofErr w:type="spellEnd"/>
            <w:r w:rsidRPr="00945E59">
              <w:rPr>
                <w:sz w:val="18"/>
                <w:szCs w:val="18"/>
              </w:rPr>
              <w:t xml:space="preserve"> из бюджета Советского  района</w:t>
            </w:r>
          </w:p>
        </w:tc>
      </w:tr>
      <w:tr w:rsidR="00782F2E" w:rsidRPr="00945E59" w:rsidTr="00782F2E">
        <w:trPr>
          <w:trHeight w:val="146"/>
        </w:trPr>
        <w:tc>
          <w:tcPr>
            <w:tcW w:w="927" w:type="dxa"/>
            <w:vMerge/>
            <w:vAlign w:val="center"/>
          </w:tcPr>
          <w:p w:rsidR="00945E59" w:rsidRPr="00945E59" w:rsidRDefault="00945E59" w:rsidP="00945E59">
            <w:pPr>
              <w:widowControl w:val="0"/>
              <w:autoSpaceDE w:val="0"/>
              <w:autoSpaceDN w:val="0"/>
              <w:adjustRightInd w:val="0"/>
              <w:jc w:val="center"/>
              <w:rPr>
                <w:sz w:val="18"/>
                <w:szCs w:val="18"/>
              </w:rPr>
            </w:pPr>
          </w:p>
        </w:tc>
        <w:tc>
          <w:tcPr>
            <w:tcW w:w="347" w:type="dxa"/>
            <w:vMerge/>
            <w:vAlign w:val="center"/>
          </w:tcPr>
          <w:p w:rsidR="00945E59" w:rsidRPr="00945E59" w:rsidRDefault="00945E59" w:rsidP="00945E59">
            <w:pPr>
              <w:widowControl w:val="0"/>
              <w:autoSpaceDE w:val="0"/>
              <w:autoSpaceDN w:val="0"/>
              <w:adjustRightInd w:val="0"/>
              <w:jc w:val="center"/>
              <w:rPr>
                <w:sz w:val="18"/>
                <w:szCs w:val="18"/>
              </w:rPr>
            </w:pPr>
          </w:p>
        </w:tc>
        <w:tc>
          <w:tcPr>
            <w:tcW w:w="962" w:type="dxa"/>
            <w:vMerge/>
            <w:vAlign w:val="center"/>
          </w:tcPr>
          <w:p w:rsidR="00945E59" w:rsidRPr="00945E59" w:rsidRDefault="00945E59" w:rsidP="00945E59">
            <w:pPr>
              <w:widowControl w:val="0"/>
              <w:autoSpaceDE w:val="0"/>
              <w:autoSpaceDN w:val="0"/>
              <w:adjustRightInd w:val="0"/>
              <w:jc w:val="center"/>
              <w:rPr>
                <w:sz w:val="18"/>
                <w:szCs w:val="18"/>
              </w:rPr>
            </w:pPr>
          </w:p>
        </w:tc>
        <w:tc>
          <w:tcPr>
            <w:tcW w:w="909" w:type="dxa"/>
            <w:vMerge/>
            <w:vAlign w:val="center"/>
          </w:tcPr>
          <w:p w:rsidR="00945E59" w:rsidRPr="00945E59" w:rsidRDefault="00945E59" w:rsidP="00945E59">
            <w:pPr>
              <w:widowControl w:val="0"/>
              <w:autoSpaceDE w:val="0"/>
              <w:autoSpaceDN w:val="0"/>
              <w:adjustRightInd w:val="0"/>
              <w:jc w:val="center"/>
              <w:rPr>
                <w:sz w:val="18"/>
                <w:szCs w:val="18"/>
              </w:rPr>
            </w:pPr>
          </w:p>
        </w:tc>
        <w:tc>
          <w:tcPr>
            <w:tcW w:w="930" w:type="dxa"/>
            <w:vMerge/>
            <w:vAlign w:val="center"/>
          </w:tcPr>
          <w:p w:rsidR="00945E59" w:rsidRPr="00945E59" w:rsidRDefault="00945E59" w:rsidP="00945E59">
            <w:pPr>
              <w:widowControl w:val="0"/>
              <w:autoSpaceDE w:val="0"/>
              <w:autoSpaceDN w:val="0"/>
              <w:adjustRightInd w:val="0"/>
              <w:jc w:val="center"/>
              <w:rPr>
                <w:sz w:val="18"/>
                <w:szCs w:val="18"/>
              </w:rPr>
            </w:pPr>
          </w:p>
        </w:tc>
        <w:tc>
          <w:tcPr>
            <w:tcW w:w="708" w:type="dxa"/>
            <w:vMerge/>
            <w:vAlign w:val="center"/>
          </w:tcPr>
          <w:p w:rsidR="00945E59" w:rsidRPr="00945E59" w:rsidRDefault="00945E59" w:rsidP="00945E59">
            <w:pPr>
              <w:widowControl w:val="0"/>
              <w:autoSpaceDE w:val="0"/>
              <w:autoSpaceDN w:val="0"/>
              <w:adjustRightInd w:val="0"/>
              <w:jc w:val="center"/>
              <w:rPr>
                <w:sz w:val="18"/>
                <w:szCs w:val="18"/>
              </w:rPr>
            </w:pPr>
          </w:p>
        </w:tc>
        <w:tc>
          <w:tcPr>
            <w:tcW w:w="595" w:type="dxa"/>
            <w:vMerge/>
            <w:vAlign w:val="center"/>
          </w:tcPr>
          <w:p w:rsidR="00945E59" w:rsidRPr="00945E59" w:rsidRDefault="00945E59" w:rsidP="00945E59">
            <w:pPr>
              <w:widowControl w:val="0"/>
              <w:autoSpaceDE w:val="0"/>
              <w:autoSpaceDN w:val="0"/>
              <w:adjustRightInd w:val="0"/>
              <w:jc w:val="center"/>
              <w:rPr>
                <w:sz w:val="18"/>
                <w:szCs w:val="18"/>
              </w:rPr>
            </w:pPr>
          </w:p>
        </w:tc>
        <w:tc>
          <w:tcPr>
            <w:tcW w:w="1301"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идентификационный объем</w:t>
            </w:r>
          </w:p>
          <w:p w:rsidR="00945E59" w:rsidRPr="00945E59" w:rsidRDefault="00945E59" w:rsidP="00945E59">
            <w:pPr>
              <w:widowControl w:val="0"/>
              <w:autoSpaceDE w:val="0"/>
              <w:autoSpaceDN w:val="0"/>
              <w:adjustRightInd w:val="0"/>
              <w:jc w:val="center"/>
              <w:rPr>
                <w:sz w:val="18"/>
                <w:szCs w:val="18"/>
              </w:rPr>
            </w:pPr>
            <w:r w:rsidRPr="00945E59">
              <w:rPr>
                <w:sz w:val="18"/>
                <w:szCs w:val="18"/>
              </w:rPr>
              <w:t>код закупки</w:t>
            </w:r>
          </w:p>
        </w:tc>
        <w:tc>
          <w:tcPr>
            <w:tcW w:w="661"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уникальный номер реестровой записи</w:t>
            </w:r>
          </w:p>
        </w:tc>
        <w:tc>
          <w:tcPr>
            <w:tcW w:w="680" w:type="dxa"/>
            <w:vMerge/>
            <w:vAlign w:val="center"/>
          </w:tcPr>
          <w:p w:rsidR="00945E59" w:rsidRPr="00945E59" w:rsidRDefault="00945E59" w:rsidP="00945E59">
            <w:pPr>
              <w:widowControl w:val="0"/>
              <w:autoSpaceDE w:val="0"/>
              <w:autoSpaceDN w:val="0"/>
              <w:adjustRightInd w:val="0"/>
              <w:jc w:val="center"/>
              <w:rPr>
                <w:sz w:val="18"/>
                <w:szCs w:val="18"/>
              </w:rPr>
            </w:pPr>
          </w:p>
        </w:tc>
        <w:tc>
          <w:tcPr>
            <w:tcW w:w="826"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 xml:space="preserve">уровень </w:t>
            </w:r>
            <w:proofErr w:type="spellStart"/>
            <w:r w:rsidRPr="00945E59">
              <w:rPr>
                <w:sz w:val="18"/>
                <w:szCs w:val="18"/>
              </w:rPr>
              <w:t>софинансирования</w:t>
            </w:r>
            <w:proofErr w:type="spellEnd"/>
            <w:r w:rsidRPr="00945E59">
              <w:rPr>
                <w:sz w:val="18"/>
                <w:szCs w:val="18"/>
              </w:rPr>
              <w:t xml:space="preserve"> из бюджета Советского района, %</w:t>
            </w:r>
          </w:p>
        </w:tc>
        <w:tc>
          <w:tcPr>
            <w:tcW w:w="1550"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 xml:space="preserve">уровень </w:t>
            </w:r>
            <w:proofErr w:type="spellStart"/>
            <w:r w:rsidRPr="00945E59">
              <w:rPr>
                <w:sz w:val="18"/>
                <w:szCs w:val="18"/>
              </w:rPr>
              <w:t>софинансирования</w:t>
            </w:r>
            <w:proofErr w:type="spellEnd"/>
            <w:r w:rsidRPr="00945E59">
              <w:rPr>
                <w:sz w:val="18"/>
                <w:szCs w:val="18"/>
              </w:rPr>
              <w:t xml:space="preserve"> </w:t>
            </w:r>
            <w:proofErr w:type="gramStart"/>
            <w:r w:rsidRPr="00945E59">
              <w:rPr>
                <w:sz w:val="18"/>
                <w:szCs w:val="18"/>
              </w:rPr>
              <w:t>из</w:t>
            </w:r>
            <w:proofErr w:type="gramEnd"/>
          </w:p>
          <w:p w:rsidR="00945E59" w:rsidRPr="00945E59" w:rsidRDefault="00945E59" w:rsidP="00945E59">
            <w:pPr>
              <w:widowControl w:val="0"/>
              <w:autoSpaceDE w:val="0"/>
              <w:autoSpaceDN w:val="0"/>
              <w:adjustRightInd w:val="0"/>
              <w:jc w:val="center"/>
              <w:rPr>
                <w:sz w:val="18"/>
                <w:szCs w:val="18"/>
              </w:rPr>
            </w:pPr>
            <w:r w:rsidRPr="00945E59">
              <w:rPr>
                <w:sz w:val="18"/>
                <w:szCs w:val="18"/>
              </w:rPr>
              <w:t>местного бюджета, %</w:t>
            </w:r>
          </w:p>
        </w:tc>
        <w:tc>
          <w:tcPr>
            <w:tcW w:w="49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объем</w:t>
            </w:r>
          </w:p>
        </w:tc>
      </w:tr>
      <w:tr w:rsidR="00782F2E" w:rsidRPr="00945E59" w:rsidTr="00782F2E">
        <w:trPr>
          <w:trHeight w:val="146"/>
        </w:trPr>
        <w:tc>
          <w:tcPr>
            <w:tcW w:w="927"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w:t>
            </w:r>
          </w:p>
        </w:tc>
        <w:tc>
          <w:tcPr>
            <w:tcW w:w="347"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w:t>
            </w:r>
          </w:p>
        </w:tc>
        <w:tc>
          <w:tcPr>
            <w:tcW w:w="962"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3</w:t>
            </w:r>
          </w:p>
        </w:tc>
        <w:tc>
          <w:tcPr>
            <w:tcW w:w="909"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3.1</w:t>
            </w:r>
          </w:p>
        </w:tc>
        <w:tc>
          <w:tcPr>
            <w:tcW w:w="93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4</w:t>
            </w:r>
          </w:p>
        </w:tc>
        <w:tc>
          <w:tcPr>
            <w:tcW w:w="708"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5</w:t>
            </w:r>
          </w:p>
        </w:tc>
        <w:tc>
          <w:tcPr>
            <w:tcW w:w="595"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6</w:t>
            </w:r>
          </w:p>
        </w:tc>
        <w:tc>
          <w:tcPr>
            <w:tcW w:w="1301"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7</w:t>
            </w:r>
          </w:p>
        </w:tc>
        <w:tc>
          <w:tcPr>
            <w:tcW w:w="661"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8</w:t>
            </w:r>
          </w:p>
        </w:tc>
        <w:tc>
          <w:tcPr>
            <w:tcW w:w="68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9</w:t>
            </w:r>
          </w:p>
        </w:tc>
        <w:tc>
          <w:tcPr>
            <w:tcW w:w="826"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10</w:t>
            </w:r>
          </w:p>
        </w:tc>
        <w:tc>
          <w:tcPr>
            <w:tcW w:w="155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11</w:t>
            </w:r>
          </w:p>
        </w:tc>
        <w:tc>
          <w:tcPr>
            <w:tcW w:w="49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12</w:t>
            </w:r>
          </w:p>
        </w:tc>
      </w:tr>
      <w:tr w:rsidR="00782F2E" w:rsidRPr="00945E59" w:rsidTr="00782F2E">
        <w:trPr>
          <w:trHeight w:val="146"/>
        </w:trPr>
        <w:tc>
          <w:tcPr>
            <w:tcW w:w="927" w:type="dxa"/>
            <w:vAlign w:val="center"/>
          </w:tcPr>
          <w:p w:rsidR="00945E59" w:rsidRPr="00945E59" w:rsidRDefault="00945E59" w:rsidP="00945E59">
            <w:pPr>
              <w:widowControl w:val="0"/>
              <w:autoSpaceDE w:val="0"/>
              <w:autoSpaceDN w:val="0"/>
              <w:adjustRightInd w:val="0"/>
              <w:jc w:val="center"/>
              <w:rPr>
                <w:sz w:val="18"/>
                <w:szCs w:val="18"/>
              </w:rPr>
            </w:pPr>
          </w:p>
        </w:tc>
        <w:tc>
          <w:tcPr>
            <w:tcW w:w="347" w:type="dxa"/>
            <w:vAlign w:val="center"/>
          </w:tcPr>
          <w:p w:rsidR="00945E59" w:rsidRPr="00945E59" w:rsidRDefault="00945E59" w:rsidP="00945E59">
            <w:pPr>
              <w:widowControl w:val="0"/>
              <w:autoSpaceDE w:val="0"/>
              <w:autoSpaceDN w:val="0"/>
              <w:adjustRightInd w:val="0"/>
              <w:jc w:val="center"/>
              <w:rPr>
                <w:sz w:val="18"/>
                <w:szCs w:val="18"/>
              </w:rPr>
            </w:pPr>
          </w:p>
        </w:tc>
        <w:tc>
          <w:tcPr>
            <w:tcW w:w="962" w:type="dxa"/>
            <w:vAlign w:val="center"/>
          </w:tcPr>
          <w:p w:rsidR="00945E59" w:rsidRPr="00945E59" w:rsidRDefault="00945E59" w:rsidP="00945E59">
            <w:pPr>
              <w:widowControl w:val="0"/>
              <w:autoSpaceDE w:val="0"/>
              <w:autoSpaceDN w:val="0"/>
              <w:adjustRightInd w:val="0"/>
              <w:jc w:val="center"/>
              <w:rPr>
                <w:sz w:val="18"/>
                <w:szCs w:val="18"/>
              </w:rPr>
            </w:pPr>
          </w:p>
        </w:tc>
        <w:tc>
          <w:tcPr>
            <w:tcW w:w="909" w:type="dxa"/>
            <w:vAlign w:val="center"/>
          </w:tcPr>
          <w:p w:rsidR="00945E59" w:rsidRPr="00945E59" w:rsidRDefault="00945E59" w:rsidP="00945E59">
            <w:pPr>
              <w:widowControl w:val="0"/>
              <w:autoSpaceDE w:val="0"/>
              <w:autoSpaceDN w:val="0"/>
              <w:adjustRightInd w:val="0"/>
              <w:jc w:val="center"/>
              <w:rPr>
                <w:sz w:val="18"/>
                <w:szCs w:val="18"/>
              </w:rPr>
            </w:pPr>
          </w:p>
        </w:tc>
        <w:tc>
          <w:tcPr>
            <w:tcW w:w="930" w:type="dxa"/>
            <w:vAlign w:val="center"/>
          </w:tcPr>
          <w:p w:rsidR="00945E59" w:rsidRPr="00945E59" w:rsidRDefault="00945E59" w:rsidP="00945E59">
            <w:pPr>
              <w:widowControl w:val="0"/>
              <w:autoSpaceDE w:val="0"/>
              <w:autoSpaceDN w:val="0"/>
              <w:adjustRightInd w:val="0"/>
              <w:jc w:val="center"/>
              <w:rPr>
                <w:sz w:val="18"/>
                <w:szCs w:val="18"/>
              </w:rPr>
            </w:pPr>
          </w:p>
        </w:tc>
        <w:tc>
          <w:tcPr>
            <w:tcW w:w="708" w:type="dxa"/>
            <w:vAlign w:val="center"/>
          </w:tcPr>
          <w:p w:rsidR="00945E59" w:rsidRPr="00945E59" w:rsidRDefault="00945E59" w:rsidP="00945E59">
            <w:pPr>
              <w:widowControl w:val="0"/>
              <w:autoSpaceDE w:val="0"/>
              <w:autoSpaceDN w:val="0"/>
              <w:adjustRightInd w:val="0"/>
              <w:jc w:val="center"/>
              <w:rPr>
                <w:sz w:val="18"/>
                <w:szCs w:val="18"/>
              </w:rPr>
            </w:pPr>
          </w:p>
        </w:tc>
        <w:tc>
          <w:tcPr>
            <w:tcW w:w="595" w:type="dxa"/>
            <w:vAlign w:val="center"/>
          </w:tcPr>
          <w:p w:rsidR="00945E59" w:rsidRPr="00945E59" w:rsidRDefault="00945E59" w:rsidP="00945E59">
            <w:pPr>
              <w:widowControl w:val="0"/>
              <w:autoSpaceDE w:val="0"/>
              <w:autoSpaceDN w:val="0"/>
              <w:adjustRightInd w:val="0"/>
              <w:jc w:val="center"/>
              <w:rPr>
                <w:sz w:val="18"/>
                <w:szCs w:val="18"/>
              </w:rPr>
            </w:pPr>
          </w:p>
        </w:tc>
        <w:tc>
          <w:tcPr>
            <w:tcW w:w="1301" w:type="dxa"/>
            <w:vAlign w:val="center"/>
          </w:tcPr>
          <w:p w:rsidR="00945E59" w:rsidRPr="00945E59" w:rsidRDefault="00945E59" w:rsidP="00945E59">
            <w:pPr>
              <w:widowControl w:val="0"/>
              <w:autoSpaceDE w:val="0"/>
              <w:autoSpaceDN w:val="0"/>
              <w:adjustRightInd w:val="0"/>
              <w:jc w:val="center"/>
              <w:rPr>
                <w:sz w:val="18"/>
                <w:szCs w:val="18"/>
              </w:rPr>
            </w:pPr>
          </w:p>
        </w:tc>
        <w:tc>
          <w:tcPr>
            <w:tcW w:w="661" w:type="dxa"/>
            <w:vAlign w:val="center"/>
          </w:tcPr>
          <w:p w:rsidR="00945E59" w:rsidRPr="00945E59" w:rsidRDefault="00945E59" w:rsidP="00945E59">
            <w:pPr>
              <w:widowControl w:val="0"/>
              <w:autoSpaceDE w:val="0"/>
              <w:autoSpaceDN w:val="0"/>
              <w:adjustRightInd w:val="0"/>
              <w:jc w:val="center"/>
              <w:rPr>
                <w:sz w:val="18"/>
                <w:szCs w:val="18"/>
              </w:rPr>
            </w:pPr>
          </w:p>
        </w:tc>
        <w:tc>
          <w:tcPr>
            <w:tcW w:w="680" w:type="dxa"/>
            <w:vAlign w:val="center"/>
          </w:tcPr>
          <w:p w:rsidR="00945E59" w:rsidRPr="00945E59" w:rsidRDefault="00945E59" w:rsidP="00945E59">
            <w:pPr>
              <w:widowControl w:val="0"/>
              <w:autoSpaceDE w:val="0"/>
              <w:autoSpaceDN w:val="0"/>
              <w:adjustRightInd w:val="0"/>
              <w:jc w:val="center"/>
              <w:rPr>
                <w:sz w:val="18"/>
                <w:szCs w:val="18"/>
              </w:rPr>
            </w:pPr>
          </w:p>
        </w:tc>
        <w:tc>
          <w:tcPr>
            <w:tcW w:w="826" w:type="dxa"/>
            <w:vAlign w:val="center"/>
          </w:tcPr>
          <w:p w:rsidR="00945E59" w:rsidRPr="00945E59" w:rsidRDefault="00945E59" w:rsidP="00945E59">
            <w:pPr>
              <w:widowControl w:val="0"/>
              <w:autoSpaceDE w:val="0"/>
              <w:autoSpaceDN w:val="0"/>
              <w:adjustRightInd w:val="0"/>
              <w:jc w:val="center"/>
              <w:rPr>
                <w:sz w:val="18"/>
                <w:szCs w:val="18"/>
              </w:rPr>
            </w:pPr>
          </w:p>
        </w:tc>
        <w:tc>
          <w:tcPr>
            <w:tcW w:w="1550" w:type="dxa"/>
            <w:vAlign w:val="center"/>
          </w:tcPr>
          <w:p w:rsidR="00945E59" w:rsidRPr="00945E59" w:rsidRDefault="00945E59" w:rsidP="00945E59">
            <w:pPr>
              <w:widowControl w:val="0"/>
              <w:autoSpaceDE w:val="0"/>
              <w:autoSpaceDN w:val="0"/>
              <w:adjustRightInd w:val="0"/>
              <w:jc w:val="center"/>
              <w:rPr>
                <w:sz w:val="18"/>
                <w:szCs w:val="18"/>
              </w:rPr>
            </w:pPr>
          </w:p>
        </w:tc>
        <w:tc>
          <w:tcPr>
            <w:tcW w:w="490" w:type="dxa"/>
            <w:vAlign w:val="center"/>
          </w:tcPr>
          <w:p w:rsidR="00945E59" w:rsidRPr="00945E59" w:rsidRDefault="00945E59" w:rsidP="00945E59">
            <w:pPr>
              <w:widowControl w:val="0"/>
              <w:autoSpaceDE w:val="0"/>
              <w:autoSpaceDN w:val="0"/>
              <w:adjustRightInd w:val="0"/>
              <w:jc w:val="center"/>
              <w:rPr>
                <w:sz w:val="18"/>
                <w:szCs w:val="18"/>
              </w:rPr>
            </w:pPr>
          </w:p>
        </w:tc>
      </w:tr>
    </w:tbl>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Глава городского (</w:t>
      </w:r>
      <w:proofErr w:type="gramStart"/>
      <w:r w:rsidRPr="00945E59">
        <w:rPr>
          <w:sz w:val="18"/>
          <w:szCs w:val="18"/>
        </w:rPr>
        <w:t>сельского</w:t>
      </w:r>
      <w:proofErr w:type="gramEnd"/>
      <w:r w:rsidRPr="00945E59">
        <w:rPr>
          <w:sz w:val="18"/>
          <w:szCs w:val="18"/>
        </w:rPr>
        <w:t>) поселения   (уполномоченное лицо) ________________     ________________</w:t>
      </w:r>
    </w:p>
    <w:p w:rsidR="00945E59" w:rsidRPr="00945E59" w:rsidRDefault="00945E59" w:rsidP="00945E59">
      <w:pPr>
        <w:widowControl w:val="0"/>
        <w:autoSpaceDE w:val="0"/>
        <w:autoSpaceDN w:val="0"/>
        <w:adjustRightInd w:val="0"/>
        <w:rPr>
          <w:sz w:val="18"/>
          <w:szCs w:val="18"/>
        </w:rPr>
      </w:pPr>
      <w:r w:rsidRPr="00945E59">
        <w:rPr>
          <w:sz w:val="18"/>
          <w:szCs w:val="18"/>
        </w:rPr>
        <w:t xml:space="preserve">                                                                                                                          (подпись)        (расшифровка подписи)</w:t>
      </w:r>
    </w:p>
    <w:p w:rsidR="00945E59" w:rsidRPr="00945E59" w:rsidRDefault="00945E59" w:rsidP="00945E59">
      <w:pPr>
        <w:widowControl w:val="0"/>
        <w:autoSpaceDE w:val="0"/>
        <w:autoSpaceDN w:val="0"/>
        <w:adjustRightInd w:val="0"/>
        <w:rPr>
          <w:sz w:val="18"/>
          <w:szCs w:val="18"/>
        </w:rPr>
      </w:pPr>
      <w:r w:rsidRPr="00945E59">
        <w:rPr>
          <w:sz w:val="18"/>
          <w:szCs w:val="18"/>
        </w:rPr>
        <w:t>Главный бухгалтер ________________  ________________</w:t>
      </w:r>
    </w:p>
    <w:p w:rsidR="00945E59" w:rsidRPr="00945E59" w:rsidRDefault="00945E59" w:rsidP="00945E59">
      <w:pPr>
        <w:widowControl w:val="0"/>
        <w:autoSpaceDE w:val="0"/>
        <w:autoSpaceDN w:val="0"/>
        <w:adjustRightInd w:val="0"/>
        <w:rPr>
          <w:sz w:val="18"/>
          <w:szCs w:val="18"/>
        </w:rPr>
      </w:pPr>
      <w:r w:rsidRPr="00945E59">
        <w:rPr>
          <w:sz w:val="18"/>
          <w:szCs w:val="18"/>
        </w:rPr>
        <w:t xml:space="preserve">                                            (подпись)       (расшифровка подписи)</w:t>
      </w:r>
    </w:p>
    <w:p w:rsidR="00945E59" w:rsidRPr="00945E59" w:rsidRDefault="00945E59" w:rsidP="00945E59">
      <w:pPr>
        <w:widowControl w:val="0"/>
        <w:autoSpaceDE w:val="0"/>
        <w:autoSpaceDN w:val="0"/>
        <w:adjustRightInd w:val="0"/>
        <w:rPr>
          <w:sz w:val="18"/>
          <w:szCs w:val="18"/>
        </w:rPr>
      </w:pPr>
      <w:r w:rsidRPr="00945E59">
        <w:rPr>
          <w:sz w:val="18"/>
          <w:szCs w:val="18"/>
        </w:rPr>
        <w:t>«____» __________________ 20__ г.</w:t>
      </w:r>
    </w:p>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jc w:val="center"/>
        <w:rPr>
          <w:sz w:val="18"/>
          <w:szCs w:val="18"/>
        </w:rPr>
      </w:pPr>
      <w:r w:rsidRPr="00945E59">
        <w:rPr>
          <w:sz w:val="18"/>
          <w:szCs w:val="18"/>
        </w:rPr>
        <w:lastRenderedPageBreak/>
        <w:t xml:space="preserve">4. Сведения о принятии отчета о достижении значений результатов использования </w:t>
      </w:r>
      <w:proofErr w:type="spellStart"/>
      <w:r w:rsidRPr="00945E59">
        <w:rPr>
          <w:sz w:val="18"/>
          <w:szCs w:val="18"/>
        </w:rPr>
        <w:t>ИМБТ</w:t>
      </w:r>
      <w:proofErr w:type="spellEnd"/>
    </w:p>
    <w:p w:rsidR="00945E59" w:rsidRPr="00945E59" w:rsidRDefault="00945E59" w:rsidP="00945E59">
      <w:pPr>
        <w:widowControl w:val="0"/>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041"/>
        <w:gridCol w:w="1879"/>
        <w:gridCol w:w="1965"/>
        <w:gridCol w:w="1989"/>
      </w:tblGrid>
      <w:tr w:rsidR="00945E59" w:rsidRPr="00945E59" w:rsidTr="00782F2E">
        <w:trPr>
          <w:trHeight w:val="269"/>
        </w:trPr>
        <w:tc>
          <w:tcPr>
            <w:tcW w:w="2260" w:type="dxa"/>
            <w:vMerge w:val="restart"/>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Наименование показателя</w:t>
            </w:r>
          </w:p>
        </w:tc>
        <w:tc>
          <w:tcPr>
            <w:tcW w:w="2246" w:type="dxa"/>
            <w:vMerge w:val="restart"/>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Код по бюджетной классификации бюджета субъекта Российской Федерации</w:t>
            </w:r>
          </w:p>
        </w:tc>
        <w:tc>
          <w:tcPr>
            <w:tcW w:w="2219" w:type="dxa"/>
            <w:vMerge w:val="restart"/>
            <w:vAlign w:val="center"/>
          </w:tcPr>
          <w:p w:rsidR="00945E59" w:rsidRPr="00945E59" w:rsidRDefault="00945E59" w:rsidP="00945E59">
            <w:pPr>
              <w:widowControl w:val="0"/>
              <w:autoSpaceDE w:val="0"/>
              <w:autoSpaceDN w:val="0"/>
              <w:adjustRightInd w:val="0"/>
              <w:jc w:val="center"/>
              <w:rPr>
                <w:sz w:val="18"/>
                <w:szCs w:val="18"/>
              </w:rPr>
            </w:pPr>
            <w:proofErr w:type="spellStart"/>
            <w:r w:rsidRPr="00945E59">
              <w:rPr>
                <w:sz w:val="18"/>
                <w:szCs w:val="18"/>
              </w:rPr>
              <w:t>КОСГУ</w:t>
            </w:r>
            <w:proofErr w:type="spellEnd"/>
          </w:p>
        </w:tc>
        <w:tc>
          <w:tcPr>
            <w:tcW w:w="4472" w:type="dxa"/>
            <w:gridSpan w:val="2"/>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Сумма, </w:t>
            </w:r>
            <w:proofErr w:type="spellStart"/>
            <w:r w:rsidRPr="00945E59">
              <w:rPr>
                <w:sz w:val="18"/>
                <w:szCs w:val="18"/>
              </w:rPr>
              <w:t>руб</w:t>
            </w:r>
            <w:proofErr w:type="spellEnd"/>
          </w:p>
        </w:tc>
      </w:tr>
      <w:tr w:rsidR="00945E59" w:rsidRPr="00945E59" w:rsidTr="00782F2E">
        <w:trPr>
          <w:trHeight w:val="275"/>
        </w:trPr>
        <w:tc>
          <w:tcPr>
            <w:tcW w:w="2260" w:type="dxa"/>
            <w:vMerge/>
            <w:vAlign w:val="center"/>
          </w:tcPr>
          <w:p w:rsidR="00945E59" w:rsidRPr="00945E59" w:rsidRDefault="00945E59" w:rsidP="00945E59">
            <w:pPr>
              <w:widowControl w:val="0"/>
              <w:autoSpaceDE w:val="0"/>
              <w:autoSpaceDN w:val="0"/>
              <w:adjustRightInd w:val="0"/>
              <w:jc w:val="center"/>
              <w:rPr>
                <w:sz w:val="18"/>
                <w:szCs w:val="18"/>
              </w:rPr>
            </w:pPr>
          </w:p>
        </w:tc>
        <w:tc>
          <w:tcPr>
            <w:tcW w:w="2246" w:type="dxa"/>
            <w:vMerge/>
            <w:vAlign w:val="center"/>
          </w:tcPr>
          <w:p w:rsidR="00945E59" w:rsidRPr="00945E59" w:rsidRDefault="00945E59" w:rsidP="00945E59">
            <w:pPr>
              <w:widowControl w:val="0"/>
              <w:autoSpaceDE w:val="0"/>
              <w:autoSpaceDN w:val="0"/>
              <w:adjustRightInd w:val="0"/>
              <w:jc w:val="center"/>
              <w:rPr>
                <w:sz w:val="18"/>
                <w:szCs w:val="18"/>
              </w:rPr>
            </w:pPr>
          </w:p>
        </w:tc>
        <w:tc>
          <w:tcPr>
            <w:tcW w:w="2219" w:type="dxa"/>
            <w:vMerge/>
            <w:vAlign w:val="center"/>
          </w:tcPr>
          <w:p w:rsidR="00945E59" w:rsidRPr="00945E59" w:rsidRDefault="00945E59" w:rsidP="00945E59">
            <w:pPr>
              <w:widowControl w:val="0"/>
              <w:autoSpaceDE w:val="0"/>
              <w:autoSpaceDN w:val="0"/>
              <w:adjustRightInd w:val="0"/>
              <w:jc w:val="center"/>
              <w:rPr>
                <w:sz w:val="18"/>
                <w:szCs w:val="18"/>
              </w:rPr>
            </w:pPr>
          </w:p>
        </w:tc>
        <w:tc>
          <w:tcPr>
            <w:tcW w:w="2234"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с начала заключения соглашения</w:t>
            </w:r>
          </w:p>
        </w:tc>
        <w:tc>
          <w:tcPr>
            <w:tcW w:w="2238" w:type="dxa"/>
            <w:vAlign w:val="center"/>
          </w:tcPr>
          <w:p w:rsidR="00945E59" w:rsidRPr="00945E59" w:rsidRDefault="00945E59" w:rsidP="00945E59">
            <w:pPr>
              <w:autoSpaceDE w:val="0"/>
              <w:autoSpaceDN w:val="0"/>
              <w:adjustRightInd w:val="0"/>
              <w:jc w:val="center"/>
              <w:rPr>
                <w:sz w:val="18"/>
                <w:szCs w:val="18"/>
              </w:rPr>
            </w:pPr>
            <w:r w:rsidRPr="00945E59">
              <w:rPr>
                <w:sz w:val="18"/>
                <w:szCs w:val="18"/>
              </w:rPr>
              <w:t>из них с начала текущего финансового года</w:t>
            </w:r>
          </w:p>
        </w:tc>
      </w:tr>
      <w:tr w:rsidR="00945E59" w:rsidRPr="00945E59" w:rsidTr="00782F2E">
        <w:trPr>
          <w:trHeight w:val="216"/>
        </w:trPr>
        <w:tc>
          <w:tcPr>
            <w:tcW w:w="226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1</w:t>
            </w:r>
          </w:p>
        </w:tc>
        <w:tc>
          <w:tcPr>
            <w:tcW w:w="2246"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2</w:t>
            </w:r>
          </w:p>
        </w:tc>
        <w:tc>
          <w:tcPr>
            <w:tcW w:w="2219"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3</w:t>
            </w:r>
          </w:p>
        </w:tc>
        <w:tc>
          <w:tcPr>
            <w:tcW w:w="2234"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4</w:t>
            </w:r>
          </w:p>
        </w:tc>
        <w:tc>
          <w:tcPr>
            <w:tcW w:w="2238"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5</w:t>
            </w:r>
          </w:p>
        </w:tc>
      </w:tr>
      <w:tr w:rsidR="00945E59" w:rsidRPr="00945E59" w:rsidTr="00782F2E">
        <w:trPr>
          <w:trHeight w:val="967"/>
        </w:trPr>
        <w:tc>
          <w:tcPr>
            <w:tcW w:w="226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 xml:space="preserve">Размер </w:t>
            </w:r>
            <w:proofErr w:type="spellStart"/>
            <w:r w:rsidRPr="00945E59">
              <w:rPr>
                <w:sz w:val="18"/>
                <w:szCs w:val="18"/>
              </w:rPr>
              <w:t>ИМБТ</w:t>
            </w:r>
            <w:proofErr w:type="spellEnd"/>
            <w:r w:rsidRPr="00945E59">
              <w:rPr>
                <w:sz w:val="18"/>
                <w:szCs w:val="18"/>
              </w:rPr>
              <w:t>, направленных на достижение результатов</w:t>
            </w:r>
          </w:p>
        </w:tc>
        <w:tc>
          <w:tcPr>
            <w:tcW w:w="2246" w:type="dxa"/>
            <w:vAlign w:val="center"/>
          </w:tcPr>
          <w:p w:rsidR="00945E59" w:rsidRPr="00945E59" w:rsidRDefault="00945E59" w:rsidP="00945E59">
            <w:pPr>
              <w:widowControl w:val="0"/>
              <w:autoSpaceDE w:val="0"/>
              <w:autoSpaceDN w:val="0"/>
              <w:adjustRightInd w:val="0"/>
              <w:jc w:val="center"/>
              <w:rPr>
                <w:sz w:val="18"/>
                <w:szCs w:val="18"/>
              </w:rPr>
            </w:pPr>
          </w:p>
        </w:tc>
        <w:tc>
          <w:tcPr>
            <w:tcW w:w="2219" w:type="dxa"/>
            <w:vAlign w:val="center"/>
          </w:tcPr>
          <w:p w:rsidR="00945E59" w:rsidRPr="00945E59" w:rsidRDefault="00945E59" w:rsidP="00945E59">
            <w:pPr>
              <w:widowControl w:val="0"/>
              <w:autoSpaceDE w:val="0"/>
              <w:autoSpaceDN w:val="0"/>
              <w:adjustRightInd w:val="0"/>
              <w:jc w:val="center"/>
              <w:rPr>
                <w:sz w:val="18"/>
                <w:szCs w:val="18"/>
              </w:rPr>
            </w:pPr>
          </w:p>
        </w:tc>
        <w:tc>
          <w:tcPr>
            <w:tcW w:w="2234" w:type="dxa"/>
            <w:vAlign w:val="center"/>
          </w:tcPr>
          <w:p w:rsidR="00945E59" w:rsidRPr="00945E59" w:rsidRDefault="00945E59" w:rsidP="00945E59">
            <w:pPr>
              <w:widowControl w:val="0"/>
              <w:autoSpaceDE w:val="0"/>
              <w:autoSpaceDN w:val="0"/>
              <w:adjustRightInd w:val="0"/>
              <w:jc w:val="center"/>
              <w:rPr>
                <w:sz w:val="18"/>
                <w:szCs w:val="18"/>
              </w:rPr>
            </w:pPr>
          </w:p>
        </w:tc>
        <w:tc>
          <w:tcPr>
            <w:tcW w:w="2238" w:type="dxa"/>
            <w:vAlign w:val="center"/>
          </w:tcPr>
          <w:p w:rsidR="00945E59" w:rsidRPr="00945E59" w:rsidRDefault="00945E59" w:rsidP="00945E59">
            <w:pPr>
              <w:widowControl w:val="0"/>
              <w:autoSpaceDE w:val="0"/>
              <w:autoSpaceDN w:val="0"/>
              <w:adjustRightInd w:val="0"/>
              <w:jc w:val="center"/>
              <w:rPr>
                <w:sz w:val="18"/>
                <w:szCs w:val="18"/>
              </w:rPr>
            </w:pPr>
          </w:p>
        </w:tc>
      </w:tr>
      <w:tr w:rsidR="00945E59" w:rsidRPr="00945E59" w:rsidTr="00782F2E">
        <w:trPr>
          <w:trHeight w:val="851"/>
        </w:trPr>
        <w:tc>
          <w:tcPr>
            <w:tcW w:w="2260" w:type="dxa"/>
            <w:vAlign w:val="center"/>
          </w:tcPr>
          <w:p w:rsidR="00945E59" w:rsidRPr="00945E59" w:rsidRDefault="00945E59" w:rsidP="00945E59">
            <w:pPr>
              <w:widowControl w:val="0"/>
              <w:autoSpaceDE w:val="0"/>
              <w:autoSpaceDN w:val="0"/>
              <w:adjustRightInd w:val="0"/>
              <w:jc w:val="center"/>
              <w:rPr>
                <w:sz w:val="18"/>
                <w:szCs w:val="18"/>
              </w:rPr>
            </w:pPr>
            <w:r w:rsidRPr="00945E59">
              <w:rPr>
                <w:sz w:val="18"/>
                <w:szCs w:val="18"/>
              </w:rPr>
              <w:t>Неиспользованный объем финансового обеспечения</w:t>
            </w:r>
          </w:p>
        </w:tc>
        <w:tc>
          <w:tcPr>
            <w:tcW w:w="2246" w:type="dxa"/>
            <w:vAlign w:val="center"/>
          </w:tcPr>
          <w:p w:rsidR="00945E59" w:rsidRPr="00945E59" w:rsidRDefault="00945E59" w:rsidP="00945E59">
            <w:pPr>
              <w:widowControl w:val="0"/>
              <w:autoSpaceDE w:val="0"/>
              <w:autoSpaceDN w:val="0"/>
              <w:adjustRightInd w:val="0"/>
              <w:jc w:val="center"/>
              <w:rPr>
                <w:sz w:val="18"/>
                <w:szCs w:val="18"/>
              </w:rPr>
            </w:pPr>
          </w:p>
        </w:tc>
        <w:tc>
          <w:tcPr>
            <w:tcW w:w="2219" w:type="dxa"/>
            <w:vAlign w:val="center"/>
          </w:tcPr>
          <w:p w:rsidR="00945E59" w:rsidRPr="00945E59" w:rsidRDefault="00945E59" w:rsidP="00945E59">
            <w:pPr>
              <w:widowControl w:val="0"/>
              <w:autoSpaceDE w:val="0"/>
              <w:autoSpaceDN w:val="0"/>
              <w:adjustRightInd w:val="0"/>
              <w:jc w:val="center"/>
              <w:rPr>
                <w:sz w:val="18"/>
                <w:szCs w:val="18"/>
              </w:rPr>
            </w:pPr>
          </w:p>
        </w:tc>
        <w:tc>
          <w:tcPr>
            <w:tcW w:w="2234" w:type="dxa"/>
            <w:vAlign w:val="center"/>
          </w:tcPr>
          <w:p w:rsidR="00945E59" w:rsidRPr="00945E59" w:rsidRDefault="00945E59" w:rsidP="00945E59">
            <w:pPr>
              <w:widowControl w:val="0"/>
              <w:autoSpaceDE w:val="0"/>
              <w:autoSpaceDN w:val="0"/>
              <w:adjustRightInd w:val="0"/>
              <w:jc w:val="center"/>
              <w:rPr>
                <w:sz w:val="18"/>
                <w:szCs w:val="18"/>
              </w:rPr>
            </w:pPr>
          </w:p>
        </w:tc>
        <w:tc>
          <w:tcPr>
            <w:tcW w:w="2238" w:type="dxa"/>
            <w:vAlign w:val="center"/>
          </w:tcPr>
          <w:p w:rsidR="00945E59" w:rsidRPr="00945E59" w:rsidRDefault="00945E59" w:rsidP="00945E59">
            <w:pPr>
              <w:widowControl w:val="0"/>
              <w:autoSpaceDE w:val="0"/>
              <w:autoSpaceDN w:val="0"/>
              <w:adjustRightInd w:val="0"/>
              <w:jc w:val="center"/>
              <w:rPr>
                <w:sz w:val="18"/>
                <w:szCs w:val="18"/>
              </w:rPr>
            </w:pPr>
          </w:p>
        </w:tc>
      </w:tr>
    </w:tbl>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Глава городского (</w:t>
      </w:r>
      <w:proofErr w:type="gramStart"/>
      <w:r w:rsidRPr="00945E59">
        <w:rPr>
          <w:sz w:val="18"/>
          <w:szCs w:val="18"/>
        </w:rPr>
        <w:t>сельского</w:t>
      </w:r>
      <w:proofErr w:type="gramEnd"/>
      <w:r w:rsidRPr="00945E59">
        <w:rPr>
          <w:sz w:val="18"/>
          <w:szCs w:val="18"/>
        </w:rPr>
        <w:t>) поселения   (уполномоченное лицо) ________________     ________________</w:t>
      </w:r>
    </w:p>
    <w:p w:rsidR="00945E59" w:rsidRPr="00945E59" w:rsidRDefault="00945E59" w:rsidP="00945E59">
      <w:pPr>
        <w:widowControl w:val="0"/>
        <w:autoSpaceDE w:val="0"/>
        <w:autoSpaceDN w:val="0"/>
        <w:adjustRightInd w:val="0"/>
        <w:rPr>
          <w:sz w:val="18"/>
          <w:szCs w:val="18"/>
        </w:rPr>
      </w:pPr>
      <w:r w:rsidRPr="00945E59">
        <w:rPr>
          <w:sz w:val="18"/>
          <w:szCs w:val="18"/>
        </w:rPr>
        <w:t xml:space="preserve">                                                                                                                       (подпись)        (расшифровка подписи)</w:t>
      </w:r>
    </w:p>
    <w:p w:rsidR="00945E59" w:rsidRPr="00945E59" w:rsidRDefault="00945E59" w:rsidP="00945E59">
      <w:pPr>
        <w:widowControl w:val="0"/>
        <w:autoSpaceDE w:val="0"/>
        <w:autoSpaceDN w:val="0"/>
        <w:adjustRightInd w:val="0"/>
        <w:rPr>
          <w:sz w:val="18"/>
          <w:szCs w:val="18"/>
        </w:rPr>
      </w:pPr>
      <w:r w:rsidRPr="00945E59">
        <w:rPr>
          <w:sz w:val="18"/>
          <w:szCs w:val="18"/>
        </w:rPr>
        <w:t>Главный бухгалтер ________________  ________________</w:t>
      </w:r>
    </w:p>
    <w:p w:rsidR="00945E59" w:rsidRPr="00945E59" w:rsidRDefault="00945E59" w:rsidP="00945E59">
      <w:pPr>
        <w:widowControl w:val="0"/>
        <w:autoSpaceDE w:val="0"/>
        <w:autoSpaceDN w:val="0"/>
        <w:adjustRightInd w:val="0"/>
        <w:rPr>
          <w:sz w:val="18"/>
          <w:szCs w:val="18"/>
        </w:rPr>
      </w:pPr>
      <w:r w:rsidRPr="00945E59">
        <w:rPr>
          <w:sz w:val="18"/>
          <w:szCs w:val="18"/>
        </w:rPr>
        <w:t xml:space="preserve">                                            (подпись)       (расшифровка подписи)</w:t>
      </w:r>
    </w:p>
    <w:p w:rsidR="00945E59" w:rsidRPr="00945E59" w:rsidRDefault="00945E59" w:rsidP="00945E59">
      <w:pPr>
        <w:widowControl w:val="0"/>
        <w:autoSpaceDE w:val="0"/>
        <w:autoSpaceDN w:val="0"/>
        <w:adjustRightInd w:val="0"/>
        <w:rPr>
          <w:sz w:val="18"/>
          <w:szCs w:val="18"/>
        </w:rPr>
      </w:pPr>
    </w:p>
    <w:p w:rsidR="00945E59" w:rsidRPr="00945E59" w:rsidRDefault="00945E59" w:rsidP="00945E59">
      <w:pPr>
        <w:widowControl w:val="0"/>
        <w:autoSpaceDE w:val="0"/>
        <w:autoSpaceDN w:val="0"/>
        <w:adjustRightInd w:val="0"/>
        <w:rPr>
          <w:sz w:val="18"/>
          <w:szCs w:val="18"/>
        </w:rPr>
      </w:pPr>
      <w:r w:rsidRPr="00945E59">
        <w:rPr>
          <w:sz w:val="18"/>
          <w:szCs w:val="18"/>
        </w:rPr>
        <w:t>«____» __________________ 20__ г.</w:t>
      </w:r>
    </w:p>
    <w:p w:rsidR="00945E59" w:rsidRDefault="00945E59" w:rsidP="004736BF">
      <w:pPr>
        <w:pStyle w:val="aa"/>
        <w:widowControl w:val="0"/>
        <w:jc w:val="both"/>
        <w:rPr>
          <w:bCs/>
          <w:sz w:val="16"/>
          <w:szCs w:val="16"/>
        </w:rPr>
      </w:pPr>
    </w:p>
    <w:p w:rsidR="00782F2E" w:rsidRPr="00E266C4" w:rsidRDefault="00782F2E"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D61006" w:rsidP="00D61006">
      <w:pPr>
        <w:pStyle w:val="aa"/>
        <w:widowControl w:val="0"/>
        <w:jc w:val="both"/>
        <w:rPr>
          <w:sz w:val="16"/>
          <w:szCs w:val="16"/>
        </w:rPr>
      </w:pPr>
      <w:r>
        <w:rPr>
          <w:bCs/>
          <w:sz w:val="16"/>
          <w:szCs w:val="16"/>
        </w:rPr>
        <w:t>Телефон: 8(34675) 41-0-7</w:t>
      </w:r>
      <w:r w:rsidRPr="00D70122">
        <w:rPr>
          <w:bCs/>
          <w:sz w:val="16"/>
          <w:szCs w:val="16"/>
        </w:rPr>
        <w:t>9   факс:</w:t>
      </w:r>
    </w:p>
    <w:sectPr w:rsidR="00D61006" w:rsidRPr="004736BF" w:rsidSect="00782F2E">
      <w:headerReference w:type="default" r:id="rId14"/>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94" w:rsidRDefault="003A1A94">
      <w:r>
        <w:separator/>
      </w:r>
    </w:p>
  </w:endnote>
  <w:endnote w:type="continuationSeparator" w:id="0">
    <w:p w:rsidR="003A1A94" w:rsidRDefault="003A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Default="00945E5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45E59" w:rsidRDefault="00945E59">
    <w:pPr>
      <w:pStyle w:val="af6"/>
      <w:ind w:right="360"/>
    </w:pPr>
  </w:p>
  <w:p w:rsidR="00945E59" w:rsidRDefault="00945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Content>
      <w:p w:rsidR="00945E59" w:rsidRDefault="00945E59">
        <w:pPr>
          <w:pStyle w:val="af6"/>
          <w:jc w:val="right"/>
        </w:pPr>
        <w:r>
          <w:fldChar w:fldCharType="begin"/>
        </w:r>
        <w:r>
          <w:instrText>PAGE   \* MERGEFORMAT</w:instrText>
        </w:r>
        <w:r>
          <w:fldChar w:fldCharType="separate"/>
        </w:r>
        <w:r w:rsidR="00782F2E">
          <w:rPr>
            <w:noProof/>
          </w:rPr>
          <w:t>11</w:t>
        </w:r>
        <w:r>
          <w:rPr>
            <w:noProof/>
          </w:rPr>
          <w:fldChar w:fldCharType="end"/>
        </w:r>
      </w:p>
    </w:sdtContent>
  </w:sdt>
  <w:p w:rsidR="00945E59" w:rsidRDefault="00945E5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94" w:rsidRDefault="003A1A94">
      <w:r>
        <w:separator/>
      </w:r>
    </w:p>
  </w:footnote>
  <w:footnote w:type="continuationSeparator" w:id="0">
    <w:p w:rsidR="003A1A94" w:rsidRDefault="003A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Default="00945E59"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45E59" w:rsidRDefault="00945E59"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45E59" w:rsidRDefault="00945E59"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945E59" w:rsidRDefault="00945E59" w:rsidP="00D70C3E">
    <w:pPr>
      <w:tabs>
        <w:tab w:val="left" w:pos="1500"/>
        <w:tab w:val="left" w:pos="2355"/>
      </w:tabs>
      <w:rPr>
        <w:sz w:val="16"/>
        <w:szCs w:val="16"/>
      </w:rPr>
    </w:pPr>
    <w:r>
      <w:rPr>
        <w:sz w:val="16"/>
        <w:szCs w:val="16"/>
      </w:rPr>
      <w:tab/>
    </w:r>
    <w:r>
      <w:rPr>
        <w:sz w:val="16"/>
        <w:szCs w:val="16"/>
      </w:rPr>
      <w:tab/>
    </w:r>
  </w:p>
  <w:p w:rsidR="00945E59" w:rsidRDefault="00945E5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45E59" w:rsidRPr="00E554F1" w:rsidTr="00D70C3E">
      <w:trPr>
        <w:trHeight w:val="22"/>
      </w:trPr>
      <w:tc>
        <w:tcPr>
          <w:tcW w:w="9453" w:type="dxa"/>
          <w:tcBorders>
            <w:top w:val="threeDEmboss" w:sz="12" w:space="0" w:color="auto"/>
            <w:left w:val="nil"/>
            <w:bottom w:val="nil"/>
            <w:right w:val="nil"/>
          </w:tcBorders>
        </w:tcPr>
        <w:p w:rsidR="00945E59" w:rsidRPr="00E554F1" w:rsidRDefault="00945E59" w:rsidP="00C3703E">
          <w:pPr>
            <w:rPr>
              <w:sz w:val="18"/>
              <w:szCs w:val="18"/>
            </w:rPr>
          </w:pPr>
        </w:p>
      </w:tc>
    </w:tr>
  </w:tbl>
  <w:p w:rsidR="00945E59" w:rsidRDefault="00945E5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59" w:rsidRDefault="00945E59" w:rsidP="00A34DAA">
    <w:pPr>
      <w:pageBreakBefore/>
    </w:pPr>
    <w:r>
      <w:rPr>
        <w:noProof/>
      </w:rPr>
      <mc:AlternateContent>
        <mc:Choice Requires="wps">
          <w:drawing>
            <wp:anchor distT="0" distB="0" distL="114300" distR="114300" simplePos="0" relativeHeight="251661312" behindDoc="0" locked="0" layoutInCell="1" allowOverlap="1" wp14:anchorId="08A91F55" wp14:editId="5B23B8AC">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45E59" w:rsidRDefault="00945E59"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945E59" w:rsidRDefault="00945E59" w:rsidP="00A34DAA">
                    <w:pPr>
                      <w:jc w:val="center"/>
                      <w:rPr>
                        <w:b/>
                        <w:i/>
                        <w:sz w:val="32"/>
                        <w:szCs w:val="32"/>
                      </w:rPr>
                    </w:pPr>
                    <w:r>
                      <w:rPr>
                        <w:b/>
                        <w:i/>
                        <w:sz w:val="32"/>
                        <w:szCs w:val="32"/>
                      </w:rPr>
                      <w:t>ОФИЦИАЛЬНО</w:t>
                    </w:r>
                  </w:p>
                </w:txbxContent>
              </v:textbox>
            </v:shape>
          </w:pict>
        </mc:Fallback>
      </mc:AlternateContent>
    </w:r>
    <w:r>
      <w:t xml:space="preserve">                                                                                                       №22(852)  29 марта 2024 г</w:t>
    </w:r>
  </w:p>
  <w:p w:rsidR="00945E59" w:rsidRPr="00A34DAA" w:rsidRDefault="00945E59" w:rsidP="00A34DAA">
    <w:pPr>
      <w:tabs>
        <w:tab w:val="left" w:pos="1500"/>
        <w:tab w:val="left" w:pos="2355"/>
      </w:tabs>
      <w:rPr>
        <w:sz w:val="16"/>
        <w:szCs w:val="16"/>
      </w:rPr>
    </w:pPr>
    <w:r>
      <w:rPr>
        <w:sz w:val="16"/>
        <w:szCs w:val="16"/>
      </w:rPr>
      <w:tab/>
    </w:r>
    <w:r>
      <w:rPr>
        <w:sz w:val="16"/>
        <w:szCs w:val="16"/>
      </w:rPr>
      <w:tab/>
    </w:r>
  </w:p>
  <w:p w:rsidR="00945E59" w:rsidRPr="000B3B41" w:rsidRDefault="00945E59"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1A94"/>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2E"/>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5E59"/>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CBB7-99E5-417C-BA05-CDD65838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11</Pages>
  <Words>4935</Words>
  <Characters>28135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163</cp:revision>
  <cp:lastPrinted>2015-07-31T09:23:00Z</cp:lastPrinted>
  <dcterms:created xsi:type="dcterms:W3CDTF">2023-05-30T05:31:00Z</dcterms:created>
  <dcterms:modified xsi:type="dcterms:W3CDTF">2024-03-29T07:31:00Z</dcterms:modified>
</cp:coreProperties>
</file>