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085781">
                              <w:rPr>
                                <w:rFonts w:ascii="Arial" w:hAnsi="Arial" w:cs="Arial"/>
                                <w:i/>
                                <w:iCs/>
                                <w:sz w:val="16"/>
                                <w:szCs w:val="16"/>
                              </w:rPr>
                              <w:t>ыпуск № 85(817</w:t>
                            </w:r>
                            <w:r w:rsidR="00154C56">
                              <w:rPr>
                                <w:rFonts w:ascii="Arial" w:hAnsi="Arial" w:cs="Arial"/>
                                <w:i/>
                                <w:iCs/>
                                <w:sz w:val="16"/>
                                <w:szCs w:val="16"/>
                              </w:rPr>
                              <w:t>)       2</w:t>
                            </w:r>
                            <w:r w:rsidR="00085781">
                              <w:rPr>
                                <w:rFonts w:ascii="Arial" w:hAnsi="Arial" w:cs="Arial"/>
                                <w:i/>
                                <w:iCs/>
                                <w:sz w:val="16"/>
                                <w:szCs w:val="16"/>
                              </w:rPr>
                              <w:t>8</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085781">
                        <w:rPr>
                          <w:rFonts w:ascii="Arial" w:hAnsi="Arial" w:cs="Arial"/>
                          <w:i/>
                          <w:iCs/>
                          <w:sz w:val="16"/>
                          <w:szCs w:val="16"/>
                        </w:rPr>
                        <w:t>ыпуск № 85(817</w:t>
                      </w:r>
                      <w:r w:rsidR="00154C56">
                        <w:rPr>
                          <w:rFonts w:ascii="Arial" w:hAnsi="Arial" w:cs="Arial"/>
                          <w:i/>
                          <w:iCs/>
                          <w:sz w:val="16"/>
                          <w:szCs w:val="16"/>
                        </w:rPr>
                        <w:t>)       2</w:t>
                      </w:r>
                      <w:r w:rsidR="00085781">
                        <w:rPr>
                          <w:rFonts w:ascii="Arial" w:hAnsi="Arial" w:cs="Arial"/>
                          <w:i/>
                          <w:iCs/>
                          <w:sz w:val="16"/>
                          <w:szCs w:val="16"/>
                        </w:rPr>
                        <w:t>8</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152400</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5781" w:rsidRPr="00085781" w:rsidRDefault="00085781" w:rsidP="00085781">
                            <w:pPr>
                              <w:jc w:val="center"/>
                              <w:rPr>
                                <w:sz w:val="18"/>
                                <w:szCs w:val="18"/>
                              </w:rPr>
                            </w:pPr>
                            <w:r w:rsidRPr="00085781">
                              <w:rPr>
                                <w:sz w:val="18"/>
                                <w:szCs w:val="18"/>
                              </w:rPr>
                              <w:t xml:space="preserve">Заключение по результатам публичных слушаний, общественных обсуждений   </w:t>
                            </w:r>
                          </w:p>
                          <w:p w:rsidR="00085781" w:rsidRPr="00085781" w:rsidRDefault="00085781" w:rsidP="00085781">
                            <w:pPr>
                              <w:jc w:val="center"/>
                              <w:rPr>
                                <w:sz w:val="18"/>
                                <w:szCs w:val="18"/>
                              </w:rPr>
                            </w:pPr>
                            <w:proofErr w:type="spellStart"/>
                            <w:r w:rsidRPr="00085781">
                              <w:rPr>
                                <w:sz w:val="18"/>
                                <w:szCs w:val="18"/>
                                <w:lang w:val="de-DE"/>
                              </w:rPr>
                              <w:t>по</w:t>
                            </w:r>
                            <w:proofErr w:type="spellEnd"/>
                            <w:r w:rsidRPr="00085781">
                              <w:rPr>
                                <w:sz w:val="18"/>
                                <w:szCs w:val="18"/>
                                <w:lang w:val="de-DE"/>
                              </w:rPr>
                              <w:t xml:space="preserve"> проекту решения </w:t>
                            </w:r>
                            <w:proofErr w:type="spellStart"/>
                            <w:r w:rsidRPr="00085781">
                              <w:rPr>
                                <w:sz w:val="18"/>
                                <w:szCs w:val="18"/>
                                <w:lang w:val="de-DE"/>
                              </w:rPr>
                              <w:t>Совета</w:t>
                            </w:r>
                            <w:proofErr w:type="spellEnd"/>
                            <w:r w:rsidRPr="00085781">
                              <w:rPr>
                                <w:sz w:val="18"/>
                                <w:szCs w:val="18"/>
                                <w:lang w:val="de-DE"/>
                              </w:rPr>
                              <w:t xml:space="preserve"> депутатов городского  поселения Агириш </w:t>
                            </w:r>
                          </w:p>
                          <w:p w:rsidR="00085781" w:rsidRPr="00085781" w:rsidRDefault="00085781" w:rsidP="00085781">
                            <w:pPr>
                              <w:jc w:val="center"/>
                              <w:rPr>
                                <w:sz w:val="18"/>
                                <w:szCs w:val="18"/>
                                <w:lang w:val="de-DE"/>
                              </w:rPr>
                            </w:pPr>
                            <w:r w:rsidRPr="00085781">
                              <w:rPr>
                                <w:sz w:val="18"/>
                                <w:szCs w:val="18"/>
                                <w:lang w:val="de-DE"/>
                              </w:rPr>
                              <w:t xml:space="preserve">«О </w:t>
                            </w:r>
                            <w:proofErr w:type="spellStart"/>
                            <w:r w:rsidRPr="00085781">
                              <w:rPr>
                                <w:sz w:val="18"/>
                                <w:szCs w:val="18"/>
                                <w:lang w:val="de-DE"/>
                              </w:rPr>
                              <w:t>внесении</w:t>
                            </w:r>
                            <w:proofErr w:type="spellEnd"/>
                            <w:r w:rsidRPr="00085781">
                              <w:rPr>
                                <w:sz w:val="18"/>
                                <w:szCs w:val="18"/>
                                <w:lang w:val="de-DE"/>
                              </w:rPr>
                              <w:t xml:space="preserve"> </w:t>
                            </w:r>
                            <w:proofErr w:type="spellStart"/>
                            <w:r w:rsidRPr="00085781">
                              <w:rPr>
                                <w:sz w:val="18"/>
                                <w:szCs w:val="18"/>
                                <w:lang w:val="de-DE"/>
                              </w:rPr>
                              <w:t>изменений</w:t>
                            </w:r>
                            <w:proofErr w:type="spellEnd"/>
                            <w:r w:rsidRPr="00085781">
                              <w:rPr>
                                <w:sz w:val="18"/>
                                <w:szCs w:val="18"/>
                                <w:lang w:val="de-DE"/>
                              </w:rPr>
                              <w:t xml:space="preserve"> </w:t>
                            </w:r>
                            <w:r w:rsidRPr="00085781">
                              <w:rPr>
                                <w:sz w:val="18"/>
                                <w:szCs w:val="18"/>
                              </w:rPr>
                              <w:t xml:space="preserve">и дополнений </w:t>
                            </w:r>
                            <w:r w:rsidRPr="00085781">
                              <w:rPr>
                                <w:sz w:val="18"/>
                                <w:szCs w:val="18"/>
                                <w:lang w:val="de-DE"/>
                              </w:rPr>
                              <w:t xml:space="preserve">в </w:t>
                            </w:r>
                            <w:r w:rsidRPr="00085781">
                              <w:rPr>
                                <w:sz w:val="18"/>
                                <w:szCs w:val="18"/>
                              </w:rPr>
                              <w:t>Устав</w:t>
                            </w:r>
                            <w:r w:rsidRPr="00085781">
                              <w:rPr>
                                <w:sz w:val="18"/>
                                <w:szCs w:val="18"/>
                                <w:lang w:val="de-DE"/>
                              </w:rPr>
                              <w:t xml:space="preserve"> городского поселения Агириш</w:t>
                            </w:r>
                            <w:r w:rsidRPr="00085781">
                              <w:rPr>
                                <w:sz w:val="18"/>
                                <w:szCs w:val="18"/>
                              </w:rPr>
                              <w:t xml:space="preserve">» </w:t>
                            </w:r>
                          </w:p>
                          <w:p w:rsidR="00085781" w:rsidRPr="00085781" w:rsidRDefault="00085781" w:rsidP="00085781">
                            <w:pPr>
                              <w:jc w:val="right"/>
                              <w:rPr>
                                <w:b/>
                                <w:sz w:val="18"/>
                                <w:szCs w:val="18"/>
                              </w:rPr>
                            </w:pPr>
                          </w:p>
                          <w:p w:rsidR="00085781" w:rsidRPr="00085781" w:rsidRDefault="00085781" w:rsidP="00085781">
                            <w:pPr>
                              <w:ind w:firstLine="708"/>
                              <w:rPr>
                                <w:sz w:val="18"/>
                                <w:szCs w:val="18"/>
                              </w:rPr>
                            </w:pPr>
                            <w:r w:rsidRPr="00085781">
                              <w:rPr>
                                <w:sz w:val="18"/>
                                <w:szCs w:val="18"/>
                              </w:rPr>
                              <w:t>№  55                                                                                                «28» ноября 2023 г.</w:t>
                            </w:r>
                          </w:p>
                          <w:p w:rsidR="00085781" w:rsidRPr="00085781" w:rsidRDefault="00085781" w:rsidP="00085781">
                            <w:pPr>
                              <w:ind w:firstLine="708"/>
                              <w:rPr>
                                <w:sz w:val="18"/>
                                <w:szCs w:val="18"/>
                              </w:rPr>
                            </w:pPr>
                          </w:p>
                          <w:p w:rsidR="00085781" w:rsidRPr="00085781" w:rsidRDefault="00085781" w:rsidP="00085781">
                            <w:pPr>
                              <w:keepNext/>
                              <w:widowControl w:val="0"/>
                              <w:autoSpaceDE w:val="0"/>
                              <w:autoSpaceDN w:val="0"/>
                              <w:adjustRightInd w:val="0"/>
                              <w:spacing w:line="228" w:lineRule="auto"/>
                              <w:ind w:firstLine="709"/>
                              <w:jc w:val="both"/>
                              <w:rPr>
                                <w:kern w:val="2"/>
                                <w:sz w:val="18"/>
                                <w:szCs w:val="18"/>
                              </w:rPr>
                            </w:pPr>
                            <w:proofErr w:type="gramStart"/>
                            <w:r w:rsidRPr="00085781">
                              <w:rPr>
                                <w:sz w:val="18"/>
                                <w:szCs w:val="18"/>
                              </w:rPr>
                              <w:t xml:space="preserve">В целях обсуждения проекта 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 с непосредственным участием жителей поселения городского поселения Агириш, </w:t>
                            </w:r>
                            <w:r w:rsidRPr="00085781">
                              <w:rPr>
                                <w:kern w:val="2"/>
                                <w:sz w:val="18"/>
                                <w:szCs w:val="18"/>
                              </w:rPr>
                              <w:t xml:space="preserve">в соответствии с Федеральным законом от </w:t>
                            </w:r>
                            <w:proofErr w:type="spellStart"/>
                            <w:r w:rsidRPr="00085781">
                              <w:rPr>
                                <w:kern w:val="2"/>
                                <w:sz w:val="18"/>
                                <w:szCs w:val="18"/>
                              </w:rPr>
                              <w:t>06.10.2003г</w:t>
                            </w:r>
                            <w:proofErr w:type="spellEnd"/>
                            <w:r w:rsidRPr="00085781">
                              <w:rPr>
                                <w:kern w:val="2"/>
                                <w:sz w:val="18"/>
                                <w:szCs w:val="18"/>
                              </w:rPr>
                              <w:t xml:space="preserve">. № 131-ФЗ «Об общих принципах организации местного самоуправления в Российской Федерации», решением Совета депутатов городского поселения Агириш от </w:t>
                            </w:r>
                            <w:proofErr w:type="spellStart"/>
                            <w:r w:rsidRPr="00085781">
                              <w:rPr>
                                <w:kern w:val="2"/>
                                <w:sz w:val="18"/>
                                <w:szCs w:val="18"/>
                              </w:rPr>
                              <w:t>28.02.2017г</w:t>
                            </w:r>
                            <w:proofErr w:type="spellEnd"/>
                            <w:r w:rsidRPr="00085781">
                              <w:rPr>
                                <w:kern w:val="2"/>
                                <w:sz w:val="18"/>
                                <w:szCs w:val="18"/>
                              </w:rPr>
                              <w:t>. № 208 «</w:t>
                            </w:r>
                            <w:r w:rsidRPr="00085781">
                              <w:rPr>
                                <w:bCs/>
                                <w:sz w:val="18"/>
                                <w:szCs w:val="18"/>
                              </w:rPr>
                              <w:t>Об утверждении Порядка организации</w:t>
                            </w:r>
                            <w:proofErr w:type="gramEnd"/>
                            <w:r w:rsidRPr="00085781">
                              <w:rPr>
                                <w:bCs/>
                                <w:sz w:val="18"/>
                                <w:szCs w:val="18"/>
                              </w:rPr>
                              <w:t xml:space="preserve"> </w:t>
                            </w:r>
                            <w:proofErr w:type="gramStart"/>
                            <w:r w:rsidRPr="00085781">
                              <w:rPr>
                                <w:bCs/>
                                <w:sz w:val="18"/>
                                <w:szCs w:val="18"/>
                              </w:rPr>
                              <w:t>и проведения общественных обсуждений или публичных слушаний в городском поселении Агириш</w:t>
                            </w:r>
                            <w:r w:rsidRPr="00085781">
                              <w:rPr>
                                <w:kern w:val="2"/>
                                <w:sz w:val="18"/>
                                <w:szCs w:val="18"/>
                              </w:rPr>
                              <w:t xml:space="preserve">», решением Совета депутатов городского поселения Агириш от 25.10.2023 № 5 «О проведении публичных слушаний, общественных обсуждений по проекту решения Совета депутатов городского поселения Агириш «О внесении изменений </w:t>
                            </w:r>
                            <w:r w:rsidRPr="00085781">
                              <w:rPr>
                                <w:sz w:val="18"/>
                                <w:szCs w:val="18"/>
                              </w:rPr>
                              <w:t>и дополнений в Устав городского поселения Агириш</w:t>
                            </w:r>
                            <w:r w:rsidRPr="00085781">
                              <w:rPr>
                                <w:kern w:val="2"/>
                                <w:sz w:val="18"/>
                                <w:szCs w:val="18"/>
                              </w:rPr>
                              <w:t>», Уставом городского поселения Агириш</w:t>
                            </w:r>
                            <w:r w:rsidRPr="00085781">
                              <w:rPr>
                                <w:sz w:val="18"/>
                                <w:szCs w:val="18"/>
                              </w:rPr>
                              <w:t xml:space="preserve"> проведены публичные слушания.</w:t>
                            </w:r>
                            <w:proofErr w:type="gramEnd"/>
                          </w:p>
                          <w:p w:rsidR="00085781" w:rsidRPr="00085781" w:rsidRDefault="00085781" w:rsidP="00085781">
                            <w:pPr>
                              <w:ind w:firstLine="708"/>
                              <w:contextualSpacing/>
                              <w:jc w:val="both"/>
                              <w:rPr>
                                <w:sz w:val="18"/>
                                <w:szCs w:val="18"/>
                              </w:rPr>
                            </w:pPr>
                            <w:r w:rsidRPr="00085781">
                              <w:rPr>
                                <w:sz w:val="18"/>
                                <w:szCs w:val="18"/>
                              </w:rPr>
                              <w:t xml:space="preserve">Публичные слушания, общественные обсуждения проводились один месяц </w:t>
                            </w:r>
                            <w:r w:rsidRPr="00085781">
                              <w:rPr>
                                <w:sz w:val="18"/>
                                <w:szCs w:val="18"/>
                              </w:rPr>
                              <w:br/>
                              <w:t>с 27.10.2023 по 27.11.2023.</w:t>
                            </w:r>
                          </w:p>
                          <w:p w:rsidR="00085781" w:rsidRPr="00085781" w:rsidRDefault="00085781" w:rsidP="00085781">
                            <w:pPr>
                              <w:ind w:firstLine="708"/>
                              <w:contextualSpacing/>
                              <w:jc w:val="both"/>
                              <w:rPr>
                                <w:sz w:val="18"/>
                                <w:szCs w:val="18"/>
                              </w:rPr>
                            </w:pPr>
                            <w:r w:rsidRPr="00085781">
                              <w:rPr>
                                <w:sz w:val="18"/>
                                <w:szCs w:val="18"/>
                              </w:rPr>
                              <w:t xml:space="preserve">Информация о проведении публичных слушаний, общественных обсуждений была размещена в бюллетени </w:t>
                            </w:r>
                            <w:r w:rsidRPr="00085781">
                              <w:rPr>
                                <w:color w:val="000000"/>
                                <w:sz w:val="18"/>
                                <w:szCs w:val="18"/>
                              </w:rPr>
                              <w:t>«Вестник городского поселения Агириш» от 27.10.2023 № 74(806) и размещена на официальном сайте городского поселения Агириш</w:t>
                            </w:r>
                            <w:r w:rsidRPr="00085781">
                              <w:rPr>
                                <w:sz w:val="18"/>
                                <w:szCs w:val="18"/>
                              </w:rPr>
                              <w:t xml:space="preserve">, а также </w:t>
                            </w:r>
                            <w:r w:rsidRPr="00085781">
                              <w:rPr>
                                <w:kern w:val="2"/>
                                <w:sz w:val="18"/>
                                <w:szCs w:val="18"/>
                              </w:rPr>
                              <w:t>в здании администрации г. п. Агириш</w:t>
                            </w:r>
                            <w:r w:rsidRPr="00085781">
                              <w:rPr>
                                <w:sz w:val="18"/>
                                <w:szCs w:val="18"/>
                              </w:rPr>
                              <w:t>.</w:t>
                            </w:r>
                          </w:p>
                          <w:p w:rsidR="00085781" w:rsidRPr="00085781" w:rsidRDefault="00085781" w:rsidP="00085781">
                            <w:pPr>
                              <w:ind w:firstLine="708"/>
                              <w:contextualSpacing/>
                              <w:jc w:val="both"/>
                              <w:rPr>
                                <w:sz w:val="18"/>
                                <w:szCs w:val="18"/>
                              </w:rPr>
                            </w:pPr>
                            <w:r w:rsidRPr="00085781">
                              <w:rPr>
                                <w:sz w:val="18"/>
                                <w:szCs w:val="18"/>
                              </w:rPr>
                              <w:t xml:space="preserve">07.11.2023 в 17-00 часов </w:t>
                            </w:r>
                            <w:r w:rsidRPr="00085781">
                              <w:rPr>
                                <w:kern w:val="2"/>
                                <w:sz w:val="18"/>
                                <w:szCs w:val="18"/>
                              </w:rPr>
                              <w:t>в здании администрации г. п. Агириш</w:t>
                            </w:r>
                            <w:r w:rsidRPr="00085781">
                              <w:rPr>
                                <w:sz w:val="18"/>
                                <w:szCs w:val="18"/>
                              </w:rPr>
                              <w:t xml:space="preserve"> состоялись публичные слушания,  общественные обсуждения, </w:t>
                            </w:r>
                            <w:r w:rsidRPr="00085781">
                              <w:rPr>
                                <w:color w:val="000000"/>
                                <w:sz w:val="18"/>
                                <w:szCs w:val="18"/>
                              </w:rPr>
                              <w:t xml:space="preserve">с непосредственным участием жителей городского поселения Агириш, </w:t>
                            </w:r>
                            <w:r w:rsidRPr="00085781">
                              <w:rPr>
                                <w:bCs/>
                                <w:sz w:val="18"/>
                                <w:szCs w:val="18"/>
                              </w:rPr>
                              <w:t xml:space="preserve">по обсуждению </w:t>
                            </w:r>
                            <w:r w:rsidRPr="00085781">
                              <w:rPr>
                                <w:sz w:val="18"/>
                                <w:szCs w:val="18"/>
                              </w:rPr>
                              <w:t>проекту</w:t>
                            </w:r>
                            <w:r w:rsidRPr="00085781">
                              <w:rPr>
                                <w:sz w:val="18"/>
                                <w:szCs w:val="18"/>
                                <w:lang w:val="de-DE"/>
                              </w:rPr>
                              <w:t xml:space="preserve">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w:t>
                            </w:r>
                          </w:p>
                          <w:p w:rsidR="00085781" w:rsidRPr="00085781" w:rsidRDefault="00085781" w:rsidP="00085781">
                            <w:pPr>
                              <w:ind w:firstLine="708"/>
                              <w:contextualSpacing/>
                              <w:jc w:val="both"/>
                              <w:rPr>
                                <w:sz w:val="18"/>
                                <w:szCs w:val="18"/>
                              </w:rPr>
                            </w:pPr>
                            <w:r w:rsidRPr="00085781">
                              <w:rPr>
                                <w:bCs/>
                                <w:sz w:val="18"/>
                                <w:szCs w:val="18"/>
                              </w:rPr>
                              <w:tab/>
                            </w:r>
                            <w:r w:rsidRPr="00085781">
                              <w:rPr>
                                <w:sz w:val="18"/>
                                <w:szCs w:val="18"/>
                              </w:rPr>
                              <w:t>Заключение:</w:t>
                            </w:r>
                          </w:p>
                          <w:p w:rsidR="00085781" w:rsidRPr="00085781" w:rsidRDefault="00085781" w:rsidP="00085781">
                            <w:pPr>
                              <w:numPr>
                                <w:ilvl w:val="0"/>
                                <w:numId w:val="59"/>
                              </w:numPr>
                              <w:suppressAutoHyphens/>
                              <w:contextualSpacing/>
                              <w:jc w:val="both"/>
                              <w:rPr>
                                <w:sz w:val="18"/>
                                <w:szCs w:val="18"/>
                              </w:rPr>
                            </w:pPr>
                            <w:r w:rsidRPr="00085781">
                              <w:rPr>
                                <w:sz w:val="18"/>
                                <w:szCs w:val="18"/>
                              </w:rPr>
                              <w:t xml:space="preserve">Публичные слушания,  общественные обсуждения </w:t>
                            </w:r>
                            <w:proofErr w:type="spellStart"/>
                            <w:r w:rsidRPr="00085781">
                              <w:rPr>
                                <w:sz w:val="18"/>
                                <w:szCs w:val="18"/>
                                <w:lang w:val="de-DE"/>
                              </w:rPr>
                              <w:t>по</w:t>
                            </w:r>
                            <w:proofErr w:type="spellEnd"/>
                            <w:r w:rsidRPr="00085781">
                              <w:rPr>
                                <w:sz w:val="18"/>
                                <w:szCs w:val="18"/>
                                <w:lang w:val="de-DE"/>
                              </w:rPr>
                              <w:t xml:space="preserve"> проекту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 считать состоявшимися.</w:t>
                            </w:r>
                          </w:p>
                          <w:p w:rsidR="00085781" w:rsidRPr="00085781" w:rsidRDefault="00085781" w:rsidP="00085781">
                            <w:pPr>
                              <w:numPr>
                                <w:ilvl w:val="0"/>
                                <w:numId w:val="59"/>
                              </w:numPr>
                              <w:suppressAutoHyphens/>
                              <w:contextualSpacing/>
                              <w:jc w:val="both"/>
                              <w:rPr>
                                <w:sz w:val="18"/>
                                <w:szCs w:val="18"/>
                              </w:rPr>
                            </w:pPr>
                            <w:r w:rsidRPr="00085781">
                              <w:rPr>
                                <w:sz w:val="18"/>
                                <w:szCs w:val="18"/>
                              </w:rPr>
                              <w:t>В ходе публичных слушаний от граждан городского поселения Агириш поступило одно предложение.</w:t>
                            </w:r>
                            <w:r w:rsidRPr="00085781">
                              <w:rPr>
                                <w:color w:val="FF0000"/>
                                <w:sz w:val="18"/>
                                <w:szCs w:val="18"/>
                              </w:rPr>
                              <w:t xml:space="preserve"> </w:t>
                            </w:r>
                          </w:p>
                          <w:p w:rsidR="00085781" w:rsidRPr="00085781" w:rsidRDefault="00085781" w:rsidP="00085781">
                            <w:pPr>
                              <w:numPr>
                                <w:ilvl w:val="0"/>
                                <w:numId w:val="59"/>
                              </w:numPr>
                              <w:suppressAutoHyphens/>
                              <w:contextualSpacing/>
                              <w:jc w:val="both"/>
                              <w:rPr>
                                <w:sz w:val="18"/>
                                <w:szCs w:val="18"/>
                              </w:rPr>
                            </w:pPr>
                            <w:r w:rsidRPr="00085781">
                              <w:rPr>
                                <w:sz w:val="18"/>
                                <w:szCs w:val="18"/>
                              </w:rPr>
                              <w:t>Рекомендовать председателю публичных слушаний, общественных обсуждений направить</w:t>
                            </w:r>
                            <w:r w:rsidRPr="00085781">
                              <w:rPr>
                                <w:sz w:val="18"/>
                                <w:szCs w:val="18"/>
                                <w:lang w:val="de-DE"/>
                              </w:rPr>
                              <w:t xml:space="preserve"> </w:t>
                            </w:r>
                            <w:r w:rsidRPr="00085781">
                              <w:rPr>
                                <w:sz w:val="18"/>
                                <w:szCs w:val="18"/>
                              </w:rPr>
                              <w:t>на рассмотрение в представительный орган местного самоуправления заключение о ходе публичных слушаний, общественных обсуждений для принятия решения на заседании Совета поселения.</w:t>
                            </w:r>
                          </w:p>
                          <w:p w:rsidR="00085781" w:rsidRPr="00085781" w:rsidRDefault="00085781" w:rsidP="00085781">
                            <w:pPr>
                              <w:numPr>
                                <w:ilvl w:val="0"/>
                                <w:numId w:val="59"/>
                              </w:numPr>
                              <w:suppressAutoHyphens/>
                              <w:contextualSpacing/>
                              <w:jc w:val="both"/>
                              <w:rPr>
                                <w:sz w:val="18"/>
                                <w:szCs w:val="18"/>
                              </w:rPr>
                            </w:pPr>
                            <w:r w:rsidRPr="00085781">
                              <w:rPr>
                                <w:bCs/>
                                <w:sz w:val="18"/>
                                <w:szCs w:val="18"/>
                              </w:rPr>
                              <w:t xml:space="preserve">Опубликовать настоящее заключение </w:t>
                            </w:r>
                            <w:r w:rsidRPr="00085781">
                              <w:rPr>
                                <w:sz w:val="18"/>
                                <w:szCs w:val="18"/>
                              </w:rPr>
                              <w:t xml:space="preserve">в бюллетени </w:t>
                            </w:r>
                            <w:r w:rsidRPr="00085781">
                              <w:rPr>
                                <w:color w:val="000000"/>
                                <w:sz w:val="18"/>
                                <w:szCs w:val="18"/>
                              </w:rPr>
                              <w:t xml:space="preserve">«Вестник городского поселения Агириш» и разместить на официальном </w:t>
                            </w:r>
                            <w:proofErr w:type="gramStart"/>
                            <w:r w:rsidRPr="00085781">
                              <w:rPr>
                                <w:color w:val="000000"/>
                                <w:sz w:val="18"/>
                                <w:szCs w:val="18"/>
                              </w:rPr>
                              <w:t>сайте</w:t>
                            </w:r>
                            <w:proofErr w:type="gramEnd"/>
                            <w:r w:rsidRPr="00085781">
                              <w:rPr>
                                <w:color w:val="000000"/>
                                <w:sz w:val="18"/>
                                <w:szCs w:val="18"/>
                              </w:rPr>
                              <w:t xml:space="preserve"> городского поселения Агириш.</w:t>
                            </w:r>
                          </w:p>
                          <w:p w:rsidR="00085781" w:rsidRPr="00085781" w:rsidRDefault="00085781" w:rsidP="00085781">
                            <w:pPr>
                              <w:tabs>
                                <w:tab w:val="left" w:pos="0"/>
                              </w:tabs>
                              <w:ind w:right="-6"/>
                              <w:jc w:val="both"/>
                              <w:rPr>
                                <w:sz w:val="18"/>
                                <w:szCs w:val="18"/>
                              </w:rPr>
                            </w:pPr>
                            <w:r w:rsidRPr="00085781">
                              <w:rPr>
                                <w:sz w:val="18"/>
                                <w:szCs w:val="18"/>
                              </w:rPr>
                              <w:tab/>
                              <w:t xml:space="preserve">Протокол публичных слушаний, общественных обсуждений по </w:t>
                            </w:r>
                            <w:r w:rsidRPr="00085781">
                              <w:rPr>
                                <w:sz w:val="18"/>
                                <w:szCs w:val="18"/>
                                <w:lang w:val="de-DE"/>
                              </w:rPr>
                              <w:t xml:space="preserve">проекту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 от 07.11.2023</w:t>
                            </w:r>
                            <w:r w:rsidRPr="00085781">
                              <w:rPr>
                                <w:color w:val="000000"/>
                                <w:sz w:val="18"/>
                                <w:szCs w:val="18"/>
                              </w:rPr>
                              <w:t xml:space="preserve"> </w:t>
                            </w:r>
                            <w:r w:rsidRPr="00085781">
                              <w:rPr>
                                <w:color w:val="000000"/>
                                <w:sz w:val="18"/>
                                <w:szCs w:val="18"/>
                                <w:lang w:val="de-DE"/>
                              </w:rPr>
                              <w:t>№</w:t>
                            </w:r>
                            <w:r w:rsidRPr="00085781">
                              <w:rPr>
                                <w:color w:val="000000"/>
                                <w:sz w:val="18"/>
                                <w:szCs w:val="18"/>
                              </w:rPr>
                              <w:t xml:space="preserve"> 55</w:t>
                            </w:r>
                            <w:r w:rsidRPr="00085781">
                              <w:rPr>
                                <w:sz w:val="18"/>
                                <w:szCs w:val="18"/>
                              </w:rPr>
                              <w:t>, является</w:t>
                            </w:r>
                            <w:r w:rsidRPr="00CD6F3C">
                              <w:rPr>
                                <w:sz w:val="22"/>
                                <w:szCs w:val="22"/>
                              </w:rPr>
                              <w:t xml:space="preserve"> </w:t>
                            </w:r>
                            <w:r w:rsidRPr="00085781">
                              <w:rPr>
                                <w:sz w:val="18"/>
                                <w:szCs w:val="18"/>
                              </w:rPr>
                              <w:t>обязательным приложением к настоящему заключению.</w:t>
                            </w:r>
                          </w:p>
                          <w:p w:rsidR="00085781" w:rsidRPr="00085781" w:rsidRDefault="00085781" w:rsidP="00085781">
                            <w:pPr>
                              <w:tabs>
                                <w:tab w:val="left" w:pos="0"/>
                              </w:tabs>
                              <w:ind w:right="-6"/>
                              <w:jc w:val="both"/>
                              <w:rPr>
                                <w:sz w:val="18"/>
                                <w:szCs w:val="18"/>
                              </w:rPr>
                            </w:pPr>
                          </w:p>
                          <w:p w:rsidR="00085781" w:rsidRPr="00085781" w:rsidRDefault="00085781" w:rsidP="00085781">
                            <w:pPr>
                              <w:tabs>
                                <w:tab w:val="left" w:pos="0"/>
                              </w:tabs>
                              <w:ind w:right="-6"/>
                              <w:jc w:val="both"/>
                              <w:rPr>
                                <w:sz w:val="18"/>
                                <w:szCs w:val="18"/>
                              </w:rPr>
                            </w:pPr>
                          </w:p>
                          <w:p w:rsidR="00085781" w:rsidRPr="00085781" w:rsidRDefault="00085781" w:rsidP="00085781">
                            <w:pPr>
                              <w:tabs>
                                <w:tab w:val="left" w:pos="0"/>
                              </w:tabs>
                              <w:ind w:right="-6"/>
                              <w:jc w:val="both"/>
                              <w:rPr>
                                <w:sz w:val="18"/>
                                <w:szCs w:val="18"/>
                              </w:rPr>
                            </w:pPr>
                            <w:r w:rsidRPr="00085781">
                              <w:rPr>
                                <w:sz w:val="18"/>
                                <w:szCs w:val="18"/>
                              </w:rPr>
                              <w:t xml:space="preserve">Председатель         ____________________________      </w:t>
                            </w:r>
                            <w:proofErr w:type="spellStart"/>
                            <w:r w:rsidRPr="00085781">
                              <w:rPr>
                                <w:sz w:val="18"/>
                                <w:szCs w:val="18"/>
                              </w:rPr>
                              <w:t>И.В.Ермолаева</w:t>
                            </w:r>
                            <w:proofErr w:type="spellEnd"/>
                          </w:p>
                          <w:p w:rsidR="00085781" w:rsidRPr="00085781" w:rsidRDefault="00085781" w:rsidP="00085781">
                            <w:pPr>
                              <w:tabs>
                                <w:tab w:val="left" w:pos="0"/>
                              </w:tabs>
                              <w:ind w:right="-6"/>
                              <w:jc w:val="both"/>
                              <w:rPr>
                                <w:sz w:val="18"/>
                                <w:szCs w:val="18"/>
                              </w:rPr>
                            </w:pPr>
                          </w:p>
                          <w:p w:rsidR="00085781" w:rsidRPr="00085781" w:rsidRDefault="00085781" w:rsidP="00085781">
                            <w:pPr>
                              <w:tabs>
                                <w:tab w:val="left" w:pos="0"/>
                              </w:tabs>
                              <w:ind w:right="-6"/>
                              <w:jc w:val="both"/>
                              <w:rPr>
                                <w:sz w:val="18"/>
                                <w:szCs w:val="18"/>
                              </w:rPr>
                            </w:pPr>
                            <w:r w:rsidRPr="00085781">
                              <w:rPr>
                                <w:sz w:val="18"/>
                                <w:szCs w:val="18"/>
                              </w:rPr>
                              <w:t xml:space="preserve">Секретарь               ____________________________      </w:t>
                            </w:r>
                            <w:proofErr w:type="spellStart"/>
                            <w:r w:rsidRPr="00085781">
                              <w:rPr>
                                <w:sz w:val="18"/>
                                <w:szCs w:val="18"/>
                              </w:rPr>
                              <w:t>А.А.Костарева</w:t>
                            </w:r>
                            <w:proofErr w:type="spellEnd"/>
                          </w:p>
                          <w:p w:rsidR="00085781" w:rsidRPr="00085781" w:rsidRDefault="00085781" w:rsidP="00085781">
                            <w:pPr>
                              <w:pStyle w:val="Standard"/>
                              <w:ind w:firstLine="6237"/>
                              <w:rPr>
                                <w:rFonts w:cs="Times New Roman"/>
                                <w:bCs/>
                                <w:sz w:val="18"/>
                                <w:szCs w:val="18"/>
                                <w:lang w:val="ru-RU"/>
                              </w:rPr>
                            </w:pPr>
                          </w:p>
                          <w:p w:rsidR="009C53F8" w:rsidRPr="00085781" w:rsidRDefault="009C53F8" w:rsidP="00A54CA6">
                            <w:pPr>
                              <w:widowControl w:val="0"/>
                              <w:tabs>
                                <w:tab w:val="left" w:pos="1134"/>
                              </w:tabs>
                              <w:autoSpaceDE w:val="0"/>
                              <w:autoSpaceDN w:val="0"/>
                              <w:adjustRightInd w:val="0"/>
                              <w:jc w:val="both"/>
                              <w:rPr>
                                <w:sz w:val="18"/>
                                <w:szCs w:val="18"/>
                              </w:rPr>
                            </w:pPr>
                          </w:p>
                          <w:p w:rsidR="00536846" w:rsidRPr="00EC2501" w:rsidRDefault="00536846"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" stroked="f" strokeweight="0" insetpen="t">
                <v:shadow color="#ccc"/>
                <o:lock v:ext="edit" shapetype="t"/>
                <v:textbox inset="2.85pt,2.85pt,2.85pt,2.85pt">
                  <w:txbxContent>
                    <w:p w:rsidR="00085781" w:rsidRPr="00085781" w:rsidRDefault="00085781" w:rsidP="00085781">
                      <w:pPr>
                        <w:jc w:val="center"/>
                        <w:rPr>
                          <w:sz w:val="18"/>
                          <w:szCs w:val="18"/>
                        </w:rPr>
                      </w:pPr>
                      <w:r w:rsidRPr="00085781">
                        <w:rPr>
                          <w:sz w:val="18"/>
                          <w:szCs w:val="18"/>
                        </w:rPr>
                        <w:t xml:space="preserve">Заключение по результатам публичных слушаний, общественных обсуждений   </w:t>
                      </w:r>
                    </w:p>
                    <w:p w:rsidR="00085781" w:rsidRPr="00085781" w:rsidRDefault="00085781" w:rsidP="00085781">
                      <w:pPr>
                        <w:jc w:val="center"/>
                        <w:rPr>
                          <w:sz w:val="18"/>
                          <w:szCs w:val="18"/>
                        </w:rPr>
                      </w:pPr>
                      <w:proofErr w:type="spellStart"/>
                      <w:r w:rsidRPr="00085781">
                        <w:rPr>
                          <w:sz w:val="18"/>
                          <w:szCs w:val="18"/>
                          <w:lang w:val="de-DE"/>
                        </w:rPr>
                        <w:t>по</w:t>
                      </w:r>
                      <w:proofErr w:type="spellEnd"/>
                      <w:r w:rsidRPr="00085781">
                        <w:rPr>
                          <w:sz w:val="18"/>
                          <w:szCs w:val="18"/>
                          <w:lang w:val="de-DE"/>
                        </w:rPr>
                        <w:t xml:space="preserve"> проекту решения </w:t>
                      </w:r>
                      <w:proofErr w:type="spellStart"/>
                      <w:r w:rsidRPr="00085781">
                        <w:rPr>
                          <w:sz w:val="18"/>
                          <w:szCs w:val="18"/>
                          <w:lang w:val="de-DE"/>
                        </w:rPr>
                        <w:t>Совета</w:t>
                      </w:r>
                      <w:proofErr w:type="spellEnd"/>
                      <w:r w:rsidRPr="00085781">
                        <w:rPr>
                          <w:sz w:val="18"/>
                          <w:szCs w:val="18"/>
                          <w:lang w:val="de-DE"/>
                        </w:rPr>
                        <w:t xml:space="preserve"> депутатов городского  поселения Агириш </w:t>
                      </w:r>
                    </w:p>
                    <w:p w:rsidR="00085781" w:rsidRPr="00085781" w:rsidRDefault="00085781" w:rsidP="00085781">
                      <w:pPr>
                        <w:jc w:val="center"/>
                        <w:rPr>
                          <w:sz w:val="18"/>
                          <w:szCs w:val="18"/>
                          <w:lang w:val="de-DE"/>
                        </w:rPr>
                      </w:pPr>
                      <w:r w:rsidRPr="00085781">
                        <w:rPr>
                          <w:sz w:val="18"/>
                          <w:szCs w:val="18"/>
                          <w:lang w:val="de-DE"/>
                        </w:rPr>
                        <w:t xml:space="preserve">«О </w:t>
                      </w:r>
                      <w:proofErr w:type="spellStart"/>
                      <w:r w:rsidRPr="00085781">
                        <w:rPr>
                          <w:sz w:val="18"/>
                          <w:szCs w:val="18"/>
                          <w:lang w:val="de-DE"/>
                        </w:rPr>
                        <w:t>внесении</w:t>
                      </w:r>
                      <w:proofErr w:type="spellEnd"/>
                      <w:r w:rsidRPr="00085781">
                        <w:rPr>
                          <w:sz w:val="18"/>
                          <w:szCs w:val="18"/>
                          <w:lang w:val="de-DE"/>
                        </w:rPr>
                        <w:t xml:space="preserve"> </w:t>
                      </w:r>
                      <w:proofErr w:type="spellStart"/>
                      <w:r w:rsidRPr="00085781">
                        <w:rPr>
                          <w:sz w:val="18"/>
                          <w:szCs w:val="18"/>
                          <w:lang w:val="de-DE"/>
                        </w:rPr>
                        <w:t>изменений</w:t>
                      </w:r>
                      <w:proofErr w:type="spellEnd"/>
                      <w:r w:rsidRPr="00085781">
                        <w:rPr>
                          <w:sz w:val="18"/>
                          <w:szCs w:val="18"/>
                          <w:lang w:val="de-DE"/>
                        </w:rPr>
                        <w:t xml:space="preserve"> </w:t>
                      </w:r>
                      <w:r w:rsidRPr="00085781">
                        <w:rPr>
                          <w:sz w:val="18"/>
                          <w:szCs w:val="18"/>
                        </w:rPr>
                        <w:t xml:space="preserve">и дополнений </w:t>
                      </w:r>
                      <w:r w:rsidRPr="00085781">
                        <w:rPr>
                          <w:sz w:val="18"/>
                          <w:szCs w:val="18"/>
                          <w:lang w:val="de-DE"/>
                        </w:rPr>
                        <w:t xml:space="preserve">в </w:t>
                      </w:r>
                      <w:r w:rsidRPr="00085781">
                        <w:rPr>
                          <w:sz w:val="18"/>
                          <w:szCs w:val="18"/>
                        </w:rPr>
                        <w:t>Устав</w:t>
                      </w:r>
                      <w:r w:rsidRPr="00085781">
                        <w:rPr>
                          <w:sz w:val="18"/>
                          <w:szCs w:val="18"/>
                          <w:lang w:val="de-DE"/>
                        </w:rPr>
                        <w:t xml:space="preserve"> городского поселения Агириш</w:t>
                      </w:r>
                      <w:r w:rsidRPr="00085781">
                        <w:rPr>
                          <w:sz w:val="18"/>
                          <w:szCs w:val="18"/>
                        </w:rPr>
                        <w:t xml:space="preserve">» </w:t>
                      </w:r>
                    </w:p>
                    <w:p w:rsidR="00085781" w:rsidRPr="00085781" w:rsidRDefault="00085781" w:rsidP="00085781">
                      <w:pPr>
                        <w:jc w:val="right"/>
                        <w:rPr>
                          <w:b/>
                          <w:sz w:val="18"/>
                          <w:szCs w:val="18"/>
                        </w:rPr>
                      </w:pPr>
                    </w:p>
                    <w:p w:rsidR="00085781" w:rsidRPr="00085781" w:rsidRDefault="00085781" w:rsidP="00085781">
                      <w:pPr>
                        <w:ind w:firstLine="708"/>
                        <w:rPr>
                          <w:sz w:val="18"/>
                          <w:szCs w:val="18"/>
                        </w:rPr>
                      </w:pPr>
                      <w:r w:rsidRPr="00085781">
                        <w:rPr>
                          <w:sz w:val="18"/>
                          <w:szCs w:val="18"/>
                        </w:rPr>
                        <w:t>№  55                                                                                                «28» ноября 2023 г.</w:t>
                      </w:r>
                    </w:p>
                    <w:p w:rsidR="00085781" w:rsidRPr="00085781" w:rsidRDefault="00085781" w:rsidP="00085781">
                      <w:pPr>
                        <w:ind w:firstLine="708"/>
                        <w:rPr>
                          <w:sz w:val="18"/>
                          <w:szCs w:val="18"/>
                        </w:rPr>
                      </w:pPr>
                    </w:p>
                    <w:p w:rsidR="00085781" w:rsidRPr="00085781" w:rsidRDefault="00085781" w:rsidP="00085781">
                      <w:pPr>
                        <w:keepNext/>
                        <w:widowControl w:val="0"/>
                        <w:autoSpaceDE w:val="0"/>
                        <w:autoSpaceDN w:val="0"/>
                        <w:adjustRightInd w:val="0"/>
                        <w:spacing w:line="228" w:lineRule="auto"/>
                        <w:ind w:firstLine="709"/>
                        <w:jc w:val="both"/>
                        <w:rPr>
                          <w:kern w:val="2"/>
                          <w:sz w:val="18"/>
                          <w:szCs w:val="18"/>
                        </w:rPr>
                      </w:pPr>
                      <w:proofErr w:type="gramStart"/>
                      <w:r w:rsidRPr="00085781">
                        <w:rPr>
                          <w:sz w:val="18"/>
                          <w:szCs w:val="18"/>
                        </w:rPr>
                        <w:t xml:space="preserve">В целях обсуждения проекта 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 с непосредственным участием жителей поселения городского поселения Агириш, </w:t>
                      </w:r>
                      <w:r w:rsidRPr="00085781">
                        <w:rPr>
                          <w:kern w:val="2"/>
                          <w:sz w:val="18"/>
                          <w:szCs w:val="18"/>
                        </w:rPr>
                        <w:t xml:space="preserve">в соответствии с Федеральным законом от </w:t>
                      </w:r>
                      <w:proofErr w:type="spellStart"/>
                      <w:r w:rsidRPr="00085781">
                        <w:rPr>
                          <w:kern w:val="2"/>
                          <w:sz w:val="18"/>
                          <w:szCs w:val="18"/>
                        </w:rPr>
                        <w:t>06.10.2003г</w:t>
                      </w:r>
                      <w:proofErr w:type="spellEnd"/>
                      <w:r w:rsidRPr="00085781">
                        <w:rPr>
                          <w:kern w:val="2"/>
                          <w:sz w:val="18"/>
                          <w:szCs w:val="18"/>
                        </w:rPr>
                        <w:t xml:space="preserve">. № 131-ФЗ «Об общих принципах организации местного самоуправления в Российской Федерации», решением Совета депутатов городского поселения Агириш от </w:t>
                      </w:r>
                      <w:proofErr w:type="spellStart"/>
                      <w:r w:rsidRPr="00085781">
                        <w:rPr>
                          <w:kern w:val="2"/>
                          <w:sz w:val="18"/>
                          <w:szCs w:val="18"/>
                        </w:rPr>
                        <w:t>28.02.2017г</w:t>
                      </w:r>
                      <w:proofErr w:type="spellEnd"/>
                      <w:r w:rsidRPr="00085781">
                        <w:rPr>
                          <w:kern w:val="2"/>
                          <w:sz w:val="18"/>
                          <w:szCs w:val="18"/>
                        </w:rPr>
                        <w:t>. № 208 «</w:t>
                      </w:r>
                      <w:r w:rsidRPr="00085781">
                        <w:rPr>
                          <w:bCs/>
                          <w:sz w:val="18"/>
                          <w:szCs w:val="18"/>
                        </w:rPr>
                        <w:t>Об утверждении Порядка организации</w:t>
                      </w:r>
                      <w:proofErr w:type="gramEnd"/>
                      <w:r w:rsidRPr="00085781">
                        <w:rPr>
                          <w:bCs/>
                          <w:sz w:val="18"/>
                          <w:szCs w:val="18"/>
                        </w:rPr>
                        <w:t xml:space="preserve"> </w:t>
                      </w:r>
                      <w:proofErr w:type="gramStart"/>
                      <w:r w:rsidRPr="00085781">
                        <w:rPr>
                          <w:bCs/>
                          <w:sz w:val="18"/>
                          <w:szCs w:val="18"/>
                        </w:rPr>
                        <w:t>и проведения общественных обсуждений или публичных слушаний в городском поселении Агириш</w:t>
                      </w:r>
                      <w:r w:rsidRPr="00085781">
                        <w:rPr>
                          <w:kern w:val="2"/>
                          <w:sz w:val="18"/>
                          <w:szCs w:val="18"/>
                        </w:rPr>
                        <w:t xml:space="preserve">», решением Совета депутатов городского поселения Агириш от 25.10.2023 № 5 «О проведении публичных слушаний, общественных обсуждений по проекту решения Совета депутатов городского поселения Агириш «О внесении изменений </w:t>
                      </w:r>
                      <w:r w:rsidRPr="00085781">
                        <w:rPr>
                          <w:sz w:val="18"/>
                          <w:szCs w:val="18"/>
                        </w:rPr>
                        <w:t>и дополнений в Устав городского поселения Агириш</w:t>
                      </w:r>
                      <w:r w:rsidRPr="00085781">
                        <w:rPr>
                          <w:kern w:val="2"/>
                          <w:sz w:val="18"/>
                          <w:szCs w:val="18"/>
                        </w:rPr>
                        <w:t>», Уставом городского поселения Агириш</w:t>
                      </w:r>
                      <w:r w:rsidRPr="00085781">
                        <w:rPr>
                          <w:sz w:val="18"/>
                          <w:szCs w:val="18"/>
                        </w:rPr>
                        <w:t xml:space="preserve"> проведены публичные слушания.</w:t>
                      </w:r>
                      <w:proofErr w:type="gramEnd"/>
                    </w:p>
                    <w:p w:rsidR="00085781" w:rsidRPr="00085781" w:rsidRDefault="00085781" w:rsidP="00085781">
                      <w:pPr>
                        <w:ind w:firstLine="708"/>
                        <w:contextualSpacing/>
                        <w:jc w:val="both"/>
                        <w:rPr>
                          <w:sz w:val="18"/>
                          <w:szCs w:val="18"/>
                        </w:rPr>
                      </w:pPr>
                      <w:r w:rsidRPr="00085781">
                        <w:rPr>
                          <w:sz w:val="18"/>
                          <w:szCs w:val="18"/>
                        </w:rPr>
                        <w:t xml:space="preserve">Публичные слушания, общественные обсуждения проводились один месяц </w:t>
                      </w:r>
                      <w:r w:rsidRPr="00085781">
                        <w:rPr>
                          <w:sz w:val="18"/>
                          <w:szCs w:val="18"/>
                        </w:rPr>
                        <w:br/>
                        <w:t>с 27.10.2023 по 27.11.2023.</w:t>
                      </w:r>
                    </w:p>
                    <w:p w:rsidR="00085781" w:rsidRPr="00085781" w:rsidRDefault="00085781" w:rsidP="00085781">
                      <w:pPr>
                        <w:ind w:firstLine="708"/>
                        <w:contextualSpacing/>
                        <w:jc w:val="both"/>
                        <w:rPr>
                          <w:sz w:val="18"/>
                          <w:szCs w:val="18"/>
                        </w:rPr>
                      </w:pPr>
                      <w:r w:rsidRPr="00085781">
                        <w:rPr>
                          <w:sz w:val="18"/>
                          <w:szCs w:val="18"/>
                        </w:rPr>
                        <w:t xml:space="preserve">Информация о проведении публичных слушаний, общественных обсуждений была размещена в бюллетени </w:t>
                      </w:r>
                      <w:r w:rsidRPr="00085781">
                        <w:rPr>
                          <w:color w:val="000000"/>
                          <w:sz w:val="18"/>
                          <w:szCs w:val="18"/>
                        </w:rPr>
                        <w:t>«Вестник городского поселения Агириш» от 27.10.2023 № 74(806) и размещена на официальном сайте городского поселения Агириш</w:t>
                      </w:r>
                      <w:r w:rsidRPr="00085781">
                        <w:rPr>
                          <w:sz w:val="18"/>
                          <w:szCs w:val="18"/>
                        </w:rPr>
                        <w:t xml:space="preserve">, а также </w:t>
                      </w:r>
                      <w:r w:rsidRPr="00085781">
                        <w:rPr>
                          <w:kern w:val="2"/>
                          <w:sz w:val="18"/>
                          <w:szCs w:val="18"/>
                        </w:rPr>
                        <w:t>в здании администрации г. п. Агириш</w:t>
                      </w:r>
                      <w:r w:rsidRPr="00085781">
                        <w:rPr>
                          <w:sz w:val="18"/>
                          <w:szCs w:val="18"/>
                        </w:rPr>
                        <w:t>.</w:t>
                      </w:r>
                    </w:p>
                    <w:p w:rsidR="00085781" w:rsidRPr="00085781" w:rsidRDefault="00085781" w:rsidP="00085781">
                      <w:pPr>
                        <w:ind w:firstLine="708"/>
                        <w:contextualSpacing/>
                        <w:jc w:val="both"/>
                        <w:rPr>
                          <w:sz w:val="18"/>
                          <w:szCs w:val="18"/>
                        </w:rPr>
                      </w:pPr>
                      <w:r w:rsidRPr="00085781">
                        <w:rPr>
                          <w:sz w:val="18"/>
                          <w:szCs w:val="18"/>
                        </w:rPr>
                        <w:t xml:space="preserve">07.11.2023 в 17-00 часов </w:t>
                      </w:r>
                      <w:r w:rsidRPr="00085781">
                        <w:rPr>
                          <w:kern w:val="2"/>
                          <w:sz w:val="18"/>
                          <w:szCs w:val="18"/>
                        </w:rPr>
                        <w:t>в здании администрации г. п. Агириш</w:t>
                      </w:r>
                      <w:r w:rsidRPr="00085781">
                        <w:rPr>
                          <w:sz w:val="18"/>
                          <w:szCs w:val="18"/>
                        </w:rPr>
                        <w:t xml:space="preserve"> состоялись публичные слушания,  общественные обсуждения, </w:t>
                      </w:r>
                      <w:r w:rsidRPr="00085781">
                        <w:rPr>
                          <w:color w:val="000000"/>
                          <w:sz w:val="18"/>
                          <w:szCs w:val="18"/>
                        </w:rPr>
                        <w:t xml:space="preserve">с непосредственным участием жителей городского поселения Агириш, </w:t>
                      </w:r>
                      <w:r w:rsidRPr="00085781">
                        <w:rPr>
                          <w:bCs/>
                          <w:sz w:val="18"/>
                          <w:szCs w:val="18"/>
                        </w:rPr>
                        <w:t xml:space="preserve">по обсуждению </w:t>
                      </w:r>
                      <w:r w:rsidRPr="00085781">
                        <w:rPr>
                          <w:sz w:val="18"/>
                          <w:szCs w:val="18"/>
                        </w:rPr>
                        <w:t>проекту</w:t>
                      </w:r>
                      <w:r w:rsidRPr="00085781">
                        <w:rPr>
                          <w:sz w:val="18"/>
                          <w:szCs w:val="18"/>
                          <w:lang w:val="de-DE"/>
                        </w:rPr>
                        <w:t xml:space="preserve">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w:t>
                      </w:r>
                    </w:p>
                    <w:p w:rsidR="00085781" w:rsidRPr="00085781" w:rsidRDefault="00085781" w:rsidP="00085781">
                      <w:pPr>
                        <w:ind w:firstLine="708"/>
                        <w:contextualSpacing/>
                        <w:jc w:val="both"/>
                        <w:rPr>
                          <w:sz w:val="18"/>
                          <w:szCs w:val="18"/>
                        </w:rPr>
                      </w:pPr>
                      <w:r w:rsidRPr="00085781">
                        <w:rPr>
                          <w:bCs/>
                          <w:sz w:val="18"/>
                          <w:szCs w:val="18"/>
                        </w:rPr>
                        <w:tab/>
                      </w:r>
                      <w:r w:rsidRPr="00085781">
                        <w:rPr>
                          <w:sz w:val="18"/>
                          <w:szCs w:val="18"/>
                        </w:rPr>
                        <w:t>Заключение:</w:t>
                      </w:r>
                    </w:p>
                    <w:p w:rsidR="00085781" w:rsidRPr="00085781" w:rsidRDefault="00085781" w:rsidP="00085781">
                      <w:pPr>
                        <w:numPr>
                          <w:ilvl w:val="0"/>
                          <w:numId w:val="59"/>
                        </w:numPr>
                        <w:suppressAutoHyphens/>
                        <w:contextualSpacing/>
                        <w:jc w:val="both"/>
                        <w:rPr>
                          <w:sz w:val="18"/>
                          <w:szCs w:val="18"/>
                        </w:rPr>
                      </w:pPr>
                      <w:r w:rsidRPr="00085781">
                        <w:rPr>
                          <w:sz w:val="18"/>
                          <w:szCs w:val="18"/>
                        </w:rPr>
                        <w:t xml:space="preserve">Публичные слушания,  общественные обсуждения </w:t>
                      </w:r>
                      <w:proofErr w:type="spellStart"/>
                      <w:r w:rsidRPr="00085781">
                        <w:rPr>
                          <w:sz w:val="18"/>
                          <w:szCs w:val="18"/>
                          <w:lang w:val="de-DE"/>
                        </w:rPr>
                        <w:t>по</w:t>
                      </w:r>
                      <w:proofErr w:type="spellEnd"/>
                      <w:r w:rsidRPr="00085781">
                        <w:rPr>
                          <w:sz w:val="18"/>
                          <w:szCs w:val="18"/>
                          <w:lang w:val="de-DE"/>
                        </w:rPr>
                        <w:t xml:space="preserve"> проекту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 считать состоявшимися.</w:t>
                      </w:r>
                    </w:p>
                    <w:p w:rsidR="00085781" w:rsidRPr="00085781" w:rsidRDefault="00085781" w:rsidP="00085781">
                      <w:pPr>
                        <w:numPr>
                          <w:ilvl w:val="0"/>
                          <w:numId w:val="59"/>
                        </w:numPr>
                        <w:suppressAutoHyphens/>
                        <w:contextualSpacing/>
                        <w:jc w:val="both"/>
                        <w:rPr>
                          <w:sz w:val="18"/>
                          <w:szCs w:val="18"/>
                        </w:rPr>
                      </w:pPr>
                      <w:r w:rsidRPr="00085781">
                        <w:rPr>
                          <w:sz w:val="18"/>
                          <w:szCs w:val="18"/>
                        </w:rPr>
                        <w:t>В ходе публичных слушаний от граждан городского поселения Агириш поступило одно предложение.</w:t>
                      </w:r>
                      <w:r w:rsidRPr="00085781">
                        <w:rPr>
                          <w:color w:val="FF0000"/>
                          <w:sz w:val="18"/>
                          <w:szCs w:val="18"/>
                        </w:rPr>
                        <w:t xml:space="preserve"> </w:t>
                      </w:r>
                    </w:p>
                    <w:p w:rsidR="00085781" w:rsidRPr="00085781" w:rsidRDefault="00085781" w:rsidP="00085781">
                      <w:pPr>
                        <w:numPr>
                          <w:ilvl w:val="0"/>
                          <w:numId w:val="59"/>
                        </w:numPr>
                        <w:suppressAutoHyphens/>
                        <w:contextualSpacing/>
                        <w:jc w:val="both"/>
                        <w:rPr>
                          <w:sz w:val="18"/>
                          <w:szCs w:val="18"/>
                        </w:rPr>
                      </w:pPr>
                      <w:r w:rsidRPr="00085781">
                        <w:rPr>
                          <w:sz w:val="18"/>
                          <w:szCs w:val="18"/>
                        </w:rPr>
                        <w:t>Рекомендовать председателю публичных слушаний, общественных обсуждений направить</w:t>
                      </w:r>
                      <w:r w:rsidRPr="00085781">
                        <w:rPr>
                          <w:sz w:val="18"/>
                          <w:szCs w:val="18"/>
                          <w:lang w:val="de-DE"/>
                        </w:rPr>
                        <w:t xml:space="preserve"> </w:t>
                      </w:r>
                      <w:r w:rsidRPr="00085781">
                        <w:rPr>
                          <w:sz w:val="18"/>
                          <w:szCs w:val="18"/>
                        </w:rPr>
                        <w:t>на рассмотрение в представительный орган местного самоуправления заключение о ходе публичных слушаний, общественных обсуждений для принятия решения на заседании Совета поселения.</w:t>
                      </w:r>
                    </w:p>
                    <w:p w:rsidR="00085781" w:rsidRPr="00085781" w:rsidRDefault="00085781" w:rsidP="00085781">
                      <w:pPr>
                        <w:numPr>
                          <w:ilvl w:val="0"/>
                          <w:numId w:val="59"/>
                        </w:numPr>
                        <w:suppressAutoHyphens/>
                        <w:contextualSpacing/>
                        <w:jc w:val="both"/>
                        <w:rPr>
                          <w:sz w:val="18"/>
                          <w:szCs w:val="18"/>
                        </w:rPr>
                      </w:pPr>
                      <w:r w:rsidRPr="00085781">
                        <w:rPr>
                          <w:bCs/>
                          <w:sz w:val="18"/>
                          <w:szCs w:val="18"/>
                        </w:rPr>
                        <w:t xml:space="preserve">Опубликовать настоящее заключение </w:t>
                      </w:r>
                      <w:r w:rsidRPr="00085781">
                        <w:rPr>
                          <w:sz w:val="18"/>
                          <w:szCs w:val="18"/>
                        </w:rPr>
                        <w:t xml:space="preserve">в бюллетени </w:t>
                      </w:r>
                      <w:r w:rsidRPr="00085781">
                        <w:rPr>
                          <w:color w:val="000000"/>
                          <w:sz w:val="18"/>
                          <w:szCs w:val="18"/>
                        </w:rPr>
                        <w:t xml:space="preserve">«Вестник городского поселения Агириш» и разместить на официальном </w:t>
                      </w:r>
                      <w:proofErr w:type="gramStart"/>
                      <w:r w:rsidRPr="00085781">
                        <w:rPr>
                          <w:color w:val="000000"/>
                          <w:sz w:val="18"/>
                          <w:szCs w:val="18"/>
                        </w:rPr>
                        <w:t>сайте</w:t>
                      </w:r>
                      <w:proofErr w:type="gramEnd"/>
                      <w:r w:rsidRPr="00085781">
                        <w:rPr>
                          <w:color w:val="000000"/>
                          <w:sz w:val="18"/>
                          <w:szCs w:val="18"/>
                        </w:rPr>
                        <w:t xml:space="preserve"> городского поселения Агириш.</w:t>
                      </w:r>
                    </w:p>
                    <w:p w:rsidR="00085781" w:rsidRPr="00085781" w:rsidRDefault="00085781" w:rsidP="00085781">
                      <w:pPr>
                        <w:tabs>
                          <w:tab w:val="left" w:pos="0"/>
                        </w:tabs>
                        <w:ind w:right="-6"/>
                        <w:jc w:val="both"/>
                        <w:rPr>
                          <w:sz w:val="18"/>
                          <w:szCs w:val="18"/>
                        </w:rPr>
                      </w:pPr>
                      <w:r w:rsidRPr="00085781">
                        <w:rPr>
                          <w:sz w:val="18"/>
                          <w:szCs w:val="18"/>
                        </w:rPr>
                        <w:tab/>
                        <w:t xml:space="preserve">Протокол публичных слушаний, общественных обсуждений по </w:t>
                      </w:r>
                      <w:r w:rsidRPr="00085781">
                        <w:rPr>
                          <w:sz w:val="18"/>
                          <w:szCs w:val="18"/>
                          <w:lang w:val="de-DE"/>
                        </w:rPr>
                        <w:t xml:space="preserve">проекту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 от 07.11.2023</w:t>
                      </w:r>
                      <w:r w:rsidRPr="00085781">
                        <w:rPr>
                          <w:color w:val="000000"/>
                          <w:sz w:val="18"/>
                          <w:szCs w:val="18"/>
                        </w:rPr>
                        <w:t xml:space="preserve"> </w:t>
                      </w:r>
                      <w:r w:rsidRPr="00085781">
                        <w:rPr>
                          <w:color w:val="000000"/>
                          <w:sz w:val="18"/>
                          <w:szCs w:val="18"/>
                          <w:lang w:val="de-DE"/>
                        </w:rPr>
                        <w:t>№</w:t>
                      </w:r>
                      <w:r w:rsidRPr="00085781">
                        <w:rPr>
                          <w:color w:val="000000"/>
                          <w:sz w:val="18"/>
                          <w:szCs w:val="18"/>
                        </w:rPr>
                        <w:t xml:space="preserve"> 55</w:t>
                      </w:r>
                      <w:r w:rsidRPr="00085781">
                        <w:rPr>
                          <w:sz w:val="18"/>
                          <w:szCs w:val="18"/>
                        </w:rPr>
                        <w:t>, является</w:t>
                      </w:r>
                      <w:r w:rsidRPr="00CD6F3C">
                        <w:rPr>
                          <w:sz w:val="22"/>
                          <w:szCs w:val="22"/>
                        </w:rPr>
                        <w:t xml:space="preserve"> </w:t>
                      </w:r>
                      <w:r w:rsidRPr="00085781">
                        <w:rPr>
                          <w:sz w:val="18"/>
                          <w:szCs w:val="18"/>
                        </w:rPr>
                        <w:t>обязательным приложением к настоящему заключению.</w:t>
                      </w:r>
                    </w:p>
                    <w:p w:rsidR="00085781" w:rsidRPr="00085781" w:rsidRDefault="00085781" w:rsidP="00085781">
                      <w:pPr>
                        <w:tabs>
                          <w:tab w:val="left" w:pos="0"/>
                        </w:tabs>
                        <w:ind w:right="-6"/>
                        <w:jc w:val="both"/>
                        <w:rPr>
                          <w:sz w:val="18"/>
                          <w:szCs w:val="18"/>
                        </w:rPr>
                      </w:pPr>
                    </w:p>
                    <w:p w:rsidR="00085781" w:rsidRPr="00085781" w:rsidRDefault="00085781" w:rsidP="00085781">
                      <w:pPr>
                        <w:tabs>
                          <w:tab w:val="left" w:pos="0"/>
                        </w:tabs>
                        <w:ind w:right="-6"/>
                        <w:jc w:val="both"/>
                        <w:rPr>
                          <w:sz w:val="18"/>
                          <w:szCs w:val="18"/>
                        </w:rPr>
                      </w:pPr>
                    </w:p>
                    <w:p w:rsidR="00085781" w:rsidRPr="00085781" w:rsidRDefault="00085781" w:rsidP="00085781">
                      <w:pPr>
                        <w:tabs>
                          <w:tab w:val="left" w:pos="0"/>
                        </w:tabs>
                        <w:ind w:right="-6"/>
                        <w:jc w:val="both"/>
                        <w:rPr>
                          <w:sz w:val="18"/>
                          <w:szCs w:val="18"/>
                        </w:rPr>
                      </w:pPr>
                      <w:r w:rsidRPr="00085781">
                        <w:rPr>
                          <w:sz w:val="18"/>
                          <w:szCs w:val="18"/>
                        </w:rPr>
                        <w:t xml:space="preserve">Председатель         ____________________________      </w:t>
                      </w:r>
                      <w:proofErr w:type="spellStart"/>
                      <w:r w:rsidRPr="00085781">
                        <w:rPr>
                          <w:sz w:val="18"/>
                          <w:szCs w:val="18"/>
                        </w:rPr>
                        <w:t>И.В.Ермолаева</w:t>
                      </w:r>
                      <w:proofErr w:type="spellEnd"/>
                    </w:p>
                    <w:p w:rsidR="00085781" w:rsidRPr="00085781" w:rsidRDefault="00085781" w:rsidP="00085781">
                      <w:pPr>
                        <w:tabs>
                          <w:tab w:val="left" w:pos="0"/>
                        </w:tabs>
                        <w:ind w:right="-6"/>
                        <w:jc w:val="both"/>
                        <w:rPr>
                          <w:sz w:val="18"/>
                          <w:szCs w:val="18"/>
                        </w:rPr>
                      </w:pPr>
                    </w:p>
                    <w:p w:rsidR="00085781" w:rsidRPr="00085781" w:rsidRDefault="00085781" w:rsidP="00085781">
                      <w:pPr>
                        <w:tabs>
                          <w:tab w:val="left" w:pos="0"/>
                        </w:tabs>
                        <w:ind w:right="-6"/>
                        <w:jc w:val="both"/>
                        <w:rPr>
                          <w:sz w:val="18"/>
                          <w:szCs w:val="18"/>
                        </w:rPr>
                      </w:pPr>
                      <w:r w:rsidRPr="00085781">
                        <w:rPr>
                          <w:sz w:val="18"/>
                          <w:szCs w:val="18"/>
                        </w:rPr>
                        <w:t xml:space="preserve">Секретарь               ____________________________      </w:t>
                      </w:r>
                      <w:proofErr w:type="spellStart"/>
                      <w:r w:rsidRPr="00085781">
                        <w:rPr>
                          <w:sz w:val="18"/>
                          <w:szCs w:val="18"/>
                        </w:rPr>
                        <w:t>А.А.Костарева</w:t>
                      </w:r>
                      <w:proofErr w:type="spellEnd"/>
                    </w:p>
                    <w:p w:rsidR="00085781" w:rsidRPr="00085781" w:rsidRDefault="00085781" w:rsidP="00085781">
                      <w:pPr>
                        <w:pStyle w:val="Standard"/>
                        <w:ind w:firstLine="6237"/>
                        <w:rPr>
                          <w:rFonts w:cs="Times New Roman"/>
                          <w:bCs/>
                          <w:sz w:val="18"/>
                          <w:szCs w:val="18"/>
                          <w:lang w:val="ru-RU"/>
                        </w:rPr>
                      </w:pPr>
                    </w:p>
                    <w:p w:rsidR="009C53F8" w:rsidRPr="00085781" w:rsidRDefault="009C53F8" w:rsidP="00A54CA6">
                      <w:pPr>
                        <w:widowControl w:val="0"/>
                        <w:tabs>
                          <w:tab w:val="left" w:pos="1134"/>
                        </w:tabs>
                        <w:autoSpaceDE w:val="0"/>
                        <w:autoSpaceDN w:val="0"/>
                        <w:adjustRightInd w:val="0"/>
                        <w:jc w:val="both"/>
                        <w:rPr>
                          <w:sz w:val="18"/>
                          <w:szCs w:val="18"/>
                        </w:rPr>
                      </w:pPr>
                    </w:p>
                    <w:p w:rsidR="00536846" w:rsidRPr="00EC2501" w:rsidRDefault="00536846"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342038" w:rsidRDefault="00342038" w:rsidP="00DA221E">
      <w:pPr>
        <w:pStyle w:val="FORMATTEXT0"/>
        <w:rPr>
          <w:rFonts w:ascii="Times New Roman" w:hAnsi="Times New Roman" w:cs="Times New Roman"/>
          <w:sz w:val="18"/>
          <w:szCs w:val="18"/>
        </w:rPr>
      </w:pPr>
      <w:bookmarkStart w:id="2" w:name="P004D"/>
      <w:bookmarkStart w:id="3" w:name="P02E8"/>
      <w:bookmarkEnd w:id="1"/>
      <w:bookmarkEnd w:id="2"/>
      <w:bookmarkEnd w:id="3"/>
    </w:p>
    <w:p w:rsidR="00342038" w:rsidRDefault="00342038" w:rsidP="00A34DAA">
      <w:pPr>
        <w:pStyle w:val="FORMATTEXT0"/>
        <w:ind w:firstLine="142"/>
        <w:jc w:val="center"/>
        <w:rPr>
          <w:rFonts w:ascii="Times New Roman" w:hAnsi="Times New Roman" w:cs="Times New Roman"/>
          <w:sz w:val="18"/>
          <w:szCs w:val="18"/>
        </w:rPr>
      </w:pPr>
    </w:p>
    <w:p w:rsidR="00085781" w:rsidRPr="00085781" w:rsidRDefault="00085781" w:rsidP="00085781">
      <w:pPr>
        <w:pStyle w:val="Standard"/>
        <w:ind w:firstLine="6237"/>
        <w:rPr>
          <w:rFonts w:cs="Times New Roman"/>
          <w:sz w:val="18"/>
          <w:szCs w:val="18"/>
          <w:lang w:val="ru-RU"/>
        </w:rPr>
      </w:pPr>
      <w:r w:rsidRPr="00085781">
        <w:rPr>
          <w:rFonts w:cs="Times New Roman"/>
          <w:bCs/>
          <w:sz w:val="18"/>
          <w:szCs w:val="18"/>
          <w:lang w:val="ru-RU"/>
        </w:rPr>
        <w:t>Приложение</w:t>
      </w:r>
    </w:p>
    <w:p w:rsidR="00085781" w:rsidRPr="00085781" w:rsidRDefault="00085781" w:rsidP="00085781">
      <w:pPr>
        <w:pStyle w:val="Standard"/>
        <w:ind w:firstLine="6237"/>
        <w:rPr>
          <w:rFonts w:cs="Times New Roman"/>
          <w:sz w:val="18"/>
          <w:szCs w:val="18"/>
          <w:lang w:val="ru-RU"/>
        </w:rPr>
      </w:pPr>
      <w:r w:rsidRPr="00085781">
        <w:rPr>
          <w:rFonts w:cs="Times New Roman"/>
          <w:bCs/>
          <w:sz w:val="18"/>
          <w:szCs w:val="18"/>
          <w:lang w:val="ru-RU"/>
        </w:rPr>
        <w:t xml:space="preserve">к заключению по результатам </w:t>
      </w:r>
    </w:p>
    <w:p w:rsidR="00085781" w:rsidRPr="00085781" w:rsidRDefault="00085781" w:rsidP="00085781">
      <w:pPr>
        <w:pStyle w:val="Standard"/>
        <w:ind w:firstLine="6237"/>
        <w:rPr>
          <w:rFonts w:cs="Times New Roman"/>
          <w:sz w:val="18"/>
          <w:szCs w:val="18"/>
          <w:lang w:val="ru-RU"/>
        </w:rPr>
      </w:pPr>
      <w:r w:rsidRPr="00085781">
        <w:rPr>
          <w:rFonts w:cs="Times New Roman"/>
          <w:bCs/>
          <w:sz w:val="18"/>
          <w:szCs w:val="18"/>
          <w:lang w:val="ru-RU"/>
        </w:rPr>
        <w:t>публичных слушаний</w:t>
      </w:r>
    </w:p>
    <w:p w:rsidR="00085781" w:rsidRPr="00085781" w:rsidRDefault="00085781" w:rsidP="00085781">
      <w:pPr>
        <w:pStyle w:val="Standard"/>
        <w:ind w:firstLine="6237"/>
        <w:rPr>
          <w:rFonts w:cs="Times New Roman"/>
          <w:sz w:val="18"/>
          <w:szCs w:val="18"/>
          <w:lang w:val="ru-RU"/>
        </w:rPr>
      </w:pPr>
      <w:r w:rsidRPr="00085781">
        <w:rPr>
          <w:rFonts w:cs="Times New Roman"/>
          <w:bCs/>
          <w:sz w:val="18"/>
          <w:szCs w:val="18"/>
          <w:lang w:val="ru-RU"/>
        </w:rPr>
        <w:t xml:space="preserve">от  «28» ноября </w:t>
      </w:r>
      <w:proofErr w:type="spellStart"/>
      <w:r w:rsidRPr="00085781">
        <w:rPr>
          <w:rFonts w:cs="Times New Roman"/>
          <w:bCs/>
          <w:sz w:val="18"/>
          <w:szCs w:val="18"/>
          <w:lang w:val="ru-RU"/>
        </w:rPr>
        <w:t>2023г</w:t>
      </w:r>
      <w:proofErr w:type="spellEnd"/>
      <w:r w:rsidRPr="00085781">
        <w:rPr>
          <w:rFonts w:cs="Times New Roman"/>
          <w:bCs/>
          <w:sz w:val="18"/>
          <w:szCs w:val="18"/>
          <w:lang w:val="ru-RU"/>
        </w:rPr>
        <w:t>. № 55</w:t>
      </w:r>
    </w:p>
    <w:p w:rsidR="00085781" w:rsidRPr="00085781" w:rsidRDefault="00085781" w:rsidP="00085781">
      <w:pPr>
        <w:jc w:val="center"/>
        <w:rPr>
          <w:sz w:val="18"/>
          <w:szCs w:val="18"/>
        </w:rPr>
      </w:pPr>
    </w:p>
    <w:p w:rsidR="00085781" w:rsidRPr="00085781" w:rsidRDefault="00085781" w:rsidP="00085781">
      <w:pPr>
        <w:jc w:val="center"/>
        <w:rPr>
          <w:sz w:val="18"/>
          <w:szCs w:val="18"/>
        </w:rPr>
      </w:pPr>
      <w:r w:rsidRPr="00085781">
        <w:rPr>
          <w:sz w:val="18"/>
          <w:szCs w:val="18"/>
        </w:rPr>
        <w:t>Протокол публичных слушаний, общественных обсуждений</w:t>
      </w:r>
    </w:p>
    <w:p w:rsidR="00085781" w:rsidRPr="00085781" w:rsidRDefault="00085781" w:rsidP="00085781">
      <w:pPr>
        <w:jc w:val="center"/>
        <w:rPr>
          <w:sz w:val="18"/>
          <w:szCs w:val="18"/>
        </w:rPr>
      </w:pPr>
      <w:r w:rsidRPr="00085781">
        <w:rPr>
          <w:sz w:val="18"/>
          <w:szCs w:val="18"/>
        </w:rPr>
        <w:t xml:space="preserve">по </w:t>
      </w:r>
      <w:r w:rsidRPr="00085781">
        <w:rPr>
          <w:sz w:val="18"/>
          <w:szCs w:val="18"/>
          <w:lang w:val="de-DE"/>
        </w:rPr>
        <w:t xml:space="preserve">проекту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w:t>
      </w:r>
    </w:p>
    <w:p w:rsidR="00085781" w:rsidRPr="00085781" w:rsidRDefault="00085781" w:rsidP="00085781">
      <w:pPr>
        <w:jc w:val="center"/>
        <w:rPr>
          <w:sz w:val="18"/>
          <w:szCs w:val="18"/>
        </w:rPr>
      </w:pPr>
    </w:p>
    <w:tbl>
      <w:tblPr>
        <w:tblW w:w="0" w:type="auto"/>
        <w:tblInd w:w="817" w:type="dxa"/>
        <w:tblLayout w:type="fixed"/>
        <w:tblLook w:val="0000" w:firstRow="0" w:lastRow="0" w:firstColumn="0" w:lastColumn="0" w:noHBand="0" w:noVBand="0"/>
      </w:tblPr>
      <w:tblGrid>
        <w:gridCol w:w="3968"/>
        <w:gridCol w:w="4785"/>
      </w:tblGrid>
      <w:tr w:rsidR="00085781" w:rsidRPr="00085781" w:rsidTr="009C3E3B">
        <w:tc>
          <w:tcPr>
            <w:tcW w:w="3968" w:type="dxa"/>
            <w:shd w:val="clear" w:color="auto" w:fill="auto"/>
          </w:tcPr>
          <w:p w:rsidR="00085781" w:rsidRPr="00085781" w:rsidRDefault="00085781" w:rsidP="009C3E3B">
            <w:pPr>
              <w:rPr>
                <w:sz w:val="18"/>
                <w:szCs w:val="18"/>
              </w:rPr>
            </w:pPr>
            <w:r w:rsidRPr="00085781">
              <w:rPr>
                <w:sz w:val="18"/>
                <w:szCs w:val="18"/>
              </w:rPr>
              <w:t>№ 55</w:t>
            </w:r>
          </w:p>
        </w:tc>
        <w:tc>
          <w:tcPr>
            <w:tcW w:w="4785" w:type="dxa"/>
            <w:shd w:val="clear" w:color="auto" w:fill="auto"/>
          </w:tcPr>
          <w:p w:rsidR="00085781" w:rsidRPr="00085781" w:rsidRDefault="00085781" w:rsidP="009C3E3B">
            <w:pPr>
              <w:jc w:val="right"/>
              <w:rPr>
                <w:sz w:val="18"/>
                <w:szCs w:val="18"/>
              </w:rPr>
            </w:pPr>
            <w:r w:rsidRPr="00085781">
              <w:rPr>
                <w:sz w:val="18"/>
                <w:szCs w:val="18"/>
              </w:rPr>
              <w:t>«07» ноября 2023 г.</w:t>
            </w:r>
          </w:p>
        </w:tc>
      </w:tr>
    </w:tbl>
    <w:p w:rsidR="00085781" w:rsidRPr="00085781" w:rsidRDefault="00085781" w:rsidP="00085781">
      <w:pPr>
        <w:jc w:val="right"/>
        <w:rPr>
          <w:b/>
          <w:sz w:val="18"/>
          <w:szCs w:val="18"/>
        </w:rPr>
      </w:pPr>
    </w:p>
    <w:p w:rsidR="00085781" w:rsidRPr="00085781" w:rsidRDefault="00085781" w:rsidP="00085781">
      <w:pPr>
        <w:ind w:firstLine="708"/>
        <w:contextualSpacing/>
        <w:jc w:val="both"/>
        <w:rPr>
          <w:sz w:val="18"/>
          <w:szCs w:val="18"/>
        </w:rPr>
      </w:pPr>
      <w:r w:rsidRPr="00085781">
        <w:rPr>
          <w:b/>
          <w:sz w:val="18"/>
          <w:szCs w:val="18"/>
        </w:rPr>
        <w:t>Тема публичных слушаний, общественных обсуждений:</w:t>
      </w:r>
      <w:r w:rsidRPr="00085781">
        <w:rPr>
          <w:sz w:val="18"/>
          <w:szCs w:val="18"/>
        </w:rPr>
        <w:t xml:space="preserve"> </w:t>
      </w:r>
      <w:r w:rsidRPr="00085781">
        <w:rPr>
          <w:sz w:val="18"/>
          <w:szCs w:val="18"/>
          <w:lang w:val="de-DE"/>
        </w:rPr>
        <w:t xml:space="preserve">проект </w:t>
      </w:r>
      <w:r w:rsidRPr="00085781">
        <w:rPr>
          <w:sz w:val="18"/>
          <w:szCs w:val="18"/>
        </w:rPr>
        <w:t xml:space="preserve">решения Совета депутатов городского поселения </w:t>
      </w:r>
      <w:r w:rsidRPr="00085781">
        <w:rPr>
          <w:bCs/>
          <w:sz w:val="18"/>
          <w:szCs w:val="18"/>
        </w:rPr>
        <w:t>Агириш</w:t>
      </w:r>
      <w:r w:rsidRPr="00085781">
        <w:rPr>
          <w:sz w:val="18"/>
          <w:szCs w:val="18"/>
        </w:rPr>
        <w:t xml:space="preserve"> «О внесении изменений и дополнений в Устав городского поселения Агириш»</w:t>
      </w:r>
    </w:p>
    <w:p w:rsidR="00085781" w:rsidRPr="00085781" w:rsidRDefault="00085781" w:rsidP="00085781">
      <w:pPr>
        <w:ind w:firstLine="708"/>
        <w:contextualSpacing/>
        <w:jc w:val="both"/>
        <w:rPr>
          <w:sz w:val="18"/>
          <w:szCs w:val="18"/>
        </w:rPr>
      </w:pPr>
      <w:r w:rsidRPr="00085781">
        <w:rPr>
          <w:b/>
          <w:sz w:val="18"/>
          <w:szCs w:val="18"/>
        </w:rPr>
        <w:t>Место проведения публичных слушаний, общественных обсуждений:</w:t>
      </w:r>
      <w:r w:rsidRPr="00085781">
        <w:rPr>
          <w:sz w:val="18"/>
          <w:szCs w:val="18"/>
        </w:rPr>
        <w:t xml:space="preserve"> </w:t>
      </w:r>
      <w:r w:rsidRPr="00085781">
        <w:rPr>
          <w:kern w:val="2"/>
          <w:sz w:val="18"/>
          <w:szCs w:val="18"/>
        </w:rPr>
        <w:t>Здание администрации г. п. Агириш</w:t>
      </w:r>
      <w:r w:rsidRPr="00085781">
        <w:rPr>
          <w:sz w:val="18"/>
          <w:szCs w:val="18"/>
        </w:rPr>
        <w:t xml:space="preserve">, расположенное по адресу: Ханты-Мансийский автономный округ – Югра, Советский район, </w:t>
      </w:r>
      <w:r w:rsidRPr="00085781">
        <w:rPr>
          <w:color w:val="000000"/>
          <w:sz w:val="18"/>
          <w:szCs w:val="18"/>
          <w:lang w:val="de-DE"/>
        </w:rPr>
        <w:t>г.</w:t>
      </w:r>
      <w:r w:rsidRPr="00085781">
        <w:rPr>
          <w:sz w:val="18"/>
          <w:szCs w:val="18"/>
          <w:lang w:val="de-DE"/>
        </w:rPr>
        <w:t>п. Агириш</w:t>
      </w:r>
      <w:r w:rsidRPr="00085781">
        <w:rPr>
          <w:sz w:val="18"/>
          <w:szCs w:val="18"/>
        </w:rPr>
        <w:t xml:space="preserve">, ул. Винницкая, д. 16. </w:t>
      </w:r>
    </w:p>
    <w:p w:rsidR="00085781" w:rsidRPr="00085781" w:rsidRDefault="00085781" w:rsidP="00085781">
      <w:pPr>
        <w:ind w:firstLine="708"/>
        <w:contextualSpacing/>
        <w:jc w:val="both"/>
        <w:rPr>
          <w:sz w:val="18"/>
          <w:szCs w:val="18"/>
        </w:rPr>
      </w:pPr>
      <w:r w:rsidRPr="00085781">
        <w:rPr>
          <w:b/>
          <w:sz w:val="18"/>
          <w:szCs w:val="18"/>
        </w:rPr>
        <w:t>Дата и время проведения собрания граждан:</w:t>
      </w:r>
      <w:r w:rsidRPr="00085781">
        <w:rPr>
          <w:sz w:val="18"/>
          <w:szCs w:val="18"/>
        </w:rPr>
        <w:t xml:space="preserve"> 07.11.2023 г., 17-00 ч.</w:t>
      </w:r>
    </w:p>
    <w:p w:rsidR="00085781" w:rsidRPr="00085781" w:rsidRDefault="00085781" w:rsidP="00085781">
      <w:pPr>
        <w:ind w:firstLine="708"/>
        <w:contextualSpacing/>
        <w:jc w:val="both"/>
        <w:rPr>
          <w:sz w:val="18"/>
          <w:szCs w:val="18"/>
        </w:rPr>
      </w:pPr>
      <w:r w:rsidRPr="00085781">
        <w:rPr>
          <w:b/>
          <w:sz w:val="18"/>
          <w:szCs w:val="18"/>
        </w:rPr>
        <w:t xml:space="preserve">Период проведения публичных слушаний, общественных обсуждений: </w:t>
      </w:r>
      <w:r w:rsidRPr="00085781">
        <w:rPr>
          <w:sz w:val="18"/>
          <w:szCs w:val="18"/>
        </w:rPr>
        <w:t>один месяц с 27.10.2023 по 27.11.2023 гг.</w:t>
      </w:r>
    </w:p>
    <w:p w:rsidR="00085781" w:rsidRPr="00085781" w:rsidRDefault="00085781" w:rsidP="00085781">
      <w:pPr>
        <w:ind w:firstLine="708"/>
        <w:contextualSpacing/>
        <w:jc w:val="both"/>
        <w:rPr>
          <w:sz w:val="18"/>
          <w:szCs w:val="18"/>
        </w:rPr>
      </w:pPr>
      <w:r w:rsidRPr="00085781">
        <w:rPr>
          <w:b/>
          <w:sz w:val="18"/>
          <w:szCs w:val="18"/>
        </w:rPr>
        <w:t xml:space="preserve">Председатель публичных слушаний, общественных обсуждений: </w:t>
      </w:r>
      <w:r w:rsidRPr="00085781">
        <w:rPr>
          <w:sz w:val="18"/>
          <w:szCs w:val="18"/>
        </w:rPr>
        <w:t xml:space="preserve"> Ермолаева Ирина Викторовна - глава городского поселения Агириш.</w:t>
      </w:r>
    </w:p>
    <w:p w:rsidR="00085781" w:rsidRPr="00085781" w:rsidRDefault="00085781" w:rsidP="00085781">
      <w:pPr>
        <w:ind w:firstLine="708"/>
        <w:contextualSpacing/>
        <w:jc w:val="both"/>
        <w:rPr>
          <w:sz w:val="18"/>
          <w:szCs w:val="18"/>
        </w:rPr>
      </w:pPr>
      <w:r w:rsidRPr="00085781">
        <w:rPr>
          <w:b/>
          <w:sz w:val="18"/>
          <w:szCs w:val="18"/>
        </w:rPr>
        <w:t>Заместитель председателя публичных слушаний, общественных обсуждений:</w:t>
      </w:r>
      <w:r w:rsidRPr="00085781">
        <w:rPr>
          <w:sz w:val="18"/>
          <w:szCs w:val="18"/>
        </w:rPr>
        <w:t xml:space="preserve"> Волкова Надежда Александровна – заместитель главы городского поселения Агириш</w:t>
      </w:r>
      <w:r w:rsidRPr="00085781">
        <w:rPr>
          <w:color w:val="000000"/>
          <w:sz w:val="18"/>
          <w:szCs w:val="18"/>
        </w:rPr>
        <w:t>.</w:t>
      </w:r>
    </w:p>
    <w:p w:rsidR="00085781" w:rsidRPr="00085781" w:rsidRDefault="00085781" w:rsidP="00085781">
      <w:pPr>
        <w:ind w:firstLine="708"/>
        <w:contextualSpacing/>
        <w:jc w:val="both"/>
        <w:rPr>
          <w:sz w:val="18"/>
          <w:szCs w:val="18"/>
        </w:rPr>
      </w:pPr>
      <w:r w:rsidRPr="00085781">
        <w:rPr>
          <w:b/>
          <w:sz w:val="18"/>
          <w:szCs w:val="18"/>
        </w:rPr>
        <w:t xml:space="preserve">Секретарь публичных слушаний, общественных обсуждений: </w:t>
      </w:r>
      <w:r w:rsidRPr="00085781">
        <w:rPr>
          <w:sz w:val="18"/>
          <w:szCs w:val="18"/>
        </w:rPr>
        <w:t>Костарева Алена Алексеевна – ведущий специалист отдела по организации деятельности администрации городского поселения Агириш.</w:t>
      </w:r>
    </w:p>
    <w:p w:rsidR="00085781" w:rsidRPr="00085781" w:rsidRDefault="00085781" w:rsidP="00085781">
      <w:pPr>
        <w:ind w:firstLine="708"/>
        <w:contextualSpacing/>
        <w:jc w:val="both"/>
        <w:rPr>
          <w:kern w:val="2"/>
          <w:sz w:val="18"/>
          <w:szCs w:val="18"/>
        </w:rPr>
      </w:pPr>
      <w:proofErr w:type="gramStart"/>
      <w:r w:rsidRPr="00085781">
        <w:rPr>
          <w:b/>
          <w:sz w:val="18"/>
          <w:szCs w:val="18"/>
        </w:rPr>
        <w:t xml:space="preserve">Основания для проведения публичных слушаний, общественных обсуждений: </w:t>
      </w:r>
      <w:r w:rsidRPr="00085781">
        <w:rPr>
          <w:kern w:val="2"/>
          <w:sz w:val="18"/>
          <w:szCs w:val="18"/>
        </w:rPr>
        <w:t xml:space="preserve">решением Совета депутатов городского поселения Агириш от 25.10.2023 № 5 «О проведении публичных слушаний, общественных обсуждений по проекту решения Совета депутатов городского поселения Агириш «О внесении изменений </w:t>
      </w:r>
      <w:r w:rsidRPr="00085781">
        <w:rPr>
          <w:sz w:val="18"/>
          <w:szCs w:val="18"/>
        </w:rPr>
        <w:t>и дополнений в Устав городского поселения Агириш</w:t>
      </w:r>
      <w:r w:rsidRPr="00085781">
        <w:rPr>
          <w:kern w:val="2"/>
          <w:sz w:val="18"/>
          <w:szCs w:val="18"/>
        </w:rPr>
        <w:t xml:space="preserve">» </w:t>
      </w:r>
      <w:r w:rsidRPr="00085781">
        <w:rPr>
          <w:sz w:val="18"/>
          <w:szCs w:val="18"/>
        </w:rPr>
        <w:t xml:space="preserve">(официально опубликовано в бюллетени </w:t>
      </w:r>
      <w:r w:rsidRPr="00085781">
        <w:rPr>
          <w:color w:val="000000"/>
          <w:sz w:val="18"/>
          <w:szCs w:val="18"/>
        </w:rPr>
        <w:t>«Вестник городского поселения Агириш» от 27.10.2023 № 74(806)</w:t>
      </w:r>
      <w:r w:rsidRPr="00085781">
        <w:rPr>
          <w:sz w:val="18"/>
          <w:szCs w:val="18"/>
        </w:rPr>
        <w:t>.</w:t>
      </w:r>
      <w:proofErr w:type="gramEnd"/>
    </w:p>
    <w:p w:rsidR="00085781" w:rsidRPr="00085781" w:rsidRDefault="00085781" w:rsidP="00085781">
      <w:pPr>
        <w:ind w:firstLine="708"/>
        <w:contextualSpacing/>
        <w:jc w:val="both"/>
        <w:rPr>
          <w:sz w:val="18"/>
          <w:szCs w:val="18"/>
        </w:rPr>
      </w:pPr>
      <w:r w:rsidRPr="00085781">
        <w:rPr>
          <w:b/>
          <w:sz w:val="18"/>
          <w:szCs w:val="18"/>
        </w:rPr>
        <w:t xml:space="preserve">Информирование о проведении публичных слушаний, общественных обсуждений: </w:t>
      </w:r>
      <w:r w:rsidRPr="00085781">
        <w:rPr>
          <w:sz w:val="18"/>
          <w:szCs w:val="18"/>
        </w:rPr>
        <w:t xml:space="preserve">бюллетень </w:t>
      </w:r>
      <w:r w:rsidRPr="00085781">
        <w:rPr>
          <w:color w:val="000000"/>
          <w:sz w:val="18"/>
          <w:szCs w:val="18"/>
        </w:rPr>
        <w:t>«Вестник городского поселения Агириш» от 27.10.2023 № 74(806)</w:t>
      </w:r>
      <w:r w:rsidRPr="00085781">
        <w:rPr>
          <w:sz w:val="18"/>
          <w:szCs w:val="18"/>
        </w:rPr>
        <w:t xml:space="preserve">, официальный сайт администрации городского поселения Агириш, размещение информации в </w:t>
      </w:r>
      <w:r w:rsidRPr="00085781">
        <w:rPr>
          <w:kern w:val="2"/>
          <w:sz w:val="18"/>
          <w:szCs w:val="18"/>
        </w:rPr>
        <w:t>здании администрации г. п. Агириш</w:t>
      </w:r>
      <w:r w:rsidRPr="00085781">
        <w:rPr>
          <w:sz w:val="18"/>
          <w:szCs w:val="18"/>
        </w:rPr>
        <w:t>.</w:t>
      </w:r>
    </w:p>
    <w:p w:rsidR="00085781" w:rsidRPr="00085781" w:rsidRDefault="00085781" w:rsidP="00085781">
      <w:pPr>
        <w:ind w:firstLine="708"/>
        <w:contextualSpacing/>
        <w:jc w:val="both"/>
        <w:rPr>
          <w:sz w:val="18"/>
          <w:szCs w:val="18"/>
        </w:rPr>
      </w:pPr>
      <w:r w:rsidRPr="00085781">
        <w:rPr>
          <w:b/>
          <w:sz w:val="18"/>
          <w:szCs w:val="18"/>
        </w:rPr>
        <w:t>Участники публичных слушаний, общественных обсуждений:</w:t>
      </w:r>
    </w:p>
    <w:p w:rsidR="00085781" w:rsidRPr="00085781" w:rsidRDefault="00085781" w:rsidP="00085781">
      <w:pPr>
        <w:ind w:firstLine="708"/>
        <w:contextualSpacing/>
        <w:jc w:val="both"/>
        <w:rPr>
          <w:sz w:val="18"/>
          <w:szCs w:val="18"/>
        </w:rPr>
      </w:pPr>
      <w:r w:rsidRPr="00085781">
        <w:rPr>
          <w:sz w:val="18"/>
          <w:szCs w:val="18"/>
        </w:rPr>
        <w:t xml:space="preserve">Председатель — Ермолаева Ирина Викторовна,  глава </w:t>
      </w:r>
      <w:r w:rsidRPr="00085781">
        <w:rPr>
          <w:color w:val="000000"/>
          <w:sz w:val="18"/>
          <w:szCs w:val="18"/>
          <w:lang w:val="de-DE"/>
        </w:rPr>
        <w:t>городского поселения Агириш</w:t>
      </w:r>
      <w:r w:rsidRPr="00085781">
        <w:rPr>
          <w:sz w:val="18"/>
          <w:szCs w:val="18"/>
        </w:rPr>
        <w:t>.</w:t>
      </w:r>
    </w:p>
    <w:p w:rsidR="00085781" w:rsidRPr="00085781" w:rsidRDefault="00085781" w:rsidP="00085781">
      <w:pPr>
        <w:ind w:firstLine="708"/>
        <w:contextualSpacing/>
        <w:jc w:val="both"/>
        <w:rPr>
          <w:sz w:val="18"/>
          <w:szCs w:val="18"/>
        </w:rPr>
      </w:pPr>
      <w:r w:rsidRPr="00085781">
        <w:rPr>
          <w:sz w:val="18"/>
          <w:szCs w:val="18"/>
        </w:rPr>
        <w:t>Секретарь – Костарева Алена Алексеевна, ведущий специалист отдела по организации деятельности администрации городского поселения Агириш.</w:t>
      </w:r>
    </w:p>
    <w:p w:rsidR="00085781" w:rsidRPr="00085781" w:rsidRDefault="00085781" w:rsidP="00085781">
      <w:pPr>
        <w:ind w:firstLine="708"/>
        <w:contextualSpacing/>
        <w:jc w:val="both"/>
        <w:rPr>
          <w:sz w:val="18"/>
          <w:szCs w:val="18"/>
        </w:rPr>
      </w:pPr>
      <w:r w:rsidRPr="00085781">
        <w:rPr>
          <w:sz w:val="18"/>
          <w:szCs w:val="18"/>
        </w:rPr>
        <w:t xml:space="preserve">Жители городского поселения Агириш, зарегистрированные в списке участников публичных слушаний 6 человек (Приложение). </w:t>
      </w:r>
    </w:p>
    <w:p w:rsidR="00085781" w:rsidRPr="00085781" w:rsidRDefault="00085781" w:rsidP="00085781">
      <w:pPr>
        <w:ind w:firstLine="708"/>
        <w:contextualSpacing/>
        <w:jc w:val="both"/>
        <w:rPr>
          <w:sz w:val="18"/>
          <w:szCs w:val="18"/>
        </w:rPr>
      </w:pPr>
      <w:r w:rsidRPr="00085781">
        <w:rPr>
          <w:b/>
          <w:sz w:val="18"/>
          <w:szCs w:val="18"/>
        </w:rPr>
        <w:t>Слушали:</w:t>
      </w:r>
      <w:r w:rsidRPr="00085781">
        <w:rPr>
          <w:sz w:val="18"/>
          <w:szCs w:val="18"/>
        </w:rPr>
        <w:t xml:space="preserve"> </w:t>
      </w:r>
    </w:p>
    <w:p w:rsidR="00085781" w:rsidRPr="00085781" w:rsidRDefault="00085781" w:rsidP="00085781">
      <w:pPr>
        <w:pStyle w:val="1"/>
        <w:shd w:val="clear" w:color="auto" w:fill="FFFFFF"/>
        <w:spacing w:before="0" w:after="0" w:line="142" w:lineRule="atLeast"/>
        <w:ind w:firstLine="709"/>
        <w:jc w:val="both"/>
        <w:rPr>
          <w:rFonts w:ascii="Times New Roman" w:hAnsi="Times New Roman" w:cs="Times New Roman"/>
          <w:b w:val="0"/>
          <w:spacing w:val="2"/>
          <w:sz w:val="18"/>
          <w:szCs w:val="18"/>
        </w:rPr>
      </w:pPr>
      <w:r w:rsidRPr="00085781">
        <w:rPr>
          <w:rFonts w:ascii="Times New Roman" w:hAnsi="Times New Roman" w:cs="Times New Roman"/>
          <w:b w:val="0"/>
          <w:sz w:val="18"/>
          <w:szCs w:val="18"/>
        </w:rPr>
        <w:t>Заместитель главы</w:t>
      </w:r>
      <w:r w:rsidRPr="00085781">
        <w:rPr>
          <w:rFonts w:ascii="Times New Roman" w:hAnsi="Times New Roman" w:cs="Times New Roman"/>
          <w:b w:val="0"/>
          <w:color w:val="000000"/>
          <w:sz w:val="18"/>
          <w:szCs w:val="18"/>
          <w:lang w:val="de-DE"/>
        </w:rPr>
        <w:t xml:space="preserve"> городского поселения Агириш</w:t>
      </w:r>
      <w:r w:rsidRPr="00085781">
        <w:rPr>
          <w:rFonts w:ascii="Times New Roman" w:hAnsi="Times New Roman" w:cs="Times New Roman"/>
          <w:b w:val="0"/>
          <w:sz w:val="18"/>
          <w:szCs w:val="18"/>
        </w:rPr>
        <w:t xml:space="preserve"> - Волкова Надежда Александровна выступила с подробной информацией о содержании проекта и обоснованием проекта. </w:t>
      </w:r>
      <w:proofErr w:type="gramStart"/>
      <w:r w:rsidRPr="00085781">
        <w:rPr>
          <w:rFonts w:ascii="Times New Roman" w:hAnsi="Times New Roman" w:cs="Times New Roman"/>
          <w:b w:val="0"/>
          <w:sz w:val="18"/>
          <w:szCs w:val="18"/>
        </w:rPr>
        <w:t xml:space="preserve">Разъяснила о необходимости отобразить в Уставе поселения, норму закона, что в соответствии со статьей 3 </w:t>
      </w:r>
      <w:r w:rsidRPr="00085781">
        <w:rPr>
          <w:rFonts w:ascii="Times New Roman" w:hAnsi="Times New Roman" w:cs="Times New Roman"/>
          <w:b w:val="0"/>
          <w:color w:val="000000"/>
          <w:sz w:val="18"/>
          <w:szCs w:val="18"/>
        </w:rPr>
        <w:t>Закона Ханты-Мансийского автономного округа - Югры от 28 декабря 2007 года  № 201-</w:t>
      </w:r>
      <w:proofErr w:type="spellStart"/>
      <w:r w:rsidRPr="00085781">
        <w:rPr>
          <w:rFonts w:ascii="Times New Roman" w:hAnsi="Times New Roman" w:cs="Times New Roman"/>
          <w:b w:val="0"/>
          <w:color w:val="000000"/>
          <w:sz w:val="18"/>
          <w:szCs w:val="18"/>
        </w:rPr>
        <w:t>оз</w:t>
      </w:r>
      <w:proofErr w:type="spellEnd"/>
      <w:r w:rsidRPr="00085781">
        <w:rPr>
          <w:rFonts w:ascii="Times New Roman" w:hAnsi="Times New Roman" w:cs="Times New Roman"/>
          <w:b w:val="0"/>
          <w:color w:val="000000"/>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r w:rsidRPr="00085781">
        <w:rPr>
          <w:rFonts w:ascii="Times New Roman" w:hAnsi="Times New Roman" w:cs="Times New Roman"/>
          <w:b w:val="0"/>
          <w:spacing w:val="2"/>
          <w:sz w:val="18"/>
          <w:szCs w:val="18"/>
        </w:rPr>
        <w:t>оплачиваемый отпуск лица, замещающего муниципальную должность на постоянной основе, за ненормированный рабочий день, за</w:t>
      </w:r>
      <w:proofErr w:type="gramEnd"/>
      <w:r w:rsidRPr="00085781">
        <w:rPr>
          <w:rFonts w:ascii="Times New Roman" w:hAnsi="Times New Roman" w:cs="Times New Roman"/>
          <w:b w:val="0"/>
          <w:spacing w:val="2"/>
          <w:sz w:val="18"/>
          <w:szCs w:val="18"/>
        </w:rPr>
        <w:t xml:space="preserve"> счет средств бюджета поселения может быть предоставлен в городских поселениях - до 20 календарных дней.</w:t>
      </w:r>
    </w:p>
    <w:p w:rsidR="00085781" w:rsidRPr="00085781" w:rsidRDefault="00085781" w:rsidP="00085781">
      <w:pPr>
        <w:widowControl w:val="0"/>
        <w:autoSpaceDE w:val="0"/>
        <w:autoSpaceDN w:val="0"/>
        <w:adjustRightInd w:val="0"/>
        <w:ind w:firstLine="709"/>
        <w:jc w:val="both"/>
        <w:rPr>
          <w:sz w:val="18"/>
          <w:szCs w:val="18"/>
        </w:rPr>
      </w:pPr>
      <w:r w:rsidRPr="00085781">
        <w:rPr>
          <w:sz w:val="18"/>
          <w:szCs w:val="18"/>
        </w:rPr>
        <w:t>В свою очередь часть 1 статьи 16 Устава гласит, что внесение изменений и дополнений в Устав поселения находится в исключительной компетенции Совета поселения.</w:t>
      </w:r>
    </w:p>
    <w:p w:rsidR="00085781" w:rsidRPr="00085781" w:rsidRDefault="00085781" w:rsidP="00085781">
      <w:pPr>
        <w:pStyle w:val="1"/>
        <w:shd w:val="clear" w:color="auto" w:fill="FFFFFF"/>
        <w:spacing w:before="0" w:after="0" w:line="142" w:lineRule="atLeast"/>
        <w:ind w:firstLine="709"/>
        <w:jc w:val="both"/>
        <w:rPr>
          <w:rFonts w:ascii="Times New Roman" w:hAnsi="Times New Roman" w:cs="Times New Roman"/>
          <w:sz w:val="18"/>
          <w:szCs w:val="18"/>
        </w:rPr>
      </w:pPr>
      <w:r w:rsidRPr="00085781">
        <w:rPr>
          <w:rFonts w:ascii="Times New Roman" w:hAnsi="Times New Roman" w:cs="Times New Roman"/>
          <w:b w:val="0"/>
          <w:sz w:val="18"/>
          <w:szCs w:val="18"/>
        </w:rPr>
        <w:t>Эта норма должна отображаться в Уставе поселения.</w:t>
      </w:r>
      <w:r w:rsidRPr="00085781">
        <w:rPr>
          <w:rFonts w:ascii="Times New Roman" w:hAnsi="Times New Roman" w:cs="Times New Roman"/>
          <w:b w:val="0"/>
          <w:color w:val="000000"/>
          <w:sz w:val="18"/>
          <w:szCs w:val="18"/>
        </w:rPr>
        <w:t xml:space="preserve"> И так, с учетом вышесказанного прошу высказывать рекомендации по вопросу - сколько дней отпуска за </w:t>
      </w:r>
      <w:r w:rsidRPr="00085781">
        <w:rPr>
          <w:rFonts w:ascii="Times New Roman" w:hAnsi="Times New Roman" w:cs="Times New Roman"/>
          <w:b w:val="0"/>
          <w:spacing w:val="2"/>
          <w:sz w:val="18"/>
          <w:szCs w:val="18"/>
        </w:rPr>
        <w:t>ненормированный рабочий день</w:t>
      </w:r>
      <w:r w:rsidRPr="00085781">
        <w:rPr>
          <w:rFonts w:ascii="Times New Roman" w:hAnsi="Times New Roman" w:cs="Times New Roman"/>
          <w:b w:val="0"/>
          <w:color w:val="000000"/>
          <w:sz w:val="18"/>
          <w:szCs w:val="18"/>
        </w:rPr>
        <w:t xml:space="preserve"> главе городского поселения Агириш будет прописано в Уставе поселения. </w:t>
      </w:r>
    </w:p>
    <w:p w:rsidR="00085781" w:rsidRPr="00085781" w:rsidRDefault="00085781" w:rsidP="00085781">
      <w:pPr>
        <w:widowControl w:val="0"/>
        <w:autoSpaceDE w:val="0"/>
        <w:autoSpaceDN w:val="0"/>
        <w:adjustRightInd w:val="0"/>
        <w:ind w:firstLine="709"/>
        <w:jc w:val="both"/>
        <w:rPr>
          <w:sz w:val="18"/>
          <w:szCs w:val="18"/>
        </w:rPr>
      </w:pPr>
      <w:r w:rsidRPr="00085781">
        <w:rPr>
          <w:sz w:val="18"/>
          <w:szCs w:val="18"/>
        </w:rPr>
        <w:t>Выступили:</w:t>
      </w:r>
    </w:p>
    <w:p w:rsidR="00085781" w:rsidRPr="00085781" w:rsidRDefault="00085781" w:rsidP="00085781">
      <w:pPr>
        <w:pStyle w:val="1"/>
        <w:shd w:val="clear" w:color="auto" w:fill="FFFFFF"/>
        <w:spacing w:before="0" w:after="0" w:line="142" w:lineRule="atLeast"/>
        <w:jc w:val="both"/>
        <w:rPr>
          <w:rFonts w:ascii="Times New Roman" w:hAnsi="Times New Roman" w:cs="Times New Roman"/>
          <w:b w:val="0"/>
          <w:spacing w:val="2"/>
          <w:sz w:val="18"/>
          <w:szCs w:val="18"/>
        </w:rPr>
      </w:pPr>
      <w:proofErr w:type="spellStart"/>
      <w:r w:rsidRPr="00085781">
        <w:rPr>
          <w:rFonts w:ascii="Times New Roman" w:hAnsi="Times New Roman" w:cs="Times New Roman"/>
          <w:b w:val="0"/>
          <w:sz w:val="18"/>
          <w:szCs w:val="18"/>
        </w:rPr>
        <w:t>Стесова</w:t>
      </w:r>
      <w:proofErr w:type="spellEnd"/>
      <w:r w:rsidRPr="00085781">
        <w:rPr>
          <w:rFonts w:ascii="Times New Roman" w:hAnsi="Times New Roman" w:cs="Times New Roman"/>
          <w:b w:val="0"/>
          <w:sz w:val="18"/>
          <w:szCs w:val="18"/>
        </w:rPr>
        <w:t xml:space="preserve"> Светлана Николаевна – внесла предложение предоставить главе </w:t>
      </w:r>
      <w:r w:rsidRPr="00085781">
        <w:rPr>
          <w:rFonts w:ascii="Times New Roman" w:hAnsi="Times New Roman" w:cs="Times New Roman"/>
          <w:b w:val="0"/>
          <w:spacing w:val="2"/>
          <w:sz w:val="18"/>
          <w:szCs w:val="18"/>
        </w:rPr>
        <w:t>оплачиваемый</w:t>
      </w:r>
      <w:r w:rsidRPr="00085781">
        <w:rPr>
          <w:rFonts w:ascii="Times New Roman" w:hAnsi="Times New Roman" w:cs="Times New Roman"/>
          <w:b w:val="0"/>
          <w:sz w:val="18"/>
          <w:szCs w:val="18"/>
        </w:rPr>
        <w:t xml:space="preserve"> отпуск </w:t>
      </w:r>
      <w:r w:rsidRPr="00085781">
        <w:rPr>
          <w:rFonts w:ascii="Times New Roman" w:hAnsi="Times New Roman" w:cs="Times New Roman"/>
          <w:b w:val="0"/>
          <w:spacing w:val="2"/>
          <w:sz w:val="18"/>
          <w:szCs w:val="18"/>
        </w:rPr>
        <w:t>за ненормированный рабочий день в количестве 10 календарных дней. В дальнейшем по результатам деятельности главы есть возможность увеличить оплачиваемый отпуск за ненормированный рабочий день.</w:t>
      </w:r>
    </w:p>
    <w:p w:rsidR="00085781" w:rsidRPr="00085781" w:rsidRDefault="00085781" w:rsidP="00085781">
      <w:pPr>
        <w:pStyle w:val="1"/>
        <w:shd w:val="clear" w:color="auto" w:fill="FFFFFF"/>
        <w:spacing w:before="0" w:after="0" w:line="142" w:lineRule="atLeast"/>
        <w:jc w:val="both"/>
        <w:rPr>
          <w:rFonts w:ascii="Times New Roman" w:hAnsi="Times New Roman" w:cs="Times New Roman"/>
          <w:sz w:val="18"/>
          <w:szCs w:val="18"/>
        </w:rPr>
      </w:pPr>
      <w:r w:rsidRPr="00085781">
        <w:rPr>
          <w:rStyle w:val="28"/>
          <w:rFonts w:ascii="Times New Roman" w:hAnsi="Times New Roman" w:cs="Times New Roman"/>
          <w:bCs/>
          <w:color w:val="000000"/>
          <w:sz w:val="18"/>
          <w:szCs w:val="18"/>
        </w:rPr>
        <w:t>Итоги публичных слушаний</w:t>
      </w:r>
      <w:r w:rsidRPr="00085781">
        <w:rPr>
          <w:rFonts w:ascii="Times New Roman" w:hAnsi="Times New Roman" w:cs="Times New Roman"/>
          <w:sz w:val="18"/>
          <w:szCs w:val="18"/>
        </w:rPr>
        <w:t>, общественных обсуждений</w:t>
      </w:r>
      <w:r w:rsidRPr="00085781">
        <w:rPr>
          <w:rStyle w:val="28"/>
          <w:rFonts w:ascii="Times New Roman" w:hAnsi="Times New Roman" w:cs="Times New Roman"/>
          <w:bCs/>
          <w:color w:val="000000"/>
          <w:sz w:val="18"/>
          <w:szCs w:val="18"/>
        </w:rPr>
        <w:t>:</w:t>
      </w:r>
    </w:p>
    <w:p w:rsidR="00085781" w:rsidRPr="00085781" w:rsidRDefault="00085781" w:rsidP="00085781">
      <w:pPr>
        <w:autoSpaceDE w:val="0"/>
        <w:jc w:val="both"/>
        <w:rPr>
          <w:sz w:val="18"/>
          <w:szCs w:val="18"/>
        </w:rPr>
      </w:pPr>
      <w:r w:rsidRPr="00085781">
        <w:rPr>
          <w:sz w:val="18"/>
          <w:szCs w:val="18"/>
        </w:rPr>
        <w:t xml:space="preserve">1. Публичные слушания, общественные обсуждения по проекту </w:t>
      </w:r>
      <w:r w:rsidRPr="00085781">
        <w:rPr>
          <w:sz w:val="18"/>
          <w:szCs w:val="18"/>
          <w:lang w:val="de-DE"/>
        </w:rPr>
        <w:t xml:space="preserve">решения </w:t>
      </w:r>
      <w:proofErr w:type="spellStart"/>
      <w:r w:rsidRPr="00085781">
        <w:rPr>
          <w:sz w:val="18"/>
          <w:szCs w:val="18"/>
          <w:lang w:val="de-DE"/>
        </w:rPr>
        <w:t>Совета</w:t>
      </w:r>
      <w:proofErr w:type="spellEnd"/>
      <w:r w:rsidRPr="00085781">
        <w:rPr>
          <w:sz w:val="18"/>
          <w:szCs w:val="18"/>
          <w:lang w:val="de-DE"/>
        </w:rPr>
        <w:t xml:space="preserve"> депутатов городского поселения Агириш «О </w:t>
      </w:r>
      <w:proofErr w:type="spellStart"/>
      <w:r w:rsidRPr="00085781">
        <w:rPr>
          <w:sz w:val="18"/>
          <w:szCs w:val="18"/>
          <w:lang w:val="de-DE"/>
        </w:rPr>
        <w:t>внесении</w:t>
      </w:r>
      <w:proofErr w:type="spellEnd"/>
      <w:r w:rsidRPr="00085781">
        <w:rPr>
          <w:sz w:val="18"/>
          <w:szCs w:val="18"/>
          <w:lang w:val="de-DE"/>
        </w:rPr>
        <w:t xml:space="preserve"> </w:t>
      </w:r>
      <w:proofErr w:type="spellStart"/>
      <w:r w:rsidRPr="00085781">
        <w:rPr>
          <w:sz w:val="18"/>
          <w:szCs w:val="18"/>
          <w:lang w:val="de-DE"/>
        </w:rPr>
        <w:t>изменений</w:t>
      </w:r>
      <w:proofErr w:type="spellEnd"/>
      <w:r w:rsidRPr="00085781">
        <w:rPr>
          <w:sz w:val="18"/>
          <w:szCs w:val="18"/>
          <w:lang w:val="de-DE"/>
        </w:rPr>
        <w:t xml:space="preserve"> </w:t>
      </w:r>
      <w:r w:rsidRPr="00085781">
        <w:rPr>
          <w:sz w:val="18"/>
          <w:szCs w:val="18"/>
        </w:rPr>
        <w:t>и дополнений в Устав городского поселения Агириш</w:t>
      </w:r>
      <w:r w:rsidRPr="00085781">
        <w:rPr>
          <w:sz w:val="18"/>
          <w:szCs w:val="18"/>
          <w:lang w:val="de-DE"/>
        </w:rPr>
        <w:t xml:space="preserve">» </w:t>
      </w:r>
      <w:r w:rsidRPr="00085781">
        <w:rPr>
          <w:sz w:val="18"/>
          <w:szCs w:val="18"/>
        </w:rPr>
        <w:t>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085781" w:rsidRPr="00085781" w:rsidRDefault="00085781" w:rsidP="00085781">
      <w:pPr>
        <w:autoSpaceDE w:val="0"/>
        <w:jc w:val="both"/>
        <w:rPr>
          <w:sz w:val="18"/>
          <w:szCs w:val="18"/>
          <w:lang w:val="de-DE"/>
        </w:rPr>
      </w:pPr>
      <w:r w:rsidRPr="00085781">
        <w:rPr>
          <w:sz w:val="18"/>
          <w:szCs w:val="18"/>
        </w:rPr>
        <w:t xml:space="preserve">2. В ходе публичных слушаний (общественных обсуждений) от жителей </w:t>
      </w:r>
      <w:r w:rsidRPr="00085781">
        <w:rPr>
          <w:rFonts w:eastAsia="Batang"/>
          <w:sz w:val="18"/>
          <w:szCs w:val="18"/>
        </w:rPr>
        <w:t>городского поселения Агириш</w:t>
      </w:r>
      <w:r w:rsidRPr="00085781">
        <w:rPr>
          <w:sz w:val="18"/>
          <w:szCs w:val="18"/>
        </w:rPr>
        <w:t xml:space="preserve"> поступило одно предложение.</w:t>
      </w:r>
    </w:p>
    <w:p w:rsidR="00085781" w:rsidRPr="00085781" w:rsidRDefault="00085781" w:rsidP="00085781">
      <w:pPr>
        <w:autoSpaceDE w:val="0"/>
        <w:jc w:val="both"/>
        <w:rPr>
          <w:sz w:val="18"/>
          <w:szCs w:val="18"/>
          <w:lang w:val="de-DE"/>
        </w:rPr>
      </w:pPr>
      <w:r w:rsidRPr="00085781">
        <w:rPr>
          <w:sz w:val="18"/>
          <w:szCs w:val="18"/>
        </w:rPr>
        <w:t>2. Рекомендовать председателю публичных слушаний (общественных обсуждений) направить</w:t>
      </w:r>
      <w:r w:rsidRPr="00085781">
        <w:rPr>
          <w:sz w:val="18"/>
          <w:szCs w:val="18"/>
          <w:lang w:val="de-DE"/>
        </w:rPr>
        <w:t xml:space="preserve"> </w:t>
      </w:r>
      <w:r w:rsidRPr="00085781">
        <w:rPr>
          <w:sz w:val="18"/>
          <w:szCs w:val="18"/>
        </w:rPr>
        <w:t xml:space="preserve">на рассмотрение в представительный орган местного самоуправления заключение с предложениями и замечаниями, поступившими в ходе </w:t>
      </w:r>
      <w:r w:rsidRPr="00085781">
        <w:rPr>
          <w:sz w:val="18"/>
          <w:szCs w:val="18"/>
        </w:rPr>
        <w:lastRenderedPageBreak/>
        <w:t xml:space="preserve">публичных слушаний (общественных обсуждений) от жителей </w:t>
      </w:r>
      <w:r w:rsidRPr="00085781">
        <w:rPr>
          <w:rFonts w:eastAsia="Batang"/>
          <w:sz w:val="18"/>
          <w:szCs w:val="18"/>
        </w:rPr>
        <w:t>городского поселения Агириш</w:t>
      </w:r>
      <w:r w:rsidRPr="00085781">
        <w:rPr>
          <w:sz w:val="18"/>
          <w:szCs w:val="18"/>
        </w:rPr>
        <w:t xml:space="preserve"> для принятия решения на заседании Совета поселения.</w:t>
      </w:r>
    </w:p>
    <w:p w:rsidR="00085781" w:rsidRPr="00085781" w:rsidRDefault="00085781" w:rsidP="00085781">
      <w:pPr>
        <w:autoSpaceDE w:val="0"/>
        <w:jc w:val="both"/>
        <w:rPr>
          <w:sz w:val="18"/>
          <w:szCs w:val="18"/>
        </w:rPr>
      </w:pPr>
      <w:r w:rsidRPr="00085781">
        <w:rPr>
          <w:sz w:val="18"/>
          <w:szCs w:val="18"/>
        </w:rPr>
        <w:tab/>
        <w:t xml:space="preserve">Протокол публичных слушаний, общественных обсуждений подлежит опубликованию, за исключением приложения. </w:t>
      </w:r>
    </w:p>
    <w:p w:rsidR="00085781" w:rsidRPr="00085781" w:rsidRDefault="00085781" w:rsidP="00085781">
      <w:pPr>
        <w:autoSpaceDE w:val="0"/>
        <w:jc w:val="both"/>
        <w:rPr>
          <w:sz w:val="18"/>
          <w:szCs w:val="18"/>
        </w:rPr>
      </w:pPr>
      <w:r w:rsidRPr="00085781">
        <w:rPr>
          <w:sz w:val="18"/>
          <w:szCs w:val="18"/>
        </w:rPr>
        <w:t xml:space="preserve">            С приложением можно ознакомиться в администрации </w:t>
      </w:r>
      <w:r w:rsidRPr="00085781">
        <w:rPr>
          <w:sz w:val="18"/>
          <w:szCs w:val="18"/>
          <w:lang w:val="de-DE"/>
        </w:rPr>
        <w:t>городского  поселения Агириш</w:t>
      </w:r>
      <w:r w:rsidRPr="00085781">
        <w:rPr>
          <w:sz w:val="18"/>
          <w:szCs w:val="18"/>
        </w:rPr>
        <w:t xml:space="preserve">, по адресу:  г.п.  Агириш, ул. </w:t>
      </w:r>
      <w:proofErr w:type="gramStart"/>
      <w:r w:rsidRPr="00085781">
        <w:rPr>
          <w:sz w:val="18"/>
          <w:szCs w:val="18"/>
        </w:rPr>
        <w:t>Винницкая</w:t>
      </w:r>
      <w:proofErr w:type="gramEnd"/>
      <w:r w:rsidRPr="00085781">
        <w:rPr>
          <w:sz w:val="18"/>
          <w:szCs w:val="18"/>
        </w:rPr>
        <w:t>, д. 16.</w:t>
      </w:r>
    </w:p>
    <w:p w:rsidR="00085781" w:rsidRPr="00085781" w:rsidRDefault="00085781" w:rsidP="00085781">
      <w:pPr>
        <w:autoSpaceDE w:val="0"/>
        <w:jc w:val="both"/>
        <w:rPr>
          <w:sz w:val="18"/>
          <w:szCs w:val="18"/>
        </w:rPr>
      </w:pPr>
    </w:p>
    <w:p w:rsidR="00085781" w:rsidRPr="00085781" w:rsidRDefault="00085781" w:rsidP="00085781">
      <w:pPr>
        <w:autoSpaceDE w:val="0"/>
        <w:jc w:val="both"/>
        <w:rPr>
          <w:sz w:val="18"/>
          <w:szCs w:val="18"/>
        </w:rPr>
      </w:pPr>
    </w:p>
    <w:p w:rsidR="00085781" w:rsidRPr="00085781" w:rsidRDefault="00085781" w:rsidP="00085781">
      <w:pPr>
        <w:pStyle w:val="Standard"/>
        <w:ind w:right="142"/>
        <w:rPr>
          <w:rFonts w:cs="Times New Roman"/>
          <w:bCs/>
          <w:sz w:val="18"/>
          <w:szCs w:val="18"/>
          <w:lang w:val="ru-RU"/>
        </w:rPr>
      </w:pPr>
    </w:p>
    <w:p w:rsidR="00085781" w:rsidRPr="00085781" w:rsidRDefault="00085781" w:rsidP="00085781">
      <w:pPr>
        <w:tabs>
          <w:tab w:val="left" w:pos="0"/>
        </w:tabs>
        <w:ind w:right="-6"/>
        <w:jc w:val="both"/>
        <w:rPr>
          <w:sz w:val="18"/>
          <w:szCs w:val="18"/>
        </w:rPr>
      </w:pPr>
      <w:r w:rsidRPr="00085781">
        <w:rPr>
          <w:sz w:val="18"/>
          <w:szCs w:val="18"/>
        </w:rPr>
        <w:t xml:space="preserve">Председатель         ____________________________      </w:t>
      </w:r>
      <w:proofErr w:type="spellStart"/>
      <w:r w:rsidRPr="00085781">
        <w:rPr>
          <w:sz w:val="18"/>
          <w:szCs w:val="18"/>
        </w:rPr>
        <w:t>И.В.Ермолаева</w:t>
      </w:r>
      <w:proofErr w:type="spellEnd"/>
    </w:p>
    <w:p w:rsidR="00085781" w:rsidRPr="00085781" w:rsidRDefault="00085781" w:rsidP="00085781">
      <w:pPr>
        <w:tabs>
          <w:tab w:val="left" w:pos="0"/>
        </w:tabs>
        <w:ind w:right="-6"/>
        <w:jc w:val="both"/>
        <w:rPr>
          <w:sz w:val="18"/>
          <w:szCs w:val="18"/>
        </w:rPr>
      </w:pPr>
    </w:p>
    <w:p w:rsidR="00085781" w:rsidRPr="00085781" w:rsidRDefault="00085781" w:rsidP="00085781">
      <w:pPr>
        <w:tabs>
          <w:tab w:val="left" w:pos="0"/>
        </w:tabs>
        <w:ind w:right="-6"/>
        <w:jc w:val="both"/>
        <w:rPr>
          <w:sz w:val="18"/>
          <w:szCs w:val="18"/>
        </w:rPr>
      </w:pPr>
      <w:r w:rsidRPr="00085781">
        <w:rPr>
          <w:sz w:val="18"/>
          <w:szCs w:val="18"/>
        </w:rPr>
        <w:t xml:space="preserve">Секретарь               ____________________________      </w:t>
      </w:r>
      <w:proofErr w:type="spellStart"/>
      <w:r w:rsidRPr="00085781">
        <w:rPr>
          <w:sz w:val="18"/>
          <w:szCs w:val="18"/>
        </w:rPr>
        <w:t>А.А.Костарева</w:t>
      </w:r>
      <w:proofErr w:type="spellEnd"/>
    </w:p>
    <w:p w:rsidR="00085781" w:rsidRPr="00085781" w:rsidRDefault="00085781" w:rsidP="00085781">
      <w:pPr>
        <w:pStyle w:val="Standard"/>
        <w:ind w:right="142"/>
        <w:rPr>
          <w:rFonts w:cs="Times New Roman"/>
          <w:bCs/>
          <w:sz w:val="18"/>
          <w:szCs w:val="18"/>
          <w:lang w:val="ru-RU"/>
        </w:rPr>
      </w:pPr>
    </w:p>
    <w:p w:rsidR="00085781" w:rsidRPr="00085781" w:rsidRDefault="00085781" w:rsidP="00085781">
      <w:pPr>
        <w:pStyle w:val="Standard"/>
        <w:ind w:right="142"/>
        <w:jc w:val="right"/>
        <w:rPr>
          <w:rFonts w:cs="Times New Roman"/>
          <w:bCs/>
          <w:sz w:val="20"/>
          <w:szCs w:val="20"/>
          <w:lang w:val="ru-RU"/>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Default="002806FC" w:rsidP="00A34DAA">
      <w:pPr>
        <w:pStyle w:val="FORMATTEXT0"/>
        <w:ind w:firstLine="142"/>
        <w:jc w:val="center"/>
        <w:rPr>
          <w:rFonts w:ascii="Times New Roman" w:hAnsi="Times New Roman" w:cs="Times New Roman"/>
          <w:sz w:val="18"/>
          <w:szCs w:val="18"/>
        </w:rPr>
      </w:pPr>
    </w:p>
    <w:p w:rsidR="002806FC" w:rsidRPr="00A54CA6" w:rsidRDefault="002806FC" w:rsidP="002806FC">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2806FC" w:rsidRPr="00A54CA6" w:rsidRDefault="002806FC" w:rsidP="002806FC">
      <w:pPr>
        <w:tabs>
          <w:tab w:val="left" w:pos="1080"/>
          <w:tab w:val="left" w:pos="1620"/>
        </w:tabs>
        <w:spacing w:line="240" w:lineRule="atLeast"/>
        <w:jc w:val="center"/>
        <w:rPr>
          <w:b/>
          <w:sz w:val="18"/>
          <w:szCs w:val="22"/>
        </w:rPr>
      </w:pPr>
      <w:r w:rsidRPr="00A54CA6">
        <w:rPr>
          <w:b/>
          <w:sz w:val="18"/>
          <w:szCs w:val="22"/>
        </w:rPr>
        <w:t>АДМИНИСТРАЦИЯ</w:t>
      </w:r>
    </w:p>
    <w:p w:rsidR="002806FC" w:rsidRPr="00A54CA6" w:rsidRDefault="002806FC" w:rsidP="002806FC">
      <w:pPr>
        <w:tabs>
          <w:tab w:val="left" w:pos="1080"/>
          <w:tab w:val="left" w:pos="1620"/>
        </w:tabs>
        <w:spacing w:line="240" w:lineRule="atLeast"/>
        <w:jc w:val="center"/>
        <w:rPr>
          <w:b/>
          <w:sz w:val="18"/>
          <w:szCs w:val="22"/>
        </w:rPr>
      </w:pPr>
      <w:r w:rsidRPr="00A54CA6">
        <w:rPr>
          <w:b/>
          <w:sz w:val="18"/>
          <w:szCs w:val="22"/>
        </w:rPr>
        <w:t>ПОСТАНОВЛЕНИЕ</w:t>
      </w:r>
    </w:p>
    <w:p w:rsidR="002806FC" w:rsidRPr="002806FC" w:rsidRDefault="002806FC" w:rsidP="002806FC">
      <w:pPr>
        <w:tabs>
          <w:tab w:val="left" w:pos="8505"/>
        </w:tabs>
        <w:jc w:val="center"/>
        <w:rPr>
          <w:sz w:val="18"/>
          <w:szCs w:val="18"/>
        </w:rPr>
      </w:pPr>
      <w:r>
        <w:rPr>
          <w:sz w:val="18"/>
          <w:szCs w:val="18"/>
        </w:rPr>
        <w:t>«</w:t>
      </w:r>
      <w:bookmarkStart w:id="4" w:name="_GoBack"/>
      <w:bookmarkEnd w:id="4"/>
      <w:r w:rsidRPr="002806FC">
        <w:rPr>
          <w:sz w:val="18"/>
          <w:szCs w:val="18"/>
        </w:rPr>
        <w:t>27» ноября 2023 г.                                                                                                          №303/НПА</w:t>
      </w:r>
    </w:p>
    <w:p w:rsidR="002806FC" w:rsidRPr="002806FC" w:rsidRDefault="002806FC" w:rsidP="002806FC">
      <w:pPr>
        <w:jc w:val="both"/>
        <w:rPr>
          <w:b/>
          <w:sz w:val="18"/>
          <w:szCs w:val="18"/>
        </w:rPr>
      </w:pPr>
    </w:p>
    <w:p w:rsidR="002806FC" w:rsidRPr="002806FC" w:rsidRDefault="002806FC" w:rsidP="002806FC">
      <w:pPr>
        <w:jc w:val="both"/>
        <w:rPr>
          <w:b/>
          <w:sz w:val="18"/>
          <w:szCs w:val="18"/>
        </w:rPr>
      </w:pPr>
    </w:p>
    <w:p w:rsidR="002806FC" w:rsidRPr="002806FC" w:rsidRDefault="002806FC" w:rsidP="002806FC">
      <w:pPr>
        <w:pStyle w:val="ae"/>
        <w:spacing w:before="0" w:beforeAutospacing="0" w:after="0" w:afterAutospacing="0"/>
        <w:jc w:val="both"/>
        <w:rPr>
          <w:rStyle w:val="36"/>
          <w:b w:val="0"/>
          <w:sz w:val="18"/>
          <w:szCs w:val="18"/>
        </w:rPr>
      </w:pPr>
      <w:r w:rsidRPr="002806FC">
        <w:rPr>
          <w:rStyle w:val="36"/>
          <w:b w:val="0"/>
          <w:sz w:val="18"/>
          <w:szCs w:val="18"/>
        </w:rPr>
        <w:t>О внесении изменений в постановление</w:t>
      </w:r>
    </w:p>
    <w:p w:rsidR="002806FC" w:rsidRPr="002806FC" w:rsidRDefault="002806FC" w:rsidP="002806FC">
      <w:pPr>
        <w:pStyle w:val="ae"/>
        <w:spacing w:before="0" w:beforeAutospacing="0" w:after="0" w:afterAutospacing="0"/>
        <w:jc w:val="both"/>
        <w:rPr>
          <w:rStyle w:val="36"/>
          <w:b w:val="0"/>
          <w:sz w:val="18"/>
          <w:szCs w:val="18"/>
        </w:rPr>
      </w:pPr>
      <w:r w:rsidRPr="002806FC">
        <w:rPr>
          <w:rStyle w:val="36"/>
          <w:b w:val="0"/>
          <w:sz w:val="18"/>
          <w:szCs w:val="18"/>
        </w:rPr>
        <w:t>администрации городского поселения</w:t>
      </w:r>
    </w:p>
    <w:p w:rsidR="002806FC" w:rsidRPr="002806FC" w:rsidRDefault="002806FC" w:rsidP="002806FC">
      <w:pPr>
        <w:pStyle w:val="ae"/>
        <w:spacing w:before="0" w:beforeAutospacing="0" w:after="0" w:afterAutospacing="0"/>
        <w:jc w:val="both"/>
        <w:rPr>
          <w:iCs/>
          <w:sz w:val="18"/>
          <w:szCs w:val="18"/>
        </w:rPr>
      </w:pPr>
      <w:r w:rsidRPr="002806FC">
        <w:rPr>
          <w:rStyle w:val="36"/>
          <w:b w:val="0"/>
          <w:sz w:val="18"/>
          <w:szCs w:val="18"/>
        </w:rPr>
        <w:t>Агириш от 11.10.2022 № 300/НПА</w:t>
      </w:r>
    </w:p>
    <w:p w:rsidR="002806FC" w:rsidRPr="002806FC" w:rsidRDefault="002806FC" w:rsidP="002806FC">
      <w:pPr>
        <w:widowControl w:val="0"/>
        <w:autoSpaceDE w:val="0"/>
        <w:jc w:val="both"/>
        <w:rPr>
          <w:sz w:val="18"/>
          <w:szCs w:val="18"/>
        </w:rPr>
      </w:pPr>
    </w:p>
    <w:p w:rsidR="002806FC" w:rsidRPr="002806FC" w:rsidRDefault="002806FC" w:rsidP="002806FC">
      <w:pPr>
        <w:widowControl w:val="0"/>
        <w:autoSpaceDE w:val="0"/>
        <w:jc w:val="both"/>
        <w:rPr>
          <w:sz w:val="18"/>
          <w:szCs w:val="18"/>
        </w:rPr>
      </w:pPr>
    </w:p>
    <w:p w:rsidR="002806FC" w:rsidRPr="002806FC" w:rsidRDefault="002806FC" w:rsidP="002806FC">
      <w:pPr>
        <w:pStyle w:val="Standard"/>
        <w:ind w:firstLine="709"/>
        <w:jc w:val="both"/>
        <w:rPr>
          <w:rFonts w:cs="Times New Roman"/>
          <w:bCs/>
          <w:sz w:val="18"/>
          <w:szCs w:val="18"/>
          <w:lang w:val="ru-RU"/>
        </w:rPr>
      </w:pPr>
      <w:proofErr w:type="gramStart"/>
      <w:r w:rsidRPr="002806FC">
        <w:rPr>
          <w:rFonts w:cs="Times New Roman"/>
          <w:sz w:val="18"/>
          <w:szCs w:val="18"/>
          <w:lang w:val="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24.07.2023 № 338-ФЗ «О гаражных объединениях и о внесении изменений в отдельные законодательные акты Российской Федерации», Федеральным законом от 04.08.2023 № 430-ФЗ «О внесении изменений в Земельный кодекс Российской Федерации и отдельные законодательные акты Российской Федерации», Федеральным законом</w:t>
      </w:r>
      <w:proofErr w:type="gramEnd"/>
      <w:r w:rsidRPr="002806FC">
        <w:rPr>
          <w:rFonts w:cs="Times New Roman"/>
          <w:sz w:val="18"/>
          <w:szCs w:val="18"/>
          <w:lang w:val="ru-RU"/>
        </w:rPr>
        <w:t xml:space="preserve"> </w:t>
      </w:r>
      <w:proofErr w:type="gramStart"/>
      <w:r w:rsidRPr="002806FC">
        <w:rPr>
          <w:rFonts w:cs="Times New Roman"/>
          <w:sz w:val="18"/>
          <w:szCs w:val="18"/>
          <w:lang w:val="ru-RU"/>
        </w:rPr>
        <w:t xml:space="preserve">от 04.08.2023 № 438-ФЗ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04.08.2023 </w:t>
      </w:r>
      <w:r w:rsidRPr="002806FC">
        <w:rPr>
          <w:rFonts w:cs="Times New Roman"/>
          <w:sz w:val="18"/>
          <w:szCs w:val="18"/>
          <w:lang w:val="ru-RU"/>
        </w:rPr>
        <w:br/>
        <w:t>№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Законом Ханты-</w:t>
      </w:r>
      <w:r w:rsidRPr="002806FC">
        <w:rPr>
          <w:rFonts w:cs="Times New Roman"/>
          <w:sz w:val="18"/>
          <w:szCs w:val="18"/>
          <w:lang w:val="ru-RU" w:eastAsia="zh-CN"/>
        </w:rPr>
        <w:t>Мансийского автономного округа – Югры от 18.04.2007 № 39-</w:t>
      </w:r>
      <w:proofErr w:type="spellStart"/>
      <w:r w:rsidRPr="002806FC">
        <w:rPr>
          <w:rFonts w:cs="Times New Roman"/>
          <w:sz w:val="18"/>
          <w:szCs w:val="18"/>
          <w:lang w:val="ru-RU" w:eastAsia="zh-CN"/>
        </w:rPr>
        <w:t>ОЗ</w:t>
      </w:r>
      <w:proofErr w:type="spellEnd"/>
      <w:r w:rsidRPr="002806FC">
        <w:rPr>
          <w:rFonts w:cs="Times New Roman"/>
          <w:sz w:val="18"/>
          <w:szCs w:val="18"/>
          <w:lang w:val="ru-RU" w:eastAsia="zh-CN"/>
        </w:rPr>
        <w:t xml:space="preserve"> «О</w:t>
      </w:r>
      <w:proofErr w:type="gramEnd"/>
      <w:r w:rsidRPr="002806FC">
        <w:rPr>
          <w:rFonts w:cs="Times New Roman"/>
          <w:sz w:val="18"/>
          <w:szCs w:val="18"/>
          <w:lang w:val="ru-RU" w:eastAsia="zh-CN"/>
        </w:rPr>
        <w:t xml:space="preserve"> градостроительной деятельности на территории Ханты-Мансийского автономного округа – Югры», </w:t>
      </w:r>
      <w:r w:rsidRPr="002806FC">
        <w:rPr>
          <w:rFonts w:cs="Times New Roman"/>
          <w:sz w:val="18"/>
          <w:szCs w:val="18"/>
          <w:lang w:val="ru-RU"/>
        </w:rPr>
        <w:t>Уставом городского поселения Агириш:</w:t>
      </w:r>
    </w:p>
    <w:p w:rsidR="002806FC" w:rsidRPr="002806FC" w:rsidRDefault="002806FC" w:rsidP="002806FC">
      <w:pPr>
        <w:pStyle w:val="af"/>
        <w:widowControl w:val="0"/>
        <w:numPr>
          <w:ilvl w:val="0"/>
          <w:numId w:val="60"/>
        </w:numPr>
        <w:shd w:val="clear" w:color="auto" w:fill="FFFFFF"/>
        <w:tabs>
          <w:tab w:val="left" w:pos="993"/>
        </w:tabs>
        <w:suppressAutoHyphens/>
        <w:spacing w:after="0" w:line="240" w:lineRule="auto"/>
        <w:ind w:left="0" w:firstLine="709"/>
        <w:jc w:val="both"/>
        <w:rPr>
          <w:rFonts w:ascii="Times New Roman" w:hAnsi="Times New Roman"/>
          <w:bCs/>
          <w:sz w:val="18"/>
          <w:szCs w:val="18"/>
        </w:rPr>
      </w:pPr>
      <w:r w:rsidRPr="002806FC">
        <w:rPr>
          <w:rFonts w:ascii="Times New Roman" w:hAnsi="Times New Roman"/>
          <w:sz w:val="18"/>
          <w:szCs w:val="18"/>
        </w:rPr>
        <w:t xml:space="preserve">Внести в постановление администрации городского поселения Агириш </w:t>
      </w:r>
      <w:r w:rsidRPr="002806FC">
        <w:rPr>
          <w:rFonts w:ascii="Times New Roman" w:hAnsi="Times New Roman"/>
          <w:sz w:val="18"/>
          <w:szCs w:val="18"/>
        </w:rPr>
        <w:br/>
        <w:t xml:space="preserve">от 11.10.2022 № 300/НПА «Об утверждении </w:t>
      </w:r>
      <w:r w:rsidRPr="002806FC">
        <w:rPr>
          <w:rFonts w:ascii="Times New Roman" w:hAnsi="Times New Roman"/>
          <w:bCs/>
          <w:sz w:val="18"/>
          <w:szCs w:val="18"/>
        </w:rPr>
        <w:t xml:space="preserve">Правил землепользования и застройки городского поселения </w:t>
      </w:r>
      <w:r w:rsidRPr="002806FC">
        <w:rPr>
          <w:rFonts w:ascii="Times New Roman" w:hAnsi="Times New Roman"/>
          <w:sz w:val="18"/>
          <w:szCs w:val="18"/>
        </w:rPr>
        <w:t>Агириш</w:t>
      </w:r>
      <w:r w:rsidRPr="002806FC">
        <w:rPr>
          <w:rFonts w:ascii="Times New Roman" w:eastAsia="Calibri" w:hAnsi="Times New Roman"/>
          <w:sz w:val="18"/>
          <w:szCs w:val="18"/>
        </w:rPr>
        <w:t>» следующие изменения:</w:t>
      </w:r>
    </w:p>
    <w:p w:rsidR="002806FC" w:rsidRPr="002806FC" w:rsidRDefault="002806FC" w:rsidP="002806FC">
      <w:pPr>
        <w:pStyle w:val="af"/>
        <w:widowControl w:val="0"/>
        <w:numPr>
          <w:ilvl w:val="1"/>
          <w:numId w:val="60"/>
        </w:numPr>
        <w:shd w:val="clear" w:color="auto" w:fill="FFFFFF"/>
        <w:tabs>
          <w:tab w:val="left" w:pos="1134"/>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 xml:space="preserve">в пункте 2 статьи 7 части </w:t>
      </w:r>
      <w:r w:rsidRPr="002806FC">
        <w:rPr>
          <w:rFonts w:ascii="Times New Roman" w:hAnsi="Times New Roman"/>
          <w:sz w:val="18"/>
          <w:szCs w:val="18"/>
          <w:lang w:val="en-US"/>
        </w:rPr>
        <w:t>I</w:t>
      </w:r>
      <w:r w:rsidRPr="002806FC">
        <w:rPr>
          <w:rFonts w:ascii="Times New Roman" w:hAnsi="Times New Roman"/>
          <w:sz w:val="18"/>
          <w:szCs w:val="18"/>
        </w:rPr>
        <w:t xml:space="preserve"> приложения к постановлению слова «проведения работ по геологическому изучению недр, разработки месторождений полезных ископаемых» заменить словами «осуществления пользования недрами»;</w:t>
      </w:r>
    </w:p>
    <w:p w:rsidR="002806FC" w:rsidRPr="002806FC" w:rsidRDefault="002806FC" w:rsidP="002806FC">
      <w:pPr>
        <w:pStyle w:val="af"/>
        <w:widowControl w:val="0"/>
        <w:numPr>
          <w:ilvl w:val="1"/>
          <w:numId w:val="60"/>
        </w:numPr>
        <w:shd w:val="clear" w:color="auto" w:fill="FFFFFF"/>
        <w:tabs>
          <w:tab w:val="left" w:pos="1134"/>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 xml:space="preserve">пункт 2 статьи 7 части </w:t>
      </w:r>
      <w:r w:rsidRPr="002806FC">
        <w:rPr>
          <w:rFonts w:ascii="Times New Roman" w:hAnsi="Times New Roman"/>
          <w:sz w:val="18"/>
          <w:szCs w:val="18"/>
          <w:lang w:val="en-US"/>
        </w:rPr>
        <w:t>I</w:t>
      </w:r>
      <w:r w:rsidRPr="002806FC">
        <w:rPr>
          <w:rFonts w:ascii="Times New Roman" w:hAnsi="Times New Roman"/>
          <w:sz w:val="18"/>
          <w:szCs w:val="18"/>
        </w:rPr>
        <w:t xml:space="preserve"> приложения к постановлению изложить в следующей редакции:</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 xml:space="preserve">«2.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w:t>
      </w:r>
      <w:proofErr w:type="gramStart"/>
      <w:r w:rsidRPr="002806FC">
        <w:rPr>
          <w:rFonts w:ascii="Times New Roman" w:hAnsi="Times New Roman"/>
          <w:sz w:val="18"/>
          <w:szCs w:val="18"/>
        </w:rPr>
        <w:t xml:space="preserve">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w:t>
      </w:r>
      <w:r w:rsidRPr="002806FC">
        <w:rPr>
          <w:rFonts w:ascii="Times New Roman" w:hAnsi="Times New Roman"/>
          <w:sz w:val="18"/>
          <w:szCs w:val="18"/>
        </w:rPr>
        <w:br/>
        <w:t xml:space="preserve">с границами зон с особыми условиями использования территорий, границами территорий, </w:t>
      </w:r>
      <w:r w:rsidRPr="002806FC">
        <w:rPr>
          <w:rFonts w:ascii="Times New Roman" w:hAnsi="Times New Roman"/>
          <w:sz w:val="18"/>
          <w:szCs w:val="18"/>
        </w:rPr>
        <w:br/>
        <w:t>в отношении которых устанавливается публичный сервитут,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w:t>
      </w:r>
      <w:proofErr w:type="gramEnd"/>
      <w:r w:rsidRPr="002806FC">
        <w:rPr>
          <w:rFonts w:ascii="Times New Roman" w:hAnsi="Times New Roman"/>
          <w:sz w:val="18"/>
          <w:szCs w:val="18"/>
        </w:rPr>
        <w:t xml:space="preserve"> </w:t>
      </w:r>
      <w:proofErr w:type="gramStart"/>
      <w:r w:rsidRPr="002806FC">
        <w:rPr>
          <w:rFonts w:ascii="Times New Roman" w:hAnsi="Times New Roman"/>
          <w:sz w:val="18"/>
          <w:szCs w:val="18"/>
        </w:rPr>
        <w:t>отношении</w:t>
      </w:r>
      <w:proofErr w:type="gramEnd"/>
      <w:r w:rsidRPr="002806FC">
        <w:rPr>
          <w:rFonts w:ascii="Times New Roman" w:hAnsi="Times New Roman"/>
          <w:sz w:val="18"/>
          <w:szCs w:val="18"/>
        </w:rPr>
        <w:t xml:space="preserve"> которой принято решение о резервировании земель для государственных или муниципальных нужд.»;</w:t>
      </w:r>
    </w:p>
    <w:p w:rsidR="002806FC" w:rsidRPr="002806FC" w:rsidRDefault="002806FC" w:rsidP="002806FC">
      <w:pPr>
        <w:pStyle w:val="af"/>
        <w:widowControl w:val="0"/>
        <w:numPr>
          <w:ilvl w:val="1"/>
          <w:numId w:val="60"/>
        </w:numPr>
        <w:shd w:val="clear" w:color="auto" w:fill="FFFFFF"/>
        <w:tabs>
          <w:tab w:val="left" w:pos="1134"/>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 xml:space="preserve">пункт 4 статьи 7 части </w:t>
      </w:r>
      <w:r w:rsidRPr="002806FC">
        <w:rPr>
          <w:rFonts w:ascii="Times New Roman" w:hAnsi="Times New Roman"/>
          <w:sz w:val="18"/>
          <w:szCs w:val="18"/>
          <w:lang w:val="en-US"/>
        </w:rPr>
        <w:t>I</w:t>
      </w:r>
      <w:r w:rsidRPr="002806FC">
        <w:rPr>
          <w:rFonts w:ascii="Times New Roman" w:hAnsi="Times New Roman"/>
          <w:sz w:val="18"/>
          <w:szCs w:val="18"/>
        </w:rPr>
        <w:t xml:space="preserve"> приложения к постановлению изложить в следующей редакции:</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«4. Исключительно в соответствии с утвержденным проектом межевания территории осуществляется образование земельных участков:</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1) из земельного участка, предоставленного для комплексного развития территории;</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proofErr w:type="gramStart"/>
      <w:r w:rsidRPr="002806FC">
        <w:rPr>
          <w:rFonts w:ascii="Times New Roman" w:hAnsi="Times New Roman"/>
          <w:sz w:val="18"/>
          <w:szCs w:val="18"/>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w:t>
      </w:r>
      <w:proofErr w:type="gramEnd"/>
      <w:r w:rsidRPr="002806FC">
        <w:rPr>
          <w:rFonts w:ascii="Times New Roman" w:hAnsi="Times New Roman"/>
          <w:sz w:val="18"/>
          <w:szCs w:val="18"/>
        </w:rPr>
        <w:t xml:space="preserve"> </w:t>
      </w:r>
      <w:proofErr w:type="gramStart"/>
      <w:r w:rsidRPr="002806FC">
        <w:rPr>
          <w:rFonts w:ascii="Times New Roman" w:hAnsi="Times New Roman"/>
          <w:sz w:val="18"/>
          <w:szCs w:val="18"/>
        </w:rPr>
        <w:t>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roofErr w:type="gramEnd"/>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 xml:space="preserve">4) для строительства, реконструкции линейных объектов федерального, регионального или местного значения, за исключением линейных объектов, </w:t>
      </w:r>
      <w:r w:rsidRPr="002806FC">
        <w:rPr>
          <w:rFonts w:ascii="Times New Roman" w:hAnsi="Times New Roman"/>
          <w:sz w:val="18"/>
          <w:szCs w:val="18"/>
        </w:rPr>
        <w:br/>
        <w:t xml:space="preserve">для строительства, реконструкции которых не требуется подготовка документации </w:t>
      </w:r>
      <w:r w:rsidRPr="002806FC">
        <w:rPr>
          <w:rFonts w:ascii="Times New Roman" w:hAnsi="Times New Roman"/>
          <w:sz w:val="18"/>
          <w:szCs w:val="18"/>
        </w:rPr>
        <w:br/>
      </w:r>
      <w:r w:rsidRPr="002806FC">
        <w:rPr>
          <w:rFonts w:ascii="Times New Roman" w:hAnsi="Times New Roman"/>
          <w:sz w:val="18"/>
          <w:szCs w:val="18"/>
        </w:rPr>
        <w:lastRenderedPageBreak/>
        <w:t>по планировке территории;</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 xml:space="preserve">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w:t>
      </w:r>
      <w:r w:rsidRPr="002806FC">
        <w:rPr>
          <w:rFonts w:ascii="Times New Roman" w:hAnsi="Times New Roman"/>
          <w:sz w:val="18"/>
          <w:szCs w:val="18"/>
        </w:rPr>
        <w:br/>
        <w:t xml:space="preserve">с Федеральным законом от 30.12.2004 № 214-ФЗ «Об участии в долевом строительстве многоквартирных домов и иных объектов недвижимости и о внесении изменений </w:t>
      </w:r>
      <w:r w:rsidRPr="002806FC">
        <w:rPr>
          <w:rFonts w:ascii="Times New Roman" w:hAnsi="Times New Roman"/>
          <w:sz w:val="18"/>
          <w:szCs w:val="18"/>
        </w:rPr>
        <w:br/>
        <w:t>в некоторые законодательные акты Российской Федерации»;</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6) из земельного участка, предоставленного для размещения гаражей в границах территории гаражного назначения</w:t>
      </w:r>
      <w:proofErr w:type="gramStart"/>
      <w:r w:rsidRPr="002806FC">
        <w:rPr>
          <w:rFonts w:ascii="Times New Roman" w:hAnsi="Times New Roman"/>
          <w:sz w:val="18"/>
          <w:szCs w:val="18"/>
        </w:rPr>
        <w:t>.»;</w:t>
      </w:r>
      <w:proofErr w:type="gramEnd"/>
    </w:p>
    <w:p w:rsidR="002806FC" w:rsidRPr="002806FC" w:rsidRDefault="002806FC" w:rsidP="002806FC">
      <w:pPr>
        <w:pStyle w:val="af"/>
        <w:widowControl w:val="0"/>
        <w:numPr>
          <w:ilvl w:val="1"/>
          <w:numId w:val="60"/>
        </w:numPr>
        <w:shd w:val="clear" w:color="auto" w:fill="FFFFFF"/>
        <w:tabs>
          <w:tab w:val="left" w:pos="1134"/>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 xml:space="preserve">пункт 2 статьи 20 части </w:t>
      </w:r>
      <w:r w:rsidRPr="002806FC">
        <w:rPr>
          <w:rFonts w:ascii="Times New Roman" w:hAnsi="Times New Roman"/>
          <w:sz w:val="18"/>
          <w:szCs w:val="18"/>
          <w:lang w:val="en-US"/>
        </w:rPr>
        <w:t>I</w:t>
      </w:r>
      <w:r w:rsidRPr="002806FC">
        <w:rPr>
          <w:rFonts w:ascii="Times New Roman" w:hAnsi="Times New Roman"/>
          <w:sz w:val="18"/>
          <w:szCs w:val="18"/>
        </w:rPr>
        <w:t xml:space="preserve"> приложения к постановлению:</w:t>
      </w:r>
    </w:p>
    <w:p w:rsidR="002806FC" w:rsidRPr="002806FC" w:rsidRDefault="002806FC" w:rsidP="002806FC">
      <w:pPr>
        <w:pStyle w:val="af"/>
        <w:widowControl w:val="0"/>
        <w:numPr>
          <w:ilvl w:val="2"/>
          <w:numId w:val="60"/>
        </w:numPr>
        <w:shd w:val="clear" w:color="auto" w:fill="FFFFFF"/>
        <w:tabs>
          <w:tab w:val="left" w:pos="1276"/>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дополнить подпунктом 4.1 следующего содержания:</w:t>
      </w:r>
    </w:p>
    <w:p w:rsidR="002806FC" w:rsidRPr="002806FC" w:rsidRDefault="002806FC" w:rsidP="002806FC">
      <w:pPr>
        <w:pStyle w:val="af"/>
        <w:widowControl w:val="0"/>
        <w:shd w:val="clear" w:color="auto" w:fill="FFFFFF"/>
        <w:tabs>
          <w:tab w:val="left" w:pos="1276"/>
        </w:tabs>
        <w:ind w:left="0" w:firstLine="709"/>
        <w:jc w:val="both"/>
        <w:rPr>
          <w:rFonts w:ascii="Times New Roman" w:hAnsi="Times New Roman"/>
          <w:sz w:val="18"/>
          <w:szCs w:val="18"/>
        </w:rPr>
      </w:pPr>
      <w:proofErr w:type="gramStart"/>
      <w:r w:rsidRPr="002806FC">
        <w:rPr>
          <w:rFonts w:ascii="Times New Roman" w:hAnsi="Times New Roman"/>
          <w:sz w:val="18"/>
          <w:szCs w:val="18"/>
        </w:rPr>
        <w:t xml:space="preserve">«4.1) несоответствие сведений о местоположении границ населенных пунктов </w:t>
      </w:r>
      <w:r w:rsidRPr="002806FC">
        <w:rPr>
          <w:rFonts w:ascii="Times New Roman" w:hAnsi="Times New Roman"/>
          <w:sz w:val="18"/>
          <w:szCs w:val="18"/>
        </w:rPr>
        <w:br/>
        <w:t xml:space="preserve">(в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w:t>
      </w:r>
      <w:r w:rsidRPr="002806FC">
        <w:rPr>
          <w:rFonts w:ascii="Times New Roman" w:hAnsi="Times New Roman"/>
          <w:sz w:val="18"/>
          <w:szCs w:val="18"/>
        </w:rPr>
        <w:br/>
        <w:t>в соответствии с федеральным законом при внесении в Единый государственный реестр недвижимости сведений о границах населенных</w:t>
      </w:r>
      <w:proofErr w:type="gramEnd"/>
      <w:r w:rsidRPr="002806FC">
        <w:rPr>
          <w:rFonts w:ascii="Times New Roman" w:hAnsi="Times New Roman"/>
          <w:sz w:val="18"/>
          <w:szCs w:val="18"/>
        </w:rPr>
        <w:t xml:space="preserve"> пунктов</w:t>
      </w:r>
      <w:proofErr w:type="gramStart"/>
      <w:r w:rsidRPr="002806FC">
        <w:rPr>
          <w:rFonts w:ascii="Times New Roman" w:hAnsi="Times New Roman"/>
          <w:sz w:val="18"/>
          <w:szCs w:val="18"/>
        </w:rPr>
        <w:t>;»</w:t>
      </w:r>
      <w:proofErr w:type="gramEnd"/>
      <w:r w:rsidRPr="002806FC">
        <w:rPr>
          <w:rFonts w:ascii="Times New Roman" w:hAnsi="Times New Roman"/>
          <w:sz w:val="18"/>
          <w:szCs w:val="18"/>
        </w:rPr>
        <w:t>;</w:t>
      </w:r>
    </w:p>
    <w:p w:rsidR="002806FC" w:rsidRPr="002806FC" w:rsidRDefault="002806FC" w:rsidP="002806FC">
      <w:pPr>
        <w:pStyle w:val="af"/>
        <w:widowControl w:val="0"/>
        <w:numPr>
          <w:ilvl w:val="2"/>
          <w:numId w:val="60"/>
        </w:numPr>
        <w:shd w:val="clear" w:color="auto" w:fill="FFFFFF"/>
        <w:tabs>
          <w:tab w:val="left" w:pos="1276"/>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дополнить подпунктом 8 следующего содержания:</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sz w:val="18"/>
          <w:szCs w:val="18"/>
        </w:rPr>
      </w:pPr>
      <w:r w:rsidRPr="002806FC">
        <w:rPr>
          <w:rFonts w:ascii="Times New Roman" w:hAnsi="Times New Roman"/>
          <w:sz w:val="18"/>
          <w:szCs w:val="18"/>
        </w:rPr>
        <w:t>«8)</w:t>
      </w:r>
      <w:r w:rsidRPr="002806FC">
        <w:rPr>
          <w:rFonts w:ascii="Times New Roman" w:hAnsi="Times New Roman"/>
          <w:sz w:val="18"/>
          <w:szCs w:val="18"/>
        </w:rPr>
        <w:tab/>
        <w:t xml:space="preserve">несоответствие сведений о границах территориальных зон, содержащихся </w:t>
      </w:r>
      <w:r w:rsidRPr="002806FC">
        <w:rPr>
          <w:rFonts w:ascii="Times New Roman" w:hAnsi="Times New Roman"/>
          <w:sz w:val="18"/>
          <w:szCs w:val="18"/>
        </w:rPr>
        <w:br/>
        <w:t>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roofErr w:type="gramStart"/>
      <w:r w:rsidRPr="002806FC">
        <w:rPr>
          <w:rFonts w:ascii="Times New Roman" w:hAnsi="Times New Roman"/>
          <w:sz w:val="18"/>
          <w:szCs w:val="18"/>
        </w:rPr>
        <w:t>.»;</w:t>
      </w:r>
      <w:proofErr w:type="gramEnd"/>
    </w:p>
    <w:p w:rsidR="002806FC" w:rsidRPr="002806FC" w:rsidRDefault="002806FC" w:rsidP="002806FC">
      <w:pPr>
        <w:pStyle w:val="af"/>
        <w:widowControl w:val="0"/>
        <w:numPr>
          <w:ilvl w:val="1"/>
          <w:numId w:val="60"/>
        </w:numPr>
        <w:shd w:val="clear" w:color="auto" w:fill="FFFFFF"/>
        <w:tabs>
          <w:tab w:val="left" w:pos="1134"/>
        </w:tabs>
        <w:suppressAutoHyphens/>
        <w:spacing w:after="0" w:line="240" w:lineRule="auto"/>
        <w:ind w:left="0" w:firstLine="709"/>
        <w:jc w:val="both"/>
        <w:rPr>
          <w:rFonts w:ascii="Times New Roman" w:hAnsi="Times New Roman"/>
          <w:bCs/>
          <w:sz w:val="18"/>
          <w:szCs w:val="18"/>
        </w:rPr>
      </w:pPr>
      <w:r w:rsidRPr="002806FC">
        <w:rPr>
          <w:rFonts w:ascii="Times New Roman" w:hAnsi="Times New Roman"/>
          <w:bCs/>
          <w:sz w:val="18"/>
          <w:szCs w:val="18"/>
        </w:rPr>
        <w:t xml:space="preserve">пункт 6 статьи 23 части </w:t>
      </w:r>
      <w:r w:rsidRPr="002806FC">
        <w:rPr>
          <w:rFonts w:ascii="Times New Roman" w:hAnsi="Times New Roman"/>
          <w:bCs/>
          <w:sz w:val="18"/>
          <w:szCs w:val="18"/>
          <w:lang w:val="en-US"/>
        </w:rPr>
        <w:t>II</w:t>
      </w:r>
      <w:r w:rsidRPr="002806FC">
        <w:rPr>
          <w:rFonts w:ascii="Times New Roman" w:hAnsi="Times New Roman"/>
          <w:bCs/>
          <w:sz w:val="18"/>
          <w:szCs w:val="18"/>
        </w:rPr>
        <w:t xml:space="preserve"> приложения к постановлению изложить в следующей редакции:</w:t>
      </w:r>
    </w:p>
    <w:p w:rsidR="002806FC" w:rsidRPr="002806FC" w:rsidRDefault="002806FC" w:rsidP="002806FC">
      <w:pPr>
        <w:pStyle w:val="af"/>
        <w:widowControl w:val="0"/>
        <w:shd w:val="clear" w:color="auto" w:fill="FFFFFF"/>
        <w:tabs>
          <w:tab w:val="left" w:pos="1134"/>
        </w:tabs>
        <w:ind w:left="0" w:firstLine="709"/>
        <w:jc w:val="both"/>
        <w:rPr>
          <w:rFonts w:ascii="Times New Roman" w:hAnsi="Times New Roman"/>
          <w:bCs/>
          <w:sz w:val="18"/>
          <w:szCs w:val="18"/>
        </w:rPr>
      </w:pPr>
      <w:r w:rsidRPr="002806FC">
        <w:rPr>
          <w:rFonts w:ascii="Times New Roman" w:hAnsi="Times New Roman"/>
          <w:bCs/>
          <w:sz w:val="18"/>
          <w:szCs w:val="18"/>
        </w:rPr>
        <w:t>«6.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roofErr w:type="gramStart"/>
      <w:r w:rsidRPr="002806FC">
        <w:rPr>
          <w:rFonts w:ascii="Times New Roman" w:hAnsi="Times New Roman"/>
          <w:bCs/>
          <w:sz w:val="18"/>
          <w:szCs w:val="18"/>
        </w:rPr>
        <w:t>.»;</w:t>
      </w:r>
      <w:proofErr w:type="gramEnd"/>
    </w:p>
    <w:p w:rsidR="002806FC" w:rsidRPr="002806FC" w:rsidRDefault="002806FC" w:rsidP="002806FC">
      <w:pPr>
        <w:pStyle w:val="af"/>
        <w:widowControl w:val="0"/>
        <w:numPr>
          <w:ilvl w:val="1"/>
          <w:numId w:val="60"/>
        </w:numPr>
        <w:shd w:val="clear" w:color="auto" w:fill="FFFFFF"/>
        <w:tabs>
          <w:tab w:val="left" w:pos="1134"/>
        </w:tabs>
        <w:suppressAutoHyphens/>
        <w:spacing w:after="0" w:line="240" w:lineRule="auto"/>
        <w:ind w:left="0" w:firstLine="709"/>
        <w:jc w:val="both"/>
        <w:rPr>
          <w:rFonts w:ascii="Times New Roman" w:hAnsi="Times New Roman"/>
          <w:bCs/>
          <w:sz w:val="18"/>
          <w:szCs w:val="18"/>
        </w:rPr>
      </w:pPr>
      <w:r w:rsidRPr="002806FC">
        <w:rPr>
          <w:rFonts w:ascii="Times New Roman" w:hAnsi="Times New Roman"/>
          <w:sz w:val="18"/>
          <w:szCs w:val="18"/>
        </w:rPr>
        <w:t xml:space="preserve">в пункте 8 статьи 25 части </w:t>
      </w:r>
      <w:r w:rsidRPr="002806FC">
        <w:rPr>
          <w:rFonts w:ascii="Times New Roman" w:hAnsi="Times New Roman"/>
          <w:sz w:val="18"/>
          <w:szCs w:val="18"/>
          <w:lang w:val="en-US"/>
        </w:rPr>
        <w:t>IV</w:t>
      </w:r>
      <w:r w:rsidRPr="002806FC">
        <w:rPr>
          <w:rFonts w:ascii="Times New Roman" w:hAnsi="Times New Roman"/>
          <w:sz w:val="18"/>
          <w:szCs w:val="18"/>
        </w:rPr>
        <w:t xml:space="preserve">, пункте 1 статьи 39 части </w:t>
      </w:r>
      <w:r w:rsidRPr="002806FC">
        <w:rPr>
          <w:rFonts w:ascii="Times New Roman" w:hAnsi="Times New Roman"/>
          <w:sz w:val="18"/>
          <w:szCs w:val="18"/>
          <w:lang w:val="en-US"/>
        </w:rPr>
        <w:t>V</w:t>
      </w:r>
      <w:r w:rsidRPr="002806FC">
        <w:rPr>
          <w:rFonts w:ascii="Times New Roman" w:hAnsi="Times New Roman"/>
          <w:sz w:val="18"/>
          <w:szCs w:val="18"/>
        </w:rPr>
        <w:t xml:space="preserve"> приложения </w:t>
      </w:r>
      <w:r w:rsidRPr="002806FC">
        <w:rPr>
          <w:rFonts w:ascii="Times New Roman" w:hAnsi="Times New Roman"/>
          <w:sz w:val="18"/>
          <w:szCs w:val="18"/>
        </w:rPr>
        <w:br/>
        <w:t xml:space="preserve">к постановлению слова «(за исключением земель лечебно-оздоровительных местностей </w:t>
      </w:r>
      <w:r w:rsidRPr="002806FC">
        <w:rPr>
          <w:rFonts w:ascii="Times New Roman" w:hAnsi="Times New Roman"/>
          <w:sz w:val="18"/>
          <w:szCs w:val="18"/>
        </w:rPr>
        <w:br/>
        <w:t>и курортов)» исключить.</w:t>
      </w:r>
    </w:p>
    <w:p w:rsidR="002806FC" w:rsidRPr="002806FC" w:rsidRDefault="002806FC" w:rsidP="002806FC">
      <w:pPr>
        <w:pStyle w:val="af"/>
        <w:widowControl w:val="0"/>
        <w:numPr>
          <w:ilvl w:val="0"/>
          <w:numId w:val="60"/>
        </w:numPr>
        <w:shd w:val="clear" w:color="auto" w:fill="FFFFFF"/>
        <w:tabs>
          <w:tab w:val="left" w:pos="993"/>
        </w:tabs>
        <w:suppressAutoHyphens/>
        <w:spacing w:after="0" w:line="240" w:lineRule="auto"/>
        <w:ind w:left="0" w:firstLine="709"/>
        <w:jc w:val="both"/>
        <w:rPr>
          <w:rFonts w:ascii="Times New Roman" w:hAnsi="Times New Roman"/>
          <w:sz w:val="18"/>
          <w:szCs w:val="18"/>
        </w:rPr>
      </w:pPr>
      <w:r w:rsidRPr="002806FC">
        <w:rPr>
          <w:rFonts w:ascii="Times New Roman" w:hAnsi="Times New Roman"/>
          <w:kern w:val="1"/>
          <w:sz w:val="18"/>
          <w:szCs w:val="18"/>
        </w:rPr>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r w:rsidRPr="002806FC">
        <w:rPr>
          <w:rFonts w:ascii="Times New Roman" w:hAnsi="Times New Roman"/>
          <w:sz w:val="18"/>
          <w:szCs w:val="18"/>
        </w:rPr>
        <w:t>.</w:t>
      </w:r>
    </w:p>
    <w:p w:rsidR="002806FC" w:rsidRPr="002806FC" w:rsidRDefault="002806FC" w:rsidP="002806FC">
      <w:pPr>
        <w:pStyle w:val="af"/>
        <w:widowControl w:val="0"/>
        <w:numPr>
          <w:ilvl w:val="0"/>
          <w:numId w:val="60"/>
        </w:numPr>
        <w:shd w:val="clear" w:color="auto" w:fill="FFFFFF"/>
        <w:tabs>
          <w:tab w:val="left" w:pos="993"/>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Настоящее постановление вступает в силу после его официального опубликования, за исключением пунктов 1.2, 1.4, 1.5, 1.6 настоящего постановления.</w:t>
      </w:r>
    </w:p>
    <w:p w:rsidR="002806FC" w:rsidRPr="002806FC" w:rsidRDefault="002806FC" w:rsidP="002806FC">
      <w:pPr>
        <w:pStyle w:val="af"/>
        <w:widowControl w:val="0"/>
        <w:numPr>
          <w:ilvl w:val="0"/>
          <w:numId w:val="60"/>
        </w:numPr>
        <w:shd w:val="clear" w:color="auto" w:fill="FFFFFF"/>
        <w:tabs>
          <w:tab w:val="left" w:pos="993"/>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Пункты 1.2, 1.4, 1.5 настоящего постановления вступают в силу 01.02.2024.</w:t>
      </w:r>
    </w:p>
    <w:p w:rsidR="002806FC" w:rsidRPr="002806FC" w:rsidRDefault="002806FC" w:rsidP="002806FC">
      <w:pPr>
        <w:pStyle w:val="af"/>
        <w:widowControl w:val="0"/>
        <w:numPr>
          <w:ilvl w:val="0"/>
          <w:numId w:val="60"/>
        </w:numPr>
        <w:shd w:val="clear" w:color="auto" w:fill="FFFFFF"/>
        <w:tabs>
          <w:tab w:val="left" w:pos="993"/>
        </w:tabs>
        <w:suppressAutoHyphens/>
        <w:spacing w:after="0" w:line="240" w:lineRule="auto"/>
        <w:ind w:left="0" w:firstLine="709"/>
        <w:jc w:val="both"/>
        <w:rPr>
          <w:rFonts w:ascii="Times New Roman" w:hAnsi="Times New Roman"/>
          <w:sz w:val="18"/>
          <w:szCs w:val="18"/>
        </w:rPr>
      </w:pPr>
      <w:r w:rsidRPr="002806FC">
        <w:rPr>
          <w:rFonts w:ascii="Times New Roman" w:hAnsi="Times New Roman"/>
          <w:sz w:val="18"/>
          <w:szCs w:val="18"/>
        </w:rPr>
        <w:t>Пункт 1.6 настоящего постановления вступает в силу 01.09.2024.</w:t>
      </w:r>
    </w:p>
    <w:p w:rsidR="002806FC" w:rsidRPr="002806FC" w:rsidRDefault="002806FC" w:rsidP="002806FC">
      <w:pPr>
        <w:jc w:val="both"/>
        <w:rPr>
          <w:sz w:val="18"/>
          <w:szCs w:val="18"/>
        </w:rPr>
      </w:pPr>
    </w:p>
    <w:p w:rsidR="002806FC" w:rsidRPr="002806FC" w:rsidRDefault="002806FC" w:rsidP="002806FC">
      <w:pPr>
        <w:jc w:val="both"/>
        <w:rPr>
          <w:sz w:val="18"/>
          <w:szCs w:val="18"/>
        </w:rPr>
      </w:pPr>
    </w:p>
    <w:p w:rsidR="002806FC" w:rsidRPr="002806FC" w:rsidRDefault="002806FC" w:rsidP="002806FC">
      <w:pPr>
        <w:ind w:firstLine="540"/>
        <w:jc w:val="both"/>
        <w:rPr>
          <w:kern w:val="1"/>
          <w:sz w:val="18"/>
          <w:szCs w:val="18"/>
        </w:rPr>
      </w:pPr>
    </w:p>
    <w:p w:rsidR="002806FC" w:rsidRPr="002806FC" w:rsidRDefault="002806FC" w:rsidP="002806FC">
      <w:pPr>
        <w:tabs>
          <w:tab w:val="left" w:pos="7938"/>
        </w:tabs>
        <w:jc w:val="both"/>
        <w:rPr>
          <w:bCs/>
          <w:sz w:val="18"/>
          <w:szCs w:val="18"/>
        </w:rPr>
      </w:pPr>
      <w:r w:rsidRPr="002806FC">
        <w:rPr>
          <w:kern w:val="1"/>
          <w:sz w:val="18"/>
          <w:szCs w:val="18"/>
        </w:rPr>
        <w:t>Глава городского поселения Агириш</w:t>
      </w:r>
      <w:r w:rsidRPr="002806FC">
        <w:rPr>
          <w:kern w:val="1"/>
          <w:sz w:val="18"/>
          <w:szCs w:val="18"/>
        </w:rPr>
        <w:tab/>
        <w:t>И.В. Ермолаева</w:t>
      </w:r>
    </w:p>
    <w:p w:rsidR="002806FC" w:rsidRPr="00342038" w:rsidRDefault="002806FC" w:rsidP="00A34DAA">
      <w:pPr>
        <w:pStyle w:val="FORMATTEXT0"/>
        <w:ind w:firstLine="142"/>
        <w:jc w:val="center"/>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085781">
      <w:head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AF" w:rsidRDefault="00CD4BAF">
      <w:r>
        <w:separator/>
      </w:r>
    </w:p>
  </w:endnote>
  <w:endnote w:type="continuationSeparator" w:id="0">
    <w:p w:rsidR="00CD4BAF" w:rsidRDefault="00CD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2806FC">
          <w:rPr>
            <w:noProof/>
          </w:rPr>
          <w:t>4</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AF" w:rsidRDefault="00CD4BAF">
      <w:r>
        <w:separator/>
      </w:r>
    </w:p>
  </w:footnote>
  <w:footnote w:type="continuationSeparator" w:id="0">
    <w:p w:rsidR="00CD4BAF" w:rsidRDefault="00CD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705D0B14" wp14:editId="3C7EE631">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№83(815</w:t>
    </w:r>
    <w:r w:rsidR="00536846">
      <w:t>)</w:t>
    </w:r>
    <w:r w:rsidR="00AF1143">
      <w:t xml:space="preserve">  </w:t>
    </w:r>
    <w:r w:rsidR="00154C56">
      <w:t>2</w:t>
    </w:r>
    <w:r w:rsidR="00A34DAA">
      <w:t>2</w:t>
    </w:r>
    <w:r w:rsidR="00154C56">
      <w:t xml:space="preserve"> ноября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3AA9E307" wp14:editId="22775405">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7A39A5">
      <w:t xml:space="preserve">                 №85(817)  28</w:t>
    </w:r>
    <w:r>
      <w:t xml:space="preserve"> ноября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3A410C5"/>
    <w:multiLevelType w:val="multilevel"/>
    <w:tmpl w:val="BD48F490"/>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6">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57"/>
  </w:num>
  <w:num w:numId="4">
    <w:abstractNumId w:val="61"/>
  </w:num>
  <w:num w:numId="5">
    <w:abstractNumId w:val="29"/>
  </w:num>
  <w:num w:numId="6">
    <w:abstractNumId w:val="65"/>
  </w:num>
  <w:num w:numId="7">
    <w:abstractNumId w:val="40"/>
  </w:num>
  <w:num w:numId="8">
    <w:abstractNumId w:val="24"/>
  </w:num>
  <w:num w:numId="9">
    <w:abstractNumId w:val="56"/>
  </w:num>
  <w:num w:numId="10">
    <w:abstractNumId w:val="52"/>
  </w:num>
  <w:num w:numId="11">
    <w:abstractNumId w:val="53"/>
  </w:num>
  <w:num w:numId="12">
    <w:abstractNumId w:val="46"/>
  </w:num>
  <w:num w:numId="13">
    <w:abstractNumId w:val="6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2"/>
  </w:num>
  <w:num w:numId="18">
    <w:abstractNumId w:val="64"/>
  </w:num>
  <w:num w:numId="19">
    <w:abstractNumId w:val="45"/>
  </w:num>
  <w:num w:numId="20">
    <w:abstractNumId w:val="36"/>
  </w:num>
  <w:num w:numId="21">
    <w:abstractNumId w:val="54"/>
  </w:num>
  <w:num w:numId="22">
    <w:abstractNumId w:val="38"/>
  </w:num>
  <w:num w:numId="23">
    <w:abstractNumId w:val="31"/>
  </w:num>
  <w:num w:numId="24">
    <w:abstractNumId w:val="41"/>
  </w:num>
  <w:num w:numId="25">
    <w:abstractNumId w:val="59"/>
  </w:num>
  <w:num w:numId="26">
    <w:abstractNumId w:val="48"/>
  </w:num>
  <w:num w:numId="27">
    <w:abstractNumId w:val="37"/>
  </w:num>
  <w:num w:numId="28">
    <w:abstractNumId w:val="25"/>
  </w:num>
  <w:num w:numId="29">
    <w:abstractNumId w:val="42"/>
  </w:num>
  <w:num w:numId="30">
    <w:abstractNumId w:val="62"/>
  </w:num>
  <w:num w:numId="31">
    <w:abstractNumId w:val="49"/>
  </w:num>
  <w:num w:numId="32">
    <w:abstractNumId w:val="55"/>
  </w:num>
  <w:num w:numId="33">
    <w:abstractNumId w:val="28"/>
  </w:num>
  <w:num w:numId="34">
    <w:abstractNumId w:val="21"/>
  </w:num>
  <w:num w:numId="35">
    <w:abstractNumId w:val="60"/>
  </w:num>
  <w:num w:numId="36">
    <w:abstractNumId w:val="26"/>
  </w:num>
  <w:num w:numId="37">
    <w:abstractNumId w:val="39"/>
  </w:num>
  <w:num w:numId="38">
    <w:abstractNumId w:val="43"/>
  </w:num>
  <w:num w:numId="39">
    <w:abstractNumId w:val="44"/>
  </w:num>
  <w:num w:numId="40">
    <w:abstractNumId w:val="35"/>
  </w:num>
  <w:num w:numId="41">
    <w:abstractNumId w:val="27"/>
  </w:num>
  <w:num w:numId="42">
    <w:abstractNumId w:val="47"/>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0"/>
  </w:num>
  <w:num w:numId="59">
    <w:abstractNumId w:val="63"/>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781"/>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9E4"/>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6FC"/>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39A5"/>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6C1"/>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BAF"/>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Абзац с отступом,Маркированный,6.6.1.,Ущерб"/>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link w:val="Standard0"/>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Абзац с отступом Знак,Маркированный Знак,6.6.1. Знак,Ущерб Знак"/>
    <w:basedOn w:val="a3"/>
    <w:link w:val="af"/>
    <w:uiPriority w:val="99"/>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character" w:customStyle="1" w:styleId="Standard0">
    <w:name w:val="Standard Знак"/>
    <w:link w:val="Standard"/>
    <w:locked/>
    <w:rsid w:val="002806FC"/>
    <w:rPr>
      <w:rFonts w:eastAsia="Lucida Sans Unicode"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Абзац с отступом,Маркированный,6.6.1.,Ущерб"/>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link w:val="Standard0"/>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Абзац с отступом Знак,Маркированный Знак,6.6.1. Знак,Ущерб Знак"/>
    <w:basedOn w:val="a3"/>
    <w:link w:val="af"/>
    <w:uiPriority w:val="99"/>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character" w:customStyle="1" w:styleId="Standard0">
    <w:name w:val="Standard Знак"/>
    <w:link w:val="Standard"/>
    <w:locked/>
    <w:rsid w:val="002806FC"/>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4F3A-FF03-4A97-9DDC-8EE52010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93</cp:revision>
  <cp:lastPrinted>2015-07-31T09:23:00Z</cp:lastPrinted>
  <dcterms:created xsi:type="dcterms:W3CDTF">2023-05-30T05:31:00Z</dcterms:created>
  <dcterms:modified xsi:type="dcterms:W3CDTF">2023-11-29T11:02:00Z</dcterms:modified>
</cp:coreProperties>
</file>