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FF7D42" w:rsidP="00613BF8">
      <w:r>
        <w:rPr>
          <w:noProof/>
        </w:rPr>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90.8pt;z-index:-251697664;visibility:visible;mso-wrap-distance-left:2.88pt;mso-wrap-distance-top:2.88pt;mso-wrap-distance-right:2.88pt;mso-wrap-distance-bottom:2.88p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" filled="f" stroked="f">
            <v:stroke joinstyle="round"/>
            <o:lock v:ext="edit" shapetype="t"/>
            <v:textbox style="mso-fit-shape-to-text:t">
              <w:txbxContent>
                <w:p w:rsidR="00D20361" w:rsidRDefault="00D20361" w:rsidP="00722EFA">
                  <w:pPr>
                    <w:pStyle w:val="ae"/>
                    <w:spacing w:before="0" w:beforeAutospacing="0" w:after="0" w:afterAutospacing="0"/>
                    <w:jc w:val="center"/>
                  </w:pPr>
                  <w:r>
                    <w:rPr>
                      <w:rFonts w:ascii="Monotype Corsiva" w:hAnsi="Monotype Corsiva"/>
                      <w:b/>
                      <w:bCs/>
                      <w:shadow/>
                      <w:color w:val="000000"/>
                      <w:sz w:val="80"/>
                      <w:szCs w:val="80"/>
                    </w:rPr>
                    <w:t xml:space="preserve">Вестник </w:t>
                  </w:r>
                </w:p>
                <w:p w:rsidR="00D20361" w:rsidRDefault="00D20361" w:rsidP="00722EFA">
                  <w:pPr>
                    <w:pStyle w:val="ae"/>
                    <w:spacing w:before="0" w:beforeAutospacing="0" w:after="0" w:afterAutospacing="0"/>
                    <w:jc w:val="center"/>
                  </w:pPr>
                  <w:r>
                    <w:rPr>
                      <w:rFonts w:ascii="Monotype Corsiva" w:hAnsi="Monotype Corsiva"/>
                      <w:b/>
                      <w:bCs/>
                      <w:shadow/>
                      <w:color w:val="000000"/>
                      <w:sz w:val="80"/>
                      <w:szCs w:val="80"/>
                    </w:rPr>
                    <w:t>городского поселения Агириш</w:t>
                  </w:r>
                </w:p>
              </w:txbxContent>
            </v:textbox>
            <w10:wrap type="through"/>
          </v:shape>
        </w:pic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FF7D42" w:rsidP="00613BF8">
      <w:r>
        <w:rPr>
          <w:noProof/>
        </w:rPr>
        <w:pict>
          <v:shape id="Text Box 186" o:spid="_x0000_s1027" type="#_x0000_t202" style="position:absolute;margin-left:-45.35pt;margin-top:1.5pt;width:189pt;height:21.75pt;z-index:25162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D20361" w:rsidRDefault="00D20361" w:rsidP="00221B21">
                  <w:pPr>
                    <w:pStyle w:val="msoaccenttext7"/>
                    <w:widowControl w:val="0"/>
                  </w:pPr>
                  <w:r>
                    <w:rPr>
                      <w:rFonts w:ascii="Arial" w:hAnsi="Arial" w:cs="Arial"/>
                      <w:i/>
                      <w:iCs/>
                      <w:sz w:val="16"/>
                      <w:szCs w:val="16"/>
                    </w:rPr>
                    <w:t>В</w:t>
                  </w:r>
                  <w:r w:rsidR="00E96F27">
                    <w:rPr>
                      <w:rFonts w:ascii="Arial" w:hAnsi="Arial" w:cs="Arial"/>
                      <w:i/>
                      <w:iCs/>
                      <w:sz w:val="16"/>
                      <w:szCs w:val="16"/>
                    </w:rPr>
                    <w:t>ыпуск № 68(710</w:t>
                  </w:r>
                  <w:r w:rsidR="008303E2">
                    <w:rPr>
                      <w:rFonts w:ascii="Arial" w:hAnsi="Arial" w:cs="Arial"/>
                      <w:i/>
                      <w:iCs/>
                      <w:sz w:val="16"/>
                      <w:szCs w:val="16"/>
                    </w:rPr>
                    <w:t xml:space="preserve">)       </w:t>
                  </w:r>
                  <w:r w:rsidR="00927A2A">
                    <w:rPr>
                      <w:rFonts w:ascii="Arial" w:hAnsi="Arial" w:cs="Arial"/>
                      <w:i/>
                      <w:iCs/>
                      <w:sz w:val="16"/>
                      <w:szCs w:val="16"/>
                    </w:rPr>
                    <w:t>1</w:t>
                  </w:r>
                  <w:r w:rsidR="00F44F64">
                    <w:rPr>
                      <w:rFonts w:ascii="Arial" w:hAnsi="Arial" w:cs="Arial"/>
                      <w:i/>
                      <w:iCs/>
                      <w:sz w:val="16"/>
                      <w:szCs w:val="16"/>
                    </w:rPr>
                    <w:t xml:space="preserve">  </w:t>
                  </w:r>
                  <w:r w:rsidR="00927A2A">
                    <w:rPr>
                      <w:rFonts w:ascii="Arial" w:hAnsi="Arial" w:cs="Arial"/>
                      <w:i/>
                      <w:iCs/>
                      <w:sz w:val="16"/>
                      <w:szCs w:val="16"/>
                    </w:rPr>
                    <w:t>ноября</w:t>
                  </w:r>
                  <w:r w:rsidR="00124379">
                    <w:rPr>
                      <w:rFonts w:ascii="Arial" w:hAnsi="Arial" w:cs="Arial"/>
                      <w:i/>
                      <w:iCs/>
                      <w:sz w:val="16"/>
                      <w:szCs w:val="16"/>
                    </w:rPr>
                    <w:t xml:space="preserve"> </w:t>
                  </w:r>
                  <w:r>
                    <w:rPr>
                      <w:rFonts w:ascii="Arial" w:hAnsi="Arial" w:cs="Arial"/>
                      <w:i/>
                      <w:iCs/>
                      <w:sz w:val="16"/>
                      <w:szCs w:val="16"/>
                    </w:rPr>
                    <w:t>2022г.</w:t>
                  </w:r>
                </w:p>
                <w:p w:rsidR="00D20361" w:rsidRDefault="00D20361" w:rsidP="00221B21">
                  <w:pPr>
                    <w:widowControl w:val="0"/>
                  </w:pPr>
                </w:p>
                <w:p w:rsidR="00D20361" w:rsidRPr="00221B21" w:rsidRDefault="00D20361" w:rsidP="00221B21"/>
              </w:txbxContent>
            </v:textbox>
          </v:shape>
        </w:pict>
      </w:r>
      <w:r>
        <w:rPr>
          <w:noProof/>
        </w:rPr>
      </w:r>
      <w:r>
        <w:rPr>
          <w:noProof/>
        </w:rPr>
        <w:pict>
          <v:group id="Полотно 180" o:spid="_x0000_s1030" editas="canvas" style="width:1in;height:18pt;mso-position-horizontal-relative:char;mso-position-vertical-relative:line" coordsize="9144,2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9144;height:2286;visibility:visible">
              <v:fill o:detectmouseclick="t"/>
              <v:path o:connecttype="none"/>
            </v:shape>
            <w10:wrap type="none"/>
            <w10:anchorlock/>
          </v:group>
        </w:pict>
      </w:r>
    </w:p>
    <w:p w:rsidR="00C177E4" w:rsidRDefault="00C177E4" w:rsidP="00613BF8"/>
    <w:p w:rsidR="00C177E4" w:rsidRDefault="00FF7D42" w:rsidP="00B37E04">
      <w:pPr>
        <w:tabs>
          <w:tab w:val="left" w:pos="2625"/>
          <w:tab w:val="left" w:pos="3150"/>
        </w:tabs>
      </w:pPr>
      <w:r>
        <w:rPr>
          <w:noProof/>
        </w:rPr>
        <w:pict>
          <v:shape id="Text Box 173" o:spid="_x0000_s1028" type="#_x0000_t202" style="position:absolute;margin-left:-43.85pt;margin-top:1.3pt;width:131.25pt;height:108pt;z-index:25161984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D20361" w:rsidRPr="005846A9" w:rsidRDefault="00D20361" w:rsidP="00C177E4">
                  <w:pPr>
                    <w:widowControl w:val="0"/>
                    <w:jc w:val="center"/>
                    <w:rPr>
                      <w:b/>
                      <w:bCs/>
                      <w:sz w:val="28"/>
                      <w:szCs w:val="28"/>
                    </w:rPr>
                  </w:pPr>
                  <w:r w:rsidRPr="005846A9">
                    <w:rPr>
                      <w:b/>
                      <w:bCs/>
                      <w:sz w:val="28"/>
                      <w:szCs w:val="28"/>
                    </w:rPr>
                    <w:t>Официально</w:t>
                  </w:r>
                </w:p>
                <w:p w:rsidR="00D20361" w:rsidRPr="005846A9" w:rsidRDefault="00D20361"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D20361" w:rsidRDefault="00D20361" w:rsidP="00C177E4">
                  <w:pPr>
                    <w:widowControl w:val="0"/>
                    <w:rPr>
                      <w:sz w:val="16"/>
                      <w:szCs w:val="16"/>
                    </w:rPr>
                  </w:pPr>
                </w:p>
                <w:p w:rsidR="00D20361" w:rsidRDefault="00D20361" w:rsidP="00C177E4">
                  <w:pPr>
                    <w:pStyle w:val="40"/>
                    <w:widowControl w:val="0"/>
                    <w:rPr>
                      <w:i/>
                      <w:iCs/>
                      <w:sz w:val="20"/>
                      <w:szCs w:val="20"/>
                    </w:rPr>
                  </w:pPr>
                </w:p>
              </w:txbxContent>
            </v:textbox>
          </v:shape>
        </w:pict>
      </w:r>
      <w:r w:rsidR="002232A7">
        <w:tab/>
      </w:r>
      <w:r w:rsidR="00B37E04">
        <w:tab/>
      </w:r>
    </w:p>
    <w:p w:rsidR="00C177E4" w:rsidRDefault="00C177E4" w:rsidP="00613BF8"/>
    <w:p w:rsidR="00C177E4" w:rsidRDefault="00FF7D42" w:rsidP="00613BF8">
      <w:r>
        <w:rPr>
          <w:noProof/>
        </w:rPr>
        <w:pict>
          <v:shape id="Text Box 680" o:spid="_x0000_s1029" type="#_x0000_t202" style="position:absolute;margin-left:115.2pt;margin-top:10.35pt;width:379.5pt;height:595.5pt;z-index:25167257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" stroked="f" strokeweight="0" insetpen="t">
            <v:shadow color="#ccc"/>
            <o:lock v:ext="edit" shapetype="t"/>
            <v:textbox style="mso-next-textbox:#Text Box 680" inset="2.85pt,2.85pt,2.85pt,2.85pt">
              <w:txbxContent>
                <w:p w:rsidR="00927A2A" w:rsidRPr="00927A2A" w:rsidRDefault="00927A2A" w:rsidP="00927A2A">
                  <w:pPr>
                    <w:jc w:val="center"/>
                    <w:rPr>
                      <w:b/>
                      <w:sz w:val="20"/>
                    </w:rPr>
                  </w:pPr>
                  <w:r w:rsidRPr="00927A2A">
                    <w:rPr>
                      <w:b/>
                      <w:sz w:val="20"/>
                    </w:rPr>
                    <w:t>Соглашение</w:t>
                  </w:r>
                </w:p>
                <w:p w:rsidR="00927A2A" w:rsidRPr="00927A2A" w:rsidRDefault="00927A2A" w:rsidP="00927A2A">
                  <w:pPr>
                    <w:jc w:val="center"/>
                    <w:rPr>
                      <w:b/>
                      <w:sz w:val="20"/>
                    </w:rPr>
                  </w:pPr>
                  <w:r w:rsidRPr="00927A2A">
                    <w:rPr>
                      <w:b/>
                      <w:sz w:val="20"/>
                    </w:rPr>
                    <w:t xml:space="preserve">о предоставлении иных межбюджетных трансфертов бюджету </w:t>
                  </w:r>
                </w:p>
                <w:p w:rsidR="00927A2A" w:rsidRPr="00927A2A" w:rsidRDefault="00927A2A" w:rsidP="00927A2A">
                  <w:pPr>
                    <w:jc w:val="center"/>
                    <w:rPr>
                      <w:b/>
                      <w:sz w:val="20"/>
                    </w:rPr>
                  </w:pPr>
                  <w:r w:rsidRPr="00927A2A">
                    <w:rPr>
                      <w:b/>
                      <w:sz w:val="20"/>
                    </w:rPr>
                    <w:t>городского поселения Агириш</w:t>
                  </w:r>
                </w:p>
                <w:p w:rsidR="00927A2A" w:rsidRPr="00927A2A" w:rsidRDefault="00927A2A" w:rsidP="00927A2A">
                  <w:pPr>
                    <w:jc w:val="center"/>
                    <w:rPr>
                      <w:b/>
                      <w:sz w:val="20"/>
                    </w:rPr>
                  </w:pPr>
                </w:p>
                <w:p w:rsidR="00927A2A" w:rsidRPr="00927A2A" w:rsidRDefault="00927A2A" w:rsidP="00927A2A">
                  <w:pPr>
                    <w:jc w:val="center"/>
                    <w:rPr>
                      <w:sz w:val="20"/>
                    </w:rPr>
                  </w:pPr>
                  <w:r w:rsidRPr="00927A2A">
                    <w:rPr>
                      <w:sz w:val="20"/>
                    </w:rPr>
                    <w:t xml:space="preserve">г. </w:t>
                  </w:r>
                  <w:proofErr w:type="gramStart"/>
                  <w:r w:rsidRPr="00927A2A">
                    <w:rPr>
                      <w:sz w:val="20"/>
                    </w:rPr>
                    <w:t>Советский</w:t>
                  </w:r>
                  <w:proofErr w:type="gramEnd"/>
                  <w:r w:rsidRPr="00927A2A">
                    <w:rPr>
                      <w:sz w:val="20"/>
                    </w:rPr>
                    <w:tab/>
                  </w:r>
                  <w:r w:rsidRPr="00927A2A">
                    <w:rPr>
                      <w:sz w:val="20"/>
                    </w:rPr>
                    <w:tab/>
                  </w:r>
                  <w:r w:rsidRPr="00927A2A">
                    <w:rPr>
                      <w:sz w:val="20"/>
                    </w:rPr>
                    <w:tab/>
                  </w:r>
                  <w:r w:rsidRPr="00927A2A">
                    <w:rPr>
                      <w:sz w:val="20"/>
                    </w:rPr>
                    <w:tab/>
                  </w:r>
                  <w:r w:rsidRPr="00927A2A">
                    <w:rPr>
                      <w:sz w:val="20"/>
                    </w:rPr>
                    <w:tab/>
                  </w:r>
                  <w:r w:rsidRPr="00927A2A">
                    <w:rPr>
                      <w:sz w:val="20"/>
                    </w:rPr>
                    <w:tab/>
                  </w:r>
                  <w:r w:rsidRPr="00927A2A">
                    <w:rPr>
                      <w:sz w:val="20"/>
                    </w:rPr>
                    <w:tab/>
                  </w:r>
                  <w:r w:rsidRPr="00927A2A">
                    <w:rPr>
                      <w:sz w:val="20"/>
                    </w:rPr>
                    <w:tab/>
                  </w:r>
                  <w:r w:rsidRPr="00927A2A">
                    <w:rPr>
                      <w:sz w:val="20"/>
                    </w:rPr>
                    <w:tab/>
                    <w:t xml:space="preserve"> «31» октября 2022г.</w:t>
                  </w:r>
                </w:p>
                <w:p w:rsidR="00927A2A" w:rsidRPr="00927A2A" w:rsidRDefault="00927A2A" w:rsidP="00927A2A">
                  <w:pPr>
                    <w:jc w:val="both"/>
                    <w:rPr>
                      <w:sz w:val="20"/>
                    </w:rPr>
                  </w:pPr>
                </w:p>
                <w:p w:rsidR="00927A2A" w:rsidRPr="00927A2A" w:rsidRDefault="00927A2A" w:rsidP="00927A2A">
                  <w:pPr>
                    <w:ind w:firstLine="709"/>
                    <w:jc w:val="both"/>
                    <w:rPr>
                      <w:sz w:val="20"/>
                    </w:rPr>
                  </w:pPr>
                  <w:proofErr w:type="gramStart"/>
                  <w:r w:rsidRPr="00927A2A">
                    <w:rPr>
                      <w:sz w:val="20"/>
                    </w:rPr>
                    <w:t xml:space="preserve">Администрация Советского района, именуемая далее - Администрация района, </w:t>
                  </w:r>
                  <w:r w:rsidRPr="00927A2A">
                    <w:rPr>
                      <w:bCs/>
                      <w:sz w:val="20"/>
                    </w:rPr>
                    <w:t xml:space="preserve">в </w:t>
                  </w:r>
                  <w:r w:rsidRPr="00927A2A">
                    <w:rPr>
                      <w:sz w:val="20"/>
                    </w:rPr>
                    <w:t>лице главы Советского района Буренкова Евгения Ивановича</w:t>
                  </w:r>
                  <w:r w:rsidRPr="00927A2A">
                    <w:rPr>
                      <w:b/>
                      <w:bCs/>
                      <w:sz w:val="20"/>
                    </w:rPr>
                    <w:t xml:space="preserve">, </w:t>
                  </w:r>
                  <w:r w:rsidRPr="00927A2A">
                    <w:rPr>
                      <w:sz w:val="20"/>
                    </w:rPr>
                    <w:t>действующего на основании Устава Советского района и администрация городского поселения Агириш, именуемая далее - Администрация поселения, в лице исполняющего обязанности главы городского поселения Агириш Апатова Максима Андреевича, действующей на основании Устава городского поселения Агириш, распоряжения главы городского поселения Агириш от 20.10.2022 № 39 «О временном исполнении обязанностей</w:t>
                  </w:r>
                  <w:proofErr w:type="gramEnd"/>
                  <w:r w:rsidRPr="00927A2A">
                    <w:rPr>
                      <w:sz w:val="20"/>
                    </w:rPr>
                    <w:t>» совместно именуемые Стороны, заключили настоящее соглашение о нижеследующем:</w:t>
                  </w:r>
                </w:p>
                <w:p w:rsidR="00927A2A" w:rsidRPr="00927A2A" w:rsidRDefault="00927A2A" w:rsidP="006D1C68">
                  <w:pPr>
                    <w:widowControl w:val="0"/>
                    <w:numPr>
                      <w:ilvl w:val="0"/>
                      <w:numId w:val="45"/>
                    </w:numPr>
                    <w:tabs>
                      <w:tab w:val="left" w:pos="284"/>
                    </w:tabs>
                    <w:autoSpaceDE w:val="0"/>
                    <w:autoSpaceDN w:val="0"/>
                    <w:adjustRightInd w:val="0"/>
                    <w:ind w:left="0" w:firstLine="709"/>
                    <w:jc w:val="both"/>
                    <w:rPr>
                      <w:sz w:val="20"/>
                    </w:rPr>
                  </w:pPr>
                  <w:r w:rsidRPr="00927A2A">
                    <w:rPr>
                      <w:sz w:val="20"/>
                    </w:rPr>
                    <w:t>Стороны при заключении настоящего соглашения руководствуются следующими правовыми актами:</w:t>
                  </w:r>
                </w:p>
                <w:p w:rsidR="00927A2A" w:rsidRPr="00927A2A" w:rsidRDefault="00927A2A" w:rsidP="006D1C68">
                  <w:pPr>
                    <w:widowControl w:val="0"/>
                    <w:numPr>
                      <w:ilvl w:val="0"/>
                      <w:numId w:val="46"/>
                    </w:numPr>
                    <w:tabs>
                      <w:tab w:val="num" w:pos="142"/>
                      <w:tab w:val="left" w:pos="284"/>
                    </w:tabs>
                    <w:autoSpaceDE w:val="0"/>
                    <w:autoSpaceDN w:val="0"/>
                    <w:adjustRightInd w:val="0"/>
                    <w:ind w:left="0" w:firstLine="709"/>
                    <w:jc w:val="both"/>
                    <w:rPr>
                      <w:sz w:val="20"/>
                    </w:rPr>
                  </w:pPr>
                  <w:r w:rsidRPr="00927A2A">
                    <w:rPr>
                      <w:sz w:val="20"/>
                    </w:rPr>
                    <w:t>Бюджетным кодексом Российской Федерации;</w:t>
                  </w:r>
                </w:p>
                <w:p w:rsidR="00927A2A" w:rsidRPr="00927A2A" w:rsidRDefault="00927A2A" w:rsidP="006D1C68">
                  <w:pPr>
                    <w:widowControl w:val="0"/>
                    <w:numPr>
                      <w:ilvl w:val="0"/>
                      <w:numId w:val="46"/>
                    </w:numPr>
                    <w:tabs>
                      <w:tab w:val="num" w:pos="142"/>
                      <w:tab w:val="left" w:pos="284"/>
                    </w:tabs>
                    <w:autoSpaceDE w:val="0"/>
                    <w:autoSpaceDN w:val="0"/>
                    <w:adjustRightInd w:val="0"/>
                    <w:ind w:left="0" w:firstLine="709"/>
                    <w:jc w:val="both"/>
                    <w:rPr>
                      <w:sz w:val="20"/>
                    </w:rPr>
                  </w:pPr>
                  <w:r w:rsidRPr="00927A2A">
                    <w:rPr>
                      <w:sz w:val="20"/>
                    </w:rPr>
                    <w:t xml:space="preserve">Федеральным законом от 06.10.2003 № 131-ФЗ «Об общих </w:t>
                  </w:r>
                  <w:proofErr w:type="gramStart"/>
                  <w:r w:rsidRPr="00927A2A">
                    <w:rPr>
                      <w:sz w:val="20"/>
                    </w:rPr>
                    <w:t>принципах</w:t>
                  </w:r>
                  <w:proofErr w:type="gramEnd"/>
                  <w:r w:rsidRPr="00927A2A">
                    <w:rPr>
                      <w:sz w:val="20"/>
                    </w:rPr>
                    <w:t xml:space="preserve"> организации местного самоуправления в Российской Федерации»;</w:t>
                  </w:r>
                </w:p>
                <w:p w:rsidR="00927A2A" w:rsidRPr="00927A2A" w:rsidRDefault="00927A2A" w:rsidP="006D1C68">
                  <w:pPr>
                    <w:widowControl w:val="0"/>
                    <w:numPr>
                      <w:ilvl w:val="0"/>
                      <w:numId w:val="46"/>
                    </w:numPr>
                    <w:tabs>
                      <w:tab w:val="num" w:pos="142"/>
                      <w:tab w:val="left" w:pos="284"/>
                    </w:tabs>
                    <w:autoSpaceDE w:val="0"/>
                    <w:autoSpaceDN w:val="0"/>
                    <w:adjustRightInd w:val="0"/>
                    <w:ind w:left="0" w:firstLine="709"/>
                    <w:jc w:val="both"/>
                    <w:rPr>
                      <w:sz w:val="20"/>
                    </w:rPr>
                  </w:pPr>
                  <w:r w:rsidRPr="00927A2A">
                    <w:rPr>
                      <w:sz w:val="20"/>
                    </w:rPr>
                    <w:t>решением Думы Советского района от 26.10.2018 № 227/НПА «Об утверждении Порядка предоставления межбюджетных трансфертов из бюджета Советского района»;</w:t>
                  </w:r>
                </w:p>
                <w:p w:rsidR="00927A2A" w:rsidRPr="00927A2A" w:rsidRDefault="00927A2A" w:rsidP="006D1C68">
                  <w:pPr>
                    <w:widowControl w:val="0"/>
                    <w:numPr>
                      <w:ilvl w:val="0"/>
                      <w:numId w:val="46"/>
                    </w:numPr>
                    <w:tabs>
                      <w:tab w:val="num" w:pos="142"/>
                      <w:tab w:val="left" w:pos="284"/>
                    </w:tabs>
                    <w:autoSpaceDE w:val="0"/>
                    <w:autoSpaceDN w:val="0"/>
                    <w:adjustRightInd w:val="0"/>
                    <w:ind w:left="0" w:firstLine="709"/>
                    <w:jc w:val="both"/>
                    <w:rPr>
                      <w:sz w:val="20"/>
                    </w:rPr>
                  </w:pPr>
                  <w:r w:rsidRPr="00927A2A">
                    <w:rPr>
                      <w:sz w:val="20"/>
                    </w:rPr>
                    <w:t>решением Думы Советского района от 28.12.2021 № 34 «О бюджете Советского района на 2022 год и на плановый период 2023 и 2024 годов»;</w:t>
                  </w:r>
                </w:p>
                <w:p w:rsidR="00927A2A" w:rsidRPr="00927A2A" w:rsidRDefault="00927A2A" w:rsidP="006D1C68">
                  <w:pPr>
                    <w:widowControl w:val="0"/>
                    <w:numPr>
                      <w:ilvl w:val="0"/>
                      <w:numId w:val="46"/>
                    </w:numPr>
                    <w:tabs>
                      <w:tab w:val="num" w:pos="142"/>
                      <w:tab w:val="left" w:pos="284"/>
                    </w:tabs>
                    <w:autoSpaceDE w:val="0"/>
                    <w:autoSpaceDN w:val="0"/>
                    <w:adjustRightInd w:val="0"/>
                    <w:ind w:left="0" w:firstLine="709"/>
                    <w:jc w:val="both"/>
                    <w:rPr>
                      <w:sz w:val="20"/>
                    </w:rPr>
                  </w:pPr>
                  <w:r w:rsidRPr="00927A2A">
                    <w:rPr>
                      <w:bCs/>
                      <w:sz w:val="20"/>
                    </w:rPr>
                    <w:t>муниципальной программой «Управление муниципальными финансами Советского района», утвержденной постановлением администрации Советского района от 29.10.2018 № 2325;</w:t>
                  </w:r>
                </w:p>
                <w:p w:rsidR="00927A2A" w:rsidRPr="00927A2A" w:rsidRDefault="00927A2A" w:rsidP="006D1C68">
                  <w:pPr>
                    <w:widowControl w:val="0"/>
                    <w:numPr>
                      <w:ilvl w:val="0"/>
                      <w:numId w:val="46"/>
                    </w:numPr>
                    <w:tabs>
                      <w:tab w:val="num" w:pos="142"/>
                      <w:tab w:val="left" w:pos="284"/>
                    </w:tabs>
                    <w:autoSpaceDE w:val="0"/>
                    <w:autoSpaceDN w:val="0"/>
                    <w:adjustRightInd w:val="0"/>
                    <w:ind w:left="0" w:firstLine="709"/>
                    <w:jc w:val="both"/>
                    <w:rPr>
                      <w:sz w:val="20"/>
                    </w:rPr>
                  </w:pPr>
                  <w:r w:rsidRPr="00927A2A">
                    <w:rPr>
                      <w:sz w:val="20"/>
                    </w:rPr>
                    <w:t xml:space="preserve">постановлением администрации Советского района от «31» октября 2022 </w:t>
                  </w:r>
                  <w:r w:rsidRPr="00927A2A">
                    <w:rPr>
                      <w:sz w:val="20"/>
                    </w:rPr>
                    <w:br/>
                    <w:t>№ 3489 «О предоставлении иных межбюджетных трансфертов».</w:t>
                  </w:r>
                </w:p>
                <w:p w:rsidR="00D20361" w:rsidRDefault="00D20361" w:rsidP="007032CA">
                  <w:pPr>
                    <w:jc w:val="right"/>
                    <w:rPr>
                      <w:sz w:val="18"/>
                      <w:szCs w:val="18"/>
                    </w:rPr>
                  </w:pPr>
                </w:p>
                <w:p w:rsidR="00D20361" w:rsidRDefault="00D20361" w:rsidP="007032CA">
                  <w:pPr>
                    <w:jc w:val="right"/>
                    <w:rPr>
                      <w:sz w:val="18"/>
                      <w:szCs w:val="18"/>
                    </w:rPr>
                  </w:pPr>
                  <w:r>
                    <w:rPr>
                      <w:sz w:val="18"/>
                      <w:szCs w:val="18"/>
                    </w:rPr>
                    <w:t>Начало.</w:t>
                  </w:r>
                </w:p>
                <w:p w:rsidR="00D20361" w:rsidRPr="00EC2501" w:rsidRDefault="00D20361" w:rsidP="007032CA">
                  <w:pPr>
                    <w:jc w:val="right"/>
                    <w:rPr>
                      <w:sz w:val="18"/>
                      <w:szCs w:val="18"/>
                    </w:rPr>
                  </w:pPr>
                  <w:r>
                    <w:rPr>
                      <w:sz w:val="18"/>
                      <w:szCs w:val="18"/>
                    </w:rPr>
                    <w:t>Продолжение со стр. 2</w:t>
                  </w:r>
                </w:p>
              </w:txbxContent>
            </v:textbox>
          </v:shape>
        </w:pict>
      </w:r>
    </w:p>
    <w:p w:rsidR="00C177E4" w:rsidRDefault="001158E7" w:rsidP="00E57D5D">
      <w:pPr>
        <w:tabs>
          <w:tab w:val="left" w:pos="3795"/>
          <w:tab w:val="center" w:pos="4677"/>
        </w:tabs>
      </w:pPr>
      <w:r>
        <w:tab/>
      </w:r>
      <w:r w:rsidR="00E57D5D">
        <w:tab/>
      </w:r>
    </w:p>
    <w:p w:rsidR="00C177E4" w:rsidRDefault="00C177E4" w:rsidP="00613BF8"/>
    <w:p w:rsidR="00C177E4" w:rsidRDefault="00C177E4" w:rsidP="00613BF8"/>
    <w:p w:rsidR="00C177E4" w:rsidRDefault="00C177E4" w:rsidP="00613BF8"/>
    <w:p w:rsidR="00C177E4" w:rsidRDefault="00C177E4" w:rsidP="00613BF8"/>
    <w:p w:rsidR="001158E7" w:rsidRDefault="00C177E4" w:rsidP="001158E7">
      <w:pPr>
        <w:pStyle w:val="40"/>
        <w:widowControl w:val="0"/>
        <w:rPr>
          <w:color w:val="000000"/>
        </w:rPr>
      </w:pPr>
      <w:r>
        <w:rPr>
          <w:color w:val="000000"/>
        </w:rPr>
        <w:t>В этом выпуске:</w:t>
      </w:r>
    </w:p>
    <w:p w:rsidR="0019756D" w:rsidRDefault="00927A2A" w:rsidP="0019756D">
      <w:pPr>
        <w:pStyle w:val="40"/>
        <w:widowControl w:val="0"/>
        <w:spacing w:before="0" w:beforeAutospacing="0" w:after="0" w:afterAutospacing="0"/>
        <w:rPr>
          <w:b w:val="0"/>
          <w:sz w:val="16"/>
          <w:szCs w:val="16"/>
        </w:rPr>
      </w:pPr>
      <w:r>
        <w:rPr>
          <w:b w:val="0"/>
          <w:sz w:val="16"/>
          <w:szCs w:val="16"/>
        </w:rPr>
        <w:t>Соглашение</w:t>
      </w:r>
    </w:p>
    <w:p w:rsidR="006761F3" w:rsidRDefault="006761F3" w:rsidP="0019756D">
      <w:pPr>
        <w:pStyle w:val="40"/>
        <w:widowControl w:val="0"/>
        <w:spacing w:before="0" w:beforeAutospacing="0" w:after="0" w:afterAutospacing="0"/>
        <w:rPr>
          <w:b w:val="0"/>
          <w:sz w:val="16"/>
          <w:szCs w:val="16"/>
        </w:rPr>
      </w:pPr>
      <w:r>
        <w:rPr>
          <w:b w:val="0"/>
          <w:sz w:val="16"/>
          <w:szCs w:val="16"/>
        </w:rPr>
        <w:t>Постановления</w:t>
      </w:r>
    </w:p>
    <w:p w:rsidR="000D1AED" w:rsidRDefault="000D1AED" w:rsidP="0019756D">
      <w:pPr>
        <w:pStyle w:val="40"/>
        <w:widowControl w:val="0"/>
        <w:spacing w:before="0" w:beforeAutospacing="0" w:after="0" w:afterAutospacing="0"/>
        <w:rPr>
          <w:b w:val="0"/>
          <w:sz w:val="16"/>
          <w:szCs w:val="16"/>
        </w:rPr>
      </w:pP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A845B1" w:rsidRDefault="00A845B1" w:rsidP="001F5A81">
      <w:bookmarkStart w:id="0" w:name="RANGE!A1:C44"/>
      <w:bookmarkEnd w:id="0"/>
    </w:p>
    <w:p w:rsidR="002370F0" w:rsidRDefault="002370F0" w:rsidP="001F5A81"/>
    <w:p w:rsidR="00DF779D" w:rsidRDefault="00DF779D" w:rsidP="001F5A81"/>
    <w:p w:rsidR="006D06B8" w:rsidRDefault="006D06B8" w:rsidP="001F5A81"/>
    <w:p w:rsidR="00177F9F" w:rsidRDefault="00177F9F" w:rsidP="001F5A81"/>
    <w:p w:rsidR="005171C8" w:rsidRDefault="005171C8" w:rsidP="001F5A81"/>
    <w:p w:rsidR="005171C8" w:rsidRDefault="005171C8" w:rsidP="001F5A81"/>
    <w:p w:rsidR="005171C8" w:rsidRDefault="005171C8" w:rsidP="001F5A81"/>
    <w:p w:rsidR="005171C8" w:rsidRDefault="005171C8" w:rsidP="001F5A81"/>
    <w:p w:rsidR="005171C8" w:rsidRDefault="005171C8" w:rsidP="001F5A81"/>
    <w:p w:rsidR="00D6631B" w:rsidRDefault="00D6631B" w:rsidP="001F5A81"/>
    <w:p w:rsidR="003450E2" w:rsidRDefault="003450E2" w:rsidP="001F5A81"/>
    <w:p w:rsidR="00504EC0" w:rsidRDefault="00504EC0" w:rsidP="001F5A81"/>
    <w:p w:rsidR="00504EC0" w:rsidRDefault="00504EC0" w:rsidP="001F5A81"/>
    <w:p w:rsidR="00504EC0" w:rsidRDefault="00504EC0" w:rsidP="001F5A81"/>
    <w:p w:rsidR="0053543F" w:rsidRDefault="0053543F" w:rsidP="00E96CA6">
      <w:pPr>
        <w:widowControl w:val="0"/>
        <w:autoSpaceDE w:val="0"/>
        <w:autoSpaceDN w:val="0"/>
        <w:adjustRightInd w:val="0"/>
        <w:jc w:val="both"/>
        <w:rPr>
          <w:sz w:val="18"/>
          <w:szCs w:val="18"/>
        </w:rPr>
      </w:pPr>
      <w:bookmarkStart w:id="1" w:name="sub_3333"/>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657B20" w:rsidRDefault="00657B20" w:rsidP="00E96CA6">
      <w:pPr>
        <w:widowControl w:val="0"/>
        <w:autoSpaceDE w:val="0"/>
        <w:autoSpaceDN w:val="0"/>
        <w:adjustRightInd w:val="0"/>
        <w:jc w:val="both"/>
        <w:rPr>
          <w:sz w:val="18"/>
          <w:szCs w:val="18"/>
        </w:rPr>
        <w:sectPr w:rsidR="00657B20" w:rsidSect="00D70C3E">
          <w:headerReference w:type="default" r:id="rId11"/>
          <w:footerReference w:type="even" r:id="rId12"/>
          <w:footerReference w:type="default" r:id="rId13"/>
          <w:pgSz w:w="11906" w:h="16838"/>
          <w:pgMar w:top="357" w:right="851" w:bottom="38" w:left="1701" w:header="709" w:footer="709" w:gutter="0"/>
          <w:cols w:space="708"/>
          <w:titlePg/>
          <w:docGrid w:linePitch="360"/>
        </w:sectPr>
      </w:pPr>
    </w:p>
    <w:p w:rsidR="00927A2A" w:rsidRPr="00927A2A" w:rsidRDefault="00927A2A" w:rsidP="006D1C68">
      <w:pPr>
        <w:widowControl w:val="0"/>
        <w:numPr>
          <w:ilvl w:val="0"/>
          <w:numId w:val="47"/>
        </w:numPr>
        <w:tabs>
          <w:tab w:val="left" w:pos="284"/>
        </w:tabs>
        <w:autoSpaceDE w:val="0"/>
        <w:autoSpaceDN w:val="0"/>
        <w:adjustRightInd w:val="0"/>
        <w:ind w:left="0" w:firstLine="709"/>
        <w:jc w:val="both"/>
        <w:rPr>
          <w:sz w:val="20"/>
        </w:rPr>
      </w:pPr>
      <w:bookmarkStart w:id="2" w:name="P004D"/>
      <w:bookmarkEnd w:id="1"/>
      <w:bookmarkEnd w:id="2"/>
      <w:r w:rsidRPr="00927A2A">
        <w:rPr>
          <w:sz w:val="20"/>
        </w:rPr>
        <w:lastRenderedPageBreak/>
        <w:t>Предметом настоящего Соглашения является предоставление бюджету городского поселения Агириш иных межбюджетных трансфертов на обеспечение социально-значимых расходов бюджетов поселений (расходы на заработную плату, начисления на выплаты по оплате труда) в рамках реализации муниципальной программы «Управление муниципальными финансами Советского района», утвержденной постановлением администрации Советского района от 29.10.2018 № 2325 (далее</w:t>
      </w:r>
      <w:proofErr w:type="gramStart"/>
      <w:r w:rsidRPr="00927A2A">
        <w:rPr>
          <w:sz w:val="20"/>
        </w:rPr>
        <w:t xml:space="preserve"> И</w:t>
      </w:r>
      <w:proofErr w:type="gramEnd"/>
      <w:r w:rsidRPr="00927A2A">
        <w:rPr>
          <w:sz w:val="20"/>
        </w:rPr>
        <w:t>ные межбюджетные трансферты).</w:t>
      </w:r>
    </w:p>
    <w:p w:rsidR="00927A2A" w:rsidRPr="00927A2A" w:rsidRDefault="00927A2A" w:rsidP="006D1C68">
      <w:pPr>
        <w:widowControl w:val="0"/>
        <w:numPr>
          <w:ilvl w:val="0"/>
          <w:numId w:val="47"/>
        </w:numPr>
        <w:tabs>
          <w:tab w:val="left" w:pos="284"/>
        </w:tabs>
        <w:autoSpaceDE w:val="0"/>
        <w:autoSpaceDN w:val="0"/>
        <w:adjustRightInd w:val="0"/>
        <w:ind w:left="0" w:firstLine="709"/>
        <w:jc w:val="both"/>
        <w:rPr>
          <w:sz w:val="20"/>
        </w:rPr>
      </w:pPr>
      <w:r w:rsidRPr="00927A2A">
        <w:rPr>
          <w:sz w:val="20"/>
        </w:rPr>
        <w:t>Иные межбюджетные трансферты предоставляются в размере 433 400 (Четыреста тридцать три тысячи четыреста) рублей 00 копеек.</w:t>
      </w:r>
    </w:p>
    <w:p w:rsidR="00927A2A" w:rsidRPr="00927A2A" w:rsidRDefault="00927A2A" w:rsidP="006D1C68">
      <w:pPr>
        <w:widowControl w:val="0"/>
        <w:numPr>
          <w:ilvl w:val="0"/>
          <w:numId w:val="47"/>
        </w:numPr>
        <w:tabs>
          <w:tab w:val="left" w:pos="284"/>
        </w:tabs>
        <w:autoSpaceDE w:val="0"/>
        <w:autoSpaceDN w:val="0"/>
        <w:adjustRightInd w:val="0"/>
        <w:ind w:left="0" w:firstLine="709"/>
        <w:jc w:val="both"/>
        <w:rPr>
          <w:sz w:val="20"/>
        </w:rPr>
      </w:pPr>
      <w:r w:rsidRPr="00927A2A">
        <w:rPr>
          <w:sz w:val="20"/>
        </w:rPr>
        <w:t>Иные межбюджетные трансферты, необходимые для реализации настоящего Соглашения Администрацией поселения, расходуются исключительно в соответствии с целевым назначением.</w:t>
      </w:r>
    </w:p>
    <w:p w:rsidR="00927A2A" w:rsidRPr="00927A2A" w:rsidRDefault="00927A2A" w:rsidP="006D1C68">
      <w:pPr>
        <w:widowControl w:val="0"/>
        <w:numPr>
          <w:ilvl w:val="0"/>
          <w:numId w:val="47"/>
        </w:numPr>
        <w:tabs>
          <w:tab w:val="left" w:pos="284"/>
        </w:tabs>
        <w:autoSpaceDE w:val="0"/>
        <w:autoSpaceDN w:val="0"/>
        <w:adjustRightInd w:val="0"/>
        <w:ind w:left="0" w:firstLine="709"/>
        <w:jc w:val="both"/>
        <w:rPr>
          <w:sz w:val="20"/>
        </w:rPr>
      </w:pPr>
      <w:r w:rsidRPr="00927A2A">
        <w:rPr>
          <w:sz w:val="20"/>
        </w:rPr>
        <w:t>Иные межбюджетные трансферты, использованные не по целевому назначению, либо неиспользованные, подлежат возврату в бюджет Советского района в течение первых 10 рабочих дней 2023 года.</w:t>
      </w:r>
    </w:p>
    <w:p w:rsidR="00927A2A" w:rsidRPr="00927A2A" w:rsidRDefault="00927A2A" w:rsidP="006D1C68">
      <w:pPr>
        <w:widowControl w:val="0"/>
        <w:numPr>
          <w:ilvl w:val="0"/>
          <w:numId w:val="47"/>
        </w:numPr>
        <w:tabs>
          <w:tab w:val="left" w:pos="284"/>
        </w:tabs>
        <w:autoSpaceDE w:val="0"/>
        <w:autoSpaceDN w:val="0"/>
        <w:adjustRightInd w:val="0"/>
        <w:ind w:left="0" w:firstLine="709"/>
        <w:jc w:val="both"/>
        <w:rPr>
          <w:sz w:val="20"/>
        </w:rPr>
      </w:pPr>
      <w:proofErr w:type="gramStart"/>
      <w:r w:rsidRPr="00927A2A">
        <w:rPr>
          <w:sz w:val="20"/>
        </w:rPr>
        <w:t>Настоящее Соглашение вступает в силу после его официального опубликования (обнародования) Сторонами, но не ранее вступления в силу решения Думы Советского района «О внесении изменений и дополнений в решение Думы Советского района от 28.12.2021 № 34 «О бюджете Советского района на 2022 год и на плановый период 2023 и 2024 годов», предусматривающего предоставление иных межбюджетных трансфертов, и действует до полного исполнения Сторонами</w:t>
      </w:r>
      <w:proofErr w:type="gramEnd"/>
      <w:r w:rsidRPr="00927A2A">
        <w:rPr>
          <w:sz w:val="20"/>
        </w:rPr>
        <w:t xml:space="preserve"> взятых на себя обязательств.</w:t>
      </w:r>
    </w:p>
    <w:p w:rsidR="00927A2A" w:rsidRPr="00927A2A" w:rsidRDefault="00927A2A" w:rsidP="006D1C68">
      <w:pPr>
        <w:widowControl w:val="0"/>
        <w:numPr>
          <w:ilvl w:val="0"/>
          <w:numId w:val="47"/>
        </w:numPr>
        <w:tabs>
          <w:tab w:val="left" w:pos="284"/>
        </w:tabs>
        <w:autoSpaceDE w:val="0"/>
        <w:autoSpaceDN w:val="0"/>
        <w:adjustRightInd w:val="0"/>
        <w:ind w:left="0" w:firstLine="709"/>
        <w:jc w:val="both"/>
        <w:rPr>
          <w:sz w:val="20"/>
        </w:rPr>
      </w:pPr>
      <w:r w:rsidRPr="00927A2A">
        <w:rPr>
          <w:sz w:val="20"/>
        </w:rPr>
        <w:t>Настоящее Соглашение составлено в двух экземплярах, имеющих одинаковую юридическую силу. Все изменения и дополнения к настоящему Соглашению действительны лишь в том случае, если они оформлены в письменной форме и подписаны Сторонами настоящего Соглашения.</w:t>
      </w:r>
    </w:p>
    <w:p w:rsidR="00927A2A" w:rsidRPr="00927A2A" w:rsidRDefault="00927A2A" w:rsidP="00927A2A">
      <w:pPr>
        <w:ind w:firstLine="709"/>
        <w:jc w:val="both"/>
        <w:rPr>
          <w:sz w:val="20"/>
        </w:rPr>
      </w:pPr>
    </w:p>
    <w:p w:rsidR="00927A2A" w:rsidRPr="00927A2A" w:rsidRDefault="00927A2A" w:rsidP="00927A2A">
      <w:pPr>
        <w:jc w:val="both"/>
        <w:rPr>
          <w:b/>
          <w:sz w:val="20"/>
        </w:rPr>
      </w:pPr>
    </w:p>
    <w:p w:rsidR="00927A2A" w:rsidRPr="00927A2A" w:rsidRDefault="00927A2A" w:rsidP="00927A2A">
      <w:pPr>
        <w:jc w:val="both"/>
        <w:rPr>
          <w:b/>
          <w:sz w:val="20"/>
        </w:rPr>
      </w:pPr>
    </w:p>
    <w:p w:rsidR="00927A2A" w:rsidRPr="00927A2A" w:rsidRDefault="00927A2A" w:rsidP="00927A2A">
      <w:pPr>
        <w:jc w:val="both"/>
        <w:rPr>
          <w:b/>
          <w:sz w:val="20"/>
        </w:rPr>
      </w:pPr>
      <w:r w:rsidRPr="00927A2A">
        <w:rPr>
          <w:b/>
          <w:sz w:val="20"/>
        </w:rPr>
        <w:t>Подписи сторон:</w:t>
      </w:r>
    </w:p>
    <w:p w:rsidR="00927A2A" w:rsidRPr="00927A2A" w:rsidRDefault="00927A2A" w:rsidP="00927A2A">
      <w:pPr>
        <w:jc w:val="both"/>
        <w:rPr>
          <w:b/>
          <w:sz w:val="20"/>
        </w:rPr>
      </w:pPr>
    </w:p>
    <w:tbl>
      <w:tblPr>
        <w:tblW w:w="0" w:type="auto"/>
        <w:tblLook w:val="01E0" w:firstRow="1" w:lastRow="1" w:firstColumn="1" w:lastColumn="1" w:noHBand="0" w:noVBand="0"/>
      </w:tblPr>
      <w:tblGrid>
        <w:gridCol w:w="4785"/>
        <w:gridCol w:w="4786"/>
      </w:tblGrid>
      <w:tr w:rsidR="00927A2A" w:rsidRPr="00927A2A" w:rsidTr="00927A2A">
        <w:tc>
          <w:tcPr>
            <w:tcW w:w="4856" w:type="dxa"/>
          </w:tcPr>
          <w:p w:rsidR="00927A2A" w:rsidRPr="00927A2A" w:rsidRDefault="00927A2A">
            <w:pPr>
              <w:jc w:val="both"/>
              <w:rPr>
                <w:b/>
                <w:sz w:val="20"/>
              </w:rPr>
            </w:pPr>
            <w:r w:rsidRPr="00927A2A">
              <w:rPr>
                <w:b/>
                <w:sz w:val="20"/>
              </w:rPr>
              <w:t xml:space="preserve">Глава Советского района </w:t>
            </w:r>
          </w:p>
          <w:p w:rsidR="00927A2A" w:rsidRPr="00927A2A" w:rsidRDefault="00927A2A">
            <w:pPr>
              <w:widowControl w:val="0"/>
              <w:autoSpaceDE w:val="0"/>
              <w:autoSpaceDN w:val="0"/>
              <w:adjustRightInd w:val="0"/>
              <w:jc w:val="both"/>
              <w:rPr>
                <w:b/>
                <w:sz w:val="20"/>
              </w:rPr>
            </w:pPr>
          </w:p>
        </w:tc>
        <w:tc>
          <w:tcPr>
            <w:tcW w:w="4857" w:type="dxa"/>
            <w:hideMark/>
          </w:tcPr>
          <w:p w:rsidR="00927A2A" w:rsidRPr="00927A2A" w:rsidRDefault="00834EBB">
            <w:pPr>
              <w:widowControl w:val="0"/>
              <w:autoSpaceDE w:val="0"/>
              <w:autoSpaceDN w:val="0"/>
              <w:adjustRightInd w:val="0"/>
              <w:rPr>
                <w:b/>
                <w:sz w:val="20"/>
              </w:rPr>
            </w:pPr>
            <w:r>
              <w:rPr>
                <w:b/>
                <w:sz w:val="20"/>
              </w:rPr>
              <w:t>Г</w:t>
            </w:r>
            <w:r w:rsidR="00927A2A" w:rsidRPr="00927A2A">
              <w:rPr>
                <w:b/>
                <w:sz w:val="20"/>
              </w:rPr>
              <w:t>лав</w:t>
            </w:r>
            <w:r>
              <w:rPr>
                <w:b/>
                <w:sz w:val="20"/>
              </w:rPr>
              <w:t>а</w:t>
            </w:r>
            <w:r w:rsidR="00927A2A" w:rsidRPr="00927A2A">
              <w:rPr>
                <w:b/>
                <w:sz w:val="20"/>
              </w:rPr>
              <w:t xml:space="preserve"> городского поселения  Агириш </w:t>
            </w:r>
          </w:p>
        </w:tc>
      </w:tr>
    </w:tbl>
    <w:p w:rsidR="00927A2A" w:rsidRPr="00927A2A" w:rsidRDefault="00927A2A" w:rsidP="00927A2A">
      <w:pPr>
        <w:jc w:val="both"/>
        <w:rPr>
          <w:b/>
          <w:sz w:val="20"/>
        </w:rPr>
      </w:pPr>
    </w:p>
    <w:p w:rsidR="00927A2A" w:rsidRPr="00927A2A" w:rsidRDefault="00927A2A" w:rsidP="00927A2A">
      <w:pPr>
        <w:jc w:val="both"/>
        <w:rPr>
          <w:b/>
          <w:sz w:val="20"/>
        </w:rPr>
      </w:pPr>
      <w:r w:rsidRPr="00927A2A">
        <w:rPr>
          <w:b/>
          <w:sz w:val="20"/>
        </w:rPr>
        <w:t>Е.И. Буренков</w:t>
      </w:r>
      <w:r w:rsidRPr="00927A2A">
        <w:rPr>
          <w:b/>
          <w:sz w:val="20"/>
        </w:rPr>
        <w:tab/>
        <w:t xml:space="preserve">      </w:t>
      </w:r>
      <w:r w:rsidRPr="00927A2A">
        <w:rPr>
          <w:b/>
          <w:sz w:val="20"/>
        </w:rPr>
        <w:tab/>
      </w:r>
      <w:r w:rsidRPr="00927A2A">
        <w:rPr>
          <w:b/>
          <w:sz w:val="20"/>
        </w:rPr>
        <w:tab/>
      </w:r>
      <w:r w:rsidRPr="00927A2A">
        <w:rPr>
          <w:b/>
          <w:sz w:val="20"/>
        </w:rPr>
        <w:tab/>
        <w:t xml:space="preserve">       </w:t>
      </w:r>
      <w:r w:rsidR="00834EBB">
        <w:rPr>
          <w:b/>
          <w:sz w:val="20"/>
        </w:rPr>
        <w:t xml:space="preserve">                  </w:t>
      </w:r>
      <w:r w:rsidRPr="00927A2A">
        <w:rPr>
          <w:b/>
          <w:sz w:val="20"/>
        </w:rPr>
        <w:t xml:space="preserve"> </w:t>
      </w:r>
      <w:r w:rsidR="00834EBB">
        <w:rPr>
          <w:b/>
          <w:sz w:val="20"/>
        </w:rPr>
        <w:t>Г.А.Крицына</w:t>
      </w:r>
    </w:p>
    <w:p w:rsidR="00105F3A" w:rsidRPr="00105F3A" w:rsidRDefault="00105F3A" w:rsidP="00105F3A">
      <w:pPr>
        <w:widowControl w:val="0"/>
        <w:autoSpaceDE w:val="0"/>
        <w:autoSpaceDN w:val="0"/>
        <w:adjustRightInd w:val="0"/>
        <w:rPr>
          <w:b/>
          <w:bCs/>
          <w:color w:val="2B4279"/>
          <w:sz w:val="20"/>
          <w:szCs w:val="20"/>
        </w:rPr>
      </w:pPr>
    </w:p>
    <w:p w:rsidR="00105F3A" w:rsidRPr="00957673" w:rsidRDefault="00105F3A" w:rsidP="00957673">
      <w:pPr>
        <w:widowControl w:val="0"/>
        <w:autoSpaceDE w:val="0"/>
        <w:autoSpaceDN w:val="0"/>
        <w:adjustRightInd w:val="0"/>
        <w:jc w:val="both"/>
        <w:rPr>
          <w:b/>
          <w:bCs/>
          <w:kern w:val="2"/>
        </w:rPr>
      </w:pPr>
    </w:p>
    <w:p w:rsidR="00124379" w:rsidRDefault="00124379" w:rsidP="00DF5D44">
      <w:pPr>
        <w:widowControl w:val="0"/>
        <w:autoSpaceDE w:val="0"/>
        <w:autoSpaceDN w:val="0"/>
        <w:adjustRightInd w:val="0"/>
        <w:jc w:val="both"/>
        <w:rPr>
          <w:kern w:val="2"/>
          <w:sz w:val="18"/>
          <w:szCs w:val="18"/>
        </w:rPr>
      </w:pPr>
    </w:p>
    <w:p w:rsidR="006761F3" w:rsidRDefault="006761F3" w:rsidP="006761F3">
      <w:pPr>
        <w:widowControl w:val="0"/>
        <w:autoSpaceDE w:val="0"/>
        <w:autoSpaceDN w:val="0"/>
        <w:adjustRightInd w:val="0"/>
        <w:jc w:val="center"/>
        <w:rPr>
          <w:b/>
          <w:kern w:val="2"/>
          <w:sz w:val="20"/>
          <w:szCs w:val="18"/>
        </w:rPr>
      </w:pPr>
      <w:r>
        <w:rPr>
          <w:b/>
          <w:kern w:val="2"/>
          <w:sz w:val="20"/>
          <w:szCs w:val="18"/>
        </w:rPr>
        <w:t>Городское поселение</w:t>
      </w:r>
    </w:p>
    <w:p w:rsidR="006761F3" w:rsidRDefault="006761F3" w:rsidP="006761F3">
      <w:pPr>
        <w:widowControl w:val="0"/>
        <w:autoSpaceDE w:val="0"/>
        <w:autoSpaceDN w:val="0"/>
        <w:adjustRightInd w:val="0"/>
        <w:jc w:val="center"/>
        <w:rPr>
          <w:b/>
          <w:kern w:val="2"/>
          <w:sz w:val="20"/>
          <w:szCs w:val="18"/>
        </w:rPr>
      </w:pPr>
      <w:r>
        <w:rPr>
          <w:b/>
          <w:kern w:val="2"/>
          <w:sz w:val="20"/>
          <w:szCs w:val="18"/>
        </w:rPr>
        <w:t>АДМИНИСТРАЦИЯ</w:t>
      </w:r>
    </w:p>
    <w:p w:rsidR="006761F3" w:rsidRDefault="006761F3" w:rsidP="006761F3">
      <w:pPr>
        <w:widowControl w:val="0"/>
        <w:autoSpaceDE w:val="0"/>
        <w:autoSpaceDN w:val="0"/>
        <w:adjustRightInd w:val="0"/>
        <w:jc w:val="center"/>
        <w:rPr>
          <w:b/>
          <w:kern w:val="2"/>
          <w:sz w:val="20"/>
          <w:szCs w:val="18"/>
        </w:rPr>
      </w:pPr>
      <w:r>
        <w:rPr>
          <w:b/>
          <w:kern w:val="2"/>
          <w:sz w:val="20"/>
          <w:szCs w:val="18"/>
        </w:rPr>
        <w:t>ПОСТАНОВЛЕНИЕ</w:t>
      </w:r>
    </w:p>
    <w:p w:rsidR="006761F3" w:rsidRDefault="006761F3" w:rsidP="006761F3">
      <w:pPr>
        <w:widowControl w:val="0"/>
        <w:autoSpaceDE w:val="0"/>
        <w:autoSpaceDN w:val="0"/>
        <w:adjustRightInd w:val="0"/>
        <w:jc w:val="center"/>
        <w:rPr>
          <w:b/>
          <w:kern w:val="2"/>
          <w:sz w:val="20"/>
          <w:szCs w:val="18"/>
        </w:rPr>
      </w:pPr>
    </w:p>
    <w:p w:rsidR="006761F3" w:rsidRPr="006761F3" w:rsidRDefault="006761F3" w:rsidP="006761F3">
      <w:pPr>
        <w:widowControl w:val="0"/>
        <w:autoSpaceDE w:val="0"/>
        <w:autoSpaceDN w:val="0"/>
        <w:adjustRightInd w:val="0"/>
        <w:rPr>
          <w:kern w:val="2"/>
          <w:sz w:val="20"/>
          <w:szCs w:val="18"/>
        </w:rPr>
      </w:pPr>
      <w:r w:rsidRPr="006761F3">
        <w:rPr>
          <w:kern w:val="2"/>
          <w:sz w:val="20"/>
          <w:szCs w:val="18"/>
        </w:rPr>
        <w:t xml:space="preserve">«01» ноября 2022                                                  </w:t>
      </w:r>
      <w:r>
        <w:rPr>
          <w:kern w:val="2"/>
          <w:sz w:val="20"/>
          <w:szCs w:val="18"/>
        </w:rPr>
        <w:t xml:space="preserve">                            № 34</w:t>
      </w:r>
      <w:r w:rsidRPr="006761F3">
        <w:rPr>
          <w:kern w:val="2"/>
          <w:sz w:val="20"/>
          <w:szCs w:val="18"/>
        </w:rPr>
        <w:t>5/НПА</w:t>
      </w:r>
    </w:p>
    <w:p w:rsidR="006761F3" w:rsidRDefault="006761F3" w:rsidP="006761F3">
      <w:pPr>
        <w:widowControl w:val="0"/>
        <w:autoSpaceDE w:val="0"/>
        <w:autoSpaceDN w:val="0"/>
        <w:adjustRightInd w:val="0"/>
        <w:rPr>
          <w:b/>
          <w:kern w:val="2"/>
          <w:sz w:val="20"/>
          <w:szCs w:val="18"/>
        </w:rPr>
      </w:pPr>
    </w:p>
    <w:p w:rsidR="006761F3" w:rsidRPr="006761F3" w:rsidRDefault="006761F3" w:rsidP="006761F3">
      <w:pPr>
        <w:shd w:val="clear" w:color="auto" w:fill="FFFFFF"/>
        <w:autoSpaceDE w:val="0"/>
        <w:jc w:val="both"/>
        <w:rPr>
          <w:sz w:val="18"/>
          <w:szCs w:val="22"/>
        </w:rPr>
      </w:pPr>
      <w:r w:rsidRPr="006761F3">
        <w:rPr>
          <w:bCs/>
          <w:sz w:val="18"/>
          <w:szCs w:val="22"/>
        </w:rPr>
        <w:t xml:space="preserve">Об утверждении административного регламента </w:t>
      </w:r>
      <w:r w:rsidRPr="006761F3">
        <w:rPr>
          <w:sz w:val="18"/>
          <w:szCs w:val="22"/>
        </w:rPr>
        <w:t xml:space="preserve">предоставления </w:t>
      </w:r>
    </w:p>
    <w:p w:rsidR="006761F3" w:rsidRPr="006761F3" w:rsidRDefault="006761F3" w:rsidP="006761F3">
      <w:pPr>
        <w:rPr>
          <w:sz w:val="18"/>
          <w:szCs w:val="22"/>
        </w:rPr>
      </w:pPr>
      <w:r w:rsidRPr="006761F3">
        <w:rPr>
          <w:sz w:val="18"/>
          <w:szCs w:val="22"/>
        </w:rPr>
        <w:t>муниципальной услуги</w:t>
      </w:r>
      <w:r w:rsidRPr="006761F3">
        <w:rPr>
          <w:bCs/>
          <w:sz w:val="18"/>
          <w:szCs w:val="22"/>
        </w:rPr>
        <w:t xml:space="preserve"> </w:t>
      </w:r>
      <w:r w:rsidRPr="006761F3">
        <w:rPr>
          <w:sz w:val="18"/>
          <w:szCs w:val="22"/>
          <w:highlight w:val="white"/>
        </w:rPr>
        <w:t>«</w:t>
      </w:r>
      <w:r w:rsidRPr="006761F3">
        <w:rPr>
          <w:sz w:val="18"/>
          <w:szCs w:val="22"/>
        </w:rPr>
        <w:t xml:space="preserve">Выдача разрешения на </w:t>
      </w:r>
      <w:proofErr w:type="gramStart"/>
      <w:r w:rsidRPr="006761F3">
        <w:rPr>
          <w:sz w:val="18"/>
          <w:szCs w:val="22"/>
        </w:rPr>
        <w:t>использовании</w:t>
      </w:r>
      <w:proofErr w:type="gramEnd"/>
      <w:r w:rsidRPr="006761F3">
        <w:rPr>
          <w:sz w:val="18"/>
          <w:szCs w:val="22"/>
        </w:rPr>
        <w:t xml:space="preserve"> </w:t>
      </w:r>
    </w:p>
    <w:p w:rsidR="006761F3" w:rsidRPr="006761F3" w:rsidRDefault="006761F3" w:rsidP="006761F3">
      <w:pPr>
        <w:rPr>
          <w:bCs/>
          <w:sz w:val="18"/>
          <w:szCs w:val="22"/>
        </w:rPr>
      </w:pPr>
      <w:r w:rsidRPr="006761F3">
        <w:rPr>
          <w:sz w:val="18"/>
          <w:szCs w:val="22"/>
        </w:rPr>
        <w:t xml:space="preserve">земель или земельного участка, которые находятся в </w:t>
      </w:r>
      <w:proofErr w:type="gramStart"/>
      <w:r w:rsidRPr="006761F3">
        <w:rPr>
          <w:bCs/>
          <w:sz w:val="18"/>
          <w:szCs w:val="22"/>
        </w:rPr>
        <w:t>государственной</w:t>
      </w:r>
      <w:proofErr w:type="gramEnd"/>
      <w:r w:rsidRPr="006761F3">
        <w:rPr>
          <w:bCs/>
          <w:sz w:val="18"/>
          <w:szCs w:val="22"/>
        </w:rPr>
        <w:t xml:space="preserve"> </w:t>
      </w:r>
    </w:p>
    <w:p w:rsidR="006761F3" w:rsidRPr="006761F3" w:rsidRDefault="006761F3" w:rsidP="006761F3">
      <w:pPr>
        <w:rPr>
          <w:bCs/>
          <w:sz w:val="18"/>
          <w:szCs w:val="22"/>
        </w:rPr>
      </w:pPr>
      <w:r w:rsidRPr="006761F3">
        <w:rPr>
          <w:bCs/>
          <w:sz w:val="18"/>
          <w:szCs w:val="22"/>
        </w:rPr>
        <w:t xml:space="preserve">или муниципальной собственности, без предоставления </w:t>
      </w:r>
      <w:proofErr w:type="gramStart"/>
      <w:r w:rsidRPr="006761F3">
        <w:rPr>
          <w:bCs/>
          <w:sz w:val="18"/>
          <w:szCs w:val="22"/>
        </w:rPr>
        <w:t>земельных</w:t>
      </w:r>
      <w:proofErr w:type="gramEnd"/>
      <w:r w:rsidRPr="006761F3">
        <w:rPr>
          <w:bCs/>
          <w:sz w:val="18"/>
          <w:szCs w:val="22"/>
        </w:rPr>
        <w:t xml:space="preserve"> </w:t>
      </w:r>
    </w:p>
    <w:p w:rsidR="006761F3" w:rsidRPr="006761F3" w:rsidRDefault="006761F3" w:rsidP="006761F3">
      <w:pPr>
        <w:rPr>
          <w:bCs/>
          <w:sz w:val="18"/>
          <w:szCs w:val="22"/>
        </w:rPr>
      </w:pPr>
      <w:r w:rsidRPr="006761F3">
        <w:rPr>
          <w:bCs/>
          <w:sz w:val="18"/>
          <w:szCs w:val="22"/>
        </w:rPr>
        <w:t>участков и  установления сервитута, публичного сервитута</w:t>
      </w:r>
      <w:r w:rsidRPr="006761F3">
        <w:rPr>
          <w:sz w:val="18"/>
          <w:szCs w:val="22"/>
        </w:rPr>
        <w:t>»</w:t>
      </w:r>
    </w:p>
    <w:p w:rsidR="006761F3" w:rsidRPr="006761F3" w:rsidRDefault="006761F3" w:rsidP="006761F3">
      <w:pPr>
        <w:rPr>
          <w:sz w:val="18"/>
          <w:szCs w:val="22"/>
        </w:rPr>
      </w:pPr>
    </w:p>
    <w:p w:rsidR="006761F3" w:rsidRPr="006761F3" w:rsidRDefault="006761F3" w:rsidP="006761F3">
      <w:pPr>
        <w:widowControl w:val="0"/>
        <w:autoSpaceDE w:val="0"/>
        <w:autoSpaceDN w:val="0"/>
        <w:adjustRightInd w:val="0"/>
        <w:ind w:firstLine="568"/>
        <w:jc w:val="both"/>
        <w:rPr>
          <w:sz w:val="18"/>
          <w:szCs w:val="22"/>
        </w:rPr>
      </w:pPr>
      <w:r w:rsidRPr="006761F3">
        <w:rPr>
          <w:sz w:val="18"/>
          <w:szCs w:val="22"/>
        </w:rPr>
        <w:t>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Уставом городского поселения Агириш, постановлением администрации городского поселения Агириш от 11.01.2011 № 3/НПА «Об утверждении Порядка разработки и утверждения административных регламентов предоставления муниципальных услуг», постановляю:</w:t>
      </w:r>
    </w:p>
    <w:p w:rsidR="006761F3" w:rsidRPr="006761F3" w:rsidRDefault="006761F3" w:rsidP="006761F3">
      <w:pPr>
        <w:widowControl w:val="0"/>
        <w:autoSpaceDE w:val="0"/>
        <w:autoSpaceDN w:val="0"/>
        <w:adjustRightInd w:val="0"/>
        <w:ind w:firstLine="568"/>
        <w:jc w:val="both"/>
        <w:rPr>
          <w:rFonts w:ascii="Arial" w:hAnsi="Arial" w:cs="Arial"/>
          <w:sz w:val="18"/>
          <w:szCs w:val="22"/>
        </w:rPr>
      </w:pPr>
    </w:p>
    <w:p w:rsidR="006761F3" w:rsidRPr="006761F3" w:rsidRDefault="006761F3" w:rsidP="006761F3">
      <w:pPr>
        <w:jc w:val="both"/>
        <w:rPr>
          <w:sz w:val="18"/>
          <w:szCs w:val="22"/>
        </w:rPr>
      </w:pPr>
      <w:r w:rsidRPr="006761F3">
        <w:rPr>
          <w:sz w:val="18"/>
          <w:szCs w:val="22"/>
        </w:rPr>
        <w:t xml:space="preserve">           1. </w:t>
      </w:r>
      <w:r w:rsidRPr="006761F3">
        <w:rPr>
          <w:bCs/>
          <w:sz w:val="18"/>
          <w:szCs w:val="22"/>
        </w:rPr>
        <w:t xml:space="preserve">Утвердить административный регламент </w:t>
      </w:r>
      <w:r w:rsidRPr="006761F3">
        <w:rPr>
          <w:sz w:val="18"/>
          <w:szCs w:val="22"/>
        </w:rPr>
        <w:t>предоставления муниципальной услуги</w:t>
      </w:r>
      <w:r w:rsidRPr="006761F3">
        <w:rPr>
          <w:bCs/>
          <w:sz w:val="18"/>
          <w:szCs w:val="22"/>
        </w:rPr>
        <w:t xml:space="preserve"> </w:t>
      </w:r>
      <w:r w:rsidRPr="006761F3">
        <w:rPr>
          <w:sz w:val="18"/>
          <w:szCs w:val="22"/>
          <w:highlight w:val="white"/>
        </w:rPr>
        <w:t>«</w:t>
      </w:r>
      <w:r w:rsidRPr="006761F3">
        <w:rPr>
          <w:sz w:val="18"/>
          <w:szCs w:val="22"/>
        </w:rPr>
        <w:t xml:space="preserve">Выдача разрешения на </w:t>
      </w:r>
      <w:proofErr w:type="gramStart"/>
      <w:r w:rsidRPr="006761F3">
        <w:rPr>
          <w:sz w:val="18"/>
          <w:szCs w:val="22"/>
        </w:rPr>
        <w:t>использовании</w:t>
      </w:r>
      <w:proofErr w:type="gramEnd"/>
      <w:r w:rsidRPr="006761F3">
        <w:rPr>
          <w:sz w:val="18"/>
          <w:szCs w:val="22"/>
        </w:rPr>
        <w:t xml:space="preserve"> земель или земельного участка, которые находятся в </w:t>
      </w:r>
      <w:r w:rsidRPr="006761F3">
        <w:rPr>
          <w:bCs/>
          <w:sz w:val="18"/>
          <w:szCs w:val="22"/>
        </w:rPr>
        <w:t>государственной или муниципальной собственности, без предоставления земельных участков и  установления сервитута, публичного сервитута</w:t>
      </w:r>
      <w:r w:rsidRPr="006761F3">
        <w:rPr>
          <w:sz w:val="18"/>
          <w:szCs w:val="22"/>
        </w:rPr>
        <w:t>»  (приложение).</w:t>
      </w:r>
    </w:p>
    <w:p w:rsidR="006761F3" w:rsidRPr="006761F3" w:rsidRDefault="006761F3" w:rsidP="006761F3">
      <w:pPr>
        <w:tabs>
          <w:tab w:val="num" w:pos="1080"/>
        </w:tabs>
        <w:contextualSpacing/>
        <w:jc w:val="both"/>
        <w:rPr>
          <w:sz w:val="18"/>
          <w:szCs w:val="22"/>
        </w:rPr>
      </w:pPr>
      <w:r w:rsidRPr="006761F3">
        <w:rPr>
          <w:sz w:val="18"/>
          <w:szCs w:val="22"/>
        </w:rPr>
        <w:t xml:space="preserve">            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6761F3" w:rsidRPr="006761F3" w:rsidRDefault="006761F3" w:rsidP="006761F3">
      <w:pPr>
        <w:tabs>
          <w:tab w:val="left" w:pos="900"/>
        </w:tabs>
        <w:jc w:val="both"/>
        <w:rPr>
          <w:sz w:val="18"/>
          <w:szCs w:val="22"/>
        </w:rPr>
      </w:pPr>
      <w:r w:rsidRPr="006761F3">
        <w:rPr>
          <w:sz w:val="18"/>
          <w:szCs w:val="22"/>
        </w:rPr>
        <w:t xml:space="preserve">            3.  Настоящее постановление вступает в силу после его официального опубликования.</w:t>
      </w:r>
    </w:p>
    <w:p w:rsidR="006761F3" w:rsidRPr="006761F3" w:rsidRDefault="006761F3" w:rsidP="006761F3">
      <w:pPr>
        <w:tabs>
          <w:tab w:val="left" w:pos="1080"/>
          <w:tab w:val="left" w:pos="1620"/>
        </w:tabs>
        <w:spacing w:line="240" w:lineRule="atLeast"/>
        <w:jc w:val="both"/>
        <w:rPr>
          <w:sz w:val="18"/>
          <w:szCs w:val="22"/>
        </w:rPr>
      </w:pPr>
      <w:r w:rsidRPr="006761F3">
        <w:rPr>
          <w:sz w:val="18"/>
          <w:szCs w:val="22"/>
        </w:rPr>
        <w:t xml:space="preserve">            4. </w:t>
      </w:r>
      <w:proofErr w:type="gramStart"/>
      <w:r w:rsidRPr="006761F3">
        <w:rPr>
          <w:sz w:val="18"/>
          <w:szCs w:val="22"/>
        </w:rPr>
        <w:t>Контроль за</w:t>
      </w:r>
      <w:proofErr w:type="gramEnd"/>
      <w:r w:rsidRPr="006761F3">
        <w:rPr>
          <w:sz w:val="18"/>
          <w:szCs w:val="22"/>
        </w:rPr>
        <w:t xml:space="preserve"> выполнением настоящего постановления возлагаю на заместителя главы городского поселения Агириш.</w:t>
      </w:r>
    </w:p>
    <w:p w:rsidR="006761F3" w:rsidRPr="006761F3" w:rsidRDefault="006761F3" w:rsidP="006761F3">
      <w:pPr>
        <w:tabs>
          <w:tab w:val="left" w:pos="1080"/>
          <w:tab w:val="left" w:pos="1620"/>
        </w:tabs>
        <w:spacing w:line="240" w:lineRule="atLeast"/>
        <w:jc w:val="both"/>
        <w:rPr>
          <w:sz w:val="18"/>
          <w:szCs w:val="22"/>
        </w:rPr>
      </w:pPr>
    </w:p>
    <w:p w:rsidR="006761F3" w:rsidRPr="006761F3" w:rsidRDefault="006761F3" w:rsidP="006761F3">
      <w:pPr>
        <w:widowControl w:val="0"/>
        <w:autoSpaceDE w:val="0"/>
        <w:autoSpaceDN w:val="0"/>
        <w:adjustRightInd w:val="0"/>
        <w:ind w:firstLine="540"/>
        <w:jc w:val="both"/>
        <w:rPr>
          <w:kern w:val="2"/>
          <w:sz w:val="18"/>
          <w:szCs w:val="22"/>
        </w:rPr>
      </w:pPr>
    </w:p>
    <w:p w:rsidR="006761F3" w:rsidRPr="006761F3" w:rsidRDefault="006761F3" w:rsidP="006761F3">
      <w:pPr>
        <w:widowControl w:val="0"/>
        <w:autoSpaceDE w:val="0"/>
        <w:autoSpaceDN w:val="0"/>
        <w:adjustRightInd w:val="0"/>
        <w:ind w:firstLine="540"/>
        <w:jc w:val="both"/>
        <w:rPr>
          <w:kern w:val="2"/>
          <w:sz w:val="18"/>
          <w:szCs w:val="22"/>
        </w:rPr>
      </w:pPr>
    </w:p>
    <w:p w:rsidR="006761F3" w:rsidRPr="006761F3" w:rsidRDefault="006761F3" w:rsidP="006761F3">
      <w:pPr>
        <w:widowControl w:val="0"/>
        <w:autoSpaceDE w:val="0"/>
        <w:autoSpaceDN w:val="0"/>
        <w:adjustRightInd w:val="0"/>
        <w:ind w:firstLine="540"/>
        <w:jc w:val="both"/>
        <w:rPr>
          <w:kern w:val="2"/>
          <w:sz w:val="18"/>
          <w:szCs w:val="22"/>
        </w:rPr>
      </w:pPr>
    </w:p>
    <w:p w:rsidR="006761F3" w:rsidRPr="006761F3" w:rsidRDefault="006761F3" w:rsidP="006761F3">
      <w:pPr>
        <w:widowControl w:val="0"/>
        <w:autoSpaceDE w:val="0"/>
        <w:autoSpaceDN w:val="0"/>
        <w:adjustRightInd w:val="0"/>
        <w:ind w:firstLine="540"/>
        <w:jc w:val="both"/>
        <w:rPr>
          <w:kern w:val="2"/>
          <w:sz w:val="18"/>
          <w:szCs w:val="22"/>
        </w:rPr>
      </w:pPr>
      <w:r w:rsidRPr="006761F3">
        <w:rPr>
          <w:kern w:val="2"/>
          <w:sz w:val="18"/>
          <w:szCs w:val="22"/>
        </w:rPr>
        <w:t xml:space="preserve">Глава городского поселения Агириш </w:t>
      </w:r>
      <w:r w:rsidRPr="006761F3">
        <w:rPr>
          <w:kern w:val="2"/>
          <w:sz w:val="18"/>
          <w:szCs w:val="22"/>
        </w:rPr>
        <w:tab/>
      </w:r>
      <w:r w:rsidRPr="006761F3">
        <w:rPr>
          <w:kern w:val="2"/>
          <w:sz w:val="18"/>
          <w:szCs w:val="22"/>
        </w:rPr>
        <w:tab/>
      </w:r>
      <w:r w:rsidRPr="006761F3">
        <w:rPr>
          <w:kern w:val="2"/>
          <w:sz w:val="18"/>
          <w:szCs w:val="22"/>
        </w:rPr>
        <w:tab/>
      </w:r>
      <w:r w:rsidRPr="006761F3">
        <w:rPr>
          <w:kern w:val="2"/>
          <w:sz w:val="18"/>
          <w:szCs w:val="22"/>
        </w:rPr>
        <w:tab/>
        <w:t xml:space="preserve">      </w:t>
      </w:r>
      <w:proofErr w:type="spellStart"/>
      <w:r w:rsidRPr="006761F3">
        <w:rPr>
          <w:kern w:val="2"/>
          <w:sz w:val="18"/>
          <w:szCs w:val="22"/>
        </w:rPr>
        <w:t>Г.А.Крицына</w:t>
      </w:r>
      <w:proofErr w:type="spellEnd"/>
    </w:p>
    <w:p w:rsidR="006761F3" w:rsidRPr="006761F3" w:rsidRDefault="006761F3" w:rsidP="006761F3">
      <w:pPr>
        <w:widowControl w:val="0"/>
        <w:autoSpaceDE w:val="0"/>
        <w:autoSpaceDN w:val="0"/>
        <w:adjustRightInd w:val="0"/>
        <w:ind w:firstLine="540"/>
        <w:jc w:val="both"/>
        <w:rPr>
          <w:kern w:val="2"/>
          <w:sz w:val="18"/>
          <w:szCs w:val="22"/>
        </w:rPr>
      </w:pPr>
    </w:p>
    <w:p w:rsidR="006761F3" w:rsidRPr="006761F3" w:rsidRDefault="006761F3" w:rsidP="006761F3">
      <w:pPr>
        <w:widowControl w:val="0"/>
        <w:autoSpaceDE w:val="0"/>
        <w:autoSpaceDN w:val="0"/>
        <w:adjustRightInd w:val="0"/>
        <w:jc w:val="right"/>
        <w:rPr>
          <w:sz w:val="16"/>
          <w:szCs w:val="20"/>
        </w:rPr>
      </w:pPr>
    </w:p>
    <w:p w:rsidR="006761F3" w:rsidRPr="006761F3" w:rsidRDefault="006761F3" w:rsidP="006761F3">
      <w:pPr>
        <w:widowControl w:val="0"/>
        <w:autoSpaceDE w:val="0"/>
        <w:autoSpaceDN w:val="0"/>
        <w:adjustRightInd w:val="0"/>
        <w:jc w:val="right"/>
        <w:rPr>
          <w:sz w:val="20"/>
          <w:szCs w:val="20"/>
        </w:rPr>
      </w:pPr>
    </w:p>
    <w:p w:rsidR="006761F3" w:rsidRPr="006761F3" w:rsidRDefault="006761F3" w:rsidP="006761F3">
      <w:pPr>
        <w:widowControl w:val="0"/>
        <w:autoSpaceDE w:val="0"/>
        <w:autoSpaceDN w:val="0"/>
        <w:adjustRightInd w:val="0"/>
        <w:jc w:val="right"/>
        <w:rPr>
          <w:sz w:val="20"/>
          <w:szCs w:val="20"/>
        </w:rPr>
      </w:pPr>
    </w:p>
    <w:p w:rsidR="006761F3" w:rsidRPr="006761F3" w:rsidRDefault="006761F3" w:rsidP="006761F3">
      <w:pPr>
        <w:widowControl w:val="0"/>
        <w:autoSpaceDE w:val="0"/>
        <w:autoSpaceDN w:val="0"/>
        <w:adjustRightInd w:val="0"/>
        <w:jc w:val="right"/>
        <w:rPr>
          <w:sz w:val="20"/>
          <w:szCs w:val="20"/>
        </w:rPr>
      </w:pPr>
    </w:p>
    <w:p w:rsidR="006761F3" w:rsidRPr="006761F3" w:rsidRDefault="006761F3" w:rsidP="006761F3">
      <w:pPr>
        <w:widowControl w:val="0"/>
        <w:autoSpaceDE w:val="0"/>
        <w:autoSpaceDN w:val="0"/>
        <w:adjustRightInd w:val="0"/>
        <w:jc w:val="right"/>
        <w:rPr>
          <w:sz w:val="20"/>
          <w:szCs w:val="20"/>
        </w:rPr>
      </w:pPr>
    </w:p>
    <w:p w:rsidR="006761F3" w:rsidRPr="006761F3" w:rsidRDefault="006761F3" w:rsidP="006761F3">
      <w:pPr>
        <w:widowControl w:val="0"/>
        <w:autoSpaceDE w:val="0"/>
        <w:autoSpaceDN w:val="0"/>
        <w:adjustRightInd w:val="0"/>
        <w:jc w:val="right"/>
        <w:rPr>
          <w:sz w:val="20"/>
          <w:szCs w:val="20"/>
        </w:rPr>
      </w:pPr>
    </w:p>
    <w:p w:rsidR="006761F3" w:rsidRPr="006761F3" w:rsidRDefault="006761F3" w:rsidP="006761F3">
      <w:pPr>
        <w:widowControl w:val="0"/>
        <w:autoSpaceDE w:val="0"/>
        <w:autoSpaceDN w:val="0"/>
        <w:adjustRightInd w:val="0"/>
        <w:jc w:val="right"/>
        <w:rPr>
          <w:sz w:val="20"/>
          <w:szCs w:val="20"/>
        </w:rPr>
      </w:pPr>
    </w:p>
    <w:p w:rsidR="006761F3" w:rsidRPr="006761F3" w:rsidRDefault="006761F3" w:rsidP="006761F3">
      <w:pPr>
        <w:widowControl w:val="0"/>
        <w:autoSpaceDE w:val="0"/>
        <w:autoSpaceDN w:val="0"/>
        <w:adjustRightInd w:val="0"/>
        <w:jc w:val="right"/>
        <w:rPr>
          <w:sz w:val="20"/>
          <w:szCs w:val="20"/>
        </w:rPr>
      </w:pPr>
    </w:p>
    <w:p w:rsidR="006761F3" w:rsidRPr="006761F3" w:rsidRDefault="006761F3" w:rsidP="006761F3">
      <w:pPr>
        <w:widowControl w:val="0"/>
        <w:autoSpaceDE w:val="0"/>
        <w:autoSpaceDN w:val="0"/>
        <w:adjustRightInd w:val="0"/>
        <w:jc w:val="right"/>
        <w:rPr>
          <w:sz w:val="20"/>
          <w:szCs w:val="20"/>
        </w:rPr>
      </w:pPr>
    </w:p>
    <w:p w:rsidR="006761F3" w:rsidRPr="006761F3" w:rsidRDefault="006761F3" w:rsidP="006761F3">
      <w:pPr>
        <w:widowControl w:val="0"/>
        <w:autoSpaceDE w:val="0"/>
        <w:autoSpaceDN w:val="0"/>
        <w:adjustRightInd w:val="0"/>
        <w:jc w:val="right"/>
        <w:rPr>
          <w:sz w:val="20"/>
          <w:szCs w:val="20"/>
        </w:rPr>
      </w:pPr>
    </w:p>
    <w:p w:rsidR="006761F3" w:rsidRPr="006761F3" w:rsidRDefault="006761F3" w:rsidP="006761F3">
      <w:pPr>
        <w:widowControl w:val="0"/>
        <w:autoSpaceDE w:val="0"/>
        <w:autoSpaceDN w:val="0"/>
        <w:adjustRightInd w:val="0"/>
        <w:jc w:val="right"/>
        <w:rPr>
          <w:sz w:val="20"/>
          <w:szCs w:val="20"/>
        </w:rPr>
      </w:pPr>
    </w:p>
    <w:p w:rsidR="006761F3" w:rsidRPr="006761F3" w:rsidRDefault="006761F3" w:rsidP="006761F3">
      <w:pPr>
        <w:widowControl w:val="0"/>
        <w:autoSpaceDE w:val="0"/>
        <w:autoSpaceDN w:val="0"/>
        <w:adjustRightInd w:val="0"/>
        <w:jc w:val="right"/>
        <w:rPr>
          <w:sz w:val="20"/>
          <w:szCs w:val="20"/>
        </w:rPr>
      </w:pPr>
    </w:p>
    <w:p w:rsidR="006761F3" w:rsidRPr="006761F3" w:rsidRDefault="006761F3" w:rsidP="006761F3">
      <w:pPr>
        <w:widowControl w:val="0"/>
        <w:autoSpaceDE w:val="0"/>
        <w:autoSpaceDN w:val="0"/>
        <w:adjustRightInd w:val="0"/>
        <w:jc w:val="right"/>
        <w:rPr>
          <w:sz w:val="20"/>
          <w:szCs w:val="20"/>
        </w:rPr>
      </w:pPr>
      <w:r w:rsidRPr="006761F3">
        <w:rPr>
          <w:sz w:val="20"/>
          <w:szCs w:val="20"/>
        </w:rPr>
        <w:t>Приложение</w:t>
      </w:r>
    </w:p>
    <w:p w:rsidR="006761F3" w:rsidRPr="006761F3" w:rsidRDefault="006761F3" w:rsidP="006761F3">
      <w:pPr>
        <w:widowControl w:val="0"/>
        <w:autoSpaceDE w:val="0"/>
        <w:autoSpaceDN w:val="0"/>
        <w:adjustRightInd w:val="0"/>
        <w:jc w:val="right"/>
        <w:rPr>
          <w:sz w:val="20"/>
          <w:szCs w:val="20"/>
        </w:rPr>
      </w:pPr>
      <w:r w:rsidRPr="006761F3">
        <w:rPr>
          <w:sz w:val="20"/>
          <w:szCs w:val="20"/>
        </w:rPr>
        <w:t>к постановлению администрации</w:t>
      </w:r>
    </w:p>
    <w:p w:rsidR="006761F3" w:rsidRPr="006761F3" w:rsidRDefault="006761F3" w:rsidP="006761F3">
      <w:pPr>
        <w:widowControl w:val="0"/>
        <w:autoSpaceDE w:val="0"/>
        <w:autoSpaceDN w:val="0"/>
        <w:adjustRightInd w:val="0"/>
        <w:jc w:val="right"/>
        <w:rPr>
          <w:sz w:val="20"/>
          <w:szCs w:val="20"/>
        </w:rPr>
      </w:pPr>
      <w:r w:rsidRPr="006761F3">
        <w:rPr>
          <w:sz w:val="20"/>
          <w:szCs w:val="20"/>
        </w:rPr>
        <w:t>городского поселения Агириш</w:t>
      </w:r>
    </w:p>
    <w:p w:rsidR="006761F3" w:rsidRPr="006761F3" w:rsidRDefault="006761F3" w:rsidP="006761F3">
      <w:pPr>
        <w:widowControl w:val="0"/>
        <w:autoSpaceDE w:val="0"/>
        <w:autoSpaceDN w:val="0"/>
        <w:adjustRightInd w:val="0"/>
        <w:jc w:val="right"/>
        <w:rPr>
          <w:sz w:val="20"/>
          <w:szCs w:val="20"/>
        </w:rPr>
      </w:pPr>
      <w:r w:rsidRPr="006761F3">
        <w:rPr>
          <w:sz w:val="20"/>
          <w:szCs w:val="20"/>
        </w:rPr>
        <w:t>от   01.11.2022 № 345/НПА</w:t>
      </w:r>
    </w:p>
    <w:p w:rsidR="006761F3" w:rsidRPr="006761F3" w:rsidRDefault="006761F3" w:rsidP="006761F3">
      <w:pPr>
        <w:widowControl w:val="0"/>
        <w:autoSpaceDE w:val="0"/>
        <w:autoSpaceDN w:val="0"/>
        <w:adjustRightInd w:val="0"/>
        <w:ind w:firstLine="540"/>
        <w:jc w:val="both"/>
        <w:rPr>
          <w:kern w:val="2"/>
          <w:sz w:val="22"/>
          <w:szCs w:val="22"/>
        </w:rPr>
      </w:pPr>
    </w:p>
    <w:p w:rsidR="006761F3" w:rsidRPr="006761F3" w:rsidRDefault="006761F3" w:rsidP="006761F3">
      <w:pPr>
        <w:widowControl w:val="0"/>
        <w:autoSpaceDE w:val="0"/>
        <w:autoSpaceDN w:val="0"/>
        <w:adjustRightInd w:val="0"/>
        <w:jc w:val="center"/>
        <w:rPr>
          <w:b/>
          <w:bCs/>
          <w:sz w:val="20"/>
          <w:szCs w:val="20"/>
        </w:rPr>
      </w:pPr>
      <w:r w:rsidRPr="006761F3">
        <w:rPr>
          <w:b/>
          <w:bCs/>
          <w:sz w:val="20"/>
          <w:szCs w:val="20"/>
        </w:rPr>
        <w:t xml:space="preserve">Административный регламент </w:t>
      </w:r>
      <w:r w:rsidRPr="006761F3">
        <w:rPr>
          <w:b/>
          <w:sz w:val="20"/>
          <w:szCs w:val="20"/>
        </w:rPr>
        <w:t>предоставления муниципальной услуги</w:t>
      </w:r>
      <w:r w:rsidRPr="006761F3">
        <w:rPr>
          <w:b/>
          <w:bCs/>
          <w:sz w:val="20"/>
          <w:szCs w:val="20"/>
        </w:rPr>
        <w:t xml:space="preserve"> </w:t>
      </w:r>
    </w:p>
    <w:p w:rsidR="006761F3" w:rsidRPr="006761F3" w:rsidRDefault="006761F3" w:rsidP="006761F3">
      <w:pPr>
        <w:widowControl w:val="0"/>
        <w:autoSpaceDE w:val="0"/>
        <w:autoSpaceDN w:val="0"/>
        <w:adjustRightInd w:val="0"/>
        <w:jc w:val="center"/>
        <w:rPr>
          <w:b/>
          <w:bCs/>
          <w:sz w:val="20"/>
          <w:szCs w:val="20"/>
        </w:rPr>
      </w:pPr>
      <w:r w:rsidRPr="006761F3">
        <w:rPr>
          <w:b/>
          <w:bCs/>
          <w:sz w:val="20"/>
          <w:szCs w:val="20"/>
        </w:rPr>
        <w:t>«</w:t>
      </w:r>
      <w:r w:rsidRPr="006761F3">
        <w:rPr>
          <w:b/>
          <w:sz w:val="20"/>
          <w:szCs w:val="20"/>
        </w:rPr>
        <w:t xml:space="preserve">Выдача разрешения на </w:t>
      </w:r>
      <w:proofErr w:type="gramStart"/>
      <w:r w:rsidRPr="006761F3">
        <w:rPr>
          <w:b/>
          <w:sz w:val="20"/>
          <w:szCs w:val="20"/>
        </w:rPr>
        <w:t>использовании</w:t>
      </w:r>
      <w:proofErr w:type="gramEnd"/>
      <w:r w:rsidRPr="006761F3">
        <w:rPr>
          <w:b/>
          <w:sz w:val="20"/>
          <w:szCs w:val="20"/>
        </w:rPr>
        <w:t xml:space="preserve"> земель или земельного участка, которые находятся в </w:t>
      </w:r>
      <w:r w:rsidRPr="006761F3">
        <w:rPr>
          <w:b/>
          <w:bCs/>
          <w:sz w:val="20"/>
          <w:szCs w:val="20"/>
        </w:rPr>
        <w:t>государственной или муниципальной собственности, без предоставления земельных участков и  установления сервитута, публичного сервитута»</w:t>
      </w:r>
    </w:p>
    <w:p w:rsidR="006761F3" w:rsidRPr="006761F3" w:rsidRDefault="006761F3" w:rsidP="006761F3">
      <w:pPr>
        <w:widowControl w:val="0"/>
        <w:autoSpaceDE w:val="0"/>
        <w:autoSpaceDN w:val="0"/>
        <w:adjustRightInd w:val="0"/>
        <w:rPr>
          <w:b/>
          <w:bCs/>
          <w:sz w:val="20"/>
          <w:szCs w:val="20"/>
        </w:rPr>
      </w:pPr>
    </w:p>
    <w:p w:rsidR="006761F3" w:rsidRPr="006761F3" w:rsidRDefault="006761F3" w:rsidP="006761F3">
      <w:pPr>
        <w:widowControl w:val="0"/>
        <w:autoSpaceDE w:val="0"/>
        <w:autoSpaceDN w:val="0"/>
        <w:adjustRightInd w:val="0"/>
        <w:jc w:val="center"/>
        <w:rPr>
          <w:b/>
          <w:bCs/>
          <w:sz w:val="20"/>
          <w:szCs w:val="20"/>
        </w:rPr>
      </w:pPr>
      <w:r w:rsidRPr="006761F3">
        <w:rPr>
          <w:b/>
          <w:bCs/>
          <w:sz w:val="20"/>
          <w:szCs w:val="20"/>
        </w:rPr>
        <w:t xml:space="preserve">I. Общие положения </w:t>
      </w:r>
    </w:p>
    <w:p w:rsidR="006761F3" w:rsidRPr="006761F3" w:rsidRDefault="006761F3" w:rsidP="006761F3">
      <w:pPr>
        <w:widowControl w:val="0"/>
        <w:autoSpaceDE w:val="0"/>
        <w:autoSpaceDN w:val="0"/>
        <w:adjustRightInd w:val="0"/>
        <w:rPr>
          <w:b/>
          <w:bCs/>
          <w:sz w:val="20"/>
          <w:szCs w:val="20"/>
        </w:rPr>
      </w:pPr>
    </w:p>
    <w:p w:rsidR="006761F3" w:rsidRPr="006761F3" w:rsidRDefault="006761F3" w:rsidP="006761F3">
      <w:pPr>
        <w:widowControl w:val="0"/>
        <w:autoSpaceDE w:val="0"/>
        <w:autoSpaceDN w:val="0"/>
        <w:adjustRightInd w:val="0"/>
        <w:jc w:val="center"/>
        <w:rPr>
          <w:b/>
          <w:bCs/>
          <w:sz w:val="20"/>
          <w:szCs w:val="20"/>
        </w:rPr>
      </w:pPr>
      <w:r w:rsidRPr="006761F3">
        <w:rPr>
          <w:b/>
          <w:bCs/>
          <w:sz w:val="20"/>
          <w:szCs w:val="20"/>
        </w:rPr>
        <w:t xml:space="preserve">Предмет регулирования Административного регламента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1.1. </w:t>
      </w:r>
      <w:proofErr w:type="gramStart"/>
      <w:r w:rsidRPr="006761F3">
        <w:rPr>
          <w:sz w:val="20"/>
          <w:szCs w:val="20"/>
        </w:rPr>
        <w:t xml:space="preserve">Административный регламент предоставления муниципальной услуги "Выдача разрешения на использовании земель или земельного участка, которые находятся в </w:t>
      </w:r>
      <w:r w:rsidRPr="006761F3">
        <w:rPr>
          <w:bCs/>
          <w:sz w:val="20"/>
          <w:szCs w:val="20"/>
        </w:rPr>
        <w:t>государственной или муниципальной собственности, без предоставления земельных участков и  установления сервитута, публичного сервитута</w:t>
      </w:r>
      <w:r w:rsidRPr="006761F3">
        <w:rPr>
          <w:sz w:val="20"/>
          <w:szCs w:val="20"/>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администрации городского поселения Агириш, в лице инженера-землеустроителя отдела по организации деятельности администрации городского</w:t>
      </w:r>
      <w:proofErr w:type="gramEnd"/>
      <w:r w:rsidRPr="006761F3">
        <w:rPr>
          <w:sz w:val="20"/>
          <w:szCs w:val="20"/>
        </w:rPr>
        <w:t xml:space="preserve"> поселения Агириш (далее Уполномоченный орган).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Возможные цели обращения: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получение разрешения на использование земель или земельного участка, которые находятся в государственной или муниципальной собственности и не предоставлены гражданам или юридическим лицам, в целях, указанных в пункте 1 </w:t>
      </w:r>
      <w:r w:rsidRPr="006761F3">
        <w:rPr>
          <w:sz w:val="20"/>
          <w:szCs w:val="20"/>
        </w:rPr>
        <w:fldChar w:fldCharType="begin"/>
      </w:r>
      <w:r w:rsidRPr="006761F3">
        <w:rPr>
          <w:sz w:val="20"/>
          <w:szCs w:val="20"/>
        </w:rPr>
        <w:instrText xml:space="preserve"> HYPERLINK "kodeks://link/d?nd=744100004&amp;point=mark=00000000000000000000000000000000000000000000000000BRK0PA"\o"’’Земельный кодекс Российской Федерации (с изменениями на 14 июля 2022 года) (редакция, действующая с 13 октября 2022 года)’’</w:instrTex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instrText>Кодекс РФ от 25.10.2001 N 136-ФЗ</w:instrTex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instrText>Статус: действующая редакция (действ. с 13.10.2022)"</w:instrText>
      </w:r>
      <w:r w:rsidRPr="006761F3">
        <w:rPr>
          <w:sz w:val="20"/>
          <w:szCs w:val="20"/>
        </w:rPr>
      </w:r>
      <w:r w:rsidRPr="006761F3">
        <w:rPr>
          <w:sz w:val="20"/>
          <w:szCs w:val="20"/>
        </w:rPr>
        <w:fldChar w:fldCharType="separate"/>
      </w:r>
      <w:r w:rsidRPr="006761F3">
        <w:rPr>
          <w:sz w:val="20"/>
          <w:szCs w:val="20"/>
        </w:rPr>
        <w:t xml:space="preserve">статьи 39.34 Земельного кодекса Российской Федерации </w:t>
      </w:r>
      <w:r w:rsidRPr="006761F3">
        <w:rPr>
          <w:sz w:val="20"/>
          <w:szCs w:val="20"/>
        </w:rPr>
        <w:fldChar w:fldCharType="end"/>
      </w:r>
      <w:r w:rsidRPr="006761F3">
        <w:rPr>
          <w:sz w:val="20"/>
          <w:szCs w:val="20"/>
        </w:rPr>
        <w:t xml:space="preserve"> (получение разрешения на использование земель);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получение разрешения на размещение объектов, виды которых установлены </w:t>
      </w:r>
      <w:r w:rsidRPr="006761F3">
        <w:rPr>
          <w:sz w:val="20"/>
          <w:szCs w:val="20"/>
        </w:rPr>
        <w:fldChar w:fldCharType="begin"/>
      </w:r>
      <w:r w:rsidRPr="006761F3">
        <w:rPr>
          <w:sz w:val="20"/>
          <w:szCs w:val="20"/>
        </w:rPr>
        <w:instrText xml:space="preserve"> HYPERLINK "kodeks://link/d?nd=420237834"\o"’’Об утверждении перечня видов объектов, размещение которых может осуществляться на землях или ...’’</w:instrTex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instrText>Постановление Правительства РФ от 03.12.2014 N 1300</w:instrTex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instrText>Статус: действующая редакция (действ. с 04.10.2022)"</w:instrText>
      </w:r>
      <w:r w:rsidRPr="006761F3">
        <w:rPr>
          <w:sz w:val="20"/>
          <w:szCs w:val="20"/>
        </w:rPr>
      </w:r>
      <w:r w:rsidRPr="006761F3">
        <w:rPr>
          <w:sz w:val="20"/>
          <w:szCs w:val="20"/>
        </w:rPr>
        <w:fldChar w:fldCharType="separate"/>
      </w:r>
      <w:proofErr w:type="gramStart"/>
      <w:r w:rsidRPr="006761F3">
        <w:rPr>
          <w:sz w:val="20"/>
          <w:szCs w:val="20"/>
        </w:rPr>
        <w:t xml:space="preserve">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r w:rsidRPr="006761F3">
        <w:rPr>
          <w:sz w:val="20"/>
          <w:szCs w:val="20"/>
        </w:rPr>
        <w:fldChar w:fldCharType="end"/>
      </w:r>
      <w:r w:rsidRPr="006761F3">
        <w:rPr>
          <w:sz w:val="20"/>
          <w:szCs w:val="20"/>
        </w:rPr>
        <w:t xml:space="preserve">, на землях или земельных участках, которые находятся в государственной или муниципальной собственности и не предоставлены гражданам или юридическим лицам (получение разрешения на размещение объектов). </w:t>
      </w:r>
      <w:proofErr w:type="gramEnd"/>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При осуществлении полномочий по предоставлению муниципальной услуги в связи с размещением объектов, виды которых установлены </w:t>
      </w:r>
      <w:r w:rsidRPr="006761F3">
        <w:rPr>
          <w:sz w:val="20"/>
          <w:szCs w:val="20"/>
        </w:rPr>
        <w:fldChar w:fldCharType="begin"/>
      </w:r>
      <w:r w:rsidRPr="006761F3">
        <w:rPr>
          <w:sz w:val="20"/>
          <w:szCs w:val="20"/>
        </w:rPr>
        <w:instrText xml:space="preserve"> HYPERLINK "kodeks://link/d?nd=420237834"\o"’’Об утверждении перечня видов объектов, размещение которых может осуществляться на землях или ...’’</w:instrTex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instrText>Постановление Правительства РФ от 03.12.2014 N 1300</w:instrTex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instrText>Статус: действующая редакция (действ. с 04.10.2022)"</w:instrText>
      </w:r>
      <w:r w:rsidRPr="006761F3">
        <w:rPr>
          <w:sz w:val="20"/>
          <w:szCs w:val="20"/>
        </w:rPr>
      </w:r>
      <w:r w:rsidRPr="006761F3">
        <w:rPr>
          <w:sz w:val="20"/>
          <w:szCs w:val="20"/>
        </w:rPr>
        <w:fldChar w:fldCharType="separate"/>
      </w:r>
      <w:r w:rsidRPr="006761F3">
        <w:rPr>
          <w:sz w:val="20"/>
          <w:szCs w:val="20"/>
        </w:rPr>
        <w:t xml:space="preserve">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r w:rsidRPr="006761F3">
        <w:rPr>
          <w:sz w:val="20"/>
          <w:szCs w:val="20"/>
        </w:rPr>
        <w:fldChar w:fldCharType="end"/>
      </w:r>
      <w:r w:rsidRPr="006761F3">
        <w:rPr>
          <w:sz w:val="20"/>
          <w:szCs w:val="20"/>
        </w:rPr>
        <w:t xml:space="preserve">, Административный регламент применяется в части, не противоречащей </w:t>
      </w:r>
      <w:r w:rsidRPr="006761F3">
        <w:rPr>
          <w:sz w:val="20"/>
          <w:szCs w:val="20"/>
        </w:rPr>
        <w:fldChar w:fldCharType="begin"/>
      </w:r>
      <w:r w:rsidRPr="006761F3">
        <w:rPr>
          <w:sz w:val="20"/>
          <w:szCs w:val="20"/>
        </w:rPr>
        <w:instrText xml:space="preserve"> HYPERLINK "kodeks://link/d?nd=429001218"\o"’’О порядке и условиях размещения объектов, виды которых установлены Правительством Российской Федерации и ...’’</w:instrTex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instrText>Постановление Правительства Ханты-Мансийского автономного округа - Югры от 19.06.2015 N 174-п</w:instrText>
      </w:r>
    </w:p>
    <w:p w:rsidR="006761F3" w:rsidRPr="006761F3" w:rsidRDefault="006761F3" w:rsidP="006761F3">
      <w:pPr>
        <w:widowControl w:val="0"/>
        <w:autoSpaceDE w:val="0"/>
        <w:autoSpaceDN w:val="0"/>
        <w:adjustRightInd w:val="0"/>
        <w:ind w:firstLine="568"/>
        <w:jc w:val="both"/>
        <w:rPr>
          <w:rFonts w:ascii="Arial" w:hAnsi="Arial" w:cs="Arial"/>
          <w:sz w:val="20"/>
          <w:szCs w:val="20"/>
        </w:rPr>
      </w:pPr>
      <w:r w:rsidRPr="006761F3">
        <w:rPr>
          <w:sz w:val="20"/>
          <w:szCs w:val="20"/>
        </w:rPr>
        <w:instrText>Статус: действующая редакция"</w:instrText>
      </w:r>
      <w:r w:rsidRPr="006761F3">
        <w:rPr>
          <w:sz w:val="20"/>
          <w:szCs w:val="20"/>
        </w:rPr>
      </w:r>
      <w:r w:rsidRPr="006761F3">
        <w:rPr>
          <w:sz w:val="20"/>
          <w:szCs w:val="20"/>
        </w:rPr>
        <w:fldChar w:fldCharType="separate"/>
      </w:r>
      <w:r w:rsidRPr="006761F3">
        <w:rPr>
          <w:sz w:val="20"/>
          <w:szCs w:val="20"/>
        </w:rPr>
        <w:t xml:space="preserve">постановлению Правительства Ханты-Мансийского автономного округа - Югры от 19.06.2015 N 174-п "О порядке и условиях размещения объектов, виды которых </w:t>
      </w:r>
      <w:r w:rsidRPr="006761F3">
        <w:rPr>
          <w:sz w:val="20"/>
          <w:szCs w:val="20"/>
        </w:rPr>
        <w:lastRenderedPageBreak/>
        <w:t xml:space="preserve">установлены Правительством Российской </w:t>
      </w:r>
      <w:proofErr w:type="gramStart"/>
      <w:r w:rsidRPr="006761F3">
        <w:rPr>
          <w:sz w:val="20"/>
          <w:szCs w:val="20"/>
        </w:rPr>
        <w:t>Федерации</w:t>
      </w:r>
      <w:proofErr w:type="gramEnd"/>
      <w:r w:rsidRPr="006761F3">
        <w:rPr>
          <w:sz w:val="20"/>
          <w:szCs w:val="20"/>
        </w:rPr>
        <w:t xml:space="preserve">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в Ханты-Мансийском автономном округе - Югре"</w:t>
      </w:r>
      <w:r w:rsidRPr="006761F3">
        <w:rPr>
          <w:rFonts w:ascii="Arial" w:hAnsi="Arial" w:cs="Arial"/>
          <w:sz w:val="20"/>
          <w:szCs w:val="20"/>
        </w:rPr>
        <w:fldChar w:fldCharType="end"/>
      </w:r>
      <w:r w:rsidRPr="006761F3">
        <w:rPr>
          <w:rFonts w:ascii="Arial" w:hAnsi="Arial" w:cs="Arial"/>
          <w:sz w:val="20"/>
          <w:szCs w:val="20"/>
        </w:rPr>
        <w:t xml:space="preserve">. </w:t>
      </w:r>
    </w:p>
    <w:p w:rsidR="006761F3" w:rsidRPr="006761F3" w:rsidRDefault="006761F3" w:rsidP="006761F3">
      <w:pPr>
        <w:widowControl w:val="0"/>
        <w:autoSpaceDE w:val="0"/>
        <w:autoSpaceDN w:val="0"/>
        <w:adjustRightInd w:val="0"/>
        <w:ind w:firstLine="568"/>
        <w:jc w:val="both"/>
        <w:rPr>
          <w:b/>
          <w:bCs/>
          <w:sz w:val="20"/>
          <w:szCs w:val="20"/>
        </w:rPr>
      </w:pPr>
    </w:p>
    <w:p w:rsidR="006761F3" w:rsidRPr="006761F3" w:rsidRDefault="006761F3" w:rsidP="006761F3">
      <w:pPr>
        <w:widowControl w:val="0"/>
        <w:autoSpaceDE w:val="0"/>
        <w:autoSpaceDN w:val="0"/>
        <w:adjustRightInd w:val="0"/>
        <w:jc w:val="center"/>
        <w:rPr>
          <w:b/>
          <w:bCs/>
          <w:sz w:val="20"/>
          <w:szCs w:val="20"/>
        </w:rPr>
      </w:pPr>
      <w:r w:rsidRPr="006761F3">
        <w:rPr>
          <w:b/>
          <w:bCs/>
          <w:sz w:val="20"/>
          <w:szCs w:val="20"/>
        </w:rPr>
        <w:t xml:space="preserve">Круг Заявителей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1.2. Заявителями на получение муниципальной услуги являются физические лица, юридические лица и индивидуальные предприниматели (далее заявители).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1.3. Интересы заявителей, указанных в пункте 1.2 Административного регламента, могут представлять лица, обладающие соответствующими полномочиями (далее представитель). </w:t>
      </w:r>
    </w:p>
    <w:p w:rsidR="006761F3" w:rsidRPr="006761F3" w:rsidRDefault="006761F3" w:rsidP="006761F3">
      <w:pPr>
        <w:widowControl w:val="0"/>
        <w:autoSpaceDE w:val="0"/>
        <w:autoSpaceDN w:val="0"/>
        <w:adjustRightInd w:val="0"/>
        <w:rPr>
          <w:b/>
          <w:bCs/>
          <w:sz w:val="20"/>
          <w:szCs w:val="20"/>
        </w:rPr>
      </w:pPr>
    </w:p>
    <w:p w:rsidR="006761F3" w:rsidRPr="006761F3" w:rsidRDefault="006761F3" w:rsidP="006761F3">
      <w:pPr>
        <w:widowControl w:val="0"/>
        <w:autoSpaceDE w:val="0"/>
        <w:autoSpaceDN w:val="0"/>
        <w:adjustRightInd w:val="0"/>
        <w:jc w:val="center"/>
        <w:rPr>
          <w:b/>
          <w:bCs/>
          <w:sz w:val="20"/>
          <w:szCs w:val="20"/>
        </w:rPr>
      </w:pPr>
      <w:r w:rsidRPr="006761F3">
        <w:rPr>
          <w:b/>
          <w:bCs/>
          <w:sz w:val="20"/>
          <w:szCs w:val="20"/>
        </w:rPr>
        <w:t xml:space="preserve">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профилирование), а также результата, за предоставлением которого обратился заявитель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1.4. Муниципальная услуга должна быть предоставлена заявителю в соответствии с вариантом предоставления муниципальной услуги (далее вариант).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1.5. </w:t>
      </w:r>
      <w:proofErr w:type="gramStart"/>
      <w:r w:rsidRPr="006761F3">
        <w:rPr>
          <w:sz w:val="20"/>
          <w:szCs w:val="20"/>
        </w:rPr>
        <w:t xml:space="preserve">Вариант, в соответствии с которым заявителю будет предоставлена муниципальная услуга, определяется в соответствии с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1 к Административному регламенту. </w:t>
      </w:r>
      <w:proofErr w:type="gramEnd"/>
    </w:p>
    <w:p w:rsidR="006761F3" w:rsidRPr="006761F3" w:rsidRDefault="006761F3" w:rsidP="006761F3">
      <w:pPr>
        <w:widowControl w:val="0"/>
        <w:autoSpaceDE w:val="0"/>
        <w:autoSpaceDN w:val="0"/>
        <w:adjustRightInd w:val="0"/>
        <w:rPr>
          <w:b/>
          <w:bCs/>
          <w:sz w:val="20"/>
          <w:szCs w:val="20"/>
        </w:rPr>
      </w:pPr>
    </w:p>
    <w:p w:rsidR="006761F3" w:rsidRPr="006761F3" w:rsidRDefault="006761F3" w:rsidP="006761F3">
      <w:pPr>
        <w:widowControl w:val="0"/>
        <w:autoSpaceDE w:val="0"/>
        <w:autoSpaceDN w:val="0"/>
        <w:adjustRightInd w:val="0"/>
        <w:jc w:val="center"/>
        <w:rPr>
          <w:b/>
          <w:bCs/>
          <w:sz w:val="20"/>
          <w:szCs w:val="20"/>
        </w:rPr>
      </w:pPr>
      <w:r w:rsidRPr="006761F3">
        <w:rPr>
          <w:b/>
          <w:bCs/>
          <w:sz w:val="20"/>
          <w:szCs w:val="20"/>
        </w:rPr>
        <w:t xml:space="preserve">II. Стандарт предоставления муниципальной услуги </w:t>
      </w:r>
    </w:p>
    <w:p w:rsidR="006761F3" w:rsidRPr="006761F3" w:rsidRDefault="006761F3" w:rsidP="006761F3">
      <w:pPr>
        <w:widowControl w:val="0"/>
        <w:autoSpaceDE w:val="0"/>
        <w:autoSpaceDN w:val="0"/>
        <w:adjustRightInd w:val="0"/>
        <w:rPr>
          <w:b/>
          <w:bCs/>
          <w:sz w:val="20"/>
          <w:szCs w:val="20"/>
        </w:rPr>
      </w:pPr>
    </w:p>
    <w:p w:rsidR="006761F3" w:rsidRPr="006761F3" w:rsidRDefault="006761F3" w:rsidP="006761F3">
      <w:pPr>
        <w:widowControl w:val="0"/>
        <w:autoSpaceDE w:val="0"/>
        <w:autoSpaceDN w:val="0"/>
        <w:adjustRightInd w:val="0"/>
        <w:jc w:val="center"/>
        <w:rPr>
          <w:b/>
          <w:bCs/>
          <w:sz w:val="20"/>
          <w:szCs w:val="20"/>
        </w:rPr>
      </w:pPr>
      <w:r w:rsidRPr="006761F3">
        <w:rPr>
          <w:b/>
          <w:bCs/>
          <w:sz w:val="20"/>
          <w:szCs w:val="20"/>
        </w:rPr>
        <w:t xml:space="preserve">Наименование муниципальной услуги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2.1. Муниципальная услуга "Выдача разрешения на </w:t>
      </w:r>
      <w:proofErr w:type="gramStart"/>
      <w:r w:rsidRPr="006761F3">
        <w:rPr>
          <w:sz w:val="20"/>
          <w:szCs w:val="20"/>
        </w:rPr>
        <w:t>использовании</w:t>
      </w:r>
      <w:proofErr w:type="gramEnd"/>
      <w:r w:rsidRPr="006761F3">
        <w:rPr>
          <w:sz w:val="20"/>
          <w:szCs w:val="20"/>
        </w:rPr>
        <w:t xml:space="preserve"> земель или земельного участка, которые находятся в </w:t>
      </w:r>
      <w:r w:rsidRPr="006761F3">
        <w:rPr>
          <w:bCs/>
          <w:sz w:val="20"/>
          <w:szCs w:val="20"/>
        </w:rPr>
        <w:t>государственной или муниципальной собственности, без предоставления земельных участков и  установления сервитута, публичного сервитута</w:t>
      </w:r>
      <w:r w:rsidRPr="006761F3">
        <w:rPr>
          <w:sz w:val="20"/>
          <w:szCs w:val="20"/>
        </w:rPr>
        <w:t xml:space="preserve">". </w:t>
      </w:r>
    </w:p>
    <w:p w:rsidR="006761F3" w:rsidRPr="006761F3" w:rsidRDefault="006761F3" w:rsidP="006761F3">
      <w:pPr>
        <w:widowControl w:val="0"/>
        <w:autoSpaceDE w:val="0"/>
        <w:autoSpaceDN w:val="0"/>
        <w:adjustRightInd w:val="0"/>
        <w:rPr>
          <w:b/>
          <w:bCs/>
          <w:sz w:val="20"/>
          <w:szCs w:val="20"/>
        </w:rPr>
      </w:pPr>
    </w:p>
    <w:p w:rsidR="006761F3" w:rsidRPr="006761F3" w:rsidRDefault="006761F3" w:rsidP="006761F3">
      <w:pPr>
        <w:widowControl w:val="0"/>
        <w:autoSpaceDE w:val="0"/>
        <w:autoSpaceDN w:val="0"/>
        <w:adjustRightInd w:val="0"/>
        <w:jc w:val="center"/>
        <w:rPr>
          <w:b/>
          <w:bCs/>
          <w:sz w:val="20"/>
          <w:szCs w:val="20"/>
        </w:rPr>
      </w:pPr>
      <w:r w:rsidRPr="006761F3">
        <w:rPr>
          <w:b/>
          <w:bCs/>
          <w:sz w:val="20"/>
          <w:szCs w:val="20"/>
        </w:rPr>
        <w:t xml:space="preserve">Наименование органа местного самоуправления, предоставляющего муниципальную услугу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2.2. Муниципальная услуга предоставляется администрацией городского поселения Агириш.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2.3. Непосредственное предоставление муниципальной услуги осуществляет инженер-землеустроитель отдела по организации деятельности администрации городского поселения Агириш (далее отдел по земельным отношениям).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При предоставлении муниципальной услуги Уполномоченный орган взаимодействует </w:t>
      </w:r>
      <w:proofErr w:type="gramStart"/>
      <w:r w:rsidRPr="006761F3">
        <w:rPr>
          <w:sz w:val="20"/>
          <w:szCs w:val="20"/>
        </w:rPr>
        <w:t>с</w:t>
      </w:r>
      <w:proofErr w:type="gramEnd"/>
      <w:r w:rsidRPr="006761F3">
        <w:rPr>
          <w:sz w:val="20"/>
          <w:szCs w:val="20"/>
        </w:rPr>
        <w:t xml:space="preserve">: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2.4. </w:t>
      </w:r>
      <w:proofErr w:type="gramStart"/>
      <w:r w:rsidRPr="006761F3">
        <w:rPr>
          <w:sz w:val="20"/>
          <w:szCs w:val="20"/>
        </w:rPr>
        <w:t xml:space="preserve">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МФЦ) при наличии соответствующего соглашения о взаимодействии между МФЦ и Уполномоченным органом, заключенным в соответствии с </w:t>
      </w:r>
      <w:r w:rsidRPr="006761F3">
        <w:rPr>
          <w:sz w:val="20"/>
          <w:szCs w:val="20"/>
        </w:rPr>
        <w:fldChar w:fldCharType="begin"/>
      </w:r>
      <w:r w:rsidRPr="006761F3">
        <w:rPr>
          <w:sz w:val="20"/>
          <w:szCs w:val="20"/>
        </w:rPr>
        <w:instrText xml:space="preserve"> HYPERLINK "kodeks://link/d?nd=902303297"\o"’’О взаимодействии между многофункциональными центрами предоставления государственных и ...’’</w:instrText>
      </w:r>
      <w:proofErr w:type="gramEnd"/>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instrText>Постановление Правительства РФ от 27.09.2011 N 797</w:instrTex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instrText>Статус: действующая редакция (действ. с 22.09.2022)"</w:instrText>
      </w:r>
      <w:r w:rsidRPr="006761F3">
        <w:rPr>
          <w:sz w:val="20"/>
          <w:szCs w:val="20"/>
        </w:rPr>
      </w:r>
      <w:r w:rsidRPr="006761F3">
        <w:rPr>
          <w:sz w:val="20"/>
          <w:szCs w:val="20"/>
        </w:rPr>
        <w:fldChar w:fldCharType="separate"/>
      </w:r>
      <w:r w:rsidRPr="006761F3">
        <w:rPr>
          <w:sz w:val="20"/>
          <w:szCs w:val="20"/>
        </w:rPr>
        <w:t xml:space="preserve">постановлением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w:t>
      </w:r>
      <w:r w:rsidRPr="006761F3">
        <w:rPr>
          <w:sz w:val="20"/>
          <w:szCs w:val="20"/>
        </w:rPr>
        <w:fldChar w:fldCharType="end"/>
      </w:r>
      <w:r w:rsidRPr="006761F3">
        <w:rPr>
          <w:sz w:val="20"/>
          <w:szCs w:val="20"/>
        </w:rPr>
        <w:t xml:space="preserve"> (далее Соглашение о взаимодействии). </w:t>
      </w:r>
    </w:p>
    <w:p w:rsidR="006761F3" w:rsidRPr="006761F3" w:rsidRDefault="006761F3" w:rsidP="006761F3">
      <w:pPr>
        <w:widowControl w:val="0"/>
        <w:autoSpaceDE w:val="0"/>
        <w:autoSpaceDN w:val="0"/>
        <w:adjustRightInd w:val="0"/>
        <w:jc w:val="both"/>
        <w:rPr>
          <w:sz w:val="20"/>
          <w:szCs w:val="20"/>
        </w:rPr>
      </w:pPr>
      <w:proofErr w:type="gramStart"/>
      <w:r w:rsidRPr="006761F3">
        <w:rPr>
          <w:sz w:val="20"/>
          <w:szCs w:val="20"/>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roofErr w:type="gramEnd"/>
    </w:p>
    <w:p w:rsidR="006761F3" w:rsidRPr="006761F3" w:rsidRDefault="006761F3" w:rsidP="006761F3">
      <w:pPr>
        <w:widowControl w:val="0"/>
        <w:autoSpaceDE w:val="0"/>
        <w:autoSpaceDN w:val="0"/>
        <w:adjustRightInd w:val="0"/>
        <w:rPr>
          <w:b/>
          <w:bCs/>
          <w:sz w:val="20"/>
          <w:szCs w:val="20"/>
        </w:rPr>
      </w:pPr>
    </w:p>
    <w:p w:rsidR="006761F3" w:rsidRPr="006761F3" w:rsidRDefault="006761F3" w:rsidP="006761F3">
      <w:pPr>
        <w:widowControl w:val="0"/>
        <w:autoSpaceDE w:val="0"/>
        <w:autoSpaceDN w:val="0"/>
        <w:adjustRightInd w:val="0"/>
        <w:jc w:val="center"/>
        <w:rPr>
          <w:b/>
          <w:bCs/>
          <w:sz w:val="20"/>
          <w:szCs w:val="20"/>
        </w:rPr>
      </w:pPr>
      <w:r w:rsidRPr="006761F3">
        <w:rPr>
          <w:b/>
          <w:bCs/>
          <w:sz w:val="20"/>
          <w:szCs w:val="20"/>
        </w:rPr>
        <w:t xml:space="preserve">Результат предоставления муниципальной услуги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2.5. В соответствии с вариантами, приведенными в пункте 3.7 Административного регламента, результатом предоставления муниципальной услуги являются: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2.5.1. разрешение Уполномоченного органа на использование земель или земельных участков, находящихся в государственной или муниципальной собственности, без предоставления земельных </w:t>
      </w:r>
      <w:r w:rsidRPr="006761F3">
        <w:rPr>
          <w:sz w:val="20"/>
          <w:szCs w:val="20"/>
        </w:rPr>
        <w:lastRenderedPageBreak/>
        <w:t xml:space="preserve">участков и установления сервитута, публичного сервитута по форме согласно приложению 2 к Административному регламенту;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2.5.2. разрешение Уполномоченного органа на размещение объекта на </w:t>
      </w:r>
      <w:proofErr w:type="gramStart"/>
      <w:r w:rsidRPr="006761F3">
        <w:rPr>
          <w:sz w:val="20"/>
          <w:szCs w:val="20"/>
        </w:rPr>
        <w:t>землях</w:t>
      </w:r>
      <w:proofErr w:type="gramEnd"/>
      <w:r w:rsidRPr="006761F3">
        <w:rPr>
          <w:sz w:val="20"/>
          <w:szCs w:val="20"/>
        </w:rPr>
        <w:t xml:space="preserve">, земельном участке или части земельного участка, находящихся в государственной или муниципальной собственности, по форме согласно приложению 3 к Административному регламенту;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2.5.3. решение об отказе в предоставлении муниципальной услуги по форме согласно приложению 4 к Административному регламенту.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2.6. Документом, содержащим решение о предоставлении муниципальной услуги, на основании которого заявителю предоставляются результаты, указанные в пункте 2.5 Административного регламента, является правовой акт Уполномоченного органа, содержащий такие реквизиты, как номер и дата.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2.7. </w:t>
      </w:r>
      <w:proofErr w:type="gramStart"/>
      <w:r w:rsidRPr="006761F3">
        <w:rPr>
          <w:sz w:val="20"/>
          <w:szCs w:val="20"/>
        </w:rPr>
        <w:t xml:space="preserve">Результаты муниципальной услуги, указанные в пункте 2.5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ЕПГУ, УКЭП) должностного лица, уполномоченного на принятие решения. </w:t>
      </w:r>
      <w:proofErr w:type="gramEnd"/>
    </w:p>
    <w:p w:rsidR="006761F3" w:rsidRPr="006761F3" w:rsidRDefault="006761F3" w:rsidP="006761F3">
      <w:pPr>
        <w:widowControl w:val="0"/>
        <w:autoSpaceDE w:val="0"/>
        <w:autoSpaceDN w:val="0"/>
        <w:adjustRightInd w:val="0"/>
        <w:rPr>
          <w:b/>
          <w:bCs/>
          <w:sz w:val="20"/>
          <w:szCs w:val="20"/>
        </w:rPr>
      </w:pPr>
    </w:p>
    <w:p w:rsidR="006761F3" w:rsidRPr="006761F3" w:rsidRDefault="006761F3" w:rsidP="006761F3">
      <w:pPr>
        <w:widowControl w:val="0"/>
        <w:autoSpaceDE w:val="0"/>
        <w:autoSpaceDN w:val="0"/>
        <w:adjustRightInd w:val="0"/>
        <w:jc w:val="center"/>
        <w:rPr>
          <w:b/>
          <w:bCs/>
          <w:sz w:val="20"/>
          <w:szCs w:val="20"/>
        </w:rPr>
      </w:pPr>
      <w:r w:rsidRPr="006761F3">
        <w:rPr>
          <w:b/>
          <w:bCs/>
          <w:sz w:val="20"/>
          <w:szCs w:val="20"/>
        </w:rPr>
        <w:t xml:space="preserve">Срок предоставления муниципальной услуги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2.8. Максимальный срок предоставления муниципальной услуги составляет не более десяти рабочих дней со дня регистрации заявления, в том числе посредством ЕПГУ или МФЦ. </w:t>
      </w:r>
    </w:p>
    <w:p w:rsidR="006761F3" w:rsidRPr="006761F3" w:rsidRDefault="006761F3" w:rsidP="006761F3">
      <w:pPr>
        <w:widowControl w:val="0"/>
        <w:autoSpaceDE w:val="0"/>
        <w:autoSpaceDN w:val="0"/>
        <w:adjustRightInd w:val="0"/>
        <w:ind w:firstLine="568"/>
        <w:jc w:val="both"/>
        <w:rPr>
          <w:sz w:val="20"/>
          <w:szCs w:val="20"/>
        </w:rPr>
      </w:pPr>
      <w:proofErr w:type="gramStart"/>
      <w:r w:rsidRPr="006761F3">
        <w:rPr>
          <w:sz w:val="20"/>
          <w:szCs w:val="20"/>
        </w:rPr>
        <w:t xml:space="preserve">При поступлении заявления на размещение газопроводов давлением до 1,2 МПа, для размещения которых не требуется разрешение на строительство, в целях подключения газоиспользующего оборудования к газораспределительным сетям в рамках </w:t>
      </w:r>
      <w:proofErr w:type="spellStart"/>
      <w:r w:rsidRPr="006761F3">
        <w:rPr>
          <w:sz w:val="20"/>
          <w:szCs w:val="20"/>
        </w:rPr>
        <w:t>догазификации</w:t>
      </w:r>
      <w:proofErr w:type="spellEnd"/>
      <w:r w:rsidRPr="006761F3">
        <w:rPr>
          <w:sz w:val="20"/>
          <w:szCs w:val="20"/>
        </w:rPr>
        <w:t xml:space="preserve"> в соответствии с </w:t>
      </w:r>
      <w:r w:rsidRPr="006761F3">
        <w:rPr>
          <w:sz w:val="20"/>
          <w:szCs w:val="20"/>
        </w:rPr>
        <w:fldChar w:fldCharType="begin"/>
      </w:r>
      <w:r w:rsidRPr="006761F3">
        <w:rPr>
          <w:sz w:val="20"/>
          <w:szCs w:val="20"/>
        </w:rPr>
        <w:instrText xml:space="preserve"> HYPERLINK "kodeks://link/d?nd=608633473&amp;point=mark=000000000000000000000000000000000000000000000000007D20K3"\o"’’Об утверждении Правил подключения (технологического присоединения) газоиспользующего оборудования и ...’’</w:instrText>
      </w:r>
      <w:proofErr w:type="gramEnd"/>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instrText>Постановление Правительства РФ от 13.09.2021 N 1547</w:instrTex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instrText>Статус: действует с 18.10.2021"</w:instrText>
      </w:r>
      <w:r w:rsidRPr="006761F3">
        <w:rPr>
          <w:sz w:val="20"/>
          <w:szCs w:val="20"/>
        </w:rPr>
      </w:r>
      <w:r w:rsidRPr="006761F3">
        <w:rPr>
          <w:sz w:val="20"/>
          <w:szCs w:val="20"/>
        </w:rPr>
        <w:fldChar w:fldCharType="separate"/>
      </w:r>
      <w:r w:rsidRPr="006761F3">
        <w:rPr>
          <w:sz w:val="20"/>
          <w:szCs w:val="20"/>
        </w:rPr>
        <w:t xml:space="preserve">постановлением Правительства Российской Федерации от 13.09.2021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w:t>
      </w:r>
      <w:proofErr w:type="gramStart"/>
      <w:r w:rsidRPr="006761F3">
        <w:rPr>
          <w:sz w:val="20"/>
          <w:szCs w:val="20"/>
        </w:rPr>
        <w:t>утратившими</w:t>
      </w:r>
      <w:proofErr w:type="gramEnd"/>
      <w:r w:rsidRPr="006761F3">
        <w:rPr>
          <w:sz w:val="20"/>
          <w:szCs w:val="20"/>
        </w:rPr>
        <w:t xml:space="preserve"> силу некоторых актов Правительства Российской Федерации" </w:t>
      </w:r>
      <w:r w:rsidRPr="006761F3">
        <w:rPr>
          <w:sz w:val="20"/>
          <w:szCs w:val="20"/>
        </w:rPr>
        <w:fldChar w:fldCharType="end"/>
      </w:r>
      <w:r w:rsidRPr="006761F3">
        <w:rPr>
          <w:sz w:val="20"/>
          <w:szCs w:val="20"/>
        </w:rPr>
        <w:t xml:space="preserve"> - пять рабочих дней со дня регистрации заявления.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В случае обращения заявителя за получением муниципальной услуги в МФЦ срок ее предоставления исчисляется со дня передачи МФЦ, представленных заявителем документов, в Уполномоченный орган.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Срок выдачи (направления) документа, являющегося результатом предоставления муниципальной услуги не позднее 3 рабочих дней со дня принятия решения о предоставлении (об отказе в предоставлении) муниципальной услуги. </w:t>
      </w:r>
    </w:p>
    <w:p w:rsidR="006761F3" w:rsidRPr="006761F3" w:rsidRDefault="006761F3" w:rsidP="006761F3">
      <w:pPr>
        <w:widowControl w:val="0"/>
        <w:autoSpaceDE w:val="0"/>
        <w:autoSpaceDN w:val="0"/>
        <w:adjustRightInd w:val="0"/>
        <w:rPr>
          <w:b/>
          <w:bCs/>
          <w:sz w:val="20"/>
          <w:szCs w:val="20"/>
        </w:rPr>
      </w:pPr>
    </w:p>
    <w:p w:rsidR="006761F3" w:rsidRPr="006761F3" w:rsidRDefault="006761F3" w:rsidP="006761F3">
      <w:pPr>
        <w:widowControl w:val="0"/>
        <w:autoSpaceDE w:val="0"/>
        <w:autoSpaceDN w:val="0"/>
        <w:adjustRightInd w:val="0"/>
        <w:jc w:val="center"/>
        <w:rPr>
          <w:b/>
          <w:bCs/>
          <w:sz w:val="20"/>
          <w:szCs w:val="20"/>
        </w:rPr>
      </w:pPr>
      <w:r w:rsidRPr="006761F3">
        <w:rPr>
          <w:b/>
          <w:bCs/>
          <w:sz w:val="20"/>
          <w:szCs w:val="20"/>
        </w:rPr>
        <w:t xml:space="preserve">Нормативные правовые акты, регулирующие предоставление муниципальной услуги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2.9. Перечень нормативных правовых актов, регулирующих предоставление муниципальной услуги: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1) </w:t>
      </w:r>
      <w:r w:rsidRPr="006761F3">
        <w:rPr>
          <w:sz w:val="20"/>
          <w:szCs w:val="20"/>
        </w:rPr>
        <w:fldChar w:fldCharType="begin"/>
      </w:r>
      <w:r w:rsidRPr="006761F3">
        <w:rPr>
          <w:sz w:val="20"/>
          <w:szCs w:val="20"/>
        </w:rPr>
        <w:instrText xml:space="preserve"> HYPERLINK "kodeks://link/d?nd=744100004"\o"’’Земельный кодекс Российской Федерации (с изменениями на 14 июля 2022 года) (редакция, действующая с 13 октября 2022 года)’’</w:instrTex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instrText>Кодекс РФ от 25.10.2001 N 136-ФЗ</w:instrTex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instrText>Статус: действующая редакция (действ. с 13.10.2022)"</w:instrText>
      </w:r>
      <w:r w:rsidRPr="006761F3">
        <w:rPr>
          <w:sz w:val="20"/>
          <w:szCs w:val="20"/>
        </w:rPr>
      </w:r>
      <w:r w:rsidRPr="006761F3">
        <w:rPr>
          <w:sz w:val="20"/>
          <w:szCs w:val="20"/>
        </w:rPr>
        <w:fldChar w:fldCharType="separate"/>
      </w:r>
      <w:r w:rsidRPr="006761F3">
        <w:rPr>
          <w:sz w:val="20"/>
          <w:szCs w:val="20"/>
        </w:rPr>
        <w:t xml:space="preserve">Земельный кодекс </w:t>
      </w:r>
      <w:r w:rsidRPr="006761F3">
        <w:rPr>
          <w:sz w:val="20"/>
          <w:szCs w:val="20"/>
        </w:rPr>
        <w:fldChar w:fldCharType="end"/>
      </w:r>
      <w:r w:rsidRPr="006761F3">
        <w:rPr>
          <w:sz w:val="20"/>
          <w:szCs w:val="20"/>
        </w:rPr>
        <w:t xml:space="preserve">;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2) </w:t>
      </w:r>
      <w:r w:rsidRPr="006761F3">
        <w:rPr>
          <w:sz w:val="20"/>
          <w:szCs w:val="20"/>
        </w:rPr>
        <w:fldChar w:fldCharType="begin"/>
      </w:r>
      <w:r w:rsidRPr="006761F3">
        <w:rPr>
          <w:sz w:val="20"/>
          <w:szCs w:val="20"/>
        </w:rPr>
        <w:instrText xml:space="preserve"> HYPERLINK "kodeks://link/d?nd=902347486&amp;point=mark=000000000000000000000000000000000000000000000000007D20K3"\o"’’О введении в действие Земельного кодекса Российской Федерации (с изменениями на 14 июля 2022 года)’’</w:instrTex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instrText>Федеральный закон от 25.10.2001 N 137-ФЗ</w:instrTex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instrText>Статус: действующая редакция (действ. с 14.07.2022)"</w:instrText>
      </w:r>
      <w:r w:rsidRPr="006761F3">
        <w:rPr>
          <w:sz w:val="20"/>
          <w:szCs w:val="20"/>
        </w:rPr>
      </w:r>
      <w:r w:rsidRPr="006761F3">
        <w:rPr>
          <w:sz w:val="20"/>
          <w:szCs w:val="20"/>
        </w:rPr>
        <w:fldChar w:fldCharType="separate"/>
      </w:r>
      <w:r w:rsidRPr="006761F3">
        <w:rPr>
          <w:sz w:val="20"/>
          <w:szCs w:val="20"/>
        </w:rPr>
        <w:t xml:space="preserve">Федеральный закон от 25.10.2001. N 137-ФЗ "О введении в действие Земельного кодекса Российской Федерации" </w:t>
      </w:r>
      <w:r w:rsidRPr="006761F3">
        <w:rPr>
          <w:sz w:val="20"/>
          <w:szCs w:val="20"/>
        </w:rPr>
        <w:fldChar w:fldCharType="end"/>
      </w:r>
      <w:r w:rsidRPr="006761F3">
        <w:rPr>
          <w:sz w:val="20"/>
          <w:szCs w:val="20"/>
        </w:rPr>
        <w:t xml:space="preserve">;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3) </w:t>
      </w:r>
      <w:r w:rsidRPr="006761F3">
        <w:rPr>
          <w:sz w:val="20"/>
          <w:szCs w:val="20"/>
        </w:rPr>
        <w:fldChar w:fldCharType="begin"/>
      </w:r>
      <w:r w:rsidRPr="006761F3">
        <w:rPr>
          <w:sz w:val="20"/>
          <w:szCs w:val="20"/>
        </w:rPr>
        <w:instrText xml:space="preserve"> HYPERLINK "kodeks://link/d?nd=9027690&amp;point=mark=000000000000000000000000000000000000000000000000007D20K3"\o"’’Гражданский кодекс Российской Федерации (часть первая) (статьи 1 - 453) (с изменениями на 28 июня 2022 года)’’</w:instrTex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instrText>Кодекс РФ от 30.11.1994 N 51-ФЗ</w:instrTex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instrText>Статус: действующая редакция (действ. с 01.09.2022)"</w:instrText>
      </w:r>
      <w:r w:rsidRPr="006761F3">
        <w:rPr>
          <w:sz w:val="20"/>
          <w:szCs w:val="20"/>
        </w:rPr>
      </w:r>
      <w:r w:rsidRPr="006761F3">
        <w:rPr>
          <w:sz w:val="20"/>
          <w:szCs w:val="20"/>
        </w:rPr>
        <w:fldChar w:fldCharType="separate"/>
      </w:r>
      <w:r w:rsidRPr="006761F3">
        <w:rPr>
          <w:sz w:val="20"/>
          <w:szCs w:val="20"/>
        </w:rPr>
        <w:t xml:space="preserve">Гражданский кодекс Российской Федерации </w:t>
      </w:r>
      <w:r w:rsidRPr="006761F3">
        <w:rPr>
          <w:sz w:val="20"/>
          <w:szCs w:val="20"/>
        </w:rPr>
        <w:fldChar w:fldCharType="end"/>
      </w:r>
      <w:r w:rsidRPr="006761F3">
        <w:rPr>
          <w:sz w:val="20"/>
          <w:szCs w:val="20"/>
        </w:rPr>
        <w:t xml:space="preserve"> (часть первая) от 30.11.1994 N 51-ФЗ;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4) </w:t>
      </w:r>
      <w:r w:rsidRPr="006761F3">
        <w:rPr>
          <w:sz w:val="20"/>
          <w:szCs w:val="20"/>
        </w:rPr>
        <w:fldChar w:fldCharType="begin"/>
      </w:r>
      <w:r w:rsidRPr="006761F3">
        <w:rPr>
          <w:sz w:val="20"/>
          <w:szCs w:val="20"/>
        </w:rPr>
        <w:instrText xml:space="preserve"> HYPERLINK "kodeks://link/d?nd=420287404"\o"’’О государственной регистрации недвижимости (с изменениями на 14 июля 2022 года) (редакция, действующая с 1 сентября 2022 года)’’</w:instrTex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instrText>Федеральный закон от 13.07.2015 N 218-ФЗ</w:instrTex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instrText>Статус: действующая редакция (действ. с 01.09.2022)"</w:instrText>
      </w:r>
      <w:r w:rsidRPr="006761F3">
        <w:rPr>
          <w:sz w:val="20"/>
          <w:szCs w:val="20"/>
        </w:rPr>
      </w:r>
      <w:r w:rsidRPr="006761F3">
        <w:rPr>
          <w:sz w:val="20"/>
          <w:szCs w:val="20"/>
        </w:rPr>
        <w:fldChar w:fldCharType="separate"/>
      </w:r>
      <w:r w:rsidRPr="006761F3">
        <w:rPr>
          <w:sz w:val="20"/>
          <w:szCs w:val="20"/>
        </w:rPr>
        <w:t xml:space="preserve">Федеральный закон от 13.07.2015 N 218-ФЗ "О государственной регистрации недвижимости" </w:t>
      </w:r>
      <w:r w:rsidRPr="006761F3">
        <w:rPr>
          <w:sz w:val="20"/>
          <w:szCs w:val="20"/>
        </w:rPr>
        <w:fldChar w:fldCharType="end"/>
      </w:r>
      <w:r w:rsidRPr="006761F3">
        <w:rPr>
          <w:sz w:val="20"/>
          <w:szCs w:val="20"/>
        </w:rPr>
        <w:t xml:space="preserve">;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5) </w:t>
      </w:r>
      <w:r w:rsidRPr="006761F3">
        <w:rPr>
          <w:sz w:val="20"/>
          <w:szCs w:val="20"/>
        </w:rPr>
        <w:fldChar w:fldCharType="begin"/>
      </w:r>
      <w:r w:rsidRPr="006761F3">
        <w:rPr>
          <w:sz w:val="20"/>
          <w:szCs w:val="20"/>
        </w:rPr>
        <w:instrText xml:space="preserve"> HYPERLINK "kodeks://link/d?nd=551544399&amp;point=mark=000000000000000000000000000000000000000000000000007D20K3"\o"’’Об утверждении требований к форме ходатайства об установлении публичного сервитута ...’’</w:instrTex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instrText>Приказ Минэкономразвития России от 10.10.2018 N 542</w:instrTex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instrText>Статус: недействующий  (действ. с 09.01.2019 по 31.08.2022)"</w:instrText>
      </w:r>
      <w:r w:rsidRPr="006761F3">
        <w:rPr>
          <w:sz w:val="20"/>
          <w:szCs w:val="20"/>
        </w:rPr>
      </w:r>
      <w:r w:rsidRPr="006761F3">
        <w:rPr>
          <w:sz w:val="20"/>
          <w:szCs w:val="20"/>
        </w:rPr>
        <w:fldChar w:fldCharType="separate"/>
      </w:r>
      <w:r w:rsidRPr="006761F3">
        <w:rPr>
          <w:sz w:val="20"/>
          <w:szCs w:val="20"/>
        </w:rPr>
        <w:t xml:space="preserve">Приказ Министерства экономического развития Российской Федерации от 10.10.2018 N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w:t>
      </w:r>
      <w:r w:rsidRPr="006761F3">
        <w:rPr>
          <w:sz w:val="20"/>
          <w:szCs w:val="20"/>
        </w:rPr>
        <w:fldChar w:fldCharType="end"/>
      </w:r>
      <w:r w:rsidRPr="006761F3">
        <w:rPr>
          <w:sz w:val="20"/>
          <w:szCs w:val="20"/>
        </w:rPr>
        <w:t xml:space="preserve">.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w:t>
      </w:r>
      <w:proofErr w:type="gramStart"/>
      <w:r w:rsidRPr="006761F3">
        <w:rPr>
          <w:sz w:val="20"/>
          <w:szCs w:val="20"/>
        </w:rPr>
        <w:t>сайте</w:t>
      </w:r>
      <w:proofErr w:type="gramEnd"/>
      <w:r w:rsidRPr="006761F3">
        <w:rPr>
          <w:sz w:val="20"/>
          <w:szCs w:val="20"/>
        </w:rPr>
        <w:t xml:space="preserve"> Уполномоченного органа в сети Интернет, а также в соответствующем разделе федерального реестра. </w:t>
      </w:r>
    </w:p>
    <w:p w:rsidR="006761F3" w:rsidRPr="006761F3" w:rsidRDefault="006761F3" w:rsidP="006761F3">
      <w:pPr>
        <w:widowControl w:val="0"/>
        <w:autoSpaceDE w:val="0"/>
        <w:autoSpaceDN w:val="0"/>
        <w:adjustRightInd w:val="0"/>
        <w:rPr>
          <w:b/>
          <w:bCs/>
          <w:sz w:val="20"/>
          <w:szCs w:val="20"/>
        </w:rPr>
      </w:pPr>
    </w:p>
    <w:p w:rsidR="006761F3" w:rsidRPr="006761F3" w:rsidRDefault="006761F3" w:rsidP="006761F3">
      <w:pPr>
        <w:widowControl w:val="0"/>
        <w:autoSpaceDE w:val="0"/>
        <w:autoSpaceDN w:val="0"/>
        <w:adjustRightInd w:val="0"/>
        <w:jc w:val="center"/>
        <w:rPr>
          <w:b/>
          <w:bCs/>
          <w:sz w:val="20"/>
          <w:szCs w:val="20"/>
        </w:rPr>
      </w:pPr>
      <w:r w:rsidRPr="006761F3">
        <w:rPr>
          <w:b/>
          <w:bCs/>
          <w:sz w:val="20"/>
          <w:szCs w:val="20"/>
        </w:rPr>
        <w:t xml:space="preserve">Исчерпывающий перечень документов, необходимых для предоставления муниципальной услуги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2.10.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5 к Административному регламенту одним из следующих способов по личному усмотрению: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2.10.1. в электронной форме посредством ЕПГУ: </w:t>
      </w:r>
    </w:p>
    <w:p w:rsidR="006761F3" w:rsidRPr="006761F3" w:rsidRDefault="006761F3" w:rsidP="006761F3">
      <w:pPr>
        <w:widowControl w:val="0"/>
        <w:autoSpaceDE w:val="0"/>
        <w:autoSpaceDN w:val="0"/>
        <w:adjustRightInd w:val="0"/>
        <w:ind w:firstLine="568"/>
        <w:jc w:val="both"/>
        <w:rPr>
          <w:sz w:val="20"/>
          <w:szCs w:val="20"/>
        </w:rPr>
      </w:pPr>
      <w:proofErr w:type="gramStart"/>
      <w:r w:rsidRPr="006761F3">
        <w:rPr>
          <w:sz w:val="20"/>
          <w:szCs w:val="20"/>
        </w:rP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w:t>
      </w:r>
      <w:r w:rsidRPr="006761F3">
        <w:rPr>
          <w:sz w:val="20"/>
          <w:szCs w:val="20"/>
        </w:rPr>
        <w:lastRenderedPageBreak/>
        <w:t>информационных систем, используемых для предоставления государственных и муниципальных услуг в электронной форме" (далее ЕСИА) или иных государственных информационных систем, если такие государственные информационные системы в</w:t>
      </w:r>
      <w:proofErr w:type="gramEnd"/>
      <w:r w:rsidRPr="006761F3">
        <w:rPr>
          <w:sz w:val="20"/>
          <w:szCs w:val="20"/>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б) заявление направляется заявителем вместе с прикрепленными электронными документами, указанными в подпунктах 1 - 4 пункта 2.11 Административного регламента. </w:t>
      </w:r>
      <w:proofErr w:type="gramStart"/>
      <w:r w:rsidRPr="006761F3">
        <w:rPr>
          <w:sz w:val="20"/>
          <w:szCs w:val="20"/>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w:t>
      </w:r>
      <w:proofErr w:type="gramEnd"/>
      <w:r w:rsidRPr="006761F3">
        <w:rPr>
          <w:sz w:val="20"/>
          <w:szCs w:val="20"/>
        </w:rPr>
        <w:t xml:space="preserve"> в области обеспечения безопасности в соответствии с частью 5 </w:t>
      </w:r>
      <w:r w:rsidRPr="006761F3">
        <w:rPr>
          <w:sz w:val="20"/>
          <w:szCs w:val="20"/>
        </w:rPr>
        <w:fldChar w:fldCharType="begin"/>
      </w:r>
      <w:r w:rsidRPr="006761F3">
        <w:rPr>
          <w:sz w:val="20"/>
          <w:szCs w:val="20"/>
        </w:rPr>
        <w:instrText xml:space="preserve"> HYPERLINK "kodeks://link/d?nd=902271495&amp;point=mark=000000000000000000000000000000000000000000000000007DU0KE"\o"’’Об электронной подписи (с изменениями на 14 июля 2022 года)’’</w:instrTex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instrText>Федеральный закон от 06.04.2011 N 63-ФЗ</w:instrTex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instrText>Статус: действующая редакция (действ. с 14.07.2022)"</w:instrText>
      </w:r>
      <w:r w:rsidRPr="006761F3">
        <w:rPr>
          <w:sz w:val="20"/>
          <w:szCs w:val="20"/>
        </w:rPr>
      </w:r>
      <w:r w:rsidRPr="006761F3">
        <w:rPr>
          <w:sz w:val="20"/>
          <w:szCs w:val="20"/>
        </w:rPr>
        <w:fldChar w:fldCharType="separate"/>
      </w:r>
      <w:r w:rsidRPr="006761F3">
        <w:rPr>
          <w:sz w:val="20"/>
          <w:szCs w:val="20"/>
        </w:rPr>
        <w:t xml:space="preserve">статьи 8 Федерального закона от 06.04.2011 N 63-ФЗ "Об электронной подписи" </w:t>
      </w:r>
      <w:r w:rsidRPr="006761F3">
        <w:rPr>
          <w:sz w:val="20"/>
          <w:szCs w:val="20"/>
        </w:rPr>
        <w:fldChar w:fldCharType="end"/>
      </w:r>
      <w:r w:rsidRPr="006761F3">
        <w:rPr>
          <w:sz w:val="20"/>
          <w:szCs w:val="20"/>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оказании государственных и муниципальных услуг, утвержденными </w:t>
      </w:r>
      <w:r w:rsidRPr="006761F3">
        <w:rPr>
          <w:sz w:val="20"/>
          <w:szCs w:val="20"/>
        </w:rPr>
        <w:fldChar w:fldCharType="begin"/>
      </w:r>
      <w:r w:rsidRPr="006761F3">
        <w:rPr>
          <w:sz w:val="20"/>
          <w:szCs w:val="20"/>
        </w:rPr>
        <w:instrText xml:space="preserve"> HYPERLINK "kodeks://link/d?nd=902394543"\o"’’Об использовании простой электронной подписи при оказании государственных и муниципальных услуг (с изменениями на 14 мая 2022 года)’’</w:instrTex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instrText>Постановление Правительства РФ от 25.01.2013 N 33</w:instrTex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instrText>Статус: действующая редакция (действ. с 17.05.2022)"</w:instrText>
      </w:r>
      <w:r w:rsidRPr="006761F3">
        <w:rPr>
          <w:sz w:val="20"/>
          <w:szCs w:val="20"/>
        </w:rPr>
      </w:r>
      <w:r w:rsidRPr="006761F3">
        <w:rPr>
          <w:sz w:val="20"/>
          <w:szCs w:val="20"/>
        </w:rPr>
        <w:fldChar w:fldCharType="separate"/>
      </w:r>
      <w:r w:rsidRPr="006761F3">
        <w:rPr>
          <w:sz w:val="20"/>
          <w:szCs w:val="20"/>
        </w:rPr>
        <w:t xml:space="preserve">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w:t>
      </w:r>
      <w:r w:rsidRPr="006761F3">
        <w:rPr>
          <w:sz w:val="20"/>
          <w:szCs w:val="20"/>
        </w:rPr>
        <w:fldChar w:fldCharType="end"/>
      </w:r>
      <w:r w:rsidRPr="006761F3">
        <w:rPr>
          <w:sz w:val="20"/>
          <w:szCs w:val="20"/>
        </w:rPr>
        <w:t xml:space="preserve">,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r w:rsidRPr="006761F3">
        <w:rPr>
          <w:sz w:val="20"/>
          <w:szCs w:val="20"/>
        </w:rPr>
        <w:fldChar w:fldCharType="begin"/>
      </w:r>
      <w:r w:rsidRPr="006761F3">
        <w:rPr>
          <w:sz w:val="20"/>
          <w:szCs w:val="20"/>
        </w:rPr>
        <w:instrText xml:space="preserve"> HYPERLINK "kodeks://link/d?nd=902354759&amp;point=mark=000000000000000000000000000000000000000000000000007D20K3"\o"’’О видах электронной подписи, использование которых допускается при обращении за получением ...’’</w:instrTex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instrText>Постановление Правительства РФ от 25.06.2012 N 634</w:instrTex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instrText>Статус: действующая редакция (действ. с 03.06.2021)"</w:instrText>
      </w:r>
      <w:r w:rsidRPr="006761F3">
        <w:rPr>
          <w:sz w:val="20"/>
          <w:szCs w:val="20"/>
        </w:rPr>
      </w:r>
      <w:r w:rsidRPr="006761F3">
        <w:rPr>
          <w:sz w:val="20"/>
          <w:szCs w:val="20"/>
        </w:rPr>
        <w:fldChar w:fldCharType="separate"/>
      </w:r>
      <w:r w:rsidRPr="006761F3">
        <w:rPr>
          <w:sz w:val="20"/>
          <w:szCs w:val="20"/>
        </w:rPr>
        <w:t xml:space="preserve">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w:t>
      </w:r>
      <w:r w:rsidRPr="006761F3">
        <w:rPr>
          <w:sz w:val="20"/>
          <w:szCs w:val="20"/>
        </w:rPr>
        <w:fldChar w:fldCharType="end"/>
      </w:r>
      <w:r w:rsidRPr="006761F3">
        <w:rPr>
          <w:sz w:val="20"/>
          <w:szCs w:val="20"/>
        </w:rPr>
        <w:t xml:space="preserve">;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2.10.2. на бумажном </w:t>
      </w:r>
      <w:proofErr w:type="gramStart"/>
      <w:r w:rsidRPr="006761F3">
        <w:rPr>
          <w:sz w:val="20"/>
          <w:szCs w:val="20"/>
        </w:rPr>
        <w:t>носителе</w:t>
      </w:r>
      <w:proofErr w:type="gramEnd"/>
      <w:r w:rsidRPr="006761F3">
        <w:rPr>
          <w:sz w:val="20"/>
          <w:szCs w:val="20"/>
        </w:rPr>
        <w:t xml:space="preserve">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2.11. С заявлением о предоставлении муниципальной услуги заявитель самостоятельно </w:t>
      </w:r>
      <w:proofErr w:type="gramStart"/>
      <w:r w:rsidRPr="006761F3">
        <w:rPr>
          <w:sz w:val="20"/>
          <w:szCs w:val="20"/>
        </w:rPr>
        <w:t>предоставляет следующие документы</w:t>
      </w:r>
      <w:proofErr w:type="gramEnd"/>
      <w:r w:rsidRPr="006761F3">
        <w:rPr>
          <w:sz w:val="20"/>
          <w:szCs w:val="20"/>
        </w:rPr>
        <w:t xml:space="preserve">, необходимые для оказания муниципальной услуги и обязательные для предоставления: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1)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Pr="006761F3">
        <w:rPr>
          <w:sz w:val="20"/>
          <w:szCs w:val="20"/>
        </w:rPr>
        <w:t>документа, удостоверяющего личность заинтересованного лица формируются</w:t>
      </w:r>
      <w:proofErr w:type="gramEnd"/>
      <w:r w:rsidRPr="006761F3">
        <w:rPr>
          <w:sz w:val="20"/>
          <w:szCs w:val="20"/>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СМЭВ);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2) документ, подтверждающий полномочия представителя действовать от имени заявителя - в случае, если заявление подается представителем.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При обращении посредством ЕПГУ указанный документ, выданный: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а) организацией, удостоверяется УКЭП правомочного должностного лица организации;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б) физическим лицом, - УКЭП нотариуса с приложением файла </w:t>
      </w:r>
      <w:proofErr w:type="gramStart"/>
      <w:r w:rsidRPr="006761F3">
        <w:rPr>
          <w:sz w:val="20"/>
          <w:szCs w:val="20"/>
        </w:rPr>
        <w:t>открепленной</w:t>
      </w:r>
      <w:proofErr w:type="gramEnd"/>
      <w:r w:rsidRPr="006761F3">
        <w:rPr>
          <w:sz w:val="20"/>
          <w:szCs w:val="20"/>
        </w:rPr>
        <w:t xml:space="preserve"> УКЭП в формате </w:t>
      </w:r>
      <w:proofErr w:type="spellStart"/>
      <w:r w:rsidRPr="006761F3">
        <w:rPr>
          <w:sz w:val="20"/>
          <w:szCs w:val="20"/>
        </w:rPr>
        <w:t>sig</w:t>
      </w:r>
      <w:proofErr w:type="spellEnd"/>
      <w:r w:rsidRPr="006761F3">
        <w:rPr>
          <w:sz w:val="20"/>
          <w:szCs w:val="20"/>
        </w:rPr>
        <w:t xml:space="preserve">; </w:t>
      </w:r>
    </w:p>
    <w:p w:rsidR="006761F3" w:rsidRPr="006761F3" w:rsidRDefault="006761F3" w:rsidP="006761F3">
      <w:pPr>
        <w:widowControl w:val="0"/>
        <w:autoSpaceDE w:val="0"/>
        <w:autoSpaceDN w:val="0"/>
        <w:adjustRightInd w:val="0"/>
        <w:ind w:firstLine="568"/>
        <w:jc w:val="both"/>
        <w:rPr>
          <w:sz w:val="20"/>
          <w:szCs w:val="20"/>
        </w:rPr>
      </w:pPr>
      <w:proofErr w:type="gramStart"/>
      <w:r w:rsidRPr="006761F3">
        <w:rPr>
          <w:sz w:val="20"/>
          <w:szCs w:val="20"/>
        </w:rPr>
        <w:t>3) схема границ земель или земельного участка, предполагаемых к использованию для размещения объектов, на кадастровом плане территории (далее схема границ), которая представляет собой документ, в котором в текстовой и графической формах отражены сведения о землях или земельных участках, необходимых для размещения объектов, и содержит информацию о наименовании размещаемых объектов, кадастровом номере земельного участка (номере кадастрового квартала при размещении объектов на</w:t>
      </w:r>
      <w:proofErr w:type="gramEnd"/>
      <w:r w:rsidRPr="006761F3">
        <w:rPr>
          <w:sz w:val="20"/>
          <w:szCs w:val="20"/>
        </w:rPr>
        <w:t xml:space="preserve"> </w:t>
      </w:r>
      <w:proofErr w:type="gramStart"/>
      <w:r w:rsidRPr="006761F3">
        <w:rPr>
          <w:sz w:val="20"/>
          <w:szCs w:val="20"/>
        </w:rPr>
        <w:t xml:space="preserve">землях), местоположении (в том числе проектируемом) размещаемых объектов, площади земель или земельного участка, необходимой для размещения объектов, границах земель или земельного участка, испрашиваемых для размещения объектов, координатах характерных точек границ земель или земельного участка, необходимых для размещения объектов (с использованием системы координат, применяемой при ведении Единого государственного реестра недвижимости). </w:t>
      </w:r>
      <w:proofErr w:type="gramEnd"/>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w:t>
      </w:r>
      <w:r w:rsidRPr="006761F3">
        <w:rPr>
          <w:sz w:val="20"/>
          <w:szCs w:val="20"/>
        </w:rPr>
        <w:lastRenderedPageBreak/>
        <w:t xml:space="preserve">информационного взаимодействия, следующие документы, необходимые для оказания муниципальной услуги: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1) выписку из Единого государственного реестра юридических лиц в отношении заявителя - юридического лица;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2) выписку из Единого государственного реестра индивидуальных предпринимателей в отношении заявителя - физического лица, зарегистрированного в качестве индивидуального предпринимателя;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3) выписку из Единого государственного реестра недвижимости об объекте недвижимости (земельном участке);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4) копию лицензии, удостоверяющей право проведения работ по геологическому изучению недр (в случае, если заявление подается в целях осуществления геологического изучения недр);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5) нотариально заверенную доверенность;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6) документы, подтверждающие основания для использования земель или земельного участка в целях, предусмотренных пунктом 1 </w:t>
      </w:r>
      <w:r w:rsidRPr="006761F3">
        <w:rPr>
          <w:sz w:val="20"/>
          <w:szCs w:val="20"/>
        </w:rPr>
        <w:fldChar w:fldCharType="begin"/>
      </w:r>
      <w:r w:rsidRPr="006761F3">
        <w:rPr>
          <w:sz w:val="20"/>
          <w:szCs w:val="20"/>
        </w:rPr>
        <w:instrText xml:space="preserve"> HYPERLINK "kodeks://link/d?nd=744100004&amp;point=mark=00000000000000000000000000000000000000000000000000BRK0PA"\o"’’Земельный кодекс Российской Федерации (с изменениями на 14 июля 2022 года) (редакция, действующая с 13 октября 2022 года)’’</w:instrTex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instrText>Кодекс РФ от 25.10.2001 N 136-ФЗ</w:instrTex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instrText>Статус: действующая редакция (действ. с 13.10.2022)"</w:instrText>
      </w:r>
      <w:r w:rsidRPr="006761F3">
        <w:rPr>
          <w:sz w:val="20"/>
          <w:szCs w:val="20"/>
        </w:rPr>
      </w:r>
      <w:r w:rsidRPr="006761F3">
        <w:rPr>
          <w:sz w:val="20"/>
          <w:szCs w:val="20"/>
        </w:rPr>
        <w:fldChar w:fldCharType="separate"/>
      </w:r>
      <w:r w:rsidRPr="006761F3">
        <w:rPr>
          <w:sz w:val="20"/>
          <w:szCs w:val="20"/>
        </w:rPr>
        <w:t xml:space="preserve">статьи 39.34 Земельного кодекса Российской Федерации </w:t>
      </w:r>
      <w:r w:rsidRPr="006761F3">
        <w:rPr>
          <w:sz w:val="20"/>
          <w:szCs w:val="20"/>
        </w:rPr>
        <w:fldChar w:fldCharType="end"/>
      </w:r>
      <w:r w:rsidRPr="006761F3">
        <w:rPr>
          <w:sz w:val="20"/>
          <w:szCs w:val="20"/>
        </w:rPr>
        <w:t xml:space="preserve">.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2.13. Документы, прилагаемые заявителем к заявлению, представляемые в электронной форме, направляются в следующих форматах: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1) </w:t>
      </w:r>
      <w:proofErr w:type="spellStart"/>
      <w:r w:rsidRPr="006761F3">
        <w:rPr>
          <w:sz w:val="20"/>
          <w:szCs w:val="20"/>
        </w:rPr>
        <w:t>xml</w:t>
      </w:r>
      <w:proofErr w:type="spellEnd"/>
      <w:r w:rsidRPr="006761F3">
        <w:rPr>
          <w:sz w:val="20"/>
          <w:szCs w:val="20"/>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6761F3">
        <w:rPr>
          <w:sz w:val="20"/>
          <w:szCs w:val="20"/>
        </w:rPr>
        <w:t>xml</w:t>
      </w:r>
      <w:proofErr w:type="spellEnd"/>
      <w:r w:rsidRPr="006761F3">
        <w:rPr>
          <w:sz w:val="20"/>
          <w:szCs w:val="20"/>
        </w:rPr>
        <w:t xml:space="preserve">;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2) </w:t>
      </w:r>
      <w:proofErr w:type="spellStart"/>
      <w:r w:rsidRPr="006761F3">
        <w:rPr>
          <w:sz w:val="20"/>
          <w:szCs w:val="20"/>
        </w:rPr>
        <w:t>doc</w:t>
      </w:r>
      <w:proofErr w:type="spellEnd"/>
      <w:r w:rsidRPr="006761F3">
        <w:rPr>
          <w:sz w:val="20"/>
          <w:szCs w:val="20"/>
        </w:rPr>
        <w:t xml:space="preserve">, </w:t>
      </w:r>
      <w:proofErr w:type="spellStart"/>
      <w:r w:rsidRPr="006761F3">
        <w:rPr>
          <w:sz w:val="20"/>
          <w:szCs w:val="20"/>
        </w:rPr>
        <w:t>docx</w:t>
      </w:r>
      <w:proofErr w:type="spellEnd"/>
      <w:r w:rsidRPr="006761F3">
        <w:rPr>
          <w:sz w:val="20"/>
          <w:szCs w:val="20"/>
        </w:rPr>
        <w:t xml:space="preserve">, </w:t>
      </w:r>
      <w:proofErr w:type="spellStart"/>
      <w:r w:rsidRPr="006761F3">
        <w:rPr>
          <w:sz w:val="20"/>
          <w:szCs w:val="20"/>
        </w:rPr>
        <w:t>odt</w:t>
      </w:r>
      <w:proofErr w:type="spellEnd"/>
      <w:r w:rsidRPr="006761F3">
        <w:rPr>
          <w:sz w:val="20"/>
          <w:szCs w:val="20"/>
        </w:rPr>
        <w:t xml:space="preserve"> - для документов с текстовым содержанием, не включающим формулы;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3) </w:t>
      </w:r>
      <w:proofErr w:type="spellStart"/>
      <w:r w:rsidRPr="006761F3">
        <w:rPr>
          <w:sz w:val="20"/>
          <w:szCs w:val="20"/>
        </w:rPr>
        <w:t>pdf</w:t>
      </w:r>
      <w:proofErr w:type="spellEnd"/>
      <w:r w:rsidRPr="006761F3">
        <w:rPr>
          <w:sz w:val="20"/>
          <w:szCs w:val="20"/>
        </w:rPr>
        <w:t xml:space="preserve">, </w:t>
      </w:r>
      <w:proofErr w:type="spellStart"/>
      <w:r w:rsidRPr="006761F3">
        <w:rPr>
          <w:sz w:val="20"/>
          <w:szCs w:val="20"/>
        </w:rPr>
        <w:t>jpg</w:t>
      </w:r>
      <w:proofErr w:type="spellEnd"/>
      <w:r w:rsidRPr="006761F3">
        <w:rPr>
          <w:sz w:val="20"/>
          <w:szCs w:val="20"/>
        </w:rPr>
        <w:t xml:space="preserve">, </w:t>
      </w:r>
      <w:proofErr w:type="spellStart"/>
      <w:r w:rsidRPr="006761F3">
        <w:rPr>
          <w:sz w:val="20"/>
          <w:szCs w:val="20"/>
        </w:rPr>
        <w:t>jpeg</w:t>
      </w:r>
      <w:proofErr w:type="spellEnd"/>
      <w:r w:rsidRPr="006761F3">
        <w:rPr>
          <w:sz w:val="20"/>
          <w:szCs w:val="20"/>
        </w:rPr>
        <w:t xml:space="preserve">, </w:t>
      </w:r>
      <w:proofErr w:type="spellStart"/>
      <w:r w:rsidRPr="006761F3">
        <w:rPr>
          <w:sz w:val="20"/>
          <w:szCs w:val="20"/>
        </w:rPr>
        <w:t>png</w:t>
      </w:r>
      <w:proofErr w:type="spellEnd"/>
      <w:r w:rsidRPr="006761F3">
        <w:rPr>
          <w:sz w:val="20"/>
          <w:szCs w:val="20"/>
        </w:rPr>
        <w:t xml:space="preserve">, </w:t>
      </w:r>
      <w:proofErr w:type="spellStart"/>
      <w:r w:rsidRPr="006761F3">
        <w:rPr>
          <w:sz w:val="20"/>
          <w:szCs w:val="20"/>
        </w:rPr>
        <w:t>bmp</w:t>
      </w:r>
      <w:proofErr w:type="spellEnd"/>
      <w:r w:rsidRPr="006761F3">
        <w:rPr>
          <w:sz w:val="20"/>
          <w:szCs w:val="20"/>
        </w:rPr>
        <w:t xml:space="preserve">, </w:t>
      </w:r>
      <w:proofErr w:type="spellStart"/>
      <w:r w:rsidRPr="006761F3">
        <w:rPr>
          <w:sz w:val="20"/>
          <w:szCs w:val="20"/>
        </w:rPr>
        <w:t>tiff</w:t>
      </w:r>
      <w:proofErr w:type="spellEnd"/>
      <w:r w:rsidRPr="006761F3">
        <w:rPr>
          <w:sz w:val="20"/>
          <w:szCs w:val="20"/>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4) </w:t>
      </w:r>
      <w:proofErr w:type="spellStart"/>
      <w:r w:rsidRPr="006761F3">
        <w:rPr>
          <w:sz w:val="20"/>
          <w:szCs w:val="20"/>
        </w:rPr>
        <w:t>zip</w:t>
      </w:r>
      <w:proofErr w:type="spellEnd"/>
      <w:r w:rsidRPr="006761F3">
        <w:rPr>
          <w:sz w:val="20"/>
          <w:szCs w:val="20"/>
        </w:rPr>
        <w:t xml:space="preserve">, </w:t>
      </w:r>
      <w:proofErr w:type="spellStart"/>
      <w:r w:rsidRPr="006761F3">
        <w:rPr>
          <w:sz w:val="20"/>
          <w:szCs w:val="20"/>
        </w:rPr>
        <w:t>rar</w:t>
      </w:r>
      <w:proofErr w:type="spellEnd"/>
      <w:r w:rsidRPr="006761F3">
        <w:rPr>
          <w:sz w:val="20"/>
          <w:szCs w:val="20"/>
        </w:rPr>
        <w:t xml:space="preserve"> - для сжатых документов в один файл;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5) </w:t>
      </w:r>
      <w:proofErr w:type="spellStart"/>
      <w:r w:rsidRPr="006761F3">
        <w:rPr>
          <w:sz w:val="20"/>
          <w:szCs w:val="20"/>
        </w:rPr>
        <w:t>sig</w:t>
      </w:r>
      <w:proofErr w:type="spellEnd"/>
      <w:r w:rsidRPr="006761F3">
        <w:rPr>
          <w:sz w:val="20"/>
          <w:szCs w:val="20"/>
        </w:rPr>
        <w:t xml:space="preserve"> - для открепленной УКЭП. </w:t>
      </w:r>
    </w:p>
    <w:p w:rsidR="006761F3" w:rsidRPr="006761F3" w:rsidRDefault="006761F3" w:rsidP="006761F3">
      <w:pPr>
        <w:widowControl w:val="0"/>
        <w:autoSpaceDE w:val="0"/>
        <w:autoSpaceDN w:val="0"/>
        <w:adjustRightInd w:val="0"/>
        <w:ind w:firstLine="568"/>
        <w:jc w:val="both"/>
        <w:rPr>
          <w:sz w:val="20"/>
          <w:szCs w:val="20"/>
        </w:rPr>
      </w:pPr>
      <w:proofErr w:type="gramStart"/>
      <w:r w:rsidRPr="006761F3">
        <w:rPr>
          <w:sz w:val="20"/>
          <w:szCs w:val="20"/>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6761F3">
        <w:rPr>
          <w:sz w:val="20"/>
          <w:szCs w:val="20"/>
        </w:rPr>
        <w:t>dpi</w:t>
      </w:r>
      <w:proofErr w:type="spellEnd"/>
      <w:r w:rsidRPr="006761F3">
        <w:rPr>
          <w:sz w:val="20"/>
          <w:szCs w:val="20"/>
        </w:rPr>
        <w:t xml:space="preserve"> (масштаб 1:1) и всех аутентичных признаков подлинности (графической</w:t>
      </w:r>
      <w:proofErr w:type="gramEnd"/>
      <w:r w:rsidRPr="006761F3">
        <w:rPr>
          <w:sz w:val="20"/>
          <w:szCs w:val="20"/>
        </w:rPr>
        <w:t xml:space="preserve"> подписи лица, печати, углового штампа бланка), с использованием следующих режимов: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1) "черно-белый" (при отсутствии в документе графических изображений и (или) цветного текста);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2) "оттенки серого" (при наличии в документе графических изображений, отличных от цветного графического изображения);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3) "цветной" или "режим полной цветопередачи" (при наличии в документе цветных графических изображений либо цветного текста).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2.14. В целях предоставления муниципальной услуги заявителю обеспечивается в МФЦ доступ к ЕПГУ, в соответствии с </w:t>
      </w:r>
      <w:r w:rsidRPr="006761F3">
        <w:rPr>
          <w:sz w:val="20"/>
          <w:szCs w:val="20"/>
        </w:rPr>
        <w:fldChar w:fldCharType="begin"/>
      </w:r>
      <w:r w:rsidRPr="006761F3">
        <w:rPr>
          <w:sz w:val="20"/>
          <w:szCs w:val="20"/>
        </w:rPr>
        <w:instrText xml:space="preserve"> HYPERLINK "kodeks://link/d?nd=902388832"\o"’’Об утверждении Правил организации деятельности многофункциональных центров предоставления ...’’</w:instrTex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instrText>Постановление Правительства РФ от 22.12.2012 N 1376</w:instrTex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instrText>Статус: действующая редакция (действ. с 24.09.2022)"</w:instrText>
      </w:r>
      <w:r w:rsidRPr="006761F3">
        <w:rPr>
          <w:sz w:val="20"/>
          <w:szCs w:val="20"/>
        </w:rPr>
      </w:r>
      <w:r w:rsidRPr="006761F3">
        <w:rPr>
          <w:sz w:val="20"/>
          <w:szCs w:val="20"/>
        </w:rPr>
        <w:fldChar w:fldCharType="separate"/>
      </w:r>
      <w:r w:rsidRPr="006761F3">
        <w:rPr>
          <w:sz w:val="20"/>
          <w:szCs w:val="20"/>
        </w:rPr>
        <w:t xml:space="preserve">постановлением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w:t>
      </w:r>
      <w:r w:rsidRPr="006761F3">
        <w:rPr>
          <w:sz w:val="20"/>
          <w:szCs w:val="20"/>
        </w:rPr>
        <w:fldChar w:fldCharType="end"/>
      </w:r>
      <w:r w:rsidRPr="006761F3">
        <w:rPr>
          <w:sz w:val="20"/>
          <w:szCs w:val="20"/>
        </w:rPr>
        <w:t xml:space="preserve">.  </w:t>
      </w:r>
    </w:p>
    <w:p w:rsidR="006761F3" w:rsidRPr="006761F3" w:rsidRDefault="006761F3" w:rsidP="006761F3">
      <w:pPr>
        <w:widowControl w:val="0"/>
        <w:autoSpaceDE w:val="0"/>
        <w:autoSpaceDN w:val="0"/>
        <w:adjustRightInd w:val="0"/>
        <w:rPr>
          <w:b/>
          <w:bCs/>
          <w:sz w:val="20"/>
          <w:szCs w:val="20"/>
        </w:rPr>
      </w:pPr>
    </w:p>
    <w:p w:rsidR="006761F3" w:rsidRPr="006761F3" w:rsidRDefault="006761F3" w:rsidP="006761F3">
      <w:pPr>
        <w:widowControl w:val="0"/>
        <w:autoSpaceDE w:val="0"/>
        <w:autoSpaceDN w:val="0"/>
        <w:adjustRightInd w:val="0"/>
        <w:jc w:val="center"/>
        <w:rPr>
          <w:b/>
          <w:bCs/>
          <w:sz w:val="20"/>
          <w:szCs w:val="20"/>
        </w:rPr>
      </w:pPr>
      <w:r w:rsidRPr="006761F3">
        <w:rPr>
          <w:b/>
          <w:bCs/>
          <w:sz w:val="20"/>
          <w:szCs w:val="20"/>
        </w:rPr>
        <w:t xml:space="preserve">Исчерпывающий перечень оснований для отказа в приеме документов, необходимых для предоставления муниципальной услуги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2.15. Основаниями для отказа в приеме к рассмотрению документов, необходимых для предоставления муниципальной услуги, являются: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2.15.1. представление неполного комплекта документов;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2.15.2. представленные документы утратили силу на момент обращения за муниципальной услугой;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2.15.3.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2.15.5. несоблюдение </w:t>
      </w:r>
      <w:proofErr w:type="gramStart"/>
      <w:r w:rsidRPr="006761F3">
        <w:rPr>
          <w:sz w:val="20"/>
          <w:szCs w:val="20"/>
        </w:rPr>
        <w:t>установленных</w:t>
      </w:r>
      <w:proofErr w:type="gramEnd"/>
      <w:r w:rsidRPr="006761F3">
        <w:rPr>
          <w:sz w:val="20"/>
          <w:szCs w:val="20"/>
        </w:rPr>
        <w:t xml:space="preserve"> </w:t>
      </w:r>
      <w:r w:rsidRPr="006761F3">
        <w:rPr>
          <w:sz w:val="20"/>
          <w:szCs w:val="20"/>
        </w:rPr>
        <w:fldChar w:fldCharType="begin"/>
      </w:r>
      <w:r w:rsidRPr="006761F3">
        <w:rPr>
          <w:sz w:val="20"/>
          <w:szCs w:val="20"/>
        </w:rPr>
        <w:instrText xml:space="preserve"> HYPERLINK "kodeks://link/d?nd=902271495&amp;point=mark=000000000000000000000000000000000000000000000000007DU0KC"\o"’’Об электронной подписи (с изменениями на 14 июля 2022 года)’’</w:instrTex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instrText>Федеральный закон от 06.04.2011 N 63-ФЗ</w:instrTex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instrText>Статус: действующая редакция (действ. с 14.07.2022)"</w:instrText>
      </w:r>
      <w:r w:rsidRPr="006761F3">
        <w:rPr>
          <w:sz w:val="20"/>
          <w:szCs w:val="20"/>
        </w:rPr>
      </w:r>
      <w:r w:rsidRPr="006761F3">
        <w:rPr>
          <w:sz w:val="20"/>
          <w:szCs w:val="20"/>
        </w:rPr>
        <w:fldChar w:fldCharType="separate"/>
      </w:r>
      <w:r w:rsidRPr="006761F3">
        <w:rPr>
          <w:sz w:val="20"/>
          <w:szCs w:val="20"/>
        </w:rPr>
        <w:t xml:space="preserve">статьей 11 Федерального закона от 06.04.2011 N 63-ФЗ "Об электронной подписи" </w:t>
      </w:r>
      <w:r w:rsidRPr="006761F3">
        <w:rPr>
          <w:sz w:val="20"/>
          <w:szCs w:val="20"/>
        </w:rPr>
        <w:fldChar w:fldCharType="end"/>
      </w:r>
      <w:r w:rsidRPr="006761F3">
        <w:rPr>
          <w:sz w:val="20"/>
          <w:szCs w:val="20"/>
        </w:rPr>
        <w:t xml:space="preserve"> условий признания действительности усиленной квалифицированной электронной подписи;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2.15.6.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lastRenderedPageBreak/>
        <w:t xml:space="preserve">2.15.7. неполное заполнение полей в форме заявления, в том числе в интерактивной форме заявления на ЕПГУ.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2.16. Решение об отказе в приеме документов, необходимых для предоставления муниципальной услуги, по форме, приведенной в приложении 6 к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2.17.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w:t>
      </w:r>
    </w:p>
    <w:p w:rsidR="006761F3" w:rsidRPr="006761F3" w:rsidRDefault="006761F3" w:rsidP="006761F3">
      <w:pPr>
        <w:widowControl w:val="0"/>
        <w:autoSpaceDE w:val="0"/>
        <w:autoSpaceDN w:val="0"/>
        <w:adjustRightInd w:val="0"/>
        <w:rPr>
          <w:b/>
          <w:bCs/>
          <w:sz w:val="20"/>
          <w:szCs w:val="20"/>
        </w:rPr>
      </w:pPr>
    </w:p>
    <w:p w:rsidR="006761F3" w:rsidRPr="006761F3" w:rsidRDefault="006761F3" w:rsidP="006761F3">
      <w:pPr>
        <w:widowControl w:val="0"/>
        <w:autoSpaceDE w:val="0"/>
        <w:autoSpaceDN w:val="0"/>
        <w:adjustRightInd w:val="0"/>
        <w:jc w:val="center"/>
        <w:rPr>
          <w:b/>
          <w:bCs/>
          <w:sz w:val="20"/>
          <w:szCs w:val="20"/>
        </w:rPr>
      </w:pPr>
      <w:r w:rsidRPr="006761F3">
        <w:rPr>
          <w:b/>
          <w:bCs/>
          <w:sz w:val="20"/>
          <w:szCs w:val="20"/>
        </w:rPr>
        <w:t xml:space="preserve">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2.18. Оснований для приостановления предоставления муниципальной услуги законодательством Российской Федерации не предусмотрено.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2.19. Основания для отказа в предоставлении муниципальной услуги: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2.19.1. 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w:t>
      </w:r>
      <w:r w:rsidRPr="006761F3">
        <w:rPr>
          <w:sz w:val="20"/>
          <w:szCs w:val="20"/>
        </w:rPr>
        <w:fldChar w:fldCharType="begin"/>
      </w:r>
      <w:r w:rsidRPr="006761F3">
        <w:rPr>
          <w:sz w:val="20"/>
          <w:szCs w:val="20"/>
        </w:rPr>
        <w:instrText xml:space="preserve"> HYPERLINK "kodeks://link/d?nd=420236150&amp;point=mark=000000000000000000000000000000000000000000000000007D20K3"\o"’’Об утверждении Правил выдачи разрешения на использование земель или земельного участка ...’’</w:instrTex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instrText>Постановление Правительства РФ от 27.11.2014 N 1244</w:instrTex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instrText>Статус: действующая редакция (действ. с 12.08.2020)"</w:instrText>
      </w:r>
      <w:r w:rsidRPr="006761F3">
        <w:rPr>
          <w:sz w:val="20"/>
          <w:szCs w:val="20"/>
        </w:rPr>
      </w:r>
      <w:r w:rsidRPr="006761F3">
        <w:rPr>
          <w:sz w:val="20"/>
          <w:szCs w:val="20"/>
        </w:rPr>
        <w:fldChar w:fldCharType="separate"/>
      </w:r>
      <w:r w:rsidRPr="006761F3">
        <w:rPr>
          <w:sz w:val="20"/>
          <w:szCs w:val="20"/>
        </w:rPr>
        <w:t xml:space="preserve">постановлением Правительства Российской Федерации от 27.11.2014 N 1244 </w:t>
      </w:r>
      <w:r w:rsidRPr="006761F3">
        <w:rPr>
          <w:sz w:val="20"/>
          <w:szCs w:val="20"/>
        </w:rPr>
        <w:fldChar w:fldCharType="end"/>
      </w:r>
      <w:r w:rsidRPr="006761F3">
        <w:rPr>
          <w:sz w:val="20"/>
          <w:szCs w:val="20"/>
        </w:rPr>
        <w:t xml:space="preserve">, пунктом 2.10 Административного регламента;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2.19.2. 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w:t>
      </w:r>
      <w:r w:rsidRPr="006761F3">
        <w:rPr>
          <w:sz w:val="20"/>
          <w:szCs w:val="20"/>
        </w:rPr>
        <w:fldChar w:fldCharType="begin"/>
      </w:r>
      <w:r w:rsidRPr="006761F3">
        <w:rPr>
          <w:sz w:val="20"/>
          <w:szCs w:val="20"/>
        </w:rPr>
        <w:instrText xml:space="preserve"> HYPERLINK "kodeks://link/d?nd=420236150&amp;point=mark=000000000000000000000000000000000000000000000000007D20K3"\o"’’Об утверждении Правил выдачи разрешения на использование земель или земельного участка ...’’</w:instrTex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instrText>Постановление Правительства РФ от 27.11.2014 N 1244</w:instrTex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instrText>Статус: действующая редакция (действ. с 12.08.2020)"</w:instrText>
      </w:r>
      <w:r w:rsidRPr="006761F3">
        <w:rPr>
          <w:sz w:val="20"/>
          <w:szCs w:val="20"/>
        </w:rPr>
      </w:r>
      <w:r w:rsidRPr="006761F3">
        <w:rPr>
          <w:sz w:val="20"/>
          <w:szCs w:val="20"/>
        </w:rPr>
        <w:fldChar w:fldCharType="separate"/>
      </w:r>
      <w:r w:rsidRPr="006761F3">
        <w:rPr>
          <w:sz w:val="20"/>
          <w:szCs w:val="20"/>
        </w:rPr>
        <w:t xml:space="preserve">постановлением Правительства Российской Федерации от 27.11.2014 N 1244 </w:t>
      </w:r>
      <w:r w:rsidRPr="006761F3">
        <w:rPr>
          <w:sz w:val="20"/>
          <w:szCs w:val="20"/>
        </w:rPr>
        <w:fldChar w:fldCharType="end"/>
      </w:r>
      <w:r w:rsidRPr="006761F3">
        <w:rPr>
          <w:sz w:val="20"/>
          <w:szCs w:val="20"/>
        </w:rPr>
        <w:t xml:space="preserve">, пунктом 2.11 Административного регламента; </w:t>
      </w:r>
    </w:p>
    <w:p w:rsidR="006761F3" w:rsidRPr="006761F3" w:rsidRDefault="006761F3" w:rsidP="006761F3">
      <w:pPr>
        <w:widowControl w:val="0"/>
        <w:autoSpaceDE w:val="0"/>
        <w:autoSpaceDN w:val="0"/>
        <w:adjustRightInd w:val="0"/>
        <w:ind w:firstLine="568"/>
        <w:jc w:val="both"/>
        <w:rPr>
          <w:sz w:val="20"/>
          <w:szCs w:val="20"/>
        </w:rPr>
      </w:pPr>
      <w:proofErr w:type="gramStart"/>
      <w:r w:rsidRPr="006761F3">
        <w:rPr>
          <w:sz w:val="20"/>
          <w:szCs w:val="20"/>
        </w:rPr>
        <w:t>2.19.3. земельный участок, на использование которого испрашивается разрешение, предоставлен в собственность, аренду, постоянное (бессрочное) пользование, безвозмездное пользование юридическому лицу, индивидуальному предпринимателю или гражданину, либо в отношении указанного земельного участка (земель) заключено соглашение об установлении сервитута, принято решение об установлении публичного сервитута, принято решение о предварительном согласовании его предоставления, срок действия которого не истек, и с заявлением о выдаче разрешения обратилось</w:t>
      </w:r>
      <w:proofErr w:type="gramEnd"/>
      <w:r w:rsidRPr="006761F3">
        <w:rPr>
          <w:sz w:val="20"/>
          <w:szCs w:val="20"/>
        </w:rPr>
        <w:t xml:space="preserve"> иное не указанное в этом решении лицо;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2.19.4. в заявлении указаны цели использования земель или земельного участка или объекты, предполагаемые к размещению, не предусмотренные пунктом 1 </w:t>
      </w:r>
      <w:r w:rsidRPr="006761F3">
        <w:rPr>
          <w:sz w:val="20"/>
          <w:szCs w:val="20"/>
        </w:rPr>
        <w:fldChar w:fldCharType="begin"/>
      </w:r>
      <w:r w:rsidRPr="006761F3">
        <w:rPr>
          <w:sz w:val="20"/>
          <w:szCs w:val="20"/>
        </w:rPr>
        <w:instrText xml:space="preserve"> HYPERLINK "kodeks://link/d?nd=744100004&amp;point=mark=00000000000000000000000000000000000000000000000000BRK0PA"\o"’’Земельный кодекс Российской Федерации (с изменениями на 14 июля 2022 года) (редакция, действующая с 13 октября 2022 года)’’</w:instrTex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instrText>Кодекс РФ от 25.10.2001 N 136-ФЗ</w:instrTex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instrText>Статус: действующая редакция (действ. с 13.10.2022)"</w:instrText>
      </w:r>
      <w:r w:rsidRPr="006761F3">
        <w:rPr>
          <w:sz w:val="20"/>
          <w:szCs w:val="20"/>
        </w:rPr>
      </w:r>
      <w:r w:rsidRPr="006761F3">
        <w:rPr>
          <w:sz w:val="20"/>
          <w:szCs w:val="20"/>
        </w:rPr>
        <w:fldChar w:fldCharType="separate"/>
      </w:r>
      <w:r w:rsidRPr="006761F3">
        <w:rPr>
          <w:sz w:val="20"/>
          <w:szCs w:val="20"/>
        </w:rPr>
        <w:t xml:space="preserve">статьи 39.34 Земельного кодекса Российской Федерации </w:t>
      </w:r>
      <w:r w:rsidRPr="006761F3">
        <w:rPr>
          <w:sz w:val="20"/>
          <w:szCs w:val="20"/>
        </w:rPr>
        <w:fldChar w:fldCharType="end"/>
      </w:r>
      <w:r w:rsidRPr="006761F3">
        <w:rPr>
          <w:sz w:val="20"/>
          <w:szCs w:val="20"/>
        </w:rPr>
        <w:t xml:space="preserve">;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2.19.5. на земли или земельный участок, на использование которых испрашивается разрешение, ранее выдано разрешение другому физическому или юридическому лицу, индивидуальному предпринимателю;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2.19.6. земельный участок, на использование которого испрашивается разрешение, предоставлен физическому или юридическому лицу;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2.19.7. размещение объектов не допускается в соответствии с документами территориального планирования, правилами землепользования и застройки, документацией по планировке территории или землеустроительной документацией;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2.19.8. земельный участок, на использование которого испрашивается разрешение, является предметом аукциона, </w:t>
      </w:r>
      <w:proofErr w:type="gramStart"/>
      <w:r w:rsidRPr="006761F3">
        <w:rPr>
          <w:sz w:val="20"/>
          <w:szCs w:val="20"/>
        </w:rPr>
        <w:t>извещение</w:t>
      </w:r>
      <w:proofErr w:type="gramEnd"/>
      <w:r w:rsidRPr="006761F3">
        <w:rPr>
          <w:sz w:val="20"/>
          <w:szCs w:val="20"/>
        </w:rPr>
        <w:t xml:space="preserve"> о проведении которого размещено в соответствии с пунктом 19 </w:t>
      </w:r>
      <w:r w:rsidRPr="006761F3">
        <w:rPr>
          <w:sz w:val="20"/>
          <w:szCs w:val="20"/>
        </w:rPr>
        <w:fldChar w:fldCharType="begin"/>
      </w:r>
      <w:r w:rsidRPr="006761F3">
        <w:rPr>
          <w:sz w:val="20"/>
          <w:szCs w:val="20"/>
        </w:rPr>
        <w:instrText xml:space="preserve"> HYPERLINK "kodeks://link/d?nd=744100004&amp;point=mark=00000000000000000000000000000000000000000000000000BOU0OU"\o"’’Земельный кодекс Российской Федерации (с изменениями на 14 июля 2022 года) (редакция, действующая с 13 октября 2022 года)’’</w:instrTex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instrText>Кодекс РФ от 25.10.2001 N 136-ФЗ</w:instrTex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instrText>Статус: действующая редакция (действ. с 13.10.2022)"</w:instrText>
      </w:r>
      <w:r w:rsidRPr="006761F3">
        <w:rPr>
          <w:sz w:val="20"/>
          <w:szCs w:val="20"/>
        </w:rPr>
      </w:r>
      <w:r w:rsidRPr="006761F3">
        <w:rPr>
          <w:sz w:val="20"/>
          <w:szCs w:val="20"/>
        </w:rPr>
        <w:fldChar w:fldCharType="separate"/>
      </w:r>
      <w:r w:rsidRPr="006761F3">
        <w:rPr>
          <w:sz w:val="20"/>
          <w:szCs w:val="20"/>
        </w:rPr>
        <w:t xml:space="preserve">статьи 39.11 Земельного кодекса Российской Федерации </w:t>
      </w:r>
      <w:r w:rsidRPr="006761F3">
        <w:rPr>
          <w:sz w:val="20"/>
          <w:szCs w:val="20"/>
        </w:rPr>
        <w:fldChar w:fldCharType="end"/>
      </w:r>
      <w:r w:rsidRPr="006761F3">
        <w:rPr>
          <w:sz w:val="20"/>
          <w:szCs w:val="20"/>
        </w:rPr>
        <w:t xml:space="preserve">;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2.19.9. размещение объектов приведет к невозможности использования земельного участка в соответствии с установленным видом его разрешенного использования;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2.19.10. в заявлении указаны объекты, не предусмотренные в перечне, утвержденном </w:t>
      </w:r>
      <w:r w:rsidRPr="006761F3">
        <w:rPr>
          <w:sz w:val="20"/>
          <w:szCs w:val="20"/>
        </w:rPr>
        <w:fldChar w:fldCharType="begin"/>
      </w:r>
      <w:r w:rsidRPr="006761F3">
        <w:rPr>
          <w:sz w:val="20"/>
          <w:szCs w:val="20"/>
        </w:rPr>
        <w:instrText xml:space="preserve"> HYPERLINK "kodeks://link/d?nd=420237834"\o"’’Об утверждении перечня видов объектов, размещение которых может осуществляться на землях или ...’’</w:instrTex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instrText>Постановление Правительства РФ от 03.12.2014 N 1300</w:instrText>
      </w:r>
    </w:p>
    <w:p w:rsidR="006761F3" w:rsidRPr="006761F3" w:rsidRDefault="006761F3" w:rsidP="006761F3">
      <w:pPr>
        <w:widowControl w:val="0"/>
        <w:autoSpaceDE w:val="0"/>
        <w:autoSpaceDN w:val="0"/>
        <w:adjustRightInd w:val="0"/>
        <w:jc w:val="both"/>
        <w:rPr>
          <w:sz w:val="20"/>
          <w:szCs w:val="20"/>
        </w:rPr>
      </w:pPr>
      <w:r w:rsidRPr="006761F3">
        <w:rPr>
          <w:sz w:val="20"/>
          <w:szCs w:val="20"/>
        </w:rPr>
        <w:instrText>Статус: действующая редакция (действ. с 04.10.2022)"</w:instrText>
      </w:r>
      <w:r w:rsidRPr="006761F3">
        <w:rPr>
          <w:sz w:val="20"/>
          <w:szCs w:val="20"/>
        </w:rPr>
      </w:r>
      <w:r w:rsidRPr="006761F3">
        <w:rPr>
          <w:sz w:val="20"/>
          <w:szCs w:val="20"/>
        </w:rPr>
        <w:fldChar w:fldCharType="separate"/>
      </w:r>
      <w:r w:rsidRPr="006761F3">
        <w:rPr>
          <w:sz w:val="20"/>
          <w:szCs w:val="20"/>
        </w:rPr>
        <w:t xml:space="preserve">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r w:rsidRPr="006761F3">
        <w:rPr>
          <w:sz w:val="20"/>
          <w:szCs w:val="20"/>
        </w:rPr>
        <w:fldChar w:fldCharType="end"/>
      </w:r>
      <w:r w:rsidRPr="006761F3">
        <w:rPr>
          <w:sz w:val="20"/>
          <w:szCs w:val="20"/>
        </w:rPr>
        <w:t>.</w:t>
      </w:r>
    </w:p>
    <w:p w:rsidR="006761F3" w:rsidRPr="006761F3" w:rsidRDefault="006761F3" w:rsidP="006761F3">
      <w:pPr>
        <w:widowControl w:val="0"/>
        <w:autoSpaceDE w:val="0"/>
        <w:autoSpaceDN w:val="0"/>
        <w:adjustRightInd w:val="0"/>
        <w:rPr>
          <w:b/>
          <w:bCs/>
          <w:sz w:val="20"/>
          <w:szCs w:val="20"/>
        </w:rPr>
      </w:pPr>
    </w:p>
    <w:p w:rsidR="006761F3" w:rsidRPr="006761F3" w:rsidRDefault="006761F3" w:rsidP="006761F3">
      <w:pPr>
        <w:widowControl w:val="0"/>
        <w:autoSpaceDE w:val="0"/>
        <w:autoSpaceDN w:val="0"/>
        <w:adjustRightInd w:val="0"/>
        <w:jc w:val="center"/>
        <w:rPr>
          <w:b/>
          <w:bCs/>
          <w:sz w:val="20"/>
          <w:szCs w:val="20"/>
        </w:rPr>
      </w:pPr>
      <w:r w:rsidRPr="006761F3">
        <w:rPr>
          <w:b/>
          <w:bCs/>
          <w:sz w:val="20"/>
          <w:szCs w:val="20"/>
        </w:rPr>
        <w:t xml:space="preserve">Порядок, размер и основания взимания государственной пошлины или иной оплаты, взимаемой за предоставление муниципальной услуги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2.20. Предоставление муниципальной услуги осуществляется бесплатно. </w:t>
      </w:r>
    </w:p>
    <w:p w:rsidR="006761F3" w:rsidRPr="006761F3" w:rsidRDefault="006761F3" w:rsidP="006761F3">
      <w:pPr>
        <w:widowControl w:val="0"/>
        <w:autoSpaceDE w:val="0"/>
        <w:autoSpaceDN w:val="0"/>
        <w:adjustRightInd w:val="0"/>
        <w:rPr>
          <w:b/>
          <w:bCs/>
          <w:sz w:val="20"/>
          <w:szCs w:val="20"/>
        </w:rPr>
      </w:pPr>
    </w:p>
    <w:p w:rsidR="006761F3" w:rsidRPr="006761F3" w:rsidRDefault="006761F3" w:rsidP="006761F3">
      <w:pPr>
        <w:widowControl w:val="0"/>
        <w:autoSpaceDE w:val="0"/>
        <w:autoSpaceDN w:val="0"/>
        <w:adjustRightInd w:val="0"/>
        <w:jc w:val="center"/>
        <w:rPr>
          <w:b/>
          <w:bCs/>
          <w:sz w:val="20"/>
          <w:szCs w:val="20"/>
        </w:rPr>
      </w:pPr>
      <w:r w:rsidRPr="006761F3">
        <w:rPr>
          <w:b/>
          <w:bCs/>
          <w:sz w:val="20"/>
          <w:szCs w:val="20"/>
        </w:rPr>
        <w:t xml:space="preserve">Срок и порядок регистрации запроса заявителя о предоставлении муниципальной услуги, в том числе в электронной форме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2.21. Регистрация направленного заявителем заявления о предоставлении муниципальной услуги способами, указанными в пунктах 2.10.1 и 2.10.2 Административного регламента в Уполномоченном органе осуществляется не позднее одного рабочего дня, следующего за днем его поступления.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2.22. В случае направления заявителем заявления о предоставлении муниципальной услуги </w:t>
      </w:r>
      <w:r w:rsidRPr="006761F3">
        <w:rPr>
          <w:sz w:val="20"/>
          <w:szCs w:val="20"/>
        </w:rPr>
        <w:lastRenderedPageBreak/>
        <w:t xml:space="preserve">способами, указанными в пунктах 2.10.1 и 2.10.2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 </w:t>
      </w:r>
    </w:p>
    <w:p w:rsidR="006761F3" w:rsidRPr="006761F3" w:rsidRDefault="006761F3" w:rsidP="006761F3">
      <w:pPr>
        <w:widowControl w:val="0"/>
        <w:autoSpaceDE w:val="0"/>
        <w:autoSpaceDN w:val="0"/>
        <w:adjustRightInd w:val="0"/>
        <w:rPr>
          <w:b/>
          <w:bCs/>
          <w:sz w:val="20"/>
          <w:szCs w:val="20"/>
        </w:rPr>
      </w:pPr>
    </w:p>
    <w:p w:rsidR="006761F3" w:rsidRPr="006761F3" w:rsidRDefault="006761F3" w:rsidP="006761F3">
      <w:pPr>
        <w:widowControl w:val="0"/>
        <w:autoSpaceDE w:val="0"/>
        <w:autoSpaceDN w:val="0"/>
        <w:adjustRightInd w:val="0"/>
        <w:jc w:val="center"/>
        <w:rPr>
          <w:b/>
          <w:bCs/>
          <w:sz w:val="20"/>
          <w:szCs w:val="20"/>
        </w:rPr>
      </w:pPr>
      <w:r w:rsidRPr="006761F3">
        <w:rPr>
          <w:b/>
          <w:bCs/>
          <w:sz w:val="20"/>
          <w:szCs w:val="20"/>
        </w:rPr>
        <w:t xml:space="preserve">Требования к помещениям, в которых предоставляется муниципальная услуга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В случае</w:t>
      </w:r>
      <w:proofErr w:type="gramStart"/>
      <w:r w:rsidRPr="006761F3">
        <w:rPr>
          <w:sz w:val="20"/>
          <w:szCs w:val="20"/>
        </w:rPr>
        <w:t>,</w:t>
      </w:r>
      <w:proofErr w:type="gramEnd"/>
      <w:r w:rsidRPr="006761F3">
        <w:rPr>
          <w:sz w:val="20"/>
          <w:szCs w:val="20"/>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6761F3" w:rsidRPr="006761F3" w:rsidRDefault="006761F3" w:rsidP="006761F3">
      <w:pPr>
        <w:widowControl w:val="0"/>
        <w:autoSpaceDE w:val="0"/>
        <w:autoSpaceDN w:val="0"/>
        <w:adjustRightInd w:val="0"/>
        <w:ind w:firstLine="568"/>
        <w:jc w:val="both"/>
        <w:rPr>
          <w:sz w:val="20"/>
          <w:szCs w:val="20"/>
        </w:rPr>
      </w:pPr>
      <w:proofErr w:type="gramStart"/>
      <w:r w:rsidRPr="006761F3">
        <w:rPr>
          <w:sz w:val="20"/>
          <w:szCs w:val="20"/>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6761F3">
        <w:rPr>
          <w:sz w:val="20"/>
          <w:szCs w:val="20"/>
        </w:rPr>
        <w:t xml:space="preserve">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наименование;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местонахождение и юридический адрес; режим работы;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график приема;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номера телефонов для справок.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Помещения, в которых предоставляется муниципальная услуга, оснащаются: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противопожарной системой и средствами пожаротушения;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системой оповещения о возникновении чрезвычайной ситуации; средствами оказания первой медицинской помощи;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туалетными комнатами для посетителей.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Тексты материалов, размещенных на информационном </w:t>
      </w:r>
      <w:proofErr w:type="gramStart"/>
      <w:r w:rsidRPr="006761F3">
        <w:rPr>
          <w:sz w:val="20"/>
          <w:szCs w:val="20"/>
        </w:rPr>
        <w:t>стенде</w:t>
      </w:r>
      <w:proofErr w:type="gramEnd"/>
      <w:r w:rsidRPr="006761F3">
        <w:rPr>
          <w:sz w:val="20"/>
          <w:szCs w:val="20"/>
        </w:rPr>
        <w:t xml:space="preserve">, печатаются удобным для чтения шрифтом, без исправлений, с выделением наиболее важных мест полужирным шрифтом.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Места для заполнения заявлений оборудуются стульями, столами (стойками), бланками заявлений, письменными принадлежностями.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Места приема заявителей оборудуются информационными табличками (вывесками) с указанием: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номера кабинета и наименования отдела;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фамилии, имени и отчества (последнее - при наличии), должности ответственного лица за прием документов;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графика приема заявителей.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При предоставлении муниципальной услуги инвалидам обеспечиваются: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lastRenderedPageBreak/>
        <w:t xml:space="preserve">возможность беспрепятственного доступа к объекту (зданию, помещению), в котором предоставляется муниципальная услуга;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сопровождение инвалидов, имеющих стойкие расстройства функции зрения и самостоятельного передвижения;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допуск </w:t>
      </w:r>
      <w:proofErr w:type="spellStart"/>
      <w:r w:rsidRPr="006761F3">
        <w:rPr>
          <w:sz w:val="20"/>
          <w:szCs w:val="20"/>
        </w:rPr>
        <w:t>сурдопереводчика</w:t>
      </w:r>
      <w:proofErr w:type="spellEnd"/>
      <w:r w:rsidRPr="006761F3">
        <w:rPr>
          <w:sz w:val="20"/>
          <w:szCs w:val="20"/>
        </w:rPr>
        <w:t xml:space="preserve"> и </w:t>
      </w:r>
      <w:proofErr w:type="spellStart"/>
      <w:r w:rsidRPr="006761F3">
        <w:rPr>
          <w:sz w:val="20"/>
          <w:szCs w:val="20"/>
        </w:rPr>
        <w:t>тифлосурдопереводчика</w:t>
      </w:r>
      <w:proofErr w:type="spellEnd"/>
      <w:r w:rsidRPr="006761F3">
        <w:rPr>
          <w:sz w:val="20"/>
          <w:szCs w:val="20"/>
        </w:rPr>
        <w:t xml:space="preserve">;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
    <w:p w:rsidR="006761F3" w:rsidRPr="006761F3" w:rsidRDefault="006761F3" w:rsidP="006761F3">
      <w:pPr>
        <w:widowControl w:val="0"/>
        <w:autoSpaceDE w:val="0"/>
        <w:autoSpaceDN w:val="0"/>
        <w:adjustRightInd w:val="0"/>
        <w:rPr>
          <w:b/>
          <w:bCs/>
          <w:sz w:val="20"/>
          <w:szCs w:val="20"/>
        </w:rPr>
      </w:pPr>
    </w:p>
    <w:p w:rsidR="006761F3" w:rsidRPr="006761F3" w:rsidRDefault="006761F3" w:rsidP="006761F3">
      <w:pPr>
        <w:widowControl w:val="0"/>
        <w:autoSpaceDE w:val="0"/>
        <w:autoSpaceDN w:val="0"/>
        <w:adjustRightInd w:val="0"/>
        <w:jc w:val="center"/>
        <w:rPr>
          <w:b/>
          <w:bCs/>
          <w:sz w:val="20"/>
          <w:szCs w:val="20"/>
        </w:rPr>
      </w:pPr>
      <w:r w:rsidRPr="006761F3">
        <w:rPr>
          <w:b/>
          <w:bCs/>
          <w:sz w:val="20"/>
          <w:szCs w:val="20"/>
        </w:rPr>
        <w:t xml:space="preserve">Показатели доступности и качества муниципальной услуги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2.24. Основными показателями доступности предоставления муниципальной услуги являются: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2.24.1. Наличие полной и понятной информации о порядке, сроках и ходе предоставления муниципальной услуги в информационно-телекоммуникационной сети "Интернет" (далее сеть "Интернет"), средствах массовой информации;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2.24.2. Доступность электронных форм документов, необходимых для предоставления муниципальной услуги;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2.24.3. Возможность подачи заявления на получение муниципальной услуги и документов в электронной форме;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2.24.4. Предоставление муниципальной услуги в соответствии с вариантом предоставления муниципальной услуги;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2.24.5. Удобство информирования заявителя о ходе предоставления муниципальной услуги, а также получения результата предоставления муниципальной услуги;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2.24.6. Возможность получения заявителем уведомлений о предоставлении муниципальной услуги с помощью ЕПГУ;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2.24.7. Возможность получения информации о ходе предоставления муниципальной услуги, в том числе с использованием сети "Интернет".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2.25. Основными показателями качества предоставления муниципальной услуги являются: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2.25.1. Своевременность предоставления муниципальной услуги в соответствии со стандартом ее предоставления, установленным Административным регламентом.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2.25.2. Минимально возможное количество взаимодействий гражданина с должностными лицами, участвующими в предоставлении муниципальной услуги.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2.25.3. Отсутствие обоснованных жалоб на действия (бездействие) сотрудников и их некорректное (невнимательное) отношение к заявителям.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2.25.4. Отсутствие нарушений установленных сроков в процессе предоставления муниципальной услуги.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6761F3">
        <w:rPr>
          <w:sz w:val="20"/>
          <w:szCs w:val="20"/>
        </w:rPr>
        <w:t>итогам</w:t>
      </w:r>
      <w:proofErr w:type="gramEnd"/>
      <w:r w:rsidRPr="006761F3">
        <w:rPr>
          <w:sz w:val="20"/>
          <w:szCs w:val="20"/>
        </w:rPr>
        <w:t xml:space="preserve"> рассмотрения которых вынесены решения об удовлетворении (частичном удовлетворении) требований заявителей. </w:t>
      </w:r>
    </w:p>
    <w:p w:rsidR="006761F3" w:rsidRPr="006761F3" w:rsidRDefault="006761F3" w:rsidP="006761F3">
      <w:pPr>
        <w:widowControl w:val="0"/>
        <w:autoSpaceDE w:val="0"/>
        <w:autoSpaceDN w:val="0"/>
        <w:adjustRightInd w:val="0"/>
        <w:rPr>
          <w:b/>
          <w:bCs/>
          <w:sz w:val="20"/>
          <w:szCs w:val="20"/>
        </w:rPr>
      </w:pPr>
    </w:p>
    <w:p w:rsidR="006761F3" w:rsidRPr="006761F3" w:rsidRDefault="006761F3" w:rsidP="006761F3">
      <w:pPr>
        <w:widowControl w:val="0"/>
        <w:autoSpaceDE w:val="0"/>
        <w:autoSpaceDN w:val="0"/>
        <w:adjustRightInd w:val="0"/>
        <w:jc w:val="center"/>
        <w:rPr>
          <w:b/>
          <w:bCs/>
          <w:sz w:val="20"/>
          <w:szCs w:val="20"/>
        </w:rPr>
      </w:pPr>
      <w:r w:rsidRPr="006761F3">
        <w:rPr>
          <w:b/>
          <w:bCs/>
          <w:sz w:val="20"/>
          <w:szCs w:val="20"/>
        </w:rPr>
        <w:t xml:space="preserve">Иные требования к предоставлению муниципальной услуги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2.26. Услуги, являющиеся обязательными и необходимыми для предоставления муниципальной услуги, отсутствуют.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2.27. Информационные системы, используемые для предоставления муниципальной услуги, не предусмотрены. </w:t>
      </w:r>
    </w:p>
    <w:p w:rsidR="006761F3" w:rsidRPr="006761F3" w:rsidRDefault="006761F3" w:rsidP="006761F3">
      <w:pPr>
        <w:widowControl w:val="0"/>
        <w:autoSpaceDE w:val="0"/>
        <w:autoSpaceDN w:val="0"/>
        <w:adjustRightInd w:val="0"/>
        <w:rPr>
          <w:b/>
          <w:bCs/>
          <w:sz w:val="20"/>
          <w:szCs w:val="20"/>
        </w:rPr>
      </w:pPr>
    </w:p>
    <w:p w:rsidR="006761F3" w:rsidRPr="006761F3" w:rsidRDefault="006761F3" w:rsidP="006761F3">
      <w:pPr>
        <w:widowControl w:val="0"/>
        <w:autoSpaceDE w:val="0"/>
        <w:autoSpaceDN w:val="0"/>
        <w:adjustRightInd w:val="0"/>
        <w:jc w:val="center"/>
        <w:rPr>
          <w:b/>
          <w:bCs/>
          <w:sz w:val="20"/>
          <w:szCs w:val="20"/>
        </w:rPr>
      </w:pPr>
      <w:r w:rsidRPr="006761F3">
        <w:rPr>
          <w:b/>
          <w:bCs/>
          <w:sz w:val="20"/>
          <w:szCs w:val="20"/>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6761F3" w:rsidRPr="006761F3" w:rsidRDefault="006761F3" w:rsidP="006761F3">
      <w:pPr>
        <w:widowControl w:val="0"/>
        <w:autoSpaceDE w:val="0"/>
        <w:autoSpaceDN w:val="0"/>
        <w:adjustRightInd w:val="0"/>
        <w:rPr>
          <w:b/>
          <w:bCs/>
          <w:sz w:val="20"/>
          <w:szCs w:val="20"/>
        </w:rPr>
      </w:pPr>
    </w:p>
    <w:p w:rsidR="006761F3" w:rsidRPr="006761F3" w:rsidRDefault="006761F3" w:rsidP="006761F3">
      <w:pPr>
        <w:widowControl w:val="0"/>
        <w:autoSpaceDE w:val="0"/>
        <w:autoSpaceDN w:val="0"/>
        <w:adjustRightInd w:val="0"/>
        <w:jc w:val="center"/>
        <w:rPr>
          <w:b/>
          <w:bCs/>
          <w:sz w:val="20"/>
          <w:szCs w:val="20"/>
        </w:rPr>
      </w:pPr>
      <w:r w:rsidRPr="006761F3">
        <w:rPr>
          <w:b/>
          <w:bCs/>
          <w:sz w:val="20"/>
          <w:szCs w:val="20"/>
        </w:rPr>
        <w:t xml:space="preserve">Исчерпывающий перечень административных процедур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3.1. Предоставление муниципальной услуги включает в себя следующие административные процедуры: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1) прием и проверка комплектности документов на наличие/отсутствие оснований для отказа в приеме документов: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а) проверка направленного заявителем заявления и документов, представленных для получения муниципальной услуги;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6 к Административному регламенту;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2) получение сведений посредством межведомственного информационного взаимодействия, в том числе с использованием СМЭВ: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а) направление межведомственных запросов в органы и организации;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б) получение ответов на межведомственные запросы, формирование полного комплекта документов;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3) рассмотрение документов и сведений: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а) проверка соответствия документов и сведений требованиям нормативных правовых актов предоставления муниципальной услуги;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4) принятие решения о предоставлении муниципальной услуги: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а) принятие решения о предоставлении или отказе в предоставлении муниципальной услуги с направлением заявителю соответствующего уведомления;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б) направление заявителю результата муниципальной услуги, подписанного уполномоченным должностным лицом Уполномоченного органа;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5) выдача результата (независимо от выбора заявителю):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а) регистрация результата предоставления муниципальной услуги.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3.2. Описание административных процедур предоставления муниципальной услуги представлено в приложении 7 к Административному регламенту.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Предоставление муниципальной услуги в упреждающем (</w:t>
      </w:r>
      <w:proofErr w:type="spellStart"/>
      <w:r w:rsidRPr="006761F3">
        <w:rPr>
          <w:sz w:val="20"/>
          <w:szCs w:val="20"/>
        </w:rPr>
        <w:t>проактивном</w:t>
      </w:r>
      <w:proofErr w:type="spellEnd"/>
      <w:r w:rsidRPr="006761F3">
        <w:rPr>
          <w:sz w:val="20"/>
          <w:szCs w:val="20"/>
        </w:rPr>
        <w:t xml:space="preserve">) режиме не предусмотрено. </w:t>
      </w:r>
    </w:p>
    <w:p w:rsidR="006761F3" w:rsidRPr="006761F3" w:rsidRDefault="006761F3" w:rsidP="006761F3">
      <w:pPr>
        <w:widowControl w:val="0"/>
        <w:autoSpaceDE w:val="0"/>
        <w:autoSpaceDN w:val="0"/>
        <w:adjustRightInd w:val="0"/>
        <w:rPr>
          <w:b/>
          <w:bCs/>
          <w:sz w:val="20"/>
          <w:szCs w:val="20"/>
        </w:rPr>
      </w:pPr>
    </w:p>
    <w:p w:rsidR="006761F3" w:rsidRPr="006761F3" w:rsidRDefault="006761F3" w:rsidP="006761F3">
      <w:pPr>
        <w:widowControl w:val="0"/>
        <w:autoSpaceDE w:val="0"/>
        <w:autoSpaceDN w:val="0"/>
        <w:adjustRightInd w:val="0"/>
        <w:jc w:val="center"/>
        <w:rPr>
          <w:b/>
          <w:bCs/>
          <w:sz w:val="20"/>
          <w:szCs w:val="20"/>
        </w:rPr>
      </w:pPr>
      <w:r w:rsidRPr="006761F3">
        <w:rPr>
          <w:b/>
          <w:bCs/>
          <w:sz w:val="20"/>
          <w:szCs w:val="20"/>
        </w:rPr>
        <w:t xml:space="preserve">Перечень административных процедур (действий) при предоставлении муниципальной услуги в электронной форме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3.3. При предоставлении муниципальной услуги в электронной форме заявителю обеспечиваются: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а) получение информации о порядке и сроках предоставления муниципальной услуги;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б) формирование заявления;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в) прием и регистрация Уполномоченным органом заявления и иных документов, необходимых для предоставления муниципальной услуги;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г) получение результата предоставления муниципальной услуги;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д) получение сведений о ходе рассмотрения заявления;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е) осуществление оценки качества предоставления муниципальной услуги;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ё)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6761F3" w:rsidRPr="006761F3" w:rsidRDefault="006761F3" w:rsidP="006761F3">
      <w:pPr>
        <w:widowControl w:val="0"/>
        <w:autoSpaceDE w:val="0"/>
        <w:autoSpaceDN w:val="0"/>
        <w:adjustRightInd w:val="0"/>
        <w:ind w:firstLine="568"/>
        <w:jc w:val="both"/>
        <w:rPr>
          <w:sz w:val="20"/>
          <w:szCs w:val="20"/>
        </w:rPr>
      </w:pPr>
    </w:p>
    <w:p w:rsidR="006761F3" w:rsidRPr="006761F3" w:rsidRDefault="006761F3" w:rsidP="006761F3">
      <w:pPr>
        <w:widowControl w:val="0"/>
        <w:autoSpaceDE w:val="0"/>
        <w:autoSpaceDN w:val="0"/>
        <w:adjustRightInd w:val="0"/>
        <w:jc w:val="center"/>
        <w:rPr>
          <w:b/>
          <w:bCs/>
          <w:sz w:val="20"/>
          <w:szCs w:val="20"/>
        </w:rPr>
      </w:pPr>
      <w:r w:rsidRPr="006761F3">
        <w:rPr>
          <w:b/>
          <w:bCs/>
          <w:sz w:val="20"/>
          <w:szCs w:val="20"/>
        </w:rPr>
        <w:t xml:space="preserve">Порядок осуществления административных процедур (действий) в электронной форме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3.4. Исчерпывающий порядок осуществления административных процедур (действий) в электронной форме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3.4.1. Формирование заявления.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При формировании заявления заявителю обеспечивается: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а) возможность копирования и сохранения заявления и иных документов, указанных в пункте 2.11 Административного регламента, необходимых для предоставления муниципальной услуги;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lastRenderedPageBreak/>
        <w:t xml:space="preserve">б) возможность печати на бумажном носителе копии электронной формы заявления;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д) возможность вернуться на любой из этапов заполнения электронной формы заявления без потери, ранее введенной информации;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Сформированное и подписанное </w:t>
      </w:r>
      <w:proofErr w:type="gramStart"/>
      <w:r w:rsidRPr="006761F3">
        <w:rPr>
          <w:sz w:val="20"/>
          <w:szCs w:val="20"/>
        </w:rPr>
        <w:t>заявление</w:t>
      </w:r>
      <w:proofErr w:type="gramEnd"/>
      <w:r w:rsidRPr="006761F3">
        <w:rPr>
          <w:sz w:val="20"/>
          <w:szCs w:val="20"/>
        </w:rPr>
        <w:t xml:space="preserve"> и иные документы, необходимые для предоставления муниципальной услуги, направляются в Уполномоченный орган посредством ЕПГУ.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3.4.2. Уполномоченный орган обеспечивает в сроки, указанные в пунктах 2.21 и 2.22 Административного регламента: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3.4.3. Электронное заявление становится доступным для должностного лица Уполномоченного органа, ответственного за прием и регистрацию заявления (далее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ГИС).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Ответственное должностное лицо: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проверяет наличие электронных заявлений, поступивших с ЕПГУ, с периодом не реже двух раз в день;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рассматривает поступившие заявления и приложенные образы документов (документы);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производит действия в соответствии с пунктом 3.1 Административного регламента.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3.4.4. Заявителю в качестве результата предоставления муниципальной услуги обеспечивается возможность получения документа: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в виде бумажного документа, подтверждающего содержание электронного документа, который заявитель получает при личном обращении в МФЦ.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При предоставлении муниципальной услуги в электронной форме заявителю направляется: </w:t>
      </w:r>
    </w:p>
    <w:p w:rsidR="006761F3" w:rsidRPr="006761F3" w:rsidRDefault="006761F3" w:rsidP="006761F3">
      <w:pPr>
        <w:widowControl w:val="0"/>
        <w:autoSpaceDE w:val="0"/>
        <w:autoSpaceDN w:val="0"/>
        <w:adjustRightInd w:val="0"/>
        <w:ind w:firstLine="568"/>
        <w:jc w:val="both"/>
        <w:rPr>
          <w:sz w:val="20"/>
          <w:szCs w:val="20"/>
        </w:rPr>
      </w:pPr>
      <w:proofErr w:type="gramStart"/>
      <w:r w:rsidRPr="006761F3">
        <w:rPr>
          <w:sz w:val="20"/>
          <w:szCs w:val="20"/>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w:t>
      </w:r>
      <w:proofErr w:type="gramStart"/>
      <w:r w:rsidRPr="006761F3">
        <w:rPr>
          <w:sz w:val="20"/>
          <w:szCs w:val="20"/>
        </w:rPr>
        <w:t>решения</w:t>
      </w:r>
      <w:proofErr w:type="gramEnd"/>
      <w:r w:rsidRPr="006761F3">
        <w:rPr>
          <w:sz w:val="20"/>
          <w:szCs w:val="20"/>
        </w:rPr>
        <w:t xml:space="preserve">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3.5. Оценка качества предоставления муниципальной услуги. </w:t>
      </w:r>
    </w:p>
    <w:p w:rsidR="006761F3" w:rsidRPr="006761F3" w:rsidRDefault="006761F3" w:rsidP="006761F3">
      <w:pPr>
        <w:widowControl w:val="0"/>
        <w:autoSpaceDE w:val="0"/>
        <w:autoSpaceDN w:val="0"/>
        <w:adjustRightInd w:val="0"/>
        <w:ind w:firstLine="568"/>
        <w:jc w:val="both"/>
        <w:rPr>
          <w:sz w:val="20"/>
          <w:szCs w:val="20"/>
        </w:rPr>
      </w:pPr>
      <w:proofErr w:type="gramStart"/>
      <w:r w:rsidRPr="006761F3">
        <w:rPr>
          <w:sz w:val="20"/>
          <w:szCs w:val="20"/>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r w:rsidRPr="006761F3">
        <w:rPr>
          <w:sz w:val="20"/>
          <w:szCs w:val="20"/>
        </w:rPr>
        <w:fldChar w:fldCharType="begin"/>
      </w:r>
      <w:r w:rsidRPr="006761F3">
        <w:rPr>
          <w:sz w:val="20"/>
          <w:szCs w:val="20"/>
        </w:rPr>
        <w:instrText xml:space="preserve"> HYPERLINK "kodeks://link/d?nd=902385986"\o"’’Об оценке гражданами эффективности деятельности руководителей территориальных органов ...’’</w:instrText>
      </w:r>
      <w:proofErr w:type="gramEnd"/>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instrText>Постановление Правительства РФ от 12.12.2012 N 1284</w:instrTex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instrText>Статус: действующая редакция (действ. с 18.05.2022)"</w:instrText>
      </w:r>
      <w:r w:rsidRPr="006761F3">
        <w:rPr>
          <w:sz w:val="20"/>
          <w:szCs w:val="20"/>
        </w:rPr>
      </w:r>
      <w:r w:rsidRPr="006761F3">
        <w:rPr>
          <w:sz w:val="20"/>
          <w:szCs w:val="20"/>
        </w:rPr>
        <w:fldChar w:fldCharType="separate"/>
      </w:r>
      <w:proofErr w:type="gramStart"/>
      <w:r w:rsidRPr="006761F3">
        <w:rPr>
          <w:sz w:val="20"/>
          <w:szCs w:val="20"/>
        </w:rPr>
        <w:t xml:space="preserve">постановлением Правительства Российской Федерации от 12.12.2012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w:t>
      </w:r>
      <w:r w:rsidRPr="006761F3">
        <w:rPr>
          <w:sz w:val="20"/>
          <w:szCs w:val="20"/>
        </w:rPr>
        <w:lastRenderedPageBreak/>
        <w:t>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w:t>
      </w:r>
      <w:proofErr w:type="gramEnd"/>
      <w:r w:rsidRPr="006761F3">
        <w:rPr>
          <w:sz w:val="20"/>
          <w:szCs w:val="20"/>
        </w:rPr>
        <w:t xml:space="preserve">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r w:rsidRPr="006761F3">
        <w:rPr>
          <w:sz w:val="20"/>
          <w:szCs w:val="20"/>
        </w:rPr>
        <w:fldChar w:fldCharType="end"/>
      </w:r>
      <w:r w:rsidRPr="006761F3">
        <w:rPr>
          <w:sz w:val="20"/>
          <w:szCs w:val="20"/>
        </w:rPr>
        <w:t xml:space="preserve">.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3.6.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r w:rsidRPr="006761F3">
        <w:rPr>
          <w:sz w:val="20"/>
          <w:szCs w:val="20"/>
        </w:rPr>
        <w:fldChar w:fldCharType="begin"/>
      </w:r>
      <w:r w:rsidRPr="006761F3">
        <w:rPr>
          <w:sz w:val="20"/>
          <w:szCs w:val="20"/>
        </w:rPr>
        <w:instrText xml:space="preserve"> HYPERLINK "kodeks://link/d?nd=902228011&amp;point=mark=000000000000000000000000000000000000000000000000008P40LO"\o"’’Об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instrText>Федеральный закон от 27.07.2010 N 210-ФЗ</w:instrTex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instrText>Статус: действующая редакция (действ. с 01.10.2022)"</w:instrText>
      </w:r>
      <w:r w:rsidRPr="006761F3">
        <w:rPr>
          <w:sz w:val="20"/>
          <w:szCs w:val="20"/>
        </w:rPr>
      </w:r>
      <w:r w:rsidRPr="006761F3">
        <w:rPr>
          <w:sz w:val="20"/>
          <w:szCs w:val="20"/>
        </w:rPr>
        <w:fldChar w:fldCharType="separate"/>
      </w:r>
      <w:proofErr w:type="gramStart"/>
      <w:r w:rsidRPr="006761F3">
        <w:rPr>
          <w:sz w:val="20"/>
          <w:szCs w:val="20"/>
        </w:rPr>
        <w:t xml:space="preserve">статьей 11.2 Федерального закона от 27.07.2010 N 210-ФЗ "Об организации предоставления государственных и муниципальных услуг" </w:t>
      </w:r>
      <w:r w:rsidRPr="006761F3">
        <w:rPr>
          <w:sz w:val="20"/>
          <w:szCs w:val="20"/>
        </w:rPr>
        <w:fldChar w:fldCharType="end"/>
      </w:r>
      <w:r w:rsidRPr="006761F3">
        <w:rPr>
          <w:sz w:val="20"/>
          <w:szCs w:val="20"/>
        </w:rPr>
        <w:t xml:space="preserve"> (далее Федеральный закон 210-ФЗ) и в порядке, установленном </w:t>
      </w:r>
      <w:r w:rsidRPr="006761F3">
        <w:rPr>
          <w:sz w:val="20"/>
          <w:szCs w:val="20"/>
        </w:rPr>
        <w:fldChar w:fldCharType="begin"/>
      </w:r>
      <w:r w:rsidRPr="006761F3">
        <w:rPr>
          <w:sz w:val="20"/>
          <w:szCs w:val="20"/>
        </w:rPr>
        <w:instrText xml:space="preserve"> HYPERLINK "kodeks://link/d?nd=902380783"\o"’’О федеральной государственной информационной системе, обеспечивающей процесс досудебного ...’’</w:instrText>
      </w:r>
      <w:proofErr w:type="gramEnd"/>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instrText>Постановление Правительства РФ от 20.11.2012 N 1198</w:instrTex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instrText>Статус: действующая редакция (действ. с 01.12.2018)"</w:instrText>
      </w:r>
      <w:r w:rsidRPr="006761F3">
        <w:rPr>
          <w:sz w:val="20"/>
          <w:szCs w:val="20"/>
        </w:rPr>
      </w:r>
      <w:r w:rsidRPr="006761F3">
        <w:rPr>
          <w:sz w:val="20"/>
          <w:szCs w:val="20"/>
        </w:rPr>
        <w:fldChar w:fldCharType="separate"/>
      </w:r>
      <w:r w:rsidRPr="006761F3">
        <w:rPr>
          <w:sz w:val="20"/>
          <w:szCs w:val="20"/>
        </w:rPr>
        <w:t xml:space="preserve">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Pr="006761F3">
        <w:rPr>
          <w:sz w:val="20"/>
          <w:szCs w:val="20"/>
        </w:rPr>
        <w:fldChar w:fldCharType="end"/>
      </w:r>
      <w:r w:rsidRPr="006761F3">
        <w:rPr>
          <w:sz w:val="20"/>
          <w:szCs w:val="20"/>
        </w:rPr>
        <w:t xml:space="preserve">. </w:t>
      </w:r>
    </w:p>
    <w:p w:rsidR="006761F3" w:rsidRPr="006761F3" w:rsidRDefault="006761F3" w:rsidP="006761F3">
      <w:pPr>
        <w:widowControl w:val="0"/>
        <w:autoSpaceDE w:val="0"/>
        <w:autoSpaceDN w:val="0"/>
        <w:adjustRightInd w:val="0"/>
        <w:jc w:val="both"/>
        <w:rPr>
          <w:sz w:val="20"/>
          <w:szCs w:val="20"/>
        </w:rPr>
      </w:pPr>
    </w:p>
    <w:p w:rsidR="006761F3" w:rsidRPr="006761F3" w:rsidRDefault="006761F3" w:rsidP="006761F3">
      <w:pPr>
        <w:widowControl w:val="0"/>
        <w:autoSpaceDE w:val="0"/>
        <w:autoSpaceDN w:val="0"/>
        <w:adjustRightInd w:val="0"/>
        <w:jc w:val="center"/>
        <w:rPr>
          <w:b/>
          <w:bCs/>
          <w:sz w:val="20"/>
          <w:szCs w:val="20"/>
        </w:rPr>
      </w:pPr>
      <w:r w:rsidRPr="006761F3">
        <w:rPr>
          <w:b/>
          <w:bCs/>
          <w:sz w:val="20"/>
          <w:szCs w:val="20"/>
        </w:rPr>
        <w:t xml:space="preserve">Перечень вариантов предоставления муниципальной услуги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3.7. Предоставление муниципальной услуги включает в себя следующие варианты: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3.7.1. выдача разрешения Уполномоченного органа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(при обращении заявителя в целях получения разрешения на использование земель);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3.7.2. выдача разрешения Уполномоченного органа на размещение объекта на </w:t>
      </w:r>
      <w:proofErr w:type="gramStart"/>
      <w:r w:rsidRPr="006761F3">
        <w:rPr>
          <w:sz w:val="20"/>
          <w:szCs w:val="20"/>
        </w:rPr>
        <w:t>землях</w:t>
      </w:r>
      <w:proofErr w:type="gramEnd"/>
      <w:r w:rsidRPr="006761F3">
        <w:rPr>
          <w:sz w:val="20"/>
          <w:szCs w:val="20"/>
        </w:rPr>
        <w:t xml:space="preserve">, земельном участке или части земельного участка, находящихся в государственной или муниципальной собственности (при обращении заявителя в целях получения разрешения на размещение объектов);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3.7.3. отказ в предоставлении муниципальной услуги. </w:t>
      </w:r>
    </w:p>
    <w:p w:rsidR="006761F3" w:rsidRPr="006761F3" w:rsidRDefault="006761F3" w:rsidP="006761F3">
      <w:pPr>
        <w:widowControl w:val="0"/>
        <w:autoSpaceDE w:val="0"/>
        <w:autoSpaceDN w:val="0"/>
        <w:adjustRightInd w:val="0"/>
        <w:rPr>
          <w:b/>
          <w:bCs/>
          <w:sz w:val="20"/>
          <w:szCs w:val="20"/>
        </w:rPr>
      </w:pPr>
    </w:p>
    <w:p w:rsidR="006761F3" w:rsidRPr="006761F3" w:rsidRDefault="006761F3" w:rsidP="006761F3">
      <w:pPr>
        <w:widowControl w:val="0"/>
        <w:autoSpaceDE w:val="0"/>
        <w:autoSpaceDN w:val="0"/>
        <w:adjustRightInd w:val="0"/>
        <w:jc w:val="center"/>
        <w:rPr>
          <w:b/>
          <w:bCs/>
          <w:sz w:val="20"/>
          <w:szCs w:val="20"/>
        </w:rPr>
      </w:pPr>
      <w:r w:rsidRPr="006761F3">
        <w:rPr>
          <w:b/>
          <w:bCs/>
          <w:sz w:val="20"/>
          <w:szCs w:val="20"/>
        </w:rPr>
        <w:t xml:space="preserve">Профилирование заявителя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3.8. Вариант предоставления муниципальной услуги определяется на </w:t>
      </w:r>
      <w:proofErr w:type="gramStart"/>
      <w:r w:rsidRPr="006761F3">
        <w:rPr>
          <w:sz w:val="20"/>
          <w:szCs w:val="20"/>
        </w:rPr>
        <w:t>основании</w:t>
      </w:r>
      <w:proofErr w:type="gramEnd"/>
      <w:r w:rsidRPr="006761F3">
        <w:rPr>
          <w:sz w:val="20"/>
          <w:szCs w:val="20"/>
        </w:rPr>
        <w:t xml:space="preserve"> ответов на вопросы анкетирования заявителя посредством ЕПГУ.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Перечень признаков заявителей (принадлежащих им объектов), а также комбинации значений признаков, каждая из которых </w:t>
      </w:r>
      <w:proofErr w:type="gramStart"/>
      <w:r w:rsidRPr="006761F3">
        <w:rPr>
          <w:sz w:val="20"/>
          <w:szCs w:val="20"/>
        </w:rPr>
        <w:t>соответствует одному варианту предоставления муниципальной услуги приведены</w:t>
      </w:r>
      <w:proofErr w:type="gramEnd"/>
      <w:r w:rsidRPr="006761F3">
        <w:rPr>
          <w:sz w:val="20"/>
          <w:szCs w:val="20"/>
        </w:rPr>
        <w:t xml:space="preserve"> в приложении 1 к Административному регламенту.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 </w:t>
      </w:r>
    </w:p>
    <w:p w:rsidR="006761F3" w:rsidRPr="006761F3" w:rsidRDefault="006761F3" w:rsidP="006761F3">
      <w:pPr>
        <w:widowControl w:val="0"/>
        <w:autoSpaceDE w:val="0"/>
        <w:autoSpaceDN w:val="0"/>
        <w:adjustRightInd w:val="0"/>
        <w:jc w:val="center"/>
        <w:rPr>
          <w:b/>
          <w:bCs/>
          <w:sz w:val="20"/>
          <w:szCs w:val="20"/>
        </w:rPr>
      </w:pPr>
      <w:r w:rsidRPr="006761F3">
        <w:rPr>
          <w:b/>
          <w:bCs/>
          <w:sz w:val="20"/>
          <w:szCs w:val="20"/>
        </w:rPr>
        <w:t xml:space="preserve">Порядок исправления допущенных опечаток и ошибок в выданных в результате предоставления муниципальной услуги документах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3.9. </w:t>
      </w:r>
      <w:proofErr w:type="gramStart"/>
      <w:r w:rsidRPr="006761F3">
        <w:rPr>
          <w:sz w:val="20"/>
          <w:szCs w:val="20"/>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8 Административного регламента (далее заявление по форме приложения 8) и приложением документов, указанных в пункте 2.11 Административного регламента. </w:t>
      </w:r>
      <w:proofErr w:type="gramEnd"/>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8;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2) Уполномоченный орган при получении заявления по форме приложения 8, рассматривает необходимость внесения соответствующих изменений в документы, являющиеся результатом предоставления муниципальной услуги;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3) Уполномоченный орган обеспечивает устранение опечаток и ошибок в документах, являющихся результатом предоставления муниципальной услуги.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Срок устранения опечаток и ошибок не должен превышать трех рабочих дней </w:t>
      </w:r>
      <w:proofErr w:type="gramStart"/>
      <w:r w:rsidRPr="006761F3">
        <w:rPr>
          <w:sz w:val="20"/>
          <w:szCs w:val="20"/>
        </w:rPr>
        <w:t>с даты регистрации</w:t>
      </w:r>
      <w:proofErr w:type="gramEnd"/>
      <w:r w:rsidRPr="006761F3">
        <w:rPr>
          <w:sz w:val="20"/>
          <w:szCs w:val="20"/>
        </w:rPr>
        <w:t xml:space="preserve"> заявления по форме приложения 8. </w:t>
      </w:r>
    </w:p>
    <w:p w:rsidR="006761F3" w:rsidRPr="006761F3" w:rsidRDefault="006761F3" w:rsidP="006761F3">
      <w:pPr>
        <w:widowControl w:val="0"/>
        <w:autoSpaceDE w:val="0"/>
        <w:autoSpaceDN w:val="0"/>
        <w:adjustRightInd w:val="0"/>
        <w:rPr>
          <w:b/>
          <w:bCs/>
          <w:sz w:val="20"/>
          <w:szCs w:val="20"/>
        </w:rPr>
      </w:pPr>
    </w:p>
    <w:p w:rsidR="006761F3" w:rsidRPr="006761F3" w:rsidRDefault="006761F3" w:rsidP="006761F3">
      <w:pPr>
        <w:widowControl w:val="0"/>
        <w:autoSpaceDE w:val="0"/>
        <w:autoSpaceDN w:val="0"/>
        <w:adjustRightInd w:val="0"/>
        <w:jc w:val="center"/>
        <w:rPr>
          <w:b/>
          <w:bCs/>
          <w:sz w:val="20"/>
          <w:szCs w:val="20"/>
        </w:rPr>
      </w:pPr>
      <w:r w:rsidRPr="006761F3">
        <w:rPr>
          <w:b/>
          <w:bCs/>
          <w:sz w:val="20"/>
          <w:szCs w:val="20"/>
        </w:rPr>
        <w:t xml:space="preserve">IV. Формы </w:t>
      </w:r>
      <w:proofErr w:type="gramStart"/>
      <w:r w:rsidRPr="006761F3">
        <w:rPr>
          <w:b/>
          <w:bCs/>
          <w:sz w:val="20"/>
          <w:szCs w:val="20"/>
        </w:rPr>
        <w:t>контроля за</w:t>
      </w:r>
      <w:proofErr w:type="gramEnd"/>
      <w:r w:rsidRPr="006761F3">
        <w:rPr>
          <w:b/>
          <w:bCs/>
          <w:sz w:val="20"/>
          <w:szCs w:val="20"/>
        </w:rPr>
        <w:t xml:space="preserve"> исполнением административного регламента </w:t>
      </w:r>
    </w:p>
    <w:p w:rsidR="006761F3" w:rsidRPr="006761F3" w:rsidRDefault="006761F3" w:rsidP="006761F3">
      <w:pPr>
        <w:widowControl w:val="0"/>
        <w:autoSpaceDE w:val="0"/>
        <w:autoSpaceDN w:val="0"/>
        <w:adjustRightInd w:val="0"/>
        <w:rPr>
          <w:b/>
          <w:bCs/>
          <w:sz w:val="20"/>
          <w:szCs w:val="20"/>
        </w:rPr>
      </w:pPr>
    </w:p>
    <w:p w:rsidR="006761F3" w:rsidRPr="006761F3" w:rsidRDefault="006761F3" w:rsidP="006761F3">
      <w:pPr>
        <w:widowControl w:val="0"/>
        <w:autoSpaceDE w:val="0"/>
        <w:autoSpaceDN w:val="0"/>
        <w:adjustRightInd w:val="0"/>
        <w:jc w:val="center"/>
        <w:rPr>
          <w:b/>
          <w:bCs/>
          <w:sz w:val="20"/>
          <w:szCs w:val="20"/>
        </w:rPr>
      </w:pPr>
      <w:r w:rsidRPr="006761F3">
        <w:rPr>
          <w:b/>
          <w:bCs/>
          <w:sz w:val="20"/>
          <w:szCs w:val="20"/>
        </w:rPr>
        <w:t xml:space="preserve">Порядок осуществления текущего </w:t>
      </w:r>
      <w:proofErr w:type="gramStart"/>
      <w:r w:rsidRPr="006761F3">
        <w:rPr>
          <w:b/>
          <w:bCs/>
          <w:sz w:val="20"/>
          <w:szCs w:val="20"/>
        </w:rPr>
        <w:t>контроля за</w:t>
      </w:r>
      <w:proofErr w:type="gramEnd"/>
      <w:r w:rsidRPr="006761F3">
        <w:rPr>
          <w:b/>
          <w:bCs/>
          <w:sz w:val="20"/>
          <w:szCs w:val="2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4.1. Текущий </w:t>
      </w:r>
      <w:proofErr w:type="gramStart"/>
      <w:r w:rsidRPr="006761F3">
        <w:rPr>
          <w:sz w:val="20"/>
          <w:szCs w:val="20"/>
        </w:rPr>
        <w:t>контроль за</w:t>
      </w:r>
      <w:proofErr w:type="gramEnd"/>
      <w:r w:rsidRPr="006761F3">
        <w:rPr>
          <w:sz w:val="20"/>
          <w:szCs w:val="20"/>
        </w:rPr>
        <w:t xml:space="preserve"> соблюдением и исполнением настоящего Административного регламента, </w:t>
      </w:r>
      <w:r w:rsidRPr="006761F3">
        <w:rPr>
          <w:sz w:val="20"/>
          <w:szCs w:val="20"/>
        </w:rPr>
        <w:lastRenderedPageBreak/>
        <w:t xml:space="preserve">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Текущий контроль осуществляется путем проведения проверок: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решений о предоставлении (об отказе в предоставлении) муниципальной услуги;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выявления и устранения нарушений прав граждан;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6761F3" w:rsidRPr="006761F3" w:rsidRDefault="006761F3" w:rsidP="006761F3">
      <w:pPr>
        <w:widowControl w:val="0"/>
        <w:autoSpaceDE w:val="0"/>
        <w:autoSpaceDN w:val="0"/>
        <w:adjustRightInd w:val="0"/>
        <w:rPr>
          <w:b/>
          <w:bCs/>
          <w:sz w:val="20"/>
          <w:szCs w:val="20"/>
        </w:rPr>
      </w:pPr>
    </w:p>
    <w:p w:rsidR="006761F3" w:rsidRPr="006761F3" w:rsidRDefault="006761F3" w:rsidP="006761F3">
      <w:pPr>
        <w:widowControl w:val="0"/>
        <w:autoSpaceDE w:val="0"/>
        <w:autoSpaceDN w:val="0"/>
        <w:adjustRightInd w:val="0"/>
        <w:jc w:val="center"/>
        <w:rPr>
          <w:b/>
          <w:bCs/>
          <w:sz w:val="20"/>
          <w:szCs w:val="20"/>
        </w:rPr>
      </w:pPr>
      <w:r w:rsidRPr="006761F3">
        <w:rPr>
          <w:b/>
          <w:bCs/>
          <w:sz w:val="20"/>
          <w:szCs w:val="20"/>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761F3">
        <w:rPr>
          <w:b/>
          <w:bCs/>
          <w:sz w:val="20"/>
          <w:szCs w:val="20"/>
        </w:rPr>
        <w:t>контроля за</w:t>
      </w:r>
      <w:proofErr w:type="gramEnd"/>
      <w:r w:rsidRPr="006761F3">
        <w:rPr>
          <w:b/>
          <w:bCs/>
          <w:sz w:val="20"/>
          <w:szCs w:val="20"/>
        </w:rPr>
        <w:t xml:space="preserve"> полнотой и качеством предоставления муниципальной услуги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4.2. </w:t>
      </w:r>
      <w:proofErr w:type="gramStart"/>
      <w:r w:rsidRPr="006761F3">
        <w:rPr>
          <w:sz w:val="20"/>
          <w:szCs w:val="20"/>
        </w:rPr>
        <w:t>Контроль за</w:t>
      </w:r>
      <w:proofErr w:type="gramEnd"/>
      <w:r w:rsidRPr="006761F3">
        <w:rPr>
          <w:sz w:val="20"/>
          <w:szCs w:val="20"/>
        </w:rPr>
        <w:t xml:space="preserve"> полнотой и качеством предоставления муниципальной услуги включает в себя проведение плановых и внеплановых проверок.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4.3. Плановые проверки осуществляются на </w:t>
      </w:r>
      <w:proofErr w:type="gramStart"/>
      <w:r w:rsidRPr="006761F3">
        <w:rPr>
          <w:sz w:val="20"/>
          <w:szCs w:val="20"/>
        </w:rPr>
        <w:t>основании</w:t>
      </w:r>
      <w:proofErr w:type="gramEnd"/>
      <w:r w:rsidRPr="006761F3">
        <w:rPr>
          <w:sz w:val="20"/>
          <w:szCs w:val="20"/>
        </w:rPr>
        <w:t xml:space="preserve">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соблюдение сроков предоставления муниципальной услуги;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соблюдение положений настоящего Административного регламента;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правильность и обоснованность </w:t>
      </w:r>
      <w:proofErr w:type="gramStart"/>
      <w:r w:rsidRPr="006761F3">
        <w:rPr>
          <w:sz w:val="20"/>
          <w:szCs w:val="20"/>
        </w:rPr>
        <w:t>принятого</w:t>
      </w:r>
      <w:proofErr w:type="gramEnd"/>
      <w:r w:rsidRPr="006761F3">
        <w:rPr>
          <w:sz w:val="20"/>
          <w:szCs w:val="20"/>
        </w:rPr>
        <w:t xml:space="preserve"> решения об отказе в предоставлении муниципальной услуги.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Основанием для проведения внеплановых проверок являются: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администрации городского поселения Агириш;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6761F3" w:rsidRPr="006761F3" w:rsidRDefault="006761F3" w:rsidP="006761F3">
      <w:pPr>
        <w:widowControl w:val="0"/>
        <w:autoSpaceDE w:val="0"/>
        <w:autoSpaceDN w:val="0"/>
        <w:adjustRightInd w:val="0"/>
        <w:rPr>
          <w:b/>
          <w:bCs/>
          <w:sz w:val="20"/>
          <w:szCs w:val="20"/>
        </w:rPr>
      </w:pPr>
    </w:p>
    <w:p w:rsidR="006761F3" w:rsidRPr="006761F3" w:rsidRDefault="006761F3" w:rsidP="006761F3">
      <w:pPr>
        <w:widowControl w:val="0"/>
        <w:autoSpaceDE w:val="0"/>
        <w:autoSpaceDN w:val="0"/>
        <w:adjustRightInd w:val="0"/>
        <w:jc w:val="center"/>
        <w:rPr>
          <w:b/>
          <w:bCs/>
          <w:sz w:val="20"/>
          <w:szCs w:val="20"/>
        </w:rPr>
      </w:pPr>
      <w:r w:rsidRPr="006761F3">
        <w:rPr>
          <w:b/>
          <w:bCs/>
          <w:sz w:val="20"/>
          <w:szCs w:val="20"/>
        </w:rPr>
        <w:t xml:space="preserve">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4.4. По результатам проведенных проверок в случае выявления нарушений положений настоящего Административного регламента и нормативных правовых актов администрации городского поселения Агириш осуществляется привлечение виновных лиц к ответственности в соответствии с законодательством Российской Федерации.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6761F3" w:rsidRPr="006761F3" w:rsidRDefault="006761F3" w:rsidP="006761F3">
      <w:pPr>
        <w:widowControl w:val="0"/>
        <w:autoSpaceDE w:val="0"/>
        <w:autoSpaceDN w:val="0"/>
        <w:adjustRightInd w:val="0"/>
        <w:rPr>
          <w:b/>
          <w:bCs/>
          <w:sz w:val="20"/>
          <w:szCs w:val="20"/>
        </w:rPr>
      </w:pPr>
    </w:p>
    <w:p w:rsidR="006761F3" w:rsidRPr="006761F3" w:rsidRDefault="006761F3" w:rsidP="006761F3">
      <w:pPr>
        <w:widowControl w:val="0"/>
        <w:autoSpaceDE w:val="0"/>
        <w:autoSpaceDN w:val="0"/>
        <w:adjustRightInd w:val="0"/>
        <w:jc w:val="center"/>
        <w:rPr>
          <w:b/>
          <w:bCs/>
          <w:sz w:val="20"/>
          <w:szCs w:val="20"/>
        </w:rPr>
      </w:pPr>
      <w:r w:rsidRPr="006761F3">
        <w:rPr>
          <w:b/>
          <w:bCs/>
          <w:sz w:val="20"/>
          <w:szCs w:val="20"/>
        </w:rPr>
        <w:t xml:space="preserve">Требования к порядку и формам </w:t>
      </w:r>
      <w:proofErr w:type="gramStart"/>
      <w:r w:rsidRPr="006761F3">
        <w:rPr>
          <w:b/>
          <w:bCs/>
          <w:sz w:val="20"/>
          <w:szCs w:val="20"/>
        </w:rPr>
        <w:t>контроля за</w:t>
      </w:r>
      <w:proofErr w:type="gramEnd"/>
      <w:r w:rsidRPr="006761F3">
        <w:rPr>
          <w:b/>
          <w:bCs/>
          <w:sz w:val="20"/>
          <w:szCs w:val="20"/>
        </w:rPr>
        <w:t xml:space="preserve"> предоставлением муниципальной услуги, в том числе со стороны граждан, их объединений и организаций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4.5. Граждане, их объединения и организации имеют право осуществлять </w:t>
      </w:r>
      <w:proofErr w:type="gramStart"/>
      <w:r w:rsidRPr="006761F3">
        <w:rPr>
          <w:sz w:val="20"/>
          <w:szCs w:val="20"/>
        </w:rPr>
        <w:t>контроль за</w:t>
      </w:r>
      <w:proofErr w:type="gramEnd"/>
      <w:r w:rsidRPr="006761F3">
        <w:rPr>
          <w:sz w:val="20"/>
          <w:szCs w:val="20"/>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Граждане, их объединения и организации также имеют право: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направлять замечания и предложения по улучшению доступности и качества предоставления муниципальной услуги;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вносить предложения о мерах по устранению нарушений настоящего Административного регламента.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6761F3" w:rsidRPr="006761F3" w:rsidRDefault="006761F3" w:rsidP="006761F3">
      <w:pPr>
        <w:widowControl w:val="0"/>
        <w:autoSpaceDE w:val="0"/>
        <w:autoSpaceDN w:val="0"/>
        <w:adjustRightInd w:val="0"/>
        <w:rPr>
          <w:b/>
          <w:bCs/>
          <w:sz w:val="20"/>
          <w:szCs w:val="20"/>
        </w:rPr>
      </w:pPr>
    </w:p>
    <w:p w:rsidR="006761F3" w:rsidRPr="006761F3" w:rsidRDefault="006761F3" w:rsidP="006761F3">
      <w:pPr>
        <w:widowControl w:val="0"/>
        <w:autoSpaceDE w:val="0"/>
        <w:autoSpaceDN w:val="0"/>
        <w:adjustRightInd w:val="0"/>
        <w:jc w:val="center"/>
        <w:rPr>
          <w:b/>
          <w:bCs/>
          <w:sz w:val="20"/>
          <w:szCs w:val="20"/>
        </w:rPr>
      </w:pPr>
      <w:r w:rsidRPr="006761F3">
        <w:rPr>
          <w:b/>
          <w:bCs/>
          <w:sz w:val="20"/>
          <w:szCs w:val="20"/>
        </w:rPr>
        <w:t xml:space="preserve">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Pr="006761F3">
        <w:rPr>
          <w:sz w:val="20"/>
          <w:szCs w:val="20"/>
        </w:rPr>
        <w:lastRenderedPageBreak/>
        <w:t xml:space="preserve">муниципальной услуги в досудебном (внесудебном) порядке (далее жалоба). </w:t>
      </w:r>
    </w:p>
    <w:p w:rsidR="006761F3" w:rsidRPr="006761F3" w:rsidRDefault="006761F3" w:rsidP="006761F3">
      <w:pPr>
        <w:widowControl w:val="0"/>
        <w:autoSpaceDE w:val="0"/>
        <w:autoSpaceDN w:val="0"/>
        <w:adjustRightInd w:val="0"/>
        <w:rPr>
          <w:b/>
          <w:bCs/>
          <w:sz w:val="20"/>
          <w:szCs w:val="20"/>
        </w:rPr>
      </w:pPr>
    </w:p>
    <w:p w:rsidR="006761F3" w:rsidRPr="006761F3" w:rsidRDefault="006761F3" w:rsidP="006761F3">
      <w:pPr>
        <w:widowControl w:val="0"/>
        <w:autoSpaceDE w:val="0"/>
        <w:autoSpaceDN w:val="0"/>
        <w:adjustRightInd w:val="0"/>
        <w:jc w:val="center"/>
        <w:rPr>
          <w:b/>
          <w:bCs/>
          <w:sz w:val="20"/>
          <w:szCs w:val="20"/>
        </w:rPr>
      </w:pPr>
      <w:r w:rsidRPr="006761F3">
        <w:rPr>
          <w:b/>
          <w:bCs/>
          <w:sz w:val="20"/>
          <w:szCs w:val="20"/>
        </w:rPr>
        <w:t xml:space="preserve">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6761F3" w:rsidRPr="006761F3" w:rsidRDefault="006761F3" w:rsidP="006761F3">
      <w:pPr>
        <w:widowControl w:val="0"/>
        <w:autoSpaceDE w:val="0"/>
        <w:autoSpaceDN w:val="0"/>
        <w:adjustRightInd w:val="0"/>
        <w:ind w:firstLine="568"/>
        <w:jc w:val="both"/>
        <w:rPr>
          <w:sz w:val="20"/>
          <w:szCs w:val="20"/>
        </w:rPr>
      </w:pPr>
      <w:proofErr w:type="gramStart"/>
      <w:r w:rsidRPr="006761F3">
        <w:rPr>
          <w:sz w:val="20"/>
          <w:szCs w:val="20"/>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roofErr w:type="gramEnd"/>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к руководителю многофункционального центра - на решения и действия (бездействие) работника многофункционального центра;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к учредителю многофункционального центра - на решение и действия (бездействие) многофункционального центра.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6761F3" w:rsidRPr="006761F3" w:rsidRDefault="006761F3" w:rsidP="006761F3">
      <w:pPr>
        <w:widowControl w:val="0"/>
        <w:autoSpaceDE w:val="0"/>
        <w:autoSpaceDN w:val="0"/>
        <w:adjustRightInd w:val="0"/>
        <w:rPr>
          <w:b/>
          <w:bCs/>
          <w:sz w:val="20"/>
          <w:szCs w:val="20"/>
        </w:rPr>
      </w:pPr>
    </w:p>
    <w:p w:rsidR="006761F3" w:rsidRPr="006761F3" w:rsidRDefault="006761F3" w:rsidP="006761F3">
      <w:pPr>
        <w:widowControl w:val="0"/>
        <w:autoSpaceDE w:val="0"/>
        <w:autoSpaceDN w:val="0"/>
        <w:adjustRightInd w:val="0"/>
        <w:jc w:val="center"/>
        <w:rPr>
          <w:b/>
          <w:bCs/>
          <w:sz w:val="20"/>
          <w:szCs w:val="20"/>
        </w:rPr>
      </w:pPr>
      <w:r w:rsidRPr="006761F3">
        <w:rPr>
          <w:b/>
          <w:bCs/>
          <w:sz w:val="20"/>
          <w:szCs w:val="20"/>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6761F3" w:rsidRPr="006761F3" w:rsidRDefault="006761F3" w:rsidP="006761F3">
      <w:pPr>
        <w:widowControl w:val="0"/>
        <w:autoSpaceDE w:val="0"/>
        <w:autoSpaceDN w:val="0"/>
        <w:adjustRightInd w:val="0"/>
        <w:rPr>
          <w:b/>
          <w:bCs/>
          <w:sz w:val="20"/>
          <w:szCs w:val="20"/>
        </w:rPr>
      </w:pPr>
    </w:p>
    <w:p w:rsidR="006761F3" w:rsidRPr="006761F3" w:rsidRDefault="006761F3" w:rsidP="006761F3">
      <w:pPr>
        <w:widowControl w:val="0"/>
        <w:autoSpaceDE w:val="0"/>
        <w:autoSpaceDN w:val="0"/>
        <w:adjustRightInd w:val="0"/>
        <w:jc w:val="center"/>
        <w:rPr>
          <w:b/>
          <w:bCs/>
          <w:sz w:val="20"/>
          <w:szCs w:val="20"/>
        </w:rPr>
      </w:pPr>
      <w:proofErr w:type="gramStart"/>
      <w:r w:rsidRPr="006761F3">
        <w:rPr>
          <w:b/>
          <w:bCs/>
          <w:sz w:val="20"/>
          <w:szCs w:val="20"/>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 </w:t>
      </w:r>
      <w:proofErr w:type="gramEnd"/>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Федеральным законом N 210-ФЗ;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Постановлением N 1198;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постановлением </w:t>
      </w:r>
      <w:r w:rsidRPr="006761F3">
        <w:rPr>
          <w:sz w:val="20"/>
          <w:szCs w:val="20"/>
        </w:rPr>
        <w:fldChar w:fldCharType="begin"/>
      </w:r>
      <w:r w:rsidRPr="006761F3">
        <w:rPr>
          <w:sz w:val="20"/>
          <w:szCs w:val="20"/>
        </w:rPr>
        <w:instrText xml:space="preserve"> HYPERLINK "kodeks://link/d?nd=543559632"\o"’’Об утверждении Положения об особенностях подачи и рассмотрения жалоб на решения, действия (бездействие) ...’’</w:instrTex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instrText>Постановление Администрации Советского района Ханты-Мансийского автономного округа - Югры от 18.04.2018 N ...</w:instrTex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instrText>Статус: действующая редакция"</w:instrText>
      </w:r>
      <w:r w:rsidRPr="006761F3">
        <w:rPr>
          <w:sz w:val="20"/>
          <w:szCs w:val="20"/>
        </w:rPr>
      </w:r>
      <w:r w:rsidRPr="006761F3">
        <w:rPr>
          <w:sz w:val="20"/>
          <w:szCs w:val="20"/>
        </w:rPr>
        <w:fldChar w:fldCharType="separate"/>
      </w:r>
      <w:r w:rsidRPr="006761F3">
        <w:rPr>
          <w:sz w:val="20"/>
          <w:szCs w:val="20"/>
        </w:rPr>
        <w:t xml:space="preserve">администрации городского поселения Агириш от 17.10.2022 N 308/НПА "Об утверждении Положения об особенностях подачи и рассмотрения жалоб на решения, действия (бездействие) администрации городского поселения Агириш, органов администрации городского поселения Агириш, должностных лиц, муниципальных служащих городского поселения Агириш, многофункционального центра, работника многофункционального центра, осуществляющего функции по предоставлению муниципальных услуг" </w:t>
      </w:r>
      <w:r w:rsidRPr="006761F3">
        <w:rPr>
          <w:sz w:val="20"/>
          <w:szCs w:val="20"/>
        </w:rPr>
        <w:fldChar w:fldCharType="end"/>
      </w:r>
      <w:r w:rsidRPr="006761F3">
        <w:rPr>
          <w:sz w:val="20"/>
          <w:szCs w:val="20"/>
        </w:rPr>
        <w:t xml:space="preserve">. </w:t>
      </w:r>
    </w:p>
    <w:p w:rsidR="006761F3" w:rsidRPr="006761F3" w:rsidRDefault="006761F3" w:rsidP="006761F3">
      <w:pPr>
        <w:widowControl w:val="0"/>
        <w:autoSpaceDE w:val="0"/>
        <w:autoSpaceDN w:val="0"/>
        <w:adjustRightInd w:val="0"/>
        <w:rPr>
          <w:b/>
          <w:bCs/>
          <w:sz w:val="20"/>
          <w:szCs w:val="20"/>
        </w:rPr>
      </w:pPr>
    </w:p>
    <w:p w:rsidR="006761F3" w:rsidRPr="006761F3" w:rsidRDefault="006761F3" w:rsidP="006761F3">
      <w:pPr>
        <w:widowControl w:val="0"/>
        <w:autoSpaceDE w:val="0"/>
        <w:autoSpaceDN w:val="0"/>
        <w:adjustRightInd w:val="0"/>
        <w:jc w:val="center"/>
        <w:rPr>
          <w:b/>
          <w:bCs/>
          <w:sz w:val="20"/>
          <w:szCs w:val="20"/>
        </w:rPr>
      </w:pPr>
      <w:r w:rsidRPr="006761F3">
        <w:rPr>
          <w:b/>
          <w:bCs/>
          <w:sz w:val="20"/>
          <w:szCs w:val="20"/>
        </w:rPr>
        <w:t xml:space="preserve">VI.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6761F3" w:rsidRPr="006761F3" w:rsidRDefault="006761F3" w:rsidP="006761F3">
      <w:pPr>
        <w:widowControl w:val="0"/>
        <w:autoSpaceDE w:val="0"/>
        <w:autoSpaceDN w:val="0"/>
        <w:adjustRightInd w:val="0"/>
        <w:rPr>
          <w:b/>
          <w:bCs/>
          <w:sz w:val="20"/>
          <w:szCs w:val="20"/>
        </w:rPr>
      </w:pPr>
    </w:p>
    <w:p w:rsidR="006761F3" w:rsidRPr="006761F3" w:rsidRDefault="006761F3" w:rsidP="006761F3">
      <w:pPr>
        <w:widowControl w:val="0"/>
        <w:autoSpaceDE w:val="0"/>
        <w:autoSpaceDN w:val="0"/>
        <w:adjustRightInd w:val="0"/>
        <w:jc w:val="center"/>
        <w:rPr>
          <w:b/>
          <w:bCs/>
          <w:sz w:val="20"/>
          <w:szCs w:val="20"/>
        </w:rPr>
      </w:pPr>
      <w:r w:rsidRPr="006761F3">
        <w:rPr>
          <w:b/>
          <w:bCs/>
          <w:sz w:val="20"/>
          <w:szCs w:val="20"/>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6.1. Многофункциональный центр осуществляет: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6761F3" w:rsidRPr="006761F3" w:rsidRDefault="006761F3" w:rsidP="006761F3">
      <w:pPr>
        <w:widowControl w:val="0"/>
        <w:autoSpaceDE w:val="0"/>
        <w:autoSpaceDN w:val="0"/>
        <w:adjustRightInd w:val="0"/>
        <w:ind w:firstLine="568"/>
        <w:jc w:val="both"/>
        <w:rPr>
          <w:sz w:val="20"/>
          <w:szCs w:val="20"/>
        </w:rPr>
      </w:pPr>
      <w:proofErr w:type="gramStart"/>
      <w:r w:rsidRPr="006761F3">
        <w:rPr>
          <w:sz w:val="20"/>
          <w:szCs w:val="20"/>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roofErr w:type="gramEnd"/>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иные процедуры и действия, предусмотренные Федеральным законом N 210-ФЗ.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В соответствии с частью 1.1 </w:t>
      </w:r>
      <w:r w:rsidRPr="006761F3">
        <w:rPr>
          <w:sz w:val="20"/>
          <w:szCs w:val="20"/>
        </w:rPr>
        <w:fldChar w:fldCharType="begin"/>
      </w:r>
      <w:r w:rsidRPr="006761F3">
        <w:rPr>
          <w:sz w:val="20"/>
          <w:szCs w:val="20"/>
        </w:rPr>
        <w:instrText xml:space="preserve"> HYPERLINK "kodeks://link/d?nd=744100004&amp;point=mark=000000000000000000000000000000000000000000000000008OS0LQ"\o"’’Земельный кодекс Российской Федерации (с изменениями на 14 июля 2022 года) (редакция, действующая с 13 октября 2022 года)’’</w:instrTex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instrText>Кодекс РФ от 25.10.2001 N 136-ФЗ</w:instrTex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instrText>Статус: действующая редакция (действ. с 13.10.2022)"</w:instrText>
      </w:r>
      <w:r w:rsidRPr="006761F3">
        <w:rPr>
          <w:sz w:val="20"/>
          <w:szCs w:val="20"/>
        </w:rPr>
      </w:r>
      <w:r w:rsidRPr="006761F3">
        <w:rPr>
          <w:sz w:val="20"/>
          <w:szCs w:val="20"/>
        </w:rPr>
        <w:fldChar w:fldCharType="separate"/>
      </w:r>
      <w:r w:rsidRPr="006761F3">
        <w:rPr>
          <w:sz w:val="20"/>
          <w:szCs w:val="20"/>
        </w:rPr>
        <w:t xml:space="preserve">статьи 16 </w:t>
      </w:r>
      <w:r w:rsidRPr="006761F3">
        <w:rPr>
          <w:sz w:val="20"/>
          <w:szCs w:val="20"/>
        </w:rPr>
        <w:fldChar w:fldCharType="end"/>
      </w:r>
      <w:r w:rsidRPr="006761F3">
        <w:rPr>
          <w:sz w:val="20"/>
          <w:szCs w:val="20"/>
        </w:rPr>
        <w:t xml:space="preserve"> Федерального закона N 210-ФЗ для реализации своих функций многофункциональные центры вправе привлекать иные организации. </w:t>
      </w:r>
    </w:p>
    <w:p w:rsidR="006761F3" w:rsidRPr="006761F3" w:rsidRDefault="006761F3" w:rsidP="006761F3">
      <w:pPr>
        <w:widowControl w:val="0"/>
        <w:autoSpaceDE w:val="0"/>
        <w:autoSpaceDN w:val="0"/>
        <w:adjustRightInd w:val="0"/>
        <w:rPr>
          <w:b/>
          <w:bCs/>
          <w:sz w:val="20"/>
          <w:szCs w:val="20"/>
        </w:rPr>
      </w:pPr>
    </w:p>
    <w:p w:rsidR="006761F3" w:rsidRPr="006761F3" w:rsidRDefault="006761F3" w:rsidP="006761F3">
      <w:pPr>
        <w:widowControl w:val="0"/>
        <w:autoSpaceDE w:val="0"/>
        <w:autoSpaceDN w:val="0"/>
        <w:adjustRightInd w:val="0"/>
        <w:jc w:val="center"/>
        <w:rPr>
          <w:b/>
          <w:bCs/>
          <w:sz w:val="20"/>
          <w:szCs w:val="20"/>
        </w:rPr>
      </w:pPr>
      <w:r w:rsidRPr="006761F3">
        <w:rPr>
          <w:b/>
          <w:bCs/>
          <w:sz w:val="20"/>
          <w:szCs w:val="20"/>
        </w:rPr>
        <w:lastRenderedPageBreak/>
        <w:t xml:space="preserve">Информирование заявителей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6.2. Информирование заявителя многофункциональными центрами осуществляется следующими способами: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2) при обращении заявителя в многофункциональный центр лично, по телефону, посредством почтовых отправлений, либо по электронной почте.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изложить обращение в письменной форме (ответ направляется Заявителю в соответствии со способом, указанным в обращении);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назначить другое время для консультаций. </w:t>
      </w:r>
    </w:p>
    <w:p w:rsidR="006761F3" w:rsidRPr="006761F3" w:rsidRDefault="006761F3" w:rsidP="006761F3">
      <w:pPr>
        <w:widowControl w:val="0"/>
        <w:autoSpaceDE w:val="0"/>
        <w:autoSpaceDN w:val="0"/>
        <w:adjustRightInd w:val="0"/>
        <w:ind w:firstLine="568"/>
        <w:jc w:val="both"/>
        <w:rPr>
          <w:sz w:val="20"/>
          <w:szCs w:val="20"/>
        </w:rPr>
      </w:pPr>
      <w:proofErr w:type="gramStart"/>
      <w:r w:rsidRPr="006761F3">
        <w:rPr>
          <w:sz w:val="20"/>
          <w:szCs w:val="20"/>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6761F3" w:rsidRPr="006761F3" w:rsidRDefault="006761F3" w:rsidP="006761F3">
      <w:pPr>
        <w:widowControl w:val="0"/>
        <w:autoSpaceDE w:val="0"/>
        <w:autoSpaceDN w:val="0"/>
        <w:adjustRightInd w:val="0"/>
        <w:rPr>
          <w:b/>
          <w:bCs/>
          <w:sz w:val="20"/>
          <w:szCs w:val="20"/>
        </w:rPr>
      </w:pPr>
    </w:p>
    <w:p w:rsidR="006761F3" w:rsidRPr="006761F3" w:rsidRDefault="006761F3" w:rsidP="006761F3">
      <w:pPr>
        <w:widowControl w:val="0"/>
        <w:autoSpaceDE w:val="0"/>
        <w:autoSpaceDN w:val="0"/>
        <w:adjustRightInd w:val="0"/>
        <w:jc w:val="center"/>
        <w:rPr>
          <w:b/>
          <w:bCs/>
          <w:sz w:val="20"/>
          <w:szCs w:val="20"/>
        </w:rPr>
      </w:pPr>
      <w:r w:rsidRPr="006761F3">
        <w:rPr>
          <w:b/>
          <w:bCs/>
          <w:sz w:val="20"/>
          <w:szCs w:val="20"/>
        </w:rPr>
        <w:t xml:space="preserve">Выдача заявителю результата предоставления муниципальной услуги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6.3. </w:t>
      </w:r>
      <w:proofErr w:type="gramStart"/>
      <w:r w:rsidRPr="006761F3">
        <w:rPr>
          <w:sz w:val="20"/>
          <w:szCs w:val="20"/>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r w:rsidRPr="006761F3">
        <w:rPr>
          <w:sz w:val="20"/>
          <w:szCs w:val="20"/>
        </w:rPr>
        <w:fldChar w:fldCharType="begin"/>
      </w:r>
      <w:r w:rsidRPr="006761F3">
        <w:rPr>
          <w:sz w:val="20"/>
          <w:szCs w:val="20"/>
        </w:rPr>
        <w:instrText xml:space="preserve"> HYPERLINK "kodeks://link/d?nd=902303297"\o"’’О взаимодействии между многофункциональными центрами предоставления государственных и ...’’</w:instrText>
      </w:r>
      <w:proofErr w:type="gramEnd"/>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instrText>Постановление Правительства РФ от 27.09.2011 N 797</w:instrTex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instrText>Статус: действующая редакция (действ. с 22.09.2022)"</w:instrText>
      </w:r>
      <w:r w:rsidRPr="006761F3">
        <w:rPr>
          <w:sz w:val="20"/>
          <w:szCs w:val="20"/>
        </w:rPr>
      </w:r>
      <w:r w:rsidRPr="006761F3">
        <w:rPr>
          <w:sz w:val="20"/>
          <w:szCs w:val="20"/>
        </w:rPr>
        <w:fldChar w:fldCharType="separate"/>
      </w:r>
      <w:r w:rsidRPr="006761F3">
        <w:rPr>
          <w:sz w:val="20"/>
          <w:szCs w:val="20"/>
        </w:rPr>
        <w:t xml:space="preserve">Постановлением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r w:rsidRPr="006761F3">
        <w:rPr>
          <w:sz w:val="20"/>
          <w:szCs w:val="20"/>
        </w:rPr>
        <w:fldChar w:fldCharType="end"/>
      </w:r>
      <w:r w:rsidRPr="006761F3">
        <w:rPr>
          <w:sz w:val="20"/>
          <w:szCs w:val="20"/>
        </w:rPr>
        <w:t xml:space="preserve"> (далее Постановление N 797).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N 797.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Работник многофункционального центра осуществляет следующие действия: устанавливает личность заявителя в соответствии с законодательством Российской Федерации;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проверяет полномочия представителя заявителя (в случае обращения представителя заявителя);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определяет статус исполнения заявления заявителя в ГИС; </w:t>
      </w:r>
    </w:p>
    <w:p w:rsidR="006761F3" w:rsidRPr="006761F3" w:rsidRDefault="006761F3" w:rsidP="006761F3">
      <w:pPr>
        <w:widowControl w:val="0"/>
        <w:autoSpaceDE w:val="0"/>
        <w:autoSpaceDN w:val="0"/>
        <w:adjustRightInd w:val="0"/>
        <w:ind w:firstLine="568"/>
        <w:jc w:val="both"/>
        <w:rPr>
          <w:sz w:val="20"/>
          <w:szCs w:val="20"/>
        </w:rPr>
      </w:pPr>
      <w:proofErr w:type="gramStart"/>
      <w:r w:rsidRPr="006761F3">
        <w:rPr>
          <w:sz w:val="20"/>
          <w:szCs w:val="20"/>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заверяет экземпляр электронного документа на бумажном </w:t>
      </w:r>
      <w:proofErr w:type="gramStart"/>
      <w:r w:rsidRPr="006761F3">
        <w:rPr>
          <w:sz w:val="20"/>
          <w:szCs w:val="20"/>
        </w:rPr>
        <w:t>носителе</w:t>
      </w:r>
      <w:proofErr w:type="gramEnd"/>
      <w:r w:rsidRPr="006761F3">
        <w:rPr>
          <w:sz w:val="20"/>
          <w:szCs w:val="20"/>
        </w:rPr>
        <w:t xml:space="preserve">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выдает документы заявителю, при необходимости запрашивает у заявителя подписи за каждый выданный документ;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запрашивает согласие заявителя на участие в смс-опросе для оценки качества предоставленных услуг многофункциональным центром.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lastRenderedPageBreak/>
        <w:t xml:space="preserve">6.5. </w:t>
      </w:r>
      <w:proofErr w:type="gramStart"/>
      <w:r w:rsidRPr="006761F3">
        <w:rPr>
          <w:sz w:val="20"/>
          <w:szCs w:val="20"/>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w:t>
      </w:r>
      <w:r w:rsidRPr="006761F3">
        <w:rPr>
          <w:sz w:val="20"/>
          <w:szCs w:val="20"/>
        </w:rPr>
        <w:fldChar w:fldCharType="begin"/>
      </w:r>
      <w:r w:rsidRPr="006761F3">
        <w:rPr>
          <w:sz w:val="20"/>
          <w:szCs w:val="20"/>
        </w:rPr>
        <w:instrText xml:space="preserve"> HYPERLINK "kodeks://link/d?nd=901990051&amp;point=mark=00000000000000000000000000000000000000000000000000A7O0NG"\o"’’Об информации, информационных технологиях и о защите информации (с изменениями на 14 июля 2022 года)’’</w:instrText>
      </w:r>
      <w:proofErr w:type="gramEnd"/>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instrText>Федеральный закон от 27.07.2006 N 149-ФЗ</w:instrTex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instrText>Статус: действующая редакция (действ. с 14.07.2022)"</w:instrText>
      </w:r>
      <w:r w:rsidRPr="006761F3">
        <w:rPr>
          <w:sz w:val="20"/>
          <w:szCs w:val="20"/>
        </w:rPr>
      </w:r>
      <w:r w:rsidRPr="006761F3">
        <w:rPr>
          <w:sz w:val="20"/>
          <w:szCs w:val="20"/>
        </w:rPr>
        <w:fldChar w:fldCharType="separate"/>
      </w:r>
      <w:r w:rsidRPr="006761F3">
        <w:rPr>
          <w:sz w:val="20"/>
          <w:szCs w:val="20"/>
        </w:rPr>
        <w:t xml:space="preserve">статьи 14.1 Федерального закона от 27 июля 2006 года N 149-ФЗ "Об информации, информационных технологиях и о защите информации" </w:t>
      </w:r>
      <w:r w:rsidRPr="006761F3">
        <w:rPr>
          <w:sz w:val="20"/>
          <w:szCs w:val="20"/>
        </w:rPr>
        <w:fldChar w:fldCharType="end"/>
      </w:r>
      <w:r w:rsidRPr="006761F3">
        <w:rPr>
          <w:sz w:val="20"/>
          <w:szCs w:val="20"/>
        </w:rPr>
        <w:t xml:space="preserve">. </w:t>
      </w:r>
    </w:p>
    <w:p w:rsidR="006761F3" w:rsidRPr="006761F3" w:rsidRDefault="006761F3" w:rsidP="006761F3">
      <w:pPr>
        <w:widowControl w:val="0"/>
        <w:autoSpaceDE w:val="0"/>
        <w:autoSpaceDN w:val="0"/>
        <w:adjustRightInd w:val="0"/>
        <w:jc w:val="right"/>
        <w:rPr>
          <w:rFonts w:ascii="Arial" w:hAnsi="Arial" w:cs="Arial"/>
          <w:sz w:val="20"/>
          <w:szCs w:val="20"/>
        </w:rPr>
      </w:pPr>
    </w:p>
    <w:p w:rsidR="006761F3" w:rsidRPr="006761F3" w:rsidRDefault="006761F3" w:rsidP="006761F3">
      <w:pPr>
        <w:widowControl w:val="0"/>
        <w:autoSpaceDE w:val="0"/>
        <w:autoSpaceDN w:val="0"/>
        <w:adjustRightInd w:val="0"/>
        <w:jc w:val="right"/>
        <w:rPr>
          <w:rFonts w:ascii="Arial" w:hAnsi="Arial" w:cs="Arial"/>
          <w:sz w:val="20"/>
          <w:szCs w:val="20"/>
        </w:rPr>
      </w:pPr>
    </w:p>
    <w:p w:rsidR="006761F3" w:rsidRPr="006761F3" w:rsidRDefault="006761F3" w:rsidP="006761F3">
      <w:pPr>
        <w:widowControl w:val="0"/>
        <w:autoSpaceDE w:val="0"/>
        <w:autoSpaceDN w:val="0"/>
        <w:adjustRightInd w:val="0"/>
        <w:jc w:val="right"/>
        <w:rPr>
          <w:sz w:val="20"/>
          <w:szCs w:val="20"/>
        </w:rPr>
      </w:pPr>
      <w:r w:rsidRPr="006761F3">
        <w:rPr>
          <w:sz w:val="20"/>
          <w:szCs w:val="20"/>
        </w:rPr>
        <w:t>Приложение 1</w:t>
      </w:r>
    </w:p>
    <w:p w:rsidR="006761F3" w:rsidRPr="006761F3" w:rsidRDefault="006761F3" w:rsidP="006761F3">
      <w:pPr>
        <w:widowControl w:val="0"/>
        <w:autoSpaceDE w:val="0"/>
        <w:autoSpaceDN w:val="0"/>
        <w:adjustRightInd w:val="0"/>
        <w:jc w:val="right"/>
        <w:rPr>
          <w:sz w:val="20"/>
          <w:szCs w:val="20"/>
        </w:rPr>
      </w:pPr>
      <w:r w:rsidRPr="006761F3">
        <w:rPr>
          <w:sz w:val="20"/>
          <w:szCs w:val="20"/>
        </w:rPr>
        <w:t>к административному регламенту</w:t>
      </w:r>
    </w:p>
    <w:p w:rsidR="006761F3" w:rsidRPr="006761F3" w:rsidRDefault="006761F3" w:rsidP="006761F3">
      <w:pPr>
        <w:widowControl w:val="0"/>
        <w:autoSpaceDE w:val="0"/>
        <w:autoSpaceDN w:val="0"/>
        <w:adjustRightInd w:val="0"/>
        <w:jc w:val="right"/>
        <w:rPr>
          <w:sz w:val="20"/>
          <w:szCs w:val="20"/>
        </w:rPr>
      </w:pPr>
      <w:r w:rsidRPr="006761F3">
        <w:rPr>
          <w:sz w:val="20"/>
          <w:szCs w:val="20"/>
        </w:rPr>
        <w:t>предоставления муниципальной услуги</w:t>
      </w:r>
    </w:p>
    <w:p w:rsidR="006761F3" w:rsidRPr="006761F3" w:rsidRDefault="006761F3" w:rsidP="006761F3">
      <w:pPr>
        <w:widowControl w:val="0"/>
        <w:autoSpaceDE w:val="0"/>
        <w:autoSpaceDN w:val="0"/>
        <w:adjustRightInd w:val="0"/>
        <w:jc w:val="right"/>
        <w:rPr>
          <w:sz w:val="20"/>
          <w:szCs w:val="20"/>
        </w:rPr>
      </w:pPr>
    </w:p>
    <w:p w:rsidR="006761F3" w:rsidRPr="006761F3" w:rsidRDefault="006761F3" w:rsidP="006761F3">
      <w:pPr>
        <w:widowControl w:val="0"/>
        <w:autoSpaceDE w:val="0"/>
        <w:autoSpaceDN w:val="0"/>
        <w:adjustRightInd w:val="0"/>
        <w:jc w:val="center"/>
        <w:rPr>
          <w:b/>
          <w:bCs/>
          <w:sz w:val="20"/>
          <w:szCs w:val="20"/>
        </w:rPr>
      </w:pPr>
      <w:r w:rsidRPr="006761F3">
        <w:rPr>
          <w:b/>
          <w:bCs/>
          <w:sz w:val="20"/>
          <w:szCs w:val="20"/>
        </w:rPr>
        <w:t>ПРИЗНАКИ, ОПРЕДЕЛЯЮЩИЕ ВАРИАНТ ПРЕДОСТАВЛЕНИЯ МУНИЦИПАЛЬНОЙ УСЛУГИ</w:t>
      </w:r>
    </w:p>
    <w:tbl>
      <w:tblPr>
        <w:tblW w:w="0" w:type="auto"/>
        <w:tblInd w:w="28" w:type="dxa"/>
        <w:tblLayout w:type="fixed"/>
        <w:tblCellMar>
          <w:left w:w="90" w:type="dxa"/>
          <w:right w:w="90" w:type="dxa"/>
        </w:tblCellMar>
        <w:tblLook w:val="0000" w:firstRow="0" w:lastRow="0" w:firstColumn="0" w:lastColumn="0" w:noHBand="0" w:noVBand="0"/>
      </w:tblPr>
      <w:tblGrid>
        <w:gridCol w:w="567"/>
        <w:gridCol w:w="2835"/>
        <w:gridCol w:w="5954"/>
      </w:tblGrid>
      <w:tr w:rsidR="006761F3" w:rsidRPr="006761F3" w:rsidTr="006F6439">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jc w:val="center"/>
              <w:rPr>
                <w:sz w:val="20"/>
                <w:szCs w:val="20"/>
              </w:rPr>
            </w:pPr>
            <w:r w:rsidRPr="006761F3">
              <w:rPr>
                <w:sz w:val="20"/>
                <w:szCs w:val="20"/>
              </w:rPr>
              <w:t xml:space="preserve">N </w:t>
            </w:r>
            <w:proofErr w:type="gramStart"/>
            <w:r w:rsidRPr="006761F3">
              <w:rPr>
                <w:sz w:val="20"/>
                <w:szCs w:val="20"/>
              </w:rPr>
              <w:t>п</w:t>
            </w:r>
            <w:proofErr w:type="gramEnd"/>
            <w:r w:rsidRPr="006761F3">
              <w:rPr>
                <w:sz w:val="20"/>
                <w:szCs w:val="20"/>
              </w:rPr>
              <w:t xml:space="preserve">/п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jc w:val="center"/>
              <w:rPr>
                <w:sz w:val="20"/>
                <w:szCs w:val="20"/>
              </w:rPr>
            </w:pPr>
            <w:r w:rsidRPr="006761F3">
              <w:rPr>
                <w:sz w:val="20"/>
                <w:szCs w:val="20"/>
              </w:rPr>
              <w:t xml:space="preserve">Наименование признака </w:t>
            </w:r>
          </w:p>
        </w:tc>
        <w:tc>
          <w:tcPr>
            <w:tcW w:w="59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jc w:val="center"/>
              <w:rPr>
                <w:sz w:val="20"/>
                <w:szCs w:val="20"/>
              </w:rPr>
            </w:pPr>
            <w:r w:rsidRPr="006761F3">
              <w:rPr>
                <w:sz w:val="20"/>
                <w:szCs w:val="20"/>
              </w:rPr>
              <w:t xml:space="preserve">Значения признака </w:t>
            </w:r>
          </w:p>
        </w:tc>
      </w:tr>
      <w:tr w:rsidR="006761F3" w:rsidRPr="006761F3" w:rsidTr="006F6439">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jc w:val="center"/>
              <w:rPr>
                <w:sz w:val="20"/>
                <w:szCs w:val="20"/>
              </w:rPr>
            </w:pPr>
            <w:r w:rsidRPr="006761F3">
              <w:rPr>
                <w:sz w:val="20"/>
                <w:szCs w:val="20"/>
              </w:rPr>
              <w:t xml:space="preserve">1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jc w:val="center"/>
              <w:rPr>
                <w:sz w:val="20"/>
                <w:szCs w:val="20"/>
              </w:rPr>
            </w:pPr>
            <w:r w:rsidRPr="006761F3">
              <w:rPr>
                <w:sz w:val="20"/>
                <w:szCs w:val="20"/>
              </w:rPr>
              <w:t xml:space="preserve">2 </w:t>
            </w:r>
          </w:p>
        </w:tc>
        <w:tc>
          <w:tcPr>
            <w:tcW w:w="59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jc w:val="center"/>
              <w:rPr>
                <w:sz w:val="20"/>
                <w:szCs w:val="20"/>
              </w:rPr>
            </w:pPr>
            <w:r w:rsidRPr="006761F3">
              <w:rPr>
                <w:sz w:val="20"/>
                <w:szCs w:val="20"/>
              </w:rPr>
              <w:t xml:space="preserve">3 </w:t>
            </w:r>
          </w:p>
        </w:tc>
      </w:tr>
      <w:tr w:rsidR="006761F3" w:rsidRPr="006761F3" w:rsidTr="006F6439">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1.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К какой категории относится заявитель? </w:t>
            </w:r>
          </w:p>
        </w:tc>
        <w:tc>
          <w:tcPr>
            <w:tcW w:w="59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1. Физическое лицо (ФЛ). </w:t>
            </w:r>
          </w:p>
          <w:p w:rsidR="006761F3" w:rsidRPr="006761F3" w:rsidRDefault="006761F3" w:rsidP="006761F3">
            <w:pPr>
              <w:widowControl w:val="0"/>
              <w:autoSpaceDE w:val="0"/>
              <w:autoSpaceDN w:val="0"/>
              <w:adjustRightInd w:val="0"/>
              <w:rPr>
                <w:sz w:val="20"/>
                <w:szCs w:val="20"/>
              </w:rPr>
            </w:pPr>
            <w:r w:rsidRPr="006761F3">
              <w:rPr>
                <w:sz w:val="20"/>
                <w:szCs w:val="20"/>
              </w:rPr>
              <w:t xml:space="preserve">2. Индивидуальный предприниматель (ИП). </w:t>
            </w:r>
          </w:p>
          <w:p w:rsidR="006761F3" w:rsidRPr="006761F3" w:rsidRDefault="006761F3" w:rsidP="006761F3">
            <w:pPr>
              <w:widowControl w:val="0"/>
              <w:autoSpaceDE w:val="0"/>
              <w:autoSpaceDN w:val="0"/>
              <w:adjustRightInd w:val="0"/>
              <w:rPr>
                <w:sz w:val="20"/>
                <w:szCs w:val="20"/>
              </w:rPr>
            </w:pPr>
            <w:r w:rsidRPr="006761F3">
              <w:rPr>
                <w:sz w:val="20"/>
                <w:szCs w:val="20"/>
              </w:rPr>
              <w:t xml:space="preserve">3. Юридическое лицо (ЮЛ) </w:t>
            </w:r>
          </w:p>
        </w:tc>
      </w:tr>
      <w:tr w:rsidR="006761F3" w:rsidRPr="006761F3" w:rsidTr="006F6439">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2.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Обратился руководитель юридического лица? </w:t>
            </w:r>
          </w:p>
        </w:tc>
        <w:tc>
          <w:tcPr>
            <w:tcW w:w="59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1. Обратился руководитель. </w:t>
            </w:r>
          </w:p>
          <w:p w:rsidR="006761F3" w:rsidRPr="006761F3" w:rsidRDefault="006761F3" w:rsidP="006761F3">
            <w:pPr>
              <w:widowControl w:val="0"/>
              <w:autoSpaceDE w:val="0"/>
              <w:autoSpaceDN w:val="0"/>
              <w:adjustRightInd w:val="0"/>
              <w:rPr>
                <w:sz w:val="20"/>
                <w:szCs w:val="20"/>
              </w:rPr>
            </w:pPr>
            <w:r w:rsidRPr="006761F3">
              <w:rPr>
                <w:sz w:val="20"/>
                <w:szCs w:val="20"/>
              </w:rPr>
              <w:t xml:space="preserve">2. Обратилось иное уполномоченное лицо </w:t>
            </w:r>
          </w:p>
        </w:tc>
      </w:tr>
      <w:tr w:rsidR="006761F3" w:rsidRPr="006761F3" w:rsidTr="006F6439">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3.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Заявитель обратился за муниципальной услугой лично? </w:t>
            </w:r>
          </w:p>
        </w:tc>
        <w:tc>
          <w:tcPr>
            <w:tcW w:w="59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1. Заявитель обратился лично. </w:t>
            </w:r>
          </w:p>
          <w:p w:rsidR="006761F3" w:rsidRPr="006761F3" w:rsidRDefault="006761F3" w:rsidP="006761F3">
            <w:pPr>
              <w:widowControl w:val="0"/>
              <w:autoSpaceDE w:val="0"/>
              <w:autoSpaceDN w:val="0"/>
              <w:adjustRightInd w:val="0"/>
              <w:rPr>
                <w:sz w:val="20"/>
                <w:szCs w:val="20"/>
              </w:rPr>
            </w:pPr>
            <w:r w:rsidRPr="006761F3">
              <w:rPr>
                <w:sz w:val="20"/>
                <w:szCs w:val="20"/>
              </w:rPr>
              <w:t xml:space="preserve">2. Обратился представитель заявителя </w:t>
            </w:r>
          </w:p>
        </w:tc>
      </w:tr>
      <w:tr w:rsidR="006761F3" w:rsidRPr="006761F3" w:rsidTr="006F6439">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4.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Какая цель использования земельного участка? </w:t>
            </w:r>
          </w:p>
        </w:tc>
        <w:tc>
          <w:tcPr>
            <w:tcW w:w="59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1. Использование земель или земельного участка, которые находятся в государственной или муниципальной собственности и не предоставлены гражданам или юридическим лицам, в целях, указанных в пункте 1 </w:t>
            </w:r>
            <w:r w:rsidRPr="006761F3">
              <w:rPr>
                <w:sz w:val="20"/>
                <w:szCs w:val="20"/>
              </w:rPr>
              <w:fldChar w:fldCharType="begin"/>
            </w:r>
            <w:r w:rsidRPr="006761F3">
              <w:rPr>
                <w:sz w:val="20"/>
                <w:szCs w:val="20"/>
              </w:rPr>
              <w:instrText xml:space="preserve"> HYPERLINK "kodeks://link/d?nd=744100004&amp;point=mark=00000000000000000000000000000000000000000000000000BRK0PA"\o"’’Земельный кодекс Российской Федерации (с изменениями на 14 июля 2022 года) (редакция, действующая с 13 октября 2022 года)’’</w:instrText>
            </w:r>
          </w:p>
          <w:p w:rsidR="006761F3" w:rsidRPr="006761F3" w:rsidRDefault="006761F3" w:rsidP="006761F3">
            <w:pPr>
              <w:widowControl w:val="0"/>
              <w:autoSpaceDE w:val="0"/>
              <w:autoSpaceDN w:val="0"/>
              <w:adjustRightInd w:val="0"/>
              <w:rPr>
                <w:sz w:val="20"/>
                <w:szCs w:val="20"/>
              </w:rPr>
            </w:pPr>
            <w:r w:rsidRPr="006761F3">
              <w:rPr>
                <w:sz w:val="20"/>
                <w:szCs w:val="20"/>
              </w:rPr>
              <w:instrText>Кодекс РФ от 25.10.2001 N 136-ФЗ</w:instrText>
            </w:r>
          </w:p>
          <w:p w:rsidR="006761F3" w:rsidRPr="006761F3" w:rsidRDefault="006761F3" w:rsidP="006761F3">
            <w:pPr>
              <w:widowControl w:val="0"/>
              <w:autoSpaceDE w:val="0"/>
              <w:autoSpaceDN w:val="0"/>
              <w:adjustRightInd w:val="0"/>
              <w:rPr>
                <w:sz w:val="20"/>
                <w:szCs w:val="20"/>
              </w:rPr>
            </w:pPr>
            <w:r w:rsidRPr="006761F3">
              <w:rPr>
                <w:sz w:val="20"/>
                <w:szCs w:val="20"/>
              </w:rPr>
              <w:instrText>Статус: действующая редакция (действ. с 13.10.2022)"</w:instrText>
            </w:r>
            <w:r w:rsidRPr="006761F3">
              <w:rPr>
                <w:sz w:val="20"/>
                <w:szCs w:val="20"/>
              </w:rPr>
            </w:r>
            <w:r w:rsidRPr="006761F3">
              <w:rPr>
                <w:sz w:val="20"/>
                <w:szCs w:val="20"/>
              </w:rPr>
              <w:fldChar w:fldCharType="separate"/>
            </w:r>
            <w:r w:rsidRPr="006761F3">
              <w:rPr>
                <w:sz w:val="20"/>
                <w:szCs w:val="20"/>
              </w:rPr>
              <w:t xml:space="preserve">статьи 39.34 Земельного кодекса Российской Федерации </w:t>
            </w:r>
            <w:r w:rsidRPr="006761F3">
              <w:rPr>
                <w:sz w:val="20"/>
                <w:szCs w:val="20"/>
              </w:rPr>
              <w:fldChar w:fldCharType="end"/>
            </w:r>
            <w:r w:rsidRPr="006761F3">
              <w:rPr>
                <w:sz w:val="20"/>
                <w:szCs w:val="20"/>
              </w:rPr>
              <w:t xml:space="preserve">; </w:t>
            </w:r>
          </w:p>
          <w:p w:rsidR="006761F3" w:rsidRPr="006761F3" w:rsidRDefault="006761F3" w:rsidP="006761F3">
            <w:pPr>
              <w:widowControl w:val="0"/>
              <w:autoSpaceDE w:val="0"/>
              <w:autoSpaceDN w:val="0"/>
              <w:adjustRightInd w:val="0"/>
              <w:rPr>
                <w:sz w:val="20"/>
                <w:szCs w:val="20"/>
              </w:rPr>
            </w:pPr>
            <w:r w:rsidRPr="006761F3">
              <w:rPr>
                <w:sz w:val="20"/>
                <w:szCs w:val="20"/>
              </w:rPr>
              <w:t xml:space="preserve">2. Размещение объектов, виды которых установлены </w:t>
            </w:r>
            <w:r w:rsidRPr="006761F3">
              <w:rPr>
                <w:sz w:val="20"/>
                <w:szCs w:val="20"/>
              </w:rPr>
              <w:fldChar w:fldCharType="begin"/>
            </w:r>
            <w:r w:rsidRPr="006761F3">
              <w:rPr>
                <w:sz w:val="20"/>
                <w:szCs w:val="20"/>
              </w:rPr>
              <w:instrText xml:space="preserve"> HYPERLINK "kodeks://link/d?nd=420237834"\o"’’Об утверждении перечня видов объектов, размещение которых может осуществляться на землях или ...’’</w:instrText>
            </w:r>
          </w:p>
          <w:p w:rsidR="006761F3" w:rsidRPr="006761F3" w:rsidRDefault="006761F3" w:rsidP="006761F3">
            <w:pPr>
              <w:widowControl w:val="0"/>
              <w:autoSpaceDE w:val="0"/>
              <w:autoSpaceDN w:val="0"/>
              <w:adjustRightInd w:val="0"/>
              <w:rPr>
                <w:sz w:val="20"/>
                <w:szCs w:val="20"/>
              </w:rPr>
            </w:pPr>
            <w:r w:rsidRPr="006761F3">
              <w:rPr>
                <w:sz w:val="20"/>
                <w:szCs w:val="20"/>
              </w:rPr>
              <w:instrText>Постановление Правительства РФ от 03.12.2014 N 1300</w:instrText>
            </w:r>
          </w:p>
          <w:p w:rsidR="006761F3" w:rsidRPr="006761F3" w:rsidRDefault="006761F3" w:rsidP="006761F3">
            <w:pPr>
              <w:widowControl w:val="0"/>
              <w:autoSpaceDE w:val="0"/>
              <w:autoSpaceDN w:val="0"/>
              <w:adjustRightInd w:val="0"/>
              <w:rPr>
                <w:sz w:val="20"/>
                <w:szCs w:val="20"/>
              </w:rPr>
            </w:pPr>
            <w:r w:rsidRPr="006761F3">
              <w:rPr>
                <w:sz w:val="20"/>
                <w:szCs w:val="20"/>
              </w:rPr>
              <w:instrText>Статус: действующая редакция (действ. с 04.10.2022)"</w:instrText>
            </w:r>
            <w:r w:rsidRPr="006761F3">
              <w:rPr>
                <w:sz w:val="20"/>
                <w:szCs w:val="20"/>
              </w:rPr>
            </w:r>
            <w:r w:rsidRPr="006761F3">
              <w:rPr>
                <w:sz w:val="20"/>
                <w:szCs w:val="20"/>
              </w:rPr>
              <w:fldChar w:fldCharType="separate"/>
            </w:r>
            <w:r w:rsidRPr="006761F3">
              <w:rPr>
                <w:sz w:val="20"/>
                <w:szCs w:val="20"/>
              </w:rPr>
              <w:t xml:space="preserve">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r w:rsidRPr="006761F3">
              <w:rPr>
                <w:sz w:val="20"/>
                <w:szCs w:val="20"/>
              </w:rPr>
              <w:fldChar w:fldCharType="end"/>
            </w:r>
            <w:r w:rsidRPr="006761F3">
              <w:rPr>
                <w:sz w:val="20"/>
                <w:szCs w:val="20"/>
              </w:rPr>
              <w:t xml:space="preserve"> </w:t>
            </w:r>
          </w:p>
        </w:tc>
      </w:tr>
      <w:tr w:rsidR="006761F3" w:rsidRPr="006761F3" w:rsidTr="006F6439">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5.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Участок земли, на </w:t>
            </w:r>
            <w:proofErr w:type="gramStart"/>
            <w:r w:rsidRPr="006761F3">
              <w:rPr>
                <w:sz w:val="20"/>
                <w:szCs w:val="20"/>
              </w:rPr>
              <w:t>котором</w:t>
            </w:r>
            <w:proofErr w:type="gramEnd"/>
            <w:r w:rsidRPr="006761F3">
              <w:rPr>
                <w:sz w:val="20"/>
                <w:szCs w:val="20"/>
              </w:rPr>
              <w:t xml:space="preserve"> планируется размещение объекта, поставлен на кадастровый учет? </w:t>
            </w:r>
          </w:p>
        </w:tc>
        <w:tc>
          <w:tcPr>
            <w:tcW w:w="59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1. Объект планируется разместить на </w:t>
            </w:r>
            <w:proofErr w:type="gramStart"/>
            <w:r w:rsidRPr="006761F3">
              <w:rPr>
                <w:sz w:val="20"/>
                <w:szCs w:val="20"/>
              </w:rPr>
              <w:t>землях</w:t>
            </w:r>
            <w:proofErr w:type="gramEnd"/>
            <w:r w:rsidRPr="006761F3">
              <w:rPr>
                <w:sz w:val="20"/>
                <w:szCs w:val="20"/>
              </w:rPr>
              <w:t xml:space="preserve"> государственной неразграниченной или муниципальной собственности </w:t>
            </w:r>
          </w:p>
          <w:p w:rsidR="006761F3" w:rsidRPr="006761F3" w:rsidRDefault="006761F3" w:rsidP="006761F3">
            <w:pPr>
              <w:widowControl w:val="0"/>
              <w:autoSpaceDE w:val="0"/>
              <w:autoSpaceDN w:val="0"/>
              <w:adjustRightInd w:val="0"/>
              <w:rPr>
                <w:sz w:val="20"/>
                <w:szCs w:val="20"/>
              </w:rPr>
            </w:pPr>
            <w:r w:rsidRPr="006761F3">
              <w:rPr>
                <w:sz w:val="20"/>
                <w:szCs w:val="20"/>
              </w:rPr>
              <w:t xml:space="preserve">2. Участок стоит на кадастровом </w:t>
            </w:r>
            <w:proofErr w:type="gramStart"/>
            <w:r w:rsidRPr="006761F3">
              <w:rPr>
                <w:sz w:val="20"/>
                <w:szCs w:val="20"/>
              </w:rPr>
              <w:t>учете</w:t>
            </w:r>
            <w:proofErr w:type="gramEnd"/>
            <w:r w:rsidRPr="006761F3">
              <w:rPr>
                <w:sz w:val="20"/>
                <w:szCs w:val="20"/>
              </w:rPr>
              <w:t xml:space="preserve"> </w:t>
            </w:r>
          </w:p>
        </w:tc>
      </w:tr>
      <w:tr w:rsidR="006761F3" w:rsidRPr="006761F3" w:rsidTr="006F6439">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6.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Участок земли, который планируется использовать, поставлен на кадастровый учет? </w:t>
            </w:r>
          </w:p>
        </w:tc>
        <w:tc>
          <w:tcPr>
            <w:tcW w:w="59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1. Планируется использовать земли государственной неразграниченной или муниципальной собственности. </w:t>
            </w:r>
          </w:p>
          <w:p w:rsidR="006761F3" w:rsidRPr="006761F3" w:rsidRDefault="006761F3" w:rsidP="006761F3">
            <w:pPr>
              <w:widowControl w:val="0"/>
              <w:autoSpaceDE w:val="0"/>
              <w:autoSpaceDN w:val="0"/>
              <w:adjustRightInd w:val="0"/>
              <w:rPr>
                <w:sz w:val="20"/>
                <w:szCs w:val="20"/>
              </w:rPr>
            </w:pPr>
            <w:r w:rsidRPr="006761F3">
              <w:rPr>
                <w:sz w:val="20"/>
                <w:szCs w:val="20"/>
              </w:rPr>
              <w:t xml:space="preserve">2. Участок стоит на кадастровом </w:t>
            </w:r>
            <w:proofErr w:type="gramStart"/>
            <w:r w:rsidRPr="006761F3">
              <w:rPr>
                <w:sz w:val="20"/>
                <w:szCs w:val="20"/>
              </w:rPr>
              <w:t>учете</w:t>
            </w:r>
            <w:proofErr w:type="gramEnd"/>
            <w:r w:rsidRPr="006761F3">
              <w:rPr>
                <w:sz w:val="20"/>
                <w:szCs w:val="20"/>
              </w:rPr>
              <w:t xml:space="preserve"> </w:t>
            </w:r>
          </w:p>
        </w:tc>
      </w:tr>
      <w:tr w:rsidR="006761F3" w:rsidRPr="006761F3" w:rsidTr="006F6439">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7.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Земельный участок планируется использовать полностью? </w:t>
            </w:r>
          </w:p>
        </w:tc>
        <w:tc>
          <w:tcPr>
            <w:tcW w:w="59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1. Да, планируется использовать весь участок. </w:t>
            </w:r>
          </w:p>
          <w:p w:rsidR="006761F3" w:rsidRPr="006761F3" w:rsidRDefault="006761F3" w:rsidP="006761F3">
            <w:pPr>
              <w:widowControl w:val="0"/>
              <w:autoSpaceDE w:val="0"/>
              <w:autoSpaceDN w:val="0"/>
              <w:adjustRightInd w:val="0"/>
              <w:rPr>
                <w:sz w:val="20"/>
                <w:szCs w:val="20"/>
              </w:rPr>
            </w:pPr>
            <w:r w:rsidRPr="006761F3">
              <w:rPr>
                <w:sz w:val="20"/>
                <w:szCs w:val="20"/>
              </w:rPr>
              <w:t xml:space="preserve">2. Нет, планируется использовать только часть участка </w:t>
            </w:r>
          </w:p>
        </w:tc>
      </w:tr>
      <w:tr w:rsidR="006761F3" w:rsidRPr="006761F3" w:rsidTr="006F6439">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8.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Требуется рубка деревьев или кустарников в связи с необходимостью использования участка? </w:t>
            </w:r>
          </w:p>
        </w:tc>
        <w:tc>
          <w:tcPr>
            <w:tcW w:w="59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1. Вырубка требуется. </w:t>
            </w:r>
          </w:p>
          <w:p w:rsidR="006761F3" w:rsidRPr="006761F3" w:rsidRDefault="006761F3" w:rsidP="006761F3">
            <w:pPr>
              <w:widowControl w:val="0"/>
              <w:autoSpaceDE w:val="0"/>
              <w:autoSpaceDN w:val="0"/>
              <w:adjustRightInd w:val="0"/>
              <w:rPr>
                <w:sz w:val="20"/>
                <w:szCs w:val="20"/>
              </w:rPr>
            </w:pPr>
            <w:r w:rsidRPr="006761F3">
              <w:rPr>
                <w:sz w:val="20"/>
                <w:szCs w:val="20"/>
              </w:rPr>
              <w:t xml:space="preserve">2. Вырубка не требуется </w:t>
            </w:r>
          </w:p>
        </w:tc>
      </w:tr>
    </w:tbl>
    <w:p w:rsidR="006761F3" w:rsidRPr="006761F3" w:rsidRDefault="006761F3" w:rsidP="006761F3">
      <w:pPr>
        <w:widowControl w:val="0"/>
        <w:autoSpaceDE w:val="0"/>
        <w:autoSpaceDN w:val="0"/>
        <w:adjustRightInd w:val="0"/>
        <w:rPr>
          <w:sz w:val="20"/>
          <w:szCs w:val="20"/>
        </w:rPr>
      </w:pPr>
    </w:p>
    <w:p w:rsidR="006761F3" w:rsidRPr="006761F3" w:rsidRDefault="006761F3" w:rsidP="006761F3">
      <w:pPr>
        <w:widowControl w:val="0"/>
        <w:autoSpaceDE w:val="0"/>
        <w:autoSpaceDN w:val="0"/>
        <w:adjustRightInd w:val="0"/>
        <w:jc w:val="right"/>
        <w:rPr>
          <w:sz w:val="20"/>
          <w:szCs w:val="20"/>
        </w:rPr>
      </w:pPr>
      <w:r w:rsidRPr="006761F3">
        <w:rPr>
          <w:sz w:val="20"/>
          <w:szCs w:val="20"/>
        </w:rPr>
        <w:t>Приложение 2</w:t>
      </w:r>
    </w:p>
    <w:p w:rsidR="006761F3" w:rsidRPr="006761F3" w:rsidRDefault="006761F3" w:rsidP="006761F3">
      <w:pPr>
        <w:widowControl w:val="0"/>
        <w:autoSpaceDE w:val="0"/>
        <w:autoSpaceDN w:val="0"/>
        <w:adjustRightInd w:val="0"/>
        <w:jc w:val="right"/>
        <w:rPr>
          <w:sz w:val="20"/>
          <w:szCs w:val="20"/>
        </w:rPr>
      </w:pPr>
      <w:r w:rsidRPr="006761F3">
        <w:rPr>
          <w:sz w:val="20"/>
          <w:szCs w:val="20"/>
        </w:rPr>
        <w:t>к административному регламенту</w:t>
      </w:r>
    </w:p>
    <w:p w:rsidR="006761F3" w:rsidRPr="006761F3" w:rsidRDefault="006761F3" w:rsidP="006761F3">
      <w:pPr>
        <w:widowControl w:val="0"/>
        <w:autoSpaceDE w:val="0"/>
        <w:autoSpaceDN w:val="0"/>
        <w:adjustRightInd w:val="0"/>
        <w:jc w:val="right"/>
        <w:rPr>
          <w:sz w:val="20"/>
          <w:szCs w:val="20"/>
        </w:rPr>
      </w:pPr>
      <w:r w:rsidRPr="006761F3">
        <w:rPr>
          <w:sz w:val="20"/>
          <w:szCs w:val="20"/>
        </w:rPr>
        <w:t>предоставления муниципальной услуги</w:t>
      </w:r>
    </w:p>
    <w:p w:rsidR="006761F3" w:rsidRPr="006761F3" w:rsidRDefault="006761F3" w:rsidP="006761F3">
      <w:pPr>
        <w:widowControl w:val="0"/>
        <w:autoSpaceDE w:val="0"/>
        <w:autoSpaceDN w:val="0"/>
        <w:adjustRightInd w:val="0"/>
        <w:jc w:val="right"/>
        <w:rPr>
          <w:sz w:val="20"/>
          <w:szCs w:val="20"/>
        </w:rPr>
      </w:pPr>
    </w:p>
    <w:p w:rsidR="006761F3" w:rsidRPr="006761F3" w:rsidRDefault="006761F3" w:rsidP="006761F3">
      <w:pPr>
        <w:widowControl w:val="0"/>
        <w:autoSpaceDE w:val="0"/>
        <w:autoSpaceDN w:val="0"/>
        <w:adjustRightInd w:val="0"/>
        <w:jc w:val="center"/>
        <w:rPr>
          <w:b/>
          <w:bCs/>
          <w:sz w:val="20"/>
          <w:szCs w:val="20"/>
        </w:rPr>
      </w:pPr>
      <w:r w:rsidRPr="006761F3">
        <w:rPr>
          <w:b/>
          <w:bCs/>
          <w:sz w:val="20"/>
          <w:szCs w:val="20"/>
        </w:rPr>
        <w:t xml:space="preserve">ФОРМА РАЗРЕШЕНИЯ НА ИСПОЛЬЗОВАНИЕ ЗЕМЕЛЬ, ЗЕМЕЛЬНОГО УЧАСТКА ИЛИ ЧАСТИ ЗЕМЕЛЬНОГО УЧАСТКА, НАХОДЯЩИХСЯ В ГОСУДАРСТВЕННОЙ ИЛИ МУНИЦИПАЛЬНОЙ СОБСТВЕННОСТИ </w:t>
      </w:r>
    </w:p>
    <w:p w:rsidR="006761F3" w:rsidRPr="006761F3" w:rsidRDefault="006761F3" w:rsidP="006761F3">
      <w:pPr>
        <w:widowControl w:val="0"/>
        <w:autoSpaceDE w:val="0"/>
        <w:autoSpaceDN w:val="0"/>
        <w:adjustRightInd w:val="0"/>
        <w:rPr>
          <w:sz w:val="20"/>
          <w:szCs w:val="20"/>
        </w:rPr>
      </w:pPr>
    </w:p>
    <w:p w:rsidR="006761F3" w:rsidRPr="006761F3" w:rsidRDefault="006761F3" w:rsidP="006761F3">
      <w:pPr>
        <w:widowControl w:val="0"/>
        <w:autoSpaceDE w:val="0"/>
        <w:autoSpaceDN w:val="0"/>
        <w:adjustRightInd w:val="0"/>
        <w:jc w:val="center"/>
        <w:rPr>
          <w:sz w:val="20"/>
          <w:szCs w:val="20"/>
        </w:rPr>
      </w:pPr>
      <w:r w:rsidRPr="006761F3">
        <w:rPr>
          <w:sz w:val="20"/>
          <w:szCs w:val="20"/>
        </w:rPr>
        <w:t>РАЗРЕШЕНИЕ &lt;2&gt;</w:t>
      </w:r>
    </w:p>
    <w:p w:rsidR="006761F3" w:rsidRPr="006761F3" w:rsidRDefault="006761F3" w:rsidP="006761F3">
      <w:pPr>
        <w:widowControl w:val="0"/>
        <w:autoSpaceDE w:val="0"/>
        <w:autoSpaceDN w:val="0"/>
        <w:adjustRightInd w:val="0"/>
        <w:jc w:val="center"/>
        <w:rPr>
          <w:sz w:val="20"/>
          <w:szCs w:val="20"/>
        </w:rPr>
      </w:pPr>
      <w:r w:rsidRPr="006761F3">
        <w:rPr>
          <w:sz w:val="20"/>
          <w:szCs w:val="20"/>
        </w:rPr>
        <w:t>на использование земель, земельного участка или части земельного участка,</w:t>
      </w:r>
    </w:p>
    <w:p w:rsidR="006761F3" w:rsidRPr="006761F3" w:rsidRDefault="006761F3" w:rsidP="006761F3">
      <w:pPr>
        <w:widowControl w:val="0"/>
        <w:autoSpaceDE w:val="0"/>
        <w:autoSpaceDN w:val="0"/>
        <w:adjustRightInd w:val="0"/>
        <w:jc w:val="center"/>
        <w:rPr>
          <w:sz w:val="20"/>
          <w:szCs w:val="20"/>
        </w:rPr>
      </w:pPr>
      <w:proofErr w:type="gramStart"/>
      <w:r w:rsidRPr="006761F3">
        <w:rPr>
          <w:sz w:val="20"/>
          <w:szCs w:val="20"/>
        </w:rPr>
        <w:t>находящихся</w:t>
      </w:r>
      <w:proofErr w:type="gramEnd"/>
      <w:r w:rsidRPr="006761F3">
        <w:rPr>
          <w:sz w:val="20"/>
          <w:szCs w:val="20"/>
        </w:rPr>
        <w:t xml:space="preserve"> в государственной или муниципальной собственности</w:t>
      </w:r>
    </w:p>
    <w:p w:rsidR="006761F3" w:rsidRPr="006761F3" w:rsidRDefault="006761F3" w:rsidP="006761F3">
      <w:pPr>
        <w:widowControl w:val="0"/>
        <w:autoSpaceDE w:val="0"/>
        <w:autoSpaceDN w:val="0"/>
        <w:adjustRightInd w:val="0"/>
        <w:rPr>
          <w:sz w:val="20"/>
          <w:szCs w:val="20"/>
        </w:rPr>
      </w:pPr>
    </w:p>
    <w:p w:rsidR="006761F3" w:rsidRPr="006761F3" w:rsidRDefault="006761F3" w:rsidP="006761F3">
      <w:pPr>
        <w:widowControl w:val="0"/>
        <w:autoSpaceDE w:val="0"/>
        <w:autoSpaceDN w:val="0"/>
        <w:adjustRightInd w:val="0"/>
        <w:jc w:val="both"/>
        <w:rPr>
          <w:sz w:val="20"/>
          <w:szCs w:val="20"/>
        </w:rPr>
      </w:pPr>
      <w:r w:rsidRPr="006761F3">
        <w:rPr>
          <w:sz w:val="20"/>
          <w:szCs w:val="20"/>
        </w:rPr>
        <w:t xml:space="preserve">                  Дата выдачи ____________ N ___________ </w:t>
      </w:r>
    </w:p>
    <w:p w:rsidR="006761F3" w:rsidRPr="006761F3" w:rsidRDefault="006761F3" w:rsidP="006761F3">
      <w:pPr>
        <w:widowControl w:val="0"/>
        <w:autoSpaceDE w:val="0"/>
        <w:autoSpaceDN w:val="0"/>
        <w:adjustRightInd w:val="0"/>
        <w:jc w:val="both"/>
        <w:rPr>
          <w:sz w:val="20"/>
          <w:szCs w:val="20"/>
        </w:rPr>
      </w:pPr>
      <w:r w:rsidRPr="006761F3">
        <w:rPr>
          <w:sz w:val="20"/>
          <w:szCs w:val="20"/>
        </w:rPr>
        <w:t>___________________________________________________________</w:t>
      </w:r>
    </w:p>
    <w:p w:rsidR="006761F3" w:rsidRPr="006761F3" w:rsidRDefault="006761F3" w:rsidP="006761F3">
      <w:pPr>
        <w:widowControl w:val="0"/>
        <w:autoSpaceDE w:val="0"/>
        <w:autoSpaceDN w:val="0"/>
        <w:adjustRightInd w:val="0"/>
        <w:jc w:val="both"/>
        <w:rPr>
          <w:sz w:val="16"/>
          <w:szCs w:val="16"/>
        </w:rPr>
      </w:pPr>
      <w:r w:rsidRPr="006761F3">
        <w:rPr>
          <w:sz w:val="16"/>
          <w:szCs w:val="16"/>
        </w:rPr>
        <w:t xml:space="preserve"> (наименование уполномоченного органа, осуществляющего выдачу разрешения) </w:t>
      </w:r>
    </w:p>
    <w:p w:rsidR="006761F3" w:rsidRPr="006761F3" w:rsidRDefault="006761F3" w:rsidP="006761F3">
      <w:pPr>
        <w:widowControl w:val="0"/>
        <w:autoSpaceDE w:val="0"/>
        <w:autoSpaceDN w:val="0"/>
        <w:adjustRightInd w:val="0"/>
        <w:jc w:val="both"/>
        <w:rPr>
          <w:sz w:val="20"/>
          <w:szCs w:val="20"/>
        </w:rPr>
      </w:pPr>
      <w:r w:rsidRPr="006761F3">
        <w:rPr>
          <w:sz w:val="20"/>
          <w:szCs w:val="20"/>
        </w:rPr>
        <w:t>Разрешает ___________________________________________________________</w:t>
      </w:r>
    </w:p>
    <w:p w:rsidR="006761F3" w:rsidRPr="006761F3" w:rsidRDefault="006761F3" w:rsidP="006761F3">
      <w:pPr>
        <w:widowControl w:val="0"/>
        <w:autoSpaceDE w:val="0"/>
        <w:autoSpaceDN w:val="0"/>
        <w:adjustRightInd w:val="0"/>
        <w:jc w:val="both"/>
        <w:rPr>
          <w:sz w:val="20"/>
          <w:szCs w:val="20"/>
        </w:rPr>
      </w:pPr>
      <w:r w:rsidRPr="006761F3">
        <w:rPr>
          <w:sz w:val="20"/>
          <w:szCs w:val="20"/>
        </w:rPr>
        <w:t>___________________________________________________________</w:t>
      </w:r>
    </w:p>
    <w:p w:rsidR="006761F3" w:rsidRPr="006761F3" w:rsidRDefault="006761F3" w:rsidP="006761F3">
      <w:pPr>
        <w:widowControl w:val="0"/>
        <w:autoSpaceDE w:val="0"/>
        <w:autoSpaceDN w:val="0"/>
        <w:adjustRightInd w:val="0"/>
        <w:jc w:val="both"/>
        <w:rPr>
          <w:sz w:val="16"/>
          <w:szCs w:val="16"/>
        </w:rPr>
      </w:pPr>
      <w:r w:rsidRPr="006761F3">
        <w:rPr>
          <w:sz w:val="16"/>
          <w:szCs w:val="16"/>
        </w:rPr>
        <w:t xml:space="preserve">        (наименование заявителя, телефон, адрес электронной почты) </w:t>
      </w:r>
    </w:p>
    <w:p w:rsidR="006761F3" w:rsidRPr="006761F3" w:rsidRDefault="006761F3" w:rsidP="006761F3">
      <w:pPr>
        <w:widowControl w:val="0"/>
        <w:autoSpaceDE w:val="0"/>
        <w:autoSpaceDN w:val="0"/>
        <w:adjustRightInd w:val="0"/>
        <w:jc w:val="both"/>
        <w:rPr>
          <w:sz w:val="20"/>
          <w:szCs w:val="20"/>
        </w:rPr>
      </w:pPr>
      <w:proofErr w:type="gramStart"/>
      <w:r w:rsidRPr="006761F3">
        <w:rPr>
          <w:sz w:val="20"/>
          <w:szCs w:val="20"/>
        </w:rPr>
        <w:t xml:space="preserve">Использование   земельного   участка   (части  земельного  участка,  земель </w:t>
      </w:r>
      <w:proofErr w:type="gramEnd"/>
    </w:p>
    <w:p w:rsidR="006761F3" w:rsidRPr="006761F3" w:rsidRDefault="006761F3" w:rsidP="006761F3">
      <w:pPr>
        <w:widowControl w:val="0"/>
        <w:autoSpaceDE w:val="0"/>
        <w:autoSpaceDN w:val="0"/>
        <w:adjustRightInd w:val="0"/>
        <w:jc w:val="both"/>
        <w:rPr>
          <w:sz w:val="20"/>
          <w:szCs w:val="20"/>
        </w:rPr>
      </w:pPr>
      <w:r w:rsidRPr="006761F3">
        <w:rPr>
          <w:sz w:val="20"/>
          <w:szCs w:val="20"/>
        </w:rPr>
        <w:t xml:space="preserve">государственной неразграниченной собственности) ___________________________ </w:t>
      </w:r>
    </w:p>
    <w:p w:rsidR="006761F3" w:rsidRPr="006761F3" w:rsidRDefault="006761F3" w:rsidP="006761F3">
      <w:pPr>
        <w:widowControl w:val="0"/>
        <w:autoSpaceDE w:val="0"/>
        <w:autoSpaceDN w:val="0"/>
        <w:adjustRightInd w:val="0"/>
        <w:jc w:val="both"/>
        <w:rPr>
          <w:sz w:val="20"/>
          <w:szCs w:val="20"/>
        </w:rPr>
      </w:pPr>
      <w:r w:rsidRPr="006761F3">
        <w:rPr>
          <w:sz w:val="20"/>
          <w:szCs w:val="20"/>
        </w:rPr>
        <w:t>___________________________________________________________</w:t>
      </w:r>
    </w:p>
    <w:p w:rsidR="006761F3" w:rsidRPr="006761F3" w:rsidRDefault="006761F3" w:rsidP="006761F3">
      <w:pPr>
        <w:widowControl w:val="0"/>
        <w:autoSpaceDE w:val="0"/>
        <w:autoSpaceDN w:val="0"/>
        <w:adjustRightInd w:val="0"/>
        <w:jc w:val="both"/>
        <w:rPr>
          <w:sz w:val="16"/>
          <w:szCs w:val="16"/>
        </w:rPr>
      </w:pPr>
      <w:r w:rsidRPr="006761F3">
        <w:rPr>
          <w:sz w:val="16"/>
          <w:szCs w:val="16"/>
        </w:rPr>
        <w:t xml:space="preserve">                  (цель использования земельного участка) </w:t>
      </w:r>
    </w:p>
    <w:p w:rsidR="006761F3" w:rsidRPr="006761F3" w:rsidRDefault="006761F3" w:rsidP="006761F3">
      <w:pPr>
        <w:widowControl w:val="0"/>
        <w:autoSpaceDE w:val="0"/>
        <w:autoSpaceDN w:val="0"/>
        <w:adjustRightInd w:val="0"/>
        <w:jc w:val="both"/>
        <w:rPr>
          <w:sz w:val="20"/>
          <w:szCs w:val="20"/>
        </w:rPr>
      </w:pPr>
      <w:r w:rsidRPr="006761F3">
        <w:rPr>
          <w:sz w:val="20"/>
          <w:szCs w:val="20"/>
        </w:rPr>
        <w:t xml:space="preserve">на </w:t>
      </w:r>
      <w:proofErr w:type="gramStart"/>
      <w:r w:rsidRPr="006761F3">
        <w:rPr>
          <w:sz w:val="20"/>
          <w:szCs w:val="20"/>
        </w:rPr>
        <w:t>землях</w:t>
      </w:r>
      <w:proofErr w:type="gramEnd"/>
      <w:r w:rsidRPr="006761F3">
        <w:rPr>
          <w:sz w:val="20"/>
          <w:szCs w:val="20"/>
        </w:rPr>
        <w:t xml:space="preserve"> ________________________________________________________________. </w:t>
      </w:r>
    </w:p>
    <w:p w:rsidR="006761F3" w:rsidRPr="006761F3" w:rsidRDefault="006761F3" w:rsidP="006761F3">
      <w:pPr>
        <w:widowControl w:val="0"/>
        <w:autoSpaceDE w:val="0"/>
        <w:autoSpaceDN w:val="0"/>
        <w:adjustRightInd w:val="0"/>
        <w:jc w:val="both"/>
        <w:rPr>
          <w:sz w:val="16"/>
          <w:szCs w:val="16"/>
        </w:rPr>
      </w:pPr>
      <w:proofErr w:type="gramStart"/>
      <w:r w:rsidRPr="006761F3">
        <w:rPr>
          <w:sz w:val="16"/>
          <w:szCs w:val="16"/>
        </w:rPr>
        <w:t xml:space="preserve">(муниципальной собственности, собственности субъекта Российской Федерации, </w:t>
      </w:r>
      <w:proofErr w:type="gramEnd"/>
    </w:p>
    <w:p w:rsidR="006761F3" w:rsidRPr="006761F3" w:rsidRDefault="006761F3" w:rsidP="006761F3">
      <w:pPr>
        <w:widowControl w:val="0"/>
        <w:autoSpaceDE w:val="0"/>
        <w:autoSpaceDN w:val="0"/>
        <w:adjustRightInd w:val="0"/>
        <w:jc w:val="both"/>
        <w:rPr>
          <w:sz w:val="16"/>
          <w:szCs w:val="16"/>
        </w:rPr>
      </w:pPr>
      <w:r w:rsidRPr="006761F3">
        <w:rPr>
          <w:sz w:val="16"/>
          <w:szCs w:val="16"/>
        </w:rPr>
        <w:t xml:space="preserve">              государственной неразграниченной собственности) </w:t>
      </w:r>
    </w:p>
    <w:p w:rsidR="006761F3" w:rsidRPr="006761F3" w:rsidRDefault="006761F3" w:rsidP="006761F3">
      <w:pPr>
        <w:widowControl w:val="0"/>
        <w:autoSpaceDE w:val="0"/>
        <w:autoSpaceDN w:val="0"/>
        <w:adjustRightInd w:val="0"/>
        <w:jc w:val="both"/>
        <w:rPr>
          <w:sz w:val="20"/>
          <w:szCs w:val="20"/>
        </w:rPr>
      </w:pPr>
      <w:r w:rsidRPr="006761F3">
        <w:rPr>
          <w:sz w:val="20"/>
          <w:szCs w:val="20"/>
        </w:rPr>
        <w:t xml:space="preserve">Местоположение ____________________________________________________________ </w:t>
      </w:r>
    </w:p>
    <w:p w:rsidR="006761F3" w:rsidRPr="006761F3" w:rsidRDefault="006761F3" w:rsidP="006761F3">
      <w:pPr>
        <w:widowControl w:val="0"/>
        <w:autoSpaceDE w:val="0"/>
        <w:autoSpaceDN w:val="0"/>
        <w:adjustRightInd w:val="0"/>
        <w:jc w:val="both"/>
        <w:rPr>
          <w:sz w:val="16"/>
          <w:szCs w:val="16"/>
        </w:rPr>
      </w:pPr>
      <w:r w:rsidRPr="006761F3">
        <w:rPr>
          <w:sz w:val="16"/>
          <w:szCs w:val="16"/>
        </w:rPr>
        <w:t xml:space="preserve">                           (адрес места размещения объекта) </w:t>
      </w:r>
    </w:p>
    <w:p w:rsidR="006761F3" w:rsidRPr="006761F3" w:rsidRDefault="006761F3" w:rsidP="006761F3">
      <w:pPr>
        <w:widowControl w:val="0"/>
        <w:autoSpaceDE w:val="0"/>
        <w:autoSpaceDN w:val="0"/>
        <w:adjustRightInd w:val="0"/>
        <w:jc w:val="both"/>
        <w:rPr>
          <w:sz w:val="20"/>
          <w:szCs w:val="20"/>
        </w:rPr>
      </w:pPr>
      <w:r w:rsidRPr="006761F3">
        <w:rPr>
          <w:sz w:val="20"/>
          <w:szCs w:val="20"/>
        </w:rPr>
        <w:t xml:space="preserve">Кадастровый  номер  земельного  участка,  использование  которого планирует </w:t>
      </w:r>
    </w:p>
    <w:p w:rsidR="006761F3" w:rsidRPr="006761F3" w:rsidRDefault="006761F3" w:rsidP="006761F3">
      <w:pPr>
        <w:widowControl w:val="0"/>
        <w:autoSpaceDE w:val="0"/>
        <w:autoSpaceDN w:val="0"/>
        <w:adjustRightInd w:val="0"/>
        <w:jc w:val="both"/>
        <w:rPr>
          <w:sz w:val="20"/>
          <w:szCs w:val="20"/>
        </w:rPr>
      </w:pPr>
      <w:r w:rsidRPr="006761F3">
        <w:rPr>
          <w:sz w:val="20"/>
          <w:szCs w:val="20"/>
        </w:rPr>
        <w:t xml:space="preserve">заявитель  для  размещения  объектов, или номер кадастрового квартала, если </w:t>
      </w:r>
    </w:p>
    <w:p w:rsidR="006761F3" w:rsidRPr="006761F3" w:rsidRDefault="006761F3" w:rsidP="006761F3">
      <w:pPr>
        <w:widowControl w:val="0"/>
        <w:autoSpaceDE w:val="0"/>
        <w:autoSpaceDN w:val="0"/>
        <w:adjustRightInd w:val="0"/>
        <w:jc w:val="both"/>
        <w:rPr>
          <w:sz w:val="20"/>
          <w:szCs w:val="20"/>
        </w:rPr>
      </w:pPr>
      <w:r w:rsidRPr="006761F3">
        <w:rPr>
          <w:sz w:val="20"/>
          <w:szCs w:val="20"/>
        </w:rPr>
        <w:t xml:space="preserve">планируется использование земель &lt;3&gt; ______________________________________ </w:t>
      </w:r>
    </w:p>
    <w:p w:rsidR="006761F3" w:rsidRPr="006761F3" w:rsidRDefault="006761F3" w:rsidP="006761F3">
      <w:pPr>
        <w:widowControl w:val="0"/>
        <w:autoSpaceDE w:val="0"/>
        <w:autoSpaceDN w:val="0"/>
        <w:adjustRightInd w:val="0"/>
        <w:jc w:val="both"/>
        <w:rPr>
          <w:sz w:val="20"/>
          <w:szCs w:val="20"/>
        </w:rPr>
      </w:pPr>
      <w:r w:rsidRPr="006761F3">
        <w:rPr>
          <w:sz w:val="20"/>
          <w:szCs w:val="20"/>
        </w:rPr>
        <w:t xml:space="preserve">Разрешение выдано на срок _________________________________________________ </w:t>
      </w:r>
    </w:p>
    <w:p w:rsidR="006761F3" w:rsidRPr="006761F3" w:rsidRDefault="006761F3" w:rsidP="006761F3">
      <w:pPr>
        <w:widowControl w:val="0"/>
        <w:autoSpaceDE w:val="0"/>
        <w:autoSpaceDN w:val="0"/>
        <w:adjustRightInd w:val="0"/>
        <w:jc w:val="both"/>
        <w:rPr>
          <w:sz w:val="20"/>
          <w:szCs w:val="20"/>
        </w:rPr>
      </w:pPr>
      <w:r w:rsidRPr="006761F3">
        <w:rPr>
          <w:sz w:val="20"/>
          <w:szCs w:val="20"/>
        </w:rPr>
        <w:t xml:space="preserve">Согласование  осуществления  рубок  деревьев,  кустарников, расположенных </w:t>
      </w:r>
      <w:proofErr w:type="gramStart"/>
      <w:r w:rsidRPr="006761F3">
        <w:rPr>
          <w:sz w:val="20"/>
          <w:szCs w:val="20"/>
        </w:rPr>
        <w:t>в</w:t>
      </w:r>
      <w:proofErr w:type="gramEnd"/>
      <w:r w:rsidRPr="006761F3">
        <w:rPr>
          <w:sz w:val="20"/>
          <w:szCs w:val="20"/>
        </w:rPr>
        <w:t xml:space="preserve"> </w:t>
      </w:r>
    </w:p>
    <w:p w:rsidR="006761F3" w:rsidRPr="006761F3" w:rsidRDefault="006761F3" w:rsidP="006761F3">
      <w:pPr>
        <w:widowControl w:val="0"/>
        <w:autoSpaceDE w:val="0"/>
        <w:autoSpaceDN w:val="0"/>
        <w:adjustRightInd w:val="0"/>
        <w:jc w:val="both"/>
        <w:rPr>
          <w:sz w:val="20"/>
          <w:szCs w:val="20"/>
        </w:rPr>
      </w:pPr>
      <w:proofErr w:type="gramStart"/>
      <w:r w:rsidRPr="006761F3">
        <w:rPr>
          <w:sz w:val="20"/>
          <w:szCs w:val="20"/>
        </w:rPr>
        <w:t>границах</w:t>
      </w:r>
      <w:proofErr w:type="gramEnd"/>
      <w:r w:rsidRPr="006761F3">
        <w:rPr>
          <w:sz w:val="20"/>
          <w:szCs w:val="20"/>
        </w:rPr>
        <w:t xml:space="preserve"> земельного участка, части земельного участка или земель __________ </w:t>
      </w:r>
    </w:p>
    <w:p w:rsidR="006761F3" w:rsidRPr="006761F3" w:rsidRDefault="006761F3" w:rsidP="006761F3">
      <w:pPr>
        <w:widowControl w:val="0"/>
        <w:autoSpaceDE w:val="0"/>
        <w:autoSpaceDN w:val="0"/>
        <w:adjustRightInd w:val="0"/>
        <w:jc w:val="both"/>
        <w:rPr>
          <w:sz w:val="20"/>
          <w:szCs w:val="20"/>
        </w:rPr>
      </w:pPr>
      <w:r w:rsidRPr="006761F3">
        <w:rPr>
          <w:sz w:val="20"/>
          <w:szCs w:val="20"/>
        </w:rPr>
        <w:t>___________________________________________________________</w:t>
      </w:r>
    </w:p>
    <w:p w:rsidR="006761F3" w:rsidRPr="006761F3" w:rsidRDefault="006761F3" w:rsidP="006761F3">
      <w:pPr>
        <w:widowControl w:val="0"/>
        <w:autoSpaceDE w:val="0"/>
        <w:autoSpaceDN w:val="0"/>
        <w:adjustRightInd w:val="0"/>
        <w:jc w:val="both"/>
        <w:rPr>
          <w:sz w:val="20"/>
          <w:szCs w:val="20"/>
        </w:rPr>
      </w:pPr>
      <w:r w:rsidRPr="006761F3">
        <w:rPr>
          <w:sz w:val="20"/>
          <w:szCs w:val="20"/>
        </w:rPr>
        <w:t>Обязанность    лиц,    получивших   разрешение,  выполнить  </w:t>
      </w:r>
      <w:proofErr w:type="gramStart"/>
      <w:r w:rsidRPr="006761F3">
        <w:rPr>
          <w:sz w:val="20"/>
          <w:szCs w:val="20"/>
        </w:rPr>
        <w:t>предусмотренные</w:t>
      </w:r>
      <w:proofErr w:type="gramEnd"/>
      <w:r w:rsidRPr="006761F3">
        <w:rPr>
          <w:sz w:val="20"/>
          <w:szCs w:val="20"/>
        </w:rPr>
        <w:t xml:space="preserve"> </w:t>
      </w:r>
    </w:p>
    <w:p w:rsidR="006761F3" w:rsidRPr="006761F3" w:rsidRDefault="006761F3" w:rsidP="006761F3">
      <w:pPr>
        <w:widowControl w:val="0"/>
        <w:autoSpaceDE w:val="0"/>
        <w:autoSpaceDN w:val="0"/>
        <w:adjustRightInd w:val="0"/>
        <w:jc w:val="both"/>
        <w:rPr>
          <w:sz w:val="20"/>
          <w:szCs w:val="20"/>
        </w:rPr>
      </w:pPr>
      <w:r w:rsidRPr="006761F3">
        <w:rPr>
          <w:sz w:val="20"/>
          <w:szCs w:val="20"/>
        </w:rPr>
        <w:t xml:space="preserve">статьей  39.35 Земельного кодекса Российской Федерации требования в случае, </w:t>
      </w:r>
    </w:p>
    <w:p w:rsidR="006761F3" w:rsidRPr="006761F3" w:rsidRDefault="006761F3" w:rsidP="006761F3">
      <w:pPr>
        <w:widowControl w:val="0"/>
        <w:autoSpaceDE w:val="0"/>
        <w:autoSpaceDN w:val="0"/>
        <w:adjustRightInd w:val="0"/>
        <w:jc w:val="both"/>
        <w:rPr>
          <w:sz w:val="20"/>
          <w:szCs w:val="20"/>
        </w:rPr>
      </w:pPr>
      <w:r w:rsidRPr="006761F3">
        <w:rPr>
          <w:sz w:val="20"/>
          <w:szCs w:val="20"/>
        </w:rPr>
        <w:t xml:space="preserve">если  использование  земель  или  земельных  участков  привело  к порче или </w:t>
      </w:r>
    </w:p>
    <w:p w:rsidR="006761F3" w:rsidRPr="006761F3" w:rsidRDefault="006761F3" w:rsidP="006761F3">
      <w:pPr>
        <w:widowControl w:val="0"/>
        <w:autoSpaceDE w:val="0"/>
        <w:autoSpaceDN w:val="0"/>
        <w:adjustRightInd w:val="0"/>
        <w:jc w:val="both"/>
        <w:rPr>
          <w:sz w:val="20"/>
          <w:szCs w:val="20"/>
        </w:rPr>
      </w:pPr>
      <w:r w:rsidRPr="006761F3">
        <w:rPr>
          <w:sz w:val="20"/>
          <w:szCs w:val="20"/>
        </w:rPr>
        <w:t xml:space="preserve">уничтожению  плодородного  слоя почвы в границах таких земель или земельных </w:t>
      </w:r>
    </w:p>
    <w:p w:rsidR="006761F3" w:rsidRPr="006761F3" w:rsidRDefault="006761F3" w:rsidP="006761F3">
      <w:pPr>
        <w:widowControl w:val="0"/>
        <w:autoSpaceDE w:val="0"/>
        <w:autoSpaceDN w:val="0"/>
        <w:adjustRightInd w:val="0"/>
        <w:jc w:val="both"/>
        <w:rPr>
          <w:sz w:val="20"/>
          <w:szCs w:val="20"/>
        </w:rPr>
      </w:pPr>
      <w:r w:rsidRPr="006761F3">
        <w:rPr>
          <w:sz w:val="20"/>
          <w:szCs w:val="20"/>
        </w:rPr>
        <w:t>участков ___________________________________________________________</w:t>
      </w:r>
    </w:p>
    <w:p w:rsidR="006761F3" w:rsidRPr="006761F3" w:rsidRDefault="006761F3" w:rsidP="006761F3">
      <w:pPr>
        <w:widowControl w:val="0"/>
        <w:autoSpaceDE w:val="0"/>
        <w:autoSpaceDN w:val="0"/>
        <w:adjustRightInd w:val="0"/>
        <w:jc w:val="both"/>
        <w:rPr>
          <w:sz w:val="20"/>
          <w:szCs w:val="20"/>
        </w:rPr>
      </w:pPr>
      <w:r w:rsidRPr="006761F3">
        <w:rPr>
          <w:sz w:val="20"/>
          <w:szCs w:val="20"/>
        </w:rPr>
        <w:t>___________________________________________________________</w:t>
      </w:r>
    </w:p>
    <w:p w:rsidR="006761F3" w:rsidRPr="006761F3" w:rsidRDefault="006761F3" w:rsidP="006761F3">
      <w:pPr>
        <w:widowControl w:val="0"/>
        <w:autoSpaceDE w:val="0"/>
        <w:autoSpaceDN w:val="0"/>
        <w:adjustRightInd w:val="0"/>
        <w:jc w:val="both"/>
        <w:rPr>
          <w:sz w:val="20"/>
          <w:szCs w:val="20"/>
        </w:rPr>
      </w:pPr>
      <w:r w:rsidRPr="006761F3">
        <w:rPr>
          <w:sz w:val="20"/>
          <w:szCs w:val="20"/>
        </w:rPr>
        <w:t xml:space="preserve">Сведения  о  досрочном  прекращении  действия  разрешения  со  дня принятия </w:t>
      </w:r>
    </w:p>
    <w:p w:rsidR="006761F3" w:rsidRPr="006761F3" w:rsidRDefault="006761F3" w:rsidP="006761F3">
      <w:pPr>
        <w:widowControl w:val="0"/>
        <w:autoSpaceDE w:val="0"/>
        <w:autoSpaceDN w:val="0"/>
        <w:adjustRightInd w:val="0"/>
        <w:jc w:val="both"/>
        <w:rPr>
          <w:sz w:val="20"/>
          <w:szCs w:val="20"/>
        </w:rPr>
      </w:pPr>
      <w:r w:rsidRPr="006761F3">
        <w:rPr>
          <w:sz w:val="20"/>
          <w:szCs w:val="20"/>
        </w:rPr>
        <w:t>решения  (заключения  договора  или  соглашения)  в  случаях,  указанных  </w:t>
      </w:r>
      <w:proofErr w:type="gramStart"/>
      <w:r w:rsidRPr="006761F3">
        <w:rPr>
          <w:sz w:val="20"/>
          <w:szCs w:val="20"/>
        </w:rPr>
        <w:t>в</w:t>
      </w:r>
      <w:proofErr w:type="gramEnd"/>
      <w:r w:rsidRPr="006761F3">
        <w:rPr>
          <w:sz w:val="20"/>
          <w:szCs w:val="20"/>
        </w:rPr>
        <w:t xml:space="preserve"> </w:t>
      </w:r>
    </w:p>
    <w:p w:rsidR="006761F3" w:rsidRPr="006761F3" w:rsidRDefault="006761F3" w:rsidP="006761F3">
      <w:pPr>
        <w:widowControl w:val="0"/>
        <w:autoSpaceDE w:val="0"/>
        <w:autoSpaceDN w:val="0"/>
        <w:adjustRightInd w:val="0"/>
        <w:jc w:val="both"/>
        <w:rPr>
          <w:sz w:val="20"/>
          <w:szCs w:val="20"/>
        </w:rPr>
      </w:pPr>
      <w:proofErr w:type="gramStart"/>
      <w:r w:rsidRPr="006761F3">
        <w:rPr>
          <w:sz w:val="20"/>
          <w:szCs w:val="20"/>
        </w:rPr>
        <w:t>подпунктах</w:t>
      </w:r>
      <w:proofErr w:type="gramEnd"/>
      <w:r w:rsidRPr="006761F3">
        <w:rPr>
          <w:sz w:val="20"/>
          <w:szCs w:val="20"/>
        </w:rPr>
        <w:t xml:space="preserve">  12.2  -  12.3  пункта 12 Порядка и условий размещения объектов, </w:t>
      </w:r>
    </w:p>
    <w:p w:rsidR="006761F3" w:rsidRPr="006761F3" w:rsidRDefault="006761F3" w:rsidP="006761F3">
      <w:pPr>
        <w:widowControl w:val="0"/>
        <w:autoSpaceDE w:val="0"/>
        <w:autoSpaceDN w:val="0"/>
        <w:adjustRightInd w:val="0"/>
        <w:jc w:val="both"/>
        <w:rPr>
          <w:sz w:val="20"/>
          <w:szCs w:val="20"/>
        </w:rPr>
      </w:pPr>
      <w:proofErr w:type="gramStart"/>
      <w:r w:rsidRPr="006761F3">
        <w:rPr>
          <w:sz w:val="20"/>
          <w:szCs w:val="20"/>
        </w:rPr>
        <w:t>виды</w:t>
      </w:r>
      <w:proofErr w:type="gramEnd"/>
      <w:r w:rsidRPr="006761F3">
        <w:rPr>
          <w:sz w:val="20"/>
          <w:szCs w:val="20"/>
        </w:rPr>
        <w:t xml:space="preserve">  которых  установлены Правительством Российской Федерации и размещение </w:t>
      </w:r>
    </w:p>
    <w:p w:rsidR="006761F3" w:rsidRPr="006761F3" w:rsidRDefault="006761F3" w:rsidP="006761F3">
      <w:pPr>
        <w:widowControl w:val="0"/>
        <w:autoSpaceDE w:val="0"/>
        <w:autoSpaceDN w:val="0"/>
        <w:adjustRightInd w:val="0"/>
        <w:jc w:val="both"/>
        <w:rPr>
          <w:sz w:val="20"/>
          <w:szCs w:val="20"/>
        </w:rPr>
      </w:pPr>
      <w:r w:rsidRPr="006761F3">
        <w:rPr>
          <w:sz w:val="20"/>
          <w:szCs w:val="20"/>
        </w:rPr>
        <w:t xml:space="preserve">которых  может осуществляться на </w:t>
      </w:r>
      <w:proofErr w:type="gramStart"/>
      <w:r w:rsidRPr="006761F3">
        <w:rPr>
          <w:sz w:val="20"/>
          <w:szCs w:val="20"/>
        </w:rPr>
        <w:t>землях</w:t>
      </w:r>
      <w:proofErr w:type="gramEnd"/>
      <w:r w:rsidRPr="006761F3">
        <w:rPr>
          <w:sz w:val="20"/>
          <w:szCs w:val="20"/>
        </w:rPr>
        <w:t xml:space="preserve"> или земельных участках, находящихся </w:t>
      </w:r>
    </w:p>
    <w:p w:rsidR="006761F3" w:rsidRPr="006761F3" w:rsidRDefault="006761F3" w:rsidP="006761F3">
      <w:pPr>
        <w:widowControl w:val="0"/>
        <w:autoSpaceDE w:val="0"/>
        <w:autoSpaceDN w:val="0"/>
        <w:adjustRightInd w:val="0"/>
        <w:jc w:val="both"/>
        <w:rPr>
          <w:sz w:val="20"/>
          <w:szCs w:val="20"/>
        </w:rPr>
      </w:pPr>
      <w:r w:rsidRPr="006761F3">
        <w:rPr>
          <w:sz w:val="20"/>
          <w:szCs w:val="20"/>
        </w:rPr>
        <w:t xml:space="preserve">в  государственной  или  муниципальной  собственности,  без  предоставления </w:t>
      </w:r>
    </w:p>
    <w:p w:rsidR="006761F3" w:rsidRPr="006761F3" w:rsidRDefault="006761F3" w:rsidP="006761F3">
      <w:pPr>
        <w:widowControl w:val="0"/>
        <w:autoSpaceDE w:val="0"/>
        <w:autoSpaceDN w:val="0"/>
        <w:adjustRightInd w:val="0"/>
        <w:jc w:val="both"/>
        <w:rPr>
          <w:sz w:val="20"/>
          <w:szCs w:val="20"/>
        </w:rPr>
      </w:pPr>
      <w:r w:rsidRPr="006761F3">
        <w:rPr>
          <w:sz w:val="20"/>
          <w:szCs w:val="20"/>
        </w:rPr>
        <w:t>земельных   участков  и  установления  сервитута,  публичного  сервитута  </w:t>
      </w:r>
      <w:proofErr w:type="gramStart"/>
      <w:r w:rsidRPr="006761F3">
        <w:rPr>
          <w:sz w:val="20"/>
          <w:szCs w:val="20"/>
        </w:rPr>
        <w:t>в</w:t>
      </w:r>
      <w:proofErr w:type="gramEnd"/>
      <w:r w:rsidRPr="006761F3">
        <w:rPr>
          <w:sz w:val="20"/>
          <w:szCs w:val="20"/>
        </w:rPr>
        <w:t xml:space="preserve"> </w:t>
      </w:r>
    </w:p>
    <w:p w:rsidR="006761F3" w:rsidRPr="006761F3" w:rsidRDefault="006761F3" w:rsidP="006761F3">
      <w:pPr>
        <w:widowControl w:val="0"/>
        <w:autoSpaceDE w:val="0"/>
        <w:autoSpaceDN w:val="0"/>
        <w:adjustRightInd w:val="0"/>
        <w:jc w:val="both"/>
        <w:rPr>
          <w:sz w:val="20"/>
          <w:szCs w:val="20"/>
        </w:rPr>
      </w:pPr>
      <w:r w:rsidRPr="006761F3">
        <w:rPr>
          <w:sz w:val="20"/>
          <w:szCs w:val="20"/>
        </w:rPr>
        <w:t xml:space="preserve">Ханты-Мансийском  автономном  округе  -  Югре, </w:t>
      </w:r>
      <w:proofErr w:type="gramStart"/>
      <w:r w:rsidRPr="006761F3">
        <w:rPr>
          <w:sz w:val="20"/>
          <w:szCs w:val="20"/>
        </w:rPr>
        <w:t>утвержденного</w:t>
      </w:r>
      <w:proofErr w:type="gramEnd"/>
      <w:r w:rsidRPr="006761F3">
        <w:rPr>
          <w:sz w:val="20"/>
          <w:szCs w:val="20"/>
        </w:rPr>
        <w:t xml:space="preserve"> постановлением </w:t>
      </w:r>
    </w:p>
    <w:p w:rsidR="006761F3" w:rsidRPr="006761F3" w:rsidRDefault="006761F3" w:rsidP="006761F3">
      <w:pPr>
        <w:widowControl w:val="0"/>
        <w:autoSpaceDE w:val="0"/>
        <w:autoSpaceDN w:val="0"/>
        <w:adjustRightInd w:val="0"/>
        <w:jc w:val="both"/>
        <w:rPr>
          <w:sz w:val="20"/>
          <w:szCs w:val="20"/>
        </w:rPr>
      </w:pPr>
      <w:r w:rsidRPr="006761F3">
        <w:rPr>
          <w:sz w:val="20"/>
          <w:szCs w:val="20"/>
        </w:rPr>
        <w:t xml:space="preserve">Правительства  Ханты-Мансийского  автономного  округа  - Югры от 19.06.2015 </w:t>
      </w:r>
    </w:p>
    <w:p w:rsidR="006761F3" w:rsidRPr="006761F3" w:rsidRDefault="006761F3" w:rsidP="006761F3">
      <w:pPr>
        <w:widowControl w:val="0"/>
        <w:autoSpaceDE w:val="0"/>
        <w:autoSpaceDN w:val="0"/>
        <w:adjustRightInd w:val="0"/>
        <w:jc w:val="both"/>
        <w:rPr>
          <w:sz w:val="20"/>
          <w:szCs w:val="20"/>
        </w:rPr>
      </w:pPr>
      <w:r w:rsidRPr="006761F3">
        <w:rPr>
          <w:sz w:val="20"/>
          <w:szCs w:val="20"/>
        </w:rPr>
        <w:t xml:space="preserve">N 174-п ___________________________________________________________. </w:t>
      </w:r>
    </w:p>
    <w:p w:rsidR="006761F3" w:rsidRPr="006761F3" w:rsidRDefault="006761F3" w:rsidP="006761F3">
      <w:pPr>
        <w:widowControl w:val="0"/>
        <w:autoSpaceDE w:val="0"/>
        <w:autoSpaceDN w:val="0"/>
        <w:adjustRightInd w:val="0"/>
        <w:jc w:val="both"/>
        <w:rPr>
          <w:sz w:val="20"/>
          <w:szCs w:val="20"/>
        </w:rPr>
      </w:pPr>
      <w:r w:rsidRPr="006761F3">
        <w:rPr>
          <w:sz w:val="20"/>
          <w:szCs w:val="20"/>
        </w:rPr>
        <w:t xml:space="preserve">Дополнительные условия использования участка _____________________________. </w:t>
      </w:r>
    </w:p>
    <w:p w:rsidR="006761F3" w:rsidRPr="006761F3" w:rsidRDefault="006761F3" w:rsidP="006761F3">
      <w:pPr>
        <w:widowControl w:val="0"/>
        <w:autoSpaceDE w:val="0"/>
        <w:autoSpaceDN w:val="0"/>
        <w:adjustRightInd w:val="0"/>
        <w:jc w:val="both"/>
        <w:rPr>
          <w:sz w:val="20"/>
          <w:szCs w:val="20"/>
        </w:rPr>
      </w:pPr>
      <w:r w:rsidRPr="006761F3">
        <w:rPr>
          <w:sz w:val="20"/>
          <w:szCs w:val="20"/>
        </w:rPr>
        <w:t>___________________________________________________________</w:t>
      </w:r>
    </w:p>
    <w:p w:rsidR="006761F3" w:rsidRPr="006761F3" w:rsidRDefault="006761F3" w:rsidP="006761F3">
      <w:pPr>
        <w:widowControl w:val="0"/>
        <w:autoSpaceDE w:val="0"/>
        <w:autoSpaceDN w:val="0"/>
        <w:adjustRightInd w:val="0"/>
        <w:jc w:val="both"/>
        <w:rPr>
          <w:sz w:val="20"/>
          <w:szCs w:val="20"/>
        </w:rPr>
      </w:pPr>
      <w:r w:rsidRPr="006761F3">
        <w:rPr>
          <w:sz w:val="20"/>
          <w:szCs w:val="20"/>
        </w:rPr>
        <w:t xml:space="preserve">Приложение:  схема  границ  предполагаемых к использованию земель или части </w:t>
      </w:r>
    </w:p>
    <w:p w:rsidR="006761F3" w:rsidRPr="006761F3" w:rsidRDefault="006761F3" w:rsidP="006761F3">
      <w:pPr>
        <w:widowControl w:val="0"/>
        <w:autoSpaceDE w:val="0"/>
        <w:autoSpaceDN w:val="0"/>
        <w:adjustRightInd w:val="0"/>
        <w:jc w:val="both"/>
        <w:rPr>
          <w:sz w:val="20"/>
          <w:szCs w:val="20"/>
        </w:rPr>
      </w:pPr>
      <w:r w:rsidRPr="006761F3">
        <w:rPr>
          <w:sz w:val="20"/>
          <w:szCs w:val="20"/>
        </w:rPr>
        <w:t xml:space="preserve">земельного участка на кадастровом </w:t>
      </w:r>
      <w:proofErr w:type="gramStart"/>
      <w:r w:rsidRPr="006761F3">
        <w:rPr>
          <w:sz w:val="20"/>
          <w:szCs w:val="20"/>
        </w:rPr>
        <w:t>плане</w:t>
      </w:r>
      <w:proofErr w:type="gramEnd"/>
      <w:r w:rsidRPr="006761F3">
        <w:rPr>
          <w:sz w:val="20"/>
          <w:szCs w:val="20"/>
        </w:rPr>
        <w:t xml:space="preserve"> территории &lt;4&gt;</w:t>
      </w:r>
    </w:p>
    <w:tbl>
      <w:tblPr>
        <w:tblW w:w="0" w:type="auto"/>
        <w:tblInd w:w="28" w:type="dxa"/>
        <w:tblLayout w:type="fixed"/>
        <w:tblCellMar>
          <w:left w:w="90" w:type="dxa"/>
          <w:right w:w="90" w:type="dxa"/>
        </w:tblCellMar>
        <w:tblLook w:val="0000" w:firstRow="0" w:lastRow="0" w:firstColumn="0" w:lastColumn="0" w:noHBand="0" w:noVBand="0"/>
      </w:tblPr>
      <w:tblGrid>
        <w:gridCol w:w="3750"/>
        <w:gridCol w:w="3840"/>
      </w:tblGrid>
      <w:tr w:rsidR="006761F3" w:rsidRPr="006761F3" w:rsidTr="006F6439">
        <w:tblPrEx>
          <w:tblCellMar>
            <w:top w:w="0" w:type="dxa"/>
            <w:bottom w:w="0" w:type="dxa"/>
          </w:tblCellMar>
        </w:tblPrEx>
        <w:tc>
          <w:tcPr>
            <w:tcW w:w="3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jc w:val="both"/>
              <w:rPr>
                <w:sz w:val="20"/>
                <w:szCs w:val="20"/>
              </w:rPr>
            </w:pPr>
          </w:p>
        </w:tc>
        <w:tc>
          <w:tcPr>
            <w:tcW w:w="3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jc w:val="center"/>
              <w:rPr>
                <w:sz w:val="20"/>
                <w:szCs w:val="20"/>
              </w:rPr>
            </w:pPr>
            <w:r w:rsidRPr="006761F3">
              <w:rPr>
                <w:sz w:val="20"/>
                <w:szCs w:val="20"/>
              </w:rPr>
              <w:t xml:space="preserve">Сведения об электронной подписи </w:t>
            </w:r>
          </w:p>
        </w:tc>
      </w:tr>
    </w:tbl>
    <w:p w:rsidR="006761F3" w:rsidRPr="006761F3" w:rsidRDefault="006761F3" w:rsidP="006761F3">
      <w:pPr>
        <w:widowControl w:val="0"/>
        <w:autoSpaceDE w:val="0"/>
        <w:autoSpaceDN w:val="0"/>
        <w:adjustRightInd w:val="0"/>
        <w:jc w:val="both"/>
        <w:rPr>
          <w:sz w:val="20"/>
          <w:szCs w:val="20"/>
        </w:rPr>
      </w:pPr>
      <w:r w:rsidRPr="006761F3">
        <w:rPr>
          <w:sz w:val="20"/>
          <w:szCs w:val="20"/>
        </w:rPr>
        <w:t xml:space="preserve">________________ </w:t>
      </w:r>
    </w:p>
    <w:p w:rsidR="006761F3" w:rsidRPr="006761F3" w:rsidRDefault="006761F3" w:rsidP="006761F3">
      <w:pPr>
        <w:widowControl w:val="0"/>
        <w:autoSpaceDE w:val="0"/>
        <w:autoSpaceDN w:val="0"/>
        <w:adjustRightInd w:val="0"/>
        <w:ind w:firstLine="568"/>
        <w:jc w:val="both"/>
        <w:rPr>
          <w:sz w:val="16"/>
          <w:szCs w:val="16"/>
        </w:rPr>
      </w:pPr>
      <w:r w:rsidRPr="006761F3">
        <w:rPr>
          <w:sz w:val="16"/>
          <w:szCs w:val="16"/>
        </w:rPr>
        <w:t>&lt;2</w:t>
      </w:r>
      <w:proofErr w:type="gramStart"/>
      <w:r w:rsidRPr="006761F3">
        <w:rPr>
          <w:sz w:val="16"/>
          <w:szCs w:val="16"/>
        </w:rPr>
        <w:t>&gt; В</w:t>
      </w:r>
      <w:proofErr w:type="gramEnd"/>
      <w:r w:rsidRPr="006761F3">
        <w:rPr>
          <w:sz w:val="16"/>
          <w:szCs w:val="16"/>
        </w:rPr>
        <w:t xml:space="preserve">ыдается в случае подачи заявления о предоставлении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w:t>
      </w:r>
      <w:r w:rsidRPr="006761F3">
        <w:rPr>
          <w:sz w:val="16"/>
          <w:szCs w:val="16"/>
        </w:rPr>
        <w:fldChar w:fldCharType="begin"/>
      </w:r>
      <w:r w:rsidRPr="006761F3">
        <w:rPr>
          <w:sz w:val="16"/>
          <w:szCs w:val="16"/>
        </w:rPr>
        <w:instrText xml:space="preserve"> HYPERLINK "kodeks://link/d?nd=744100004&amp;point=mark=00000000000000000000000000000000000000000000000000BRK0PA"\o"’’Земельный кодекс Российской Федерации (с изменениями на 14 июля 2022 года) (редакция, действующая с 13 октября 2022 года)’’</w:instrText>
      </w:r>
    </w:p>
    <w:p w:rsidR="006761F3" w:rsidRPr="006761F3" w:rsidRDefault="006761F3" w:rsidP="006761F3">
      <w:pPr>
        <w:widowControl w:val="0"/>
        <w:autoSpaceDE w:val="0"/>
        <w:autoSpaceDN w:val="0"/>
        <w:adjustRightInd w:val="0"/>
        <w:ind w:firstLine="568"/>
        <w:jc w:val="both"/>
        <w:rPr>
          <w:sz w:val="16"/>
          <w:szCs w:val="16"/>
        </w:rPr>
      </w:pPr>
      <w:r w:rsidRPr="006761F3">
        <w:rPr>
          <w:sz w:val="16"/>
          <w:szCs w:val="16"/>
        </w:rPr>
        <w:instrText>Кодекс РФ от 25.10.2001 N 136-ФЗ</w:instrText>
      </w:r>
    </w:p>
    <w:p w:rsidR="006761F3" w:rsidRPr="006761F3" w:rsidRDefault="006761F3" w:rsidP="006761F3">
      <w:pPr>
        <w:widowControl w:val="0"/>
        <w:autoSpaceDE w:val="0"/>
        <w:autoSpaceDN w:val="0"/>
        <w:adjustRightInd w:val="0"/>
        <w:ind w:firstLine="568"/>
        <w:jc w:val="both"/>
        <w:rPr>
          <w:sz w:val="16"/>
          <w:szCs w:val="16"/>
        </w:rPr>
      </w:pPr>
      <w:r w:rsidRPr="006761F3">
        <w:rPr>
          <w:sz w:val="16"/>
          <w:szCs w:val="16"/>
        </w:rPr>
        <w:instrText>Статус: действующая редакция (действ. с 13.10.2022)"</w:instrText>
      </w:r>
      <w:r w:rsidRPr="006761F3">
        <w:rPr>
          <w:sz w:val="16"/>
          <w:szCs w:val="16"/>
        </w:rPr>
      </w:r>
      <w:r w:rsidRPr="006761F3">
        <w:rPr>
          <w:sz w:val="16"/>
          <w:szCs w:val="16"/>
        </w:rPr>
        <w:fldChar w:fldCharType="separate"/>
      </w:r>
      <w:r w:rsidRPr="006761F3">
        <w:rPr>
          <w:sz w:val="16"/>
          <w:szCs w:val="16"/>
        </w:rPr>
        <w:t xml:space="preserve">статьи 39.34 Земельного кодекса Российской Федерации </w:t>
      </w:r>
      <w:r w:rsidRPr="006761F3">
        <w:rPr>
          <w:sz w:val="16"/>
          <w:szCs w:val="16"/>
        </w:rPr>
        <w:fldChar w:fldCharType="end"/>
      </w:r>
      <w:r w:rsidRPr="006761F3">
        <w:rPr>
          <w:sz w:val="16"/>
          <w:szCs w:val="16"/>
        </w:rPr>
        <w:t xml:space="preserve">. </w:t>
      </w:r>
    </w:p>
    <w:p w:rsidR="006761F3" w:rsidRPr="006761F3" w:rsidRDefault="006761F3" w:rsidP="006761F3">
      <w:pPr>
        <w:widowControl w:val="0"/>
        <w:autoSpaceDE w:val="0"/>
        <w:autoSpaceDN w:val="0"/>
        <w:adjustRightInd w:val="0"/>
        <w:ind w:firstLine="568"/>
        <w:jc w:val="both"/>
        <w:rPr>
          <w:sz w:val="16"/>
          <w:szCs w:val="16"/>
        </w:rPr>
      </w:pPr>
      <w:r w:rsidRPr="006761F3">
        <w:rPr>
          <w:sz w:val="16"/>
          <w:szCs w:val="16"/>
        </w:rPr>
        <w:lastRenderedPageBreak/>
        <w:t>&lt;3</w:t>
      </w:r>
      <w:proofErr w:type="gramStart"/>
      <w:r w:rsidRPr="006761F3">
        <w:rPr>
          <w:sz w:val="16"/>
          <w:szCs w:val="16"/>
        </w:rPr>
        <w:t>&gt; У</w:t>
      </w:r>
      <w:proofErr w:type="gramEnd"/>
      <w:r w:rsidRPr="006761F3">
        <w:rPr>
          <w:sz w:val="16"/>
          <w:szCs w:val="16"/>
        </w:rPr>
        <w:t xml:space="preserve">казывается, если разрешение выдается в отношении земельного участка </w:t>
      </w:r>
    </w:p>
    <w:p w:rsidR="006761F3" w:rsidRPr="006761F3" w:rsidRDefault="006761F3" w:rsidP="006761F3">
      <w:pPr>
        <w:widowControl w:val="0"/>
        <w:autoSpaceDE w:val="0"/>
        <w:autoSpaceDN w:val="0"/>
        <w:adjustRightInd w:val="0"/>
        <w:ind w:firstLine="568"/>
        <w:jc w:val="both"/>
        <w:rPr>
          <w:sz w:val="16"/>
          <w:szCs w:val="16"/>
        </w:rPr>
      </w:pPr>
      <w:r w:rsidRPr="006761F3">
        <w:rPr>
          <w:sz w:val="16"/>
          <w:szCs w:val="16"/>
        </w:rPr>
        <w:t>&lt;4</w:t>
      </w:r>
      <w:proofErr w:type="gramStart"/>
      <w:r w:rsidRPr="006761F3">
        <w:rPr>
          <w:sz w:val="16"/>
          <w:szCs w:val="16"/>
        </w:rPr>
        <w:t>&gt; Е</w:t>
      </w:r>
      <w:proofErr w:type="gramEnd"/>
      <w:r w:rsidRPr="006761F3">
        <w:rPr>
          <w:sz w:val="16"/>
          <w:szCs w:val="16"/>
        </w:rPr>
        <w:t xml:space="preserve">сли планируется использовать земли или часть земельного участка </w:t>
      </w:r>
    </w:p>
    <w:p w:rsidR="006761F3" w:rsidRPr="006761F3" w:rsidRDefault="006761F3" w:rsidP="006761F3">
      <w:pPr>
        <w:widowControl w:val="0"/>
        <w:autoSpaceDE w:val="0"/>
        <w:autoSpaceDN w:val="0"/>
        <w:adjustRightInd w:val="0"/>
        <w:jc w:val="right"/>
        <w:rPr>
          <w:sz w:val="20"/>
          <w:szCs w:val="20"/>
        </w:rPr>
      </w:pPr>
    </w:p>
    <w:p w:rsidR="006761F3" w:rsidRPr="006761F3" w:rsidRDefault="006761F3" w:rsidP="006761F3">
      <w:pPr>
        <w:widowControl w:val="0"/>
        <w:autoSpaceDE w:val="0"/>
        <w:autoSpaceDN w:val="0"/>
        <w:adjustRightInd w:val="0"/>
        <w:jc w:val="right"/>
        <w:rPr>
          <w:sz w:val="20"/>
          <w:szCs w:val="20"/>
        </w:rPr>
      </w:pPr>
      <w:r w:rsidRPr="006761F3">
        <w:rPr>
          <w:sz w:val="20"/>
          <w:szCs w:val="20"/>
        </w:rPr>
        <w:t>Приложение 3</w:t>
      </w:r>
    </w:p>
    <w:p w:rsidR="006761F3" w:rsidRPr="006761F3" w:rsidRDefault="006761F3" w:rsidP="006761F3">
      <w:pPr>
        <w:widowControl w:val="0"/>
        <w:autoSpaceDE w:val="0"/>
        <w:autoSpaceDN w:val="0"/>
        <w:adjustRightInd w:val="0"/>
        <w:jc w:val="right"/>
        <w:rPr>
          <w:sz w:val="20"/>
          <w:szCs w:val="20"/>
        </w:rPr>
      </w:pPr>
      <w:r w:rsidRPr="006761F3">
        <w:rPr>
          <w:sz w:val="20"/>
          <w:szCs w:val="20"/>
        </w:rPr>
        <w:t>к административному регламенту</w:t>
      </w:r>
    </w:p>
    <w:p w:rsidR="006761F3" w:rsidRPr="006761F3" w:rsidRDefault="006761F3" w:rsidP="006761F3">
      <w:pPr>
        <w:widowControl w:val="0"/>
        <w:autoSpaceDE w:val="0"/>
        <w:autoSpaceDN w:val="0"/>
        <w:adjustRightInd w:val="0"/>
        <w:jc w:val="right"/>
        <w:rPr>
          <w:sz w:val="20"/>
          <w:szCs w:val="20"/>
        </w:rPr>
      </w:pPr>
      <w:r w:rsidRPr="006761F3">
        <w:rPr>
          <w:sz w:val="20"/>
          <w:szCs w:val="20"/>
        </w:rPr>
        <w:t>предоставления муниципальной услуги</w:t>
      </w:r>
    </w:p>
    <w:p w:rsidR="006761F3" w:rsidRPr="006761F3" w:rsidRDefault="006761F3" w:rsidP="006761F3">
      <w:pPr>
        <w:widowControl w:val="0"/>
        <w:autoSpaceDE w:val="0"/>
        <w:autoSpaceDN w:val="0"/>
        <w:adjustRightInd w:val="0"/>
        <w:rPr>
          <w:b/>
          <w:bCs/>
          <w:sz w:val="20"/>
          <w:szCs w:val="20"/>
        </w:rPr>
      </w:pPr>
    </w:p>
    <w:p w:rsidR="006761F3" w:rsidRPr="006761F3" w:rsidRDefault="006761F3" w:rsidP="006761F3">
      <w:pPr>
        <w:widowControl w:val="0"/>
        <w:autoSpaceDE w:val="0"/>
        <w:autoSpaceDN w:val="0"/>
        <w:adjustRightInd w:val="0"/>
        <w:jc w:val="both"/>
        <w:rPr>
          <w:b/>
          <w:bCs/>
          <w:sz w:val="20"/>
          <w:szCs w:val="20"/>
        </w:rPr>
      </w:pPr>
      <w:r w:rsidRPr="006761F3">
        <w:rPr>
          <w:b/>
          <w:bCs/>
          <w:sz w:val="20"/>
          <w:szCs w:val="20"/>
        </w:rPr>
        <w:t xml:space="preserve">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 </w:t>
      </w:r>
    </w:p>
    <w:p w:rsidR="006761F3" w:rsidRPr="006761F3" w:rsidRDefault="006761F3" w:rsidP="006761F3">
      <w:pPr>
        <w:widowControl w:val="0"/>
        <w:autoSpaceDE w:val="0"/>
        <w:autoSpaceDN w:val="0"/>
        <w:adjustRightInd w:val="0"/>
        <w:jc w:val="both"/>
        <w:rPr>
          <w:sz w:val="20"/>
          <w:szCs w:val="20"/>
        </w:rPr>
      </w:pPr>
    </w:p>
    <w:p w:rsidR="006761F3" w:rsidRPr="006761F3" w:rsidRDefault="006761F3" w:rsidP="006761F3">
      <w:pPr>
        <w:widowControl w:val="0"/>
        <w:autoSpaceDE w:val="0"/>
        <w:autoSpaceDN w:val="0"/>
        <w:adjustRightInd w:val="0"/>
        <w:jc w:val="both"/>
        <w:rPr>
          <w:sz w:val="20"/>
          <w:szCs w:val="20"/>
        </w:rPr>
      </w:pPr>
      <w:r w:rsidRPr="006761F3">
        <w:rPr>
          <w:sz w:val="20"/>
          <w:szCs w:val="20"/>
        </w:rPr>
        <w:t xml:space="preserve">                              РАЗРЕШЕНИЕ &lt;5&gt; </w:t>
      </w:r>
    </w:p>
    <w:p w:rsidR="006761F3" w:rsidRPr="006761F3" w:rsidRDefault="006761F3" w:rsidP="006761F3">
      <w:pPr>
        <w:widowControl w:val="0"/>
        <w:autoSpaceDE w:val="0"/>
        <w:autoSpaceDN w:val="0"/>
        <w:adjustRightInd w:val="0"/>
        <w:jc w:val="both"/>
        <w:rPr>
          <w:sz w:val="20"/>
          <w:szCs w:val="20"/>
        </w:rPr>
      </w:pPr>
      <w:r w:rsidRPr="006761F3">
        <w:rPr>
          <w:sz w:val="20"/>
          <w:szCs w:val="20"/>
        </w:rPr>
        <w:t xml:space="preserve">                           на размещение объекта </w:t>
      </w:r>
    </w:p>
    <w:p w:rsidR="006761F3" w:rsidRPr="006761F3" w:rsidRDefault="006761F3" w:rsidP="006761F3">
      <w:pPr>
        <w:widowControl w:val="0"/>
        <w:autoSpaceDE w:val="0"/>
        <w:autoSpaceDN w:val="0"/>
        <w:adjustRightInd w:val="0"/>
        <w:jc w:val="both"/>
        <w:rPr>
          <w:sz w:val="20"/>
          <w:szCs w:val="20"/>
        </w:rPr>
      </w:pPr>
    </w:p>
    <w:p w:rsidR="006761F3" w:rsidRPr="006761F3" w:rsidRDefault="006761F3" w:rsidP="006761F3">
      <w:pPr>
        <w:widowControl w:val="0"/>
        <w:autoSpaceDE w:val="0"/>
        <w:autoSpaceDN w:val="0"/>
        <w:adjustRightInd w:val="0"/>
        <w:jc w:val="both"/>
        <w:rPr>
          <w:sz w:val="20"/>
          <w:szCs w:val="20"/>
        </w:rPr>
      </w:pPr>
      <w:r w:rsidRPr="006761F3">
        <w:rPr>
          <w:sz w:val="20"/>
          <w:szCs w:val="20"/>
        </w:rPr>
        <w:t xml:space="preserve">                  Дата выдачи ____________ N ___________ </w:t>
      </w:r>
    </w:p>
    <w:p w:rsidR="006761F3" w:rsidRPr="006761F3" w:rsidRDefault="006761F3" w:rsidP="006761F3">
      <w:pPr>
        <w:widowControl w:val="0"/>
        <w:autoSpaceDE w:val="0"/>
        <w:autoSpaceDN w:val="0"/>
        <w:adjustRightInd w:val="0"/>
        <w:jc w:val="both"/>
        <w:rPr>
          <w:sz w:val="20"/>
          <w:szCs w:val="20"/>
        </w:rPr>
      </w:pPr>
    </w:p>
    <w:p w:rsidR="006761F3" w:rsidRPr="006761F3" w:rsidRDefault="006761F3" w:rsidP="006761F3">
      <w:pPr>
        <w:widowControl w:val="0"/>
        <w:autoSpaceDE w:val="0"/>
        <w:autoSpaceDN w:val="0"/>
        <w:adjustRightInd w:val="0"/>
        <w:jc w:val="both"/>
        <w:rPr>
          <w:sz w:val="20"/>
          <w:szCs w:val="20"/>
        </w:rPr>
      </w:pPr>
      <w:r w:rsidRPr="006761F3">
        <w:rPr>
          <w:sz w:val="20"/>
          <w:szCs w:val="20"/>
        </w:rPr>
        <w:t>___________________________________________________________</w:t>
      </w:r>
    </w:p>
    <w:p w:rsidR="006761F3" w:rsidRPr="006761F3" w:rsidRDefault="006761F3" w:rsidP="006761F3">
      <w:pPr>
        <w:widowControl w:val="0"/>
        <w:autoSpaceDE w:val="0"/>
        <w:autoSpaceDN w:val="0"/>
        <w:adjustRightInd w:val="0"/>
        <w:jc w:val="both"/>
        <w:rPr>
          <w:sz w:val="16"/>
          <w:szCs w:val="16"/>
        </w:rPr>
      </w:pPr>
      <w:r w:rsidRPr="006761F3">
        <w:rPr>
          <w:sz w:val="16"/>
          <w:szCs w:val="16"/>
        </w:rPr>
        <w:t xml:space="preserve"> (наименование уполномоченного органа, осуществляющего выдачу разрешения) </w:t>
      </w:r>
    </w:p>
    <w:p w:rsidR="006761F3" w:rsidRPr="006761F3" w:rsidRDefault="006761F3" w:rsidP="006761F3">
      <w:pPr>
        <w:widowControl w:val="0"/>
        <w:autoSpaceDE w:val="0"/>
        <w:autoSpaceDN w:val="0"/>
        <w:adjustRightInd w:val="0"/>
        <w:jc w:val="both"/>
        <w:rPr>
          <w:sz w:val="20"/>
          <w:szCs w:val="20"/>
        </w:rPr>
      </w:pPr>
      <w:r w:rsidRPr="006761F3">
        <w:rPr>
          <w:sz w:val="20"/>
          <w:szCs w:val="20"/>
        </w:rPr>
        <w:t>Разрешает ___________________________________________________________</w:t>
      </w:r>
    </w:p>
    <w:p w:rsidR="006761F3" w:rsidRPr="006761F3" w:rsidRDefault="006761F3" w:rsidP="006761F3">
      <w:pPr>
        <w:widowControl w:val="0"/>
        <w:autoSpaceDE w:val="0"/>
        <w:autoSpaceDN w:val="0"/>
        <w:adjustRightInd w:val="0"/>
        <w:jc w:val="both"/>
        <w:rPr>
          <w:sz w:val="20"/>
          <w:szCs w:val="20"/>
        </w:rPr>
      </w:pPr>
      <w:r w:rsidRPr="006761F3">
        <w:rPr>
          <w:sz w:val="20"/>
          <w:szCs w:val="20"/>
        </w:rPr>
        <w:t>___________________________________________________________</w:t>
      </w:r>
    </w:p>
    <w:p w:rsidR="006761F3" w:rsidRPr="006761F3" w:rsidRDefault="006761F3" w:rsidP="006761F3">
      <w:pPr>
        <w:widowControl w:val="0"/>
        <w:autoSpaceDE w:val="0"/>
        <w:autoSpaceDN w:val="0"/>
        <w:adjustRightInd w:val="0"/>
        <w:jc w:val="both"/>
        <w:rPr>
          <w:sz w:val="16"/>
          <w:szCs w:val="16"/>
        </w:rPr>
      </w:pPr>
      <w:r w:rsidRPr="006761F3">
        <w:rPr>
          <w:sz w:val="16"/>
          <w:szCs w:val="16"/>
        </w:rPr>
        <w:t xml:space="preserve">        (наименование заявителя, телефон, адрес электронной почты) </w:t>
      </w:r>
    </w:p>
    <w:p w:rsidR="006761F3" w:rsidRPr="006761F3" w:rsidRDefault="006761F3" w:rsidP="006761F3">
      <w:pPr>
        <w:widowControl w:val="0"/>
        <w:autoSpaceDE w:val="0"/>
        <w:autoSpaceDN w:val="0"/>
        <w:adjustRightInd w:val="0"/>
        <w:jc w:val="both"/>
        <w:rPr>
          <w:sz w:val="16"/>
          <w:szCs w:val="16"/>
        </w:rPr>
      </w:pPr>
      <w:proofErr w:type="gramStart"/>
      <w:r w:rsidRPr="006761F3">
        <w:rPr>
          <w:sz w:val="16"/>
          <w:szCs w:val="16"/>
        </w:rPr>
        <w:t xml:space="preserve">использование   земельного   участка   (части  земельного  участка,  земель </w:t>
      </w:r>
      <w:proofErr w:type="gramEnd"/>
    </w:p>
    <w:p w:rsidR="006761F3" w:rsidRPr="006761F3" w:rsidRDefault="006761F3" w:rsidP="006761F3">
      <w:pPr>
        <w:widowControl w:val="0"/>
        <w:autoSpaceDE w:val="0"/>
        <w:autoSpaceDN w:val="0"/>
        <w:adjustRightInd w:val="0"/>
        <w:jc w:val="both"/>
        <w:rPr>
          <w:sz w:val="16"/>
          <w:szCs w:val="16"/>
        </w:rPr>
      </w:pPr>
      <w:r w:rsidRPr="006761F3">
        <w:rPr>
          <w:sz w:val="16"/>
          <w:szCs w:val="16"/>
        </w:rPr>
        <w:t xml:space="preserve">государственной неразграниченной собственности) ___________________________ </w:t>
      </w:r>
    </w:p>
    <w:p w:rsidR="006761F3" w:rsidRPr="006761F3" w:rsidRDefault="006761F3" w:rsidP="006761F3">
      <w:pPr>
        <w:widowControl w:val="0"/>
        <w:autoSpaceDE w:val="0"/>
        <w:autoSpaceDN w:val="0"/>
        <w:adjustRightInd w:val="0"/>
        <w:jc w:val="both"/>
        <w:rPr>
          <w:sz w:val="20"/>
          <w:szCs w:val="20"/>
        </w:rPr>
      </w:pPr>
      <w:r w:rsidRPr="006761F3">
        <w:rPr>
          <w:sz w:val="20"/>
          <w:szCs w:val="20"/>
        </w:rPr>
        <w:t>___________________________________________________________</w:t>
      </w:r>
    </w:p>
    <w:p w:rsidR="006761F3" w:rsidRPr="006761F3" w:rsidRDefault="006761F3" w:rsidP="006761F3">
      <w:pPr>
        <w:widowControl w:val="0"/>
        <w:autoSpaceDE w:val="0"/>
        <w:autoSpaceDN w:val="0"/>
        <w:adjustRightInd w:val="0"/>
        <w:jc w:val="both"/>
        <w:rPr>
          <w:sz w:val="16"/>
          <w:szCs w:val="16"/>
        </w:rPr>
      </w:pPr>
      <w:r w:rsidRPr="006761F3">
        <w:rPr>
          <w:sz w:val="16"/>
          <w:szCs w:val="16"/>
        </w:rPr>
        <w:t xml:space="preserve">                  (цель использования земельного участка) </w:t>
      </w:r>
    </w:p>
    <w:p w:rsidR="006761F3" w:rsidRPr="006761F3" w:rsidRDefault="006761F3" w:rsidP="006761F3">
      <w:pPr>
        <w:widowControl w:val="0"/>
        <w:autoSpaceDE w:val="0"/>
        <w:autoSpaceDN w:val="0"/>
        <w:adjustRightInd w:val="0"/>
        <w:jc w:val="both"/>
        <w:rPr>
          <w:sz w:val="20"/>
          <w:szCs w:val="20"/>
        </w:rPr>
      </w:pPr>
      <w:r w:rsidRPr="006761F3">
        <w:rPr>
          <w:sz w:val="20"/>
          <w:szCs w:val="20"/>
        </w:rPr>
        <w:t xml:space="preserve">на </w:t>
      </w:r>
      <w:proofErr w:type="gramStart"/>
      <w:r w:rsidRPr="006761F3">
        <w:rPr>
          <w:sz w:val="20"/>
          <w:szCs w:val="20"/>
        </w:rPr>
        <w:t>землях</w:t>
      </w:r>
      <w:proofErr w:type="gramEnd"/>
      <w:r w:rsidRPr="006761F3">
        <w:rPr>
          <w:sz w:val="20"/>
          <w:szCs w:val="20"/>
        </w:rPr>
        <w:t xml:space="preserve"> ________________________________________________________________. </w:t>
      </w:r>
    </w:p>
    <w:p w:rsidR="006761F3" w:rsidRPr="006761F3" w:rsidRDefault="006761F3" w:rsidP="006761F3">
      <w:pPr>
        <w:widowControl w:val="0"/>
        <w:autoSpaceDE w:val="0"/>
        <w:autoSpaceDN w:val="0"/>
        <w:adjustRightInd w:val="0"/>
        <w:jc w:val="both"/>
        <w:rPr>
          <w:sz w:val="16"/>
          <w:szCs w:val="16"/>
        </w:rPr>
      </w:pPr>
      <w:proofErr w:type="gramStart"/>
      <w:r w:rsidRPr="006761F3">
        <w:rPr>
          <w:sz w:val="16"/>
          <w:szCs w:val="16"/>
        </w:rPr>
        <w:t xml:space="preserve">(муниципальной собственности, собственности субъекта Российской Федерации, </w:t>
      </w:r>
      <w:proofErr w:type="gramEnd"/>
    </w:p>
    <w:p w:rsidR="006761F3" w:rsidRPr="006761F3" w:rsidRDefault="006761F3" w:rsidP="006761F3">
      <w:pPr>
        <w:widowControl w:val="0"/>
        <w:autoSpaceDE w:val="0"/>
        <w:autoSpaceDN w:val="0"/>
        <w:adjustRightInd w:val="0"/>
        <w:jc w:val="both"/>
        <w:rPr>
          <w:sz w:val="16"/>
          <w:szCs w:val="16"/>
        </w:rPr>
      </w:pPr>
      <w:r w:rsidRPr="006761F3">
        <w:rPr>
          <w:sz w:val="16"/>
          <w:szCs w:val="16"/>
        </w:rPr>
        <w:t xml:space="preserve">              государственной неразграниченной собственности) </w:t>
      </w:r>
    </w:p>
    <w:p w:rsidR="006761F3" w:rsidRPr="006761F3" w:rsidRDefault="006761F3" w:rsidP="006761F3">
      <w:pPr>
        <w:widowControl w:val="0"/>
        <w:autoSpaceDE w:val="0"/>
        <w:autoSpaceDN w:val="0"/>
        <w:adjustRightInd w:val="0"/>
        <w:jc w:val="both"/>
        <w:rPr>
          <w:sz w:val="20"/>
          <w:szCs w:val="20"/>
        </w:rPr>
      </w:pPr>
      <w:r w:rsidRPr="006761F3">
        <w:rPr>
          <w:sz w:val="20"/>
          <w:szCs w:val="20"/>
        </w:rPr>
        <w:t xml:space="preserve">Местоположение ____________________________________________________________ </w:t>
      </w:r>
    </w:p>
    <w:p w:rsidR="006761F3" w:rsidRPr="006761F3" w:rsidRDefault="006761F3" w:rsidP="006761F3">
      <w:pPr>
        <w:widowControl w:val="0"/>
        <w:autoSpaceDE w:val="0"/>
        <w:autoSpaceDN w:val="0"/>
        <w:adjustRightInd w:val="0"/>
        <w:jc w:val="both"/>
        <w:rPr>
          <w:sz w:val="16"/>
          <w:szCs w:val="16"/>
        </w:rPr>
      </w:pPr>
      <w:r w:rsidRPr="006761F3">
        <w:rPr>
          <w:sz w:val="16"/>
          <w:szCs w:val="16"/>
        </w:rPr>
        <w:t xml:space="preserve">                            (адрес места размещения объекта) </w:t>
      </w:r>
    </w:p>
    <w:p w:rsidR="006761F3" w:rsidRPr="006761F3" w:rsidRDefault="006761F3" w:rsidP="006761F3">
      <w:pPr>
        <w:widowControl w:val="0"/>
        <w:autoSpaceDE w:val="0"/>
        <w:autoSpaceDN w:val="0"/>
        <w:adjustRightInd w:val="0"/>
        <w:jc w:val="both"/>
        <w:rPr>
          <w:sz w:val="20"/>
          <w:szCs w:val="20"/>
        </w:rPr>
      </w:pPr>
      <w:r w:rsidRPr="006761F3">
        <w:rPr>
          <w:sz w:val="20"/>
          <w:szCs w:val="20"/>
        </w:rPr>
        <w:t xml:space="preserve">Кадастровый  номер  земельного  участка,  использование  которого планирует </w:t>
      </w:r>
    </w:p>
    <w:p w:rsidR="006761F3" w:rsidRPr="006761F3" w:rsidRDefault="006761F3" w:rsidP="006761F3">
      <w:pPr>
        <w:widowControl w:val="0"/>
        <w:autoSpaceDE w:val="0"/>
        <w:autoSpaceDN w:val="0"/>
        <w:adjustRightInd w:val="0"/>
        <w:jc w:val="both"/>
        <w:rPr>
          <w:sz w:val="20"/>
          <w:szCs w:val="20"/>
        </w:rPr>
      </w:pPr>
      <w:r w:rsidRPr="006761F3">
        <w:rPr>
          <w:sz w:val="20"/>
          <w:szCs w:val="20"/>
        </w:rPr>
        <w:t xml:space="preserve">заявитель  для  размещения  объектов, или номер кадастрового квартала, если </w:t>
      </w:r>
    </w:p>
    <w:p w:rsidR="006761F3" w:rsidRPr="006761F3" w:rsidRDefault="006761F3" w:rsidP="006761F3">
      <w:pPr>
        <w:widowControl w:val="0"/>
        <w:autoSpaceDE w:val="0"/>
        <w:autoSpaceDN w:val="0"/>
        <w:adjustRightInd w:val="0"/>
        <w:jc w:val="both"/>
        <w:rPr>
          <w:sz w:val="20"/>
          <w:szCs w:val="20"/>
        </w:rPr>
      </w:pPr>
      <w:r w:rsidRPr="006761F3">
        <w:rPr>
          <w:sz w:val="20"/>
          <w:szCs w:val="20"/>
        </w:rPr>
        <w:t xml:space="preserve">планируется использование земель &lt;6&gt; ______________________________________ </w:t>
      </w:r>
    </w:p>
    <w:p w:rsidR="006761F3" w:rsidRPr="006761F3" w:rsidRDefault="006761F3" w:rsidP="006761F3">
      <w:pPr>
        <w:widowControl w:val="0"/>
        <w:autoSpaceDE w:val="0"/>
        <w:autoSpaceDN w:val="0"/>
        <w:adjustRightInd w:val="0"/>
        <w:jc w:val="both"/>
        <w:rPr>
          <w:sz w:val="20"/>
          <w:szCs w:val="20"/>
        </w:rPr>
      </w:pPr>
      <w:r w:rsidRPr="006761F3">
        <w:rPr>
          <w:sz w:val="20"/>
          <w:szCs w:val="20"/>
        </w:rPr>
        <w:t xml:space="preserve">Разрешение выдано на срок _________________________________________________ </w:t>
      </w:r>
    </w:p>
    <w:p w:rsidR="006761F3" w:rsidRPr="006761F3" w:rsidRDefault="006761F3" w:rsidP="006761F3">
      <w:pPr>
        <w:widowControl w:val="0"/>
        <w:autoSpaceDE w:val="0"/>
        <w:autoSpaceDN w:val="0"/>
        <w:adjustRightInd w:val="0"/>
        <w:jc w:val="both"/>
        <w:rPr>
          <w:sz w:val="20"/>
          <w:szCs w:val="20"/>
        </w:rPr>
      </w:pPr>
      <w:r w:rsidRPr="006761F3">
        <w:rPr>
          <w:sz w:val="20"/>
          <w:szCs w:val="20"/>
        </w:rPr>
        <w:t xml:space="preserve">Согласование  осуществления  рубок  деревьев,  кустарников, расположенных </w:t>
      </w:r>
      <w:proofErr w:type="gramStart"/>
      <w:r w:rsidRPr="006761F3">
        <w:rPr>
          <w:sz w:val="20"/>
          <w:szCs w:val="20"/>
        </w:rPr>
        <w:t>в</w:t>
      </w:r>
      <w:proofErr w:type="gramEnd"/>
      <w:r w:rsidRPr="006761F3">
        <w:rPr>
          <w:sz w:val="20"/>
          <w:szCs w:val="20"/>
        </w:rPr>
        <w:t xml:space="preserve"> </w:t>
      </w:r>
    </w:p>
    <w:p w:rsidR="006761F3" w:rsidRPr="006761F3" w:rsidRDefault="006761F3" w:rsidP="006761F3">
      <w:pPr>
        <w:widowControl w:val="0"/>
        <w:autoSpaceDE w:val="0"/>
        <w:autoSpaceDN w:val="0"/>
        <w:adjustRightInd w:val="0"/>
        <w:jc w:val="both"/>
        <w:rPr>
          <w:sz w:val="20"/>
          <w:szCs w:val="20"/>
        </w:rPr>
      </w:pPr>
      <w:proofErr w:type="gramStart"/>
      <w:r w:rsidRPr="006761F3">
        <w:rPr>
          <w:sz w:val="20"/>
          <w:szCs w:val="20"/>
        </w:rPr>
        <w:t>границах</w:t>
      </w:r>
      <w:proofErr w:type="gramEnd"/>
      <w:r w:rsidRPr="006761F3">
        <w:rPr>
          <w:sz w:val="20"/>
          <w:szCs w:val="20"/>
        </w:rPr>
        <w:t xml:space="preserve">    земельного    участка,    части    земельного    участка    или </w:t>
      </w:r>
    </w:p>
    <w:p w:rsidR="006761F3" w:rsidRPr="006761F3" w:rsidRDefault="006761F3" w:rsidP="006761F3">
      <w:pPr>
        <w:widowControl w:val="0"/>
        <w:autoSpaceDE w:val="0"/>
        <w:autoSpaceDN w:val="0"/>
        <w:adjustRightInd w:val="0"/>
        <w:jc w:val="both"/>
        <w:rPr>
          <w:sz w:val="20"/>
          <w:szCs w:val="20"/>
        </w:rPr>
      </w:pPr>
      <w:r w:rsidRPr="006761F3">
        <w:rPr>
          <w:sz w:val="20"/>
          <w:szCs w:val="20"/>
        </w:rPr>
        <w:t>земель ___________________________________________________________</w:t>
      </w:r>
    </w:p>
    <w:p w:rsidR="006761F3" w:rsidRPr="006761F3" w:rsidRDefault="006761F3" w:rsidP="006761F3">
      <w:pPr>
        <w:widowControl w:val="0"/>
        <w:autoSpaceDE w:val="0"/>
        <w:autoSpaceDN w:val="0"/>
        <w:adjustRightInd w:val="0"/>
        <w:jc w:val="both"/>
        <w:rPr>
          <w:sz w:val="20"/>
          <w:szCs w:val="20"/>
        </w:rPr>
      </w:pPr>
      <w:r w:rsidRPr="006761F3">
        <w:rPr>
          <w:sz w:val="20"/>
          <w:szCs w:val="20"/>
        </w:rPr>
        <w:t>___________________________________________________________</w:t>
      </w:r>
    </w:p>
    <w:p w:rsidR="006761F3" w:rsidRPr="006761F3" w:rsidRDefault="006761F3" w:rsidP="006761F3">
      <w:pPr>
        <w:widowControl w:val="0"/>
        <w:autoSpaceDE w:val="0"/>
        <w:autoSpaceDN w:val="0"/>
        <w:adjustRightInd w:val="0"/>
        <w:jc w:val="both"/>
        <w:rPr>
          <w:sz w:val="20"/>
          <w:szCs w:val="20"/>
        </w:rPr>
      </w:pPr>
      <w:r w:rsidRPr="006761F3">
        <w:rPr>
          <w:sz w:val="20"/>
          <w:szCs w:val="20"/>
        </w:rPr>
        <w:t xml:space="preserve">Обязанность  лиц,  получивших разрешение, выполнить </w:t>
      </w:r>
      <w:proofErr w:type="gramStart"/>
      <w:r w:rsidRPr="006761F3">
        <w:rPr>
          <w:sz w:val="20"/>
          <w:szCs w:val="20"/>
        </w:rPr>
        <w:t>предусмотренные</w:t>
      </w:r>
      <w:proofErr w:type="gramEnd"/>
      <w:r w:rsidRPr="006761F3">
        <w:rPr>
          <w:sz w:val="20"/>
          <w:szCs w:val="20"/>
        </w:rPr>
        <w:t xml:space="preserve"> </w:t>
      </w:r>
    </w:p>
    <w:p w:rsidR="006761F3" w:rsidRPr="006761F3" w:rsidRDefault="006761F3" w:rsidP="006761F3">
      <w:pPr>
        <w:widowControl w:val="0"/>
        <w:autoSpaceDE w:val="0"/>
        <w:autoSpaceDN w:val="0"/>
        <w:adjustRightInd w:val="0"/>
        <w:jc w:val="both"/>
        <w:rPr>
          <w:sz w:val="20"/>
          <w:szCs w:val="20"/>
        </w:rPr>
      </w:pPr>
      <w:r w:rsidRPr="006761F3">
        <w:rPr>
          <w:sz w:val="20"/>
          <w:szCs w:val="20"/>
        </w:rPr>
        <w:t xml:space="preserve">статьей  39.35 Земельного кодекса Российской Федерации требования в случае, </w:t>
      </w:r>
    </w:p>
    <w:p w:rsidR="006761F3" w:rsidRPr="006761F3" w:rsidRDefault="006761F3" w:rsidP="006761F3">
      <w:pPr>
        <w:widowControl w:val="0"/>
        <w:autoSpaceDE w:val="0"/>
        <w:autoSpaceDN w:val="0"/>
        <w:adjustRightInd w:val="0"/>
        <w:jc w:val="both"/>
        <w:rPr>
          <w:sz w:val="20"/>
          <w:szCs w:val="20"/>
        </w:rPr>
      </w:pPr>
      <w:r w:rsidRPr="006761F3">
        <w:rPr>
          <w:sz w:val="20"/>
          <w:szCs w:val="20"/>
        </w:rPr>
        <w:t xml:space="preserve">если  использование  земель  или  земельных  участков  привело  к порче или </w:t>
      </w:r>
    </w:p>
    <w:p w:rsidR="006761F3" w:rsidRPr="006761F3" w:rsidRDefault="006761F3" w:rsidP="006761F3">
      <w:pPr>
        <w:widowControl w:val="0"/>
        <w:autoSpaceDE w:val="0"/>
        <w:autoSpaceDN w:val="0"/>
        <w:adjustRightInd w:val="0"/>
        <w:jc w:val="both"/>
        <w:rPr>
          <w:sz w:val="20"/>
          <w:szCs w:val="20"/>
        </w:rPr>
      </w:pPr>
      <w:r w:rsidRPr="006761F3">
        <w:rPr>
          <w:sz w:val="20"/>
          <w:szCs w:val="20"/>
        </w:rPr>
        <w:t xml:space="preserve">уничтожению  плодородного  слоя почвы в границах таких земель или земельных </w:t>
      </w:r>
    </w:p>
    <w:p w:rsidR="006761F3" w:rsidRPr="006761F3" w:rsidRDefault="006761F3" w:rsidP="006761F3">
      <w:pPr>
        <w:widowControl w:val="0"/>
        <w:autoSpaceDE w:val="0"/>
        <w:autoSpaceDN w:val="0"/>
        <w:adjustRightInd w:val="0"/>
        <w:jc w:val="both"/>
        <w:rPr>
          <w:sz w:val="20"/>
          <w:szCs w:val="20"/>
        </w:rPr>
      </w:pPr>
      <w:r w:rsidRPr="006761F3">
        <w:rPr>
          <w:sz w:val="20"/>
          <w:szCs w:val="20"/>
        </w:rPr>
        <w:t>участков ___________________________________________________________</w:t>
      </w:r>
    </w:p>
    <w:p w:rsidR="006761F3" w:rsidRPr="006761F3" w:rsidRDefault="006761F3" w:rsidP="006761F3">
      <w:pPr>
        <w:widowControl w:val="0"/>
        <w:autoSpaceDE w:val="0"/>
        <w:autoSpaceDN w:val="0"/>
        <w:adjustRightInd w:val="0"/>
        <w:jc w:val="both"/>
        <w:rPr>
          <w:sz w:val="20"/>
          <w:szCs w:val="20"/>
        </w:rPr>
      </w:pPr>
      <w:r w:rsidRPr="006761F3">
        <w:rPr>
          <w:sz w:val="20"/>
          <w:szCs w:val="20"/>
        </w:rPr>
        <w:t>___________________________________________________________</w:t>
      </w:r>
    </w:p>
    <w:p w:rsidR="006761F3" w:rsidRPr="006761F3" w:rsidRDefault="006761F3" w:rsidP="006761F3">
      <w:pPr>
        <w:widowControl w:val="0"/>
        <w:autoSpaceDE w:val="0"/>
        <w:autoSpaceDN w:val="0"/>
        <w:adjustRightInd w:val="0"/>
        <w:jc w:val="both"/>
        <w:rPr>
          <w:sz w:val="20"/>
          <w:szCs w:val="20"/>
        </w:rPr>
      </w:pPr>
      <w:r w:rsidRPr="006761F3">
        <w:rPr>
          <w:sz w:val="20"/>
          <w:szCs w:val="20"/>
        </w:rPr>
        <w:t xml:space="preserve">Сведения  о  досрочном  прекращении  действия  разрешения  со  дня принятия </w:t>
      </w:r>
    </w:p>
    <w:p w:rsidR="006761F3" w:rsidRPr="006761F3" w:rsidRDefault="006761F3" w:rsidP="006761F3">
      <w:pPr>
        <w:widowControl w:val="0"/>
        <w:autoSpaceDE w:val="0"/>
        <w:autoSpaceDN w:val="0"/>
        <w:adjustRightInd w:val="0"/>
        <w:jc w:val="both"/>
        <w:rPr>
          <w:sz w:val="20"/>
          <w:szCs w:val="20"/>
        </w:rPr>
      </w:pPr>
      <w:r w:rsidRPr="006761F3">
        <w:rPr>
          <w:sz w:val="20"/>
          <w:szCs w:val="20"/>
        </w:rPr>
        <w:t>решения  (заключения  договора  или  соглашения)  в  случаях,  указанных  </w:t>
      </w:r>
      <w:proofErr w:type="gramStart"/>
      <w:r w:rsidRPr="006761F3">
        <w:rPr>
          <w:sz w:val="20"/>
          <w:szCs w:val="20"/>
        </w:rPr>
        <w:t>в</w:t>
      </w:r>
      <w:proofErr w:type="gramEnd"/>
      <w:r w:rsidRPr="006761F3">
        <w:rPr>
          <w:sz w:val="20"/>
          <w:szCs w:val="20"/>
        </w:rPr>
        <w:t xml:space="preserve"> </w:t>
      </w:r>
    </w:p>
    <w:p w:rsidR="006761F3" w:rsidRPr="006761F3" w:rsidRDefault="006761F3" w:rsidP="006761F3">
      <w:pPr>
        <w:widowControl w:val="0"/>
        <w:autoSpaceDE w:val="0"/>
        <w:autoSpaceDN w:val="0"/>
        <w:adjustRightInd w:val="0"/>
        <w:jc w:val="both"/>
        <w:rPr>
          <w:sz w:val="20"/>
          <w:szCs w:val="20"/>
        </w:rPr>
      </w:pPr>
      <w:proofErr w:type="gramStart"/>
      <w:r w:rsidRPr="006761F3">
        <w:rPr>
          <w:sz w:val="20"/>
          <w:szCs w:val="20"/>
        </w:rPr>
        <w:t>подпунктах</w:t>
      </w:r>
      <w:proofErr w:type="gramEnd"/>
      <w:r w:rsidRPr="006761F3">
        <w:rPr>
          <w:sz w:val="20"/>
          <w:szCs w:val="20"/>
        </w:rPr>
        <w:t xml:space="preserve">  12.2  -  12.3  пункта 12 Порядка и условий размещения объектов, </w:t>
      </w:r>
    </w:p>
    <w:p w:rsidR="006761F3" w:rsidRPr="006761F3" w:rsidRDefault="006761F3" w:rsidP="006761F3">
      <w:pPr>
        <w:widowControl w:val="0"/>
        <w:autoSpaceDE w:val="0"/>
        <w:autoSpaceDN w:val="0"/>
        <w:adjustRightInd w:val="0"/>
        <w:jc w:val="both"/>
        <w:rPr>
          <w:sz w:val="20"/>
          <w:szCs w:val="20"/>
        </w:rPr>
      </w:pPr>
      <w:proofErr w:type="gramStart"/>
      <w:r w:rsidRPr="006761F3">
        <w:rPr>
          <w:sz w:val="20"/>
          <w:szCs w:val="20"/>
        </w:rPr>
        <w:t>виды</w:t>
      </w:r>
      <w:proofErr w:type="gramEnd"/>
      <w:r w:rsidRPr="006761F3">
        <w:rPr>
          <w:sz w:val="20"/>
          <w:szCs w:val="20"/>
        </w:rPr>
        <w:t xml:space="preserve">  которых  установлены Правительством Российской Федерации и размещение </w:t>
      </w:r>
    </w:p>
    <w:p w:rsidR="006761F3" w:rsidRPr="006761F3" w:rsidRDefault="006761F3" w:rsidP="006761F3">
      <w:pPr>
        <w:widowControl w:val="0"/>
        <w:autoSpaceDE w:val="0"/>
        <w:autoSpaceDN w:val="0"/>
        <w:adjustRightInd w:val="0"/>
        <w:jc w:val="both"/>
        <w:rPr>
          <w:sz w:val="20"/>
          <w:szCs w:val="20"/>
        </w:rPr>
      </w:pPr>
      <w:r w:rsidRPr="006761F3">
        <w:rPr>
          <w:sz w:val="20"/>
          <w:szCs w:val="20"/>
        </w:rPr>
        <w:t xml:space="preserve">которых  может осуществляться на </w:t>
      </w:r>
      <w:proofErr w:type="gramStart"/>
      <w:r w:rsidRPr="006761F3">
        <w:rPr>
          <w:sz w:val="20"/>
          <w:szCs w:val="20"/>
        </w:rPr>
        <w:t>землях</w:t>
      </w:r>
      <w:proofErr w:type="gramEnd"/>
      <w:r w:rsidRPr="006761F3">
        <w:rPr>
          <w:sz w:val="20"/>
          <w:szCs w:val="20"/>
        </w:rPr>
        <w:t xml:space="preserve"> или земельных участках, находящихся </w:t>
      </w:r>
    </w:p>
    <w:p w:rsidR="006761F3" w:rsidRPr="006761F3" w:rsidRDefault="006761F3" w:rsidP="006761F3">
      <w:pPr>
        <w:widowControl w:val="0"/>
        <w:autoSpaceDE w:val="0"/>
        <w:autoSpaceDN w:val="0"/>
        <w:adjustRightInd w:val="0"/>
        <w:jc w:val="both"/>
        <w:rPr>
          <w:sz w:val="20"/>
          <w:szCs w:val="20"/>
        </w:rPr>
      </w:pPr>
      <w:r w:rsidRPr="006761F3">
        <w:rPr>
          <w:sz w:val="20"/>
          <w:szCs w:val="20"/>
        </w:rPr>
        <w:t xml:space="preserve">в  государственной  или  муниципальной  собственности,  без  предоставления </w:t>
      </w:r>
    </w:p>
    <w:p w:rsidR="006761F3" w:rsidRPr="006761F3" w:rsidRDefault="006761F3" w:rsidP="006761F3">
      <w:pPr>
        <w:widowControl w:val="0"/>
        <w:autoSpaceDE w:val="0"/>
        <w:autoSpaceDN w:val="0"/>
        <w:adjustRightInd w:val="0"/>
        <w:jc w:val="both"/>
        <w:rPr>
          <w:sz w:val="20"/>
          <w:szCs w:val="20"/>
        </w:rPr>
      </w:pPr>
      <w:r w:rsidRPr="006761F3">
        <w:rPr>
          <w:sz w:val="20"/>
          <w:szCs w:val="20"/>
        </w:rPr>
        <w:t>земельных   участков  и  установления  сервитута,  публичного  сервитута  </w:t>
      </w:r>
      <w:proofErr w:type="gramStart"/>
      <w:r w:rsidRPr="006761F3">
        <w:rPr>
          <w:sz w:val="20"/>
          <w:szCs w:val="20"/>
        </w:rPr>
        <w:t>в</w:t>
      </w:r>
      <w:proofErr w:type="gramEnd"/>
      <w:r w:rsidRPr="006761F3">
        <w:rPr>
          <w:sz w:val="20"/>
          <w:szCs w:val="20"/>
        </w:rPr>
        <w:t xml:space="preserve"> </w:t>
      </w:r>
    </w:p>
    <w:p w:rsidR="006761F3" w:rsidRPr="006761F3" w:rsidRDefault="006761F3" w:rsidP="006761F3">
      <w:pPr>
        <w:widowControl w:val="0"/>
        <w:autoSpaceDE w:val="0"/>
        <w:autoSpaceDN w:val="0"/>
        <w:adjustRightInd w:val="0"/>
        <w:jc w:val="both"/>
        <w:rPr>
          <w:sz w:val="20"/>
          <w:szCs w:val="20"/>
        </w:rPr>
      </w:pPr>
      <w:r w:rsidRPr="006761F3">
        <w:rPr>
          <w:sz w:val="20"/>
          <w:szCs w:val="20"/>
        </w:rPr>
        <w:t xml:space="preserve">Ханты-Мансийском  автономном  округе  -  Югре, </w:t>
      </w:r>
      <w:proofErr w:type="gramStart"/>
      <w:r w:rsidRPr="006761F3">
        <w:rPr>
          <w:sz w:val="20"/>
          <w:szCs w:val="20"/>
        </w:rPr>
        <w:t>утвержденного</w:t>
      </w:r>
      <w:proofErr w:type="gramEnd"/>
      <w:r w:rsidRPr="006761F3">
        <w:rPr>
          <w:sz w:val="20"/>
          <w:szCs w:val="20"/>
        </w:rPr>
        <w:t xml:space="preserve"> постановлением </w:t>
      </w:r>
    </w:p>
    <w:p w:rsidR="006761F3" w:rsidRPr="006761F3" w:rsidRDefault="006761F3" w:rsidP="006761F3">
      <w:pPr>
        <w:widowControl w:val="0"/>
        <w:autoSpaceDE w:val="0"/>
        <w:autoSpaceDN w:val="0"/>
        <w:adjustRightInd w:val="0"/>
        <w:jc w:val="both"/>
        <w:rPr>
          <w:sz w:val="20"/>
          <w:szCs w:val="20"/>
        </w:rPr>
      </w:pPr>
      <w:r w:rsidRPr="006761F3">
        <w:rPr>
          <w:sz w:val="20"/>
          <w:szCs w:val="20"/>
        </w:rPr>
        <w:t xml:space="preserve">Правительства   Ханты-Мансийского   АО   -   Югры   от   19.06.2015 N 174-п </w:t>
      </w:r>
    </w:p>
    <w:p w:rsidR="006761F3" w:rsidRPr="006761F3" w:rsidRDefault="006761F3" w:rsidP="006761F3">
      <w:pPr>
        <w:widowControl w:val="0"/>
        <w:autoSpaceDE w:val="0"/>
        <w:autoSpaceDN w:val="0"/>
        <w:adjustRightInd w:val="0"/>
        <w:jc w:val="both"/>
        <w:rPr>
          <w:sz w:val="20"/>
          <w:szCs w:val="20"/>
        </w:rPr>
      </w:pPr>
      <w:r w:rsidRPr="006761F3">
        <w:rPr>
          <w:sz w:val="20"/>
          <w:szCs w:val="20"/>
        </w:rPr>
        <w:t xml:space="preserve">___________________________________________________________. </w:t>
      </w:r>
    </w:p>
    <w:p w:rsidR="006761F3" w:rsidRPr="006761F3" w:rsidRDefault="006761F3" w:rsidP="006761F3">
      <w:pPr>
        <w:widowControl w:val="0"/>
        <w:autoSpaceDE w:val="0"/>
        <w:autoSpaceDN w:val="0"/>
        <w:adjustRightInd w:val="0"/>
        <w:jc w:val="both"/>
        <w:rPr>
          <w:sz w:val="20"/>
          <w:szCs w:val="20"/>
        </w:rPr>
      </w:pPr>
      <w:r w:rsidRPr="006761F3">
        <w:rPr>
          <w:sz w:val="20"/>
          <w:szCs w:val="20"/>
        </w:rPr>
        <w:t xml:space="preserve">Дополнительные условия использования участка ______________________________ </w:t>
      </w:r>
    </w:p>
    <w:p w:rsidR="006761F3" w:rsidRPr="006761F3" w:rsidRDefault="006761F3" w:rsidP="006761F3">
      <w:pPr>
        <w:widowControl w:val="0"/>
        <w:autoSpaceDE w:val="0"/>
        <w:autoSpaceDN w:val="0"/>
        <w:adjustRightInd w:val="0"/>
        <w:jc w:val="both"/>
        <w:rPr>
          <w:sz w:val="20"/>
          <w:szCs w:val="20"/>
        </w:rPr>
      </w:pPr>
      <w:r w:rsidRPr="006761F3">
        <w:rPr>
          <w:sz w:val="20"/>
          <w:szCs w:val="20"/>
        </w:rPr>
        <w:t>___________________________________________________________</w:t>
      </w:r>
    </w:p>
    <w:tbl>
      <w:tblPr>
        <w:tblW w:w="0" w:type="auto"/>
        <w:tblInd w:w="28" w:type="dxa"/>
        <w:tblLayout w:type="fixed"/>
        <w:tblCellMar>
          <w:left w:w="90" w:type="dxa"/>
          <w:right w:w="90" w:type="dxa"/>
        </w:tblCellMar>
        <w:tblLook w:val="0000" w:firstRow="0" w:lastRow="0" w:firstColumn="0" w:lastColumn="0" w:noHBand="0" w:noVBand="0"/>
      </w:tblPr>
      <w:tblGrid>
        <w:gridCol w:w="3795"/>
        <w:gridCol w:w="3840"/>
      </w:tblGrid>
      <w:tr w:rsidR="006761F3" w:rsidRPr="006761F3" w:rsidTr="006F6439">
        <w:tblPrEx>
          <w:tblCellMar>
            <w:top w:w="0" w:type="dxa"/>
            <w:bottom w:w="0" w:type="dxa"/>
          </w:tblCellMar>
        </w:tblPrEx>
        <w:tc>
          <w:tcPr>
            <w:tcW w:w="3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jc w:val="both"/>
              <w:rPr>
                <w:sz w:val="20"/>
                <w:szCs w:val="20"/>
              </w:rPr>
            </w:pPr>
          </w:p>
        </w:tc>
        <w:tc>
          <w:tcPr>
            <w:tcW w:w="3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jc w:val="both"/>
              <w:rPr>
                <w:sz w:val="20"/>
                <w:szCs w:val="20"/>
              </w:rPr>
            </w:pPr>
            <w:r w:rsidRPr="006761F3">
              <w:rPr>
                <w:sz w:val="20"/>
                <w:szCs w:val="20"/>
              </w:rPr>
              <w:t xml:space="preserve">Сведения </w:t>
            </w:r>
            <w:proofErr w:type="gramStart"/>
            <w:r w:rsidRPr="006761F3">
              <w:rPr>
                <w:sz w:val="20"/>
                <w:szCs w:val="20"/>
              </w:rPr>
              <w:t>об</w:t>
            </w:r>
            <w:proofErr w:type="gramEnd"/>
            <w:r w:rsidRPr="006761F3">
              <w:rPr>
                <w:sz w:val="20"/>
                <w:szCs w:val="20"/>
              </w:rPr>
              <w:t xml:space="preserve"> </w:t>
            </w:r>
          </w:p>
          <w:p w:rsidR="006761F3" w:rsidRPr="006761F3" w:rsidRDefault="006761F3" w:rsidP="006761F3">
            <w:pPr>
              <w:widowControl w:val="0"/>
              <w:autoSpaceDE w:val="0"/>
              <w:autoSpaceDN w:val="0"/>
              <w:adjustRightInd w:val="0"/>
              <w:jc w:val="both"/>
              <w:rPr>
                <w:sz w:val="20"/>
                <w:szCs w:val="20"/>
              </w:rPr>
            </w:pPr>
            <w:r w:rsidRPr="006761F3">
              <w:rPr>
                <w:sz w:val="20"/>
                <w:szCs w:val="20"/>
              </w:rPr>
              <w:t xml:space="preserve">электронной подписи </w:t>
            </w:r>
          </w:p>
        </w:tc>
      </w:tr>
    </w:tbl>
    <w:p w:rsidR="006761F3" w:rsidRPr="006761F3" w:rsidRDefault="006761F3" w:rsidP="006761F3">
      <w:pPr>
        <w:widowControl w:val="0"/>
        <w:autoSpaceDE w:val="0"/>
        <w:autoSpaceDN w:val="0"/>
        <w:adjustRightInd w:val="0"/>
        <w:jc w:val="both"/>
        <w:rPr>
          <w:sz w:val="20"/>
          <w:szCs w:val="20"/>
        </w:rPr>
      </w:pPr>
      <w:r w:rsidRPr="006761F3">
        <w:rPr>
          <w:sz w:val="20"/>
          <w:szCs w:val="20"/>
        </w:rPr>
        <w:t xml:space="preserve">________________ </w:t>
      </w:r>
    </w:p>
    <w:p w:rsidR="006761F3" w:rsidRPr="006761F3" w:rsidRDefault="006761F3" w:rsidP="006761F3">
      <w:pPr>
        <w:widowControl w:val="0"/>
        <w:autoSpaceDE w:val="0"/>
        <w:autoSpaceDN w:val="0"/>
        <w:adjustRightInd w:val="0"/>
        <w:ind w:firstLine="568"/>
        <w:jc w:val="both"/>
        <w:rPr>
          <w:sz w:val="16"/>
          <w:szCs w:val="16"/>
        </w:rPr>
      </w:pPr>
      <w:r w:rsidRPr="006761F3">
        <w:rPr>
          <w:sz w:val="16"/>
          <w:szCs w:val="16"/>
        </w:rPr>
        <w:t>&lt;5</w:t>
      </w:r>
      <w:proofErr w:type="gramStart"/>
      <w:r w:rsidRPr="006761F3">
        <w:rPr>
          <w:sz w:val="16"/>
          <w:szCs w:val="16"/>
        </w:rPr>
        <w:t>&gt; В</w:t>
      </w:r>
      <w:proofErr w:type="gramEnd"/>
      <w:r w:rsidRPr="006761F3">
        <w:rPr>
          <w:sz w:val="16"/>
          <w:szCs w:val="16"/>
        </w:rPr>
        <w:t xml:space="preserve">ыдается в случае подачи заявления о размещении объектов в соответствии с пунктом 3 </w:t>
      </w:r>
      <w:r w:rsidRPr="006761F3">
        <w:rPr>
          <w:sz w:val="16"/>
          <w:szCs w:val="16"/>
        </w:rPr>
        <w:fldChar w:fldCharType="begin"/>
      </w:r>
      <w:r w:rsidRPr="006761F3">
        <w:rPr>
          <w:sz w:val="16"/>
          <w:szCs w:val="16"/>
        </w:rPr>
        <w:instrText xml:space="preserve"> HYPERLINK "kodeks://link/d?nd=744100004&amp;point=mark=00000000000000000000000000000000000000000000000000BQS0P3"\o"’’Земельный кодекс Российской Федерации (с изменениями на 14 июля 2022 года) (редакция, действующая с 13 октября 2022 года)’’</w:instrText>
      </w:r>
    </w:p>
    <w:p w:rsidR="006761F3" w:rsidRPr="006761F3" w:rsidRDefault="006761F3" w:rsidP="006761F3">
      <w:pPr>
        <w:widowControl w:val="0"/>
        <w:autoSpaceDE w:val="0"/>
        <w:autoSpaceDN w:val="0"/>
        <w:adjustRightInd w:val="0"/>
        <w:ind w:firstLine="568"/>
        <w:jc w:val="both"/>
        <w:rPr>
          <w:sz w:val="16"/>
          <w:szCs w:val="16"/>
        </w:rPr>
      </w:pPr>
      <w:r w:rsidRPr="006761F3">
        <w:rPr>
          <w:sz w:val="16"/>
          <w:szCs w:val="16"/>
        </w:rPr>
        <w:instrText>Кодекс РФ от 25.10.2001 N 136-ФЗ</w:instrText>
      </w:r>
    </w:p>
    <w:p w:rsidR="006761F3" w:rsidRPr="006761F3" w:rsidRDefault="006761F3" w:rsidP="006761F3">
      <w:pPr>
        <w:widowControl w:val="0"/>
        <w:autoSpaceDE w:val="0"/>
        <w:autoSpaceDN w:val="0"/>
        <w:adjustRightInd w:val="0"/>
        <w:ind w:firstLine="568"/>
        <w:jc w:val="both"/>
        <w:rPr>
          <w:sz w:val="16"/>
          <w:szCs w:val="16"/>
        </w:rPr>
      </w:pPr>
      <w:r w:rsidRPr="006761F3">
        <w:rPr>
          <w:sz w:val="16"/>
          <w:szCs w:val="16"/>
        </w:rPr>
        <w:instrText>Статус: действующая редакция (действ. с 13.10.2022)"</w:instrText>
      </w:r>
      <w:r w:rsidRPr="006761F3">
        <w:rPr>
          <w:sz w:val="16"/>
          <w:szCs w:val="16"/>
        </w:rPr>
      </w:r>
      <w:r w:rsidRPr="006761F3">
        <w:rPr>
          <w:sz w:val="16"/>
          <w:szCs w:val="16"/>
        </w:rPr>
        <w:fldChar w:fldCharType="separate"/>
      </w:r>
      <w:r w:rsidRPr="006761F3">
        <w:rPr>
          <w:sz w:val="16"/>
          <w:szCs w:val="16"/>
        </w:rPr>
        <w:t xml:space="preserve">статьи 39.36 Земельного кодекса </w:t>
      </w:r>
      <w:r w:rsidRPr="006761F3">
        <w:rPr>
          <w:sz w:val="16"/>
          <w:szCs w:val="16"/>
        </w:rPr>
        <w:lastRenderedPageBreak/>
        <w:t xml:space="preserve">Российской Федерации </w:t>
      </w:r>
      <w:r w:rsidRPr="006761F3">
        <w:rPr>
          <w:sz w:val="16"/>
          <w:szCs w:val="16"/>
        </w:rPr>
        <w:fldChar w:fldCharType="end"/>
      </w:r>
      <w:r w:rsidRPr="006761F3">
        <w:rPr>
          <w:sz w:val="16"/>
          <w:szCs w:val="16"/>
        </w:rPr>
        <w:t xml:space="preserve">. В соответствии с законом Российской Федерации могут быть предусмотрены иные наименование решения и его содержание </w:t>
      </w:r>
    </w:p>
    <w:p w:rsidR="006761F3" w:rsidRPr="006761F3" w:rsidRDefault="006761F3" w:rsidP="006761F3">
      <w:pPr>
        <w:widowControl w:val="0"/>
        <w:autoSpaceDE w:val="0"/>
        <w:autoSpaceDN w:val="0"/>
        <w:adjustRightInd w:val="0"/>
        <w:ind w:firstLine="568"/>
        <w:jc w:val="both"/>
        <w:rPr>
          <w:sz w:val="16"/>
          <w:szCs w:val="16"/>
        </w:rPr>
      </w:pPr>
      <w:r w:rsidRPr="006761F3">
        <w:rPr>
          <w:sz w:val="16"/>
          <w:szCs w:val="16"/>
        </w:rPr>
        <w:t>&lt;6</w:t>
      </w:r>
      <w:proofErr w:type="gramStart"/>
      <w:r w:rsidRPr="006761F3">
        <w:rPr>
          <w:sz w:val="16"/>
          <w:szCs w:val="16"/>
        </w:rPr>
        <w:t>&gt; У</w:t>
      </w:r>
      <w:proofErr w:type="gramEnd"/>
      <w:r w:rsidRPr="006761F3">
        <w:rPr>
          <w:sz w:val="16"/>
          <w:szCs w:val="16"/>
        </w:rPr>
        <w:t xml:space="preserve">казывается, если разрешение выдается в отношении земельного участка </w:t>
      </w:r>
    </w:p>
    <w:p w:rsidR="006761F3" w:rsidRPr="006761F3" w:rsidRDefault="006761F3" w:rsidP="006761F3">
      <w:pPr>
        <w:widowControl w:val="0"/>
        <w:autoSpaceDE w:val="0"/>
        <w:autoSpaceDN w:val="0"/>
        <w:adjustRightInd w:val="0"/>
        <w:jc w:val="right"/>
        <w:rPr>
          <w:sz w:val="16"/>
          <w:szCs w:val="16"/>
        </w:rPr>
      </w:pPr>
    </w:p>
    <w:p w:rsidR="006761F3" w:rsidRPr="006761F3" w:rsidRDefault="006761F3" w:rsidP="006761F3">
      <w:pPr>
        <w:widowControl w:val="0"/>
        <w:autoSpaceDE w:val="0"/>
        <w:autoSpaceDN w:val="0"/>
        <w:adjustRightInd w:val="0"/>
        <w:jc w:val="right"/>
        <w:rPr>
          <w:sz w:val="20"/>
          <w:szCs w:val="20"/>
        </w:rPr>
      </w:pPr>
      <w:r w:rsidRPr="006761F3">
        <w:rPr>
          <w:sz w:val="20"/>
          <w:szCs w:val="20"/>
        </w:rPr>
        <w:t>Приложение 4</w:t>
      </w:r>
    </w:p>
    <w:p w:rsidR="006761F3" w:rsidRPr="006761F3" w:rsidRDefault="006761F3" w:rsidP="006761F3">
      <w:pPr>
        <w:widowControl w:val="0"/>
        <w:autoSpaceDE w:val="0"/>
        <w:autoSpaceDN w:val="0"/>
        <w:adjustRightInd w:val="0"/>
        <w:jc w:val="right"/>
        <w:rPr>
          <w:sz w:val="20"/>
          <w:szCs w:val="20"/>
        </w:rPr>
      </w:pPr>
      <w:r w:rsidRPr="006761F3">
        <w:rPr>
          <w:sz w:val="20"/>
          <w:szCs w:val="20"/>
        </w:rPr>
        <w:t>к административному регламенту</w:t>
      </w:r>
    </w:p>
    <w:p w:rsidR="006761F3" w:rsidRPr="006761F3" w:rsidRDefault="006761F3" w:rsidP="006761F3">
      <w:pPr>
        <w:widowControl w:val="0"/>
        <w:autoSpaceDE w:val="0"/>
        <w:autoSpaceDN w:val="0"/>
        <w:adjustRightInd w:val="0"/>
        <w:jc w:val="right"/>
        <w:rPr>
          <w:sz w:val="20"/>
          <w:szCs w:val="20"/>
        </w:rPr>
      </w:pPr>
      <w:r w:rsidRPr="006761F3">
        <w:rPr>
          <w:sz w:val="20"/>
          <w:szCs w:val="20"/>
        </w:rPr>
        <w:t>предоставления муниципальной услуги</w:t>
      </w:r>
    </w:p>
    <w:p w:rsidR="006761F3" w:rsidRPr="006761F3" w:rsidRDefault="006761F3" w:rsidP="006761F3">
      <w:pPr>
        <w:widowControl w:val="0"/>
        <w:autoSpaceDE w:val="0"/>
        <w:autoSpaceDN w:val="0"/>
        <w:adjustRightInd w:val="0"/>
        <w:rPr>
          <w:b/>
          <w:bCs/>
          <w:sz w:val="20"/>
          <w:szCs w:val="20"/>
        </w:rPr>
      </w:pPr>
    </w:p>
    <w:p w:rsidR="006761F3" w:rsidRPr="006761F3" w:rsidRDefault="006761F3" w:rsidP="006761F3">
      <w:pPr>
        <w:widowControl w:val="0"/>
        <w:autoSpaceDE w:val="0"/>
        <w:autoSpaceDN w:val="0"/>
        <w:adjustRightInd w:val="0"/>
        <w:jc w:val="center"/>
        <w:rPr>
          <w:b/>
          <w:bCs/>
          <w:sz w:val="20"/>
          <w:szCs w:val="20"/>
        </w:rPr>
      </w:pPr>
      <w:r w:rsidRPr="006761F3">
        <w:rPr>
          <w:b/>
          <w:bCs/>
          <w:sz w:val="20"/>
          <w:szCs w:val="20"/>
        </w:rPr>
        <w:t xml:space="preserve">ФОРМА РЕШЕНИЯ ОБ ОТКАЗЕ В ПРЕДОСТАВЛЕНИИ МУНИЦИПАЛЬНОЙ УСЛУГИ </w:t>
      </w:r>
    </w:p>
    <w:p w:rsidR="006761F3" w:rsidRPr="006761F3" w:rsidRDefault="006761F3" w:rsidP="006761F3">
      <w:pPr>
        <w:widowControl w:val="0"/>
        <w:autoSpaceDE w:val="0"/>
        <w:autoSpaceDN w:val="0"/>
        <w:adjustRightInd w:val="0"/>
        <w:jc w:val="center"/>
        <w:rPr>
          <w:sz w:val="20"/>
          <w:szCs w:val="20"/>
        </w:rPr>
      </w:pPr>
      <w:r w:rsidRPr="006761F3">
        <w:rPr>
          <w:sz w:val="20"/>
          <w:szCs w:val="20"/>
        </w:rPr>
        <w:t xml:space="preserve">____________________________________________________ </w:t>
      </w:r>
    </w:p>
    <w:p w:rsidR="006761F3" w:rsidRPr="006761F3" w:rsidRDefault="006761F3" w:rsidP="006761F3">
      <w:pPr>
        <w:widowControl w:val="0"/>
        <w:autoSpaceDE w:val="0"/>
        <w:autoSpaceDN w:val="0"/>
        <w:adjustRightInd w:val="0"/>
        <w:jc w:val="center"/>
        <w:rPr>
          <w:sz w:val="16"/>
          <w:szCs w:val="16"/>
        </w:rPr>
      </w:pPr>
      <w:r w:rsidRPr="006761F3">
        <w:rPr>
          <w:sz w:val="16"/>
          <w:szCs w:val="16"/>
        </w:rPr>
        <w:t xml:space="preserve">(наименование уполномоченного органа местного самоуправления) </w:t>
      </w:r>
    </w:p>
    <w:p w:rsidR="006761F3" w:rsidRPr="006761F3" w:rsidRDefault="006761F3" w:rsidP="006761F3">
      <w:pPr>
        <w:widowControl w:val="0"/>
        <w:autoSpaceDE w:val="0"/>
        <w:autoSpaceDN w:val="0"/>
        <w:adjustRightInd w:val="0"/>
        <w:jc w:val="right"/>
        <w:rPr>
          <w:sz w:val="20"/>
          <w:szCs w:val="20"/>
        </w:rPr>
      </w:pPr>
    </w:p>
    <w:p w:rsidR="006761F3" w:rsidRPr="006761F3" w:rsidRDefault="006761F3" w:rsidP="006761F3">
      <w:pPr>
        <w:widowControl w:val="0"/>
        <w:autoSpaceDE w:val="0"/>
        <w:autoSpaceDN w:val="0"/>
        <w:adjustRightInd w:val="0"/>
        <w:jc w:val="right"/>
        <w:rPr>
          <w:sz w:val="20"/>
          <w:szCs w:val="20"/>
        </w:rPr>
      </w:pPr>
      <w:r w:rsidRPr="006761F3">
        <w:rPr>
          <w:sz w:val="20"/>
          <w:szCs w:val="20"/>
        </w:rPr>
        <w:t>Кому: ___________________</w:t>
      </w:r>
    </w:p>
    <w:p w:rsidR="006761F3" w:rsidRPr="006761F3" w:rsidRDefault="006761F3" w:rsidP="006761F3">
      <w:pPr>
        <w:widowControl w:val="0"/>
        <w:autoSpaceDE w:val="0"/>
        <w:autoSpaceDN w:val="0"/>
        <w:adjustRightInd w:val="0"/>
        <w:jc w:val="right"/>
        <w:rPr>
          <w:sz w:val="20"/>
          <w:szCs w:val="20"/>
        </w:rPr>
      </w:pPr>
      <w:r w:rsidRPr="006761F3">
        <w:rPr>
          <w:sz w:val="20"/>
          <w:szCs w:val="20"/>
        </w:rPr>
        <w:t>Контактные данные: ______</w:t>
      </w:r>
    </w:p>
    <w:p w:rsidR="006761F3" w:rsidRPr="006761F3" w:rsidRDefault="006761F3" w:rsidP="006761F3">
      <w:pPr>
        <w:widowControl w:val="0"/>
        <w:autoSpaceDE w:val="0"/>
        <w:autoSpaceDN w:val="0"/>
        <w:adjustRightInd w:val="0"/>
        <w:jc w:val="right"/>
        <w:rPr>
          <w:sz w:val="20"/>
          <w:szCs w:val="20"/>
        </w:rPr>
      </w:pPr>
      <w:r w:rsidRPr="006761F3">
        <w:rPr>
          <w:sz w:val="20"/>
          <w:szCs w:val="20"/>
        </w:rPr>
        <w:t xml:space="preserve">_________________________ </w:t>
      </w:r>
    </w:p>
    <w:p w:rsidR="006761F3" w:rsidRPr="006761F3" w:rsidRDefault="006761F3" w:rsidP="006761F3">
      <w:pPr>
        <w:widowControl w:val="0"/>
        <w:autoSpaceDE w:val="0"/>
        <w:autoSpaceDN w:val="0"/>
        <w:adjustRightInd w:val="0"/>
        <w:jc w:val="center"/>
        <w:rPr>
          <w:sz w:val="20"/>
          <w:szCs w:val="20"/>
        </w:rPr>
      </w:pPr>
    </w:p>
    <w:p w:rsidR="006761F3" w:rsidRPr="006761F3" w:rsidRDefault="006761F3" w:rsidP="006761F3">
      <w:pPr>
        <w:widowControl w:val="0"/>
        <w:autoSpaceDE w:val="0"/>
        <w:autoSpaceDN w:val="0"/>
        <w:adjustRightInd w:val="0"/>
        <w:jc w:val="center"/>
        <w:rPr>
          <w:sz w:val="20"/>
          <w:szCs w:val="20"/>
        </w:rPr>
      </w:pPr>
      <w:r w:rsidRPr="006761F3">
        <w:rPr>
          <w:sz w:val="20"/>
          <w:szCs w:val="20"/>
        </w:rPr>
        <w:t>РЕШЕНИЕ об отказе в предоставлении муниципальной услуги</w:t>
      </w:r>
    </w:p>
    <w:p w:rsidR="006761F3" w:rsidRPr="006761F3" w:rsidRDefault="006761F3" w:rsidP="006761F3">
      <w:pPr>
        <w:widowControl w:val="0"/>
        <w:autoSpaceDE w:val="0"/>
        <w:autoSpaceDN w:val="0"/>
        <w:adjustRightInd w:val="0"/>
        <w:jc w:val="center"/>
        <w:rPr>
          <w:sz w:val="20"/>
          <w:szCs w:val="20"/>
        </w:rPr>
      </w:pPr>
      <w:r w:rsidRPr="006761F3">
        <w:rPr>
          <w:sz w:val="20"/>
          <w:szCs w:val="20"/>
        </w:rPr>
        <w:t xml:space="preserve">N __________ от ____________ </w:t>
      </w:r>
    </w:p>
    <w:p w:rsidR="006761F3" w:rsidRPr="006761F3" w:rsidRDefault="006761F3" w:rsidP="006761F3">
      <w:pPr>
        <w:widowControl w:val="0"/>
        <w:autoSpaceDE w:val="0"/>
        <w:autoSpaceDN w:val="0"/>
        <w:adjustRightInd w:val="0"/>
        <w:jc w:val="center"/>
        <w:rPr>
          <w:sz w:val="20"/>
          <w:szCs w:val="20"/>
        </w:rPr>
      </w:pPr>
    </w:p>
    <w:p w:rsidR="006761F3" w:rsidRPr="006761F3" w:rsidRDefault="006761F3" w:rsidP="006761F3">
      <w:pPr>
        <w:widowControl w:val="0"/>
        <w:autoSpaceDE w:val="0"/>
        <w:autoSpaceDN w:val="0"/>
        <w:adjustRightInd w:val="0"/>
        <w:ind w:firstLine="568"/>
        <w:jc w:val="both"/>
        <w:rPr>
          <w:sz w:val="20"/>
          <w:szCs w:val="20"/>
        </w:rPr>
      </w:pPr>
      <w:proofErr w:type="gramStart"/>
      <w:r w:rsidRPr="006761F3">
        <w:rPr>
          <w:sz w:val="20"/>
          <w:szCs w:val="20"/>
        </w:rPr>
        <w:t>По результатам рассмотрения заявления о предоставлении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от ___________ N ______ и приложенных к нему документов, на основании ____________________________ органом, уполномоченным на предоставление муниципальной услуги, принято решение об отказе в предоставлении муниципальной услуги, по следующим основаниям:</w:t>
      </w:r>
      <w:proofErr w:type="gramEnd"/>
    </w:p>
    <w:tbl>
      <w:tblPr>
        <w:tblW w:w="0" w:type="auto"/>
        <w:tblInd w:w="28" w:type="dxa"/>
        <w:tblLayout w:type="fixed"/>
        <w:tblCellMar>
          <w:left w:w="90" w:type="dxa"/>
          <w:right w:w="90" w:type="dxa"/>
        </w:tblCellMar>
        <w:tblLook w:val="0000" w:firstRow="0" w:lastRow="0" w:firstColumn="0" w:lastColumn="0" w:noHBand="0" w:noVBand="0"/>
      </w:tblPr>
      <w:tblGrid>
        <w:gridCol w:w="1276"/>
        <w:gridCol w:w="5954"/>
        <w:gridCol w:w="2126"/>
      </w:tblGrid>
      <w:tr w:rsidR="006761F3" w:rsidRPr="006761F3" w:rsidTr="006F6439">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jc w:val="center"/>
              <w:rPr>
                <w:sz w:val="20"/>
                <w:szCs w:val="20"/>
              </w:rPr>
            </w:pPr>
            <w:r w:rsidRPr="006761F3">
              <w:rPr>
                <w:sz w:val="20"/>
                <w:szCs w:val="20"/>
              </w:rPr>
              <w:t xml:space="preserve">N пункта Административного регламента </w:t>
            </w:r>
          </w:p>
        </w:tc>
        <w:tc>
          <w:tcPr>
            <w:tcW w:w="59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jc w:val="center"/>
              <w:rPr>
                <w:sz w:val="20"/>
                <w:szCs w:val="20"/>
              </w:rPr>
            </w:pPr>
            <w:r w:rsidRPr="006761F3">
              <w:rPr>
                <w:sz w:val="20"/>
                <w:szCs w:val="20"/>
              </w:rPr>
              <w:t xml:space="preserve">Наименование основания для отказа в соответствии с единым стандартом </w:t>
            </w:r>
          </w:p>
        </w:tc>
        <w:tc>
          <w:tcPr>
            <w:tcW w:w="2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jc w:val="center"/>
              <w:rPr>
                <w:sz w:val="20"/>
                <w:szCs w:val="20"/>
              </w:rPr>
            </w:pPr>
            <w:r w:rsidRPr="006761F3">
              <w:rPr>
                <w:sz w:val="20"/>
                <w:szCs w:val="20"/>
              </w:rPr>
              <w:t xml:space="preserve">Разъяснение причин отказа в предоставлении муниципальной услуги </w:t>
            </w:r>
          </w:p>
        </w:tc>
      </w:tr>
      <w:tr w:rsidR="006761F3" w:rsidRPr="006761F3" w:rsidTr="006F6439">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2.19.1. </w:t>
            </w:r>
          </w:p>
        </w:tc>
        <w:tc>
          <w:tcPr>
            <w:tcW w:w="59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w:t>
            </w:r>
            <w:r w:rsidRPr="006761F3">
              <w:rPr>
                <w:sz w:val="20"/>
                <w:szCs w:val="20"/>
              </w:rPr>
              <w:fldChar w:fldCharType="begin"/>
            </w:r>
            <w:r w:rsidRPr="006761F3">
              <w:rPr>
                <w:sz w:val="20"/>
                <w:szCs w:val="20"/>
              </w:rPr>
              <w:instrText xml:space="preserve"> HYPERLINK "kodeks://link/d?nd=420236150&amp;point=mark=000000000000000000000000000000000000000000000000007D20K3"\o"’’Об утверждении Правил выдачи разрешения на использование земель или земельного участка ...’’</w:instrText>
            </w:r>
          </w:p>
          <w:p w:rsidR="006761F3" w:rsidRPr="006761F3" w:rsidRDefault="006761F3" w:rsidP="006761F3">
            <w:pPr>
              <w:widowControl w:val="0"/>
              <w:autoSpaceDE w:val="0"/>
              <w:autoSpaceDN w:val="0"/>
              <w:adjustRightInd w:val="0"/>
              <w:rPr>
                <w:sz w:val="20"/>
                <w:szCs w:val="20"/>
              </w:rPr>
            </w:pPr>
            <w:r w:rsidRPr="006761F3">
              <w:rPr>
                <w:sz w:val="20"/>
                <w:szCs w:val="20"/>
              </w:rPr>
              <w:instrText>Постановление Правительства РФ от 27.11.2014 N 1244</w:instrText>
            </w:r>
          </w:p>
          <w:p w:rsidR="006761F3" w:rsidRPr="006761F3" w:rsidRDefault="006761F3" w:rsidP="006761F3">
            <w:pPr>
              <w:widowControl w:val="0"/>
              <w:autoSpaceDE w:val="0"/>
              <w:autoSpaceDN w:val="0"/>
              <w:adjustRightInd w:val="0"/>
              <w:rPr>
                <w:sz w:val="20"/>
                <w:szCs w:val="20"/>
              </w:rPr>
            </w:pPr>
            <w:r w:rsidRPr="006761F3">
              <w:rPr>
                <w:sz w:val="20"/>
                <w:szCs w:val="20"/>
              </w:rPr>
              <w:instrText>Статус: действующая редакция (действ. с 12.08.2020)"</w:instrText>
            </w:r>
            <w:r w:rsidRPr="006761F3">
              <w:rPr>
                <w:sz w:val="20"/>
                <w:szCs w:val="20"/>
              </w:rPr>
            </w:r>
            <w:r w:rsidRPr="006761F3">
              <w:rPr>
                <w:sz w:val="20"/>
                <w:szCs w:val="20"/>
              </w:rPr>
              <w:fldChar w:fldCharType="separate"/>
            </w:r>
            <w:r w:rsidRPr="006761F3">
              <w:rPr>
                <w:sz w:val="20"/>
                <w:szCs w:val="20"/>
              </w:rPr>
              <w:t xml:space="preserve">постановлением Правительства Российской Федерации от 27.11.2014 N 1244 </w:t>
            </w:r>
            <w:r w:rsidRPr="006761F3">
              <w:rPr>
                <w:sz w:val="20"/>
                <w:szCs w:val="20"/>
              </w:rPr>
              <w:fldChar w:fldCharType="end"/>
            </w:r>
            <w:r w:rsidRPr="006761F3">
              <w:rPr>
                <w:sz w:val="20"/>
                <w:szCs w:val="20"/>
              </w:rPr>
              <w:t xml:space="preserve">, пунктом 2.10 Административного регламента </w:t>
            </w:r>
          </w:p>
        </w:tc>
        <w:tc>
          <w:tcPr>
            <w:tcW w:w="2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Указываются основания такого вывода </w:t>
            </w:r>
          </w:p>
        </w:tc>
      </w:tr>
      <w:tr w:rsidR="006761F3" w:rsidRPr="006761F3" w:rsidTr="006F6439">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2.19.2. </w:t>
            </w:r>
          </w:p>
        </w:tc>
        <w:tc>
          <w:tcPr>
            <w:tcW w:w="59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w:t>
            </w:r>
            <w:r w:rsidRPr="006761F3">
              <w:rPr>
                <w:sz w:val="20"/>
                <w:szCs w:val="20"/>
              </w:rPr>
              <w:fldChar w:fldCharType="begin"/>
            </w:r>
            <w:r w:rsidRPr="006761F3">
              <w:rPr>
                <w:sz w:val="20"/>
                <w:szCs w:val="20"/>
              </w:rPr>
              <w:instrText xml:space="preserve"> HYPERLINK "kodeks://link/d?nd=420236150&amp;point=mark=000000000000000000000000000000000000000000000000007D20K3"\o"’’Об утверждении Правил выдачи разрешения на использование земель или земельного участка ...’’</w:instrText>
            </w:r>
          </w:p>
          <w:p w:rsidR="006761F3" w:rsidRPr="006761F3" w:rsidRDefault="006761F3" w:rsidP="006761F3">
            <w:pPr>
              <w:widowControl w:val="0"/>
              <w:autoSpaceDE w:val="0"/>
              <w:autoSpaceDN w:val="0"/>
              <w:adjustRightInd w:val="0"/>
              <w:rPr>
                <w:sz w:val="20"/>
                <w:szCs w:val="20"/>
              </w:rPr>
            </w:pPr>
            <w:r w:rsidRPr="006761F3">
              <w:rPr>
                <w:sz w:val="20"/>
                <w:szCs w:val="20"/>
              </w:rPr>
              <w:instrText>Постановление Правительства РФ от 27.11.2014 N 1244</w:instrText>
            </w:r>
          </w:p>
          <w:p w:rsidR="006761F3" w:rsidRPr="006761F3" w:rsidRDefault="006761F3" w:rsidP="006761F3">
            <w:pPr>
              <w:widowControl w:val="0"/>
              <w:autoSpaceDE w:val="0"/>
              <w:autoSpaceDN w:val="0"/>
              <w:adjustRightInd w:val="0"/>
              <w:rPr>
                <w:sz w:val="20"/>
                <w:szCs w:val="20"/>
              </w:rPr>
            </w:pPr>
            <w:r w:rsidRPr="006761F3">
              <w:rPr>
                <w:sz w:val="20"/>
                <w:szCs w:val="20"/>
              </w:rPr>
              <w:instrText>Статус: действующая редакция (действ. с 12.08.2020)"</w:instrText>
            </w:r>
            <w:r w:rsidRPr="006761F3">
              <w:rPr>
                <w:sz w:val="20"/>
                <w:szCs w:val="20"/>
              </w:rPr>
            </w:r>
            <w:r w:rsidRPr="006761F3">
              <w:rPr>
                <w:sz w:val="20"/>
                <w:szCs w:val="20"/>
              </w:rPr>
              <w:fldChar w:fldCharType="separate"/>
            </w:r>
            <w:r w:rsidRPr="006761F3">
              <w:rPr>
                <w:sz w:val="20"/>
                <w:szCs w:val="20"/>
              </w:rPr>
              <w:t xml:space="preserve">постановлением Правительства Российской Федерации от 27.11.2014 N 1244 </w:t>
            </w:r>
            <w:r w:rsidRPr="006761F3">
              <w:rPr>
                <w:sz w:val="20"/>
                <w:szCs w:val="20"/>
              </w:rPr>
              <w:fldChar w:fldCharType="end"/>
            </w:r>
            <w:r w:rsidRPr="006761F3">
              <w:rPr>
                <w:sz w:val="20"/>
                <w:szCs w:val="20"/>
              </w:rPr>
              <w:t xml:space="preserve">, пунктом 2.11 Административного регламента </w:t>
            </w:r>
          </w:p>
        </w:tc>
        <w:tc>
          <w:tcPr>
            <w:tcW w:w="2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Указываются основания такого вывода </w:t>
            </w:r>
          </w:p>
        </w:tc>
      </w:tr>
      <w:tr w:rsidR="006761F3" w:rsidRPr="006761F3" w:rsidTr="006F6439">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2.19.3. </w:t>
            </w:r>
          </w:p>
        </w:tc>
        <w:tc>
          <w:tcPr>
            <w:tcW w:w="59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proofErr w:type="gramStart"/>
            <w:r w:rsidRPr="006761F3">
              <w:rPr>
                <w:sz w:val="20"/>
                <w:szCs w:val="20"/>
              </w:rPr>
              <w:t>земельный участок, на использование которого испрашивается разрешение, предоставлен в собственность, аренду, постоянное (бессрочное) пользование, безвозмездное пользование юридическому лицу, индивидуальному предпринимателю или гражданину, либо в отношении указанного земельного участка (земель) заключено соглашение об установлении сервитута, принято решение об установлении публичного сервитута, принято решение о предварительном согласовании его предоставления, срок действия которого не истек, и с заявлением о выдаче разрешения обратилось иное</w:t>
            </w:r>
            <w:proofErr w:type="gramEnd"/>
            <w:r w:rsidRPr="006761F3">
              <w:rPr>
                <w:sz w:val="20"/>
                <w:szCs w:val="20"/>
              </w:rPr>
              <w:t xml:space="preserve"> не указанное в этом решении лицо </w:t>
            </w:r>
          </w:p>
        </w:tc>
        <w:tc>
          <w:tcPr>
            <w:tcW w:w="2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Указываются основания такого вывода </w:t>
            </w:r>
          </w:p>
        </w:tc>
      </w:tr>
      <w:tr w:rsidR="006761F3" w:rsidRPr="006761F3" w:rsidTr="006F6439">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2.19.4. </w:t>
            </w:r>
          </w:p>
        </w:tc>
        <w:tc>
          <w:tcPr>
            <w:tcW w:w="59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в заявлении указаны цели использования земель или земельного участка или объекты, предполагаемые к размещению, не предусмотренные пунктом 1 </w:t>
            </w:r>
            <w:r w:rsidRPr="006761F3">
              <w:rPr>
                <w:sz w:val="20"/>
                <w:szCs w:val="20"/>
              </w:rPr>
              <w:fldChar w:fldCharType="begin"/>
            </w:r>
            <w:r w:rsidRPr="006761F3">
              <w:rPr>
                <w:sz w:val="20"/>
                <w:szCs w:val="20"/>
              </w:rPr>
              <w:instrText xml:space="preserve"> HYPERLINK "kodeks://link/d?nd=744100004&amp;point=mark=00000000000000000000000000000000000000000000000000BRK0PA"\o"’’Земельный кодекс Российской Федерации (с изменениями на 14 июля 2022 года) (редакция, действующая с 13 октября 2022 года)’’</w:instrText>
            </w:r>
          </w:p>
          <w:p w:rsidR="006761F3" w:rsidRPr="006761F3" w:rsidRDefault="006761F3" w:rsidP="006761F3">
            <w:pPr>
              <w:widowControl w:val="0"/>
              <w:autoSpaceDE w:val="0"/>
              <w:autoSpaceDN w:val="0"/>
              <w:adjustRightInd w:val="0"/>
              <w:rPr>
                <w:sz w:val="20"/>
                <w:szCs w:val="20"/>
              </w:rPr>
            </w:pPr>
            <w:r w:rsidRPr="006761F3">
              <w:rPr>
                <w:sz w:val="20"/>
                <w:szCs w:val="20"/>
              </w:rPr>
              <w:instrText>Кодекс РФ от 25.10.2001 N 136-ФЗ</w:instrText>
            </w:r>
          </w:p>
          <w:p w:rsidR="006761F3" w:rsidRPr="006761F3" w:rsidRDefault="006761F3" w:rsidP="006761F3">
            <w:pPr>
              <w:widowControl w:val="0"/>
              <w:autoSpaceDE w:val="0"/>
              <w:autoSpaceDN w:val="0"/>
              <w:adjustRightInd w:val="0"/>
              <w:rPr>
                <w:sz w:val="20"/>
                <w:szCs w:val="20"/>
              </w:rPr>
            </w:pPr>
            <w:r w:rsidRPr="006761F3">
              <w:rPr>
                <w:sz w:val="20"/>
                <w:szCs w:val="20"/>
              </w:rPr>
              <w:instrText>Статус: действующая редакция (действ. с 13.10.2022)"</w:instrText>
            </w:r>
            <w:r w:rsidRPr="006761F3">
              <w:rPr>
                <w:sz w:val="20"/>
                <w:szCs w:val="20"/>
              </w:rPr>
            </w:r>
            <w:r w:rsidRPr="006761F3">
              <w:rPr>
                <w:sz w:val="20"/>
                <w:szCs w:val="20"/>
              </w:rPr>
              <w:fldChar w:fldCharType="separate"/>
            </w:r>
            <w:r w:rsidRPr="006761F3">
              <w:rPr>
                <w:sz w:val="20"/>
                <w:szCs w:val="20"/>
              </w:rPr>
              <w:t xml:space="preserve">статьи 39.34 Земельного кодекса Российской Федерации </w:t>
            </w:r>
            <w:r w:rsidRPr="006761F3">
              <w:rPr>
                <w:sz w:val="20"/>
                <w:szCs w:val="20"/>
              </w:rPr>
              <w:fldChar w:fldCharType="end"/>
            </w:r>
            <w:r w:rsidRPr="006761F3">
              <w:rPr>
                <w:sz w:val="20"/>
                <w:szCs w:val="20"/>
              </w:rPr>
              <w:t xml:space="preserve"> </w:t>
            </w:r>
          </w:p>
        </w:tc>
        <w:tc>
          <w:tcPr>
            <w:tcW w:w="2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Указываются основания такого вывода </w:t>
            </w:r>
          </w:p>
        </w:tc>
      </w:tr>
      <w:tr w:rsidR="006761F3" w:rsidRPr="006761F3" w:rsidTr="006F6439">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lastRenderedPageBreak/>
              <w:t xml:space="preserve">2.19.5. </w:t>
            </w:r>
          </w:p>
        </w:tc>
        <w:tc>
          <w:tcPr>
            <w:tcW w:w="59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на земли или земельный участок, на использование которых испрашивается разрешение, ранее выдано разрешение другому физическому или юридическому лицу, индивидуальному предпринимателю </w:t>
            </w:r>
          </w:p>
        </w:tc>
        <w:tc>
          <w:tcPr>
            <w:tcW w:w="2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Указываются основания такого вывода </w:t>
            </w:r>
          </w:p>
        </w:tc>
      </w:tr>
      <w:tr w:rsidR="006761F3" w:rsidRPr="006761F3" w:rsidTr="006F6439">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2.19.6. </w:t>
            </w:r>
          </w:p>
        </w:tc>
        <w:tc>
          <w:tcPr>
            <w:tcW w:w="59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земельный участок, на использование которого испрашивается разрешение, предоставлен физическому или юридическому лицу </w:t>
            </w:r>
          </w:p>
        </w:tc>
        <w:tc>
          <w:tcPr>
            <w:tcW w:w="2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Указываются основания такого вывода </w:t>
            </w:r>
          </w:p>
        </w:tc>
      </w:tr>
      <w:tr w:rsidR="006761F3" w:rsidRPr="006761F3" w:rsidTr="006F6439">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2.19.7. </w:t>
            </w:r>
          </w:p>
        </w:tc>
        <w:tc>
          <w:tcPr>
            <w:tcW w:w="59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размещение объектов не допускается в соответствии с документами территориального планирования, правилами землепользования и застройки, документацией по планировке территории или землеустроительной документацией </w:t>
            </w:r>
          </w:p>
        </w:tc>
        <w:tc>
          <w:tcPr>
            <w:tcW w:w="2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Указываются основания такого вывода </w:t>
            </w:r>
          </w:p>
        </w:tc>
      </w:tr>
      <w:tr w:rsidR="006761F3" w:rsidRPr="006761F3" w:rsidTr="006F6439">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2.19.8. </w:t>
            </w:r>
          </w:p>
        </w:tc>
        <w:tc>
          <w:tcPr>
            <w:tcW w:w="59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земельный участок, на использование которого испрашивается разрешение, является предметом аукциона, </w:t>
            </w:r>
            <w:proofErr w:type="gramStart"/>
            <w:r w:rsidRPr="006761F3">
              <w:rPr>
                <w:sz w:val="20"/>
                <w:szCs w:val="20"/>
              </w:rPr>
              <w:t>извещение</w:t>
            </w:r>
            <w:proofErr w:type="gramEnd"/>
            <w:r w:rsidRPr="006761F3">
              <w:rPr>
                <w:sz w:val="20"/>
                <w:szCs w:val="20"/>
              </w:rPr>
              <w:t xml:space="preserve"> о проведении которого размещено в соответствии с пунктом 19 </w:t>
            </w:r>
            <w:r w:rsidRPr="006761F3">
              <w:rPr>
                <w:sz w:val="20"/>
                <w:szCs w:val="20"/>
              </w:rPr>
              <w:fldChar w:fldCharType="begin"/>
            </w:r>
            <w:r w:rsidRPr="006761F3">
              <w:rPr>
                <w:sz w:val="20"/>
                <w:szCs w:val="20"/>
              </w:rPr>
              <w:instrText xml:space="preserve"> HYPERLINK "kodeks://link/d?nd=744100004&amp;point=mark=00000000000000000000000000000000000000000000000000BOU0OU"\o"’’Земельный кодекс Российской Федерации (с изменениями на 14 июля 2022 года) (редакция, действующая с 13 октября 2022 года)’’</w:instrText>
            </w:r>
          </w:p>
          <w:p w:rsidR="006761F3" w:rsidRPr="006761F3" w:rsidRDefault="006761F3" w:rsidP="006761F3">
            <w:pPr>
              <w:widowControl w:val="0"/>
              <w:autoSpaceDE w:val="0"/>
              <w:autoSpaceDN w:val="0"/>
              <w:adjustRightInd w:val="0"/>
              <w:rPr>
                <w:sz w:val="20"/>
                <w:szCs w:val="20"/>
              </w:rPr>
            </w:pPr>
            <w:r w:rsidRPr="006761F3">
              <w:rPr>
                <w:sz w:val="20"/>
                <w:szCs w:val="20"/>
              </w:rPr>
              <w:instrText>Кодекс РФ от 25.10.2001 N 136-ФЗ</w:instrText>
            </w:r>
          </w:p>
          <w:p w:rsidR="006761F3" w:rsidRPr="006761F3" w:rsidRDefault="006761F3" w:rsidP="006761F3">
            <w:pPr>
              <w:widowControl w:val="0"/>
              <w:autoSpaceDE w:val="0"/>
              <w:autoSpaceDN w:val="0"/>
              <w:adjustRightInd w:val="0"/>
              <w:rPr>
                <w:sz w:val="20"/>
                <w:szCs w:val="20"/>
              </w:rPr>
            </w:pPr>
            <w:r w:rsidRPr="006761F3">
              <w:rPr>
                <w:sz w:val="20"/>
                <w:szCs w:val="20"/>
              </w:rPr>
              <w:instrText>Статус: действующая редакция (действ. с 13.10.2022)"</w:instrText>
            </w:r>
            <w:r w:rsidRPr="006761F3">
              <w:rPr>
                <w:sz w:val="20"/>
                <w:szCs w:val="20"/>
              </w:rPr>
            </w:r>
            <w:r w:rsidRPr="006761F3">
              <w:rPr>
                <w:sz w:val="20"/>
                <w:szCs w:val="20"/>
              </w:rPr>
              <w:fldChar w:fldCharType="separate"/>
            </w:r>
            <w:r w:rsidRPr="006761F3">
              <w:rPr>
                <w:sz w:val="20"/>
                <w:szCs w:val="20"/>
              </w:rPr>
              <w:t xml:space="preserve">статьи 39.11 Земельного кодекса Российской Федерации </w:t>
            </w:r>
            <w:r w:rsidRPr="006761F3">
              <w:rPr>
                <w:sz w:val="20"/>
                <w:szCs w:val="20"/>
              </w:rPr>
              <w:fldChar w:fldCharType="end"/>
            </w:r>
            <w:r w:rsidRPr="006761F3">
              <w:rPr>
                <w:sz w:val="20"/>
                <w:szCs w:val="20"/>
              </w:rPr>
              <w:t xml:space="preserve"> </w:t>
            </w:r>
          </w:p>
        </w:tc>
        <w:tc>
          <w:tcPr>
            <w:tcW w:w="2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Указываются основания такого вывода </w:t>
            </w:r>
          </w:p>
        </w:tc>
      </w:tr>
      <w:tr w:rsidR="006761F3" w:rsidRPr="006761F3" w:rsidTr="006F6439">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2.19.9. </w:t>
            </w:r>
          </w:p>
        </w:tc>
        <w:tc>
          <w:tcPr>
            <w:tcW w:w="59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размещение объектов приведет к невозможности использования земельного участка в соответствии с установленным видом его разрешенного использования </w:t>
            </w:r>
          </w:p>
        </w:tc>
        <w:tc>
          <w:tcPr>
            <w:tcW w:w="2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Указываются основания такого вывода </w:t>
            </w:r>
          </w:p>
        </w:tc>
      </w:tr>
      <w:tr w:rsidR="006761F3" w:rsidRPr="006761F3" w:rsidTr="006F6439">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2.19.10. </w:t>
            </w:r>
          </w:p>
        </w:tc>
        <w:tc>
          <w:tcPr>
            <w:tcW w:w="59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в заявлении указаны объекты, не предусмотренные в перечне, утвержденном </w:t>
            </w:r>
            <w:r w:rsidRPr="006761F3">
              <w:rPr>
                <w:sz w:val="20"/>
                <w:szCs w:val="20"/>
              </w:rPr>
              <w:fldChar w:fldCharType="begin"/>
            </w:r>
            <w:r w:rsidRPr="006761F3">
              <w:rPr>
                <w:sz w:val="20"/>
                <w:szCs w:val="20"/>
              </w:rPr>
              <w:instrText xml:space="preserve"> HYPERLINK "kodeks://link/d?nd=420237834"\o"’’Об утверждении перечня видов объектов, размещение которых может осуществляться на землях или ...’’</w:instrText>
            </w:r>
          </w:p>
          <w:p w:rsidR="006761F3" w:rsidRPr="006761F3" w:rsidRDefault="006761F3" w:rsidP="006761F3">
            <w:pPr>
              <w:widowControl w:val="0"/>
              <w:autoSpaceDE w:val="0"/>
              <w:autoSpaceDN w:val="0"/>
              <w:adjustRightInd w:val="0"/>
              <w:rPr>
                <w:sz w:val="20"/>
                <w:szCs w:val="20"/>
              </w:rPr>
            </w:pPr>
            <w:r w:rsidRPr="006761F3">
              <w:rPr>
                <w:sz w:val="20"/>
                <w:szCs w:val="20"/>
              </w:rPr>
              <w:instrText>Постановление Правительства РФ от 03.12.2014 N 1300</w:instrText>
            </w:r>
          </w:p>
          <w:p w:rsidR="006761F3" w:rsidRPr="006761F3" w:rsidRDefault="006761F3" w:rsidP="006761F3">
            <w:pPr>
              <w:widowControl w:val="0"/>
              <w:autoSpaceDE w:val="0"/>
              <w:autoSpaceDN w:val="0"/>
              <w:adjustRightInd w:val="0"/>
              <w:rPr>
                <w:sz w:val="20"/>
                <w:szCs w:val="20"/>
              </w:rPr>
            </w:pPr>
            <w:r w:rsidRPr="006761F3">
              <w:rPr>
                <w:sz w:val="20"/>
                <w:szCs w:val="20"/>
              </w:rPr>
              <w:instrText>Статус: действующая редакция (действ. с 04.10.2022)"</w:instrText>
            </w:r>
            <w:r w:rsidRPr="006761F3">
              <w:rPr>
                <w:sz w:val="20"/>
                <w:szCs w:val="20"/>
              </w:rPr>
            </w:r>
            <w:r w:rsidRPr="006761F3">
              <w:rPr>
                <w:sz w:val="20"/>
                <w:szCs w:val="20"/>
              </w:rPr>
              <w:fldChar w:fldCharType="separate"/>
            </w:r>
            <w:r w:rsidRPr="006761F3">
              <w:rPr>
                <w:sz w:val="20"/>
                <w:szCs w:val="20"/>
              </w:rPr>
              <w:t xml:space="preserve">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r w:rsidRPr="006761F3">
              <w:rPr>
                <w:sz w:val="20"/>
                <w:szCs w:val="20"/>
              </w:rPr>
              <w:fldChar w:fldCharType="end"/>
            </w:r>
            <w:r w:rsidRPr="006761F3">
              <w:rPr>
                <w:sz w:val="20"/>
                <w:szCs w:val="20"/>
              </w:rPr>
              <w:t xml:space="preserve"> </w:t>
            </w:r>
          </w:p>
        </w:tc>
        <w:tc>
          <w:tcPr>
            <w:tcW w:w="212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Указываются основания такого вывода </w:t>
            </w:r>
          </w:p>
        </w:tc>
      </w:tr>
    </w:tbl>
    <w:p w:rsidR="006761F3" w:rsidRPr="006761F3" w:rsidRDefault="006761F3" w:rsidP="006761F3">
      <w:pPr>
        <w:widowControl w:val="0"/>
        <w:autoSpaceDE w:val="0"/>
        <w:autoSpaceDN w:val="0"/>
        <w:adjustRightInd w:val="0"/>
        <w:rPr>
          <w:sz w:val="20"/>
          <w:szCs w:val="20"/>
        </w:rPr>
      </w:pP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Дополнительно информируем: ____________________________________________.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Вы вправе повторно обратиться с заявлением о предоставлении муниципальной услуги после устранения указанных нарушений.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Данный отказ может быть обжалован в досудебном порядке путем направления жалобы в орган, уполномоченный на предоставление муниципальной услуги </w:t>
      </w:r>
      <w:proofErr w:type="gramStart"/>
      <w:r w:rsidRPr="006761F3">
        <w:rPr>
          <w:sz w:val="20"/>
          <w:szCs w:val="20"/>
        </w:rPr>
        <w:t>в</w:t>
      </w:r>
      <w:proofErr w:type="gramEnd"/>
      <w:r w:rsidRPr="006761F3">
        <w:rPr>
          <w:sz w:val="20"/>
          <w:szCs w:val="20"/>
        </w:rPr>
        <w:t xml:space="preserve"> "</w:t>
      </w:r>
      <w:proofErr w:type="gramStart"/>
      <w:r w:rsidRPr="006761F3">
        <w:rPr>
          <w:sz w:val="20"/>
          <w:szCs w:val="20"/>
        </w:rPr>
        <w:t>Выдача</w:t>
      </w:r>
      <w:proofErr w:type="gramEnd"/>
      <w:r w:rsidRPr="006761F3">
        <w:rPr>
          <w:sz w:val="20"/>
          <w:szCs w:val="20"/>
        </w:rPr>
        <w:t xml:space="preserve">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tbl>
      <w:tblPr>
        <w:tblW w:w="0" w:type="auto"/>
        <w:tblInd w:w="28" w:type="dxa"/>
        <w:tblLayout w:type="fixed"/>
        <w:tblCellMar>
          <w:left w:w="90" w:type="dxa"/>
          <w:right w:w="90" w:type="dxa"/>
        </w:tblCellMar>
        <w:tblLook w:val="0000" w:firstRow="0" w:lastRow="0" w:firstColumn="0" w:lastColumn="0" w:noHBand="0" w:noVBand="0"/>
      </w:tblPr>
      <w:tblGrid>
        <w:gridCol w:w="3795"/>
        <w:gridCol w:w="3840"/>
      </w:tblGrid>
      <w:tr w:rsidR="006761F3" w:rsidRPr="006761F3" w:rsidTr="006F6439">
        <w:tblPrEx>
          <w:tblCellMar>
            <w:top w:w="0" w:type="dxa"/>
            <w:bottom w:w="0" w:type="dxa"/>
          </w:tblCellMar>
        </w:tblPrEx>
        <w:tc>
          <w:tcPr>
            <w:tcW w:w="3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rPr>
                <w:sz w:val="20"/>
                <w:szCs w:val="20"/>
              </w:rPr>
            </w:pPr>
          </w:p>
        </w:tc>
        <w:tc>
          <w:tcPr>
            <w:tcW w:w="3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jc w:val="center"/>
              <w:rPr>
                <w:sz w:val="20"/>
                <w:szCs w:val="20"/>
              </w:rPr>
            </w:pPr>
            <w:r w:rsidRPr="006761F3">
              <w:rPr>
                <w:sz w:val="20"/>
                <w:szCs w:val="20"/>
              </w:rPr>
              <w:t xml:space="preserve">Сведения о сертификате </w:t>
            </w:r>
          </w:p>
          <w:p w:rsidR="006761F3" w:rsidRPr="006761F3" w:rsidRDefault="006761F3" w:rsidP="006761F3">
            <w:pPr>
              <w:widowControl w:val="0"/>
              <w:autoSpaceDE w:val="0"/>
              <w:autoSpaceDN w:val="0"/>
              <w:adjustRightInd w:val="0"/>
              <w:jc w:val="center"/>
              <w:rPr>
                <w:sz w:val="20"/>
                <w:szCs w:val="20"/>
              </w:rPr>
            </w:pPr>
            <w:r w:rsidRPr="006761F3">
              <w:rPr>
                <w:sz w:val="20"/>
                <w:szCs w:val="20"/>
              </w:rPr>
              <w:t xml:space="preserve">электронной подписи </w:t>
            </w:r>
          </w:p>
        </w:tc>
      </w:tr>
    </w:tbl>
    <w:p w:rsidR="006761F3" w:rsidRPr="006761F3" w:rsidRDefault="006761F3" w:rsidP="006761F3">
      <w:pPr>
        <w:widowControl w:val="0"/>
        <w:autoSpaceDE w:val="0"/>
        <w:autoSpaceDN w:val="0"/>
        <w:adjustRightInd w:val="0"/>
        <w:jc w:val="right"/>
        <w:rPr>
          <w:sz w:val="20"/>
          <w:szCs w:val="20"/>
        </w:rPr>
      </w:pPr>
    </w:p>
    <w:p w:rsidR="006761F3" w:rsidRPr="006761F3" w:rsidRDefault="006761F3" w:rsidP="006761F3">
      <w:pPr>
        <w:widowControl w:val="0"/>
        <w:autoSpaceDE w:val="0"/>
        <w:autoSpaceDN w:val="0"/>
        <w:adjustRightInd w:val="0"/>
        <w:jc w:val="right"/>
        <w:rPr>
          <w:sz w:val="20"/>
          <w:szCs w:val="20"/>
        </w:rPr>
      </w:pPr>
      <w:r w:rsidRPr="006761F3">
        <w:rPr>
          <w:sz w:val="20"/>
          <w:szCs w:val="20"/>
        </w:rPr>
        <w:t>Приложение 5</w:t>
      </w:r>
    </w:p>
    <w:p w:rsidR="006761F3" w:rsidRPr="006761F3" w:rsidRDefault="006761F3" w:rsidP="006761F3">
      <w:pPr>
        <w:widowControl w:val="0"/>
        <w:autoSpaceDE w:val="0"/>
        <w:autoSpaceDN w:val="0"/>
        <w:adjustRightInd w:val="0"/>
        <w:jc w:val="right"/>
        <w:rPr>
          <w:sz w:val="20"/>
          <w:szCs w:val="20"/>
        </w:rPr>
      </w:pPr>
      <w:r w:rsidRPr="006761F3">
        <w:rPr>
          <w:sz w:val="20"/>
          <w:szCs w:val="20"/>
        </w:rPr>
        <w:t>к административному регламенту</w:t>
      </w:r>
    </w:p>
    <w:p w:rsidR="006761F3" w:rsidRPr="006761F3" w:rsidRDefault="006761F3" w:rsidP="006761F3">
      <w:pPr>
        <w:widowControl w:val="0"/>
        <w:autoSpaceDE w:val="0"/>
        <w:autoSpaceDN w:val="0"/>
        <w:adjustRightInd w:val="0"/>
        <w:jc w:val="right"/>
        <w:rPr>
          <w:sz w:val="20"/>
          <w:szCs w:val="20"/>
        </w:rPr>
      </w:pPr>
      <w:r w:rsidRPr="006761F3">
        <w:rPr>
          <w:sz w:val="20"/>
          <w:szCs w:val="20"/>
        </w:rPr>
        <w:t>предоставления муниципальной услуги</w:t>
      </w:r>
    </w:p>
    <w:p w:rsidR="006761F3" w:rsidRPr="006761F3" w:rsidRDefault="006761F3" w:rsidP="006761F3">
      <w:pPr>
        <w:widowControl w:val="0"/>
        <w:autoSpaceDE w:val="0"/>
        <w:autoSpaceDN w:val="0"/>
        <w:adjustRightInd w:val="0"/>
        <w:rPr>
          <w:b/>
          <w:bCs/>
          <w:sz w:val="20"/>
          <w:szCs w:val="20"/>
        </w:rPr>
      </w:pPr>
    </w:p>
    <w:p w:rsidR="006761F3" w:rsidRPr="006761F3" w:rsidRDefault="006761F3" w:rsidP="006761F3">
      <w:pPr>
        <w:widowControl w:val="0"/>
        <w:autoSpaceDE w:val="0"/>
        <w:autoSpaceDN w:val="0"/>
        <w:adjustRightInd w:val="0"/>
        <w:jc w:val="center"/>
        <w:rPr>
          <w:b/>
          <w:bCs/>
          <w:sz w:val="20"/>
          <w:szCs w:val="20"/>
        </w:rPr>
      </w:pPr>
      <w:r w:rsidRPr="006761F3">
        <w:rPr>
          <w:b/>
          <w:bCs/>
          <w:sz w:val="20"/>
          <w:szCs w:val="20"/>
        </w:rPr>
        <w:t xml:space="preserve">ФОРМА ЗАЯВЛЕНИЯ О ПРЕДОСТАВЛЕНИИ МУНИЦИПАЛЬНОЙ УСЛУГИ </w:t>
      </w:r>
    </w:p>
    <w:p w:rsidR="006761F3" w:rsidRPr="006761F3" w:rsidRDefault="006761F3" w:rsidP="006761F3">
      <w:pPr>
        <w:widowControl w:val="0"/>
        <w:autoSpaceDE w:val="0"/>
        <w:autoSpaceDN w:val="0"/>
        <w:adjustRightInd w:val="0"/>
        <w:rPr>
          <w:sz w:val="20"/>
          <w:szCs w:val="20"/>
        </w:rPr>
      </w:pPr>
    </w:p>
    <w:p w:rsidR="006761F3" w:rsidRPr="006761F3" w:rsidRDefault="006761F3" w:rsidP="006761F3">
      <w:pPr>
        <w:widowControl w:val="0"/>
        <w:autoSpaceDE w:val="0"/>
        <w:autoSpaceDN w:val="0"/>
        <w:adjustRightInd w:val="0"/>
        <w:jc w:val="right"/>
        <w:rPr>
          <w:sz w:val="20"/>
          <w:szCs w:val="20"/>
        </w:rPr>
      </w:pPr>
      <w:r w:rsidRPr="006761F3">
        <w:rPr>
          <w:sz w:val="20"/>
          <w:szCs w:val="20"/>
        </w:rPr>
        <w:t xml:space="preserve">                                кому: _____________________________________ </w:t>
      </w:r>
    </w:p>
    <w:p w:rsidR="006761F3" w:rsidRPr="006761F3" w:rsidRDefault="006761F3" w:rsidP="006761F3">
      <w:pPr>
        <w:widowControl w:val="0"/>
        <w:autoSpaceDE w:val="0"/>
        <w:autoSpaceDN w:val="0"/>
        <w:adjustRightInd w:val="0"/>
        <w:jc w:val="right"/>
        <w:rPr>
          <w:sz w:val="20"/>
          <w:szCs w:val="20"/>
        </w:rPr>
      </w:pPr>
      <w:r w:rsidRPr="006761F3">
        <w:rPr>
          <w:sz w:val="20"/>
          <w:szCs w:val="20"/>
        </w:rPr>
        <w:t xml:space="preserve">                                ___________________________________________ </w:t>
      </w:r>
    </w:p>
    <w:p w:rsidR="006761F3" w:rsidRPr="006761F3" w:rsidRDefault="006761F3" w:rsidP="006761F3">
      <w:pPr>
        <w:widowControl w:val="0"/>
        <w:autoSpaceDE w:val="0"/>
        <w:autoSpaceDN w:val="0"/>
        <w:adjustRightInd w:val="0"/>
        <w:jc w:val="right"/>
        <w:rPr>
          <w:sz w:val="16"/>
          <w:szCs w:val="16"/>
        </w:rPr>
      </w:pPr>
      <w:r w:rsidRPr="006761F3">
        <w:rPr>
          <w:sz w:val="16"/>
          <w:szCs w:val="16"/>
        </w:rPr>
        <w:t>                                   </w:t>
      </w:r>
      <w:proofErr w:type="gramStart"/>
      <w:r w:rsidRPr="006761F3">
        <w:rPr>
          <w:sz w:val="16"/>
          <w:szCs w:val="16"/>
        </w:rPr>
        <w:t xml:space="preserve">(наименование уполномоченного органа, </w:t>
      </w:r>
      <w:proofErr w:type="gramEnd"/>
    </w:p>
    <w:p w:rsidR="006761F3" w:rsidRPr="006761F3" w:rsidRDefault="006761F3" w:rsidP="006761F3">
      <w:pPr>
        <w:widowControl w:val="0"/>
        <w:autoSpaceDE w:val="0"/>
        <w:autoSpaceDN w:val="0"/>
        <w:adjustRightInd w:val="0"/>
        <w:jc w:val="right"/>
        <w:rPr>
          <w:sz w:val="16"/>
          <w:szCs w:val="16"/>
        </w:rPr>
      </w:pPr>
      <w:r w:rsidRPr="006761F3">
        <w:rPr>
          <w:sz w:val="16"/>
          <w:szCs w:val="16"/>
        </w:rPr>
        <w:t xml:space="preserve">                                               осуществляющего </w:t>
      </w:r>
    </w:p>
    <w:p w:rsidR="006761F3" w:rsidRPr="006761F3" w:rsidRDefault="006761F3" w:rsidP="006761F3">
      <w:pPr>
        <w:widowControl w:val="0"/>
        <w:autoSpaceDE w:val="0"/>
        <w:autoSpaceDN w:val="0"/>
        <w:adjustRightInd w:val="0"/>
        <w:jc w:val="right"/>
        <w:rPr>
          <w:sz w:val="16"/>
          <w:szCs w:val="16"/>
        </w:rPr>
      </w:pPr>
      <w:r w:rsidRPr="006761F3">
        <w:rPr>
          <w:sz w:val="16"/>
          <w:szCs w:val="16"/>
        </w:rPr>
        <w:t xml:space="preserve">                                  выдачу разрешения на размещение объекта) </w:t>
      </w:r>
    </w:p>
    <w:p w:rsidR="006761F3" w:rsidRPr="006761F3" w:rsidRDefault="006761F3" w:rsidP="006761F3">
      <w:pPr>
        <w:widowControl w:val="0"/>
        <w:autoSpaceDE w:val="0"/>
        <w:autoSpaceDN w:val="0"/>
        <w:adjustRightInd w:val="0"/>
        <w:jc w:val="right"/>
        <w:rPr>
          <w:sz w:val="20"/>
          <w:szCs w:val="20"/>
        </w:rPr>
      </w:pPr>
      <w:r w:rsidRPr="006761F3">
        <w:rPr>
          <w:sz w:val="20"/>
          <w:szCs w:val="20"/>
        </w:rPr>
        <w:t xml:space="preserve">                                от кого: __________________________________ </w:t>
      </w:r>
    </w:p>
    <w:p w:rsidR="006761F3" w:rsidRPr="006761F3" w:rsidRDefault="006761F3" w:rsidP="006761F3">
      <w:pPr>
        <w:widowControl w:val="0"/>
        <w:autoSpaceDE w:val="0"/>
        <w:autoSpaceDN w:val="0"/>
        <w:adjustRightInd w:val="0"/>
        <w:jc w:val="right"/>
        <w:rPr>
          <w:sz w:val="20"/>
          <w:szCs w:val="20"/>
        </w:rPr>
      </w:pPr>
      <w:r w:rsidRPr="006761F3">
        <w:rPr>
          <w:sz w:val="20"/>
          <w:szCs w:val="20"/>
        </w:rPr>
        <w:t xml:space="preserve">                                ___________________________________________ </w:t>
      </w:r>
    </w:p>
    <w:p w:rsidR="006761F3" w:rsidRPr="006761F3" w:rsidRDefault="006761F3" w:rsidP="006761F3">
      <w:pPr>
        <w:widowControl w:val="0"/>
        <w:autoSpaceDE w:val="0"/>
        <w:autoSpaceDN w:val="0"/>
        <w:adjustRightInd w:val="0"/>
        <w:jc w:val="right"/>
        <w:rPr>
          <w:sz w:val="16"/>
          <w:szCs w:val="16"/>
        </w:rPr>
      </w:pPr>
      <w:r w:rsidRPr="006761F3">
        <w:rPr>
          <w:sz w:val="16"/>
          <w:szCs w:val="16"/>
        </w:rPr>
        <w:t>                                       </w:t>
      </w:r>
      <w:proofErr w:type="gramStart"/>
      <w:r w:rsidRPr="006761F3">
        <w:rPr>
          <w:sz w:val="16"/>
          <w:szCs w:val="16"/>
        </w:rPr>
        <w:t xml:space="preserve">(полное наименование, ИНН, ОГРН </w:t>
      </w:r>
      <w:proofErr w:type="gramEnd"/>
    </w:p>
    <w:p w:rsidR="006761F3" w:rsidRPr="006761F3" w:rsidRDefault="006761F3" w:rsidP="006761F3">
      <w:pPr>
        <w:widowControl w:val="0"/>
        <w:autoSpaceDE w:val="0"/>
        <w:autoSpaceDN w:val="0"/>
        <w:adjustRightInd w:val="0"/>
        <w:jc w:val="right"/>
        <w:rPr>
          <w:sz w:val="16"/>
          <w:szCs w:val="16"/>
        </w:rPr>
      </w:pPr>
      <w:r w:rsidRPr="006761F3">
        <w:rPr>
          <w:sz w:val="16"/>
          <w:szCs w:val="16"/>
        </w:rPr>
        <w:t xml:space="preserve">                                            юридического лица, ИП) </w:t>
      </w:r>
    </w:p>
    <w:p w:rsidR="006761F3" w:rsidRPr="006761F3" w:rsidRDefault="006761F3" w:rsidP="006761F3">
      <w:pPr>
        <w:widowControl w:val="0"/>
        <w:autoSpaceDE w:val="0"/>
        <w:autoSpaceDN w:val="0"/>
        <w:adjustRightInd w:val="0"/>
        <w:jc w:val="right"/>
        <w:rPr>
          <w:sz w:val="20"/>
          <w:szCs w:val="20"/>
        </w:rPr>
      </w:pPr>
      <w:r w:rsidRPr="006761F3">
        <w:rPr>
          <w:sz w:val="20"/>
          <w:szCs w:val="20"/>
        </w:rPr>
        <w:lastRenderedPageBreak/>
        <w:t xml:space="preserve">                                ___________________________________________ </w:t>
      </w:r>
    </w:p>
    <w:p w:rsidR="006761F3" w:rsidRPr="006761F3" w:rsidRDefault="006761F3" w:rsidP="006761F3">
      <w:pPr>
        <w:widowControl w:val="0"/>
        <w:autoSpaceDE w:val="0"/>
        <w:autoSpaceDN w:val="0"/>
        <w:adjustRightInd w:val="0"/>
        <w:jc w:val="right"/>
        <w:rPr>
          <w:sz w:val="20"/>
          <w:szCs w:val="20"/>
        </w:rPr>
      </w:pPr>
      <w:r w:rsidRPr="006761F3">
        <w:rPr>
          <w:sz w:val="20"/>
          <w:szCs w:val="20"/>
        </w:rPr>
        <w:t xml:space="preserve">                                ___________________________________________ </w:t>
      </w:r>
    </w:p>
    <w:p w:rsidR="006761F3" w:rsidRPr="006761F3" w:rsidRDefault="006761F3" w:rsidP="006761F3">
      <w:pPr>
        <w:widowControl w:val="0"/>
        <w:autoSpaceDE w:val="0"/>
        <w:autoSpaceDN w:val="0"/>
        <w:adjustRightInd w:val="0"/>
        <w:jc w:val="right"/>
        <w:rPr>
          <w:sz w:val="16"/>
          <w:szCs w:val="16"/>
        </w:rPr>
      </w:pPr>
      <w:r w:rsidRPr="006761F3">
        <w:rPr>
          <w:sz w:val="16"/>
          <w:szCs w:val="16"/>
        </w:rPr>
        <w:t>                                  </w:t>
      </w:r>
      <w:proofErr w:type="gramStart"/>
      <w:r w:rsidRPr="006761F3">
        <w:rPr>
          <w:sz w:val="16"/>
          <w:szCs w:val="16"/>
        </w:rPr>
        <w:t xml:space="preserve">(контактный телефон, электронная почта, </w:t>
      </w:r>
      <w:proofErr w:type="gramEnd"/>
    </w:p>
    <w:p w:rsidR="006761F3" w:rsidRPr="006761F3" w:rsidRDefault="006761F3" w:rsidP="006761F3">
      <w:pPr>
        <w:widowControl w:val="0"/>
        <w:autoSpaceDE w:val="0"/>
        <w:autoSpaceDN w:val="0"/>
        <w:adjustRightInd w:val="0"/>
        <w:jc w:val="right"/>
        <w:rPr>
          <w:sz w:val="16"/>
          <w:szCs w:val="16"/>
        </w:rPr>
      </w:pPr>
      <w:r w:rsidRPr="006761F3">
        <w:rPr>
          <w:sz w:val="16"/>
          <w:szCs w:val="16"/>
        </w:rPr>
        <w:t xml:space="preserve">                                               почтовый адрес) </w:t>
      </w:r>
    </w:p>
    <w:p w:rsidR="006761F3" w:rsidRPr="006761F3" w:rsidRDefault="006761F3" w:rsidP="006761F3">
      <w:pPr>
        <w:widowControl w:val="0"/>
        <w:autoSpaceDE w:val="0"/>
        <w:autoSpaceDN w:val="0"/>
        <w:adjustRightInd w:val="0"/>
        <w:jc w:val="right"/>
        <w:rPr>
          <w:sz w:val="20"/>
          <w:szCs w:val="20"/>
        </w:rPr>
      </w:pPr>
      <w:r w:rsidRPr="006761F3">
        <w:rPr>
          <w:sz w:val="20"/>
          <w:szCs w:val="20"/>
        </w:rPr>
        <w:t xml:space="preserve">                                ___________________________________________ </w:t>
      </w:r>
    </w:p>
    <w:p w:rsidR="006761F3" w:rsidRPr="006761F3" w:rsidRDefault="006761F3" w:rsidP="006761F3">
      <w:pPr>
        <w:widowControl w:val="0"/>
        <w:autoSpaceDE w:val="0"/>
        <w:autoSpaceDN w:val="0"/>
        <w:adjustRightInd w:val="0"/>
        <w:jc w:val="right"/>
        <w:rPr>
          <w:sz w:val="20"/>
          <w:szCs w:val="20"/>
        </w:rPr>
      </w:pPr>
      <w:r w:rsidRPr="006761F3">
        <w:rPr>
          <w:sz w:val="20"/>
          <w:szCs w:val="20"/>
        </w:rPr>
        <w:t xml:space="preserve">                                ___________________________________________ </w:t>
      </w:r>
    </w:p>
    <w:p w:rsidR="006761F3" w:rsidRPr="006761F3" w:rsidRDefault="006761F3" w:rsidP="006761F3">
      <w:pPr>
        <w:widowControl w:val="0"/>
        <w:autoSpaceDE w:val="0"/>
        <w:autoSpaceDN w:val="0"/>
        <w:adjustRightInd w:val="0"/>
        <w:jc w:val="right"/>
        <w:rPr>
          <w:sz w:val="16"/>
          <w:szCs w:val="16"/>
        </w:rPr>
      </w:pPr>
      <w:r w:rsidRPr="006761F3">
        <w:rPr>
          <w:sz w:val="16"/>
          <w:szCs w:val="16"/>
        </w:rPr>
        <w:t>                                 </w:t>
      </w:r>
      <w:proofErr w:type="gramStart"/>
      <w:r w:rsidRPr="006761F3">
        <w:rPr>
          <w:sz w:val="16"/>
          <w:szCs w:val="16"/>
        </w:rPr>
        <w:t xml:space="preserve">(фамилия, имя, отчество (последнее - при </w:t>
      </w:r>
      <w:proofErr w:type="gramEnd"/>
    </w:p>
    <w:p w:rsidR="006761F3" w:rsidRPr="006761F3" w:rsidRDefault="006761F3" w:rsidP="006761F3">
      <w:pPr>
        <w:widowControl w:val="0"/>
        <w:autoSpaceDE w:val="0"/>
        <w:autoSpaceDN w:val="0"/>
        <w:adjustRightInd w:val="0"/>
        <w:jc w:val="right"/>
        <w:rPr>
          <w:sz w:val="16"/>
          <w:szCs w:val="16"/>
        </w:rPr>
      </w:pPr>
      <w:r w:rsidRPr="006761F3">
        <w:rPr>
          <w:sz w:val="16"/>
          <w:szCs w:val="16"/>
        </w:rPr>
        <w:t>                                </w:t>
      </w:r>
      <w:proofErr w:type="gramStart"/>
      <w:r w:rsidRPr="006761F3">
        <w:rPr>
          <w:sz w:val="16"/>
          <w:szCs w:val="16"/>
        </w:rPr>
        <w:t>наличии</w:t>
      </w:r>
      <w:proofErr w:type="gramEnd"/>
      <w:r w:rsidRPr="006761F3">
        <w:rPr>
          <w:sz w:val="16"/>
          <w:szCs w:val="16"/>
        </w:rPr>
        <w:t xml:space="preserve">), данные документа, удостоверяющего </w:t>
      </w:r>
    </w:p>
    <w:p w:rsidR="006761F3" w:rsidRPr="006761F3" w:rsidRDefault="006761F3" w:rsidP="006761F3">
      <w:pPr>
        <w:widowControl w:val="0"/>
        <w:autoSpaceDE w:val="0"/>
        <w:autoSpaceDN w:val="0"/>
        <w:adjustRightInd w:val="0"/>
        <w:jc w:val="right"/>
        <w:rPr>
          <w:sz w:val="16"/>
          <w:szCs w:val="16"/>
        </w:rPr>
      </w:pPr>
      <w:r w:rsidRPr="006761F3">
        <w:rPr>
          <w:sz w:val="16"/>
          <w:szCs w:val="16"/>
        </w:rPr>
        <w:t xml:space="preserve">                            личность, контактный телефон, адрес </w:t>
      </w:r>
      <w:proofErr w:type="gramStart"/>
      <w:r w:rsidRPr="006761F3">
        <w:rPr>
          <w:sz w:val="16"/>
          <w:szCs w:val="16"/>
        </w:rPr>
        <w:t>электронной</w:t>
      </w:r>
      <w:proofErr w:type="gramEnd"/>
      <w:r w:rsidRPr="006761F3">
        <w:rPr>
          <w:sz w:val="16"/>
          <w:szCs w:val="16"/>
        </w:rPr>
        <w:t xml:space="preserve"> </w:t>
      </w:r>
    </w:p>
    <w:p w:rsidR="006761F3" w:rsidRPr="006761F3" w:rsidRDefault="006761F3" w:rsidP="006761F3">
      <w:pPr>
        <w:widowControl w:val="0"/>
        <w:autoSpaceDE w:val="0"/>
        <w:autoSpaceDN w:val="0"/>
        <w:adjustRightInd w:val="0"/>
        <w:jc w:val="right"/>
        <w:rPr>
          <w:sz w:val="16"/>
          <w:szCs w:val="16"/>
        </w:rPr>
      </w:pPr>
      <w:r w:rsidRPr="006761F3">
        <w:rPr>
          <w:sz w:val="16"/>
          <w:szCs w:val="16"/>
        </w:rPr>
        <w:t xml:space="preserve">                               почты, адрес регистрации, адрес </w:t>
      </w:r>
      <w:proofErr w:type="gramStart"/>
      <w:r w:rsidRPr="006761F3">
        <w:rPr>
          <w:sz w:val="16"/>
          <w:szCs w:val="16"/>
        </w:rPr>
        <w:t>фактического</w:t>
      </w:r>
      <w:proofErr w:type="gramEnd"/>
      <w:r w:rsidRPr="006761F3">
        <w:rPr>
          <w:sz w:val="16"/>
          <w:szCs w:val="16"/>
        </w:rPr>
        <w:t xml:space="preserve"> </w:t>
      </w:r>
    </w:p>
    <w:p w:rsidR="006761F3" w:rsidRPr="006761F3" w:rsidRDefault="006761F3" w:rsidP="006761F3">
      <w:pPr>
        <w:widowControl w:val="0"/>
        <w:autoSpaceDE w:val="0"/>
        <w:autoSpaceDN w:val="0"/>
        <w:adjustRightInd w:val="0"/>
        <w:jc w:val="right"/>
        <w:rPr>
          <w:sz w:val="16"/>
          <w:szCs w:val="16"/>
        </w:rPr>
      </w:pPr>
      <w:r w:rsidRPr="006761F3">
        <w:rPr>
          <w:sz w:val="16"/>
          <w:szCs w:val="16"/>
        </w:rPr>
        <w:t xml:space="preserve">                                     проживания уполномоченного лица) </w:t>
      </w:r>
    </w:p>
    <w:p w:rsidR="006761F3" w:rsidRPr="006761F3" w:rsidRDefault="006761F3" w:rsidP="006761F3">
      <w:pPr>
        <w:widowControl w:val="0"/>
        <w:autoSpaceDE w:val="0"/>
        <w:autoSpaceDN w:val="0"/>
        <w:adjustRightInd w:val="0"/>
        <w:jc w:val="right"/>
        <w:rPr>
          <w:sz w:val="20"/>
          <w:szCs w:val="20"/>
        </w:rPr>
      </w:pPr>
      <w:r w:rsidRPr="006761F3">
        <w:rPr>
          <w:sz w:val="20"/>
          <w:szCs w:val="20"/>
        </w:rPr>
        <w:t xml:space="preserve">                                ___________________________________________ </w:t>
      </w:r>
    </w:p>
    <w:p w:rsidR="006761F3" w:rsidRPr="006761F3" w:rsidRDefault="006761F3" w:rsidP="006761F3">
      <w:pPr>
        <w:widowControl w:val="0"/>
        <w:autoSpaceDE w:val="0"/>
        <w:autoSpaceDN w:val="0"/>
        <w:adjustRightInd w:val="0"/>
        <w:jc w:val="right"/>
        <w:rPr>
          <w:sz w:val="20"/>
          <w:szCs w:val="20"/>
        </w:rPr>
      </w:pPr>
      <w:r w:rsidRPr="006761F3">
        <w:rPr>
          <w:sz w:val="20"/>
          <w:szCs w:val="20"/>
        </w:rPr>
        <w:t xml:space="preserve">                                ___________________________________________ </w:t>
      </w:r>
    </w:p>
    <w:p w:rsidR="006761F3" w:rsidRPr="006761F3" w:rsidRDefault="006761F3" w:rsidP="006761F3">
      <w:pPr>
        <w:widowControl w:val="0"/>
        <w:autoSpaceDE w:val="0"/>
        <w:autoSpaceDN w:val="0"/>
        <w:adjustRightInd w:val="0"/>
        <w:jc w:val="right"/>
        <w:rPr>
          <w:sz w:val="16"/>
          <w:szCs w:val="16"/>
        </w:rPr>
      </w:pPr>
      <w:r w:rsidRPr="006761F3">
        <w:rPr>
          <w:sz w:val="16"/>
          <w:szCs w:val="16"/>
        </w:rPr>
        <w:t xml:space="preserve">                                      (данные представителя заявителя) </w:t>
      </w:r>
    </w:p>
    <w:p w:rsidR="006761F3" w:rsidRPr="006761F3" w:rsidRDefault="006761F3" w:rsidP="006761F3">
      <w:pPr>
        <w:widowControl w:val="0"/>
        <w:autoSpaceDE w:val="0"/>
        <w:autoSpaceDN w:val="0"/>
        <w:adjustRightInd w:val="0"/>
        <w:jc w:val="center"/>
        <w:rPr>
          <w:sz w:val="20"/>
          <w:szCs w:val="20"/>
        </w:rPr>
      </w:pPr>
    </w:p>
    <w:p w:rsidR="006761F3" w:rsidRPr="006761F3" w:rsidRDefault="006761F3" w:rsidP="006761F3">
      <w:pPr>
        <w:widowControl w:val="0"/>
        <w:autoSpaceDE w:val="0"/>
        <w:autoSpaceDN w:val="0"/>
        <w:adjustRightInd w:val="0"/>
        <w:jc w:val="center"/>
        <w:rPr>
          <w:sz w:val="20"/>
          <w:szCs w:val="20"/>
        </w:rPr>
      </w:pPr>
      <w:r w:rsidRPr="006761F3">
        <w:rPr>
          <w:sz w:val="20"/>
          <w:szCs w:val="20"/>
        </w:rPr>
        <w:t>Заявление</w:t>
      </w:r>
    </w:p>
    <w:p w:rsidR="006761F3" w:rsidRPr="006761F3" w:rsidRDefault="006761F3" w:rsidP="006761F3">
      <w:pPr>
        <w:widowControl w:val="0"/>
        <w:autoSpaceDE w:val="0"/>
        <w:autoSpaceDN w:val="0"/>
        <w:adjustRightInd w:val="0"/>
        <w:jc w:val="center"/>
        <w:rPr>
          <w:sz w:val="20"/>
          <w:szCs w:val="20"/>
        </w:rPr>
      </w:pPr>
      <w:r w:rsidRPr="006761F3">
        <w:rPr>
          <w:sz w:val="20"/>
          <w:szCs w:val="20"/>
        </w:rPr>
        <w:t>о выдаче разрешения на использование земель, земельного участка</w:t>
      </w:r>
    </w:p>
    <w:p w:rsidR="006761F3" w:rsidRPr="006761F3" w:rsidRDefault="006761F3" w:rsidP="006761F3">
      <w:pPr>
        <w:widowControl w:val="0"/>
        <w:autoSpaceDE w:val="0"/>
        <w:autoSpaceDN w:val="0"/>
        <w:adjustRightInd w:val="0"/>
        <w:jc w:val="center"/>
        <w:rPr>
          <w:sz w:val="20"/>
          <w:szCs w:val="20"/>
        </w:rPr>
      </w:pPr>
      <w:r w:rsidRPr="006761F3">
        <w:rPr>
          <w:sz w:val="20"/>
          <w:szCs w:val="20"/>
        </w:rPr>
        <w:t xml:space="preserve">или части земельного участка, </w:t>
      </w:r>
      <w:proofErr w:type="gramStart"/>
      <w:r w:rsidRPr="006761F3">
        <w:rPr>
          <w:sz w:val="20"/>
          <w:szCs w:val="20"/>
        </w:rPr>
        <w:t>находящихся</w:t>
      </w:r>
      <w:proofErr w:type="gramEnd"/>
      <w:r w:rsidRPr="006761F3">
        <w:rPr>
          <w:sz w:val="20"/>
          <w:szCs w:val="20"/>
        </w:rPr>
        <w:t xml:space="preserve"> в государственной</w:t>
      </w:r>
    </w:p>
    <w:p w:rsidR="006761F3" w:rsidRPr="006761F3" w:rsidRDefault="006761F3" w:rsidP="006761F3">
      <w:pPr>
        <w:widowControl w:val="0"/>
        <w:autoSpaceDE w:val="0"/>
        <w:autoSpaceDN w:val="0"/>
        <w:adjustRightInd w:val="0"/>
        <w:jc w:val="center"/>
        <w:rPr>
          <w:sz w:val="20"/>
          <w:szCs w:val="20"/>
        </w:rPr>
      </w:pPr>
      <w:r w:rsidRPr="006761F3">
        <w:rPr>
          <w:sz w:val="20"/>
          <w:szCs w:val="20"/>
        </w:rPr>
        <w:t>или муниципальной собственности &lt;7&gt;</w:t>
      </w:r>
    </w:p>
    <w:p w:rsidR="006761F3" w:rsidRPr="006761F3" w:rsidRDefault="006761F3" w:rsidP="006761F3">
      <w:pPr>
        <w:widowControl w:val="0"/>
        <w:autoSpaceDE w:val="0"/>
        <w:autoSpaceDN w:val="0"/>
        <w:adjustRightInd w:val="0"/>
        <w:rPr>
          <w:sz w:val="20"/>
          <w:szCs w:val="20"/>
        </w:rPr>
      </w:pPr>
    </w:p>
    <w:p w:rsidR="006761F3" w:rsidRPr="006761F3" w:rsidRDefault="006761F3" w:rsidP="006761F3">
      <w:pPr>
        <w:widowControl w:val="0"/>
        <w:autoSpaceDE w:val="0"/>
        <w:autoSpaceDN w:val="0"/>
        <w:adjustRightInd w:val="0"/>
        <w:jc w:val="both"/>
        <w:rPr>
          <w:sz w:val="20"/>
          <w:szCs w:val="20"/>
        </w:rPr>
      </w:pPr>
      <w:r w:rsidRPr="006761F3">
        <w:rPr>
          <w:sz w:val="20"/>
          <w:szCs w:val="20"/>
        </w:rPr>
        <w:t xml:space="preserve">    В  соответствии со статьями 39.33 и 39.34 Земельного кодекса </w:t>
      </w:r>
      <w:proofErr w:type="gramStart"/>
      <w:r w:rsidRPr="006761F3">
        <w:rPr>
          <w:sz w:val="20"/>
          <w:szCs w:val="20"/>
        </w:rPr>
        <w:t>Российской</w:t>
      </w:r>
      <w:proofErr w:type="gramEnd"/>
      <w:r w:rsidRPr="006761F3">
        <w:rPr>
          <w:sz w:val="20"/>
          <w:szCs w:val="20"/>
        </w:rPr>
        <w:t xml:space="preserve"> </w:t>
      </w:r>
    </w:p>
    <w:p w:rsidR="006761F3" w:rsidRPr="006761F3" w:rsidRDefault="006761F3" w:rsidP="006761F3">
      <w:pPr>
        <w:widowControl w:val="0"/>
        <w:autoSpaceDE w:val="0"/>
        <w:autoSpaceDN w:val="0"/>
        <w:adjustRightInd w:val="0"/>
        <w:jc w:val="both"/>
        <w:rPr>
          <w:sz w:val="20"/>
          <w:szCs w:val="20"/>
        </w:rPr>
      </w:pPr>
      <w:proofErr w:type="gramStart"/>
      <w:r w:rsidRPr="006761F3">
        <w:rPr>
          <w:sz w:val="20"/>
          <w:szCs w:val="20"/>
        </w:rPr>
        <w:t xml:space="preserve">Федерации   (либо  в  соответствии  со  статьей  39.36  Земельного  кодекса </w:t>
      </w:r>
      <w:proofErr w:type="gramEnd"/>
    </w:p>
    <w:p w:rsidR="006761F3" w:rsidRPr="006761F3" w:rsidRDefault="006761F3" w:rsidP="006761F3">
      <w:pPr>
        <w:widowControl w:val="0"/>
        <w:autoSpaceDE w:val="0"/>
        <w:autoSpaceDN w:val="0"/>
        <w:adjustRightInd w:val="0"/>
        <w:jc w:val="both"/>
        <w:rPr>
          <w:sz w:val="20"/>
          <w:szCs w:val="20"/>
        </w:rPr>
      </w:pPr>
      <w:r w:rsidRPr="006761F3">
        <w:rPr>
          <w:sz w:val="20"/>
          <w:szCs w:val="20"/>
        </w:rPr>
        <w:t xml:space="preserve">Российской Федерации, законом субъекта Российской Федерации </w:t>
      </w:r>
      <w:proofErr w:type="gramStart"/>
      <w:r w:rsidRPr="006761F3">
        <w:rPr>
          <w:sz w:val="20"/>
          <w:szCs w:val="20"/>
        </w:rPr>
        <w:t>от</w:t>
      </w:r>
      <w:proofErr w:type="gramEnd"/>
      <w:r w:rsidRPr="006761F3">
        <w:rPr>
          <w:sz w:val="20"/>
          <w:szCs w:val="20"/>
        </w:rPr>
        <w:t xml:space="preserve"> ____________ </w:t>
      </w:r>
    </w:p>
    <w:p w:rsidR="006761F3" w:rsidRPr="006761F3" w:rsidRDefault="006761F3" w:rsidP="006761F3">
      <w:pPr>
        <w:widowControl w:val="0"/>
        <w:autoSpaceDE w:val="0"/>
        <w:autoSpaceDN w:val="0"/>
        <w:adjustRightInd w:val="0"/>
        <w:jc w:val="both"/>
        <w:rPr>
          <w:sz w:val="20"/>
          <w:szCs w:val="20"/>
        </w:rPr>
      </w:pPr>
      <w:proofErr w:type="gramStart"/>
      <w:r w:rsidRPr="006761F3">
        <w:rPr>
          <w:sz w:val="20"/>
          <w:szCs w:val="20"/>
        </w:rPr>
        <w:t xml:space="preserve">N  _____),  прошу  выдать  разрешение  на  использование земельного участка </w:t>
      </w:r>
      <w:proofErr w:type="gramEnd"/>
    </w:p>
    <w:p w:rsidR="006761F3" w:rsidRPr="006761F3" w:rsidRDefault="006761F3" w:rsidP="006761F3">
      <w:pPr>
        <w:widowControl w:val="0"/>
        <w:autoSpaceDE w:val="0"/>
        <w:autoSpaceDN w:val="0"/>
        <w:adjustRightInd w:val="0"/>
        <w:jc w:val="both"/>
        <w:rPr>
          <w:sz w:val="20"/>
          <w:szCs w:val="20"/>
        </w:rPr>
      </w:pPr>
      <w:proofErr w:type="gramStart"/>
      <w:r w:rsidRPr="006761F3">
        <w:rPr>
          <w:sz w:val="20"/>
          <w:szCs w:val="20"/>
        </w:rPr>
        <w:t xml:space="preserve">(части  земельного  участка  &lt;8&gt;,  земель  государственной неразграниченной </w:t>
      </w:r>
      <w:proofErr w:type="gramEnd"/>
    </w:p>
    <w:p w:rsidR="006761F3" w:rsidRPr="006761F3" w:rsidRDefault="006761F3" w:rsidP="006761F3">
      <w:pPr>
        <w:widowControl w:val="0"/>
        <w:autoSpaceDE w:val="0"/>
        <w:autoSpaceDN w:val="0"/>
        <w:adjustRightInd w:val="0"/>
        <w:jc w:val="both"/>
        <w:rPr>
          <w:sz w:val="20"/>
          <w:szCs w:val="20"/>
        </w:rPr>
      </w:pPr>
      <w:r w:rsidRPr="006761F3">
        <w:rPr>
          <w:sz w:val="20"/>
          <w:szCs w:val="20"/>
        </w:rPr>
        <w:t xml:space="preserve">собственности) с целью: </w:t>
      </w:r>
    </w:p>
    <w:p w:rsidR="006761F3" w:rsidRPr="006761F3" w:rsidRDefault="006761F3" w:rsidP="006761F3">
      <w:pPr>
        <w:widowControl w:val="0"/>
        <w:autoSpaceDE w:val="0"/>
        <w:autoSpaceDN w:val="0"/>
        <w:adjustRightInd w:val="0"/>
        <w:jc w:val="both"/>
        <w:rPr>
          <w:sz w:val="20"/>
          <w:szCs w:val="20"/>
        </w:rPr>
      </w:pPr>
      <w:r w:rsidRPr="006761F3">
        <w:rPr>
          <w:sz w:val="20"/>
          <w:szCs w:val="20"/>
        </w:rPr>
        <w:t>___________________________________________________________</w:t>
      </w:r>
    </w:p>
    <w:p w:rsidR="006761F3" w:rsidRPr="006761F3" w:rsidRDefault="006761F3" w:rsidP="006761F3">
      <w:pPr>
        <w:widowControl w:val="0"/>
        <w:autoSpaceDE w:val="0"/>
        <w:autoSpaceDN w:val="0"/>
        <w:adjustRightInd w:val="0"/>
        <w:jc w:val="both"/>
        <w:rPr>
          <w:sz w:val="16"/>
          <w:szCs w:val="16"/>
        </w:rPr>
      </w:pPr>
      <w:r w:rsidRPr="006761F3">
        <w:rPr>
          <w:sz w:val="16"/>
          <w:szCs w:val="16"/>
        </w:rPr>
        <w:t xml:space="preserve">                  (цель использования земельного участка) </w:t>
      </w:r>
    </w:p>
    <w:p w:rsidR="006761F3" w:rsidRPr="006761F3" w:rsidRDefault="006761F3" w:rsidP="006761F3">
      <w:pPr>
        <w:widowControl w:val="0"/>
        <w:autoSpaceDE w:val="0"/>
        <w:autoSpaceDN w:val="0"/>
        <w:adjustRightInd w:val="0"/>
        <w:jc w:val="both"/>
        <w:rPr>
          <w:sz w:val="20"/>
          <w:szCs w:val="20"/>
        </w:rPr>
      </w:pPr>
      <w:r w:rsidRPr="006761F3">
        <w:rPr>
          <w:sz w:val="20"/>
          <w:szCs w:val="20"/>
        </w:rPr>
        <w:t xml:space="preserve">на </w:t>
      </w:r>
      <w:proofErr w:type="gramStart"/>
      <w:r w:rsidRPr="006761F3">
        <w:rPr>
          <w:sz w:val="20"/>
          <w:szCs w:val="20"/>
        </w:rPr>
        <w:t>землях</w:t>
      </w:r>
      <w:proofErr w:type="gramEnd"/>
      <w:r w:rsidRPr="006761F3">
        <w:rPr>
          <w:sz w:val="20"/>
          <w:szCs w:val="20"/>
        </w:rPr>
        <w:t xml:space="preserve"> ___________________________________________________________</w:t>
      </w:r>
    </w:p>
    <w:p w:rsidR="006761F3" w:rsidRPr="006761F3" w:rsidRDefault="006761F3" w:rsidP="006761F3">
      <w:pPr>
        <w:widowControl w:val="0"/>
        <w:autoSpaceDE w:val="0"/>
        <w:autoSpaceDN w:val="0"/>
        <w:adjustRightInd w:val="0"/>
        <w:jc w:val="both"/>
        <w:rPr>
          <w:sz w:val="16"/>
          <w:szCs w:val="16"/>
        </w:rPr>
      </w:pPr>
      <w:r w:rsidRPr="006761F3">
        <w:rPr>
          <w:sz w:val="16"/>
          <w:szCs w:val="16"/>
        </w:rPr>
        <w:t xml:space="preserve"> </w:t>
      </w:r>
      <w:proofErr w:type="gramStart"/>
      <w:r w:rsidRPr="006761F3">
        <w:rPr>
          <w:sz w:val="16"/>
          <w:szCs w:val="16"/>
        </w:rPr>
        <w:t xml:space="preserve">(муниципальной собственности, собственности субъекта Российской Федерации, </w:t>
      </w:r>
      <w:proofErr w:type="gramEnd"/>
    </w:p>
    <w:p w:rsidR="006761F3" w:rsidRPr="006761F3" w:rsidRDefault="006761F3" w:rsidP="006761F3">
      <w:pPr>
        <w:widowControl w:val="0"/>
        <w:autoSpaceDE w:val="0"/>
        <w:autoSpaceDN w:val="0"/>
        <w:adjustRightInd w:val="0"/>
        <w:jc w:val="both"/>
        <w:rPr>
          <w:sz w:val="16"/>
          <w:szCs w:val="16"/>
        </w:rPr>
      </w:pPr>
      <w:r w:rsidRPr="006761F3">
        <w:rPr>
          <w:sz w:val="16"/>
          <w:szCs w:val="16"/>
        </w:rPr>
        <w:t xml:space="preserve">              государственной неразграниченной собственности) </w:t>
      </w:r>
    </w:p>
    <w:p w:rsidR="006761F3" w:rsidRPr="006761F3" w:rsidRDefault="006761F3" w:rsidP="006761F3">
      <w:pPr>
        <w:widowControl w:val="0"/>
        <w:autoSpaceDE w:val="0"/>
        <w:autoSpaceDN w:val="0"/>
        <w:adjustRightInd w:val="0"/>
        <w:jc w:val="both"/>
        <w:rPr>
          <w:sz w:val="20"/>
          <w:szCs w:val="20"/>
        </w:rPr>
      </w:pPr>
      <w:r w:rsidRPr="006761F3">
        <w:rPr>
          <w:sz w:val="20"/>
          <w:szCs w:val="20"/>
        </w:rPr>
        <w:t>___________________________________________________________</w:t>
      </w:r>
    </w:p>
    <w:p w:rsidR="006761F3" w:rsidRPr="006761F3" w:rsidRDefault="006761F3" w:rsidP="006761F3">
      <w:pPr>
        <w:widowControl w:val="0"/>
        <w:autoSpaceDE w:val="0"/>
        <w:autoSpaceDN w:val="0"/>
        <w:adjustRightInd w:val="0"/>
        <w:jc w:val="both"/>
        <w:rPr>
          <w:sz w:val="20"/>
          <w:szCs w:val="20"/>
        </w:rPr>
      </w:pPr>
      <w:r w:rsidRPr="006761F3">
        <w:rPr>
          <w:sz w:val="20"/>
          <w:szCs w:val="20"/>
        </w:rPr>
        <w:t>на срок ___________________________________________________________</w:t>
      </w:r>
    </w:p>
    <w:p w:rsidR="006761F3" w:rsidRPr="006761F3" w:rsidRDefault="006761F3" w:rsidP="006761F3">
      <w:pPr>
        <w:widowControl w:val="0"/>
        <w:autoSpaceDE w:val="0"/>
        <w:autoSpaceDN w:val="0"/>
        <w:adjustRightInd w:val="0"/>
        <w:jc w:val="both"/>
        <w:rPr>
          <w:sz w:val="16"/>
          <w:szCs w:val="16"/>
        </w:rPr>
      </w:pPr>
      <w:r w:rsidRPr="006761F3">
        <w:rPr>
          <w:sz w:val="16"/>
          <w:szCs w:val="16"/>
        </w:rPr>
        <w:t xml:space="preserve">                       (указать количество месяцев) </w:t>
      </w:r>
    </w:p>
    <w:p w:rsidR="006761F3" w:rsidRPr="006761F3" w:rsidRDefault="006761F3" w:rsidP="006761F3">
      <w:pPr>
        <w:widowControl w:val="0"/>
        <w:autoSpaceDE w:val="0"/>
        <w:autoSpaceDN w:val="0"/>
        <w:adjustRightInd w:val="0"/>
        <w:jc w:val="both"/>
        <w:rPr>
          <w:sz w:val="20"/>
          <w:szCs w:val="20"/>
        </w:rPr>
      </w:pPr>
      <w:r w:rsidRPr="006761F3">
        <w:rPr>
          <w:sz w:val="20"/>
          <w:szCs w:val="20"/>
        </w:rPr>
        <w:t xml:space="preserve">Кадастровый  номер  земельного  участка,  использование  которого планирует </w:t>
      </w:r>
    </w:p>
    <w:p w:rsidR="006761F3" w:rsidRPr="006761F3" w:rsidRDefault="006761F3" w:rsidP="006761F3">
      <w:pPr>
        <w:widowControl w:val="0"/>
        <w:autoSpaceDE w:val="0"/>
        <w:autoSpaceDN w:val="0"/>
        <w:adjustRightInd w:val="0"/>
        <w:jc w:val="both"/>
        <w:rPr>
          <w:sz w:val="20"/>
          <w:szCs w:val="20"/>
        </w:rPr>
      </w:pPr>
      <w:r w:rsidRPr="006761F3">
        <w:rPr>
          <w:sz w:val="20"/>
          <w:szCs w:val="20"/>
        </w:rPr>
        <w:t xml:space="preserve">заявитель  для  размещения  объектов, или номер кадастрового квартала, если </w:t>
      </w:r>
    </w:p>
    <w:p w:rsidR="006761F3" w:rsidRPr="006761F3" w:rsidRDefault="006761F3" w:rsidP="006761F3">
      <w:pPr>
        <w:widowControl w:val="0"/>
        <w:autoSpaceDE w:val="0"/>
        <w:autoSpaceDN w:val="0"/>
        <w:adjustRightInd w:val="0"/>
        <w:jc w:val="both"/>
        <w:rPr>
          <w:sz w:val="20"/>
          <w:szCs w:val="20"/>
        </w:rPr>
      </w:pPr>
      <w:r w:rsidRPr="006761F3">
        <w:rPr>
          <w:sz w:val="20"/>
          <w:szCs w:val="20"/>
        </w:rPr>
        <w:t xml:space="preserve">планируется использование земель __________________________________________ </w:t>
      </w:r>
    </w:p>
    <w:p w:rsidR="006761F3" w:rsidRPr="006761F3" w:rsidRDefault="006761F3" w:rsidP="006761F3">
      <w:pPr>
        <w:widowControl w:val="0"/>
        <w:autoSpaceDE w:val="0"/>
        <w:autoSpaceDN w:val="0"/>
        <w:adjustRightInd w:val="0"/>
        <w:jc w:val="both"/>
        <w:rPr>
          <w:sz w:val="20"/>
          <w:szCs w:val="20"/>
        </w:rPr>
      </w:pPr>
      <w:r w:rsidRPr="006761F3">
        <w:rPr>
          <w:sz w:val="20"/>
          <w:szCs w:val="20"/>
        </w:rPr>
        <w:t xml:space="preserve">Информация  о  необходимости  осуществления  рубок  деревьев,  кустарников, </w:t>
      </w:r>
    </w:p>
    <w:p w:rsidR="006761F3" w:rsidRPr="006761F3" w:rsidRDefault="006761F3" w:rsidP="006761F3">
      <w:pPr>
        <w:widowControl w:val="0"/>
        <w:autoSpaceDE w:val="0"/>
        <w:autoSpaceDN w:val="0"/>
        <w:adjustRightInd w:val="0"/>
        <w:jc w:val="both"/>
        <w:rPr>
          <w:sz w:val="20"/>
          <w:szCs w:val="20"/>
        </w:rPr>
      </w:pPr>
      <w:proofErr w:type="gramStart"/>
      <w:r w:rsidRPr="006761F3">
        <w:rPr>
          <w:sz w:val="20"/>
          <w:szCs w:val="20"/>
        </w:rPr>
        <w:t xml:space="preserve">расположенных  в  границах земельного участка, части земельного участка или </w:t>
      </w:r>
      <w:proofErr w:type="gramEnd"/>
    </w:p>
    <w:p w:rsidR="006761F3" w:rsidRPr="006761F3" w:rsidRDefault="006761F3" w:rsidP="006761F3">
      <w:pPr>
        <w:widowControl w:val="0"/>
        <w:autoSpaceDE w:val="0"/>
        <w:autoSpaceDN w:val="0"/>
        <w:adjustRightInd w:val="0"/>
        <w:jc w:val="both"/>
        <w:rPr>
          <w:sz w:val="20"/>
          <w:szCs w:val="20"/>
        </w:rPr>
      </w:pPr>
      <w:r w:rsidRPr="006761F3">
        <w:rPr>
          <w:sz w:val="20"/>
          <w:szCs w:val="20"/>
        </w:rPr>
        <w:t>земель   из   состава   земель   населенных  пунктов,  предоставленных  </w:t>
      </w:r>
      <w:proofErr w:type="gramStart"/>
      <w:r w:rsidRPr="006761F3">
        <w:rPr>
          <w:sz w:val="20"/>
          <w:szCs w:val="20"/>
        </w:rPr>
        <w:t>для</w:t>
      </w:r>
      <w:proofErr w:type="gramEnd"/>
      <w:r w:rsidRPr="006761F3">
        <w:rPr>
          <w:sz w:val="20"/>
          <w:szCs w:val="20"/>
        </w:rPr>
        <w:t xml:space="preserve"> </w:t>
      </w:r>
    </w:p>
    <w:p w:rsidR="006761F3" w:rsidRPr="006761F3" w:rsidRDefault="006761F3" w:rsidP="006761F3">
      <w:pPr>
        <w:widowControl w:val="0"/>
        <w:autoSpaceDE w:val="0"/>
        <w:autoSpaceDN w:val="0"/>
        <w:adjustRightInd w:val="0"/>
        <w:jc w:val="both"/>
        <w:rPr>
          <w:sz w:val="20"/>
          <w:szCs w:val="20"/>
        </w:rPr>
      </w:pPr>
      <w:r w:rsidRPr="006761F3">
        <w:rPr>
          <w:sz w:val="20"/>
          <w:szCs w:val="20"/>
        </w:rPr>
        <w:t xml:space="preserve">обеспечения  обороны  и  безопасности,  земель  промышленности, энергетики, </w:t>
      </w:r>
    </w:p>
    <w:p w:rsidR="006761F3" w:rsidRPr="006761F3" w:rsidRDefault="006761F3" w:rsidP="006761F3">
      <w:pPr>
        <w:widowControl w:val="0"/>
        <w:autoSpaceDE w:val="0"/>
        <w:autoSpaceDN w:val="0"/>
        <w:adjustRightInd w:val="0"/>
        <w:jc w:val="both"/>
        <w:rPr>
          <w:sz w:val="20"/>
          <w:szCs w:val="20"/>
        </w:rPr>
      </w:pPr>
      <w:r w:rsidRPr="006761F3">
        <w:rPr>
          <w:sz w:val="20"/>
          <w:szCs w:val="20"/>
        </w:rPr>
        <w:t>транспорта,  связи,  радиовещания,  телевидения,  информатики,  земель  </w:t>
      </w:r>
      <w:proofErr w:type="gramStart"/>
      <w:r w:rsidRPr="006761F3">
        <w:rPr>
          <w:sz w:val="20"/>
          <w:szCs w:val="20"/>
        </w:rPr>
        <w:t>для</w:t>
      </w:r>
      <w:proofErr w:type="gramEnd"/>
      <w:r w:rsidRPr="006761F3">
        <w:rPr>
          <w:sz w:val="20"/>
          <w:szCs w:val="20"/>
        </w:rPr>
        <w:t xml:space="preserve"> </w:t>
      </w:r>
    </w:p>
    <w:p w:rsidR="006761F3" w:rsidRPr="006761F3" w:rsidRDefault="006761F3" w:rsidP="006761F3">
      <w:pPr>
        <w:widowControl w:val="0"/>
        <w:autoSpaceDE w:val="0"/>
        <w:autoSpaceDN w:val="0"/>
        <w:adjustRightInd w:val="0"/>
        <w:jc w:val="both"/>
        <w:rPr>
          <w:sz w:val="20"/>
          <w:szCs w:val="20"/>
        </w:rPr>
      </w:pPr>
      <w:r w:rsidRPr="006761F3">
        <w:rPr>
          <w:sz w:val="20"/>
          <w:szCs w:val="20"/>
        </w:rPr>
        <w:t xml:space="preserve">обеспечения космической деятельности, земель обороны, безопасности и земель </w:t>
      </w:r>
    </w:p>
    <w:p w:rsidR="006761F3" w:rsidRPr="006761F3" w:rsidRDefault="006761F3" w:rsidP="006761F3">
      <w:pPr>
        <w:widowControl w:val="0"/>
        <w:autoSpaceDE w:val="0"/>
        <w:autoSpaceDN w:val="0"/>
        <w:adjustRightInd w:val="0"/>
        <w:jc w:val="both"/>
        <w:rPr>
          <w:sz w:val="20"/>
          <w:szCs w:val="20"/>
        </w:rPr>
      </w:pPr>
      <w:proofErr w:type="gramStart"/>
      <w:r w:rsidRPr="006761F3">
        <w:rPr>
          <w:sz w:val="20"/>
          <w:szCs w:val="20"/>
        </w:rPr>
        <w:t xml:space="preserve">иного  специального назначения (за исключением земель, указанных </w:t>
      </w:r>
      <w:proofErr w:type="gramEnd"/>
    </w:p>
    <w:p w:rsidR="006761F3" w:rsidRPr="006761F3" w:rsidRDefault="006761F3" w:rsidP="006761F3">
      <w:pPr>
        <w:widowControl w:val="0"/>
        <w:autoSpaceDE w:val="0"/>
        <w:autoSpaceDN w:val="0"/>
        <w:adjustRightInd w:val="0"/>
        <w:jc w:val="both"/>
        <w:rPr>
          <w:sz w:val="20"/>
          <w:szCs w:val="20"/>
        </w:rPr>
      </w:pPr>
      <w:r w:rsidRPr="006761F3">
        <w:rPr>
          <w:sz w:val="20"/>
          <w:szCs w:val="20"/>
        </w:rPr>
        <w:t xml:space="preserve">в  пункте  3  части  2  статьи  23 Лесного кодекса Российской Федерации), </w:t>
      </w:r>
      <w:proofErr w:type="gramStart"/>
      <w:r w:rsidRPr="006761F3">
        <w:rPr>
          <w:sz w:val="20"/>
          <w:szCs w:val="20"/>
        </w:rPr>
        <w:t>в</w:t>
      </w:r>
      <w:proofErr w:type="gramEnd"/>
      <w:r w:rsidRPr="006761F3">
        <w:rPr>
          <w:sz w:val="20"/>
          <w:szCs w:val="20"/>
        </w:rPr>
        <w:t xml:space="preserve"> </w:t>
      </w:r>
    </w:p>
    <w:p w:rsidR="006761F3" w:rsidRPr="006761F3" w:rsidRDefault="006761F3" w:rsidP="006761F3">
      <w:pPr>
        <w:widowControl w:val="0"/>
        <w:autoSpaceDE w:val="0"/>
        <w:autoSpaceDN w:val="0"/>
        <w:adjustRightInd w:val="0"/>
        <w:jc w:val="both"/>
        <w:rPr>
          <w:sz w:val="20"/>
          <w:szCs w:val="20"/>
        </w:rPr>
      </w:pPr>
      <w:proofErr w:type="gramStart"/>
      <w:r w:rsidRPr="006761F3">
        <w:rPr>
          <w:sz w:val="20"/>
          <w:szCs w:val="20"/>
        </w:rPr>
        <w:t>отношении</w:t>
      </w:r>
      <w:proofErr w:type="gramEnd"/>
      <w:r w:rsidRPr="006761F3">
        <w:rPr>
          <w:sz w:val="20"/>
          <w:szCs w:val="20"/>
        </w:rPr>
        <w:t xml:space="preserve">  которых  подано  заявление,  -  в случае такой необходимости &lt;9&gt; </w:t>
      </w:r>
    </w:p>
    <w:p w:rsidR="006761F3" w:rsidRPr="006761F3" w:rsidRDefault="006761F3" w:rsidP="006761F3">
      <w:pPr>
        <w:widowControl w:val="0"/>
        <w:autoSpaceDE w:val="0"/>
        <w:autoSpaceDN w:val="0"/>
        <w:adjustRightInd w:val="0"/>
        <w:jc w:val="both"/>
        <w:rPr>
          <w:sz w:val="20"/>
          <w:szCs w:val="20"/>
        </w:rPr>
      </w:pPr>
      <w:r w:rsidRPr="006761F3">
        <w:rPr>
          <w:sz w:val="20"/>
          <w:szCs w:val="20"/>
        </w:rPr>
        <w:t>___________________________________________________________</w:t>
      </w:r>
    </w:p>
    <w:p w:rsidR="006761F3" w:rsidRPr="006761F3" w:rsidRDefault="006761F3" w:rsidP="006761F3">
      <w:pPr>
        <w:widowControl w:val="0"/>
        <w:autoSpaceDE w:val="0"/>
        <w:autoSpaceDN w:val="0"/>
        <w:adjustRightInd w:val="0"/>
        <w:jc w:val="both"/>
        <w:rPr>
          <w:sz w:val="20"/>
          <w:szCs w:val="20"/>
        </w:rPr>
      </w:pPr>
      <w:r w:rsidRPr="006761F3">
        <w:rPr>
          <w:sz w:val="20"/>
          <w:szCs w:val="20"/>
        </w:rPr>
        <w:t xml:space="preserve"> </w:t>
      </w:r>
    </w:p>
    <w:p w:rsidR="006761F3" w:rsidRPr="006761F3" w:rsidRDefault="006761F3" w:rsidP="006761F3">
      <w:pPr>
        <w:widowControl w:val="0"/>
        <w:autoSpaceDE w:val="0"/>
        <w:autoSpaceDN w:val="0"/>
        <w:adjustRightInd w:val="0"/>
        <w:jc w:val="both"/>
        <w:rPr>
          <w:sz w:val="20"/>
          <w:szCs w:val="20"/>
        </w:rPr>
      </w:pPr>
      <w:r w:rsidRPr="006761F3">
        <w:rPr>
          <w:sz w:val="20"/>
          <w:szCs w:val="20"/>
        </w:rPr>
        <w:t xml:space="preserve">Приложение: _______________________________________________________________ </w:t>
      </w:r>
    </w:p>
    <w:p w:rsidR="006761F3" w:rsidRPr="006761F3" w:rsidRDefault="006761F3" w:rsidP="006761F3">
      <w:pPr>
        <w:widowControl w:val="0"/>
        <w:autoSpaceDE w:val="0"/>
        <w:autoSpaceDN w:val="0"/>
        <w:adjustRightInd w:val="0"/>
        <w:jc w:val="both"/>
        <w:rPr>
          <w:sz w:val="16"/>
          <w:szCs w:val="16"/>
        </w:rPr>
      </w:pPr>
      <w:r w:rsidRPr="006761F3">
        <w:rPr>
          <w:sz w:val="16"/>
          <w:szCs w:val="16"/>
        </w:rPr>
        <w:t xml:space="preserve">                 (документы, которые представил заявитель) </w:t>
      </w:r>
    </w:p>
    <w:p w:rsidR="006761F3" w:rsidRPr="006761F3" w:rsidRDefault="006761F3" w:rsidP="006761F3">
      <w:pPr>
        <w:widowControl w:val="0"/>
        <w:autoSpaceDE w:val="0"/>
        <w:autoSpaceDN w:val="0"/>
        <w:adjustRightInd w:val="0"/>
        <w:jc w:val="both"/>
        <w:rPr>
          <w:sz w:val="20"/>
          <w:szCs w:val="20"/>
        </w:rPr>
      </w:pPr>
      <w:r w:rsidRPr="006761F3">
        <w:rPr>
          <w:sz w:val="20"/>
          <w:szCs w:val="20"/>
        </w:rPr>
        <w:t xml:space="preserve">_________________________ ____________ ____________________________________ </w:t>
      </w:r>
    </w:p>
    <w:p w:rsidR="006761F3" w:rsidRPr="006761F3" w:rsidRDefault="006761F3" w:rsidP="006761F3">
      <w:pPr>
        <w:widowControl w:val="0"/>
        <w:autoSpaceDE w:val="0"/>
        <w:autoSpaceDN w:val="0"/>
        <w:adjustRightInd w:val="0"/>
        <w:jc w:val="both"/>
        <w:rPr>
          <w:sz w:val="16"/>
          <w:szCs w:val="16"/>
        </w:rPr>
      </w:pPr>
      <w:proofErr w:type="gramStart"/>
      <w:r w:rsidRPr="006761F3">
        <w:rPr>
          <w:sz w:val="16"/>
          <w:szCs w:val="16"/>
        </w:rPr>
        <w:t xml:space="preserve">(наименование должности)   (подпись)    (фамилия и инициалы уполномоченного </w:t>
      </w:r>
      <w:proofErr w:type="gramEnd"/>
    </w:p>
    <w:p w:rsidR="006761F3" w:rsidRPr="006761F3" w:rsidRDefault="006761F3" w:rsidP="006761F3">
      <w:pPr>
        <w:widowControl w:val="0"/>
        <w:autoSpaceDE w:val="0"/>
        <w:autoSpaceDN w:val="0"/>
        <w:adjustRightInd w:val="0"/>
        <w:jc w:val="both"/>
        <w:rPr>
          <w:sz w:val="16"/>
          <w:szCs w:val="16"/>
        </w:rPr>
      </w:pPr>
      <w:r w:rsidRPr="006761F3">
        <w:rPr>
          <w:sz w:val="16"/>
          <w:szCs w:val="16"/>
        </w:rPr>
        <w:t xml:space="preserve">                                                лица организации, </w:t>
      </w:r>
    </w:p>
    <w:p w:rsidR="006761F3" w:rsidRPr="006761F3" w:rsidRDefault="006761F3" w:rsidP="006761F3">
      <w:pPr>
        <w:widowControl w:val="0"/>
        <w:autoSpaceDE w:val="0"/>
        <w:autoSpaceDN w:val="0"/>
        <w:adjustRightInd w:val="0"/>
        <w:jc w:val="both"/>
        <w:rPr>
          <w:sz w:val="16"/>
          <w:szCs w:val="16"/>
        </w:rPr>
      </w:pPr>
      <w:r w:rsidRPr="006761F3">
        <w:rPr>
          <w:sz w:val="16"/>
          <w:szCs w:val="16"/>
        </w:rPr>
        <w:t xml:space="preserve">                                             направляющей заявление) </w:t>
      </w:r>
    </w:p>
    <w:p w:rsidR="006761F3" w:rsidRPr="006761F3" w:rsidRDefault="006761F3" w:rsidP="006761F3">
      <w:pPr>
        <w:widowControl w:val="0"/>
        <w:autoSpaceDE w:val="0"/>
        <w:autoSpaceDN w:val="0"/>
        <w:adjustRightInd w:val="0"/>
        <w:jc w:val="both"/>
        <w:rPr>
          <w:sz w:val="20"/>
          <w:szCs w:val="20"/>
        </w:rPr>
      </w:pPr>
      <w:r w:rsidRPr="006761F3">
        <w:rPr>
          <w:sz w:val="20"/>
          <w:szCs w:val="20"/>
        </w:rPr>
        <w:t xml:space="preserve">Дата ____________ </w:t>
      </w:r>
    </w:p>
    <w:p w:rsidR="006761F3" w:rsidRPr="006761F3" w:rsidRDefault="006761F3" w:rsidP="006761F3">
      <w:pPr>
        <w:widowControl w:val="0"/>
        <w:autoSpaceDE w:val="0"/>
        <w:autoSpaceDN w:val="0"/>
        <w:adjustRightInd w:val="0"/>
        <w:jc w:val="both"/>
        <w:rPr>
          <w:sz w:val="20"/>
          <w:szCs w:val="20"/>
        </w:rPr>
      </w:pPr>
      <w:r w:rsidRPr="006761F3">
        <w:rPr>
          <w:sz w:val="20"/>
          <w:szCs w:val="20"/>
        </w:rPr>
        <w:t xml:space="preserve">    -------------------------------- </w:t>
      </w:r>
    </w:p>
    <w:p w:rsidR="006761F3" w:rsidRPr="006761F3" w:rsidRDefault="006761F3" w:rsidP="006761F3">
      <w:pPr>
        <w:widowControl w:val="0"/>
        <w:autoSpaceDE w:val="0"/>
        <w:autoSpaceDN w:val="0"/>
        <w:adjustRightInd w:val="0"/>
        <w:jc w:val="both"/>
        <w:rPr>
          <w:sz w:val="16"/>
          <w:szCs w:val="16"/>
        </w:rPr>
      </w:pPr>
      <w:r w:rsidRPr="006761F3">
        <w:rPr>
          <w:sz w:val="16"/>
          <w:szCs w:val="16"/>
        </w:rPr>
        <w:t xml:space="preserve">    &lt;7&gt;  Наименование заявления может быть указано в соответствии с законом </w:t>
      </w:r>
    </w:p>
    <w:p w:rsidR="006761F3" w:rsidRPr="006761F3" w:rsidRDefault="006761F3" w:rsidP="006761F3">
      <w:pPr>
        <w:widowControl w:val="0"/>
        <w:autoSpaceDE w:val="0"/>
        <w:autoSpaceDN w:val="0"/>
        <w:adjustRightInd w:val="0"/>
        <w:jc w:val="both"/>
        <w:rPr>
          <w:sz w:val="16"/>
          <w:szCs w:val="16"/>
        </w:rPr>
      </w:pPr>
      <w:r w:rsidRPr="006761F3">
        <w:rPr>
          <w:sz w:val="16"/>
          <w:szCs w:val="16"/>
        </w:rPr>
        <w:t xml:space="preserve">субъекта Российской Федерации </w:t>
      </w:r>
    </w:p>
    <w:p w:rsidR="006761F3" w:rsidRPr="006761F3" w:rsidRDefault="006761F3" w:rsidP="006761F3">
      <w:pPr>
        <w:widowControl w:val="0"/>
        <w:autoSpaceDE w:val="0"/>
        <w:autoSpaceDN w:val="0"/>
        <w:adjustRightInd w:val="0"/>
        <w:jc w:val="both"/>
        <w:rPr>
          <w:sz w:val="16"/>
          <w:szCs w:val="16"/>
        </w:rPr>
      </w:pPr>
      <w:r w:rsidRPr="006761F3">
        <w:rPr>
          <w:sz w:val="16"/>
          <w:szCs w:val="16"/>
        </w:rPr>
        <w:t>    &lt;8</w:t>
      </w:r>
      <w:proofErr w:type="gramStart"/>
      <w:r w:rsidRPr="006761F3">
        <w:rPr>
          <w:sz w:val="16"/>
          <w:szCs w:val="16"/>
        </w:rPr>
        <w:t>&gt;  У</w:t>
      </w:r>
      <w:proofErr w:type="gramEnd"/>
      <w:r w:rsidRPr="006761F3">
        <w:rPr>
          <w:sz w:val="16"/>
          <w:szCs w:val="16"/>
        </w:rPr>
        <w:t xml:space="preserve">казать,  если  требуется  использование  только  части земельного </w:t>
      </w:r>
    </w:p>
    <w:p w:rsidR="006761F3" w:rsidRPr="006761F3" w:rsidRDefault="006761F3" w:rsidP="006761F3">
      <w:pPr>
        <w:widowControl w:val="0"/>
        <w:autoSpaceDE w:val="0"/>
        <w:autoSpaceDN w:val="0"/>
        <w:adjustRightInd w:val="0"/>
        <w:jc w:val="both"/>
        <w:rPr>
          <w:sz w:val="16"/>
          <w:szCs w:val="16"/>
        </w:rPr>
      </w:pPr>
      <w:r w:rsidRPr="006761F3">
        <w:rPr>
          <w:sz w:val="16"/>
          <w:szCs w:val="16"/>
        </w:rPr>
        <w:t xml:space="preserve">участка </w:t>
      </w:r>
    </w:p>
    <w:p w:rsidR="006761F3" w:rsidRPr="006761F3" w:rsidRDefault="006761F3" w:rsidP="006761F3">
      <w:pPr>
        <w:widowControl w:val="0"/>
        <w:autoSpaceDE w:val="0"/>
        <w:autoSpaceDN w:val="0"/>
        <w:adjustRightInd w:val="0"/>
        <w:jc w:val="both"/>
        <w:rPr>
          <w:sz w:val="16"/>
          <w:szCs w:val="16"/>
        </w:rPr>
      </w:pPr>
      <w:r w:rsidRPr="006761F3">
        <w:rPr>
          <w:sz w:val="16"/>
          <w:szCs w:val="16"/>
        </w:rPr>
        <w:t>    &lt;9</w:t>
      </w:r>
      <w:proofErr w:type="gramStart"/>
      <w:r w:rsidRPr="006761F3">
        <w:rPr>
          <w:sz w:val="16"/>
          <w:szCs w:val="16"/>
        </w:rPr>
        <w:t>&gt; У</w:t>
      </w:r>
      <w:proofErr w:type="gramEnd"/>
      <w:r w:rsidRPr="006761F3">
        <w:rPr>
          <w:sz w:val="16"/>
          <w:szCs w:val="16"/>
        </w:rPr>
        <w:t xml:space="preserve">кажите количество и вид деревьев и кустарников, которые необходимо </w:t>
      </w:r>
    </w:p>
    <w:p w:rsidR="006761F3" w:rsidRPr="006761F3" w:rsidRDefault="006761F3" w:rsidP="006761F3">
      <w:pPr>
        <w:widowControl w:val="0"/>
        <w:autoSpaceDE w:val="0"/>
        <w:autoSpaceDN w:val="0"/>
        <w:adjustRightInd w:val="0"/>
        <w:jc w:val="both"/>
        <w:rPr>
          <w:sz w:val="16"/>
          <w:szCs w:val="16"/>
        </w:rPr>
      </w:pPr>
      <w:r w:rsidRPr="006761F3">
        <w:rPr>
          <w:sz w:val="16"/>
          <w:szCs w:val="16"/>
        </w:rPr>
        <w:t xml:space="preserve">вырубить в связи с использованием земельного участка </w:t>
      </w:r>
    </w:p>
    <w:p w:rsidR="006761F3" w:rsidRPr="006761F3" w:rsidRDefault="006761F3" w:rsidP="006761F3">
      <w:pPr>
        <w:widowControl w:val="0"/>
        <w:autoSpaceDE w:val="0"/>
        <w:autoSpaceDN w:val="0"/>
        <w:adjustRightInd w:val="0"/>
        <w:jc w:val="right"/>
        <w:rPr>
          <w:sz w:val="20"/>
          <w:szCs w:val="20"/>
        </w:rPr>
      </w:pPr>
    </w:p>
    <w:p w:rsidR="006761F3" w:rsidRPr="006761F3" w:rsidRDefault="006761F3" w:rsidP="006761F3">
      <w:pPr>
        <w:widowControl w:val="0"/>
        <w:autoSpaceDE w:val="0"/>
        <w:autoSpaceDN w:val="0"/>
        <w:adjustRightInd w:val="0"/>
        <w:jc w:val="right"/>
        <w:rPr>
          <w:sz w:val="20"/>
          <w:szCs w:val="20"/>
        </w:rPr>
      </w:pPr>
      <w:r w:rsidRPr="006761F3">
        <w:rPr>
          <w:sz w:val="20"/>
          <w:szCs w:val="20"/>
        </w:rPr>
        <w:lastRenderedPageBreak/>
        <w:t>Приложение 6</w:t>
      </w:r>
    </w:p>
    <w:p w:rsidR="006761F3" w:rsidRPr="006761F3" w:rsidRDefault="006761F3" w:rsidP="006761F3">
      <w:pPr>
        <w:widowControl w:val="0"/>
        <w:autoSpaceDE w:val="0"/>
        <w:autoSpaceDN w:val="0"/>
        <w:adjustRightInd w:val="0"/>
        <w:jc w:val="right"/>
        <w:rPr>
          <w:sz w:val="20"/>
          <w:szCs w:val="20"/>
        </w:rPr>
      </w:pPr>
      <w:r w:rsidRPr="006761F3">
        <w:rPr>
          <w:sz w:val="20"/>
          <w:szCs w:val="20"/>
        </w:rPr>
        <w:t>к административному регламенту</w:t>
      </w:r>
    </w:p>
    <w:p w:rsidR="006761F3" w:rsidRPr="006761F3" w:rsidRDefault="006761F3" w:rsidP="006761F3">
      <w:pPr>
        <w:widowControl w:val="0"/>
        <w:autoSpaceDE w:val="0"/>
        <w:autoSpaceDN w:val="0"/>
        <w:adjustRightInd w:val="0"/>
        <w:jc w:val="right"/>
        <w:rPr>
          <w:sz w:val="20"/>
          <w:szCs w:val="20"/>
        </w:rPr>
      </w:pPr>
      <w:r w:rsidRPr="006761F3">
        <w:rPr>
          <w:sz w:val="20"/>
          <w:szCs w:val="20"/>
        </w:rPr>
        <w:t>предоставления муниципальной услуги</w:t>
      </w:r>
    </w:p>
    <w:p w:rsidR="006761F3" w:rsidRPr="006761F3" w:rsidRDefault="006761F3" w:rsidP="006761F3">
      <w:pPr>
        <w:widowControl w:val="0"/>
        <w:autoSpaceDE w:val="0"/>
        <w:autoSpaceDN w:val="0"/>
        <w:adjustRightInd w:val="0"/>
        <w:rPr>
          <w:b/>
          <w:bCs/>
          <w:sz w:val="20"/>
          <w:szCs w:val="20"/>
        </w:rPr>
      </w:pPr>
    </w:p>
    <w:p w:rsidR="006761F3" w:rsidRPr="006761F3" w:rsidRDefault="006761F3" w:rsidP="006761F3">
      <w:pPr>
        <w:widowControl w:val="0"/>
        <w:autoSpaceDE w:val="0"/>
        <w:autoSpaceDN w:val="0"/>
        <w:adjustRightInd w:val="0"/>
        <w:jc w:val="center"/>
        <w:rPr>
          <w:b/>
          <w:bCs/>
          <w:sz w:val="20"/>
          <w:szCs w:val="20"/>
        </w:rPr>
      </w:pPr>
      <w:r w:rsidRPr="006761F3">
        <w:rPr>
          <w:b/>
          <w:bCs/>
          <w:sz w:val="20"/>
          <w:szCs w:val="20"/>
        </w:rPr>
        <w:t xml:space="preserve">ФОРМА РЕШЕНИЯ ОБ ОТКАЗЕ В ПРИЕМЕ ДОКУМЕНТОВ </w:t>
      </w:r>
    </w:p>
    <w:p w:rsidR="006761F3" w:rsidRPr="006761F3" w:rsidRDefault="006761F3" w:rsidP="006761F3">
      <w:pPr>
        <w:widowControl w:val="0"/>
        <w:autoSpaceDE w:val="0"/>
        <w:autoSpaceDN w:val="0"/>
        <w:adjustRightInd w:val="0"/>
        <w:jc w:val="center"/>
        <w:rPr>
          <w:sz w:val="20"/>
          <w:szCs w:val="20"/>
        </w:rPr>
      </w:pPr>
      <w:r w:rsidRPr="006761F3">
        <w:rPr>
          <w:sz w:val="20"/>
          <w:szCs w:val="20"/>
        </w:rPr>
        <w:t xml:space="preserve">____________________________________________ </w:t>
      </w:r>
    </w:p>
    <w:p w:rsidR="006761F3" w:rsidRPr="006761F3" w:rsidRDefault="006761F3" w:rsidP="006761F3">
      <w:pPr>
        <w:widowControl w:val="0"/>
        <w:autoSpaceDE w:val="0"/>
        <w:autoSpaceDN w:val="0"/>
        <w:adjustRightInd w:val="0"/>
        <w:jc w:val="center"/>
        <w:rPr>
          <w:sz w:val="16"/>
          <w:szCs w:val="16"/>
        </w:rPr>
      </w:pPr>
      <w:r w:rsidRPr="006761F3">
        <w:rPr>
          <w:sz w:val="16"/>
          <w:szCs w:val="16"/>
        </w:rPr>
        <w:t xml:space="preserve">(наименование уполномоченного органа местного самоуправления) </w:t>
      </w:r>
    </w:p>
    <w:p w:rsidR="006761F3" w:rsidRPr="006761F3" w:rsidRDefault="006761F3" w:rsidP="006761F3">
      <w:pPr>
        <w:widowControl w:val="0"/>
        <w:autoSpaceDE w:val="0"/>
        <w:autoSpaceDN w:val="0"/>
        <w:adjustRightInd w:val="0"/>
        <w:jc w:val="right"/>
        <w:rPr>
          <w:sz w:val="20"/>
          <w:szCs w:val="20"/>
        </w:rPr>
      </w:pPr>
    </w:p>
    <w:p w:rsidR="006761F3" w:rsidRPr="006761F3" w:rsidRDefault="006761F3" w:rsidP="006761F3">
      <w:pPr>
        <w:widowControl w:val="0"/>
        <w:autoSpaceDE w:val="0"/>
        <w:autoSpaceDN w:val="0"/>
        <w:adjustRightInd w:val="0"/>
        <w:jc w:val="right"/>
        <w:rPr>
          <w:sz w:val="20"/>
          <w:szCs w:val="20"/>
        </w:rPr>
      </w:pPr>
      <w:r w:rsidRPr="006761F3">
        <w:rPr>
          <w:sz w:val="20"/>
          <w:szCs w:val="20"/>
        </w:rPr>
        <w:t xml:space="preserve">Кому: ___________________ </w:t>
      </w:r>
    </w:p>
    <w:p w:rsidR="006761F3" w:rsidRPr="006761F3" w:rsidRDefault="006761F3" w:rsidP="006761F3">
      <w:pPr>
        <w:widowControl w:val="0"/>
        <w:autoSpaceDE w:val="0"/>
        <w:autoSpaceDN w:val="0"/>
        <w:adjustRightInd w:val="0"/>
        <w:jc w:val="right"/>
        <w:rPr>
          <w:sz w:val="20"/>
          <w:szCs w:val="20"/>
        </w:rPr>
      </w:pPr>
    </w:p>
    <w:p w:rsidR="006761F3" w:rsidRPr="006761F3" w:rsidRDefault="006761F3" w:rsidP="006761F3">
      <w:pPr>
        <w:widowControl w:val="0"/>
        <w:autoSpaceDE w:val="0"/>
        <w:autoSpaceDN w:val="0"/>
        <w:adjustRightInd w:val="0"/>
        <w:jc w:val="center"/>
        <w:rPr>
          <w:sz w:val="20"/>
          <w:szCs w:val="20"/>
        </w:rPr>
      </w:pPr>
      <w:r w:rsidRPr="006761F3">
        <w:rPr>
          <w:sz w:val="20"/>
          <w:szCs w:val="20"/>
        </w:rPr>
        <w:t xml:space="preserve">РЕШЕНИЕ Об </w:t>
      </w:r>
      <w:proofErr w:type="gramStart"/>
      <w:r w:rsidRPr="006761F3">
        <w:rPr>
          <w:sz w:val="20"/>
          <w:szCs w:val="20"/>
        </w:rPr>
        <w:t>отказе</w:t>
      </w:r>
      <w:proofErr w:type="gramEnd"/>
      <w:r w:rsidRPr="006761F3">
        <w:rPr>
          <w:sz w:val="20"/>
          <w:szCs w:val="20"/>
        </w:rPr>
        <w:t xml:space="preserve"> в приеме документов, необходимых для предоставления муниципальной услуги</w:t>
      </w:r>
    </w:p>
    <w:p w:rsidR="006761F3" w:rsidRPr="006761F3" w:rsidRDefault="006761F3" w:rsidP="006761F3">
      <w:pPr>
        <w:widowControl w:val="0"/>
        <w:autoSpaceDE w:val="0"/>
        <w:autoSpaceDN w:val="0"/>
        <w:adjustRightInd w:val="0"/>
        <w:jc w:val="center"/>
        <w:rPr>
          <w:sz w:val="20"/>
          <w:szCs w:val="20"/>
        </w:rPr>
      </w:pPr>
    </w:p>
    <w:p w:rsidR="006761F3" w:rsidRPr="006761F3" w:rsidRDefault="006761F3" w:rsidP="006761F3">
      <w:pPr>
        <w:widowControl w:val="0"/>
        <w:autoSpaceDE w:val="0"/>
        <w:autoSpaceDN w:val="0"/>
        <w:adjustRightInd w:val="0"/>
        <w:jc w:val="center"/>
        <w:rPr>
          <w:sz w:val="20"/>
          <w:szCs w:val="20"/>
        </w:rPr>
      </w:pPr>
      <w:r w:rsidRPr="006761F3">
        <w:rPr>
          <w:sz w:val="20"/>
          <w:szCs w:val="20"/>
        </w:rPr>
        <w:t xml:space="preserve">N _____________ от _______________ </w:t>
      </w:r>
    </w:p>
    <w:p w:rsidR="006761F3" w:rsidRPr="006761F3" w:rsidRDefault="006761F3" w:rsidP="006761F3">
      <w:pPr>
        <w:widowControl w:val="0"/>
        <w:autoSpaceDE w:val="0"/>
        <w:autoSpaceDN w:val="0"/>
        <w:adjustRightInd w:val="0"/>
        <w:ind w:firstLine="568"/>
        <w:jc w:val="both"/>
        <w:rPr>
          <w:sz w:val="20"/>
          <w:szCs w:val="20"/>
        </w:rPr>
      </w:pPr>
      <w:proofErr w:type="gramStart"/>
      <w:r w:rsidRPr="006761F3">
        <w:rPr>
          <w:sz w:val="20"/>
          <w:szCs w:val="20"/>
        </w:rPr>
        <w:t>По результатам рассмотрения заявления о предоставлении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от __________ N ___________ и приложенных к нему документов принято решение об отказе в приеме документов, необходимых для предоставления муниципальной услуги по следующим основаниям:</w:t>
      </w:r>
      <w:proofErr w:type="gramEnd"/>
    </w:p>
    <w:tbl>
      <w:tblPr>
        <w:tblW w:w="0" w:type="auto"/>
        <w:tblInd w:w="28" w:type="dxa"/>
        <w:tblLayout w:type="fixed"/>
        <w:tblCellMar>
          <w:left w:w="90" w:type="dxa"/>
          <w:right w:w="90" w:type="dxa"/>
        </w:tblCellMar>
        <w:tblLook w:val="0000" w:firstRow="0" w:lastRow="0" w:firstColumn="0" w:lastColumn="0" w:noHBand="0" w:noVBand="0"/>
      </w:tblPr>
      <w:tblGrid>
        <w:gridCol w:w="1134"/>
        <w:gridCol w:w="5529"/>
        <w:gridCol w:w="2693"/>
      </w:tblGrid>
      <w:tr w:rsidR="006761F3" w:rsidRPr="006761F3" w:rsidTr="006F6439">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jc w:val="center"/>
              <w:rPr>
                <w:sz w:val="20"/>
                <w:szCs w:val="20"/>
              </w:rPr>
            </w:pPr>
            <w:r w:rsidRPr="006761F3">
              <w:rPr>
                <w:sz w:val="20"/>
                <w:szCs w:val="20"/>
              </w:rPr>
              <w:t xml:space="preserve">N пункта административного регламента </w:t>
            </w:r>
          </w:p>
        </w:tc>
        <w:tc>
          <w:tcPr>
            <w:tcW w:w="55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jc w:val="center"/>
              <w:rPr>
                <w:sz w:val="20"/>
                <w:szCs w:val="20"/>
              </w:rPr>
            </w:pPr>
            <w:r w:rsidRPr="006761F3">
              <w:rPr>
                <w:sz w:val="20"/>
                <w:szCs w:val="20"/>
              </w:rPr>
              <w:t xml:space="preserve">Наименование основания для отказа в соответствии с единым стандартом </w:t>
            </w:r>
          </w:p>
        </w:tc>
        <w:tc>
          <w:tcPr>
            <w:tcW w:w="26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jc w:val="center"/>
              <w:rPr>
                <w:sz w:val="20"/>
                <w:szCs w:val="20"/>
              </w:rPr>
            </w:pPr>
            <w:r w:rsidRPr="006761F3">
              <w:rPr>
                <w:sz w:val="20"/>
                <w:szCs w:val="20"/>
              </w:rPr>
              <w:t xml:space="preserve">Разъяснение причин отказа в предоставлении муниципальной услуги </w:t>
            </w:r>
          </w:p>
        </w:tc>
      </w:tr>
      <w:tr w:rsidR="006761F3" w:rsidRPr="006761F3" w:rsidTr="006F6439">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2.15.1. </w:t>
            </w:r>
          </w:p>
        </w:tc>
        <w:tc>
          <w:tcPr>
            <w:tcW w:w="55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Представление неполного комплекта документов </w:t>
            </w:r>
          </w:p>
        </w:tc>
        <w:tc>
          <w:tcPr>
            <w:tcW w:w="26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Указывается исчерпывающий перечень документов, не представленных заявителем </w:t>
            </w:r>
          </w:p>
        </w:tc>
      </w:tr>
      <w:tr w:rsidR="006761F3" w:rsidRPr="006761F3" w:rsidTr="006F6439">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2.15.2. </w:t>
            </w:r>
          </w:p>
        </w:tc>
        <w:tc>
          <w:tcPr>
            <w:tcW w:w="55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Представленные документы утратили силу на момент обращения за муниципальной услугой </w:t>
            </w:r>
          </w:p>
        </w:tc>
        <w:tc>
          <w:tcPr>
            <w:tcW w:w="26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Указывается исчерпывающий перечень документов, утративших силу </w:t>
            </w:r>
          </w:p>
        </w:tc>
      </w:tr>
      <w:tr w:rsidR="006761F3" w:rsidRPr="006761F3" w:rsidTr="006F6439">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2.15.3. </w:t>
            </w:r>
          </w:p>
        </w:tc>
        <w:tc>
          <w:tcPr>
            <w:tcW w:w="55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tc>
        <w:tc>
          <w:tcPr>
            <w:tcW w:w="26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Указывается исчерпывающий перечень документов, содержащих подчистки и исправления </w:t>
            </w:r>
          </w:p>
        </w:tc>
      </w:tr>
      <w:tr w:rsidR="006761F3" w:rsidRPr="006761F3" w:rsidTr="006F6439">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2.15.4. </w:t>
            </w:r>
          </w:p>
        </w:tc>
        <w:tc>
          <w:tcPr>
            <w:tcW w:w="55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tc>
        <w:tc>
          <w:tcPr>
            <w:tcW w:w="26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Указывается исчерпывающий перечень документов, содержащих повреждения </w:t>
            </w:r>
          </w:p>
        </w:tc>
      </w:tr>
      <w:tr w:rsidR="006761F3" w:rsidRPr="006761F3" w:rsidTr="006F6439">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2.15.5. </w:t>
            </w:r>
          </w:p>
        </w:tc>
        <w:tc>
          <w:tcPr>
            <w:tcW w:w="55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Несоблюдение </w:t>
            </w:r>
            <w:proofErr w:type="gramStart"/>
            <w:r w:rsidRPr="006761F3">
              <w:rPr>
                <w:sz w:val="20"/>
                <w:szCs w:val="20"/>
              </w:rPr>
              <w:t>установленных</w:t>
            </w:r>
            <w:proofErr w:type="gramEnd"/>
            <w:r w:rsidRPr="006761F3">
              <w:rPr>
                <w:sz w:val="20"/>
                <w:szCs w:val="20"/>
              </w:rPr>
              <w:t xml:space="preserve"> </w:t>
            </w:r>
            <w:r w:rsidRPr="006761F3">
              <w:rPr>
                <w:sz w:val="20"/>
                <w:szCs w:val="20"/>
              </w:rPr>
              <w:fldChar w:fldCharType="begin"/>
            </w:r>
            <w:r w:rsidRPr="006761F3">
              <w:rPr>
                <w:sz w:val="20"/>
                <w:szCs w:val="20"/>
              </w:rPr>
              <w:instrText xml:space="preserve"> HYPERLINK "kodeks://link/d?nd=902271495&amp;point=mark=000000000000000000000000000000000000000000000000007DU0KC"\o"’’Об электронной подписи (с изменениями на 14 июля 2022 года)’’</w:instrText>
            </w:r>
          </w:p>
          <w:p w:rsidR="006761F3" w:rsidRPr="006761F3" w:rsidRDefault="006761F3" w:rsidP="006761F3">
            <w:pPr>
              <w:widowControl w:val="0"/>
              <w:autoSpaceDE w:val="0"/>
              <w:autoSpaceDN w:val="0"/>
              <w:adjustRightInd w:val="0"/>
              <w:rPr>
                <w:sz w:val="20"/>
                <w:szCs w:val="20"/>
              </w:rPr>
            </w:pPr>
            <w:r w:rsidRPr="006761F3">
              <w:rPr>
                <w:sz w:val="20"/>
                <w:szCs w:val="20"/>
              </w:rPr>
              <w:instrText>Федеральный закон от 06.04.2011 N 63-ФЗ</w:instrText>
            </w:r>
          </w:p>
          <w:p w:rsidR="006761F3" w:rsidRPr="006761F3" w:rsidRDefault="006761F3" w:rsidP="006761F3">
            <w:pPr>
              <w:widowControl w:val="0"/>
              <w:autoSpaceDE w:val="0"/>
              <w:autoSpaceDN w:val="0"/>
              <w:adjustRightInd w:val="0"/>
              <w:rPr>
                <w:sz w:val="20"/>
                <w:szCs w:val="20"/>
              </w:rPr>
            </w:pPr>
            <w:r w:rsidRPr="006761F3">
              <w:rPr>
                <w:sz w:val="20"/>
                <w:szCs w:val="20"/>
              </w:rPr>
              <w:instrText>Статус: действующая редакция (действ. с 14.07.2022)"</w:instrText>
            </w:r>
            <w:r w:rsidRPr="006761F3">
              <w:rPr>
                <w:sz w:val="20"/>
                <w:szCs w:val="20"/>
              </w:rPr>
            </w:r>
            <w:r w:rsidRPr="006761F3">
              <w:rPr>
                <w:sz w:val="20"/>
                <w:szCs w:val="20"/>
              </w:rPr>
              <w:fldChar w:fldCharType="separate"/>
            </w:r>
            <w:r w:rsidRPr="006761F3">
              <w:rPr>
                <w:sz w:val="20"/>
                <w:szCs w:val="20"/>
              </w:rPr>
              <w:t xml:space="preserve">статьей 11 Федерального закона от 06.04.2011 N 63-ФЗ "Об электронной подписи" </w:t>
            </w:r>
            <w:r w:rsidRPr="006761F3">
              <w:rPr>
                <w:sz w:val="20"/>
                <w:szCs w:val="20"/>
              </w:rPr>
              <w:fldChar w:fldCharType="end"/>
            </w:r>
            <w:r w:rsidRPr="006761F3">
              <w:rPr>
                <w:sz w:val="20"/>
                <w:szCs w:val="20"/>
              </w:rPr>
              <w:t xml:space="preserve"> условий признания действительности усиленной квалифицированной электронной подписи </w:t>
            </w:r>
          </w:p>
        </w:tc>
        <w:tc>
          <w:tcPr>
            <w:tcW w:w="26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Указываются основания такого вывода </w:t>
            </w:r>
          </w:p>
        </w:tc>
      </w:tr>
      <w:tr w:rsidR="006761F3" w:rsidRPr="006761F3" w:rsidTr="006F6439">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2.15.6. </w:t>
            </w:r>
          </w:p>
        </w:tc>
        <w:tc>
          <w:tcPr>
            <w:tcW w:w="55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tc>
        <w:tc>
          <w:tcPr>
            <w:tcW w:w="26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Указываются основания такого вывода </w:t>
            </w:r>
          </w:p>
        </w:tc>
      </w:tr>
      <w:tr w:rsidR="006761F3" w:rsidRPr="006761F3" w:rsidTr="006F6439">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2.15.7. </w:t>
            </w:r>
          </w:p>
        </w:tc>
        <w:tc>
          <w:tcPr>
            <w:tcW w:w="552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Неполное заполнение полей в форме заявления, в том числе в интерактивной форме заявления на ЕПГУ </w:t>
            </w:r>
          </w:p>
        </w:tc>
        <w:tc>
          <w:tcPr>
            <w:tcW w:w="26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Указываются основания такого вывода </w:t>
            </w:r>
          </w:p>
        </w:tc>
      </w:tr>
    </w:tbl>
    <w:p w:rsidR="006761F3" w:rsidRPr="006761F3" w:rsidRDefault="006761F3" w:rsidP="006761F3">
      <w:pPr>
        <w:widowControl w:val="0"/>
        <w:autoSpaceDE w:val="0"/>
        <w:autoSpaceDN w:val="0"/>
        <w:adjustRightInd w:val="0"/>
        <w:rPr>
          <w:sz w:val="20"/>
          <w:szCs w:val="20"/>
        </w:rPr>
      </w:pP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Дополнительно информируем: ________________________________________.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t xml:space="preserve">Вы вправе повторно обратиться с заявлением о предоставлении муниципальной услуги после устранения указанных нарушений. </w:t>
      </w:r>
    </w:p>
    <w:p w:rsidR="006761F3" w:rsidRPr="006761F3" w:rsidRDefault="006761F3" w:rsidP="006761F3">
      <w:pPr>
        <w:widowControl w:val="0"/>
        <w:autoSpaceDE w:val="0"/>
        <w:autoSpaceDN w:val="0"/>
        <w:adjustRightInd w:val="0"/>
        <w:ind w:firstLine="568"/>
        <w:jc w:val="both"/>
        <w:rPr>
          <w:sz w:val="20"/>
          <w:szCs w:val="20"/>
        </w:rPr>
      </w:pPr>
      <w:r w:rsidRPr="006761F3">
        <w:rPr>
          <w:sz w:val="20"/>
          <w:szCs w:val="20"/>
        </w:rPr>
        <w:lastRenderedPageBreak/>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tbl>
      <w:tblPr>
        <w:tblW w:w="0" w:type="auto"/>
        <w:tblInd w:w="28" w:type="dxa"/>
        <w:tblLayout w:type="fixed"/>
        <w:tblCellMar>
          <w:left w:w="90" w:type="dxa"/>
          <w:right w:w="90" w:type="dxa"/>
        </w:tblCellMar>
        <w:tblLook w:val="0000" w:firstRow="0" w:lastRow="0" w:firstColumn="0" w:lastColumn="0" w:noHBand="0" w:noVBand="0"/>
      </w:tblPr>
      <w:tblGrid>
        <w:gridCol w:w="3795"/>
        <w:gridCol w:w="3840"/>
      </w:tblGrid>
      <w:tr w:rsidR="006761F3" w:rsidRPr="006761F3" w:rsidTr="006F6439">
        <w:tblPrEx>
          <w:tblCellMar>
            <w:top w:w="0" w:type="dxa"/>
            <w:bottom w:w="0" w:type="dxa"/>
          </w:tblCellMar>
        </w:tblPrEx>
        <w:tc>
          <w:tcPr>
            <w:tcW w:w="3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rPr>
                <w:sz w:val="20"/>
                <w:szCs w:val="20"/>
              </w:rPr>
            </w:pPr>
          </w:p>
        </w:tc>
        <w:tc>
          <w:tcPr>
            <w:tcW w:w="3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jc w:val="center"/>
              <w:rPr>
                <w:sz w:val="20"/>
                <w:szCs w:val="20"/>
              </w:rPr>
            </w:pPr>
            <w:r w:rsidRPr="006761F3">
              <w:rPr>
                <w:sz w:val="20"/>
                <w:szCs w:val="20"/>
              </w:rPr>
              <w:t xml:space="preserve">Сведения о сертификате </w:t>
            </w:r>
          </w:p>
          <w:p w:rsidR="006761F3" w:rsidRPr="006761F3" w:rsidRDefault="006761F3" w:rsidP="006761F3">
            <w:pPr>
              <w:widowControl w:val="0"/>
              <w:autoSpaceDE w:val="0"/>
              <w:autoSpaceDN w:val="0"/>
              <w:adjustRightInd w:val="0"/>
              <w:jc w:val="center"/>
              <w:rPr>
                <w:sz w:val="20"/>
                <w:szCs w:val="20"/>
              </w:rPr>
            </w:pPr>
            <w:r w:rsidRPr="006761F3">
              <w:rPr>
                <w:sz w:val="20"/>
                <w:szCs w:val="20"/>
              </w:rPr>
              <w:t xml:space="preserve">электронной подписи </w:t>
            </w:r>
          </w:p>
        </w:tc>
      </w:tr>
    </w:tbl>
    <w:p w:rsidR="006761F3" w:rsidRPr="006761F3" w:rsidRDefault="006761F3" w:rsidP="006761F3">
      <w:pPr>
        <w:widowControl w:val="0"/>
        <w:autoSpaceDE w:val="0"/>
        <w:autoSpaceDN w:val="0"/>
        <w:adjustRightInd w:val="0"/>
        <w:jc w:val="right"/>
        <w:rPr>
          <w:sz w:val="20"/>
          <w:szCs w:val="20"/>
        </w:rPr>
      </w:pPr>
    </w:p>
    <w:p w:rsidR="006761F3" w:rsidRPr="006761F3" w:rsidRDefault="006761F3" w:rsidP="006761F3">
      <w:pPr>
        <w:widowControl w:val="0"/>
        <w:autoSpaceDE w:val="0"/>
        <w:autoSpaceDN w:val="0"/>
        <w:adjustRightInd w:val="0"/>
        <w:jc w:val="right"/>
        <w:rPr>
          <w:sz w:val="20"/>
          <w:szCs w:val="20"/>
        </w:rPr>
      </w:pPr>
    </w:p>
    <w:p w:rsidR="006761F3" w:rsidRPr="006761F3" w:rsidRDefault="006761F3" w:rsidP="006761F3">
      <w:pPr>
        <w:widowControl w:val="0"/>
        <w:autoSpaceDE w:val="0"/>
        <w:autoSpaceDN w:val="0"/>
        <w:adjustRightInd w:val="0"/>
        <w:jc w:val="right"/>
        <w:rPr>
          <w:sz w:val="20"/>
          <w:szCs w:val="20"/>
        </w:rPr>
      </w:pPr>
    </w:p>
    <w:p w:rsidR="006761F3" w:rsidRPr="006761F3" w:rsidRDefault="006761F3" w:rsidP="006761F3">
      <w:pPr>
        <w:widowControl w:val="0"/>
        <w:autoSpaceDE w:val="0"/>
        <w:autoSpaceDN w:val="0"/>
        <w:adjustRightInd w:val="0"/>
        <w:jc w:val="right"/>
        <w:rPr>
          <w:sz w:val="20"/>
          <w:szCs w:val="20"/>
        </w:rPr>
      </w:pPr>
    </w:p>
    <w:p w:rsidR="006761F3" w:rsidRPr="006761F3" w:rsidRDefault="006761F3" w:rsidP="006761F3">
      <w:pPr>
        <w:widowControl w:val="0"/>
        <w:autoSpaceDE w:val="0"/>
        <w:autoSpaceDN w:val="0"/>
        <w:adjustRightInd w:val="0"/>
        <w:jc w:val="right"/>
        <w:rPr>
          <w:sz w:val="20"/>
          <w:szCs w:val="20"/>
        </w:rPr>
      </w:pPr>
    </w:p>
    <w:p w:rsidR="006761F3" w:rsidRPr="006761F3" w:rsidRDefault="006761F3" w:rsidP="006761F3">
      <w:pPr>
        <w:widowControl w:val="0"/>
        <w:autoSpaceDE w:val="0"/>
        <w:autoSpaceDN w:val="0"/>
        <w:adjustRightInd w:val="0"/>
        <w:jc w:val="right"/>
        <w:rPr>
          <w:sz w:val="20"/>
          <w:szCs w:val="20"/>
        </w:rPr>
      </w:pPr>
    </w:p>
    <w:p w:rsidR="006761F3" w:rsidRPr="006761F3" w:rsidRDefault="006761F3" w:rsidP="006761F3">
      <w:pPr>
        <w:widowControl w:val="0"/>
        <w:autoSpaceDE w:val="0"/>
        <w:autoSpaceDN w:val="0"/>
        <w:adjustRightInd w:val="0"/>
        <w:jc w:val="right"/>
        <w:rPr>
          <w:sz w:val="20"/>
          <w:szCs w:val="20"/>
        </w:rPr>
      </w:pPr>
    </w:p>
    <w:p w:rsidR="006761F3" w:rsidRPr="006761F3" w:rsidRDefault="006761F3" w:rsidP="006761F3">
      <w:pPr>
        <w:widowControl w:val="0"/>
        <w:autoSpaceDE w:val="0"/>
        <w:autoSpaceDN w:val="0"/>
        <w:adjustRightInd w:val="0"/>
        <w:jc w:val="right"/>
        <w:rPr>
          <w:sz w:val="20"/>
          <w:szCs w:val="20"/>
        </w:rPr>
        <w:sectPr w:rsidR="006761F3" w:rsidRPr="006761F3" w:rsidSect="00A32A15">
          <w:pgSz w:w="11906" w:h="16838"/>
          <w:pgMar w:top="1134" w:right="850" w:bottom="540" w:left="1701" w:header="708" w:footer="708" w:gutter="0"/>
          <w:cols w:space="708"/>
          <w:docGrid w:linePitch="360"/>
        </w:sectPr>
      </w:pPr>
    </w:p>
    <w:p w:rsidR="006761F3" w:rsidRPr="006761F3" w:rsidRDefault="006761F3" w:rsidP="006761F3">
      <w:pPr>
        <w:widowControl w:val="0"/>
        <w:autoSpaceDE w:val="0"/>
        <w:autoSpaceDN w:val="0"/>
        <w:adjustRightInd w:val="0"/>
        <w:jc w:val="right"/>
        <w:rPr>
          <w:sz w:val="20"/>
          <w:szCs w:val="20"/>
        </w:rPr>
      </w:pPr>
    </w:p>
    <w:p w:rsidR="006761F3" w:rsidRPr="006761F3" w:rsidRDefault="006761F3" w:rsidP="006761F3">
      <w:pPr>
        <w:widowControl w:val="0"/>
        <w:autoSpaceDE w:val="0"/>
        <w:autoSpaceDN w:val="0"/>
        <w:adjustRightInd w:val="0"/>
        <w:jc w:val="right"/>
        <w:rPr>
          <w:sz w:val="20"/>
          <w:szCs w:val="20"/>
        </w:rPr>
      </w:pPr>
      <w:r w:rsidRPr="006761F3">
        <w:rPr>
          <w:sz w:val="20"/>
          <w:szCs w:val="20"/>
        </w:rPr>
        <w:t>Приложение 7</w:t>
      </w:r>
    </w:p>
    <w:p w:rsidR="006761F3" w:rsidRPr="006761F3" w:rsidRDefault="006761F3" w:rsidP="006761F3">
      <w:pPr>
        <w:widowControl w:val="0"/>
        <w:autoSpaceDE w:val="0"/>
        <w:autoSpaceDN w:val="0"/>
        <w:adjustRightInd w:val="0"/>
        <w:jc w:val="right"/>
        <w:rPr>
          <w:sz w:val="20"/>
          <w:szCs w:val="20"/>
        </w:rPr>
      </w:pPr>
      <w:r w:rsidRPr="006761F3">
        <w:rPr>
          <w:sz w:val="20"/>
          <w:szCs w:val="20"/>
        </w:rPr>
        <w:t>к административному регламенту</w:t>
      </w:r>
    </w:p>
    <w:p w:rsidR="006761F3" w:rsidRPr="006761F3" w:rsidRDefault="006761F3" w:rsidP="006761F3">
      <w:pPr>
        <w:widowControl w:val="0"/>
        <w:autoSpaceDE w:val="0"/>
        <w:autoSpaceDN w:val="0"/>
        <w:adjustRightInd w:val="0"/>
        <w:jc w:val="right"/>
        <w:rPr>
          <w:sz w:val="20"/>
          <w:szCs w:val="20"/>
        </w:rPr>
      </w:pPr>
      <w:r w:rsidRPr="006761F3">
        <w:rPr>
          <w:sz w:val="20"/>
          <w:szCs w:val="20"/>
        </w:rPr>
        <w:t>предоставления муниципальной услуги</w:t>
      </w:r>
    </w:p>
    <w:p w:rsidR="006761F3" w:rsidRPr="006761F3" w:rsidRDefault="006761F3" w:rsidP="006761F3">
      <w:pPr>
        <w:widowControl w:val="0"/>
        <w:autoSpaceDE w:val="0"/>
        <w:autoSpaceDN w:val="0"/>
        <w:adjustRightInd w:val="0"/>
        <w:rPr>
          <w:b/>
          <w:bCs/>
          <w:sz w:val="20"/>
          <w:szCs w:val="20"/>
        </w:rPr>
      </w:pPr>
    </w:p>
    <w:p w:rsidR="006761F3" w:rsidRPr="006761F3" w:rsidRDefault="006761F3" w:rsidP="006761F3">
      <w:pPr>
        <w:widowControl w:val="0"/>
        <w:autoSpaceDE w:val="0"/>
        <w:autoSpaceDN w:val="0"/>
        <w:adjustRightInd w:val="0"/>
        <w:jc w:val="center"/>
        <w:rPr>
          <w:b/>
          <w:bCs/>
          <w:sz w:val="20"/>
          <w:szCs w:val="20"/>
        </w:rPr>
      </w:pPr>
      <w:r w:rsidRPr="006761F3">
        <w:rPr>
          <w:b/>
          <w:bCs/>
          <w:sz w:val="20"/>
          <w:szCs w:val="20"/>
        </w:rPr>
        <w:t>СОСТАВ, ПОСЛЕДОВАТЕЛЬНОСТЬ И СРОКИ ВЫПОЛНЕНИЯ АДМИНИСТРАТИВНЫХ ПРОЦЕДУР (ДЕЙСТВИЙ) ПРИ ПРЕДОСТАВЛЕНИИ МУНИЦИПАЛЬНОЙ УСЛУГИ</w:t>
      </w:r>
    </w:p>
    <w:p w:rsidR="006761F3" w:rsidRPr="006761F3" w:rsidRDefault="006761F3" w:rsidP="006761F3">
      <w:pPr>
        <w:widowControl w:val="0"/>
        <w:autoSpaceDE w:val="0"/>
        <w:autoSpaceDN w:val="0"/>
        <w:adjustRightInd w:val="0"/>
        <w:jc w:val="center"/>
        <w:rPr>
          <w:b/>
          <w:bCs/>
          <w:sz w:val="20"/>
          <w:szCs w:val="20"/>
        </w:rPr>
      </w:pPr>
    </w:p>
    <w:tbl>
      <w:tblPr>
        <w:tblW w:w="0" w:type="auto"/>
        <w:tblInd w:w="28" w:type="dxa"/>
        <w:tblLayout w:type="fixed"/>
        <w:tblCellMar>
          <w:left w:w="90" w:type="dxa"/>
          <w:right w:w="90" w:type="dxa"/>
        </w:tblCellMar>
        <w:tblLook w:val="0000" w:firstRow="0" w:lastRow="0" w:firstColumn="0" w:lastColumn="0" w:noHBand="0" w:noVBand="0"/>
      </w:tblPr>
      <w:tblGrid>
        <w:gridCol w:w="1985"/>
        <w:gridCol w:w="3827"/>
        <w:gridCol w:w="1559"/>
        <w:gridCol w:w="1560"/>
        <w:gridCol w:w="1701"/>
        <w:gridCol w:w="1701"/>
        <w:gridCol w:w="2551"/>
      </w:tblGrid>
      <w:tr w:rsidR="006761F3" w:rsidRPr="006761F3" w:rsidTr="006F6439">
        <w:tblPrEx>
          <w:tblCellMar>
            <w:top w:w="0" w:type="dxa"/>
            <w:bottom w:w="0" w:type="dxa"/>
          </w:tblCellMar>
        </w:tblPrEx>
        <w:tc>
          <w:tcPr>
            <w:tcW w:w="1985" w:type="dxa"/>
            <w:tcBorders>
              <w:top w:val="nil"/>
              <w:left w:val="nil"/>
              <w:bottom w:val="nil"/>
              <w:right w:val="nil"/>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p>
        </w:tc>
        <w:tc>
          <w:tcPr>
            <w:tcW w:w="3827" w:type="dxa"/>
            <w:tcBorders>
              <w:top w:val="nil"/>
              <w:left w:val="nil"/>
              <w:bottom w:val="nil"/>
              <w:right w:val="nil"/>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p>
        </w:tc>
        <w:tc>
          <w:tcPr>
            <w:tcW w:w="1559" w:type="dxa"/>
            <w:tcBorders>
              <w:top w:val="nil"/>
              <w:left w:val="nil"/>
              <w:bottom w:val="nil"/>
              <w:right w:val="nil"/>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p>
        </w:tc>
        <w:tc>
          <w:tcPr>
            <w:tcW w:w="1560" w:type="dxa"/>
            <w:tcBorders>
              <w:top w:val="nil"/>
              <w:left w:val="nil"/>
              <w:bottom w:val="nil"/>
              <w:right w:val="nil"/>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p>
        </w:tc>
        <w:tc>
          <w:tcPr>
            <w:tcW w:w="1701" w:type="dxa"/>
            <w:tcBorders>
              <w:top w:val="nil"/>
              <w:left w:val="nil"/>
              <w:bottom w:val="nil"/>
              <w:right w:val="nil"/>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p>
        </w:tc>
        <w:tc>
          <w:tcPr>
            <w:tcW w:w="1701" w:type="dxa"/>
            <w:tcBorders>
              <w:top w:val="nil"/>
              <w:left w:val="nil"/>
              <w:bottom w:val="nil"/>
              <w:right w:val="nil"/>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p>
        </w:tc>
        <w:tc>
          <w:tcPr>
            <w:tcW w:w="2551" w:type="dxa"/>
            <w:tcBorders>
              <w:top w:val="nil"/>
              <w:left w:val="nil"/>
              <w:bottom w:val="nil"/>
              <w:right w:val="nil"/>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p>
        </w:tc>
      </w:tr>
      <w:tr w:rsidR="006761F3" w:rsidRPr="006761F3" w:rsidTr="006F6439">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jc w:val="center"/>
              <w:rPr>
                <w:sz w:val="20"/>
                <w:szCs w:val="20"/>
              </w:rPr>
            </w:pPr>
            <w:r w:rsidRPr="006761F3">
              <w:rPr>
                <w:sz w:val="20"/>
                <w:szCs w:val="20"/>
              </w:rPr>
              <w:t xml:space="preserve">Основание для начала административной процедуры </w:t>
            </w:r>
          </w:p>
        </w:tc>
        <w:tc>
          <w:tcPr>
            <w:tcW w:w="38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jc w:val="center"/>
              <w:rPr>
                <w:sz w:val="20"/>
                <w:szCs w:val="20"/>
              </w:rPr>
            </w:pPr>
            <w:r w:rsidRPr="006761F3">
              <w:rPr>
                <w:sz w:val="20"/>
                <w:szCs w:val="20"/>
              </w:rPr>
              <w:t xml:space="preserve">Содержание административных действий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jc w:val="center"/>
              <w:rPr>
                <w:sz w:val="20"/>
                <w:szCs w:val="20"/>
              </w:rPr>
            </w:pPr>
            <w:r w:rsidRPr="006761F3">
              <w:rPr>
                <w:sz w:val="20"/>
                <w:szCs w:val="20"/>
              </w:rPr>
              <w:t xml:space="preserve">Срок выполнения административных действий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jc w:val="center"/>
              <w:rPr>
                <w:sz w:val="20"/>
                <w:szCs w:val="20"/>
              </w:rPr>
            </w:pPr>
            <w:r w:rsidRPr="006761F3">
              <w:rPr>
                <w:sz w:val="20"/>
                <w:szCs w:val="20"/>
              </w:rPr>
              <w:t xml:space="preserve">Должностное лицо, ответственное за выполнение административного действия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jc w:val="center"/>
              <w:rPr>
                <w:sz w:val="20"/>
                <w:szCs w:val="20"/>
              </w:rPr>
            </w:pPr>
            <w:r w:rsidRPr="006761F3">
              <w:rPr>
                <w:sz w:val="20"/>
                <w:szCs w:val="20"/>
              </w:rPr>
              <w:t xml:space="preserve">Место выполнения административного действия/ используемая информационная система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jc w:val="center"/>
              <w:rPr>
                <w:sz w:val="20"/>
                <w:szCs w:val="20"/>
              </w:rPr>
            </w:pPr>
            <w:r w:rsidRPr="006761F3">
              <w:rPr>
                <w:sz w:val="20"/>
                <w:szCs w:val="20"/>
              </w:rPr>
              <w:t xml:space="preserve">Критерии принятия решения </w:t>
            </w:r>
          </w:p>
        </w:tc>
        <w:tc>
          <w:tcPr>
            <w:tcW w:w="2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jc w:val="center"/>
              <w:rPr>
                <w:sz w:val="20"/>
                <w:szCs w:val="20"/>
              </w:rPr>
            </w:pPr>
            <w:r w:rsidRPr="006761F3">
              <w:rPr>
                <w:sz w:val="20"/>
                <w:szCs w:val="20"/>
              </w:rPr>
              <w:t xml:space="preserve">Результат административного действия, способ </w:t>
            </w:r>
          </w:p>
          <w:p w:rsidR="006761F3" w:rsidRPr="006761F3" w:rsidRDefault="006761F3" w:rsidP="006761F3">
            <w:pPr>
              <w:widowControl w:val="0"/>
              <w:autoSpaceDE w:val="0"/>
              <w:autoSpaceDN w:val="0"/>
              <w:adjustRightInd w:val="0"/>
              <w:jc w:val="center"/>
              <w:rPr>
                <w:sz w:val="20"/>
                <w:szCs w:val="20"/>
              </w:rPr>
            </w:pPr>
            <w:r w:rsidRPr="006761F3">
              <w:rPr>
                <w:sz w:val="20"/>
                <w:szCs w:val="20"/>
              </w:rPr>
              <w:t xml:space="preserve">фиксации </w:t>
            </w:r>
          </w:p>
        </w:tc>
      </w:tr>
      <w:tr w:rsidR="006761F3" w:rsidRPr="006761F3" w:rsidTr="006F6439">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jc w:val="center"/>
              <w:rPr>
                <w:sz w:val="20"/>
                <w:szCs w:val="20"/>
              </w:rPr>
            </w:pPr>
            <w:r w:rsidRPr="006761F3">
              <w:rPr>
                <w:sz w:val="20"/>
                <w:szCs w:val="20"/>
              </w:rPr>
              <w:t xml:space="preserve">1 </w:t>
            </w:r>
          </w:p>
        </w:tc>
        <w:tc>
          <w:tcPr>
            <w:tcW w:w="38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jc w:val="center"/>
              <w:rPr>
                <w:sz w:val="20"/>
                <w:szCs w:val="20"/>
              </w:rPr>
            </w:pPr>
            <w:r w:rsidRPr="006761F3">
              <w:rPr>
                <w:sz w:val="20"/>
                <w:szCs w:val="20"/>
              </w:rPr>
              <w:t xml:space="preserve">2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jc w:val="center"/>
              <w:rPr>
                <w:sz w:val="20"/>
                <w:szCs w:val="20"/>
              </w:rPr>
            </w:pPr>
            <w:r w:rsidRPr="006761F3">
              <w:rPr>
                <w:sz w:val="20"/>
                <w:szCs w:val="20"/>
              </w:rPr>
              <w:t xml:space="preserve">3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jc w:val="center"/>
              <w:rPr>
                <w:sz w:val="20"/>
                <w:szCs w:val="20"/>
              </w:rPr>
            </w:pPr>
            <w:r w:rsidRPr="006761F3">
              <w:rPr>
                <w:sz w:val="20"/>
                <w:szCs w:val="20"/>
              </w:rPr>
              <w:t xml:space="preserve">4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jc w:val="center"/>
              <w:rPr>
                <w:sz w:val="20"/>
                <w:szCs w:val="20"/>
              </w:rPr>
            </w:pPr>
            <w:r w:rsidRPr="006761F3">
              <w:rPr>
                <w:sz w:val="20"/>
                <w:szCs w:val="20"/>
              </w:rPr>
              <w:t xml:space="preserve">5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jc w:val="center"/>
              <w:rPr>
                <w:sz w:val="20"/>
                <w:szCs w:val="20"/>
              </w:rPr>
            </w:pPr>
            <w:r w:rsidRPr="006761F3">
              <w:rPr>
                <w:sz w:val="20"/>
                <w:szCs w:val="20"/>
              </w:rPr>
              <w:t xml:space="preserve">6 </w:t>
            </w:r>
          </w:p>
        </w:tc>
        <w:tc>
          <w:tcPr>
            <w:tcW w:w="2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jc w:val="center"/>
              <w:rPr>
                <w:sz w:val="20"/>
                <w:szCs w:val="20"/>
              </w:rPr>
            </w:pPr>
            <w:r w:rsidRPr="006761F3">
              <w:rPr>
                <w:sz w:val="20"/>
                <w:szCs w:val="20"/>
              </w:rPr>
              <w:t xml:space="preserve">7 </w:t>
            </w:r>
          </w:p>
        </w:tc>
      </w:tr>
      <w:tr w:rsidR="006761F3" w:rsidRPr="006761F3" w:rsidTr="006F6439">
        <w:tblPrEx>
          <w:tblCellMar>
            <w:top w:w="0" w:type="dxa"/>
            <w:bottom w:w="0" w:type="dxa"/>
          </w:tblCellMar>
        </w:tblPrEx>
        <w:tc>
          <w:tcPr>
            <w:tcW w:w="14884"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1. Проверка документов и регистрация заявления </w:t>
            </w:r>
          </w:p>
        </w:tc>
      </w:tr>
      <w:tr w:rsidR="006761F3" w:rsidRPr="006761F3" w:rsidTr="006F6439">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Поступление заявления и документов для предоставления муниципальной услуги в Уполномоченный орган </w:t>
            </w:r>
          </w:p>
        </w:tc>
        <w:tc>
          <w:tcPr>
            <w:tcW w:w="38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Прием и проверка комплектности документов на наличие /отсутствие оснований для отказа в приеме документов, предусмотренных пунктом 2.15 Административного регламента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1 рабочий день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proofErr w:type="gramStart"/>
            <w:r w:rsidRPr="006761F3">
              <w:rPr>
                <w:sz w:val="20"/>
                <w:szCs w:val="20"/>
              </w:rPr>
              <w:t xml:space="preserve">Уполномоченного органа, ответственное за предоставление муниципальной услуги </w:t>
            </w:r>
            <w:proofErr w:type="gramEnd"/>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Уполномоченный орган/ГИС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p>
        </w:tc>
        <w:tc>
          <w:tcPr>
            <w:tcW w:w="255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 </w:t>
            </w:r>
          </w:p>
        </w:tc>
      </w:tr>
      <w:tr w:rsidR="006761F3" w:rsidRPr="006761F3" w:rsidTr="006F6439">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p>
        </w:tc>
        <w:tc>
          <w:tcPr>
            <w:tcW w:w="38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В случае выявления оснований для отказа в приеме документов, направление заявителю в электронной форме в личный </w:t>
            </w:r>
            <w:r w:rsidRPr="006761F3">
              <w:rPr>
                <w:sz w:val="20"/>
                <w:szCs w:val="20"/>
              </w:rPr>
              <w:lastRenderedPageBreak/>
              <w:t xml:space="preserve">кабинет на ЕПГУ решения об отказе в приеме документов, необходимых для предоставления муниципальной услуги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lastRenderedPageBreak/>
              <w:t xml:space="preserve">1 рабочий день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p>
        </w:tc>
        <w:tc>
          <w:tcPr>
            <w:tcW w:w="2551" w:type="dxa"/>
            <w:tcBorders>
              <w:top w:val="nil"/>
              <w:left w:val="single" w:sz="6" w:space="0" w:color="auto"/>
              <w:bottom w:val="nil"/>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jc w:val="both"/>
              <w:rPr>
                <w:sz w:val="20"/>
                <w:szCs w:val="20"/>
              </w:rPr>
            </w:pPr>
          </w:p>
        </w:tc>
      </w:tr>
      <w:tr w:rsidR="006761F3" w:rsidRPr="006761F3" w:rsidTr="006F6439">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p>
        </w:tc>
        <w:tc>
          <w:tcPr>
            <w:tcW w:w="38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p>
        </w:tc>
        <w:tc>
          <w:tcPr>
            <w:tcW w:w="2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p>
        </w:tc>
      </w:tr>
      <w:tr w:rsidR="006761F3" w:rsidRPr="006761F3" w:rsidTr="006F6439">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p>
        </w:tc>
        <w:tc>
          <w:tcPr>
            <w:tcW w:w="38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 </w:t>
            </w:r>
          </w:p>
        </w:tc>
        <w:tc>
          <w:tcPr>
            <w:tcW w:w="1559"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1 рабочий день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Должностное лицо Уполномоченного органа, ответственное за регистрацию корреспонденции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Уполномоченный орган/ГИС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p>
        </w:tc>
        <w:tc>
          <w:tcPr>
            <w:tcW w:w="2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p>
        </w:tc>
      </w:tr>
      <w:tr w:rsidR="006761F3" w:rsidRPr="006761F3" w:rsidTr="006F6439">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p>
        </w:tc>
        <w:tc>
          <w:tcPr>
            <w:tcW w:w="38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Проверка заявления и документов представленных для получения муниципальной услуги </w:t>
            </w:r>
          </w:p>
        </w:tc>
        <w:tc>
          <w:tcPr>
            <w:tcW w:w="1559" w:type="dxa"/>
            <w:tcBorders>
              <w:top w:val="nil"/>
              <w:left w:val="single" w:sz="6" w:space="0" w:color="auto"/>
              <w:bottom w:val="nil"/>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jc w:val="both"/>
              <w:rPr>
                <w:sz w:val="20"/>
                <w:szCs w:val="20"/>
              </w:rPr>
            </w:pPr>
          </w:p>
        </w:tc>
        <w:tc>
          <w:tcPr>
            <w:tcW w:w="15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Должностное лицо Уполномоченного органа, ответственное за предоставление муниципальной услуги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Уполномоченный орган/ГИС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p>
        </w:tc>
        <w:tc>
          <w:tcPr>
            <w:tcW w:w="255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Направленное заявителю электронное сообщение о приеме заявления к рассмотрению либо отказа в приеме заявления к рассмотрению </w:t>
            </w:r>
          </w:p>
        </w:tc>
      </w:tr>
      <w:tr w:rsidR="006761F3" w:rsidRPr="006761F3" w:rsidTr="006F6439">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p>
        </w:tc>
        <w:tc>
          <w:tcPr>
            <w:tcW w:w="38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Направление заявителю электронного </w:t>
            </w:r>
            <w:r w:rsidRPr="006761F3">
              <w:rPr>
                <w:sz w:val="20"/>
                <w:szCs w:val="20"/>
              </w:rPr>
              <w:lastRenderedPageBreak/>
              <w:t xml:space="preserve">сообщения о приеме заявления к рассмотрению либо отказа в приеме заявления к рассмотрению с обоснованием отказа </w:t>
            </w:r>
          </w:p>
        </w:tc>
        <w:tc>
          <w:tcPr>
            <w:tcW w:w="1559" w:type="dxa"/>
            <w:tcBorders>
              <w:top w:val="nil"/>
              <w:left w:val="single" w:sz="6" w:space="0" w:color="auto"/>
              <w:bottom w:val="nil"/>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jc w:val="both"/>
              <w:rPr>
                <w:sz w:val="20"/>
                <w:szCs w:val="20"/>
              </w:rPr>
            </w:pPr>
          </w:p>
        </w:tc>
        <w:tc>
          <w:tcPr>
            <w:tcW w:w="1560" w:type="dxa"/>
            <w:tcBorders>
              <w:top w:val="nil"/>
              <w:left w:val="single" w:sz="6" w:space="0" w:color="auto"/>
              <w:bottom w:val="nil"/>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jc w:val="both"/>
              <w:rPr>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Наличие/ </w:t>
            </w:r>
          </w:p>
          <w:p w:rsidR="006761F3" w:rsidRPr="006761F3" w:rsidRDefault="006761F3" w:rsidP="006761F3">
            <w:pPr>
              <w:widowControl w:val="0"/>
              <w:autoSpaceDE w:val="0"/>
              <w:autoSpaceDN w:val="0"/>
              <w:adjustRightInd w:val="0"/>
              <w:rPr>
                <w:sz w:val="20"/>
                <w:szCs w:val="20"/>
              </w:rPr>
            </w:pPr>
            <w:r w:rsidRPr="006761F3">
              <w:rPr>
                <w:sz w:val="20"/>
                <w:szCs w:val="20"/>
              </w:rPr>
              <w:lastRenderedPageBreak/>
              <w:t xml:space="preserve">отсутствие оснований для отказа в приеме документов, предусмотренных пунктом 2.19 Административного регламента </w:t>
            </w:r>
          </w:p>
        </w:tc>
        <w:tc>
          <w:tcPr>
            <w:tcW w:w="2551" w:type="dxa"/>
            <w:tcBorders>
              <w:top w:val="nil"/>
              <w:left w:val="single" w:sz="6" w:space="0" w:color="auto"/>
              <w:bottom w:val="nil"/>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jc w:val="both"/>
              <w:rPr>
                <w:sz w:val="20"/>
                <w:szCs w:val="20"/>
              </w:rPr>
            </w:pPr>
          </w:p>
        </w:tc>
      </w:tr>
      <w:tr w:rsidR="006761F3" w:rsidRPr="006761F3" w:rsidTr="006F6439">
        <w:tblPrEx>
          <w:tblCellMar>
            <w:top w:w="0" w:type="dxa"/>
            <w:bottom w:w="0" w:type="dxa"/>
          </w:tblCellMar>
        </w:tblPrEx>
        <w:tc>
          <w:tcPr>
            <w:tcW w:w="14884"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lastRenderedPageBreak/>
              <w:t xml:space="preserve">2. Получение сведений посредством СМЭВ </w:t>
            </w:r>
          </w:p>
        </w:tc>
      </w:tr>
      <w:tr w:rsidR="006761F3" w:rsidRPr="006761F3" w:rsidTr="006F6439">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38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Направление межведомственных запросов в органы и организации, указанные в пункте 2.3 Административного регламента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В день регистрации заявления и документов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Должностное лицо Уполномоченного органа, ответственное за предоставление муниципальной услуги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Уполномоченный орган/ГИС/ СМЭВ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Отсутствие документов, необходимых для предоставления муниципальной услуги, находящихся в распоряжении муниципальных органов (организаций) </w:t>
            </w:r>
          </w:p>
        </w:tc>
        <w:tc>
          <w:tcPr>
            <w:tcW w:w="2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Направление межведомственного запроса в органы (организации), предоставляющие документы (сведения), предусмотренные пунктом 2.12 Административного регламента, в том числе с использованием СМЭВ </w:t>
            </w:r>
          </w:p>
        </w:tc>
      </w:tr>
      <w:tr w:rsidR="006761F3" w:rsidRPr="006761F3" w:rsidTr="006F6439">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p>
        </w:tc>
        <w:tc>
          <w:tcPr>
            <w:tcW w:w="38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Получение ответов на межведомственные запросы, формирование полного комплекта документов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5 рабочих дней со дня направления межведомственного запроса в орган или организацию, предоставляющие документ и информацию, если иные </w:t>
            </w:r>
            <w:proofErr w:type="gramStart"/>
            <w:r w:rsidRPr="006761F3">
              <w:rPr>
                <w:sz w:val="20"/>
                <w:szCs w:val="20"/>
              </w:rPr>
              <w:t>сроки</w:t>
            </w:r>
            <w:proofErr w:type="gramEnd"/>
            <w:r w:rsidRPr="006761F3">
              <w:rPr>
                <w:sz w:val="20"/>
                <w:szCs w:val="20"/>
              </w:rPr>
              <w:t xml:space="preserve"> </w:t>
            </w:r>
            <w:r w:rsidRPr="006761F3">
              <w:rPr>
                <w:sz w:val="20"/>
                <w:szCs w:val="20"/>
              </w:rPr>
              <w:lastRenderedPageBreak/>
              <w:t xml:space="preserve">не предусмотренные законодательством Российской Федерации и субъекта Российской Федерации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lastRenderedPageBreak/>
              <w:t xml:space="preserve">Должностное лицо Уполномоченного органа, ответственное за предоставление муниципальной услуги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Уполномоченный орган /ГИС/СМЭВ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p>
        </w:tc>
        <w:tc>
          <w:tcPr>
            <w:tcW w:w="2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Получение документов (сведений), необходимых для предоставления муниципальной услуги </w:t>
            </w:r>
          </w:p>
        </w:tc>
      </w:tr>
      <w:tr w:rsidR="006761F3" w:rsidRPr="006761F3" w:rsidTr="006F6439">
        <w:tblPrEx>
          <w:tblCellMar>
            <w:top w:w="0" w:type="dxa"/>
            <w:bottom w:w="0" w:type="dxa"/>
          </w:tblCellMar>
        </w:tblPrEx>
        <w:tc>
          <w:tcPr>
            <w:tcW w:w="14884"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lastRenderedPageBreak/>
              <w:t xml:space="preserve">3. Рассмотрение документов и сведений </w:t>
            </w:r>
          </w:p>
        </w:tc>
      </w:tr>
      <w:tr w:rsidR="006761F3" w:rsidRPr="006761F3" w:rsidTr="006F6439">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38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Проведение соответствия документов и сведений требованиям нормативных правовых актов предоставления муниципальной услуги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В день получения межведомственных запросов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Должностное лицо Уполномоченного органа, ответственное за предоставление муниципальной услуги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Уполномоченный орган/ГИС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Основания отказа в предоставлении муниципальной услуги, предусмотренные пунктом 2.19 Административного регламента </w:t>
            </w:r>
          </w:p>
        </w:tc>
        <w:tc>
          <w:tcPr>
            <w:tcW w:w="2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Проект результата предоставления муниципальной услуги по формам, приведенным в приложениях 2 - 4 к Административному регламенту </w:t>
            </w:r>
          </w:p>
        </w:tc>
      </w:tr>
      <w:tr w:rsidR="006761F3" w:rsidRPr="006761F3" w:rsidTr="006F6439">
        <w:tblPrEx>
          <w:tblCellMar>
            <w:top w:w="0" w:type="dxa"/>
            <w:bottom w:w="0" w:type="dxa"/>
          </w:tblCellMar>
        </w:tblPrEx>
        <w:tc>
          <w:tcPr>
            <w:tcW w:w="14884"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4. Принятие решения </w:t>
            </w:r>
          </w:p>
        </w:tc>
      </w:tr>
      <w:tr w:rsidR="006761F3" w:rsidRPr="006761F3" w:rsidTr="006F6439">
        <w:tblPrEx>
          <w:tblCellMar>
            <w:top w:w="0" w:type="dxa"/>
            <w:bottom w:w="0" w:type="dxa"/>
          </w:tblCellMar>
        </w:tblPrEx>
        <w:tc>
          <w:tcPr>
            <w:tcW w:w="1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Проект результата предоставления муниципальной услуги по формам согласно </w:t>
            </w:r>
            <w:proofErr w:type="gramStart"/>
            <w:r w:rsidRPr="006761F3">
              <w:rPr>
                <w:sz w:val="20"/>
                <w:szCs w:val="20"/>
              </w:rPr>
              <w:t>приложениях</w:t>
            </w:r>
            <w:proofErr w:type="gramEnd"/>
            <w:r w:rsidRPr="006761F3">
              <w:rPr>
                <w:sz w:val="20"/>
                <w:szCs w:val="20"/>
              </w:rPr>
              <w:t xml:space="preserve"> 2 - 4 к Административному регламенту </w:t>
            </w:r>
          </w:p>
        </w:tc>
        <w:tc>
          <w:tcPr>
            <w:tcW w:w="38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Принятие решения о предоставлении муниципальной услуги или об отказе в предоставлении муниципальной услуги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Не более 10 рабочих дней </w:t>
            </w:r>
          </w:p>
        </w:tc>
        <w:tc>
          <w:tcPr>
            <w:tcW w:w="15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Должностное лицо Уполномоченного органа, ответственное за предоставление муниципальной услуги; Руководитель Уполномоченног</w:t>
            </w:r>
            <w:r w:rsidRPr="006761F3">
              <w:rPr>
                <w:sz w:val="20"/>
                <w:szCs w:val="20"/>
              </w:rPr>
              <w:lastRenderedPageBreak/>
              <w:t xml:space="preserve">о органа или иное уполномоченное им лицо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lastRenderedPageBreak/>
              <w:t xml:space="preserve">Уполномоченный орган / ГИС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p>
        </w:tc>
        <w:tc>
          <w:tcPr>
            <w:tcW w:w="255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Результат предоставления муниципальной услуги по формам, приведенным в приложениях 2 - 4 к Административному регламенту, подписанный усиленной квалифицированной подписью руководителем Уполномоченного органа </w:t>
            </w:r>
            <w:r w:rsidRPr="006761F3">
              <w:rPr>
                <w:sz w:val="20"/>
                <w:szCs w:val="20"/>
              </w:rPr>
              <w:lastRenderedPageBreak/>
              <w:t xml:space="preserve">или иного уполномоченного им лица </w:t>
            </w:r>
          </w:p>
        </w:tc>
      </w:tr>
      <w:tr w:rsidR="006761F3" w:rsidRPr="006761F3" w:rsidTr="006F6439">
        <w:tblPrEx>
          <w:tblCellMar>
            <w:top w:w="0" w:type="dxa"/>
            <w:bottom w:w="0" w:type="dxa"/>
          </w:tblCellMar>
        </w:tblPrEx>
        <w:tc>
          <w:tcPr>
            <w:tcW w:w="1985" w:type="dxa"/>
            <w:tcBorders>
              <w:top w:val="nil"/>
              <w:left w:val="single" w:sz="6" w:space="0" w:color="auto"/>
              <w:bottom w:val="nil"/>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jc w:val="both"/>
              <w:rPr>
                <w:sz w:val="20"/>
                <w:szCs w:val="20"/>
              </w:rPr>
            </w:pPr>
          </w:p>
        </w:tc>
        <w:tc>
          <w:tcPr>
            <w:tcW w:w="38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Формирование решения о предоставлении муниципальной услуги или об отказе в предоставлении муниципальной услуги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p>
        </w:tc>
        <w:tc>
          <w:tcPr>
            <w:tcW w:w="1560" w:type="dxa"/>
            <w:tcBorders>
              <w:top w:val="nil"/>
              <w:left w:val="single" w:sz="6" w:space="0" w:color="auto"/>
              <w:bottom w:val="nil"/>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jc w:val="both"/>
              <w:rPr>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p>
        </w:tc>
        <w:tc>
          <w:tcPr>
            <w:tcW w:w="2551" w:type="dxa"/>
            <w:tcBorders>
              <w:top w:val="nil"/>
              <w:left w:val="single" w:sz="6" w:space="0" w:color="auto"/>
              <w:bottom w:val="nil"/>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jc w:val="both"/>
              <w:rPr>
                <w:sz w:val="20"/>
                <w:szCs w:val="20"/>
              </w:rPr>
            </w:pPr>
          </w:p>
        </w:tc>
      </w:tr>
      <w:tr w:rsidR="006761F3" w:rsidRPr="006761F3" w:rsidTr="006F6439">
        <w:tblPrEx>
          <w:tblCellMar>
            <w:top w:w="0" w:type="dxa"/>
            <w:bottom w:w="0" w:type="dxa"/>
          </w:tblCellMar>
        </w:tblPrEx>
        <w:tc>
          <w:tcPr>
            <w:tcW w:w="14884"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5. Выдача результата </w:t>
            </w:r>
          </w:p>
        </w:tc>
      </w:tr>
      <w:tr w:rsidR="006761F3" w:rsidRPr="006761F3" w:rsidTr="006F6439">
        <w:tblPrEx>
          <w:tblCellMar>
            <w:top w:w="0" w:type="dxa"/>
            <w:bottom w:w="0" w:type="dxa"/>
          </w:tblCellMar>
        </w:tblPrEx>
        <w:tc>
          <w:tcPr>
            <w:tcW w:w="19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Формирование и регистрация результата муниципальной услуги, указанного в пункте 2.5 Административного регламента, в форме электронного документа в ГИС </w:t>
            </w:r>
          </w:p>
        </w:tc>
        <w:tc>
          <w:tcPr>
            <w:tcW w:w="38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Регистрация результата предоставления муниципальной услуги </w:t>
            </w:r>
          </w:p>
        </w:tc>
        <w:tc>
          <w:tcPr>
            <w:tcW w:w="1559"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После окончания процедуры принятия решения (в общий срок предоставления муниципальной услуги не включается) в сроки, установленные Соглашением о взаимодействии между Уполномоченным органом и многофункциональным центром </w:t>
            </w:r>
          </w:p>
        </w:tc>
        <w:tc>
          <w:tcPr>
            <w:tcW w:w="15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Должностное лицо Уполномоченного органа, ответственное за предоставление муниципальной услуги должностное лицо Уполномоченного органа, ответственное за предоставление муниципальной услуги </w:t>
            </w:r>
          </w:p>
        </w:tc>
        <w:tc>
          <w:tcPr>
            <w:tcW w:w="170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Уполномоченный орган/ГИС </w:t>
            </w:r>
          </w:p>
          <w:p w:rsidR="006761F3" w:rsidRPr="006761F3" w:rsidRDefault="006761F3" w:rsidP="006761F3">
            <w:pPr>
              <w:widowControl w:val="0"/>
              <w:autoSpaceDE w:val="0"/>
              <w:autoSpaceDN w:val="0"/>
              <w:adjustRightInd w:val="0"/>
              <w:rPr>
                <w:sz w:val="20"/>
                <w:szCs w:val="20"/>
              </w:rPr>
            </w:pPr>
            <w:r w:rsidRPr="006761F3">
              <w:rPr>
                <w:sz w:val="20"/>
                <w:szCs w:val="20"/>
              </w:rPr>
              <w:t xml:space="preserve">Уполномоченный орган /АИС </w:t>
            </w:r>
          </w:p>
          <w:p w:rsidR="006761F3" w:rsidRPr="006761F3" w:rsidRDefault="006761F3" w:rsidP="006761F3">
            <w:pPr>
              <w:widowControl w:val="0"/>
              <w:autoSpaceDE w:val="0"/>
              <w:autoSpaceDN w:val="0"/>
              <w:adjustRightInd w:val="0"/>
              <w:rPr>
                <w:sz w:val="20"/>
                <w:szCs w:val="20"/>
              </w:rPr>
            </w:pPr>
            <w:r w:rsidRPr="006761F3">
              <w:rPr>
                <w:sz w:val="20"/>
                <w:szCs w:val="20"/>
              </w:rPr>
              <w:t xml:space="preserve">МФЦ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p>
        </w:tc>
        <w:tc>
          <w:tcPr>
            <w:tcW w:w="2551"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Внесение сведений о конечном результате предоставления муниципальной услуги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6761F3" w:rsidRPr="006761F3" w:rsidRDefault="006761F3" w:rsidP="006761F3">
            <w:pPr>
              <w:widowControl w:val="0"/>
              <w:autoSpaceDE w:val="0"/>
              <w:autoSpaceDN w:val="0"/>
              <w:adjustRightInd w:val="0"/>
              <w:rPr>
                <w:sz w:val="20"/>
                <w:szCs w:val="20"/>
              </w:rPr>
            </w:pPr>
            <w:r w:rsidRPr="006761F3">
              <w:rPr>
                <w:sz w:val="20"/>
                <w:szCs w:val="20"/>
              </w:rPr>
              <w:t xml:space="preserve">внесение сведений в ГИС о выдаче результата муниципальной услуги </w:t>
            </w:r>
          </w:p>
        </w:tc>
      </w:tr>
      <w:tr w:rsidR="006761F3" w:rsidRPr="006761F3" w:rsidTr="006F6439">
        <w:tblPrEx>
          <w:tblCellMar>
            <w:top w:w="0" w:type="dxa"/>
            <w:bottom w:w="0" w:type="dxa"/>
          </w:tblCellMar>
        </w:tblPrEx>
        <w:tc>
          <w:tcPr>
            <w:tcW w:w="1985" w:type="dxa"/>
            <w:tcBorders>
              <w:top w:val="nil"/>
              <w:left w:val="single" w:sz="6" w:space="0" w:color="auto"/>
              <w:bottom w:val="nil"/>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jc w:val="both"/>
              <w:rPr>
                <w:sz w:val="20"/>
                <w:szCs w:val="20"/>
              </w:rPr>
            </w:pPr>
          </w:p>
        </w:tc>
        <w:tc>
          <w:tcPr>
            <w:tcW w:w="38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Направление в многофункциональный центр результата муниципальной услуги, указанного в пункте 2.5 Административного регламента, в форме </w:t>
            </w:r>
            <w:r w:rsidRPr="006761F3">
              <w:rPr>
                <w:sz w:val="20"/>
                <w:szCs w:val="20"/>
              </w:rPr>
              <w:lastRenderedPageBreak/>
              <w:t xml:space="preserve">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tc>
        <w:tc>
          <w:tcPr>
            <w:tcW w:w="1559" w:type="dxa"/>
            <w:tcBorders>
              <w:top w:val="nil"/>
              <w:left w:val="single" w:sz="6" w:space="0" w:color="auto"/>
              <w:bottom w:val="nil"/>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jc w:val="both"/>
              <w:rPr>
                <w:sz w:val="20"/>
                <w:szCs w:val="20"/>
              </w:rPr>
            </w:pPr>
          </w:p>
        </w:tc>
        <w:tc>
          <w:tcPr>
            <w:tcW w:w="1560" w:type="dxa"/>
            <w:tcBorders>
              <w:top w:val="nil"/>
              <w:left w:val="single" w:sz="6" w:space="0" w:color="auto"/>
              <w:bottom w:val="nil"/>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jc w:val="both"/>
              <w:rPr>
                <w:sz w:val="20"/>
                <w:szCs w:val="20"/>
              </w:rPr>
            </w:pPr>
          </w:p>
        </w:tc>
        <w:tc>
          <w:tcPr>
            <w:tcW w:w="1701" w:type="dxa"/>
            <w:tcBorders>
              <w:top w:val="nil"/>
              <w:left w:val="single" w:sz="6" w:space="0" w:color="auto"/>
              <w:bottom w:val="nil"/>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jc w:val="both"/>
              <w:rPr>
                <w:sz w:val="20"/>
                <w:szCs w:val="20"/>
              </w:rPr>
            </w:pP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Указание заявителем в Запросе способа выдачи результата </w:t>
            </w:r>
            <w:r w:rsidRPr="006761F3">
              <w:rPr>
                <w:sz w:val="20"/>
                <w:szCs w:val="20"/>
              </w:rPr>
              <w:lastRenderedPageBreak/>
              <w:t xml:space="preserve">муниципальной услуги в многофункциональном центре, а также подача запроса через многофункциональный центр </w:t>
            </w:r>
          </w:p>
        </w:tc>
        <w:tc>
          <w:tcPr>
            <w:tcW w:w="2551" w:type="dxa"/>
            <w:tcBorders>
              <w:top w:val="nil"/>
              <w:left w:val="single" w:sz="6" w:space="0" w:color="auto"/>
              <w:bottom w:val="nil"/>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jc w:val="both"/>
              <w:rPr>
                <w:sz w:val="20"/>
                <w:szCs w:val="20"/>
              </w:rPr>
            </w:pPr>
          </w:p>
        </w:tc>
      </w:tr>
      <w:tr w:rsidR="006761F3" w:rsidRPr="006761F3" w:rsidTr="006F6439">
        <w:tblPrEx>
          <w:tblCellMar>
            <w:top w:w="0" w:type="dxa"/>
            <w:bottom w:w="0" w:type="dxa"/>
          </w:tblCellMar>
        </w:tblPrEx>
        <w:tc>
          <w:tcPr>
            <w:tcW w:w="1985" w:type="dxa"/>
            <w:tcBorders>
              <w:top w:val="nil"/>
              <w:left w:val="single" w:sz="6" w:space="0" w:color="auto"/>
              <w:bottom w:val="nil"/>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jc w:val="both"/>
              <w:rPr>
                <w:sz w:val="20"/>
                <w:szCs w:val="20"/>
              </w:rPr>
            </w:pPr>
          </w:p>
        </w:tc>
        <w:tc>
          <w:tcPr>
            <w:tcW w:w="38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Направление заявителю результата предоставления муниципальной услуги в личный кабинет на ЕПГУ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Не позднее 3 рабочих дней со дня принятия решения о предоставлении муниципальной услуги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Должностное лицо Уполномоченного органа, ответственное за предоставление муниципальной услуги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ГИС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p>
        </w:tc>
        <w:tc>
          <w:tcPr>
            <w:tcW w:w="2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Результат муниципальной услуги, направленный заявителю на личный кабинет на ЕПГУ </w:t>
            </w:r>
          </w:p>
        </w:tc>
      </w:tr>
      <w:tr w:rsidR="006761F3" w:rsidRPr="006761F3" w:rsidTr="006F6439">
        <w:tblPrEx>
          <w:tblCellMar>
            <w:top w:w="0" w:type="dxa"/>
            <w:bottom w:w="0" w:type="dxa"/>
          </w:tblCellMar>
        </w:tblPrEx>
        <w:tc>
          <w:tcPr>
            <w:tcW w:w="14884"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6. Внесение результата муниципальной услуги в реестр решений </w:t>
            </w:r>
          </w:p>
        </w:tc>
      </w:tr>
      <w:tr w:rsidR="006761F3" w:rsidRPr="006761F3" w:rsidTr="006F6439">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Формирование и регистрация результата муниципальной услуги, указанного в пункте 2.5 Административного регламента, в форме электронного документа в ГИС </w:t>
            </w:r>
          </w:p>
        </w:tc>
        <w:tc>
          <w:tcPr>
            <w:tcW w:w="382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Внесение сведений о результате предоставления муниципальной услуги, указанном в пункте 2.5 Административного регламента, в реестр решений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1 рабочий </w:t>
            </w:r>
          </w:p>
          <w:p w:rsidR="006761F3" w:rsidRPr="006761F3" w:rsidRDefault="006761F3" w:rsidP="006761F3">
            <w:pPr>
              <w:widowControl w:val="0"/>
              <w:autoSpaceDE w:val="0"/>
              <w:autoSpaceDN w:val="0"/>
              <w:adjustRightInd w:val="0"/>
              <w:rPr>
                <w:sz w:val="20"/>
                <w:szCs w:val="20"/>
              </w:rPr>
            </w:pPr>
            <w:r w:rsidRPr="006761F3">
              <w:rPr>
                <w:sz w:val="20"/>
                <w:szCs w:val="20"/>
              </w:rPr>
              <w:t xml:space="preserve">день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Должностное лицо Уполномоченного </w:t>
            </w:r>
          </w:p>
          <w:p w:rsidR="006761F3" w:rsidRPr="006761F3" w:rsidRDefault="006761F3" w:rsidP="006761F3">
            <w:pPr>
              <w:widowControl w:val="0"/>
              <w:autoSpaceDE w:val="0"/>
              <w:autoSpaceDN w:val="0"/>
              <w:adjustRightInd w:val="0"/>
              <w:rPr>
                <w:sz w:val="20"/>
                <w:szCs w:val="20"/>
              </w:rPr>
            </w:pPr>
            <w:proofErr w:type="gramStart"/>
            <w:r w:rsidRPr="006761F3">
              <w:rPr>
                <w:sz w:val="20"/>
                <w:szCs w:val="20"/>
              </w:rPr>
              <w:t xml:space="preserve">органа, ответственное за предоставление муниципальной услуги </w:t>
            </w:r>
            <w:proofErr w:type="gramEnd"/>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ГИС </w:t>
            </w:r>
          </w:p>
        </w:tc>
        <w:tc>
          <w:tcPr>
            <w:tcW w:w="170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 </w:t>
            </w:r>
          </w:p>
        </w:tc>
        <w:tc>
          <w:tcPr>
            <w:tcW w:w="25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761F3" w:rsidRPr="006761F3" w:rsidRDefault="006761F3" w:rsidP="006761F3">
            <w:pPr>
              <w:widowControl w:val="0"/>
              <w:autoSpaceDE w:val="0"/>
              <w:autoSpaceDN w:val="0"/>
              <w:adjustRightInd w:val="0"/>
              <w:rPr>
                <w:sz w:val="20"/>
                <w:szCs w:val="20"/>
              </w:rPr>
            </w:pPr>
            <w:r w:rsidRPr="006761F3">
              <w:rPr>
                <w:sz w:val="20"/>
                <w:szCs w:val="20"/>
              </w:rPr>
              <w:t xml:space="preserve">Результат предоставления муниципальной услуги, указанный в пункте 2.5 Административного регламента внесен в реестр </w:t>
            </w:r>
          </w:p>
        </w:tc>
      </w:tr>
    </w:tbl>
    <w:p w:rsidR="006761F3" w:rsidRPr="006761F3" w:rsidRDefault="006761F3" w:rsidP="006761F3">
      <w:pPr>
        <w:widowControl w:val="0"/>
        <w:autoSpaceDE w:val="0"/>
        <w:autoSpaceDN w:val="0"/>
        <w:adjustRightInd w:val="0"/>
        <w:rPr>
          <w:sz w:val="20"/>
          <w:szCs w:val="20"/>
        </w:rPr>
      </w:pPr>
    </w:p>
    <w:p w:rsidR="006761F3" w:rsidRPr="006761F3" w:rsidRDefault="006761F3" w:rsidP="006761F3">
      <w:pPr>
        <w:widowControl w:val="0"/>
        <w:autoSpaceDE w:val="0"/>
        <w:autoSpaceDN w:val="0"/>
        <w:adjustRightInd w:val="0"/>
        <w:jc w:val="right"/>
        <w:rPr>
          <w:sz w:val="20"/>
          <w:szCs w:val="20"/>
        </w:rPr>
      </w:pPr>
    </w:p>
    <w:p w:rsidR="006761F3" w:rsidRPr="006761F3" w:rsidRDefault="006761F3" w:rsidP="006761F3">
      <w:pPr>
        <w:widowControl w:val="0"/>
        <w:autoSpaceDE w:val="0"/>
        <w:autoSpaceDN w:val="0"/>
        <w:adjustRightInd w:val="0"/>
        <w:jc w:val="right"/>
        <w:rPr>
          <w:sz w:val="20"/>
          <w:szCs w:val="20"/>
        </w:rPr>
      </w:pPr>
    </w:p>
    <w:p w:rsidR="006761F3" w:rsidRPr="006761F3" w:rsidRDefault="006761F3" w:rsidP="006761F3">
      <w:pPr>
        <w:widowControl w:val="0"/>
        <w:autoSpaceDE w:val="0"/>
        <w:autoSpaceDN w:val="0"/>
        <w:adjustRightInd w:val="0"/>
        <w:jc w:val="right"/>
        <w:rPr>
          <w:sz w:val="20"/>
          <w:szCs w:val="20"/>
        </w:rPr>
      </w:pPr>
    </w:p>
    <w:p w:rsidR="006761F3" w:rsidRPr="006761F3" w:rsidRDefault="006761F3" w:rsidP="006761F3">
      <w:pPr>
        <w:widowControl w:val="0"/>
        <w:autoSpaceDE w:val="0"/>
        <w:autoSpaceDN w:val="0"/>
        <w:adjustRightInd w:val="0"/>
        <w:jc w:val="right"/>
        <w:rPr>
          <w:sz w:val="20"/>
          <w:szCs w:val="20"/>
        </w:rPr>
      </w:pPr>
    </w:p>
    <w:p w:rsidR="006761F3" w:rsidRPr="006761F3" w:rsidRDefault="006761F3" w:rsidP="006761F3">
      <w:pPr>
        <w:widowControl w:val="0"/>
        <w:autoSpaceDE w:val="0"/>
        <w:autoSpaceDN w:val="0"/>
        <w:adjustRightInd w:val="0"/>
        <w:jc w:val="right"/>
        <w:rPr>
          <w:sz w:val="20"/>
          <w:szCs w:val="20"/>
        </w:rPr>
      </w:pPr>
    </w:p>
    <w:p w:rsidR="006761F3" w:rsidRPr="006761F3" w:rsidRDefault="006761F3" w:rsidP="006761F3">
      <w:pPr>
        <w:widowControl w:val="0"/>
        <w:autoSpaceDE w:val="0"/>
        <w:autoSpaceDN w:val="0"/>
        <w:adjustRightInd w:val="0"/>
        <w:jc w:val="right"/>
        <w:rPr>
          <w:sz w:val="20"/>
          <w:szCs w:val="20"/>
        </w:rPr>
      </w:pPr>
    </w:p>
    <w:p w:rsidR="006761F3" w:rsidRPr="006761F3" w:rsidRDefault="006761F3" w:rsidP="006761F3">
      <w:pPr>
        <w:widowControl w:val="0"/>
        <w:autoSpaceDE w:val="0"/>
        <w:autoSpaceDN w:val="0"/>
        <w:adjustRightInd w:val="0"/>
        <w:jc w:val="right"/>
        <w:rPr>
          <w:sz w:val="20"/>
          <w:szCs w:val="20"/>
        </w:rPr>
      </w:pPr>
    </w:p>
    <w:p w:rsidR="006761F3" w:rsidRPr="006761F3" w:rsidRDefault="006761F3" w:rsidP="006761F3">
      <w:pPr>
        <w:widowControl w:val="0"/>
        <w:autoSpaceDE w:val="0"/>
        <w:autoSpaceDN w:val="0"/>
        <w:adjustRightInd w:val="0"/>
        <w:jc w:val="right"/>
        <w:rPr>
          <w:sz w:val="20"/>
          <w:szCs w:val="20"/>
        </w:rPr>
      </w:pPr>
    </w:p>
    <w:p w:rsidR="006761F3" w:rsidRPr="006761F3" w:rsidRDefault="006761F3" w:rsidP="006761F3">
      <w:pPr>
        <w:widowControl w:val="0"/>
        <w:autoSpaceDE w:val="0"/>
        <w:autoSpaceDN w:val="0"/>
        <w:adjustRightInd w:val="0"/>
        <w:jc w:val="right"/>
        <w:rPr>
          <w:sz w:val="20"/>
          <w:szCs w:val="20"/>
        </w:rPr>
        <w:sectPr w:rsidR="006761F3" w:rsidRPr="006761F3" w:rsidSect="00A32A15">
          <w:pgSz w:w="16838" w:h="11906" w:orient="landscape"/>
          <w:pgMar w:top="850" w:right="540" w:bottom="1701" w:left="1134" w:header="708" w:footer="708" w:gutter="0"/>
          <w:cols w:space="708"/>
          <w:docGrid w:linePitch="360"/>
        </w:sectPr>
      </w:pPr>
    </w:p>
    <w:p w:rsidR="006761F3" w:rsidRPr="006761F3" w:rsidRDefault="006761F3" w:rsidP="006761F3">
      <w:pPr>
        <w:widowControl w:val="0"/>
        <w:autoSpaceDE w:val="0"/>
        <w:autoSpaceDN w:val="0"/>
        <w:adjustRightInd w:val="0"/>
        <w:jc w:val="right"/>
        <w:rPr>
          <w:sz w:val="20"/>
          <w:szCs w:val="20"/>
        </w:rPr>
      </w:pPr>
    </w:p>
    <w:p w:rsidR="006761F3" w:rsidRPr="006761F3" w:rsidRDefault="006761F3" w:rsidP="006761F3">
      <w:pPr>
        <w:widowControl w:val="0"/>
        <w:autoSpaceDE w:val="0"/>
        <w:autoSpaceDN w:val="0"/>
        <w:adjustRightInd w:val="0"/>
        <w:jc w:val="right"/>
        <w:rPr>
          <w:sz w:val="20"/>
          <w:szCs w:val="20"/>
        </w:rPr>
      </w:pPr>
      <w:r w:rsidRPr="006761F3">
        <w:rPr>
          <w:sz w:val="20"/>
          <w:szCs w:val="20"/>
        </w:rPr>
        <w:t>Приложение 8</w:t>
      </w:r>
    </w:p>
    <w:p w:rsidR="006761F3" w:rsidRPr="006761F3" w:rsidRDefault="006761F3" w:rsidP="006761F3">
      <w:pPr>
        <w:widowControl w:val="0"/>
        <w:autoSpaceDE w:val="0"/>
        <w:autoSpaceDN w:val="0"/>
        <w:adjustRightInd w:val="0"/>
        <w:jc w:val="right"/>
        <w:rPr>
          <w:sz w:val="20"/>
          <w:szCs w:val="20"/>
        </w:rPr>
      </w:pPr>
      <w:r w:rsidRPr="006761F3">
        <w:rPr>
          <w:sz w:val="20"/>
          <w:szCs w:val="20"/>
        </w:rPr>
        <w:t>к административному регламенту</w:t>
      </w:r>
    </w:p>
    <w:p w:rsidR="006761F3" w:rsidRPr="006761F3" w:rsidRDefault="006761F3" w:rsidP="006761F3">
      <w:pPr>
        <w:widowControl w:val="0"/>
        <w:autoSpaceDE w:val="0"/>
        <w:autoSpaceDN w:val="0"/>
        <w:adjustRightInd w:val="0"/>
        <w:jc w:val="right"/>
        <w:rPr>
          <w:sz w:val="20"/>
          <w:szCs w:val="20"/>
        </w:rPr>
      </w:pPr>
      <w:r w:rsidRPr="006761F3">
        <w:rPr>
          <w:sz w:val="20"/>
          <w:szCs w:val="20"/>
        </w:rPr>
        <w:t>предоставления муниципальной услуги</w:t>
      </w:r>
    </w:p>
    <w:p w:rsidR="006761F3" w:rsidRPr="006761F3" w:rsidRDefault="006761F3" w:rsidP="006761F3">
      <w:pPr>
        <w:widowControl w:val="0"/>
        <w:autoSpaceDE w:val="0"/>
        <w:autoSpaceDN w:val="0"/>
        <w:adjustRightInd w:val="0"/>
        <w:jc w:val="right"/>
        <w:rPr>
          <w:sz w:val="20"/>
          <w:szCs w:val="20"/>
        </w:rPr>
      </w:pPr>
    </w:p>
    <w:p w:rsidR="006761F3" w:rsidRPr="006761F3" w:rsidRDefault="006761F3" w:rsidP="006761F3">
      <w:pPr>
        <w:widowControl w:val="0"/>
        <w:autoSpaceDE w:val="0"/>
        <w:autoSpaceDN w:val="0"/>
        <w:adjustRightInd w:val="0"/>
        <w:jc w:val="center"/>
        <w:rPr>
          <w:b/>
          <w:bCs/>
          <w:sz w:val="20"/>
          <w:szCs w:val="20"/>
        </w:rPr>
      </w:pPr>
      <w:r w:rsidRPr="006761F3">
        <w:rPr>
          <w:b/>
          <w:bCs/>
          <w:sz w:val="20"/>
          <w:szCs w:val="20"/>
        </w:rPr>
        <w:t xml:space="preserve">ФОРМА ЗАЯВЛЕНИЯ ОБ ИСПРАВЛЕНИИ ДОПУЩЕННЫХ ОПЕЧАТОК И (ИЛИ) ОШИБОК В ВЫДАННЫХ В РЕЗУЛЬТАТЕ ПРЕДОСТАВЛЕНИЯ МУНИЦИПАЛЬНОЙ УСЛУГИ ДОКУМЕНТАХ </w:t>
      </w:r>
    </w:p>
    <w:p w:rsidR="006761F3" w:rsidRPr="006761F3" w:rsidRDefault="006761F3" w:rsidP="006761F3">
      <w:pPr>
        <w:widowControl w:val="0"/>
        <w:autoSpaceDE w:val="0"/>
        <w:autoSpaceDN w:val="0"/>
        <w:adjustRightInd w:val="0"/>
        <w:rPr>
          <w:sz w:val="20"/>
          <w:szCs w:val="20"/>
        </w:rPr>
      </w:pPr>
    </w:p>
    <w:p w:rsidR="006761F3" w:rsidRPr="006761F3" w:rsidRDefault="006761F3" w:rsidP="006761F3">
      <w:pPr>
        <w:widowControl w:val="0"/>
        <w:autoSpaceDE w:val="0"/>
        <w:autoSpaceDN w:val="0"/>
        <w:adjustRightInd w:val="0"/>
        <w:jc w:val="right"/>
        <w:rPr>
          <w:sz w:val="20"/>
          <w:szCs w:val="20"/>
        </w:rPr>
      </w:pPr>
      <w:r w:rsidRPr="006761F3">
        <w:rPr>
          <w:sz w:val="20"/>
          <w:szCs w:val="20"/>
        </w:rPr>
        <w:t xml:space="preserve">                                     кому: </w:t>
      </w:r>
    </w:p>
    <w:p w:rsidR="006761F3" w:rsidRPr="006761F3" w:rsidRDefault="006761F3" w:rsidP="006761F3">
      <w:pPr>
        <w:widowControl w:val="0"/>
        <w:autoSpaceDE w:val="0"/>
        <w:autoSpaceDN w:val="0"/>
        <w:adjustRightInd w:val="0"/>
        <w:jc w:val="right"/>
        <w:rPr>
          <w:sz w:val="20"/>
          <w:szCs w:val="20"/>
        </w:rPr>
      </w:pPr>
      <w:r w:rsidRPr="006761F3">
        <w:rPr>
          <w:sz w:val="20"/>
          <w:szCs w:val="20"/>
        </w:rPr>
        <w:t xml:space="preserve">                                     ______________________________________ </w:t>
      </w:r>
    </w:p>
    <w:p w:rsidR="006761F3" w:rsidRPr="006761F3" w:rsidRDefault="006761F3" w:rsidP="006761F3">
      <w:pPr>
        <w:widowControl w:val="0"/>
        <w:autoSpaceDE w:val="0"/>
        <w:autoSpaceDN w:val="0"/>
        <w:adjustRightInd w:val="0"/>
        <w:jc w:val="right"/>
        <w:rPr>
          <w:sz w:val="20"/>
          <w:szCs w:val="20"/>
        </w:rPr>
      </w:pPr>
      <w:r w:rsidRPr="006761F3">
        <w:rPr>
          <w:sz w:val="20"/>
          <w:szCs w:val="20"/>
        </w:rPr>
        <w:t xml:space="preserve">                                     ______________________________________ </w:t>
      </w:r>
    </w:p>
    <w:p w:rsidR="006761F3" w:rsidRPr="006761F3" w:rsidRDefault="006761F3" w:rsidP="006761F3">
      <w:pPr>
        <w:widowControl w:val="0"/>
        <w:autoSpaceDE w:val="0"/>
        <w:autoSpaceDN w:val="0"/>
        <w:adjustRightInd w:val="0"/>
        <w:jc w:val="right"/>
        <w:rPr>
          <w:sz w:val="16"/>
          <w:szCs w:val="16"/>
        </w:rPr>
      </w:pPr>
      <w:r w:rsidRPr="006761F3">
        <w:rPr>
          <w:sz w:val="16"/>
          <w:szCs w:val="16"/>
        </w:rPr>
        <w:t>                                      </w:t>
      </w:r>
      <w:proofErr w:type="gramStart"/>
      <w:r w:rsidRPr="006761F3">
        <w:rPr>
          <w:sz w:val="16"/>
          <w:szCs w:val="16"/>
        </w:rPr>
        <w:t xml:space="preserve">(наименование уполномоченного органа, </w:t>
      </w:r>
      <w:proofErr w:type="gramEnd"/>
    </w:p>
    <w:p w:rsidR="006761F3" w:rsidRPr="006761F3" w:rsidRDefault="006761F3" w:rsidP="006761F3">
      <w:pPr>
        <w:widowControl w:val="0"/>
        <w:autoSpaceDE w:val="0"/>
        <w:autoSpaceDN w:val="0"/>
        <w:adjustRightInd w:val="0"/>
        <w:jc w:val="right"/>
        <w:rPr>
          <w:sz w:val="16"/>
          <w:szCs w:val="16"/>
        </w:rPr>
      </w:pPr>
      <w:r w:rsidRPr="006761F3">
        <w:rPr>
          <w:sz w:val="16"/>
          <w:szCs w:val="16"/>
        </w:rPr>
        <w:t xml:space="preserve">                                        осуществляющего выдачу разрешения </w:t>
      </w:r>
    </w:p>
    <w:p w:rsidR="006761F3" w:rsidRPr="006761F3" w:rsidRDefault="006761F3" w:rsidP="006761F3">
      <w:pPr>
        <w:widowControl w:val="0"/>
        <w:autoSpaceDE w:val="0"/>
        <w:autoSpaceDN w:val="0"/>
        <w:adjustRightInd w:val="0"/>
        <w:jc w:val="right"/>
        <w:rPr>
          <w:sz w:val="16"/>
          <w:szCs w:val="16"/>
        </w:rPr>
      </w:pPr>
      <w:r w:rsidRPr="006761F3">
        <w:rPr>
          <w:sz w:val="16"/>
          <w:szCs w:val="16"/>
        </w:rPr>
        <w:t xml:space="preserve">                                              на размещение объекта) </w:t>
      </w:r>
    </w:p>
    <w:p w:rsidR="006761F3" w:rsidRPr="006761F3" w:rsidRDefault="006761F3" w:rsidP="006761F3">
      <w:pPr>
        <w:widowControl w:val="0"/>
        <w:autoSpaceDE w:val="0"/>
        <w:autoSpaceDN w:val="0"/>
        <w:adjustRightInd w:val="0"/>
        <w:jc w:val="right"/>
        <w:rPr>
          <w:sz w:val="20"/>
          <w:szCs w:val="20"/>
        </w:rPr>
      </w:pPr>
      <w:r w:rsidRPr="006761F3">
        <w:rPr>
          <w:sz w:val="20"/>
          <w:szCs w:val="20"/>
        </w:rPr>
        <w:t xml:space="preserve">                                     от кого: _____________________________ </w:t>
      </w:r>
    </w:p>
    <w:p w:rsidR="006761F3" w:rsidRPr="006761F3" w:rsidRDefault="006761F3" w:rsidP="006761F3">
      <w:pPr>
        <w:widowControl w:val="0"/>
        <w:autoSpaceDE w:val="0"/>
        <w:autoSpaceDN w:val="0"/>
        <w:adjustRightInd w:val="0"/>
        <w:jc w:val="right"/>
        <w:rPr>
          <w:sz w:val="20"/>
          <w:szCs w:val="20"/>
        </w:rPr>
      </w:pPr>
      <w:r w:rsidRPr="006761F3">
        <w:rPr>
          <w:sz w:val="20"/>
          <w:szCs w:val="20"/>
        </w:rPr>
        <w:t xml:space="preserve">                                     ______________________________________ </w:t>
      </w:r>
    </w:p>
    <w:p w:rsidR="006761F3" w:rsidRPr="006761F3" w:rsidRDefault="006761F3" w:rsidP="006761F3">
      <w:pPr>
        <w:widowControl w:val="0"/>
        <w:autoSpaceDE w:val="0"/>
        <w:autoSpaceDN w:val="0"/>
        <w:adjustRightInd w:val="0"/>
        <w:jc w:val="right"/>
        <w:rPr>
          <w:sz w:val="16"/>
          <w:szCs w:val="16"/>
        </w:rPr>
      </w:pPr>
      <w:r w:rsidRPr="006761F3">
        <w:rPr>
          <w:sz w:val="16"/>
          <w:szCs w:val="16"/>
        </w:rPr>
        <w:t>                                         </w:t>
      </w:r>
      <w:proofErr w:type="gramStart"/>
      <w:r w:rsidRPr="006761F3">
        <w:rPr>
          <w:sz w:val="16"/>
          <w:szCs w:val="16"/>
        </w:rPr>
        <w:t xml:space="preserve">(полное наименование, ИНН, ОГРН </w:t>
      </w:r>
      <w:proofErr w:type="gramEnd"/>
    </w:p>
    <w:p w:rsidR="006761F3" w:rsidRPr="006761F3" w:rsidRDefault="006761F3" w:rsidP="006761F3">
      <w:pPr>
        <w:widowControl w:val="0"/>
        <w:autoSpaceDE w:val="0"/>
        <w:autoSpaceDN w:val="0"/>
        <w:adjustRightInd w:val="0"/>
        <w:jc w:val="right"/>
        <w:rPr>
          <w:sz w:val="16"/>
          <w:szCs w:val="16"/>
        </w:rPr>
      </w:pPr>
      <w:r w:rsidRPr="006761F3">
        <w:rPr>
          <w:sz w:val="16"/>
          <w:szCs w:val="16"/>
        </w:rPr>
        <w:t xml:space="preserve">                                              юридического лица, ИП) </w:t>
      </w:r>
    </w:p>
    <w:p w:rsidR="006761F3" w:rsidRPr="006761F3" w:rsidRDefault="006761F3" w:rsidP="006761F3">
      <w:pPr>
        <w:widowControl w:val="0"/>
        <w:autoSpaceDE w:val="0"/>
        <w:autoSpaceDN w:val="0"/>
        <w:adjustRightInd w:val="0"/>
        <w:jc w:val="right"/>
        <w:rPr>
          <w:sz w:val="20"/>
          <w:szCs w:val="20"/>
        </w:rPr>
      </w:pPr>
      <w:r w:rsidRPr="006761F3">
        <w:rPr>
          <w:sz w:val="20"/>
          <w:szCs w:val="20"/>
        </w:rPr>
        <w:t xml:space="preserve">                                     ______________________________________ </w:t>
      </w:r>
    </w:p>
    <w:p w:rsidR="006761F3" w:rsidRPr="006761F3" w:rsidRDefault="006761F3" w:rsidP="006761F3">
      <w:pPr>
        <w:widowControl w:val="0"/>
        <w:autoSpaceDE w:val="0"/>
        <w:autoSpaceDN w:val="0"/>
        <w:adjustRightInd w:val="0"/>
        <w:jc w:val="right"/>
        <w:rPr>
          <w:sz w:val="20"/>
          <w:szCs w:val="20"/>
        </w:rPr>
      </w:pPr>
      <w:r w:rsidRPr="006761F3">
        <w:rPr>
          <w:sz w:val="20"/>
          <w:szCs w:val="20"/>
        </w:rPr>
        <w:t xml:space="preserve">                                     ______________________________________ </w:t>
      </w:r>
    </w:p>
    <w:p w:rsidR="006761F3" w:rsidRPr="006761F3" w:rsidRDefault="006761F3" w:rsidP="006761F3">
      <w:pPr>
        <w:widowControl w:val="0"/>
        <w:autoSpaceDE w:val="0"/>
        <w:autoSpaceDN w:val="0"/>
        <w:adjustRightInd w:val="0"/>
        <w:jc w:val="right"/>
        <w:rPr>
          <w:sz w:val="16"/>
          <w:szCs w:val="16"/>
        </w:rPr>
      </w:pPr>
      <w:r w:rsidRPr="006761F3">
        <w:rPr>
          <w:sz w:val="16"/>
          <w:szCs w:val="16"/>
        </w:rPr>
        <w:t>                                    </w:t>
      </w:r>
      <w:proofErr w:type="gramStart"/>
      <w:r w:rsidRPr="006761F3">
        <w:rPr>
          <w:sz w:val="16"/>
          <w:szCs w:val="16"/>
        </w:rPr>
        <w:t xml:space="preserve">(контактный телефон, электронная почта, </w:t>
      </w:r>
      <w:proofErr w:type="gramEnd"/>
    </w:p>
    <w:p w:rsidR="006761F3" w:rsidRPr="006761F3" w:rsidRDefault="006761F3" w:rsidP="006761F3">
      <w:pPr>
        <w:widowControl w:val="0"/>
        <w:autoSpaceDE w:val="0"/>
        <w:autoSpaceDN w:val="0"/>
        <w:adjustRightInd w:val="0"/>
        <w:jc w:val="right"/>
        <w:rPr>
          <w:sz w:val="16"/>
          <w:szCs w:val="16"/>
        </w:rPr>
      </w:pPr>
      <w:r w:rsidRPr="006761F3">
        <w:rPr>
          <w:sz w:val="16"/>
          <w:szCs w:val="16"/>
        </w:rPr>
        <w:t xml:space="preserve">                                                 почтовый адрес) </w:t>
      </w:r>
    </w:p>
    <w:p w:rsidR="006761F3" w:rsidRPr="006761F3" w:rsidRDefault="006761F3" w:rsidP="006761F3">
      <w:pPr>
        <w:widowControl w:val="0"/>
        <w:autoSpaceDE w:val="0"/>
        <w:autoSpaceDN w:val="0"/>
        <w:adjustRightInd w:val="0"/>
        <w:jc w:val="right"/>
        <w:rPr>
          <w:sz w:val="20"/>
          <w:szCs w:val="20"/>
        </w:rPr>
      </w:pPr>
      <w:r w:rsidRPr="006761F3">
        <w:rPr>
          <w:sz w:val="20"/>
          <w:szCs w:val="20"/>
        </w:rPr>
        <w:t xml:space="preserve">                                     ______________________________________ </w:t>
      </w:r>
    </w:p>
    <w:p w:rsidR="006761F3" w:rsidRPr="006761F3" w:rsidRDefault="006761F3" w:rsidP="006761F3">
      <w:pPr>
        <w:widowControl w:val="0"/>
        <w:autoSpaceDE w:val="0"/>
        <w:autoSpaceDN w:val="0"/>
        <w:adjustRightInd w:val="0"/>
        <w:jc w:val="right"/>
        <w:rPr>
          <w:sz w:val="20"/>
          <w:szCs w:val="20"/>
        </w:rPr>
      </w:pPr>
      <w:r w:rsidRPr="006761F3">
        <w:rPr>
          <w:sz w:val="20"/>
          <w:szCs w:val="20"/>
        </w:rPr>
        <w:t xml:space="preserve">                                     ______________________________________ </w:t>
      </w:r>
    </w:p>
    <w:p w:rsidR="006761F3" w:rsidRPr="006761F3" w:rsidRDefault="006761F3" w:rsidP="006761F3">
      <w:pPr>
        <w:widowControl w:val="0"/>
        <w:autoSpaceDE w:val="0"/>
        <w:autoSpaceDN w:val="0"/>
        <w:adjustRightInd w:val="0"/>
        <w:jc w:val="right"/>
        <w:rPr>
          <w:sz w:val="16"/>
          <w:szCs w:val="16"/>
        </w:rPr>
      </w:pPr>
      <w:r w:rsidRPr="006761F3">
        <w:rPr>
          <w:sz w:val="16"/>
          <w:szCs w:val="16"/>
        </w:rPr>
        <w:t>                                   </w:t>
      </w:r>
      <w:proofErr w:type="gramStart"/>
      <w:r w:rsidRPr="006761F3">
        <w:rPr>
          <w:sz w:val="16"/>
          <w:szCs w:val="16"/>
        </w:rPr>
        <w:t xml:space="preserve">(фамилия, имя, отчество (последнее - при </w:t>
      </w:r>
      <w:proofErr w:type="gramEnd"/>
    </w:p>
    <w:p w:rsidR="006761F3" w:rsidRPr="006761F3" w:rsidRDefault="006761F3" w:rsidP="006761F3">
      <w:pPr>
        <w:widowControl w:val="0"/>
        <w:autoSpaceDE w:val="0"/>
        <w:autoSpaceDN w:val="0"/>
        <w:adjustRightInd w:val="0"/>
        <w:jc w:val="right"/>
        <w:rPr>
          <w:sz w:val="16"/>
          <w:szCs w:val="16"/>
        </w:rPr>
      </w:pPr>
      <w:r w:rsidRPr="006761F3">
        <w:rPr>
          <w:sz w:val="16"/>
          <w:szCs w:val="16"/>
        </w:rPr>
        <w:t>                                </w:t>
      </w:r>
      <w:proofErr w:type="gramStart"/>
      <w:r w:rsidRPr="006761F3">
        <w:rPr>
          <w:sz w:val="16"/>
          <w:szCs w:val="16"/>
        </w:rPr>
        <w:t>наличии</w:t>
      </w:r>
      <w:proofErr w:type="gramEnd"/>
      <w:r w:rsidRPr="006761F3">
        <w:rPr>
          <w:sz w:val="16"/>
          <w:szCs w:val="16"/>
        </w:rPr>
        <w:t xml:space="preserve">), данные документа, удостоверяющего </w:t>
      </w:r>
    </w:p>
    <w:p w:rsidR="006761F3" w:rsidRPr="006761F3" w:rsidRDefault="006761F3" w:rsidP="006761F3">
      <w:pPr>
        <w:widowControl w:val="0"/>
        <w:autoSpaceDE w:val="0"/>
        <w:autoSpaceDN w:val="0"/>
        <w:adjustRightInd w:val="0"/>
        <w:jc w:val="right"/>
        <w:rPr>
          <w:sz w:val="16"/>
          <w:szCs w:val="16"/>
        </w:rPr>
      </w:pPr>
      <w:r w:rsidRPr="006761F3">
        <w:rPr>
          <w:sz w:val="16"/>
          <w:szCs w:val="16"/>
        </w:rPr>
        <w:t xml:space="preserve">                                      личность, контактный телефон, адрес </w:t>
      </w:r>
    </w:p>
    <w:p w:rsidR="006761F3" w:rsidRPr="006761F3" w:rsidRDefault="006761F3" w:rsidP="006761F3">
      <w:pPr>
        <w:widowControl w:val="0"/>
        <w:autoSpaceDE w:val="0"/>
        <w:autoSpaceDN w:val="0"/>
        <w:adjustRightInd w:val="0"/>
        <w:jc w:val="right"/>
        <w:rPr>
          <w:sz w:val="16"/>
          <w:szCs w:val="16"/>
        </w:rPr>
      </w:pPr>
      <w:r w:rsidRPr="006761F3">
        <w:rPr>
          <w:sz w:val="16"/>
          <w:szCs w:val="16"/>
        </w:rPr>
        <w:t xml:space="preserve">                                     электронной почты, адрес регистрации, </w:t>
      </w:r>
    </w:p>
    <w:p w:rsidR="006761F3" w:rsidRPr="006761F3" w:rsidRDefault="006761F3" w:rsidP="006761F3">
      <w:pPr>
        <w:widowControl w:val="0"/>
        <w:autoSpaceDE w:val="0"/>
        <w:autoSpaceDN w:val="0"/>
        <w:adjustRightInd w:val="0"/>
        <w:jc w:val="right"/>
        <w:rPr>
          <w:sz w:val="16"/>
          <w:szCs w:val="16"/>
        </w:rPr>
      </w:pPr>
      <w:r w:rsidRPr="006761F3">
        <w:rPr>
          <w:sz w:val="16"/>
          <w:szCs w:val="16"/>
        </w:rPr>
        <w:t xml:space="preserve">                                        адрес фактического проживания </w:t>
      </w:r>
    </w:p>
    <w:p w:rsidR="006761F3" w:rsidRPr="006761F3" w:rsidRDefault="006761F3" w:rsidP="006761F3">
      <w:pPr>
        <w:widowControl w:val="0"/>
        <w:autoSpaceDE w:val="0"/>
        <w:autoSpaceDN w:val="0"/>
        <w:adjustRightInd w:val="0"/>
        <w:jc w:val="right"/>
        <w:rPr>
          <w:sz w:val="16"/>
          <w:szCs w:val="16"/>
        </w:rPr>
      </w:pPr>
      <w:r w:rsidRPr="006761F3">
        <w:rPr>
          <w:sz w:val="16"/>
          <w:szCs w:val="16"/>
        </w:rPr>
        <w:t xml:space="preserve">                                             уполномоченного лица) </w:t>
      </w:r>
    </w:p>
    <w:p w:rsidR="006761F3" w:rsidRPr="006761F3" w:rsidRDefault="006761F3" w:rsidP="006761F3">
      <w:pPr>
        <w:widowControl w:val="0"/>
        <w:autoSpaceDE w:val="0"/>
        <w:autoSpaceDN w:val="0"/>
        <w:adjustRightInd w:val="0"/>
        <w:jc w:val="right"/>
        <w:rPr>
          <w:sz w:val="20"/>
          <w:szCs w:val="20"/>
        </w:rPr>
      </w:pPr>
      <w:r w:rsidRPr="006761F3">
        <w:rPr>
          <w:sz w:val="20"/>
          <w:szCs w:val="20"/>
        </w:rPr>
        <w:t xml:space="preserve">                                     ______________________________________ </w:t>
      </w:r>
    </w:p>
    <w:p w:rsidR="006761F3" w:rsidRPr="006761F3" w:rsidRDefault="006761F3" w:rsidP="006761F3">
      <w:pPr>
        <w:widowControl w:val="0"/>
        <w:autoSpaceDE w:val="0"/>
        <w:autoSpaceDN w:val="0"/>
        <w:adjustRightInd w:val="0"/>
        <w:jc w:val="right"/>
        <w:rPr>
          <w:sz w:val="20"/>
          <w:szCs w:val="20"/>
        </w:rPr>
      </w:pPr>
      <w:r w:rsidRPr="006761F3">
        <w:rPr>
          <w:sz w:val="20"/>
          <w:szCs w:val="20"/>
        </w:rPr>
        <w:t xml:space="preserve">                                     ______________________________________ </w:t>
      </w:r>
    </w:p>
    <w:p w:rsidR="006761F3" w:rsidRPr="006761F3" w:rsidRDefault="006761F3" w:rsidP="006761F3">
      <w:pPr>
        <w:widowControl w:val="0"/>
        <w:autoSpaceDE w:val="0"/>
        <w:autoSpaceDN w:val="0"/>
        <w:adjustRightInd w:val="0"/>
        <w:jc w:val="right"/>
        <w:rPr>
          <w:sz w:val="16"/>
          <w:szCs w:val="16"/>
        </w:rPr>
      </w:pPr>
      <w:r w:rsidRPr="006761F3">
        <w:rPr>
          <w:sz w:val="20"/>
          <w:szCs w:val="20"/>
        </w:rPr>
        <w:t>                                        </w:t>
      </w:r>
      <w:r w:rsidRPr="006761F3">
        <w:rPr>
          <w:sz w:val="16"/>
          <w:szCs w:val="16"/>
        </w:rPr>
        <w:t xml:space="preserve">(данные представителя заявителя) </w:t>
      </w:r>
    </w:p>
    <w:p w:rsidR="006761F3" w:rsidRPr="006761F3" w:rsidRDefault="006761F3" w:rsidP="006761F3">
      <w:pPr>
        <w:widowControl w:val="0"/>
        <w:autoSpaceDE w:val="0"/>
        <w:autoSpaceDN w:val="0"/>
        <w:adjustRightInd w:val="0"/>
        <w:rPr>
          <w:sz w:val="20"/>
          <w:szCs w:val="20"/>
        </w:rPr>
      </w:pPr>
    </w:p>
    <w:p w:rsidR="006761F3" w:rsidRPr="006761F3" w:rsidRDefault="006761F3" w:rsidP="006761F3">
      <w:pPr>
        <w:widowControl w:val="0"/>
        <w:autoSpaceDE w:val="0"/>
        <w:autoSpaceDN w:val="0"/>
        <w:adjustRightInd w:val="0"/>
        <w:jc w:val="center"/>
        <w:rPr>
          <w:sz w:val="20"/>
          <w:szCs w:val="20"/>
        </w:rPr>
      </w:pPr>
      <w:r w:rsidRPr="006761F3">
        <w:rPr>
          <w:sz w:val="20"/>
          <w:szCs w:val="20"/>
        </w:rPr>
        <w:t>ЗАЯВЛЕНИЕ</w:t>
      </w:r>
    </w:p>
    <w:p w:rsidR="006761F3" w:rsidRPr="006761F3" w:rsidRDefault="006761F3" w:rsidP="006761F3">
      <w:pPr>
        <w:widowControl w:val="0"/>
        <w:autoSpaceDE w:val="0"/>
        <w:autoSpaceDN w:val="0"/>
        <w:adjustRightInd w:val="0"/>
        <w:jc w:val="center"/>
        <w:rPr>
          <w:sz w:val="20"/>
          <w:szCs w:val="20"/>
        </w:rPr>
      </w:pPr>
      <w:r w:rsidRPr="006761F3">
        <w:rPr>
          <w:sz w:val="20"/>
          <w:szCs w:val="20"/>
        </w:rPr>
        <w:t xml:space="preserve">об исправлении допущенных опечаток и (или) ошибок </w:t>
      </w:r>
      <w:proofErr w:type="gramStart"/>
      <w:r w:rsidRPr="006761F3">
        <w:rPr>
          <w:sz w:val="20"/>
          <w:szCs w:val="20"/>
        </w:rPr>
        <w:t>в</w:t>
      </w:r>
      <w:proofErr w:type="gramEnd"/>
      <w:r w:rsidRPr="006761F3">
        <w:rPr>
          <w:sz w:val="20"/>
          <w:szCs w:val="20"/>
        </w:rPr>
        <w:t xml:space="preserve"> выданных</w:t>
      </w:r>
    </w:p>
    <w:p w:rsidR="006761F3" w:rsidRPr="006761F3" w:rsidRDefault="006761F3" w:rsidP="006761F3">
      <w:pPr>
        <w:widowControl w:val="0"/>
        <w:autoSpaceDE w:val="0"/>
        <w:autoSpaceDN w:val="0"/>
        <w:adjustRightInd w:val="0"/>
        <w:jc w:val="center"/>
        <w:rPr>
          <w:sz w:val="20"/>
          <w:szCs w:val="20"/>
        </w:rPr>
      </w:pPr>
      <w:r w:rsidRPr="006761F3">
        <w:rPr>
          <w:sz w:val="20"/>
          <w:szCs w:val="20"/>
        </w:rPr>
        <w:t>в результате предоставления муниципальной услуги документах</w:t>
      </w:r>
    </w:p>
    <w:p w:rsidR="006761F3" w:rsidRPr="006761F3" w:rsidRDefault="006761F3" w:rsidP="006761F3">
      <w:pPr>
        <w:widowControl w:val="0"/>
        <w:autoSpaceDE w:val="0"/>
        <w:autoSpaceDN w:val="0"/>
        <w:adjustRightInd w:val="0"/>
        <w:rPr>
          <w:sz w:val="20"/>
          <w:szCs w:val="20"/>
        </w:rPr>
      </w:pPr>
    </w:p>
    <w:p w:rsidR="006761F3" w:rsidRPr="006761F3" w:rsidRDefault="006761F3" w:rsidP="006761F3">
      <w:pPr>
        <w:widowControl w:val="0"/>
        <w:autoSpaceDE w:val="0"/>
        <w:autoSpaceDN w:val="0"/>
        <w:adjustRightInd w:val="0"/>
        <w:jc w:val="both"/>
        <w:rPr>
          <w:sz w:val="20"/>
          <w:szCs w:val="20"/>
        </w:rPr>
      </w:pPr>
      <w:r w:rsidRPr="006761F3">
        <w:rPr>
          <w:sz w:val="20"/>
          <w:szCs w:val="20"/>
        </w:rPr>
        <w:t xml:space="preserve">Прошу исправить опечатку и (или) ошибку </w:t>
      </w:r>
      <w:proofErr w:type="gramStart"/>
      <w:r w:rsidRPr="006761F3">
        <w:rPr>
          <w:sz w:val="20"/>
          <w:szCs w:val="20"/>
        </w:rPr>
        <w:t>в</w:t>
      </w:r>
      <w:proofErr w:type="gramEnd"/>
      <w:r w:rsidRPr="006761F3">
        <w:rPr>
          <w:sz w:val="20"/>
          <w:szCs w:val="20"/>
        </w:rPr>
        <w:t xml:space="preserve"> ________________________________. </w:t>
      </w:r>
    </w:p>
    <w:p w:rsidR="006761F3" w:rsidRPr="006761F3" w:rsidRDefault="006761F3" w:rsidP="006761F3">
      <w:pPr>
        <w:widowControl w:val="0"/>
        <w:autoSpaceDE w:val="0"/>
        <w:autoSpaceDN w:val="0"/>
        <w:adjustRightInd w:val="0"/>
        <w:jc w:val="both"/>
        <w:rPr>
          <w:sz w:val="16"/>
          <w:szCs w:val="16"/>
        </w:rPr>
      </w:pPr>
      <w:r w:rsidRPr="006761F3">
        <w:rPr>
          <w:sz w:val="20"/>
          <w:szCs w:val="20"/>
        </w:rPr>
        <w:t xml:space="preserve">                                                                                </w:t>
      </w:r>
      <w:r w:rsidRPr="006761F3">
        <w:rPr>
          <w:sz w:val="16"/>
          <w:szCs w:val="16"/>
        </w:rPr>
        <w:t>указываются реквизиты и название документа,  выданного уполномоченным</w:t>
      </w:r>
    </w:p>
    <w:p w:rsidR="006761F3" w:rsidRPr="006761F3" w:rsidRDefault="006761F3" w:rsidP="006761F3">
      <w:pPr>
        <w:widowControl w:val="0"/>
        <w:autoSpaceDE w:val="0"/>
        <w:autoSpaceDN w:val="0"/>
        <w:adjustRightInd w:val="0"/>
        <w:jc w:val="both"/>
        <w:rPr>
          <w:sz w:val="16"/>
          <w:szCs w:val="16"/>
        </w:rPr>
      </w:pPr>
      <w:r w:rsidRPr="006761F3">
        <w:rPr>
          <w:sz w:val="16"/>
          <w:szCs w:val="16"/>
        </w:rPr>
        <w:t xml:space="preserve">                                                                                                    органом в результате предоставления муниципальной услуги </w:t>
      </w:r>
    </w:p>
    <w:p w:rsidR="006761F3" w:rsidRPr="006761F3" w:rsidRDefault="006761F3" w:rsidP="006761F3">
      <w:pPr>
        <w:widowControl w:val="0"/>
        <w:autoSpaceDE w:val="0"/>
        <w:autoSpaceDN w:val="0"/>
        <w:adjustRightInd w:val="0"/>
        <w:jc w:val="both"/>
        <w:rPr>
          <w:sz w:val="20"/>
          <w:szCs w:val="20"/>
        </w:rPr>
      </w:pPr>
    </w:p>
    <w:p w:rsidR="006761F3" w:rsidRPr="006761F3" w:rsidRDefault="006761F3" w:rsidP="006761F3">
      <w:pPr>
        <w:widowControl w:val="0"/>
        <w:autoSpaceDE w:val="0"/>
        <w:autoSpaceDN w:val="0"/>
        <w:adjustRightInd w:val="0"/>
        <w:jc w:val="both"/>
        <w:rPr>
          <w:sz w:val="20"/>
          <w:szCs w:val="20"/>
        </w:rPr>
      </w:pPr>
      <w:r w:rsidRPr="006761F3">
        <w:rPr>
          <w:sz w:val="20"/>
          <w:szCs w:val="20"/>
        </w:rPr>
        <w:t xml:space="preserve">Приложение (при наличии): ________________________________________________. </w:t>
      </w:r>
    </w:p>
    <w:p w:rsidR="006761F3" w:rsidRPr="006761F3" w:rsidRDefault="006761F3" w:rsidP="006761F3">
      <w:pPr>
        <w:widowControl w:val="0"/>
        <w:autoSpaceDE w:val="0"/>
        <w:autoSpaceDN w:val="0"/>
        <w:adjustRightInd w:val="0"/>
        <w:jc w:val="both"/>
        <w:rPr>
          <w:sz w:val="20"/>
          <w:szCs w:val="20"/>
        </w:rPr>
      </w:pPr>
      <w:r w:rsidRPr="006761F3">
        <w:rPr>
          <w:sz w:val="20"/>
          <w:szCs w:val="20"/>
        </w:rPr>
        <w:t xml:space="preserve">прилагаются материалы, обосновывающие наличие  опечатки и (или) ошибки </w:t>
      </w:r>
    </w:p>
    <w:p w:rsidR="006761F3" w:rsidRPr="006761F3" w:rsidRDefault="006761F3" w:rsidP="006761F3">
      <w:pPr>
        <w:widowControl w:val="0"/>
        <w:autoSpaceDE w:val="0"/>
        <w:autoSpaceDN w:val="0"/>
        <w:adjustRightInd w:val="0"/>
        <w:jc w:val="both"/>
        <w:rPr>
          <w:sz w:val="20"/>
          <w:szCs w:val="20"/>
        </w:rPr>
      </w:pPr>
    </w:p>
    <w:p w:rsidR="006761F3" w:rsidRPr="006761F3" w:rsidRDefault="006761F3" w:rsidP="006761F3">
      <w:pPr>
        <w:widowControl w:val="0"/>
        <w:autoSpaceDE w:val="0"/>
        <w:autoSpaceDN w:val="0"/>
        <w:adjustRightInd w:val="0"/>
        <w:jc w:val="both"/>
        <w:rPr>
          <w:sz w:val="20"/>
          <w:szCs w:val="20"/>
        </w:rPr>
      </w:pPr>
      <w:r w:rsidRPr="006761F3">
        <w:rPr>
          <w:sz w:val="20"/>
          <w:szCs w:val="20"/>
        </w:rPr>
        <w:t xml:space="preserve">Подпись заявителя ___________________ </w:t>
      </w:r>
    </w:p>
    <w:p w:rsidR="006761F3" w:rsidRPr="006761F3" w:rsidRDefault="006761F3" w:rsidP="006761F3">
      <w:pPr>
        <w:widowControl w:val="0"/>
        <w:autoSpaceDE w:val="0"/>
        <w:autoSpaceDN w:val="0"/>
        <w:adjustRightInd w:val="0"/>
        <w:jc w:val="both"/>
        <w:rPr>
          <w:sz w:val="20"/>
          <w:szCs w:val="20"/>
        </w:rPr>
      </w:pPr>
    </w:p>
    <w:p w:rsidR="006761F3" w:rsidRPr="006761F3" w:rsidRDefault="006761F3" w:rsidP="006761F3">
      <w:pPr>
        <w:widowControl w:val="0"/>
        <w:autoSpaceDE w:val="0"/>
        <w:autoSpaceDN w:val="0"/>
        <w:adjustRightInd w:val="0"/>
        <w:jc w:val="both"/>
        <w:rPr>
          <w:sz w:val="20"/>
          <w:szCs w:val="20"/>
        </w:rPr>
      </w:pPr>
      <w:r w:rsidRPr="006761F3">
        <w:rPr>
          <w:sz w:val="20"/>
          <w:szCs w:val="20"/>
        </w:rPr>
        <w:t xml:space="preserve">Дата _____________ </w:t>
      </w:r>
    </w:p>
    <w:p w:rsidR="006761F3" w:rsidRPr="006761F3" w:rsidRDefault="006761F3" w:rsidP="006761F3">
      <w:pPr>
        <w:widowControl w:val="0"/>
        <w:autoSpaceDE w:val="0"/>
        <w:autoSpaceDN w:val="0"/>
        <w:adjustRightInd w:val="0"/>
        <w:jc w:val="center"/>
        <w:rPr>
          <w:color w:val="2B4279"/>
          <w:sz w:val="20"/>
          <w:szCs w:val="20"/>
        </w:rPr>
      </w:pPr>
    </w:p>
    <w:p w:rsidR="006761F3" w:rsidRDefault="006761F3" w:rsidP="006761F3">
      <w:pPr>
        <w:widowControl w:val="0"/>
        <w:autoSpaceDE w:val="0"/>
        <w:autoSpaceDN w:val="0"/>
        <w:adjustRightInd w:val="0"/>
        <w:jc w:val="center"/>
        <w:rPr>
          <w:b/>
          <w:kern w:val="2"/>
          <w:sz w:val="20"/>
          <w:szCs w:val="18"/>
        </w:rPr>
      </w:pPr>
    </w:p>
    <w:p w:rsidR="006761F3" w:rsidRDefault="006761F3" w:rsidP="006761F3">
      <w:pPr>
        <w:widowControl w:val="0"/>
        <w:autoSpaceDE w:val="0"/>
        <w:autoSpaceDN w:val="0"/>
        <w:adjustRightInd w:val="0"/>
        <w:jc w:val="center"/>
        <w:rPr>
          <w:b/>
          <w:kern w:val="2"/>
          <w:sz w:val="20"/>
          <w:szCs w:val="18"/>
        </w:rPr>
      </w:pPr>
    </w:p>
    <w:p w:rsidR="006761F3" w:rsidRDefault="006761F3" w:rsidP="006761F3">
      <w:pPr>
        <w:widowControl w:val="0"/>
        <w:autoSpaceDE w:val="0"/>
        <w:autoSpaceDN w:val="0"/>
        <w:adjustRightInd w:val="0"/>
        <w:jc w:val="center"/>
        <w:rPr>
          <w:b/>
          <w:kern w:val="2"/>
          <w:sz w:val="20"/>
          <w:szCs w:val="18"/>
        </w:rPr>
      </w:pPr>
    </w:p>
    <w:p w:rsidR="006761F3" w:rsidRDefault="006761F3" w:rsidP="006761F3">
      <w:pPr>
        <w:widowControl w:val="0"/>
        <w:autoSpaceDE w:val="0"/>
        <w:autoSpaceDN w:val="0"/>
        <w:adjustRightInd w:val="0"/>
        <w:jc w:val="center"/>
        <w:rPr>
          <w:b/>
          <w:kern w:val="2"/>
          <w:sz w:val="20"/>
          <w:szCs w:val="18"/>
        </w:rPr>
      </w:pPr>
    </w:p>
    <w:p w:rsidR="006761F3" w:rsidRPr="006761F3" w:rsidRDefault="006761F3" w:rsidP="006761F3">
      <w:pPr>
        <w:widowControl w:val="0"/>
        <w:autoSpaceDE w:val="0"/>
        <w:autoSpaceDN w:val="0"/>
        <w:adjustRightInd w:val="0"/>
        <w:jc w:val="center"/>
        <w:rPr>
          <w:b/>
          <w:kern w:val="2"/>
          <w:sz w:val="20"/>
          <w:szCs w:val="18"/>
        </w:rPr>
      </w:pPr>
      <w:r w:rsidRPr="006761F3">
        <w:rPr>
          <w:b/>
          <w:kern w:val="2"/>
          <w:sz w:val="20"/>
          <w:szCs w:val="18"/>
        </w:rPr>
        <w:t>Городское поселение</w:t>
      </w:r>
    </w:p>
    <w:p w:rsidR="006761F3" w:rsidRPr="006761F3" w:rsidRDefault="006761F3" w:rsidP="006761F3">
      <w:pPr>
        <w:widowControl w:val="0"/>
        <w:autoSpaceDE w:val="0"/>
        <w:autoSpaceDN w:val="0"/>
        <w:adjustRightInd w:val="0"/>
        <w:jc w:val="center"/>
        <w:rPr>
          <w:b/>
          <w:kern w:val="2"/>
          <w:sz w:val="20"/>
          <w:szCs w:val="18"/>
        </w:rPr>
      </w:pPr>
      <w:r w:rsidRPr="006761F3">
        <w:rPr>
          <w:b/>
          <w:kern w:val="2"/>
          <w:sz w:val="20"/>
          <w:szCs w:val="18"/>
        </w:rPr>
        <w:t>АДМИНИСТРАЦИЯ</w:t>
      </w:r>
    </w:p>
    <w:p w:rsidR="006761F3" w:rsidRPr="006761F3" w:rsidRDefault="006761F3" w:rsidP="006761F3">
      <w:pPr>
        <w:widowControl w:val="0"/>
        <w:autoSpaceDE w:val="0"/>
        <w:autoSpaceDN w:val="0"/>
        <w:adjustRightInd w:val="0"/>
        <w:jc w:val="center"/>
        <w:rPr>
          <w:b/>
          <w:kern w:val="2"/>
          <w:sz w:val="20"/>
          <w:szCs w:val="18"/>
        </w:rPr>
      </w:pPr>
      <w:r w:rsidRPr="006761F3">
        <w:rPr>
          <w:b/>
          <w:kern w:val="2"/>
          <w:sz w:val="20"/>
          <w:szCs w:val="18"/>
        </w:rPr>
        <w:t>ПОСТАНОВЛЕНИЕ</w:t>
      </w:r>
    </w:p>
    <w:p w:rsidR="006761F3" w:rsidRDefault="006761F3" w:rsidP="006761F3">
      <w:pPr>
        <w:widowControl w:val="0"/>
        <w:autoSpaceDE w:val="0"/>
        <w:autoSpaceDN w:val="0"/>
        <w:adjustRightInd w:val="0"/>
        <w:jc w:val="center"/>
        <w:rPr>
          <w:b/>
          <w:kern w:val="2"/>
          <w:sz w:val="20"/>
          <w:szCs w:val="18"/>
        </w:rPr>
      </w:pPr>
    </w:p>
    <w:p w:rsidR="006761F3" w:rsidRPr="006761F3" w:rsidRDefault="006761F3" w:rsidP="006761F3">
      <w:pPr>
        <w:jc w:val="both"/>
        <w:rPr>
          <w:sz w:val="18"/>
        </w:rPr>
      </w:pPr>
      <w:r w:rsidRPr="006761F3">
        <w:rPr>
          <w:sz w:val="18"/>
        </w:rPr>
        <w:t xml:space="preserve">«01»  ноября  2022 г. </w:t>
      </w:r>
      <w:r w:rsidRPr="006761F3">
        <w:rPr>
          <w:sz w:val="18"/>
        </w:rPr>
        <w:tab/>
      </w:r>
      <w:r w:rsidRPr="006761F3">
        <w:rPr>
          <w:sz w:val="18"/>
        </w:rPr>
        <w:tab/>
        <w:t xml:space="preserve">        </w:t>
      </w:r>
      <w:r w:rsidRPr="006761F3">
        <w:rPr>
          <w:sz w:val="18"/>
        </w:rPr>
        <w:tab/>
      </w:r>
      <w:r w:rsidRPr="006761F3">
        <w:rPr>
          <w:sz w:val="18"/>
        </w:rPr>
        <w:tab/>
      </w:r>
      <w:r w:rsidRPr="006761F3">
        <w:rPr>
          <w:sz w:val="18"/>
        </w:rPr>
        <w:tab/>
      </w:r>
      <w:r w:rsidRPr="006761F3">
        <w:rPr>
          <w:sz w:val="18"/>
        </w:rPr>
        <w:tab/>
      </w:r>
      <w:r w:rsidRPr="006761F3">
        <w:rPr>
          <w:sz w:val="18"/>
        </w:rPr>
        <w:tab/>
      </w:r>
      <w:r w:rsidRPr="006761F3">
        <w:rPr>
          <w:sz w:val="18"/>
        </w:rPr>
        <w:tab/>
        <w:t xml:space="preserve">           № 346/НПА</w:t>
      </w:r>
    </w:p>
    <w:p w:rsidR="006761F3" w:rsidRPr="006761F3" w:rsidRDefault="006761F3" w:rsidP="006761F3">
      <w:pPr>
        <w:jc w:val="both"/>
        <w:rPr>
          <w:sz w:val="18"/>
        </w:rPr>
      </w:pPr>
    </w:p>
    <w:p w:rsidR="006761F3" w:rsidRPr="006761F3" w:rsidRDefault="006761F3" w:rsidP="006761F3">
      <w:pPr>
        <w:jc w:val="both"/>
        <w:rPr>
          <w:color w:val="000000"/>
          <w:sz w:val="18"/>
        </w:rPr>
      </w:pPr>
      <w:r w:rsidRPr="006761F3">
        <w:rPr>
          <w:color w:val="000000"/>
          <w:sz w:val="18"/>
        </w:rPr>
        <w:t xml:space="preserve">О внесении изменений в постановление администрации </w:t>
      </w:r>
    </w:p>
    <w:p w:rsidR="006761F3" w:rsidRPr="006761F3" w:rsidRDefault="006761F3" w:rsidP="006761F3">
      <w:pPr>
        <w:jc w:val="both"/>
        <w:rPr>
          <w:sz w:val="18"/>
        </w:rPr>
      </w:pPr>
      <w:r w:rsidRPr="006761F3">
        <w:rPr>
          <w:color w:val="000000"/>
          <w:sz w:val="18"/>
        </w:rPr>
        <w:t>городского поселения Агириш от 20.01.2017   № 22/НПА</w:t>
      </w:r>
      <w:r w:rsidRPr="006761F3">
        <w:rPr>
          <w:sz w:val="18"/>
        </w:rPr>
        <w:t xml:space="preserve"> </w:t>
      </w:r>
    </w:p>
    <w:p w:rsidR="006761F3" w:rsidRPr="006761F3" w:rsidRDefault="006761F3" w:rsidP="006761F3">
      <w:pPr>
        <w:widowControl w:val="0"/>
        <w:autoSpaceDE w:val="0"/>
        <w:autoSpaceDN w:val="0"/>
        <w:adjustRightInd w:val="0"/>
        <w:rPr>
          <w:bCs/>
          <w:color w:val="000001"/>
          <w:sz w:val="18"/>
        </w:rPr>
      </w:pPr>
      <w:r w:rsidRPr="006761F3">
        <w:rPr>
          <w:sz w:val="18"/>
        </w:rPr>
        <w:lastRenderedPageBreak/>
        <w:t>«</w:t>
      </w:r>
      <w:r w:rsidRPr="006761F3">
        <w:rPr>
          <w:bCs/>
          <w:color w:val="000001"/>
          <w:sz w:val="18"/>
        </w:rPr>
        <w:t xml:space="preserve">Об утверждении Правил внутреннего трудового распорядка </w:t>
      </w:r>
    </w:p>
    <w:p w:rsidR="006761F3" w:rsidRPr="006761F3" w:rsidRDefault="006761F3" w:rsidP="006761F3">
      <w:pPr>
        <w:widowControl w:val="0"/>
        <w:autoSpaceDE w:val="0"/>
        <w:autoSpaceDN w:val="0"/>
        <w:adjustRightInd w:val="0"/>
        <w:rPr>
          <w:bCs/>
          <w:color w:val="000001"/>
          <w:sz w:val="18"/>
        </w:rPr>
      </w:pPr>
      <w:r w:rsidRPr="006761F3">
        <w:rPr>
          <w:bCs/>
          <w:color w:val="000001"/>
          <w:sz w:val="18"/>
        </w:rPr>
        <w:t xml:space="preserve">для работников администрации </w:t>
      </w:r>
      <w:r w:rsidRPr="006761F3">
        <w:rPr>
          <w:sz w:val="18"/>
        </w:rPr>
        <w:t>городского поселения Агириш</w:t>
      </w:r>
      <w:r w:rsidRPr="006761F3">
        <w:rPr>
          <w:bCs/>
          <w:color w:val="000001"/>
          <w:sz w:val="18"/>
        </w:rPr>
        <w:t>»</w:t>
      </w:r>
    </w:p>
    <w:p w:rsidR="006761F3" w:rsidRPr="006761F3" w:rsidRDefault="006761F3" w:rsidP="006761F3">
      <w:pPr>
        <w:jc w:val="both"/>
        <w:rPr>
          <w:bCs/>
          <w:color w:val="000001"/>
          <w:sz w:val="18"/>
        </w:rPr>
      </w:pPr>
    </w:p>
    <w:p w:rsidR="006761F3" w:rsidRPr="006761F3" w:rsidRDefault="006761F3" w:rsidP="006761F3">
      <w:pPr>
        <w:widowControl w:val="0"/>
        <w:autoSpaceDE w:val="0"/>
        <w:autoSpaceDN w:val="0"/>
        <w:adjustRightInd w:val="0"/>
        <w:jc w:val="both"/>
        <w:rPr>
          <w:rFonts w:ascii="Times New Roman CYR" w:hAnsi="Times New Roman CYR" w:cs="Times New Roman CYR"/>
          <w:kern w:val="2"/>
          <w:sz w:val="18"/>
        </w:rPr>
      </w:pPr>
      <w:r w:rsidRPr="006761F3">
        <w:rPr>
          <w:sz w:val="18"/>
        </w:rPr>
        <w:t xml:space="preserve">                  Руководствуясь Трудовым кодексом Российской Федерации, Федеральным законом  от 14.07.2022  № 273-ФЗ «</w:t>
      </w:r>
      <w:r w:rsidRPr="006761F3">
        <w:rPr>
          <w:bCs/>
          <w:sz w:val="18"/>
        </w:rPr>
        <w:t>О внесении изменений</w:t>
      </w:r>
      <w:r w:rsidRPr="006761F3">
        <w:rPr>
          <w:sz w:val="18"/>
        </w:rPr>
        <w:t xml:space="preserve"> в Трудовой кодекс Российской Федерации», Уставом городского поселения Агириш, постановляю:</w:t>
      </w:r>
    </w:p>
    <w:p w:rsidR="006761F3" w:rsidRPr="006761F3" w:rsidRDefault="006761F3" w:rsidP="006761F3">
      <w:pPr>
        <w:pStyle w:val="FORMATTEXT0"/>
        <w:ind w:firstLine="568"/>
        <w:jc w:val="both"/>
        <w:rPr>
          <w:rFonts w:ascii="Times New Roman" w:hAnsi="Times New Roman" w:cs="Times New Roman"/>
          <w:sz w:val="18"/>
          <w:szCs w:val="24"/>
        </w:rPr>
      </w:pPr>
    </w:p>
    <w:p w:rsidR="006761F3" w:rsidRPr="006761F3" w:rsidRDefault="006761F3" w:rsidP="006761F3">
      <w:pPr>
        <w:jc w:val="both"/>
        <w:rPr>
          <w:sz w:val="18"/>
        </w:rPr>
      </w:pPr>
      <w:r w:rsidRPr="006761F3">
        <w:rPr>
          <w:sz w:val="18"/>
        </w:rPr>
        <w:t xml:space="preserve">1. Внести в постановление администрации городского поселения Агириш от </w:t>
      </w:r>
      <w:r w:rsidRPr="006761F3">
        <w:rPr>
          <w:color w:val="000000"/>
          <w:sz w:val="18"/>
        </w:rPr>
        <w:t>20.01.2017 № 22/НПА</w:t>
      </w:r>
      <w:r w:rsidRPr="006761F3">
        <w:rPr>
          <w:sz w:val="18"/>
        </w:rPr>
        <w:t xml:space="preserve"> «</w:t>
      </w:r>
      <w:r w:rsidRPr="006761F3">
        <w:rPr>
          <w:color w:val="000000"/>
          <w:sz w:val="18"/>
        </w:rPr>
        <w:t xml:space="preserve">Об утверждении  </w:t>
      </w:r>
      <w:r w:rsidRPr="006761F3">
        <w:rPr>
          <w:sz w:val="18"/>
        </w:rPr>
        <w:t>Правил внутреннего трудового распорядка для работников администрации городского поселения Агириш»  следующие изменения:</w:t>
      </w:r>
    </w:p>
    <w:p w:rsidR="006761F3" w:rsidRPr="006761F3" w:rsidRDefault="006761F3" w:rsidP="006761F3">
      <w:pPr>
        <w:jc w:val="both"/>
        <w:rPr>
          <w:color w:val="000000"/>
          <w:sz w:val="18"/>
        </w:rPr>
      </w:pPr>
    </w:p>
    <w:p w:rsidR="006761F3" w:rsidRPr="006761F3" w:rsidRDefault="006761F3" w:rsidP="006761F3">
      <w:pPr>
        <w:tabs>
          <w:tab w:val="left" w:pos="0"/>
        </w:tabs>
        <w:autoSpaceDE w:val="0"/>
        <w:autoSpaceDN w:val="0"/>
        <w:adjustRightInd w:val="0"/>
        <w:jc w:val="both"/>
        <w:outlineLvl w:val="1"/>
        <w:rPr>
          <w:sz w:val="18"/>
        </w:rPr>
      </w:pPr>
      <w:r w:rsidRPr="006761F3">
        <w:rPr>
          <w:sz w:val="18"/>
        </w:rPr>
        <w:t>1.1. В Приложении:</w:t>
      </w:r>
    </w:p>
    <w:p w:rsidR="006761F3" w:rsidRPr="006761F3" w:rsidRDefault="006761F3" w:rsidP="006761F3">
      <w:pPr>
        <w:tabs>
          <w:tab w:val="left" w:pos="0"/>
        </w:tabs>
        <w:autoSpaceDE w:val="0"/>
        <w:autoSpaceDN w:val="0"/>
        <w:adjustRightInd w:val="0"/>
        <w:jc w:val="both"/>
        <w:outlineLvl w:val="1"/>
        <w:rPr>
          <w:sz w:val="18"/>
        </w:rPr>
      </w:pPr>
      <w:r w:rsidRPr="006761F3">
        <w:rPr>
          <w:sz w:val="18"/>
        </w:rPr>
        <w:t>1.1.1. Пункт 6.4 дополнить абзацами 6, 7 и 8 следующего содержания:</w:t>
      </w:r>
    </w:p>
    <w:p w:rsidR="006761F3" w:rsidRPr="006761F3" w:rsidRDefault="006761F3" w:rsidP="006761F3">
      <w:pPr>
        <w:pStyle w:val="formattext"/>
        <w:spacing w:before="0" w:after="0"/>
        <w:jc w:val="both"/>
        <w:rPr>
          <w:color w:val="000000"/>
          <w:sz w:val="18"/>
          <w:shd w:val="clear" w:color="auto" w:fill="FFFFFF"/>
        </w:rPr>
      </w:pPr>
      <w:r w:rsidRPr="006761F3">
        <w:rPr>
          <w:sz w:val="18"/>
        </w:rPr>
        <w:t>«</w:t>
      </w:r>
      <w:r w:rsidRPr="006761F3">
        <w:rPr>
          <w:color w:val="000000"/>
          <w:sz w:val="18"/>
          <w:shd w:val="clear" w:color="auto" w:fill="FFFFFF"/>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администрации, допускается с согласия работника перенесение отпуска на следующий рабочий год.</w:t>
      </w:r>
    </w:p>
    <w:p w:rsidR="006761F3" w:rsidRPr="006761F3" w:rsidRDefault="006761F3" w:rsidP="006761F3">
      <w:pPr>
        <w:pStyle w:val="formattext"/>
        <w:spacing w:before="0" w:after="0"/>
        <w:jc w:val="both"/>
        <w:rPr>
          <w:color w:val="000000"/>
          <w:sz w:val="18"/>
          <w:shd w:val="clear" w:color="auto" w:fill="FFFFFF"/>
        </w:rPr>
      </w:pPr>
      <w:r w:rsidRPr="006761F3">
        <w:rPr>
          <w:color w:val="000000"/>
          <w:sz w:val="18"/>
          <w:shd w:val="clear" w:color="auto" w:fill="FFFFFF"/>
        </w:rPr>
        <w:t>Отзыв работника из отпуска допускается только с его согласия.</w:t>
      </w:r>
    </w:p>
    <w:p w:rsidR="006761F3" w:rsidRPr="006761F3" w:rsidRDefault="006761F3" w:rsidP="006761F3">
      <w:pPr>
        <w:pStyle w:val="formattext"/>
        <w:spacing w:before="0" w:after="0"/>
        <w:jc w:val="both"/>
        <w:rPr>
          <w:sz w:val="18"/>
        </w:rPr>
      </w:pPr>
      <w:r w:rsidRPr="006761F3">
        <w:rPr>
          <w:color w:val="000000"/>
          <w:sz w:val="18"/>
          <w:shd w:val="clear" w:color="auto" w:fill="FFFFFF"/>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roofErr w:type="gramStart"/>
      <w:r w:rsidRPr="006761F3">
        <w:rPr>
          <w:color w:val="000000"/>
          <w:sz w:val="18"/>
          <w:shd w:val="clear" w:color="auto" w:fill="FFFFFF"/>
        </w:rPr>
        <w:t>.</w:t>
      </w:r>
      <w:r w:rsidRPr="006761F3">
        <w:rPr>
          <w:sz w:val="18"/>
        </w:rPr>
        <w:t>».</w:t>
      </w:r>
      <w:proofErr w:type="gramEnd"/>
    </w:p>
    <w:p w:rsidR="006761F3" w:rsidRPr="006761F3" w:rsidRDefault="006761F3" w:rsidP="006761F3">
      <w:pPr>
        <w:tabs>
          <w:tab w:val="left" w:pos="1080"/>
          <w:tab w:val="left" w:pos="1620"/>
        </w:tabs>
        <w:spacing w:line="240" w:lineRule="atLeast"/>
        <w:jc w:val="both"/>
        <w:rPr>
          <w:sz w:val="18"/>
        </w:rPr>
      </w:pPr>
      <w:r w:rsidRPr="006761F3">
        <w:rPr>
          <w:sz w:val="18"/>
        </w:rPr>
        <w:t>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6761F3" w:rsidRPr="006761F3" w:rsidRDefault="006761F3" w:rsidP="006761F3">
      <w:pPr>
        <w:jc w:val="both"/>
        <w:rPr>
          <w:color w:val="000000"/>
          <w:sz w:val="18"/>
        </w:rPr>
      </w:pPr>
      <w:r w:rsidRPr="006761F3">
        <w:rPr>
          <w:color w:val="000000"/>
          <w:sz w:val="18"/>
        </w:rPr>
        <w:t xml:space="preserve">3. Настоящее постановление вступает в силу </w:t>
      </w:r>
      <w:r w:rsidRPr="006761F3">
        <w:rPr>
          <w:kern w:val="2"/>
          <w:sz w:val="18"/>
        </w:rPr>
        <w:t>с момента официального опубликования.</w:t>
      </w:r>
    </w:p>
    <w:p w:rsidR="006761F3" w:rsidRPr="006761F3" w:rsidRDefault="006761F3" w:rsidP="006761F3">
      <w:pPr>
        <w:jc w:val="both"/>
        <w:rPr>
          <w:sz w:val="18"/>
        </w:rPr>
      </w:pPr>
      <w:r w:rsidRPr="006761F3">
        <w:rPr>
          <w:sz w:val="18"/>
        </w:rPr>
        <w:t>4. Контроль исполнения настоящего постановления возлагаю на заместителя главы городского поселения Агириш.</w:t>
      </w:r>
    </w:p>
    <w:p w:rsidR="006761F3" w:rsidRPr="006761F3" w:rsidRDefault="006761F3" w:rsidP="006761F3">
      <w:pPr>
        <w:tabs>
          <w:tab w:val="left" w:pos="1080"/>
          <w:tab w:val="left" w:pos="1620"/>
        </w:tabs>
        <w:spacing w:line="240" w:lineRule="atLeast"/>
        <w:jc w:val="both"/>
        <w:rPr>
          <w:sz w:val="18"/>
        </w:rPr>
      </w:pPr>
    </w:p>
    <w:p w:rsidR="006761F3" w:rsidRPr="006761F3" w:rsidRDefault="006761F3" w:rsidP="006761F3">
      <w:pPr>
        <w:tabs>
          <w:tab w:val="left" w:pos="1080"/>
          <w:tab w:val="left" w:pos="1620"/>
        </w:tabs>
        <w:spacing w:line="240" w:lineRule="atLeast"/>
        <w:jc w:val="both"/>
        <w:rPr>
          <w:sz w:val="18"/>
        </w:rPr>
      </w:pPr>
    </w:p>
    <w:p w:rsidR="006761F3" w:rsidRPr="006761F3" w:rsidRDefault="006761F3" w:rsidP="006761F3">
      <w:pPr>
        <w:tabs>
          <w:tab w:val="left" w:pos="1080"/>
          <w:tab w:val="left" w:pos="1620"/>
        </w:tabs>
        <w:spacing w:line="240" w:lineRule="atLeast"/>
        <w:jc w:val="both"/>
        <w:rPr>
          <w:sz w:val="18"/>
        </w:rPr>
      </w:pPr>
    </w:p>
    <w:p w:rsidR="006761F3" w:rsidRPr="006761F3" w:rsidRDefault="006761F3" w:rsidP="006761F3">
      <w:pPr>
        <w:tabs>
          <w:tab w:val="left" w:pos="851"/>
          <w:tab w:val="left" w:pos="993"/>
        </w:tabs>
        <w:rPr>
          <w:sz w:val="18"/>
        </w:rPr>
      </w:pPr>
      <w:r w:rsidRPr="006761F3">
        <w:rPr>
          <w:sz w:val="18"/>
        </w:rPr>
        <w:t xml:space="preserve">Глава городского поселения Агириш                                                                </w:t>
      </w:r>
      <w:proofErr w:type="spellStart"/>
      <w:r w:rsidRPr="006761F3">
        <w:rPr>
          <w:sz w:val="18"/>
        </w:rPr>
        <w:t>Г.А.Крицына</w:t>
      </w:r>
      <w:proofErr w:type="spellEnd"/>
    </w:p>
    <w:p w:rsidR="006761F3" w:rsidRPr="006761F3" w:rsidRDefault="006761F3" w:rsidP="006761F3">
      <w:pPr>
        <w:tabs>
          <w:tab w:val="left" w:pos="851"/>
          <w:tab w:val="left" w:pos="993"/>
        </w:tabs>
        <w:rPr>
          <w:sz w:val="18"/>
        </w:rPr>
      </w:pPr>
    </w:p>
    <w:p w:rsidR="006761F3" w:rsidRDefault="006761F3" w:rsidP="006761F3">
      <w:pPr>
        <w:tabs>
          <w:tab w:val="left" w:pos="851"/>
          <w:tab w:val="left" w:pos="993"/>
        </w:tabs>
      </w:pPr>
    </w:p>
    <w:p w:rsidR="006761F3" w:rsidRDefault="006761F3" w:rsidP="006761F3">
      <w:pPr>
        <w:tabs>
          <w:tab w:val="left" w:pos="851"/>
          <w:tab w:val="left" w:pos="993"/>
        </w:tabs>
      </w:pPr>
    </w:p>
    <w:p w:rsidR="006761F3" w:rsidRPr="006761F3" w:rsidRDefault="006761F3" w:rsidP="006761F3">
      <w:pPr>
        <w:widowControl w:val="0"/>
        <w:autoSpaceDE w:val="0"/>
        <w:autoSpaceDN w:val="0"/>
        <w:adjustRightInd w:val="0"/>
        <w:jc w:val="center"/>
        <w:rPr>
          <w:b/>
          <w:kern w:val="2"/>
          <w:sz w:val="20"/>
          <w:szCs w:val="18"/>
        </w:rPr>
      </w:pPr>
      <w:r w:rsidRPr="006761F3">
        <w:rPr>
          <w:b/>
          <w:kern w:val="2"/>
          <w:sz w:val="20"/>
          <w:szCs w:val="18"/>
        </w:rPr>
        <w:t>Городское поселение</w:t>
      </w:r>
    </w:p>
    <w:p w:rsidR="006761F3" w:rsidRPr="006761F3" w:rsidRDefault="006761F3" w:rsidP="006761F3">
      <w:pPr>
        <w:widowControl w:val="0"/>
        <w:autoSpaceDE w:val="0"/>
        <w:autoSpaceDN w:val="0"/>
        <w:adjustRightInd w:val="0"/>
        <w:jc w:val="center"/>
        <w:rPr>
          <w:b/>
          <w:kern w:val="2"/>
          <w:sz w:val="20"/>
          <w:szCs w:val="18"/>
        </w:rPr>
      </w:pPr>
      <w:r>
        <w:rPr>
          <w:b/>
          <w:kern w:val="2"/>
          <w:sz w:val="20"/>
          <w:szCs w:val="18"/>
        </w:rPr>
        <w:t>ГЛАВА</w:t>
      </w:r>
    </w:p>
    <w:p w:rsidR="006761F3" w:rsidRPr="006761F3" w:rsidRDefault="006761F3" w:rsidP="006761F3">
      <w:pPr>
        <w:widowControl w:val="0"/>
        <w:autoSpaceDE w:val="0"/>
        <w:autoSpaceDN w:val="0"/>
        <w:adjustRightInd w:val="0"/>
        <w:jc w:val="center"/>
        <w:rPr>
          <w:b/>
          <w:kern w:val="2"/>
          <w:sz w:val="20"/>
          <w:szCs w:val="18"/>
        </w:rPr>
      </w:pPr>
      <w:r w:rsidRPr="006761F3">
        <w:rPr>
          <w:b/>
          <w:kern w:val="2"/>
          <w:sz w:val="20"/>
          <w:szCs w:val="18"/>
        </w:rPr>
        <w:t>ПОСТАНОВЛЕНИЕ</w:t>
      </w:r>
    </w:p>
    <w:p w:rsidR="006761F3" w:rsidRDefault="006761F3" w:rsidP="006761F3">
      <w:pPr>
        <w:widowControl w:val="0"/>
        <w:autoSpaceDE w:val="0"/>
        <w:autoSpaceDN w:val="0"/>
        <w:adjustRightInd w:val="0"/>
        <w:jc w:val="center"/>
        <w:rPr>
          <w:b/>
          <w:kern w:val="2"/>
          <w:sz w:val="20"/>
          <w:szCs w:val="18"/>
        </w:rPr>
      </w:pPr>
    </w:p>
    <w:p w:rsidR="006761F3" w:rsidRPr="006761F3" w:rsidRDefault="006761F3" w:rsidP="006761F3">
      <w:pPr>
        <w:autoSpaceDE w:val="0"/>
        <w:autoSpaceDN w:val="0"/>
        <w:adjustRightInd w:val="0"/>
        <w:jc w:val="both"/>
        <w:rPr>
          <w:bCs/>
          <w:sz w:val="18"/>
          <w:szCs w:val="22"/>
        </w:rPr>
      </w:pPr>
      <w:r w:rsidRPr="006761F3">
        <w:rPr>
          <w:bCs/>
          <w:sz w:val="18"/>
          <w:szCs w:val="22"/>
        </w:rPr>
        <w:t xml:space="preserve">«31» октября 2022 г. </w:t>
      </w:r>
      <w:r w:rsidRPr="006761F3">
        <w:rPr>
          <w:bCs/>
          <w:sz w:val="18"/>
          <w:szCs w:val="22"/>
        </w:rPr>
        <w:tab/>
      </w:r>
      <w:r w:rsidRPr="006761F3">
        <w:rPr>
          <w:bCs/>
          <w:sz w:val="18"/>
          <w:szCs w:val="22"/>
        </w:rPr>
        <w:tab/>
        <w:t xml:space="preserve">             </w:t>
      </w:r>
      <w:r w:rsidRPr="006761F3">
        <w:rPr>
          <w:bCs/>
          <w:sz w:val="18"/>
          <w:szCs w:val="22"/>
        </w:rPr>
        <w:tab/>
        <w:t xml:space="preserve">                                                                       № 16             </w:t>
      </w:r>
    </w:p>
    <w:p w:rsidR="006761F3" w:rsidRPr="006761F3" w:rsidRDefault="006761F3" w:rsidP="006761F3">
      <w:pPr>
        <w:autoSpaceDE w:val="0"/>
        <w:autoSpaceDN w:val="0"/>
        <w:adjustRightInd w:val="0"/>
        <w:jc w:val="both"/>
        <w:rPr>
          <w:bCs/>
          <w:sz w:val="18"/>
          <w:szCs w:val="22"/>
        </w:rPr>
      </w:pPr>
      <w:bookmarkStart w:id="3" w:name="_GoBack"/>
      <w:bookmarkEnd w:id="3"/>
    </w:p>
    <w:p w:rsidR="006761F3" w:rsidRPr="006761F3" w:rsidRDefault="006761F3" w:rsidP="006761F3">
      <w:pPr>
        <w:tabs>
          <w:tab w:val="left" w:pos="6930"/>
        </w:tabs>
        <w:jc w:val="both"/>
        <w:rPr>
          <w:sz w:val="18"/>
          <w:szCs w:val="22"/>
        </w:rPr>
      </w:pPr>
      <w:r w:rsidRPr="006761F3">
        <w:rPr>
          <w:sz w:val="18"/>
          <w:szCs w:val="22"/>
        </w:rPr>
        <w:t>О внесении изменений в постановление главы</w:t>
      </w:r>
    </w:p>
    <w:p w:rsidR="006761F3" w:rsidRPr="006761F3" w:rsidRDefault="006761F3" w:rsidP="006761F3">
      <w:pPr>
        <w:tabs>
          <w:tab w:val="left" w:pos="6930"/>
        </w:tabs>
        <w:jc w:val="both"/>
        <w:rPr>
          <w:sz w:val="18"/>
          <w:szCs w:val="22"/>
        </w:rPr>
      </w:pPr>
      <w:r w:rsidRPr="006761F3">
        <w:rPr>
          <w:sz w:val="18"/>
          <w:szCs w:val="22"/>
        </w:rPr>
        <w:t xml:space="preserve">городского поселения Агириш от 01.09.2008  № 26 </w:t>
      </w:r>
    </w:p>
    <w:p w:rsidR="006761F3" w:rsidRPr="006761F3" w:rsidRDefault="006761F3" w:rsidP="006761F3">
      <w:pPr>
        <w:tabs>
          <w:tab w:val="left" w:pos="6930"/>
        </w:tabs>
        <w:jc w:val="both"/>
        <w:rPr>
          <w:bCs/>
          <w:sz w:val="18"/>
          <w:szCs w:val="22"/>
        </w:rPr>
      </w:pPr>
      <w:r w:rsidRPr="006761F3">
        <w:rPr>
          <w:sz w:val="18"/>
          <w:szCs w:val="22"/>
        </w:rPr>
        <w:t>«</w:t>
      </w:r>
      <w:r w:rsidRPr="006761F3">
        <w:rPr>
          <w:bCs/>
          <w:sz w:val="18"/>
          <w:szCs w:val="22"/>
        </w:rPr>
        <w:t xml:space="preserve">Об утверждении Положения о наградах главы </w:t>
      </w:r>
    </w:p>
    <w:p w:rsidR="006761F3" w:rsidRPr="006761F3" w:rsidRDefault="006761F3" w:rsidP="006761F3">
      <w:pPr>
        <w:tabs>
          <w:tab w:val="left" w:pos="6930"/>
        </w:tabs>
        <w:jc w:val="both"/>
        <w:rPr>
          <w:bCs/>
          <w:color w:val="000001"/>
          <w:sz w:val="18"/>
          <w:szCs w:val="22"/>
        </w:rPr>
      </w:pPr>
      <w:r w:rsidRPr="006761F3">
        <w:rPr>
          <w:bCs/>
          <w:sz w:val="18"/>
          <w:szCs w:val="22"/>
        </w:rPr>
        <w:t>городского поселения Агириш</w:t>
      </w:r>
      <w:r w:rsidRPr="006761F3">
        <w:rPr>
          <w:bCs/>
          <w:color w:val="000001"/>
          <w:sz w:val="18"/>
          <w:szCs w:val="22"/>
        </w:rPr>
        <w:t>»</w:t>
      </w:r>
    </w:p>
    <w:p w:rsidR="006761F3" w:rsidRPr="006761F3" w:rsidRDefault="006761F3" w:rsidP="006761F3">
      <w:pPr>
        <w:tabs>
          <w:tab w:val="left" w:pos="6930"/>
        </w:tabs>
        <w:jc w:val="both"/>
        <w:rPr>
          <w:bCs/>
          <w:sz w:val="18"/>
          <w:szCs w:val="22"/>
        </w:rPr>
      </w:pPr>
    </w:p>
    <w:p w:rsidR="006761F3" w:rsidRPr="006761F3" w:rsidRDefault="006761F3" w:rsidP="006761F3">
      <w:pPr>
        <w:pStyle w:val="headertext0"/>
        <w:spacing w:before="0" w:beforeAutospacing="0" w:after="0" w:afterAutospacing="0"/>
        <w:jc w:val="both"/>
        <w:rPr>
          <w:sz w:val="18"/>
          <w:szCs w:val="22"/>
        </w:rPr>
      </w:pPr>
      <w:r w:rsidRPr="006761F3">
        <w:rPr>
          <w:sz w:val="18"/>
          <w:szCs w:val="22"/>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07.10.2022 № 394-ФЗ «</w:t>
      </w:r>
      <w:r w:rsidRPr="006761F3">
        <w:rPr>
          <w:bCs/>
          <w:sz w:val="18"/>
          <w:szCs w:val="22"/>
        </w:rPr>
        <w:t>О внесении изменений в Федеральный закон "О благотворительной деятельности и добровольчестве (</w:t>
      </w:r>
      <w:proofErr w:type="spellStart"/>
      <w:r w:rsidRPr="006761F3">
        <w:rPr>
          <w:bCs/>
          <w:sz w:val="18"/>
          <w:szCs w:val="22"/>
        </w:rPr>
        <w:t>волонтерстве</w:t>
      </w:r>
      <w:proofErr w:type="spellEnd"/>
      <w:r w:rsidRPr="006761F3">
        <w:rPr>
          <w:bCs/>
          <w:sz w:val="18"/>
          <w:szCs w:val="22"/>
        </w:rPr>
        <w:t>)</w:t>
      </w:r>
      <w:r w:rsidRPr="006761F3">
        <w:rPr>
          <w:sz w:val="18"/>
          <w:szCs w:val="22"/>
        </w:rPr>
        <w:t>»,  Уставом городского поселения Агириш, постановляю:</w:t>
      </w:r>
    </w:p>
    <w:p w:rsidR="006761F3" w:rsidRPr="006761F3" w:rsidRDefault="006761F3" w:rsidP="006761F3">
      <w:pPr>
        <w:pStyle w:val="headertext0"/>
        <w:spacing w:before="0" w:beforeAutospacing="0" w:after="0" w:afterAutospacing="0"/>
        <w:jc w:val="both"/>
        <w:rPr>
          <w:sz w:val="18"/>
          <w:szCs w:val="22"/>
        </w:rPr>
      </w:pPr>
    </w:p>
    <w:p w:rsidR="006761F3" w:rsidRPr="006761F3" w:rsidRDefault="006761F3" w:rsidP="006761F3">
      <w:pPr>
        <w:pStyle w:val="western"/>
        <w:spacing w:before="0" w:beforeAutospacing="0"/>
        <w:rPr>
          <w:sz w:val="18"/>
          <w:szCs w:val="22"/>
        </w:rPr>
      </w:pPr>
      <w:r w:rsidRPr="006761F3">
        <w:rPr>
          <w:sz w:val="18"/>
          <w:szCs w:val="22"/>
        </w:rPr>
        <w:t xml:space="preserve">         1.Внести в постановление главы городского поселения Агириш от 01.09.2008  № 26 «Об утверждении Положения о наградах главы городского поселения Агириш</w:t>
      </w:r>
      <w:r w:rsidRPr="006761F3">
        <w:rPr>
          <w:bCs/>
          <w:color w:val="000001"/>
          <w:sz w:val="18"/>
          <w:szCs w:val="22"/>
        </w:rPr>
        <w:t>»</w:t>
      </w:r>
      <w:r w:rsidRPr="006761F3">
        <w:rPr>
          <w:sz w:val="18"/>
          <w:szCs w:val="22"/>
        </w:rPr>
        <w:t xml:space="preserve">  следующие изменения:</w:t>
      </w:r>
    </w:p>
    <w:p w:rsidR="006761F3" w:rsidRPr="006761F3" w:rsidRDefault="006761F3" w:rsidP="006761F3">
      <w:pPr>
        <w:jc w:val="both"/>
        <w:rPr>
          <w:sz w:val="18"/>
          <w:szCs w:val="22"/>
        </w:rPr>
      </w:pPr>
    </w:p>
    <w:p w:rsidR="006761F3" w:rsidRPr="006761F3" w:rsidRDefault="006761F3" w:rsidP="006761F3">
      <w:pPr>
        <w:pStyle w:val="FORMATTEXT0"/>
        <w:numPr>
          <w:ilvl w:val="1"/>
          <w:numId w:val="48"/>
        </w:numPr>
        <w:jc w:val="both"/>
        <w:rPr>
          <w:rFonts w:ascii="Times New Roman" w:hAnsi="Times New Roman" w:cs="Times New Roman"/>
          <w:sz w:val="18"/>
          <w:szCs w:val="22"/>
        </w:rPr>
      </w:pPr>
      <w:r w:rsidRPr="006761F3">
        <w:rPr>
          <w:rFonts w:ascii="Times New Roman" w:hAnsi="Times New Roman" w:cs="Times New Roman"/>
          <w:sz w:val="18"/>
          <w:szCs w:val="22"/>
        </w:rPr>
        <w:t>В Приложении 1:</w:t>
      </w:r>
    </w:p>
    <w:p w:rsidR="006761F3" w:rsidRPr="006761F3" w:rsidRDefault="006761F3" w:rsidP="006761F3">
      <w:pPr>
        <w:pStyle w:val="headertext0"/>
        <w:spacing w:before="0" w:beforeAutospacing="0" w:after="0" w:afterAutospacing="0"/>
        <w:jc w:val="both"/>
        <w:rPr>
          <w:sz w:val="18"/>
          <w:szCs w:val="22"/>
        </w:rPr>
      </w:pPr>
      <w:r w:rsidRPr="006761F3">
        <w:rPr>
          <w:sz w:val="18"/>
          <w:szCs w:val="22"/>
        </w:rPr>
        <w:t xml:space="preserve">          1.1.1. Пункт 5.2 раздела 5 изложить в следующей редакции:</w:t>
      </w:r>
    </w:p>
    <w:p w:rsidR="006761F3" w:rsidRPr="006761F3" w:rsidRDefault="006761F3" w:rsidP="006761F3">
      <w:pPr>
        <w:pStyle w:val="formattext"/>
        <w:spacing w:before="0" w:after="0"/>
        <w:ind w:firstLine="480"/>
        <w:jc w:val="both"/>
        <w:rPr>
          <w:sz w:val="18"/>
          <w:szCs w:val="22"/>
        </w:rPr>
      </w:pPr>
      <w:r w:rsidRPr="006761F3">
        <w:rPr>
          <w:sz w:val="18"/>
          <w:szCs w:val="22"/>
        </w:rPr>
        <w:t xml:space="preserve">«5.2. </w:t>
      </w:r>
      <w:proofErr w:type="gramStart"/>
      <w:r w:rsidRPr="006761F3">
        <w:rPr>
          <w:sz w:val="18"/>
          <w:szCs w:val="22"/>
        </w:rPr>
        <w:t>Под благотворительной и спонсорской деятельностью понимается добровольческая деятельность граждан и юридических лиц по бескорыстной (безвозмездной или на льготных условиях) передаче гражданам или юридическим лицам имущества, в том числе денежных средств, бескорыстному выполнению работ, предоставлению услуг, оказанию иной поддержки.</w:t>
      </w:r>
      <w:proofErr w:type="gramEnd"/>
    </w:p>
    <w:p w:rsidR="006761F3" w:rsidRPr="006761F3" w:rsidRDefault="006761F3" w:rsidP="006761F3">
      <w:pPr>
        <w:pStyle w:val="formattext"/>
        <w:spacing w:before="0" w:after="0"/>
        <w:ind w:firstLine="480"/>
        <w:jc w:val="both"/>
        <w:rPr>
          <w:sz w:val="18"/>
          <w:szCs w:val="22"/>
        </w:rPr>
      </w:pPr>
      <w:r w:rsidRPr="006761F3">
        <w:rPr>
          <w:sz w:val="18"/>
          <w:szCs w:val="22"/>
        </w:rPr>
        <w:t>5.2.1. Благотворительная и добровольческая (волонтерская) деятельность осуществляется в целях:</w:t>
      </w:r>
    </w:p>
    <w:p w:rsidR="006761F3" w:rsidRPr="006761F3" w:rsidRDefault="006761F3" w:rsidP="006761F3">
      <w:pPr>
        <w:pStyle w:val="formattext"/>
        <w:spacing w:before="0" w:after="0"/>
        <w:ind w:firstLine="480"/>
        <w:jc w:val="both"/>
        <w:rPr>
          <w:sz w:val="18"/>
          <w:szCs w:val="22"/>
        </w:rPr>
      </w:pPr>
      <w:proofErr w:type="gramStart"/>
      <w:r w:rsidRPr="006761F3">
        <w:rPr>
          <w:sz w:val="18"/>
          <w:szCs w:val="22"/>
        </w:rPr>
        <w:t>1) социальной поддержки и защиты граждан, включая улучшение материального положения малообеспеченных, социальную реабилитацию безработных, инвалидов и иных лиц, которые в силу своих физических или интеллектуальных особенностей, иных обстоятельств не способны самостоятельно реализовать свои права и законные интересы;</w:t>
      </w:r>
      <w:proofErr w:type="gramEnd"/>
    </w:p>
    <w:p w:rsidR="006761F3" w:rsidRPr="006761F3" w:rsidRDefault="006761F3" w:rsidP="006761F3">
      <w:pPr>
        <w:pStyle w:val="formattext"/>
        <w:spacing w:before="0" w:after="0"/>
        <w:ind w:firstLine="480"/>
        <w:jc w:val="both"/>
        <w:rPr>
          <w:sz w:val="18"/>
          <w:szCs w:val="22"/>
        </w:rPr>
      </w:pPr>
      <w:r w:rsidRPr="006761F3">
        <w:rPr>
          <w:sz w:val="18"/>
          <w:szCs w:val="22"/>
        </w:rPr>
        <w:t>2) подготовки населения к преодолению последствий стихийных бедствий, экологических, промышленных или иных катастроф, к предотвращению несчастных случаев;</w:t>
      </w:r>
    </w:p>
    <w:p w:rsidR="006761F3" w:rsidRPr="006761F3" w:rsidRDefault="006761F3" w:rsidP="006761F3">
      <w:pPr>
        <w:pStyle w:val="formattext"/>
        <w:spacing w:before="0" w:after="0"/>
        <w:ind w:firstLine="480"/>
        <w:jc w:val="both"/>
        <w:rPr>
          <w:sz w:val="18"/>
          <w:szCs w:val="22"/>
        </w:rPr>
      </w:pPr>
      <w:r w:rsidRPr="006761F3">
        <w:rPr>
          <w:sz w:val="18"/>
          <w:szCs w:val="22"/>
        </w:rPr>
        <w:lastRenderedPageBreak/>
        <w:t xml:space="preserve">3) участия в ликвидации чрезвычайных ситуаций и их последствий, профилактике и тушении пожаров, проведении аварийно-спасательных работ, а также оказания помощи пострадавшим в результате стихийных бедствий, экологических, промышленных или иных катастроф, социальных, национальных, религиозных конфликтов, жертвам репрессий, беженцам и вынужденным переселенцам; </w:t>
      </w:r>
    </w:p>
    <w:p w:rsidR="006761F3" w:rsidRPr="006761F3" w:rsidRDefault="006761F3" w:rsidP="006761F3">
      <w:pPr>
        <w:pStyle w:val="formattext"/>
        <w:spacing w:before="0" w:after="0"/>
        <w:ind w:firstLine="480"/>
        <w:jc w:val="both"/>
        <w:rPr>
          <w:sz w:val="18"/>
          <w:szCs w:val="22"/>
        </w:rPr>
      </w:pPr>
      <w:r w:rsidRPr="006761F3">
        <w:rPr>
          <w:sz w:val="18"/>
          <w:szCs w:val="22"/>
        </w:rPr>
        <w:t>4) содействия укреплению мира, дружбы и согласия между народами, предотвращению социальных, национальных, религиозных конфликтов;</w:t>
      </w:r>
    </w:p>
    <w:p w:rsidR="006761F3" w:rsidRPr="006761F3" w:rsidRDefault="006761F3" w:rsidP="006761F3">
      <w:pPr>
        <w:pStyle w:val="formattext"/>
        <w:spacing w:before="0" w:after="0"/>
        <w:ind w:firstLine="480"/>
        <w:jc w:val="both"/>
        <w:rPr>
          <w:sz w:val="18"/>
          <w:szCs w:val="22"/>
        </w:rPr>
      </w:pPr>
      <w:r w:rsidRPr="006761F3">
        <w:rPr>
          <w:sz w:val="18"/>
          <w:szCs w:val="22"/>
        </w:rPr>
        <w:t>5) содействия укреплению престижа и роли семьи в обществе;</w:t>
      </w:r>
    </w:p>
    <w:p w:rsidR="006761F3" w:rsidRPr="006761F3" w:rsidRDefault="006761F3" w:rsidP="006761F3">
      <w:pPr>
        <w:pStyle w:val="formattext"/>
        <w:spacing w:before="0" w:after="0"/>
        <w:ind w:firstLine="480"/>
        <w:jc w:val="both"/>
        <w:rPr>
          <w:sz w:val="18"/>
          <w:szCs w:val="22"/>
        </w:rPr>
      </w:pPr>
      <w:r w:rsidRPr="006761F3">
        <w:rPr>
          <w:sz w:val="18"/>
          <w:szCs w:val="22"/>
        </w:rPr>
        <w:t>6) содействия защите материнства, детства и отцовства;</w:t>
      </w:r>
    </w:p>
    <w:p w:rsidR="006761F3" w:rsidRPr="006761F3" w:rsidRDefault="006761F3" w:rsidP="006761F3">
      <w:pPr>
        <w:pStyle w:val="formattext"/>
        <w:spacing w:before="0" w:after="0"/>
        <w:ind w:firstLine="480"/>
        <w:jc w:val="both"/>
        <w:rPr>
          <w:sz w:val="18"/>
          <w:szCs w:val="22"/>
        </w:rPr>
      </w:pPr>
      <w:r w:rsidRPr="006761F3">
        <w:rPr>
          <w:sz w:val="18"/>
          <w:szCs w:val="22"/>
        </w:rPr>
        <w:t>7) содействия деятельности в сфере образования, науки, культуры, искусства, просвещения, духовному развитию личности;</w:t>
      </w:r>
    </w:p>
    <w:p w:rsidR="006761F3" w:rsidRPr="006761F3" w:rsidRDefault="006761F3" w:rsidP="006761F3">
      <w:pPr>
        <w:pStyle w:val="formattext"/>
        <w:spacing w:before="0" w:after="0"/>
        <w:ind w:firstLine="480"/>
        <w:jc w:val="both"/>
        <w:rPr>
          <w:sz w:val="18"/>
          <w:szCs w:val="22"/>
        </w:rPr>
      </w:pPr>
      <w:r w:rsidRPr="006761F3">
        <w:rPr>
          <w:sz w:val="18"/>
          <w:szCs w:val="22"/>
        </w:rPr>
        <w:t>8) содействия деятельности в сфере профилактики и охраны здоровья граждан, а также пропаганды здорового образа жизни, улучшения морально-психологического состояния граждан;</w:t>
      </w:r>
    </w:p>
    <w:p w:rsidR="006761F3" w:rsidRPr="006761F3" w:rsidRDefault="006761F3" w:rsidP="006761F3">
      <w:pPr>
        <w:pStyle w:val="formattext"/>
        <w:spacing w:before="0" w:after="0"/>
        <w:ind w:firstLine="480"/>
        <w:jc w:val="both"/>
        <w:rPr>
          <w:sz w:val="18"/>
          <w:szCs w:val="22"/>
        </w:rPr>
      </w:pPr>
      <w:r w:rsidRPr="006761F3">
        <w:rPr>
          <w:sz w:val="18"/>
          <w:szCs w:val="22"/>
        </w:rPr>
        <w:t xml:space="preserve">9) содействия деятельности в области физической культуры и спорта (за исключением профессионального спорта), участия в организации и (или) проведении физкультурных и спортивных мероприятий в форме безвозмездного выполнения работ и (или) оказания услуг физическими лицами; </w:t>
      </w:r>
    </w:p>
    <w:p w:rsidR="006761F3" w:rsidRPr="006761F3" w:rsidRDefault="006761F3" w:rsidP="006761F3">
      <w:pPr>
        <w:pStyle w:val="formattext"/>
        <w:spacing w:before="0" w:after="0"/>
        <w:ind w:firstLine="480"/>
        <w:jc w:val="both"/>
        <w:rPr>
          <w:sz w:val="18"/>
          <w:szCs w:val="22"/>
        </w:rPr>
      </w:pPr>
      <w:r w:rsidRPr="006761F3">
        <w:rPr>
          <w:sz w:val="18"/>
          <w:szCs w:val="22"/>
        </w:rPr>
        <w:t>10) охраны окружающей среды и защиты животных;</w:t>
      </w:r>
    </w:p>
    <w:p w:rsidR="006761F3" w:rsidRPr="006761F3" w:rsidRDefault="006761F3" w:rsidP="006761F3">
      <w:pPr>
        <w:pStyle w:val="formattext"/>
        <w:spacing w:before="0" w:after="0"/>
        <w:ind w:firstLine="480"/>
        <w:jc w:val="both"/>
        <w:rPr>
          <w:sz w:val="18"/>
          <w:szCs w:val="22"/>
        </w:rPr>
      </w:pPr>
      <w:r w:rsidRPr="006761F3">
        <w:rPr>
          <w:sz w:val="18"/>
          <w:szCs w:val="22"/>
        </w:rPr>
        <w:t>11) охраны и должного содержания зданий, объектов и территорий, имеющих историческое, культовое, культурное или природоохранное значение, и мест захоронения;</w:t>
      </w:r>
    </w:p>
    <w:p w:rsidR="006761F3" w:rsidRPr="006761F3" w:rsidRDefault="006761F3" w:rsidP="006761F3">
      <w:pPr>
        <w:pStyle w:val="formattext"/>
        <w:spacing w:before="0" w:after="0"/>
        <w:ind w:firstLine="480"/>
        <w:jc w:val="both"/>
        <w:rPr>
          <w:sz w:val="18"/>
          <w:szCs w:val="22"/>
        </w:rPr>
      </w:pPr>
      <w:r w:rsidRPr="006761F3">
        <w:rPr>
          <w:sz w:val="18"/>
          <w:szCs w:val="22"/>
        </w:rPr>
        <w:t>12) подготовки населения в области защиты от чрезвычайных ситуаций, пропаганды знаний в области защиты населения и территорий от чрезвычайных ситуаций и обеспечения пожарной безопасности;</w:t>
      </w:r>
    </w:p>
    <w:p w:rsidR="006761F3" w:rsidRPr="006761F3" w:rsidRDefault="006761F3" w:rsidP="006761F3">
      <w:pPr>
        <w:pStyle w:val="formattext"/>
        <w:spacing w:before="0" w:after="0"/>
        <w:ind w:firstLine="480"/>
        <w:jc w:val="both"/>
        <w:rPr>
          <w:sz w:val="18"/>
          <w:szCs w:val="22"/>
        </w:rPr>
      </w:pPr>
      <w:r w:rsidRPr="006761F3">
        <w:rPr>
          <w:sz w:val="18"/>
          <w:szCs w:val="22"/>
        </w:rPr>
        <w:t xml:space="preserve">13) социальной реабилитации детей-сирот, детей, оставшихся без попечения родителей, безнадзорных детей, детей, находящихся в трудной жизненной ситуации; </w:t>
      </w:r>
    </w:p>
    <w:p w:rsidR="006761F3" w:rsidRPr="006761F3" w:rsidRDefault="006761F3" w:rsidP="006761F3">
      <w:pPr>
        <w:pStyle w:val="formattext"/>
        <w:spacing w:before="0" w:after="0"/>
        <w:ind w:firstLine="480"/>
        <w:jc w:val="both"/>
        <w:rPr>
          <w:sz w:val="18"/>
          <w:szCs w:val="22"/>
        </w:rPr>
      </w:pPr>
      <w:r w:rsidRPr="006761F3">
        <w:rPr>
          <w:sz w:val="18"/>
          <w:szCs w:val="22"/>
        </w:rPr>
        <w:t xml:space="preserve">14) оказания бесплатной юридической помощи и правового просвещения населения; </w:t>
      </w:r>
    </w:p>
    <w:p w:rsidR="006761F3" w:rsidRPr="006761F3" w:rsidRDefault="006761F3" w:rsidP="006761F3">
      <w:pPr>
        <w:pStyle w:val="formattext"/>
        <w:spacing w:before="0" w:after="0"/>
        <w:ind w:firstLine="480"/>
        <w:jc w:val="both"/>
        <w:rPr>
          <w:sz w:val="18"/>
          <w:szCs w:val="22"/>
        </w:rPr>
      </w:pPr>
      <w:r w:rsidRPr="006761F3">
        <w:rPr>
          <w:sz w:val="18"/>
          <w:szCs w:val="22"/>
        </w:rPr>
        <w:t xml:space="preserve">15) содействия добровольческой (волонтерской) деятельности; </w:t>
      </w:r>
    </w:p>
    <w:p w:rsidR="006761F3" w:rsidRPr="006761F3" w:rsidRDefault="006761F3" w:rsidP="006761F3">
      <w:pPr>
        <w:pStyle w:val="formattext"/>
        <w:spacing w:before="0" w:after="0"/>
        <w:ind w:firstLine="480"/>
        <w:jc w:val="both"/>
        <w:rPr>
          <w:sz w:val="18"/>
          <w:szCs w:val="22"/>
        </w:rPr>
      </w:pPr>
      <w:r w:rsidRPr="006761F3">
        <w:rPr>
          <w:sz w:val="18"/>
          <w:szCs w:val="22"/>
        </w:rPr>
        <w:t xml:space="preserve">16) участия в деятельности по профилактике безнадзорности и правонарушений несовершеннолетних; </w:t>
      </w:r>
    </w:p>
    <w:p w:rsidR="006761F3" w:rsidRPr="006761F3" w:rsidRDefault="006761F3" w:rsidP="006761F3">
      <w:pPr>
        <w:pStyle w:val="formattext"/>
        <w:spacing w:before="0" w:after="0"/>
        <w:ind w:firstLine="480"/>
        <w:jc w:val="both"/>
        <w:rPr>
          <w:sz w:val="18"/>
          <w:szCs w:val="22"/>
        </w:rPr>
      </w:pPr>
      <w:r w:rsidRPr="006761F3">
        <w:rPr>
          <w:sz w:val="18"/>
          <w:szCs w:val="22"/>
        </w:rPr>
        <w:t xml:space="preserve">17) содействия развитию научно-технического, художественного творчества детей и молодежи; </w:t>
      </w:r>
    </w:p>
    <w:p w:rsidR="006761F3" w:rsidRPr="006761F3" w:rsidRDefault="006761F3" w:rsidP="006761F3">
      <w:pPr>
        <w:pStyle w:val="formattext"/>
        <w:spacing w:before="0" w:after="0"/>
        <w:ind w:firstLine="480"/>
        <w:jc w:val="both"/>
        <w:rPr>
          <w:sz w:val="18"/>
          <w:szCs w:val="22"/>
        </w:rPr>
      </w:pPr>
      <w:r w:rsidRPr="006761F3">
        <w:rPr>
          <w:sz w:val="18"/>
          <w:szCs w:val="22"/>
        </w:rPr>
        <w:t xml:space="preserve">18) содействия патриотическому, духовно-нравственному воспитанию детей и молодежи; </w:t>
      </w:r>
    </w:p>
    <w:p w:rsidR="006761F3" w:rsidRPr="006761F3" w:rsidRDefault="006761F3" w:rsidP="006761F3">
      <w:pPr>
        <w:pStyle w:val="formattext"/>
        <w:spacing w:before="0" w:after="0"/>
        <w:ind w:firstLine="480"/>
        <w:jc w:val="both"/>
        <w:rPr>
          <w:sz w:val="18"/>
          <w:szCs w:val="22"/>
        </w:rPr>
      </w:pPr>
      <w:r w:rsidRPr="006761F3">
        <w:rPr>
          <w:sz w:val="18"/>
          <w:szCs w:val="22"/>
        </w:rPr>
        <w:t>19) поддержки общественно значимых молодежных инициатив, проектов, детского и молодежного движения, детских и молодежных организаций;</w:t>
      </w:r>
    </w:p>
    <w:p w:rsidR="006761F3" w:rsidRPr="006761F3" w:rsidRDefault="006761F3" w:rsidP="006761F3">
      <w:pPr>
        <w:pStyle w:val="formattext"/>
        <w:spacing w:before="0" w:after="0"/>
        <w:ind w:firstLine="480"/>
        <w:jc w:val="both"/>
        <w:rPr>
          <w:sz w:val="18"/>
          <w:szCs w:val="22"/>
        </w:rPr>
      </w:pPr>
      <w:r w:rsidRPr="006761F3">
        <w:rPr>
          <w:sz w:val="18"/>
          <w:szCs w:val="22"/>
        </w:rPr>
        <w:t>20) содействия деятельности по производству и (или) распространению социальной рекламы;</w:t>
      </w:r>
    </w:p>
    <w:p w:rsidR="006761F3" w:rsidRPr="006761F3" w:rsidRDefault="006761F3" w:rsidP="006761F3">
      <w:pPr>
        <w:pStyle w:val="formattext"/>
        <w:spacing w:before="0" w:after="0"/>
        <w:ind w:firstLine="480"/>
        <w:jc w:val="both"/>
        <w:rPr>
          <w:sz w:val="18"/>
          <w:szCs w:val="22"/>
        </w:rPr>
      </w:pPr>
      <w:r w:rsidRPr="006761F3">
        <w:rPr>
          <w:sz w:val="18"/>
          <w:szCs w:val="22"/>
        </w:rPr>
        <w:t>21) содействия профилактике социально опасных форм поведения граждан;</w:t>
      </w:r>
    </w:p>
    <w:p w:rsidR="006761F3" w:rsidRPr="006761F3" w:rsidRDefault="006761F3" w:rsidP="006761F3">
      <w:pPr>
        <w:pStyle w:val="formattext"/>
        <w:spacing w:before="0" w:after="0"/>
        <w:ind w:firstLine="480"/>
        <w:jc w:val="both"/>
        <w:rPr>
          <w:sz w:val="18"/>
          <w:szCs w:val="22"/>
        </w:rPr>
      </w:pPr>
      <w:r w:rsidRPr="006761F3">
        <w:rPr>
          <w:sz w:val="18"/>
          <w:szCs w:val="22"/>
        </w:rPr>
        <w:t xml:space="preserve">22) участия граждан в поиске лиц, пропавших без вести; </w:t>
      </w:r>
    </w:p>
    <w:p w:rsidR="006761F3" w:rsidRPr="006761F3" w:rsidRDefault="006761F3" w:rsidP="006761F3">
      <w:pPr>
        <w:pStyle w:val="formattext"/>
        <w:spacing w:before="0" w:after="0"/>
        <w:ind w:firstLine="480"/>
        <w:jc w:val="both"/>
        <w:rPr>
          <w:sz w:val="18"/>
          <w:szCs w:val="22"/>
        </w:rPr>
      </w:pPr>
      <w:r w:rsidRPr="006761F3">
        <w:rPr>
          <w:sz w:val="18"/>
          <w:szCs w:val="22"/>
        </w:rPr>
        <w:t>23) содействия в оказании медицинской помощи в организациях, оказывающих медицинскую помощь;</w:t>
      </w:r>
    </w:p>
    <w:p w:rsidR="006761F3" w:rsidRPr="006761F3" w:rsidRDefault="006761F3" w:rsidP="006761F3">
      <w:pPr>
        <w:pStyle w:val="formattext"/>
        <w:spacing w:before="0" w:after="0"/>
        <w:ind w:firstLine="480"/>
        <w:jc w:val="both"/>
        <w:rPr>
          <w:sz w:val="18"/>
          <w:szCs w:val="22"/>
        </w:rPr>
      </w:pPr>
      <w:r w:rsidRPr="006761F3">
        <w:rPr>
          <w:sz w:val="18"/>
          <w:szCs w:val="22"/>
        </w:rPr>
        <w:t>24) содействия органам внутренних дел (полиции) и иным правоохранительным органам в охране общественного порядка в соответствии с законодательством Российской Федерации</w:t>
      </w:r>
      <w:proofErr w:type="gramStart"/>
      <w:r w:rsidRPr="006761F3">
        <w:rPr>
          <w:sz w:val="18"/>
          <w:szCs w:val="22"/>
        </w:rPr>
        <w:t>.»</w:t>
      </w:r>
      <w:proofErr w:type="gramEnd"/>
    </w:p>
    <w:p w:rsidR="006761F3" w:rsidRPr="006761F3" w:rsidRDefault="006761F3" w:rsidP="006761F3">
      <w:pPr>
        <w:pStyle w:val="FORMATTEXT0"/>
        <w:jc w:val="both"/>
        <w:rPr>
          <w:rFonts w:ascii="Times New Roman" w:hAnsi="Times New Roman" w:cs="Times New Roman"/>
          <w:sz w:val="18"/>
          <w:szCs w:val="22"/>
        </w:rPr>
      </w:pPr>
      <w:r w:rsidRPr="006761F3">
        <w:rPr>
          <w:rFonts w:ascii="Times New Roman" w:hAnsi="Times New Roman" w:cs="Times New Roman"/>
          <w:sz w:val="18"/>
          <w:szCs w:val="22"/>
        </w:rPr>
        <w:t xml:space="preserve">         2. Опубликовать настоящее постановление в бюллетене «Вестник городского поселения Агириш» и разместить на официальном сайте городского поселения Агириш.</w:t>
      </w:r>
    </w:p>
    <w:p w:rsidR="006761F3" w:rsidRPr="006761F3" w:rsidRDefault="006761F3" w:rsidP="006761F3">
      <w:pPr>
        <w:tabs>
          <w:tab w:val="left" w:pos="19890"/>
        </w:tabs>
        <w:jc w:val="both"/>
        <w:rPr>
          <w:sz w:val="18"/>
          <w:szCs w:val="22"/>
        </w:rPr>
      </w:pPr>
      <w:r w:rsidRPr="006761F3">
        <w:rPr>
          <w:sz w:val="18"/>
          <w:szCs w:val="22"/>
        </w:rPr>
        <w:t xml:space="preserve">         3. Настоящее постановление вступает в силу после его официального опубликования кроме подпунктов 23 и 24 пункта 5.2.1, которые вступают в силу с 01 января 2023 года.</w:t>
      </w:r>
    </w:p>
    <w:p w:rsidR="006761F3" w:rsidRPr="006761F3" w:rsidRDefault="006761F3" w:rsidP="006761F3">
      <w:pPr>
        <w:tabs>
          <w:tab w:val="left" w:pos="19890"/>
        </w:tabs>
        <w:jc w:val="both"/>
        <w:rPr>
          <w:sz w:val="18"/>
          <w:szCs w:val="22"/>
        </w:rPr>
      </w:pPr>
    </w:p>
    <w:p w:rsidR="006761F3" w:rsidRPr="006761F3" w:rsidRDefault="006761F3" w:rsidP="006761F3">
      <w:pPr>
        <w:shd w:val="clear" w:color="auto" w:fill="FFFFFF"/>
        <w:autoSpaceDE w:val="0"/>
        <w:jc w:val="both"/>
        <w:rPr>
          <w:sz w:val="18"/>
          <w:szCs w:val="22"/>
        </w:rPr>
      </w:pPr>
    </w:p>
    <w:p w:rsidR="006761F3" w:rsidRPr="006761F3" w:rsidRDefault="006761F3" w:rsidP="006761F3">
      <w:pPr>
        <w:shd w:val="clear" w:color="auto" w:fill="FFFFFF"/>
        <w:autoSpaceDE w:val="0"/>
        <w:jc w:val="both"/>
        <w:rPr>
          <w:sz w:val="18"/>
          <w:szCs w:val="22"/>
        </w:rPr>
      </w:pPr>
    </w:p>
    <w:p w:rsidR="006761F3" w:rsidRPr="006761F3" w:rsidRDefault="006761F3" w:rsidP="006761F3">
      <w:pPr>
        <w:jc w:val="both"/>
        <w:rPr>
          <w:sz w:val="18"/>
          <w:szCs w:val="22"/>
        </w:rPr>
      </w:pPr>
      <w:r w:rsidRPr="006761F3">
        <w:rPr>
          <w:sz w:val="18"/>
          <w:szCs w:val="22"/>
        </w:rPr>
        <w:t xml:space="preserve">Глава  городского поселения </w:t>
      </w:r>
      <w:r w:rsidRPr="006761F3">
        <w:rPr>
          <w:bCs/>
          <w:sz w:val="18"/>
          <w:szCs w:val="22"/>
        </w:rPr>
        <w:t xml:space="preserve">Агириш               </w:t>
      </w:r>
      <w:r w:rsidRPr="006761F3">
        <w:rPr>
          <w:sz w:val="18"/>
          <w:szCs w:val="22"/>
        </w:rPr>
        <w:tab/>
      </w:r>
      <w:r w:rsidRPr="006761F3">
        <w:rPr>
          <w:sz w:val="18"/>
          <w:szCs w:val="22"/>
        </w:rPr>
        <w:tab/>
        <w:t xml:space="preserve">                                      </w:t>
      </w:r>
      <w:proofErr w:type="spellStart"/>
      <w:r w:rsidRPr="006761F3">
        <w:rPr>
          <w:sz w:val="18"/>
          <w:szCs w:val="22"/>
        </w:rPr>
        <w:t>Г.А.Крицына</w:t>
      </w:r>
      <w:proofErr w:type="spellEnd"/>
    </w:p>
    <w:p w:rsidR="006761F3" w:rsidRPr="006761F3" w:rsidRDefault="006761F3" w:rsidP="006761F3">
      <w:pPr>
        <w:widowControl w:val="0"/>
        <w:autoSpaceDE w:val="0"/>
        <w:autoSpaceDN w:val="0"/>
        <w:adjustRightInd w:val="0"/>
        <w:jc w:val="center"/>
        <w:rPr>
          <w:b/>
          <w:kern w:val="2"/>
          <w:sz w:val="20"/>
          <w:szCs w:val="18"/>
        </w:rPr>
      </w:pPr>
    </w:p>
    <w:tbl>
      <w:tblPr>
        <w:tblpPr w:leftFromText="180" w:rightFromText="180" w:vertAnchor="text" w:horzAnchor="margin" w:tblpY="55"/>
        <w:tblW w:w="0" w:type="auto"/>
        <w:tblBorders>
          <w:top w:val="threeDEmboss" w:sz="12" w:space="0" w:color="auto"/>
        </w:tblBorders>
        <w:tblLook w:val="01E0" w:firstRow="1" w:lastRow="1" w:firstColumn="1" w:lastColumn="1" w:noHBand="0" w:noVBand="0"/>
      </w:tblPr>
      <w:tblGrid>
        <w:gridCol w:w="9570"/>
      </w:tblGrid>
      <w:tr w:rsidR="0037597D" w:rsidRPr="00E5713C" w:rsidTr="003D726E">
        <w:tc>
          <w:tcPr>
            <w:tcW w:w="9570" w:type="dxa"/>
          </w:tcPr>
          <w:p w:rsidR="0037597D" w:rsidRPr="00E5713C" w:rsidRDefault="0037597D" w:rsidP="003D726E">
            <w:pPr>
              <w:rPr>
                <w:sz w:val="16"/>
                <w:szCs w:val="16"/>
              </w:rPr>
            </w:pPr>
          </w:p>
        </w:tc>
      </w:tr>
    </w:tbl>
    <w:p w:rsidR="00511B4E" w:rsidRDefault="00511B4E" w:rsidP="0037597D">
      <w:pPr>
        <w:pStyle w:val="aa"/>
        <w:widowControl w:val="0"/>
        <w:spacing w:line="180" w:lineRule="auto"/>
        <w:rPr>
          <w:bCs/>
          <w:sz w:val="16"/>
          <w:szCs w:val="16"/>
        </w:rPr>
      </w:pPr>
    </w:p>
    <w:p w:rsidR="00F8447E" w:rsidRPr="00F8447E" w:rsidRDefault="00F8447E" w:rsidP="00F8447E">
      <w:pPr>
        <w:pStyle w:val="aa"/>
        <w:widowControl w:val="0"/>
        <w:spacing w:line="180" w:lineRule="auto"/>
        <w:rPr>
          <w:bCs/>
          <w:sz w:val="16"/>
          <w:szCs w:val="16"/>
        </w:rPr>
      </w:pPr>
    </w:p>
    <w:p w:rsidR="00F8447E" w:rsidRPr="00F8447E" w:rsidRDefault="00F8447E" w:rsidP="00F8447E">
      <w:pPr>
        <w:pStyle w:val="aa"/>
        <w:widowControl w:val="0"/>
        <w:spacing w:line="180" w:lineRule="auto"/>
        <w:rPr>
          <w:bCs/>
          <w:sz w:val="16"/>
          <w:szCs w:val="16"/>
        </w:rPr>
      </w:pPr>
      <w:r w:rsidRPr="00F8447E">
        <w:rPr>
          <w:bCs/>
          <w:sz w:val="16"/>
          <w:szCs w:val="16"/>
        </w:rPr>
        <w:t xml:space="preserve">«Вестник городского поселения Агириш»                              Бюллетень является официальным источником опубликования </w:t>
      </w:r>
      <w:proofErr w:type="gramStart"/>
      <w:r w:rsidRPr="00F8447E">
        <w:rPr>
          <w:bCs/>
          <w:sz w:val="16"/>
          <w:szCs w:val="16"/>
        </w:rPr>
        <w:t>нормативных</w:t>
      </w:r>
      <w:proofErr w:type="gramEnd"/>
    </w:p>
    <w:p w:rsidR="00F8447E" w:rsidRPr="00F8447E" w:rsidRDefault="00F8447E" w:rsidP="00F8447E">
      <w:pPr>
        <w:pStyle w:val="aa"/>
        <w:widowControl w:val="0"/>
        <w:spacing w:line="180" w:lineRule="auto"/>
        <w:rPr>
          <w:bCs/>
          <w:sz w:val="16"/>
          <w:szCs w:val="16"/>
        </w:rPr>
      </w:pPr>
      <w:r w:rsidRPr="00F8447E">
        <w:rPr>
          <w:bCs/>
          <w:sz w:val="16"/>
          <w:szCs w:val="16"/>
        </w:rPr>
        <w:t>Главный редактор</w:t>
      </w:r>
      <w:proofErr w:type="gramStart"/>
      <w:r w:rsidRPr="00F8447E">
        <w:rPr>
          <w:bCs/>
          <w:sz w:val="16"/>
          <w:szCs w:val="16"/>
        </w:rPr>
        <w:t xml:space="preserve"> :</w:t>
      </w:r>
      <w:proofErr w:type="gramEnd"/>
      <w:r w:rsidRPr="00F8447E">
        <w:rPr>
          <w:bCs/>
          <w:sz w:val="16"/>
          <w:szCs w:val="16"/>
        </w:rPr>
        <w:t xml:space="preserve"> </w:t>
      </w:r>
      <w:r w:rsidR="00105F3A">
        <w:rPr>
          <w:bCs/>
          <w:sz w:val="16"/>
          <w:szCs w:val="16"/>
        </w:rPr>
        <w:t>Ударцева Е.И.</w:t>
      </w:r>
      <w:r w:rsidRPr="00F8447E">
        <w:rPr>
          <w:bCs/>
          <w:sz w:val="16"/>
          <w:szCs w:val="16"/>
        </w:rPr>
        <w:t xml:space="preserve">                                             правовых  актов органов местного самоуправления </w:t>
      </w:r>
      <w:proofErr w:type="spellStart"/>
      <w:r w:rsidRPr="00F8447E">
        <w:rPr>
          <w:bCs/>
          <w:sz w:val="16"/>
          <w:szCs w:val="16"/>
        </w:rPr>
        <w:t>г.п</w:t>
      </w:r>
      <w:proofErr w:type="spellEnd"/>
      <w:r w:rsidRPr="00F8447E">
        <w:rPr>
          <w:bCs/>
          <w:sz w:val="16"/>
          <w:szCs w:val="16"/>
        </w:rPr>
        <w:t xml:space="preserve">. Агириш </w:t>
      </w:r>
    </w:p>
    <w:p w:rsidR="00F8447E" w:rsidRPr="00F8447E" w:rsidRDefault="00F8447E" w:rsidP="00F8447E">
      <w:pPr>
        <w:pStyle w:val="aa"/>
        <w:widowControl w:val="0"/>
        <w:spacing w:line="180" w:lineRule="auto"/>
        <w:rPr>
          <w:bCs/>
          <w:sz w:val="16"/>
          <w:szCs w:val="16"/>
        </w:rPr>
      </w:pPr>
      <w:r w:rsidRPr="00F8447E">
        <w:rPr>
          <w:bCs/>
          <w:sz w:val="16"/>
          <w:szCs w:val="16"/>
        </w:rPr>
        <w:t xml:space="preserve">Учредитель: Администрация городского поселения Агириш                    </w:t>
      </w:r>
    </w:p>
    <w:p w:rsidR="00F8447E" w:rsidRPr="00F8447E" w:rsidRDefault="00F8447E" w:rsidP="00F8447E">
      <w:pPr>
        <w:pStyle w:val="aa"/>
        <w:widowControl w:val="0"/>
        <w:spacing w:line="180" w:lineRule="auto"/>
        <w:rPr>
          <w:bCs/>
          <w:sz w:val="16"/>
          <w:szCs w:val="16"/>
        </w:rPr>
      </w:pPr>
      <w:proofErr w:type="gramStart"/>
      <w:r w:rsidRPr="00F8447E">
        <w:rPr>
          <w:bCs/>
          <w:sz w:val="16"/>
          <w:szCs w:val="16"/>
        </w:rPr>
        <w:t xml:space="preserve">(Тюменская обл., Советский р-он, </w:t>
      </w:r>
      <w:proofErr w:type="spellStart"/>
      <w:r w:rsidRPr="00F8447E">
        <w:rPr>
          <w:bCs/>
          <w:sz w:val="16"/>
          <w:szCs w:val="16"/>
        </w:rPr>
        <w:t>г.п</w:t>
      </w:r>
      <w:proofErr w:type="spellEnd"/>
      <w:r w:rsidRPr="00F8447E">
        <w:rPr>
          <w:bCs/>
          <w:sz w:val="16"/>
          <w:szCs w:val="16"/>
        </w:rPr>
        <w:t>.</w:t>
      </w:r>
      <w:proofErr w:type="gramEnd"/>
      <w:r w:rsidRPr="00F8447E">
        <w:rPr>
          <w:bCs/>
          <w:sz w:val="16"/>
          <w:szCs w:val="16"/>
        </w:rPr>
        <w:t xml:space="preserve"> Агириш, </w:t>
      </w:r>
      <w:proofErr w:type="spellStart"/>
      <w:r w:rsidRPr="00F8447E">
        <w:rPr>
          <w:bCs/>
          <w:sz w:val="16"/>
          <w:szCs w:val="16"/>
        </w:rPr>
        <w:t>ул</w:t>
      </w:r>
      <w:proofErr w:type="gramStart"/>
      <w:r w:rsidRPr="00F8447E">
        <w:rPr>
          <w:bCs/>
          <w:sz w:val="16"/>
          <w:szCs w:val="16"/>
        </w:rPr>
        <w:t>.В</w:t>
      </w:r>
      <w:proofErr w:type="gramEnd"/>
      <w:r w:rsidRPr="00F8447E">
        <w:rPr>
          <w:bCs/>
          <w:sz w:val="16"/>
          <w:szCs w:val="16"/>
        </w:rPr>
        <w:t>инницкая</w:t>
      </w:r>
      <w:proofErr w:type="spellEnd"/>
      <w:r w:rsidRPr="00F8447E">
        <w:rPr>
          <w:bCs/>
          <w:sz w:val="16"/>
          <w:szCs w:val="16"/>
        </w:rPr>
        <w:t xml:space="preserve">, 16)                                                                                </w:t>
      </w:r>
    </w:p>
    <w:p w:rsidR="0037597D" w:rsidRPr="0037597D" w:rsidRDefault="00F8447E" w:rsidP="00F8447E">
      <w:pPr>
        <w:pStyle w:val="aa"/>
        <w:widowControl w:val="0"/>
        <w:spacing w:line="180" w:lineRule="auto"/>
        <w:rPr>
          <w:sz w:val="16"/>
          <w:szCs w:val="16"/>
        </w:rPr>
      </w:pPr>
      <w:r w:rsidRPr="00F8447E">
        <w:rPr>
          <w:bCs/>
          <w:sz w:val="16"/>
          <w:szCs w:val="16"/>
        </w:rPr>
        <w:t xml:space="preserve">Телефон: 8(34675) 41-0-79   факс: 8(34675) 41-2-33     </w:t>
      </w:r>
    </w:p>
    <w:sectPr w:rsidR="0037597D" w:rsidRPr="0037597D" w:rsidSect="00186B2F">
      <w:headerReference w:type="even" r:id="rId14"/>
      <w:pgSz w:w="11906" w:h="16838"/>
      <w:pgMar w:top="851" w:right="170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D42" w:rsidRDefault="00FF7D42">
      <w:r>
        <w:separator/>
      </w:r>
    </w:p>
  </w:endnote>
  <w:endnote w:type="continuationSeparator" w:id="0">
    <w:p w:rsidR="00FF7D42" w:rsidRDefault="00FF7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roman"/>
    <w:pitch w:val="variable"/>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61" w:rsidRDefault="00D20361">
    <w:pPr>
      <w:pStyle w:val="a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D20361" w:rsidRDefault="00D20361">
    <w:pPr>
      <w:pStyle w:val="af6"/>
      <w:ind w:right="360"/>
    </w:pPr>
  </w:p>
  <w:p w:rsidR="00D20361" w:rsidRDefault="00D2036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724094"/>
      <w:docPartObj>
        <w:docPartGallery w:val="Page Numbers (Bottom of Page)"/>
        <w:docPartUnique/>
      </w:docPartObj>
    </w:sdtPr>
    <w:sdtEndPr/>
    <w:sdtContent>
      <w:p w:rsidR="00D20361" w:rsidRDefault="00D20361">
        <w:pPr>
          <w:pStyle w:val="af6"/>
          <w:jc w:val="right"/>
        </w:pPr>
        <w:r>
          <w:fldChar w:fldCharType="begin"/>
        </w:r>
        <w:r>
          <w:instrText>PAGE   \* MERGEFORMAT</w:instrText>
        </w:r>
        <w:r>
          <w:fldChar w:fldCharType="separate"/>
        </w:r>
        <w:r w:rsidR="006761F3">
          <w:rPr>
            <w:noProof/>
          </w:rPr>
          <w:t>33</w:t>
        </w:r>
        <w:r>
          <w:rPr>
            <w:noProof/>
          </w:rPr>
          <w:fldChar w:fldCharType="end"/>
        </w:r>
      </w:p>
    </w:sdtContent>
  </w:sdt>
  <w:p w:rsidR="00D20361" w:rsidRDefault="00D20361">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D42" w:rsidRDefault="00FF7D42">
      <w:r>
        <w:separator/>
      </w:r>
    </w:p>
  </w:footnote>
  <w:footnote w:type="continuationSeparator" w:id="0">
    <w:p w:rsidR="00FF7D42" w:rsidRDefault="00FF7D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61" w:rsidRDefault="00FF7D42" w:rsidP="00D70C3E">
    <w:pPr>
      <w:pageBreakBefore/>
    </w:pP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2049" type="#_x0000_t98" style="position:absolute;margin-left:2in;margin-top:-9pt;width:153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style="mso-next-textbox:#AutoShape 728">
            <w:txbxContent>
              <w:p w:rsidR="00D20361" w:rsidRDefault="00D20361" w:rsidP="00D70C3E">
                <w:pPr>
                  <w:jc w:val="center"/>
                  <w:rPr>
                    <w:b/>
                    <w:i/>
                    <w:sz w:val="32"/>
                    <w:szCs w:val="32"/>
                  </w:rPr>
                </w:pPr>
                <w:r>
                  <w:rPr>
                    <w:b/>
                    <w:i/>
                    <w:sz w:val="32"/>
                    <w:szCs w:val="32"/>
                  </w:rPr>
                  <w:t>ОФИЦИАЛЬНО</w:t>
                </w:r>
              </w:p>
            </w:txbxContent>
          </v:textbox>
        </v:shape>
      </w:pict>
    </w:r>
    <w:r w:rsidR="00D20361">
      <w:t xml:space="preserve">                                                                            </w:t>
    </w:r>
    <w:r w:rsidR="00E96F27">
      <w:t xml:space="preserve">                           №  68</w:t>
    </w:r>
    <w:r w:rsidR="008303E2">
      <w:t xml:space="preserve">     </w:t>
    </w:r>
    <w:r w:rsidR="00927A2A">
      <w:t>1</w:t>
    </w:r>
    <w:r w:rsidR="008303E2">
      <w:t xml:space="preserve">  </w:t>
    </w:r>
    <w:r w:rsidR="00927A2A">
      <w:t>ноября</w:t>
    </w:r>
    <w:r w:rsidR="00D20361">
      <w:t xml:space="preserve">  2022 г</w:t>
    </w:r>
  </w:p>
  <w:p w:rsidR="00D20361" w:rsidRDefault="00D20361" w:rsidP="00D70C3E">
    <w:pPr>
      <w:tabs>
        <w:tab w:val="left" w:pos="1500"/>
        <w:tab w:val="left" w:pos="2355"/>
      </w:tabs>
      <w:rPr>
        <w:sz w:val="16"/>
        <w:szCs w:val="16"/>
      </w:rPr>
    </w:pPr>
    <w:r>
      <w:rPr>
        <w:sz w:val="16"/>
        <w:szCs w:val="16"/>
      </w:rPr>
      <w:tab/>
    </w:r>
    <w:r>
      <w:rPr>
        <w:sz w:val="16"/>
        <w:szCs w:val="16"/>
      </w:rPr>
      <w:tab/>
    </w:r>
  </w:p>
  <w:p w:rsidR="00D20361" w:rsidRDefault="00D20361"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D20361" w:rsidRPr="00E554F1" w:rsidTr="00D70C3E">
      <w:trPr>
        <w:trHeight w:val="22"/>
      </w:trPr>
      <w:tc>
        <w:tcPr>
          <w:tcW w:w="9453" w:type="dxa"/>
          <w:tcBorders>
            <w:top w:val="threeDEmboss" w:sz="12" w:space="0" w:color="auto"/>
            <w:left w:val="nil"/>
            <w:bottom w:val="nil"/>
            <w:right w:val="nil"/>
          </w:tcBorders>
        </w:tcPr>
        <w:p w:rsidR="00D20361" w:rsidRPr="00E554F1" w:rsidRDefault="00D20361" w:rsidP="00C3703E">
          <w:pPr>
            <w:rPr>
              <w:sz w:val="18"/>
              <w:szCs w:val="18"/>
            </w:rPr>
          </w:pPr>
        </w:p>
      </w:tc>
    </w:tr>
  </w:tbl>
  <w:p w:rsidR="00D20361" w:rsidRDefault="00D20361">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61" w:rsidRDefault="00D20361" w:rsidP="00186B2F">
    <w:pPr>
      <w:pStyle w:val="aff8"/>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D20361" w:rsidRDefault="00D20361">
    <w:pPr>
      <w:pStyle w:val="aff8"/>
    </w:pPr>
  </w:p>
  <w:p w:rsidR="00D20361" w:rsidRDefault="00D20361"/>
  <w:p w:rsidR="00D20361" w:rsidRDefault="00D20361"/>
  <w:p w:rsidR="00D20361" w:rsidRDefault="00D20361"/>
  <w:p w:rsidR="00D20361" w:rsidRDefault="00D20361"/>
  <w:p w:rsidR="00D20361" w:rsidRDefault="00D20361"/>
  <w:p w:rsidR="00D42796" w:rsidRDefault="00D4279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3065"/>
        </w:tabs>
        <w:ind w:left="3065"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00000007"/>
    <w:name w:val="WW8Num26"/>
    <w:lvl w:ilvl="0">
      <w:start w:val="1"/>
      <w:numFmt w:val="decimal"/>
      <w:lvlText w:val="2.%1."/>
      <w:lvlJc w:val="left"/>
      <w:pPr>
        <w:tabs>
          <w:tab w:val="num" w:pos="0"/>
        </w:tabs>
        <w:ind w:left="1069" w:hanging="360"/>
      </w:pPr>
      <w:rPr>
        <w:rFonts w:hint="default"/>
        <w:b/>
        <w:bCs/>
        <w:iCs/>
        <w:sz w:val="28"/>
        <w:szCs w:val="2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5">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6">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7">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1BA12B09"/>
    <w:multiLevelType w:val="hybridMultilevel"/>
    <w:tmpl w:val="7D8C01B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8">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29">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0">
    <w:nsid w:val="271751A4"/>
    <w:multiLevelType w:val="hybridMultilevel"/>
    <w:tmpl w:val="F18E6C7A"/>
    <w:lvl w:ilvl="0" w:tplc="1FE84A96">
      <w:start w:val="1"/>
      <w:numFmt w:val="decimal"/>
      <w:lvlText w:val="%1."/>
      <w:lvlJc w:val="left"/>
      <w:pPr>
        <w:tabs>
          <w:tab w:val="num" w:pos="720"/>
        </w:tabs>
        <w:ind w:left="720" w:hanging="720"/>
      </w:pPr>
      <w:rPr>
        <w:rFonts w:hint="default"/>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2">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7">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39">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0">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1">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45">
    <w:nsid w:val="4CFC2DB5"/>
    <w:multiLevelType w:val="hybridMultilevel"/>
    <w:tmpl w:val="74E4D730"/>
    <w:lvl w:ilvl="0" w:tplc="D2EE90A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50">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51">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2">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3">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54">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55">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56">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67FD0FCF"/>
    <w:multiLevelType w:val="multilevel"/>
    <w:tmpl w:val="4EEAF664"/>
    <w:lvl w:ilvl="0">
      <w:start w:val="1"/>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9">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60">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61">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63">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num w:numId="1">
    <w:abstractNumId w:val="28"/>
  </w:num>
  <w:num w:numId="2">
    <w:abstractNumId w:val="19"/>
  </w:num>
  <w:num w:numId="3">
    <w:abstractNumId w:val="54"/>
  </w:num>
  <w:num w:numId="4">
    <w:abstractNumId w:val="59"/>
  </w:num>
  <w:num w:numId="5">
    <w:abstractNumId w:val="27"/>
  </w:num>
  <w:num w:numId="6">
    <w:abstractNumId w:val="62"/>
  </w:num>
  <w:num w:numId="7">
    <w:abstractNumId w:val="38"/>
  </w:num>
  <w:num w:numId="8">
    <w:abstractNumId w:val="21"/>
  </w:num>
  <w:num w:numId="9">
    <w:abstractNumId w:val="53"/>
  </w:num>
  <w:num w:numId="10">
    <w:abstractNumId w:val="49"/>
  </w:num>
  <w:num w:numId="11">
    <w:abstractNumId w:val="50"/>
  </w:num>
  <w:num w:numId="12">
    <w:abstractNumId w:val="44"/>
  </w:num>
  <w:num w:numId="13">
    <w:abstractNumId w:val="63"/>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5"/>
  </w:num>
  <w:num w:numId="17">
    <w:abstractNumId w:val="31"/>
  </w:num>
  <w:num w:numId="18">
    <w:abstractNumId w:val="61"/>
  </w:num>
  <w:num w:numId="19">
    <w:abstractNumId w:val="43"/>
  </w:num>
  <w:num w:numId="20">
    <w:abstractNumId w:val="34"/>
  </w:num>
  <w:num w:numId="21">
    <w:abstractNumId w:val="51"/>
  </w:num>
  <w:num w:numId="22">
    <w:abstractNumId w:val="36"/>
  </w:num>
  <w:num w:numId="23">
    <w:abstractNumId w:val="29"/>
  </w:num>
  <w:num w:numId="24">
    <w:abstractNumId w:val="39"/>
  </w:num>
  <w:num w:numId="25">
    <w:abstractNumId w:val="56"/>
  </w:num>
  <w:num w:numId="26">
    <w:abstractNumId w:val="47"/>
  </w:num>
  <w:num w:numId="27">
    <w:abstractNumId w:val="35"/>
  </w:num>
  <w:num w:numId="28">
    <w:abstractNumId w:val="22"/>
  </w:num>
  <w:num w:numId="29">
    <w:abstractNumId w:val="40"/>
  </w:num>
  <w:num w:numId="30">
    <w:abstractNumId w:val="60"/>
  </w:num>
  <w:num w:numId="31">
    <w:abstractNumId w:val="48"/>
  </w:num>
  <w:num w:numId="32">
    <w:abstractNumId w:val="52"/>
  </w:num>
  <w:num w:numId="33">
    <w:abstractNumId w:val="26"/>
  </w:num>
  <w:num w:numId="34">
    <w:abstractNumId w:val="18"/>
  </w:num>
  <w:num w:numId="35">
    <w:abstractNumId w:val="57"/>
  </w:num>
  <w:num w:numId="36">
    <w:abstractNumId w:val="23"/>
  </w:num>
  <w:num w:numId="37">
    <w:abstractNumId w:val="37"/>
  </w:num>
  <w:num w:numId="38">
    <w:abstractNumId w:val="41"/>
  </w:num>
  <w:num w:numId="39">
    <w:abstractNumId w:val="42"/>
  </w:num>
  <w:num w:numId="40">
    <w:abstractNumId w:val="33"/>
  </w:num>
  <w:num w:numId="41">
    <w:abstractNumId w:val="24"/>
  </w:num>
  <w:num w:numId="42">
    <w:abstractNumId w:val="46"/>
  </w:num>
  <w:num w:numId="43">
    <w:abstractNumId w:val="20"/>
  </w:num>
  <w:num w:numId="44">
    <w:abstractNumId w:val="17"/>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13BF8"/>
    <w:rsid w:val="000003F0"/>
    <w:rsid w:val="000005CC"/>
    <w:rsid w:val="000012E0"/>
    <w:rsid w:val="0000165A"/>
    <w:rsid w:val="00002A3A"/>
    <w:rsid w:val="000032E1"/>
    <w:rsid w:val="00003331"/>
    <w:rsid w:val="00003A53"/>
    <w:rsid w:val="000042E5"/>
    <w:rsid w:val="00004707"/>
    <w:rsid w:val="00004AAD"/>
    <w:rsid w:val="0000514C"/>
    <w:rsid w:val="00005AE9"/>
    <w:rsid w:val="00005F26"/>
    <w:rsid w:val="00006445"/>
    <w:rsid w:val="00006E79"/>
    <w:rsid w:val="00006EEF"/>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78A"/>
    <w:rsid w:val="00017F4F"/>
    <w:rsid w:val="00020635"/>
    <w:rsid w:val="00020DA5"/>
    <w:rsid w:val="000215F0"/>
    <w:rsid w:val="000216BC"/>
    <w:rsid w:val="0002189A"/>
    <w:rsid w:val="00022237"/>
    <w:rsid w:val="0002244B"/>
    <w:rsid w:val="00022C5F"/>
    <w:rsid w:val="00023584"/>
    <w:rsid w:val="000242F8"/>
    <w:rsid w:val="0002451B"/>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1D8"/>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E36"/>
    <w:rsid w:val="000A6F66"/>
    <w:rsid w:val="000A764B"/>
    <w:rsid w:val="000B04BC"/>
    <w:rsid w:val="000B05A8"/>
    <w:rsid w:val="000B0B8E"/>
    <w:rsid w:val="000B1A32"/>
    <w:rsid w:val="000B21C8"/>
    <w:rsid w:val="000B2F3B"/>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80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5F3A"/>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9BB"/>
    <w:rsid w:val="0019756D"/>
    <w:rsid w:val="00197C5F"/>
    <w:rsid w:val="001A0065"/>
    <w:rsid w:val="001A05F9"/>
    <w:rsid w:val="001A09C0"/>
    <w:rsid w:val="001A0A56"/>
    <w:rsid w:val="001A0B4C"/>
    <w:rsid w:val="001A16EC"/>
    <w:rsid w:val="001A25BC"/>
    <w:rsid w:val="001A3576"/>
    <w:rsid w:val="001A3CB1"/>
    <w:rsid w:val="001A49B2"/>
    <w:rsid w:val="001A49D6"/>
    <w:rsid w:val="001A55AE"/>
    <w:rsid w:val="001A5795"/>
    <w:rsid w:val="001A5813"/>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38FD"/>
    <w:rsid w:val="001C3BD6"/>
    <w:rsid w:val="001C4102"/>
    <w:rsid w:val="001C4B70"/>
    <w:rsid w:val="001C4EB0"/>
    <w:rsid w:val="001C4FE1"/>
    <w:rsid w:val="001C5346"/>
    <w:rsid w:val="001C64D7"/>
    <w:rsid w:val="001C70F9"/>
    <w:rsid w:val="001C7720"/>
    <w:rsid w:val="001C7F28"/>
    <w:rsid w:val="001D0617"/>
    <w:rsid w:val="001D0970"/>
    <w:rsid w:val="001D2650"/>
    <w:rsid w:val="001D30D2"/>
    <w:rsid w:val="001D385C"/>
    <w:rsid w:val="001D3D5A"/>
    <w:rsid w:val="001D4B99"/>
    <w:rsid w:val="001D4FA8"/>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608"/>
    <w:rsid w:val="00200728"/>
    <w:rsid w:val="002012B5"/>
    <w:rsid w:val="002019F8"/>
    <w:rsid w:val="00202B73"/>
    <w:rsid w:val="00202FC1"/>
    <w:rsid w:val="00203138"/>
    <w:rsid w:val="00203B79"/>
    <w:rsid w:val="00204EEC"/>
    <w:rsid w:val="00204F3C"/>
    <w:rsid w:val="002059AA"/>
    <w:rsid w:val="00206524"/>
    <w:rsid w:val="0020676A"/>
    <w:rsid w:val="00210B17"/>
    <w:rsid w:val="00210E04"/>
    <w:rsid w:val="002116E8"/>
    <w:rsid w:val="002118F5"/>
    <w:rsid w:val="00211C93"/>
    <w:rsid w:val="00212609"/>
    <w:rsid w:val="002138A4"/>
    <w:rsid w:val="00213BED"/>
    <w:rsid w:val="002140BB"/>
    <w:rsid w:val="002154B9"/>
    <w:rsid w:val="002156AC"/>
    <w:rsid w:val="0021602F"/>
    <w:rsid w:val="00216175"/>
    <w:rsid w:val="00216C89"/>
    <w:rsid w:val="00216DE3"/>
    <w:rsid w:val="00217A8C"/>
    <w:rsid w:val="002204F8"/>
    <w:rsid w:val="0022050B"/>
    <w:rsid w:val="0022082A"/>
    <w:rsid w:val="00221347"/>
    <w:rsid w:val="002213BE"/>
    <w:rsid w:val="00221610"/>
    <w:rsid w:val="00221B21"/>
    <w:rsid w:val="00221BC2"/>
    <w:rsid w:val="00221CDA"/>
    <w:rsid w:val="002226B0"/>
    <w:rsid w:val="00222A89"/>
    <w:rsid w:val="002232A7"/>
    <w:rsid w:val="00223480"/>
    <w:rsid w:val="00223B71"/>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3B13"/>
    <w:rsid w:val="00233FDD"/>
    <w:rsid w:val="00234544"/>
    <w:rsid w:val="00234935"/>
    <w:rsid w:val="00234AAC"/>
    <w:rsid w:val="00234ACC"/>
    <w:rsid w:val="00234C85"/>
    <w:rsid w:val="00235682"/>
    <w:rsid w:val="00235E25"/>
    <w:rsid w:val="002365DD"/>
    <w:rsid w:val="002370F0"/>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D"/>
    <w:rsid w:val="00272416"/>
    <w:rsid w:val="00272625"/>
    <w:rsid w:val="002739F5"/>
    <w:rsid w:val="002758E1"/>
    <w:rsid w:val="00275F15"/>
    <w:rsid w:val="0027625A"/>
    <w:rsid w:val="00276571"/>
    <w:rsid w:val="00276977"/>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F0"/>
    <w:rsid w:val="002A0C45"/>
    <w:rsid w:val="002A1931"/>
    <w:rsid w:val="002A1987"/>
    <w:rsid w:val="002A1A3E"/>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B65"/>
    <w:rsid w:val="002C31BE"/>
    <w:rsid w:val="002C391E"/>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F5"/>
    <w:rsid w:val="002F194D"/>
    <w:rsid w:val="002F22E0"/>
    <w:rsid w:val="002F320F"/>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7084"/>
    <w:rsid w:val="00307DC0"/>
    <w:rsid w:val="00310207"/>
    <w:rsid w:val="00311087"/>
    <w:rsid w:val="00311AC2"/>
    <w:rsid w:val="00312397"/>
    <w:rsid w:val="0031243C"/>
    <w:rsid w:val="00312AB1"/>
    <w:rsid w:val="00312CBB"/>
    <w:rsid w:val="003132F7"/>
    <w:rsid w:val="003137C1"/>
    <w:rsid w:val="00313A87"/>
    <w:rsid w:val="00313BE0"/>
    <w:rsid w:val="00313D95"/>
    <w:rsid w:val="00314409"/>
    <w:rsid w:val="003149F5"/>
    <w:rsid w:val="003155C3"/>
    <w:rsid w:val="00315A0B"/>
    <w:rsid w:val="00315A94"/>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F3"/>
    <w:rsid w:val="00342333"/>
    <w:rsid w:val="003442C0"/>
    <w:rsid w:val="00344B8D"/>
    <w:rsid w:val="00344EF2"/>
    <w:rsid w:val="00344F6D"/>
    <w:rsid w:val="003450E2"/>
    <w:rsid w:val="00346EAA"/>
    <w:rsid w:val="0034709E"/>
    <w:rsid w:val="00347420"/>
    <w:rsid w:val="0034757A"/>
    <w:rsid w:val="0034792A"/>
    <w:rsid w:val="00347CC3"/>
    <w:rsid w:val="00350278"/>
    <w:rsid w:val="00350A28"/>
    <w:rsid w:val="00350B9F"/>
    <w:rsid w:val="003512B2"/>
    <w:rsid w:val="00351475"/>
    <w:rsid w:val="0035319E"/>
    <w:rsid w:val="0035386D"/>
    <w:rsid w:val="00353EA8"/>
    <w:rsid w:val="00354060"/>
    <w:rsid w:val="00354B6D"/>
    <w:rsid w:val="003550E3"/>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E7B"/>
    <w:rsid w:val="0037122F"/>
    <w:rsid w:val="00371925"/>
    <w:rsid w:val="00372247"/>
    <w:rsid w:val="003726A6"/>
    <w:rsid w:val="00372B5A"/>
    <w:rsid w:val="00372B9B"/>
    <w:rsid w:val="00373D5A"/>
    <w:rsid w:val="00374205"/>
    <w:rsid w:val="00374256"/>
    <w:rsid w:val="003750A8"/>
    <w:rsid w:val="00375874"/>
    <w:rsid w:val="0037597D"/>
    <w:rsid w:val="003806A2"/>
    <w:rsid w:val="0038173A"/>
    <w:rsid w:val="00381AA7"/>
    <w:rsid w:val="00381E5F"/>
    <w:rsid w:val="00381E98"/>
    <w:rsid w:val="00382748"/>
    <w:rsid w:val="00382DE4"/>
    <w:rsid w:val="00383093"/>
    <w:rsid w:val="00383180"/>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567A"/>
    <w:rsid w:val="00395CE9"/>
    <w:rsid w:val="00396636"/>
    <w:rsid w:val="0039695F"/>
    <w:rsid w:val="00397387"/>
    <w:rsid w:val="00397CCB"/>
    <w:rsid w:val="00397EA5"/>
    <w:rsid w:val="003A08C6"/>
    <w:rsid w:val="003A0FDF"/>
    <w:rsid w:val="003A3283"/>
    <w:rsid w:val="003A4390"/>
    <w:rsid w:val="003A44E2"/>
    <w:rsid w:val="003A4CE5"/>
    <w:rsid w:val="003A4D1A"/>
    <w:rsid w:val="003A5996"/>
    <w:rsid w:val="003A6581"/>
    <w:rsid w:val="003A6F59"/>
    <w:rsid w:val="003A7123"/>
    <w:rsid w:val="003B0523"/>
    <w:rsid w:val="003B20F3"/>
    <w:rsid w:val="003B2977"/>
    <w:rsid w:val="003B3E9B"/>
    <w:rsid w:val="003B418F"/>
    <w:rsid w:val="003B4ED6"/>
    <w:rsid w:val="003B4F7C"/>
    <w:rsid w:val="003B538F"/>
    <w:rsid w:val="003B59F4"/>
    <w:rsid w:val="003B5CFB"/>
    <w:rsid w:val="003B5F55"/>
    <w:rsid w:val="003B5FFA"/>
    <w:rsid w:val="003B6742"/>
    <w:rsid w:val="003B6DE4"/>
    <w:rsid w:val="003B7182"/>
    <w:rsid w:val="003B7C88"/>
    <w:rsid w:val="003C0B5D"/>
    <w:rsid w:val="003C0BF9"/>
    <w:rsid w:val="003C12B2"/>
    <w:rsid w:val="003C1372"/>
    <w:rsid w:val="003C1B7D"/>
    <w:rsid w:val="003C2237"/>
    <w:rsid w:val="003C2631"/>
    <w:rsid w:val="003C38C5"/>
    <w:rsid w:val="003C3D13"/>
    <w:rsid w:val="003C4387"/>
    <w:rsid w:val="003C4F41"/>
    <w:rsid w:val="003C5CD8"/>
    <w:rsid w:val="003C684D"/>
    <w:rsid w:val="003C6C72"/>
    <w:rsid w:val="003C6C7C"/>
    <w:rsid w:val="003C6DD3"/>
    <w:rsid w:val="003C7E67"/>
    <w:rsid w:val="003D0636"/>
    <w:rsid w:val="003D06E9"/>
    <w:rsid w:val="003D0B98"/>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584C"/>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9F0"/>
    <w:rsid w:val="00401B5A"/>
    <w:rsid w:val="00401E05"/>
    <w:rsid w:val="00402C16"/>
    <w:rsid w:val="0040364D"/>
    <w:rsid w:val="00403F07"/>
    <w:rsid w:val="00404830"/>
    <w:rsid w:val="00405255"/>
    <w:rsid w:val="0040572F"/>
    <w:rsid w:val="00405D9B"/>
    <w:rsid w:val="00407772"/>
    <w:rsid w:val="00407A12"/>
    <w:rsid w:val="00407E97"/>
    <w:rsid w:val="00410200"/>
    <w:rsid w:val="00411013"/>
    <w:rsid w:val="00411303"/>
    <w:rsid w:val="00411E1E"/>
    <w:rsid w:val="00411F39"/>
    <w:rsid w:val="00412808"/>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6A7"/>
    <w:rsid w:val="00427C9F"/>
    <w:rsid w:val="00427F62"/>
    <w:rsid w:val="00430001"/>
    <w:rsid w:val="004307D7"/>
    <w:rsid w:val="004307E6"/>
    <w:rsid w:val="00430840"/>
    <w:rsid w:val="004312DB"/>
    <w:rsid w:val="00431545"/>
    <w:rsid w:val="0043196C"/>
    <w:rsid w:val="00431E53"/>
    <w:rsid w:val="004321E1"/>
    <w:rsid w:val="004329D1"/>
    <w:rsid w:val="00432ADA"/>
    <w:rsid w:val="00433BC1"/>
    <w:rsid w:val="00433C53"/>
    <w:rsid w:val="00434D65"/>
    <w:rsid w:val="00434E9E"/>
    <w:rsid w:val="00435ABE"/>
    <w:rsid w:val="00435CC4"/>
    <w:rsid w:val="00435CCA"/>
    <w:rsid w:val="00436414"/>
    <w:rsid w:val="004367B0"/>
    <w:rsid w:val="00436813"/>
    <w:rsid w:val="0043770F"/>
    <w:rsid w:val="00437C75"/>
    <w:rsid w:val="004409FA"/>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B6F"/>
    <w:rsid w:val="00484C0A"/>
    <w:rsid w:val="0048508B"/>
    <w:rsid w:val="0048510E"/>
    <w:rsid w:val="0048580B"/>
    <w:rsid w:val="00486007"/>
    <w:rsid w:val="004861E4"/>
    <w:rsid w:val="004877CC"/>
    <w:rsid w:val="00490D2C"/>
    <w:rsid w:val="00490F3D"/>
    <w:rsid w:val="004924E5"/>
    <w:rsid w:val="00493225"/>
    <w:rsid w:val="00493625"/>
    <w:rsid w:val="00493649"/>
    <w:rsid w:val="004940E4"/>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CF5"/>
    <w:rsid w:val="004A6016"/>
    <w:rsid w:val="004A610E"/>
    <w:rsid w:val="004A6E28"/>
    <w:rsid w:val="004A7D8F"/>
    <w:rsid w:val="004A7E6E"/>
    <w:rsid w:val="004A7FF2"/>
    <w:rsid w:val="004B0FF4"/>
    <w:rsid w:val="004B127E"/>
    <w:rsid w:val="004B1CCE"/>
    <w:rsid w:val="004B28B0"/>
    <w:rsid w:val="004B2BA5"/>
    <w:rsid w:val="004B376E"/>
    <w:rsid w:val="004B3DA0"/>
    <w:rsid w:val="004B405B"/>
    <w:rsid w:val="004B4E70"/>
    <w:rsid w:val="004B4EAF"/>
    <w:rsid w:val="004B5B30"/>
    <w:rsid w:val="004B6B3D"/>
    <w:rsid w:val="004B6CAA"/>
    <w:rsid w:val="004B6D8F"/>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62C8"/>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529"/>
    <w:rsid w:val="00502712"/>
    <w:rsid w:val="00503066"/>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AC2"/>
    <w:rsid w:val="005376AE"/>
    <w:rsid w:val="00537907"/>
    <w:rsid w:val="005400A7"/>
    <w:rsid w:val="00540349"/>
    <w:rsid w:val="00540FF8"/>
    <w:rsid w:val="005417B5"/>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F3"/>
    <w:rsid w:val="005648BC"/>
    <w:rsid w:val="00564BE3"/>
    <w:rsid w:val="00564CD8"/>
    <w:rsid w:val="00565427"/>
    <w:rsid w:val="00565AD5"/>
    <w:rsid w:val="00565EEB"/>
    <w:rsid w:val="00565F16"/>
    <w:rsid w:val="005660BF"/>
    <w:rsid w:val="005668F5"/>
    <w:rsid w:val="00566EB8"/>
    <w:rsid w:val="005671FD"/>
    <w:rsid w:val="0056779B"/>
    <w:rsid w:val="00567AE0"/>
    <w:rsid w:val="00570709"/>
    <w:rsid w:val="00570A46"/>
    <w:rsid w:val="005713E4"/>
    <w:rsid w:val="0057180E"/>
    <w:rsid w:val="00571E0A"/>
    <w:rsid w:val="00572902"/>
    <w:rsid w:val="00573B5D"/>
    <w:rsid w:val="005742BD"/>
    <w:rsid w:val="00574C4A"/>
    <w:rsid w:val="00575B35"/>
    <w:rsid w:val="005763A3"/>
    <w:rsid w:val="0057681E"/>
    <w:rsid w:val="00576EF4"/>
    <w:rsid w:val="00577019"/>
    <w:rsid w:val="00577B8A"/>
    <w:rsid w:val="00577C7E"/>
    <w:rsid w:val="00580851"/>
    <w:rsid w:val="00581080"/>
    <w:rsid w:val="005817FA"/>
    <w:rsid w:val="005821F9"/>
    <w:rsid w:val="00582DB3"/>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DB2"/>
    <w:rsid w:val="005A7FCA"/>
    <w:rsid w:val="005B0123"/>
    <w:rsid w:val="005B07AC"/>
    <w:rsid w:val="005B0F57"/>
    <w:rsid w:val="005B12AB"/>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D67"/>
    <w:rsid w:val="005E0DF6"/>
    <w:rsid w:val="005E19AB"/>
    <w:rsid w:val="005E1D35"/>
    <w:rsid w:val="005E21FF"/>
    <w:rsid w:val="005E27DC"/>
    <w:rsid w:val="005E31B7"/>
    <w:rsid w:val="005E3364"/>
    <w:rsid w:val="005E3A76"/>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387"/>
    <w:rsid w:val="00642D17"/>
    <w:rsid w:val="00643642"/>
    <w:rsid w:val="006443B9"/>
    <w:rsid w:val="006450AF"/>
    <w:rsid w:val="0064677E"/>
    <w:rsid w:val="00647F9E"/>
    <w:rsid w:val="00650775"/>
    <w:rsid w:val="00651FF4"/>
    <w:rsid w:val="0065210E"/>
    <w:rsid w:val="006525D7"/>
    <w:rsid w:val="00652A36"/>
    <w:rsid w:val="00652BEF"/>
    <w:rsid w:val="00652DDE"/>
    <w:rsid w:val="00653A9D"/>
    <w:rsid w:val="0065417C"/>
    <w:rsid w:val="006545E8"/>
    <w:rsid w:val="0065524A"/>
    <w:rsid w:val="006554C2"/>
    <w:rsid w:val="00655602"/>
    <w:rsid w:val="00655CC2"/>
    <w:rsid w:val="0065654D"/>
    <w:rsid w:val="006571CE"/>
    <w:rsid w:val="00657B20"/>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FB"/>
    <w:rsid w:val="00670D5B"/>
    <w:rsid w:val="00670E4F"/>
    <w:rsid w:val="00670F59"/>
    <w:rsid w:val="00672315"/>
    <w:rsid w:val="00672A5F"/>
    <w:rsid w:val="00672C6C"/>
    <w:rsid w:val="00672DE2"/>
    <w:rsid w:val="006732B5"/>
    <w:rsid w:val="00673C94"/>
    <w:rsid w:val="00674A0D"/>
    <w:rsid w:val="00674EAE"/>
    <w:rsid w:val="0067539D"/>
    <w:rsid w:val="00675DB5"/>
    <w:rsid w:val="006761F3"/>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6A16"/>
    <w:rsid w:val="006B6E07"/>
    <w:rsid w:val="006C076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C68"/>
    <w:rsid w:val="006D1E1B"/>
    <w:rsid w:val="006D257F"/>
    <w:rsid w:val="006D2AF7"/>
    <w:rsid w:val="006D3D5D"/>
    <w:rsid w:val="006D3F81"/>
    <w:rsid w:val="006D419F"/>
    <w:rsid w:val="006D51C4"/>
    <w:rsid w:val="006D55DB"/>
    <w:rsid w:val="006D56A2"/>
    <w:rsid w:val="006D638B"/>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10D"/>
    <w:rsid w:val="006E77CC"/>
    <w:rsid w:val="006E7A52"/>
    <w:rsid w:val="006E7C57"/>
    <w:rsid w:val="006F00C0"/>
    <w:rsid w:val="006F02EF"/>
    <w:rsid w:val="006F11AA"/>
    <w:rsid w:val="006F134F"/>
    <w:rsid w:val="006F160F"/>
    <w:rsid w:val="006F181D"/>
    <w:rsid w:val="006F199D"/>
    <w:rsid w:val="006F2513"/>
    <w:rsid w:val="006F39CA"/>
    <w:rsid w:val="006F47C0"/>
    <w:rsid w:val="006F4E0E"/>
    <w:rsid w:val="006F4F93"/>
    <w:rsid w:val="006F544D"/>
    <w:rsid w:val="006F57D7"/>
    <w:rsid w:val="006F593D"/>
    <w:rsid w:val="006F5CCE"/>
    <w:rsid w:val="006F5E00"/>
    <w:rsid w:val="006F629B"/>
    <w:rsid w:val="006F76EC"/>
    <w:rsid w:val="006F7AA7"/>
    <w:rsid w:val="006F7E00"/>
    <w:rsid w:val="0070192C"/>
    <w:rsid w:val="00701F77"/>
    <w:rsid w:val="007025C5"/>
    <w:rsid w:val="007030BE"/>
    <w:rsid w:val="007032CA"/>
    <w:rsid w:val="00703C2D"/>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A8D"/>
    <w:rsid w:val="0073177C"/>
    <w:rsid w:val="007318A0"/>
    <w:rsid w:val="00732308"/>
    <w:rsid w:val="007328C2"/>
    <w:rsid w:val="00732EF3"/>
    <w:rsid w:val="007333F2"/>
    <w:rsid w:val="00733F1E"/>
    <w:rsid w:val="00734757"/>
    <w:rsid w:val="007350FF"/>
    <w:rsid w:val="00735418"/>
    <w:rsid w:val="00736266"/>
    <w:rsid w:val="007367AB"/>
    <w:rsid w:val="007368E2"/>
    <w:rsid w:val="00736980"/>
    <w:rsid w:val="007369F0"/>
    <w:rsid w:val="00736E3D"/>
    <w:rsid w:val="00737707"/>
    <w:rsid w:val="007378AD"/>
    <w:rsid w:val="00737C2C"/>
    <w:rsid w:val="00740EBB"/>
    <w:rsid w:val="00740FAA"/>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71F5F"/>
    <w:rsid w:val="0077347F"/>
    <w:rsid w:val="00774426"/>
    <w:rsid w:val="00775C6F"/>
    <w:rsid w:val="00775CCE"/>
    <w:rsid w:val="00776009"/>
    <w:rsid w:val="00776B77"/>
    <w:rsid w:val="00777903"/>
    <w:rsid w:val="0078044C"/>
    <w:rsid w:val="00782132"/>
    <w:rsid w:val="00782C49"/>
    <w:rsid w:val="00782F8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6BE6"/>
    <w:rsid w:val="007975FD"/>
    <w:rsid w:val="00797691"/>
    <w:rsid w:val="007976E4"/>
    <w:rsid w:val="0079771B"/>
    <w:rsid w:val="00797BBB"/>
    <w:rsid w:val="007A06C2"/>
    <w:rsid w:val="007A082A"/>
    <w:rsid w:val="007A0AC8"/>
    <w:rsid w:val="007A1937"/>
    <w:rsid w:val="007A2343"/>
    <w:rsid w:val="007A2A23"/>
    <w:rsid w:val="007A2DD1"/>
    <w:rsid w:val="007A3201"/>
    <w:rsid w:val="007A4608"/>
    <w:rsid w:val="007A4C20"/>
    <w:rsid w:val="007A4C70"/>
    <w:rsid w:val="007A4C82"/>
    <w:rsid w:val="007A6207"/>
    <w:rsid w:val="007A6B54"/>
    <w:rsid w:val="007A788E"/>
    <w:rsid w:val="007A793C"/>
    <w:rsid w:val="007B12A8"/>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E48"/>
    <w:rsid w:val="00802072"/>
    <w:rsid w:val="008028BD"/>
    <w:rsid w:val="008028E4"/>
    <w:rsid w:val="00802D78"/>
    <w:rsid w:val="00802F0F"/>
    <w:rsid w:val="0080323E"/>
    <w:rsid w:val="0080329D"/>
    <w:rsid w:val="008036C2"/>
    <w:rsid w:val="0080439C"/>
    <w:rsid w:val="008046F5"/>
    <w:rsid w:val="00804732"/>
    <w:rsid w:val="00804ECA"/>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3E2"/>
    <w:rsid w:val="00830498"/>
    <w:rsid w:val="008307AD"/>
    <w:rsid w:val="00830B17"/>
    <w:rsid w:val="00830C89"/>
    <w:rsid w:val="00830FED"/>
    <w:rsid w:val="00831440"/>
    <w:rsid w:val="008317C6"/>
    <w:rsid w:val="00832633"/>
    <w:rsid w:val="008326C5"/>
    <w:rsid w:val="00832D24"/>
    <w:rsid w:val="00833679"/>
    <w:rsid w:val="00834BBC"/>
    <w:rsid w:val="00834EBB"/>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BED"/>
    <w:rsid w:val="00857D29"/>
    <w:rsid w:val="008603F5"/>
    <w:rsid w:val="0086049A"/>
    <w:rsid w:val="0086146C"/>
    <w:rsid w:val="008614F6"/>
    <w:rsid w:val="00861796"/>
    <w:rsid w:val="0086269D"/>
    <w:rsid w:val="00863570"/>
    <w:rsid w:val="00863C3B"/>
    <w:rsid w:val="00863E87"/>
    <w:rsid w:val="00863EDB"/>
    <w:rsid w:val="00864676"/>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65C5"/>
    <w:rsid w:val="008A6A84"/>
    <w:rsid w:val="008A6D39"/>
    <w:rsid w:val="008A72C3"/>
    <w:rsid w:val="008A7342"/>
    <w:rsid w:val="008A7986"/>
    <w:rsid w:val="008A7B2A"/>
    <w:rsid w:val="008A7EBD"/>
    <w:rsid w:val="008B0A05"/>
    <w:rsid w:val="008B0E6F"/>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45E7"/>
    <w:rsid w:val="008C4697"/>
    <w:rsid w:val="008C5099"/>
    <w:rsid w:val="008C527F"/>
    <w:rsid w:val="008C5A63"/>
    <w:rsid w:val="008C5CE0"/>
    <w:rsid w:val="008C5FCB"/>
    <w:rsid w:val="008C6BC0"/>
    <w:rsid w:val="008C7C9F"/>
    <w:rsid w:val="008D08B0"/>
    <w:rsid w:val="008D0C95"/>
    <w:rsid w:val="008D132B"/>
    <w:rsid w:val="008D1756"/>
    <w:rsid w:val="008D1CB3"/>
    <w:rsid w:val="008D26D4"/>
    <w:rsid w:val="008D2A0B"/>
    <w:rsid w:val="008D2E72"/>
    <w:rsid w:val="008D2FC0"/>
    <w:rsid w:val="008D4983"/>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3C"/>
    <w:rsid w:val="0092098A"/>
    <w:rsid w:val="00920E2A"/>
    <w:rsid w:val="0092168B"/>
    <w:rsid w:val="009217D5"/>
    <w:rsid w:val="00921878"/>
    <w:rsid w:val="009225A4"/>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2A"/>
    <w:rsid w:val="00927A5D"/>
    <w:rsid w:val="00927E4E"/>
    <w:rsid w:val="009300BC"/>
    <w:rsid w:val="00930169"/>
    <w:rsid w:val="009304F5"/>
    <w:rsid w:val="00931656"/>
    <w:rsid w:val="0093343F"/>
    <w:rsid w:val="00933E26"/>
    <w:rsid w:val="00933E3B"/>
    <w:rsid w:val="009340F2"/>
    <w:rsid w:val="0093493C"/>
    <w:rsid w:val="00935115"/>
    <w:rsid w:val="009358AF"/>
    <w:rsid w:val="00935D6C"/>
    <w:rsid w:val="00936283"/>
    <w:rsid w:val="00937F8C"/>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A1200"/>
    <w:rsid w:val="009A1BB6"/>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D42"/>
    <w:rsid w:val="009C526C"/>
    <w:rsid w:val="009C5B57"/>
    <w:rsid w:val="009C5BFE"/>
    <w:rsid w:val="009C61A6"/>
    <w:rsid w:val="009C6452"/>
    <w:rsid w:val="009C6B66"/>
    <w:rsid w:val="009C6C18"/>
    <w:rsid w:val="009C7707"/>
    <w:rsid w:val="009C7746"/>
    <w:rsid w:val="009C77F2"/>
    <w:rsid w:val="009D0279"/>
    <w:rsid w:val="009D0E78"/>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B8"/>
    <w:rsid w:val="009E3D81"/>
    <w:rsid w:val="009E4C27"/>
    <w:rsid w:val="009E5A7B"/>
    <w:rsid w:val="009E753A"/>
    <w:rsid w:val="009E78ED"/>
    <w:rsid w:val="009F047E"/>
    <w:rsid w:val="009F0E3E"/>
    <w:rsid w:val="009F201C"/>
    <w:rsid w:val="009F25D3"/>
    <w:rsid w:val="009F2FB9"/>
    <w:rsid w:val="009F3039"/>
    <w:rsid w:val="009F329E"/>
    <w:rsid w:val="009F377D"/>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3002"/>
    <w:rsid w:val="00A13705"/>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E36"/>
    <w:rsid w:val="00A4572D"/>
    <w:rsid w:val="00A46230"/>
    <w:rsid w:val="00A46A52"/>
    <w:rsid w:val="00A46E94"/>
    <w:rsid w:val="00A5011A"/>
    <w:rsid w:val="00A513A1"/>
    <w:rsid w:val="00A519BC"/>
    <w:rsid w:val="00A51F4F"/>
    <w:rsid w:val="00A52DD2"/>
    <w:rsid w:val="00A52FF5"/>
    <w:rsid w:val="00A538C5"/>
    <w:rsid w:val="00A54120"/>
    <w:rsid w:val="00A54123"/>
    <w:rsid w:val="00A54A57"/>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4D1"/>
    <w:rsid w:val="00A65763"/>
    <w:rsid w:val="00A661F4"/>
    <w:rsid w:val="00A6658B"/>
    <w:rsid w:val="00A66C0C"/>
    <w:rsid w:val="00A671AF"/>
    <w:rsid w:val="00A6735F"/>
    <w:rsid w:val="00A67557"/>
    <w:rsid w:val="00A6781B"/>
    <w:rsid w:val="00A7133F"/>
    <w:rsid w:val="00A71BE4"/>
    <w:rsid w:val="00A728BE"/>
    <w:rsid w:val="00A72BF9"/>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F7F"/>
    <w:rsid w:val="00A85FDE"/>
    <w:rsid w:val="00A87306"/>
    <w:rsid w:val="00A873F5"/>
    <w:rsid w:val="00A8747C"/>
    <w:rsid w:val="00A90627"/>
    <w:rsid w:val="00A910F2"/>
    <w:rsid w:val="00A91948"/>
    <w:rsid w:val="00A92984"/>
    <w:rsid w:val="00A9315E"/>
    <w:rsid w:val="00A9329C"/>
    <w:rsid w:val="00A9382C"/>
    <w:rsid w:val="00A938CA"/>
    <w:rsid w:val="00A94D15"/>
    <w:rsid w:val="00A95667"/>
    <w:rsid w:val="00A95C98"/>
    <w:rsid w:val="00A96AB6"/>
    <w:rsid w:val="00A9761D"/>
    <w:rsid w:val="00A9793E"/>
    <w:rsid w:val="00A9798D"/>
    <w:rsid w:val="00A97CF2"/>
    <w:rsid w:val="00AA03E4"/>
    <w:rsid w:val="00AA1330"/>
    <w:rsid w:val="00AA1380"/>
    <w:rsid w:val="00AA1480"/>
    <w:rsid w:val="00AA15AD"/>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493"/>
    <w:rsid w:val="00AE092B"/>
    <w:rsid w:val="00AE0948"/>
    <w:rsid w:val="00AE10A3"/>
    <w:rsid w:val="00AE1673"/>
    <w:rsid w:val="00AE1F29"/>
    <w:rsid w:val="00AE26D7"/>
    <w:rsid w:val="00AE270C"/>
    <w:rsid w:val="00AE2AC6"/>
    <w:rsid w:val="00AE2E44"/>
    <w:rsid w:val="00AE364C"/>
    <w:rsid w:val="00AE3D55"/>
    <w:rsid w:val="00AE3DAB"/>
    <w:rsid w:val="00AE404A"/>
    <w:rsid w:val="00AE4DBA"/>
    <w:rsid w:val="00AE5031"/>
    <w:rsid w:val="00AE5241"/>
    <w:rsid w:val="00AE5531"/>
    <w:rsid w:val="00AE5F90"/>
    <w:rsid w:val="00AE6107"/>
    <w:rsid w:val="00AE61B7"/>
    <w:rsid w:val="00AE62EE"/>
    <w:rsid w:val="00AE65AB"/>
    <w:rsid w:val="00AE66C0"/>
    <w:rsid w:val="00AE67F1"/>
    <w:rsid w:val="00AE6EFF"/>
    <w:rsid w:val="00AE746E"/>
    <w:rsid w:val="00AE7837"/>
    <w:rsid w:val="00AE7D52"/>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B6"/>
    <w:rsid w:val="00B02EC6"/>
    <w:rsid w:val="00B03397"/>
    <w:rsid w:val="00B03E94"/>
    <w:rsid w:val="00B03F99"/>
    <w:rsid w:val="00B04717"/>
    <w:rsid w:val="00B04840"/>
    <w:rsid w:val="00B04AFB"/>
    <w:rsid w:val="00B04B8F"/>
    <w:rsid w:val="00B05286"/>
    <w:rsid w:val="00B05BC9"/>
    <w:rsid w:val="00B06CFC"/>
    <w:rsid w:val="00B06D79"/>
    <w:rsid w:val="00B071CF"/>
    <w:rsid w:val="00B076BD"/>
    <w:rsid w:val="00B07777"/>
    <w:rsid w:val="00B07881"/>
    <w:rsid w:val="00B10A8A"/>
    <w:rsid w:val="00B10F35"/>
    <w:rsid w:val="00B10FEE"/>
    <w:rsid w:val="00B111FF"/>
    <w:rsid w:val="00B11484"/>
    <w:rsid w:val="00B11581"/>
    <w:rsid w:val="00B12450"/>
    <w:rsid w:val="00B1270C"/>
    <w:rsid w:val="00B128AE"/>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938"/>
    <w:rsid w:val="00B50006"/>
    <w:rsid w:val="00B50254"/>
    <w:rsid w:val="00B50F0A"/>
    <w:rsid w:val="00B51400"/>
    <w:rsid w:val="00B51445"/>
    <w:rsid w:val="00B51770"/>
    <w:rsid w:val="00B523F2"/>
    <w:rsid w:val="00B53976"/>
    <w:rsid w:val="00B539E1"/>
    <w:rsid w:val="00B54D10"/>
    <w:rsid w:val="00B54D2A"/>
    <w:rsid w:val="00B55629"/>
    <w:rsid w:val="00B5569E"/>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BC9"/>
    <w:rsid w:val="00B81397"/>
    <w:rsid w:val="00B817DF"/>
    <w:rsid w:val="00B81CBF"/>
    <w:rsid w:val="00B8204C"/>
    <w:rsid w:val="00B8208D"/>
    <w:rsid w:val="00B83355"/>
    <w:rsid w:val="00B847FD"/>
    <w:rsid w:val="00B84F4C"/>
    <w:rsid w:val="00B85299"/>
    <w:rsid w:val="00B86727"/>
    <w:rsid w:val="00B868ED"/>
    <w:rsid w:val="00B87F19"/>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CA1"/>
    <w:rsid w:val="00BA2CCB"/>
    <w:rsid w:val="00BA2E60"/>
    <w:rsid w:val="00BA3326"/>
    <w:rsid w:val="00BA401D"/>
    <w:rsid w:val="00BA4148"/>
    <w:rsid w:val="00BA4706"/>
    <w:rsid w:val="00BA47AB"/>
    <w:rsid w:val="00BA4BEA"/>
    <w:rsid w:val="00BA4C6F"/>
    <w:rsid w:val="00BA6295"/>
    <w:rsid w:val="00BA6968"/>
    <w:rsid w:val="00BA6A01"/>
    <w:rsid w:val="00BB0B12"/>
    <w:rsid w:val="00BB0E3D"/>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4F3"/>
    <w:rsid w:val="00BD0C4D"/>
    <w:rsid w:val="00BD0DEE"/>
    <w:rsid w:val="00BD172D"/>
    <w:rsid w:val="00BD19B4"/>
    <w:rsid w:val="00BD1DE6"/>
    <w:rsid w:val="00BD2570"/>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79E"/>
    <w:rsid w:val="00BF7D05"/>
    <w:rsid w:val="00C004DD"/>
    <w:rsid w:val="00C01C25"/>
    <w:rsid w:val="00C02384"/>
    <w:rsid w:val="00C0249F"/>
    <w:rsid w:val="00C027C6"/>
    <w:rsid w:val="00C03272"/>
    <w:rsid w:val="00C0379B"/>
    <w:rsid w:val="00C03D28"/>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523"/>
    <w:rsid w:val="00C22D9A"/>
    <w:rsid w:val="00C246C4"/>
    <w:rsid w:val="00C2480A"/>
    <w:rsid w:val="00C24B51"/>
    <w:rsid w:val="00C2688C"/>
    <w:rsid w:val="00C271D3"/>
    <w:rsid w:val="00C27744"/>
    <w:rsid w:val="00C27DBA"/>
    <w:rsid w:val="00C316F7"/>
    <w:rsid w:val="00C32575"/>
    <w:rsid w:val="00C32FD9"/>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B80"/>
    <w:rsid w:val="00C61D20"/>
    <w:rsid w:val="00C62993"/>
    <w:rsid w:val="00C62C1A"/>
    <w:rsid w:val="00C63913"/>
    <w:rsid w:val="00C642B9"/>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1E"/>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B4B"/>
    <w:rsid w:val="00CC6C9A"/>
    <w:rsid w:val="00CC6D7F"/>
    <w:rsid w:val="00CC7427"/>
    <w:rsid w:val="00CC75CF"/>
    <w:rsid w:val="00CC7727"/>
    <w:rsid w:val="00CC796E"/>
    <w:rsid w:val="00CC7EC5"/>
    <w:rsid w:val="00CD0F31"/>
    <w:rsid w:val="00CD2294"/>
    <w:rsid w:val="00CD23F8"/>
    <w:rsid w:val="00CD2F74"/>
    <w:rsid w:val="00CD38B1"/>
    <w:rsid w:val="00CD4078"/>
    <w:rsid w:val="00CD4ECD"/>
    <w:rsid w:val="00CD4F60"/>
    <w:rsid w:val="00CD4FA2"/>
    <w:rsid w:val="00CD56FE"/>
    <w:rsid w:val="00CD6551"/>
    <w:rsid w:val="00CD6C3D"/>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A5B"/>
    <w:rsid w:val="00CF1B9A"/>
    <w:rsid w:val="00CF25E5"/>
    <w:rsid w:val="00CF2678"/>
    <w:rsid w:val="00CF3849"/>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D7B"/>
    <w:rsid w:val="00D14235"/>
    <w:rsid w:val="00D14A68"/>
    <w:rsid w:val="00D14B58"/>
    <w:rsid w:val="00D168D5"/>
    <w:rsid w:val="00D16C6D"/>
    <w:rsid w:val="00D20361"/>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40AD7"/>
    <w:rsid w:val="00D40F31"/>
    <w:rsid w:val="00D42796"/>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D71"/>
    <w:rsid w:val="00D62122"/>
    <w:rsid w:val="00D62A5B"/>
    <w:rsid w:val="00D63809"/>
    <w:rsid w:val="00D639FF"/>
    <w:rsid w:val="00D63E9E"/>
    <w:rsid w:val="00D63EA8"/>
    <w:rsid w:val="00D63ECE"/>
    <w:rsid w:val="00D63F66"/>
    <w:rsid w:val="00D64A71"/>
    <w:rsid w:val="00D657DA"/>
    <w:rsid w:val="00D657DB"/>
    <w:rsid w:val="00D6631B"/>
    <w:rsid w:val="00D6632B"/>
    <w:rsid w:val="00D663DF"/>
    <w:rsid w:val="00D66619"/>
    <w:rsid w:val="00D66BD3"/>
    <w:rsid w:val="00D671BF"/>
    <w:rsid w:val="00D673C9"/>
    <w:rsid w:val="00D674BD"/>
    <w:rsid w:val="00D67762"/>
    <w:rsid w:val="00D677C5"/>
    <w:rsid w:val="00D67A54"/>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3161"/>
    <w:rsid w:val="00D9337D"/>
    <w:rsid w:val="00D93626"/>
    <w:rsid w:val="00D93B33"/>
    <w:rsid w:val="00D950CB"/>
    <w:rsid w:val="00D95179"/>
    <w:rsid w:val="00D9600F"/>
    <w:rsid w:val="00D96071"/>
    <w:rsid w:val="00D9650C"/>
    <w:rsid w:val="00D967E9"/>
    <w:rsid w:val="00D96A78"/>
    <w:rsid w:val="00DA0C10"/>
    <w:rsid w:val="00DA137E"/>
    <w:rsid w:val="00DA1ABF"/>
    <w:rsid w:val="00DA21A7"/>
    <w:rsid w:val="00DA3698"/>
    <w:rsid w:val="00DA3923"/>
    <w:rsid w:val="00DA398E"/>
    <w:rsid w:val="00DA3AA2"/>
    <w:rsid w:val="00DA4EB8"/>
    <w:rsid w:val="00DA59CA"/>
    <w:rsid w:val="00DA5C6A"/>
    <w:rsid w:val="00DA5F6D"/>
    <w:rsid w:val="00DA7B48"/>
    <w:rsid w:val="00DB0697"/>
    <w:rsid w:val="00DB0D05"/>
    <w:rsid w:val="00DB11D9"/>
    <w:rsid w:val="00DB129B"/>
    <w:rsid w:val="00DB1697"/>
    <w:rsid w:val="00DB1ADE"/>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7560"/>
    <w:rsid w:val="00DD787B"/>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2BC"/>
    <w:rsid w:val="00E1314D"/>
    <w:rsid w:val="00E13F56"/>
    <w:rsid w:val="00E1489E"/>
    <w:rsid w:val="00E15B7E"/>
    <w:rsid w:val="00E1703B"/>
    <w:rsid w:val="00E1729C"/>
    <w:rsid w:val="00E17D2F"/>
    <w:rsid w:val="00E17E00"/>
    <w:rsid w:val="00E21BE7"/>
    <w:rsid w:val="00E21E5A"/>
    <w:rsid w:val="00E22EC5"/>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6FF"/>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429D"/>
    <w:rsid w:val="00E64BD1"/>
    <w:rsid w:val="00E65326"/>
    <w:rsid w:val="00E65E35"/>
    <w:rsid w:val="00E65E3E"/>
    <w:rsid w:val="00E65F43"/>
    <w:rsid w:val="00E66E38"/>
    <w:rsid w:val="00E67697"/>
    <w:rsid w:val="00E679C1"/>
    <w:rsid w:val="00E67D89"/>
    <w:rsid w:val="00E72B71"/>
    <w:rsid w:val="00E72E47"/>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96F27"/>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5801"/>
    <w:rsid w:val="00EC6068"/>
    <w:rsid w:val="00EC667D"/>
    <w:rsid w:val="00EC71C1"/>
    <w:rsid w:val="00EC75B8"/>
    <w:rsid w:val="00EC7757"/>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4F64"/>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7A2"/>
    <w:rsid w:val="00F61310"/>
    <w:rsid w:val="00F6151D"/>
    <w:rsid w:val="00F621C4"/>
    <w:rsid w:val="00F62C4B"/>
    <w:rsid w:val="00F630C6"/>
    <w:rsid w:val="00F63CB4"/>
    <w:rsid w:val="00F6473E"/>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802C7"/>
    <w:rsid w:val="00F8058E"/>
    <w:rsid w:val="00F81DE6"/>
    <w:rsid w:val="00F82075"/>
    <w:rsid w:val="00F830CE"/>
    <w:rsid w:val="00F839B7"/>
    <w:rsid w:val="00F83C44"/>
    <w:rsid w:val="00F83E79"/>
    <w:rsid w:val="00F84315"/>
    <w:rsid w:val="00F8447E"/>
    <w:rsid w:val="00F8477E"/>
    <w:rsid w:val="00F85424"/>
    <w:rsid w:val="00F85B8B"/>
    <w:rsid w:val="00F85C6E"/>
    <w:rsid w:val="00F870A1"/>
    <w:rsid w:val="00F8746F"/>
    <w:rsid w:val="00F921E7"/>
    <w:rsid w:val="00F9326C"/>
    <w:rsid w:val="00F93A98"/>
    <w:rsid w:val="00F93E04"/>
    <w:rsid w:val="00F93FE8"/>
    <w:rsid w:val="00F94ADD"/>
    <w:rsid w:val="00F94C82"/>
    <w:rsid w:val="00F94EEC"/>
    <w:rsid w:val="00F951D0"/>
    <w:rsid w:val="00F95807"/>
    <w:rsid w:val="00F96D6D"/>
    <w:rsid w:val="00F977FA"/>
    <w:rsid w:val="00FA1C1C"/>
    <w:rsid w:val="00FA21C5"/>
    <w:rsid w:val="00FA2815"/>
    <w:rsid w:val="00FA2FD9"/>
    <w:rsid w:val="00FA30AD"/>
    <w:rsid w:val="00FA37A8"/>
    <w:rsid w:val="00FA3EEB"/>
    <w:rsid w:val="00FA468C"/>
    <w:rsid w:val="00FA4921"/>
    <w:rsid w:val="00FA4BAC"/>
    <w:rsid w:val="00FA58D6"/>
    <w:rsid w:val="00FA5F12"/>
    <w:rsid w:val="00FA5F18"/>
    <w:rsid w:val="00FA60AC"/>
    <w:rsid w:val="00FA68C2"/>
    <w:rsid w:val="00FA7302"/>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F54"/>
    <w:rsid w:val="00FE7088"/>
    <w:rsid w:val="00FE75C1"/>
    <w:rsid w:val="00FE75E5"/>
    <w:rsid w:val="00FF00F2"/>
    <w:rsid w:val="00FF0E21"/>
    <w:rsid w:val="00FF1423"/>
    <w:rsid w:val="00FF15DA"/>
    <w:rsid w:val="00FF267B"/>
    <w:rsid w:val="00FF281A"/>
    <w:rsid w:val="00FF31F2"/>
    <w:rsid w:val="00FF38CF"/>
    <w:rsid w:val="00FF5A1D"/>
    <w:rsid w:val="00FF5A75"/>
    <w:rsid w:val="00FF5E72"/>
    <w:rsid w:val="00FF5EE3"/>
    <w:rsid w:val="00FF642C"/>
    <w:rsid w:val="00FF68D1"/>
    <w:rsid w:val="00FF6AA9"/>
    <w:rsid w:val="00FF6B83"/>
    <w:rsid w:val="00FF6FDE"/>
    <w:rsid w:val="00FF7133"/>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qFormat="1"/>
    <w:lsdException w:name="HTML Preformatted" w:uiPriority="0"/>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897B90"/>
    <w:rPr>
      <w:sz w:val="24"/>
      <w:szCs w:val="24"/>
    </w:rPr>
  </w:style>
  <w:style w:type="paragraph" w:styleId="1">
    <w:name w:val="heading 1"/>
    <w:aliases w:val="Заголовок 1 Знак Знак,Заголовок 1 Знак Знак Знак,Caaieiaie aei?ac,caaieiaie 1"/>
    <w:basedOn w:val="a2"/>
    <w:next w:val="a2"/>
    <w:link w:val="10"/>
    <w:uiPriority w:val="99"/>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qFormat/>
    <w:rsid w:val="00180570"/>
    <w:pPr>
      <w:keepNext/>
      <w:spacing w:before="240" w:after="60"/>
      <w:outlineLvl w:val="2"/>
    </w:pPr>
    <w:rPr>
      <w:rFonts w:ascii="Arial" w:hAnsi="Arial" w:cs="Arial"/>
      <w:b/>
      <w:bCs/>
      <w:sz w:val="26"/>
      <w:szCs w:val="26"/>
    </w:rPr>
  </w:style>
  <w:style w:type="paragraph" w:styleId="40">
    <w:name w:val="heading 4"/>
    <w:basedOn w:val="a2"/>
    <w:link w:val="41"/>
    <w:uiPriority w:val="9"/>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uiPriority w:val="99"/>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
    <w:rsid w:val="005A3B76"/>
    <w:rPr>
      <w:rFonts w:ascii="Arial" w:hAnsi="Arial" w:cs="Arial"/>
      <w:sz w:val="22"/>
      <w:szCs w:val="22"/>
      <w:lang w:eastAsia="en-US"/>
    </w:rPr>
  </w:style>
  <w:style w:type="paragraph" w:customStyle="1" w:styleId="21">
    <w:name w:val="Знак2"/>
    <w:basedOn w:val="a2"/>
    <w:rsid w:val="006571CE"/>
    <w:pPr>
      <w:spacing w:after="160" w:line="240" w:lineRule="exact"/>
    </w:pPr>
    <w:rPr>
      <w:rFonts w:ascii="Verdana" w:hAnsi="Verdana"/>
      <w:sz w:val="20"/>
      <w:szCs w:val="20"/>
      <w:lang w:val="en-US" w:eastAsia="en-US"/>
    </w:rPr>
  </w:style>
  <w:style w:type="table" w:styleId="a6">
    <w:name w:val="Table Grid"/>
    <w:basedOn w:val="a4"/>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uiPriority w:val="99"/>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rsid w:val="00A27C61"/>
    <w:pPr>
      <w:spacing w:after="120" w:line="480" w:lineRule="auto"/>
    </w:pPr>
    <w:rPr>
      <w:sz w:val="20"/>
      <w:szCs w:val="20"/>
    </w:rPr>
  </w:style>
  <w:style w:type="character" w:customStyle="1" w:styleId="26">
    <w:name w:val="Основной текст 2 Знак"/>
    <w:link w:val="25"/>
    <w:rsid w:val="00E362F4"/>
  </w:style>
  <w:style w:type="paragraph" w:styleId="af3">
    <w:name w:val="Title"/>
    <w:aliases w:val="Знак Знак12"/>
    <w:basedOn w:val="a2"/>
    <w:link w:val="af4"/>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uiPriority w:val="99"/>
    <w:qFormat/>
    <w:rsid w:val="001E6319"/>
    <w:rPr>
      <w:rFonts w:cs="Times New Roman"/>
      <w:color w:val="106BBE"/>
    </w:rPr>
  </w:style>
  <w:style w:type="paragraph" w:customStyle="1" w:styleId="afe">
    <w:name w:val="Прижатый влево"/>
    <w:basedOn w:val="a2"/>
    <w:next w:val="a2"/>
    <w:uiPriority w:val="99"/>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uiPriority w:val="99"/>
    <w:qFormat/>
    <w:rsid w:val="00E362F4"/>
    <w:rPr>
      <w:rFonts w:ascii="Tahoma" w:hAnsi="Tahoma" w:cs="Tahoma"/>
      <w:sz w:val="16"/>
      <w:szCs w:val="16"/>
    </w:rPr>
  </w:style>
  <w:style w:type="character" w:customStyle="1" w:styleId="aff7">
    <w:name w:val="Текст выноски Знак"/>
    <w:basedOn w:val="a3"/>
    <w:link w:val="aff6"/>
    <w:uiPriority w:val="99"/>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uiPriority w:val="99"/>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uiPriority w:val="99"/>
    <w:rsid w:val="00F27C0F"/>
    <w:pPr>
      <w:spacing w:before="100" w:beforeAutospacing="1" w:after="100" w:afterAutospacing="1"/>
    </w:pPr>
    <w:rPr>
      <w:sz w:val="16"/>
      <w:szCs w:val="16"/>
    </w:rPr>
  </w:style>
  <w:style w:type="paragraph" w:customStyle="1" w:styleId="xl68">
    <w:name w:val="xl68"/>
    <w:basedOn w:val="a2"/>
    <w:uiPriority w:val="99"/>
    <w:rsid w:val="00F27C0F"/>
    <w:pPr>
      <w:spacing w:before="100" w:beforeAutospacing="1" w:after="100" w:afterAutospacing="1"/>
    </w:pPr>
    <w:rPr>
      <w:sz w:val="18"/>
      <w:szCs w:val="18"/>
    </w:rPr>
  </w:style>
  <w:style w:type="paragraph" w:customStyle="1" w:styleId="xl69">
    <w:name w:val="xl69"/>
    <w:basedOn w:val="a2"/>
    <w:uiPriority w:val="99"/>
    <w:rsid w:val="00F27C0F"/>
    <w:pPr>
      <w:spacing w:before="100" w:beforeAutospacing="1" w:after="100" w:afterAutospacing="1"/>
      <w:jc w:val="right"/>
    </w:pPr>
    <w:rPr>
      <w:sz w:val="18"/>
      <w:szCs w:val="18"/>
    </w:rPr>
  </w:style>
  <w:style w:type="paragraph" w:customStyle="1" w:styleId="xl70">
    <w:name w:val="xl70"/>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uiPriority w:val="99"/>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uiPriority w:val="99"/>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rsid w:val="005A3B76"/>
    <w:pPr>
      <w:widowControl w:val="0"/>
      <w:autoSpaceDE w:val="0"/>
      <w:autoSpaceDN w:val="0"/>
      <w:adjustRightInd w:val="0"/>
      <w:spacing w:line="278" w:lineRule="exact"/>
      <w:ind w:firstLine="701"/>
      <w:jc w:val="both"/>
    </w:pPr>
  </w:style>
  <w:style w:type="paragraph" w:customStyle="1" w:styleId="Style2">
    <w:name w:val="Style2"/>
    <w:basedOn w:val="a2"/>
    <w:rsid w:val="005A3B76"/>
    <w:pPr>
      <w:widowControl w:val="0"/>
      <w:autoSpaceDE w:val="0"/>
      <w:autoSpaceDN w:val="0"/>
      <w:adjustRightInd w:val="0"/>
      <w:spacing w:line="275" w:lineRule="exact"/>
      <w:jc w:val="both"/>
    </w:pPr>
  </w:style>
  <w:style w:type="character" w:customStyle="1" w:styleId="FontStyle25">
    <w:name w:val="Font Style25"/>
    <w:rsid w:val="005A3B76"/>
    <w:rPr>
      <w:rFonts w:ascii="Times New Roman" w:hAnsi="Times New Roman" w:cs="Times New Roman"/>
      <w:sz w:val="20"/>
      <w:szCs w:val="20"/>
    </w:rPr>
  </w:style>
  <w:style w:type="paragraph" w:customStyle="1" w:styleId="Style10">
    <w:name w:val="Style10"/>
    <w:basedOn w:val="a2"/>
    <w:rsid w:val="005A3B76"/>
    <w:pPr>
      <w:widowControl w:val="0"/>
      <w:autoSpaceDE w:val="0"/>
      <w:autoSpaceDN w:val="0"/>
      <w:adjustRightInd w:val="0"/>
      <w:spacing w:line="278" w:lineRule="exact"/>
    </w:pPr>
  </w:style>
  <w:style w:type="paragraph" w:customStyle="1" w:styleId="Style4">
    <w:name w:val="Style4"/>
    <w:basedOn w:val="a2"/>
    <w:rsid w:val="005A3B76"/>
    <w:pPr>
      <w:widowControl w:val="0"/>
      <w:autoSpaceDE w:val="0"/>
      <w:autoSpaceDN w:val="0"/>
      <w:adjustRightInd w:val="0"/>
    </w:pPr>
  </w:style>
  <w:style w:type="character" w:customStyle="1" w:styleId="FontStyle26">
    <w:name w:val="Font Style26"/>
    <w:rsid w:val="005A3B76"/>
    <w:rPr>
      <w:rFonts w:ascii="Georgia" w:hAnsi="Georgia" w:cs="Georgia"/>
      <w:b/>
      <w:bCs/>
      <w:sz w:val="18"/>
      <w:szCs w:val="18"/>
    </w:rPr>
  </w:style>
  <w:style w:type="paragraph" w:customStyle="1" w:styleId="Style5">
    <w:name w:val="Style5"/>
    <w:basedOn w:val="a2"/>
    <w:rsid w:val="005A3B76"/>
    <w:pPr>
      <w:widowControl w:val="0"/>
      <w:autoSpaceDE w:val="0"/>
      <w:autoSpaceDN w:val="0"/>
      <w:adjustRightInd w:val="0"/>
      <w:spacing w:line="252" w:lineRule="exact"/>
      <w:ind w:hanging="101"/>
      <w:jc w:val="both"/>
    </w:pPr>
  </w:style>
  <w:style w:type="paragraph" w:customStyle="1" w:styleId="Style6">
    <w:name w:val="Style6"/>
    <w:basedOn w:val="a2"/>
    <w:rsid w:val="005A3B76"/>
    <w:pPr>
      <w:widowControl w:val="0"/>
      <w:autoSpaceDE w:val="0"/>
      <w:autoSpaceDN w:val="0"/>
      <w:adjustRightInd w:val="0"/>
      <w:spacing w:line="235" w:lineRule="exact"/>
      <w:jc w:val="both"/>
    </w:pPr>
  </w:style>
  <w:style w:type="paragraph" w:customStyle="1" w:styleId="Style12">
    <w:name w:val="Style12"/>
    <w:basedOn w:val="a2"/>
    <w:rsid w:val="005A3B76"/>
    <w:pPr>
      <w:widowControl w:val="0"/>
      <w:autoSpaceDE w:val="0"/>
      <w:autoSpaceDN w:val="0"/>
      <w:adjustRightInd w:val="0"/>
      <w:spacing w:line="252" w:lineRule="exact"/>
      <w:ind w:hanging="274"/>
    </w:pPr>
  </w:style>
  <w:style w:type="paragraph" w:customStyle="1" w:styleId="Style22">
    <w:name w:val="Style22"/>
    <w:basedOn w:val="a2"/>
    <w:rsid w:val="005A3B76"/>
    <w:pPr>
      <w:widowControl w:val="0"/>
      <w:autoSpaceDE w:val="0"/>
      <w:autoSpaceDN w:val="0"/>
      <w:adjustRightInd w:val="0"/>
    </w:pPr>
  </w:style>
  <w:style w:type="character" w:customStyle="1" w:styleId="FontStyle28">
    <w:name w:val="Font Style28"/>
    <w:rsid w:val="005A3B76"/>
    <w:rPr>
      <w:rFonts w:ascii="Times New Roman" w:hAnsi="Times New Roman" w:cs="Times New Roman"/>
      <w:sz w:val="14"/>
      <w:szCs w:val="14"/>
    </w:rPr>
  </w:style>
  <w:style w:type="character" w:customStyle="1" w:styleId="FontStyle34">
    <w:name w:val="Font Style34"/>
    <w:rsid w:val="005A3B76"/>
    <w:rPr>
      <w:rFonts w:ascii="Times New Roman" w:hAnsi="Times New Roman" w:cs="Times New Roman"/>
      <w:b/>
      <w:bCs/>
      <w:sz w:val="18"/>
      <w:szCs w:val="18"/>
    </w:rPr>
  </w:style>
  <w:style w:type="character" w:customStyle="1" w:styleId="FontStyle35">
    <w:name w:val="Font Style35"/>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rsid w:val="005A3B76"/>
  </w:style>
  <w:style w:type="character" w:customStyle="1" w:styleId="afffb">
    <w:name w:val="Сравнение редакций. Добавленный фрагмент"/>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uiPriority w:val="99"/>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1"/>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10">
    <w:name w:val="WW8Num18"/>
    <w:pPr>
      <w:numPr>
        <w:numId w:val="34"/>
      </w:numPr>
    </w:pPr>
  </w:style>
  <w:style w:type="numbering" w:customStyle="1" w:styleId="20">
    <w:name w:val="WW8Num201"/>
    <w:pPr>
      <w:numPr>
        <w:numId w:val="2"/>
      </w:numPr>
    </w:pPr>
  </w:style>
  <w:style w:type="numbering" w:customStyle="1" w:styleId="30">
    <w:name w:val="WW8Num22"/>
    <w:pPr>
      <w:numPr>
        <w:numId w:val="8"/>
      </w:numPr>
    </w:pPr>
  </w:style>
  <w:style w:type="numbering" w:customStyle="1" w:styleId="41">
    <w:name w:val="WW8Num11"/>
    <w:pPr>
      <w:numPr>
        <w:numId w:val="28"/>
      </w:numPr>
    </w:pPr>
  </w:style>
  <w:style w:type="numbering" w:customStyle="1" w:styleId="50">
    <w:name w:val="WW8Num20"/>
    <w:pPr>
      <w:numPr>
        <w:numId w:val="36"/>
      </w:numPr>
    </w:pPr>
  </w:style>
  <w:style w:type="numbering" w:customStyle="1" w:styleId="60">
    <w:name w:val="WW8Num17"/>
    <w:pPr>
      <w:numPr>
        <w:numId w:val="33"/>
      </w:numPr>
    </w:pPr>
  </w:style>
  <w:style w:type="numbering" w:customStyle="1" w:styleId="70">
    <w:name w:val="WW8Num131"/>
    <w:pPr>
      <w:numPr>
        <w:numId w:val="5"/>
      </w:numPr>
    </w:pPr>
  </w:style>
  <w:style w:type="numbering" w:customStyle="1" w:styleId="80">
    <w:name w:val="WW8Num15"/>
    <w:pPr>
      <w:numPr>
        <w:numId w:val="1"/>
      </w:numPr>
    </w:pPr>
  </w:style>
  <w:style w:type="numbering" w:customStyle="1" w:styleId="90">
    <w:name w:val="WW8Num6"/>
    <w:pPr>
      <w:numPr>
        <w:numId w:val="23"/>
      </w:numPr>
    </w:pPr>
  </w:style>
  <w:style w:type="numbering" w:customStyle="1" w:styleId="21">
    <w:name w:val="WW8StyleNum2"/>
    <w:pPr>
      <w:numPr>
        <w:numId w:val="40"/>
      </w:numPr>
    </w:pPr>
  </w:style>
  <w:style w:type="numbering" w:customStyle="1" w:styleId="a6">
    <w:name w:val="WW8StyleNum11"/>
    <w:pPr>
      <w:numPr>
        <w:numId w:val="20"/>
      </w:numPr>
    </w:pPr>
  </w:style>
  <w:style w:type="numbering" w:customStyle="1" w:styleId="ConsPlusTitle">
    <w:name w:val="WW8Num10"/>
    <w:pPr>
      <w:numPr>
        <w:numId w:val="27"/>
      </w:numPr>
    </w:pPr>
  </w:style>
  <w:style w:type="numbering" w:customStyle="1" w:styleId="ConsPlusNormal">
    <w:name w:val="WW8StyleNum21"/>
    <w:pPr>
      <w:numPr>
        <w:numId w:val="22"/>
      </w:numPr>
    </w:pPr>
  </w:style>
  <w:style w:type="numbering" w:customStyle="1" w:styleId="ConsPlusNormal0">
    <w:name w:val="WW8Num21"/>
    <w:pPr>
      <w:numPr>
        <w:numId w:val="37"/>
      </w:numPr>
    </w:pPr>
  </w:style>
  <w:style w:type="numbering" w:customStyle="1" w:styleId="a7">
    <w:name w:val="WW8Num211"/>
    <w:pPr>
      <w:numPr>
        <w:numId w:val="7"/>
      </w:numPr>
    </w:pPr>
  </w:style>
  <w:style w:type="numbering" w:customStyle="1" w:styleId="a8">
    <w:name w:val="WW8Num121"/>
    <w:pPr>
      <w:numPr>
        <w:numId w:val="24"/>
      </w:numPr>
    </w:pPr>
  </w:style>
  <w:style w:type="numbering" w:customStyle="1" w:styleId="22">
    <w:name w:val="WW8Num12"/>
    <w:pPr>
      <w:numPr>
        <w:numId w:val="29"/>
      </w:numPr>
    </w:pPr>
  </w:style>
  <w:style w:type="numbering" w:customStyle="1" w:styleId="210">
    <w:name w:val="WW8StyleNum"/>
    <w:pPr>
      <w:numPr>
        <w:numId w:val="38"/>
      </w:numPr>
    </w:pPr>
  </w:style>
  <w:style w:type="numbering" w:customStyle="1" w:styleId="a9">
    <w:name w:val="WW8StyleNum1"/>
    <w:pPr>
      <w:numPr>
        <w:numId w:val="39"/>
      </w:numPr>
    </w:pPr>
  </w:style>
  <w:style w:type="numbering" w:customStyle="1" w:styleId="aa">
    <w:name w:val="WW8Num2"/>
    <w:pPr>
      <w:numPr>
        <w:numId w:val="19"/>
      </w:numPr>
    </w:pPr>
  </w:style>
  <w:style w:type="numbering" w:customStyle="1" w:styleId="ab">
    <w:name w:val="WW8Num110"/>
    <w:pPr>
      <w:numPr>
        <w:numId w:val="12"/>
      </w:numPr>
    </w:pPr>
  </w:style>
  <w:style w:type="numbering" w:customStyle="1" w:styleId="31">
    <w:name w:val="WW8Num9"/>
    <w:pPr>
      <w:numPr>
        <w:numId w:val="26"/>
      </w:numPr>
    </w:pPr>
  </w:style>
  <w:style w:type="numbering" w:customStyle="1" w:styleId="ac">
    <w:name w:val="WW8Num14"/>
    <w:pPr>
      <w:numPr>
        <w:numId w:val="31"/>
      </w:numPr>
    </w:pPr>
  </w:style>
  <w:style w:type="numbering" w:customStyle="1" w:styleId="ad">
    <w:name w:val="WW8Num161"/>
    <w:pPr>
      <w:numPr>
        <w:numId w:val="10"/>
      </w:numPr>
    </w:pPr>
  </w:style>
  <w:style w:type="numbering" w:customStyle="1" w:styleId="msoaddress">
    <w:name w:val="WW8Num191"/>
    <w:pPr>
      <w:numPr>
        <w:numId w:val="11"/>
      </w:numPr>
    </w:pPr>
  </w:style>
  <w:style w:type="numbering" w:customStyle="1" w:styleId="ConsNonformat">
    <w:name w:val="WW8Num4"/>
    <w:pPr>
      <w:numPr>
        <w:numId w:val="21"/>
      </w:numPr>
    </w:pPr>
  </w:style>
  <w:style w:type="numbering" w:customStyle="1" w:styleId="ae">
    <w:name w:val="WW8Num16"/>
    <w:pPr>
      <w:numPr>
        <w:numId w:val="32"/>
      </w:numPr>
    </w:pPr>
  </w:style>
  <w:style w:type="numbering" w:customStyle="1" w:styleId="af">
    <w:name w:val="WW8Num141"/>
    <w:pPr>
      <w:numPr>
        <w:numId w:val="9"/>
      </w:numPr>
    </w:pPr>
  </w:style>
  <w:style w:type="numbering" w:customStyle="1" w:styleId="af1">
    <w:name w:val="WW8Num151"/>
    <w:pPr>
      <w:numPr>
        <w:numId w:val="3"/>
      </w:numPr>
    </w:pPr>
  </w:style>
  <w:style w:type="numbering" w:customStyle="1" w:styleId="23">
    <w:name w:val="WW8Num8"/>
    <w:pPr>
      <w:numPr>
        <w:numId w:val="25"/>
      </w:numPr>
    </w:pPr>
  </w:style>
  <w:style w:type="numbering" w:customStyle="1" w:styleId="24">
    <w:name w:val="WW8Num19"/>
    <w:pPr>
      <w:numPr>
        <w:numId w:val="35"/>
      </w:numPr>
    </w:pPr>
  </w:style>
  <w:style w:type="numbering" w:customStyle="1" w:styleId="af2">
    <w:name w:val="WW8Num181"/>
    <w:pPr>
      <w:numPr>
        <w:numId w:val="4"/>
      </w:numPr>
    </w:pPr>
  </w:style>
  <w:style w:type="numbering" w:customStyle="1" w:styleId="ConsPlusNonformat">
    <w:name w:val="WW8Num13"/>
    <w:pPr>
      <w:numPr>
        <w:numId w:val="30"/>
      </w:numPr>
    </w:pPr>
  </w:style>
  <w:style w:type="numbering" w:customStyle="1" w:styleId="ConsPlusNonformat0">
    <w:name w:val="WW8StyleNum3"/>
    <w:pPr>
      <w:numPr>
        <w:numId w:val="18"/>
      </w:numPr>
    </w:pPr>
  </w:style>
  <w:style w:type="numbering" w:customStyle="1" w:styleId="25">
    <w:name w:val="WW8Num101"/>
    <w:pPr>
      <w:numPr>
        <w:numId w:val="6"/>
      </w:numPr>
    </w:pPr>
  </w:style>
  <w:style w:type="numbering" w:customStyle="1" w:styleId="26">
    <w:name w:val="WW8Num6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6940788">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4733376">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2426768">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4997307">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7586837">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080214">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7061673">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6747335">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4572808">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2658730">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8907C-2B84-4519-9318-874E2E451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34</Pages>
  <Words>17103</Words>
  <Characters>97490</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114365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36</cp:revision>
  <cp:lastPrinted>2015-07-31T09:23:00Z</cp:lastPrinted>
  <dcterms:created xsi:type="dcterms:W3CDTF">2022-03-30T11:52:00Z</dcterms:created>
  <dcterms:modified xsi:type="dcterms:W3CDTF">2022-11-07T11:35:00Z</dcterms:modified>
</cp:coreProperties>
</file>