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2742" w:rsidRPr="00462742" w:rsidRDefault="00462742" w:rsidP="00462742">
      <w:pPr>
        <w:suppressAutoHyphens w:val="0"/>
        <w:jc w:val="center"/>
        <w:rPr>
          <w:b/>
          <w:sz w:val="24"/>
          <w:lang w:eastAsia="ru-RU"/>
        </w:rPr>
      </w:pPr>
      <w:r>
        <w:rPr>
          <w:b/>
          <w:noProof/>
          <w:sz w:val="24"/>
          <w:lang w:eastAsia="ru-RU"/>
        </w:rPr>
        <w:drawing>
          <wp:anchor distT="0" distB="0" distL="114300" distR="114300" simplePos="0" relativeHeight="251659264" behindDoc="1" locked="0" layoutInCell="1" allowOverlap="1" wp14:anchorId="2FB6F462" wp14:editId="18CA2247">
            <wp:simplePos x="0" y="0"/>
            <wp:positionH relativeFrom="column">
              <wp:posOffset>2530475</wp:posOffset>
            </wp:positionH>
            <wp:positionV relativeFrom="paragraph">
              <wp:posOffset>-601980</wp:posOffset>
            </wp:positionV>
            <wp:extent cx="616585" cy="823595"/>
            <wp:effectExtent l="0" t="0" r="0" b="0"/>
            <wp:wrapThrough wrapText="bothSides">
              <wp:wrapPolygon edited="0">
                <wp:start x="0" y="0"/>
                <wp:lineTo x="0" y="20984"/>
                <wp:lineTo x="20688" y="20984"/>
                <wp:lineTo x="2068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585"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742" w:rsidRDefault="00462742" w:rsidP="004C6302">
      <w:pPr>
        <w:suppressAutoHyphens w:val="0"/>
        <w:rPr>
          <w:b/>
          <w:sz w:val="24"/>
          <w:lang w:eastAsia="ru-RU"/>
        </w:rPr>
      </w:pPr>
    </w:p>
    <w:p w:rsidR="00462742" w:rsidRPr="00462742" w:rsidRDefault="00462742" w:rsidP="00462742">
      <w:pPr>
        <w:suppressAutoHyphens w:val="0"/>
        <w:jc w:val="center"/>
        <w:rPr>
          <w:b/>
          <w:sz w:val="24"/>
          <w:lang w:eastAsia="ru-RU"/>
        </w:rPr>
      </w:pPr>
      <w:r w:rsidRPr="00462742">
        <w:rPr>
          <w:b/>
          <w:sz w:val="24"/>
          <w:lang w:eastAsia="ru-RU"/>
        </w:rPr>
        <w:t>Ханты-Мансийский автономный округ – Югра</w:t>
      </w:r>
    </w:p>
    <w:p w:rsidR="00462742" w:rsidRPr="00462742" w:rsidRDefault="00462742" w:rsidP="00462742">
      <w:pPr>
        <w:suppressAutoHyphens w:val="0"/>
        <w:jc w:val="center"/>
        <w:rPr>
          <w:b/>
          <w:sz w:val="24"/>
          <w:lang w:eastAsia="ru-RU"/>
        </w:rPr>
      </w:pPr>
      <w:r w:rsidRPr="00462742">
        <w:rPr>
          <w:b/>
          <w:sz w:val="24"/>
          <w:lang w:eastAsia="ru-RU"/>
        </w:rPr>
        <w:t>Советский район</w:t>
      </w:r>
    </w:p>
    <w:p w:rsidR="00462742" w:rsidRPr="00462742" w:rsidRDefault="00462742" w:rsidP="00462742">
      <w:pPr>
        <w:suppressAutoHyphens w:val="0"/>
        <w:spacing w:line="240" w:lineRule="atLeast"/>
        <w:jc w:val="center"/>
        <w:rPr>
          <w:b/>
          <w:sz w:val="32"/>
          <w:lang w:eastAsia="ru-RU"/>
        </w:rPr>
      </w:pPr>
      <w:r w:rsidRPr="00462742">
        <w:rPr>
          <w:b/>
          <w:sz w:val="32"/>
          <w:lang w:eastAsia="ru-RU"/>
        </w:rPr>
        <w:t>городское поселение Агириш</w:t>
      </w:r>
    </w:p>
    <w:p w:rsidR="00462742" w:rsidRPr="00462742" w:rsidRDefault="00462742" w:rsidP="00462742">
      <w:pPr>
        <w:suppressAutoHyphens w:val="0"/>
        <w:spacing w:line="240" w:lineRule="atLeast"/>
        <w:jc w:val="center"/>
        <w:rPr>
          <w:b/>
          <w:sz w:val="48"/>
          <w:lang w:eastAsia="ru-RU"/>
        </w:rPr>
      </w:pPr>
      <w:r w:rsidRPr="00462742">
        <w:rPr>
          <w:b/>
          <w:sz w:val="48"/>
          <w:lang w:eastAsia="ru-RU"/>
        </w:rPr>
        <w:t xml:space="preserve">А Д М И Н И С Т </w:t>
      </w:r>
      <w:proofErr w:type="gramStart"/>
      <w:r w:rsidRPr="00462742">
        <w:rPr>
          <w:b/>
          <w:sz w:val="48"/>
          <w:lang w:eastAsia="ru-RU"/>
        </w:rPr>
        <w:t>Р</w:t>
      </w:r>
      <w:proofErr w:type="gramEnd"/>
      <w:r w:rsidRPr="00462742">
        <w:rPr>
          <w:b/>
          <w:sz w:val="48"/>
          <w:lang w:eastAsia="ru-RU"/>
        </w:rPr>
        <w:t xml:space="preserve"> А Ц И Я</w:t>
      </w:r>
    </w:p>
    <w:p w:rsidR="00462742" w:rsidRPr="00462742" w:rsidRDefault="00462742" w:rsidP="00462742">
      <w:pPr>
        <w:suppressAutoHyphens w:val="0"/>
        <w:spacing w:line="240" w:lineRule="atLeast"/>
        <w:jc w:val="center"/>
        <w:rPr>
          <w:lang w:eastAsia="ru-RU"/>
        </w:rPr>
      </w:pPr>
      <w:r w:rsidRPr="00462742">
        <w:rPr>
          <w:lang w:eastAsia="ru-RU"/>
        </w:rPr>
        <w:t>628245, Ханты-Мансийский автономный округ-Югра, телефон:(34675) 41233</w:t>
      </w:r>
    </w:p>
    <w:p w:rsidR="00462742" w:rsidRPr="00462742" w:rsidRDefault="00462742" w:rsidP="00462742">
      <w:pPr>
        <w:suppressAutoHyphens w:val="0"/>
        <w:spacing w:line="240" w:lineRule="atLeast"/>
        <w:jc w:val="center"/>
        <w:rPr>
          <w:lang w:eastAsia="ru-RU"/>
        </w:rPr>
      </w:pPr>
      <w:r w:rsidRPr="00462742">
        <w:rPr>
          <w:lang w:eastAsia="ru-RU"/>
        </w:rPr>
        <w:t>Тюменской области, Советский район</w:t>
      </w:r>
    </w:p>
    <w:p w:rsidR="00462742" w:rsidRPr="00462742" w:rsidRDefault="00462742" w:rsidP="00462742">
      <w:pPr>
        <w:suppressAutoHyphens w:val="0"/>
        <w:spacing w:line="240" w:lineRule="atLeast"/>
        <w:jc w:val="center"/>
        <w:rPr>
          <w:b/>
          <w:bCs/>
          <w:lang w:eastAsia="ru-RU"/>
        </w:rPr>
      </w:pPr>
      <w:r w:rsidRPr="00462742">
        <w:rPr>
          <w:b/>
          <w:bCs/>
          <w:lang w:eastAsia="ru-RU"/>
        </w:rPr>
        <w:t>п. Агириш ул. Винницкая 16</w:t>
      </w:r>
    </w:p>
    <w:p w:rsidR="00462742" w:rsidRPr="00462742" w:rsidRDefault="00462742" w:rsidP="00462742">
      <w:pPr>
        <w:suppressAutoHyphens w:val="0"/>
        <w:spacing w:line="240" w:lineRule="atLeast"/>
        <w:jc w:val="center"/>
        <w:rPr>
          <w:lang w:eastAsia="ru-RU"/>
        </w:rPr>
      </w:pPr>
    </w:p>
    <w:p w:rsidR="00462742" w:rsidRPr="00462742" w:rsidRDefault="00462742" w:rsidP="00462742">
      <w:pPr>
        <w:suppressAutoHyphens w:val="0"/>
        <w:spacing w:line="240" w:lineRule="atLeast"/>
        <w:jc w:val="center"/>
        <w:rPr>
          <w:lang w:eastAsia="ru-RU"/>
        </w:rPr>
      </w:pPr>
      <w:r w:rsidRPr="00462742">
        <w:rPr>
          <w:lang w:eastAsia="ru-RU"/>
        </w:rPr>
        <w:t xml:space="preserve">факс: (34675) 41233 </w:t>
      </w:r>
      <w:r w:rsidRPr="00462742">
        <w:rPr>
          <w:lang w:eastAsia="ru-RU"/>
        </w:rPr>
        <w:tab/>
      </w:r>
      <w:r w:rsidRPr="00462742">
        <w:rPr>
          <w:lang w:eastAsia="ru-RU"/>
        </w:rPr>
        <w:tab/>
      </w:r>
      <w:r w:rsidRPr="00462742">
        <w:rPr>
          <w:lang w:eastAsia="ru-RU"/>
        </w:rPr>
        <w:tab/>
      </w:r>
      <w:r w:rsidRPr="00462742">
        <w:rPr>
          <w:lang w:eastAsia="ru-RU"/>
        </w:rPr>
        <w:tab/>
      </w:r>
      <w:r w:rsidRPr="00462742">
        <w:rPr>
          <w:lang w:eastAsia="ru-RU"/>
        </w:rPr>
        <w:tab/>
      </w:r>
      <w:r w:rsidRPr="00462742">
        <w:rPr>
          <w:lang w:eastAsia="ru-RU"/>
        </w:rPr>
        <w:tab/>
      </w:r>
      <w:proofErr w:type="spellStart"/>
      <w:r w:rsidRPr="00462742">
        <w:rPr>
          <w:rFonts w:ascii="Times New Roman CYR" w:hAnsi="Times New Roman CYR" w:cs="Times New Roman CYR"/>
          <w:lang w:eastAsia="ru-RU"/>
        </w:rPr>
        <w:t>эл</w:t>
      </w:r>
      <w:proofErr w:type="gramStart"/>
      <w:r w:rsidRPr="00462742">
        <w:rPr>
          <w:rFonts w:ascii="Times New Roman CYR" w:hAnsi="Times New Roman CYR" w:cs="Times New Roman CYR"/>
          <w:lang w:eastAsia="ru-RU"/>
        </w:rPr>
        <w:t>.а</w:t>
      </w:r>
      <w:proofErr w:type="gramEnd"/>
      <w:r w:rsidRPr="00462742">
        <w:rPr>
          <w:rFonts w:ascii="Times New Roman CYR" w:hAnsi="Times New Roman CYR" w:cs="Times New Roman CYR"/>
          <w:lang w:eastAsia="ru-RU"/>
        </w:rPr>
        <w:t>дрес</w:t>
      </w:r>
      <w:proofErr w:type="spellEnd"/>
      <w:r w:rsidRPr="00462742">
        <w:rPr>
          <w:rFonts w:ascii="Times New Roman CYR" w:hAnsi="Times New Roman CYR" w:cs="Times New Roman CYR"/>
          <w:lang w:eastAsia="ru-RU"/>
        </w:rPr>
        <w:t xml:space="preserve">: </w:t>
      </w:r>
      <w:r w:rsidRPr="00462742">
        <w:rPr>
          <w:lang w:eastAsia="ru-RU"/>
        </w:rPr>
        <w:t>agirish@sovrnhmao.ru</w:t>
      </w:r>
    </w:p>
    <w:p w:rsidR="00462742" w:rsidRPr="00462742" w:rsidRDefault="00462742" w:rsidP="00462742">
      <w:pPr>
        <w:suppressAutoHyphens w:val="0"/>
        <w:spacing w:line="240" w:lineRule="atLeast"/>
        <w:jc w:val="center"/>
        <w:rPr>
          <w:lang w:eastAsia="ru-RU"/>
        </w:rPr>
      </w:pPr>
    </w:p>
    <w:tbl>
      <w:tblPr>
        <w:tblW w:w="0" w:type="auto"/>
        <w:tblBorders>
          <w:top w:val="double" w:sz="12" w:space="0" w:color="auto"/>
        </w:tblBorders>
        <w:tblLayout w:type="fixed"/>
        <w:tblCellMar>
          <w:left w:w="70" w:type="dxa"/>
          <w:right w:w="70" w:type="dxa"/>
        </w:tblCellMar>
        <w:tblLook w:val="0000" w:firstRow="0" w:lastRow="0" w:firstColumn="0" w:lastColumn="0" w:noHBand="0" w:noVBand="0"/>
      </w:tblPr>
      <w:tblGrid>
        <w:gridCol w:w="8949"/>
      </w:tblGrid>
      <w:tr w:rsidR="00462742" w:rsidRPr="00462742" w:rsidTr="00462742">
        <w:trPr>
          <w:trHeight w:val="106"/>
        </w:trPr>
        <w:tc>
          <w:tcPr>
            <w:tcW w:w="8949" w:type="dxa"/>
          </w:tcPr>
          <w:p w:rsidR="00462742" w:rsidRPr="00462742" w:rsidRDefault="00462742" w:rsidP="00462742">
            <w:pPr>
              <w:suppressAutoHyphens w:val="0"/>
              <w:spacing w:line="240" w:lineRule="atLeast"/>
              <w:ind w:right="639"/>
              <w:jc w:val="center"/>
              <w:rPr>
                <w:rFonts w:ascii="Arial" w:hAnsi="Arial"/>
                <w:b/>
                <w:sz w:val="24"/>
                <w:lang w:eastAsia="ru-RU"/>
              </w:rPr>
            </w:pPr>
          </w:p>
        </w:tc>
      </w:tr>
    </w:tbl>
    <w:p w:rsidR="0017638D" w:rsidRPr="004C6302" w:rsidRDefault="00462742" w:rsidP="004C6302">
      <w:pPr>
        <w:widowControl w:val="0"/>
        <w:suppressAutoHyphens w:val="0"/>
        <w:autoSpaceDE w:val="0"/>
        <w:autoSpaceDN w:val="0"/>
        <w:adjustRightInd w:val="0"/>
        <w:jc w:val="center"/>
        <w:rPr>
          <w:rFonts w:ascii="Times New Roman CYR" w:hAnsi="Times New Roman CYR" w:cs="Times New Roman CYR"/>
          <w:b/>
          <w:bCs/>
          <w:sz w:val="40"/>
          <w:szCs w:val="40"/>
          <w:lang w:eastAsia="ru-RU"/>
        </w:rPr>
      </w:pPr>
      <w:r w:rsidRPr="00462742">
        <w:rPr>
          <w:rFonts w:ascii="Times New Roman CYR" w:hAnsi="Times New Roman CYR" w:cs="Times New Roman CYR"/>
          <w:b/>
          <w:bCs/>
          <w:sz w:val="40"/>
          <w:szCs w:val="40"/>
          <w:lang w:eastAsia="ru-RU"/>
        </w:rPr>
        <w:t>ПОСТАНОВЛЕНИЕ</w:t>
      </w:r>
    </w:p>
    <w:p w:rsidR="00F54722" w:rsidRPr="00016220" w:rsidRDefault="00462742" w:rsidP="00F54722">
      <w:pPr>
        <w:suppressAutoHyphens w:val="0"/>
        <w:jc w:val="both"/>
        <w:rPr>
          <w:sz w:val="24"/>
          <w:lang w:eastAsia="ru-RU"/>
        </w:rPr>
      </w:pPr>
      <w:r>
        <w:rPr>
          <w:sz w:val="24"/>
          <w:szCs w:val="24"/>
          <w:lang w:eastAsia="ru-RU"/>
        </w:rPr>
        <w:t>«</w:t>
      </w:r>
      <w:r w:rsidR="000A5D3B">
        <w:rPr>
          <w:sz w:val="24"/>
          <w:szCs w:val="24"/>
          <w:lang w:eastAsia="ru-RU"/>
        </w:rPr>
        <w:t>25</w:t>
      </w:r>
      <w:r w:rsidR="00F54722" w:rsidRPr="00D24CAB">
        <w:rPr>
          <w:sz w:val="24"/>
          <w:szCs w:val="24"/>
          <w:lang w:eastAsia="ru-RU"/>
        </w:rPr>
        <w:t xml:space="preserve">» </w:t>
      </w:r>
      <w:r w:rsidR="000A5D3B">
        <w:rPr>
          <w:sz w:val="24"/>
          <w:szCs w:val="24"/>
          <w:lang w:eastAsia="ru-RU"/>
        </w:rPr>
        <w:t>декабря</w:t>
      </w:r>
      <w:r w:rsidR="00F54722" w:rsidRPr="00D24CAB">
        <w:rPr>
          <w:sz w:val="24"/>
          <w:szCs w:val="24"/>
          <w:lang w:eastAsia="ru-RU"/>
        </w:rPr>
        <w:t xml:space="preserve">  </w:t>
      </w:r>
      <w:r>
        <w:rPr>
          <w:sz w:val="24"/>
          <w:szCs w:val="24"/>
          <w:lang w:eastAsia="ru-RU"/>
        </w:rPr>
        <w:t>2023</w:t>
      </w:r>
      <w:r w:rsidR="00F54722" w:rsidRPr="00D24CAB">
        <w:rPr>
          <w:sz w:val="24"/>
          <w:szCs w:val="24"/>
          <w:lang w:eastAsia="ru-RU"/>
        </w:rPr>
        <w:t xml:space="preserve">  г.</w:t>
      </w:r>
      <w:r w:rsidR="00F54722" w:rsidRPr="00D24CAB">
        <w:rPr>
          <w:sz w:val="24"/>
          <w:szCs w:val="24"/>
          <w:lang w:eastAsia="ru-RU"/>
        </w:rPr>
        <w:tab/>
      </w:r>
      <w:r w:rsidR="00F54722" w:rsidRPr="00D24CAB">
        <w:rPr>
          <w:sz w:val="24"/>
          <w:szCs w:val="24"/>
          <w:lang w:eastAsia="ru-RU"/>
        </w:rPr>
        <w:tab/>
      </w:r>
      <w:r w:rsidR="00F54722" w:rsidRPr="00D24CAB">
        <w:rPr>
          <w:sz w:val="24"/>
          <w:szCs w:val="24"/>
          <w:lang w:eastAsia="ru-RU"/>
        </w:rPr>
        <w:tab/>
      </w:r>
      <w:r w:rsidR="00F54722" w:rsidRPr="00D24CAB">
        <w:rPr>
          <w:sz w:val="24"/>
          <w:szCs w:val="24"/>
          <w:lang w:eastAsia="ru-RU"/>
        </w:rPr>
        <w:tab/>
      </w:r>
      <w:r w:rsidR="0017638D">
        <w:rPr>
          <w:sz w:val="24"/>
          <w:szCs w:val="24"/>
          <w:lang w:eastAsia="ru-RU"/>
        </w:rPr>
        <w:t xml:space="preserve">    </w:t>
      </w:r>
      <w:r w:rsidR="000A5D3B">
        <w:rPr>
          <w:sz w:val="24"/>
          <w:szCs w:val="24"/>
          <w:lang w:eastAsia="ru-RU"/>
        </w:rPr>
        <w:t xml:space="preserve">                                       </w:t>
      </w:r>
      <w:r w:rsidR="00F54722" w:rsidRPr="00016220">
        <w:rPr>
          <w:sz w:val="24"/>
          <w:lang w:eastAsia="ru-RU"/>
        </w:rPr>
        <w:t xml:space="preserve">№ </w:t>
      </w:r>
      <w:r w:rsidR="000A5D3B">
        <w:rPr>
          <w:sz w:val="24"/>
          <w:lang w:eastAsia="ru-RU"/>
        </w:rPr>
        <w:t>329</w:t>
      </w:r>
      <w:r w:rsidR="0017638D">
        <w:rPr>
          <w:sz w:val="24"/>
          <w:lang w:eastAsia="ru-RU"/>
        </w:rPr>
        <w:t>/НПА</w:t>
      </w:r>
      <w:r w:rsidR="00F54722" w:rsidRPr="00016220">
        <w:rPr>
          <w:sz w:val="24"/>
          <w:lang w:eastAsia="ru-RU"/>
        </w:rPr>
        <w:t xml:space="preserve"> </w:t>
      </w:r>
    </w:p>
    <w:p w:rsidR="006D2936" w:rsidRPr="006D2936" w:rsidRDefault="006D2936" w:rsidP="006D2936">
      <w:pPr>
        <w:jc w:val="both"/>
        <w:rPr>
          <w:sz w:val="24"/>
          <w:szCs w:val="24"/>
        </w:rPr>
      </w:pP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О внесении изменений и дополнений </w:t>
      </w:r>
      <w:proofErr w:type="gramStart"/>
      <w:r w:rsidRPr="00F04EEE">
        <w:rPr>
          <w:color w:val="000000"/>
          <w:sz w:val="24"/>
          <w:szCs w:val="24"/>
          <w:lang w:eastAsia="ru-RU"/>
        </w:rPr>
        <w:t>в</w:t>
      </w:r>
      <w:proofErr w:type="gramEnd"/>
      <w:r w:rsidRPr="00F04EEE">
        <w:rPr>
          <w:color w:val="000000"/>
          <w:sz w:val="24"/>
          <w:szCs w:val="24"/>
          <w:lang w:eastAsia="ru-RU"/>
        </w:rPr>
        <w:t xml:space="preserve"> </w:t>
      </w:r>
    </w:p>
    <w:p w:rsidR="00F04EEE" w:rsidRDefault="00F04EEE" w:rsidP="006D2936">
      <w:pPr>
        <w:suppressAutoHyphens w:val="0"/>
        <w:jc w:val="both"/>
        <w:rPr>
          <w:color w:val="000000"/>
          <w:sz w:val="24"/>
          <w:szCs w:val="24"/>
          <w:lang w:eastAsia="ru-RU"/>
        </w:rPr>
      </w:pPr>
      <w:r w:rsidRPr="00F04EEE">
        <w:rPr>
          <w:color w:val="000000"/>
          <w:sz w:val="24"/>
          <w:szCs w:val="24"/>
          <w:lang w:eastAsia="ru-RU"/>
        </w:rPr>
        <w:t xml:space="preserve">постановление администрации городского </w:t>
      </w:r>
    </w:p>
    <w:p w:rsidR="00F01CAD" w:rsidRDefault="00F04EEE" w:rsidP="00F01CAD">
      <w:pPr>
        <w:suppressAutoHyphens w:val="0"/>
        <w:jc w:val="both"/>
        <w:rPr>
          <w:color w:val="000000"/>
          <w:sz w:val="24"/>
          <w:szCs w:val="24"/>
          <w:lang w:eastAsia="ru-RU"/>
        </w:rPr>
      </w:pPr>
      <w:r w:rsidRPr="00F04EEE">
        <w:rPr>
          <w:color w:val="000000"/>
          <w:sz w:val="24"/>
          <w:szCs w:val="24"/>
          <w:lang w:eastAsia="ru-RU"/>
        </w:rPr>
        <w:t xml:space="preserve">поселения Агириш от </w:t>
      </w:r>
      <w:r w:rsidR="00F01CAD" w:rsidRPr="00F01CAD">
        <w:rPr>
          <w:color w:val="000000"/>
          <w:sz w:val="24"/>
          <w:szCs w:val="24"/>
          <w:lang w:eastAsia="ru-RU"/>
        </w:rPr>
        <w:t xml:space="preserve">03.12.2018 № 242/НПА </w:t>
      </w:r>
    </w:p>
    <w:p w:rsidR="00F01CAD" w:rsidRDefault="00F01CAD" w:rsidP="00F01CAD">
      <w:pPr>
        <w:suppressAutoHyphens w:val="0"/>
        <w:jc w:val="both"/>
        <w:rPr>
          <w:color w:val="000000"/>
          <w:sz w:val="24"/>
          <w:szCs w:val="24"/>
          <w:lang w:eastAsia="ru-RU"/>
        </w:rPr>
      </w:pPr>
      <w:r w:rsidRPr="00F01CAD">
        <w:rPr>
          <w:color w:val="000000"/>
          <w:sz w:val="24"/>
          <w:szCs w:val="24"/>
          <w:lang w:eastAsia="ru-RU"/>
        </w:rPr>
        <w:t>«</w:t>
      </w:r>
      <w:r w:rsidRPr="00F01CAD">
        <w:rPr>
          <w:color w:val="000000"/>
          <w:sz w:val="24"/>
          <w:szCs w:val="24"/>
          <w:lang w:val="x-none" w:eastAsia="ru-RU"/>
        </w:rPr>
        <w:t xml:space="preserve">Об утверждении муниципальной программы  </w:t>
      </w:r>
    </w:p>
    <w:p w:rsidR="00F01CAD" w:rsidRDefault="00F01CAD" w:rsidP="00F01CAD">
      <w:pPr>
        <w:suppressAutoHyphens w:val="0"/>
        <w:jc w:val="both"/>
        <w:rPr>
          <w:color w:val="000000"/>
          <w:sz w:val="24"/>
          <w:szCs w:val="24"/>
          <w:lang w:eastAsia="ru-RU"/>
        </w:rPr>
      </w:pPr>
      <w:r w:rsidRPr="00F01CAD">
        <w:rPr>
          <w:color w:val="000000"/>
          <w:sz w:val="24"/>
          <w:szCs w:val="24"/>
          <w:lang w:val="x-none" w:eastAsia="ru-RU"/>
        </w:rPr>
        <w:t xml:space="preserve">«Улучшение условий и охраны труда, </w:t>
      </w:r>
    </w:p>
    <w:p w:rsidR="00F04EEE" w:rsidRDefault="00F01CAD" w:rsidP="00F01CAD">
      <w:pPr>
        <w:suppressAutoHyphens w:val="0"/>
        <w:jc w:val="both"/>
        <w:rPr>
          <w:color w:val="000000"/>
          <w:sz w:val="24"/>
          <w:szCs w:val="24"/>
          <w:lang w:eastAsia="ru-RU"/>
        </w:rPr>
      </w:pPr>
      <w:r w:rsidRPr="00F01CAD">
        <w:rPr>
          <w:color w:val="000000"/>
          <w:sz w:val="24"/>
          <w:szCs w:val="24"/>
          <w:lang w:val="x-none" w:eastAsia="ru-RU"/>
        </w:rPr>
        <w:t>содействие занятости населения в городском поселении Агириш»</w:t>
      </w:r>
    </w:p>
    <w:p w:rsidR="00F01CAD" w:rsidRPr="00F01CAD" w:rsidRDefault="00F01CAD" w:rsidP="00F01CAD">
      <w:pPr>
        <w:suppressAutoHyphens w:val="0"/>
        <w:jc w:val="both"/>
        <w:rPr>
          <w:color w:val="000000"/>
          <w:sz w:val="28"/>
          <w:szCs w:val="28"/>
          <w:lang w:eastAsia="ru-RU"/>
        </w:rPr>
      </w:pPr>
    </w:p>
    <w:p w:rsidR="00462742" w:rsidRDefault="006D2936" w:rsidP="00462742">
      <w:pPr>
        <w:autoSpaceDE w:val="0"/>
        <w:autoSpaceDN w:val="0"/>
        <w:adjustRightInd w:val="0"/>
        <w:ind w:firstLine="720"/>
        <w:jc w:val="both"/>
        <w:rPr>
          <w:color w:val="000000"/>
          <w:sz w:val="24"/>
          <w:szCs w:val="24"/>
          <w:lang w:eastAsia="ru-RU"/>
        </w:rPr>
      </w:pPr>
      <w:r w:rsidRPr="006D2936">
        <w:rPr>
          <w:color w:val="000000"/>
          <w:sz w:val="24"/>
          <w:szCs w:val="24"/>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самоуправленияв Российской Федерации», Уставом </w:t>
      </w:r>
      <w:r w:rsidR="005301B2">
        <w:rPr>
          <w:color w:val="000000"/>
          <w:sz w:val="24"/>
          <w:szCs w:val="24"/>
          <w:lang w:eastAsia="ru-RU"/>
        </w:rPr>
        <w:t>городского поселения</w:t>
      </w:r>
      <w:r w:rsidR="004C6302">
        <w:rPr>
          <w:color w:val="000000"/>
          <w:sz w:val="24"/>
          <w:szCs w:val="24"/>
          <w:lang w:eastAsia="ru-RU"/>
        </w:rPr>
        <w:t xml:space="preserve"> Агириш</w:t>
      </w:r>
      <w:r w:rsidRPr="006D2936">
        <w:rPr>
          <w:color w:val="000000"/>
          <w:sz w:val="24"/>
          <w:szCs w:val="24"/>
          <w:lang w:eastAsia="ru-RU"/>
        </w:rPr>
        <w:t xml:space="preserve">, </w:t>
      </w:r>
      <w:r w:rsidR="00462742" w:rsidRPr="00462742">
        <w:rPr>
          <w:sz w:val="24"/>
          <w:szCs w:val="24"/>
        </w:rPr>
        <w:t>постановлением администрации</w:t>
      </w:r>
      <w:r w:rsidR="004C6302">
        <w:rPr>
          <w:sz w:val="24"/>
          <w:szCs w:val="24"/>
        </w:rPr>
        <w:t xml:space="preserve"> городского поселения Агириш от </w:t>
      </w:r>
      <w:r w:rsidR="00462742" w:rsidRPr="00462742">
        <w:rPr>
          <w:sz w:val="24"/>
          <w:szCs w:val="24"/>
        </w:rPr>
        <w:t>08.02.2022 № 18/НПА «</w:t>
      </w:r>
      <w:r w:rsidR="00462742" w:rsidRPr="00462742">
        <w:rPr>
          <w:bCs/>
          <w:sz w:val="24"/>
          <w:szCs w:val="24"/>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00462742" w:rsidRPr="00462742">
        <w:rPr>
          <w:sz w:val="24"/>
          <w:szCs w:val="24"/>
        </w:rPr>
        <w:t>»</w:t>
      </w:r>
      <w:r w:rsidR="00462742">
        <w:rPr>
          <w:sz w:val="24"/>
          <w:szCs w:val="24"/>
        </w:rPr>
        <w:t>:</w:t>
      </w:r>
    </w:p>
    <w:p w:rsidR="00F01CAD" w:rsidRDefault="00F01CAD" w:rsidP="00F04EEE">
      <w:pPr>
        <w:pStyle w:val="aff0"/>
        <w:numPr>
          <w:ilvl w:val="0"/>
          <w:numId w:val="8"/>
        </w:numPr>
        <w:autoSpaceDE w:val="0"/>
        <w:autoSpaceDN w:val="0"/>
        <w:adjustRightInd w:val="0"/>
        <w:jc w:val="both"/>
        <w:rPr>
          <w:color w:val="000000"/>
          <w:sz w:val="24"/>
          <w:szCs w:val="24"/>
          <w:lang w:eastAsia="ru-RU"/>
        </w:rPr>
      </w:pPr>
      <w:r w:rsidRPr="00F01CAD">
        <w:rPr>
          <w:color w:val="000000"/>
          <w:sz w:val="24"/>
          <w:szCs w:val="24"/>
          <w:lang w:eastAsia="ru-RU"/>
        </w:rPr>
        <w:t>Внести изменения и дополнения в постановление администрации городского поселения Агириш от 03.12.2018 № 242/НПА «Об утверждении муниципальной программы  «Улучшение условий и охраны труда, содействие занятости населения в городском поселении Агириш», изложив в новой редакции Приложение (Приложение).</w:t>
      </w:r>
    </w:p>
    <w:p w:rsidR="001B0B46" w:rsidRDefault="001B0B46" w:rsidP="00F04EEE">
      <w:pPr>
        <w:pStyle w:val="aff0"/>
        <w:numPr>
          <w:ilvl w:val="0"/>
          <w:numId w:val="8"/>
        </w:numPr>
        <w:autoSpaceDE w:val="0"/>
        <w:autoSpaceDN w:val="0"/>
        <w:adjustRightInd w:val="0"/>
        <w:jc w:val="both"/>
        <w:rPr>
          <w:color w:val="000000"/>
          <w:sz w:val="24"/>
          <w:szCs w:val="24"/>
          <w:lang w:eastAsia="ru-RU"/>
        </w:rPr>
      </w:pPr>
      <w:r w:rsidRPr="001B0B46">
        <w:rPr>
          <w:color w:val="000000"/>
          <w:sz w:val="24"/>
          <w:szCs w:val="24"/>
          <w:lang w:eastAsia="ru-RU"/>
        </w:rPr>
        <w:t>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1B0B46" w:rsidRDefault="00DC1A50" w:rsidP="008B38DA">
      <w:pPr>
        <w:pStyle w:val="aff0"/>
        <w:numPr>
          <w:ilvl w:val="0"/>
          <w:numId w:val="8"/>
        </w:numPr>
        <w:autoSpaceDE w:val="0"/>
        <w:autoSpaceDN w:val="0"/>
        <w:adjustRightInd w:val="0"/>
        <w:jc w:val="both"/>
        <w:rPr>
          <w:color w:val="000000"/>
          <w:sz w:val="24"/>
          <w:szCs w:val="24"/>
          <w:lang w:eastAsia="ru-RU"/>
        </w:rPr>
      </w:pPr>
      <w:r w:rsidRPr="001B0B46">
        <w:rPr>
          <w:color w:val="000000"/>
          <w:sz w:val="24"/>
          <w:szCs w:val="24"/>
          <w:lang w:eastAsia="ru-RU"/>
        </w:rPr>
        <w:t>Настоящее постановле</w:t>
      </w:r>
      <w:r w:rsidR="001B0B46">
        <w:rPr>
          <w:color w:val="000000"/>
          <w:sz w:val="24"/>
          <w:szCs w:val="24"/>
          <w:lang w:eastAsia="ru-RU"/>
        </w:rPr>
        <w:t xml:space="preserve">ние вступает в силу с </w:t>
      </w:r>
      <w:r w:rsidR="009B1D7D">
        <w:rPr>
          <w:color w:val="000000"/>
          <w:sz w:val="24"/>
          <w:szCs w:val="24"/>
          <w:lang w:eastAsia="ru-RU"/>
        </w:rPr>
        <w:t>01.01.2024 года.</w:t>
      </w:r>
    </w:p>
    <w:p w:rsidR="004C483D" w:rsidRPr="001B0B46" w:rsidRDefault="00DC1A50" w:rsidP="008B38DA">
      <w:pPr>
        <w:pStyle w:val="aff0"/>
        <w:numPr>
          <w:ilvl w:val="0"/>
          <w:numId w:val="8"/>
        </w:numPr>
        <w:autoSpaceDE w:val="0"/>
        <w:autoSpaceDN w:val="0"/>
        <w:adjustRightInd w:val="0"/>
        <w:jc w:val="both"/>
        <w:rPr>
          <w:color w:val="000000"/>
          <w:sz w:val="24"/>
          <w:szCs w:val="24"/>
          <w:lang w:eastAsia="ru-RU"/>
        </w:rPr>
      </w:pPr>
      <w:r w:rsidRPr="001B0B46">
        <w:rPr>
          <w:color w:val="000000"/>
          <w:sz w:val="24"/>
          <w:szCs w:val="24"/>
          <w:lang w:eastAsia="ru-RU"/>
        </w:rPr>
        <w:t>Контроль исполнения настоящего постановления оставляю за собой</w:t>
      </w:r>
      <w:r w:rsidR="004C483D" w:rsidRPr="001B0B46">
        <w:rPr>
          <w:sz w:val="24"/>
          <w:szCs w:val="24"/>
        </w:rPr>
        <w:t>.</w:t>
      </w:r>
    </w:p>
    <w:p w:rsidR="007E4D88" w:rsidRDefault="007E4D88" w:rsidP="004C483D">
      <w:pPr>
        <w:jc w:val="both"/>
        <w:rPr>
          <w:color w:val="000000"/>
          <w:sz w:val="24"/>
          <w:szCs w:val="24"/>
          <w:lang w:eastAsia="ru-RU"/>
        </w:rPr>
      </w:pPr>
    </w:p>
    <w:p w:rsidR="00F04EEE" w:rsidRDefault="00F04EEE" w:rsidP="004C483D">
      <w:pPr>
        <w:jc w:val="both"/>
        <w:rPr>
          <w:color w:val="000000"/>
          <w:sz w:val="24"/>
          <w:szCs w:val="24"/>
          <w:lang w:eastAsia="ru-RU"/>
        </w:rPr>
      </w:pPr>
    </w:p>
    <w:p w:rsidR="00F04EEE" w:rsidRDefault="00F04EEE" w:rsidP="004C483D">
      <w:pPr>
        <w:jc w:val="both"/>
        <w:rPr>
          <w:color w:val="000000"/>
          <w:sz w:val="24"/>
          <w:szCs w:val="24"/>
          <w:lang w:eastAsia="ru-RU"/>
        </w:rPr>
      </w:pPr>
    </w:p>
    <w:p w:rsidR="004C483D" w:rsidRDefault="004C483D" w:rsidP="004C483D">
      <w:pPr>
        <w:jc w:val="both"/>
        <w:rPr>
          <w:sz w:val="24"/>
          <w:szCs w:val="24"/>
        </w:rPr>
      </w:pPr>
      <w:r>
        <w:rPr>
          <w:color w:val="000000"/>
          <w:sz w:val="24"/>
          <w:szCs w:val="24"/>
          <w:lang w:eastAsia="ru-RU"/>
        </w:rPr>
        <w:t>Г</w:t>
      </w:r>
      <w:r>
        <w:rPr>
          <w:sz w:val="24"/>
          <w:szCs w:val="24"/>
        </w:rPr>
        <w:t>лава городского</w:t>
      </w:r>
    </w:p>
    <w:p w:rsidR="005C415E" w:rsidRDefault="004C483D" w:rsidP="005C415E">
      <w:pPr>
        <w:jc w:val="both"/>
        <w:rPr>
          <w:sz w:val="24"/>
          <w:szCs w:val="24"/>
        </w:rPr>
      </w:pPr>
      <w:r>
        <w:rPr>
          <w:sz w:val="24"/>
          <w:szCs w:val="24"/>
        </w:rPr>
        <w:t>поселения Агириш</w:t>
      </w:r>
      <w:r>
        <w:rPr>
          <w:sz w:val="24"/>
          <w:szCs w:val="24"/>
        </w:rPr>
        <w:tab/>
      </w:r>
      <w:r w:rsidR="00FC4FAF">
        <w:rPr>
          <w:sz w:val="24"/>
          <w:szCs w:val="24"/>
        </w:rPr>
        <w:t xml:space="preserve">                                     </w:t>
      </w:r>
      <w:r w:rsidR="00532BD8">
        <w:rPr>
          <w:sz w:val="24"/>
          <w:szCs w:val="24"/>
        </w:rPr>
        <w:t xml:space="preserve">                        </w:t>
      </w:r>
      <w:r w:rsidR="00FC4FAF">
        <w:rPr>
          <w:sz w:val="24"/>
          <w:szCs w:val="24"/>
        </w:rPr>
        <w:t xml:space="preserve">  </w:t>
      </w:r>
      <w:r>
        <w:rPr>
          <w:sz w:val="24"/>
          <w:szCs w:val="24"/>
        </w:rPr>
        <w:tab/>
      </w:r>
      <w:r w:rsidR="001B0B46">
        <w:rPr>
          <w:sz w:val="24"/>
          <w:szCs w:val="24"/>
        </w:rPr>
        <w:t>И.В. Ермолаева</w:t>
      </w:r>
    </w:p>
    <w:p w:rsidR="004C6302" w:rsidRDefault="004C6302" w:rsidP="005C415E">
      <w:pPr>
        <w:jc w:val="both"/>
        <w:rPr>
          <w:sz w:val="24"/>
          <w:szCs w:val="24"/>
        </w:rPr>
      </w:pPr>
    </w:p>
    <w:p w:rsidR="004C6302" w:rsidRDefault="004C6302" w:rsidP="005C415E">
      <w:pPr>
        <w:jc w:val="both"/>
        <w:rPr>
          <w:sz w:val="24"/>
          <w:szCs w:val="24"/>
        </w:rPr>
      </w:pPr>
    </w:p>
    <w:p w:rsidR="00F04EEE" w:rsidRDefault="00F04EEE" w:rsidP="005C415E">
      <w:pPr>
        <w:jc w:val="both"/>
        <w:rPr>
          <w:sz w:val="24"/>
          <w:szCs w:val="24"/>
        </w:rPr>
      </w:pPr>
    </w:p>
    <w:p w:rsidR="00F04EEE" w:rsidRDefault="00F04EEE" w:rsidP="005C415E">
      <w:pPr>
        <w:jc w:val="both"/>
        <w:rPr>
          <w:sz w:val="24"/>
          <w:szCs w:val="24"/>
        </w:rPr>
      </w:pPr>
    </w:p>
    <w:p w:rsidR="00F01CAD" w:rsidRDefault="00F01CAD" w:rsidP="005C415E">
      <w:pPr>
        <w:jc w:val="both"/>
        <w:rPr>
          <w:sz w:val="24"/>
          <w:szCs w:val="24"/>
        </w:rPr>
      </w:pPr>
    </w:p>
    <w:p w:rsidR="004C483D" w:rsidRDefault="004C483D" w:rsidP="004C483D">
      <w:pPr>
        <w:ind w:right="40" w:firstLine="425"/>
        <w:jc w:val="right"/>
      </w:pPr>
      <w:r>
        <w:rPr>
          <w:sz w:val="24"/>
          <w:szCs w:val="24"/>
        </w:rPr>
        <w:lastRenderedPageBreak/>
        <w:t>Приложение</w:t>
      </w:r>
    </w:p>
    <w:p w:rsidR="004C483D" w:rsidRDefault="004C483D" w:rsidP="004C483D">
      <w:pPr>
        <w:ind w:right="40" w:firstLine="425"/>
        <w:jc w:val="right"/>
        <w:rPr>
          <w:sz w:val="24"/>
          <w:szCs w:val="24"/>
        </w:rPr>
      </w:pPr>
      <w:r>
        <w:rPr>
          <w:sz w:val="24"/>
          <w:szCs w:val="24"/>
        </w:rPr>
        <w:t>к постановлению администрации</w:t>
      </w:r>
    </w:p>
    <w:p w:rsidR="004C483D" w:rsidRDefault="004C483D" w:rsidP="004C483D">
      <w:pPr>
        <w:ind w:right="40" w:firstLine="425"/>
        <w:jc w:val="right"/>
        <w:rPr>
          <w:sz w:val="24"/>
          <w:szCs w:val="24"/>
        </w:rPr>
      </w:pPr>
      <w:r>
        <w:rPr>
          <w:sz w:val="24"/>
          <w:szCs w:val="24"/>
        </w:rPr>
        <w:t xml:space="preserve"> городского поселения Агириш</w:t>
      </w:r>
    </w:p>
    <w:p w:rsidR="006935DD" w:rsidRDefault="006935DD" w:rsidP="004C483D">
      <w:pPr>
        <w:ind w:right="40" w:firstLine="425"/>
        <w:jc w:val="right"/>
      </w:pPr>
      <w:r>
        <w:rPr>
          <w:sz w:val="24"/>
          <w:szCs w:val="24"/>
        </w:rPr>
        <w:t>«</w:t>
      </w:r>
      <w:r w:rsidR="000A5D3B">
        <w:rPr>
          <w:sz w:val="24"/>
          <w:szCs w:val="24"/>
        </w:rPr>
        <w:t>25</w:t>
      </w:r>
      <w:r>
        <w:rPr>
          <w:sz w:val="24"/>
          <w:szCs w:val="24"/>
        </w:rPr>
        <w:t xml:space="preserve">» </w:t>
      </w:r>
      <w:r w:rsidR="000A5D3B">
        <w:rPr>
          <w:sz w:val="24"/>
          <w:szCs w:val="24"/>
        </w:rPr>
        <w:t>декабря 2023 г. № 329</w:t>
      </w:r>
      <w:bookmarkStart w:id="0" w:name="_GoBack"/>
      <w:bookmarkEnd w:id="0"/>
      <w:r>
        <w:rPr>
          <w:sz w:val="24"/>
          <w:szCs w:val="24"/>
        </w:rPr>
        <w:t>/НПА</w:t>
      </w: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rPr>
          <w:sz w:val="24"/>
          <w:szCs w:val="24"/>
        </w:rP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pPr>
    </w:p>
    <w:p w:rsidR="00953D3B" w:rsidRDefault="00953D3B" w:rsidP="00953D3B">
      <w:pPr>
        <w:ind w:left="567"/>
        <w:jc w:val="center"/>
        <w:rPr>
          <w:sz w:val="28"/>
          <w:szCs w:val="28"/>
        </w:rPr>
      </w:pPr>
    </w:p>
    <w:p w:rsidR="00953D3B" w:rsidRDefault="00953D3B" w:rsidP="00953D3B">
      <w:pPr>
        <w:ind w:left="567"/>
        <w:jc w:val="center"/>
        <w:rPr>
          <w:b/>
          <w:sz w:val="28"/>
          <w:szCs w:val="28"/>
        </w:rPr>
      </w:pPr>
    </w:p>
    <w:p w:rsidR="00586306" w:rsidRDefault="00586306" w:rsidP="00586306">
      <w:pPr>
        <w:jc w:val="center"/>
        <w:rPr>
          <w:b/>
          <w:sz w:val="28"/>
          <w:szCs w:val="28"/>
        </w:rPr>
      </w:pPr>
    </w:p>
    <w:p w:rsidR="00DE5DAE" w:rsidRDefault="00DE5DAE" w:rsidP="00DE5DAE">
      <w:pPr>
        <w:jc w:val="center"/>
        <w:rPr>
          <w:sz w:val="28"/>
          <w:szCs w:val="28"/>
        </w:rPr>
      </w:pPr>
      <w:r>
        <w:rPr>
          <w:b/>
          <w:sz w:val="28"/>
          <w:szCs w:val="28"/>
        </w:rPr>
        <w:t>Муниципальная программа</w:t>
      </w:r>
    </w:p>
    <w:p w:rsidR="00F01CAD" w:rsidRPr="00F01CAD" w:rsidRDefault="00F01CAD" w:rsidP="00F01CAD">
      <w:pPr>
        <w:pStyle w:val="19"/>
        <w:rPr>
          <w:sz w:val="28"/>
          <w:szCs w:val="28"/>
        </w:rPr>
      </w:pPr>
      <w:r w:rsidRPr="00F01CAD">
        <w:rPr>
          <w:sz w:val="28"/>
          <w:szCs w:val="28"/>
        </w:rPr>
        <w:t xml:space="preserve"> «Улучшение условий и охраны труда, содействие занятости населения </w:t>
      </w:r>
    </w:p>
    <w:p w:rsidR="00F01CAD" w:rsidRPr="00F01CAD" w:rsidRDefault="00F01CAD" w:rsidP="00F01CAD">
      <w:pPr>
        <w:pStyle w:val="19"/>
        <w:rPr>
          <w:sz w:val="28"/>
          <w:szCs w:val="28"/>
        </w:rPr>
      </w:pPr>
      <w:r w:rsidRPr="00F01CAD">
        <w:rPr>
          <w:sz w:val="28"/>
          <w:szCs w:val="28"/>
        </w:rPr>
        <w:t>в городском поселении Агириш»</w:t>
      </w:r>
    </w:p>
    <w:p w:rsidR="009B1D7D" w:rsidRPr="009B1D7D" w:rsidRDefault="009B1D7D" w:rsidP="009B1D7D">
      <w:pPr>
        <w:pStyle w:val="19"/>
        <w:rPr>
          <w:sz w:val="28"/>
          <w:szCs w:val="28"/>
        </w:rPr>
        <w:sectPr w:rsidR="009B1D7D" w:rsidRPr="009B1D7D" w:rsidSect="009B1D7D">
          <w:headerReference w:type="default" r:id="rId10"/>
          <w:pgSz w:w="11906" w:h="16838"/>
          <w:pgMar w:top="1134" w:right="624" w:bottom="1134" w:left="1701" w:header="720" w:footer="720" w:gutter="0"/>
          <w:cols w:space="720"/>
          <w:docGrid w:linePitch="360"/>
        </w:sectPr>
      </w:pPr>
    </w:p>
    <w:p w:rsidR="009B1D7D" w:rsidRDefault="009B1D7D" w:rsidP="002E2E48">
      <w:pPr>
        <w:rPr>
          <w:b/>
          <w:color w:val="000000"/>
          <w:sz w:val="28"/>
          <w:szCs w:val="28"/>
          <w:lang w:eastAsia="ru-RU"/>
        </w:rPr>
      </w:pPr>
    </w:p>
    <w:p w:rsidR="009B1D7D" w:rsidRPr="009B1D7D" w:rsidRDefault="009B1D7D" w:rsidP="009B1D7D">
      <w:pPr>
        <w:widowControl w:val="0"/>
        <w:autoSpaceDE w:val="0"/>
        <w:jc w:val="center"/>
        <w:rPr>
          <w:b/>
          <w:sz w:val="24"/>
          <w:szCs w:val="24"/>
        </w:rPr>
      </w:pPr>
      <w:proofErr w:type="gramStart"/>
      <w:r w:rsidRPr="009B1D7D">
        <w:rPr>
          <w:b/>
          <w:sz w:val="24"/>
          <w:szCs w:val="24"/>
        </w:rPr>
        <w:t>П</w:t>
      </w:r>
      <w:proofErr w:type="gramEnd"/>
      <w:r w:rsidRPr="009B1D7D">
        <w:rPr>
          <w:b/>
          <w:sz w:val="24"/>
          <w:szCs w:val="24"/>
        </w:rPr>
        <w:t xml:space="preserve"> А С П О Р Т</w:t>
      </w:r>
    </w:p>
    <w:p w:rsidR="009B1D7D" w:rsidRPr="009B1D7D" w:rsidRDefault="009B1D7D" w:rsidP="009B1D7D">
      <w:pPr>
        <w:widowControl w:val="0"/>
        <w:autoSpaceDE w:val="0"/>
        <w:jc w:val="center"/>
        <w:rPr>
          <w:b/>
          <w:bCs/>
          <w:sz w:val="24"/>
          <w:szCs w:val="24"/>
          <w:lang w:eastAsia="ru-RU"/>
        </w:rPr>
      </w:pPr>
      <w:r w:rsidRPr="009B1D7D">
        <w:rPr>
          <w:b/>
          <w:sz w:val="24"/>
          <w:szCs w:val="24"/>
        </w:rPr>
        <w:t xml:space="preserve"> </w:t>
      </w:r>
      <w:r w:rsidRPr="009B1D7D">
        <w:rPr>
          <w:b/>
          <w:bCs/>
          <w:sz w:val="24"/>
          <w:szCs w:val="24"/>
          <w:lang w:eastAsia="ru-RU"/>
        </w:rPr>
        <w:t xml:space="preserve">муниципальной программы </w:t>
      </w:r>
    </w:p>
    <w:p w:rsidR="00F01CAD" w:rsidRPr="00F01CAD" w:rsidRDefault="00F01CAD" w:rsidP="00F01CAD">
      <w:pPr>
        <w:widowControl w:val="0"/>
        <w:autoSpaceDE w:val="0"/>
        <w:jc w:val="center"/>
        <w:rPr>
          <w:b/>
          <w:sz w:val="24"/>
          <w:szCs w:val="24"/>
        </w:rPr>
      </w:pPr>
      <w:r w:rsidRPr="00F01CAD">
        <w:rPr>
          <w:b/>
          <w:sz w:val="24"/>
          <w:szCs w:val="24"/>
        </w:rPr>
        <w:t xml:space="preserve"> «Улучшение условий и охраны труда, содействие занятости населения </w:t>
      </w:r>
    </w:p>
    <w:p w:rsidR="00F01CAD" w:rsidRPr="00F01CAD" w:rsidRDefault="00F01CAD" w:rsidP="00F01CAD">
      <w:pPr>
        <w:widowControl w:val="0"/>
        <w:autoSpaceDE w:val="0"/>
        <w:jc w:val="center"/>
        <w:rPr>
          <w:b/>
          <w:sz w:val="24"/>
          <w:szCs w:val="24"/>
        </w:rPr>
      </w:pPr>
      <w:r w:rsidRPr="00F01CAD">
        <w:rPr>
          <w:b/>
          <w:sz w:val="24"/>
          <w:szCs w:val="24"/>
        </w:rPr>
        <w:t>в городском поселении Агириш»</w:t>
      </w:r>
    </w:p>
    <w:p w:rsidR="009B1D7D" w:rsidRPr="009B1D7D" w:rsidRDefault="009B1D7D" w:rsidP="009B1D7D">
      <w:pPr>
        <w:widowControl w:val="0"/>
        <w:autoSpaceDE w:val="0"/>
        <w:jc w:val="center"/>
        <w:rPr>
          <w:b/>
          <w:bCs/>
          <w:sz w:val="24"/>
          <w:szCs w:val="24"/>
          <w:lang w:eastAsia="ru-RU"/>
        </w:rPr>
      </w:pPr>
    </w:p>
    <w:p w:rsidR="009B1D7D" w:rsidRPr="009B1D7D" w:rsidRDefault="009B1D7D" w:rsidP="009B1D7D">
      <w:pPr>
        <w:widowControl w:val="0"/>
        <w:autoSpaceDE w:val="0"/>
        <w:autoSpaceDN w:val="0"/>
        <w:jc w:val="center"/>
        <w:rPr>
          <w:sz w:val="24"/>
          <w:szCs w:val="24"/>
        </w:rPr>
      </w:pPr>
      <w:r w:rsidRPr="009B1D7D">
        <w:rPr>
          <w:sz w:val="24"/>
          <w:szCs w:val="24"/>
        </w:rPr>
        <w:t>1. Основные положения</w:t>
      </w:r>
    </w:p>
    <w:p w:rsidR="009B1D7D" w:rsidRPr="009B1D7D" w:rsidRDefault="009B1D7D" w:rsidP="009B1D7D">
      <w:pPr>
        <w:widowControl w:val="0"/>
        <w:autoSpaceDE w:val="0"/>
        <w:jc w:val="center"/>
        <w:rPr>
          <w:b/>
          <w:bCs/>
          <w:sz w:val="24"/>
          <w:szCs w:val="24"/>
          <w:lang w:eastAsia="ru-RU"/>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741"/>
      </w:tblGrid>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Куратор муниципальной программы</w:t>
            </w:r>
          </w:p>
        </w:tc>
        <w:tc>
          <w:tcPr>
            <w:tcW w:w="7741" w:type="dxa"/>
            <w:shd w:val="clear" w:color="auto" w:fill="auto"/>
          </w:tcPr>
          <w:p w:rsidR="009B1D7D" w:rsidRPr="009B1D7D" w:rsidRDefault="00F04EEE" w:rsidP="009B1D7D">
            <w:pPr>
              <w:shd w:val="clear" w:color="auto" w:fill="FFFFFF"/>
              <w:suppressAutoHyphens w:val="0"/>
              <w:spacing w:line="264" w:lineRule="auto"/>
              <w:jc w:val="both"/>
              <w:outlineLvl w:val="1"/>
              <w:rPr>
                <w:bCs/>
                <w:color w:val="1C1C1C"/>
                <w:sz w:val="24"/>
                <w:szCs w:val="24"/>
                <w:lang w:eastAsia="ru-RU"/>
              </w:rPr>
            </w:pPr>
            <w:r>
              <w:rPr>
                <w:bCs/>
                <w:color w:val="1C1C1C"/>
                <w:sz w:val="24"/>
                <w:szCs w:val="24"/>
                <w:lang w:eastAsia="ru-RU"/>
              </w:rPr>
              <w:t xml:space="preserve">Заместитель главы городского поселения Агириш </w:t>
            </w:r>
          </w:p>
          <w:p w:rsidR="009B1D7D" w:rsidRPr="009B1D7D" w:rsidRDefault="009B1D7D" w:rsidP="009B1D7D">
            <w:pPr>
              <w:widowControl w:val="0"/>
              <w:autoSpaceDE w:val="0"/>
              <w:spacing w:line="264" w:lineRule="auto"/>
              <w:jc w:val="both"/>
              <w:rPr>
                <w:sz w:val="24"/>
                <w:szCs w:val="24"/>
              </w:rPr>
            </w:pP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Ответственный исполнитель муниципальной программы</w:t>
            </w:r>
          </w:p>
        </w:tc>
        <w:tc>
          <w:tcPr>
            <w:tcW w:w="7741" w:type="dxa"/>
            <w:shd w:val="clear" w:color="auto" w:fill="auto"/>
          </w:tcPr>
          <w:p w:rsidR="009B1D7D" w:rsidRPr="009B1D7D" w:rsidRDefault="009B1D7D" w:rsidP="009B1D7D">
            <w:pPr>
              <w:suppressAutoHyphens w:val="0"/>
              <w:spacing w:line="264" w:lineRule="auto"/>
              <w:jc w:val="both"/>
              <w:rPr>
                <w:color w:val="000000"/>
                <w:sz w:val="24"/>
                <w:szCs w:val="24"/>
                <w:lang w:eastAsia="en-US"/>
              </w:rPr>
            </w:pPr>
            <w:r>
              <w:rPr>
                <w:sz w:val="24"/>
                <w:szCs w:val="24"/>
              </w:rPr>
              <w:t>Администрация городского поселения Агириш</w:t>
            </w:r>
          </w:p>
        </w:tc>
      </w:tr>
    </w:tbl>
    <w:p w:rsidR="009B1D7D" w:rsidRPr="009B1D7D" w:rsidRDefault="009B1D7D" w:rsidP="009B1D7D">
      <w:pPr>
        <w:widowControl w:val="0"/>
        <w:autoSpaceDE w:val="0"/>
        <w:spacing w:line="264" w:lineRule="auto"/>
        <w:rPr>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741"/>
      </w:tblGrid>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Период реализации муниципальной программы</w:t>
            </w:r>
          </w:p>
        </w:tc>
        <w:tc>
          <w:tcPr>
            <w:tcW w:w="7741"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2024 – 2030 годы</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Цели муниципальной программы</w:t>
            </w:r>
          </w:p>
        </w:tc>
        <w:tc>
          <w:tcPr>
            <w:tcW w:w="7741" w:type="dxa"/>
            <w:shd w:val="clear" w:color="auto" w:fill="auto"/>
          </w:tcPr>
          <w:p w:rsidR="00F01CAD" w:rsidRPr="00F01CAD" w:rsidRDefault="00F01CAD" w:rsidP="00F01CAD">
            <w:pPr>
              <w:spacing w:line="264" w:lineRule="auto"/>
              <w:jc w:val="both"/>
              <w:rPr>
                <w:color w:val="000000"/>
                <w:sz w:val="24"/>
                <w:szCs w:val="24"/>
                <w:lang w:eastAsia="ru-RU"/>
              </w:rPr>
            </w:pPr>
            <w:r>
              <w:rPr>
                <w:color w:val="000000"/>
                <w:sz w:val="24"/>
                <w:szCs w:val="24"/>
                <w:lang w:eastAsia="ru-RU"/>
              </w:rPr>
              <w:t>1.</w:t>
            </w:r>
            <w:r w:rsidRPr="00F01CAD">
              <w:rPr>
                <w:color w:val="000000"/>
                <w:sz w:val="24"/>
                <w:szCs w:val="24"/>
                <w:lang w:eastAsia="ru-RU"/>
              </w:rPr>
              <w:t>Снижение уровней производственного травматизма и профессиональной заболеваемости.</w:t>
            </w:r>
          </w:p>
          <w:p w:rsidR="009B1D7D" w:rsidRPr="009B1D7D" w:rsidRDefault="00F01CAD" w:rsidP="005846A4">
            <w:pPr>
              <w:spacing w:line="264" w:lineRule="auto"/>
              <w:jc w:val="both"/>
              <w:rPr>
                <w:sz w:val="24"/>
                <w:szCs w:val="24"/>
              </w:rPr>
            </w:pPr>
            <w:r>
              <w:rPr>
                <w:color w:val="000000"/>
                <w:sz w:val="24"/>
                <w:szCs w:val="24"/>
                <w:lang w:eastAsia="ru-RU"/>
              </w:rPr>
              <w:t>2.</w:t>
            </w:r>
            <w:r w:rsidR="00592B28">
              <w:rPr>
                <w:color w:val="000000"/>
                <w:sz w:val="24"/>
                <w:szCs w:val="24"/>
                <w:lang w:eastAsia="ru-RU"/>
              </w:rPr>
              <w:t xml:space="preserve"> </w:t>
            </w:r>
            <w:r w:rsidR="005D0175">
              <w:rPr>
                <w:color w:val="000000"/>
                <w:sz w:val="24"/>
                <w:szCs w:val="24"/>
                <w:lang w:eastAsia="ru-RU"/>
              </w:rPr>
              <w:t>Снижение уровня безработицы в Советском районе.</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Направления (подпрограммы) муниципальной программы</w:t>
            </w:r>
          </w:p>
        </w:tc>
        <w:tc>
          <w:tcPr>
            <w:tcW w:w="7741" w:type="dxa"/>
            <w:shd w:val="clear" w:color="auto" w:fill="auto"/>
          </w:tcPr>
          <w:p w:rsidR="009B1D7D" w:rsidRPr="009B1D7D" w:rsidRDefault="009B1D7D" w:rsidP="009B1D7D">
            <w:pPr>
              <w:widowControl w:val="0"/>
              <w:autoSpaceDE w:val="0"/>
              <w:spacing w:line="264" w:lineRule="auto"/>
              <w:jc w:val="center"/>
              <w:rPr>
                <w:sz w:val="24"/>
                <w:szCs w:val="24"/>
              </w:rPr>
            </w:pPr>
            <w:r w:rsidRPr="009B1D7D">
              <w:rPr>
                <w:sz w:val="24"/>
                <w:szCs w:val="24"/>
              </w:rPr>
              <w:t>-</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rPr>
            </w:pPr>
            <w:r w:rsidRPr="009B1D7D">
              <w:rPr>
                <w:sz w:val="24"/>
                <w:szCs w:val="24"/>
              </w:rPr>
              <w:t>Объемы финансового обеспечения за весь период реализации</w:t>
            </w:r>
          </w:p>
        </w:tc>
        <w:tc>
          <w:tcPr>
            <w:tcW w:w="7741" w:type="dxa"/>
            <w:shd w:val="clear" w:color="auto" w:fill="auto"/>
          </w:tcPr>
          <w:p w:rsidR="009B1D7D" w:rsidRPr="009B1D7D" w:rsidRDefault="00114CA4" w:rsidP="009B1D7D">
            <w:pPr>
              <w:widowControl w:val="0"/>
              <w:autoSpaceDE w:val="0"/>
              <w:spacing w:line="264" w:lineRule="auto"/>
              <w:rPr>
                <w:sz w:val="24"/>
                <w:szCs w:val="24"/>
              </w:rPr>
            </w:pPr>
            <w:r>
              <w:rPr>
                <w:sz w:val="24"/>
                <w:szCs w:val="24"/>
              </w:rPr>
              <w:t>0,0 тыс. рублей</w:t>
            </w:r>
          </w:p>
        </w:tc>
      </w:tr>
      <w:tr w:rsidR="009B1D7D" w:rsidRPr="009B1D7D" w:rsidTr="0042555D">
        <w:tc>
          <w:tcPr>
            <w:tcW w:w="7393" w:type="dxa"/>
            <w:shd w:val="clear" w:color="auto" w:fill="auto"/>
          </w:tcPr>
          <w:p w:rsidR="009B1D7D" w:rsidRPr="009B1D7D" w:rsidRDefault="009B1D7D" w:rsidP="009B1D7D">
            <w:pPr>
              <w:widowControl w:val="0"/>
              <w:autoSpaceDE w:val="0"/>
              <w:spacing w:line="264" w:lineRule="auto"/>
              <w:rPr>
                <w:sz w:val="24"/>
                <w:szCs w:val="24"/>
                <w:highlight w:val="yellow"/>
              </w:rPr>
            </w:pPr>
            <w:r w:rsidRPr="00DC06AD">
              <w:rPr>
                <w:sz w:val="24"/>
                <w:szCs w:val="24"/>
              </w:rPr>
              <w:t>Связь с национальными целями развития Российской Федерации/ государственными программами автономного округа</w:t>
            </w:r>
          </w:p>
        </w:tc>
        <w:tc>
          <w:tcPr>
            <w:tcW w:w="7741" w:type="dxa"/>
            <w:shd w:val="clear" w:color="auto" w:fill="auto"/>
          </w:tcPr>
          <w:p w:rsidR="009B1D7D" w:rsidRPr="009B1D7D" w:rsidRDefault="00DC06AD" w:rsidP="00DC06AD">
            <w:pPr>
              <w:widowControl w:val="0"/>
              <w:autoSpaceDE w:val="0"/>
              <w:spacing w:line="264" w:lineRule="auto"/>
              <w:jc w:val="center"/>
              <w:rPr>
                <w:sz w:val="24"/>
                <w:szCs w:val="24"/>
                <w:highlight w:val="yellow"/>
              </w:rPr>
            </w:pPr>
            <w:r w:rsidRPr="00DC06AD">
              <w:rPr>
                <w:sz w:val="24"/>
                <w:szCs w:val="24"/>
              </w:rPr>
              <w:t>-</w:t>
            </w:r>
          </w:p>
        </w:tc>
      </w:tr>
    </w:tbl>
    <w:p w:rsidR="009B1D7D" w:rsidRPr="009B1D7D" w:rsidRDefault="009B1D7D" w:rsidP="00424B56">
      <w:pPr>
        <w:rPr>
          <w:sz w:val="24"/>
          <w:szCs w:val="24"/>
        </w:rPr>
      </w:pPr>
    </w:p>
    <w:p w:rsidR="009B1D7D" w:rsidRPr="009B1D7D" w:rsidRDefault="009B1D7D" w:rsidP="009B1D7D">
      <w:pPr>
        <w:jc w:val="center"/>
        <w:rPr>
          <w:sz w:val="24"/>
          <w:szCs w:val="24"/>
        </w:rPr>
      </w:pPr>
      <w:r w:rsidRPr="009B1D7D">
        <w:rPr>
          <w:sz w:val="24"/>
          <w:szCs w:val="24"/>
        </w:rPr>
        <w:t xml:space="preserve">2. Показатели муниципальной программы </w:t>
      </w:r>
    </w:p>
    <w:p w:rsidR="009B1D7D" w:rsidRPr="009B1D7D" w:rsidRDefault="009B1D7D" w:rsidP="009B1D7D">
      <w:pPr>
        <w:jc w:val="center"/>
        <w:rPr>
          <w:sz w:val="24"/>
          <w:szCs w:val="24"/>
        </w:rPr>
      </w:pPr>
    </w:p>
    <w:tbl>
      <w:tblPr>
        <w:tblW w:w="155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2267"/>
        <w:gridCol w:w="959"/>
        <w:gridCol w:w="1165"/>
        <w:gridCol w:w="907"/>
        <w:gridCol w:w="642"/>
        <w:gridCol w:w="637"/>
        <w:gridCol w:w="654"/>
        <w:gridCol w:w="647"/>
        <w:gridCol w:w="641"/>
        <w:gridCol w:w="655"/>
        <w:gridCol w:w="635"/>
        <w:gridCol w:w="635"/>
        <w:gridCol w:w="1832"/>
        <w:gridCol w:w="1595"/>
        <w:gridCol w:w="1207"/>
      </w:tblGrid>
      <w:tr w:rsidR="009B1D7D" w:rsidRPr="009B1D7D" w:rsidTr="005846A4">
        <w:trPr>
          <w:trHeight w:val="290"/>
        </w:trPr>
        <w:tc>
          <w:tcPr>
            <w:tcW w:w="433" w:type="dxa"/>
            <w:vMerge w:val="restart"/>
            <w:shd w:val="clear" w:color="auto" w:fill="auto"/>
            <w:vAlign w:val="center"/>
          </w:tcPr>
          <w:p w:rsidR="009B1D7D" w:rsidRPr="009B1D7D" w:rsidRDefault="009B1D7D" w:rsidP="009B1D7D">
            <w:pPr>
              <w:jc w:val="center"/>
              <w:rPr>
                <w:sz w:val="16"/>
                <w:szCs w:val="16"/>
              </w:rPr>
            </w:pPr>
            <w:r w:rsidRPr="009B1D7D">
              <w:rPr>
                <w:sz w:val="16"/>
                <w:szCs w:val="16"/>
              </w:rPr>
              <w:t xml:space="preserve">№ </w:t>
            </w:r>
            <w:proofErr w:type="gramStart"/>
            <w:r w:rsidRPr="009B1D7D">
              <w:rPr>
                <w:sz w:val="16"/>
                <w:szCs w:val="16"/>
              </w:rPr>
              <w:t>п</w:t>
            </w:r>
            <w:proofErr w:type="gramEnd"/>
            <w:r w:rsidRPr="009B1D7D">
              <w:rPr>
                <w:sz w:val="16"/>
                <w:szCs w:val="16"/>
              </w:rPr>
              <w:t>/п</w:t>
            </w:r>
          </w:p>
        </w:tc>
        <w:tc>
          <w:tcPr>
            <w:tcW w:w="2267" w:type="dxa"/>
            <w:vMerge w:val="restart"/>
            <w:shd w:val="clear" w:color="auto" w:fill="auto"/>
            <w:vAlign w:val="center"/>
          </w:tcPr>
          <w:p w:rsidR="009B1D7D" w:rsidRPr="009B1D7D" w:rsidRDefault="009B1D7D" w:rsidP="009B1D7D">
            <w:pPr>
              <w:jc w:val="center"/>
              <w:rPr>
                <w:sz w:val="16"/>
                <w:szCs w:val="16"/>
              </w:rPr>
            </w:pPr>
            <w:r w:rsidRPr="009B1D7D">
              <w:rPr>
                <w:sz w:val="16"/>
                <w:szCs w:val="16"/>
              </w:rPr>
              <w:t>Наименование показателя</w:t>
            </w:r>
          </w:p>
        </w:tc>
        <w:tc>
          <w:tcPr>
            <w:tcW w:w="959" w:type="dxa"/>
            <w:vMerge w:val="restart"/>
            <w:shd w:val="clear" w:color="auto" w:fill="auto"/>
            <w:vAlign w:val="center"/>
          </w:tcPr>
          <w:p w:rsidR="009B1D7D" w:rsidRPr="009B1D7D" w:rsidRDefault="009B1D7D" w:rsidP="009B1D7D">
            <w:pPr>
              <w:jc w:val="center"/>
              <w:rPr>
                <w:color w:val="000000"/>
                <w:sz w:val="16"/>
                <w:szCs w:val="16"/>
              </w:rPr>
            </w:pPr>
            <w:r w:rsidRPr="009B1D7D">
              <w:rPr>
                <w:color w:val="000000"/>
                <w:sz w:val="16"/>
                <w:szCs w:val="16"/>
              </w:rPr>
              <w:t>Уровень показателя</w:t>
            </w:r>
          </w:p>
        </w:tc>
        <w:tc>
          <w:tcPr>
            <w:tcW w:w="1165" w:type="dxa"/>
            <w:vMerge w:val="restart"/>
            <w:vAlign w:val="center"/>
          </w:tcPr>
          <w:p w:rsidR="009B1D7D" w:rsidRPr="009B1D7D" w:rsidRDefault="009B1D7D" w:rsidP="009B1D7D">
            <w:pPr>
              <w:jc w:val="center"/>
              <w:rPr>
                <w:sz w:val="16"/>
                <w:szCs w:val="16"/>
              </w:rPr>
            </w:pPr>
            <w:r w:rsidRPr="009B1D7D">
              <w:rPr>
                <w:sz w:val="16"/>
                <w:szCs w:val="16"/>
              </w:rPr>
              <w:t>Единица измерения (по ОКЕИ)</w:t>
            </w:r>
          </w:p>
        </w:tc>
        <w:tc>
          <w:tcPr>
            <w:tcW w:w="1549" w:type="dxa"/>
            <w:gridSpan w:val="2"/>
            <w:shd w:val="clear" w:color="auto" w:fill="auto"/>
            <w:vAlign w:val="center"/>
          </w:tcPr>
          <w:p w:rsidR="009B1D7D" w:rsidRPr="009B1D7D" w:rsidRDefault="009B1D7D" w:rsidP="009B1D7D">
            <w:pPr>
              <w:jc w:val="center"/>
              <w:rPr>
                <w:sz w:val="16"/>
                <w:szCs w:val="16"/>
              </w:rPr>
            </w:pPr>
            <w:r w:rsidRPr="009B1D7D">
              <w:rPr>
                <w:sz w:val="16"/>
                <w:szCs w:val="16"/>
              </w:rPr>
              <w:t>Базовое значение</w:t>
            </w:r>
          </w:p>
        </w:tc>
        <w:tc>
          <w:tcPr>
            <w:tcW w:w="4504" w:type="dxa"/>
            <w:gridSpan w:val="7"/>
            <w:shd w:val="clear" w:color="auto" w:fill="auto"/>
            <w:vAlign w:val="center"/>
          </w:tcPr>
          <w:p w:rsidR="009B1D7D" w:rsidRPr="009B1D7D" w:rsidRDefault="009B1D7D" w:rsidP="009B1D7D">
            <w:pPr>
              <w:jc w:val="center"/>
              <w:rPr>
                <w:sz w:val="16"/>
                <w:szCs w:val="16"/>
              </w:rPr>
            </w:pPr>
            <w:r w:rsidRPr="009B1D7D">
              <w:rPr>
                <w:sz w:val="16"/>
                <w:szCs w:val="16"/>
              </w:rPr>
              <w:t>Значение показателя по годам</w:t>
            </w:r>
          </w:p>
        </w:tc>
        <w:tc>
          <w:tcPr>
            <w:tcW w:w="1832" w:type="dxa"/>
            <w:vMerge w:val="restart"/>
            <w:shd w:val="clear" w:color="auto" w:fill="auto"/>
            <w:vAlign w:val="center"/>
          </w:tcPr>
          <w:p w:rsidR="009B1D7D" w:rsidRPr="009B1D7D" w:rsidRDefault="009B1D7D" w:rsidP="009B1D7D">
            <w:pPr>
              <w:jc w:val="center"/>
              <w:rPr>
                <w:sz w:val="16"/>
                <w:szCs w:val="16"/>
              </w:rPr>
            </w:pPr>
            <w:r w:rsidRPr="009B1D7D">
              <w:rPr>
                <w:sz w:val="16"/>
                <w:szCs w:val="16"/>
              </w:rPr>
              <w:t>Документ</w:t>
            </w:r>
          </w:p>
        </w:tc>
        <w:tc>
          <w:tcPr>
            <w:tcW w:w="1595" w:type="dxa"/>
            <w:vMerge w:val="restart"/>
            <w:shd w:val="clear" w:color="auto" w:fill="auto"/>
            <w:vAlign w:val="center"/>
          </w:tcPr>
          <w:p w:rsidR="009B1D7D" w:rsidRPr="009B1D7D" w:rsidRDefault="009B1D7D" w:rsidP="009B1D7D">
            <w:pPr>
              <w:jc w:val="center"/>
              <w:rPr>
                <w:sz w:val="16"/>
                <w:szCs w:val="16"/>
              </w:rPr>
            </w:pPr>
            <w:proofErr w:type="gramStart"/>
            <w:r w:rsidRPr="009B1D7D">
              <w:rPr>
                <w:sz w:val="16"/>
                <w:szCs w:val="16"/>
              </w:rPr>
              <w:t>Ответственный</w:t>
            </w:r>
            <w:proofErr w:type="gramEnd"/>
            <w:r w:rsidRPr="009B1D7D">
              <w:rPr>
                <w:sz w:val="16"/>
                <w:szCs w:val="16"/>
              </w:rPr>
              <w:t xml:space="preserve"> за достижение показателя</w:t>
            </w:r>
          </w:p>
        </w:tc>
        <w:tc>
          <w:tcPr>
            <w:tcW w:w="1207" w:type="dxa"/>
            <w:vMerge w:val="restart"/>
            <w:shd w:val="clear" w:color="auto" w:fill="FFFFFF"/>
            <w:vAlign w:val="center"/>
          </w:tcPr>
          <w:p w:rsidR="009B1D7D" w:rsidRPr="009B1D7D" w:rsidRDefault="009B1D7D" w:rsidP="009B1D7D">
            <w:pPr>
              <w:jc w:val="center"/>
              <w:rPr>
                <w:sz w:val="16"/>
                <w:szCs w:val="16"/>
              </w:rPr>
            </w:pPr>
            <w:r w:rsidRPr="009B1D7D">
              <w:rPr>
                <w:sz w:val="16"/>
                <w:szCs w:val="16"/>
              </w:rPr>
              <w:t>Связь с показателями национальных целей</w:t>
            </w:r>
          </w:p>
        </w:tc>
      </w:tr>
      <w:tr w:rsidR="009B1D7D" w:rsidRPr="009B1D7D" w:rsidTr="005846A4">
        <w:trPr>
          <w:trHeight w:val="402"/>
        </w:trPr>
        <w:tc>
          <w:tcPr>
            <w:tcW w:w="433" w:type="dxa"/>
            <w:vMerge/>
            <w:shd w:val="clear" w:color="auto" w:fill="auto"/>
          </w:tcPr>
          <w:p w:rsidR="009B1D7D" w:rsidRPr="009B1D7D" w:rsidRDefault="009B1D7D" w:rsidP="009B1D7D">
            <w:pPr>
              <w:jc w:val="center"/>
            </w:pPr>
          </w:p>
        </w:tc>
        <w:tc>
          <w:tcPr>
            <w:tcW w:w="2267" w:type="dxa"/>
            <w:vMerge/>
            <w:shd w:val="clear" w:color="auto" w:fill="auto"/>
          </w:tcPr>
          <w:p w:rsidR="009B1D7D" w:rsidRPr="009B1D7D" w:rsidRDefault="009B1D7D" w:rsidP="009B1D7D">
            <w:pPr>
              <w:jc w:val="center"/>
            </w:pPr>
          </w:p>
        </w:tc>
        <w:tc>
          <w:tcPr>
            <w:tcW w:w="959" w:type="dxa"/>
            <w:vMerge/>
            <w:shd w:val="clear" w:color="auto" w:fill="auto"/>
          </w:tcPr>
          <w:p w:rsidR="009B1D7D" w:rsidRPr="009B1D7D" w:rsidRDefault="009B1D7D" w:rsidP="009B1D7D">
            <w:pPr>
              <w:jc w:val="center"/>
            </w:pPr>
          </w:p>
        </w:tc>
        <w:tc>
          <w:tcPr>
            <w:tcW w:w="1165" w:type="dxa"/>
            <w:vMerge/>
          </w:tcPr>
          <w:p w:rsidR="009B1D7D" w:rsidRPr="009B1D7D" w:rsidRDefault="009B1D7D" w:rsidP="009B1D7D">
            <w:pPr>
              <w:jc w:val="center"/>
              <w:rPr>
                <w:sz w:val="18"/>
                <w:szCs w:val="18"/>
              </w:rPr>
            </w:pPr>
          </w:p>
        </w:tc>
        <w:tc>
          <w:tcPr>
            <w:tcW w:w="907" w:type="dxa"/>
            <w:tcBorders>
              <w:top w:val="single" w:sz="4" w:space="0" w:color="auto"/>
              <w:right w:val="single" w:sz="4" w:space="0" w:color="auto"/>
            </w:tcBorders>
            <w:shd w:val="clear" w:color="auto" w:fill="auto"/>
          </w:tcPr>
          <w:p w:rsidR="009B1D7D" w:rsidRPr="009B1D7D" w:rsidRDefault="009B1D7D" w:rsidP="009B1D7D">
            <w:pPr>
              <w:jc w:val="center"/>
              <w:rPr>
                <w:sz w:val="18"/>
                <w:szCs w:val="18"/>
              </w:rPr>
            </w:pPr>
            <w:r w:rsidRPr="009B1D7D">
              <w:rPr>
                <w:sz w:val="18"/>
                <w:szCs w:val="18"/>
              </w:rPr>
              <w:t>значение</w:t>
            </w:r>
          </w:p>
        </w:tc>
        <w:tc>
          <w:tcPr>
            <w:tcW w:w="642" w:type="dxa"/>
            <w:tcBorders>
              <w:top w:val="single" w:sz="4" w:space="0" w:color="auto"/>
              <w:left w:val="single" w:sz="4" w:space="0" w:color="auto"/>
            </w:tcBorders>
            <w:shd w:val="clear" w:color="auto" w:fill="auto"/>
          </w:tcPr>
          <w:p w:rsidR="009B1D7D" w:rsidRPr="009B1D7D" w:rsidRDefault="009B1D7D" w:rsidP="009B1D7D">
            <w:pPr>
              <w:jc w:val="center"/>
              <w:rPr>
                <w:sz w:val="18"/>
                <w:szCs w:val="18"/>
              </w:rPr>
            </w:pPr>
            <w:r w:rsidRPr="009B1D7D">
              <w:rPr>
                <w:sz w:val="18"/>
                <w:szCs w:val="18"/>
              </w:rPr>
              <w:t>год</w:t>
            </w:r>
          </w:p>
        </w:tc>
        <w:tc>
          <w:tcPr>
            <w:tcW w:w="637" w:type="dxa"/>
            <w:tcBorders>
              <w:top w:val="single" w:sz="4" w:space="0" w:color="auto"/>
              <w:right w:val="single" w:sz="4" w:space="0" w:color="auto"/>
            </w:tcBorders>
            <w:shd w:val="clear" w:color="auto" w:fill="auto"/>
          </w:tcPr>
          <w:p w:rsidR="009B1D7D" w:rsidRPr="009B1D7D" w:rsidRDefault="009B1D7D" w:rsidP="009B1D7D">
            <w:pPr>
              <w:jc w:val="center"/>
              <w:rPr>
                <w:sz w:val="18"/>
                <w:szCs w:val="18"/>
              </w:rPr>
            </w:pPr>
            <w:r w:rsidRPr="009B1D7D">
              <w:rPr>
                <w:sz w:val="18"/>
                <w:szCs w:val="18"/>
              </w:rPr>
              <w:t>2024 год</w:t>
            </w:r>
          </w:p>
        </w:tc>
        <w:tc>
          <w:tcPr>
            <w:tcW w:w="654"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rPr>
                <w:sz w:val="18"/>
                <w:szCs w:val="18"/>
              </w:rPr>
            </w:pPr>
            <w:r w:rsidRPr="009B1D7D">
              <w:rPr>
                <w:sz w:val="18"/>
                <w:szCs w:val="18"/>
              </w:rPr>
              <w:t>2025 год</w:t>
            </w:r>
          </w:p>
        </w:tc>
        <w:tc>
          <w:tcPr>
            <w:tcW w:w="647"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2026 год</w:t>
            </w:r>
          </w:p>
        </w:tc>
        <w:tc>
          <w:tcPr>
            <w:tcW w:w="641"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2027 год</w:t>
            </w:r>
          </w:p>
        </w:tc>
        <w:tc>
          <w:tcPr>
            <w:tcW w:w="655"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2028 год</w:t>
            </w:r>
          </w:p>
        </w:tc>
        <w:tc>
          <w:tcPr>
            <w:tcW w:w="635" w:type="dxa"/>
            <w:tcBorders>
              <w:top w:val="single" w:sz="4" w:space="0" w:color="auto"/>
              <w:left w:val="single" w:sz="4" w:space="0" w:color="auto"/>
              <w:right w:val="single" w:sz="4" w:space="0" w:color="auto"/>
            </w:tcBorders>
            <w:shd w:val="clear" w:color="auto" w:fill="auto"/>
          </w:tcPr>
          <w:p w:rsidR="009B1D7D" w:rsidRPr="009B1D7D" w:rsidRDefault="009B1D7D" w:rsidP="009B1D7D">
            <w:pPr>
              <w:jc w:val="center"/>
            </w:pPr>
            <w:r w:rsidRPr="009B1D7D">
              <w:rPr>
                <w:sz w:val="18"/>
                <w:szCs w:val="18"/>
              </w:rPr>
              <w:t>2029 год</w:t>
            </w:r>
          </w:p>
        </w:tc>
        <w:tc>
          <w:tcPr>
            <w:tcW w:w="635" w:type="dxa"/>
            <w:tcBorders>
              <w:top w:val="single" w:sz="4" w:space="0" w:color="auto"/>
              <w:left w:val="single" w:sz="4" w:space="0" w:color="auto"/>
            </w:tcBorders>
            <w:shd w:val="clear" w:color="auto" w:fill="auto"/>
          </w:tcPr>
          <w:p w:rsidR="009B1D7D" w:rsidRPr="009B1D7D" w:rsidRDefault="009B1D7D" w:rsidP="009B1D7D">
            <w:pPr>
              <w:jc w:val="center"/>
              <w:rPr>
                <w:sz w:val="18"/>
                <w:szCs w:val="18"/>
              </w:rPr>
            </w:pPr>
            <w:r w:rsidRPr="009B1D7D">
              <w:rPr>
                <w:sz w:val="18"/>
                <w:szCs w:val="18"/>
              </w:rPr>
              <w:t>2030</w:t>
            </w:r>
          </w:p>
          <w:p w:rsidR="009B1D7D" w:rsidRPr="009B1D7D" w:rsidRDefault="009B1D7D" w:rsidP="009B1D7D">
            <w:pPr>
              <w:jc w:val="center"/>
            </w:pPr>
            <w:r w:rsidRPr="009B1D7D">
              <w:rPr>
                <w:sz w:val="18"/>
                <w:szCs w:val="18"/>
              </w:rPr>
              <w:t>год</w:t>
            </w:r>
          </w:p>
        </w:tc>
        <w:tc>
          <w:tcPr>
            <w:tcW w:w="1832" w:type="dxa"/>
            <w:vMerge/>
            <w:shd w:val="clear" w:color="auto" w:fill="auto"/>
          </w:tcPr>
          <w:p w:rsidR="009B1D7D" w:rsidRPr="009B1D7D" w:rsidRDefault="009B1D7D" w:rsidP="009B1D7D">
            <w:pPr>
              <w:jc w:val="center"/>
            </w:pPr>
          </w:p>
        </w:tc>
        <w:tc>
          <w:tcPr>
            <w:tcW w:w="1595" w:type="dxa"/>
            <w:vMerge/>
            <w:shd w:val="clear" w:color="auto" w:fill="auto"/>
          </w:tcPr>
          <w:p w:rsidR="009B1D7D" w:rsidRPr="009B1D7D" w:rsidRDefault="009B1D7D" w:rsidP="009B1D7D">
            <w:pPr>
              <w:jc w:val="center"/>
            </w:pPr>
          </w:p>
        </w:tc>
        <w:tc>
          <w:tcPr>
            <w:tcW w:w="1207" w:type="dxa"/>
            <w:vMerge/>
            <w:shd w:val="clear" w:color="auto" w:fill="auto"/>
          </w:tcPr>
          <w:p w:rsidR="009B1D7D" w:rsidRPr="009B1D7D" w:rsidRDefault="009B1D7D" w:rsidP="009B1D7D">
            <w:pPr>
              <w:jc w:val="center"/>
            </w:pPr>
          </w:p>
        </w:tc>
      </w:tr>
      <w:tr w:rsidR="009B1D7D" w:rsidRPr="009B1D7D" w:rsidTr="005846A4">
        <w:tc>
          <w:tcPr>
            <w:tcW w:w="433" w:type="dxa"/>
            <w:shd w:val="clear" w:color="auto" w:fill="auto"/>
          </w:tcPr>
          <w:p w:rsidR="009B1D7D" w:rsidRPr="009B1D7D" w:rsidRDefault="009B1D7D" w:rsidP="009B1D7D">
            <w:pPr>
              <w:jc w:val="center"/>
            </w:pPr>
            <w:r w:rsidRPr="009B1D7D">
              <w:t>1</w:t>
            </w:r>
          </w:p>
        </w:tc>
        <w:tc>
          <w:tcPr>
            <w:tcW w:w="2267" w:type="dxa"/>
            <w:shd w:val="clear" w:color="auto" w:fill="auto"/>
          </w:tcPr>
          <w:p w:rsidR="009B1D7D" w:rsidRPr="009B1D7D" w:rsidRDefault="009B1D7D" w:rsidP="009B1D7D">
            <w:pPr>
              <w:jc w:val="center"/>
            </w:pPr>
            <w:r w:rsidRPr="009B1D7D">
              <w:t>2</w:t>
            </w:r>
          </w:p>
        </w:tc>
        <w:tc>
          <w:tcPr>
            <w:tcW w:w="959" w:type="dxa"/>
            <w:shd w:val="clear" w:color="auto" w:fill="auto"/>
          </w:tcPr>
          <w:p w:rsidR="009B1D7D" w:rsidRPr="009B1D7D" w:rsidRDefault="009B1D7D" w:rsidP="009B1D7D">
            <w:pPr>
              <w:jc w:val="center"/>
            </w:pPr>
            <w:r w:rsidRPr="009B1D7D">
              <w:t>3</w:t>
            </w:r>
          </w:p>
        </w:tc>
        <w:tc>
          <w:tcPr>
            <w:tcW w:w="1165" w:type="dxa"/>
            <w:tcBorders>
              <w:right w:val="single" w:sz="4" w:space="0" w:color="auto"/>
            </w:tcBorders>
            <w:shd w:val="clear" w:color="auto" w:fill="auto"/>
          </w:tcPr>
          <w:p w:rsidR="009B1D7D" w:rsidRPr="009B1D7D" w:rsidRDefault="009B1D7D" w:rsidP="009B1D7D">
            <w:pPr>
              <w:jc w:val="center"/>
            </w:pPr>
            <w:r w:rsidRPr="009B1D7D">
              <w:t>4</w:t>
            </w:r>
          </w:p>
        </w:tc>
        <w:tc>
          <w:tcPr>
            <w:tcW w:w="907" w:type="dxa"/>
            <w:tcBorders>
              <w:left w:val="single" w:sz="4" w:space="0" w:color="auto"/>
            </w:tcBorders>
            <w:shd w:val="clear" w:color="auto" w:fill="auto"/>
          </w:tcPr>
          <w:p w:rsidR="009B1D7D" w:rsidRPr="009B1D7D" w:rsidRDefault="009B1D7D" w:rsidP="009B1D7D">
            <w:pPr>
              <w:jc w:val="center"/>
            </w:pPr>
            <w:r w:rsidRPr="009B1D7D">
              <w:t>5</w:t>
            </w:r>
          </w:p>
        </w:tc>
        <w:tc>
          <w:tcPr>
            <w:tcW w:w="642" w:type="dxa"/>
            <w:tcBorders>
              <w:right w:val="single" w:sz="4" w:space="0" w:color="auto"/>
            </w:tcBorders>
            <w:shd w:val="clear" w:color="auto" w:fill="auto"/>
          </w:tcPr>
          <w:p w:rsidR="009B1D7D" w:rsidRPr="009B1D7D" w:rsidRDefault="009B1D7D" w:rsidP="009B1D7D">
            <w:pPr>
              <w:jc w:val="center"/>
            </w:pPr>
            <w:r w:rsidRPr="009B1D7D">
              <w:t>6</w:t>
            </w:r>
          </w:p>
        </w:tc>
        <w:tc>
          <w:tcPr>
            <w:tcW w:w="637" w:type="dxa"/>
            <w:tcBorders>
              <w:left w:val="single" w:sz="4" w:space="0" w:color="auto"/>
              <w:right w:val="single" w:sz="4" w:space="0" w:color="auto"/>
            </w:tcBorders>
            <w:shd w:val="clear" w:color="auto" w:fill="auto"/>
          </w:tcPr>
          <w:p w:rsidR="009B1D7D" w:rsidRPr="009B1D7D" w:rsidRDefault="009B1D7D" w:rsidP="009B1D7D">
            <w:pPr>
              <w:jc w:val="center"/>
            </w:pPr>
            <w:r w:rsidRPr="009B1D7D">
              <w:t>7</w:t>
            </w:r>
          </w:p>
        </w:tc>
        <w:tc>
          <w:tcPr>
            <w:tcW w:w="654" w:type="dxa"/>
            <w:tcBorders>
              <w:left w:val="single" w:sz="4" w:space="0" w:color="auto"/>
              <w:right w:val="single" w:sz="4" w:space="0" w:color="auto"/>
            </w:tcBorders>
            <w:shd w:val="clear" w:color="auto" w:fill="auto"/>
          </w:tcPr>
          <w:p w:rsidR="009B1D7D" w:rsidRPr="009B1D7D" w:rsidRDefault="009B1D7D" w:rsidP="009B1D7D">
            <w:pPr>
              <w:jc w:val="center"/>
            </w:pPr>
            <w:r w:rsidRPr="009B1D7D">
              <w:t>8</w:t>
            </w:r>
          </w:p>
        </w:tc>
        <w:tc>
          <w:tcPr>
            <w:tcW w:w="647" w:type="dxa"/>
            <w:tcBorders>
              <w:left w:val="single" w:sz="4" w:space="0" w:color="auto"/>
              <w:right w:val="single" w:sz="4" w:space="0" w:color="auto"/>
            </w:tcBorders>
            <w:shd w:val="clear" w:color="auto" w:fill="auto"/>
          </w:tcPr>
          <w:p w:rsidR="009B1D7D" w:rsidRPr="009B1D7D" w:rsidRDefault="009B1D7D" w:rsidP="009B1D7D">
            <w:pPr>
              <w:jc w:val="center"/>
            </w:pPr>
            <w:r w:rsidRPr="009B1D7D">
              <w:t>9</w:t>
            </w:r>
          </w:p>
        </w:tc>
        <w:tc>
          <w:tcPr>
            <w:tcW w:w="641" w:type="dxa"/>
            <w:tcBorders>
              <w:left w:val="single" w:sz="4" w:space="0" w:color="auto"/>
              <w:right w:val="single" w:sz="4" w:space="0" w:color="auto"/>
            </w:tcBorders>
            <w:shd w:val="clear" w:color="auto" w:fill="auto"/>
          </w:tcPr>
          <w:p w:rsidR="009B1D7D" w:rsidRPr="009B1D7D" w:rsidRDefault="009B1D7D" w:rsidP="009B1D7D">
            <w:pPr>
              <w:jc w:val="center"/>
            </w:pPr>
            <w:r w:rsidRPr="009B1D7D">
              <w:t>10</w:t>
            </w:r>
          </w:p>
        </w:tc>
        <w:tc>
          <w:tcPr>
            <w:tcW w:w="655" w:type="dxa"/>
            <w:tcBorders>
              <w:left w:val="single" w:sz="4" w:space="0" w:color="auto"/>
              <w:right w:val="single" w:sz="4" w:space="0" w:color="auto"/>
            </w:tcBorders>
            <w:shd w:val="clear" w:color="auto" w:fill="auto"/>
          </w:tcPr>
          <w:p w:rsidR="009B1D7D" w:rsidRPr="009B1D7D" w:rsidRDefault="009B1D7D" w:rsidP="009B1D7D">
            <w:pPr>
              <w:jc w:val="center"/>
            </w:pPr>
            <w:r w:rsidRPr="009B1D7D">
              <w:t>11</w:t>
            </w:r>
          </w:p>
        </w:tc>
        <w:tc>
          <w:tcPr>
            <w:tcW w:w="635" w:type="dxa"/>
            <w:tcBorders>
              <w:left w:val="single" w:sz="4" w:space="0" w:color="auto"/>
            </w:tcBorders>
            <w:shd w:val="clear" w:color="auto" w:fill="auto"/>
          </w:tcPr>
          <w:p w:rsidR="009B1D7D" w:rsidRPr="009B1D7D" w:rsidRDefault="009B1D7D" w:rsidP="009B1D7D">
            <w:pPr>
              <w:jc w:val="center"/>
            </w:pPr>
            <w:r w:rsidRPr="009B1D7D">
              <w:t>12</w:t>
            </w:r>
          </w:p>
        </w:tc>
        <w:tc>
          <w:tcPr>
            <w:tcW w:w="635" w:type="dxa"/>
            <w:shd w:val="clear" w:color="auto" w:fill="auto"/>
          </w:tcPr>
          <w:p w:rsidR="009B1D7D" w:rsidRPr="009B1D7D" w:rsidRDefault="009B1D7D" w:rsidP="009B1D7D">
            <w:pPr>
              <w:jc w:val="center"/>
            </w:pPr>
            <w:r w:rsidRPr="009B1D7D">
              <w:t>13</w:t>
            </w:r>
          </w:p>
        </w:tc>
        <w:tc>
          <w:tcPr>
            <w:tcW w:w="1832" w:type="dxa"/>
            <w:shd w:val="clear" w:color="auto" w:fill="auto"/>
          </w:tcPr>
          <w:p w:rsidR="009B1D7D" w:rsidRPr="009B1D7D" w:rsidRDefault="009B1D7D" w:rsidP="009B1D7D">
            <w:pPr>
              <w:jc w:val="center"/>
            </w:pPr>
            <w:r w:rsidRPr="009B1D7D">
              <w:t>14</w:t>
            </w:r>
          </w:p>
        </w:tc>
        <w:tc>
          <w:tcPr>
            <w:tcW w:w="1595" w:type="dxa"/>
            <w:shd w:val="clear" w:color="auto" w:fill="auto"/>
          </w:tcPr>
          <w:p w:rsidR="009B1D7D" w:rsidRPr="009B1D7D" w:rsidRDefault="009B1D7D" w:rsidP="009B1D7D">
            <w:pPr>
              <w:jc w:val="center"/>
            </w:pPr>
            <w:r w:rsidRPr="009B1D7D">
              <w:t>15</w:t>
            </w:r>
          </w:p>
        </w:tc>
        <w:tc>
          <w:tcPr>
            <w:tcW w:w="1207" w:type="dxa"/>
            <w:shd w:val="clear" w:color="auto" w:fill="auto"/>
          </w:tcPr>
          <w:p w:rsidR="009B1D7D" w:rsidRPr="009B1D7D" w:rsidRDefault="009B1D7D" w:rsidP="009B1D7D">
            <w:pPr>
              <w:jc w:val="center"/>
            </w:pPr>
            <w:r w:rsidRPr="009B1D7D">
              <w:t>16</w:t>
            </w:r>
          </w:p>
        </w:tc>
      </w:tr>
      <w:tr w:rsidR="009B1D7D" w:rsidRPr="009B1D7D" w:rsidTr="0042555D">
        <w:tc>
          <w:tcPr>
            <w:tcW w:w="15511" w:type="dxa"/>
            <w:gridSpan w:val="16"/>
            <w:shd w:val="clear" w:color="auto" w:fill="auto"/>
          </w:tcPr>
          <w:p w:rsidR="009B1D7D" w:rsidRPr="009B1D7D" w:rsidRDefault="009B1D7D" w:rsidP="009B1D7D">
            <w:pPr>
              <w:rPr>
                <w:color w:val="000000"/>
                <w:sz w:val="8"/>
                <w:szCs w:val="8"/>
                <w:lang w:eastAsia="ru-RU"/>
              </w:rPr>
            </w:pPr>
          </w:p>
          <w:p w:rsidR="009B1D7D" w:rsidRPr="009B1D7D" w:rsidRDefault="009B1D7D" w:rsidP="009B1D7D">
            <w:pPr>
              <w:rPr>
                <w:color w:val="000000"/>
                <w:lang w:eastAsia="ru-RU"/>
              </w:rPr>
            </w:pPr>
            <w:r w:rsidRPr="00424B56">
              <w:rPr>
                <w:color w:val="000000"/>
                <w:lang w:eastAsia="ru-RU"/>
              </w:rPr>
              <w:t xml:space="preserve">Цель 1. </w:t>
            </w:r>
            <w:r w:rsidR="00F01CAD" w:rsidRPr="00F01CAD">
              <w:rPr>
                <w:color w:val="000000"/>
                <w:lang w:eastAsia="ru-RU"/>
              </w:rPr>
              <w:t>Снижение уровней производственного травматизма и профессиональной заболеваемости.</w:t>
            </w:r>
          </w:p>
          <w:p w:rsidR="009B1D7D" w:rsidRPr="009B1D7D" w:rsidRDefault="009B1D7D" w:rsidP="009B1D7D">
            <w:pPr>
              <w:rPr>
                <w:color w:val="000000"/>
                <w:sz w:val="8"/>
                <w:szCs w:val="8"/>
                <w:lang w:eastAsia="ru-RU"/>
              </w:rPr>
            </w:pPr>
          </w:p>
        </w:tc>
      </w:tr>
      <w:tr w:rsidR="009B1D7D" w:rsidRPr="009B1D7D" w:rsidTr="005846A4">
        <w:tc>
          <w:tcPr>
            <w:tcW w:w="433" w:type="dxa"/>
            <w:shd w:val="clear" w:color="auto" w:fill="auto"/>
          </w:tcPr>
          <w:p w:rsidR="009B1D7D" w:rsidRPr="009B1D7D" w:rsidRDefault="009B1D7D" w:rsidP="009B1D7D">
            <w:pPr>
              <w:jc w:val="center"/>
            </w:pPr>
            <w:r w:rsidRPr="009B1D7D">
              <w:t>1.</w:t>
            </w:r>
          </w:p>
        </w:tc>
        <w:tc>
          <w:tcPr>
            <w:tcW w:w="2267" w:type="dxa"/>
            <w:tcBorders>
              <w:top w:val="single" w:sz="4" w:space="0" w:color="000000"/>
              <w:left w:val="single" w:sz="4" w:space="0" w:color="000000"/>
              <w:bottom w:val="single" w:sz="4" w:space="0" w:color="000000"/>
            </w:tcBorders>
            <w:shd w:val="clear" w:color="auto" w:fill="auto"/>
          </w:tcPr>
          <w:p w:rsidR="009B1D7D" w:rsidRPr="009B1D7D" w:rsidRDefault="00F01CAD" w:rsidP="009B1D7D">
            <w:pPr>
              <w:jc w:val="both"/>
            </w:pPr>
            <w:r w:rsidRPr="00F01CAD">
              <w:t>Численность пострадавших в результате несчастных случаев на производстве с утратой трудоспособности на 1 рабочий день и более, человек.</w:t>
            </w:r>
          </w:p>
        </w:tc>
        <w:tc>
          <w:tcPr>
            <w:tcW w:w="959" w:type="dxa"/>
            <w:shd w:val="clear" w:color="auto" w:fill="auto"/>
          </w:tcPr>
          <w:p w:rsidR="009B1D7D" w:rsidRPr="009B1D7D" w:rsidRDefault="009B1D7D" w:rsidP="009B1D7D">
            <w:pPr>
              <w:jc w:val="center"/>
            </w:pPr>
            <w:r w:rsidRPr="009B1D7D">
              <w:t>«МП»</w:t>
            </w:r>
          </w:p>
        </w:tc>
        <w:tc>
          <w:tcPr>
            <w:tcW w:w="1165" w:type="dxa"/>
          </w:tcPr>
          <w:p w:rsidR="009B1D7D" w:rsidRPr="009B1D7D" w:rsidRDefault="00F01CAD" w:rsidP="009B1D7D">
            <w:pPr>
              <w:jc w:val="center"/>
            </w:pPr>
            <w:r>
              <w:t>человек</w:t>
            </w:r>
          </w:p>
        </w:tc>
        <w:tc>
          <w:tcPr>
            <w:tcW w:w="907" w:type="dxa"/>
            <w:tcBorders>
              <w:right w:val="single" w:sz="4" w:space="0" w:color="auto"/>
            </w:tcBorders>
            <w:shd w:val="clear" w:color="auto" w:fill="auto"/>
          </w:tcPr>
          <w:p w:rsidR="009B1D7D" w:rsidRPr="00E61C34" w:rsidRDefault="00F01CAD" w:rsidP="009B1D7D">
            <w:pPr>
              <w:jc w:val="center"/>
            </w:pPr>
            <w:r>
              <w:t>0</w:t>
            </w:r>
          </w:p>
        </w:tc>
        <w:tc>
          <w:tcPr>
            <w:tcW w:w="642" w:type="dxa"/>
            <w:tcBorders>
              <w:left w:val="single" w:sz="4" w:space="0" w:color="auto"/>
            </w:tcBorders>
            <w:shd w:val="clear" w:color="auto" w:fill="auto"/>
          </w:tcPr>
          <w:p w:rsidR="009B1D7D" w:rsidRPr="00E61C34" w:rsidRDefault="005D0175" w:rsidP="009B1D7D">
            <w:pPr>
              <w:jc w:val="center"/>
            </w:pPr>
            <w:r>
              <w:t>2022</w:t>
            </w:r>
            <w:r w:rsidR="009B1D7D" w:rsidRPr="00E61C34">
              <w:t xml:space="preserve"> год</w:t>
            </w:r>
          </w:p>
        </w:tc>
        <w:tc>
          <w:tcPr>
            <w:tcW w:w="637" w:type="dxa"/>
            <w:tcBorders>
              <w:top w:val="single" w:sz="4" w:space="0" w:color="000000"/>
              <w:left w:val="single" w:sz="4" w:space="0" w:color="000000"/>
              <w:bottom w:val="single" w:sz="4" w:space="0" w:color="000000"/>
            </w:tcBorders>
            <w:shd w:val="clear" w:color="auto" w:fill="auto"/>
          </w:tcPr>
          <w:p w:rsidR="009B1D7D" w:rsidRPr="00E61C34" w:rsidRDefault="00F01CAD" w:rsidP="009B1D7D">
            <w:pPr>
              <w:jc w:val="center"/>
            </w:pPr>
            <w:r>
              <w:t>0</w:t>
            </w:r>
          </w:p>
        </w:tc>
        <w:tc>
          <w:tcPr>
            <w:tcW w:w="654" w:type="dxa"/>
            <w:tcBorders>
              <w:top w:val="single" w:sz="4" w:space="0" w:color="000000"/>
              <w:left w:val="single" w:sz="4" w:space="0" w:color="000000"/>
              <w:bottom w:val="single" w:sz="4" w:space="0" w:color="000000"/>
              <w:right w:val="single" w:sz="4" w:space="0" w:color="auto"/>
            </w:tcBorders>
            <w:shd w:val="clear" w:color="auto" w:fill="auto"/>
          </w:tcPr>
          <w:p w:rsidR="009B1D7D" w:rsidRPr="00E61C34" w:rsidRDefault="00F01CAD" w:rsidP="009B1D7D">
            <w:pPr>
              <w:jc w:val="center"/>
            </w:pPr>
            <w:r>
              <w:t>0</w:t>
            </w:r>
          </w:p>
        </w:tc>
        <w:tc>
          <w:tcPr>
            <w:tcW w:w="647" w:type="dxa"/>
            <w:tcBorders>
              <w:top w:val="single" w:sz="4" w:space="0" w:color="000000"/>
              <w:left w:val="single" w:sz="4" w:space="0" w:color="auto"/>
              <w:bottom w:val="single" w:sz="4" w:space="0" w:color="000000"/>
            </w:tcBorders>
            <w:shd w:val="clear" w:color="auto" w:fill="auto"/>
          </w:tcPr>
          <w:p w:rsidR="009B1D7D" w:rsidRPr="00E61C34" w:rsidRDefault="00F01CAD" w:rsidP="009B1D7D">
            <w:pPr>
              <w:jc w:val="center"/>
            </w:pPr>
            <w:r>
              <w:t>0</w:t>
            </w:r>
          </w:p>
        </w:tc>
        <w:tc>
          <w:tcPr>
            <w:tcW w:w="641" w:type="dxa"/>
            <w:tcBorders>
              <w:left w:val="single" w:sz="4" w:space="0" w:color="auto"/>
              <w:right w:val="single" w:sz="4" w:space="0" w:color="auto"/>
            </w:tcBorders>
            <w:shd w:val="clear" w:color="auto" w:fill="auto"/>
          </w:tcPr>
          <w:p w:rsidR="009B1D7D" w:rsidRPr="00E61C34" w:rsidRDefault="00F01CAD" w:rsidP="009B1D7D">
            <w:pPr>
              <w:jc w:val="center"/>
            </w:pPr>
            <w:r>
              <w:t>0</w:t>
            </w:r>
          </w:p>
        </w:tc>
        <w:tc>
          <w:tcPr>
            <w:tcW w:w="655" w:type="dxa"/>
            <w:tcBorders>
              <w:left w:val="single" w:sz="4" w:space="0" w:color="auto"/>
              <w:right w:val="single" w:sz="4" w:space="0" w:color="auto"/>
            </w:tcBorders>
            <w:shd w:val="clear" w:color="auto" w:fill="auto"/>
          </w:tcPr>
          <w:p w:rsidR="009B1D7D" w:rsidRPr="00E61C34" w:rsidRDefault="00F01CAD" w:rsidP="009B1D7D">
            <w:pPr>
              <w:jc w:val="center"/>
            </w:pPr>
            <w:r>
              <w:t>0</w:t>
            </w:r>
          </w:p>
        </w:tc>
        <w:tc>
          <w:tcPr>
            <w:tcW w:w="635" w:type="dxa"/>
            <w:tcBorders>
              <w:left w:val="single" w:sz="4" w:space="0" w:color="auto"/>
              <w:right w:val="single" w:sz="4" w:space="0" w:color="auto"/>
            </w:tcBorders>
            <w:shd w:val="clear" w:color="auto" w:fill="auto"/>
          </w:tcPr>
          <w:p w:rsidR="009B1D7D" w:rsidRPr="00E61C34" w:rsidRDefault="00F01CAD" w:rsidP="009B1D7D">
            <w:pPr>
              <w:jc w:val="center"/>
            </w:pPr>
            <w:r>
              <w:t>0</w:t>
            </w:r>
          </w:p>
        </w:tc>
        <w:tc>
          <w:tcPr>
            <w:tcW w:w="635" w:type="dxa"/>
            <w:tcBorders>
              <w:left w:val="single" w:sz="4" w:space="0" w:color="auto"/>
            </w:tcBorders>
            <w:shd w:val="clear" w:color="auto" w:fill="auto"/>
          </w:tcPr>
          <w:p w:rsidR="009B1D7D" w:rsidRPr="00E61C34" w:rsidRDefault="00F01CAD" w:rsidP="009B1D7D">
            <w:pPr>
              <w:jc w:val="center"/>
            </w:pPr>
            <w:r>
              <w:t>0</w:t>
            </w:r>
          </w:p>
        </w:tc>
        <w:tc>
          <w:tcPr>
            <w:tcW w:w="1832" w:type="dxa"/>
            <w:shd w:val="clear" w:color="auto" w:fill="auto"/>
          </w:tcPr>
          <w:p w:rsidR="00F01CAD" w:rsidRPr="00F01CAD" w:rsidRDefault="00F01CAD" w:rsidP="00F01CAD">
            <w:pPr>
              <w:jc w:val="center"/>
              <w:rPr>
                <w:sz w:val="16"/>
                <w:szCs w:val="16"/>
              </w:rPr>
            </w:pPr>
            <w:r w:rsidRPr="00F01CAD">
              <w:rPr>
                <w:sz w:val="16"/>
                <w:szCs w:val="16"/>
              </w:rPr>
              <w:t xml:space="preserve">Закон Ханты-Мансийского автономного округа – Югры от 27.05.2011 № 57-оз «О наделении органов местного самоуправления муниципальных образований Ханты-Мансийского </w:t>
            </w:r>
            <w:r w:rsidRPr="00F01CAD">
              <w:rPr>
                <w:sz w:val="16"/>
                <w:szCs w:val="16"/>
              </w:rPr>
              <w:lastRenderedPageBreak/>
              <w:t>автономного округа – Югры отдельными государственными полномочиями в сфере трудовых отношений и государственного управления охраной труда»;</w:t>
            </w:r>
          </w:p>
          <w:p w:rsidR="009B1D7D" w:rsidRPr="009B1D7D" w:rsidRDefault="00F01CAD" w:rsidP="00F01CAD">
            <w:pPr>
              <w:jc w:val="center"/>
              <w:rPr>
                <w:sz w:val="16"/>
                <w:szCs w:val="16"/>
              </w:rPr>
            </w:pPr>
            <w:r w:rsidRPr="00F01CAD">
              <w:rPr>
                <w:sz w:val="16"/>
                <w:szCs w:val="16"/>
              </w:rPr>
              <w:t xml:space="preserve">Федеральный </w:t>
            </w:r>
            <w:r>
              <w:rPr>
                <w:sz w:val="16"/>
                <w:szCs w:val="16"/>
              </w:rPr>
              <w:t xml:space="preserve">закон от 28.12.2013  </w:t>
            </w:r>
            <w:r w:rsidRPr="00F01CAD">
              <w:rPr>
                <w:sz w:val="16"/>
                <w:szCs w:val="16"/>
              </w:rPr>
              <w:t>№ 426-ФЗ «О специальной оценке условий труда».</w:t>
            </w:r>
          </w:p>
        </w:tc>
        <w:tc>
          <w:tcPr>
            <w:tcW w:w="1595" w:type="dxa"/>
            <w:shd w:val="clear" w:color="auto" w:fill="auto"/>
          </w:tcPr>
          <w:p w:rsidR="009B1D7D" w:rsidRPr="009B1D7D" w:rsidRDefault="009B1D7D" w:rsidP="009B1D7D">
            <w:pPr>
              <w:jc w:val="center"/>
            </w:pPr>
            <w:r>
              <w:lastRenderedPageBreak/>
              <w:t>Администрация городского поселения Агириш</w:t>
            </w:r>
          </w:p>
        </w:tc>
        <w:tc>
          <w:tcPr>
            <w:tcW w:w="1207" w:type="dxa"/>
            <w:shd w:val="clear" w:color="auto" w:fill="auto"/>
          </w:tcPr>
          <w:p w:rsidR="009B1D7D" w:rsidRPr="009B1D7D" w:rsidRDefault="009B1D7D" w:rsidP="009B1D7D">
            <w:pPr>
              <w:jc w:val="center"/>
            </w:pPr>
          </w:p>
        </w:tc>
      </w:tr>
      <w:tr w:rsidR="005846A4" w:rsidRPr="009B1D7D" w:rsidTr="000E4185">
        <w:tc>
          <w:tcPr>
            <w:tcW w:w="15511" w:type="dxa"/>
            <w:gridSpan w:val="16"/>
            <w:shd w:val="clear" w:color="auto" w:fill="auto"/>
          </w:tcPr>
          <w:p w:rsidR="005846A4" w:rsidRPr="009B1D7D" w:rsidRDefault="005846A4" w:rsidP="009B1D7D">
            <w:pPr>
              <w:jc w:val="center"/>
            </w:pPr>
            <w:r>
              <w:rPr>
                <w:color w:val="000000"/>
                <w:lang w:eastAsia="ru-RU"/>
              </w:rPr>
              <w:lastRenderedPageBreak/>
              <w:t>Цель 2</w:t>
            </w:r>
            <w:r w:rsidRPr="00424B56">
              <w:rPr>
                <w:color w:val="000000"/>
                <w:lang w:eastAsia="ru-RU"/>
              </w:rPr>
              <w:t>.</w:t>
            </w:r>
            <w:r w:rsidR="005D0175">
              <w:t xml:space="preserve"> </w:t>
            </w:r>
            <w:r w:rsidR="005D0175" w:rsidRPr="005D0175">
              <w:rPr>
                <w:color w:val="000000"/>
                <w:lang w:eastAsia="ru-RU"/>
              </w:rPr>
              <w:t>Снижение уровня безработицы в Советском районе.</w:t>
            </w:r>
          </w:p>
        </w:tc>
      </w:tr>
      <w:tr w:rsidR="009B1D7D" w:rsidRPr="009B1D7D" w:rsidTr="005846A4">
        <w:tc>
          <w:tcPr>
            <w:tcW w:w="433" w:type="dxa"/>
            <w:shd w:val="clear" w:color="auto" w:fill="auto"/>
          </w:tcPr>
          <w:p w:rsidR="009B1D7D" w:rsidRPr="009B1D7D" w:rsidRDefault="009B1D7D" w:rsidP="009B1D7D">
            <w:pPr>
              <w:jc w:val="center"/>
            </w:pPr>
            <w:r w:rsidRPr="009B1D7D">
              <w:t>2.</w:t>
            </w:r>
          </w:p>
        </w:tc>
        <w:tc>
          <w:tcPr>
            <w:tcW w:w="2267" w:type="dxa"/>
            <w:tcBorders>
              <w:top w:val="single" w:sz="4" w:space="0" w:color="000000"/>
              <w:left w:val="single" w:sz="4" w:space="0" w:color="000000"/>
              <w:bottom w:val="single" w:sz="4" w:space="0" w:color="000000"/>
            </w:tcBorders>
            <w:shd w:val="clear" w:color="auto" w:fill="auto"/>
          </w:tcPr>
          <w:p w:rsidR="009B1D7D" w:rsidRPr="009B1D7D" w:rsidRDefault="005D0175" w:rsidP="005D0175">
            <w:pPr>
              <w:jc w:val="both"/>
            </w:pPr>
            <w:r w:rsidRPr="005D0175">
              <w:t>Уровень регистрируемой безработицы</w:t>
            </w:r>
            <w:r w:rsidRPr="005D0175">
              <w:br/>
              <w:t>к численности экономически активного населения в Советском районе (на конец года)</w:t>
            </w:r>
          </w:p>
        </w:tc>
        <w:tc>
          <w:tcPr>
            <w:tcW w:w="959" w:type="dxa"/>
            <w:shd w:val="clear" w:color="auto" w:fill="auto"/>
          </w:tcPr>
          <w:p w:rsidR="009B1D7D" w:rsidRPr="009B1D7D" w:rsidRDefault="009B1D7D" w:rsidP="009B1D7D">
            <w:pPr>
              <w:jc w:val="center"/>
            </w:pPr>
            <w:r w:rsidRPr="009B1D7D">
              <w:t>«МП»</w:t>
            </w:r>
          </w:p>
        </w:tc>
        <w:tc>
          <w:tcPr>
            <w:tcW w:w="1165" w:type="dxa"/>
          </w:tcPr>
          <w:p w:rsidR="009B1D7D" w:rsidRPr="009B1D7D" w:rsidRDefault="005D0175" w:rsidP="009B1D7D">
            <w:r>
              <w:t>процент</w:t>
            </w:r>
          </w:p>
        </w:tc>
        <w:tc>
          <w:tcPr>
            <w:tcW w:w="907" w:type="dxa"/>
            <w:tcBorders>
              <w:right w:val="single" w:sz="4" w:space="0" w:color="auto"/>
            </w:tcBorders>
            <w:shd w:val="clear" w:color="auto" w:fill="auto"/>
          </w:tcPr>
          <w:p w:rsidR="009B1D7D" w:rsidRPr="00D225B6" w:rsidRDefault="005D0175" w:rsidP="00D225B6">
            <w:pPr>
              <w:jc w:val="center"/>
            </w:pPr>
            <w:r>
              <w:t>1,78</w:t>
            </w:r>
          </w:p>
        </w:tc>
        <w:tc>
          <w:tcPr>
            <w:tcW w:w="642" w:type="dxa"/>
            <w:tcBorders>
              <w:left w:val="single" w:sz="4" w:space="0" w:color="auto"/>
            </w:tcBorders>
            <w:shd w:val="clear" w:color="auto" w:fill="auto"/>
          </w:tcPr>
          <w:p w:rsidR="009B1D7D" w:rsidRPr="00D225B6" w:rsidRDefault="005D0175" w:rsidP="00D225B6">
            <w:pPr>
              <w:jc w:val="center"/>
            </w:pPr>
            <w:r>
              <w:t>2022</w:t>
            </w:r>
            <w:r w:rsidR="00D225B6" w:rsidRPr="00D225B6">
              <w:t xml:space="preserve"> год</w:t>
            </w:r>
          </w:p>
        </w:tc>
        <w:tc>
          <w:tcPr>
            <w:tcW w:w="637" w:type="dxa"/>
            <w:tcBorders>
              <w:top w:val="single" w:sz="4" w:space="0" w:color="000000"/>
              <w:left w:val="single" w:sz="4" w:space="0" w:color="000000"/>
              <w:bottom w:val="single" w:sz="4" w:space="0" w:color="000000"/>
            </w:tcBorders>
            <w:shd w:val="clear" w:color="auto" w:fill="auto"/>
          </w:tcPr>
          <w:p w:rsidR="009B1D7D" w:rsidRPr="00D225B6" w:rsidRDefault="005D0175" w:rsidP="00D225B6">
            <w:pPr>
              <w:jc w:val="center"/>
            </w:pPr>
            <w:r>
              <w:t>1,7</w:t>
            </w:r>
          </w:p>
        </w:tc>
        <w:tc>
          <w:tcPr>
            <w:tcW w:w="654" w:type="dxa"/>
            <w:tcBorders>
              <w:top w:val="single" w:sz="4" w:space="0" w:color="000000"/>
              <w:left w:val="single" w:sz="4" w:space="0" w:color="000000"/>
              <w:bottom w:val="single" w:sz="4" w:space="0" w:color="000000"/>
              <w:right w:val="single" w:sz="4" w:space="0" w:color="auto"/>
            </w:tcBorders>
            <w:shd w:val="clear" w:color="auto" w:fill="auto"/>
          </w:tcPr>
          <w:p w:rsidR="009B1D7D" w:rsidRPr="00D225B6" w:rsidRDefault="005D0175" w:rsidP="00D225B6">
            <w:pPr>
              <w:jc w:val="center"/>
            </w:pPr>
            <w:r>
              <w:t>1,7</w:t>
            </w:r>
          </w:p>
        </w:tc>
        <w:tc>
          <w:tcPr>
            <w:tcW w:w="647" w:type="dxa"/>
            <w:tcBorders>
              <w:top w:val="single" w:sz="4" w:space="0" w:color="000000"/>
              <w:left w:val="single" w:sz="4" w:space="0" w:color="auto"/>
              <w:bottom w:val="single" w:sz="4" w:space="0" w:color="000000"/>
            </w:tcBorders>
            <w:shd w:val="clear" w:color="auto" w:fill="auto"/>
          </w:tcPr>
          <w:p w:rsidR="009B1D7D" w:rsidRPr="00D225B6" w:rsidRDefault="005D0175" w:rsidP="00D225B6">
            <w:pPr>
              <w:jc w:val="center"/>
            </w:pPr>
            <w:r>
              <w:t>1,68</w:t>
            </w:r>
          </w:p>
        </w:tc>
        <w:tc>
          <w:tcPr>
            <w:tcW w:w="641" w:type="dxa"/>
            <w:tcBorders>
              <w:left w:val="single" w:sz="4" w:space="0" w:color="auto"/>
              <w:right w:val="single" w:sz="4" w:space="0" w:color="auto"/>
            </w:tcBorders>
            <w:shd w:val="clear" w:color="auto" w:fill="auto"/>
          </w:tcPr>
          <w:p w:rsidR="009B1D7D" w:rsidRPr="00D225B6" w:rsidRDefault="005D0175" w:rsidP="00D225B6">
            <w:pPr>
              <w:jc w:val="center"/>
            </w:pPr>
            <w:r>
              <w:t>1,68</w:t>
            </w:r>
          </w:p>
        </w:tc>
        <w:tc>
          <w:tcPr>
            <w:tcW w:w="655" w:type="dxa"/>
            <w:tcBorders>
              <w:left w:val="single" w:sz="4" w:space="0" w:color="auto"/>
              <w:right w:val="single" w:sz="4" w:space="0" w:color="auto"/>
            </w:tcBorders>
            <w:shd w:val="clear" w:color="auto" w:fill="auto"/>
          </w:tcPr>
          <w:p w:rsidR="009B1D7D" w:rsidRPr="00D225B6" w:rsidRDefault="005D0175" w:rsidP="00D225B6">
            <w:pPr>
              <w:jc w:val="center"/>
            </w:pPr>
            <w:r>
              <w:t>1,67</w:t>
            </w:r>
          </w:p>
        </w:tc>
        <w:tc>
          <w:tcPr>
            <w:tcW w:w="635" w:type="dxa"/>
            <w:tcBorders>
              <w:left w:val="single" w:sz="4" w:space="0" w:color="auto"/>
              <w:right w:val="single" w:sz="4" w:space="0" w:color="auto"/>
            </w:tcBorders>
            <w:shd w:val="clear" w:color="auto" w:fill="auto"/>
          </w:tcPr>
          <w:p w:rsidR="009B1D7D" w:rsidRPr="00D225B6" w:rsidRDefault="005D0175" w:rsidP="00D225B6">
            <w:pPr>
              <w:jc w:val="center"/>
            </w:pPr>
            <w:r>
              <w:t>1,67</w:t>
            </w:r>
          </w:p>
        </w:tc>
        <w:tc>
          <w:tcPr>
            <w:tcW w:w="635" w:type="dxa"/>
            <w:tcBorders>
              <w:left w:val="single" w:sz="4" w:space="0" w:color="auto"/>
            </w:tcBorders>
            <w:shd w:val="clear" w:color="auto" w:fill="auto"/>
          </w:tcPr>
          <w:p w:rsidR="009B1D7D" w:rsidRPr="00D225B6" w:rsidRDefault="005D0175" w:rsidP="00D225B6">
            <w:pPr>
              <w:jc w:val="center"/>
            </w:pPr>
            <w:r>
              <w:t>1,66</w:t>
            </w:r>
          </w:p>
        </w:tc>
        <w:tc>
          <w:tcPr>
            <w:tcW w:w="1832" w:type="dxa"/>
            <w:shd w:val="clear" w:color="auto" w:fill="auto"/>
          </w:tcPr>
          <w:p w:rsidR="009B1D7D" w:rsidRPr="009B1D7D" w:rsidRDefault="009B1D7D" w:rsidP="009B1D7D">
            <w:pPr>
              <w:jc w:val="center"/>
            </w:pPr>
          </w:p>
        </w:tc>
        <w:tc>
          <w:tcPr>
            <w:tcW w:w="1595" w:type="dxa"/>
            <w:shd w:val="clear" w:color="auto" w:fill="auto"/>
          </w:tcPr>
          <w:p w:rsidR="009B1D7D" w:rsidRPr="009B1D7D" w:rsidRDefault="009B1D7D" w:rsidP="009B1D7D">
            <w:pPr>
              <w:jc w:val="center"/>
            </w:pPr>
            <w:r w:rsidRPr="009B1D7D">
              <w:t>А</w:t>
            </w:r>
            <w:r>
              <w:t>дминистрация городского поселения Агириш</w:t>
            </w:r>
          </w:p>
        </w:tc>
        <w:tc>
          <w:tcPr>
            <w:tcW w:w="1207" w:type="dxa"/>
            <w:shd w:val="clear" w:color="auto" w:fill="auto"/>
          </w:tcPr>
          <w:p w:rsidR="009B1D7D" w:rsidRPr="009B1D7D" w:rsidRDefault="009B1D7D" w:rsidP="009B1D7D">
            <w:pPr>
              <w:jc w:val="center"/>
            </w:pPr>
          </w:p>
        </w:tc>
      </w:tr>
    </w:tbl>
    <w:p w:rsidR="009B1D7D" w:rsidRPr="009B1D7D" w:rsidRDefault="009B1D7D" w:rsidP="00424B56">
      <w:pPr>
        <w:widowControl w:val="0"/>
        <w:autoSpaceDE w:val="0"/>
        <w:autoSpaceDN w:val="0"/>
        <w:rPr>
          <w:sz w:val="24"/>
          <w:szCs w:val="24"/>
        </w:rPr>
      </w:pPr>
    </w:p>
    <w:p w:rsidR="009B1D7D" w:rsidRPr="009B1D7D" w:rsidRDefault="009B1D7D" w:rsidP="009B1D7D">
      <w:pPr>
        <w:suppressAutoHyphens w:val="0"/>
        <w:jc w:val="center"/>
        <w:rPr>
          <w:sz w:val="24"/>
          <w:szCs w:val="24"/>
          <w:lang w:eastAsia="ru-RU"/>
        </w:rPr>
      </w:pPr>
      <w:r w:rsidRPr="009B1D7D">
        <w:rPr>
          <w:sz w:val="24"/>
          <w:szCs w:val="24"/>
          <w:lang w:eastAsia="ru-RU"/>
        </w:rPr>
        <w:t>2.1. Прокси-показатели муниципальной программы в 2024 году</w:t>
      </w:r>
    </w:p>
    <w:p w:rsidR="009B1D7D" w:rsidRPr="009B1D7D" w:rsidRDefault="009B1D7D" w:rsidP="009B1D7D">
      <w:pPr>
        <w:suppressAutoHyphens w:val="0"/>
        <w:jc w:val="center"/>
        <w:rPr>
          <w:b/>
          <w:sz w:val="24"/>
          <w:szCs w:val="24"/>
          <w:lang w:eastAsia="ru-RU"/>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780"/>
        <w:gridCol w:w="1701"/>
        <w:gridCol w:w="1275"/>
        <w:gridCol w:w="1560"/>
        <w:gridCol w:w="1417"/>
        <w:gridCol w:w="1241"/>
        <w:gridCol w:w="967"/>
        <w:gridCol w:w="877"/>
        <w:gridCol w:w="967"/>
        <w:gridCol w:w="1957"/>
      </w:tblGrid>
      <w:tr w:rsidR="009B1D7D" w:rsidRPr="009B1D7D" w:rsidTr="0042555D">
        <w:trPr>
          <w:trHeight w:val="444"/>
        </w:trPr>
        <w:tc>
          <w:tcPr>
            <w:tcW w:w="710" w:type="dxa"/>
            <w:vMerge w:val="restart"/>
          </w:tcPr>
          <w:p w:rsidR="009B1D7D" w:rsidRPr="009B1D7D" w:rsidRDefault="009B1D7D" w:rsidP="009B1D7D">
            <w:pPr>
              <w:suppressAutoHyphens w:val="0"/>
              <w:jc w:val="center"/>
              <w:rPr>
                <w:lang w:eastAsia="ru-RU"/>
              </w:rPr>
            </w:pPr>
            <w:r w:rsidRPr="009B1D7D">
              <w:rPr>
                <w:lang w:eastAsia="ru-RU"/>
              </w:rPr>
              <w:t xml:space="preserve">№ </w:t>
            </w:r>
            <w:proofErr w:type="gramStart"/>
            <w:r w:rsidRPr="009B1D7D">
              <w:rPr>
                <w:lang w:eastAsia="ru-RU"/>
              </w:rPr>
              <w:t>п</w:t>
            </w:r>
            <w:proofErr w:type="gramEnd"/>
            <w:r w:rsidRPr="009B1D7D">
              <w:rPr>
                <w:lang w:eastAsia="ru-RU"/>
              </w:rPr>
              <w:t>/п</w:t>
            </w:r>
          </w:p>
        </w:tc>
        <w:tc>
          <w:tcPr>
            <w:tcW w:w="2780" w:type="dxa"/>
            <w:vMerge w:val="restart"/>
          </w:tcPr>
          <w:p w:rsidR="009B1D7D" w:rsidRPr="009B1D7D" w:rsidRDefault="009B1D7D" w:rsidP="009B1D7D">
            <w:pPr>
              <w:suppressAutoHyphens w:val="0"/>
              <w:jc w:val="center"/>
              <w:rPr>
                <w:lang w:eastAsia="ru-RU"/>
              </w:rPr>
            </w:pPr>
            <w:r w:rsidRPr="009B1D7D">
              <w:rPr>
                <w:lang w:eastAsia="ru-RU"/>
              </w:rPr>
              <w:t>Наименование прокси-показателя</w:t>
            </w:r>
          </w:p>
        </w:tc>
        <w:tc>
          <w:tcPr>
            <w:tcW w:w="1701" w:type="dxa"/>
            <w:vMerge w:val="restart"/>
          </w:tcPr>
          <w:p w:rsidR="009B1D7D" w:rsidRPr="009B1D7D" w:rsidRDefault="009B1D7D" w:rsidP="009B1D7D">
            <w:pPr>
              <w:suppressAutoHyphens w:val="0"/>
              <w:jc w:val="center"/>
              <w:rPr>
                <w:lang w:eastAsia="ru-RU"/>
              </w:rPr>
            </w:pPr>
            <w:r w:rsidRPr="009B1D7D">
              <w:rPr>
                <w:color w:val="000000"/>
                <w:lang w:eastAsia="ru-RU"/>
              </w:rPr>
              <w:t>Признак возрастания/ убывания</w:t>
            </w:r>
          </w:p>
        </w:tc>
        <w:tc>
          <w:tcPr>
            <w:tcW w:w="1275" w:type="dxa"/>
            <w:vMerge w:val="restart"/>
          </w:tcPr>
          <w:p w:rsidR="009B1D7D" w:rsidRPr="009B1D7D" w:rsidRDefault="009B1D7D" w:rsidP="009B1D7D">
            <w:pPr>
              <w:suppressAutoHyphens w:val="0"/>
              <w:jc w:val="center"/>
              <w:rPr>
                <w:lang w:eastAsia="ru-RU"/>
              </w:rPr>
            </w:pPr>
            <w:r w:rsidRPr="009B1D7D">
              <w:rPr>
                <w:lang w:eastAsia="ru-RU"/>
              </w:rPr>
              <w:t>Единица измерения (по ОКЕИ)</w:t>
            </w:r>
          </w:p>
        </w:tc>
        <w:tc>
          <w:tcPr>
            <w:tcW w:w="2977" w:type="dxa"/>
            <w:gridSpan w:val="2"/>
          </w:tcPr>
          <w:p w:rsidR="009B1D7D" w:rsidRPr="009B1D7D" w:rsidRDefault="009B1D7D" w:rsidP="009B1D7D">
            <w:pPr>
              <w:suppressAutoHyphens w:val="0"/>
              <w:jc w:val="center"/>
              <w:rPr>
                <w:lang w:eastAsia="ru-RU"/>
              </w:rPr>
            </w:pPr>
            <w:r w:rsidRPr="009B1D7D">
              <w:rPr>
                <w:lang w:eastAsia="ru-RU"/>
              </w:rPr>
              <w:t>Базовое значение</w:t>
            </w:r>
          </w:p>
        </w:tc>
        <w:tc>
          <w:tcPr>
            <w:tcW w:w="4052" w:type="dxa"/>
            <w:gridSpan w:val="4"/>
          </w:tcPr>
          <w:p w:rsidR="009B1D7D" w:rsidRPr="009B1D7D" w:rsidRDefault="009B1D7D" w:rsidP="009B1D7D">
            <w:pPr>
              <w:suppressAutoHyphens w:val="0"/>
              <w:jc w:val="center"/>
              <w:rPr>
                <w:lang w:eastAsia="ru-RU"/>
              </w:rPr>
            </w:pPr>
            <w:r w:rsidRPr="009B1D7D">
              <w:rPr>
                <w:lang w:eastAsia="ru-RU"/>
              </w:rPr>
              <w:t>Значение показателя по кварталам/месяцам</w:t>
            </w:r>
          </w:p>
        </w:tc>
        <w:tc>
          <w:tcPr>
            <w:tcW w:w="1957" w:type="dxa"/>
            <w:vMerge w:val="restart"/>
          </w:tcPr>
          <w:p w:rsidR="009B1D7D" w:rsidRPr="009B1D7D" w:rsidRDefault="009B1D7D" w:rsidP="009B1D7D">
            <w:pPr>
              <w:suppressAutoHyphens w:val="0"/>
              <w:jc w:val="center"/>
              <w:rPr>
                <w:lang w:eastAsia="ru-RU"/>
              </w:rPr>
            </w:pPr>
            <w:proofErr w:type="gramStart"/>
            <w:r w:rsidRPr="009B1D7D">
              <w:rPr>
                <w:lang w:eastAsia="ru-RU"/>
              </w:rPr>
              <w:t>Ответственный</w:t>
            </w:r>
            <w:proofErr w:type="gramEnd"/>
            <w:r w:rsidRPr="009B1D7D">
              <w:rPr>
                <w:lang w:eastAsia="ru-RU"/>
              </w:rPr>
              <w:t xml:space="preserve"> за достижение показателя</w:t>
            </w:r>
          </w:p>
        </w:tc>
      </w:tr>
      <w:tr w:rsidR="009B1D7D" w:rsidRPr="009B1D7D" w:rsidTr="0042555D">
        <w:trPr>
          <w:trHeight w:val="594"/>
        </w:trPr>
        <w:tc>
          <w:tcPr>
            <w:tcW w:w="710" w:type="dxa"/>
            <w:vMerge/>
          </w:tcPr>
          <w:p w:rsidR="009B1D7D" w:rsidRPr="009B1D7D" w:rsidRDefault="009B1D7D" w:rsidP="009B1D7D">
            <w:pPr>
              <w:suppressAutoHyphens w:val="0"/>
              <w:jc w:val="center"/>
              <w:rPr>
                <w:lang w:eastAsia="ru-RU"/>
              </w:rPr>
            </w:pPr>
          </w:p>
        </w:tc>
        <w:tc>
          <w:tcPr>
            <w:tcW w:w="2780" w:type="dxa"/>
            <w:vMerge/>
          </w:tcPr>
          <w:p w:rsidR="009B1D7D" w:rsidRPr="009B1D7D" w:rsidRDefault="009B1D7D" w:rsidP="009B1D7D">
            <w:pPr>
              <w:suppressAutoHyphens w:val="0"/>
              <w:jc w:val="center"/>
              <w:rPr>
                <w:lang w:eastAsia="ru-RU"/>
              </w:rPr>
            </w:pPr>
          </w:p>
        </w:tc>
        <w:tc>
          <w:tcPr>
            <w:tcW w:w="1701" w:type="dxa"/>
            <w:vMerge/>
          </w:tcPr>
          <w:p w:rsidR="009B1D7D" w:rsidRPr="009B1D7D" w:rsidRDefault="009B1D7D" w:rsidP="009B1D7D">
            <w:pPr>
              <w:suppressAutoHyphens w:val="0"/>
              <w:jc w:val="center"/>
              <w:rPr>
                <w:lang w:eastAsia="ru-RU"/>
              </w:rPr>
            </w:pPr>
          </w:p>
        </w:tc>
        <w:tc>
          <w:tcPr>
            <w:tcW w:w="1275" w:type="dxa"/>
            <w:vMerge/>
          </w:tcPr>
          <w:p w:rsidR="009B1D7D" w:rsidRPr="009B1D7D" w:rsidRDefault="009B1D7D" w:rsidP="009B1D7D">
            <w:pPr>
              <w:suppressAutoHyphens w:val="0"/>
              <w:jc w:val="center"/>
              <w:rPr>
                <w:lang w:eastAsia="ru-RU"/>
              </w:rPr>
            </w:pPr>
          </w:p>
        </w:tc>
        <w:tc>
          <w:tcPr>
            <w:tcW w:w="1560" w:type="dxa"/>
          </w:tcPr>
          <w:p w:rsidR="009B1D7D" w:rsidRPr="009B1D7D" w:rsidRDefault="009B1D7D" w:rsidP="009B1D7D">
            <w:pPr>
              <w:suppressAutoHyphens w:val="0"/>
              <w:jc w:val="center"/>
              <w:rPr>
                <w:lang w:eastAsia="ru-RU"/>
              </w:rPr>
            </w:pPr>
            <w:r w:rsidRPr="009B1D7D">
              <w:rPr>
                <w:lang w:eastAsia="ru-RU"/>
              </w:rPr>
              <w:t>значение</w:t>
            </w:r>
          </w:p>
        </w:tc>
        <w:tc>
          <w:tcPr>
            <w:tcW w:w="1417" w:type="dxa"/>
          </w:tcPr>
          <w:p w:rsidR="009B1D7D" w:rsidRPr="009B1D7D" w:rsidRDefault="009B1D7D" w:rsidP="009B1D7D">
            <w:pPr>
              <w:suppressAutoHyphens w:val="0"/>
              <w:jc w:val="center"/>
              <w:rPr>
                <w:lang w:eastAsia="ru-RU"/>
              </w:rPr>
            </w:pPr>
            <w:r w:rsidRPr="009B1D7D">
              <w:rPr>
                <w:lang w:eastAsia="ru-RU"/>
              </w:rPr>
              <w:t>год</w:t>
            </w:r>
          </w:p>
        </w:tc>
        <w:tc>
          <w:tcPr>
            <w:tcW w:w="1241" w:type="dxa"/>
          </w:tcPr>
          <w:p w:rsidR="009B1D7D" w:rsidRPr="009B1D7D" w:rsidRDefault="009B1D7D" w:rsidP="009B1D7D">
            <w:pPr>
              <w:suppressAutoHyphens w:val="0"/>
              <w:jc w:val="center"/>
              <w:rPr>
                <w:lang w:eastAsia="ru-RU"/>
              </w:rPr>
            </w:pPr>
            <w:r w:rsidRPr="009B1D7D">
              <w:rPr>
                <w:lang w:eastAsia="ru-RU"/>
              </w:rPr>
              <w:t>N</w:t>
            </w:r>
          </w:p>
        </w:tc>
        <w:tc>
          <w:tcPr>
            <w:tcW w:w="967" w:type="dxa"/>
          </w:tcPr>
          <w:p w:rsidR="009B1D7D" w:rsidRPr="009B1D7D" w:rsidRDefault="009B1D7D" w:rsidP="009B1D7D">
            <w:pPr>
              <w:suppressAutoHyphens w:val="0"/>
              <w:jc w:val="center"/>
              <w:rPr>
                <w:lang w:eastAsia="ru-RU"/>
              </w:rPr>
            </w:pPr>
            <w:r w:rsidRPr="009B1D7D">
              <w:rPr>
                <w:lang w:eastAsia="ru-RU"/>
              </w:rPr>
              <w:t>N+1</w:t>
            </w:r>
          </w:p>
        </w:tc>
        <w:tc>
          <w:tcPr>
            <w:tcW w:w="877" w:type="dxa"/>
          </w:tcPr>
          <w:p w:rsidR="009B1D7D" w:rsidRPr="009B1D7D" w:rsidRDefault="009B1D7D" w:rsidP="009B1D7D">
            <w:pPr>
              <w:suppressAutoHyphens w:val="0"/>
              <w:jc w:val="center"/>
              <w:rPr>
                <w:lang w:eastAsia="ru-RU"/>
              </w:rPr>
            </w:pPr>
            <w:r w:rsidRPr="009B1D7D">
              <w:rPr>
                <w:lang w:eastAsia="ru-RU"/>
              </w:rPr>
              <w:t>…</w:t>
            </w:r>
          </w:p>
        </w:tc>
        <w:tc>
          <w:tcPr>
            <w:tcW w:w="967" w:type="dxa"/>
          </w:tcPr>
          <w:p w:rsidR="009B1D7D" w:rsidRPr="009B1D7D" w:rsidRDefault="009B1D7D" w:rsidP="009B1D7D">
            <w:pPr>
              <w:suppressAutoHyphens w:val="0"/>
              <w:jc w:val="center"/>
              <w:rPr>
                <w:lang w:eastAsia="ru-RU"/>
              </w:rPr>
            </w:pPr>
            <w:proofErr w:type="spellStart"/>
            <w:r w:rsidRPr="009B1D7D">
              <w:rPr>
                <w:lang w:eastAsia="ru-RU"/>
              </w:rPr>
              <w:t>N+n</w:t>
            </w:r>
            <w:proofErr w:type="spellEnd"/>
          </w:p>
        </w:tc>
        <w:tc>
          <w:tcPr>
            <w:tcW w:w="1957" w:type="dxa"/>
            <w:vMerge/>
          </w:tcPr>
          <w:p w:rsidR="009B1D7D" w:rsidRPr="009B1D7D" w:rsidRDefault="009B1D7D" w:rsidP="009B1D7D">
            <w:pPr>
              <w:suppressAutoHyphens w:val="0"/>
              <w:jc w:val="center"/>
              <w:rPr>
                <w:lang w:eastAsia="ru-RU"/>
              </w:rPr>
            </w:pPr>
          </w:p>
        </w:tc>
      </w:tr>
      <w:tr w:rsidR="009B1D7D" w:rsidRPr="009B1D7D" w:rsidTr="0042555D">
        <w:trPr>
          <w:trHeight w:val="298"/>
        </w:trPr>
        <w:tc>
          <w:tcPr>
            <w:tcW w:w="710" w:type="dxa"/>
          </w:tcPr>
          <w:p w:rsidR="009B1D7D" w:rsidRPr="009B1D7D" w:rsidRDefault="009B1D7D" w:rsidP="009B1D7D">
            <w:pPr>
              <w:suppressAutoHyphens w:val="0"/>
              <w:jc w:val="center"/>
              <w:rPr>
                <w:lang w:eastAsia="ru-RU"/>
              </w:rPr>
            </w:pPr>
            <w:r w:rsidRPr="009B1D7D">
              <w:rPr>
                <w:lang w:eastAsia="ru-RU"/>
              </w:rPr>
              <w:t>1</w:t>
            </w:r>
          </w:p>
        </w:tc>
        <w:tc>
          <w:tcPr>
            <w:tcW w:w="2780" w:type="dxa"/>
          </w:tcPr>
          <w:p w:rsidR="009B1D7D" w:rsidRPr="009B1D7D" w:rsidRDefault="009B1D7D" w:rsidP="009B1D7D">
            <w:pPr>
              <w:suppressAutoHyphens w:val="0"/>
              <w:jc w:val="center"/>
              <w:rPr>
                <w:lang w:eastAsia="ru-RU"/>
              </w:rPr>
            </w:pPr>
            <w:r w:rsidRPr="009B1D7D">
              <w:rPr>
                <w:lang w:eastAsia="ru-RU"/>
              </w:rPr>
              <w:t>2</w:t>
            </w:r>
          </w:p>
        </w:tc>
        <w:tc>
          <w:tcPr>
            <w:tcW w:w="1701" w:type="dxa"/>
          </w:tcPr>
          <w:p w:rsidR="009B1D7D" w:rsidRPr="009B1D7D" w:rsidRDefault="009B1D7D" w:rsidP="009B1D7D">
            <w:pPr>
              <w:suppressAutoHyphens w:val="0"/>
              <w:jc w:val="center"/>
              <w:rPr>
                <w:lang w:eastAsia="ru-RU"/>
              </w:rPr>
            </w:pPr>
            <w:r w:rsidRPr="009B1D7D">
              <w:rPr>
                <w:lang w:eastAsia="ru-RU"/>
              </w:rPr>
              <w:t>3</w:t>
            </w:r>
          </w:p>
        </w:tc>
        <w:tc>
          <w:tcPr>
            <w:tcW w:w="1275" w:type="dxa"/>
          </w:tcPr>
          <w:p w:rsidR="009B1D7D" w:rsidRPr="009B1D7D" w:rsidRDefault="009B1D7D" w:rsidP="009B1D7D">
            <w:pPr>
              <w:suppressAutoHyphens w:val="0"/>
              <w:jc w:val="center"/>
              <w:rPr>
                <w:lang w:eastAsia="ru-RU"/>
              </w:rPr>
            </w:pPr>
            <w:r w:rsidRPr="009B1D7D">
              <w:rPr>
                <w:lang w:eastAsia="ru-RU"/>
              </w:rPr>
              <w:t>4</w:t>
            </w:r>
          </w:p>
        </w:tc>
        <w:tc>
          <w:tcPr>
            <w:tcW w:w="1560" w:type="dxa"/>
          </w:tcPr>
          <w:p w:rsidR="009B1D7D" w:rsidRPr="009B1D7D" w:rsidRDefault="009B1D7D" w:rsidP="009B1D7D">
            <w:pPr>
              <w:suppressAutoHyphens w:val="0"/>
              <w:jc w:val="center"/>
              <w:rPr>
                <w:lang w:eastAsia="ru-RU"/>
              </w:rPr>
            </w:pPr>
            <w:r w:rsidRPr="009B1D7D">
              <w:rPr>
                <w:lang w:eastAsia="ru-RU"/>
              </w:rPr>
              <w:t>5</w:t>
            </w:r>
          </w:p>
        </w:tc>
        <w:tc>
          <w:tcPr>
            <w:tcW w:w="1417" w:type="dxa"/>
          </w:tcPr>
          <w:p w:rsidR="009B1D7D" w:rsidRPr="009B1D7D" w:rsidRDefault="009B1D7D" w:rsidP="009B1D7D">
            <w:pPr>
              <w:suppressAutoHyphens w:val="0"/>
              <w:jc w:val="center"/>
              <w:rPr>
                <w:lang w:eastAsia="ru-RU"/>
              </w:rPr>
            </w:pPr>
            <w:r w:rsidRPr="009B1D7D">
              <w:rPr>
                <w:lang w:eastAsia="ru-RU"/>
              </w:rPr>
              <w:t>6</w:t>
            </w:r>
          </w:p>
        </w:tc>
        <w:tc>
          <w:tcPr>
            <w:tcW w:w="1241" w:type="dxa"/>
          </w:tcPr>
          <w:p w:rsidR="009B1D7D" w:rsidRPr="009B1D7D" w:rsidRDefault="009B1D7D" w:rsidP="009B1D7D">
            <w:pPr>
              <w:suppressAutoHyphens w:val="0"/>
              <w:jc w:val="center"/>
              <w:rPr>
                <w:lang w:eastAsia="ru-RU"/>
              </w:rPr>
            </w:pPr>
            <w:r w:rsidRPr="009B1D7D">
              <w:rPr>
                <w:lang w:eastAsia="ru-RU"/>
              </w:rPr>
              <w:t>7</w:t>
            </w:r>
          </w:p>
        </w:tc>
        <w:tc>
          <w:tcPr>
            <w:tcW w:w="967" w:type="dxa"/>
          </w:tcPr>
          <w:p w:rsidR="009B1D7D" w:rsidRPr="009B1D7D" w:rsidRDefault="009B1D7D" w:rsidP="009B1D7D">
            <w:pPr>
              <w:suppressAutoHyphens w:val="0"/>
              <w:jc w:val="center"/>
              <w:rPr>
                <w:lang w:eastAsia="ru-RU"/>
              </w:rPr>
            </w:pPr>
            <w:r w:rsidRPr="009B1D7D">
              <w:rPr>
                <w:lang w:eastAsia="ru-RU"/>
              </w:rPr>
              <w:t>8</w:t>
            </w:r>
          </w:p>
        </w:tc>
        <w:tc>
          <w:tcPr>
            <w:tcW w:w="877" w:type="dxa"/>
          </w:tcPr>
          <w:p w:rsidR="009B1D7D" w:rsidRPr="009B1D7D" w:rsidRDefault="009B1D7D" w:rsidP="009B1D7D">
            <w:pPr>
              <w:suppressAutoHyphens w:val="0"/>
              <w:jc w:val="center"/>
              <w:rPr>
                <w:lang w:eastAsia="ru-RU"/>
              </w:rPr>
            </w:pPr>
            <w:r w:rsidRPr="009B1D7D">
              <w:rPr>
                <w:lang w:eastAsia="ru-RU"/>
              </w:rPr>
              <w:t>9</w:t>
            </w:r>
          </w:p>
        </w:tc>
        <w:tc>
          <w:tcPr>
            <w:tcW w:w="967" w:type="dxa"/>
          </w:tcPr>
          <w:p w:rsidR="009B1D7D" w:rsidRPr="009B1D7D" w:rsidRDefault="009B1D7D" w:rsidP="009B1D7D">
            <w:pPr>
              <w:suppressAutoHyphens w:val="0"/>
              <w:jc w:val="center"/>
              <w:rPr>
                <w:lang w:eastAsia="ru-RU"/>
              </w:rPr>
            </w:pPr>
            <w:r w:rsidRPr="009B1D7D">
              <w:rPr>
                <w:lang w:eastAsia="ru-RU"/>
              </w:rPr>
              <w:t>10</w:t>
            </w:r>
          </w:p>
        </w:tc>
        <w:tc>
          <w:tcPr>
            <w:tcW w:w="1957" w:type="dxa"/>
          </w:tcPr>
          <w:p w:rsidR="009B1D7D" w:rsidRPr="009B1D7D" w:rsidRDefault="009B1D7D" w:rsidP="009B1D7D">
            <w:pPr>
              <w:suppressAutoHyphens w:val="0"/>
              <w:jc w:val="center"/>
              <w:rPr>
                <w:lang w:val="en-US" w:eastAsia="ru-RU"/>
              </w:rPr>
            </w:pPr>
            <w:r w:rsidRPr="009B1D7D">
              <w:rPr>
                <w:lang w:eastAsia="ru-RU"/>
              </w:rPr>
              <w:t>11</w:t>
            </w:r>
          </w:p>
        </w:tc>
      </w:tr>
      <w:tr w:rsidR="009B1D7D" w:rsidRPr="009B1D7D" w:rsidTr="0042555D">
        <w:trPr>
          <w:trHeight w:val="372"/>
        </w:trPr>
        <w:tc>
          <w:tcPr>
            <w:tcW w:w="710" w:type="dxa"/>
            <w:vAlign w:val="center"/>
          </w:tcPr>
          <w:p w:rsidR="009B1D7D" w:rsidRPr="009B1D7D" w:rsidRDefault="009B1D7D" w:rsidP="009B1D7D">
            <w:pPr>
              <w:suppressAutoHyphens w:val="0"/>
              <w:jc w:val="center"/>
              <w:rPr>
                <w:lang w:eastAsia="ru-RU"/>
              </w:rPr>
            </w:pPr>
            <w:r w:rsidRPr="009B1D7D">
              <w:rPr>
                <w:lang w:eastAsia="ru-RU"/>
              </w:rPr>
              <w:t>1</w:t>
            </w:r>
          </w:p>
        </w:tc>
        <w:tc>
          <w:tcPr>
            <w:tcW w:w="14742" w:type="dxa"/>
            <w:gridSpan w:val="10"/>
          </w:tcPr>
          <w:p w:rsidR="009B1D7D" w:rsidRPr="009B1D7D" w:rsidRDefault="001038A4" w:rsidP="009B1D7D">
            <w:pPr>
              <w:suppressAutoHyphens w:val="0"/>
              <w:rPr>
                <w:lang w:eastAsia="ru-RU"/>
              </w:rPr>
            </w:pPr>
            <w:r w:rsidRPr="001038A4">
              <w:rPr>
                <w:i/>
                <w:lang w:eastAsia="ru-RU"/>
              </w:rPr>
              <w:t>Количество лицензированного программного обеспечения (приобретение и сопровождение)</w:t>
            </w:r>
          </w:p>
        </w:tc>
      </w:tr>
      <w:tr w:rsidR="009B1D7D" w:rsidRPr="009B1D7D" w:rsidTr="0042555D">
        <w:trPr>
          <w:trHeight w:val="372"/>
        </w:trPr>
        <w:tc>
          <w:tcPr>
            <w:tcW w:w="710" w:type="dxa"/>
            <w:vAlign w:val="center"/>
          </w:tcPr>
          <w:p w:rsidR="009B1D7D" w:rsidRPr="009B1D7D" w:rsidRDefault="009B1D7D" w:rsidP="009B1D7D">
            <w:pPr>
              <w:suppressAutoHyphens w:val="0"/>
              <w:jc w:val="center"/>
              <w:rPr>
                <w:lang w:eastAsia="ru-RU"/>
              </w:rPr>
            </w:pPr>
            <w:r w:rsidRPr="009B1D7D">
              <w:rPr>
                <w:lang w:eastAsia="ru-RU"/>
              </w:rPr>
              <w:t>1.1</w:t>
            </w:r>
          </w:p>
        </w:tc>
        <w:tc>
          <w:tcPr>
            <w:tcW w:w="2780" w:type="dxa"/>
          </w:tcPr>
          <w:p w:rsidR="009B1D7D" w:rsidRPr="009B1D7D" w:rsidRDefault="009B1D7D" w:rsidP="009B1D7D">
            <w:pPr>
              <w:suppressAutoHyphens w:val="0"/>
              <w:rPr>
                <w:i/>
                <w:lang w:eastAsia="ru-RU"/>
              </w:rPr>
            </w:pPr>
            <w:r w:rsidRPr="009B1D7D">
              <w:rPr>
                <w:i/>
                <w:lang w:eastAsia="ru-RU"/>
              </w:rPr>
              <w:t xml:space="preserve">«Наименование прокси-показателя» </w:t>
            </w: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r w:rsidR="009B1D7D" w:rsidRPr="009B1D7D" w:rsidTr="0042555D">
        <w:trPr>
          <w:trHeight w:val="373"/>
        </w:trPr>
        <w:tc>
          <w:tcPr>
            <w:tcW w:w="710" w:type="dxa"/>
            <w:vAlign w:val="center"/>
          </w:tcPr>
          <w:p w:rsidR="009B1D7D" w:rsidRPr="009B1D7D" w:rsidRDefault="009B1D7D" w:rsidP="009B1D7D">
            <w:pPr>
              <w:suppressAutoHyphens w:val="0"/>
              <w:jc w:val="center"/>
              <w:rPr>
                <w:lang w:eastAsia="ru-RU"/>
              </w:rPr>
            </w:pPr>
            <w:r w:rsidRPr="009B1D7D">
              <w:rPr>
                <w:lang w:eastAsia="ru-RU"/>
              </w:rPr>
              <w:t>1.</w:t>
            </w:r>
            <w:r w:rsidRPr="009B1D7D">
              <w:rPr>
                <w:lang w:val="en-US" w:eastAsia="ru-RU"/>
              </w:rPr>
              <w:t>N</w:t>
            </w:r>
          </w:p>
        </w:tc>
        <w:tc>
          <w:tcPr>
            <w:tcW w:w="2780" w:type="dxa"/>
          </w:tcPr>
          <w:p w:rsidR="009B1D7D" w:rsidRPr="009B1D7D" w:rsidRDefault="009B1D7D" w:rsidP="009B1D7D">
            <w:pPr>
              <w:suppressAutoHyphens w:val="0"/>
              <w:rPr>
                <w:lang w:eastAsia="ru-RU"/>
              </w:rPr>
            </w:pP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r w:rsidR="009B1D7D" w:rsidRPr="009B1D7D" w:rsidTr="0042555D">
        <w:trPr>
          <w:trHeight w:val="373"/>
        </w:trPr>
        <w:tc>
          <w:tcPr>
            <w:tcW w:w="710" w:type="dxa"/>
            <w:vAlign w:val="center"/>
          </w:tcPr>
          <w:p w:rsidR="009B1D7D" w:rsidRPr="009B1D7D" w:rsidRDefault="009B1D7D" w:rsidP="009B1D7D">
            <w:pPr>
              <w:suppressAutoHyphens w:val="0"/>
              <w:jc w:val="center"/>
              <w:rPr>
                <w:lang w:val="en-US" w:eastAsia="ru-RU"/>
              </w:rPr>
            </w:pPr>
            <w:r w:rsidRPr="009B1D7D">
              <w:rPr>
                <w:lang w:val="en-US" w:eastAsia="ru-RU"/>
              </w:rPr>
              <w:t>N</w:t>
            </w:r>
          </w:p>
        </w:tc>
        <w:tc>
          <w:tcPr>
            <w:tcW w:w="14742" w:type="dxa"/>
            <w:gridSpan w:val="10"/>
            <w:vAlign w:val="center"/>
          </w:tcPr>
          <w:p w:rsidR="009B1D7D" w:rsidRPr="009B1D7D" w:rsidRDefault="009B1D7D" w:rsidP="009B1D7D">
            <w:pPr>
              <w:suppressAutoHyphens w:val="0"/>
              <w:rPr>
                <w:lang w:eastAsia="ru-RU"/>
              </w:rPr>
            </w:pPr>
            <w:r w:rsidRPr="009B1D7D">
              <w:rPr>
                <w:i/>
                <w:lang w:eastAsia="ru-RU"/>
              </w:rPr>
              <w:t>Показатель муниципальной программы «Наименование», ед. измерения по ОКЕИ</w:t>
            </w:r>
          </w:p>
        </w:tc>
      </w:tr>
      <w:tr w:rsidR="009B1D7D" w:rsidRPr="009B1D7D" w:rsidTr="0042555D">
        <w:trPr>
          <w:trHeight w:val="373"/>
        </w:trPr>
        <w:tc>
          <w:tcPr>
            <w:tcW w:w="710" w:type="dxa"/>
            <w:vAlign w:val="center"/>
          </w:tcPr>
          <w:p w:rsidR="009B1D7D" w:rsidRPr="009B1D7D" w:rsidRDefault="009B1D7D" w:rsidP="009B1D7D">
            <w:pPr>
              <w:suppressAutoHyphens w:val="0"/>
              <w:jc w:val="center"/>
              <w:rPr>
                <w:lang w:val="en-US" w:eastAsia="ru-RU"/>
              </w:rPr>
            </w:pPr>
            <w:proofErr w:type="spellStart"/>
            <w:r w:rsidRPr="009B1D7D">
              <w:rPr>
                <w:lang w:val="en-US" w:eastAsia="ru-RU"/>
              </w:rPr>
              <w:t>N.n</w:t>
            </w:r>
            <w:proofErr w:type="spellEnd"/>
          </w:p>
        </w:tc>
        <w:tc>
          <w:tcPr>
            <w:tcW w:w="2780" w:type="dxa"/>
          </w:tcPr>
          <w:p w:rsidR="009B1D7D" w:rsidRPr="009B1D7D" w:rsidRDefault="009B1D7D" w:rsidP="009B1D7D">
            <w:pPr>
              <w:suppressAutoHyphens w:val="0"/>
              <w:rPr>
                <w:i/>
                <w:lang w:val="en-US" w:eastAsia="ru-RU"/>
              </w:rPr>
            </w:pPr>
            <w:r w:rsidRPr="009B1D7D">
              <w:rPr>
                <w:i/>
                <w:lang w:eastAsia="ru-RU"/>
              </w:rPr>
              <w:t>«Наименование прокси-показателя»</w:t>
            </w: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r w:rsidR="009B1D7D" w:rsidRPr="009B1D7D" w:rsidTr="0042555D">
        <w:trPr>
          <w:trHeight w:val="432"/>
        </w:trPr>
        <w:tc>
          <w:tcPr>
            <w:tcW w:w="710" w:type="dxa"/>
            <w:vAlign w:val="center"/>
          </w:tcPr>
          <w:p w:rsidR="009B1D7D" w:rsidRPr="009B1D7D" w:rsidRDefault="009B1D7D" w:rsidP="009B1D7D">
            <w:pPr>
              <w:suppressAutoHyphens w:val="0"/>
              <w:jc w:val="center"/>
              <w:rPr>
                <w:lang w:eastAsia="ru-RU"/>
              </w:rPr>
            </w:pPr>
            <w:r w:rsidRPr="009B1D7D">
              <w:rPr>
                <w:lang w:val="en-US" w:eastAsia="ru-RU"/>
              </w:rPr>
              <w:t>…</w:t>
            </w:r>
          </w:p>
        </w:tc>
        <w:tc>
          <w:tcPr>
            <w:tcW w:w="2780" w:type="dxa"/>
          </w:tcPr>
          <w:p w:rsidR="009B1D7D" w:rsidRPr="009B1D7D" w:rsidRDefault="009B1D7D" w:rsidP="009B1D7D">
            <w:pPr>
              <w:suppressAutoHyphens w:val="0"/>
              <w:rPr>
                <w:i/>
                <w:lang w:eastAsia="ru-RU"/>
              </w:rPr>
            </w:pPr>
            <w:r w:rsidRPr="009B1D7D">
              <w:rPr>
                <w:i/>
                <w:lang w:eastAsia="ru-RU"/>
              </w:rPr>
              <w:t>…</w:t>
            </w:r>
          </w:p>
        </w:tc>
        <w:tc>
          <w:tcPr>
            <w:tcW w:w="1701" w:type="dxa"/>
          </w:tcPr>
          <w:p w:rsidR="009B1D7D" w:rsidRPr="009B1D7D" w:rsidRDefault="009B1D7D" w:rsidP="009B1D7D">
            <w:pPr>
              <w:suppressAutoHyphens w:val="0"/>
              <w:rPr>
                <w:lang w:eastAsia="ru-RU"/>
              </w:rPr>
            </w:pPr>
          </w:p>
        </w:tc>
        <w:tc>
          <w:tcPr>
            <w:tcW w:w="1275" w:type="dxa"/>
          </w:tcPr>
          <w:p w:rsidR="009B1D7D" w:rsidRPr="009B1D7D" w:rsidRDefault="009B1D7D" w:rsidP="009B1D7D">
            <w:pPr>
              <w:suppressAutoHyphens w:val="0"/>
              <w:rPr>
                <w:lang w:eastAsia="ru-RU"/>
              </w:rPr>
            </w:pPr>
          </w:p>
        </w:tc>
        <w:tc>
          <w:tcPr>
            <w:tcW w:w="1560" w:type="dxa"/>
          </w:tcPr>
          <w:p w:rsidR="009B1D7D" w:rsidRPr="009B1D7D" w:rsidRDefault="009B1D7D" w:rsidP="009B1D7D">
            <w:pPr>
              <w:suppressAutoHyphens w:val="0"/>
              <w:rPr>
                <w:lang w:eastAsia="ru-RU"/>
              </w:rPr>
            </w:pPr>
          </w:p>
        </w:tc>
        <w:tc>
          <w:tcPr>
            <w:tcW w:w="1417" w:type="dxa"/>
          </w:tcPr>
          <w:p w:rsidR="009B1D7D" w:rsidRPr="009B1D7D" w:rsidRDefault="009B1D7D" w:rsidP="009B1D7D">
            <w:pPr>
              <w:suppressAutoHyphens w:val="0"/>
              <w:rPr>
                <w:lang w:eastAsia="ru-RU"/>
              </w:rPr>
            </w:pPr>
          </w:p>
        </w:tc>
        <w:tc>
          <w:tcPr>
            <w:tcW w:w="1241"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877" w:type="dxa"/>
          </w:tcPr>
          <w:p w:rsidR="009B1D7D" w:rsidRPr="009B1D7D" w:rsidRDefault="009B1D7D" w:rsidP="009B1D7D">
            <w:pPr>
              <w:suppressAutoHyphens w:val="0"/>
              <w:rPr>
                <w:lang w:eastAsia="ru-RU"/>
              </w:rPr>
            </w:pPr>
          </w:p>
        </w:tc>
        <w:tc>
          <w:tcPr>
            <w:tcW w:w="967" w:type="dxa"/>
          </w:tcPr>
          <w:p w:rsidR="009B1D7D" w:rsidRPr="009B1D7D" w:rsidRDefault="009B1D7D" w:rsidP="009B1D7D">
            <w:pPr>
              <w:suppressAutoHyphens w:val="0"/>
              <w:rPr>
                <w:lang w:eastAsia="ru-RU"/>
              </w:rPr>
            </w:pPr>
          </w:p>
        </w:tc>
        <w:tc>
          <w:tcPr>
            <w:tcW w:w="1957" w:type="dxa"/>
          </w:tcPr>
          <w:p w:rsidR="009B1D7D" w:rsidRPr="009B1D7D" w:rsidRDefault="009B1D7D" w:rsidP="009B1D7D">
            <w:pPr>
              <w:suppressAutoHyphens w:val="0"/>
              <w:rPr>
                <w:lang w:eastAsia="ru-RU"/>
              </w:rPr>
            </w:pPr>
          </w:p>
        </w:tc>
      </w:tr>
    </w:tbl>
    <w:p w:rsidR="009B1D7D" w:rsidRPr="009B1D7D" w:rsidRDefault="009B1D7D" w:rsidP="009B1D7D">
      <w:pPr>
        <w:widowControl w:val="0"/>
        <w:autoSpaceDE w:val="0"/>
        <w:autoSpaceDN w:val="0"/>
        <w:jc w:val="center"/>
        <w:rPr>
          <w:sz w:val="24"/>
          <w:szCs w:val="24"/>
        </w:rPr>
      </w:pPr>
    </w:p>
    <w:p w:rsidR="00BD651C" w:rsidRDefault="00BD651C" w:rsidP="00BD651C">
      <w:pPr>
        <w:widowControl w:val="0"/>
        <w:autoSpaceDE w:val="0"/>
        <w:autoSpaceDN w:val="0"/>
        <w:jc w:val="center"/>
        <w:rPr>
          <w:sz w:val="24"/>
          <w:szCs w:val="24"/>
        </w:rPr>
      </w:pPr>
    </w:p>
    <w:p w:rsidR="00424B56" w:rsidRDefault="00424B56" w:rsidP="00BD651C">
      <w:pPr>
        <w:widowControl w:val="0"/>
        <w:autoSpaceDE w:val="0"/>
        <w:autoSpaceDN w:val="0"/>
        <w:jc w:val="center"/>
        <w:rPr>
          <w:sz w:val="24"/>
          <w:szCs w:val="24"/>
        </w:rPr>
      </w:pPr>
    </w:p>
    <w:p w:rsidR="00424B56" w:rsidRDefault="00424B56" w:rsidP="008C19FC">
      <w:pPr>
        <w:widowControl w:val="0"/>
        <w:autoSpaceDE w:val="0"/>
        <w:autoSpaceDN w:val="0"/>
        <w:rPr>
          <w:sz w:val="24"/>
          <w:szCs w:val="24"/>
        </w:rPr>
      </w:pPr>
    </w:p>
    <w:p w:rsidR="008C19FC" w:rsidRDefault="008C19FC" w:rsidP="008C19FC">
      <w:pPr>
        <w:widowControl w:val="0"/>
        <w:autoSpaceDE w:val="0"/>
        <w:autoSpaceDN w:val="0"/>
        <w:rPr>
          <w:sz w:val="24"/>
          <w:szCs w:val="24"/>
        </w:rPr>
      </w:pPr>
    </w:p>
    <w:p w:rsidR="00BD651C" w:rsidRPr="009B1D7D" w:rsidRDefault="00BD651C" w:rsidP="00BD651C">
      <w:pPr>
        <w:widowControl w:val="0"/>
        <w:autoSpaceDE w:val="0"/>
        <w:autoSpaceDN w:val="0"/>
        <w:jc w:val="center"/>
        <w:rPr>
          <w:sz w:val="24"/>
          <w:szCs w:val="24"/>
        </w:rPr>
      </w:pPr>
      <w:r w:rsidRPr="009B1D7D">
        <w:rPr>
          <w:sz w:val="24"/>
          <w:szCs w:val="24"/>
        </w:rPr>
        <w:t>3. Помесячный план достижения показателей муниципальной программы в 2024 году</w:t>
      </w:r>
    </w:p>
    <w:p w:rsidR="00BD651C" w:rsidRPr="009B1D7D" w:rsidRDefault="00BD651C" w:rsidP="00BD651C">
      <w:pPr>
        <w:widowControl w:val="0"/>
        <w:autoSpaceDE w:val="0"/>
        <w:autoSpaceDN w:val="0"/>
        <w:jc w:val="center"/>
      </w:pPr>
    </w:p>
    <w:tbl>
      <w:tblPr>
        <w:tblW w:w="5290"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 w:type="dxa"/>
          <w:right w:w="6" w:type="dxa"/>
        </w:tblCellMar>
        <w:tblLook w:val="0000" w:firstRow="0" w:lastRow="0" w:firstColumn="0" w:lastColumn="0" w:noHBand="0" w:noVBand="0"/>
      </w:tblPr>
      <w:tblGrid>
        <w:gridCol w:w="721"/>
        <w:gridCol w:w="4579"/>
        <w:gridCol w:w="1126"/>
        <w:gridCol w:w="1348"/>
        <w:gridCol w:w="537"/>
        <w:gridCol w:w="534"/>
        <w:gridCol w:w="546"/>
        <w:gridCol w:w="534"/>
        <w:gridCol w:w="534"/>
        <w:gridCol w:w="599"/>
        <w:gridCol w:w="549"/>
        <w:gridCol w:w="534"/>
        <w:gridCol w:w="534"/>
        <w:gridCol w:w="534"/>
        <w:gridCol w:w="540"/>
        <w:gridCol w:w="1679"/>
      </w:tblGrid>
      <w:tr w:rsidR="00BD651C" w:rsidRPr="009B1D7D" w:rsidTr="00AA52D7">
        <w:trPr>
          <w:trHeight w:val="349"/>
          <w:tblHeader/>
        </w:trPr>
        <w:tc>
          <w:tcPr>
            <w:tcW w:w="234" w:type="pct"/>
            <w:vMerge w:val="restart"/>
            <w:vAlign w:val="center"/>
          </w:tcPr>
          <w:p w:rsidR="00BD651C" w:rsidRPr="009B1D7D" w:rsidRDefault="00BD651C" w:rsidP="00AA52D7">
            <w:pPr>
              <w:widowControl w:val="0"/>
              <w:autoSpaceDE w:val="0"/>
              <w:autoSpaceDN w:val="0"/>
              <w:jc w:val="center"/>
            </w:pPr>
            <w:r w:rsidRPr="009B1D7D">
              <w:t>№</w:t>
            </w:r>
          </w:p>
          <w:p w:rsidR="00BD651C" w:rsidRPr="009B1D7D" w:rsidRDefault="00BD651C" w:rsidP="00AA52D7">
            <w:pPr>
              <w:widowControl w:val="0"/>
              <w:autoSpaceDE w:val="0"/>
              <w:autoSpaceDN w:val="0"/>
              <w:jc w:val="center"/>
            </w:pPr>
            <w:r w:rsidRPr="009B1D7D">
              <w:t xml:space="preserve"> </w:t>
            </w:r>
            <w:proofErr w:type="gramStart"/>
            <w:r w:rsidRPr="009B1D7D">
              <w:t>п</w:t>
            </w:r>
            <w:proofErr w:type="gramEnd"/>
            <w:r w:rsidRPr="009B1D7D">
              <w:t>/п</w:t>
            </w:r>
          </w:p>
        </w:tc>
        <w:tc>
          <w:tcPr>
            <w:tcW w:w="1484" w:type="pct"/>
            <w:vMerge w:val="restart"/>
            <w:vAlign w:val="center"/>
          </w:tcPr>
          <w:p w:rsidR="00BD651C" w:rsidRPr="009B1D7D" w:rsidRDefault="00BD651C" w:rsidP="00AA52D7">
            <w:pPr>
              <w:widowControl w:val="0"/>
              <w:autoSpaceDE w:val="0"/>
              <w:autoSpaceDN w:val="0"/>
              <w:jc w:val="center"/>
            </w:pPr>
            <w:r w:rsidRPr="009B1D7D">
              <w:t xml:space="preserve">Наименование показателя </w:t>
            </w:r>
          </w:p>
        </w:tc>
        <w:tc>
          <w:tcPr>
            <w:tcW w:w="365" w:type="pct"/>
            <w:vMerge w:val="restart"/>
            <w:vAlign w:val="center"/>
          </w:tcPr>
          <w:p w:rsidR="00BD651C" w:rsidRPr="009B1D7D" w:rsidRDefault="00BD651C" w:rsidP="00AA52D7">
            <w:pPr>
              <w:widowControl w:val="0"/>
              <w:autoSpaceDE w:val="0"/>
              <w:autoSpaceDN w:val="0"/>
              <w:jc w:val="center"/>
            </w:pPr>
            <w:r w:rsidRPr="009B1D7D">
              <w:t>Уровень показателя</w:t>
            </w:r>
          </w:p>
        </w:tc>
        <w:tc>
          <w:tcPr>
            <w:tcW w:w="437" w:type="pct"/>
            <w:vMerge w:val="restart"/>
            <w:vAlign w:val="center"/>
          </w:tcPr>
          <w:p w:rsidR="00BD651C" w:rsidRPr="009B1D7D" w:rsidRDefault="00BD651C" w:rsidP="00AA52D7">
            <w:pPr>
              <w:widowControl w:val="0"/>
              <w:autoSpaceDE w:val="0"/>
              <w:autoSpaceDN w:val="0"/>
              <w:jc w:val="center"/>
            </w:pPr>
            <w:r w:rsidRPr="009B1D7D">
              <w:t>Единица измерения</w:t>
            </w:r>
          </w:p>
          <w:p w:rsidR="00BD651C" w:rsidRPr="009B1D7D" w:rsidRDefault="00BD651C" w:rsidP="00AA52D7">
            <w:pPr>
              <w:widowControl w:val="0"/>
              <w:autoSpaceDE w:val="0"/>
              <w:autoSpaceDN w:val="0"/>
              <w:jc w:val="center"/>
            </w:pPr>
            <w:r w:rsidRPr="009B1D7D">
              <w:t xml:space="preserve"> (по ОКЕИ)</w:t>
            </w:r>
          </w:p>
        </w:tc>
        <w:tc>
          <w:tcPr>
            <w:tcW w:w="1936" w:type="pct"/>
            <w:gridSpan w:val="11"/>
            <w:vAlign w:val="center"/>
          </w:tcPr>
          <w:p w:rsidR="00BD651C" w:rsidRPr="009B1D7D" w:rsidRDefault="00BD651C" w:rsidP="00AA52D7">
            <w:pPr>
              <w:widowControl w:val="0"/>
              <w:autoSpaceDE w:val="0"/>
              <w:autoSpaceDN w:val="0"/>
              <w:jc w:val="center"/>
            </w:pPr>
            <w:r w:rsidRPr="009B1D7D">
              <w:t>Плановые значения по кварталам/месяцам</w:t>
            </w:r>
          </w:p>
        </w:tc>
        <w:tc>
          <w:tcPr>
            <w:tcW w:w="544" w:type="pct"/>
            <w:vMerge w:val="restart"/>
            <w:vAlign w:val="center"/>
          </w:tcPr>
          <w:p w:rsidR="00BD651C" w:rsidRPr="009B1D7D" w:rsidRDefault="00BD651C" w:rsidP="00AA52D7">
            <w:pPr>
              <w:widowControl w:val="0"/>
              <w:autoSpaceDE w:val="0"/>
              <w:autoSpaceDN w:val="0"/>
              <w:jc w:val="center"/>
              <w:rPr>
                <w:bCs/>
              </w:rPr>
            </w:pPr>
            <w:proofErr w:type="gramStart"/>
            <w:r w:rsidRPr="009B1D7D">
              <w:t>На конец</w:t>
            </w:r>
            <w:proofErr w:type="gramEnd"/>
            <w:r w:rsidRPr="009B1D7D">
              <w:t xml:space="preserve"> 2024 года</w:t>
            </w:r>
          </w:p>
        </w:tc>
      </w:tr>
      <w:tr w:rsidR="00BD651C" w:rsidRPr="009B1D7D" w:rsidTr="00AA52D7">
        <w:trPr>
          <w:trHeight w:val="661"/>
          <w:tblHeader/>
        </w:trPr>
        <w:tc>
          <w:tcPr>
            <w:tcW w:w="234" w:type="pct"/>
            <w:vMerge/>
            <w:vAlign w:val="center"/>
          </w:tcPr>
          <w:p w:rsidR="00BD651C" w:rsidRPr="009B1D7D" w:rsidRDefault="00BD651C" w:rsidP="00AA52D7">
            <w:pPr>
              <w:widowControl w:val="0"/>
              <w:autoSpaceDE w:val="0"/>
              <w:autoSpaceDN w:val="0"/>
              <w:jc w:val="center"/>
            </w:pPr>
          </w:p>
        </w:tc>
        <w:tc>
          <w:tcPr>
            <w:tcW w:w="1484" w:type="pct"/>
            <w:vMerge/>
            <w:vAlign w:val="center"/>
          </w:tcPr>
          <w:p w:rsidR="00BD651C" w:rsidRPr="009B1D7D" w:rsidRDefault="00BD651C" w:rsidP="00AA52D7">
            <w:pPr>
              <w:widowControl w:val="0"/>
              <w:autoSpaceDE w:val="0"/>
              <w:autoSpaceDN w:val="0"/>
              <w:jc w:val="center"/>
            </w:pPr>
          </w:p>
        </w:tc>
        <w:tc>
          <w:tcPr>
            <w:tcW w:w="365" w:type="pct"/>
            <w:vMerge/>
            <w:vAlign w:val="center"/>
          </w:tcPr>
          <w:p w:rsidR="00BD651C" w:rsidRPr="009B1D7D" w:rsidRDefault="00BD651C" w:rsidP="00AA52D7">
            <w:pPr>
              <w:widowControl w:val="0"/>
              <w:autoSpaceDE w:val="0"/>
              <w:autoSpaceDN w:val="0"/>
              <w:jc w:val="center"/>
            </w:pPr>
          </w:p>
        </w:tc>
        <w:tc>
          <w:tcPr>
            <w:tcW w:w="437" w:type="pct"/>
            <w:vMerge/>
            <w:vAlign w:val="center"/>
          </w:tcPr>
          <w:p w:rsidR="00BD651C" w:rsidRPr="009B1D7D" w:rsidRDefault="00BD651C" w:rsidP="00AA52D7">
            <w:pPr>
              <w:widowControl w:val="0"/>
              <w:autoSpaceDE w:val="0"/>
              <w:autoSpaceDN w:val="0"/>
              <w:jc w:val="center"/>
            </w:pPr>
          </w:p>
        </w:tc>
        <w:tc>
          <w:tcPr>
            <w:tcW w:w="174" w:type="pct"/>
            <w:vAlign w:val="center"/>
          </w:tcPr>
          <w:p w:rsidR="00BD651C" w:rsidRPr="009B1D7D" w:rsidRDefault="00BD651C" w:rsidP="00AA52D7">
            <w:pPr>
              <w:widowControl w:val="0"/>
              <w:autoSpaceDE w:val="0"/>
              <w:autoSpaceDN w:val="0"/>
              <w:jc w:val="center"/>
            </w:pPr>
            <w:r w:rsidRPr="009B1D7D">
              <w:t>янв.</w:t>
            </w:r>
          </w:p>
        </w:tc>
        <w:tc>
          <w:tcPr>
            <w:tcW w:w="173" w:type="pct"/>
            <w:vAlign w:val="center"/>
          </w:tcPr>
          <w:p w:rsidR="00BD651C" w:rsidRPr="009B1D7D" w:rsidRDefault="00BD651C" w:rsidP="00AA52D7">
            <w:pPr>
              <w:widowControl w:val="0"/>
              <w:autoSpaceDE w:val="0"/>
              <w:autoSpaceDN w:val="0"/>
              <w:jc w:val="center"/>
            </w:pPr>
            <w:r w:rsidRPr="009B1D7D">
              <w:t>фев.</w:t>
            </w:r>
          </w:p>
        </w:tc>
        <w:tc>
          <w:tcPr>
            <w:tcW w:w="177" w:type="pct"/>
            <w:vAlign w:val="center"/>
          </w:tcPr>
          <w:p w:rsidR="00BD651C" w:rsidRPr="009B1D7D" w:rsidRDefault="00BD651C" w:rsidP="00AA52D7">
            <w:pPr>
              <w:widowControl w:val="0"/>
              <w:autoSpaceDE w:val="0"/>
              <w:autoSpaceDN w:val="0"/>
              <w:jc w:val="center"/>
              <w:rPr>
                <w:bCs/>
              </w:rPr>
            </w:pPr>
            <w:r w:rsidRPr="009B1D7D">
              <w:t>март</w:t>
            </w:r>
          </w:p>
        </w:tc>
        <w:tc>
          <w:tcPr>
            <w:tcW w:w="173" w:type="pct"/>
            <w:vAlign w:val="center"/>
          </w:tcPr>
          <w:p w:rsidR="00BD651C" w:rsidRPr="009B1D7D" w:rsidRDefault="00BD651C" w:rsidP="00AA52D7">
            <w:pPr>
              <w:widowControl w:val="0"/>
              <w:autoSpaceDE w:val="0"/>
              <w:autoSpaceDN w:val="0"/>
              <w:jc w:val="center"/>
            </w:pPr>
            <w:r w:rsidRPr="009B1D7D">
              <w:t>апр.</w:t>
            </w:r>
          </w:p>
        </w:tc>
        <w:tc>
          <w:tcPr>
            <w:tcW w:w="173" w:type="pct"/>
            <w:vAlign w:val="center"/>
          </w:tcPr>
          <w:p w:rsidR="00BD651C" w:rsidRPr="009B1D7D" w:rsidRDefault="00BD651C" w:rsidP="00AA52D7">
            <w:pPr>
              <w:widowControl w:val="0"/>
              <w:autoSpaceDE w:val="0"/>
              <w:autoSpaceDN w:val="0"/>
              <w:jc w:val="center"/>
            </w:pPr>
            <w:r w:rsidRPr="009B1D7D">
              <w:t>май</w:t>
            </w:r>
          </w:p>
        </w:tc>
        <w:tc>
          <w:tcPr>
            <w:tcW w:w="194" w:type="pct"/>
            <w:vAlign w:val="center"/>
          </w:tcPr>
          <w:p w:rsidR="00BD651C" w:rsidRPr="009B1D7D" w:rsidRDefault="00BD651C" w:rsidP="00AA52D7">
            <w:pPr>
              <w:widowControl w:val="0"/>
              <w:autoSpaceDE w:val="0"/>
              <w:autoSpaceDN w:val="0"/>
              <w:jc w:val="center"/>
              <w:rPr>
                <w:bCs/>
              </w:rPr>
            </w:pPr>
            <w:r w:rsidRPr="009B1D7D">
              <w:t>июнь</w:t>
            </w:r>
          </w:p>
        </w:tc>
        <w:tc>
          <w:tcPr>
            <w:tcW w:w="178" w:type="pct"/>
            <w:vAlign w:val="center"/>
          </w:tcPr>
          <w:p w:rsidR="00BD651C" w:rsidRPr="009B1D7D" w:rsidRDefault="00BD651C" w:rsidP="00AA52D7">
            <w:pPr>
              <w:widowControl w:val="0"/>
              <w:autoSpaceDE w:val="0"/>
              <w:autoSpaceDN w:val="0"/>
              <w:jc w:val="center"/>
            </w:pPr>
            <w:r w:rsidRPr="009B1D7D">
              <w:t>июль</w:t>
            </w:r>
          </w:p>
        </w:tc>
        <w:tc>
          <w:tcPr>
            <w:tcW w:w="173" w:type="pct"/>
            <w:vAlign w:val="center"/>
          </w:tcPr>
          <w:p w:rsidR="00BD651C" w:rsidRPr="009B1D7D" w:rsidRDefault="00BD651C" w:rsidP="00AA52D7">
            <w:pPr>
              <w:widowControl w:val="0"/>
              <w:autoSpaceDE w:val="0"/>
              <w:autoSpaceDN w:val="0"/>
              <w:jc w:val="center"/>
            </w:pPr>
            <w:r w:rsidRPr="009B1D7D">
              <w:t>авг.</w:t>
            </w:r>
          </w:p>
        </w:tc>
        <w:tc>
          <w:tcPr>
            <w:tcW w:w="173" w:type="pct"/>
            <w:vAlign w:val="center"/>
          </w:tcPr>
          <w:p w:rsidR="00BD651C" w:rsidRPr="009B1D7D" w:rsidRDefault="00BD651C" w:rsidP="00AA52D7">
            <w:pPr>
              <w:widowControl w:val="0"/>
              <w:autoSpaceDE w:val="0"/>
              <w:autoSpaceDN w:val="0"/>
              <w:jc w:val="center"/>
              <w:rPr>
                <w:bCs/>
              </w:rPr>
            </w:pPr>
            <w:r w:rsidRPr="009B1D7D">
              <w:t>сен.</w:t>
            </w:r>
          </w:p>
        </w:tc>
        <w:tc>
          <w:tcPr>
            <w:tcW w:w="173" w:type="pct"/>
            <w:vAlign w:val="center"/>
          </w:tcPr>
          <w:p w:rsidR="00BD651C" w:rsidRPr="009B1D7D" w:rsidRDefault="00BD651C" w:rsidP="00AA52D7">
            <w:pPr>
              <w:widowControl w:val="0"/>
              <w:autoSpaceDE w:val="0"/>
              <w:autoSpaceDN w:val="0"/>
              <w:jc w:val="center"/>
            </w:pPr>
            <w:r w:rsidRPr="009B1D7D">
              <w:t>окт.</w:t>
            </w:r>
          </w:p>
        </w:tc>
        <w:tc>
          <w:tcPr>
            <w:tcW w:w="175" w:type="pct"/>
            <w:vAlign w:val="center"/>
          </w:tcPr>
          <w:p w:rsidR="00BD651C" w:rsidRPr="009B1D7D" w:rsidRDefault="00BD651C" w:rsidP="00AA52D7">
            <w:pPr>
              <w:widowControl w:val="0"/>
              <w:autoSpaceDE w:val="0"/>
              <w:autoSpaceDN w:val="0"/>
              <w:jc w:val="center"/>
            </w:pPr>
            <w:r w:rsidRPr="009B1D7D">
              <w:t>ноя.</w:t>
            </w:r>
          </w:p>
        </w:tc>
        <w:tc>
          <w:tcPr>
            <w:tcW w:w="544" w:type="pct"/>
            <w:vMerge/>
            <w:vAlign w:val="center"/>
          </w:tcPr>
          <w:p w:rsidR="00BD651C" w:rsidRPr="009B1D7D" w:rsidRDefault="00BD651C" w:rsidP="00AA52D7">
            <w:pPr>
              <w:widowControl w:val="0"/>
              <w:autoSpaceDE w:val="0"/>
              <w:autoSpaceDN w:val="0"/>
              <w:jc w:val="center"/>
            </w:pPr>
          </w:p>
        </w:tc>
      </w:tr>
      <w:tr w:rsidR="00BD651C" w:rsidRPr="009B1D7D" w:rsidTr="00AA52D7">
        <w:trPr>
          <w:trHeight w:val="381"/>
          <w:tblHeader/>
        </w:trPr>
        <w:tc>
          <w:tcPr>
            <w:tcW w:w="234" w:type="pct"/>
            <w:vAlign w:val="center"/>
          </w:tcPr>
          <w:p w:rsidR="00BD651C" w:rsidRPr="009B1D7D" w:rsidRDefault="00BD651C" w:rsidP="00AA52D7">
            <w:pPr>
              <w:widowControl w:val="0"/>
              <w:autoSpaceDE w:val="0"/>
              <w:autoSpaceDN w:val="0"/>
              <w:jc w:val="center"/>
            </w:pPr>
            <w:r w:rsidRPr="009B1D7D">
              <w:t>1</w:t>
            </w:r>
          </w:p>
        </w:tc>
        <w:tc>
          <w:tcPr>
            <w:tcW w:w="1484" w:type="pct"/>
            <w:vAlign w:val="center"/>
          </w:tcPr>
          <w:p w:rsidR="00BD651C" w:rsidRPr="009B1D7D" w:rsidRDefault="00BD651C" w:rsidP="00AA52D7">
            <w:pPr>
              <w:widowControl w:val="0"/>
              <w:autoSpaceDE w:val="0"/>
              <w:autoSpaceDN w:val="0"/>
              <w:jc w:val="center"/>
            </w:pPr>
            <w:r w:rsidRPr="009B1D7D">
              <w:t>2</w:t>
            </w:r>
          </w:p>
        </w:tc>
        <w:tc>
          <w:tcPr>
            <w:tcW w:w="365" w:type="pct"/>
            <w:vAlign w:val="center"/>
          </w:tcPr>
          <w:p w:rsidR="00BD651C" w:rsidRPr="009B1D7D" w:rsidRDefault="00BD651C" w:rsidP="00AA52D7">
            <w:pPr>
              <w:widowControl w:val="0"/>
              <w:autoSpaceDE w:val="0"/>
              <w:autoSpaceDN w:val="0"/>
              <w:jc w:val="center"/>
            </w:pPr>
            <w:r w:rsidRPr="009B1D7D">
              <w:t>3</w:t>
            </w:r>
          </w:p>
        </w:tc>
        <w:tc>
          <w:tcPr>
            <w:tcW w:w="437" w:type="pct"/>
            <w:vAlign w:val="center"/>
          </w:tcPr>
          <w:p w:rsidR="00BD651C" w:rsidRPr="009B1D7D" w:rsidRDefault="00BD651C" w:rsidP="00AA52D7">
            <w:pPr>
              <w:widowControl w:val="0"/>
              <w:autoSpaceDE w:val="0"/>
              <w:autoSpaceDN w:val="0"/>
              <w:jc w:val="center"/>
            </w:pPr>
            <w:r w:rsidRPr="009B1D7D">
              <w:t>4</w:t>
            </w:r>
          </w:p>
        </w:tc>
        <w:tc>
          <w:tcPr>
            <w:tcW w:w="174" w:type="pct"/>
            <w:vAlign w:val="center"/>
          </w:tcPr>
          <w:p w:rsidR="00BD651C" w:rsidRPr="009B1D7D" w:rsidRDefault="00BD651C" w:rsidP="00AA52D7">
            <w:pPr>
              <w:widowControl w:val="0"/>
              <w:autoSpaceDE w:val="0"/>
              <w:autoSpaceDN w:val="0"/>
              <w:jc w:val="center"/>
            </w:pPr>
            <w:r w:rsidRPr="009B1D7D">
              <w:t>5</w:t>
            </w:r>
          </w:p>
        </w:tc>
        <w:tc>
          <w:tcPr>
            <w:tcW w:w="173" w:type="pct"/>
            <w:vAlign w:val="center"/>
          </w:tcPr>
          <w:p w:rsidR="00BD651C" w:rsidRPr="009B1D7D" w:rsidRDefault="00BD651C" w:rsidP="00AA52D7">
            <w:pPr>
              <w:widowControl w:val="0"/>
              <w:autoSpaceDE w:val="0"/>
              <w:autoSpaceDN w:val="0"/>
              <w:jc w:val="center"/>
            </w:pPr>
            <w:r w:rsidRPr="009B1D7D">
              <w:t>6</w:t>
            </w:r>
          </w:p>
        </w:tc>
        <w:tc>
          <w:tcPr>
            <w:tcW w:w="177" w:type="pct"/>
            <w:vAlign w:val="center"/>
          </w:tcPr>
          <w:p w:rsidR="00BD651C" w:rsidRPr="009B1D7D" w:rsidRDefault="00BD651C" w:rsidP="00AA52D7">
            <w:pPr>
              <w:widowControl w:val="0"/>
              <w:autoSpaceDE w:val="0"/>
              <w:autoSpaceDN w:val="0"/>
              <w:jc w:val="center"/>
              <w:rPr>
                <w:bCs/>
              </w:rPr>
            </w:pPr>
            <w:r w:rsidRPr="009B1D7D">
              <w:rPr>
                <w:b/>
              </w:rPr>
              <w:t>7</w:t>
            </w:r>
          </w:p>
        </w:tc>
        <w:tc>
          <w:tcPr>
            <w:tcW w:w="173" w:type="pct"/>
            <w:vAlign w:val="center"/>
          </w:tcPr>
          <w:p w:rsidR="00BD651C" w:rsidRPr="009B1D7D" w:rsidRDefault="00BD651C" w:rsidP="00AA52D7">
            <w:pPr>
              <w:widowControl w:val="0"/>
              <w:autoSpaceDE w:val="0"/>
              <w:autoSpaceDN w:val="0"/>
              <w:jc w:val="center"/>
            </w:pPr>
            <w:r w:rsidRPr="009B1D7D">
              <w:t>8</w:t>
            </w:r>
          </w:p>
        </w:tc>
        <w:tc>
          <w:tcPr>
            <w:tcW w:w="173" w:type="pct"/>
            <w:vAlign w:val="center"/>
          </w:tcPr>
          <w:p w:rsidR="00BD651C" w:rsidRPr="009B1D7D" w:rsidRDefault="00BD651C" w:rsidP="00AA52D7">
            <w:pPr>
              <w:widowControl w:val="0"/>
              <w:autoSpaceDE w:val="0"/>
              <w:autoSpaceDN w:val="0"/>
              <w:jc w:val="center"/>
            </w:pPr>
            <w:r w:rsidRPr="009B1D7D">
              <w:t>9</w:t>
            </w:r>
          </w:p>
        </w:tc>
        <w:tc>
          <w:tcPr>
            <w:tcW w:w="194" w:type="pct"/>
            <w:vAlign w:val="center"/>
          </w:tcPr>
          <w:p w:rsidR="00BD651C" w:rsidRPr="009B1D7D" w:rsidRDefault="00BD651C" w:rsidP="00AA52D7">
            <w:pPr>
              <w:widowControl w:val="0"/>
              <w:autoSpaceDE w:val="0"/>
              <w:autoSpaceDN w:val="0"/>
              <w:jc w:val="center"/>
            </w:pPr>
            <w:r w:rsidRPr="009B1D7D">
              <w:t>10</w:t>
            </w:r>
          </w:p>
        </w:tc>
        <w:tc>
          <w:tcPr>
            <w:tcW w:w="178" w:type="pct"/>
            <w:vAlign w:val="center"/>
          </w:tcPr>
          <w:p w:rsidR="00BD651C" w:rsidRPr="009B1D7D" w:rsidRDefault="00BD651C" w:rsidP="00AA52D7">
            <w:pPr>
              <w:widowControl w:val="0"/>
              <w:autoSpaceDE w:val="0"/>
              <w:autoSpaceDN w:val="0"/>
              <w:jc w:val="center"/>
            </w:pPr>
            <w:r w:rsidRPr="009B1D7D">
              <w:t>11</w:t>
            </w:r>
          </w:p>
        </w:tc>
        <w:tc>
          <w:tcPr>
            <w:tcW w:w="173" w:type="pct"/>
            <w:vAlign w:val="center"/>
          </w:tcPr>
          <w:p w:rsidR="00BD651C" w:rsidRPr="009B1D7D" w:rsidRDefault="00BD651C" w:rsidP="00AA52D7">
            <w:pPr>
              <w:widowControl w:val="0"/>
              <w:autoSpaceDE w:val="0"/>
              <w:autoSpaceDN w:val="0"/>
              <w:jc w:val="center"/>
            </w:pPr>
            <w:r w:rsidRPr="009B1D7D">
              <w:t>12</w:t>
            </w:r>
          </w:p>
        </w:tc>
        <w:tc>
          <w:tcPr>
            <w:tcW w:w="173" w:type="pct"/>
            <w:vAlign w:val="center"/>
          </w:tcPr>
          <w:p w:rsidR="00BD651C" w:rsidRPr="009B1D7D" w:rsidRDefault="00BD651C" w:rsidP="00AA52D7">
            <w:pPr>
              <w:widowControl w:val="0"/>
              <w:autoSpaceDE w:val="0"/>
              <w:autoSpaceDN w:val="0"/>
              <w:jc w:val="center"/>
            </w:pPr>
            <w:r w:rsidRPr="009B1D7D">
              <w:t>13</w:t>
            </w:r>
          </w:p>
        </w:tc>
        <w:tc>
          <w:tcPr>
            <w:tcW w:w="173" w:type="pct"/>
            <w:vAlign w:val="center"/>
          </w:tcPr>
          <w:p w:rsidR="00BD651C" w:rsidRPr="009B1D7D" w:rsidRDefault="00BD651C" w:rsidP="00AA52D7">
            <w:pPr>
              <w:widowControl w:val="0"/>
              <w:autoSpaceDE w:val="0"/>
              <w:autoSpaceDN w:val="0"/>
              <w:jc w:val="center"/>
            </w:pPr>
            <w:r w:rsidRPr="009B1D7D">
              <w:t>14</w:t>
            </w:r>
          </w:p>
        </w:tc>
        <w:tc>
          <w:tcPr>
            <w:tcW w:w="175" w:type="pct"/>
            <w:vAlign w:val="center"/>
          </w:tcPr>
          <w:p w:rsidR="00BD651C" w:rsidRPr="009B1D7D" w:rsidRDefault="00BD651C" w:rsidP="00AA52D7">
            <w:pPr>
              <w:widowControl w:val="0"/>
              <w:autoSpaceDE w:val="0"/>
              <w:autoSpaceDN w:val="0"/>
              <w:jc w:val="center"/>
            </w:pPr>
            <w:r w:rsidRPr="009B1D7D">
              <w:t>15</w:t>
            </w:r>
          </w:p>
        </w:tc>
        <w:tc>
          <w:tcPr>
            <w:tcW w:w="544" w:type="pct"/>
            <w:vAlign w:val="center"/>
          </w:tcPr>
          <w:p w:rsidR="00BD651C" w:rsidRPr="009B1D7D" w:rsidRDefault="00BD651C" w:rsidP="00AA52D7">
            <w:pPr>
              <w:widowControl w:val="0"/>
              <w:autoSpaceDE w:val="0"/>
              <w:autoSpaceDN w:val="0"/>
              <w:jc w:val="center"/>
            </w:pPr>
            <w:r w:rsidRPr="009B1D7D">
              <w:t>16</w:t>
            </w:r>
          </w:p>
        </w:tc>
      </w:tr>
      <w:tr w:rsidR="00BD651C" w:rsidRPr="009B1D7D" w:rsidTr="00BD651C">
        <w:trPr>
          <w:trHeight w:val="381"/>
          <w:tblHeader/>
        </w:trPr>
        <w:tc>
          <w:tcPr>
            <w:tcW w:w="234" w:type="pct"/>
            <w:vAlign w:val="center"/>
          </w:tcPr>
          <w:p w:rsidR="00BD651C" w:rsidRPr="009B1D7D" w:rsidRDefault="00BD651C" w:rsidP="00AA52D7">
            <w:pPr>
              <w:widowControl w:val="0"/>
              <w:autoSpaceDE w:val="0"/>
              <w:autoSpaceDN w:val="0"/>
              <w:jc w:val="center"/>
            </w:pPr>
            <w:r>
              <w:t>1</w:t>
            </w:r>
          </w:p>
        </w:tc>
        <w:tc>
          <w:tcPr>
            <w:tcW w:w="4766" w:type="pct"/>
            <w:gridSpan w:val="15"/>
            <w:vAlign w:val="center"/>
          </w:tcPr>
          <w:p w:rsidR="00BD651C" w:rsidRPr="009B1D7D" w:rsidRDefault="005D0175" w:rsidP="00AA52D7">
            <w:pPr>
              <w:widowControl w:val="0"/>
              <w:autoSpaceDE w:val="0"/>
              <w:autoSpaceDN w:val="0"/>
              <w:jc w:val="center"/>
            </w:pPr>
            <w:r w:rsidRPr="005D0175">
              <w:t>Снижение уровней производственного травматизма и профессиональной заболеваемости.</w:t>
            </w:r>
          </w:p>
        </w:tc>
      </w:tr>
      <w:tr w:rsidR="00BD651C" w:rsidRPr="009B1D7D" w:rsidTr="00A2571E">
        <w:trPr>
          <w:trHeight w:val="381"/>
          <w:tblHeader/>
        </w:trPr>
        <w:tc>
          <w:tcPr>
            <w:tcW w:w="234" w:type="pct"/>
            <w:vAlign w:val="center"/>
          </w:tcPr>
          <w:p w:rsidR="00BD651C" w:rsidRPr="009B1D7D" w:rsidRDefault="00BD651C" w:rsidP="00AA52D7">
            <w:pPr>
              <w:widowControl w:val="0"/>
              <w:autoSpaceDE w:val="0"/>
              <w:autoSpaceDN w:val="0"/>
              <w:jc w:val="center"/>
            </w:pPr>
            <w:r w:rsidRPr="009B1D7D">
              <w:t>1.1</w:t>
            </w:r>
          </w:p>
        </w:tc>
        <w:tc>
          <w:tcPr>
            <w:tcW w:w="1484" w:type="pct"/>
          </w:tcPr>
          <w:p w:rsidR="00BD651C" w:rsidRPr="009B1D7D" w:rsidRDefault="005D0175" w:rsidP="00AA52D7">
            <w:pPr>
              <w:jc w:val="both"/>
            </w:pPr>
            <w:r w:rsidRPr="005D0175">
              <w:t>Численность пострадавших в результате несчастных случаев на производстве с утратой трудоспособности на 1 рабочий день и более, человек.</w:t>
            </w:r>
          </w:p>
        </w:tc>
        <w:tc>
          <w:tcPr>
            <w:tcW w:w="365" w:type="pct"/>
          </w:tcPr>
          <w:p w:rsidR="00BD651C" w:rsidRPr="009B1D7D" w:rsidRDefault="00BD651C" w:rsidP="00D87FB4"/>
          <w:p w:rsidR="00BD651C" w:rsidRPr="009B1D7D" w:rsidRDefault="00BD651C" w:rsidP="00AA52D7">
            <w:pPr>
              <w:jc w:val="center"/>
            </w:pPr>
            <w:r w:rsidRPr="009B1D7D">
              <w:t>«МП»</w:t>
            </w:r>
          </w:p>
        </w:tc>
        <w:tc>
          <w:tcPr>
            <w:tcW w:w="437" w:type="pct"/>
          </w:tcPr>
          <w:p w:rsidR="00211664" w:rsidRPr="009B1D7D" w:rsidRDefault="00211664" w:rsidP="00AA52D7"/>
          <w:p w:rsidR="00BD651C" w:rsidRPr="009B1D7D" w:rsidRDefault="005D0175" w:rsidP="00AA52D7">
            <w:pPr>
              <w:jc w:val="center"/>
            </w:pPr>
            <w:r>
              <w:t>человек</w:t>
            </w:r>
          </w:p>
        </w:tc>
        <w:tc>
          <w:tcPr>
            <w:tcW w:w="174"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7"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94" w:type="pct"/>
            <w:vAlign w:val="center"/>
          </w:tcPr>
          <w:p w:rsidR="00BD651C" w:rsidRPr="00E61C34" w:rsidRDefault="005D0175" w:rsidP="00AA52D7">
            <w:pPr>
              <w:widowControl w:val="0"/>
              <w:autoSpaceDE w:val="0"/>
              <w:autoSpaceDN w:val="0"/>
              <w:jc w:val="center"/>
            </w:pPr>
            <w:r>
              <w:t>0</w:t>
            </w:r>
          </w:p>
        </w:tc>
        <w:tc>
          <w:tcPr>
            <w:tcW w:w="178"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3" w:type="pct"/>
            <w:vAlign w:val="center"/>
          </w:tcPr>
          <w:p w:rsidR="00BD651C" w:rsidRPr="00E61C34" w:rsidRDefault="005D0175" w:rsidP="00AA52D7">
            <w:pPr>
              <w:widowControl w:val="0"/>
              <w:autoSpaceDE w:val="0"/>
              <w:autoSpaceDN w:val="0"/>
              <w:jc w:val="center"/>
            </w:pPr>
            <w:r>
              <w:t>0</w:t>
            </w:r>
          </w:p>
        </w:tc>
        <w:tc>
          <w:tcPr>
            <w:tcW w:w="175" w:type="pct"/>
            <w:vAlign w:val="center"/>
          </w:tcPr>
          <w:p w:rsidR="00BD651C" w:rsidRPr="00E61C34" w:rsidRDefault="005D0175" w:rsidP="00AA52D7">
            <w:pPr>
              <w:widowControl w:val="0"/>
              <w:autoSpaceDE w:val="0"/>
              <w:autoSpaceDN w:val="0"/>
              <w:jc w:val="center"/>
            </w:pPr>
            <w:r>
              <w:t>0</w:t>
            </w:r>
          </w:p>
        </w:tc>
        <w:tc>
          <w:tcPr>
            <w:tcW w:w="544" w:type="pct"/>
            <w:vAlign w:val="center"/>
          </w:tcPr>
          <w:p w:rsidR="00BD651C" w:rsidRPr="009B1D7D" w:rsidRDefault="005D0175" w:rsidP="00AA52D7">
            <w:pPr>
              <w:widowControl w:val="0"/>
              <w:autoSpaceDE w:val="0"/>
              <w:autoSpaceDN w:val="0"/>
              <w:jc w:val="center"/>
            </w:pPr>
            <w:r>
              <w:t>0</w:t>
            </w:r>
          </w:p>
        </w:tc>
      </w:tr>
      <w:tr w:rsidR="005D0175" w:rsidRPr="009B1D7D" w:rsidTr="005D0175">
        <w:trPr>
          <w:trHeight w:val="381"/>
          <w:tblHeader/>
        </w:trPr>
        <w:tc>
          <w:tcPr>
            <w:tcW w:w="234" w:type="pct"/>
            <w:vAlign w:val="center"/>
          </w:tcPr>
          <w:p w:rsidR="005D0175" w:rsidRPr="009B1D7D" w:rsidRDefault="005D0175" w:rsidP="00AA52D7">
            <w:pPr>
              <w:widowControl w:val="0"/>
              <w:autoSpaceDE w:val="0"/>
              <w:autoSpaceDN w:val="0"/>
              <w:jc w:val="center"/>
            </w:pPr>
            <w:r>
              <w:t>2.</w:t>
            </w:r>
          </w:p>
        </w:tc>
        <w:tc>
          <w:tcPr>
            <w:tcW w:w="4766" w:type="pct"/>
            <w:gridSpan w:val="15"/>
          </w:tcPr>
          <w:p w:rsidR="005D0175" w:rsidRDefault="005D0175" w:rsidP="00AA52D7">
            <w:pPr>
              <w:widowControl w:val="0"/>
              <w:autoSpaceDE w:val="0"/>
              <w:autoSpaceDN w:val="0"/>
              <w:jc w:val="center"/>
            </w:pPr>
            <w:r w:rsidRPr="005D0175">
              <w:t>Снижение уровня безработицы в Советском районе.</w:t>
            </w:r>
          </w:p>
        </w:tc>
      </w:tr>
      <w:tr w:rsidR="005D0175" w:rsidRPr="009B1D7D" w:rsidTr="00A2571E">
        <w:trPr>
          <w:trHeight w:val="381"/>
          <w:tblHeader/>
        </w:trPr>
        <w:tc>
          <w:tcPr>
            <w:tcW w:w="234" w:type="pct"/>
            <w:vAlign w:val="center"/>
          </w:tcPr>
          <w:p w:rsidR="005D0175" w:rsidRPr="009B1D7D" w:rsidRDefault="005D0175" w:rsidP="00AA52D7">
            <w:pPr>
              <w:widowControl w:val="0"/>
              <w:autoSpaceDE w:val="0"/>
              <w:autoSpaceDN w:val="0"/>
              <w:jc w:val="center"/>
            </w:pPr>
            <w:r>
              <w:t>2.1</w:t>
            </w:r>
          </w:p>
        </w:tc>
        <w:tc>
          <w:tcPr>
            <w:tcW w:w="1484" w:type="pct"/>
            <w:vAlign w:val="center"/>
          </w:tcPr>
          <w:p w:rsidR="005D0175" w:rsidRDefault="005D0175" w:rsidP="005D0175">
            <w:pPr>
              <w:widowControl w:val="0"/>
              <w:autoSpaceDE w:val="0"/>
              <w:autoSpaceDN w:val="0"/>
            </w:pPr>
            <w:r>
              <w:t>Уровень регистрируемой безработицы</w:t>
            </w:r>
          </w:p>
          <w:p w:rsidR="005D0175" w:rsidRPr="009B1D7D" w:rsidRDefault="005D0175" w:rsidP="005D0175">
            <w:pPr>
              <w:widowControl w:val="0"/>
              <w:autoSpaceDE w:val="0"/>
              <w:autoSpaceDN w:val="0"/>
            </w:pPr>
            <w:r>
              <w:t>к численности экономически активного населения в Советском районе (на конец года)</w:t>
            </w:r>
          </w:p>
        </w:tc>
        <w:tc>
          <w:tcPr>
            <w:tcW w:w="365" w:type="pct"/>
            <w:vAlign w:val="center"/>
          </w:tcPr>
          <w:p w:rsidR="005D0175" w:rsidRPr="009B1D7D" w:rsidRDefault="005D0175" w:rsidP="00AA52D7">
            <w:pPr>
              <w:widowControl w:val="0"/>
              <w:autoSpaceDE w:val="0"/>
              <w:autoSpaceDN w:val="0"/>
              <w:jc w:val="center"/>
            </w:pPr>
            <w:r w:rsidRPr="009B1D7D">
              <w:t>«МП»</w:t>
            </w:r>
          </w:p>
        </w:tc>
        <w:tc>
          <w:tcPr>
            <w:tcW w:w="437" w:type="pct"/>
          </w:tcPr>
          <w:p w:rsidR="005D0175" w:rsidRDefault="005D0175" w:rsidP="00AA52D7">
            <w:pPr>
              <w:jc w:val="center"/>
            </w:pPr>
          </w:p>
          <w:p w:rsidR="005D0175" w:rsidRPr="009B1D7D" w:rsidRDefault="005D0175" w:rsidP="00AA52D7">
            <w:pPr>
              <w:jc w:val="center"/>
            </w:pPr>
            <w:r>
              <w:t>процент</w:t>
            </w:r>
          </w:p>
        </w:tc>
        <w:tc>
          <w:tcPr>
            <w:tcW w:w="174" w:type="pct"/>
            <w:vAlign w:val="center"/>
          </w:tcPr>
          <w:p w:rsidR="005D0175" w:rsidRDefault="005D0175" w:rsidP="00D479DA">
            <w:pPr>
              <w:widowControl w:val="0"/>
              <w:autoSpaceDE w:val="0"/>
              <w:jc w:val="center"/>
            </w:pPr>
            <w:r>
              <w:t>1,8</w:t>
            </w:r>
          </w:p>
        </w:tc>
        <w:tc>
          <w:tcPr>
            <w:tcW w:w="173" w:type="pct"/>
            <w:vAlign w:val="center"/>
          </w:tcPr>
          <w:p w:rsidR="005D0175" w:rsidRDefault="005D0175" w:rsidP="00D479DA">
            <w:pPr>
              <w:widowControl w:val="0"/>
              <w:autoSpaceDE w:val="0"/>
              <w:jc w:val="center"/>
            </w:pPr>
            <w:r>
              <w:t>1,8</w:t>
            </w:r>
          </w:p>
        </w:tc>
        <w:tc>
          <w:tcPr>
            <w:tcW w:w="177" w:type="pct"/>
            <w:vAlign w:val="center"/>
          </w:tcPr>
          <w:p w:rsidR="005D0175" w:rsidRDefault="005D0175" w:rsidP="00D479DA">
            <w:pPr>
              <w:widowControl w:val="0"/>
              <w:autoSpaceDE w:val="0"/>
              <w:jc w:val="center"/>
            </w:pPr>
            <w:r>
              <w:t>1,75</w:t>
            </w:r>
          </w:p>
        </w:tc>
        <w:tc>
          <w:tcPr>
            <w:tcW w:w="173" w:type="pct"/>
            <w:vAlign w:val="center"/>
          </w:tcPr>
          <w:p w:rsidR="005D0175" w:rsidRDefault="005D0175" w:rsidP="00D479DA">
            <w:pPr>
              <w:widowControl w:val="0"/>
              <w:autoSpaceDE w:val="0"/>
              <w:jc w:val="center"/>
            </w:pPr>
            <w:r>
              <w:t>1,75</w:t>
            </w:r>
          </w:p>
        </w:tc>
        <w:tc>
          <w:tcPr>
            <w:tcW w:w="173" w:type="pct"/>
            <w:vAlign w:val="center"/>
          </w:tcPr>
          <w:p w:rsidR="005D0175" w:rsidRDefault="005D0175" w:rsidP="00D479DA">
            <w:pPr>
              <w:widowControl w:val="0"/>
              <w:autoSpaceDE w:val="0"/>
              <w:jc w:val="center"/>
            </w:pPr>
            <w:r>
              <w:t>1,7</w:t>
            </w:r>
          </w:p>
        </w:tc>
        <w:tc>
          <w:tcPr>
            <w:tcW w:w="194" w:type="pct"/>
            <w:vAlign w:val="center"/>
          </w:tcPr>
          <w:p w:rsidR="005D0175" w:rsidRDefault="005D0175" w:rsidP="00D479DA">
            <w:pPr>
              <w:widowControl w:val="0"/>
              <w:autoSpaceDE w:val="0"/>
              <w:jc w:val="center"/>
            </w:pPr>
            <w:r>
              <w:t>1,65</w:t>
            </w:r>
          </w:p>
        </w:tc>
        <w:tc>
          <w:tcPr>
            <w:tcW w:w="178" w:type="pct"/>
            <w:vAlign w:val="center"/>
          </w:tcPr>
          <w:p w:rsidR="005D0175" w:rsidRDefault="005D0175" w:rsidP="00D479DA">
            <w:pPr>
              <w:widowControl w:val="0"/>
              <w:autoSpaceDE w:val="0"/>
              <w:jc w:val="center"/>
            </w:pPr>
            <w:r>
              <w:t>1,65</w:t>
            </w:r>
          </w:p>
        </w:tc>
        <w:tc>
          <w:tcPr>
            <w:tcW w:w="173" w:type="pct"/>
            <w:vAlign w:val="center"/>
          </w:tcPr>
          <w:p w:rsidR="005D0175" w:rsidRDefault="005D0175" w:rsidP="00D479DA">
            <w:pPr>
              <w:widowControl w:val="0"/>
              <w:autoSpaceDE w:val="0"/>
              <w:jc w:val="center"/>
            </w:pPr>
            <w:r>
              <w:t>1,65</w:t>
            </w:r>
          </w:p>
        </w:tc>
        <w:tc>
          <w:tcPr>
            <w:tcW w:w="173" w:type="pct"/>
            <w:vAlign w:val="center"/>
          </w:tcPr>
          <w:p w:rsidR="005D0175" w:rsidRDefault="005D0175" w:rsidP="00D479DA">
            <w:pPr>
              <w:widowControl w:val="0"/>
              <w:autoSpaceDE w:val="0"/>
              <w:jc w:val="center"/>
            </w:pPr>
            <w:r>
              <w:t>1,65</w:t>
            </w:r>
          </w:p>
        </w:tc>
        <w:tc>
          <w:tcPr>
            <w:tcW w:w="173" w:type="pct"/>
            <w:vAlign w:val="center"/>
          </w:tcPr>
          <w:p w:rsidR="005D0175" w:rsidRDefault="005D0175" w:rsidP="00D479DA">
            <w:pPr>
              <w:widowControl w:val="0"/>
              <w:autoSpaceDE w:val="0"/>
              <w:jc w:val="center"/>
            </w:pPr>
            <w:r>
              <w:t>1,7</w:t>
            </w:r>
          </w:p>
        </w:tc>
        <w:tc>
          <w:tcPr>
            <w:tcW w:w="175" w:type="pct"/>
            <w:vAlign w:val="center"/>
          </w:tcPr>
          <w:p w:rsidR="005D0175" w:rsidRDefault="005D0175" w:rsidP="00D479DA">
            <w:pPr>
              <w:widowControl w:val="0"/>
              <w:autoSpaceDE w:val="0"/>
              <w:jc w:val="center"/>
            </w:pPr>
            <w:r>
              <w:t>1,7</w:t>
            </w:r>
          </w:p>
        </w:tc>
        <w:tc>
          <w:tcPr>
            <w:tcW w:w="544" w:type="pct"/>
            <w:vAlign w:val="center"/>
          </w:tcPr>
          <w:p w:rsidR="005D0175" w:rsidRDefault="005D0175" w:rsidP="00D479DA">
            <w:pPr>
              <w:widowControl w:val="0"/>
              <w:autoSpaceDE w:val="0"/>
              <w:jc w:val="center"/>
            </w:pPr>
            <w:r>
              <w:t>1,7</w:t>
            </w:r>
          </w:p>
        </w:tc>
      </w:tr>
    </w:tbl>
    <w:p w:rsidR="009B1D7D" w:rsidRPr="009B1D7D" w:rsidRDefault="009B1D7D" w:rsidP="009B1D7D">
      <w:pPr>
        <w:widowControl w:val="0"/>
        <w:autoSpaceDE w:val="0"/>
        <w:autoSpaceDN w:val="0"/>
        <w:jc w:val="center"/>
        <w:rPr>
          <w:sz w:val="24"/>
          <w:szCs w:val="24"/>
        </w:rPr>
      </w:pPr>
    </w:p>
    <w:p w:rsidR="009B1D7D" w:rsidRPr="009B1D7D" w:rsidRDefault="009B1D7D" w:rsidP="009B1D7D">
      <w:pPr>
        <w:widowControl w:val="0"/>
        <w:autoSpaceDE w:val="0"/>
        <w:autoSpaceDN w:val="0"/>
        <w:jc w:val="center"/>
        <w:rPr>
          <w:sz w:val="24"/>
          <w:szCs w:val="24"/>
        </w:rPr>
      </w:pPr>
      <w:r w:rsidRPr="009B1D7D">
        <w:rPr>
          <w:sz w:val="24"/>
          <w:szCs w:val="24"/>
        </w:rPr>
        <w:t>4. Структура муниципальной программы</w:t>
      </w:r>
    </w:p>
    <w:p w:rsidR="009B1D7D" w:rsidRPr="009B1D7D" w:rsidRDefault="009B1D7D" w:rsidP="009B1D7D">
      <w:pPr>
        <w:widowControl w:val="0"/>
        <w:autoSpaceDE w:val="0"/>
        <w:autoSpaceDN w:val="0"/>
        <w:jc w:val="both"/>
        <w:rPr>
          <w:sz w:val="24"/>
          <w:szCs w:val="24"/>
        </w:rPr>
      </w:pPr>
    </w:p>
    <w:tbl>
      <w:tblPr>
        <w:tblW w:w="15452" w:type="dxa"/>
        <w:tblInd w:w="-318" w:type="dxa"/>
        <w:tblLook w:val="01E0" w:firstRow="1" w:lastRow="1" w:firstColumn="1" w:lastColumn="1" w:noHBand="0" w:noVBand="0"/>
      </w:tblPr>
      <w:tblGrid>
        <w:gridCol w:w="516"/>
        <w:gridCol w:w="6434"/>
        <w:gridCol w:w="1034"/>
        <w:gridCol w:w="2033"/>
        <w:gridCol w:w="3025"/>
        <w:gridCol w:w="2410"/>
      </w:tblGrid>
      <w:tr w:rsidR="009B1D7D" w:rsidRPr="009B1D7D" w:rsidTr="0042555D">
        <w:trPr>
          <w:trHeight w:val="447"/>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 xml:space="preserve">№ </w:t>
            </w:r>
            <w:proofErr w:type="gramStart"/>
            <w:r w:rsidRPr="009B1D7D">
              <w:t>п</w:t>
            </w:r>
            <w:proofErr w:type="gramEnd"/>
            <w:r w:rsidRPr="009B1D7D">
              <w:t>/п</w:t>
            </w:r>
          </w:p>
        </w:tc>
        <w:tc>
          <w:tcPr>
            <w:tcW w:w="6434"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Задачи структурного элемента</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Краткое описание ожидаемых эффектов от реализации задачи структурного элемента</w:t>
            </w:r>
          </w:p>
        </w:tc>
        <w:tc>
          <w:tcPr>
            <w:tcW w:w="2410"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Связь с показателями</w:t>
            </w:r>
          </w:p>
        </w:tc>
      </w:tr>
      <w:tr w:rsidR="009B1D7D" w:rsidRPr="009B1D7D" w:rsidTr="0042555D">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1</w:t>
            </w:r>
          </w:p>
        </w:tc>
        <w:tc>
          <w:tcPr>
            <w:tcW w:w="6434"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2</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3</w:t>
            </w:r>
          </w:p>
        </w:tc>
        <w:tc>
          <w:tcPr>
            <w:tcW w:w="2410"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4</w:t>
            </w:r>
          </w:p>
        </w:tc>
      </w:tr>
      <w:tr w:rsidR="009B1D7D" w:rsidRPr="009B1D7D" w:rsidTr="0042555D">
        <w:trPr>
          <w:trHeight w:val="218"/>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p>
        </w:tc>
        <w:tc>
          <w:tcPr>
            <w:tcW w:w="14936" w:type="dxa"/>
            <w:gridSpan w:val="5"/>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Структурные элементы, не входящие в направления (подпрограммы)</w:t>
            </w:r>
          </w:p>
        </w:tc>
      </w:tr>
      <w:tr w:rsidR="009B1D7D" w:rsidRPr="009B1D7D" w:rsidTr="0042555D">
        <w:trPr>
          <w:trHeight w:val="228"/>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rPr>
                <w:lang w:val="en-US"/>
              </w:rPr>
              <w:t>1</w:t>
            </w:r>
            <w:r w:rsidRPr="009B1D7D">
              <w:t>.</w:t>
            </w:r>
          </w:p>
        </w:tc>
        <w:tc>
          <w:tcPr>
            <w:tcW w:w="14936" w:type="dxa"/>
            <w:gridSpan w:val="5"/>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p>
          <w:p w:rsidR="005D0175" w:rsidRPr="005D0175" w:rsidRDefault="009B1D7D" w:rsidP="005D0175">
            <w:pPr>
              <w:jc w:val="center"/>
              <w:rPr>
                <w:rFonts w:eastAsia="TimesNewRoman"/>
              </w:rPr>
            </w:pPr>
            <w:r w:rsidRPr="009B1D7D">
              <w:t>Комплекс процессных мероприятий «</w:t>
            </w:r>
            <w:r w:rsidR="005D0175" w:rsidRPr="005D0175">
              <w:rPr>
                <w:rFonts w:eastAsia="TimesNewRoman"/>
              </w:rPr>
              <w:t xml:space="preserve">Улучшение условий и охраны труда, содействие занятости населения </w:t>
            </w:r>
          </w:p>
          <w:p w:rsidR="009B1D7D" w:rsidRPr="009B1D7D" w:rsidRDefault="005D0175" w:rsidP="005D0175">
            <w:pPr>
              <w:jc w:val="center"/>
            </w:pPr>
            <w:r w:rsidRPr="005D0175">
              <w:rPr>
                <w:rFonts w:eastAsia="TimesNewRoman"/>
              </w:rPr>
              <w:t>в городском поселении Агириш»</w:t>
            </w:r>
          </w:p>
          <w:p w:rsidR="009B1D7D" w:rsidRPr="009B1D7D" w:rsidRDefault="009B1D7D" w:rsidP="009B1D7D">
            <w:pPr>
              <w:jc w:val="center"/>
            </w:pPr>
          </w:p>
        </w:tc>
      </w:tr>
      <w:tr w:rsidR="009B1D7D" w:rsidRPr="009B1D7D" w:rsidTr="0042555D">
        <w:trPr>
          <w:trHeight w:val="412"/>
        </w:trPr>
        <w:tc>
          <w:tcPr>
            <w:tcW w:w="516" w:type="dxa"/>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p>
        </w:tc>
        <w:tc>
          <w:tcPr>
            <w:tcW w:w="9501" w:type="dxa"/>
            <w:gridSpan w:val="3"/>
            <w:tcBorders>
              <w:top w:val="single" w:sz="4" w:space="0" w:color="auto"/>
              <w:left w:val="single" w:sz="4" w:space="0" w:color="auto"/>
              <w:bottom w:val="single" w:sz="4" w:space="0" w:color="auto"/>
              <w:right w:val="single" w:sz="4" w:space="0" w:color="auto"/>
            </w:tcBorders>
            <w:vAlign w:val="center"/>
          </w:tcPr>
          <w:p w:rsidR="009B1D7D" w:rsidRPr="009B1D7D" w:rsidRDefault="009B1D7D" w:rsidP="00E61C34">
            <w:pPr>
              <w:jc w:val="center"/>
              <w:rPr>
                <w:lang w:eastAsia="ru-RU"/>
              </w:rPr>
            </w:pPr>
            <w:proofErr w:type="gramStart"/>
            <w:r w:rsidRPr="009B1D7D">
              <w:t>Ответственный</w:t>
            </w:r>
            <w:proofErr w:type="gramEnd"/>
            <w:r w:rsidRPr="009B1D7D">
              <w:t xml:space="preserve"> за реализацию структурного элемента: </w:t>
            </w:r>
            <w:r w:rsidRPr="009B1D7D">
              <w:rPr>
                <w:lang w:eastAsia="ru-RU"/>
              </w:rPr>
              <w:t xml:space="preserve">Администрация </w:t>
            </w:r>
            <w:r w:rsidR="00E61C34">
              <w:rPr>
                <w:lang w:eastAsia="ru-RU"/>
              </w:rPr>
              <w:t>городского поселения Агириш</w:t>
            </w:r>
          </w:p>
        </w:tc>
        <w:tc>
          <w:tcPr>
            <w:tcW w:w="5435" w:type="dxa"/>
            <w:gridSpan w:val="2"/>
            <w:tcBorders>
              <w:top w:val="single" w:sz="4" w:space="0" w:color="auto"/>
              <w:left w:val="single" w:sz="4" w:space="0" w:color="auto"/>
              <w:bottom w:val="single" w:sz="4" w:space="0" w:color="auto"/>
              <w:right w:val="single" w:sz="4" w:space="0" w:color="auto"/>
            </w:tcBorders>
            <w:vAlign w:val="center"/>
          </w:tcPr>
          <w:p w:rsidR="009B1D7D" w:rsidRPr="009B1D7D" w:rsidRDefault="009B1D7D" w:rsidP="009B1D7D">
            <w:pPr>
              <w:jc w:val="center"/>
            </w:pPr>
            <w:r w:rsidRPr="009B1D7D">
              <w:t>Срок реализации: 2024-2030</w:t>
            </w:r>
          </w:p>
        </w:tc>
      </w:tr>
      <w:tr w:rsidR="009B1D7D" w:rsidRPr="009B1D7D" w:rsidTr="00425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
        </w:trPr>
        <w:tc>
          <w:tcPr>
            <w:tcW w:w="15452" w:type="dxa"/>
            <w:gridSpan w:val="6"/>
          </w:tcPr>
          <w:p w:rsidR="009B1D7D" w:rsidRPr="009B1D7D" w:rsidRDefault="009B1D7D" w:rsidP="009B1D7D">
            <w:pPr>
              <w:jc w:val="center"/>
            </w:pPr>
          </w:p>
        </w:tc>
      </w:tr>
      <w:tr w:rsidR="009B1D7D" w:rsidRPr="009B1D7D" w:rsidTr="0042555D">
        <w:trPr>
          <w:trHeight w:val="703"/>
        </w:trPr>
        <w:tc>
          <w:tcPr>
            <w:tcW w:w="516" w:type="dxa"/>
            <w:tcBorders>
              <w:top w:val="single" w:sz="4" w:space="0" w:color="auto"/>
              <w:left w:val="single" w:sz="4" w:space="0" w:color="auto"/>
              <w:bottom w:val="single" w:sz="4" w:space="0" w:color="auto"/>
              <w:right w:val="single" w:sz="4" w:space="0" w:color="auto"/>
            </w:tcBorders>
          </w:tcPr>
          <w:p w:rsidR="009B1D7D" w:rsidRPr="009B1D7D" w:rsidRDefault="009B1D7D" w:rsidP="009B1D7D">
            <w:pPr>
              <w:jc w:val="center"/>
            </w:pPr>
            <w:r w:rsidRPr="009B1D7D">
              <w:t>1.1.</w:t>
            </w:r>
          </w:p>
        </w:tc>
        <w:tc>
          <w:tcPr>
            <w:tcW w:w="6434" w:type="dxa"/>
            <w:tcBorders>
              <w:top w:val="single" w:sz="4" w:space="0" w:color="auto"/>
              <w:left w:val="single" w:sz="4" w:space="0" w:color="auto"/>
              <w:bottom w:val="single" w:sz="4" w:space="0" w:color="auto"/>
              <w:right w:val="single" w:sz="4" w:space="0" w:color="auto"/>
            </w:tcBorders>
          </w:tcPr>
          <w:p w:rsidR="009B1D7D" w:rsidRPr="009B1D7D" w:rsidRDefault="005D0175" w:rsidP="00E61C34">
            <w:r>
              <w:t>Внедрение культуры безопасного труда</w:t>
            </w:r>
          </w:p>
        </w:tc>
        <w:tc>
          <w:tcPr>
            <w:tcW w:w="6092" w:type="dxa"/>
            <w:gridSpan w:val="3"/>
            <w:tcBorders>
              <w:top w:val="single" w:sz="4" w:space="0" w:color="auto"/>
              <w:left w:val="single" w:sz="4" w:space="0" w:color="auto"/>
              <w:bottom w:val="single" w:sz="4" w:space="0" w:color="auto"/>
              <w:right w:val="single" w:sz="4" w:space="0" w:color="auto"/>
            </w:tcBorders>
          </w:tcPr>
          <w:p w:rsidR="005D0175" w:rsidRDefault="005D0175" w:rsidP="005D0175">
            <w:pPr>
              <w:jc w:val="both"/>
            </w:pPr>
            <w:r>
              <w:t>Улучшение условий и охраны труда в городском поселении Агириш</w:t>
            </w:r>
          </w:p>
          <w:p w:rsidR="005D0175" w:rsidRDefault="005D0175" w:rsidP="005D0175">
            <w:pPr>
              <w:jc w:val="both"/>
            </w:pPr>
            <w:r>
              <w:t xml:space="preserve">Организация работы по проведению  обучения и проверки </w:t>
            </w:r>
            <w:proofErr w:type="gramStart"/>
            <w:r>
              <w:t>знаний требований охраны труда  руководителей</w:t>
            </w:r>
            <w:proofErr w:type="gramEnd"/>
            <w:r>
              <w:t xml:space="preserve"> и специалистов Администрации городского поселения Агириш</w:t>
            </w:r>
          </w:p>
          <w:p w:rsidR="005D0175" w:rsidRDefault="005D0175" w:rsidP="005D0175">
            <w:pPr>
              <w:jc w:val="both"/>
            </w:pPr>
            <w:r>
              <w:t>Проведение специальной оценки условий труда работающих в администрации городского поселения Агириш</w:t>
            </w:r>
          </w:p>
          <w:p w:rsidR="005D0175" w:rsidRDefault="005D0175" w:rsidP="005D0175">
            <w:pPr>
              <w:jc w:val="both"/>
            </w:pPr>
            <w:r>
              <w:lastRenderedPageBreak/>
              <w:t>Проведение обязательных предварительных и периодических медицинских осмотров (обследований) работников</w:t>
            </w:r>
          </w:p>
          <w:p w:rsidR="009B1D7D" w:rsidRPr="009B1D7D" w:rsidRDefault="005D0175" w:rsidP="005D0175">
            <w:pPr>
              <w:jc w:val="both"/>
              <w:rPr>
                <w:highlight w:val="yellow"/>
              </w:rPr>
            </w:pPr>
            <w:r>
              <w:t>Обеспечение медицинскими средствами и средствами индивидуальной защиты, дезинфицирующими средствами для Администрации городского поселения Агириш</w:t>
            </w:r>
          </w:p>
        </w:tc>
        <w:tc>
          <w:tcPr>
            <w:tcW w:w="2410" w:type="dxa"/>
            <w:tcBorders>
              <w:top w:val="single" w:sz="4" w:space="0" w:color="auto"/>
              <w:left w:val="single" w:sz="4" w:space="0" w:color="auto"/>
              <w:bottom w:val="single" w:sz="4" w:space="0" w:color="auto"/>
              <w:right w:val="single" w:sz="4" w:space="0" w:color="auto"/>
            </w:tcBorders>
          </w:tcPr>
          <w:p w:rsidR="009B1D7D" w:rsidRPr="009B1D7D" w:rsidRDefault="009B1D7D" w:rsidP="009B1D7D">
            <w:pPr>
              <w:jc w:val="both"/>
            </w:pPr>
            <w:r w:rsidRPr="009B1D7D">
              <w:lastRenderedPageBreak/>
              <w:t xml:space="preserve">Показатель 1. </w:t>
            </w:r>
          </w:p>
          <w:p w:rsidR="009B1D7D" w:rsidRPr="009B1D7D" w:rsidRDefault="009B1D7D" w:rsidP="009B1D7D">
            <w:pPr>
              <w:jc w:val="both"/>
            </w:pPr>
            <w:r w:rsidRPr="009B1D7D">
              <w:t>Количество лицензированного программного обеспечения (приобретение и сопровождение)</w:t>
            </w:r>
          </w:p>
          <w:p w:rsidR="009B1D7D" w:rsidRPr="009B1D7D" w:rsidRDefault="009B1D7D" w:rsidP="009B1D7D">
            <w:pPr>
              <w:jc w:val="both"/>
            </w:pPr>
          </w:p>
        </w:tc>
      </w:tr>
      <w:tr w:rsidR="005D0175" w:rsidRPr="009B1D7D" w:rsidTr="0091069E">
        <w:trPr>
          <w:trHeight w:val="703"/>
        </w:trPr>
        <w:tc>
          <w:tcPr>
            <w:tcW w:w="516" w:type="dxa"/>
            <w:tcBorders>
              <w:top w:val="single" w:sz="4" w:space="0" w:color="auto"/>
              <w:left w:val="single" w:sz="4" w:space="0" w:color="auto"/>
              <w:bottom w:val="single" w:sz="4" w:space="0" w:color="auto"/>
              <w:right w:val="single" w:sz="4" w:space="0" w:color="auto"/>
            </w:tcBorders>
          </w:tcPr>
          <w:p w:rsidR="005D0175" w:rsidRPr="009B1D7D" w:rsidRDefault="005D0175" w:rsidP="009B1D7D">
            <w:pPr>
              <w:jc w:val="center"/>
            </w:pPr>
            <w:r>
              <w:lastRenderedPageBreak/>
              <w:t>2.</w:t>
            </w:r>
          </w:p>
        </w:tc>
        <w:tc>
          <w:tcPr>
            <w:tcW w:w="14936" w:type="dxa"/>
            <w:gridSpan w:val="5"/>
            <w:tcBorders>
              <w:top w:val="single" w:sz="4" w:space="0" w:color="auto"/>
              <w:left w:val="single" w:sz="4" w:space="0" w:color="auto"/>
              <w:bottom w:val="single" w:sz="4" w:space="0" w:color="auto"/>
              <w:right w:val="single" w:sz="4" w:space="0" w:color="auto"/>
            </w:tcBorders>
          </w:tcPr>
          <w:p w:rsidR="005D0175" w:rsidRPr="009B1D7D" w:rsidRDefault="005D0175" w:rsidP="005D0175">
            <w:pPr>
              <w:jc w:val="center"/>
            </w:pPr>
            <w:r w:rsidRPr="009B1D7D">
              <w:t>Комплекс процессных мероприятий</w:t>
            </w:r>
            <w:r>
              <w:t>: «Содействие трудоустройству граждан»</w:t>
            </w:r>
          </w:p>
        </w:tc>
      </w:tr>
      <w:tr w:rsidR="00AB13FB" w:rsidRPr="009B1D7D" w:rsidTr="008C4A06">
        <w:trPr>
          <w:trHeight w:val="703"/>
        </w:trPr>
        <w:tc>
          <w:tcPr>
            <w:tcW w:w="516" w:type="dxa"/>
            <w:tcBorders>
              <w:top w:val="single" w:sz="4" w:space="0" w:color="auto"/>
              <w:left w:val="single" w:sz="4" w:space="0" w:color="auto"/>
              <w:bottom w:val="single" w:sz="4" w:space="0" w:color="auto"/>
              <w:right w:val="single" w:sz="4" w:space="0" w:color="auto"/>
            </w:tcBorders>
          </w:tcPr>
          <w:p w:rsidR="00AB13FB" w:rsidRDefault="00AB13FB" w:rsidP="009B1D7D">
            <w:pPr>
              <w:jc w:val="center"/>
            </w:pPr>
          </w:p>
        </w:tc>
        <w:tc>
          <w:tcPr>
            <w:tcW w:w="7468" w:type="dxa"/>
            <w:gridSpan w:val="2"/>
            <w:tcBorders>
              <w:top w:val="single" w:sz="4" w:space="0" w:color="auto"/>
              <w:left w:val="single" w:sz="4" w:space="0" w:color="auto"/>
              <w:bottom w:val="single" w:sz="4" w:space="0" w:color="auto"/>
              <w:right w:val="single" w:sz="4" w:space="0" w:color="auto"/>
            </w:tcBorders>
          </w:tcPr>
          <w:p w:rsidR="00AB13FB" w:rsidRDefault="00AB13FB" w:rsidP="005D0175">
            <w:pPr>
              <w:jc w:val="center"/>
              <w:rPr>
                <w:lang w:eastAsia="ru-RU"/>
              </w:rPr>
            </w:pPr>
            <w:proofErr w:type="gramStart"/>
            <w:r w:rsidRPr="009B1D7D">
              <w:t>Ответственный</w:t>
            </w:r>
            <w:proofErr w:type="gramEnd"/>
            <w:r w:rsidRPr="009B1D7D">
              <w:t xml:space="preserve"> за реализацию структурного элемента: </w:t>
            </w:r>
            <w:r w:rsidRPr="009B1D7D">
              <w:rPr>
                <w:lang w:eastAsia="ru-RU"/>
              </w:rPr>
              <w:t xml:space="preserve">Администрация </w:t>
            </w:r>
            <w:r>
              <w:rPr>
                <w:lang w:eastAsia="ru-RU"/>
              </w:rPr>
              <w:t>городского поселения Агириш</w:t>
            </w:r>
          </w:p>
          <w:p w:rsidR="00AB13FB" w:rsidRPr="009B1D7D" w:rsidRDefault="00AB13FB" w:rsidP="005D0175">
            <w:pPr>
              <w:jc w:val="center"/>
            </w:pPr>
            <w:r>
              <w:rPr>
                <w:lang w:eastAsia="ru-RU"/>
              </w:rPr>
              <w:t>МБУ КСК «Современник»</w:t>
            </w:r>
          </w:p>
        </w:tc>
        <w:tc>
          <w:tcPr>
            <w:tcW w:w="7468" w:type="dxa"/>
            <w:gridSpan w:val="3"/>
            <w:tcBorders>
              <w:top w:val="single" w:sz="4" w:space="0" w:color="auto"/>
              <w:left w:val="single" w:sz="4" w:space="0" w:color="auto"/>
              <w:bottom w:val="single" w:sz="4" w:space="0" w:color="auto"/>
              <w:right w:val="single" w:sz="4" w:space="0" w:color="auto"/>
            </w:tcBorders>
          </w:tcPr>
          <w:p w:rsidR="00AB13FB" w:rsidRPr="009B1D7D" w:rsidRDefault="00AB13FB" w:rsidP="005D0175">
            <w:pPr>
              <w:jc w:val="center"/>
            </w:pPr>
            <w:r w:rsidRPr="009B1D7D">
              <w:t>Срок реализации: 2024-2030</w:t>
            </w:r>
          </w:p>
        </w:tc>
      </w:tr>
      <w:tr w:rsidR="00AB13FB" w:rsidRPr="009B1D7D" w:rsidTr="00BD16D3">
        <w:trPr>
          <w:trHeight w:val="1511"/>
        </w:trPr>
        <w:tc>
          <w:tcPr>
            <w:tcW w:w="516" w:type="dxa"/>
            <w:tcBorders>
              <w:top w:val="single" w:sz="4" w:space="0" w:color="auto"/>
              <w:left w:val="single" w:sz="4" w:space="0" w:color="auto"/>
              <w:bottom w:val="single" w:sz="4" w:space="0" w:color="auto"/>
              <w:right w:val="single" w:sz="4" w:space="0" w:color="auto"/>
            </w:tcBorders>
          </w:tcPr>
          <w:p w:rsidR="00AB13FB" w:rsidRPr="009B1D7D" w:rsidRDefault="00AB13FB" w:rsidP="009B1D7D">
            <w:pPr>
              <w:jc w:val="center"/>
            </w:pPr>
            <w:r w:rsidRPr="009B1D7D">
              <w:t>2.1.</w:t>
            </w:r>
          </w:p>
        </w:tc>
        <w:tc>
          <w:tcPr>
            <w:tcW w:w="6434" w:type="dxa"/>
            <w:tcBorders>
              <w:top w:val="single" w:sz="4" w:space="0" w:color="auto"/>
              <w:left w:val="single" w:sz="4" w:space="0" w:color="auto"/>
              <w:bottom w:val="single" w:sz="4" w:space="0" w:color="auto"/>
              <w:right w:val="single" w:sz="4" w:space="0" w:color="auto"/>
            </w:tcBorders>
            <w:vAlign w:val="center"/>
          </w:tcPr>
          <w:p w:rsidR="00AB13FB" w:rsidRDefault="00AB13FB" w:rsidP="00D479DA">
            <w:pPr>
              <w:suppressAutoHyphens w:val="0"/>
              <w:jc w:val="center"/>
            </w:pPr>
            <w:r>
              <w:rPr>
                <w:color w:val="000000"/>
                <w:lang w:eastAsia="ru-RU"/>
              </w:rPr>
              <w:t>Создание в муниципальных организациях временных рабочих мест для безработных граждан, зарегистрированных в органах службы занятости населения</w:t>
            </w:r>
          </w:p>
        </w:tc>
        <w:tc>
          <w:tcPr>
            <w:tcW w:w="6092" w:type="dxa"/>
            <w:gridSpan w:val="3"/>
            <w:tcBorders>
              <w:top w:val="single" w:sz="4" w:space="0" w:color="auto"/>
              <w:left w:val="single" w:sz="4" w:space="0" w:color="auto"/>
              <w:bottom w:val="single" w:sz="4" w:space="0" w:color="auto"/>
              <w:right w:val="single" w:sz="4" w:space="0" w:color="auto"/>
            </w:tcBorders>
            <w:vAlign w:val="center"/>
          </w:tcPr>
          <w:p w:rsidR="00AB13FB" w:rsidRDefault="00AB13FB" w:rsidP="00D479DA">
            <w:pPr>
              <w:pStyle w:val="ConsPlusNormal"/>
              <w:jc w:val="both"/>
            </w:pPr>
            <w:r>
              <w:rPr>
                <w:sz w:val="20"/>
              </w:rPr>
              <w:t>Содействие временному трудоустройству не занятых трудовой деятельностью и безработных граждан, а также отдельных категорий граждан  обратившихся в органы службы занятости населения Советского района, в том числе на организованные рабочие места с применением гибких форм занятости в муниципальных учреждениях</w:t>
            </w:r>
          </w:p>
        </w:tc>
        <w:tc>
          <w:tcPr>
            <w:tcW w:w="2410" w:type="dxa"/>
            <w:tcBorders>
              <w:top w:val="single" w:sz="4" w:space="0" w:color="auto"/>
              <w:left w:val="single" w:sz="4" w:space="0" w:color="auto"/>
              <w:bottom w:val="single" w:sz="4" w:space="0" w:color="auto"/>
              <w:right w:val="single" w:sz="4" w:space="0" w:color="auto"/>
            </w:tcBorders>
          </w:tcPr>
          <w:p w:rsidR="00AB13FB" w:rsidRDefault="00AB13FB" w:rsidP="00D479DA">
            <w:pPr>
              <w:pStyle w:val="ConsPlusNormal"/>
              <w:suppressAutoHyphens w:val="0"/>
              <w:jc w:val="both"/>
            </w:pPr>
            <w:r>
              <w:rPr>
                <w:sz w:val="20"/>
              </w:rPr>
              <w:t>Показатель 2.</w:t>
            </w:r>
          </w:p>
          <w:p w:rsidR="00AB13FB" w:rsidRDefault="00AB13FB" w:rsidP="00D479DA">
            <w:pPr>
              <w:pStyle w:val="ConsPlusNormal"/>
              <w:suppressAutoHyphens w:val="0"/>
              <w:jc w:val="both"/>
            </w:pPr>
            <w:r>
              <w:rPr>
                <w:sz w:val="20"/>
              </w:rPr>
              <w:t>Уровень регистрируемой безработицы к численности экономически активного населения в Советском районе (на конец года)</w:t>
            </w:r>
          </w:p>
        </w:tc>
      </w:tr>
    </w:tbl>
    <w:p w:rsidR="009B1D7D" w:rsidRDefault="009B1D7D"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AB13FB" w:rsidRDefault="00AB13FB" w:rsidP="005C415E">
      <w:pPr>
        <w:suppressAutoHyphens w:val="0"/>
        <w:rPr>
          <w:rFonts w:eastAsia="Arial"/>
          <w:sz w:val="24"/>
          <w:szCs w:val="24"/>
          <w:lang w:eastAsia="ru-RU"/>
        </w:rPr>
      </w:pPr>
    </w:p>
    <w:p w:rsidR="00424B56" w:rsidRDefault="00424B56" w:rsidP="005C415E">
      <w:pPr>
        <w:suppressAutoHyphens w:val="0"/>
        <w:rPr>
          <w:rFonts w:eastAsia="Arial"/>
          <w:sz w:val="24"/>
          <w:szCs w:val="24"/>
          <w:lang w:eastAsia="ru-RU"/>
        </w:rPr>
      </w:pPr>
    </w:p>
    <w:p w:rsidR="00D87FB4" w:rsidRPr="009B1D7D" w:rsidRDefault="00D87FB4" w:rsidP="005C415E">
      <w:pPr>
        <w:suppressAutoHyphens w:val="0"/>
        <w:rPr>
          <w:rFonts w:eastAsia="Arial"/>
          <w:sz w:val="24"/>
          <w:szCs w:val="24"/>
          <w:lang w:eastAsia="ru-RU"/>
        </w:rPr>
      </w:pPr>
    </w:p>
    <w:p w:rsidR="009B1D7D" w:rsidRPr="009B1D7D" w:rsidRDefault="009B1D7D" w:rsidP="009B1D7D">
      <w:pPr>
        <w:suppressAutoHyphens w:val="0"/>
        <w:jc w:val="center"/>
        <w:rPr>
          <w:rFonts w:eastAsia="Arial"/>
          <w:sz w:val="24"/>
          <w:szCs w:val="24"/>
          <w:lang w:eastAsia="ru-RU"/>
        </w:rPr>
      </w:pPr>
      <w:r w:rsidRPr="009B1D7D">
        <w:rPr>
          <w:rFonts w:eastAsia="Arial"/>
          <w:sz w:val="24"/>
          <w:szCs w:val="24"/>
          <w:lang w:eastAsia="ru-RU"/>
        </w:rPr>
        <w:lastRenderedPageBreak/>
        <w:t>5. Финансовое обеспечение муниципальной программы</w:t>
      </w:r>
    </w:p>
    <w:p w:rsidR="009B1D7D" w:rsidRPr="009B1D7D" w:rsidRDefault="009B1D7D" w:rsidP="009B1D7D">
      <w:pPr>
        <w:suppressAutoHyphens w:val="0"/>
        <w:spacing w:after="120"/>
        <w:jc w:val="right"/>
        <w:rPr>
          <w:rFonts w:eastAsia="Arial"/>
          <w:lang w:eastAsia="ru-RU"/>
        </w:rPr>
      </w:pPr>
    </w:p>
    <w:tbl>
      <w:tblPr>
        <w:tblW w:w="15452" w:type="dxa"/>
        <w:tblInd w:w="-411"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4112"/>
        <w:gridCol w:w="1417"/>
        <w:gridCol w:w="1418"/>
        <w:gridCol w:w="1134"/>
        <w:gridCol w:w="1417"/>
        <w:gridCol w:w="1276"/>
        <w:gridCol w:w="1418"/>
        <w:gridCol w:w="1701"/>
        <w:gridCol w:w="1559"/>
      </w:tblGrid>
      <w:tr w:rsidR="009B1D7D" w:rsidRPr="009B1D7D" w:rsidTr="0042555D">
        <w:tc>
          <w:tcPr>
            <w:tcW w:w="4112" w:type="dxa"/>
            <w:vMerge w:val="restart"/>
            <w:tcBorders>
              <w:top w:val="single" w:sz="6" w:space="0" w:color="000000"/>
              <w:left w:val="single" w:sz="6" w:space="0" w:color="000000"/>
              <w:bottom w:val="single" w:sz="4"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color w:val="000000"/>
                <w:sz w:val="22"/>
                <w:szCs w:val="22"/>
                <w:lang w:eastAsia="en-US"/>
              </w:rPr>
            </w:pPr>
            <w:r w:rsidRPr="009B1D7D">
              <w:rPr>
                <w:rFonts w:eastAsia="Arial"/>
                <w:color w:val="000000"/>
                <w:sz w:val="22"/>
                <w:szCs w:val="22"/>
                <w:lang w:eastAsia="en-US"/>
              </w:rPr>
              <w:t>Наименование муниципальной программы, структурного элемента, источник финансового обеспечения</w:t>
            </w:r>
          </w:p>
          <w:p w:rsidR="009B1D7D" w:rsidRPr="009B1D7D" w:rsidRDefault="009B1D7D" w:rsidP="009B1D7D">
            <w:pPr>
              <w:suppressAutoHyphens w:val="0"/>
              <w:spacing w:line="57" w:lineRule="atLeast"/>
              <w:jc w:val="center"/>
              <w:rPr>
                <w:rFonts w:eastAsia="Arial"/>
                <w:sz w:val="22"/>
                <w:szCs w:val="22"/>
                <w:lang w:eastAsia="en-US"/>
              </w:rPr>
            </w:pPr>
          </w:p>
        </w:tc>
        <w:tc>
          <w:tcPr>
            <w:tcW w:w="11340" w:type="dxa"/>
            <w:gridSpan w:val="8"/>
            <w:tcBorders>
              <w:top w:val="single" w:sz="6"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color w:val="000000"/>
                <w:sz w:val="22"/>
                <w:szCs w:val="22"/>
                <w:lang w:eastAsia="en-US"/>
              </w:rPr>
            </w:pPr>
            <w:r w:rsidRPr="009B1D7D">
              <w:rPr>
                <w:rFonts w:eastAsia="Arial"/>
                <w:color w:val="000000"/>
                <w:sz w:val="22"/>
                <w:szCs w:val="22"/>
                <w:lang w:eastAsia="en-US"/>
              </w:rPr>
              <w:t>Объем финансового обеспечения по годам, тыс. рублей</w:t>
            </w:r>
          </w:p>
          <w:p w:rsidR="009B1D7D" w:rsidRPr="009B1D7D" w:rsidRDefault="009B1D7D" w:rsidP="009B1D7D">
            <w:pPr>
              <w:suppressAutoHyphens w:val="0"/>
              <w:spacing w:line="57" w:lineRule="atLeast"/>
              <w:jc w:val="center"/>
              <w:rPr>
                <w:rFonts w:eastAsia="Arial"/>
                <w:sz w:val="22"/>
                <w:szCs w:val="22"/>
                <w:lang w:eastAsia="en-US"/>
              </w:rPr>
            </w:pPr>
          </w:p>
        </w:tc>
      </w:tr>
      <w:tr w:rsidR="009B1D7D" w:rsidRPr="009B1D7D" w:rsidTr="0042555D">
        <w:tc>
          <w:tcPr>
            <w:tcW w:w="4112" w:type="dxa"/>
            <w:vMerge/>
            <w:tcBorders>
              <w:top w:val="single" w:sz="6" w:space="0" w:color="000000"/>
              <w:left w:val="single" w:sz="6" w:space="0" w:color="000000"/>
              <w:bottom w:val="single" w:sz="4" w:space="0" w:color="000000"/>
              <w:right w:val="single" w:sz="6" w:space="0" w:color="000000"/>
            </w:tcBorders>
            <w:shd w:val="clear" w:color="auto" w:fill="auto"/>
          </w:tcPr>
          <w:p w:rsidR="009B1D7D" w:rsidRPr="009B1D7D" w:rsidRDefault="009B1D7D" w:rsidP="009B1D7D">
            <w:pPr>
              <w:suppressAutoHyphens w:val="0"/>
              <w:rPr>
                <w:rFonts w:eastAsia="Arial"/>
                <w:sz w:val="22"/>
                <w:szCs w:val="22"/>
                <w:lang w:eastAsia="en-US"/>
              </w:rPr>
            </w:pPr>
          </w:p>
        </w:tc>
        <w:tc>
          <w:tcPr>
            <w:tcW w:w="1417" w:type="dxa"/>
            <w:tcBorders>
              <w:top w:val="none" w:sz="4" w:space="0" w:color="000000"/>
              <w:left w:val="single" w:sz="6"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2024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2025 год</w:t>
            </w:r>
          </w:p>
        </w:tc>
        <w:tc>
          <w:tcPr>
            <w:tcW w:w="1134"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2026 год</w:t>
            </w:r>
          </w:p>
        </w:tc>
        <w:tc>
          <w:tcPr>
            <w:tcW w:w="1417"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 xml:space="preserve">2027 год </w:t>
            </w:r>
          </w:p>
        </w:tc>
        <w:tc>
          <w:tcPr>
            <w:tcW w:w="1276"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2028 год</w:t>
            </w:r>
          </w:p>
        </w:tc>
        <w:tc>
          <w:tcPr>
            <w:tcW w:w="1418" w:type="dxa"/>
            <w:tcBorders>
              <w:top w:val="none" w:sz="4" w:space="0" w:color="000000"/>
              <w:left w:val="none" w:sz="4" w:space="0" w:color="000000"/>
              <w:bottom w:val="single" w:sz="6" w:space="0" w:color="000000"/>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color w:val="000000"/>
                <w:sz w:val="22"/>
                <w:szCs w:val="22"/>
                <w:lang w:eastAsia="en-US"/>
              </w:rPr>
              <w:t xml:space="preserve">2029 год </w:t>
            </w:r>
          </w:p>
        </w:tc>
        <w:tc>
          <w:tcPr>
            <w:tcW w:w="1701" w:type="dxa"/>
            <w:tcBorders>
              <w:top w:val="none" w:sz="4" w:space="0" w:color="000000"/>
              <w:left w:val="none" w:sz="4" w:space="0" w:color="000000"/>
              <w:bottom w:val="single" w:sz="6" w:space="0" w:color="000000"/>
              <w:right w:val="single" w:sz="4" w:space="0" w:color="auto"/>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sz w:val="22"/>
                <w:szCs w:val="22"/>
                <w:lang w:eastAsia="en-US"/>
              </w:rPr>
            </w:pPr>
            <w:r w:rsidRPr="009B1D7D">
              <w:rPr>
                <w:rFonts w:eastAsia="Arial"/>
                <w:sz w:val="22"/>
                <w:szCs w:val="22"/>
                <w:lang w:eastAsia="en-US"/>
              </w:rPr>
              <w:t>2030 год</w:t>
            </w:r>
          </w:p>
        </w:tc>
        <w:tc>
          <w:tcPr>
            <w:tcW w:w="1559" w:type="dxa"/>
            <w:tcBorders>
              <w:top w:val="none" w:sz="4" w:space="0" w:color="000000"/>
              <w:left w:val="single" w:sz="4" w:space="0" w:color="auto"/>
              <w:bottom w:val="single" w:sz="6" w:space="0" w:color="000000"/>
              <w:right w:val="single" w:sz="6" w:space="0" w:color="000000"/>
            </w:tcBorders>
            <w:shd w:val="clear" w:color="FFFFFF" w:fill="FFFFFF"/>
            <w:vAlign w:val="center"/>
          </w:tcPr>
          <w:p w:rsidR="009B1D7D" w:rsidRPr="009B1D7D" w:rsidRDefault="009B1D7D" w:rsidP="009B1D7D">
            <w:pPr>
              <w:spacing w:line="57" w:lineRule="atLeast"/>
              <w:jc w:val="center"/>
              <w:rPr>
                <w:rFonts w:ascii="Calibri" w:eastAsia="Arial" w:hAnsi="Calibri"/>
                <w:sz w:val="22"/>
                <w:szCs w:val="22"/>
                <w:lang w:eastAsia="en-US"/>
              </w:rPr>
            </w:pPr>
            <w:r w:rsidRPr="009B1D7D">
              <w:rPr>
                <w:rFonts w:eastAsia="Arial"/>
                <w:color w:val="000000"/>
                <w:sz w:val="22"/>
                <w:szCs w:val="22"/>
                <w:lang w:eastAsia="en-US"/>
              </w:rPr>
              <w:t>Всего</w:t>
            </w:r>
          </w:p>
        </w:tc>
      </w:tr>
      <w:tr w:rsidR="009B1D7D" w:rsidRPr="009B1D7D" w:rsidTr="0042555D">
        <w:tc>
          <w:tcPr>
            <w:tcW w:w="4112" w:type="dxa"/>
            <w:tcBorders>
              <w:top w:val="single" w:sz="6" w:space="0" w:color="000000"/>
              <w:left w:val="single" w:sz="6"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1</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2</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3</w:t>
            </w:r>
          </w:p>
        </w:tc>
        <w:tc>
          <w:tcPr>
            <w:tcW w:w="1134"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4</w:t>
            </w:r>
          </w:p>
        </w:tc>
        <w:tc>
          <w:tcPr>
            <w:tcW w:w="1417"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5</w:t>
            </w:r>
          </w:p>
        </w:tc>
        <w:tc>
          <w:tcPr>
            <w:tcW w:w="1276"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6</w:t>
            </w:r>
          </w:p>
        </w:tc>
        <w:tc>
          <w:tcPr>
            <w:tcW w:w="1418" w:type="dxa"/>
            <w:tcBorders>
              <w:top w:val="none" w:sz="4" w:space="0" w:color="000000"/>
              <w:left w:val="none" w:sz="4" w:space="0" w:color="000000"/>
              <w:bottom w:val="single" w:sz="4" w:space="0" w:color="auto"/>
              <w:right w:val="single" w:sz="6" w:space="0" w:color="000000"/>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7</w:t>
            </w:r>
          </w:p>
        </w:tc>
        <w:tc>
          <w:tcPr>
            <w:tcW w:w="1701" w:type="dxa"/>
            <w:tcBorders>
              <w:top w:val="none" w:sz="4" w:space="0" w:color="000000"/>
              <w:left w:val="none" w:sz="4" w:space="0" w:color="000000"/>
              <w:bottom w:val="single" w:sz="4" w:space="0" w:color="auto"/>
              <w:right w:val="single" w:sz="4" w:space="0" w:color="auto"/>
            </w:tcBorders>
            <w:shd w:val="clear" w:color="FFFFFF" w:fill="FFFFFF"/>
            <w:tcMar>
              <w:top w:w="15" w:type="dxa"/>
              <w:left w:w="15" w:type="dxa"/>
              <w:bottom w:w="0" w:type="dxa"/>
              <w:right w:w="15" w:type="dxa"/>
            </w:tcMar>
            <w:vAlign w:val="center"/>
          </w:tcPr>
          <w:p w:rsidR="009B1D7D" w:rsidRPr="009B1D7D" w:rsidRDefault="009B1D7D" w:rsidP="009B1D7D">
            <w:pPr>
              <w:suppressAutoHyphens w:val="0"/>
              <w:spacing w:line="57" w:lineRule="atLeast"/>
              <w:jc w:val="center"/>
              <w:rPr>
                <w:rFonts w:eastAsia="Arial"/>
                <w:lang w:eastAsia="en-US"/>
              </w:rPr>
            </w:pPr>
            <w:r w:rsidRPr="009B1D7D">
              <w:rPr>
                <w:rFonts w:eastAsia="Arial"/>
                <w:color w:val="000000"/>
                <w:lang w:eastAsia="en-US"/>
              </w:rPr>
              <w:t>8</w:t>
            </w:r>
          </w:p>
        </w:tc>
        <w:tc>
          <w:tcPr>
            <w:tcW w:w="1559" w:type="dxa"/>
            <w:tcBorders>
              <w:top w:val="none" w:sz="4" w:space="0" w:color="000000"/>
              <w:left w:val="single" w:sz="4" w:space="0" w:color="auto"/>
              <w:bottom w:val="single" w:sz="4" w:space="0" w:color="auto"/>
              <w:right w:val="single" w:sz="6" w:space="0" w:color="000000"/>
            </w:tcBorders>
            <w:shd w:val="clear" w:color="FFFFFF" w:fill="FFFFFF"/>
            <w:vAlign w:val="center"/>
          </w:tcPr>
          <w:p w:rsidR="009B1D7D" w:rsidRPr="009B1D7D" w:rsidRDefault="009B1D7D" w:rsidP="009B1D7D">
            <w:pPr>
              <w:spacing w:line="57" w:lineRule="atLeast"/>
              <w:jc w:val="center"/>
              <w:rPr>
                <w:rFonts w:ascii="Calibri" w:eastAsia="Arial" w:hAnsi="Calibri"/>
                <w:sz w:val="22"/>
                <w:szCs w:val="22"/>
                <w:lang w:eastAsia="en-US"/>
              </w:rPr>
            </w:pPr>
            <w:r w:rsidRPr="009B1D7D">
              <w:rPr>
                <w:rFonts w:ascii="Calibri" w:eastAsia="Arial" w:hAnsi="Calibri"/>
                <w:sz w:val="22"/>
                <w:szCs w:val="22"/>
                <w:lang w:eastAsia="en-US"/>
              </w:rPr>
              <w:t>9</w:t>
            </w:r>
          </w:p>
        </w:tc>
      </w:tr>
      <w:tr w:rsidR="009B1D7D" w:rsidRPr="009B1D7D" w:rsidTr="0042555D">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B1D7D" w:rsidRPr="009B1D7D" w:rsidRDefault="009B1D7D" w:rsidP="009B1D7D">
            <w:pPr>
              <w:spacing w:line="288" w:lineRule="auto"/>
              <w:rPr>
                <w:rFonts w:eastAsia="Arial"/>
                <w:b/>
                <w:sz w:val="22"/>
                <w:szCs w:val="22"/>
              </w:rPr>
            </w:pPr>
            <w:r w:rsidRPr="009B1D7D">
              <w:rPr>
                <w:rFonts w:eastAsia="Arial"/>
                <w:b/>
                <w:sz w:val="22"/>
                <w:szCs w:val="22"/>
              </w:rPr>
              <w:t>Муниципальная программа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sidRPr="00AB13FB">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AB13FB" w:rsidP="009B1D7D">
            <w:pPr>
              <w:jc w:val="center"/>
              <w:rPr>
                <w:color w:val="000000"/>
                <w:sz w:val="22"/>
                <w:szCs w:val="22"/>
              </w:rPr>
            </w:pPr>
            <w:r>
              <w:rPr>
                <w:color w:val="000000"/>
                <w:sz w:val="22"/>
                <w:szCs w:val="22"/>
              </w:rPr>
              <w:t>0,0</w:t>
            </w:r>
          </w:p>
        </w:tc>
      </w:tr>
      <w:tr w:rsidR="009B1D7D" w:rsidRPr="009B1D7D" w:rsidTr="0042555D">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B1D7D" w:rsidRPr="009B1D7D" w:rsidRDefault="009B1D7D" w:rsidP="009B1D7D">
            <w:pPr>
              <w:spacing w:line="288" w:lineRule="auto"/>
              <w:rPr>
                <w:rFonts w:eastAsia="Arial"/>
                <w:sz w:val="22"/>
                <w:szCs w:val="22"/>
              </w:rPr>
            </w:pPr>
            <w:r w:rsidRPr="009B1D7D">
              <w:rPr>
                <w:rFonts w:eastAsia="Arial"/>
                <w:sz w:val="22"/>
                <w:szCs w:val="22"/>
              </w:rPr>
              <w:t>Бюджет ХМАО-Югры</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5C415E" w:rsidP="009B1D7D">
            <w:pPr>
              <w:jc w:val="center"/>
              <w:rPr>
                <w:color w:val="000000"/>
                <w:sz w:val="22"/>
                <w:szCs w:val="22"/>
              </w:rPr>
            </w:pPr>
            <w:r w:rsidRPr="00AB13FB">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9B1D7D" w:rsidP="009B1D7D">
            <w:pPr>
              <w:jc w:val="center"/>
              <w:rPr>
                <w:color w:val="000000"/>
                <w:sz w:val="22"/>
                <w:szCs w:val="22"/>
              </w:rPr>
            </w:pPr>
            <w:r w:rsidRPr="00AB13FB">
              <w:rPr>
                <w:color w:val="000000"/>
                <w:sz w:val="22"/>
                <w:szCs w:val="22"/>
              </w:rPr>
              <w:t>0,0</w:t>
            </w:r>
          </w:p>
        </w:tc>
      </w:tr>
      <w:tr w:rsidR="009B1D7D" w:rsidRPr="009B1D7D" w:rsidTr="0042555D">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B1D7D" w:rsidRPr="009B1D7D" w:rsidRDefault="009B1D7D" w:rsidP="009B1D7D">
            <w:pPr>
              <w:spacing w:line="288" w:lineRule="auto"/>
              <w:rPr>
                <w:rFonts w:eastAsia="Arial"/>
                <w:sz w:val="22"/>
                <w:szCs w:val="22"/>
              </w:rPr>
            </w:pPr>
            <w:r w:rsidRPr="009B1D7D">
              <w:rPr>
                <w:rFonts w:eastAsia="Arial"/>
                <w:sz w:val="22"/>
                <w:szCs w:val="22"/>
              </w:rPr>
              <w:t>Местный бюджет</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AB13FB" w:rsidP="009B1D7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424B56">
            <w:pPr>
              <w:jc w:val="center"/>
              <w:rPr>
                <w:color w:val="000000"/>
                <w:sz w:val="22"/>
                <w:szCs w:val="22"/>
              </w:rPr>
            </w:pPr>
            <w:r>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114CA4" w:rsidP="009B1D7D">
            <w:pPr>
              <w:jc w:val="center"/>
              <w:rPr>
                <w:color w:val="000000"/>
                <w:sz w:val="22"/>
                <w:szCs w:val="22"/>
              </w:rPr>
            </w:pPr>
            <w:r>
              <w:rPr>
                <w:color w:val="000000"/>
                <w:sz w:val="22"/>
                <w:szCs w:val="22"/>
              </w:rPr>
              <w:t>0,0</w:t>
            </w:r>
          </w:p>
        </w:tc>
      </w:tr>
      <w:tr w:rsidR="009B1D7D" w:rsidRPr="009B1D7D" w:rsidTr="0042555D">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vAlign w:val="center"/>
          </w:tcPr>
          <w:p w:rsidR="009B1D7D" w:rsidRPr="00AB13FB" w:rsidRDefault="009B1D7D" w:rsidP="00AB13FB">
            <w:pPr>
              <w:jc w:val="both"/>
              <w:rPr>
                <w:rFonts w:eastAsia="TimesNewRoman"/>
                <w:sz w:val="22"/>
                <w:szCs w:val="22"/>
              </w:rPr>
            </w:pPr>
            <w:r w:rsidRPr="009B1D7D">
              <w:rPr>
                <w:rFonts w:eastAsia="Arial"/>
                <w:sz w:val="22"/>
                <w:szCs w:val="22"/>
              </w:rPr>
              <w:t xml:space="preserve">1. Комплекс процессных мероприятий </w:t>
            </w:r>
            <w:r w:rsidRPr="009B1D7D">
              <w:rPr>
                <w:sz w:val="22"/>
                <w:szCs w:val="22"/>
              </w:rPr>
              <w:t>«</w:t>
            </w:r>
            <w:r w:rsidR="00AB13FB" w:rsidRPr="00AB13FB">
              <w:rPr>
                <w:rFonts w:eastAsia="TimesNewRoman"/>
                <w:sz w:val="22"/>
                <w:szCs w:val="22"/>
              </w:rPr>
              <w:t>Ул</w:t>
            </w:r>
            <w:r w:rsidR="00AB13FB">
              <w:rPr>
                <w:rFonts w:eastAsia="TimesNewRoman"/>
                <w:sz w:val="22"/>
                <w:szCs w:val="22"/>
              </w:rPr>
              <w:t xml:space="preserve">учшение условий и охраны труда, </w:t>
            </w:r>
            <w:r w:rsidR="00AB13FB" w:rsidRPr="00AB13FB">
              <w:rPr>
                <w:rFonts w:eastAsia="TimesNewRoman"/>
                <w:sz w:val="22"/>
                <w:szCs w:val="22"/>
              </w:rPr>
              <w:t xml:space="preserve">содействие занятости населения </w:t>
            </w:r>
            <w:r w:rsidR="00AB13FB">
              <w:rPr>
                <w:rFonts w:eastAsia="TimesNewRoman"/>
                <w:sz w:val="22"/>
                <w:szCs w:val="22"/>
              </w:rPr>
              <w:t>в городском поселении Агириш</w:t>
            </w:r>
            <w:r w:rsidRPr="009B1D7D">
              <w:rPr>
                <w:sz w:val="22"/>
                <w:szCs w:val="22"/>
              </w:rPr>
              <w:t>»</w:t>
            </w:r>
          </w:p>
          <w:p w:rsidR="009B1D7D" w:rsidRPr="009B1D7D" w:rsidRDefault="009B1D7D" w:rsidP="00AB13FB">
            <w:pPr>
              <w:spacing w:line="288" w:lineRule="auto"/>
              <w:jc w:val="both"/>
              <w:rPr>
                <w:rFonts w:eastAsia="Arial"/>
                <w:sz w:val="22"/>
                <w:szCs w:val="22"/>
              </w:rPr>
            </w:pPr>
            <w:r w:rsidRPr="009B1D7D">
              <w:rPr>
                <w:rFonts w:eastAsia="Arial"/>
                <w:sz w:val="22"/>
                <w:szCs w:val="22"/>
              </w:rPr>
              <w:t xml:space="preserve"> (всего), в том числе:</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114CA4" w:rsidP="009B1D7D">
            <w:pPr>
              <w:jc w:val="center"/>
              <w:rPr>
                <w:color w:val="000000"/>
                <w:sz w:val="22"/>
                <w:szCs w:val="22"/>
              </w:rPr>
            </w:pPr>
            <w:r>
              <w:rPr>
                <w:color w:val="000000"/>
                <w:sz w:val="22"/>
                <w:szCs w:val="22"/>
              </w:rPr>
              <w:t>0,0</w:t>
            </w:r>
          </w:p>
        </w:tc>
      </w:tr>
      <w:tr w:rsidR="009B1D7D"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B1D7D" w:rsidRPr="009B1D7D" w:rsidRDefault="009B1D7D" w:rsidP="009B1D7D">
            <w:pPr>
              <w:spacing w:line="288" w:lineRule="auto"/>
              <w:rPr>
                <w:rFonts w:eastAsia="Arial"/>
                <w:sz w:val="22"/>
                <w:szCs w:val="22"/>
              </w:rPr>
            </w:pPr>
            <w:r w:rsidRPr="009B1D7D">
              <w:rPr>
                <w:rFonts w:eastAsia="Arial"/>
                <w:sz w:val="22"/>
                <w:szCs w:val="22"/>
              </w:rPr>
              <w:t>Бюджет ХМАО-Югры</w:t>
            </w:r>
          </w:p>
        </w:tc>
        <w:tc>
          <w:tcPr>
            <w:tcW w:w="141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134"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7"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27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41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70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9B1D7D" w:rsidP="009B1D7D">
            <w:pPr>
              <w:jc w:val="center"/>
              <w:rPr>
                <w:color w:val="000000"/>
                <w:sz w:val="22"/>
                <w:szCs w:val="22"/>
              </w:rPr>
            </w:pPr>
            <w:r w:rsidRPr="00AB13FB">
              <w:rPr>
                <w:color w:val="000000"/>
                <w:sz w:val="22"/>
                <w:szCs w:val="22"/>
              </w:rPr>
              <w:t>0,0</w:t>
            </w:r>
          </w:p>
        </w:tc>
        <w:tc>
          <w:tcPr>
            <w:tcW w:w="1559" w:type="dxa"/>
            <w:tcBorders>
              <w:top w:val="nil"/>
              <w:left w:val="nil"/>
              <w:bottom w:val="single" w:sz="4" w:space="0" w:color="auto"/>
              <w:right w:val="single" w:sz="4" w:space="0" w:color="auto"/>
            </w:tcBorders>
            <w:shd w:val="clear" w:color="000000" w:fill="FFFFFF"/>
          </w:tcPr>
          <w:p w:rsidR="009B1D7D" w:rsidRPr="00AB13FB" w:rsidRDefault="009B1D7D" w:rsidP="009B1D7D">
            <w:pPr>
              <w:jc w:val="center"/>
              <w:rPr>
                <w:color w:val="000000"/>
                <w:sz w:val="22"/>
                <w:szCs w:val="22"/>
              </w:rPr>
            </w:pPr>
            <w:r w:rsidRPr="00AB13FB">
              <w:rPr>
                <w:color w:val="000000"/>
                <w:sz w:val="22"/>
                <w:szCs w:val="22"/>
              </w:rPr>
              <w:t>0,0</w:t>
            </w:r>
          </w:p>
        </w:tc>
      </w:tr>
      <w:tr w:rsidR="009B1D7D"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9B1D7D" w:rsidRPr="009B1D7D" w:rsidRDefault="009B1D7D" w:rsidP="009B1D7D">
            <w:pPr>
              <w:spacing w:line="288" w:lineRule="auto"/>
              <w:rPr>
                <w:rFonts w:eastAsia="Arial"/>
                <w:sz w:val="22"/>
                <w:szCs w:val="22"/>
              </w:rPr>
            </w:pPr>
            <w:r w:rsidRPr="009B1D7D">
              <w:rPr>
                <w:rFonts w:eastAsia="Arial"/>
                <w:sz w:val="22"/>
                <w:szCs w:val="22"/>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9B1D7D" w:rsidRPr="00AB13FB" w:rsidRDefault="00114CA4" w:rsidP="009B1D7D">
            <w:pPr>
              <w:jc w:val="center"/>
              <w:rPr>
                <w:color w:val="000000"/>
                <w:sz w:val="22"/>
                <w:szCs w:val="22"/>
              </w:rPr>
            </w:pPr>
            <w:r>
              <w:rPr>
                <w:color w:val="000000"/>
                <w:sz w:val="22"/>
                <w:szCs w:val="22"/>
              </w:rPr>
              <w:t>0,0</w:t>
            </w:r>
          </w:p>
        </w:tc>
        <w:tc>
          <w:tcPr>
            <w:tcW w:w="1559" w:type="dxa"/>
            <w:tcBorders>
              <w:top w:val="single" w:sz="4" w:space="0" w:color="auto"/>
              <w:left w:val="nil"/>
              <w:bottom w:val="single" w:sz="4" w:space="0" w:color="auto"/>
              <w:right w:val="single" w:sz="4" w:space="0" w:color="auto"/>
            </w:tcBorders>
            <w:shd w:val="clear" w:color="000000" w:fill="FFFFFF"/>
          </w:tcPr>
          <w:p w:rsidR="009B1D7D" w:rsidRPr="00AB13FB" w:rsidRDefault="00114CA4" w:rsidP="009B1D7D">
            <w:pPr>
              <w:jc w:val="center"/>
              <w:rPr>
                <w:color w:val="000000"/>
                <w:sz w:val="22"/>
                <w:szCs w:val="22"/>
              </w:rPr>
            </w:pPr>
            <w:r>
              <w:rPr>
                <w:color w:val="000000"/>
                <w:sz w:val="22"/>
                <w:szCs w:val="22"/>
              </w:rPr>
              <w:t>0,0</w:t>
            </w:r>
          </w:p>
        </w:tc>
      </w:tr>
      <w:tr w:rsidR="00114CA4"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114CA4" w:rsidRPr="009B1D7D" w:rsidRDefault="00114CA4" w:rsidP="009B1D7D">
            <w:pPr>
              <w:spacing w:line="288" w:lineRule="auto"/>
              <w:rPr>
                <w:rFonts w:eastAsia="Arial"/>
                <w:sz w:val="22"/>
                <w:szCs w:val="22"/>
              </w:rPr>
            </w:pPr>
            <w:r>
              <w:rPr>
                <w:rFonts w:eastAsia="Arial"/>
                <w:sz w:val="22"/>
                <w:szCs w:val="22"/>
              </w:rPr>
              <w:t xml:space="preserve">2. </w:t>
            </w:r>
            <w:r w:rsidRPr="00AB13FB">
              <w:rPr>
                <w:rFonts w:eastAsia="Arial"/>
                <w:sz w:val="22"/>
                <w:szCs w:val="22"/>
              </w:rPr>
              <w:t>Комплекс процессных мероприятий: «Содействие трудоустройству граждан»</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559" w:type="dxa"/>
            <w:tcBorders>
              <w:top w:val="single" w:sz="4" w:space="0" w:color="auto"/>
              <w:left w:val="nil"/>
              <w:bottom w:val="single" w:sz="4" w:space="0" w:color="auto"/>
              <w:right w:val="single" w:sz="4" w:space="0" w:color="auto"/>
            </w:tcBorders>
            <w:shd w:val="clear" w:color="000000" w:fill="FFFFFF"/>
          </w:tcPr>
          <w:p w:rsidR="00114CA4" w:rsidRPr="00AB13FB" w:rsidRDefault="00114CA4" w:rsidP="00D479DA">
            <w:pPr>
              <w:jc w:val="center"/>
              <w:rPr>
                <w:color w:val="000000"/>
                <w:sz w:val="22"/>
                <w:szCs w:val="22"/>
              </w:rPr>
            </w:pPr>
            <w:r>
              <w:rPr>
                <w:color w:val="000000"/>
                <w:sz w:val="22"/>
                <w:szCs w:val="22"/>
              </w:rPr>
              <w:t>0,0</w:t>
            </w:r>
          </w:p>
        </w:tc>
      </w:tr>
      <w:tr w:rsidR="00114CA4"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114CA4" w:rsidRPr="009B1D7D" w:rsidRDefault="00114CA4" w:rsidP="00D479DA">
            <w:pPr>
              <w:spacing w:line="288" w:lineRule="auto"/>
              <w:rPr>
                <w:rFonts w:eastAsia="Arial"/>
                <w:sz w:val="22"/>
                <w:szCs w:val="22"/>
              </w:rPr>
            </w:pPr>
            <w:r w:rsidRPr="009B1D7D">
              <w:rPr>
                <w:rFonts w:eastAsia="Arial"/>
                <w:sz w:val="22"/>
                <w:szCs w:val="22"/>
              </w:rPr>
              <w:t>Бюджет ХМАО-Югры</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sidRPr="00AB13FB">
              <w:rPr>
                <w:color w:val="000000"/>
                <w:sz w:val="22"/>
                <w:szCs w:val="22"/>
              </w:rPr>
              <w:t>0,0</w:t>
            </w:r>
          </w:p>
        </w:tc>
        <w:tc>
          <w:tcPr>
            <w:tcW w:w="1559" w:type="dxa"/>
            <w:tcBorders>
              <w:top w:val="single" w:sz="4" w:space="0" w:color="auto"/>
              <w:left w:val="nil"/>
              <w:bottom w:val="single" w:sz="4" w:space="0" w:color="auto"/>
              <w:right w:val="single" w:sz="4" w:space="0" w:color="auto"/>
            </w:tcBorders>
            <w:shd w:val="clear" w:color="000000" w:fill="FFFFFF"/>
          </w:tcPr>
          <w:p w:rsidR="00114CA4" w:rsidRPr="00AB13FB" w:rsidRDefault="00114CA4" w:rsidP="00D479DA">
            <w:pPr>
              <w:jc w:val="center"/>
              <w:rPr>
                <w:color w:val="000000"/>
                <w:sz w:val="22"/>
                <w:szCs w:val="22"/>
              </w:rPr>
            </w:pPr>
            <w:r w:rsidRPr="00AB13FB">
              <w:rPr>
                <w:color w:val="000000"/>
                <w:sz w:val="22"/>
                <w:szCs w:val="22"/>
              </w:rPr>
              <w:t>0,0</w:t>
            </w:r>
          </w:p>
        </w:tc>
      </w:tr>
      <w:tr w:rsidR="00114CA4" w:rsidRPr="009B1D7D" w:rsidTr="00AB13FB">
        <w:trPr>
          <w:trHeight w:val="284"/>
        </w:trPr>
        <w:tc>
          <w:tcPr>
            <w:tcW w:w="4112" w:type="dxa"/>
            <w:tcBorders>
              <w:top w:val="single" w:sz="4" w:space="0" w:color="auto"/>
              <w:left w:val="single" w:sz="4" w:space="0" w:color="auto"/>
              <w:bottom w:val="single" w:sz="4" w:space="0" w:color="auto"/>
              <w:right w:val="single" w:sz="4" w:space="0" w:color="auto"/>
            </w:tcBorders>
            <w:shd w:val="clear" w:color="FFFFFF" w:fill="FFFFFF"/>
            <w:tcMar>
              <w:top w:w="15" w:type="dxa"/>
              <w:left w:w="15" w:type="dxa"/>
              <w:bottom w:w="0" w:type="dxa"/>
              <w:right w:w="15" w:type="dxa"/>
            </w:tcMar>
          </w:tcPr>
          <w:p w:rsidR="00114CA4" w:rsidRPr="009B1D7D" w:rsidRDefault="00114CA4" w:rsidP="00D479DA">
            <w:pPr>
              <w:spacing w:line="288" w:lineRule="auto"/>
              <w:rPr>
                <w:rFonts w:eastAsia="Arial"/>
                <w:sz w:val="22"/>
                <w:szCs w:val="22"/>
              </w:rPr>
            </w:pPr>
            <w:r w:rsidRPr="009B1D7D">
              <w:rPr>
                <w:rFonts w:eastAsia="Arial"/>
                <w:sz w:val="22"/>
                <w:szCs w:val="22"/>
              </w:rPr>
              <w:t>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7"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27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tcPr>
          <w:p w:rsidR="00114CA4" w:rsidRPr="00AB13FB" w:rsidRDefault="00114CA4" w:rsidP="00D479DA">
            <w:pPr>
              <w:jc w:val="center"/>
              <w:rPr>
                <w:color w:val="000000"/>
                <w:sz w:val="22"/>
                <w:szCs w:val="22"/>
              </w:rPr>
            </w:pPr>
            <w:r>
              <w:rPr>
                <w:color w:val="000000"/>
                <w:sz w:val="22"/>
                <w:szCs w:val="22"/>
              </w:rPr>
              <w:t>0,0</w:t>
            </w:r>
          </w:p>
        </w:tc>
        <w:tc>
          <w:tcPr>
            <w:tcW w:w="1559" w:type="dxa"/>
            <w:tcBorders>
              <w:top w:val="single" w:sz="4" w:space="0" w:color="auto"/>
              <w:left w:val="nil"/>
              <w:bottom w:val="single" w:sz="4" w:space="0" w:color="auto"/>
              <w:right w:val="single" w:sz="4" w:space="0" w:color="auto"/>
            </w:tcBorders>
            <w:shd w:val="clear" w:color="000000" w:fill="FFFFFF"/>
          </w:tcPr>
          <w:p w:rsidR="00114CA4" w:rsidRPr="00AB13FB" w:rsidRDefault="00114CA4" w:rsidP="00D479DA">
            <w:pPr>
              <w:jc w:val="center"/>
              <w:rPr>
                <w:color w:val="000000"/>
                <w:sz w:val="22"/>
                <w:szCs w:val="22"/>
              </w:rPr>
            </w:pPr>
            <w:r>
              <w:rPr>
                <w:color w:val="000000"/>
                <w:sz w:val="22"/>
                <w:szCs w:val="22"/>
              </w:rPr>
              <w:t>0,0</w:t>
            </w:r>
          </w:p>
        </w:tc>
      </w:tr>
    </w:tbl>
    <w:p w:rsidR="009B1D7D" w:rsidRPr="009B1D7D" w:rsidRDefault="009B1D7D" w:rsidP="009B1D7D">
      <w:pPr>
        <w:widowControl w:val="0"/>
        <w:suppressAutoHyphens w:val="0"/>
        <w:autoSpaceDE w:val="0"/>
        <w:jc w:val="center"/>
        <w:rPr>
          <w:b/>
          <w:sz w:val="24"/>
          <w:szCs w:val="24"/>
          <w:lang w:eastAsia="ru-RU"/>
        </w:rPr>
      </w:pPr>
    </w:p>
    <w:p w:rsidR="00BD651C" w:rsidRDefault="00BD651C" w:rsidP="009B1D7D">
      <w:pPr>
        <w:widowControl w:val="0"/>
        <w:suppressAutoHyphens w:val="0"/>
        <w:autoSpaceDE w:val="0"/>
        <w:rPr>
          <w:b/>
          <w:sz w:val="24"/>
          <w:szCs w:val="24"/>
          <w:lang w:eastAsia="ru-RU"/>
        </w:rPr>
        <w:sectPr w:rsidR="00BD651C" w:rsidSect="009B1D7D">
          <w:pgSz w:w="16838" w:h="11906" w:orient="landscape"/>
          <w:pgMar w:top="851" w:right="1134" w:bottom="624" w:left="1134" w:header="720" w:footer="720" w:gutter="0"/>
          <w:cols w:space="720"/>
          <w:docGrid w:linePitch="360"/>
        </w:sectPr>
      </w:pPr>
    </w:p>
    <w:p w:rsidR="00BD651C" w:rsidRPr="00E15C2E" w:rsidRDefault="00BD651C" w:rsidP="00BD651C">
      <w:pPr>
        <w:widowControl w:val="0"/>
        <w:suppressAutoHyphens w:val="0"/>
        <w:autoSpaceDE w:val="0"/>
        <w:jc w:val="center"/>
        <w:rPr>
          <w:b/>
          <w:sz w:val="24"/>
          <w:szCs w:val="24"/>
          <w:lang w:eastAsia="ru-RU"/>
        </w:rPr>
      </w:pPr>
      <w:r w:rsidRPr="00E15C2E">
        <w:rPr>
          <w:b/>
          <w:sz w:val="24"/>
          <w:szCs w:val="24"/>
          <w:lang w:eastAsia="ru-RU"/>
        </w:rPr>
        <w:lastRenderedPageBreak/>
        <w:t>Механизм реализации программы</w:t>
      </w:r>
    </w:p>
    <w:p w:rsidR="00BD651C" w:rsidRPr="00E15C2E" w:rsidRDefault="00BD651C" w:rsidP="00BD651C">
      <w:pPr>
        <w:widowControl w:val="0"/>
        <w:suppressAutoHyphens w:val="0"/>
        <w:autoSpaceDE w:val="0"/>
        <w:jc w:val="center"/>
      </w:pP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w:t>
      </w: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Управление муниципальной программой осуществляет ответственный исполнитель, обеспечивающий по согласованию с соисполнителями внесение на утверждение Главы Советского района проекта муниципальной программы и изменений в нее.</w:t>
      </w:r>
    </w:p>
    <w:p w:rsidR="00AB13FB" w:rsidRPr="00AB13FB" w:rsidRDefault="00AB13FB" w:rsidP="00AB13FB">
      <w:pPr>
        <w:pStyle w:val="aff0"/>
        <w:numPr>
          <w:ilvl w:val="0"/>
          <w:numId w:val="16"/>
        </w:numPr>
        <w:tabs>
          <w:tab w:val="left" w:pos="800"/>
          <w:tab w:val="left" w:pos="993"/>
        </w:tabs>
        <w:jc w:val="both"/>
        <w:rPr>
          <w:bCs/>
          <w:sz w:val="24"/>
          <w:szCs w:val="24"/>
        </w:rPr>
      </w:pPr>
      <w:proofErr w:type="gramStart"/>
      <w:r w:rsidRPr="00AB13FB">
        <w:rPr>
          <w:sz w:val="24"/>
          <w:szCs w:val="24"/>
        </w:rPr>
        <w:t>Механизм реализации муниципальной программы включает разработку                          и принятие нормативных правовых актов,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Советском районе социологических исследований, а также</w:t>
      </w:r>
      <w:proofErr w:type="gramEnd"/>
      <w:r w:rsidRPr="00AB13FB">
        <w:rPr>
          <w:sz w:val="24"/>
          <w:szCs w:val="24"/>
        </w:rPr>
        <w:t xml:space="preserve"> информирование общественности о ходе и результатах реализации муниципальной программы, финансировании программных мероприятий.</w:t>
      </w: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 xml:space="preserve">Реализация муниципальной программы включает использование бережливых технологий в целях снижения затрат и повышения эффективности деятельности на потенциально </w:t>
      </w:r>
      <w:proofErr w:type="spellStart"/>
      <w:r w:rsidRPr="00AB13FB">
        <w:rPr>
          <w:sz w:val="24"/>
          <w:szCs w:val="24"/>
        </w:rPr>
        <w:t>коррупционноемких</w:t>
      </w:r>
      <w:proofErr w:type="spellEnd"/>
      <w:r w:rsidRPr="00AB13FB">
        <w:rPr>
          <w:sz w:val="24"/>
          <w:szCs w:val="24"/>
        </w:rPr>
        <w:t xml:space="preserve"> направлениях деятельности.</w:t>
      </w: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Реализация мероприятия «Улучшение условий и охраны труда в городском поселении Агириш»</w:t>
      </w:r>
      <w:r w:rsidRPr="00410F12">
        <w:t xml:space="preserve"> </w:t>
      </w:r>
      <w:r>
        <w:t xml:space="preserve"> </w:t>
      </w:r>
      <w:r w:rsidRPr="00AB13FB">
        <w:rPr>
          <w:sz w:val="24"/>
          <w:szCs w:val="24"/>
        </w:rPr>
        <w:t>осуществляется за счет средств бюджета городского поселения Агириш.</w:t>
      </w:r>
    </w:p>
    <w:p w:rsidR="00AB13FB" w:rsidRPr="00AB13FB" w:rsidRDefault="00AB13FB" w:rsidP="00AB13FB">
      <w:pPr>
        <w:pStyle w:val="aff0"/>
        <w:numPr>
          <w:ilvl w:val="0"/>
          <w:numId w:val="16"/>
        </w:numPr>
        <w:tabs>
          <w:tab w:val="left" w:pos="800"/>
          <w:tab w:val="left" w:pos="993"/>
        </w:tabs>
        <w:jc w:val="both"/>
        <w:rPr>
          <w:bCs/>
          <w:sz w:val="24"/>
          <w:szCs w:val="24"/>
        </w:rPr>
      </w:pPr>
      <w:proofErr w:type="gramStart"/>
      <w:r w:rsidRPr="00AB13FB">
        <w:rPr>
          <w:sz w:val="24"/>
          <w:szCs w:val="24"/>
        </w:rPr>
        <w:t>Реализация мероприятия «Проведение специальной оценка условий труда работающих в администрации городского поселения Агириш» осуществляется за счет средств бюджета городского поселения Агириш, в пределах бюджетных ассигнований, утвержденных решением Совета депутатов о бюджете городского поселения Агириш,                 в целях реализации Федерального закона от 28.12.2013 N 426-ФЗ «О специальной оценки условий труда».</w:t>
      </w:r>
      <w:proofErr w:type="gramEnd"/>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Реализация мероприятия «Содействие трудоустройству граждан» осуществляется посредством взаимодействия муниципального учреждения, администрации городского поселения Агириш с казенным учреждением ХМАО-Югры «Советский центр занятости населения» в целях заключения договоров о совместной деятельности по организации временного трудоустройства граждан между муниципальными учреждениями и казенным учреждением ХМАО-Югры «Советский центр занятости населения».</w:t>
      </w:r>
    </w:p>
    <w:p w:rsidR="00AB13FB" w:rsidRPr="00AB13FB" w:rsidRDefault="00AB13FB" w:rsidP="00AB13FB">
      <w:pPr>
        <w:pStyle w:val="aff0"/>
        <w:numPr>
          <w:ilvl w:val="0"/>
          <w:numId w:val="16"/>
        </w:numPr>
        <w:tabs>
          <w:tab w:val="left" w:pos="800"/>
          <w:tab w:val="left" w:pos="993"/>
        </w:tabs>
        <w:jc w:val="both"/>
        <w:rPr>
          <w:bCs/>
          <w:sz w:val="24"/>
          <w:szCs w:val="24"/>
        </w:rPr>
      </w:pPr>
      <w:proofErr w:type="gramStart"/>
      <w:r w:rsidRPr="00AB13FB">
        <w:rPr>
          <w:sz w:val="24"/>
          <w:szCs w:val="24"/>
        </w:rPr>
        <w:t>Предоставление бюджетных средств на компенсацию расходов работодателя по оплате труда и страховых взносов граждан, трудоустроенных на организованные временные рабочие места в организациях муниципальной формы собственности осуществляется Финансово-экономическим отделом администрации городского поселения Агириш из бюджета Советского района из средств, предусмотренных по государственной программе ХМАО-Югры «Поддержка занятости населения», утвержденной постановлением Правительства ХМАО-Югры от 05.10.2018 года №343-п.</w:t>
      </w:r>
      <w:proofErr w:type="gramEnd"/>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Реализация мероприятий муниципальной программы осуществляется</w:t>
      </w:r>
      <w:r>
        <w:rPr>
          <w:sz w:val="24"/>
          <w:szCs w:val="24"/>
        </w:rPr>
        <w:t xml:space="preserve"> </w:t>
      </w:r>
      <w:r w:rsidRPr="00AB13FB">
        <w:rPr>
          <w:sz w:val="24"/>
          <w:szCs w:val="24"/>
        </w:rPr>
        <w:t>с соблюдением требований Федерального закона от 05.04.2013 № 44-ФЗ «О контрактной системе в сфере закупок товаров, работ, услуг для обеспечения государственных</w:t>
      </w:r>
      <w:r>
        <w:rPr>
          <w:sz w:val="24"/>
          <w:szCs w:val="24"/>
        </w:rPr>
        <w:t xml:space="preserve"> </w:t>
      </w:r>
      <w:r w:rsidRPr="00AB13FB">
        <w:rPr>
          <w:sz w:val="24"/>
          <w:szCs w:val="24"/>
        </w:rPr>
        <w:t>и муниципальных нужд».</w:t>
      </w:r>
    </w:p>
    <w:p w:rsidR="00AB13FB" w:rsidRPr="00AB13FB" w:rsidRDefault="00AB13FB" w:rsidP="00AB13FB">
      <w:pPr>
        <w:pStyle w:val="aff0"/>
        <w:numPr>
          <w:ilvl w:val="0"/>
          <w:numId w:val="16"/>
        </w:numPr>
        <w:tabs>
          <w:tab w:val="left" w:pos="800"/>
          <w:tab w:val="left" w:pos="993"/>
        </w:tabs>
        <w:jc w:val="both"/>
        <w:rPr>
          <w:bCs/>
          <w:sz w:val="24"/>
          <w:szCs w:val="24"/>
        </w:rPr>
      </w:pPr>
      <w:r w:rsidRPr="00AB13FB">
        <w:rPr>
          <w:sz w:val="24"/>
          <w:szCs w:val="24"/>
        </w:rPr>
        <w:t>О</w:t>
      </w:r>
      <w:r w:rsidRPr="00AB13FB">
        <w:rPr>
          <w:rFonts w:eastAsia="Calibri"/>
          <w:sz w:val="24"/>
          <w:szCs w:val="24"/>
        </w:rPr>
        <w:t xml:space="preserve">тветственные исполнители </w:t>
      </w:r>
      <w:r w:rsidRPr="00AB13FB">
        <w:rPr>
          <w:sz w:val="24"/>
          <w:szCs w:val="24"/>
        </w:rPr>
        <w:t>муниципальной программы и должностные лица, ответственные за формирование, утверждение и реализацию муниципальных программ:</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 xml:space="preserve">несут ответственность </w:t>
      </w:r>
      <w:r w:rsidRPr="00AB13FB">
        <w:rPr>
          <w:sz w:val="24"/>
          <w:szCs w:val="24"/>
          <w:lang w:eastAsia="ru-RU"/>
        </w:rPr>
        <w:t>(</w:t>
      </w:r>
      <w:r w:rsidRPr="00AB13FB">
        <w:rPr>
          <w:rFonts w:eastAsia="Calibri"/>
          <w:sz w:val="24"/>
          <w:szCs w:val="24"/>
        </w:rPr>
        <w:t>дисциплинарную, гражданско-правовую и административную)</w:t>
      </w:r>
      <w:r w:rsidRPr="00AB13FB">
        <w:rPr>
          <w:sz w:val="24"/>
          <w:szCs w:val="24"/>
          <w:lang w:eastAsia="ru-RU"/>
        </w:rPr>
        <w:t xml:space="preserve">, в том числе за достижение показателей, предусмотренных соглашениями о предоставлении субсидий из федерального бюджета, бюджета </w:t>
      </w:r>
      <w:r w:rsidRPr="00AB13FB">
        <w:rPr>
          <w:sz w:val="24"/>
          <w:szCs w:val="24"/>
          <w:lang w:eastAsia="ru-RU"/>
        </w:rPr>
        <w:lastRenderedPageBreak/>
        <w:t>Ханты-Мансийского автономного округа - 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 xml:space="preserve">обеспечивают исполнение мероприятий муниципальной программы; </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ежегодно предоставляют в Уполномоченный орган отчет о реализации муниципальной программы в порядке, установленном распоряжением администрации Советского района;</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AB13FB" w:rsidRPr="00AB13FB" w:rsidRDefault="00AB13FB" w:rsidP="00AB13FB">
      <w:pPr>
        <w:pStyle w:val="aff0"/>
        <w:numPr>
          <w:ilvl w:val="1"/>
          <w:numId w:val="16"/>
        </w:numPr>
        <w:tabs>
          <w:tab w:val="left" w:pos="800"/>
          <w:tab w:val="left" w:pos="993"/>
        </w:tabs>
        <w:jc w:val="both"/>
        <w:rPr>
          <w:sz w:val="24"/>
          <w:szCs w:val="24"/>
          <w:lang w:eastAsia="ru-RU"/>
        </w:rPr>
      </w:pPr>
      <w:r w:rsidRPr="00AB13FB">
        <w:rPr>
          <w:sz w:val="24"/>
          <w:szCs w:val="24"/>
        </w:rPr>
        <w:t xml:space="preserve">направляют уведомления и предоставляют отчетность в Министерство экономического развития Российской Федерации </w:t>
      </w:r>
      <w:r w:rsidRPr="00AB13FB">
        <w:rPr>
          <w:rFonts w:eastAsia="Calibri"/>
          <w:sz w:val="24"/>
          <w:szCs w:val="24"/>
        </w:rPr>
        <w:t>посредством ГАИС «Управление».</w:t>
      </w:r>
    </w:p>
    <w:p w:rsidR="00AB13FB" w:rsidRDefault="00AB13FB" w:rsidP="00AB13FB">
      <w:pPr>
        <w:pStyle w:val="aff0"/>
        <w:numPr>
          <w:ilvl w:val="0"/>
          <w:numId w:val="16"/>
        </w:numPr>
        <w:tabs>
          <w:tab w:val="left" w:pos="800"/>
          <w:tab w:val="left" w:pos="993"/>
        </w:tabs>
        <w:jc w:val="both"/>
        <w:rPr>
          <w:sz w:val="24"/>
          <w:szCs w:val="24"/>
          <w:lang w:eastAsia="ru-RU"/>
        </w:rPr>
      </w:pPr>
      <w:r w:rsidRPr="00AB13FB">
        <w:rPr>
          <w:sz w:val="24"/>
          <w:szCs w:val="24"/>
        </w:rPr>
        <w:t>Уполномоченный орган, при необходимости, вправе запрашивать</w:t>
      </w:r>
      <w:r>
        <w:rPr>
          <w:sz w:val="24"/>
          <w:szCs w:val="24"/>
        </w:rPr>
        <w:t xml:space="preserve"> </w:t>
      </w:r>
      <w:r w:rsidRPr="00AB13FB">
        <w:rPr>
          <w:sz w:val="24"/>
          <w:szCs w:val="24"/>
        </w:rPr>
        <w:t>у ответственных исполнителей муниципальной программы дополнительную информацию о реализации мероприятий муниципальной программы.</w:t>
      </w:r>
    </w:p>
    <w:p w:rsidR="00AB13FB" w:rsidRDefault="00AB13FB" w:rsidP="00AB13FB">
      <w:pPr>
        <w:pStyle w:val="aff0"/>
        <w:numPr>
          <w:ilvl w:val="0"/>
          <w:numId w:val="16"/>
        </w:numPr>
        <w:tabs>
          <w:tab w:val="left" w:pos="800"/>
          <w:tab w:val="left" w:pos="993"/>
        </w:tabs>
        <w:jc w:val="both"/>
        <w:rPr>
          <w:sz w:val="24"/>
          <w:szCs w:val="24"/>
          <w:lang w:eastAsia="ru-RU"/>
        </w:rPr>
      </w:pPr>
      <w:r w:rsidRPr="00AB13FB">
        <w:rPr>
          <w:sz w:val="24"/>
          <w:szCs w:val="24"/>
          <w:lang w:eastAsia="ru-RU"/>
        </w:rPr>
        <w:t>Соисполнители муниципальной программы:</w:t>
      </w:r>
    </w:p>
    <w:p w:rsidR="00AB13FB" w:rsidRDefault="00AB13FB" w:rsidP="00AB13FB">
      <w:pPr>
        <w:pStyle w:val="aff0"/>
        <w:numPr>
          <w:ilvl w:val="1"/>
          <w:numId w:val="17"/>
        </w:numPr>
        <w:tabs>
          <w:tab w:val="left" w:pos="800"/>
          <w:tab w:val="left" w:pos="993"/>
        </w:tabs>
        <w:jc w:val="both"/>
        <w:rPr>
          <w:sz w:val="24"/>
          <w:szCs w:val="24"/>
          <w:lang w:eastAsia="ru-RU"/>
        </w:rPr>
      </w:pPr>
      <w:r w:rsidRPr="00AB13FB">
        <w:rPr>
          <w:sz w:val="24"/>
          <w:szCs w:val="24"/>
          <w:lang w:eastAsia="ru-RU"/>
        </w:rPr>
        <w:t>обеспечивают исполнение мероприятий муниципальной программы, соисполнителями которых они являются;</w:t>
      </w:r>
    </w:p>
    <w:p w:rsidR="00AB13FB" w:rsidRDefault="00AB13FB" w:rsidP="00AB13FB">
      <w:pPr>
        <w:pStyle w:val="aff0"/>
        <w:numPr>
          <w:ilvl w:val="1"/>
          <w:numId w:val="17"/>
        </w:numPr>
        <w:tabs>
          <w:tab w:val="left" w:pos="800"/>
          <w:tab w:val="left" w:pos="993"/>
        </w:tabs>
        <w:jc w:val="both"/>
        <w:rPr>
          <w:sz w:val="24"/>
          <w:szCs w:val="24"/>
          <w:lang w:eastAsia="ru-RU"/>
        </w:rPr>
      </w:pPr>
      <w:r w:rsidRPr="00AB13FB">
        <w:rPr>
          <w:sz w:val="24"/>
          <w:szCs w:val="24"/>
          <w:lang w:eastAsia="ru-RU"/>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AB13FB" w:rsidRDefault="00AB13FB" w:rsidP="00AB13FB">
      <w:pPr>
        <w:pStyle w:val="aff0"/>
        <w:numPr>
          <w:ilvl w:val="1"/>
          <w:numId w:val="17"/>
        </w:numPr>
        <w:tabs>
          <w:tab w:val="left" w:pos="800"/>
          <w:tab w:val="left" w:pos="993"/>
        </w:tabs>
        <w:jc w:val="both"/>
        <w:rPr>
          <w:sz w:val="24"/>
          <w:szCs w:val="24"/>
          <w:lang w:eastAsia="ru-RU"/>
        </w:rPr>
      </w:pPr>
      <w:r w:rsidRPr="00AB13FB">
        <w:rPr>
          <w:sz w:val="24"/>
          <w:szCs w:val="24"/>
          <w:lang w:eastAsia="ru-RU"/>
        </w:rPr>
        <w:t xml:space="preserve">представляют ответственному исполнителю муниципальной программы </w:t>
      </w:r>
      <w:r w:rsidRPr="00AB13FB">
        <w:rPr>
          <w:sz w:val="24"/>
          <w:szCs w:val="24"/>
        </w:rPr>
        <w:t>информацию</w:t>
      </w:r>
      <w:r>
        <w:rPr>
          <w:sz w:val="24"/>
          <w:szCs w:val="24"/>
        </w:rPr>
        <w:t xml:space="preserve"> </w:t>
      </w:r>
      <w:r w:rsidRPr="00AB13FB">
        <w:rPr>
          <w:sz w:val="24"/>
          <w:szCs w:val="24"/>
        </w:rPr>
        <w:t>о реализации муниципальной программы по форме согласно приложению к настоящему Порядку, в срок до 5 числа месяца, следующего за отчетным кварталом;</w:t>
      </w:r>
    </w:p>
    <w:p w:rsidR="009B1D7D" w:rsidRPr="00AB13FB" w:rsidRDefault="00AB13FB" w:rsidP="00AB13FB">
      <w:pPr>
        <w:pStyle w:val="aff0"/>
        <w:numPr>
          <w:ilvl w:val="1"/>
          <w:numId w:val="17"/>
        </w:numPr>
        <w:tabs>
          <w:tab w:val="left" w:pos="800"/>
          <w:tab w:val="left" w:pos="993"/>
        </w:tabs>
        <w:jc w:val="both"/>
        <w:rPr>
          <w:sz w:val="24"/>
          <w:szCs w:val="24"/>
          <w:lang w:eastAsia="ru-RU"/>
        </w:rPr>
        <w:sectPr w:rsidR="009B1D7D" w:rsidRPr="00AB13FB" w:rsidSect="00E15C2E">
          <w:pgSz w:w="11906" w:h="16838"/>
          <w:pgMar w:top="1134" w:right="1133" w:bottom="1134" w:left="993" w:header="720" w:footer="720" w:gutter="0"/>
          <w:cols w:space="720"/>
          <w:docGrid w:linePitch="360"/>
        </w:sectPr>
      </w:pPr>
      <w:r w:rsidRPr="00AB13FB">
        <w:rPr>
          <w:sz w:val="24"/>
          <w:szCs w:val="24"/>
          <w:lang w:eastAsia="ru-RU"/>
        </w:rPr>
        <w:t>представляют ответственному исполнителю муниципальной программы информацию для проведения</w:t>
      </w:r>
      <w:r w:rsidRPr="00AB13FB">
        <w:rPr>
          <w:sz w:val="24"/>
          <w:szCs w:val="24"/>
        </w:rPr>
        <w:t xml:space="preserve"> оценки эффективности реализации муниципальной программы,</w:t>
      </w:r>
      <w:r w:rsidRPr="00AB13FB">
        <w:rPr>
          <w:sz w:val="24"/>
          <w:szCs w:val="24"/>
          <w:lang w:eastAsia="ru-RU"/>
        </w:rPr>
        <w:t xml:space="preserve"> подготовки годового отчета </w:t>
      </w:r>
      <w:r w:rsidRPr="00AB13FB">
        <w:rPr>
          <w:sz w:val="24"/>
          <w:szCs w:val="24"/>
        </w:rPr>
        <w:t>о реализации муниципальной программы</w:t>
      </w:r>
      <w:r w:rsidRPr="00AB13FB">
        <w:rPr>
          <w:sz w:val="24"/>
          <w:szCs w:val="24"/>
          <w:lang w:eastAsia="ru-RU"/>
        </w:rPr>
        <w:t xml:space="preserve">. </w:t>
      </w:r>
    </w:p>
    <w:p w:rsidR="009B1D7D" w:rsidRPr="009B1D7D" w:rsidRDefault="009B1D7D" w:rsidP="00AB13FB">
      <w:pPr>
        <w:widowControl w:val="0"/>
        <w:autoSpaceDE w:val="0"/>
        <w:jc w:val="both"/>
        <w:rPr>
          <w:sz w:val="24"/>
          <w:szCs w:val="24"/>
          <w:lang w:eastAsia="en-US"/>
        </w:rPr>
      </w:pPr>
    </w:p>
    <w:sectPr w:rsidR="009B1D7D" w:rsidRPr="009B1D7D" w:rsidSect="00BD651C">
      <w:pgSz w:w="11906" w:h="16838"/>
      <w:pgMar w:top="1134" w:right="624" w:bottom="1134"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784" w:rsidRDefault="003B7784">
      <w:r>
        <w:separator/>
      </w:r>
    </w:p>
  </w:endnote>
  <w:endnote w:type="continuationSeparator" w:id="0">
    <w:p w:rsidR="003B7784" w:rsidRDefault="003B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Times New Roman"/>
    <w:charset w:val="00"/>
    <w:family w:val="auto"/>
    <w:pitch w:val="variable"/>
  </w:font>
  <w:font w:name="TimesNewRoman">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784" w:rsidRDefault="003B7784">
      <w:r>
        <w:separator/>
      </w:r>
    </w:p>
  </w:footnote>
  <w:footnote w:type="continuationSeparator" w:id="0">
    <w:p w:rsidR="003B7784" w:rsidRDefault="003B7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5AB" w:rsidRPr="000B3B41" w:rsidRDefault="003B7784" w:rsidP="000B3B41"/>
  <w:p w:rsidR="00C355AB" w:rsidRPr="000B3B41" w:rsidRDefault="003B7784" w:rsidP="000B3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4">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5">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8">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9">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0">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1">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2">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3">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4">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5">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6">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7">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18">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9">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0">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1">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2">
    <w:nsid w:val="094E2CC4"/>
    <w:multiLevelType w:val="multilevel"/>
    <w:tmpl w:val="18583C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103D2944"/>
    <w:multiLevelType w:val="hybridMultilevel"/>
    <w:tmpl w:val="A1F6CB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3127EE"/>
    <w:multiLevelType w:val="multilevel"/>
    <w:tmpl w:val="469E9A3C"/>
    <w:lvl w:ilvl="0">
      <w:start w:val="1"/>
      <w:numFmt w:val="decimal"/>
      <w:lvlText w:val="%1."/>
      <w:lvlJc w:val="left"/>
      <w:pPr>
        <w:ind w:left="720" w:hanging="360"/>
      </w:p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265" w:hanging="82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184E1848"/>
    <w:multiLevelType w:val="multilevel"/>
    <w:tmpl w:val="6350757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1B1C3CFF"/>
    <w:multiLevelType w:val="hybridMultilevel"/>
    <w:tmpl w:val="8744E1A0"/>
    <w:lvl w:ilvl="0" w:tplc="5C70B50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27028E8"/>
    <w:multiLevelType w:val="hybridMultilevel"/>
    <w:tmpl w:val="002A8B90"/>
    <w:lvl w:ilvl="0" w:tplc="41C82168">
      <w:start w:val="1"/>
      <w:numFmt w:val="decimal"/>
      <w:lvlText w:val="%1)"/>
      <w:lvlJc w:val="left"/>
      <w:pPr>
        <w:ind w:left="1440"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478D22AD"/>
    <w:multiLevelType w:val="hybridMultilevel"/>
    <w:tmpl w:val="ACA4C390"/>
    <w:lvl w:ilvl="0" w:tplc="ED28BC96">
      <w:start w:val="1"/>
      <w:numFmt w:val="decimal"/>
      <w:lvlText w:val="%1)"/>
      <w:lvlJc w:val="left"/>
      <w:pPr>
        <w:ind w:left="1440" w:hanging="360"/>
      </w:pPr>
      <w:rPr>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4ECA4F6C"/>
    <w:multiLevelType w:val="hybridMultilevel"/>
    <w:tmpl w:val="51C08C1C"/>
    <w:lvl w:ilvl="0" w:tplc="04190011">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1">
    <w:nsid w:val="6CDC0830"/>
    <w:multiLevelType w:val="hybridMultilevel"/>
    <w:tmpl w:val="A0C8AB2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5BB4C4F"/>
    <w:multiLevelType w:val="hybridMultilevel"/>
    <w:tmpl w:val="683416FE"/>
    <w:lvl w:ilvl="0" w:tplc="41C82168">
      <w:start w:val="1"/>
      <w:numFmt w:val="decimal"/>
      <w:lvlText w:val="%1)"/>
      <w:lvlJc w:val="left"/>
      <w:pPr>
        <w:ind w:left="1080" w:hanging="360"/>
      </w:pPr>
      <w:rPr>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33"/>
  </w:num>
  <w:num w:numId="6">
    <w:abstractNumId w:val="34"/>
  </w:num>
  <w:num w:numId="7">
    <w:abstractNumId w:val="28"/>
  </w:num>
  <w:num w:numId="8">
    <w:abstractNumId w:val="25"/>
  </w:num>
  <w:num w:numId="9">
    <w:abstractNumId w:val="26"/>
  </w:num>
  <w:num w:numId="10">
    <w:abstractNumId w:val="29"/>
  </w:num>
  <w:num w:numId="11">
    <w:abstractNumId w:val="32"/>
  </w:num>
  <w:num w:numId="12">
    <w:abstractNumId w:val="27"/>
  </w:num>
  <w:num w:numId="13">
    <w:abstractNumId w:val="23"/>
  </w:num>
  <w:num w:numId="14">
    <w:abstractNumId w:val="31"/>
  </w:num>
  <w:num w:numId="15">
    <w:abstractNumId w:val="30"/>
  </w:num>
  <w:num w:numId="16">
    <w:abstractNumId w:val="24"/>
  </w:num>
  <w:num w:numId="1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B7B4B"/>
    <w:rsid w:val="0000297E"/>
    <w:rsid w:val="00006AEF"/>
    <w:rsid w:val="000075BA"/>
    <w:rsid w:val="000227D7"/>
    <w:rsid w:val="00023D76"/>
    <w:rsid w:val="0003060E"/>
    <w:rsid w:val="00031125"/>
    <w:rsid w:val="00045649"/>
    <w:rsid w:val="00056AA8"/>
    <w:rsid w:val="0006590B"/>
    <w:rsid w:val="000715DF"/>
    <w:rsid w:val="0008361A"/>
    <w:rsid w:val="000946FC"/>
    <w:rsid w:val="000A06B1"/>
    <w:rsid w:val="000A39D1"/>
    <w:rsid w:val="000A5D3B"/>
    <w:rsid w:val="000A7153"/>
    <w:rsid w:val="000B0CDD"/>
    <w:rsid w:val="000B38FE"/>
    <w:rsid w:val="000B3A61"/>
    <w:rsid w:val="000C1CC8"/>
    <w:rsid w:val="000C7BE1"/>
    <w:rsid w:val="000D70BC"/>
    <w:rsid w:val="000E1D98"/>
    <w:rsid w:val="000E3AA0"/>
    <w:rsid w:val="000E54FB"/>
    <w:rsid w:val="000F20D1"/>
    <w:rsid w:val="000F412B"/>
    <w:rsid w:val="000F5501"/>
    <w:rsid w:val="000F5669"/>
    <w:rsid w:val="000F5753"/>
    <w:rsid w:val="000F60AA"/>
    <w:rsid w:val="001038A4"/>
    <w:rsid w:val="00114065"/>
    <w:rsid w:val="00114CA4"/>
    <w:rsid w:val="001359EF"/>
    <w:rsid w:val="00140CBC"/>
    <w:rsid w:val="00143B92"/>
    <w:rsid w:val="001452BF"/>
    <w:rsid w:val="0015418D"/>
    <w:rsid w:val="0017638D"/>
    <w:rsid w:val="00182A58"/>
    <w:rsid w:val="00190B13"/>
    <w:rsid w:val="001924A4"/>
    <w:rsid w:val="00194215"/>
    <w:rsid w:val="001A4971"/>
    <w:rsid w:val="001B0A70"/>
    <w:rsid w:val="001B0B46"/>
    <w:rsid w:val="001B5146"/>
    <w:rsid w:val="001C476B"/>
    <w:rsid w:val="001C7842"/>
    <w:rsid w:val="001D0E85"/>
    <w:rsid w:val="001D4EFB"/>
    <w:rsid w:val="001F19C6"/>
    <w:rsid w:val="0020168B"/>
    <w:rsid w:val="00203BC5"/>
    <w:rsid w:val="00211664"/>
    <w:rsid w:val="00216AB5"/>
    <w:rsid w:val="002238C7"/>
    <w:rsid w:val="00235D08"/>
    <w:rsid w:val="00256667"/>
    <w:rsid w:val="002620A6"/>
    <w:rsid w:val="00272FFD"/>
    <w:rsid w:val="00275788"/>
    <w:rsid w:val="00293ADF"/>
    <w:rsid w:val="002A08C0"/>
    <w:rsid w:val="002A3611"/>
    <w:rsid w:val="002C0A47"/>
    <w:rsid w:val="002C7FCC"/>
    <w:rsid w:val="002E2E48"/>
    <w:rsid w:val="002F621F"/>
    <w:rsid w:val="00305554"/>
    <w:rsid w:val="0031244F"/>
    <w:rsid w:val="0031380C"/>
    <w:rsid w:val="00320BE1"/>
    <w:rsid w:val="003213D4"/>
    <w:rsid w:val="003346AB"/>
    <w:rsid w:val="00345090"/>
    <w:rsid w:val="003653D3"/>
    <w:rsid w:val="00365652"/>
    <w:rsid w:val="003B2CC0"/>
    <w:rsid w:val="003B4509"/>
    <w:rsid w:val="003B6250"/>
    <w:rsid w:val="003B7784"/>
    <w:rsid w:val="003C6EE4"/>
    <w:rsid w:val="003C715F"/>
    <w:rsid w:val="003D538C"/>
    <w:rsid w:val="003E2125"/>
    <w:rsid w:val="003E6B9A"/>
    <w:rsid w:val="00400EE2"/>
    <w:rsid w:val="00407D66"/>
    <w:rsid w:val="00421B7A"/>
    <w:rsid w:val="00424B56"/>
    <w:rsid w:val="0043212F"/>
    <w:rsid w:val="00442F95"/>
    <w:rsid w:val="00447025"/>
    <w:rsid w:val="00454154"/>
    <w:rsid w:val="004564B3"/>
    <w:rsid w:val="00462742"/>
    <w:rsid w:val="00476D15"/>
    <w:rsid w:val="00493F68"/>
    <w:rsid w:val="00494984"/>
    <w:rsid w:val="004A177F"/>
    <w:rsid w:val="004A7F58"/>
    <w:rsid w:val="004C0AD4"/>
    <w:rsid w:val="004C483D"/>
    <w:rsid w:val="004C6302"/>
    <w:rsid w:val="004D092E"/>
    <w:rsid w:val="004E2F3B"/>
    <w:rsid w:val="004F2DD5"/>
    <w:rsid w:val="004F32BF"/>
    <w:rsid w:val="004F4E07"/>
    <w:rsid w:val="005003A8"/>
    <w:rsid w:val="00502363"/>
    <w:rsid w:val="0051588A"/>
    <w:rsid w:val="005218AC"/>
    <w:rsid w:val="00523BD8"/>
    <w:rsid w:val="00526E80"/>
    <w:rsid w:val="005301B2"/>
    <w:rsid w:val="00532BD8"/>
    <w:rsid w:val="00544225"/>
    <w:rsid w:val="00545160"/>
    <w:rsid w:val="00547B95"/>
    <w:rsid w:val="00567C18"/>
    <w:rsid w:val="0057268F"/>
    <w:rsid w:val="00577760"/>
    <w:rsid w:val="00581C26"/>
    <w:rsid w:val="005846A4"/>
    <w:rsid w:val="00586306"/>
    <w:rsid w:val="00591578"/>
    <w:rsid w:val="00592B28"/>
    <w:rsid w:val="00592D2E"/>
    <w:rsid w:val="005A275E"/>
    <w:rsid w:val="005A45D8"/>
    <w:rsid w:val="005A7F0E"/>
    <w:rsid w:val="005B7B4B"/>
    <w:rsid w:val="005C415E"/>
    <w:rsid w:val="005D0175"/>
    <w:rsid w:val="005D048C"/>
    <w:rsid w:val="005D3BF2"/>
    <w:rsid w:val="005F039E"/>
    <w:rsid w:val="005F060C"/>
    <w:rsid w:val="005F7E47"/>
    <w:rsid w:val="00605A73"/>
    <w:rsid w:val="0061590D"/>
    <w:rsid w:val="006231D9"/>
    <w:rsid w:val="00625FF7"/>
    <w:rsid w:val="006500E0"/>
    <w:rsid w:val="006509AB"/>
    <w:rsid w:val="006803EF"/>
    <w:rsid w:val="00685C25"/>
    <w:rsid w:val="00690F16"/>
    <w:rsid w:val="00692E9B"/>
    <w:rsid w:val="006935DD"/>
    <w:rsid w:val="00697876"/>
    <w:rsid w:val="006B2FC8"/>
    <w:rsid w:val="006C213E"/>
    <w:rsid w:val="006D2936"/>
    <w:rsid w:val="006E09D2"/>
    <w:rsid w:val="006E4392"/>
    <w:rsid w:val="006E551B"/>
    <w:rsid w:val="006F3264"/>
    <w:rsid w:val="006F5F78"/>
    <w:rsid w:val="006F65E3"/>
    <w:rsid w:val="00711DBB"/>
    <w:rsid w:val="00713BCF"/>
    <w:rsid w:val="00720346"/>
    <w:rsid w:val="007241C4"/>
    <w:rsid w:val="00735705"/>
    <w:rsid w:val="00735F47"/>
    <w:rsid w:val="007540B1"/>
    <w:rsid w:val="00755D94"/>
    <w:rsid w:val="00762236"/>
    <w:rsid w:val="007724B0"/>
    <w:rsid w:val="00772541"/>
    <w:rsid w:val="00774224"/>
    <w:rsid w:val="007750A3"/>
    <w:rsid w:val="00781C8C"/>
    <w:rsid w:val="007A440F"/>
    <w:rsid w:val="007A7686"/>
    <w:rsid w:val="007B1071"/>
    <w:rsid w:val="007B22FE"/>
    <w:rsid w:val="007B48E2"/>
    <w:rsid w:val="007C02A1"/>
    <w:rsid w:val="007D307E"/>
    <w:rsid w:val="007E4D88"/>
    <w:rsid w:val="00800EE7"/>
    <w:rsid w:val="008051A7"/>
    <w:rsid w:val="00812A58"/>
    <w:rsid w:val="008363D1"/>
    <w:rsid w:val="00840421"/>
    <w:rsid w:val="00860FD3"/>
    <w:rsid w:val="008641B6"/>
    <w:rsid w:val="008777ED"/>
    <w:rsid w:val="008818DB"/>
    <w:rsid w:val="008860D7"/>
    <w:rsid w:val="008B1E4F"/>
    <w:rsid w:val="008B38DA"/>
    <w:rsid w:val="008C19FC"/>
    <w:rsid w:val="008C559B"/>
    <w:rsid w:val="008E5CD9"/>
    <w:rsid w:val="008F6111"/>
    <w:rsid w:val="008F6D86"/>
    <w:rsid w:val="0093700E"/>
    <w:rsid w:val="0095360B"/>
    <w:rsid w:val="00953D3B"/>
    <w:rsid w:val="00953E40"/>
    <w:rsid w:val="00954B35"/>
    <w:rsid w:val="00955BB2"/>
    <w:rsid w:val="00961A70"/>
    <w:rsid w:val="00970464"/>
    <w:rsid w:val="00975C86"/>
    <w:rsid w:val="009810E1"/>
    <w:rsid w:val="009835FE"/>
    <w:rsid w:val="00993B07"/>
    <w:rsid w:val="00994C0F"/>
    <w:rsid w:val="009B1D7D"/>
    <w:rsid w:val="009C57D7"/>
    <w:rsid w:val="009D1AC9"/>
    <w:rsid w:val="009E51B7"/>
    <w:rsid w:val="009F59A3"/>
    <w:rsid w:val="00A10252"/>
    <w:rsid w:val="00A212D7"/>
    <w:rsid w:val="00A26871"/>
    <w:rsid w:val="00A33CAF"/>
    <w:rsid w:val="00A43960"/>
    <w:rsid w:val="00A45486"/>
    <w:rsid w:val="00A506AC"/>
    <w:rsid w:val="00A762A1"/>
    <w:rsid w:val="00A807D8"/>
    <w:rsid w:val="00A9505C"/>
    <w:rsid w:val="00A952FD"/>
    <w:rsid w:val="00AA12AB"/>
    <w:rsid w:val="00AA62AF"/>
    <w:rsid w:val="00AB13FB"/>
    <w:rsid w:val="00AB7BEC"/>
    <w:rsid w:val="00AC0A29"/>
    <w:rsid w:val="00AD3990"/>
    <w:rsid w:val="00B0440B"/>
    <w:rsid w:val="00B06286"/>
    <w:rsid w:val="00B1780B"/>
    <w:rsid w:val="00B21424"/>
    <w:rsid w:val="00B3228E"/>
    <w:rsid w:val="00B36CFE"/>
    <w:rsid w:val="00B4580E"/>
    <w:rsid w:val="00B81BA3"/>
    <w:rsid w:val="00B85EFB"/>
    <w:rsid w:val="00B93BA7"/>
    <w:rsid w:val="00B95266"/>
    <w:rsid w:val="00BA2569"/>
    <w:rsid w:val="00BB6DC7"/>
    <w:rsid w:val="00BD3B65"/>
    <w:rsid w:val="00BD651C"/>
    <w:rsid w:val="00BD77C6"/>
    <w:rsid w:val="00BF3FD0"/>
    <w:rsid w:val="00C028E8"/>
    <w:rsid w:val="00C1013A"/>
    <w:rsid w:val="00C1418F"/>
    <w:rsid w:val="00C1639A"/>
    <w:rsid w:val="00C3443A"/>
    <w:rsid w:val="00C41AFB"/>
    <w:rsid w:val="00C41E03"/>
    <w:rsid w:val="00C42135"/>
    <w:rsid w:val="00C421BC"/>
    <w:rsid w:val="00C4790F"/>
    <w:rsid w:val="00C5194D"/>
    <w:rsid w:val="00C62491"/>
    <w:rsid w:val="00C91FE6"/>
    <w:rsid w:val="00C964D1"/>
    <w:rsid w:val="00C9765D"/>
    <w:rsid w:val="00CA3552"/>
    <w:rsid w:val="00CB3520"/>
    <w:rsid w:val="00CB6ED4"/>
    <w:rsid w:val="00CC2EF0"/>
    <w:rsid w:val="00CE021F"/>
    <w:rsid w:val="00CE27CE"/>
    <w:rsid w:val="00CE2BED"/>
    <w:rsid w:val="00CE563B"/>
    <w:rsid w:val="00CE67B2"/>
    <w:rsid w:val="00CE6B66"/>
    <w:rsid w:val="00CF4FF2"/>
    <w:rsid w:val="00CF5299"/>
    <w:rsid w:val="00D00EC3"/>
    <w:rsid w:val="00D11AB8"/>
    <w:rsid w:val="00D1204E"/>
    <w:rsid w:val="00D21749"/>
    <w:rsid w:val="00D22096"/>
    <w:rsid w:val="00D225B6"/>
    <w:rsid w:val="00D32378"/>
    <w:rsid w:val="00D33A10"/>
    <w:rsid w:val="00D340DD"/>
    <w:rsid w:val="00D3498B"/>
    <w:rsid w:val="00D4135B"/>
    <w:rsid w:val="00D44C7C"/>
    <w:rsid w:val="00D4597C"/>
    <w:rsid w:val="00D603DF"/>
    <w:rsid w:val="00D62578"/>
    <w:rsid w:val="00D65523"/>
    <w:rsid w:val="00D72339"/>
    <w:rsid w:val="00D75CC8"/>
    <w:rsid w:val="00D87FB4"/>
    <w:rsid w:val="00D96AE1"/>
    <w:rsid w:val="00DC02F3"/>
    <w:rsid w:val="00DC06AD"/>
    <w:rsid w:val="00DC1A50"/>
    <w:rsid w:val="00DC395B"/>
    <w:rsid w:val="00DC3FA8"/>
    <w:rsid w:val="00DD1238"/>
    <w:rsid w:val="00DD1D32"/>
    <w:rsid w:val="00DD4992"/>
    <w:rsid w:val="00DE5DAE"/>
    <w:rsid w:val="00E066AC"/>
    <w:rsid w:val="00E15C2E"/>
    <w:rsid w:val="00E15F79"/>
    <w:rsid w:val="00E348E3"/>
    <w:rsid w:val="00E4049E"/>
    <w:rsid w:val="00E41EE8"/>
    <w:rsid w:val="00E53322"/>
    <w:rsid w:val="00E61C34"/>
    <w:rsid w:val="00E659DE"/>
    <w:rsid w:val="00E717DE"/>
    <w:rsid w:val="00E73F40"/>
    <w:rsid w:val="00E75C22"/>
    <w:rsid w:val="00E77370"/>
    <w:rsid w:val="00E8368F"/>
    <w:rsid w:val="00E853CF"/>
    <w:rsid w:val="00E93032"/>
    <w:rsid w:val="00E97F0F"/>
    <w:rsid w:val="00EA0537"/>
    <w:rsid w:val="00EB2E03"/>
    <w:rsid w:val="00EB7B53"/>
    <w:rsid w:val="00EC3A07"/>
    <w:rsid w:val="00EC6CC5"/>
    <w:rsid w:val="00EC7B36"/>
    <w:rsid w:val="00ED01DF"/>
    <w:rsid w:val="00ED250C"/>
    <w:rsid w:val="00ED7EE6"/>
    <w:rsid w:val="00EE14F4"/>
    <w:rsid w:val="00EF6E0E"/>
    <w:rsid w:val="00F01CAD"/>
    <w:rsid w:val="00F04EEE"/>
    <w:rsid w:val="00F22AC9"/>
    <w:rsid w:val="00F275DE"/>
    <w:rsid w:val="00F308F8"/>
    <w:rsid w:val="00F362D2"/>
    <w:rsid w:val="00F37CB8"/>
    <w:rsid w:val="00F400FF"/>
    <w:rsid w:val="00F51BC5"/>
    <w:rsid w:val="00F521CF"/>
    <w:rsid w:val="00F53395"/>
    <w:rsid w:val="00F533B8"/>
    <w:rsid w:val="00F54722"/>
    <w:rsid w:val="00FA5359"/>
    <w:rsid w:val="00FA5C15"/>
    <w:rsid w:val="00FC4FAF"/>
    <w:rsid w:val="00FD0190"/>
    <w:rsid w:val="00FD0655"/>
    <w:rsid w:val="00FD1BE9"/>
    <w:rsid w:val="00FD2FB3"/>
    <w:rsid w:val="00FE632E"/>
    <w:rsid w:val="00FE7C63"/>
    <w:rsid w:val="00FF09A3"/>
    <w:rsid w:val="00FF2A9D"/>
    <w:rsid w:val="00FF7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EE6"/>
    <w:pPr>
      <w:suppressAutoHyphens/>
    </w:pPr>
    <w:rPr>
      <w:lang w:eastAsia="zh-CN"/>
    </w:rPr>
  </w:style>
  <w:style w:type="paragraph" w:styleId="1">
    <w:name w:val="heading 1"/>
    <w:basedOn w:val="a0"/>
    <w:next w:val="a0"/>
    <w:qFormat/>
    <w:rsid w:val="00ED7EE6"/>
    <w:pPr>
      <w:keepNext/>
      <w:tabs>
        <w:tab w:val="num" w:pos="0"/>
      </w:tabs>
      <w:ind w:left="432" w:hanging="432"/>
      <w:jc w:val="center"/>
      <w:outlineLvl w:val="0"/>
    </w:pPr>
    <w:rPr>
      <w:b/>
      <w:sz w:val="28"/>
    </w:rPr>
  </w:style>
  <w:style w:type="paragraph" w:styleId="24">
    <w:name w:val="heading 2"/>
    <w:aliases w:val="Заголовок 2 Знак Знак"/>
    <w:basedOn w:val="a0"/>
    <w:next w:val="a0"/>
    <w:qFormat/>
    <w:rsid w:val="00ED7EE6"/>
    <w:pPr>
      <w:keepNext/>
      <w:tabs>
        <w:tab w:val="num" w:pos="0"/>
      </w:tabs>
      <w:ind w:left="576" w:hanging="576"/>
      <w:jc w:val="center"/>
      <w:outlineLvl w:val="1"/>
    </w:pPr>
    <w:rPr>
      <w:b/>
      <w:sz w:val="32"/>
    </w:rPr>
  </w:style>
  <w:style w:type="paragraph" w:styleId="3">
    <w:name w:val="heading 3"/>
    <w:basedOn w:val="a0"/>
    <w:next w:val="a0"/>
    <w:uiPriority w:val="99"/>
    <w:qFormat/>
    <w:rsid w:val="00ED7EE6"/>
    <w:pPr>
      <w:keepNext/>
      <w:tabs>
        <w:tab w:val="num" w:pos="0"/>
      </w:tabs>
      <w:ind w:left="720" w:hanging="720"/>
      <w:jc w:val="center"/>
      <w:outlineLvl w:val="2"/>
    </w:pPr>
    <w:rPr>
      <w:b/>
      <w:sz w:val="24"/>
    </w:rPr>
  </w:style>
  <w:style w:type="paragraph" w:styleId="4">
    <w:name w:val="heading 4"/>
    <w:basedOn w:val="a0"/>
    <w:next w:val="a0"/>
    <w:link w:val="40"/>
    <w:uiPriority w:val="99"/>
    <w:qFormat/>
    <w:rsid w:val="00ED7EE6"/>
    <w:pPr>
      <w:keepNext/>
      <w:pBdr>
        <w:top w:val="none" w:sz="0" w:space="0" w:color="000000"/>
        <w:left w:val="none" w:sz="0" w:space="0" w:color="000000"/>
        <w:bottom w:val="double" w:sz="6" w:space="1" w:color="000000"/>
        <w:right w:val="none" w:sz="0" w:space="0" w:color="000000"/>
      </w:pBdr>
      <w:tabs>
        <w:tab w:val="num" w:pos="0"/>
      </w:tabs>
      <w:ind w:left="864" w:hanging="864"/>
      <w:jc w:val="right"/>
      <w:outlineLvl w:val="3"/>
    </w:pPr>
    <w:rPr>
      <w:b/>
      <w:i/>
      <w:sz w:val="24"/>
      <w:u w:val="single"/>
    </w:rPr>
  </w:style>
  <w:style w:type="paragraph" w:styleId="5">
    <w:name w:val="heading 5"/>
    <w:basedOn w:val="a0"/>
    <w:next w:val="a0"/>
    <w:qFormat/>
    <w:rsid w:val="00ED7EE6"/>
    <w:pPr>
      <w:keepNext/>
      <w:tabs>
        <w:tab w:val="num" w:pos="0"/>
      </w:tabs>
      <w:ind w:left="1008" w:hanging="1008"/>
      <w:outlineLvl w:val="4"/>
    </w:pPr>
    <w:rPr>
      <w:b/>
      <w:bCs/>
      <w:sz w:val="32"/>
    </w:rPr>
  </w:style>
  <w:style w:type="paragraph" w:styleId="6">
    <w:name w:val="heading 6"/>
    <w:basedOn w:val="a0"/>
    <w:next w:val="a0"/>
    <w:link w:val="60"/>
    <w:semiHidden/>
    <w:unhideWhenUsed/>
    <w:qFormat/>
    <w:rsid w:val="006F65E3"/>
    <w:pPr>
      <w:suppressAutoHyphens w:val="0"/>
      <w:spacing w:before="240" w:after="60"/>
      <w:outlineLvl w:val="5"/>
    </w:pPr>
    <w:rPr>
      <w:b/>
      <w:bCs/>
      <w:sz w:val="22"/>
      <w:szCs w:val="22"/>
    </w:rPr>
  </w:style>
  <w:style w:type="paragraph" w:styleId="8">
    <w:name w:val="heading 8"/>
    <w:basedOn w:val="a0"/>
    <w:next w:val="a0"/>
    <w:qFormat/>
    <w:rsid w:val="00ED7EE6"/>
    <w:pPr>
      <w:tabs>
        <w:tab w:val="num" w:pos="0"/>
      </w:tabs>
      <w:spacing w:before="240" w:after="60"/>
      <w:ind w:left="1440" w:hanging="144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D7EE6"/>
  </w:style>
  <w:style w:type="character" w:customStyle="1" w:styleId="WW8Num1z1">
    <w:name w:val="WW8Num1z1"/>
    <w:rsid w:val="00ED7EE6"/>
  </w:style>
  <w:style w:type="character" w:customStyle="1" w:styleId="WW8Num1z2">
    <w:name w:val="WW8Num1z2"/>
    <w:rsid w:val="00ED7EE6"/>
  </w:style>
  <w:style w:type="character" w:customStyle="1" w:styleId="WW8Num1z3">
    <w:name w:val="WW8Num1z3"/>
    <w:rsid w:val="00ED7EE6"/>
  </w:style>
  <w:style w:type="character" w:customStyle="1" w:styleId="WW8Num1z4">
    <w:name w:val="WW8Num1z4"/>
    <w:rsid w:val="00ED7EE6"/>
  </w:style>
  <w:style w:type="character" w:customStyle="1" w:styleId="WW8Num1z5">
    <w:name w:val="WW8Num1z5"/>
    <w:rsid w:val="00ED7EE6"/>
  </w:style>
  <w:style w:type="character" w:customStyle="1" w:styleId="WW8Num1z6">
    <w:name w:val="WW8Num1z6"/>
    <w:rsid w:val="00ED7EE6"/>
  </w:style>
  <w:style w:type="character" w:customStyle="1" w:styleId="WW8Num1z7">
    <w:name w:val="WW8Num1z7"/>
    <w:rsid w:val="00ED7EE6"/>
  </w:style>
  <w:style w:type="character" w:customStyle="1" w:styleId="WW8Num1z8">
    <w:name w:val="WW8Num1z8"/>
    <w:rsid w:val="00ED7EE6"/>
  </w:style>
  <w:style w:type="character" w:customStyle="1" w:styleId="WW8Num2z0">
    <w:name w:val="WW8Num2z0"/>
    <w:rsid w:val="00ED7EE6"/>
    <w:rPr>
      <w:rFonts w:ascii="Times New Roman" w:hAnsi="Times New Roman" w:cs="Times New Roman"/>
      <w:sz w:val="24"/>
      <w:szCs w:val="24"/>
    </w:rPr>
  </w:style>
  <w:style w:type="character" w:customStyle="1" w:styleId="WW8Num2z1">
    <w:name w:val="WW8Num2z1"/>
    <w:rsid w:val="00ED7EE6"/>
  </w:style>
  <w:style w:type="character" w:customStyle="1" w:styleId="WW8Num2z2">
    <w:name w:val="WW8Num2z2"/>
    <w:rsid w:val="00ED7EE6"/>
  </w:style>
  <w:style w:type="character" w:customStyle="1" w:styleId="WW8Num2z3">
    <w:name w:val="WW8Num2z3"/>
    <w:rsid w:val="00ED7EE6"/>
  </w:style>
  <w:style w:type="character" w:customStyle="1" w:styleId="WW8Num2z4">
    <w:name w:val="WW8Num2z4"/>
    <w:rsid w:val="00ED7EE6"/>
  </w:style>
  <w:style w:type="character" w:customStyle="1" w:styleId="WW8Num2z5">
    <w:name w:val="WW8Num2z5"/>
    <w:rsid w:val="00ED7EE6"/>
  </w:style>
  <w:style w:type="character" w:customStyle="1" w:styleId="WW8Num2z6">
    <w:name w:val="WW8Num2z6"/>
    <w:rsid w:val="00ED7EE6"/>
  </w:style>
  <w:style w:type="character" w:customStyle="1" w:styleId="WW8Num2z7">
    <w:name w:val="WW8Num2z7"/>
    <w:rsid w:val="00ED7EE6"/>
  </w:style>
  <w:style w:type="character" w:customStyle="1" w:styleId="WW8Num2z8">
    <w:name w:val="WW8Num2z8"/>
    <w:rsid w:val="00ED7EE6"/>
  </w:style>
  <w:style w:type="character" w:customStyle="1" w:styleId="WW8Num3z0">
    <w:name w:val="WW8Num3z0"/>
    <w:rsid w:val="00ED7EE6"/>
    <w:rPr>
      <w:rFonts w:hint="default"/>
    </w:rPr>
  </w:style>
  <w:style w:type="character" w:customStyle="1" w:styleId="WW8Num4z0">
    <w:name w:val="WW8Num4z0"/>
    <w:rsid w:val="00ED7EE6"/>
    <w:rPr>
      <w:rFonts w:ascii="Times New Roman" w:hAnsi="Times New Roman" w:cs="Times New Roman" w:hint="default"/>
      <w:b w:val="0"/>
      <w:bCs w:val="0"/>
      <w:sz w:val="24"/>
      <w:szCs w:val="24"/>
    </w:rPr>
  </w:style>
  <w:style w:type="character" w:customStyle="1" w:styleId="WW8Num5z0">
    <w:name w:val="WW8Num5z0"/>
    <w:rsid w:val="00ED7EE6"/>
    <w:rPr>
      <w:rFonts w:ascii="Times New Roman" w:hAnsi="Times New Roman"/>
      <w:sz w:val="24"/>
      <w:szCs w:val="24"/>
    </w:rPr>
  </w:style>
  <w:style w:type="character" w:customStyle="1" w:styleId="WW8Num6z0">
    <w:name w:val="WW8Num6z0"/>
    <w:rsid w:val="00ED7EE6"/>
  </w:style>
  <w:style w:type="character" w:customStyle="1" w:styleId="WW8Num6z1">
    <w:name w:val="WW8Num6z1"/>
    <w:rsid w:val="00ED7EE6"/>
    <w:rPr>
      <w:rFonts w:ascii="Times New Roman" w:hAnsi="Times New Roman"/>
      <w:sz w:val="24"/>
      <w:szCs w:val="24"/>
    </w:rPr>
  </w:style>
  <w:style w:type="character" w:customStyle="1" w:styleId="WW8Num6z2">
    <w:name w:val="WW8Num6z2"/>
    <w:rsid w:val="00ED7EE6"/>
  </w:style>
  <w:style w:type="character" w:customStyle="1" w:styleId="WW8Num6z3">
    <w:name w:val="WW8Num6z3"/>
    <w:rsid w:val="00ED7EE6"/>
  </w:style>
  <w:style w:type="character" w:customStyle="1" w:styleId="WW8Num6z4">
    <w:name w:val="WW8Num6z4"/>
    <w:rsid w:val="00ED7EE6"/>
  </w:style>
  <w:style w:type="character" w:customStyle="1" w:styleId="WW8Num6z5">
    <w:name w:val="WW8Num6z5"/>
    <w:rsid w:val="00ED7EE6"/>
  </w:style>
  <w:style w:type="character" w:customStyle="1" w:styleId="WW8Num6z6">
    <w:name w:val="WW8Num6z6"/>
    <w:rsid w:val="00ED7EE6"/>
  </w:style>
  <w:style w:type="character" w:customStyle="1" w:styleId="WW8Num6z7">
    <w:name w:val="WW8Num6z7"/>
    <w:rsid w:val="00ED7EE6"/>
  </w:style>
  <w:style w:type="character" w:customStyle="1" w:styleId="WW8Num6z8">
    <w:name w:val="WW8Num6z8"/>
    <w:rsid w:val="00ED7EE6"/>
  </w:style>
  <w:style w:type="character" w:customStyle="1" w:styleId="WW8Num7z0">
    <w:name w:val="WW8Num7z0"/>
    <w:rsid w:val="00ED7EE6"/>
    <w:rPr>
      <w:rFonts w:ascii="Times New Roman" w:hAnsi="Times New Roman"/>
      <w:sz w:val="24"/>
      <w:szCs w:val="24"/>
    </w:rPr>
  </w:style>
  <w:style w:type="character" w:customStyle="1" w:styleId="WW8Num8z0">
    <w:name w:val="WW8Num8z0"/>
    <w:rsid w:val="00ED7EE6"/>
    <w:rPr>
      <w:rFonts w:hint="default"/>
    </w:rPr>
  </w:style>
  <w:style w:type="character" w:customStyle="1" w:styleId="WW8Num9z0">
    <w:name w:val="WW8Num9z0"/>
    <w:rsid w:val="00ED7EE6"/>
    <w:rPr>
      <w:rFonts w:hint="default"/>
    </w:rPr>
  </w:style>
  <w:style w:type="character" w:customStyle="1" w:styleId="WW8Num10z0">
    <w:name w:val="WW8Num10z0"/>
    <w:rsid w:val="00ED7EE6"/>
    <w:rPr>
      <w:rFonts w:ascii="Times New Roman" w:hAnsi="Times New Roman" w:hint="default"/>
      <w:sz w:val="24"/>
      <w:szCs w:val="24"/>
    </w:rPr>
  </w:style>
  <w:style w:type="character" w:customStyle="1" w:styleId="WW8Num11z0">
    <w:name w:val="WW8Num11z0"/>
    <w:rsid w:val="00ED7EE6"/>
    <w:rPr>
      <w:rFonts w:ascii="Times New Roman" w:hAnsi="Times New Roman" w:cs="Times New Roman"/>
      <w:sz w:val="24"/>
      <w:szCs w:val="24"/>
    </w:rPr>
  </w:style>
  <w:style w:type="character" w:customStyle="1" w:styleId="WW8Num12z0">
    <w:name w:val="WW8Num12z0"/>
    <w:rsid w:val="00ED7EE6"/>
    <w:rPr>
      <w:rFonts w:ascii="Times New Roman" w:hAnsi="Times New Roman" w:hint="default"/>
      <w:sz w:val="24"/>
      <w:szCs w:val="24"/>
    </w:rPr>
  </w:style>
  <w:style w:type="character" w:customStyle="1" w:styleId="WW8Num13z0">
    <w:name w:val="WW8Num13z0"/>
    <w:rsid w:val="00ED7EE6"/>
    <w:rPr>
      <w:rFonts w:ascii="Times New Roman" w:hAnsi="Times New Roman" w:hint="default"/>
      <w:sz w:val="24"/>
      <w:szCs w:val="24"/>
    </w:rPr>
  </w:style>
  <w:style w:type="character" w:customStyle="1" w:styleId="WW8Num14z0">
    <w:name w:val="WW8Num14z0"/>
    <w:rsid w:val="00ED7EE6"/>
    <w:rPr>
      <w:rFonts w:ascii="Times New Roman" w:hAnsi="Times New Roman" w:hint="default"/>
      <w:sz w:val="24"/>
      <w:szCs w:val="24"/>
    </w:rPr>
  </w:style>
  <w:style w:type="character" w:customStyle="1" w:styleId="WW8Num15z0">
    <w:name w:val="WW8Num15z0"/>
    <w:rsid w:val="00ED7EE6"/>
    <w:rPr>
      <w:rFonts w:ascii="Times New Roman" w:hAnsi="Times New Roman"/>
      <w:sz w:val="24"/>
      <w:szCs w:val="24"/>
    </w:rPr>
  </w:style>
  <w:style w:type="character" w:customStyle="1" w:styleId="WW8Num16z0">
    <w:name w:val="WW8Num16z0"/>
    <w:rsid w:val="00ED7EE6"/>
    <w:rPr>
      <w:rFonts w:ascii="Times New Roman" w:hAnsi="Times New Roman" w:cs="Times New Roman"/>
      <w:sz w:val="24"/>
      <w:szCs w:val="24"/>
    </w:rPr>
  </w:style>
  <w:style w:type="character" w:customStyle="1" w:styleId="WW8Num17z0">
    <w:name w:val="WW8Num17z0"/>
    <w:rsid w:val="00ED7EE6"/>
    <w:rPr>
      <w:rFonts w:ascii="Times New Roman" w:hAnsi="Times New Roman" w:cs="Times New Roman" w:hint="default"/>
      <w:sz w:val="24"/>
      <w:szCs w:val="24"/>
    </w:rPr>
  </w:style>
  <w:style w:type="character" w:customStyle="1" w:styleId="WW8Num18z0">
    <w:name w:val="WW8Num18z0"/>
    <w:rsid w:val="00ED7EE6"/>
    <w:rPr>
      <w:rFonts w:ascii="Times New Roman" w:hAnsi="Times New Roman" w:hint="default"/>
      <w:sz w:val="24"/>
      <w:szCs w:val="24"/>
    </w:rPr>
  </w:style>
  <w:style w:type="character" w:customStyle="1" w:styleId="WW8Num19z0">
    <w:name w:val="WW8Num19z0"/>
    <w:rsid w:val="00ED7EE6"/>
    <w:rPr>
      <w:rFonts w:ascii="Times New Roman" w:hAnsi="Times New Roman" w:hint="default"/>
      <w:sz w:val="24"/>
      <w:szCs w:val="24"/>
    </w:rPr>
  </w:style>
  <w:style w:type="character" w:customStyle="1" w:styleId="WW8Num20z0">
    <w:name w:val="WW8Num20z0"/>
    <w:rsid w:val="00ED7EE6"/>
    <w:rPr>
      <w:rFonts w:ascii="Times New Roman" w:hAnsi="Times New Roman"/>
      <w:sz w:val="24"/>
      <w:szCs w:val="24"/>
    </w:rPr>
  </w:style>
  <w:style w:type="character" w:customStyle="1" w:styleId="WW8Num21z0">
    <w:name w:val="WW8Num21z0"/>
    <w:rsid w:val="00ED7EE6"/>
    <w:rPr>
      <w:rFonts w:ascii="Times New Roman" w:hAnsi="Times New Roman" w:cs="Times New Roman" w:hint="default"/>
      <w:sz w:val="24"/>
      <w:szCs w:val="24"/>
    </w:rPr>
  </w:style>
  <w:style w:type="character" w:customStyle="1" w:styleId="WW8Num22z0">
    <w:name w:val="WW8Num22z0"/>
    <w:rsid w:val="00ED7EE6"/>
    <w:rPr>
      <w:rFonts w:ascii="Times New Roman" w:hAnsi="Times New Roman" w:hint="default"/>
      <w:sz w:val="24"/>
      <w:szCs w:val="24"/>
    </w:rPr>
  </w:style>
  <w:style w:type="character" w:customStyle="1" w:styleId="WW8Num23z0">
    <w:name w:val="WW8Num23z0"/>
    <w:rsid w:val="00ED7EE6"/>
    <w:rPr>
      <w:rFonts w:ascii="Times New Roman" w:hAnsi="Times New Roman"/>
      <w:sz w:val="24"/>
      <w:szCs w:val="24"/>
    </w:rPr>
  </w:style>
  <w:style w:type="character" w:customStyle="1" w:styleId="WW8Num24z0">
    <w:name w:val="WW8Num24z0"/>
    <w:rsid w:val="00ED7EE6"/>
  </w:style>
  <w:style w:type="character" w:customStyle="1" w:styleId="WW8Num24z1">
    <w:name w:val="WW8Num24z1"/>
    <w:rsid w:val="00ED7EE6"/>
  </w:style>
  <w:style w:type="character" w:customStyle="1" w:styleId="WW8Num24z2">
    <w:name w:val="WW8Num24z2"/>
    <w:rsid w:val="00ED7EE6"/>
  </w:style>
  <w:style w:type="character" w:customStyle="1" w:styleId="WW8Num24z3">
    <w:name w:val="WW8Num24z3"/>
    <w:rsid w:val="00ED7EE6"/>
  </w:style>
  <w:style w:type="character" w:customStyle="1" w:styleId="WW8Num24z4">
    <w:name w:val="WW8Num24z4"/>
    <w:rsid w:val="00ED7EE6"/>
  </w:style>
  <w:style w:type="character" w:customStyle="1" w:styleId="WW8Num24z5">
    <w:name w:val="WW8Num24z5"/>
    <w:rsid w:val="00ED7EE6"/>
  </w:style>
  <w:style w:type="character" w:customStyle="1" w:styleId="WW8Num24z6">
    <w:name w:val="WW8Num24z6"/>
    <w:rsid w:val="00ED7EE6"/>
  </w:style>
  <w:style w:type="character" w:customStyle="1" w:styleId="WW8Num24z7">
    <w:name w:val="WW8Num24z7"/>
    <w:rsid w:val="00ED7EE6"/>
  </w:style>
  <w:style w:type="character" w:customStyle="1" w:styleId="WW8Num24z8">
    <w:name w:val="WW8Num24z8"/>
    <w:rsid w:val="00ED7EE6"/>
  </w:style>
  <w:style w:type="character" w:customStyle="1" w:styleId="12">
    <w:name w:val="Основной шрифт абзаца12"/>
    <w:rsid w:val="00ED7EE6"/>
  </w:style>
  <w:style w:type="character" w:customStyle="1" w:styleId="WW8Num3z1">
    <w:name w:val="WW8Num3z1"/>
    <w:rsid w:val="00ED7EE6"/>
    <w:rPr>
      <w:rFonts w:ascii="Times New Roman" w:hAnsi="Times New Roman" w:cs="Times New Roman"/>
      <w:sz w:val="24"/>
      <w:szCs w:val="24"/>
    </w:rPr>
  </w:style>
  <w:style w:type="character" w:customStyle="1" w:styleId="WW8Num3z2">
    <w:name w:val="WW8Num3z2"/>
    <w:rsid w:val="00ED7EE6"/>
  </w:style>
  <w:style w:type="character" w:customStyle="1" w:styleId="WW8Num3z3">
    <w:name w:val="WW8Num3z3"/>
    <w:rsid w:val="00ED7EE6"/>
  </w:style>
  <w:style w:type="character" w:customStyle="1" w:styleId="WW8Num3z4">
    <w:name w:val="WW8Num3z4"/>
    <w:rsid w:val="00ED7EE6"/>
  </w:style>
  <w:style w:type="character" w:customStyle="1" w:styleId="WW8Num3z5">
    <w:name w:val="WW8Num3z5"/>
    <w:rsid w:val="00ED7EE6"/>
  </w:style>
  <w:style w:type="character" w:customStyle="1" w:styleId="WW8Num3z6">
    <w:name w:val="WW8Num3z6"/>
    <w:rsid w:val="00ED7EE6"/>
  </w:style>
  <w:style w:type="character" w:customStyle="1" w:styleId="WW8Num3z7">
    <w:name w:val="WW8Num3z7"/>
    <w:rsid w:val="00ED7EE6"/>
  </w:style>
  <w:style w:type="character" w:customStyle="1" w:styleId="WW8Num3z8">
    <w:name w:val="WW8Num3z8"/>
    <w:rsid w:val="00ED7EE6"/>
  </w:style>
  <w:style w:type="character" w:customStyle="1" w:styleId="WW8Num4z1">
    <w:name w:val="WW8Num4z1"/>
    <w:rsid w:val="00ED7EE6"/>
  </w:style>
  <w:style w:type="character" w:customStyle="1" w:styleId="WW8Num4z2">
    <w:name w:val="WW8Num4z2"/>
    <w:rsid w:val="00ED7EE6"/>
  </w:style>
  <w:style w:type="character" w:customStyle="1" w:styleId="WW8Num4z3">
    <w:name w:val="WW8Num4z3"/>
    <w:rsid w:val="00ED7EE6"/>
  </w:style>
  <w:style w:type="character" w:customStyle="1" w:styleId="WW8Num4z4">
    <w:name w:val="WW8Num4z4"/>
    <w:rsid w:val="00ED7EE6"/>
  </w:style>
  <w:style w:type="character" w:customStyle="1" w:styleId="WW8Num4z5">
    <w:name w:val="WW8Num4z5"/>
    <w:rsid w:val="00ED7EE6"/>
  </w:style>
  <w:style w:type="character" w:customStyle="1" w:styleId="WW8Num4z6">
    <w:name w:val="WW8Num4z6"/>
    <w:rsid w:val="00ED7EE6"/>
  </w:style>
  <w:style w:type="character" w:customStyle="1" w:styleId="WW8Num4z7">
    <w:name w:val="WW8Num4z7"/>
    <w:rsid w:val="00ED7EE6"/>
  </w:style>
  <w:style w:type="character" w:customStyle="1" w:styleId="WW8Num4z8">
    <w:name w:val="WW8Num4z8"/>
    <w:rsid w:val="00ED7EE6"/>
  </w:style>
  <w:style w:type="character" w:customStyle="1" w:styleId="WW8Num5z1">
    <w:name w:val="WW8Num5z1"/>
    <w:rsid w:val="00ED7EE6"/>
  </w:style>
  <w:style w:type="character" w:customStyle="1" w:styleId="WW8Num5z2">
    <w:name w:val="WW8Num5z2"/>
    <w:rsid w:val="00ED7EE6"/>
  </w:style>
  <w:style w:type="character" w:customStyle="1" w:styleId="WW8Num5z3">
    <w:name w:val="WW8Num5z3"/>
    <w:rsid w:val="00ED7EE6"/>
  </w:style>
  <w:style w:type="character" w:customStyle="1" w:styleId="WW8Num5z4">
    <w:name w:val="WW8Num5z4"/>
    <w:rsid w:val="00ED7EE6"/>
  </w:style>
  <w:style w:type="character" w:customStyle="1" w:styleId="WW8Num5z5">
    <w:name w:val="WW8Num5z5"/>
    <w:rsid w:val="00ED7EE6"/>
  </w:style>
  <w:style w:type="character" w:customStyle="1" w:styleId="WW8Num5z6">
    <w:name w:val="WW8Num5z6"/>
    <w:rsid w:val="00ED7EE6"/>
  </w:style>
  <w:style w:type="character" w:customStyle="1" w:styleId="WW8Num5z7">
    <w:name w:val="WW8Num5z7"/>
    <w:rsid w:val="00ED7EE6"/>
  </w:style>
  <w:style w:type="character" w:customStyle="1" w:styleId="WW8Num5z8">
    <w:name w:val="WW8Num5z8"/>
    <w:rsid w:val="00ED7EE6"/>
  </w:style>
  <w:style w:type="character" w:customStyle="1" w:styleId="WW8Num7z1">
    <w:name w:val="WW8Num7z1"/>
    <w:rsid w:val="00ED7EE6"/>
  </w:style>
  <w:style w:type="character" w:customStyle="1" w:styleId="WW8Num7z2">
    <w:name w:val="WW8Num7z2"/>
    <w:rsid w:val="00ED7EE6"/>
  </w:style>
  <w:style w:type="character" w:customStyle="1" w:styleId="WW8Num7z3">
    <w:name w:val="WW8Num7z3"/>
    <w:rsid w:val="00ED7EE6"/>
  </w:style>
  <w:style w:type="character" w:customStyle="1" w:styleId="WW8Num7z4">
    <w:name w:val="WW8Num7z4"/>
    <w:rsid w:val="00ED7EE6"/>
  </w:style>
  <w:style w:type="character" w:customStyle="1" w:styleId="WW8Num7z5">
    <w:name w:val="WW8Num7z5"/>
    <w:rsid w:val="00ED7EE6"/>
  </w:style>
  <w:style w:type="character" w:customStyle="1" w:styleId="WW8Num7z6">
    <w:name w:val="WW8Num7z6"/>
    <w:rsid w:val="00ED7EE6"/>
  </w:style>
  <w:style w:type="character" w:customStyle="1" w:styleId="WW8Num7z7">
    <w:name w:val="WW8Num7z7"/>
    <w:rsid w:val="00ED7EE6"/>
  </w:style>
  <w:style w:type="character" w:customStyle="1" w:styleId="WW8Num7z8">
    <w:name w:val="WW8Num7z8"/>
    <w:rsid w:val="00ED7EE6"/>
  </w:style>
  <w:style w:type="character" w:customStyle="1" w:styleId="110">
    <w:name w:val="Основной шрифт абзаца11"/>
    <w:rsid w:val="00ED7EE6"/>
  </w:style>
  <w:style w:type="character" w:customStyle="1" w:styleId="WW8Num8z1">
    <w:name w:val="WW8Num8z1"/>
    <w:rsid w:val="00ED7EE6"/>
  </w:style>
  <w:style w:type="character" w:customStyle="1" w:styleId="WW8Num8z2">
    <w:name w:val="WW8Num8z2"/>
    <w:rsid w:val="00ED7EE6"/>
  </w:style>
  <w:style w:type="character" w:customStyle="1" w:styleId="WW8Num8z3">
    <w:name w:val="WW8Num8z3"/>
    <w:rsid w:val="00ED7EE6"/>
  </w:style>
  <w:style w:type="character" w:customStyle="1" w:styleId="WW8Num8z4">
    <w:name w:val="WW8Num8z4"/>
    <w:rsid w:val="00ED7EE6"/>
  </w:style>
  <w:style w:type="character" w:customStyle="1" w:styleId="WW8Num8z5">
    <w:name w:val="WW8Num8z5"/>
    <w:rsid w:val="00ED7EE6"/>
  </w:style>
  <w:style w:type="character" w:customStyle="1" w:styleId="WW8Num8z6">
    <w:name w:val="WW8Num8z6"/>
    <w:rsid w:val="00ED7EE6"/>
  </w:style>
  <w:style w:type="character" w:customStyle="1" w:styleId="WW8Num8z7">
    <w:name w:val="WW8Num8z7"/>
    <w:rsid w:val="00ED7EE6"/>
  </w:style>
  <w:style w:type="character" w:customStyle="1" w:styleId="WW8Num8z8">
    <w:name w:val="WW8Num8z8"/>
    <w:rsid w:val="00ED7EE6"/>
  </w:style>
  <w:style w:type="character" w:customStyle="1" w:styleId="WW8Num9z1">
    <w:name w:val="WW8Num9z1"/>
    <w:rsid w:val="00ED7EE6"/>
  </w:style>
  <w:style w:type="character" w:customStyle="1" w:styleId="WW8Num9z2">
    <w:name w:val="WW8Num9z2"/>
    <w:rsid w:val="00ED7EE6"/>
  </w:style>
  <w:style w:type="character" w:customStyle="1" w:styleId="WW8Num9z3">
    <w:name w:val="WW8Num9z3"/>
    <w:rsid w:val="00ED7EE6"/>
  </w:style>
  <w:style w:type="character" w:customStyle="1" w:styleId="WW8Num9z4">
    <w:name w:val="WW8Num9z4"/>
    <w:rsid w:val="00ED7EE6"/>
  </w:style>
  <w:style w:type="character" w:customStyle="1" w:styleId="WW8Num9z5">
    <w:name w:val="WW8Num9z5"/>
    <w:rsid w:val="00ED7EE6"/>
  </w:style>
  <w:style w:type="character" w:customStyle="1" w:styleId="WW8Num9z6">
    <w:name w:val="WW8Num9z6"/>
    <w:rsid w:val="00ED7EE6"/>
  </w:style>
  <w:style w:type="character" w:customStyle="1" w:styleId="WW8Num9z7">
    <w:name w:val="WW8Num9z7"/>
    <w:rsid w:val="00ED7EE6"/>
  </w:style>
  <w:style w:type="character" w:customStyle="1" w:styleId="WW8Num9z8">
    <w:name w:val="WW8Num9z8"/>
    <w:rsid w:val="00ED7EE6"/>
  </w:style>
  <w:style w:type="character" w:customStyle="1" w:styleId="WW8Num10z1">
    <w:name w:val="WW8Num10z1"/>
    <w:rsid w:val="00ED7EE6"/>
  </w:style>
  <w:style w:type="character" w:customStyle="1" w:styleId="WW8Num10z2">
    <w:name w:val="WW8Num10z2"/>
    <w:rsid w:val="00ED7EE6"/>
  </w:style>
  <w:style w:type="character" w:customStyle="1" w:styleId="WW8Num10z3">
    <w:name w:val="WW8Num10z3"/>
    <w:rsid w:val="00ED7EE6"/>
  </w:style>
  <w:style w:type="character" w:customStyle="1" w:styleId="WW8Num10z4">
    <w:name w:val="WW8Num10z4"/>
    <w:rsid w:val="00ED7EE6"/>
  </w:style>
  <w:style w:type="character" w:customStyle="1" w:styleId="WW8Num10z5">
    <w:name w:val="WW8Num10z5"/>
    <w:rsid w:val="00ED7EE6"/>
  </w:style>
  <w:style w:type="character" w:customStyle="1" w:styleId="WW8Num10z6">
    <w:name w:val="WW8Num10z6"/>
    <w:rsid w:val="00ED7EE6"/>
  </w:style>
  <w:style w:type="character" w:customStyle="1" w:styleId="WW8Num10z7">
    <w:name w:val="WW8Num10z7"/>
    <w:rsid w:val="00ED7EE6"/>
  </w:style>
  <w:style w:type="character" w:customStyle="1" w:styleId="WW8Num10z8">
    <w:name w:val="WW8Num10z8"/>
    <w:rsid w:val="00ED7EE6"/>
  </w:style>
  <w:style w:type="character" w:customStyle="1" w:styleId="WW8Num11z1">
    <w:name w:val="WW8Num11z1"/>
    <w:rsid w:val="00ED7EE6"/>
  </w:style>
  <w:style w:type="character" w:customStyle="1" w:styleId="WW8Num11z2">
    <w:name w:val="WW8Num11z2"/>
    <w:rsid w:val="00ED7EE6"/>
  </w:style>
  <w:style w:type="character" w:customStyle="1" w:styleId="WW8Num11z3">
    <w:name w:val="WW8Num11z3"/>
    <w:rsid w:val="00ED7EE6"/>
  </w:style>
  <w:style w:type="character" w:customStyle="1" w:styleId="WW8Num11z4">
    <w:name w:val="WW8Num11z4"/>
    <w:rsid w:val="00ED7EE6"/>
  </w:style>
  <w:style w:type="character" w:customStyle="1" w:styleId="WW8Num11z5">
    <w:name w:val="WW8Num11z5"/>
    <w:rsid w:val="00ED7EE6"/>
  </w:style>
  <w:style w:type="character" w:customStyle="1" w:styleId="WW8Num11z6">
    <w:name w:val="WW8Num11z6"/>
    <w:rsid w:val="00ED7EE6"/>
  </w:style>
  <w:style w:type="character" w:customStyle="1" w:styleId="WW8Num11z7">
    <w:name w:val="WW8Num11z7"/>
    <w:rsid w:val="00ED7EE6"/>
  </w:style>
  <w:style w:type="character" w:customStyle="1" w:styleId="WW8Num11z8">
    <w:name w:val="WW8Num11z8"/>
    <w:rsid w:val="00ED7EE6"/>
  </w:style>
  <w:style w:type="character" w:customStyle="1" w:styleId="WW8Num14z1">
    <w:name w:val="WW8Num14z1"/>
    <w:rsid w:val="00ED7EE6"/>
  </w:style>
  <w:style w:type="character" w:customStyle="1" w:styleId="WW8Num14z2">
    <w:name w:val="WW8Num14z2"/>
    <w:rsid w:val="00ED7EE6"/>
  </w:style>
  <w:style w:type="character" w:customStyle="1" w:styleId="WW8Num14z3">
    <w:name w:val="WW8Num14z3"/>
    <w:rsid w:val="00ED7EE6"/>
  </w:style>
  <w:style w:type="character" w:customStyle="1" w:styleId="WW8Num14z4">
    <w:name w:val="WW8Num14z4"/>
    <w:rsid w:val="00ED7EE6"/>
  </w:style>
  <w:style w:type="character" w:customStyle="1" w:styleId="WW8Num14z5">
    <w:name w:val="WW8Num14z5"/>
    <w:rsid w:val="00ED7EE6"/>
  </w:style>
  <w:style w:type="character" w:customStyle="1" w:styleId="WW8Num14z6">
    <w:name w:val="WW8Num14z6"/>
    <w:rsid w:val="00ED7EE6"/>
  </w:style>
  <w:style w:type="character" w:customStyle="1" w:styleId="WW8Num14z7">
    <w:name w:val="WW8Num14z7"/>
    <w:rsid w:val="00ED7EE6"/>
  </w:style>
  <w:style w:type="character" w:customStyle="1" w:styleId="WW8Num14z8">
    <w:name w:val="WW8Num14z8"/>
    <w:rsid w:val="00ED7EE6"/>
  </w:style>
  <w:style w:type="character" w:customStyle="1" w:styleId="WW8Num15z1">
    <w:name w:val="WW8Num15z1"/>
    <w:rsid w:val="00ED7EE6"/>
  </w:style>
  <w:style w:type="character" w:customStyle="1" w:styleId="WW8Num15z2">
    <w:name w:val="WW8Num15z2"/>
    <w:rsid w:val="00ED7EE6"/>
  </w:style>
  <w:style w:type="character" w:customStyle="1" w:styleId="WW8Num15z3">
    <w:name w:val="WW8Num15z3"/>
    <w:rsid w:val="00ED7EE6"/>
  </w:style>
  <w:style w:type="character" w:customStyle="1" w:styleId="WW8Num15z4">
    <w:name w:val="WW8Num15z4"/>
    <w:rsid w:val="00ED7EE6"/>
  </w:style>
  <w:style w:type="character" w:customStyle="1" w:styleId="WW8Num15z5">
    <w:name w:val="WW8Num15z5"/>
    <w:rsid w:val="00ED7EE6"/>
  </w:style>
  <w:style w:type="character" w:customStyle="1" w:styleId="WW8Num15z6">
    <w:name w:val="WW8Num15z6"/>
    <w:rsid w:val="00ED7EE6"/>
  </w:style>
  <w:style w:type="character" w:customStyle="1" w:styleId="WW8Num15z7">
    <w:name w:val="WW8Num15z7"/>
    <w:rsid w:val="00ED7EE6"/>
  </w:style>
  <w:style w:type="character" w:customStyle="1" w:styleId="WW8Num15z8">
    <w:name w:val="WW8Num15z8"/>
    <w:rsid w:val="00ED7EE6"/>
  </w:style>
  <w:style w:type="character" w:customStyle="1" w:styleId="WW8Num16z1">
    <w:name w:val="WW8Num16z1"/>
    <w:rsid w:val="00ED7EE6"/>
  </w:style>
  <w:style w:type="character" w:customStyle="1" w:styleId="WW8Num16z2">
    <w:name w:val="WW8Num16z2"/>
    <w:rsid w:val="00ED7EE6"/>
  </w:style>
  <w:style w:type="character" w:customStyle="1" w:styleId="WW8Num16z3">
    <w:name w:val="WW8Num16z3"/>
    <w:rsid w:val="00ED7EE6"/>
  </w:style>
  <w:style w:type="character" w:customStyle="1" w:styleId="WW8Num16z4">
    <w:name w:val="WW8Num16z4"/>
    <w:rsid w:val="00ED7EE6"/>
  </w:style>
  <w:style w:type="character" w:customStyle="1" w:styleId="WW8Num16z5">
    <w:name w:val="WW8Num16z5"/>
    <w:rsid w:val="00ED7EE6"/>
  </w:style>
  <w:style w:type="character" w:customStyle="1" w:styleId="WW8Num16z6">
    <w:name w:val="WW8Num16z6"/>
    <w:rsid w:val="00ED7EE6"/>
  </w:style>
  <w:style w:type="character" w:customStyle="1" w:styleId="WW8Num16z7">
    <w:name w:val="WW8Num16z7"/>
    <w:rsid w:val="00ED7EE6"/>
  </w:style>
  <w:style w:type="character" w:customStyle="1" w:styleId="WW8Num16z8">
    <w:name w:val="WW8Num16z8"/>
    <w:rsid w:val="00ED7EE6"/>
  </w:style>
  <w:style w:type="character" w:customStyle="1" w:styleId="WW8Num17z1">
    <w:name w:val="WW8Num17z1"/>
    <w:rsid w:val="00ED7EE6"/>
  </w:style>
  <w:style w:type="character" w:customStyle="1" w:styleId="WW8Num17z2">
    <w:name w:val="WW8Num17z2"/>
    <w:rsid w:val="00ED7EE6"/>
  </w:style>
  <w:style w:type="character" w:customStyle="1" w:styleId="WW8Num17z3">
    <w:name w:val="WW8Num17z3"/>
    <w:rsid w:val="00ED7EE6"/>
  </w:style>
  <w:style w:type="character" w:customStyle="1" w:styleId="WW8Num17z4">
    <w:name w:val="WW8Num17z4"/>
    <w:rsid w:val="00ED7EE6"/>
  </w:style>
  <w:style w:type="character" w:customStyle="1" w:styleId="WW8Num17z5">
    <w:name w:val="WW8Num17z5"/>
    <w:rsid w:val="00ED7EE6"/>
  </w:style>
  <w:style w:type="character" w:customStyle="1" w:styleId="WW8Num17z6">
    <w:name w:val="WW8Num17z6"/>
    <w:rsid w:val="00ED7EE6"/>
  </w:style>
  <w:style w:type="character" w:customStyle="1" w:styleId="WW8Num17z7">
    <w:name w:val="WW8Num17z7"/>
    <w:rsid w:val="00ED7EE6"/>
  </w:style>
  <w:style w:type="character" w:customStyle="1" w:styleId="WW8Num17z8">
    <w:name w:val="WW8Num17z8"/>
    <w:rsid w:val="00ED7EE6"/>
  </w:style>
  <w:style w:type="character" w:customStyle="1" w:styleId="WW8Num18z1">
    <w:name w:val="WW8Num18z1"/>
    <w:rsid w:val="00ED7EE6"/>
  </w:style>
  <w:style w:type="character" w:customStyle="1" w:styleId="WW8Num18z2">
    <w:name w:val="WW8Num18z2"/>
    <w:rsid w:val="00ED7EE6"/>
  </w:style>
  <w:style w:type="character" w:customStyle="1" w:styleId="WW8Num18z3">
    <w:name w:val="WW8Num18z3"/>
    <w:rsid w:val="00ED7EE6"/>
  </w:style>
  <w:style w:type="character" w:customStyle="1" w:styleId="WW8Num18z4">
    <w:name w:val="WW8Num18z4"/>
    <w:rsid w:val="00ED7EE6"/>
  </w:style>
  <w:style w:type="character" w:customStyle="1" w:styleId="WW8Num18z5">
    <w:name w:val="WW8Num18z5"/>
    <w:rsid w:val="00ED7EE6"/>
  </w:style>
  <w:style w:type="character" w:customStyle="1" w:styleId="WW8Num18z6">
    <w:name w:val="WW8Num18z6"/>
    <w:rsid w:val="00ED7EE6"/>
  </w:style>
  <w:style w:type="character" w:customStyle="1" w:styleId="WW8Num18z7">
    <w:name w:val="WW8Num18z7"/>
    <w:rsid w:val="00ED7EE6"/>
  </w:style>
  <w:style w:type="character" w:customStyle="1" w:styleId="WW8Num18z8">
    <w:name w:val="WW8Num18z8"/>
    <w:rsid w:val="00ED7EE6"/>
  </w:style>
  <w:style w:type="character" w:customStyle="1" w:styleId="WW8Num20z1">
    <w:name w:val="WW8Num20z1"/>
    <w:rsid w:val="00ED7EE6"/>
  </w:style>
  <w:style w:type="character" w:customStyle="1" w:styleId="WW8Num20z2">
    <w:name w:val="WW8Num20z2"/>
    <w:rsid w:val="00ED7EE6"/>
  </w:style>
  <w:style w:type="character" w:customStyle="1" w:styleId="WW8Num20z3">
    <w:name w:val="WW8Num20z3"/>
    <w:rsid w:val="00ED7EE6"/>
  </w:style>
  <w:style w:type="character" w:customStyle="1" w:styleId="WW8Num20z4">
    <w:name w:val="WW8Num20z4"/>
    <w:rsid w:val="00ED7EE6"/>
  </w:style>
  <w:style w:type="character" w:customStyle="1" w:styleId="WW8Num20z5">
    <w:name w:val="WW8Num20z5"/>
    <w:rsid w:val="00ED7EE6"/>
  </w:style>
  <w:style w:type="character" w:customStyle="1" w:styleId="WW8Num20z6">
    <w:name w:val="WW8Num20z6"/>
    <w:rsid w:val="00ED7EE6"/>
  </w:style>
  <w:style w:type="character" w:customStyle="1" w:styleId="WW8Num20z7">
    <w:name w:val="WW8Num20z7"/>
    <w:rsid w:val="00ED7EE6"/>
  </w:style>
  <w:style w:type="character" w:customStyle="1" w:styleId="WW8Num20z8">
    <w:name w:val="WW8Num20z8"/>
    <w:rsid w:val="00ED7EE6"/>
  </w:style>
  <w:style w:type="character" w:customStyle="1" w:styleId="WW8Num21z1">
    <w:name w:val="WW8Num21z1"/>
    <w:rsid w:val="00ED7EE6"/>
  </w:style>
  <w:style w:type="character" w:customStyle="1" w:styleId="WW8Num21z2">
    <w:name w:val="WW8Num21z2"/>
    <w:rsid w:val="00ED7EE6"/>
  </w:style>
  <w:style w:type="character" w:customStyle="1" w:styleId="WW8Num21z3">
    <w:name w:val="WW8Num21z3"/>
    <w:rsid w:val="00ED7EE6"/>
  </w:style>
  <w:style w:type="character" w:customStyle="1" w:styleId="WW8Num21z4">
    <w:name w:val="WW8Num21z4"/>
    <w:rsid w:val="00ED7EE6"/>
  </w:style>
  <w:style w:type="character" w:customStyle="1" w:styleId="WW8Num21z5">
    <w:name w:val="WW8Num21z5"/>
    <w:rsid w:val="00ED7EE6"/>
  </w:style>
  <w:style w:type="character" w:customStyle="1" w:styleId="WW8Num21z6">
    <w:name w:val="WW8Num21z6"/>
    <w:rsid w:val="00ED7EE6"/>
  </w:style>
  <w:style w:type="character" w:customStyle="1" w:styleId="WW8Num21z7">
    <w:name w:val="WW8Num21z7"/>
    <w:rsid w:val="00ED7EE6"/>
  </w:style>
  <w:style w:type="character" w:customStyle="1" w:styleId="WW8Num21z8">
    <w:name w:val="WW8Num21z8"/>
    <w:rsid w:val="00ED7EE6"/>
  </w:style>
  <w:style w:type="character" w:customStyle="1" w:styleId="WW8Num22z1">
    <w:name w:val="WW8Num22z1"/>
    <w:rsid w:val="00ED7EE6"/>
  </w:style>
  <w:style w:type="character" w:customStyle="1" w:styleId="WW8Num22z2">
    <w:name w:val="WW8Num22z2"/>
    <w:rsid w:val="00ED7EE6"/>
  </w:style>
  <w:style w:type="character" w:customStyle="1" w:styleId="WW8Num22z3">
    <w:name w:val="WW8Num22z3"/>
    <w:rsid w:val="00ED7EE6"/>
  </w:style>
  <w:style w:type="character" w:customStyle="1" w:styleId="WW8Num22z4">
    <w:name w:val="WW8Num22z4"/>
    <w:rsid w:val="00ED7EE6"/>
  </w:style>
  <w:style w:type="character" w:customStyle="1" w:styleId="WW8Num22z5">
    <w:name w:val="WW8Num22z5"/>
    <w:rsid w:val="00ED7EE6"/>
  </w:style>
  <w:style w:type="character" w:customStyle="1" w:styleId="WW8Num22z6">
    <w:name w:val="WW8Num22z6"/>
    <w:rsid w:val="00ED7EE6"/>
  </w:style>
  <w:style w:type="character" w:customStyle="1" w:styleId="WW8Num22z7">
    <w:name w:val="WW8Num22z7"/>
    <w:rsid w:val="00ED7EE6"/>
  </w:style>
  <w:style w:type="character" w:customStyle="1" w:styleId="WW8Num22z8">
    <w:name w:val="WW8Num22z8"/>
    <w:rsid w:val="00ED7EE6"/>
  </w:style>
  <w:style w:type="character" w:customStyle="1" w:styleId="WW8Num23z1">
    <w:name w:val="WW8Num23z1"/>
    <w:rsid w:val="00ED7EE6"/>
  </w:style>
  <w:style w:type="character" w:customStyle="1" w:styleId="WW8Num23z2">
    <w:name w:val="WW8Num23z2"/>
    <w:rsid w:val="00ED7EE6"/>
  </w:style>
  <w:style w:type="character" w:customStyle="1" w:styleId="WW8Num23z3">
    <w:name w:val="WW8Num23z3"/>
    <w:rsid w:val="00ED7EE6"/>
  </w:style>
  <w:style w:type="character" w:customStyle="1" w:styleId="WW8Num23z4">
    <w:name w:val="WW8Num23z4"/>
    <w:rsid w:val="00ED7EE6"/>
  </w:style>
  <w:style w:type="character" w:customStyle="1" w:styleId="WW8Num23z5">
    <w:name w:val="WW8Num23z5"/>
    <w:rsid w:val="00ED7EE6"/>
  </w:style>
  <w:style w:type="character" w:customStyle="1" w:styleId="WW8Num23z6">
    <w:name w:val="WW8Num23z6"/>
    <w:rsid w:val="00ED7EE6"/>
  </w:style>
  <w:style w:type="character" w:customStyle="1" w:styleId="WW8Num23z7">
    <w:name w:val="WW8Num23z7"/>
    <w:rsid w:val="00ED7EE6"/>
  </w:style>
  <w:style w:type="character" w:customStyle="1" w:styleId="WW8Num23z8">
    <w:name w:val="WW8Num23z8"/>
    <w:rsid w:val="00ED7EE6"/>
  </w:style>
  <w:style w:type="character" w:customStyle="1" w:styleId="10">
    <w:name w:val="Основной шрифт абзаца10"/>
    <w:rsid w:val="00ED7EE6"/>
  </w:style>
  <w:style w:type="character" w:customStyle="1" w:styleId="9">
    <w:name w:val="Основной шрифт абзаца9"/>
    <w:rsid w:val="00ED7EE6"/>
  </w:style>
  <w:style w:type="character" w:customStyle="1" w:styleId="80">
    <w:name w:val="Основной шрифт абзаца8"/>
    <w:rsid w:val="00ED7EE6"/>
  </w:style>
  <w:style w:type="character" w:customStyle="1" w:styleId="7">
    <w:name w:val="Основной шрифт абзаца7"/>
    <w:rsid w:val="00ED7EE6"/>
  </w:style>
  <w:style w:type="character" w:customStyle="1" w:styleId="61">
    <w:name w:val="Основной шрифт абзаца6"/>
    <w:rsid w:val="00ED7EE6"/>
  </w:style>
  <w:style w:type="character" w:customStyle="1" w:styleId="50">
    <w:name w:val="Основной шрифт абзаца5"/>
    <w:rsid w:val="00ED7EE6"/>
  </w:style>
  <w:style w:type="character" w:customStyle="1" w:styleId="41">
    <w:name w:val="Основной шрифт абзаца4"/>
    <w:rsid w:val="00ED7EE6"/>
  </w:style>
  <w:style w:type="character" w:customStyle="1" w:styleId="30">
    <w:name w:val="Основной шрифт абзаца3"/>
    <w:rsid w:val="00ED7EE6"/>
  </w:style>
  <w:style w:type="character" w:customStyle="1" w:styleId="25">
    <w:name w:val="Основной шрифт абзаца2"/>
    <w:rsid w:val="00ED7EE6"/>
  </w:style>
  <w:style w:type="character" w:customStyle="1" w:styleId="WW8Num12z1">
    <w:name w:val="WW8Num12z1"/>
    <w:rsid w:val="00ED7EE6"/>
  </w:style>
  <w:style w:type="character" w:customStyle="1" w:styleId="WW8Num12z2">
    <w:name w:val="WW8Num12z2"/>
    <w:rsid w:val="00ED7EE6"/>
  </w:style>
  <w:style w:type="character" w:customStyle="1" w:styleId="WW8Num12z3">
    <w:name w:val="WW8Num12z3"/>
    <w:rsid w:val="00ED7EE6"/>
  </w:style>
  <w:style w:type="character" w:customStyle="1" w:styleId="WW8Num12z4">
    <w:name w:val="WW8Num12z4"/>
    <w:rsid w:val="00ED7EE6"/>
  </w:style>
  <w:style w:type="character" w:customStyle="1" w:styleId="WW8Num12z5">
    <w:name w:val="WW8Num12z5"/>
    <w:rsid w:val="00ED7EE6"/>
  </w:style>
  <w:style w:type="character" w:customStyle="1" w:styleId="WW8Num12z6">
    <w:name w:val="WW8Num12z6"/>
    <w:rsid w:val="00ED7EE6"/>
  </w:style>
  <w:style w:type="character" w:customStyle="1" w:styleId="WW8Num12z7">
    <w:name w:val="WW8Num12z7"/>
    <w:rsid w:val="00ED7EE6"/>
  </w:style>
  <w:style w:type="character" w:customStyle="1" w:styleId="WW8Num12z8">
    <w:name w:val="WW8Num12z8"/>
    <w:rsid w:val="00ED7EE6"/>
  </w:style>
  <w:style w:type="character" w:customStyle="1" w:styleId="WW8Num13z1">
    <w:name w:val="WW8Num13z1"/>
    <w:rsid w:val="00ED7EE6"/>
  </w:style>
  <w:style w:type="character" w:customStyle="1" w:styleId="WW8Num13z2">
    <w:name w:val="WW8Num13z2"/>
    <w:rsid w:val="00ED7EE6"/>
  </w:style>
  <w:style w:type="character" w:customStyle="1" w:styleId="WW8Num13z3">
    <w:name w:val="WW8Num13z3"/>
    <w:rsid w:val="00ED7EE6"/>
  </w:style>
  <w:style w:type="character" w:customStyle="1" w:styleId="WW8Num13z4">
    <w:name w:val="WW8Num13z4"/>
    <w:rsid w:val="00ED7EE6"/>
  </w:style>
  <w:style w:type="character" w:customStyle="1" w:styleId="WW8Num13z5">
    <w:name w:val="WW8Num13z5"/>
    <w:rsid w:val="00ED7EE6"/>
  </w:style>
  <w:style w:type="character" w:customStyle="1" w:styleId="WW8Num13z6">
    <w:name w:val="WW8Num13z6"/>
    <w:rsid w:val="00ED7EE6"/>
  </w:style>
  <w:style w:type="character" w:customStyle="1" w:styleId="WW8Num13z7">
    <w:name w:val="WW8Num13z7"/>
    <w:rsid w:val="00ED7EE6"/>
  </w:style>
  <w:style w:type="character" w:customStyle="1" w:styleId="WW8Num13z8">
    <w:name w:val="WW8Num13z8"/>
    <w:rsid w:val="00ED7EE6"/>
  </w:style>
  <w:style w:type="character" w:customStyle="1" w:styleId="WW8Num19z1">
    <w:name w:val="WW8Num19z1"/>
    <w:rsid w:val="00ED7EE6"/>
  </w:style>
  <w:style w:type="character" w:customStyle="1" w:styleId="WW8Num19z2">
    <w:name w:val="WW8Num19z2"/>
    <w:rsid w:val="00ED7EE6"/>
  </w:style>
  <w:style w:type="character" w:customStyle="1" w:styleId="WW8Num19z3">
    <w:name w:val="WW8Num19z3"/>
    <w:rsid w:val="00ED7EE6"/>
  </w:style>
  <w:style w:type="character" w:customStyle="1" w:styleId="WW8Num19z4">
    <w:name w:val="WW8Num19z4"/>
    <w:rsid w:val="00ED7EE6"/>
  </w:style>
  <w:style w:type="character" w:customStyle="1" w:styleId="WW8Num19z5">
    <w:name w:val="WW8Num19z5"/>
    <w:rsid w:val="00ED7EE6"/>
  </w:style>
  <w:style w:type="character" w:customStyle="1" w:styleId="WW8Num19z6">
    <w:name w:val="WW8Num19z6"/>
    <w:rsid w:val="00ED7EE6"/>
  </w:style>
  <w:style w:type="character" w:customStyle="1" w:styleId="WW8Num19z7">
    <w:name w:val="WW8Num19z7"/>
    <w:rsid w:val="00ED7EE6"/>
  </w:style>
  <w:style w:type="character" w:customStyle="1" w:styleId="WW8Num19z8">
    <w:name w:val="WW8Num19z8"/>
    <w:rsid w:val="00ED7EE6"/>
  </w:style>
  <w:style w:type="character" w:customStyle="1" w:styleId="WW8Num25z0">
    <w:name w:val="WW8Num25z0"/>
    <w:rsid w:val="00ED7EE6"/>
  </w:style>
  <w:style w:type="character" w:customStyle="1" w:styleId="WW8Num25z1">
    <w:name w:val="WW8Num25z1"/>
    <w:rsid w:val="00ED7EE6"/>
  </w:style>
  <w:style w:type="character" w:customStyle="1" w:styleId="WW8Num25z2">
    <w:name w:val="WW8Num25z2"/>
    <w:rsid w:val="00ED7EE6"/>
  </w:style>
  <w:style w:type="character" w:customStyle="1" w:styleId="WW8Num25z3">
    <w:name w:val="WW8Num25z3"/>
    <w:rsid w:val="00ED7EE6"/>
  </w:style>
  <w:style w:type="character" w:customStyle="1" w:styleId="WW8Num25z4">
    <w:name w:val="WW8Num25z4"/>
    <w:rsid w:val="00ED7EE6"/>
  </w:style>
  <w:style w:type="character" w:customStyle="1" w:styleId="WW8Num25z5">
    <w:name w:val="WW8Num25z5"/>
    <w:rsid w:val="00ED7EE6"/>
  </w:style>
  <w:style w:type="character" w:customStyle="1" w:styleId="WW8Num25z6">
    <w:name w:val="WW8Num25z6"/>
    <w:rsid w:val="00ED7EE6"/>
  </w:style>
  <w:style w:type="character" w:customStyle="1" w:styleId="WW8Num25z7">
    <w:name w:val="WW8Num25z7"/>
    <w:rsid w:val="00ED7EE6"/>
  </w:style>
  <w:style w:type="character" w:customStyle="1" w:styleId="WW8Num25z8">
    <w:name w:val="WW8Num25z8"/>
    <w:rsid w:val="00ED7EE6"/>
  </w:style>
  <w:style w:type="character" w:customStyle="1" w:styleId="WW8Num26z0">
    <w:name w:val="WW8Num26z0"/>
    <w:rsid w:val="00ED7EE6"/>
    <w:rPr>
      <w:rFonts w:hint="default"/>
    </w:rPr>
  </w:style>
  <w:style w:type="character" w:customStyle="1" w:styleId="WW8Num27z0">
    <w:name w:val="WW8Num27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rsid w:val="00ED7EE6"/>
  </w:style>
  <w:style w:type="character" w:customStyle="1" w:styleId="WW8Num27z2">
    <w:name w:val="WW8Num27z2"/>
    <w:rsid w:val="00ED7EE6"/>
  </w:style>
  <w:style w:type="character" w:customStyle="1" w:styleId="WW8Num27z3">
    <w:name w:val="WW8Num27z3"/>
    <w:rsid w:val="00ED7EE6"/>
  </w:style>
  <w:style w:type="character" w:customStyle="1" w:styleId="WW8Num27z4">
    <w:name w:val="WW8Num27z4"/>
    <w:rsid w:val="00ED7EE6"/>
  </w:style>
  <w:style w:type="character" w:customStyle="1" w:styleId="WW8Num27z5">
    <w:name w:val="WW8Num27z5"/>
    <w:rsid w:val="00ED7EE6"/>
  </w:style>
  <w:style w:type="character" w:customStyle="1" w:styleId="WW8Num27z6">
    <w:name w:val="WW8Num27z6"/>
    <w:rsid w:val="00ED7EE6"/>
  </w:style>
  <w:style w:type="character" w:customStyle="1" w:styleId="WW8Num27z7">
    <w:name w:val="WW8Num27z7"/>
    <w:rsid w:val="00ED7EE6"/>
  </w:style>
  <w:style w:type="character" w:customStyle="1" w:styleId="WW8Num27z8">
    <w:name w:val="WW8Num27z8"/>
    <w:rsid w:val="00ED7EE6"/>
  </w:style>
  <w:style w:type="character" w:customStyle="1" w:styleId="WW8Num28z0">
    <w:name w:val="WW8Num28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rsid w:val="00ED7EE6"/>
  </w:style>
  <w:style w:type="character" w:customStyle="1" w:styleId="WW8Num28z2">
    <w:name w:val="WW8Num28z2"/>
    <w:rsid w:val="00ED7EE6"/>
  </w:style>
  <w:style w:type="character" w:customStyle="1" w:styleId="WW8Num28z3">
    <w:name w:val="WW8Num28z3"/>
    <w:rsid w:val="00ED7EE6"/>
  </w:style>
  <w:style w:type="character" w:customStyle="1" w:styleId="WW8Num28z4">
    <w:name w:val="WW8Num28z4"/>
    <w:rsid w:val="00ED7EE6"/>
  </w:style>
  <w:style w:type="character" w:customStyle="1" w:styleId="WW8Num28z5">
    <w:name w:val="WW8Num28z5"/>
    <w:rsid w:val="00ED7EE6"/>
  </w:style>
  <w:style w:type="character" w:customStyle="1" w:styleId="WW8Num28z6">
    <w:name w:val="WW8Num28z6"/>
    <w:rsid w:val="00ED7EE6"/>
  </w:style>
  <w:style w:type="character" w:customStyle="1" w:styleId="WW8Num28z7">
    <w:name w:val="WW8Num28z7"/>
    <w:rsid w:val="00ED7EE6"/>
  </w:style>
  <w:style w:type="character" w:customStyle="1" w:styleId="WW8Num28z8">
    <w:name w:val="WW8Num28z8"/>
    <w:rsid w:val="00ED7EE6"/>
  </w:style>
  <w:style w:type="character" w:customStyle="1" w:styleId="WW8Num29z0">
    <w:name w:val="WW8Num29z0"/>
    <w:rsid w:val="00ED7EE6"/>
    <w:rPr>
      <w:rFonts w:hint="default"/>
    </w:rPr>
  </w:style>
  <w:style w:type="character" w:customStyle="1" w:styleId="WW8Num29z1">
    <w:name w:val="WW8Num29z1"/>
    <w:rsid w:val="00ED7EE6"/>
  </w:style>
  <w:style w:type="character" w:customStyle="1" w:styleId="WW8Num29z2">
    <w:name w:val="WW8Num29z2"/>
    <w:rsid w:val="00ED7EE6"/>
  </w:style>
  <w:style w:type="character" w:customStyle="1" w:styleId="WW8Num29z3">
    <w:name w:val="WW8Num29z3"/>
    <w:rsid w:val="00ED7EE6"/>
  </w:style>
  <w:style w:type="character" w:customStyle="1" w:styleId="WW8Num29z4">
    <w:name w:val="WW8Num29z4"/>
    <w:rsid w:val="00ED7EE6"/>
  </w:style>
  <w:style w:type="character" w:customStyle="1" w:styleId="WW8Num29z5">
    <w:name w:val="WW8Num29z5"/>
    <w:rsid w:val="00ED7EE6"/>
  </w:style>
  <w:style w:type="character" w:customStyle="1" w:styleId="WW8Num29z6">
    <w:name w:val="WW8Num29z6"/>
    <w:rsid w:val="00ED7EE6"/>
  </w:style>
  <w:style w:type="character" w:customStyle="1" w:styleId="WW8Num29z7">
    <w:name w:val="WW8Num29z7"/>
    <w:rsid w:val="00ED7EE6"/>
  </w:style>
  <w:style w:type="character" w:customStyle="1" w:styleId="WW8Num29z8">
    <w:name w:val="WW8Num29z8"/>
    <w:rsid w:val="00ED7EE6"/>
  </w:style>
  <w:style w:type="character" w:customStyle="1" w:styleId="WW8Num30z0">
    <w:name w:val="WW8Num30z0"/>
    <w:rsid w:val="00ED7EE6"/>
    <w:rPr>
      <w:rFonts w:hint="default"/>
    </w:rPr>
  </w:style>
  <w:style w:type="character" w:customStyle="1" w:styleId="WW8Num30z1">
    <w:name w:val="WW8Num30z1"/>
    <w:rsid w:val="00ED7EE6"/>
  </w:style>
  <w:style w:type="character" w:customStyle="1" w:styleId="WW8Num30z2">
    <w:name w:val="WW8Num30z2"/>
    <w:rsid w:val="00ED7EE6"/>
  </w:style>
  <w:style w:type="character" w:customStyle="1" w:styleId="WW8Num30z3">
    <w:name w:val="WW8Num30z3"/>
    <w:rsid w:val="00ED7EE6"/>
  </w:style>
  <w:style w:type="character" w:customStyle="1" w:styleId="WW8Num30z4">
    <w:name w:val="WW8Num30z4"/>
    <w:rsid w:val="00ED7EE6"/>
  </w:style>
  <w:style w:type="character" w:customStyle="1" w:styleId="WW8Num30z5">
    <w:name w:val="WW8Num30z5"/>
    <w:rsid w:val="00ED7EE6"/>
  </w:style>
  <w:style w:type="character" w:customStyle="1" w:styleId="WW8Num30z6">
    <w:name w:val="WW8Num30z6"/>
    <w:rsid w:val="00ED7EE6"/>
  </w:style>
  <w:style w:type="character" w:customStyle="1" w:styleId="WW8Num30z7">
    <w:name w:val="WW8Num30z7"/>
    <w:rsid w:val="00ED7EE6"/>
  </w:style>
  <w:style w:type="character" w:customStyle="1" w:styleId="WW8Num30z8">
    <w:name w:val="WW8Num30z8"/>
    <w:rsid w:val="00ED7EE6"/>
  </w:style>
  <w:style w:type="character" w:customStyle="1" w:styleId="WW8Num31z0">
    <w:name w:val="WW8Num31z0"/>
    <w:rsid w:val="00ED7EE6"/>
    <w:rPr>
      <w:rFonts w:hint="default"/>
    </w:rPr>
  </w:style>
  <w:style w:type="character" w:customStyle="1" w:styleId="WW8Num31z1">
    <w:name w:val="WW8Num31z1"/>
    <w:rsid w:val="00ED7EE6"/>
  </w:style>
  <w:style w:type="character" w:customStyle="1" w:styleId="WW8Num31z2">
    <w:name w:val="WW8Num31z2"/>
    <w:rsid w:val="00ED7EE6"/>
  </w:style>
  <w:style w:type="character" w:customStyle="1" w:styleId="WW8Num31z3">
    <w:name w:val="WW8Num31z3"/>
    <w:rsid w:val="00ED7EE6"/>
  </w:style>
  <w:style w:type="character" w:customStyle="1" w:styleId="WW8Num31z4">
    <w:name w:val="WW8Num31z4"/>
    <w:rsid w:val="00ED7EE6"/>
  </w:style>
  <w:style w:type="character" w:customStyle="1" w:styleId="WW8Num31z5">
    <w:name w:val="WW8Num31z5"/>
    <w:rsid w:val="00ED7EE6"/>
  </w:style>
  <w:style w:type="character" w:customStyle="1" w:styleId="WW8Num31z6">
    <w:name w:val="WW8Num31z6"/>
    <w:rsid w:val="00ED7EE6"/>
  </w:style>
  <w:style w:type="character" w:customStyle="1" w:styleId="WW8Num31z7">
    <w:name w:val="WW8Num31z7"/>
    <w:rsid w:val="00ED7EE6"/>
  </w:style>
  <w:style w:type="character" w:customStyle="1" w:styleId="WW8Num31z8">
    <w:name w:val="WW8Num31z8"/>
    <w:rsid w:val="00ED7EE6"/>
  </w:style>
  <w:style w:type="character" w:customStyle="1" w:styleId="WW8Num32z0">
    <w:name w:val="WW8Num3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rsid w:val="00ED7EE6"/>
  </w:style>
  <w:style w:type="character" w:customStyle="1" w:styleId="WW8Num32z2">
    <w:name w:val="WW8Num32z2"/>
    <w:rsid w:val="00ED7EE6"/>
  </w:style>
  <w:style w:type="character" w:customStyle="1" w:styleId="WW8Num32z3">
    <w:name w:val="WW8Num32z3"/>
    <w:rsid w:val="00ED7EE6"/>
  </w:style>
  <w:style w:type="character" w:customStyle="1" w:styleId="WW8Num32z4">
    <w:name w:val="WW8Num32z4"/>
    <w:rsid w:val="00ED7EE6"/>
  </w:style>
  <w:style w:type="character" w:customStyle="1" w:styleId="WW8Num32z5">
    <w:name w:val="WW8Num32z5"/>
    <w:rsid w:val="00ED7EE6"/>
  </w:style>
  <w:style w:type="character" w:customStyle="1" w:styleId="WW8Num32z6">
    <w:name w:val="WW8Num32z6"/>
    <w:rsid w:val="00ED7EE6"/>
  </w:style>
  <w:style w:type="character" w:customStyle="1" w:styleId="WW8Num32z7">
    <w:name w:val="WW8Num32z7"/>
    <w:rsid w:val="00ED7EE6"/>
  </w:style>
  <w:style w:type="character" w:customStyle="1" w:styleId="WW8Num32z8">
    <w:name w:val="WW8Num32z8"/>
    <w:rsid w:val="00ED7EE6"/>
  </w:style>
  <w:style w:type="character" w:customStyle="1" w:styleId="WW8Num33z0">
    <w:name w:val="WW8Num33z0"/>
    <w:rsid w:val="00ED7EE6"/>
  </w:style>
  <w:style w:type="character" w:customStyle="1" w:styleId="WW8Num33z1">
    <w:name w:val="WW8Num33z1"/>
    <w:rsid w:val="00ED7EE6"/>
  </w:style>
  <w:style w:type="character" w:customStyle="1" w:styleId="WW8Num33z2">
    <w:name w:val="WW8Num33z2"/>
    <w:rsid w:val="00ED7EE6"/>
  </w:style>
  <w:style w:type="character" w:customStyle="1" w:styleId="WW8Num33z3">
    <w:name w:val="WW8Num33z3"/>
    <w:rsid w:val="00ED7EE6"/>
  </w:style>
  <w:style w:type="character" w:customStyle="1" w:styleId="WW8Num33z4">
    <w:name w:val="WW8Num33z4"/>
    <w:rsid w:val="00ED7EE6"/>
  </w:style>
  <w:style w:type="character" w:customStyle="1" w:styleId="WW8Num33z5">
    <w:name w:val="WW8Num33z5"/>
    <w:rsid w:val="00ED7EE6"/>
  </w:style>
  <w:style w:type="character" w:customStyle="1" w:styleId="WW8Num33z6">
    <w:name w:val="WW8Num33z6"/>
    <w:rsid w:val="00ED7EE6"/>
  </w:style>
  <w:style w:type="character" w:customStyle="1" w:styleId="WW8Num33z7">
    <w:name w:val="WW8Num33z7"/>
    <w:rsid w:val="00ED7EE6"/>
  </w:style>
  <w:style w:type="character" w:customStyle="1" w:styleId="WW8Num33z8">
    <w:name w:val="WW8Num33z8"/>
    <w:rsid w:val="00ED7EE6"/>
  </w:style>
  <w:style w:type="character" w:customStyle="1" w:styleId="WW8Num34z0">
    <w:name w:val="WW8Num34z0"/>
    <w:rsid w:val="00ED7EE6"/>
    <w:rPr>
      <w:rFonts w:hint="default"/>
    </w:rPr>
  </w:style>
  <w:style w:type="character" w:customStyle="1" w:styleId="WW8Num34z1">
    <w:name w:val="WW8Num34z1"/>
    <w:rsid w:val="00ED7EE6"/>
    <w:rPr>
      <w:rFonts w:ascii="Times New Roman" w:eastAsia="Times New Roman" w:hAnsi="Times New Roman" w:cs="Times New Roman"/>
    </w:rPr>
  </w:style>
  <w:style w:type="character" w:customStyle="1" w:styleId="WW8Num35z0">
    <w:name w:val="WW8Num35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rsid w:val="00ED7EE6"/>
  </w:style>
  <w:style w:type="character" w:customStyle="1" w:styleId="WW8Num35z2">
    <w:name w:val="WW8Num35z2"/>
    <w:rsid w:val="00ED7EE6"/>
  </w:style>
  <w:style w:type="character" w:customStyle="1" w:styleId="WW8Num35z3">
    <w:name w:val="WW8Num35z3"/>
    <w:rsid w:val="00ED7EE6"/>
  </w:style>
  <w:style w:type="character" w:customStyle="1" w:styleId="WW8Num35z4">
    <w:name w:val="WW8Num35z4"/>
    <w:rsid w:val="00ED7EE6"/>
  </w:style>
  <w:style w:type="character" w:customStyle="1" w:styleId="WW8Num35z5">
    <w:name w:val="WW8Num35z5"/>
    <w:rsid w:val="00ED7EE6"/>
  </w:style>
  <w:style w:type="character" w:customStyle="1" w:styleId="WW8Num35z6">
    <w:name w:val="WW8Num35z6"/>
    <w:rsid w:val="00ED7EE6"/>
  </w:style>
  <w:style w:type="character" w:customStyle="1" w:styleId="WW8Num35z7">
    <w:name w:val="WW8Num35z7"/>
    <w:rsid w:val="00ED7EE6"/>
  </w:style>
  <w:style w:type="character" w:customStyle="1" w:styleId="WW8Num35z8">
    <w:name w:val="WW8Num35z8"/>
    <w:rsid w:val="00ED7EE6"/>
  </w:style>
  <w:style w:type="character" w:customStyle="1" w:styleId="WW8Num36z0">
    <w:name w:val="WW8Num36z0"/>
    <w:rsid w:val="00ED7EE6"/>
    <w:rPr>
      <w:rFonts w:hint="default"/>
    </w:rPr>
  </w:style>
  <w:style w:type="character" w:customStyle="1" w:styleId="WW8Num37z0">
    <w:name w:val="WW8Num37z0"/>
    <w:rsid w:val="00ED7EE6"/>
    <w:rPr>
      <w:rFonts w:hint="default"/>
    </w:rPr>
  </w:style>
  <w:style w:type="character" w:customStyle="1" w:styleId="WW8Num37z1">
    <w:name w:val="WW8Num37z1"/>
    <w:rsid w:val="00ED7EE6"/>
  </w:style>
  <w:style w:type="character" w:customStyle="1" w:styleId="WW8Num37z2">
    <w:name w:val="WW8Num37z2"/>
    <w:rsid w:val="00ED7EE6"/>
  </w:style>
  <w:style w:type="character" w:customStyle="1" w:styleId="WW8Num37z3">
    <w:name w:val="WW8Num37z3"/>
    <w:rsid w:val="00ED7EE6"/>
  </w:style>
  <w:style w:type="character" w:customStyle="1" w:styleId="WW8Num37z4">
    <w:name w:val="WW8Num37z4"/>
    <w:rsid w:val="00ED7EE6"/>
  </w:style>
  <w:style w:type="character" w:customStyle="1" w:styleId="WW8Num37z5">
    <w:name w:val="WW8Num37z5"/>
    <w:rsid w:val="00ED7EE6"/>
  </w:style>
  <w:style w:type="character" w:customStyle="1" w:styleId="WW8Num37z6">
    <w:name w:val="WW8Num37z6"/>
    <w:rsid w:val="00ED7EE6"/>
  </w:style>
  <w:style w:type="character" w:customStyle="1" w:styleId="WW8Num37z7">
    <w:name w:val="WW8Num37z7"/>
    <w:rsid w:val="00ED7EE6"/>
  </w:style>
  <w:style w:type="character" w:customStyle="1" w:styleId="WW8Num37z8">
    <w:name w:val="WW8Num37z8"/>
    <w:rsid w:val="00ED7EE6"/>
  </w:style>
  <w:style w:type="character" w:customStyle="1" w:styleId="WW8Num38z0">
    <w:name w:val="WW8Num38z0"/>
    <w:rsid w:val="00ED7EE6"/>
    <w:rPr>
      <w:rFonts w:hint="default"/>
    </w:rPr>
  </w:style>
  <w:style w:type="character" w:customStyle="1" w:styleId="WW8Num38z1">
    <w:name w:val="WW8Num38z1"/>
    <w:rsid w:val="00ED7EE6"/>
  </w:style>
  <w:style w:type="character" w:customStyle="1" w:styleId="WW8Num38z2">
    <w:name w:val="WW8Num38z2"/>
    <w:rsid w:val="00ED7EE6"/>
  </w:style>
  <w:style w:type="character" w:customStyle="1" w:styleId="WW8Num38z3">
    <w:name w:val="WW8Num38z3"/>
    <w:rsid w:val="00ED7EE6"/>
  </w:style>
  <w:style w:type="character" w:customStyle="1" w:styleId="WW8Num38z4">
    <w:name w:val="WW8Num38z4"/>
    <w:rsid w:val="00ED7EE6"/>
  </w:style>
  <w:style w:type="character" w:customStyle="1" w:styleId="WW8Num38z5">
    <w:name w:val="WW8Num38z5"/>
    <w:rsid w:val="00ED7EE6"/>
  </w:style>
  <w:style w:type="character" w:customStyle="1" w:styleId="WW8Num38z6">
    <w:name w:val="WW8Num38z6"/>
    <w:rsid w:val="00ED7EE6"/>
  </w:style>
  <w:style w:type="character" w:customStyle="1" w:styleId="WW8Num38z7">
    <w:name w:val="WW8Num38z7"/>
    <w:rsid w:val="00ED7EE6"/>
  </w:style>
  <w:style w:type="character" w:customStyle="1" w:styleId="WW8Num38z8">
    <w:name w:val="WW8Num38z8"/>
    <w:rsid w:val="00ED7EE6"/>
  </w:style>
  <w:style w:type="character" w:customStyle="1" w:styleId="WW8Num39z0">
    <w:name w:val="WW8Num39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rsid w:val="00ED7EE6"/>
  </w:style>
  <w:style w:type="character" w:customStyle="1" w:styleId="WW8Num39z2">
    <w:name w:val="WW8Num39z2"/>
    <w:rsid w:val="00ED7EE6"/>
  </w:style>
  <w:style w:type="character" w:customStyle="1" w:styleId="WW8Num39z3">
    <w:name w:val="WW8Num39z3"/>
    <w:rsid w:val="00ED7EE6"/>
  </w:style>
  <w:style w:type="character" w:customStyle="1" w:styleId="WW8Num39z4">
    <w:name w:val="WW8Num39z4"/>
    <w:rsid w:val="00ED7EE6"/>
  </w:style>
  <w:style w:type="character" w:customStyle="1" w:styleId="WW8Num39z5">
    <w:name w:val="WW8Num39z5"/>
    <w:rsid w:val="00ED7EE6"/>
  </w:style>
  <w:style w:type="character" w:customStyle="1" w:styleId="WW8Num39z6">
    <w:name w:val="WW8Num39z6"/>
    <w:rsid w:val="00ED7EE6"/>
  </w:style>
  <w:style w:type="character" w:customStyle="1" w:styleId="WW8Num39z7">
    <w:name w:val="WW8Num39z7"/>
    <w:rsid w:val="00ED7EE6"/>
  </w:style>
  <w:style w:type="character" w:customStyle="1" w:styleId="WW8Num39z8">
    <w:name w:val="WW8Num39z8"/>
    <w:rsid w:val="00ED7EE6"/>
  </w:style>
  <w:style w:type="character" w:customStyle="1" w:styleId="WW8Num40z0">
    <w:name w:val="WW8Num40z0"/>
    <w:rsid w:val="00ED7EE6"/>
    <w:rPr>
      <w:rFonts w:hint="default"/>
    </w:rPr>
  </w:style>
  <w:style w:type="character" w:customStyle="1" w:styleId="WW8Num40z1">
    <w:name w:val="WW8Num40z1"/>
    <w:rsid w:val="00ED7EE6"/>
  </w:style>
  <w:style w:type="character" w:customStyle="1" w:styleId="WW8Num40z2">
    <w:name w:val="WW8Num40z2"/>
    <w:rsid w:val="00ED7EE6"/>
  </w:style>
  <w:style w:type="character" w:customStyle="1" w:styleId="WW8Num40z3">
    <w:name w:val="WW8Num40z3"/>
    <w:rsid w:val="00ED7EE6"/>
  </w:style>
  <w:style w:type="character" w:customStyle="1" w:styleId="WW8Num40z4">
    <w:name w:val="WW8Num40z4"/>
    <w:rsid w:val="00ED7EE6"/>
  </w:style>
  <w:style w:type="character" w:customStyle="1" w:styleId="WW8Num40z5">
    <w:name w:val="WW8Num40z5"/>
    <w:rsid w:val="00ED7EE6"/>
  </w:style>
  <w:style w:type="character" w:customStyle="1" w:styleId="WW8Num40z6">
    <w:name w:val="WW8Num40z6"/>
    <w:rsid w:val="00ED7EE6"/>
  </w:style>
  <w:style w:type="character" w:customStyle="1" w:styleId="WW8Num40z7">
    <w:name w:val="WW8Num40z7"/>
    <w:rsid w:val="00ED7EE6"/>
  </w:style>
  <w:style w:type="character" w:customStyle="1" w:styleId="WW8Num40z8">
    <w:name w:val="WW8Num40z8"/>
    <w:rsid w:val="00ED7EE6"/>
  </w:style>
  <w:style w:type="character" w:customStyle="1" w:styleId="WW8Num41z0">
    <w:name w:val="WW8Num41z0"/>
    <w:rsid w:val="00ED7EE6"/>
    <w:rPr>
      <w:rFonts w:hint="default"/>
    </w:rPr>
  </w:style>
  <w:style w:type="character" w:customStyle="1" w:styleId="WW8Num42z0">
    <w:name w:val="WW8Num42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rsid w:val="00ED7EE6"/>
  </w:style>
  <w:style w:type="character" w:customStyle="1" w:styleId="WW8Num42z2">
    <w:name w:val="WW8Num42z2"/>
    <w:rsid w:val="00ED7EE6"/>
  </w:style>
  <w:style w:type="character" w:customStyle="1" w:styleId="WW8Num42z3">
    <w:name w:val="WW8Num42z3"/>
    <w:rsid w:val="00ED7EE6"/>
  </w:style>
  <w:style w:type="character" w:customStyle="1" w:styleId="WW8Num42z4">
    <w:name w:val="WW8Num42z4"/>
    <w:rsid w:val="00ED7EE6"/>
  </w:style>
  <w:style w:type="character" w:customStyle="1" w:styleId="WW8Num42z5">
    <w:name w:val="WW8Num42z5"/>
    <w:rsid w:val="00ED7EE6"/>
  </w:style>
  <w:style w:type="character" w:customStyle="1" w:styleId="WW8Num42z6">
    <w:name w:val="WW8Num42z6"/>
    <w:rsid w:val="00ED7EE6"/>
  </w:style>
  <w:style w:type="character" w:customStyle="1" w:styleId="WW8Num42z7">
    <w:name w:val="WW8Num42z7"/>
    <w:rsid w:val="00ED7EE6"/>
  </w:style>
  <w:style w:type="character" w:customStyle="1" w:styleId="WW8Num42z8">
    <w:name w:val="WW8Num42z8"/>
    <w:rsid w:val="00ED7EE6"/>
  </w:style>
  <w:style w:type="character" w:customStyle="1" w:styleId="WW8Num43z0">
    <w:name w:val="WW8Num43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rsid w:val="00ED7EE6"/>
  </w:style>
  <w:style w:type="character" w:customStyle="1" w:styleId="WW8Num43z2">
    <w:name w:val="WW8Num43z2"/>
    <w:rsid w:val="00ED7EE6"/>
  </w:style>
  <w:style w:type="character" w:customStyle="1" w:styleId="WW8Num43z3">
    <w:name w:val="WW8Num43z3"/>
    <w:rsid w:val="00ED7EE6"/>
  </w:style>
  <w:style w:type="character" w:customStyle="1" w:styleId="WW8Num43z4">
    <w:name w:val="WW8Num43z4"/>
    <w:rsid w:val="00ED7EE6"/>
  </w:style>
  <w:style w:type="character" w:customStyle="1" w:styleId="WW8Num43z5">
    <w:name w:val="WW8Num43z5"/>
    <w:rsid w:val="00ED7EE6"/>
  </w:style>
  <w:style w:type="character" w:customStyle="1" w:styleId="WW8Num43z6">
    <w:name w:val="WW8Num43z6"/>
    <w:rsid w:val="00ED7EE6"/>
  </w:style>
  <w:style w:type="character" w:customStyle="1" w:styleId="WW8Num43z7">
    <w:name w:val="WW8Num43z7"/>
    <w:rsid w:val="00ED7EE6"/>
  </w:style>
  <w:style w:type="character" w:customStyle="1" w:styleId="WW8Num43z8">
    <w:name w:val="WW8Num43z8"/>
    <w:rsid w:val="00ED7EE6"/>
  </w:style>
  <w:style w:type="character" w:customStyle="1" w:styleId="WW8Num44z0">
    <w:name w:val="WW8Num44z0"/>
    <w:rsid w:val="00ED7EE6"/>
    <w:rPr>
      <w:rFonts w:hint="default"/>
    </w:rPr>
  </w:style>
  <w:style w:type="character" w:customStyle="1" w:styleId="WW8Num44z1">
    <w:name w:val="WW8Num44z1"/>
    <w:rsid w:val="00ED7EE6"/>
  </w:style>
  <w:style w:type="character" w:customStyle="1" w:styleId="WW8Num44z2">
    <w:name w:val="WW8Num44z2"/>
    <w:rsid w:val="00ED7EE6"/>
  </w:style>
  <w:style w:type="character" w:customStyle="1" w:styleId="WW8Num44z3">
    <w:name w:val="WW8Num44z3"/>
    <w:rsid w:val="00ED7EE6"/>
  </w:style>
  <w:style w:type="character" w:customStyle="1" w:styleId="WW8Num44z4">
    <w:name w:val="WW8Num44z4"/>
    <w:rsid w:val="00ED7EE6"/>
  </w:style>
  <w:style w:type="character" w:customStyle="1" w:styleId="WW8Num44z5">
    <w:name w:val="WW8Num44z5"/>
    <w:rsid w:val="00ED7EE6"/>
  </w:style>
  <w:style w:type="character" w:customStyle="1" w:styleId="WW8Num44z6">
    <w:name w:val="WW8Num44z6"/>
    <w:rsid w:val="00ED7EE6"/>
  </w:style>
  <w:style w:type="character" w:customStyle="1" w:styleId="WW8Num44z7">
    <w:name w:val="WW8Num44z7"/>
    <w:rsid w:val="00ED7EE6"/>
  </w:style>
  <w:style w:type="character" w:customStyle="1" w:styleId="WW8Num44z8">
    <w:name w:val="WW8Num44z8"/>
    <w:rsid w:val="00ED7EE6"/>
  </w:style>
  <w:style w:type="character" w:customStyle="1" w:styleId="WW8Num45z0">
    <w:name w:val="WW8Num45z0"/>
    <w:rsid w:val="00ED7EE6"/>
    <w:rPr>
      <w:rFonts w:hint="default"/>
    </w:rPr>
  </w:style>
  <w:style w:type="character" w:customStyle="1" w:styleId="WW8Num45z1">
    <w:name w:val="WW8Num45z1"/>
    <w:rsid w:val="00ED7EE6"/>
  </w:style>
  <w:style w:type="character" w:customStyle="1" w:styleId="WW8Num45z2">
    <w:name w:val="WW8Num45z2"/>
    <w:rsid w:val="00ED7EE6"/>
  </w:style>
  <w:style w:type="character" w:customStyle="1" w:styleId="WW8Num45z3">
    <w:name w:val="WW8Num45z3"/>
    <w:rsid w:val="00ED7EE6"/>
  </w:style>
  <w:style w:type="character" w:customStyle="1" w:styleId="WW8Num45z4">
    <w:name w:val="WW8Num45z4"/>
    <w:rsid w:val="00ED7EE6"/>
  </w:style>
  <w:style w:type="character" w:customStyle="1" w:styleId="WW8Num45z5">
    <w:name w:val="WW8Num45z5"/>
    <w:rsid w:val="00ED7EE6"/>
  </w:style>
  <w:style w:type="character" w:customStyle="1" w:styleId="WW8Num45z6">
    <w:name w:val="WW8Num45z6"/>
    <w:rsid w:val="00ED7EE6"/>
  </w:style>
  <w:style w:type="character" w:customStyle="1" w:styleId="WW8Num45z7">
    <w:name w:val="WW8Num45z7"/>
    <w:rsid w:val="00ED7EE6"/>
  </w:style>
  <w:style w:type="character" w:customStyle="1" w:styleId="WW8Num45z8">
    <w:name w:val="WW8Num45z8"/>
    <w:rsid w:val="00ED7EE6"/>
  </w:style>
  <w:style w:type="character" w:customStyle="1" w:styleId="WW8Num46z0">
    <w:name w:val="WW8Num46z0"/>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rsid w:val="00ED7EE6"/>
  </w:style>
  <w:style w:type="character" w:customStyle="1" w:styleId="WW8Num46z2">
    <w:name w:val="WW8Num46z2"/>
    <w:rsid w:val="00ED7EE6"/>
  </w:style>
  <w:style w:type="character" w:customStyle="1" w:styleId="WW8Num46z3">
    <w:name w:val="WW8Num46z3"/>
    <w:rsid w:val="00ED7EE6"/>
  </w:style>
  <w:style w:type="character" w:customStyle="1" w:styleId="WW8Num46z4">
    <w:name w:val="WW8Num46z4"/>
    <w:rsid w:val="00ED7EE6"/>
  </w:style>
  <w:style w:type="character" w:customStyle="1" w:styleId="WW8Num46z5">
    <w:name w:val="WW8Num46z5"/>
    <w:rsid w:val="00ED7EE6"/>
  </w:style>
  <w:style w:type="character" w:customStyle="1" w:styleId="WW8Num46z6">
    <w:name w:val="WW8Num46z6"/>
    <w:rsid w:val="00ED7EE6"/>
  </w:style>
  <w:style w:type="character" w:customStyle="1" w:styleId="WW8Num46z7">
    <w:name w:val="WW8Num46z7"/>
    <w:rsid w:val="00ED7EE6"/>
  </w:style>
  <w:style w:type="character" w:customStyle="1" w:styleId="WW8Num46z8">
    <w:name w:val="WW8Num46z8"/>
    <w:rsid w:val="00ED7EE6"/>
  </w:style>
  <w:style w:type="character" w:customStyle="1" w:styleId="13">
    <w:name w:val="Основной шрифт абзаца1"/>
    <w:rsid w:val="00ED7EE6"/>
  </w:style>
  <w:style w:type="character" w:styleId="a4">
    <w:name w:val="Hyperlink"/>
    <w:uiPriority w:val="99"/>
    <w:rsid w:val="00ED7EE6"/>
    <w:rPr>
      <w:color w:val="0000FF"/>
      <w:u w:val="single"/>
    </w:rPr>
  </w:style>
  <w:style w:type="character" w:customStyle="1" w:styleId="a5">
    <w:name w:val="Название Знак"/>
    <w:aliases w:val="Знак Знак Знак1"/>
    <w:uiPriority w:val="99"/>
    <w:rsid w:val="00ED7EE6"/>
    <w:rPr>
      <w:b/>
      <w:bCs/>
      <w:sz w:val="24"/>
      <w:szCs w:val="24"/>
    </w:rPr>
  </w:style>
  <w:style w:type="character" w:customStyle="1" w:styleId="a6">
    <w:name w:val="Нижний колонтитул Знак"/>
    <w:uiPriority w:val="99"/>
    <w:rsid w:val="00ED7EE6"/>
    <w:rPr>
      <w:sz w:val="24"/>
      <w:szCs w:val="24"/>
    </w:rPr>
  </w:style>
  <w:style w:type="character" w:customStyle="1" w:styleId="a7">
    <w:name w:val="Основной текст Знак"/>
    <w:rsid w:val="00ED7EE6"/>
    <w:rPr>
      <w:sz w:val="28"/>
    </w:rPr>
  </w:style>
  <w:style w:type="character" w:customStyle="1" w:styleId="FontStyle22">
    <w:name w:val="Font Style22"/>
    <w:rsid w:val="00ED7EE6"/>
    <w:rPr>
      <w:rFonts w:ascii="Times New Roman" w:hAnsi="Times New Roman" w:cs="Times New Roman"/>
      <w:sz w:val="22"/>
      <w:szCs w:val="22"/>
    </w:rPr>
  </w:style>
  <w:style w:type="character" w:customStyle="1" w:styleId="a8">
    <w:name w:val="Цветовое выделение"/>
    <w:uiPriority w:val="99"/>
    <w:rsid w:val="00ED7EE6"/>
    <w:rPr>
      <w:b/>
      <w:bCs/>
      <w:color w:val="000080"/>
      <w:sz w:val="20"/>
      <w:szCs w:val="20"/>
    </w:rPr>
  </w:style>
  <w:style w:type="character" w:customStyle="1" w:styleId="FontStyle25">
    <w:name w:val="Font Style25"/>
    <w:rsid w:val="00ED7EE6"/>
    <w:rPr>
      <w:rFonts w:ascii="Times New Roman" w:hAnsi="Times New Roman" w:cs="Times New Roman"/>
      <w:sz w:val="22"/>
      <w:szCs w:val="22"/>
    </w:rPr>
  </w:style>
  <w:style w:type="character" w:customStyle="1" w:styleId="FontStyle27">
    <w:name w:val="Font Style27"/>
    <w:rsid w:val="00ED7EE6"/>
    <w:rPr>
      <w:rFonts w:ascii="Times New Roman" w:hAnsi="Times New Roman" w:cs="Times New Roman"/>
      <w:b/>
      <w:bCs/>
      <w:sz w:val="22"/>
      <w:szCs w:val="22"/>
    </w:rPr>
  </w:style>
  <w:style w:type="character" w:customStyle="1" w:styleId="FontStyle28">
    <w:name w:val="Font Style28"/>
    <w:rsid w:val="00ED7EE6"/>
    <w:rPr>
      <w:rFonts w:ascii="Times New Roman" w:hAnsi="Times New Roman" w:cs="Times New Roman"/>
      <w:i/>
      <w:iCs/>
      <w:spacing w:val="-30"/>
      <w:sz w:val="28"/>
      <w:szCs w:val="28"/>
    </w:rPr>
  </w:style>
  <w:style w:type="character" w:customStyle="1" w:styleId="FontStyle18">
    <w:name w:val="Font Style18"/>
    <w:rsid w:val="00ED7EE6"/>
    <w:rPr>
      <w:rFonts w:ascii="Times New Roman" w:hAnsi="Times New Roman" w:cs="Times New Roman"/>
      <w:sz w:val="22"/>
      <w:szCs w:val="22"/>
    </w:rPr>
  </w:style>
  <w:style w:type="character" w:customStyle="1" w:styleId="FontStyle19">
    <w:name w:val="Font Style19"/>
    <w:rsid w:val="00ED7EE6"/>
    <w:rPr>
      <w:rFonts w:ascii="Times New Roman" w:hAnsi="Times New Roman" w:cs="Times New Roman"/>
      <w:b/>
      <w:bCs/>
      <w:sz w:val="22"/>
      <w:szCs w:val="22"/>
    </w:rPr>
  </w:style>
  <w:style w:type="character" w:customStyle="1" w:styleId="FontStyle20">
    <w:name w:val="Font Style20"/>
    <w:rsid w:val="00ED7EE6"/>
    <w:rPr>
      <w:rFonts w:ascii="Times New Roman" w:hAnsi="Times New Roman" w:cs="Times New Roman"/>
      <w:b/>
      <w:bCs/>
      <w:sz w:val="10"/>
      <w:szCs w:val="10"/>
    </w:rPr>
  </w:style>
  <w:style w:type="character" w:customStyle="1" w:styleId="FontStyle21">
    <w:name w:val="Font Style21"/>
    <w:rsid w:val="00ED7EE6"/>
    <w:rPr>
      <w:rFonts w:ascii="Times New Roman" w:hAnsi="Times New Roman" w:cs="Times New Roman"/>
      <w:spacing w:val="-10"/>
      <w:sz w:val="22"/>
      <w:szCs w:val="22"/>
    </w:rPr>
  </w:style>
  <w:style w:type="character" w:customStyle="1" w:styleId="FontStyle53">
    <w:name w:val="Font Style53"/>
    <w:rsid w:val="00ED7EE6"/>
    <w:rPr>
      <w:rFonts w:ascii="Times New Roman" w:hAnsi="Times New Roman" w:cs="Times New Roman"/>
      <w:sz w:val="22"/>
      <w:szCs w:val="22"/>
    </w:rPr>
  </w:style>
  <w:style w:type="character" w:customStyle="1" w:styleId="FontStyle54">
    <w:name w:val="Font Style54"/>
    <w:rsid w:val="00ED7EE6"/>
    <w:rPr>
      <w:rFonts w:ascii="Times New Roman" w:hAnsi="Times New Roman" w:cs="Times New Roman"/>
      <w:b/>
      <w:bCs/>
      <w:sz w:val="22"/>
      <w:szCs w:val="22"/>
    </w:rPr>
  </w:style>
  <w:style w:type="character" w:customStyle="1" w:styleId="FontStyle17">
    <w:name w:val="Font Style17"/>
    <w:rsid w:val="00ED7EE6"/>
    <w:rPr>
      <w:rFonts w:ascii="Times New Roman" w:hAnsi="Times New Roman" w:cs="Times New Roman"/>
      <w:sz w:val="22"/>
      <w:szCs w:val="22"/>
    </w:rPr>
  </w:style>
  <w:style w:type="character" w:customStyle="1" w:styleId="FontStyle40">
    <w:name w:val="Font Style40"/>
    <w:rsid w:val="00ED7EE6"/>
    <w:rPr>
      <w:rFonts w:ascii="Times New Roman" w:hAnsi="Times New Roman" w:cs="Times New Roman"/>
      <w:sz w:val="22"/>
      <w:szCs w:val="22"/>
    </w:rPr>
  </w:style>
  <w:style w:type="character" w:customStyle="1" w:styleId="FontStyle47">
    <w:name w:val="Font Style47"/>
    <w:rsid w:val="00ED7EE6"/>
    <w:rPr>
      <w:rFonts w:ascii="Times New Roman" w:hAnsi="Times New Roman" w:cs="Times New Roman"/>
      <w:sz w:val="22"/>
      <w:szCs w:val="22"/>
    </w:rPr>
  </w:style>
  <w:style w:type="character" w:customStyle="1" w:styleId="a9">
    <w:name w:val="Основной текст_"/>
    <w:rsid w:val="00ED7EE6"/>
    <w:rPr>
      <w:spacing w:val="1"/>
      <w:sz w:val="21"/>
      <w:szCs w:val="21"/>
      <w:lang w:bidi="ar-SA"/>
    </w:rPr>
  </w:style>
  <w:style w:type="character" w:customStyle="1" w:styleId="31">
    <w:name w:val="Основной текст (3)_"/>
    <w:rsid w:val="00ED7EE6"/>
    <w:rPr>
      <w:b/>
      <w:bCs/>
      <w:spacing w:val="-3"/>
      <w:lang w:bidi="ar-SA"/>
    </w:rPr>
  </w:style>
  <w:style w:type="character" w:customStyle="1" w:styleId="FontStyle24">
    <w:name w:val="Font Style24"/>
    <w:rsid w:val="00ED7EE6"/>
    <w:rPr>
      <w:rFonts w:ascii="Times New Roman" w:hAnsi="Times New Roman" w:cs="Times New Roman"/>
      <w:sz w:val="22"/>
      <w:szCs w:val="22"/>
    </w:rPr>
  </w:style>
  <w:style w:type="character" w:customStyle="1" w:styleId="aa">
    <w:name w:val="Гипертекстовая ссылка"/>
    <w:uiPriority w:val="99"/>
    <w:rsid w:val="00ED7EE6"/>
    <w:rPr>
      <w:rFonts w:ascii="Times New Roman" w:hAnsi="Times New Roman" w:cs="Times New Roman" w:hint="default"/>
      <w:b/>
      <w:bCs/>
      <w:color w:val="008000"/>
    </w:rPr>
  </w:style>
  <w:style w:type="character" w:customStyle="1" w:styleId="51">
    <w:name w:val="Заголовок 5 Знак"/>
    <w:rsid w:val="00ED7EE6"/>
    <w:rPr>
      <w:b/>
      <w:bCs/>
      <w:sz w:val="32"/>
    </w:rPr>
  </w:style>
  <w:style w:type="character" w:customStyle="1" w:styleId="32">
    <w:name w:val="Знак Знак3"/>
    <w:rsid w:val="00ED7EE6"/>
    <w:rPr>
      <w:sz w:val="28"/>
    </w:rPr>
  </w:style>
  <w:style w:type="character" w:customStyle="1" w:styleId="FontStyle11">
    <w:name w:val="Font Style11"/>
    <w:rsid w:val="00ED7EE6"/>
    <w:rPr>
      <w:rFonts w:ascii="Times New Roman" w:hAnsi="Times New Roman" w:cs="Times New Roman"/>
      <w:b/>
      <w:bCs/>
      <w:i/>
      <w:iCs/>
      <w:w w:val="60"/>
      <w:sz w:val="28"/>
      <w:szCs w:val="28"/>
    </w:rPr>
  </w:style>
  <w:style w:type="character" w:customStyle="1" w:styleId="FontStyle12">
    <w:name w:val="Font Style12"/>
    <w:rsid w:val="00ED7EE6"/>
    <w:rPr>
      <w:rFonts w:ascii="Times New Roman" w:hAnsi="Times New Roman" w:cs="Times New Roman"/>
      <w:sz w:val="22"/>
      <w:szCs w:val="22"/>
    </w:rPr>
  </w:style>
  <w:style w:type="character" w:customStyle="1" w:styleId="FontStyle13">
    <w:name w:val="Font Style13"/>
    <w:rsid w:val="00ED7EE6"/>
    <w:rPr>
      <w:rFonts w:ascii="Times New Roman" w:hAnsi="Times New Roman" w:cs="Times New Roman"/>
      <w:b/>
      <w:bCs/>
      <w:i/>
      <w:iCs/>
      <w:sz w:val="22"/>
      <w:szCs w:val="22"/>
    </w:rPr>
  </w:style>
  <w:style w:type="character" w:customStyle="1" w:styleId="FontStyle14">
    <w:name w:val="Font Style14"/>
    <w:rsid w:val="00ED7EE6"/>
    <w:rPr>
      <w:rFonts w:ascii="Times New Roman" w:hAnsi="Times New Roman" w:cs="Times New Roman"/>
      <w:b/>
      <w:bCs/>
      <w:sz w:val="22"/>
      <w:szCs w:val="22"/>
    </w:rPr>
  </w:style>
  <w:style w:type="character" w:customStyle="1" w:styleId="FontStyle15">
    <w:name w:val="Font Style15"/>
    <w:rsid w:val="00ED7EE6"/>
    <w:rPr>
      <w:rFonts w:ascii="Times New Roman" w:hAnsi="Times New Roman" w:cs="Times New Roman"/>
      <w:sz w:val="22"/>
      <w:szCs w:val="22"/>
    </w:rPr>
  </w:style>
  <w:style w:type="character" w:customStyle="1" w:styleId="FontStyle16">
    <w:name w:val="Font Style16"/>
    <w:rsid w:val="00ED7EE6"/>
    <w:rPr>
      <w:rFonts w:ascii="Times New Roman" w:hAnsi="Times New Roman" w:cs="Times New Roman"/>
      <w:b/>
      <w:bCs/>
      <w:w w:val="33"/>
      <w:sz w:val="22"/>
      <w:szCs w:val="22"/>
    </w:rPr>
  </w:style>
  <w:style w:type="character" w:customStyle="1" w:styleId="11pt">
    <w:name w:val="Основной текст + 11 pt"/>
    <w:rsid w:val="00ED7EE6"/>
    <w:rPr>
      <w:sz w:val="22"/>
      <w:szCs w:val="22"/>
      <w:lang w:bidi="ar-SA"/>
    </w:rPr>
  </w:style>
  <w:style w:type="character" w:customStyle="1" w:styleId="11pt1">
    <w:name w:val="Основной текст + 11 pt1"/>
    <w:rsid w:val="00ED7EE6"/>
    <w:rPr>
      <w:sz w:val="22"/>
      <w:szCs w:val="22"/>
      <w:lang w:bidi="ar-SA"/>
    </w:rPr>
  </w:style>
  <w:style w:type="character" w:customStyle="1" w:styleId="26">
    <w:name w:val="Основной текст + Курсив2"/>
    <w:rsid w:val="00ED7EE6"/>
    <w:rPr>
      <w:i/>
      <w:iCs/>
      <w:sz w:val="23"/>
      <w:szCs w:val="23"/>
      <w:lang w:val="ru-RU" w:eastAsia="ru-RU" w:bidi="ar-SA"/>
    </w:rPr>
  </w:style>
  <w:style w:type="character" w:customStyle="1" w:styleId="14">
    <w:name w:val="Основной текст + Курсив1"/>
    <w:rsid w:val="00ED7EE6"/>
    <w:rPr>
      <w:i/>
      <w:iCs/>
      <w:sz w:val="23"/>
      <w:szCs w:val="23"/>
      <w:lang w:val="ru-RU" w:eastAsia="ru-RU" w:bidi="ar-SA"/>
    </w:rPr>
  </w:style>
  <w:style w:type="character" w:customStyle="1" w:styleId="FontStyle30">
    <w:name w:val="Font Style30"/>
    <w:rsid w:val="00ED7EE6"/>
    <w:rPr>
      <w:rFonts w:ascii="Times New Roman" w:hAnsi="Times New Roman" w:cs="Times New Roman"/>
      <w:sz w:val="18"/>
      <w:szCs w:val="18"/>
    </w:rPr>
  </w:style>
  <w:style w:type="character" w:customStyle="1" w:styleId="FontStyle29">
    <w:name w:val="Font Style29"/>
    <w:rsid w:val="00ED7EE6"/>
    <w:rPr>
      <w:rFonts w:ascii="Times New Roman" w:hAnsi="Times New Roman" w:cs="Times New Roman"/>
      <w:b/>
      <w:bCs/>
      <w:sz w:val="18"/>
      <w:szCs w:val="18"/>
    </w:rPr>
  </w:style>
  <w:style w:type="character" w:customStyle="1" w:styleId="FontStyle23">
    <w:name w:val="Font Style23"/>
    <w:rsid w:val="00ED7EE6"/>
    <w:rPr>
      <w:rFonts w:ascii="Times New Roman" w:hAnsi="Times New Roman" w:cs="Times New Roman"/>
      <w:sz w:val="22"/>
      <w:szCs w:val="22"/>
    </w:rPr>
  </w:style>
  <w:style w:type="character" w:customStyle="1" w:styleId="27">
    <w:name w:val="Заголовок 2 Знак"/>
    <w:aliases w:val="Заголовок 2 Знак Знак Знак"/>
    <w:rsid w:val="00ED7EE6"/>
    <w:rPr>
      <w:b/>
      <w:sz w:val="32"/>
    </w:rPr>
  </w:style>
  <w:style w:type="character" w:customStyle="1" w:styleId="15">
    <w:name w:val="Заголовок 1 Знак"/>
    <w:rsid w:val="00ED7EE6"/>
    <w:rPr>
      <w:b/>
      <w:sz w:val="28"/>
    </w:rPr>
  </w:style>
  <w:style w:type="character" w:customStyle="1" w:styleId="ab">
    <w:name w:val="Основной текст + Не полужирный"/>
    <w:rsid w:val="00ED7EE6"/>
    <w:rPr>
      <w:rFonts w:ascii="Times New Roman" w:hAnsi="Times New Roman" w:cs="Times New Roman"/>
      <w:b/>
      <w:bCs/>
      <w:spacing w:val="10"/>
      <w:sz w:val="29"/>
      <w:szCs w:val="29"/>
      <w:u w:val="none"/>
    </w:rPr>
  </w:style>
  <w:style w:type="character" w:customStyle="1" w:styleId="33">
    <w:name w:val="Заголовок 3 Знак"/>
    <w:uiPriority w:val="99"/>
    <w:rsid w:val="00ED7EE6"/>
    <w:rPr>
      <w:b/>
      <w:sz w:val="24"/>
    </w:rPr>
  </w:style>
  <w:style w:type="character" w:styleId="ac">
    <w:name w:val="Emphasis"/>
    <w:qFormat/>
    <w:rsid w:val="00ED7EE6"/>
    <w:rPr>
      <w:rFonts w:ascii="Arial" w:hAnsi="Arial" w:cs="Arial" w:hint="default"/>
      <w:i/>
      <w:iCs/>
    </w:rPr>
  </w:style>
  <w:style w:type="character" w:customStyle="1" w:styleId="ad">
    <w:name w:val="Текст выноски Знак"/>
    <w:uiPriority w:val="99"/>
    <w:rsid w:val="00ED7EE6"/>
    <w:rPr>
      <w:rFonts w:ascii="Tahoma" w:hAnsi="Tahoma" w:cs="Tahoma"/>
      <w:sz w:val="16"/>
      <w:szCs w:val="16"/>
    </w:rPr>
  </w:style>
  <w:style w:type="character" w:customStyle="1" w:styleId="34">
    <w:name w:val="Основной текст 3 Знак"/>
    <w:link w:val="35"/>
    <w:uiPriority w:val="99"/>
    <w:rsid w:val="00ED7EE6"/>
    <w:rPr>
      <w:sz w:val="16"/>
      <w:szCs w:val="16"/>
    </w:rPr>
  </w:style>
  <w:style w:type="character" w:styleId="ae">
    <w:name w:val="Strong"/>
    <w:qFormat/>
    <w:rsid w:val="00ED7EE6"/>
    <w:rPr>
      <w:b/>
      <w:bCs/>
    </w:rPr>
  </w:style>
  <w:style w:type="character" w:customStyle="1" w:styleId="af">
    <w:name w:val="Без интервала Знак"/>
    <w:rsid w:val="00ED7EE6"/>
    <w:rPr>
      <w:rFonts w:ascii="Calibri" w:hAnsi="Calibri" w:cs="Calibri"/>
      <w:sz w:val="22"/>
      <w:szCs w:val="22"/>
      <w:lang w:bidi="ar-SA"/>
    </w:rPr>
  </w:style>
  <w:style w:type="character" w:customStyle="1" w:styleId="28">
    <w:name w:val="Основной текст (2)_"/>
    <w:rsid w:val="00ED7EE6"/>
    <w:rPr>
      <w:shd w:val="clear" w:color="auto" w:fill="FFFFFF"/>
    </w:rPr>
  </w:style>
  <w:style w:type="character" w:customStyle="1" w:styleId="16">
    <w:name w:val="Знак примечания1"/>
    <w:rsid w:val="00ED7EE6"/>
    <w:rPr>
      <w:sz w:val="16"/>
      <w:szCs w:val="16"/>
    </w:rPr>
  </w:style>
  <w:style w:type="character" w:customStyle="1" w:styleId="af0">
    <w:name w:val="Текст примечания Знак"/>
    <w:basedOn w:val="13"/>
    <w:link w:val="af1"/>
    <w:rsid w:val="00ED7EE6"/>
  </w:style>
  <w:style w:type="character" w:customStyle="1" w:styleId="81">
    <w:name w:val="Заголовок 8 Знак"/>
    <w:rsid w:val="00ED7EE6"/>
    <w:rPr>
      <w:i/>
      <w:iCs/>
      <w:sz w:val="24"/>
      <w:szCs w:val="24"/>
    </w:rPr>
  </w:style>
  <w:style w:type="character" w:customStyle="1" w:styleId="af2">
    <w:name w:val="Верхний колонтитул Знак"/>
    <w:uiPriority w:val="99"/>
    <w:rsid w:val="00ED7EE6"/>
  </w:style>
  <w:style w:type="character" w:customStyle="1" w:styleId="af3">
    <w:name w:val="Тема примечания Знак"/>
    <w:rsid w:val="00ED7EE6"/>
    <w:rPr>
      <w:b/>
      <w:bCs/>
    </w:rPr>
  </w:style>
  <w:style w:type="character" w:customStyle="1" w:styleId="0pt">
    <w:name w:val="Основной текст + Интервал 0 pt"/>
    <w:rsid w:val="00ED7EE6"/>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rsid w:val="00ED7EE6"/>
  </w:style>
  <w:style w:type="character" w:customStyle="1" w:styleId="af4">
    <w:name w:val="Оглавление_"/>
    <w:rsid w:val="00ED7EE6"/>
    <w:rPr>
      <w:shd w:val="clear" w:color="auto" w:fill="FFFFFF"/>
    </w:rPr>
  </w:style>
  <w:style w:type="character" w:customStyle="1" w:styleId="2MicrosoftSansSerif17pt">
    <w:name w:val="Основной текст (2) + Microsoft Sans Serif;17 pt;Курсив"/>
    <w:rsid w:val="00ED7EE6"/>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sid w:val="00ED7EE6"/>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sid w:val="00ED7EE6"/>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sid w:val="00ED7EE6"/>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rsid w:val="00ED7EE6"/>
  </w:style>
  <w:style w:type="character" w:customStyle="1" w:styleId="28pt">
    <w:name w:val="Основной текст (2) + 8 pt"/>
    <w:rsid w:val="00ED7EE6"/>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sid w:val="00ED7EE6"/>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sid w:val="00ED7EE6"/>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sid w:val="00ED7EE6"/>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sid w:val="00ED7EE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sid w:val="00ED7EE6"/>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130">
    <w:name w:val="Основной шрифт абзаца13"/>
    <w:rsid w:val="00ED7EE6"/>
  </w:style>
  <w:style w:type="character" w:customStyle="1" w:styleId="42">
    <w:name w:val="Основной текст (4)_"/>
    <w:rsid w:val="00ED7EE6"/>
    <w:rPr>
      <w:rFonts w:ascii="Times New Roman" w:hAnsi="Times New Roman" w:cs="Times New Roman"/>
      <w:b w:val="0"/>
      <w:i w:val="0"/>
      <w:caps w:val="0"/>
      <w:smallCaps w:val="0"/>
      <w:strike w:val="0"/>
      <w:dstrike w:val="0"/>
      <w:sz w:val="15"/>
      <w:u w:val="none"/>
    </w:rPr>
  </w:style>
  <w:style w:type="character" w:customStyle="1" w:styleId="43">
    <w:name w:val="Основной текст (4)"/>
    <w:rsid w:val="00ED7EE6"/>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sid w:val="00ED7EE6"/>
    <w:rPr>
      <w:sz w:val="24"/>
    </w:rPr>
  </w:style>
  <w:style w:type="character" w:customStyle="1" w:styleId="2c">
    <w:name w:val="Основной текст (2) + Малые прописные"/>
    <w:rsid w:val="00ED7EE6"/>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sid w:val="00ED7EE6"/>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sid w:val="00ED7EE6"/>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sid w:val="00ED7EE6"/>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sid w:val="00ED7EE6"/>
    <w:rPr>
      <w:rFonts w:ascii="Candara" w:hAnsi="Candara" w:cs="Candara"/>
      <w:b w:val="0"/>
      <w:i w:val="0"/>
      <w:caps w:val="0"/>
      <w:smallCaps w:val="0"/>
      <w:strike/>
      <w:sz w:val="20"/>
      <w:u w:val="none"/>
      <w:shd w:val="clear" w:color="auto" w:fill="FFFFFF"/>
    </w:rPr>
  </w:style>
  <w:style w:type="character" w:customStyle="1" w:styleId="210">
    <w:name w:val="Основной текст (2) + 10"/>
    <w:rsid w:val="00ED7EE6"/>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sid w:val="00ED7EE6"/>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sid w:val="00ED7EE6"/>
    <w:rPr>
      <w:rFonts w:ascii="Sylfaen" w:hAnsi="Sylfaen" w:cs="Sylfaen"/>
      <w:b w:val="0"/>
      <w:i/>
      <w:caps w:val="0"/>
      <w:smallCaps w:val="0"/>
      <w:strike w:val="0"/>
      <w:dstrike w:val="0"/>
      <w:sz w:val="19"/>
      <w:u w:val="none"/>
    </w:rPr>
  </w:style>
  <w:style w:type="character" w:customStyle="1" w:styleId="4David">
    <w:name w:val="Основной текст (4) + David"/>
    <w:rsid w:val="00ED7EE6"/>
    <w:rPr>
      <w:rFonts w:ascii="David" w:hAnsi="David" w:cs="David"/>
      <w:b w:val="0"/>
      <w:i w:val="0"/>
      <w:caps w:val="0"/>
      <w:smallCaps w:val="0"/>
      <w:strike w:val="0"/>
      <w:dstrike w:val="0"/>
      <w:sz w:val="21"/>
      <w:u w:val="none"/>
    </w:rPr>
  </w:style>
  <w:style w:type="character" w:customStyle="1" w:styleId="215pt">
    <w:name w:val="Основной текст (2) + 15 pt"/>
    <w:rsid w:val="00ED7EE6"/>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sid w:val="00ED7EE6"/>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sid w:val="00ED7EE6"/>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sid w:val="00ED7EE6"/>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sid w:val="00ED7EE6"/>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sid w:val="00ED7EE6"/>
    <w:rPr>
      <w:color w:val="800080"/>
      <w:u w:val="single"/>
    </w:rPr>
  </w:style>
  <w:style w:type="character" w:customStyle="1" w:styleId="FontStyle39">
    <w:name w:val="Font Style39"/>
    <w:rsid w:val="00ED7EE6"/>
    <w:rPr>
      <w:rFonts w:ascii="Times New Roman" w:hAnsi="Times New Roman" w:cs="Times New Roman"/>
      <w:sz w:val="22"/>
      <w:szCs w:val="22"/>
    </w:rPr>
  </w:style>
  <w:style w:type="character" w:customStyle="1" w:styleId="ListLabel1">
    <w:name w:val="ListLabel 1"/>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sid w:val="00ED7EE6"/>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sid w:val="00ED7EE6"/>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rsid w:val="00ED7EE6"/>
  </w:style>
  <w:style w:type="character" w:customStyle="1" w:styleId="hmaodepartmenttel">
    <w:name w:val="hmao_department_tel"/>
    <w:basedOn w:val="110"/>
    <w:rsid w:val="00ED7EE6"/>
  </w:style>
  <w:style w:type="character" w:customStyle="1" w:styleId="blk">
    <w:name w:val="blk"/>
    <w:rsid w:val="00ED7EE6"/>
  </w:style>
  <w:style w:type="character" w:customStyle="1" w:styleId="WW8Num26z1">
    <w:name w:val="WW8Num26z1"/>
    <w:rsid w:val="00ED7EE6"/>
  </w:style>
  <w:style w:type="character" w:customStyle="1" w:styleId="WW8Num26z2">
    <w:name w:val="WW8Num26z2"/>
    <w:rsid w:val="00ED7EE6"/>
  </w:style>
  <w:style w:type="character" w:customStyle="1" w:styleId="WW8Num26z3">
    <w:name w:val="WW8Num26z3"/>
    <w:rsid w:val="00ED7EE6"/>
  </w:style>
  <w:style w:type="character" w:customStyle="1" w:styleId="WW8Num26z4">
    <w:name w:val="WW8Num26z4"/>
    <w:rsid w:val="00ED7EE6"/>
  </w:style>
  <w:style w:type="character" w:customStyle="1" w:styleId="WW8Num26z5">
    <w:name w:val="WW8Num26z5"/>
    <w:rsid w:val="00ED7EE6"/>
  </w:style>
  <w:style w:type="character" w:customStyle="1" w:styleId="WW8Num26z6">
    <w:name w:val="WW8Num26z6"/>
    <w:rsid w:val="00ED7EE6"/>
  </w:style>
  <w:style w:type="character" w:customStyle="1" w:styleId="WW8Num26z7">
    <w:name w:val="WW8Num26z7"/>
    <w:rsid w:val="00ED7EE6"/>
  </w:style>
  <w:style w:type="character" w:customStyle="1" w:styleId="WW8Num26z8">
    <w:name w:val="WW8Num26z8"/>
    <w:rsid w:val="00ED7EE6"/>
  </w:style>
  <w:style w:type="character" w:customStyle="1" w:styleId="17">
    <w:name w:val="Основной текст1"/>
    <w:rsid w:val="00ED7EE6"/>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sid w:val="00ED7EE6"/>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sid w:val="00ED7EE6"/>
    <w:rPr>
      <w:rFonts w:ascii="Times New Roman" w:hAnsi="Times New Roman" w:cs="Times New Roman"/>
      <w:sz w:val="22"/>
      <w:szCs w:val="22"/>
    </w:rPr>
  </w:style>
  <w:style w:type="character" w:customStyle="1" w:styleId="af8">
    <w:name w:val="Сравнение редакций. Добавленный фрагмент"/>
    <w:rsid w:val="00ED7EE6"/>
    <w:rPr>
      <w:color w:val="000000"/>
      <w:shd w:val="clear" w:color="auto" w:fill="C1D7FF"/>
    </w:rPr>
  </w:style>
  <w:style w:type="paragraph" w:customStyle="1" w:styleId="af9">
    <w:name w:val="Заголовок"/>
    <w:basedOn w:val="a0"/>
    <w:next w:val="afa"/>
    <w:rsid w:val="00ED7EE6"/>
    <w:pPr>
      <w:tabs>
        <w:tab w:val="left" w:pos="10915"/>
      </w:tabs>
      <w:autoSpaceDE w:val="0"/>
      <w:spacing w:after="120"/>
      <w:jc w:val="center"/>
    </w:pPr>
    <w:rPr>
      <w:b/>
      <w:bCs/>
      <w:sz w:val="24"/>
      <w:szCs w:val="24"/>
    </w:rPr>
  </w:style>
  <w:style w:type="paragraph" w:styleId="afa">
    <w:name w:val="Body Text"/>
    <w:basedOn w:val="a0"/>
    <w:link w:val="2d"/>
    <w:rsid w:val="00ED7EE6"/>
    <w:pPr>
      <w:jc w:val="both"/>
    </w:pPr>
    <w:rPr>
      <w:sz w:val="28"/>
    </w:rPr>
  </w:style>
  <w:style w:type="paragraph" w:styleId="afb">
    <w:name w:val="List"/>
    <w:basedOn w:val="afa"/>
    <w:rsid w:val="00ED7EE6"/>
    <w:rPr>
      <w:rFonts w:cs="Mangal"/>
    </w:rPr>
  </w:style>
  <w:style w:type="paragraph" w:styleId="afc">
    <w:name w:val="caption"/>
    <w:basedOn w:val="a0"/>
    <w:next w:val="afa"/>
    <w:qFormat/>
    <w:rsid w:val="00ED7EE6"/>
    <w:pPr>
      <w:suppressAutoHyphens w:val="0"/>
      <w:jc w:val="center"/>
    </w:pPr>
    <w:rPr>
      <w:b/>
      <w:sz w:val="32"/>
    </w:rPr>
  </w:style>
  <w:style w:type="paragraph" w:customStyle="1" w:styleId="120">
    <w:name w:val="Указатель12"/>
    <w:basedOn w:val="a0"/>
    <w:rsid w:val="00ED7EE6"/>
    <w:pPr>
      <w:suppressLineNumbers/>
    </w:pPr>
    <w:rPr>
      <w:rFonts w:cs="Mangal"/>
    </w:rPr>
  </w:style>
  <w:style w:type="paragraph" w:customStyle="1" w:styleId="121">
    <w:name w:val="Название объекта12"/>
    <w:basedOn w:val="a0"/>
    <w:rsid w:val="00ED7EE6"/>
    <w:pPr>
      <w:suppressLineNumbers/>
      <w:spacing w:before="120" w:after="120"/>
    </w:pPr>
    <w:rPr>
      <w:rFonts w:cs="Mangal"/>
      <w:i/>
      <w:iCs/>
      <w:sz w:val="24"/>
      <w:szCs w:val="24"/>
    </w:rPr>
  </w:style>
  <w:style w:type="paragraph" w:customStyle="1" w:styleId="111">
    <w:name w:val="Указатель11"/>
    <w:basedOn w:val="a0"/>
    <w:rsid w:val="00ED7EE6"/>
    <w:pPr>
      <w:suppressLineNumbers/>
    </w:pPr>
    <w:rPr>
      <w:rFonts w:cs="Mangal"/>
    </w:rPr>
  </w:style>
  <w:style w:type="paragraph" w:customStyle="1" w:styleId="112">
    <w:name w:val="Название объекта11"/>
    <w:basedOn w:val="a0"/>
    <w:rsid w:val="00ED7EE6"/>
    <w:pPr>
      <w:suppressLineNumbers/>
      <w:spacing w:before="120" w:after="120"/>
    </w:pPr>
    <w:rPr>
      <w:rFonts w:cs="Mangal"/>
      <w:i/>
      <w:iCs/>
      <w:sz w:val="24"/>
      <w:szCs w:val="24"/>
    </w:rPr>
  </w:style>
  <w:style w:type="paragraph" w:customStyle="1" w:styleId="100">
    <w:name w:val="Указатель10"/>
    <w:basedOn w:val="a0"/>
    <w:rsid w:val="00ED7EE6"/>
    <w:pPr>
      <w:suppressLineNumbers/>
    </w:pPr>
    <w:rPr>
      <w:rFonts w:cs="Mangal"/>
    </w:rPr>
  </w:style>
  <w:style w:type="paragraph" w:customStyle="1" w:styleId="101">
    <w:name w:val="Название объекта10"/>
    <w:basedOn w:val="a0"/>
    <w:rsid w:val="00ED7EE6"/>
    <w:pPr>
      <w:suppressLineNumbers/>
      <w:spacing w:before="120" w:after="120"/>
    </w:pPr>
    <w:rPr>
      <w:rFonts w:cs="Mangal"/>
      <w:i/>
      <w:iCs/>
      <w:sz w:val="24"/>
      <w:szCs w:val="24"/>
    </w:rPr>
  </w:style>
  <w:style w:type="paragraph" w:customStyle="1" w:styleId="91">
    <w:name w:val="Указатель9"/>
    <w:basedOn w:val="a0"/>
    <w:rsid w:val="00ED7EE6"/>
    <w:pPr>
      <w:suppressLineNumbers/>
    </w:pPr>
    <w:rPr>
      <w:rFonts w:cs="Mangal"/>
    </w:rPr>
  </w:style>
  <w:style w:type="paragraph" w:customStyle="1" w:styleId="92">
    <w:name w:val="Название объекта9"/>
    <w:basedOn w:val="a0"/>
    <w:rsid w:val="00ED7EE6"/>
    <w:pPr>
      <w:suppressLineNumbers/>
      <w:spacing w:before="120" w:after="120"/>
    </w:pPr>
    <w:rPr>
      <w:rFonts w:cs="Mangal"/>
      <w:i/>
      <w:iCs/>
      <w:sz w:val="24"/>
      <w:szCs w:val="24"/>
    </w:rPr>
  </w:style>
  <w:style w:type="paragraph" w:customStyle="1" w:styleId="82">
    <w:name w:val="Указатель8"/>
    <w:basedOn w:val="a0"/>
    <w:rsid w:val="00ED7EE6"/>
    <w:pPr>
      <w:suppressLineNumbers/>
    </w:pPr>
    <w:rPr>
      <w:rFonts w:cs="Mangal"/>
    </w:rPr>
  </w:style>
  <w:style w:type="paragraph" w:customStyle="1" w:styleId="83">
    <w:name w:val="Название объекта8"/>
    <w:basedOn w:val="a0"/>
    <w:rsid w:val="00ED7EE6"/>
    <w:pPr>
      <w:suppressLineNumbers/>
      <w:spacing w:before="120" w:after="120"/>
    </w:pPr>
    <w:rPr>
      <w:rFonts w:cs="Mangal"/>
      <w:i/>
      <w:iCs/>
      <w:sz w:val="24"/>
      <w:szCs w:val="24"/>
    </w:rPr>
  </w:style>
  <w:style w:type="paragraph" w:customStyle="1" w:styleId="70">
    <w:name w:val="Указатель7"/>
    <w:basedOn w:val="a0"/>
    <w:rsid w:val="00ED7EE6"/>
    <w:pPr>
      <w:suppressLineNumbers/>
    </w:pPr>
    <w:rPr>
      <w:rFonts w:cs="Mangal"/>
    </w:rPr>
  </w:style>
  <w:style w:type="paragraph" w:customStyle="1" w:styleId="71">
    <w:name w:val="Название объекта7"/>
    <w:basedOn w:val="a0"/>
    <w:rsid w:val="00ED7EE6"/>
    <w:pPr>
      <w:suppressLineNumbers/>
      <w:spacing w:before="120" w:after="120"/>
    </w:pPr>
    <w:rPr>
      <w:rFonts w:cs="Mangal"/>
      <w:i/>
      <w:iCs/>
      <w:sz w:val="24"/>
      <w:szCs w:val="24"/>
    </w:rPr>
  </w:style>
  <w:style w:type="paragraph" w:customStyle="1" w:styleId="62">
    <w:name w:val="Указатель6"/>
    <w:basedOn w:val="a0"/>
    <w:rsid w:val="00ED7EE6"/>
    <w:pPr>
      <w:suppressLineNumbers/>
    </w:pPr>
    <w:rPr>
      <w:rFonts w:cs="Mangal"/>
    </w:rPr>
  </w:style>
  <w:style w:type="paragraph" w:customStyle="1" w:styleId="63">
    <w:name w:val="Название объекта6"/>
    <w:basedOn w:val="a0"/>
    <w:rsid w:val="00ED7EE6"/>
    <w:pPr>
      <w:suppressLineNumbers/>
      <w:spacing w:before="120" w:after="120"/>
    </w:pPr>
    <w:rPr>
      <w:rFonts w:cs="Mangal"/>
      <w:i/>
      <w:iCs/>
      <w:sz w:val="24"/>
      <w:szCs w:val="24"/>
    </w:rPr>
  </w:style>
  <w:style w:type="paragraph" w:customStyle="1" w:styleId="53">
    <w:name w:val="Указатель5"/>
    <w:basedOn w:val="a0"/>
    <w:rsid w:val="00ED7EE6"/>
    <w:pPr>
      <w:suppressLineNumbers/>
    </w:pPr>
    <w:rPr>
      <w:rFonts w:cs="Mangal"/>
    </w:rPr>
  </w:style>
  <w:style w:type="paragraph" w:customStyle="1" w:styleId="54">
    <w:name w:val="Название объекта5"/>
    <w:basedOn w:val="a0"/>
    <w:rsid w:val="00ED7EE6"/>
    <w:pPr>
      <w:suppressLineNumbers/>
      <w:spacing w:before="120" w:after="120"/>
    </w:pPr>
    <w:rPr>
      <w:rFonts w:cs="Mangal"/>
      <w:i/>
      <w:iCs/>
      <w:sz w:val="24"/>
      <w:szCs w:val="24"/>
    </w:rPr>
  </w:style>
  <w:style w:type="paragraph" w:customStyle="1" w:styleId="44">
    <w:name w:val="Указатель4"/>
    <w:basedOn w:val="a0"/>
    <w:rsid w:val="00ED7EE6"/>
    <w:pPr>
      <w:suppressLineNumbers/>
    </w:pPr>
    <w:rPr>
      <w:rFonts w:cs="Mangal"/>
    </w:rPr>
  </w:style>
  <w:style w:type="paragraph" w:customStyle="1" w:styleId="45">
    <w:name w:val="Название объекта4"/>
    <w:basedOn w:val="a0"/>
    <w:rsid w:val="00ED7EE6"/>
    <w:pPr>
      <w:suppressLineNumbers/>
      <w:spacing w:before="120" w:after="120"/>
    </w:pPr>
    <w:rPr>
      <w:rFonts w:cs="Mangal"/>
      <w:i/>
      <w:iCs/>
      <w:sz w:val="24"/>
      <w:szCs w:val="24"/>
    </w:rPr>
  </w:style>
  <w:style w:type="paragraph" w:customStyle="1" w:styleId="37">
    <w:name w:val="Указатель3"/>
    <w:basedOn w:val="a0"/>
    <w:rsid w:val="00ED7EE6"/>
    <w:pPr>
      <w:suppressLineNumbers/>
    </w:pPr>
    <w:rPr>
      <w:rFonts w:cs="Mangal"/>
    </w:rPr>
  </w:style>
  <w:style w:type="paragraph" w:customStyle="1" w:styleId="38">
    <w:name w:val="Название объекта3"/>
    <w:basedOn w:val="a0"/>
    <w:rsid w:val="00ED7EE6"/>
    <w:pPr>
      <w:suppressLineNumbers/>
      <w:spacing w:before="120" w:after="120"/>
    </w:pPr>
    <w:rPr>
      <w:rFonts w:cs="Mangal"/>
      <w:i/>
      <w:iCs/>
      <w:sz w:val="24"/>
      <w:szCs w:val="24"/>
    </w:rPr>
  </w:style>
  <w:style w:type="paragraph" w:customStyle="1" w:styleId="2e">
    <w:name w:val="Указатель2"/>
    <w:basedOn w:val="a0"/>
    <w:rsid w:val="00ED7EE6"/>
    <w:pPr>
      <w:suppressLineNumbers/>
    </w:pPr>
    <w:rPr>
      <w:rFonts w:cs="Mangal"/>
    </w:rPr>
  </w:style>
  <w:style w:type="paragraph" w:customStyle="1" w:styleId="2f">
    <w:name w:val="Название объекта2"/>
    <w:basedOn w:val="a0"/>
    <w:rsid w:val="00ED7EE6"/>
    <w:pPr>
      <w:suppressLineNumbers/>
      <w:spacing w:before="120" w:after="120"/>
    </w:pPr>
    <w:rPr>
      <w:rFonts w:cs="Mangal"/>
      <w:i/>
      <w:iCs/>
      <w:sz w:val="24"/>
      <w:szCs w:val="24"/>
    </w:rPr>
  </w:style>
  <w:style w:type="paragraph" w:customStyle="1" w:styleId="18">
    <w:name w:val="Указатель1"/>
    <w:basedOn w:val="a0"/>
    <w:rsid w:val="00ED7EE6"/>
    <w:pPr>
      <w:suppressLineNumbers/>
    </w:pPr>
    <w:rPr>
      <w:rFonts w:cs="Mangal"/>
    </w:rPr>
  </w:style>
  <w:style w:type="paragraph" w:customStyle="1" w:styleId="LO-Normal">
    <w:name w:val="LO-Normal"/>
    <w:rsid w:val="00ED7EE6"/>
    <w:pPr>
      <w:widowControl w:val="0"/>
      <w:suppressAutoHyphens/>
      <w:ind w:firstLine="340"/>
      <w:jc w:val="both"/>
    </w:pPr>
    <w:rPr>
      <w:sz w:val="22"/>
      <w:lang w:eastAsia="zh-CN"/>
    </w:rPr>
  </w:style>
  <w:style w:type="paragraph" w:customStyle="1" w:styleId="19">
    <w:name w:val="Название объекта1"/>
    <w:basedOn w:val="a0"/>
    <w:next w:val="a0"/>
    <w:rsid w:val="00ED7EE6"/>
    <w:pPr>
      <w:spacing w:line="240" w:lineRule="atLeast"/>
      <w:ind w:hanging="284"/>
      <w:jc w:val="center"/>
    </w:pPr>
    <w:rPr>
      <w:b/>
      <w:sz w:val="32"/>
    </w:rPr>
  </w:style>
  <w:style w:type="paragraph" w:styleId="afd">
    <w:name w:val="Balloon Text"/>
    <w:basedOn w:val="a0"/>
    <w:uiPriority w:val="99"/>
    <w:rsid w:val="00ED7EE6"/>
    <w:rPr>
      <w:rFonts w:ascii="Tahoma" w:hAnsi="Tahoma" w:cs="Tahoma"/>
      <w:sz w:val="16"/>
      <w:szCs w:val="16"/>
    </w:rPr>
  </w:style>
  <w:style w:type="paragraph" w:customStyle="1" w:styleId="113">
    <w:name w:val="Заголовок 11"/>
    <w:basedOn w:val="LO-Normal"/>
    <w:next w:val="LO-Normal"/>
    <w:rsid w:val="00ED7EE6"/>
    <w:pPr>
      <w:keepNext/>
      <w:widowControl/>
      <w:ind w:firstLine="0"/>
    </w:pPr>
    <w:rPr>
      <w:sz w:val="24"/>
    </w:rPr>
  </w:style>
  <w:style w:type="paragraph" w:customStyle="1" w:styleId="2f0">
    <w:name w:val="Основной текст2"/>
    <w:basedOn w:val="LO-Normal"/>
    <w:rsid w:val="00ED7EE6"/>
    <w:pPr>
      <w:widowControl/>
      <w:ind w:firstLine="0"/>
    </w:pPr>
    <w:rPr>
      <w:sz w:val="24"/>
    </w:rPr>
  </w:style>
  <w:style w:type="paragraph" w:customStyle="1" w:styleId="310">
    <w:name w:val="Заголовок 31"/>
    <w:basedOn w:val="LO-Normal"/>
    <w:next w:val="LO-Normal"/>
    <w:rsid w:val="00ED7EE6"/>
    <w:pPr>
      <w:keepNext/>
      <w:widowControl/>
      <w:ind w:left="720" w:firstLine="0"/>
      <w:jc w:val="center"/>
    </w:pPr>
    <w:rPr>
      <w:b/>
      <w:sz w:val="20"/>
    </w:rPr>
  </w:style>
  <w:style w:type="paragraph" w:customStyle="1" w:styleId="211">
    <w:name w:val="Основной текст 21"/>
    <w:basedOn w:val="a0"/>
    <w:qFormat/>
    <w:rsid w:val="00ED7EE6"/>
    <w:pPr>
      <w:spacing w:after="120" w:line="480" w:lineRule="auto"/>
    </w:pPr>
  </w:style>
  <w:style w:type="paragraph" w:styleId="afe">
    <w:name w:val="Body Text Indent"/>
    <w:aliases w:val="Основной текст 1,Нумерованный список !!"/>
    <w:basedOn w:val="a0"/>
    <w:link w:val="aff"/>
    <w:qFormat/>
    <w:rsid w:val="00ED7EE6"/>
    <w:pPr>
      <w:spacing w:after="120"/>
      <w:ind w:left="283"/>
    </w:pPr>
  </w:style>
  <w:style w:type="paragraph" w:styleId="aff0">
    <w:name w:val="List Paragraph"/>
    <w:basedOn w:val="a0"/>
    <w:link w:val="aff1"/>
    <w:uiPriority w:val="34"/>
    <w:qFormat/>
    <w:rsid w:val="00ED7EE6"/>
    <w:pPr>
      <w:ind w:left="720"/>
      <w:contextualSpacing/>
    </w:pPr>
  </w:style>
  <w:style w:type="paragraph" w:customStyle="1" w:styleId="aff2">
    <w:name w:val="Знак"/>
    <w:basedOn w:val="a0"/>
    <w:rsid w:val="00ED7EE6"/>
    <w:pPr>
      <w:spacing w:after="160" w:line="240" w:lineRule="exact"/>
    </w:pPr>
    <w:rPr>
      <w:rFonts w:ascii="Verdana" w:hAnsi="Verdana" w:cs="Verdana"/>
      <w:lang w:val="en-US"/>
    </w:rPr>
  </w:style>
  <w:style w:type="paragraph" w:customStyle="1" w:styleId="311">
    <w:name w:val="Основной текст с отступом 31"/>
    <w:basedOn w:val="a0"/>
    <w:rsid w:val="00ED7EE6"/>
    <w:pPr>
      <w:spacing w:after="120"/>
      <w:ind w:left="283"/>
    </w:pPr>
    <w:rPr>
      <w:sz w:val="16"/>
      <w:szCs w:val="16"/>
    </w:rPr>
  </w:style>
  <w:style w:type="paragraph" w:styleId="aff3">
    <w:name w:val="footer"/>
    <w:basedOn w:val="a0"/>
    <w:uiPriority w:val="99"/>
    <w:rsid w:val="00ED7EE6"/>
    <w:pPr>
      <w:tabs>
        <w:tab w:val="center" w:pos="4677"/>
        <w:tab w:val="right" w:pos="9355"/>
      </w:tabs>
    </w:pPr>
    <w:rPr>
      <w:sz w:val="24"/>
      <w:szCs w:val="24"/>
    </w:rPr>
  </w:style>
  <w:style w:type="paragraph" w:customStyle="1" w:styleId="aff4">
    <w:name w:val="Знак"/>
    <w:basedOn w:val="a0"/>
    <w:qFormat/>
    <w:rsid w:val="00ED7EE6"/>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rsid w:val="00ED7EE6"/>
    <w:pPr>
      <w:spacing w:before="280" w:after="280"/>
    </w:pPr>
    <w:rPr>
      <w:sz w:val="24"/>
      <w:szCs w:val="24"/>
    </w:rPr>
  </w:style>
  <w:style w:type="paragraph" w:customStyle="1" w:styleId="Style12">
    <w:name w:val="Style12"/>
    <w:basedOn w:val="a0"/>
    <w:rsid w:val="00ED7EE6"/>
    <w:pPr>
      <w:widowControl w:val="0"/>
      <w:autoSpaceDE w:val="0"/>
      <w:spacing w:line="276" w:lineRule="exact"/>
      <w:jc w:val="both"/>
    </w:pPr>
    <w:rPr>
      <w:sz w:val="24"/>
      <w:szCs w:val="24"/>
    </w:rPr>
  </w:style>
  <w:style w:type="paragraph" w:customStyle="1" w:styleId="Style13">
    <w:name w:val="Style13"/>
    <w:basedOn w:val="a0"/>
    <w:rsid w:val="00ED7EE6"/>
    <w:pPr>
      <w:widowControl w:val="0"/>
      <w:autoSpaceDE w:val="0"/>
      <w:spacing w:line="274" w:lineRule="exact"/>
      <w:jc w:val="center"/>
    </w:pPr>
    <w:rPr>
      <w:sz w:val="24"/>
      <w:szCs w:val="24"/>
    </w:rPr>
  </w:style>
  <w:style w:type="paragraph" w:customStyle="1" w:styleId="Style3">
    <w:name w:val="Style3"/>
    <w:basedOn w:val="a0"/>
    <w:rsid w:val="00ED7EE6"/>
    <w:pPr>
      <w:widowControl w:val="0"/>
      <w:autoSpaceDE w:val="0"/>
      <w:spacing w:line="274" w:lineRule="exact"/>
    </w:pPr>
    <w:rPr>
      <w:sz w:val="24"/>
      <w:szCs w:val="24"/>
    </w:rPr>
  </w:style>
  <w:style w:type="paragraph" w:customStyle="1" w:styleId="aff6">
    <w:name w:val="Знак Знак Знак Знак Знак Знак Знак Знак Знак Знак"/>
    <w:basedOn w:val="a0"/>
    <w:rsid w:val="00ED7EE6"/>
    <w:pPr>
      <w:spacing w:after="160" w:line="240" w:lineRule="exact"/>
    </w:pPr>
    <w:rPr>
      <w:rFonts w:ascii="Verdana" w:hAnsi="Verdana" w:cs="Verdana"/>
      <w:lang w:val="en-US"/>
    </w:rPr>
  </w:style>
  <w:style w:type="paragraph" w:customStyle="1" w:styleId="2f1">
    <w:name w:val="Знак2"/>
    <w:basedOn w:val="a0"/>
    <w:uiPriority w:val="99"/>
    <w:qFormat/>
    <w:rsid w:val="00ED7EE6"/>
    <w:pPr>
      <w:spacing w:after="160" w:line="240" w:lineRule="exact"/>
    </w:pPr>
    <w:rPr>
      <w:rFonts w:ascii="Verdana" w:hAnsi="Verdana" w:cs="Verdana"/>
      <w:lang w:val="en-US"/>
    </w:rPr>
  </w:style>
  <w:style w:type="paragraph" w:customStyle="1" w:styleId="1b">
    <w:name w:val="Знак1"/>
    <w:basedOn w:val="a0"/>
    <w:uiPriority w:val="99"/>
    <w:qFormat/>
    <w:rsid w:val="00ED7EE6"/>
    <w:pPr>
      <w:spacing w:after="160" w:line="240" w:lineRule="exact"/>
    </w:pPr>
    <w:rPr>
      <w:rFonts w:ascii="Verdana" w:hAnsi="Verdana" w:cs="Verdana"/>
      <w:lang w:val="en-US"/>
    </w:rPr>
  </w:style>
  <w:style w:type="paragraph" w:customStyle="1" w:styleId="1c">
    <w:name w:val="Знак Знак Знак Знак Знак Знак Знак Знак Знак Знак1 Знак Знак Знак Знак Знак Знак"/>
    <w:basedOn w:val="a0"/>
    <w:rsid w:val="00ED7EE6"/>
    <w:pPr>
      <w:spacing w:after="160" w:line="240" w:lineRule="exact"/>
    </w:pPr>
    <w:rPr>
      <w:rFonts w:ascii="Verdana" w:hAnsi="Verdana" w:cs="Verdana"/>
      <w:lang w:val="en-US"/>
    </w:rPr>
  </w:style>
  <w:style w:type="paragraph" w:customStyle="1" w:styleId="aff7">
    <w:name w:val="Комментарий"/>
    <w:basedOn w:val="a0"/>
    <w:next w:val="a0"/>
    <w:uiPriority w:val="99"/>
    <w:qFormat/>
    <w:rsid w:val="00ED7EE6"/>
    <w:pPr>
      <w:autoSpaceDE w:val="0"/>
      <w:ind w:left="170"/>
      <w:jc w:val="both"/>
    </w:pPr>
    <w:rPr>
      <w:rFonts w:ascii="Arial" w:hAnsi="Arial" w:cs="Arial"/>
      <w:i/>
      <w:iCs/>
      <w:color w:val="800080"/>
      <w:sz w:val="26"/>
      <w:szCs w:val="26"/>
    </w:rPr>
  </w:style>
  <w:style w:type="paragraph" w:customStyle="1" w:styleId="Style1">
    <w:name w:val="Style1"/>
    <w:basedOn w:val="a0"/>
    <w:rsid w:val="00ED7EE6"/>
    <w:pPr>
      <w:widowControl w:val="0"/>
      <w:autoSpaceDE w:val="0"/>
    </w:pPr>
    <w:rPr>
      <w:rFonts w:eastAsia="SimSun"/>
      <w:sz w:val="24"/>
      <w:szCs w:val="24"/>
    </w:rPr>
  </w:style>
  <w:style w:type="paragraph" w:customStyle="1" w:styleId="Style2">
    <w:name w:val="Style2"/>
    <w:basedOn w:val="a0"/>
    <w:rsid w:val="00ED7EE6"/>
    <w:pPr>
      <w:widowControl w:val="0"/>
      <w:autoSpaceDE w:val="0"/>
    </w:pPr>
    <w:rPr>
      <w:rFonts w:eastAsia="SimSun"/>
      <w:sz w:val="24"/>
      <w:szCs w:val="24"/>
    </w:rPr>
  </w:style>
  <w:style w:type="paragraph" w:customStyle="1" w:styleId="Style10">
    <w:name w:val="Style10"/>
    <w:basedOn w:val="a0"/>
    <w:rsid w:val="00ED7EE6"/>
    <w:pPr>
      <w:widowControl w:val="0"/>
      <w:autoSpaceDE w:val="0"/>
    </w:pPr>
    <w:rPr>
      <w:rFonts w:eastAsia="SimSun"/>
      <w:sz w:val="24"/>
      <w:szCs w:val="24"/>
    </w:rPr>
  </w:style>
  <w:style w:type="paragraph" w:customStyle="1" w:styleId="Style15">
    <w:name w:val="Style15"/>
    <w:basedOn w:val="a0"/>
    <w:rsid w:val="00ED7EE6"/>
    <w:pPr>
      <w:widowControl w:val="0"/>
      <w:autoSpaceDE w:val="0"/>
    </w:pPr>
    <w:rPr>
      <w:rFonts w:eastAsia="SimSun"/>
      <w:sz w:val="24"/>
      <w:szCs w:val="24"/>
    </w:rPr>
  </w:style>
  <w:style w:type="paragraph" w:customStyle="1" w:styleId="Style6">
    <w:name w:val="Style6"/>
    <w:basedOn w:val="a0"/>
    <w:uiPriority w:val="99"/>
    <w:qFormat/>
    <w:rsid w:val="00ED7EE6"/>
    <w:pPr>
      <w:widowControl w:val="0"/>
      <w:autoSpaceDE w:val="0"/>
    </w:pPr>
    <w:rPr>
      <w:rFonts w:ascii="Constantia" w:eastAsia="SimSun" w:hAnsi="Constantia" w:cs="Constantia"/>
      <w:sz w:val="24"/>
      <w:szCs w:val="24"/>
    </w:rPr>
  </w:style>
  <w:style w:type="paragraph" w:customStyle="1" w:styleId="Style7">
    <w:name w:val="Style7"/>
    <w:basedOn w:val="a0"/>
    <w:rsid w:val="00ED7EE6"/>
    <w:pPr>
      <w:widowControl w:val="0"/>
      <w:autoSpaceDE w:val="0"/>
    </w:pPr>
    <w:rPr>
      <w:rFonts w:ascii="Constantia" w:eastAsia="SimSun" w:hAnsi="Constantia" w:cs="Constantia"/>
      <w:sz w:val="24"/>
      <w:szCs w:val="24"/>
    </w:rPr>
  </w:style>
  <w:style w:type="paragraph" w:customStyle="1" w:styleId="Style8">
    <w:name w:val="Style8"/>
    <w:basedOn w:val="a0"/>
    <w:rsid w:val="00ED7EE6"/>
    <w:pPr>
      <w:widowControl w:val="0"/>
      <w:autoSpaceDE w:val="0"/>
    </w:pPr>
    <w:rPr>
      <w:rFonts w:ascii="Constantia" w:eastAsia="SimSun" w:hAnsi="Constantia" w:cs="Constantia"/>
      <w:sz w:val="24"/>
      <w:szCs w:val="24"/>
    </w:rPr>
  </w:style>
  <w:style w:type="paragraph" w:customStyle="1" w:styleId="Style9">
    <w:name w:val="Style9"/>
    <w:basedOn w:val="a0"/>
    <w:rsid w:val="00ED7EE6"/>
    <w:pPr>
      <w:widowControl w:val="0"/>
      <w:autoSpaceDE w:val="0"/>
    </w:pPr>
    <w:rPr>
      <w:rFonts w:ascii="Constantia" w:eastAsia="SimSun" w:hAnsi="Constantia" w:cs="Constantia"/>
      <w:sz w:val="24"/>
      <w:szCs w:val="24"/>
    </w:rPr>
  </w:style>
  <w:style w:type="paragraph" w:customStyle="1" w:styleId="Style11">
    <w:name w:val="Style11"/>
    <w:basedOn w:val="a0"/>
    <w:rsid w:val="00ED7EE6"/>
    <w:pPr>
      <w:widowControl w:val="0"/>
      <w:autoSpaceDE w:val="0"/>
    </w:pPr>
    <w:rPr>
      <w:rFonts w:ascii="Constantia" w:eastAsia="SimSun" w:hAnsi="Constantia" w:cs="Constantia"/>
      <w:sz w:val="24"/>
      <w:szCs w:val="24"/>
    </w:rPr>
  </w:style>
  <w:style w:type="paragraph" w:customStyle="1" w:styleId="Style5">
    <w:name w:val="Style5"/>
    <w:basedOn w:val="a0"/>
    <w:rsid w:val="00ED7EE6"/>
    <w:pPr>
      <w:widowControl w:val="0"/>
      <w:autoSpaceDE w:val="0"/>
    </w:pPr>
    <w:rPr>
      <w:rFonts w:eastAsia="SimSun"/>
      <w:sz w:val="24"/>
      <w:szCs w:val="24"/>
    </w:rPr>
  </w:style>
  <w:style w:type="paragraph" w:customStyle="1" w:styleId="Style14">
    <w:name w:val="Style14"/>
    <w:basedOn w:val="a0"/>
    <w:rsid w:val="00ED7EE6"/>
    <w:pPr>
      <w:widowControl w:val="0"/>
      <w:autoSpaceDE w:val="0"/>
    </w:pPr>
    <w:rPr>
      <w:rFonts w:eastAsia="SimSun"/>
      <w:sz w:val="24"/>
      <w:szCs w:val="24"/>
    </w:rPr>
  </w:style>
  <w:style w:type="paragraph" w:customStyle="1" w:styleId="Style16">
    <w:name w:val="Style16"/>
    <w:basedOn w:val="a0"/>
    <w:rsid w:val="00ED7EE6"/>
    <w:pPr>
      <w:widowControl w:val="0"/>
      <w:autoSpaceDE w:val="0"/>
    </w:pPr>
    <w:rPr>
      <w:rFonts w:eastAsia="SimSun"/>
      <w:sz w:val="24"/>
      <w:szCs w:val="24"/>
    </w:rPr>
  </w:style>
  <w:style w:type="paragraph" w:customStyle="1" w:styleId="Style17">
    <w:name w:val="Style17"/>
    <w:basedOn w:val="a0"/>
    <w:rsid w:val="00ED7EE6"/>
    <w:pPr>
      <w:widowControl w:val="0"/>
      <w:autoSpaceDE w:val="0"/>
    </w:pPr>
    <w:rPr>
      <w:rFonts w:eastAsia="SimSun"/>
      <w:sz w:val="24"/>
      <w:szCs w:val="24"/>
    </w:rPr>
  </w:style>
  <w:style w:type="paragraph" w:customStyle="1" w:styleId="Style19">
    <w:name w:val="Style19"/>
    <w:basedOn w:val="a0"/>
    <w:rsid w:val="00ED7EE6"/>
    <w:pPr>
      <w:widowControl w:val="0"/>
      <w:autoSpaceDE w:val="0"/>
    </w:pPr>
    <w:rPr>
      <w:rFonts w:eastAsia="SimSun"/>
      <w:sz w:val="24"/>
      <w:szCs w:val="24"/>
    </w:rPr>
  </w:style>
  <w:style w:type="paragraph" w:customStyle="1" w:styleId="Style21">
    <w:name w:val="Style21"/>
    <w:basedOn w:val="a0"/>
    <w:rsid w:val="00ED7EE6"/>
    <w:pPr>
      <w:widowControl w:val="0"/>
      <w:autoSpaceDE w:val="0"/>
    </w:pPr>
    <w:rPr>
      <w:rFonts w:eastAsia="SimSun"/>
      <w:sz w:val="24"/>
      <w:szCs w:val="24"/>
    </w:rPr>
  </w:style>
  <w:style w:type="paragraph" w:customStyle="1" w:styleId="Style22">
    <w:name w:val="Style22"/>
    <w:basedOn w:val="a0"/>
    <w:rsid w:val="00ED7EE6"/>
    <w:pPr>
      <w:widowControl w:val="0"/>
      <w:autoSpaceDE w:val="0"/>
    </w:pPr>
    <w:rPr>
      <w:rFonts w:eastAsia="SimSun"/>
      <w:sz w:val="24"/>
      <w:szCs w:val="24"/>
    </w:rPr>
  </w:style>
  <w:style w:type="paragraph" w:customStyle="1" w:styleId="Style4">
    <w:name w:val="Style4"/>
    <w:basedOn w:val="a0"/>
    <w:rsid w:val="00ED7EE6"/>
    <w:pPr>
      <w:widowControl w:val="0"/>
      <w:autoSpaceDE w:val="0"/>
    </w:pPr>
    <w:rPr>
      <w:rFonts w:eastAsia="SimSun"/>
      <w:sz w:val="24"/>
      <w:szCs w:val="24"/>
    </w:rPr>
  </w:style>
  <w:style w:type="paragraph" w:customStyle="1" w:styleId="39">
    <w:name w:val="Основной текст3"/>
    <w:basedOn w:val="a0"/>
    <w:qFormat/>
    <w:rsid w:val="00ED7EE6"/>
    <w:pPr>
      <w:widowControl w:val="0"/>
      <w:shd w:val="clear" w:color="auto" w:fill="FFFFFF"/>
      <w:spacing w:after="540" w:line="254" w:lineRule="exact"/>
      <w:ind w:hanging="360"/>
      <w:jc w:val="center"/>
    </w:pPr>
    <w:rPr>
      <w:spacing w:val="1"/>
      <w:sz w:val="21"/>
      <w:szCs w:val="21"/>
    </w:rPr>
  </w:style>
  <w:style w:type="paragraph" w:customStyle="1" w:styleId="312">
    <w:name w:val="Основной текст (3)1"/>
    <w:basedOn w:val="a0"/>
    <w:rsid w:val="00ED7EE6"/>
    <w:pPr>
      <w:widowControl w:val="0"/>
      <w:shd w:val="clear" w:color="auto" w:fill="FFFFFF"/>
      <w:spacing w:before="120" w:line="240" w:lineRule="atLeast"/>
      <w:jc w:val="center"/>
    </w:pPr>
    <w:rPr>
      <w:b/>
      <w:bCs/>
      <w:spacing w:val="-3"/>
    </w:rPr>
  </w:style>
  <w:style w:type="paragraph" w:customStyle="1" w:styleId="Style20">
    <w:name w:val="Style20"/>
    <w:basedOn w:val="a0"/>
    <w:rsid w:val="00ED7EE6"/>
    <w:pPr>
      <w:widowControl w:val="0"/>
      <w:autoSpaceDE w:val="0"/>
    </w:pPr>
    <w:rPr>
      <w:sz w:val="24"/>
      <w:szCs w:val="24"/>
    </w:rPr>
  </w:style>
  <w:style w:type="paragraph" w:styleId="aff8">
    <w:name w:val="No Spacing"/>
    <w:qFormat/>
    <w:rsid w:val="00ED7EE6"/>
    <w:pPr>
      <w:suppressAutoHyphens/>
    </w:pPr>
    <w:rPr>
      <w:rFonts w:ascii="Calibri" w:hAnsi="Calibri" w:cs="Calibri"/>
      <w:sz w:val="22"/>
      <w:szCs w:val="22"/>
      <w:lang w:eastAsia="zh-CN"/>
    </w:rPr>
  </w:style>
  <w:style w:type="paragraph" w:customStyle="1" w:styleId="p6">
    <w:name w:val="p6"/>
    <w:basedOn w:val="a0"/>
    <w:rsid w:val="00ED7EE6"/>
    <w:pPr>
      <w:spacing w:before="280" w:after="280"/>
    </w:pPr>
    <w:rPr>
      <w:sz w:val="24"/>
      <w:szCs w:val="24"/>
    </w:rPr>
  </w:style>
  <w:style w:type="paragraph" w:customStyle="1" w:styleId="313">
    <w:name w:val="Основной текст 31"/>
    <w:basedOn w:val="a0"/>
    <w:rsid w:val="00ED7EE6"/>
    <w:pPr>
      <w:spacing w:after="120"/>
    </w:pPr>
    <w:rPr>
      <w:sz w:val="16"/>
      <w:szCs w:val="16"/>
    </w:rPr>
  </w:style>
  <w:style w:type="paragraph" w:customStyle="1" w:styleId="1d">
    <w:name w:val="Без интервала1"/>
    <w:rsid w:val="00ED7EE6"/>
    <w:pPr>
      <w:suppressAutoHyphens/>
    </w:pPr>
    <w:rPr>
      <w:rFonts w:ascii="Calibri" w:eastAsia="SimSun" w:hAnsi="Calibri" w:cs="Calibri"/>
      <w:sz w:val="22"/>
      <w:szCs w:val="22"/>
      <w:lang w:eastAsia="zh-CN"/>
    </w:rPr>
  </w:style>
  <w:style w:type="paragraph" w:customStyle="1" w:styleId="1e">
    <w:name w:val="Без интервала1"/>
    <w:qFormat/>
    <w:rsid w:val="00ED7EE6"/>
    <w:pPr>
      <w:suppressAutoHyphens/>
    </w:pPr>
    <w:rPr>
      <w:rFonts w:ascii="Calibri" w:hAnsi="Calibri" w:cs="Calibri"/>
      <w:sz w:val="22"/>
      <w:szCs w:val="22"/>
      <w:lang w:eastAsia="zh-CN"/>
    </w:rPr>
  </w:style>
  <w:style w:type="paragraph" w:customStyle="1" w:styleId="western1">
    <w:name w:val="western1"/>
    <w:basedOn w:val="a0"/>
    <w:rsid w:val="00ED7EE6"/>
    <w:pPr>
      <w:spacing w:before="280"/>
    </w:pPr>
    <w:rPr>
      <w:sz w:val="24"/>
      <w:szCs w:val="24"/>
    </w:rPr>
  </w:style>
  <w:style w:type="paragraph" w:customStyle="1" w:styleId="western">
    <w:name w:val="western"/>
    <w:basedOn w:val="a0"/>
    <w:rsid w:val="00ED7EE6"/>
    <w:pPr>
      <w:spacing w:before="280" w:after="119"/>
    </w:pPr>
    <w:rPr>
      <w:rFonts w:ascii="Calibri" w:hAnsi="Calibri" w:cs="Calibri"/>
      <w:sz w:val="24"/>
      <w:szCs w:val="24"/>
    </w:rPr>
  </w:style>
  <w:style w:type="paragraph" w:customStyle="1" w:styleId="aff9">
    <w:name w:val="Содержимое таблицы"/>
    <w:basedOn w:val="a0"/>
    <w:rsid w:val="00ED7EE6"/>
    <w:pPr>
      <w:widowControl w:val="0"/>
      <w:suppressLineNumbers/>
    </w:pPr>
    <w:rPr>
      <w:kern w:val="2"/>
      <w:sz w:val="24"/>
      <w:szCs w:val="24"/>
    </w:rPr>
  </w:style>
  <w:style w:type="paragraph" w:customStyle="1" w:styleId="WW-">
    <w:name w:val="WW-Базовый"/>
    <w:rsid w:val="00ED7EE6"/>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2">
    <w:name w:val="Основной текст2"/>
    <w:basedOn w:val="a0"/>
    <w:rsid w:val="00ED7EE6"/>
    <w:pPr>
      <w:widowControl w:val="0"/>
      <w:shd w:val="clear" w:color="auto" w:fill="FFFFFF"/>
      <w:spacing w:line="240" w:lineRule="atLeast"/>
      <w:ind w:hanging="960"/>
    </w:pPr>
    <w:rPr>
      <w:rFonts w:eastAsia="Courier New"/>
      <w:b/>
      <w:bCs/>
      <w:color w:val="000000"/>
      <w:spacing w:val="-3"/>
      <w:sz w:val="22"/>
      <w:szCs w:val="22"/>
    </w:rPr>
  </w:style>
  <w:style w:type="paragraph" w:customStyle="1" w:styleId="114">
    <w:name w:val="Основной текст11"/>
    <w:basedOn w:val="a0"/>
    <w:rsid w:val="00ED7EE6"/>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rsid w:val="00ED7EE6"/>
    <w:pPr>
      <w:widowControl w:val="0"/>
      <w:spacing w:after="120"/>
      <w:ind w:firstLine="340"/>
      <w:jc w:val="both"/>
    </w:pPr>
    <w:rPr>
      <w:sz w:val="16"/>
      <w:szCs w:val="16"/>
    </w:rPr>
  </w:style>
  <w:style w:type="paragraph" w:customStyle="1" w:styleId="affa">
    <w:name w:val="обычный"/>
    <w:basedOn w:val="a0"/>
    <w:rsid w:val="00ED7EE6"/>
    <w:rPr>
      <w:color w:val="000000"/>
    </w:rPr>
  </w:style>
  <w:style w:type="paragraph" w:customStyle="1" w:styleId="ConsPlusNormal">
    <w:name w:val="ConsPlusNormal"/>
    <w:link w:val="ConsPlusNormal0"/>
    <w:qFormat/>
    <w:rsid w:val="00ED7EE6"/>
    <w:pPr>
      <w:widowControl w:val="0"/>
      <w:suppressAutoHyphens/>
      <w:autoSpaceDE w:val="0"/>
    </w:pPr>
    <w:rPr>
      <w:sz w:val="24"/>
      <w:lang w:eastAsia="zh-CN"/>
    </w:rPr>
  </w:style>
  <w:style w:type="paragraph" w:customStyle="1" w:styleId="212">
    <w:name w:val="Основной текст (2)1"/>
    <w:basedOn w:val="a0"/>
    <w:rsid w:val="00ED7EE6"/>
    <w:pPr>
      <w:widowControl w:val="0"/>
      <w:shd w:val="clear" w:color="auto" w:fill="FFFFFF"/>
      <w:spacing w:after="240" w:line="276" w:lineRule="exact"/>
    </w:pPr>
  </w:style>
  <w:style w:type="paragraph" w:customStyle="1" w:styleId="1f">
    <w:name w:val="Текст примечания1"/>
    <w:basedOn w:val="a0"/>
    <w:rsid w:val="00ED7EE6"/>
  </w:style>
  <w:style w:type="paragraph" w:customStyle="1" w:styleId="affb">
    <w:name w:val="Прижатый влево"/>
    <w:basedOn w:val="a0"/>
    <w:next w:val="a0"/>
    <w:uiPriority w:val="99"/>
    <w:qFormat/>
    <w:rsid w:val="00ED7EE6"/>
    <w:pPr>
      <w:autoSpaceDE w:val="0"/>
    </w:pPr>
    <w:rPr>
      <w:rFonts w:ascii="Arial" w:hAnsi="Arial" w:cs="Arial"/>
      <w:sz w:val="24"/>
      <w:szCs w:val="24"/>
    </w:rPr>
  </w:style>
  <w:style w:type="paragraph" w:styleId="affc">
    <w:name w:val="header"/>
    <w:basedOn w:val="a0"/>
    <w:uiPriority w:val="99"/>
    <w:rsid w:val="00ED7EE6"/>
    <w:pPr>
      <w:tabs>
        <w:tab w:val="center" w:pos="4677"/>
        <w:tab w:val="right" w:pos="9355"/>
      </w:tabs>
    </w:pPr>
  </w:style>
  <w:style w:type="paragraph" w:styleId="affd">
    <w:name w:val="annotation subject"/>
    <w:basedOn w:val="1f"/>
    <w:next w:val="1f"/>
    <w:rsid w:val="00ED7EE6"/>
    <w:rPr>
      <w:b/>
      <w:bCs/>
    </w:rPr>
  </w:style>
  <w:style w:type="paragraph" w:customStyle="1" w:styleId="affe">
    <w:name w:val="Оглавление"/>
    <w:basedOn w:val="a0"/>
    <w:rsid w:val="00ED7EE6"/>
    <w:pPr>
      <w:widowControl w:val="0"/>
      <w:shd w:val="clear" w:color="auto" w:fill="FFFFFF"/>
      <w:spacing w:before="420" w:line="283" w:lineRule="exact"/>
      <w:jc w:val="both"/>
    </w:pPr>
  </w:style>
  <w:style w:type="paragraph" w:customStyle="1" w:styleId="Standard">
    <w:name w:val="Standard"/>
    <w:rsid w:val="00ED7EE6"/>
    <w:pPr>
      <w:suppressAutoHyphens/>
      <w:textAlignment w:val="baseline"/>
    </w:pPr>
    <w:rPr>
      <w:kern w:val="2"/>
      <w:sz w:val="24"/>
      <w:szCs w:val="24"/>
      <w:lang w:eastAsia="zh-CN"/>
    </w:rPr>
  </w:style>
  <w:style w:type="paragraph" w:customStyle="1" w:styleId="Standarduser">
    <w:name w:val="Standard (user)"/>
    <w:rsid w:val="00ED7EE6"/>
    <w:pPr>
      <w:suppressAutoHyphens/>
      <w:textAlignment w:val="baseline"/>
    </w:pPr>
    <w:rPr>
      <w:kern w:val="2"/>
      <w:sz w:val="24"/>
      <w:szCs w:val="24"/>
      <w:lang w:eastAsia="zh-CN"/>
    </w:rPr>
  </w:style>
  <w:style w:type="paragraph" w:customStyle="1" w:styleId="afff">
    <w:name w:val="Заголовок таблицы"/>
    <w:basedOn w:val="aff9"/>
    <w:rsid w:val="00ED7EE6"/>
    <w:pPr>
      <w:jc w:val="center"/>
    </w:pPr>
    <w:rPr>
      <w:b/>
      <w:bCs/>
    </w:rPr>
  </w:style>
  <w:style w:type="paragraph" w:styleId="HTML">
    <w:name w:val="HTML Preformatted"/>
    <w:basedOn w:val="a0"/>
    <w:link w:val="HTML0"/>
    <w:rsid w:val="00ED7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rPr>
  </w:style>
  <w:style w:type="paragraph" w:customStyle="1" w:styleId="afff0">
    <w:name w:val="Таблицы (моноширинный)"/>
    <w:basedOn w:val="a0"/>
    <w:next w:val="a0"/>
    <w:qFormat/>
    <w:rsid w:val="00ED7EE6"/>
    <w:pPr>
      <w:widowControl w:val="0"/>
      <w:autoSpaceDE w:val="0"/>
      <w:jc w:val="both"/>
    </w:pPr>
    <w:rPr>
      <w:rFonts w:ascii="Courier New" w:hAnsi="Courier New" w:cs="Courier New"/>
    </w:rPr>
  </w:style>
  <w:style w:type="paragraph" w:customStyle="1" w:styleId="1f0">
    <w:name w:val="Абзац списка1"/>
    <w:basedOn w:val="a0"/>
    <w:rsid w:val="00ED7EE6"/>
    <w:pPr>
      <w:spacing w:after="200" w:line="276" w:lineRule="auto"/>
      <w:ind w:left="720"/>
      <w:contextualSpacing/>
    </w:pPr>
    <w:rPr>
      <w:rFonts w:ascii="Calibri" w:hAnsi="Calibri" w:cs="Calibri"/>
      <w:sz w:val="22"/>
      <w:szCs w:val="22"/>
    </w:rPr>
  </w:style>
  <w:style w:type="paragraph" w:customStyle="1" w:styleId="ConsPlusTitle">
    <w:name w:val="ConsPlusTitle"/>
    <w:qFormat/>
    <w:rsid w:val="00ED7EE6"/>
    <w:pPr>
      <w:widowControl w:val="0"/>
      <w:suppressAutoHyphens/>
      <w:autoSpaceDE w:val="0"/>
    </w:pPr>
    <w:rPr>
      <w:rFonts w:ascii="Calibri" w:hAnsi="Calibri" w:cs="Calibri"/>
      <w:b/>
      <w:bCs/>
      <w:sz w:val="22"/>
      <w:szCs w:val="22"/>
      <w:lang w:eastAsia="zh-CN"/>
    </w:rPr>
  </w:style>
  <w:style w:type="paragraph" w:customStyle="1" w:styleId="410">
    <w:name w:val="Основной текст (4)1"/>
    <w:basedOn w:val="a0"/>
    <w:rsid w:val="00ED7EE6"/>
    <w:pPr>
      <w:shd w:val="clear" w:color="auto" w:fill="FFFFFF"/>
      <w:spacing w:line="0" w:lineRule="atLeast"/>
    </w:pPr>
    <w:rPr>
      <w:sz w:val="15"/>
    </w:rPr>
  </w:style>
  <w:style w:type="paragraph" w:customStyle="1" w:styleId="55">
    <w:name w:val="Основной текст (5)"/>
    <w:basedOn w:val="a0"/>
    <w:rsid w:val="00ED7EE6"/>
    <w:pPr>
      <w:shd w:val="clear" w:color="auto" w:fill="FFFFFF"/>
      <w:spacing w:line="259" w:lineRule="exact"/>
      <w:jc w:val="both"/>
    </w:pPr>
    <w:rPr>
      <w:rFonts w:ascii="Georgia" w:hAnsi="Georgia" w:cs="Georgia"/>
      <w:sz w:val="21"/>
    </w:rPr>
  </w:style>
  <w:style w:type="paragraph" w:customStyle="1" w:styleId="LO-Normal1">
    <w:name w:val="LO-Normal1"/>
    <w:rsid w:val="00ED7EE6"/>
    <w:pPr>
      <w:widowControl w:val="0"/>
      <w:suppressAutoHyphens/>
      <w:snapToGrid w:val="0"/>
      <w:ind w:firstLine="720"/>
      <w:jc w:val="both"/>
    </w:pPr>
    <w:rPr>
      <w:sz w:val="24"/>
      <w:lang w:eastAsia="zh-CN"/>
    </w:rPr>
  </w:style>
  <w:style w:type="paragraph" w:customStyle="1" w:styleId="afff1">
    <w:name w:val="Содержимое врезки"/>
    <w:basedOn w:val="a0"/>
    <w:rsid w:val="00ED7EE6"/>
  </w:style>
  <w:style w:type="paragraph" w:customStyle="1" w:styleId="LO-Normal3">
    <w:name w:val="LO-Normal3"/>
    <w:rsid w:val="00ED7EE6"/>
    <w:pPr>
      <w:suppressAutoHyphens/>
    </w:pPr>
    <w:rPr>
      <w:lang w:eastAsia="zh-CN"/>
    </w:rPr>
  </w:style>
  <w:style w:type="paragraph" w:customStyle="1" w:styleId="Style18">
    <w:name w:val="Style 1"/>
    <w:rsid w:val="00ED7EE6"/>
    <w:pPr>
      <w:widowControl w:val="0"/>
      <w:suppressAutoHyphens/>
      <w:autoSpaceDE w:val="0"/>
    </w:pPr>
    <w:rPr>
      <w:lang w:val="en-US" w:eastAsia="zh-CN"/>
    </w:rPr>
  </w:style>
  <w:style w:type="paragraph" w:customStyle="1" w:styleId="afff2">
    <w:name w:val="Колонтитул"/>
    <w:basedOn w:val="a0"/>
    <w:rsid w:val="00ED7EE6"/>
    <w:pPr>
      <w:shd w:val="clear" w:color="auto" w:fill="FFFFFF"/>
      <w:spacing w:line="278" w:lineRule="exact"/>
    </w:pPr>
  </w:style>
  <w:style w:type="paragraph" w:customStyle="1" w:styleId="1f1">
    <w:name w:val="Абзац списка1"/>
    <w:basedOn w:val="a0"/>
    <w:uiPriority w:val="99"/>
    <w:qFormat/>
    <w:rsid w:val="00ED7EE6"/>
    <w:pPr>
      <w:spacing w:after="200" w:line="276" w:lineRule="auto"/>
      <w:ind w:left="720"/>
      <w:contextualSpacing/>
    </w:pPr>
    <w:rPr>
      <w:rFonts w:ascii="Calibri" w:hAnsi="Calibri" w:cs="Calibri"/>
      <w:sz w:val="22"/>
      <w:szCs w:val="22"/>
    </w:rPr>
  </w:style>
  <w:style w:type="paragraph" w:customStyle="1" w:styleId="1f2">
    <w:name w:val="Обычный1"/>
    <w:qFormat/>
    <w:rsid w:val="00ED7EE6"/>
    <w:pPr>
      <w:widowControl w:val="0"/>
      <w:suppressAutoHyphens/>
      <w:spacing w:line="300" w:lineRule="auto"/>
      <w:ind w:left="360" w:hanging="360"/>
    </w:pPr>
    <w:rPr>
      <w:rFonts w:ascii="Arial" w:hAnsi="Arial" w:cs="Arial"/>
      <w:sz w:val="22"/>
      <w:lang w:eastAsia="zh-CN"/>
    </w:rPr>
  </w:style>
  <w:style w:type="paragraph" w:customStyle="1" w:styleId="Default">
    <w:name w:val="Default"/>
    <w:qFormat/>
    <w:rsid w:val="00ED7EE6"/>
    <w:pPr>
      <w:suppressAutoHyphens/>
      <w:autoSpaceDE w:val="0"/>
    </w:pPr>
    <w:rPr>
      <w:rFonts w:eastAsia="Calibri"/>
      <w:color w:val="000000"/>
      <w:sz w:val="24"/>
      <w:szCs w:val="24"/>
      <w:lang w:eastAsia="zh-CN"/>
    </w:rPr>
  </w:style>
  <w:style w:type="paragraph" w:customStyle="1" w:styleId="S">
    <w:name w:val="S_Обычный"/>
    <w:basedOn w:val="a0"/>
    <w:rsid w:val="00ED7EE6"/>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rsid w:val="00ED7EE6"/>
    <w:pPr>
      <w:ind w:firstLine="720"/>
    </w:pPr>
    <w:rPr>
      <w:sz w:val="24"/>
      <w:szCs w:val="24"/>
    </w:rPr>
  </w:style>
  <w:style w:type="paragraph" w:customStyle="1" w:styleId="ConsPlusNonformat">
    <w:name w:val="ConsPlusNonformat"/>
    <w:qFormat/>
    <w:rsid w:val="00ED7EE6"/>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rsid w:val="00ED7EE6"/>
    <w:pPr>
      <w:spacing w:after="120" w:line="480" w:lineRule="auto"/>
    </w:pPr>
  </w:style>
  <w:style w:type="character" w:customStyle="1" w:styleId="60">
    <w:name w:val="Заголовок 6 Знак"/>
    <w:link w:val="6"/>
    <w:semiHidden/>
    <w:rsid w:val="006F65E3"/>
    <w:rPr>
      <w:b/>
      <w:bCs/>
      <w:sz w:val="22"/>
      <w:szCs w:val="22"/>
    </w:rPr>
  </w:style>
  <w:style w:type="numbering" w:customStyle="1" w:styleId="1f3">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rPr>
  </w:style>
  <w:style w:type="character" w:customStyle="1" w:styleId="2f4">
    <w:name w:val="Основной текст 2 Знак"/>
    <w:link w:val="2f3"/>
    <w:rsid w:val="006F65E3"/>
    <w:rPr>
      <w:rFonts w:ascii="Times New Roman CYR" w:hAnsi="Times New Roman CYR"/>
      <w:sz w:val="28"/>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5">
    <w:name w:val="Нет списка11"/>
    <w:next w:val="a3"/>
    <w:uiPriority w:val="99"/>
    <w:semiHidden/>
    <w:unhideWhenUsed/>
    <w:rsid w:val="006F65E3"/>
  </w:style>
  <w:style w:type="character" w:customStyle="1" w:styleId="213">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4">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5"/>
    <w:uiPriority w:val="99"/>
    <w:qFormat/>
    <w:rsid w:val="006F65E3"/>
    <w:pPr>
      <w:suppressAutoHyphens w:val="0"/>
      <w:spacing w:before="240" w:after="60"/>
      <w:jc w:val="center"/>
      <w:outlineLvl w:val="0"/>
    </w:pPr>
    <w:rPr>
      <w:rFonts w:ascii="Cambria" w:hAnsi="Cambria"/>
      <w:b/>
      <w:bCs/>
      <w:kern w:val="28"/>
      <w:sz w:val="32"/>
      <w:szCs w:val="32"/>
    </w:rPr>
  </w:style>
  <w:style w:type="character" w:customStyle="1" w:styleId="1f5">
    <w:name w:val="Название Знак1"/>
    <w:aliases w:val="Знак Знак Знак2"/>
    <w:link w:val="afff9"/>
    <w:uiPriority w:val="99"/>
    <w:rsid w:val="006F65E3"/>
    <w:rPr>
      <w:rFonts w:ascii="Cambria" w:hAnsi="Cambria"/>
      <w:b/>
      <w:bCs/>
      <w:kern w:val="28"/>
      <w:sz w:val="32"/>
      <w:szCs w:val="32"/>
    </w:rPr>
  </w:style>
  <w:style w:type="character" w:customStyle="1" w:styleId="1f6">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7">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a">
    <w:name w:val="Основной текст с отступом 3 Знак"/>
    <w:link w:val="3b"/>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8">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9">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a">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b">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c">
    <w:name w:val="Стиль1"/>
    <w:basedOn w:val="aff5"/>
    <w:qFormat/>
    <w:rsid w:val="006F65E3"/>
    <w:pPr>
      <w:suppressAutoHyphens w:val="0"/>
      <w:spacing w:before="0" w:after="0"/>
      <w:ind w:firstLine="709"/>
      <w:jc w:val="both"/>
    </w:pPr>
    <w:rPr>
      <w:sz w:val="28"/>
      <w:szCs w:val="28"/>
    </w:rPr>
  </w:style>
  <w:style w:type="character" w:customStyle="1" w:styleId="1fd">
    <w:name w:val="стиль1 Знак"/>
    <w:link w:val="1fe"/>
    <w:locked/>
    <w:rsid w:val="006F65E3"/>
    <w:rPr>
      <w:b/>
      <w:bCs/>
      <w:color w:val="000000"/>
      <w:sz w:val="28"/>
      <w:szCs w:val="28"/>
      <w:shd w:val="clear" w:color="auto" w:fill="FFFFFF"/>
    </w:rPr>
  </w:style>
  <w:style w:type="paragraph" w:customStyle="1" w:styleId="1fe">
    <w:name w:val="стиль1"/>
    <w:basedOn w:val="a0"/>
    <w:link w:val="1fd"/>
    <w:qFormat/>
    <w:rsid w:val="006F65E3"/>
    <w:pPr>
      <w:shd w:val="clear" w:color="auto" w:fill="FFFFFF"/>
      <w:suppressAutoHyphens w:val="0"/>
      <w:ind w:right="-287"/>
      <w:jc w:val="center"/>
    </w:pPr>
    <w:rPr>
      <w:b/>
      <w:bCs/>
      <w:color w:val="000000"/>
      <w:sz w:val="28"/>
      <w:szCs w:val="28"/>
    </w:rPr>
  </w:style>
  <w:style w:type="paragraph" w:customStyle="1" w:styleId="3c">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3"/>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f"/>
    <w:uiPriority w:val="99"/>
    <w:semiHidden/>
    <w:locked/>
    <w:rsid w:val="006F65E3"/>
    <w:rPr>
      <w:rFonts w:ascii="TimesET" w:hAnsi="TimesET" w:cs="TimesET"/>
    </w:rPr>
  </w:style>
  <w:style w:type="paragraph" w:customStyle="1" w:styleId="1ff">
    <w:name w:val="Основной текст с отступом1"/>
    <w:basedOn w:val="a0"/>
    <w:link w:val="BodyTextIndentChar"/>
    <w:uiPriority w:val="99"/>
    <w:semiHidden/>
    <w:qFormat/>
    <w:rsid w:val="006F65E3"/>
    <w:pPr>
      <w:ind w:firstLine="720"/>
      <w:jc w:val="both"/>
    </w:pPr>
    <w:rPr>
      <w:rFonts w:ascii="TimesET" w:hAnsi="TimesET"/>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0">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1">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4"/>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6">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5"/>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4">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6"/>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2">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3">
    <w:name w:val="Уровень 1"/>
    <w:basedOn w:val="1fe"/>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rPr>
  </w:style>
  <w:style w:type="paragraph" w:customStyle="1" w:styleId="3d">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7">
    <w:name w:val="Заголовок4"/>
    <w:basedOn w:val="aff5"/>
    <w:autoRedefine/>
    <w:qFormat/>
    <w:rsid w:val="006F65E3"/>
    <w:pPr>
      <w:suppressAutoHyphens w:val="0"/>
      <w:spacing w:before="0" w:after="0"/>
      <w:ind w:firstLine="708"/>
      <w:jc w:val="both"/>
    </w:pPr>
    <w:rPr>
      <w:iCs/>
      <w:sz w:val="28"/>
      <w:szCs w:val="28"/>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4">
    <w:name w:val="Верхний колонтитул Знак1"/>
    <w:uiPriority w:val="99"/>
    <w:semiHidden/>
    <w:rsid w:val="006F65E3"/>
    <w:rPr>
      <w:sz w:val="24"/>
      <w:szCs w:val="24"/>
    </w:rPr>
  </w:style>
  <w:style w:type="character" w:customStyle="1" w:styleId="1ff5">
    <w:name w:val="Нижний колонтитул Знак1"/>
    <w:uiPriority w:val="99"/>
    <w:semiHidden/>
    <w:rsid w:val="006F65E3"/>
    <w:rPr>
      <w:sz w:val="24"/>
      <w:szCs w:val="24"/>
    </w:rPr>
  </w:style>
  <w:style w:type="character" w:customStyle="1" w:styleId="1ff6">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5">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rPr>
  </w:style>
  <w:style w:type="character" w:customStyle="1" w:styleId="216">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b">
    <w:name w:val="Body Text Indent 3"/>
    <w:basedOn w:val="a0"/>
    <w:link w:val="3a"/>
    <w:unhideWhenUsed/>
    <w:rsid w:val="006F65E3"/>
    <w:pPr>
      <w:suppressAutoHyphens w:val="0"/>
      <w:spacing w:after="120"/>
      <w:ind w:left="283"/>
    </w:pPr>
    <w:rPr>
      <w:sz w:val="16"/>
      <w:szCs w:val="16"/>
    </w:rPr>
  </w:style>
  <w:style w:type="character" w:customStyle="1" w:styleId="314">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rPr>
  </w:style>
  <w:style w:type="character" w:customStyle="1" w:styleId="315">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eastAsia="ru-RU"/>
    </w:rPr>
  </w:style>
  <w:style w:type="character" w:customStyle="1" w:styleId="2d">
    <w:name w:val="Основной текст Знак2"/>
    <w:link w:val="afa"/>
    <w:rsid w:val="006F65E3"/>
    <w:rPr>
      <w:sz w:val="28"/>
      <w:lang w:eastAsia="zh-CN"/>
    </w:rPr>
  </w:style>
  <w:style w:type="character" w:customStyle="1" w:styleId="1ff7">
    <w:name w:val="Красная строка Знак1"/>
    <w:basedOn w:val="2d"/>
    <w:rsid w:val="006F65E3"/>
    <w:rPr>
      <w:sz w:val="28"/>
      <w:lang w:eastAsia="zh-CN"/>
    </w:rPr>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rPr>
  </w:style>
  <w:style w:type="character" w:customStyle="1" w:styleId="1ff8">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rPr>
  </w:style>
  <w:style w:type="character" w:customStyle="1" w:styleId="1ff9">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rPr>
  </w:style>
  <w:style w:type="character" w:customStyle="1" w:styleId="1ffa">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b">
    <w:name w:val="Тема примечания Знак1"/>
    <w:rsid w:val="006F65E3"/>
    <w:rPr>
      <w:rFonts w:ascii="Pragmatica" w:hAnsi="Pragmatica"/>
      <w:b/>
      <w:bCs/>
    </w:rPr>
  </w:style>
  <w:style w:type="table" w:customStyle="1" w:styleId="1ffc">
    <w:name w:val="Сетка таблицы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7"/>
      </w:numPr>
    </w:pPr>
  </w:style>
  <w:style w:type="numbering" w:customStyle="1" w:styleId="21">
    <w:name w:val="Стиль21"/>
    <w:rsid w:val="006F65E3"/>
    <w:pPr>
      <w:numPr>
        <w:numId w:val="2"/>
      </w:numPr>
    </w:pPr>
  </w:style>
  <w:style w:type="table" w:customStyle="1" w:styleId="217">
    <w:name w:val="Средняя сетка 2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6">
    <w:name w:val="Сетка таблицы11"/>
    <w:basedOn w:val="a2"/>
    <w:next w:val="afff3"/>
    <w:uiPriority w:val="99"/>
    <w:rsid w:val="006F65E3"/>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
      </w:numPr>
    </w:pPr>
  </w:style>
  <w:style w:type="numbering" w:customStyle="1" w:styleId="2110">
    <w:name w:val="Стиль211"/>
    <w:rsid w:val="006F65E3"/>
  </w:style>
  <w:style w:type="table" w:customStyle="1" w:styleId="2111">
    <w:name w:val="Средняя сетка 21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e">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0">
    <w:name w:val="Основной текст 25"/>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1">
    <w:name w:val="Основной текст 25"/>
    <w:basedOn w:val="a0"/>
    <w:autoRedefine/>
    <w:qFormat/>
    <w:rsid w:val="006F65E3"/>
    <w:pPr>
      <w:suppressAutoHyphens w:val="0"/>
    </w:pPr>
    <w:rPr>
      <w:sz w:val="28"/>
      <w:lang w:eastAsia="ru-RU"/>
    </w:rPr>
  </w:style>
  <w:style w:type="character" w:customStyle="1" w:styleId="3f">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8Num1z0">
    <w:name w:val="23"/>
    <w:pPr>
      <w:numPr>
        <w:numId w:val="1"/>
      </w:numPr>
    </w:pPr>
  </w:style>
  <w:style w:type="numbering" w:customStyle="1" w:styleId="WW8Num1z1">
    <w:name w:val="21"/>
    <w:pPr>
      <w:numPr>
        <w:numId w:val="2"/>
      </w:numPr>
    </w:pPr>
  </w:style>
  <w:style w:type="numbering" w:customStyle="1" w:styleId="WW8Num1z2">
    <w:name w:val="2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4632">
      <w:bodyDiv w:val="1"/>
      <w:marLeft w:val="0"/>
      <w:marRight w:val="0"/>
      <w:marTop w:val="0"/>
      <w:marBottom w:val="0"/>
      <w:divBdr>
        <w:top w:val="none" w:sz="0" w:space="0" w:color="auto"/>
        <w:left w:val="none" w:sz="0" w:space="0" w:color="auto"/>
        <w:bottom w:val="none" w:sz="0" w:space="0" w:color="auto"/>
        <w:right w:val="none" w:sz="0" w:space="0" w:color="auto"/>
      </w:divBdr>
    </w:div>
    <w:div w:id="454645596">
      <w:bodyDiv w:val="1"/>
      <w:marLeft w:val="0"/>
      <w:marRight w:val="0"/>
      <w:marTop w:val="0"/>
      <w:marBottom w:val="0"/>
      <w:divBdr>
        <w:top w:val="none" w:sz="0" w:space="0" w:color="auto"/>
        <w:left w:val="none" w:sz="0" w:space="0" w:color="auto"/>
        <w:bottom w:val="none" w:sz="0" w:space="0" w:color="auto"/>
        <w:right w:val="none" w:sz="0" w:space="0" w:color="auto"/>
      </w:divBdr>
    </w:div>
    <w:div w:id="637417632">
      <w:bodyDiv w:val="1"/>
      <w:marLeft w:val="0"/>
      <w:marRight w:val="0"/>
      <w:marTop w:val="0"/>
      <w:marBottom w:val="0"/>
      <w:divBdr>
        <w:top w:val="none" w:sz="0" w:space="0" w:color="auto"/>
        <w:left w:val="none" w:sz="0" w:space="0" w:color="auto"/>
        <w:bottom w:val="none" w:sz="0" w:space="0" w:color="auto"/>
        <w:right w:val="none" w:sz="0" w:space="0" w:color="auto"/>
      </w:divBdr>
    </w:div>
    <w:div w:id="727339202">
      <w:bodyDiv w:val="1"/>
      <w:marLeft w:val="0"/>
      <w:marRight w:val="0"/>
      <w:marTop w:val="0"/>
      <w:marBottom w:val="0"/>
      <w:divBdr>
        <w:top w:val="none" w:sz="0" w:space="0" w:color="auto"/>
        <w:left w:val="none" w:sz="0" w:space="0" w:color="auto"/>
        <w:bottom w:val="none" w:sz="0" w:space="0" w:color="auto"/>
        <w:right w:val="none" w:sz="0" w:space="0" w:color="auto"/>
      </w:divBdr>
    </w:div>
    <w:div w:id="1385913277">
      <w:bodyDiv w:val="1"/>
      <w:marLeft w:val="0"/>
      <w:marRight w:val="0"/>
      <w:marTop w:val="0"/>
      <w:marBottom w:val="0"/>
      <w:divBdr>
        <w:top w:val="none" w:sz="0" w:space="0" w:color="auto"/>
        <w:left w:val="none" w:sz="0" w:space="0" w:color="auto"/>
        <w:bottom w:val="none" w:sz="0" w:space="0" w:color="auto"/>
        <w:right w:val="none" w:sz="0" w:space="0" w:color="auto"/>
      </w:divBdr>
    </w:div>
    <w:div w:id="1460757050">
      <w:bodyDiv w:val="1"/>
      <w:marLeft w:val="0"/>
      <w:marRight w:val="0"/>
      <w:marTop w:val="0"/>
      <w:marBottom w:val="0"/>
      <w:divBdr>
        <w:top w:val="none" w:sz="0" w:space="0" w:color="auto"/>
        <w:left w:val="none" w:sz="0" w:space="0" w:color="auto"/>
        <w:bottom w:val="none" w:sz="0" w:space="0" w:color="auto"/>
        <w:right w:val="none" w:sz="0" w:space="0" w:color="auto"/>
      </w:divBdr>
    </w:div>
    <w:div w:id="1661080551">
      <w:bodyDiv w:val="1"/>
      <w:marLeft w:val="0"/>
      <w:marRight w:val="0"/>
      <w:marTop w:val="0"/>
      <w:marBottom w:val="0"/>
      <w:divBdr>
        <w:top w:val="none" w:sz="0" w:space="0" w:color="auto"/>
        <w:left w:val="none" w:sz="0" w:space="0" w:color="auto"/>
        <w:bottom w:val="none" w:sz="0" w:space="0" w:color="auto"/>
        <w:right w:val="none" w:sz="0" w:space="0" w:color="auto"/>
      </w:divBdr>
    </w:div>
    <w:div w:id="1682780478">
      <w:bodyDiv w:val="1"/>
      <w:marLeft w:val="0"/>
      <w:marRight w:val="0"/>
      <w:marTop w:val="0"/>
      <w:marBottom w:val="0"/>
      <w:divBdr>
        <w:top w:val="none" w:sz="0" w:space="0" w:color="auto"/>
        <w:left w:val="none" w:sz="0" w:space="0" w:color="auto"/>
        <w:bottom w:val="none" w:sz="0" w:space="0" w:color="auto"/>
        <w:right w:val="none" w:sz="0" w:space="0" w:color="auto"/>
      </w:divBdr>
    </w:div>
    <w:div w:id="203306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FD9C-0D31-49A7-A642-14C46FFF4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User</cp:lastModifiedBy>
  <cp:revision>66</cp:revision>
  <cp:lastPrinted>2023-12-25T11:06:00Z</cp:lastPrinted>
  <dcterms:created xsi:type="dcterms:W3CDTF">2018-10-29T07:05:00Z</dcterms:created>
  <dcterms:modified xsi:type="dcterms:W3CDTF">2023-12-25T11:07:00Z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