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325D05" w:rsidRDefault="00325D05" w:rsidP="00221B21">
                            <w:pPr>
                              <w:pStyle w:val="msoaccenttext7"/>
                              <w:widowControl w:val="0"/>
                            </w:pPr>
                            <w:r>
                              <w:rPr>
                                <w:rFonts w:ascii="Arial" w:hAnsi="Arial" w:cs="Arial"/>
                                <w:i/>
                                <w:iCs/>
                                <w:sz w:val="16"/>
                                <w:szCs w:val="16"/>
                              </w:rPr>
                              <w:t>В</w:t>
                            </w:r>
                            <w:r w:rsidR="00D151ED">
                              <w:rPr>
                                <w:rFonts w:ascii="Arial" w:hAnsi="Arial" w:cs="Arial"/>
                                <w:i/>
                                <w:iCs/>
                                <w:sz w:val="16"/>
                                <w:szCs w:val="16"/>
                              </w:rPr>
                              <w:t>ыпуск № 3(833)      19</w:t>
                            </w:r>
                            <w:r>
                              <w:rPr>
                                <w:rFonts w:ascii="Arial" w:hAnsi="Arial" w:cs="Arial"/>
                                <w:i/>
                                <w:iCs/>
                                <w:sz w:val="16"/>
                                <w:szCs w:val="16"/>
                              </w:rPr>
                              <w:t xml:space="preserve"> </w:t>
                            </w:r>
                            <w:r w:rsidR="0034482E">
                              <w:rPr>
                                <w:rFonts w:ascii="Arial" w:hAnsi="Arial" w:cs="Arial"/>
                                <w:i/>
                                <w:iCs/>
                                <w:sz w:val="16"/>
                                <w:szCs w:val="16"/>
                              </w:rPr>
                              <w:t>января  2024</w:t>
                            </w:r>
                            <w:r>
                              <w:rPr>
                                <w:rFonts w:ascii="Arial" w:hAnsi="Arial" w:cs="Arial"/>
                                <w:i/>
                                <w:iCs/>
                                <w:sz w:val="16"/>
                                <w:szCs w:val="16"/>
                              </w:rPr>
                              <w:t xml:space="preserve"> г.</w:t>
                            </w:r>
                          </w:p>
                          <w:p w:rsidR="00325D05" w:rsidRDefault="00325D05" w:rsidP="00221B21">
                            <w:pPr>
                              <w:widowControl w:val="0"/>
                            </w:pPr>
                          </w:p>
                          <w:p w:rsidR="00325D05" w:rsidRPr="00221B21" w:rsidRDefault="00325D05"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325D05" w:rsidRDefault="00325D05" w:rsidP="00221B21">
                      <w:pPr>
                        <w:pStyle w:val="msoaccenttext7"/>
                        <w:widowControl w:val="0"/>
                      </w:pPr>
                      <w:r>
                        <w:rPr>
                          <w:rFonts w:ascii="Arial" w:hAnsi="Arial" w:cs="Arial"/>
                          <w:i/>
                          <w:iCs/>
                          <w:sz w:val="16"/>
                          <w:szCs w:val="16"/>
                        </w:rPr>
                        <w:t>В</w:t>
                      </w:r>
                      <w:r w:rsidR="00D151ED">
                        <w:rPr>
                          <w:rFonts w:ascii="Arial" w:hAnsi="Arial" w:cs="Arial"/>
                          <w:i/>
                          <w:iCs/>
                          <w:sz w:val="16"/>
                          <w:szCs w:val="16"/>
                        </w:rPr>
                        <w:t>ыпуск № 3(833)      19</w:t>
                      </w:r>
                      <w:r>
                        <w:rPr>
                          <w:rFonts w:ascii="Arial" w:hAnsi="Arial" w:cs="Arial"/>
                          <w:i/>
                          <w:iCs/>
                          <w:sz w:val="16"/>
                          <w:szCs w:val="16"/>
                        </w:rPr>
                        <w:t xml:space="preserve"> </w:t>
                      </w:r>
                      <w:r w:rsidR="0034482E">
                        <w:rPr>
                          <w:rFonts w:ascii="Arial" w:hAnsi="Arial" w:cs="Arial"/>
                          <w:i/>
                          <w:iCs/>
                          <w:sz w:val="16"/>
                          <w:szCs w:val="16"/>
                        </w:rPr>
                        <w:t>января  2024</w:t>
                      </w:r>
                      <w:r>
                        <w:rPr>
                          <w:rFonts w:ascii="Arial" w:hAnsi="Arial" w:cs="Arial"/>
                          <w:i/>
                          <w:iCs/>
                          <w:sz w:val="16"/>
                          <w:szCs w:val="16"/>
                        </w:rPr>
                        <w:t xml:space="preserve"> г.</w:t>
                      </w:r>
                    </w:p>
                    <w:p w:rsidR="00325D05" w:rsidRDefault="00325D05" w:rsidP="00221B21">
                      <w:pPr>
                        <w:widowControl w:val="0"/>
                      </w:pPr>
                    </w:p>
                    <w:p w:rsidR="00325D05" w:rsidRPr="00221B21" w:rsidRDefault="00325D05"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34482E" w:rsidRDefault="0034482E" w:rsidP="0034482E">
                            <w:pPr>
                              <w:shd w:val="clear" w:color="auto" w:fill="FFFFFF"/>
                              <w:autoSpaceDE w:val="0"/>
                              <w:jc w:val="center"/>
                              <w:rPr>
                                <w:b/>
                                <w:sz w:val="20"/>
                                <w:szCs w:val="18"/>
                              </w:rPr>
                            </w:pPr>
                            <w:r w:rsidRPr="0034482E">
                              <w:rPr>
                                <w:b/>
                                <w:sz w:val="20"/>
                                <w:szCs w:val="18"/>
                              </w:rPr>
                              <w:t>Городское поселение Агириш</w:t>
                            </w:r>
                          </w:p>
                          <w:p w:rsidR="0034482E" w:rsidRPr="0034482E" w:rsidRDefault="00D151ED" w:rsidP="0034482E">
                            <w:pPr>
                              <w:shd w:val="clear" w:color="auto" w:fill="FFFFFF"/>
                              <w:autoSpaceDE w:val="0"/>
                              <w:jc w:val="center"/>
                              <w:rPr>
                                <w:b/>
                                <w:sz w:val="20"/>
                                <w:szCs w:val="18"/>
                              </w:rPr>
                            </w:pPr>
                            <w:r>
                              <w:rPr>
                                <w:b/>
                                <w:sz w:val="20"/>
                                <w:szCs w:val="18"/>
                              </w:rPr>
                              <w:t>АДМИНИСТРАЦИЯ</w:t>
                            </w:r>
                          </w:p>
                          <w:p w:rsidR="0034482E" w:rsidRDefault="0034482E" w:rsidP="0034482E">
                            <w:pPr>
                              <w:shd w:val="clear" w:color="auto" w:fill="FFFFFF"/>
                              <w:autoSpaceDE w:val="0"/>
                              <w:jc w:val="center"/>
                              <w:rPr>
                                <w:b/>
                                <w:sz w:val="20"/>
                                <w:szCs w:val="18"/>
                              </w:rPr>
                            </w:pPr>
                            <w:r w:rsidRPr="0034482E">
                              <w:rPr>
                                <w:b/>
                                <w:sz w:val="20"/>
                                <w:szCs w:val="18"/>
                              </w:rPr>
                              <w:t>ПОСТАНОВЛЕНИЕ</w:t>
                            </w:r>
                          </w:p>
                          <w:p w:rsidR="0034482E" w:rsidRDefault="0034482E" w:rsidP="0034482E">
                            <w:pPr>
                              <w:shd w:val="clear" w:color="auto" w:fill="FFFFFF"/>
                              <w:autoSpaceDE w:val="0"/>
                              <w:jc w:val="center"/>
                              <w:rPr>
                                <w:b/>
                                <w:sz w:val="20"/>
                                <w:szCs w:val="18"/>
                              </w:rPr>
                            </w:pPr>
                          </w:p>
                          <w:p w:rsidR="00D151ED" w:rsidRPr="00D151ED" w:rsidRDefault="00D151ED" w:rsidP="00D151ED">
                            <w:pPr>
                              <w:jc w:val="both"/>
                              <w:rPr>
                                <w:bCs/>
                                <w:sz w:val="18"/>
                                <w:szCs w:val="22"/>
                                <w:lang w:eastAsia="en-US"/>
                              </w:rPr>
                            </w:pPr>
                            <w:r w:rsidRPr="00D151ED">
                              <w:rPr>
                                <w:bCs/>
                                <w:sz w:val="18"/>
                                <w:szCs w:val="22"/>
                                <w:lang w:eastAsia="en-US"/>
                              </w:rPr>
                              <w:t xml:space="preserve">«19» января 2024 г.                                                                                 </w:t>
                            </w:r>
                            <w:r w:rsidRPr="00D151ED">
                              <w:rPr>
                                <w:bCs/>
                                <w:sz w:val="18"/>
                                <w:szCs w:val="22"/>
                                <w:lang w:eastAsia="en-US"/>
                              </w:rPr>
                              <w:tab/>
                            </w:r>
                            <w:r w:rsidRPr="00D151ED">
                              <w:rPr>
                                <w:bCs/>
                                <w:sz w:val="18"/>
                                <w:szCs w:val="22"/>
                                <w:lang w:eastAsia="en-US"/>
                              </w:rPr>
                              <w:tab/>
                              <w:t xml:space="preserve">    № 6</w:t>
                            </w: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r w:rsidRPr="00D151ED">
                              <w:rPr>
                                <w:bCs/>
                                <w:sz w:val="18"/>
                                <w:szCs w:val="22"/>
                                <w:lang w:eastAsia="en-US"/>
                              </w:rPr>
                              <w:t xml:space="preserve">О внесении изменений в постановление администрации </w:t>
                            </w:r>
                          </w:p>
                          <w:p w:rsidR="00D151ED" w:rsidRPr="00D151ED" w:rsidRDefault="00D151ED" w:rsidP="00D151ED">
                            <w:pPr>
                              <w:jc w:val="both"/>
                              <w:rPr>
                                <w:bCs/>
                                <w:sz w:val="18"/>
                                <w:szCs w:val="22"/>
                                <w:lang w:eastAsia="en-US"/>
                              </w:rPr>
                            </w:pPr>
                            <w:r w:rsidRPr="00D151ED">
                              <w:rPr>
                                <w:bCs/>
                                <w:sz w:val="18"/>
                                <w:szCs w:val="22"/>
                                <w:lang w:eastAsia="en-US"/>
                              </w:rPr>
                              <w:t>городского поселения Агириш от 09.02.2017 № 41 «О создании</w:t>
                            </w:r>
                          </w:p>
                          <w:p w:rsidR="00D151ED" w:rsidRPr="00D151ED" w:rsidRDefault="00D151ED" w:rsidP="00D151ED">
                            <w:pPr>
                              <w:jc w:val="both"/>
                              <w:rPr>
                                <w:bCs/>
                                <w:sz w:val="18"/>
                                <w:szCs w:val="22"/>
                                <w:lang w:eastAsia="en-US"/>
                              </w:rPr>
                            </w:pPr>
                            <w:r w:rsidRPr="00D151ED">
                              <w:rPr>
                                <w:bCs/>
                                <w:sz w:val="18"/>
                                <w:szCs w:val="22"/>
                                <w:lang w:eastAsia="en-US"/>
                              </w:rPr>
                              <w:t xml:space="preserve">межведомственной комиссии по признанию помещения </w:t>
                            </w:r>
                            <w:proofErr w:type="gramStart"/>
                            <w:r w:rsidRPr="00D151ED">
                              <w:rPr>
                                <w:bCs/>
                                <w:sz w:val="18"/>
                                <w:szCs w:val="22"/>
                                <w:lang w:eastAsia="en-US"/>
                              </w:rPr>
                              <w:t>жилым</w:t>
                            </w:r>
                            <w:proofErr w:type="gramEnd"/>
                          </w:p>
                          <w:p w:rsidR="00D151ED" w:rsidRPr="00D151ED" w:rsidRDefault="00D151ED" w:rsidP="00D151ED">
                            <w:pPr>
                              <w:jc w:val="both"/>
                              <w:rPr>
                                <w:bCs/>
                                <w:sz w:val="18"/>
                                <w:szCs w:val="22"/>
                                <w:lang w:eastAsia="en-US"/>
                              </w:rPr>
                            </w:pPr>
                            <w:r w:rsidRPr="00D151ED">
                              <w:rPr>
                                <w:bCs/>
                                <w:sz w:val="18"/>
                                <w:szCs w:val="22"/>
                                <w:lang w:eastAsia="en-US"/>
                              </w:rPr>
                              <w:t xml:space="preserve">помещением, жилого помещения пригодным (непригодным) </w:t>
                            </w:r>
                          </w:p>
                          <w:p w:rsidR="00D151ED" w:rsidRPr="00D151ED" w:rsidRDefault="00D151ED" w:rsidP="00D151ED">
                            <w:pPr>
                              <w:jc w:val="both"/>
                              <w:rPr>
                                <w:bCs/>
                                <w:sz w:val="18"/>
                                <w:szCs w:val="22"/>
                                <w:lang w:eastAsia="en-US"/>
                              </w:rPr>
                            </w:pPr>
                            <w:r w:rsidRPr="00D151ED">
                              <w:rPr>
                                <w:bCs/>
                                <w:sz w:val="18"/>
                                <w:szCs w:val="22"/>
                                <w:lang w:eastAsia="en-US"/>
                              </w:rPr>
                              <w:t>для проживания и многоквартирного дома аварийным и подлежащим</w:t>
                            </w:r>
                          </w:p>
                          <w:p w:rsidR="00D151ED" w:rsidRPr="00D151ED" w:rsidRDefault="00D151ED" w:rsidP="00D151ED">
                            <w:pPr>
                              <w:jc w:val="both"/>
                              <w:rPr>
                                <w:bCs/>
                                <w:sz w:val="18"/>
                                <w:szCs w:val="22"/>
                                <w:lang w:eastAsia="en-US"/>
                              </w:rPr>
                            </w:pPr>
                            <w:r w:rsidRPr="00D151ED">
                              <w:rPr>
                                <w:bCs/>
                                <w:sz w:val="18"/>
                                <w:szCs w:val="22"/>
                                <w:lang w:eastAsia="en-US"/>
                              </w:rPr>
                              <w:t xml:space="preserve">сносу или реконструкции, </w:t>
                            </w:r>
                            <w:proofErr w:type="gramStart"/>
                            <w:r w:rsidRPr="00D151ED">
                              <w:rPr>
                                <w:bCs/>
                                <w:sz w:val="18"/>
                                <w:szCs w:val="22"/>
                                <w:lang w:eastAsia="en-US"/>
                              </w:rPr>
                              <w:t>расположенных</w:t>
                            </w:r>
                            <w:proofErr w:type="gramEnd"/>
                            <w:r w:rsidRPr="00D151ED">
                              <w:rPr>
                                <w:bCs/>
                                <w:sz w:val="18"/>
                                <w:szCs w:val="22"/>
                                <w:lang w:eastAsia="en-US"/>
                              </w:rPr>
                              <w:t xml:space="preserve"> на территории</w:t>
                            </w:r>
                          </w:p>
                          <w:p w:rsidR="00D151ED" w:rsidRPr="00D151ED" w:rsidRDefault="00D151ED" w:rsidP="00D151ED">
                            <w:pPr>
                              <w:jc w:val="both"/>
                              <w:rPr>
                                <w:bCs/>
                                <w:sz w:val="18"/>
                                <w:szCs w:val="22"/>
                                <w:lang w:eastAsia="en-US"/>
                              </w:rPr>
                            </w:pPr>
                            <w:r w:rsidRPr="00D151ED">
                              <w:rPr>
                                <w:bCs/>
                                <w:sz w:val="18"/>
                                <w:szCs w:val="22"/>
                                <w:lang w:eastAsia="en-US"/>
                              </w:rPr>
                              <w:t>городского поселения Агириш»</w:t>
                            </w: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r w:rsidRPr="00D151ED">
                              <w:rPr>
                                <w:bCs/>
                                <w:sz w:val="18"/>
                                <w:szCs w:val="22"/>
                                <w:lang w:eastAsia="en-US"/>
                              </w:rPr>
                              <w:t>В соответствии со ст.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городского поселения Агириш постановляю</w:t>
                            </w:r>
                            <w:r w:rsidRPr="00D151ED">
                              <w:rPr>
                                <w:b/>
                                <w:bCs/>
                                <w:sz w:val="18"/>
                                <w:szCs w:val="22"/>
                                <w:lang w:eastAsia="en-US"/>
                              </w:rPr>
                              <w:t>:</w:t>
                            </w:r>
                            <w:r w:rsidRPr="00D151ED">
                              <w:rPr>
                                <w:bCs/>
                                <w:sz w:val="18"/>
                                <w:szCs w:val="22"/>
                                <w:lang w:eastAsia="en-US"/>
                              </w:rPr>
                              <w:t xml:space="preserve"> </w:t>
                            </w:r>
                          </w:p>
                          <w:p w:rsidR="00D151ED" w:rsidRPr="00D151ED" w:rsidRDefault="00D151ED" w:rsidP="00D151ED">
                            <w:pPr>
                              <w:jc w:val="both"/>
                              <w:rPr>
                                <w:bCs/>
                                <w:sz w:val="18"/>
                                <w:szCs w:val="22"/>
                                <w:lang w:eastAsia="en-US"/>
                              </w:rPr>
                            </w:pPr>
                            <w:r w:rsidRPr="00D151ED">
                              <w:rPr>
                                <w:bCs/>
                                <w:sz w:val="18"/>
                                <w:szCs w:val="22"/>
                                <w:lang w:eastAsia="en-US"/>
                              </w:rPr>
                              <w:t xml:space="preserve">1. Внести в постановление администрации городского поселения Агириш от 09.02.2017 № 41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roofErr w:type="gramStart"/>
                            <w:r w:rsidRPr="00D151ED">
                              <w:rPr>
                                <w:bCs/>
                                <w:sz w:val="18"/>
                                <w:szCs w:val="22"/>
                                <w:lang w:eastAsia="en-US"/>
                              </w:rPr>
                              <w:t>расположенных</w:t>
                            </w:r>
                            <w:proofErr w:type="gramEnd"/>
                            <w:r w:rsidRPr="00D151ED">
                              <w:rPr>
                                <w:bCs/>
                                <w:sz w:val="18"/>
                                <w:szCs w:val="22"/>
                                <w:lang w:eastAsia="en-US"/>
                              </w:rPr>
                              <w:t xml:space="preserve"> на территории городского поселения Агириш» следующие изменения:</w:t>
                            </w:r>
                          </w:p>
                          <w:p w:rsidR="00D151ED" w:rsidRPr="00D151ED" w:rsidRDefault="00D151ED" w:rsidP="00D151ED">
                            <w:pPr>
                              <w:jc w:val="both"/>
                              <w:rPr>
                                <w:bCs/>
                                <w:sz w:val="18"/>
                                <w:szCs w:val="22"/>
                                <w:lang w:eastAsia="en-US"/>
                              </w:rPr>
                            </w:pPr>
                            <w:r w:rsidRPr="00D151ED">
                              <w:rPr>
                                <w:bCs/>
                                <w:sz w:val="18"/>
                                <w:szCs w:val="22"/>
                                <w:lang w:eastAsia="en-US"/>
                              </w:rPr>
                              <w:t xml:space="preserve">1.1. Приложение 1 изложить в новой редакции согласно приложению к настоящему постановлению. </w:t>
                            </w:r>
                          </w:p>
                          <w:p w:rsidR="00D151ED" w:rsidRPr="00D151ED" w:rsidRDefault="00D151ED" w:rsidP="00D151ED">
                            <w:pPr>
                              <w:jc w:val="both"/>
                              <w:rPr>
                                <w:bCs/>
                                <w:sz w:val="18"/>
                                <w:szCs w:val="22"/>
                                <w:lang w:eastAsia="en-US"/>
                              </w:rPr>
                            </w:pPr>
                            <w:r w:rsidRPr="00D151ED">
                              <w:rPr>
                                <w:bCs/>
                                <w:sz w:val="18"/>
                                <w:szCs w:val="22"/>
                                <w:lang w:eastAsia="en-US"/>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51ED" w:rsidRPr="00D151ED" w:rsidRDefault="00D151ED" w:rsidP="00D151ED">
                            <w:pPr>
                              <w:jc w:val="both"/>
                              <w:rPr>
                                <w:bCs/>
                                <w:sz w:val="18"/>
                                <w:szCs w:val="22"/>
                                <w:lang w:eastAsia="en-US"/>
                              </w:rPr>
                            </w:pPr>
                            <w:r w:rsidRPr="00D151ED">
                              <w:rPr>
                                <w:bCs/>
                                <w:sz w:val="18"/>
                                <w:szCs w:val="22"/>
                                <w:lang w:eastAsia="en-US"/>
                              </w:rPr>
                              <w:t>3. Настоящее постановление вступает в силу с момента подписания.</w:t>
                            </w:r>
                          </w:p>
                          <w:p w:rsidR="00D151ED" w:rsidRPr="00D151ED" w:rsidRDefault="00D151ED" w:rsidP="00D151ED">
                            <w:pPr>
                              <w:jc w:val="both"/>
                              <w:rPr>
                                <w:bCs/>
                                <w:sz w:val="18"/>
                                <w:szCs w:val="22"/>
                                <w:lang w:eastAsia="en-US"/>
                              </w:rPr>
                            </w:pPr>
                            <w:r w:rsidRPr="00D151ED">
                              <w:rPr>
                                <w:bCs/>
                                <w:sz w:val="18"/>
                                <w:szCs w:val="22"/>
                                <w:lang w:eastAsia="en-US"/>
                              </w:rPr>
                              <w:t>4. Контроль исполнения настоящего постановления оставляю за собой.</w:t>
                            </w: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r w:rsidRPr="00D151ED">
                              <w:rPr>
                                <w:bCs/>
                                <w:sz w:val="18"/>
                                <w:szCs w:val="22"/>
                                <w:lang w:eastAsia="en-US"/>
                              </w:rPr>
                              <w:t xml:space="preserve"> Глава городского поселения Агириш</w:t>
                            </w:r>
                            <w:r w:rsidRPr="00D151ED">
                              <w:rPr>
                                <w:bCs/>
                                <w:sz w:val="18"/>
                                <w:szCs w:val="22"/>
                                <w:lang w:eastAsia="en-US"/>
                              </w:rPr>
                              <w:tab/>
                            </w:r>
                            <w:r w:rsidRPr="00D151ED">
                              <w:rPr>
                                <w:bCs/>
                                <w:sz w:val="18"/>
                                <w:szCs w:val="22"/>
                                <w:lang w:eastAsia="en-US"/>
                              </w:rPr>
                              <w:tab/>
                              <w:t xml:space="preserve">                                         И.В. Ермолаева</w:t>
                            </w:r>
                          </w:p>
                          <w:p w:rsidR="0034482E" w:rsidRPr="0034482E" w:rsidRDefault="0034482E" w:rsidP="0034482E">
                            <w:pPr>
                              <w:jc w:val="both"/>
                              <w:rPr>
                                <w:color w:val="000000"/>
                              </w:rPr>
                            </w:pPr>
                          </w:p>
                          <w:p w:rsidR="0034482E" w:rsidRPr="0034482E" w:rsidRDefault="0034482E" w:rsidP="0034482E">
                            <w:pPr>
                              <w:shd w:val="clear" w:color="auto" w:fill="FFFFFF"/>
                              <w:autoSpaceDE w:val="0"/>
                              <w:jc w:val="center"/>
                              <w:rPr>
                                <w:b/>
                                <w:sz w:val="2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325D05" w:rsidRPr="0034482E" w:rsidRDefault="0034482E" w:rsidP="0034482E">
                      <w:pPr>
                        <w:shd w:val="clear" w:color="auto" w:fill="FFFFFF"/>
                        <w:autoSpaceDE w:val="0"/>
                        <w:jc w:val="center"/>
                        <w:rPr>
                          <w:b/>
                          <w:sz w:val="20"/>
                          <w:szCs w:val="18"/>
                        </w:rPr>
                      </w:pPr>
                      <w:r w:rsidRPr="0034482E">
                        <w:rPr>
                          <w:b/>
                          <w:sz w:val="20"/>
                          <w:szCs w:val="18"/>
                        </w:rPr>
                        <w:t>Городское поселение Агириш</w:t>
                      </w:r>
                    </w:p>
                    <w:p w:rsidR="0034482E" w:rsidRPr="0034482E" w:rsidRDefault="00D151ED" w:rsidP="0034482E">
                      <w:pPr>
                        <w:shd w:val="clear" w:color="auto" w:fill="FFFFFF"/>
                        <w:autoSpaceDE w:val="0"/>
                        <w:jc w:val="center"/>
                        <w:rPr>
                          <w:b/>
                          <w:sz w:val="20"/>
                          <w:szCs w:val="18"/>
                        </w:rPr>
                      </w:pPr>
                      <w:r>
                        <w:rPr>
                          <w:b/>
                          <w:sz w:val="20"/>
                          <w:szCs w:val="18"/>
                        </w:rPr>
                        <w:t>АДМИНИСТРАЦИЯ</w:t>
                      </w:r>
                    </w:p>
                    <w:p w:rsidR="0034482E" w:rsidRDefault="0034482E" w:rsidP="0034482E">
                      <w:pPr>
                        <w:shd w:val="clear" w:color="auto" w:fill="FFFFFF"/>
                        <w:autoSpaceDE w:val="0"/>
                        <w:jc w:val="center"/>
                        <w:rPr>
                          <w:b/>
                          <w:sz w:val="20"/>
                          <w:szCs w:val="18"/>
                        </w:rPr>
                      </w:pPr>
                      <w:r w:rsidRPr="0034482E">
                        <w:rPr>
                          <w:b/>
                          <w:sz w:val="20"/>
                          <w:szCs w:val="18"/>
                        </w:rPr>
                        <w:t>ПОСТАНОВЛЕНИЕ</w:t>
                      </w:r>
                    </w:p>
                    <w:p w:rsidR="0034482E" w:rsidRDefault="0034482E" w:rsidP="0034482E">
                      <w:pPr>
                        <w:shd w:val="clear" w:color="auto" w:fill="FFFFFF"/>
                        <w:autoSpaceDE w:val="0"/>
                        <w:jc w:val="center"/>
                        <w:rPr>
                          <w:b/>
                          <w:sz w:val="20"/>
                          <w:szCs w:val="18"/>
                        </w:rPr>
                      </w:pPr>
                    </w:p>
                    <w:p w:rsidR="00D151ED" w:rsidRPr="00D151ED" w:rsidRDefault="00D151ED" w:rsidP="00D151ED">
                      <w:pPr>
                        <w:jc w:val="both"/>
                        <w:rPr>
                          <w:bCs/>
                          <w:sz w:val="18"/>
                          <w:szCs w:val="22"/>
                          <w:lang w:eastAsia="en-US"/>
                        </w:rPr>
                      </w:pPr>
                      <w:r w:rsidRPr="00D151ED">
                        <w:rPr>
                          <w:bCs/>
                          <w:sz w:val="18"/>
                          <w:szCs w:val="22"/>
                          <w:lang w:eastAsia="en-US"/>
                        </w:rPr>
                        <w:t xml:space="preserve">«19» января 2024 г.                                                                                 </w:t>
                      </w:r>
                      <w:r w:rsidRPr="00D151ED">
                        <w:rPr>
                          <w:bCs/>
                          <w:sz w:val="18"/>
                          <w:szCs w:val="22"/>
                          <w:lang w:eastAsia="en-US"/>
                        </w:rPr>
                        <w:tab/>
                      </w:r>
                      <w:r w:rsidRPr="00D151ED">
                        <w:rPr>
                          <w:bCs/>
                          <w:sz w:val="18"/>
                          <w:szCs w:val="22"/>
                          <w:lang w:eastAsia="en-US"/>
                        </w:rPr>
                        <w:tab/>
                        <w:t xml:space="preserve">    № 6</w:t>
                      </w: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r w:rsidRPr="00D151ED">
                        <w:rPr>
                          <w:bCs/>
                          <w:sz w:val="18"/>
                          <w:szCs w:val="22"/>
                          <w:lang w:eastAsia="en-US"/>
                        </w:rPr>
                        <w:t xml:space="preserve">О внесении изменений в постановление администрации </w:t>
                      </w:r>
                    </w:p>
                    <w:p w:rsidR="00D151ED" w:rsidRPr="00D151ED" w:rsidRDefault="00D151ED" w:rsidP="00D151ED">
                      <w:pPr>
                        <w:jc w:val="both"/>
                        <w:rPr>
                          <w:bCs/>
                          <w:sz w:val="18"/>
                          <w:szCs w:val="22"/>
                          <w:lang w:eastAsia="en-US"/>
                        </w:rPr>
                      </w:pPr>
                      <w:r w:rsidRPr="00D151ED">
                        <w:rPr>
                          <w:bCs/>
                          <w:sz w:val="18"/>
                          <w:szCs w:val="22"/>
                          <w:lang w:eastAsia="en-US"/>
                        </w:rPr>
                        <w:t>городского поселения Агириш от 09.02.2017 № 41 «О создании</w:t>
                      </w:r>
                    </w:p>
                    <w:p w:rsidR="00D151ED" w:rsidRPr="00D151ED" w:rsidRDefault="00D151ED" w:rsidP="00D151ED">
                      <w:pPr>
                        <w:jc w:val="both"/>
                        <w:rPr>
                          <w:bCs/>
                          <w:sz w:val="18"/>
                          <w:szCs w:val="22"/>
                          <w:lang w:eastAsia="en-US"/>
                        </w:rPr>
                      </w:pPr>
                      <w:r w:rsidRPr="00D151ED">
                        <w:rPr>
                          <w:bCs/>
                          <w:sz w:val="18"/>
                          <w:szCs w:val="22"/>
                          <w:lang w:eastAsia="en-US"/>
                        </w:rPr>
                        <w:t xml:space="preserve">межведомственной комиссии по признанию помещения </w:t>
                      </w:r>
                      <w:proofErr w:type="gramStart"/>
                      <w:r w:rsidRPr="00D151ED">
                        <w:rPr>
                          <w:bCs/>
                          <w:sz w:val="18"/>
                          <w:szCs w:val="22"/>
                          <w:lang w:eastAsia="en-US"/>
                        </w:rPr>
                        <w:t>жилым</w:t>
                      </w:r>
                      <w:proofErr w:type="gramEnd"/>
                    </w:p>
                    <w:p w:rsidR="00D151ED" w:rsidRPr="00D151ED" w:rsidRDefault="00D151ED" w:rsidP="00D151ED">
                      <w:pPr>
                        <w:jc w:val="both"/>
                        <w:rPr>
                          <w:bCs/>
                          <w:sz w:val="18"/>
                          <w:szCs w:val="22"/>
                          <w:lang w:eastAsia="en-US"/>
                        </w:rPr>
                      </w:pPr>
                      <w:r w:rsidRPr="00D151ED">
                        <w:rPr>
                          <w:bCs/>
                          <w:sz w:val="18"/>
                          <w:szCs w:val="22"/>
                          <w:lang w:eastAsia="en-US"/>
                        </w:rPr>
                        <w:t xml:space="preserve">помещением, жилого помещения пригодным (непригодным) </w:t>
                      </w:r>
                    </w:p>
                    <w:p w:rsidR="00D151ED" w:rsidRPr="00D151ED" w:rsidRDefault="00D151ED" w:rsidP="00D151ED">
                      <w:pPr>
                        <w:jc w:val="both"/>
                        <w:rPr>
                          <w:bCs/>
                          <w:sz w:val="18"/>
                          <w:szCs w:val="22"/>
                          <w:lang w:eastAsia="en-US"/>
                        </w:rPr>
                      </w:pPr>
                      <w:r w:rsidRPr="00D151ED">
                        <w:rPr>
                          <w:bCs/>
                          <w:sz w:val="18"/>
                          <w:szCs w:val="22"/>
                          <w:lang w:eastAsia="en-US"/>
                        </w:rPr>
                        <w:t>для проживания и многоквартирного дома аварийным и подлежащим</w:t>
                      </w:r>
                    </w:p>
                    <w:p w:rsidR="00D151ED" w:rsidRPr="00D151ED" w:rsidRDefault="00D151ED" w:rsidP="00D151ED">
                      <w:pPr>
                        <w:jc w:val="both"/>
                        <w:rPr>
                          <w:bCs/>
                          <w:sz w:val="18"/>
                          <w:szCs w:val="22"/>
                          <w:lang w:eastAsia="en-US"/>
                        </w:rPr>
                      </w:pPr>
                      <w:r w:rsidRPr="00D151ED">
                        <w:rPr>
                          <w:bCs/>
                          <w:sz w:val="18"/>
                          <w:szCs w:val="22"/>
                          <w:lang w:eastAsia="en-US"/>
                        </w:rPr>
                        <w:t xml:space="preserve">сносу или реконструкции, </w:t>
                      </w:r>
                      <w:proofErr w:type="gramStart"/>
                      <w:r w:rsidRPr="00D151ED">
                        <w:rPr>
                          <w:bCs/>
                          <w:sz w:val="18"/>
                          <w:szCs w:val="22"/>
                          <w:lang w:eastAsia="en-US"/>
                        </w:rPr>
                        <w:t>расположенных</w:t>
                      </w:r>
                      <w:proofErr w:type="gramEnd"/>
                      <w:r w:rsidRPr="00D151ED">
                        <w:rPr>
                          <w:bCs/>
                          <w:sz w:val="18"/>
                          <w:szCs w:val="22"/>
                          <w:lang w:eastAsia="en-US"/>
                        </w:rPr>
                        <w:t xml:space="preserve"> на территории</w:t>
                      </w:r>
                    </w:p>
                    <w:p w:rsidR="00D151ED" w:rsidRPr="00D151ED" w:rsidRDefault="00D151ED" w:rsidP="00D151ED">
                      <w:pPr>
                        <w:jc w:val="both"/>
                        <w:rPr>
                          <w:bCs/>
                          <w:sz w:val="18"/>
                          <w:szCs w:val="22"/>
                          <w:lang w:eastAsia="en-US"/>
                        </w:rPr>
                      </w:pPr>
                      <w:r w:rsidRPr="00D151ED">
                        <w:rPr>
                          <w:bCs/>
                          <w:sz w:val="18"/>
                          <w:szCs w:val="22"/>
                          <w:lang w:eastAsia="en-US"/>
                        </w:rPr>
                        <w:t>городского поселения Агириш»</w:t>
                      </w: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r w:rsidRPr="00D151ED">
                        <w:rPr>
                          <w:bCs/>
                          <w:sz w:val="18"/>
                          <w:szCs w:val="22"/>
                          <w:lang w:eastAsia="en-US"/>
                        </w:rPr>
                        <w:t>В соответствии со ст.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городского поселения Агириш постановляю</w:t>
                      </w:r>
                      <w:r w:rsidRPr="00D151ED">
                        <w:rPr>
                          <w:b/>
                          <w:bCs/>
                          <w:sz w:val="18"/>
                          <w:szCs w:val="22"/>
                          <w:lang w:eastAsia="en-US"/>
                        </w:rPr>
                        <w:t>:</w:t>
                      </w:r>
                      <w:r w:rsidRPr="00D151ED">
                        <w:rPr>
                          <w:bCs/>
                          <w:sz w:val="18"/>
                          <w:szCs w:val="22"/>
                          <w:lang w:eastAsia="en-US"/>
                        </w:rPr>
                        <w:t xml:space="preserve"> </w:t>
                      </w:r>
                    </w:p>
                    <w:p w:rsidR="00D151ED" w:rsidRPr="00D151ED" w:rsidRDefault="00D151ED" w:rsidP="00D151ED">
                      <w:pPr>
                        <w:jc w:val="both"/>
                        <w:rPr>
                          <w:bCs/>
                          <w:sz w:val="18"/>
                          <w:szCs w:val="22"/>
                          <w:lang w:eastAsia="en-US"/>
                        </w:rPr>
                      </w:pPr>
                      <w:r w:rsidRPr="00D151ED">
                        <w:rPr>
                          <w:bCs/>
                          <w:sz w:val="18"/>
                          <w:szCs w:val="22"/>
                          <w:lang w:eastAsia="en-US"/>
                        </w:rPr>
                        <w:t xml:space="preserve">1. Внести в постановление администрации городского поселения Агириш от 09.02.2017 № 41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roofErr w:type="gramStart"/>
                      <w:r w:rsidRPr="00D151ED">
                        <w:rPr>
                          <w:bCs/>
                          <w:sz w:val="18"/>
                          <w:szCs w:val="22"/>
                          <w:lang w:eastAsia="en-US"/>
                        </w:rPr>
                        <w:t>расположенных</w:t>
                      </w:r>
                      <w:proofErr w:type="gramEnd"/>
                      <w:r w:rsidRPr="00D151ED">
                        <w:rPr>
                          <w:bCs/>
                          <w:sz w:val="18"/>
                          <w:szCs w:val="22"/>
                          <w:lang w:eastAsia="en-US"/>
                        </w:rPr>
                        <w:t xml:space="preserve"> на территории городского поселения Агириш» следующие изменения:</w:t>
                      </w:r>
                    </w:p>
                    <w:p w:rsidR="00D151ED" w:rsidRPr="00D151ED" w:rsidRDefault="00D151ED" w:rsidP="00D151ED">
                      <w:pPr>
                        <w:jc w:val="both"/>
                        <w:rPr>
                          <w:bCs/>
                          <w:sz w:val="18"/>
                          <w:szCs w:val="22"/>
                          <w:lang w:eastAsia="en-US"/>
                        </w:rPr>
                      </w:pPr>
                      <w:r w:rsidRPr="00D151ED">
                        <w:rPr>
                          <w:bCs/>
                          <w:sz w:val="18"/>
                          <w:szCs w:val="22"/>
                          <w:lang w:eastAsia="en-US"/>
                        </w:rPr>
                        <w:t xml:space="preserve">1.1. Приложение 1 изложить в новой редакции согласно приложению к настоящему постановлению. </w:t>
                      </w:r>
                    </w:p>
                    <w:p w:rsidR="00D151ED" w:rsidRPr="00D151ED" w:rsidRDefault="00D151ED" w:rsidP="00D151ED">
                      <w:pPr>
                        <w:jc w:val="both"/>
                        <w:rPr>
                          <w:bCs/>
                          <w:sz w:val="18"/>
                          <w:szCs w:val="22"/>
                          <w:lang w:eastAsia="en-US"/>
                        </w:rPr>
                      </w:pPr>
                      <w:r w:rsidRPr="00D151ED">
                        <w:rPr>
                          <w:bCs/>
                          <w:sz w:val="18"/>
                          <w:szCs w:val="22"/>
                          <w:lang w:eastAsia="en-US"/>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51ED" w:rsidRPr="00D151ED" w:rsidRDefault="00D151ED" w:rsidP="00D151ED">
                      <w:pPr>
                        <w:jc w:val="both"/>
                        <w:rPr>
                          <w:bCs/>
                          <w:sz w:val="18"/>
                          <w:szCs w:val="22"/>
                          <w:lang w:eastAsia="en-US"/>
                        </w:rPr>
                      </w:pPr>
                      <w:r w:rsidRPr="00D151ED">
                        <w:rPr>
                          <w:bCs/>
                          <w:sz w:val="18"/>
                          <w:szCs w:val="22"/>
                          <w:lang w:eastAsia="en-US"/>
                        </w:rPr>
                        <w:t>3. Настоящее постановление вступает в силу с момента подписания.</w:t>
                      </w:r>
                    </w:p>
                    <w:p w:rsidR="00D151ED" w:rsidRPr="00D151ED" w:rsidRDefault="00D151ED" w:rsidP="00D151ED">
                      <w:pPr>
                        <w:jc w:val="both"/>
                        <w:rPr>
                          <w:bCs/>
                          <w:sz w:val="18"/>
                          <w:szCs w:val="22"/>
                          <w:lang w:eastAsia="en-US"/>
                        </w:rPr>
                      </w:pPr>
                      <w:r w:rsidRPr="00D151ED">
                        <w:rPr>
                          <w:bCs/>
                          <w:sz w:val="18"/>
                          <w:szCs w:val="22"/>
                          <w:lang w:eastAsia="en-US"/>
                        </w:rPr>
                        <w:t>4. Контроль исполнения настоящего постановления оставляю за собой.</w:t>
                      </w: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p>
                    <w:p w:rsidR="00D151ED" w:rsidRPr="00D151ED" w:rsidRDefault="00D151ED" w:rsidP="00D151ED">
                      <w:pPr>
                        <w:jc w:val="both"/>
                        <w:rPr>
                          <w:bCs/>
                          <w:sz w:val="18"/>
                          <w:szCs w:val="22"/>
                          <w:lang w:eastAsia="en-US"/>
                        </w:rPr>
                      </w:pPr>
                      <w:r w:rsidRPr="00D151ED">
                        <w:rPr>
                          <w:bCs/>
                          <w:sz w:val="18"/>
                          <w:szCs w:val="22"/>
                          <w:lang w:eastAsia="en-US"/>
                        </w:rPr>
                        <w:t xml:space="preserve"> Глава городского поселения Агириш</w:t>
                      </w:r>
                      <w:r w:rsidRPr="00D151ED">
                        <w:rPr>
                          <w:bCs/>
                          <w:sz w:val="18"/>
                          <w:szCs w:val="22"/>
                          <w:lang w:eastAsia="en-US"/>
                        </w:rPr>
                        <w:tab/>
                      </w:r>
                      <w:r w:rsidRPr="00D151ED">
                        <w:rPr>
                          <w:bCs/>
                          <w:sz w:val="18"/>
                          <w:szCs w:val="22"/>
                          <w:lang w:eastAsia="en-US"/>
                        </w:rPr>
                        <w:tab/>
                        <w:t xml:space="preserve">                                         И.В. Ермолаева</w:t>
                      </w:r>
                    </w:p>
                    <w:p w:rsidR="0034482E" w:rsidRPr="0034482E" w:rsidRDefault="0034482E" w:rsidP="0034482E">
                      <w:pPr>
                        <w:jc w:val="both"/>
                        <w:rPr>
                          <w:color w:val="000000"/>
                        </w:rPr>
                      </w:pPr>
                    </w:p>
                    <w:p w:rsidR="0034482E" w:rsidRPr="0034482E" w:rsidRDefault="0034482E" w:rsidP="0034482E">
                      <w:pPr>
                        <w:shd w:val="clear" w:color="auto" w:fill="FFFFFF"/>
                        <w:autoSpaceDE w:val="0"/>
                        <w:jc w:val="center"/>
                        <w:rPr>
                          <w:b/>
                          <w:sz w:val="20"/>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34482E" w:rsidP="00B50AB0">
      <w:bookmarkStart w:id="0" w:name="RANGE!A1:C44"/>
      <w:bookmarkStart w:id="1" w:name="sub_3333"/>
      <w:bookmarkEnd w:id="0"/>
      <w:r w:rsidRPr="0034482E">
        <w:rPr>
          <w:sz w:val="20"/>
        </w:rPr>
        <w:t xml:space="preserve">Постановление </w:t>
      </w:r>
      <w:r w:rsidR="00D151ED">
        <w:rPr>
          <w:sz w:val="20"/>
        </w:rPr>
        <w:t>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151ED" w:rsidRPr="00D151ED" w:rsidRDefault="00D151ED" w:rsidP="00D151ED">
      <w:pPr>
        <w:ind w:left="6521"/>
        <w:jc w:val="both"/>
        <w:rPr>
          <w:sz w:val="20"/>
          <w:szCs w:val="20"/>
        </w:rPr>
      </w:pPr>
      <w:bookmarkStart w:id="2" w:name="P004D"/>
      <w:bookmarkStart w:id="3" w:name="P02E8"/>
      <w:bookmarkEnd w:id="1"/>
      <w:bookmarkEnd w:id="2"/>
      <w:bookmarkEnd w:id="3"/>
      <w:r w:rsidRPr="00D151ED">
        <w:rPr>
          <w:sz w:val="20"/>
          <w:szCs w:val="20"/>
        </w:rPr>
        <w:lastRenderedPageBreak/>
        <w:t>Приложение 1</w:t>
      </w:r>
    </w:p>
    <w:p w:rsidR="00D151ED" w:rsidRPr="00D151ED" w:rsidRDefault="00D151ED" w:rsidP="00D151ED">
      <w:pPr>
        <w:ind w:left="6521"/>
        <w:jc w:val="both"/>
        <w:rPr>
          <w:sz w:val="20"/>
          <w:szCs w:val="20"/>
        </w:rPr>
      </w:pPr>
      <w:r w:rsidRPr="00D151ED">
        <w:rPr>
          <w:sz w:val="20"/>
          <w:szCs w:val="20"/>
        </w:rPr>
        <w:t xml:space="preserve">к постановлению администрации </w:t>
      </w:r>
    </w:p>
    <w:p w:rsidR="00D151ED" w:rsidRPr="00D151ED" w:rsidRDefault="00D151ED" w:rsidP="00D151ED">
      <w:pPr>
        <w:ind w:left="6521"/>
        <w:jc w:val="both"/>
        <w:rPr>
          <w:sz w:val="20"/>
          <w:szCs w:val="20"/>
        </w:rPr>
      </w:pPr>
      <w:r w:rsidRPr="00D151ED">
        <w:rPr>
          <w:sz w:val="20"/>
          <w:szCs w:val="20"/>
        </w:rPr>
        <w:t xml:space="preserve">городского поселения Агириш </w:t>
      </w:r>
    </w:p>
    <w:p w:rsidR="00D151ED" w:rsidRPr="00D151ED" w:rsidRDefault="00D151ED" w:rsidP="00D151ED">
      <w:pPr>
        <w:ind w:left="6521"/>
        <w:jc w:val="both"/>
        <w:rPr>
          <w:sz w:val="20"/>
          <w:szCs w:val="20"/>
        </w:rPr>
      </w:pPr>
      <w:r w:rsidRPr="00D151ED">
        <w:rPr>
          <w:sz w:val="20"/>
          <w:szCs w:val="20"/>
        </w:rPr>
        <w:t>от 19.01.2024 № 6</w:t>
      </w:r>
    </w:p>
    <w:p w:rsidR="00D151ED" w:rsidRPr="00D151ED" w:rsidRDefault="00D151ED" w:rsidP="00D151ED">
      <w:pPr>
        <w:jc w:val="right"/>
        <w:rPr>
          <w:sz w:val="20"/>
          <w:szCs w:val="20"/>
        </w:rPr>
      </w:pPr>
    </w:p>
    <w:p w:rsidR="00D151ED" w:rsidRPr="00D151ED" w:rsidRDefault="00D151ED" w:rsidP="00D151ED">
      <w:pPr>
        <w:jc w:val="right"/>
        <w:rPr>
          <w:sz w:val="20"/>
          <w:szCs w:val="20"/>
        </w:rPr>
      </w:pPr>
    </w:p>
    <w:p w:rsidR="00D151ED" w:rsidRPr="00D151ED" w:rsidRDefault="00D151ED" w:rsidP="00D151ED">
      <w:pPr>
        <w:jc w:val="center"/>
        <w:rPr>
          <w:b/>
          <w:sz w:val="20"/>
          <w:szCs w:val="20"/>
        </w:rPr>
      </w:pPr>
      <w:r w:rsidRPr="00D151ED">
        <w:rPr>
          <w:b/>
          <w:sz w:val="20"/>
          <w:szCs w:val="20"/>
        </w:rPr>
        <w:t xml:space="preserve">Состав </w:t>
      </w:r>
    </w:p>
    <w:p w:rsidR="00D151ED" w:rsidRPr="00D151ED" w:rsidRDefault="00D151ED" w:rsidP="00D151ED">
      <w:pPr>
        <w:jc w:val="center"/>
        <w:rPr>
          <w:b/>
          <w:sz w:val="20"/>
          <w:szCs w:val="20"/>
        </w:rPr>
      </w:pPr>
      <w:r w:rsidRPr="00D151ED">
        <w:rPr>
          <w:b/>
          <w:sz w:val="20"/>
          <w:szCs w:val="20"/>
        </w:rPr>
        <w:t xml:space="preserve">межведомственной комиссии по признанию помещения жилым помещением, </w:t>
      </w:r>
      <w:r w:rsidRPr="00D151ED">
        <w:rPr>
          <w:b/>
          <w:sz w:val="20"/>
          <w:szCs w:val="20"/>
        </w:rPr>
        <w:br/>
        <w:t xml:space="preserve">жилого помещения  пригодным (непригодным) для проживания и многоквартирного дома аварийным и подлежащим сносу или реконструкции, </w:t>
      </w:r>
      <w:r w:rsidRPr="00D151ED">
        <w:rPr>
          <w:b/>
          <w:sz w:val="20"/>
          <w:szCs w:val="20"/>
        </w:rPr>
        <w:br/>
      </w:r>
      <w:proofErr w:type="gramStart"/>
      <w:r w:rsidRPr="00D151ED">
        <w:rPr>
          <w:b/>
          <w:sz w:val="20"/>
          <w:szCs w:val="20"/>
        </w:rPr>
        <w:t>расположенных</w:t>
      </w:r>
      <w:proofErr w:type="gramEnd"/>
      <w:r w:rsidRPr="00D151ED">
        <w:rPr>
          <w:b/>
          <w:sz w:val="20"/>
          <w:szCs w:val="20"/>
        </w:rPr>
        <w:t xml:space="preserve">  на территории городского поселения Агириш</w:t>
      </w:r>
    </w:p>
    <w:p w:rsidR="00D151ED" w:rsidRPr="00D151ED" w:rsidRDefault="00D151ED" w:rsidP="00D151ED">
      <w:pPr>
        <w:jc w:val="center"/>
        <w:rPr>
          <w:sz w:val="20"/>
          <w:szCs w:val="20"/>
        </w:rPr>
      </w:pPr>
    </w:p>
    <w:p w:rsidR="00D151ED" w:rsidRPr="00D151ED" w:rsidRDefault="00D151ED" w:rsidP="00D151ED">
      <w:pPr>
        <w:spacing w:after="120"/>
        <w:rPr>
          <w:sz w:val="20"/>
          <w:szCs w:val="20"/>
        </w:rPr>
      </w:pPr>
      <w:r w:rsidRPr="00D151ED">
        <w:rPr>
          <w:b/>
          <w:sz w:val="20"/>
          <w:szCs w:val="20"/>
        </w:rPr>
        <w:t>Председатель межведомственной комиссии</w:t>
      </w:r>
      <w:r w:rsidRPr="00D151ED">
        <w:rPr>
          <w:sz w:val="20"/>
          <w:szCs w:val="20"/>
        </w:rPr>
        <w:t xml:space="preserve"> – Глава городского поселения Агириш;</w:t>
      </w:r>
    </w:p>
    <w:p w:rsidR="00D151ED" w:rsidRPr="00D151ED" w:rsidRDefault="00D151ED" w:rsidP="00D151ED">
      <w:pPr>
        <w:spacing w:after="120"/>
        <w:rPr>
          <w:sz w:val="20"/>
          <w:szCs w:val="20"/>
        </w:rPr>
      </w:pPr>
      <w:r w:rsidRPr="00D151ED">
        <w:rPr>
          <w:b/>
          <w:sz w:val="20"/>
          <w:szCs w:val="20"/>
        </w:rPr>
        <w:t>Заместитель председателя межведомственной комиссии</w:t>
      </w:r>
      <w:r w:rsidRPr="00D151ED">
        <w:rPr>
          <w:sz w:val="20"/>
          <w:szCs w:val="20"/>
        </w:rPr>
        <w:t xml:space="preserve"> – Заместитель главы городского поселения Агириш;</w:t>
      </w:r>
    </w:p>
    <w:p w:rsidR="00D151ED" w:rsidRPr="00D151ED" w:rsidRDefault="00D151ED" w:rsidP="00D151ED">
      <w:pPr>
        <w:spacing w:after="120"/>
        <w:rPr>
          <w:sz w:val="20"/>
          <w:szCs w:val="20"/>
        </w:rPr>
      </w:pPr>
      <w:r w:rsidRPr="00D151ED">
        <w:rPr>
          <w:b/>
          <w:sz w:val="20"/>
          <w:szCs w:val="20"/>
        </w:rPr>
        <w:t>Секретарь межведомственной комиссии</w:t>
      </w:r>
      <w:r w:rsidRPr="00D151ED">
        <w:rPr>
          <w:sz w:val="20"/>
          <w:szCs w:val="20"/>
        </w:rPr>
        <w:t xml:space="preserve"> – Начальник отдела по организации деятельности администрации городского поселения Агириш;</w:t>
      </w:r>
    </w:p>
    <w:p w:rsidR="00D151ED" w:rsidRPr="00D151ED" w:rsidRDefault="00D151ED" w:rsidP="00D151ED">
      <w:pPr>
        <w:rPr>
          <w:b/>
          <w:sz w:val="20"/>
          <w:szCs w:val="20"/>
        </w:rPr>
      </w:pPr>
      <w:r w:rsidRPr="00D151ED">
        <w:rPr>
          <w:b/>
          <w:sz w:val="20"/>
          <w:szCs w:val="20"/>
        </w:rPr>
        <w:t xml:space="preserve">Члены межведомственной комиссии по согласованию: </w:t>
      </w:r>
    </w:p>
    <w:p w:rsidR="00D151ED" w:rsidRPr="00D151ED" w:rsidRDefault="00D151ED" w:rsidP="00D151ED">
      <w:pPr>
        <w:rPr>
          <w:b/>
          <w:sz w:val="20"/>
          <w:szCs w:val="20"/>
        </w:rPr>
      </w:pPr>
    </w:p>
    <w:p w:rsidR="00D151ED" w:rsidRPr="00D151ED" w:rsidRDefault="00D151ED" w:rsidP="00D151ED">
      <w:pPr>
        <w:spacing w:after="120"/>
        <w:jc w:val="both"/>
        <w:rPr>
          <w:sz w:val="20"/>
          <w:szCs w:val="20"/>
        </w:rPr>
      </w:pPr>
      <w:r w:rsidRPr="00D151ED">
        <w:rPr>
          <w:sz w:val="20"/>
          <w:szCs w:val="20"/>
        </w:rPr>
        <w:t>- Ведущий специалист по организации деятельности;</w:t>
      </w:r>
    </w:p>
    <w:p w:rsidR="00D151ED" w:rsidRPr="00D151ED" w:rsidRDefault="00D151ED" w:rsidP="00D151ED">
      <w:pPr>
        <w:spacing w:after="120"/>
        <w:jc w:val="both"/>
        <w:rPr>
          <w:sz w:val="20"/>
          <w:szCs w:val="20"/>
        </w:rPr>
      </w:pPr>
      <w:r w:rsidRPr="00D151ED">
        <w:rPr>
          <w:sz w:val="20"/>
          <w:szCs w:val="20"/>
        </w:rPr>
        <w:t>- Инженер-землеустроитель отдела по организации деятельности;</w:t>
      </w:r>
    </w:p>
    <w:p w:rsidR="00D151ED" w:rsidRPr="00D151ED" w:rsidRDefault="00D151ED" w:rsidP="00D151ED">
      <w:pPr>
        <w:spacing w:after="120"/>
        <w:jc w:val="both"/>
        <w:rPr>
          <w:sz w:val="20"/>
          <w:szCs w:val="20"/>
        </w:rPr>
      </w:pPr>
      <w:r w:rsidRPr="00D151ED">
        <w:rPr>
          <w:sz w:val="20"/>
          <w:szCs w:val="20"/>
        </w:rPr>
        <w:t>- Юрист отдела по организации деятельности;</w:t>
      </w:r>
    </w:p>
    <w:p w:rsidR="00D151ED" w:rsidRPr="00D151ED" w:rsidRDefault="00D151ED" w:rsidP="00D151ED">
      <w:pPr>
        <w:spacing w:after="120"/>
        <w:jc w:val="both"/>
        <w:rPr>
          <w:sz w:val="20"/>
          <w:szCs w:val="20"/>
        </w:rPr>
      </w:pPr>
      <w:r w:rsidRPr="00D151ED">
        <w:rPr>
          <w:sz w:val="20"/>
          <w:szCs w:val="20"/>
        </w:rPr>
        <w:t xml:space="preserve">- Начальник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и в г. </w:t>
      </w:r>
      <w:proofErr w:type="spellStart"/>
      <w:r w:rsidRPr="00D151ED">
        <w:rPr>
          <w:sz w:val="20"/>
          <w:szCs w:val="20"/>
        </w:rPr>
        <w:t>Югорске</w:t>
      </w:r>
      <w:proofErr w:type="spellEnd"/>
      <w:r w:rsidRPr="00D151ED">
        <w:rPr>
          <w:sz w:val="20"/>
          <w:szCs w:val="20"/>
        </w:rPr>
        <w:t xml:space="preserve"> и Советском районе (по согласованию);</w:t>
      </w:r>
    </w:p>
    <w:p w:rsidR="00D151ED" w:rsidRPr="00D151ED" w:rsidRDefault="00D151ED" w:rsidP="00D151ED">
      <w:pPr>
        <w:spacing w:after="120"/>
        <w:jc w:val="both"/>
        <w:rPr>
          <w:sz w:val="20"/>
          <w:szCs w:val="20"/>
        </w:rPr>
      </w:pPr>
      <w:r w:rsidRPr="00D151ED">
        <w:rPr>
          <w:sz w:val="20"/>
          <w:szCs w:val="20"/>
        </w:rPr>
        <w:t>- Главный специалист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w:t>
      </w:r>
      <w:proofErr w:type="gramStart"/>
      <w:r w:rsidRPr="00D151ED">
        <w:rPr>
          <w:sz w:val="20"/>
          <w:szCs w:val="20"/>
        </w:rPr>
        <w:t>а(</w:t>
      </w:r>
      <w:proofErr w:type="gramEnd"/>
      <w:r w:rsidRPr="00D151ED">
        <w:rPr>
          <w:sz w:val="20"/>
          <w:szCs w:val="20"/>
        </w:rPr>
        <w:t>по согласованию);</w:t>
      </w:r>
    </w:p>
    <w:p w:rsidR="00D151ED" w:rsidRPr="00D151ED" w:rsidRDefault="00D151ED" w:rsidP="00D151ED">
      <w:pPr>
        <w:spacing w:after="120"/>
        <w:jc w:val="both"/>
      </w:pPr>
    </w:p>
    <w:p w:rsidR="00D151ED" w:rsidRPr="00D151ED" w:rsidRDefault="00D151ED" w:rsidP="00D151ED">
      <w:pPr>
        <w:jc w:val="both"/>
      </w:pPr>
    </w:p>
    <w:p w:rsidR="00D151ED" w:rsidRPr="0034482E" w:rsidRDefault="00D151ED" w:rsidP="00D151ED">
      <w:pPr>
        <w:shd w:val="clear" w:color="auto" w:fill="FFFFFF"/>
        <w:autoSpaceDE w:val="0"/>
        <w:jc w:val="center"/>
        <w:rPr>
          <w:b/>
          <w:sz w:val="20"/>
          <w:szCs w:val="18"/>
        </w:rPr>
      </w:pPr>
      <w:r w:rsidRPr="0034482E">
        <w:rPr>
          <w:b/>
          <w:sz w:val="20"/>
          <w:szCs w:val="18"/>
        </w:rPr>
        <w:t>Городское поселение Агириш</w:t>
      </w:r>
    </w:p>
    <w:p w:rsidR="00D151ED" w:rsidRPr="0034482E" w:rsidRDefault="00D151ED" w:rsidP="00D151ED">
      <w:pPr>
        <w:shd w:val="clear" w:color="auto" w:fill="FFFFFF"/>
        <w:autoSpaceDE w:val="0"/>
        <w:jc w:val="center"/>
        <w:rPr>
          <w:b/>
          <w:sz w:val="20"/>
          <w:szCs w:val="18"/>
        </w:rPr>
      </w:pPr>
      <w:r>
        <w:rPr>
          <w:b/>
          <w:sz w:val="20"/>
          <w:szCs w:val="18"/>
        </w:rPr>
        <w:t>АДМИНИСТРАЦИЯ</w:t>
      </w:r>
    </w:p>
    <w:p w:rsidR="00D151ED" w:rsidRDefault="00D151ED" w:rsidP="00D151ED">
      <w:pPr>
        <w:shd w:val="clear" w:color="auto" w:fill="FFFFFF"/>
        <w:autoSpaceDE w:val="0"/>
        <w:jc w:val="center"/>
        <w:rPr>
          <w:b/>
          <w:sz w:val="20"/>
          <w:szCs w:val="18"/>
        </w:rPr>
      </w:pPr>
      <w:r w:rsidRPr="0034482E">
        <w:rPr>
          <w:b/>
          <w:sz w:val="20"/>
          <w:szCs w:val="18"/>
        </w:rPr>
        <w:t>ПОСТАНОВЛЕНИЕ</w:t>
      </w:r>
    </w:p>
    <w:p w:rsidR="00D151ED" w:rsidRPr="00D151ED" w:rsidRDefault="00D151ED" w:rsidP="00D151ED"/>
    <w:p w:rsidR="00D151ED" w:rsidRPr="00D151ED" w:rsidRDefault="00D151ED" w:rsidP="00D151ED">
      <w:pPr>
        <w:jc w:val="both"/>
        <w:rPr>
          <w:sz w:val="20"/>
          <w:szCs w:val="22"/>
        </w:rPr>
      </w:pPr>
      <w:r w:rsidRPr="00D151ED">
        <w:rPr>
          <w:sz w:val="20"/>
          <w:szCs w:val="22"/>
        </w:rPr>
        <w:t xml:space="preserve">19»  января 2024 г. </w:t>
      </w:r>
      <w:r w:rsidRPr="00D151ED">
        <w:rPr>
          <w:sz w:val="20"/>
          <w:szCs w:val="22"/>
        </w:rPr>
        <w:tab/>
      </w:r>
      <w:r w:rsidRPr="00D151ED">
        <w:rPr>
          <w:sz w:val="20"/>
          <w:szCs w:val="22"/>
        </w:rPr>
        <w:tab/>
        <w:t xml:space="preserve">        </w:t>
      </w:r>
      <w:r w:rsidRPr="00D151ED">
        <w:rPr>
          <w:sz w:val="20"/>
          <w:szCs w:val="22"/>
        </w:rPr>
        <w:tab/>
      </w:r>
      <w:r w:rsidRPr="00D151ED">
        <w:rPr>
          <w:sz w:val="20"/>
          <w:szCs w:val="22"/>
        </w:rPr>
        <w:tab/>
        <w:t xml:space="preserve">                                                 №  8/НПА</w:t>
      </w:r>
    </w:p>
    <w:p w:rsidR="00D151ED" w:rsidRPr="00D151ED" w:rsidRDefault="00D151ED" w:rsidP="00D151ED">
      <w:pPr>
        <w:jc w:val="both"/>
        <w:rPr>
          <w:sz w:val="20"/>
          <w:szCs w:val="22"/>
        </w:rPr>
      </w:pPr>
    </w:p>
    <w:p w:rsidR="00D151ED" w:rsidRPr="00D151ED" w:rsidRDefault="00D151ED" w:rsidP="00D151ED">
      <w:pPr>
        <w:rPr>
          <w:color w:val="000000"/>
          <w:sz w:val="20"/>
          <w:szCs w:val="22"/>
        </w:rPr>
      </w:pPr>
      <w:r w:rsidRPr="00D151ED">
        <w:rPr>
          <w:color w:val="000000"/>
          <w:sz w:val="20"/>
          <w:szCs w:val="22"/>
        </w:rPr>
        <w:t xml:space="preserve">О внесении изменений в постановление администрации </w:t>
      </w:r>
    </w:p>
    <w:p w:rsidR="00D151ED" w:rsidRPr="00D151ED" w:rsidRDefault="00D151ED" w:rsidP="00D151ED">
      <w:pPr>
        <w:rPr>
          <w:color w:val="000000"/>
          <w:sz w:val="20"/>
          <w:szCs w:val="22"/>
        </w:rPr>
      </w:pPr>
      <w:r w:rsidRPr="00D151ED">
        <w:rPr>
          <w:color w:val="000000"/>
          <w:sz w:val="20"/>
          <w:szCs w:val="22"/>
        </w:rPr>
        <w:t xml:space="preserve">городского поселения Агириш от 04.06.2020 № 112/НПА </w:t>
      </w:r>
    </w:p>
    <w:p w:rsidR="00D151ED" w:rsidRPr="00D151ED" w:rsidRDefault="00D151ED" w:rsidP="00D151ED">
      <w:pPr>
        <w:widowControl w:val="0"/>
        <w:spacing w:line="240" w:lineRule="exact"/>
        <w:ind w:right="20"/>
        <w:rPr>
          <w:bCs/>
          <w:sz w:val="20"/>
          <w:szCs w:val="22"/>
        </w:rPr>
      </w:pPr>
      <w:r w:rsidRPr="00D151ED">
        <w:rPr>
          <w:b/>
          <w:bCs/>
          <w:color w:val="000000"/>
          <w:sz w:val="20"/>
          <w:szCs w:val="22"/>
        </w:rPr>
        <w:t>«</w:t>
      </w:r>
      <w:r w:rsidRPr="00D151ED">
        <w:rPr>
          <w:bCs/>
          <w:sz w:val="20"/>
          <w:szCs w:val="22"/>
        </w:rPr>
        <w:t xml:space="preserve">Об утверждении порядка принятия решения о признании </w:t>
      </w:r>
    </w:p>
    <w:p w:rsidR="00D151ED" w:rsidRPr="00D151ED" w:rsidRDefault="00D151ED" w:rsidP="00D151ED">
      <w:pPr>
        <w:widowControl w:val="0"/>
        <w:spacing w:line="240" w:lineRule="exact"/>
        <w:ind w:right="20"/>
        <w:rPr>
          <w:bCs/>
          <w:sz w:val="20"/>
          <w:szCs w:val="22"/>
        </w:rPr>
      </w:pPr>
      <w:r w:rsidRPr="00D151ED">
        <w:rPr>
          <w:bCs/>
          <w:sz w:val="20"/>
          <w:szCs w:val="22"/>
        </w:rPr>
        <w:t xml:space="preserve">безнадежной к взысканию задолженности по платежам </w:t>
      </w:r>
      <w:proofErr w:type="gramStart"/>
      <w:r w:rsidRPr="00D151ED">
        <w:rPr>
          <w:bCs/>
          <w:sz w:val="20"/>
          <w:szCs w:val="22"/>
        </w:rPr>
        <w:t>в</w:t>
      </w:r>
      <w:proofErr w:type="gramEnd"/>
      <w:r w:rsidRPr="00D151ED">
        <w:rPr>
          <w:bCs/>
          <w:sz w:val="20"/>
          <w:szCs w:val="22"/>
        </w:rPr>
        <w:t xml:space="preserve"> </w:t>
      </w:r>
    </w:p>
    <w:p w:rsidR="00D151ED" w:rsidRPr="00D151ED" w:rsidRDefault="00D151ED" w:rsidP="00D151ED">
      <w:pPr>
        <w:widowControl w:val="0"/>
        <w:spacing w:line="240" w:lineRule="exact"/>
        <w:ind w:right="20"/>
        <w:rPr>
          <w:bCs/>
          <w:sz w:val="20"/>
          <w:szCs w:val="22"/>
        </w:rPr>
      </w:pPr>
      <w:r w:rsidRPr="00D151ED">
        <w:rPr>
          <w:bCs/>
          <w:sz w:val="20"/>
          <w:szCs w:val="22"/>
        </w:rPr>
        <w:t xml:space="preserve">бюджет муниципального образования городское поселение </w:t>
      </w:r>
    </w:p>
    <w:p w:rsidR="00D151ED" w:rsidRPr="00D151ED" w:rsidRDefault="00D151ED" w:rsidP="00D151ED">
      <w:pPr>
        <w:widowControl w:val="0"/>
        <w:spacing w:line="240" w:lineRule="exact"/>
        <w:ind w:right="20"/>
        <w:rPr>
          <w:bCs/>
          <w:sz w:val="20"/>
          <w:szCs w:val="22"/>
        </w:rPr>
      </w:pPr>
      <w:r w:rsidRPr="00D151ED">
        <w:rPr>
          <w:bCs/>
          <w:sz w:val="20"/>
          <w:szCs w:val="22"/>
        </w:rPr>
        <w:t>Агириш</w:t>
      </w:r>
      <w:r w:rsidRPr="00D151ED">
        <w:rPr>
          <w:color w:val="000001"/>
          <w:sz w:val="20"/>
          <w:szCs w:val="22"/>
        </w:rPr>
        <w:t>»</w:t>
      </w:r>
    </w:p>
    <w:p w:rsidR="00D151ED" w:rsidRPr="00D151ED" w:rsidRDefault="00D151ED" w:rsidP="00D151ED">
      <w:pPr>
        <w:jc w:val="both"/>
        <w:rPr>
          <w:color w:val="000001"/>
          <w:sz w:val="20"/>
          <w:szCs w:val="22"/>
        </w:rPr>
      </w:pPr>
    </w:p>
    <w:p w:rsidR="00D151ED" w:rsidRPr="00D151ED" w:rsidRDefault="00D151ED" w:rsidP="00D151ED">
      <w:pPr>
        <w:widowControl w:val="0"/>
        <w:ind w:firstLine="568"/>
        <w:jc w:val="both"/>
        <w:rPr>
          <w:sz w:val="20"/>
          <w:szCs w:val="22"/>
        </w:rPr>
      </w:pPr>
      <w:r w:rsidRPr="00D151ED">
        <w:rPr>
          <w:sz w:val="20"/>
          <w:szCs w:val="22"/>
        </w:rPr>
        <w:t xml:space="preserve">                  В соответствии с </w:t>
      </w:r>
      <w:hyperlink r:id="rId14" w:tooltip="’’О защите и поощрении капиталовложений в Российской Федерации’’&#10;Федеральный закон от 01.04.2020 N 69-ФЗ&#10;Статус: действует с 01.04.2020" w:history="1">
        <w:r w:rsidRPr="00D151ED">
          <w:rPr>
            <w:sz w:val="20"/>
            <w:szCs w:val="22"/>
          </w:rPr>
          <w:t>Федеральным законом от 06.10.2003 № 131-ФЗ «Об общих принципах организации местного самоуправления в Российской Федерации»,</w:t>
        </w:r>
      </w:hyperlink>
      <w:r w:rsidRPr="00D151ED">
        <w:rPr>
          <w:sz w:val="20"/>
          <w:szCs w:val="22"/>
        </w:rPr>
        <w:t xml:space="preserve"> Уставом городского поселения Агириш постановляю:</w:t>
      </w:r>
    </w:p>
    <w:p w:rsidR="00D151ED" w:rsidRPr="00D151ED" w:rsidRDefault="00D151ED" w:rsidP="00D151ED">
      <w:pPr>
        <w:widowControl w:val="0"/>
        <w:ind w:firstLine="568"/>
        <w:jc w:val="both"/>
        <w:rPr>
          <w:sz w:val="20"/>
          <w:szCs w:val="22"/>
        </w:rPr>
      </w:pPr>
    </w:p>
    <w:p w:rsidR="00D151ED" w:rsidRPr="00D151ED" w:rsidRDefault="00D151ED" w:rsidP="00D151ED">
      <w:pPr>
        <w:jc w:val="both"/>
        <w:rPr>
          <w:color w:val="000000"/>
          <w:sz w:val="20"/>
          <w:szCs w:val="22"/>
        </w:rPr>
      </w:pPr>
      <w:r w:rsidRPr="00D151ED">
        <w:rPr>
          <w:sz w:val="20"/>
          <w:szCs w:val="22"/>
        </w:rPr>
        <w:t xml:space="preserve">1. Внести в постановление администрации городского поселения Агириш от </w:t>
      </w:r>
      <w:r w:rsidRPr="00D151ED">
        <w:rPr>
          <w:color w:val="000000"/>
          <w:sz w:val="20"/>
          <w:szCs w:val="22"/>
        </w:rPr>
        <w:t>04.06.2020 № 112/НПА «</w:t>
      </w:r>
      <w:r w:rsidRPr="00D151ED">
        <w:rPr>
          <w:sz w:val="20"/>
          <w:szCs w:val="22"/>
        </w:rPr>
        <w:t>Об утверждении порядка принятия решения о признании безнадежной к взысканию задолженности по платежам в бюджет муниципального образования городское поселение Агириш»  следующие изменения:</w:t>
      </w:r>
    </w:p>
    <w:p w:rsidR="00D151ED" w:rsidRPr="00D151ED" w:rsidRDefault="00D151ED" w:rsidP="00D151ED">
      <w:pPr>
        <w:jc w:val="both"/>
        <w:rPr>
          <w:sz w:val="20"/>
          <w:szCs w:val="22"/>
        </w:rPr>
      </w:pPr>
    </w:p>
    <w:p w:rsidR="00D151ED" w:rsidRPr="00D151ED" w:rsidRDefault="00D151ED" w:rsidP="00D151ED">
      <w:pPr>
        <w:jc w:val="both"/>
        <w:rPr>
          <w:sz w:val="20"/>
          <w:szCs w:val="22"/>
        </w:rPr>
      </w:pPr>
      <w:r w:rsidRPr="00D151ED">
        <w:rPr>
          <w:sz w:val="20"/>
          <w:szCs w:val="22"/>
        </w:rPr>
        <w:t>1.1. В Приложении:</w:t>
      </w:r>
    </w:p>
    <w:p w:rsidR="00D151ED" w:rsidRPr="00D151ED" w:rsidRDefault="00D151ED" w:rsidP="00D151ED">
      <w:pPr>
        <w:jc w:val="both"/>
        <w:rPr>
          <w:sz w:val="20"/>
          <w:szCs w:val="22"/>
        </w:rPr>
      </w:pPr>
      <w:r w:rsidRPr="00D151ED">
        <w:rPr>
          <w:sz w:val="20"/>
          <w:szCs w:val="22"/>
        </w:rPr>
        <w:t>1.1.1. Пункт 12 изложить в следующей редакции:</w:t>
      </w:r>
    </w:p>
    <w:p w:rsidR="00D151ED" w:rsidRPr="00D151ED" w:rsidRDefault="00D151ED" w:rsidP="00D151ED">
      <w:pPr>
        <w:jc w:val="both"/>
        <w:rPr>
          <w:sz w:val="20"/>
          <w:szCs w:val="22"/>
        </w:rPr>
      </w:pPr>
      <w:r w:rsidRPr="00D151ED">
        <w:rPr>
          <w:sz w:val="20"/>
          <w:szCs w:val="22"/>
        </w:rPr>
        <w:t xml:space="preserve">«12. </w:t>
      </w:r>
      <w:r w:rsidRPr="00D151ED">
        <w:rPr>
          <w:sz w:val="20"/>
          <w:szCs w:val="22"/>
          <w:shd w:val="clear" w:color="auto" w:fill="FFFFFF"/>
        </w:rPr>
        <w:t>Решение Комиссии о признании безнадежной к взысканию задолженности по платежам в бюджет поселения оформляется постановлением администрации городского поселения Агириш</w:t>
      </w:r>
      <w:r w:rsidRPr="00D151ED">
        <w:rPr>
          <w:sz w:val="20"/>
          <w:szCs w:val="22"/>
        </w:rPr>
        <w:t>.».</w:t>
      </w:r>
    </w:p>
    <w:p w:rsidR="00D151ED" w:rsidRPr="00D151ED" w:rsidRDefault="00D151ED" w:rsidP="00D151ED">
      <w:pPr>
        <w:jc w:val="both"/>
        <w:rPr>
          <w:sz w:val="20"/>
          <w:szCs w:val="22"/>
        </w:rPr>
      </w:pPr>
      <w:r w:rsidRPr="00D151ED">
        <w:rPr>
          <w:sz w:val="20"/>
          <w:szCs w:val="22"/>
        </w:rPr>
        <w:lastRenderedPageBreak/>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51ED" w:rsidRPr="00D151ED" w:rsidRDefault="00D151ED" w:rsidP="00D151ED">
      <w:pPr>
        <w:jc w:val="both"/>
        <w:rPr>
          <w:sz w:val="20"/>
          <w:szCs w:val="22"/>
        </w:rPr>
      </w:pPr>
      <w:r w:rsidRPr="00D151ED">
        <w:rPr>
          <w:sz w:val="20"/>
          <w:szCs w:val="22"/>
        </w:rPr>
        <w:t xml:space="preserve">3. Настоящее постановление вступает в силу </w:t>
      </w:r>
      <w:r w:rsidRPr="00D151ED">
        <w:rPr>
          <w:kern w:val="2"/>
          <w:sz w:val="20"/>
          <w:szCs w:val="22"/>
        </w:rPr>
        <w:t>с момента официального опубликования.</w:t>
      </w:r>
    </w:p>
    <w:p w:rsidR="00D151ED" w:rsidRPr="00D151ED" w:rsidRDefault="00D151ED" w:rsidP="00D151ED">
      <w:pPr>
        <w:tabs>
          <w:tab w:val="left" w:pos="1080"/>
          <w:tab w:val="left" w:pos="1620"/>
        </w:tabs>
        <w:spacing w:line="240" w:lineRule="atLeast"/>
        <w:jc w:val="both"/>
        <w:rPr>
          <w:sz w:val="20"/>
          <w:szCs w:val="22"/>
        </w:rPr>
      </w:pPr>
      <w:r w:rsidRPr="00D151ED">
        <w:rPr>
          <w:sz w:val="20"/>
          <w:szCs w:val="22"/>
        </w:rPr>
        <w:t xml:space="preserve">4. </w:t>
      </w:r>
      <w:proofErr w:type="gramStart"/>
      <w:r w:rsidRPr="00D151ED">
        <w:rPr>
          <w:sz w:val="20"/>
          <w:szCs w:val="22"/>
        </w:rPr>
        <w:t>Контроль за</w:t>
      </w:r>
      <w:proofErr w:type="gramEnd"/>
      <w:r w:rsidRPr="00D151ED">
        <w:rPr>
          <w:sz w:val="20"/>
          <w:szCs w:val="22"/>
        </w:rPr>
        <w:t xml:space="preserve"> исполнением настоящего постановления оставляю за собой.</w:t>
      </w:r>
    </w:p>
    <w:p w:rsidR="00D151ED" w:rsidRPr="00D151ED" w:rsidRDefault="00D151ED" w:rsidP="00D151ED">
      <w:pPr>
        <w:tabs>
          <w:tab w:val="left" w:pos="1080"/>
          <w:tab w:val="left" w:pos="1620"/>
        </w:tabs>
        <w:spacing w:line="240" w:lineRule="atLeast"/>
        <w:jc w:val="both"/>
        <w:rPr>
          <w:sz w:val="20"/>
          <w:szCs w:val="22"/>
        </w:rPr>
      </w:pPr>
    </w:p>
    <w:p w:rsidR="00D151ED" w:rsidRPr="00D151ED" w:rsidRDefault="00D151ED" w:rsidP="00D151ED">
      <w:pPr>
        <w:tabs>
          <w:tab w:val="left" w:pos="1080"/>
          <w:tab w:val="left" w:pos="1620"/>
        </w:tabs>
        <w:spacing w:line="240" w:lineRule="atLeast"/>
        <w:jc w:val="both"/>
        <w:rPr>
          <w:sz w:val="20"/>
          <w:szCs w:val="22"/>
        </w:rPr>
      </w:pPr>
    </w:p>
    <w:p w:rsidR="00D151ED" w:rsidRPr="00D151ED" w:rsidRDefault="00D151ED" w:rsidP="00D151ED">
      <w:pPr>
        <w:tabs>
          <w:tab w:val="left" w:pos="1080"/>
          <w:tab w:val="left" w:pos="1620"/>
        </w:tabs>
        <w:spacing w:line="240" w:lineRule="atLeast"/>
        <w:jc w:val="both"/>
        <w:rPr>
          <w:sz w:val="20"/>
          <w:szCs w:val="22"/>
        </w:rPr>
      </w:pPr>
    </w:p>
    <w:p w:rsidR="00D151ED" w:rsidRPr="00D151ED" w:rsidRDefault="00D151ED" w:rsidP="00D151ED">
      <w:pPr>
        <w:tabs>
          <w:tab w:val="left" w:pos="851"/>
          <w:tab w:val="left" w:pos="993"/>
        </w:tabs>
        <w:rPr>
          <w:sz w:val="20"/>
          <w:szCs w:val="22"/>
        </w:rPr>
      </w:pPr>
      <w:r w:rsidRPr="00D151ED">
        <w:rPr>
          <w:sz w:val="20"/>
          <w:szCs w:val="22"/>
        </w:rPr>
        <w:t xml:space="preserve">Глава городского поселения Агириш                                                                </w:t>
      </w:r>
      <w:proofErr w:type="spellStart"/>
      <w:r w:rsidRPr="00D151ED">
        <w:rPr>
          <w:sz w:val="20"/>
          <w:szCs w:val="22"/>
        </w:rPr>
        <w:t>И.В.Ермолаева</w:t>
      </w:r>
      <w:proofErr w:type="spellEnd"/>
    </w:p>
    <w:p w:rsidR="00D151ED" w:rsidRPr="00D151ED" w:rsidRDefault="00D151ED" w:rsidP="00D151ED">
      <w:pPr>
        <w:tabs>
          <w:tab w:val="left" w:pos="1080"/>
          <w:tab w:val="left" w:pos="1620"/>
        </w:tabs>
        <w:spacing w:line="240" w:lineRule="atLeast"/>
        <w:jc w:val="both"/>
        <w:rPr>
          <w:sz w:val="22"/>
          <w:szCs w:val="22"/>
        </w:rPr>
      </w:pPr>
    </w:p>
    <w:p w:rsidR="00D151ED" w:rsidRPr="00D151ED" w:rsidRDefault="00D151ED" w:rsidP="00D151ED">
      <w:pPr>
        <w:rPr>
          <w:kern w:val="2"/>
          <w:sz w:val="20"/>
          <w:szCs w:val="20"/>
        </w:rPr>
      </w:pPr>
    </w:p>
    <w:p w:rsidR="00D151ED" w:rsidRPr="00D151ED" w:rsidRDefault="00D151ED" w:rsidP="00D151ED">
      <w:pPr>
        <w:rPr>
          <w:sz w:val="14"/>
          <w:szCs w:val="14"/>
        </w:rPr>
      </w:pPr>
    </w:p>
    <w:p w:rsidR="00F876CF" w:rsidRDefault="00F876CF" w:rsidP="00D151ED"/>
    <w:p w:rsidR="00F876CF" w:rsidRDefault="00F876CF" w:rsidP="00D151ED"/>
    <w:p w:rsidR="00F876CF" w:rsidRPr="00D151ED" w:rsidRDefault="00F876CF" w:rsidP="00D151ED"/>
    <w:p w:rsidR="00E90620" w:rsidRPr="004D5F25" w:rsidRDefault="00E90620" w:rsidP="00E90620">
      <w:pPr>
        <w:tabs>
          <w:tab w:val="left" w:pos="1080"/>
          <w:tab w:val="left" w:pos="1620"/>
        </w:tabs>
        <w:spacing w:line="240" w:lineRule="atLeast"/>
        <w:jc w:val="center"/>
        <w:rPr>
          <w:b/>
          <w:sz w:val="18"/>
        </w:rPr>
      </w:pPr>
      <w:r w:rsidRPr="004D5F25">
        <w:rPr>
          <w:b/>
          <w:sz w:val="18"/>
        </w:rPr>
        <w:t>Городское поселение Агириш</w:t>
      </w:r>
    </w:p>
    <w:p w:rsidR="00E90620" w:rsidRPr="004D5F25" w:rsidRDefault="00E90620" w:rsidP="00E90620">
      <w:pPr>
        <w:tabs>
          <w:tab w:val="left" w:pos="1080"/>
          <w:tab w:val="left" w:pos="1620"/>
        </w:tabs>
        <w:spacing w:line="240" w:lineRule="atLeast"/>
        <w:jc w:val="center"/>
        <w:rPr>
          <w:b/>
          <w:sz w:val="18"/>
        </w:rPr>
      </w:pPr>
      <w:r w:rsidRPr="004D5F25">
        <w:rPr>
          <w:b/>
          <w:sz w:val="18"/>
        </w:rPr>
        <w:t>СОВЕТ ДЕПУТАТОВ</w:t>
      </w:r>
    </w:p>
    <w:p w:rsidR="00E90620" w:rsidRPr="004D5F25" w:rsidRDefault="00E90620" w:rsidP="00E90620">
      <w:pPr>
        <w:tabs>
          <w:tab w:val="left" w:pos="1080"/>
          <w:tab w:val="left" w:pos="1620"/>
        </w:tabs>
        <w:spacing w:line="240" w:lineRule="atLeast"/>
        <w:jc w:val="center"/>
        <w:rPr>
          <w:b/>
          <w:sz w:val="18"/>
        </w:rPr>
      </w:pPr>
      <w:r w:rsidRPr="004D5F25">
        <w:rPr>
          <w:b/>
          <w:sz w:val="18"/>
        </w:rPr>
        <w:t>РЕШЕНИЕ</w:t>
      </w:r>
    </w:p>
    <w:p w:rsidR="00E90620" w:rsidRPr="00E90620" w:rsidRDefault="00E90620" w:rsidP="00E90620">
      <w:pPr>
        <w:widowControl w:val="0"/>
        <w:autoSpaceDE w:val="0"/>
        <w:autoSpaceDN w:val="0"/>
        <w:adjustRightInd w:val="0"/>
        <w:ind w:left="-709" w:right="-665" w:firstLine="709"/>
        <w:jc w:val="both"/>
        <w:rPr>
          <w:bCs/>
          <w:sz w:val="18"/>
          <w:szCs w:val="18"/>
        </w:rPr>
      </w:pPr>
      <w:r w:rsidRPr="00E90620">
        <w:rPr>
          <w:bCs/>
          <w:sz w:val="18"/>
          <w:szCs w:val="18"/>
        </w:rPr>
        <w:t>«19» января  2024 г.                                                                                                         №  35</w:t>
      </w:r>
    </w:p>
    <w:p w:rsidR="00E90620" w:rsidRPr="00E90620" w:rsidRDefault="00E90620" w:rsidP="00E90620">
      <w:pPr>
        <w:ind w:left="4963" w:firstLine="426"/>
        <w:jc w:val="right"/>
        <w:rPr>
          <w:sz w:val="18"/>
          <w:szCs w:val="18"/>
        </w:rPr>
      </w:pPr>
    </w:p>
    <w:p w:rsidR="00E90620" w:rsidRPr="00E90620" w:rsidRDefault="00E90620" w:rsidP="00E90620">
      <w:pPr>
        <w:rPr>
          <w:sz w:val="18"/>
          <w:szCs w:val="18"/>
        </w:rPr>
      </w:pPr>
      <w:r w:rsidRPr="00E90620">
        <w:rPr>
          <w:sz w:val="18"/>
          <w:szCs w:val="18"/>
        </w:rPr>
        <w:t xml:space="preserve">Об </w:t>
      </w:r>
      <w:proofErr w:type="gramStart"/>
      <w:r w:rsidRPr="00E90620">
        <w:rPr>
          <w:sz w:val="18"/>
          <w:szCs w:val="18"/>
        </w:rPr>
        <w:t>отчете</w:t>
      </w:r>
      <w:proofErr w:type="gramEnd"/>
      <w:r w:rsidRPr="00E90620">
        <w:rPr>
          <w:sz w:val="18"/>
          <w:szCs w:val="18"/>
        </w:rPr>
        <w:t xml:space="preserve"> о результатах деятельности</w:t>
      </w:r>
    </w:p>
    <w:p w:rsidR="00E90620" w:rsidRPr="00E90620" w:rsidRDefault="00E90620" w:rsidP="00E90620">
      <w:pPr>
        <w:widowControl w:val="0"/>
        <w:autoSpaceDE w:val="0"/>
        <w:autoSpaceDN w:val="0"/>
        <w:adjustRightInd w:val="0"/>
        <w:rPr>
          <w:kern w:val="2"/>
          <w:sz w:val="18"/>
          <w:szCs w:val="18"/>
        </w:rPr>
      </w:pPr>
      <w:r w:rsidRPr="00E90620">
        <w:rPr>
          <w:kern w:val="2"/>
          <w:sz w:val="18"/>
          <w:szCs w:val="18"/>
        </w:rPr>
        <w:t>главы городского поселения Агириш и</w:t>
      </w:r>
    </w:p>
    <w:p w:rsidR="00E90620" w:rsidRPr="00E90620" w:rsidRDefault="00E90620" w:rsidP="00E90620">
      <w:pPr>
        <w:widowControl w:val="0"/>
        <w:autoSpaceDE w:val="0"/>
        <w:autoSpaceDN w:val="0"/>
        <w:adjustRightInd w:val="0"/>
        <w:rPr>
          <w:kern w:val="2"/>
          <w:sz w:val="18"/>
          <w:szCs w:val="18"/>
        </w:rPr>
      </w:pPr>
      <w:r w:rsidRPr="00E90620">
        <w:rPr>
          <w:kern w:val="2"/>
          <w:sz w:val="18"/>
          <w:szCs w:val="18"/>
        </w:rPr>
        <w:t xml:space="preserve">администрации городского поселения                  </w:t>
      </w:r>
    </w:p>
    <w:p w:rsidR="00E90620" w:rsidRPr="00E90620" w:rsidRDefault="00E90620" w:rsidP="00E90620">
      <w:pPr>
        <w:widowControl w:val="0"/>
        <w:autoSpaceDE w:val="0"/>
        <w:autoSpaceDN w:val="0"/>
        <w:adjustRightInd w:val="0"/>
        <w:rPr>
          <w:kern w:val="2"/>
          <w:sz w:val="18"/>
          <w:szCs w:val="18"/>
        </w:rPr>
      </w:pPr>
      <w:r w:rsidRPr="00E90620">
        <w:rPr>
          <w:kern w:val="2"/>
          <w:sz w:val="18"/>
          <w:szCs w:val="18"/>
        </w:rPr>
        <w:t xml:space="preserve">Агириш </w:t>
      </w:r>
      <w:r w:rsidRPr="00E90620">
        <w:rPr>
          <w:sz w:val="18"/>
          <w:szCs w:val="18"/>
        </w:rPr>
        <w:t>об исполнении вопросов</w:t>
      </w:r>
      <w:r w:rsidRPr="00E90620">
        <w:rPr>
          <w:kern w:val="2"/>
          <w:sz w:val="18"/>
          <w:szCs w:val="18"/>
        </w:rPr>
        <w:t xml:space="preserve"> </w:t>
      </w:r>
      <w:r w:rsidRPr="00E90620">
        <w:rPr>
          <w:sz w:val="18"/>
          <w:szCs w:val="18"/>
        </w:rPr>
        <w:t>местного</w:t>
      </w:r>
    </w:p>
    <w:p w:rsidR="00E90620" w:rsidRPr="00E90620" w:rsidRDefault="00E90620" w:rsidP="00E90620">
      <w:pPr>
        <w:widowControl w:val="0"/>
        <w:autoSpaceDE w:val="0"/>
        <w:autoSpaceDN w:val="0"/>
        <w:adjustRightInd w:val="0"/>
        <w:rPr>
          <w:kern w:val="2"/>
          <w:sz w:val="18"/>
          <w:szCs w:val="18"/>
        </w:rPr>
      </w:pPr>
      <w:r w:rsidRPr="00E90620">
        <w:rPr>
          <w:sz w:val="18"/>
          <w:szCs w:val="18"/>
        </w:rPr>
        <w:t xml:space="preserve">значения и </w:t>
      </w:r>
      <w:proofErr w:type="gramStart"/>
      <w:r w:rsidRPr="00E90620">
        <w:rPr>
          <w:sz w:val="18"/>
          <w:szCs w:val="18"/>
        </w:rPr>
        <w:t>переданных</w:t>
      </w:r>
      <w:proofErr w:type="gramEnd"/>
      <w:r w:rsidRPr="00E90620">
        <w:rPr>
          <w:sz w:val="18"/>
          <w:szCs w:val="18"/>
        </w:rPr>
        <w:t xml:space="preserve"> государственных</w:t>
      </w:r>
    </w:p>
    <w:p w:rsidR="00E90620" w:rsidRPr="00E90620" w:rsidRDefault="00E90620" w:rsidP="00E90620">
      <w:pPr>
        <w:ind w:right="-2"/>
        <w:rPr>
          <w:sz w:val="18"/>
          <w:szCs w:val="18"/>
        </w:rPr>
      </w:pPr>
      <w:proofErr w:type="gramStart"/>
      <w:r w:rsidRPr="00E90620">
        <w:rPr>
          <w:sz w:val="18"/>
          <w:szCs w:val="18"/>
        </w:rPr>
        <w:t>полномочиях</w:t>
      </w:r>
      <w:proofErr w:type="gramEnd"/>
      <w:r w:rsidRPr="00E90620">
        <w:rPr>
          <w:sz w:val="18"/>
          <w:szCs w:val="18"/>
        </w:rPr>
        <w:t xml:space="preserve"> в 2023 году</w:t>
      </w:r>
    </w:p>
    <w:p w:rsidR="00E90620" w:rsidRPr="00E90620" w:rsidRDefault="00E90620" w:rsidP="00E90620">
      <w:pPr>
        <w:ind w:right="-2" w:firstLine="426"/>
        <w:jc w:val="both"/>
        <w:rPr>
          <w:sz w:val="18"/>
          <w:szCs w:val="18"/>
        </w:rPr>
      </w:pPr>
    </w:p>
    <w:p w:rsidR="00E90620" w:rsidRPr="00E90620" w:rsidRDefault="00E90620" w:rsidP="00E90620">
      <w:pPr>
        <w:widowControl w:val="0"/>
        <w:autoSpaceDE w:val="0"/>
        <w:autoSpaceDN w:val="0"/>
        <w:adjustRightInd w:val="0"/>
        <w:ind w:firstLine="426"/>
        <w:jc w:val="both"/>
        <w:rPr>
          <w:kern w:val="2"/>
          <w:sz w:val="18"/>
          <w:szCs w:val="18"/>
        </w:rPr>
      </w:pPr>
      <w:proofErr w:type="gramStart"/>
      <w:r w:rsidRPr="00E90620">
        <w:rPr>
          <w:sz w:val="18"/>
          <w:szCs w:val="18"/>
        </w:rPr>
        <w:t xml:space="preserve">Заслушав отчет о результатах деятельности </w:t>
      </w:r>
      <w:r w:rsidRPr="00E90620">
        <w:rPr>
          <w:kern w:val="2"/>
          <w:sz w:val="18"/>
          <w:szCs w:val="18"/>
        </w:rPr>
        <w:t>главы городского поселения Агириш и администрации городского поселения Агириш</w:t>
      </w:r>
      <w:r w:rsidRPr="00E90620">
        <w:rPr>
          <w:sz w:val="18"/>
          <w:szCs w:val="18"/>
        </w:rPr>
        <w:t xml:space="preserve"> об исполнении вопросов</w:t>
      </w:r>
      <w:r w:rsidRPr="00E90620">
        <w:rPr>
          <w:kern w:val="2"/>
          <w:sz w:val="18"/>
          <w:szCs w:val="18"/>
        </w:rPr>
        <w:t xml:space="preserve"> </w:t>
      </w:r>
      <w:r w:rsidRPr="00E90620">
        <w:rPr>
          <w:sz w:val="18"/>
          <w:szCs w:val="18"/>
        </w:rPr>
        <w:t>местного значения и переданных государственных</w:t>
      </w:r>
      <w:r w:rsidRPr="00E90620">
        <w:rPr>
          <w:kern w:val="2"/>
          <w:sz w:val="18"/>
          <w:szCs w:val="18"/>
        </w:rPr>
        <w:t xml:space="preserve"> </w:t>
      </w:r>
      <w:r w:rsidRPr="00E90620">
        <w:rPr>
          <w:sz w:val="18"/>
          <w:szCs w:val="18"/>
        </w:rPr>
        <w:t xml:space="preserve">полномочиях в 2023 году, в соответствии с Федеральным законом от 06.10.2003 № 131-ФЗ «Об общих принципах организации местного самоуправления в Российской Федерации», с </w:t>
      </w:r>
      <w:r w:rsidRPr="00E90620">
        <w:rPr>
          <w:kern w:val="2"/>
          <w:sz w:val="18"/>
          <w:szCs w:val="18"/>
        </w:rPr>
        <w:t xml:space="preserve">Положением о </w:t>
      </w:r>
      <w:r w:rsidRPr="00E90620">
        <w:rPr>
          <w:sz w:val="18"/>
          <w:szCs w:val="18"/>
        </w:rPr>
        <w:t>порядке назначения и проведения отчета главы городского поселения Агириш перед депутатами Совета депутатов городского</w:t>
      </w:r>
      <w:proofErr w:type="gramEnd"/>
      <w:r w:rsidRPr="00E90620">
        <w:rPr>
          <w:sz w:val="18"/>
          <w:szCs w:val="18"/>
        </w:rPr>
        <w:t xml:space="preserve"> поселения Агириш и населением поселения, утвержденного </w:t>
      </w:r>
      <w:r w:rsidRPr="00E90620">
        <w:rPr>
          <w:kern w:val="2"/>
          <w:sz w:val="18"/>
          <w:szCs w:val="18"/>
        </w:rPr>
        <w:t xml:space="preserve">Решением Совета депутатов городского поселения Агириш  от 21.12.2009  № 84, </w:t>
      </w:r>
      <w:r w:rsidRPr="00E90620">
        <w:rPr>
          <w:sz w:val="18"/>
          <w:szCs w:val="18"/>
        </w:rPr>
        <w:t>руководствуясь Уставом городского поселения Агириш,</w:t>
      </w:r>
    </w:p>
    <w:p w:rsidR="00E90620" w:rsidRPr="00E90620" w:rsidRDefault="00E90620" w:rsidP="00E90620">
      <w:pPr>
        <w:widowControl w:val="0"/>
        <w:autoSpaceDE w:val="0"/>
        <w:autoSpaceDN w:val="0"/>
        <w:adjustRightInd w:val="0"/>
        <w:ind w:firstLine="426"/>
        <w:jc w:val="both"/>
        <w:rPr>
          <w:kern w:val="2"/>
          <w:sz w:val="18"/>
          <w:szCs w:val="18"/>
        </w:rPr>
      </w:pPr>
      <w:r w:rsidRPr="00E90620">
        <w:rPr>
          <w:kern w:val="2"/>
          <w:sz w:val="18"/>
          <w:szCs w:val="18"/>
        </w:rPr>
        <w:t>Совет депутатов городского поселения Агириш решил:</w:t>
      </w:r>
    </w:p>
    <w:p w:rsidR="00E90620" w:rsidRPr="00E90620" w:rsidRDefault="00E90620" w:rsidP="00E90620">
      <w:pPr>
        <w:ind w:right="-2" w:firstLine="426"/>
        <w:jc w:val="both"/>
        <w:rPr>
          <w:sz w:val="18"/>
          <w:szCs w:val="18"/>
        </w:rPr>
      </w:pPr>
      <w:r w:rsidRPr="00E90620">
        <w:rPr>
          <w:sz w:val="18"/>
          <w:szCs w:val="18"/>
        </w:rPr>
        <w:t xml:space="preserve">1. Утвердить отчет о результатах деятельности </w:t>
      </w:r>
      <w:r w:rsidRPr="00E90620">
        <w:rPr>
          <w:kern w:val="2"/>
          <w:sz w:val="18"/>
          <w:szCs w:val="18"/>
        </w:rPr>
        <w:t xml:space="preserve">главы городского поселения Агириш и администрации городского поселения Агириш </w:t>
      </w:r>
      <w:r w:rsidRPr="00E90620">
        <w:rPr>
          <w:sz w:val="18"/>
          <w:szCs w:val="18"/>
        </w:rPr>
        <w:t>об исполнении вопросов</w:t>
      </w:r>
      <w:r w:rsidRPr="00E90620">
        <w:rPr>
          <w:kern w:val="2"/>
          <w:sz w:val="18"/>
          <w:szCs w:val="18"/>
        </w:rPr>
        <w:t xml:space="preserve"> </w:t>
      </w:r>
      <w:r w:rsidRPr="00E90620">
        <w:rPr>
          <w:sz w:val="18"/>
          <w:szCs w:val="18"/>
        </w:rPr>
        <w:t>местного значения и переданных государственных</w:t>
      </w:r>
      <w:r w:rsidRPr="00E90620">
        <w:rPr>
          <w:kern w:val="2"/>
          <w:sz w:val="18"/>
          <w:szCs w:val="18"/>
        </w:rPr>
        <w:t xml:space="preserve"> </w:t>
      </w:r>
      <w:r w:rsidRPr="00E90620">
        <w:rPr>
          <w:sz w:val="18"/>
          <w:szCs w:val="18"/>
        </w:rPr>
        <w:t>полномочиях в 2023 году (приложение).</w:t>
      </w:r>
    </w:p>
    <w:p w:rsidR="00E90620" w:rsidRPr="00E90620" w:rsidRDefault="00E90620" w:rsidP="00E90620">
      <w:pPr>
        <w:ind w:right="-2" w:firstLine="426"/>
        <w:jc w:val="both"/>
        <w:rPr>
          <w:sz w:val="18"/>
          <w:szCs w:val="18"/>
        </w:rPr>
      </w:pPr>
      <w:r w:rsidRPr="00E90620">
        <w:rPr>
          <w:sz w:val="18"/>
          <w:szCs w:val="18"/>
        </w:rPr>
        <w:t xml:space="preserve">2. Оценить деятельность </w:t>
      </w:r>
      <w:r w:rsidRPr="00E90620">
        <w:rPr>
          <w:kern w:val="2"/>
          <w:sz w:val="18"/>
          <w:szCs w:val="18"/>
        </w:rPr>
        <w:t xml:space="preserve">главы городского поселения Агириш </w:t>
      </w:r>
      <w:r w:rsidRPr="00E90620">
        <w:rPr>
          <w:sz w:val="18"/>
          <w:szCs w:val="18"/>
        </w:rPr>
        <w:t>об исполнении вопросов</w:t>
      </w:r>
      <w:r w:rsidRPr="00E90620">
        <w:rPr>
          <w:kern w:val="2"/>
          <w:sz w:val="18"/>
          <w:szCs w:val="18"/>
        </w:rPr>
        <w:t xml:space="preserve"> </w:t>
      </w:r>
      <w:r w:rsidRPr="00E90620">
        <w:rPr>
          <w:sz w:val="18"/>
          <w:szCs w:val="18"/>
        </w:rPr>
        <w:t>местного значения и переданных государственных</w:t>
      </w:r>
      <w:r w:rsidRPr="00E90620">
        <w:rPr>
          <w:kern w:val="2"/>
          <w:sz w:val="18"/>
          <w:szCs w:val="18"/>
        </w:rPr>
        <w:t xml:space="preserve"> </w:t>
      </w:r>
      <w:r w:rsidRPr="00E90620">
        <w:rPr>
          <w:sz w:val="18"/>
          <w:szCs w:val="18"/>
        </w:rPr>
        <w:t>полномочиях в 2023 году как удовлетворительная.</w:t>
      </w:r>
    </w:p>
    <w:p w:rsidR="00E90620" w:rsidRPr="00E90620" w:rsidRDefault="00E90620" w:rsidP="00E90620">
      <w:pPr>
        <w:ind w:right="-2" w:firstLine="426"/>
        <w:jc w:val="both"/>
        <w:rPr>
          <w:sz w:val="18"/>
          <w:szCs w:val="18"/>
        </w:rPr>
      </w:pPr>
      <w:r w:rsidRPr="00E90620">
        <w:rPr>
          <w:sz w:val="18"/>
          <w:szCs w:val="18"/>
        </w:rPr>
        <w:t xml:space="preserve">3. Опубликовать настоящее решение в порядке, установленном Уставом </w:t>
      </w:r>
      <w:r w:rsidRPr="00E90620">
        <w:rPr>
          <w:kern w:val="2"/>
          <w:sz w:val="18"/>
          <w:szCs w:val="18"/>
        </w:rPr>
        <w:t>городского поселения Агириш</w:t>
      </w:r>
      <w:r w:rsidRPr="00E90620">
        <w:rPr>
          <w:sz w:val="18"/>
          <w:szCs w:val="18"/>
        </w:rPr>
        <w:t xml:space="preserve">, и разместить на официальном сайте </w:t>
      </w:r>
      <w:r w:rsidRPr="00E90620">
        <w:rPr>
          <w:kern w:val="2"/>
          <w:sz w:val="18"/>
          <w:szCs w:val="18"/>
        </w:rPr>
        <w:t>городского поселения Агириш</w:t>
      </w:r>
      <w:r w:rsidRPr="00E90620">
        <w:rPr>
          <w:sz w:val="18"/>
          <w:szCs w:val="18"/>
        </w:rPr>
        <w:t>.</w:t>
      </w:r>
    </w:p>
    <w:p w:rsidR="00E90620" w:rsidRPr="00E90620" w:rsidRDefault="00E90620" w:rsidP="00E90620">
      <w:pPr>
        <w:ind w:right="-2" w:firstLine="426"/>
        <w:jc w:val="both"/>
        <w:rPr>
          <w:sz w:val="18"/>
          <w:szCs w:val="18"/>
        </w:rPr>
      </w:pPr>
      <w:r w:rsidRPr="00E90620">
        <w:rPr>
          <w:sz w:val="18"/>
          <w:szCs w:val="18"/>
        </w:rPr>
        <w:t>4. Настоящее решение вступает в силу после его подписания.</w:t>
      </w:r>
    </w:p>
    <w:p w:rsidR="00E90620" w:rsidRPr="00E90620" w:rsidRDefault="00E90620" w:rsidP="00E90620">
      <w:pPr>
        <w:widowControl w:val="0"/>
        <w:autoSpaceDE w:val="0"/>
        <w:autoSpaceDN w:val="0"/>
        <w:adjustRightInd w:val="0"/>
        <w:ind w:firstLine="426"/>
        <w:jc w:val="both"/>
        <w:rPr>
          <w:kern w:val="2"/>
          <w:sz w:val="18"/>
          <w:szCs w:val="18"/>
        </w:rPr>
      </w:pPr>
    </w:p>
    <w:p w:rsidR="00E90620" w:rsidRPr="00E90620" w:rsidRDefault="00E90620" w:rsidP="00E90620">
      <w:pPr>
        <w:ind w:left="6240"/>
        <w:jc w:val="both"/>
        <w:rPr>
          <w:kern w:val="2"/>
          <w:sz w:val="18"/>
          <w:szCs w:val="18"/>
        </w:rPr>
      </w:pPr>
    </w:p>
    <w:p w:rsidR="00E90620" w:rsidRPr="00E90620" w:rsidRDefault="00E90620" w:rsidP="00E90620">
      <w:pPr>
        <w:ind w:left="6240"/>
        <w:jc w:val="both"/>
        <w:rPr>
          <w:kern w:val="2"/>
          <w:sz w:val="18"/>
          <w:szCs w:val="18"/>
        </w:rPr>
      </w:pPr>
    </w:p>
    <w:p w:rsidR="00E90620" w:rsidRPr="00E90620" w:rsidRDefault="00E90620" w:rsidP="00E90620">
      <w:pPr>
        <w:ind w:left="6240"/>
        <w:jc w:val="both"/>
        <w:rPr>
          <w:kern w:val="2"/>
          <w:sz w:val="18"/>
          <w:szCs w:val="18"/>
        </w:rPr>
      </w:pPr>
    </w:p>
    <w:p w:rsidR="00E90620" w:rsidRPr="00E90620" w:rsidRDefault="00E90620" w:rsidP="00E90620">
      <w:pPr>
        <w:jc w:val="both"/>
        <w:rPr>
          <w:kern w:val="2"/>
          <w:sz w:val="18"/>
          <w:szCs w:val="18"/>
        </w:rPr>
      </w:pPr>
      <w:r w:rsidRPr="00E90620">
        <w:rPr>
          <w:kern w:val="2"/>
          <w:sz w:val="18"/>
          <w:szCs w:val="18"/>
        </w:rPr>
        <w:t>Заместитель председателя Совета депутатов</w:t>
      </w:r>
    </w:p>
    <w:p w:rsidR="00E90620" w:rsidRPr="00E90620" w:rsidRDefault="00E90620" w:rsidP="00E90620">
      <w:pPr>
        <w:jc w:val="both"/>
        <w:rPr>
          <w:kern w:val="2"/>
          <w:sz w:val="18"/>
          <w:szCs w:val="18"/>
        </w:rPr>
      </w:pPr>
      <w:r w:rsidRPr="00E90620">
        <w:rPr>
          <w:kern w:val="2"/>
          <w:sz w:val="18"/>
          <w:szCs w:val="18"/>
        </w:rPr>
        <w:t>городского поселения Агириш                                     _______________              Т.А.Нестерова</w:t>
      </w:r>
    </w:p>
    <w:p w:rsidR="00E90620" w:rsidRPr="00E90620" w:rsidRDefault="00E90620" w:rsidP="00E90620">
      <w:pPr>
        <w:ind w:firstLine="426"/>
        <w:jc w:val="both"/>
        <w:rPr>
          <w:sz w:val="18"/>
          <w:szCs w:val="18"/>
          <w:lang w:eastAsia="en-US"/>
        </w:rPr>
      </w:pPr>
    </w:p>
    <w:p w:rsidR="00E90620" w:rsidRPr="00E90620" w:rsidRDefault="00E90620" w:rsidP="00E90620">
      <w:pPr>
        <w:ind w:firstLine="426"/>
        <w:jc w:val="both"/>
        <w:rPr>
          <w:sz w:val="18"/>
          <w:szCs w:val="18"/>
          <w:lang w:eastAsia="en-US"/>
        </w:rPr>
      </w:pPr>
    </w:p>
    <w:p w:rsidR="00E90620" w:rsidRPr="00E90620" w:rsidRDefault="00E90620" w:rsidP="00E90620">
      <w:pPr>
        <w:tabs>
          <w:tab w:val="left" w:pos="6120"/>
        </w:tabs>
        <w:jc w:val="right"/>
        <w:rPr>
          <w:color w:val="000000"/>
          <w:sz w:val="18"/>
          <w:szCs w:val="18"/>
        </w:rPr>
      </w:pPr>
    </w:p>
    <w:p w:rsidR="00E90620" w:rsidRPr="00E90620" w:rsidRDefault="00E90620" w:rsidP="00E90620">
      <w:pPr>
        <w:tabs>
          <w:tab w:val="left" w:pos="6120"/>
        </w:tabs>
        <w:jc w:val="right"/>
        <w:rPr>
          <w:color w:val="000000"/>
          <w:sz w:val="18"/>
          <w:szCs w:val="18"/>
        </w:rPr>
      </w:pPr>
    </w:p>
    <w:p w:rsidR="00E90620" w:rsidRPr="00E90620" w:rsidRDefault="00E90620" w:rsidP="00E90620">
      <w:pPr>
        <w:tabs>
          <w:tab w:val="left" w:pos="6120"/>
        </w:tabs>
        <w:jc w:val="right"/>
        <w:rPr>
          <w:color w:val="000000"/>
          <w:sz w:val="18"/>
          <w:szCs w:val="18"/>
        </w:rPr>
      </w:pPr>
    </w:p>
    <w:p w:rsidR="00E90620" w:rsidRPr="00E90620" w:rsidRDefault="00E90620" w:rsidP="00E90620">
      <w:pPr>
        <w:tabs>
          <w:tab w:val="left" w:pos="6120"/>
        </w:tabs>
        <w:jc w:val="right"/>
        <w:rPr>
          <w:color w:val="000000"/>
          <w:sz w:val="18"/>
          <w:szCs w:val="18"/>
        </w:rPr>
      </w:pPr>
    </w:p>
    <w:p w:rsidR="00E90620" w:rsidRP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Default="00E90620" w:rsidP="00E90620">
      <w:pPr>
        <w:tabs>
          <w:tab w:val="left" w:pos="6120"/>
        </w:tabs>
        <w:jc w:val="right"/>
        <w:rPr>
          <w:color w:val="000000"/>
          <w:sz w:val="18"/>
          <w:szCs w:val="18"/>
        </w:rPr>
      </w:pPr>
    </w:p>
    <w:p w:rsidR="00E90620" w:rsidRPr="00E90620" w:rsidRDefault="00E90620" w:rsidP="00F876CF">
      <w:pPr>
        <w:tabs>
          <w:tab w:val="left" w:pos="6120"/>
        </w:tabs>
        <w:rPr>
          <w:color w:val="000000"/>
          <w:sz w:val="18"/>
          <w:szCs w:val="18"/>
        </w:rPr>
      </w:pPr>
      <w:bookmarkStart w:id="4" w:name="_GoBack"/>
      <w:bookmarkEnd w:id="4"/>
    </w:p>
    <w:p w:rsidR="00E90620" w:rsidRPr="00E90620" w:rsidRDefault="00E90620" w:rsidP="00E90620">
      <w:pPr>
        <w:tabs>
          <w:tab w:val="left" w:pos="6120"/>
        </w:tabs>
        <w:jc w:val="right"/>
        <w:rPr>
          <w:color w:val="000000"/>
          <w:sz w:val="18"/>
          <w:szCs w:val="18"/>
        </w:rPr>
      </w:pPr>
      <w:r w:rsidRPr="00E90620">
        <w:rPr>
          <w:color w:val="000000"/>
          <w:sz w:val="18"/>
          <w:szCs w:val="18"/>
        </w:rPr>
        <w:lastRenderedPageBreak/>
        <w:t xml:space="preserve">Приложение  </w:t>
      </w:r>
    </w:p>
    <w:p w:rsidR="00E90620" w:rsidRPr="00E90620" w:rsidRDefault="00E90620" w:rsidP="00E90620">
      <w:pPr>
        <w:jc w:val="right"/>
        <w:rPr>
          <w:color w:val="000000"/>
          <w:sz w:val="18"/>
          <w:szCs w:val="18"/>
        </w:rPr>
      </w:pPr>
      <w:r w:rsidRPr="00E90620">
        <w:rPr>
          <w:color w:val="000000"/>
          <w:sz w:val="18"/>
          <w:szCs w:val="18"/>
        </w:rPr>
        <w:t xml:space="preserve">к решению Совета депутатов </w:t>
      </w:r>
    </w:p>
    <w:p w:rsidR="00E90620" w:rsidRPr="00E90620" w:rsidRDefault="00E90620" w:rsidP="00E90620">
      <w:pPr>
        <w:jc w:val="right"/>
        <w:rPr>
          <w:color w:val="000000"/>
          <w:sz w:val="18"/>
          <w:szCs w:val="18"/>
        </w:rPr>
      </w:pPr>
      <w:r w:rsidRPr="00E90620">
        <w:rPr>
          <w:color w:val="000000"/>
          <w:sz w:val="18"/>
          <w:szCs w:val="18"/>
        </w:rPr>
        <w:t xml:space="preserve">городского поселения Агириш  </w:t>
      </w:r>
    </w:p>
    <w:p w:rsidR="00E90620" w:rsidRPr="00E90620" w:rsidRDefault="00E90620" w:rsidP="00E90620">
      <w:pPr>
        <w:jc w:val="right"/>
        <w:rPr>
          <w:color w:val="000000"/>
          <w:sz w:val="18"/>
          <w:szCs w:val="18"/>
        </w:rPr>
      </w:pPr>
      <w:r w:rsidRPr="00E90620">
        <w:rPr>
          <w:color w:val="000000"/>
          <w:sz w:val="18"/>
          <w:szCs w:val="18"/>
        </w:rPr>
        <w:t>от  19.01.2024   № 35</w:t>
      </w:r>
    </w:p>
    <w:p w:rsidR="00E90620" w:rsidRPr="00E90620" w:rsidRDefault="00E90620" w:rsidP="00E90620">
      <w:pPr>
        <w:rPr>
          <w:sz w:val="18"/>
          <w:szCs w:val="18"/>
        </w:rPr>
      </w:pPr>
    </w:p>
    <w:p w:rsidR="00E90620" w:rsidRPr="00E90620" w:rsidRDefault="00E90620" w:rsidP="00E90620">
      <w:pPr>
        <w:ind w:firstLine="284"/>
        <w:jc w:val="center"/>
        <w:rPr>
          <w:b/>
          <w:sz w:val="18"/>
          <w:szCs w:val="18"/>
        </w:rPr>
      </w:pPr>
      <w:bookmarkStart w:id="5" w:name="_Hlk126591370"/>
      <w:bookmarkStart w:id="6" w:name="_Hlk98167081"/>
      <w:r w:rsidRPr="00E90620">
        <w:rPr>
          <w:b/>
          <w:sz w:val="18"/>
          <w:szCs w:val="18"/>
        </w:rPr>
        <w:t>Отчет о результатах деятельности</w:t>
      </w:r>
    </w:p>
    <w:p w:rsidR="00E90620" w:rsidRPr="00E90620" w:rsidRDefault="00E90620" w:rsidP="00E90620">
      <w:pPr>
        <w:ind w:firstLine="284"/>
        <w:jc w:val="center"/>
        <w:rPr>
          <w:b/>
          <w:sz w:val="18"/>
          <w:szCs w:val="18"/>
        </w:rPr>
      </w:pPr>
      <w:r w:rsidRPr="00E90620">
        <w:rPr>
          <w:b/>
          <w:sz w:val="18"/>
          <w:szCs w:val="18"/>
        </w:rPr>
        <w:t>главы городского поселения Агириш и</w:t>
      </w:r>
    </w:p>
    <w:p w:rsidR="00E90620" w:rsidRPr="00E90620" w:rsidRDefault="00E90620" w:rsidP="00E90620">
      <w:pPr>
        <w:ind w:firstLine="284"/>
        <w:jc w:val="center"/>
        <w:rPr>
          <w:b/>
          <w:sz w:val="18"/>
          <w:szCs w:val="18"/>
        </w:rPr>
      </w:pPr>
      <w:r w:rsidRPr="00E90620">
        <w:rPr>
          <w:b/>
          <w:sz w:val="18"/>
          <w:szCs w:val="18"/>
        </w:rPr>
        <w:t>администрации городского поселения Агириш</w:t>
      </w:r>
    </w:p>
    <w:p w:rsidR="00E90620" w:rsidRPr="00E90620" w:rsidRDefault="00E90620" w:rsidP="00E90620">
      <w:pPr>
        <w:ind w:firstLine="284"/>
        <w:jc w:val="center"/>
        <w:rPr>
          <w:b/>
          <w:sz w:val="18"/>
          <w:szCs w:val="18"/>
        </w:rPr>
      </w:pPr>
      <w:r w:rsidRPr="00E90620">
        <w:rPr>
          <w:b/>
          <w:sz w:val="18"/>
          <w:szCs w:val="18"/>
        </w:rPr>
        <w:t>об исполнении вопросов местного значения и</w:t>
      </w:r>
    </w:p>
    <w:p w:rsidR="00E90620" w:rsidRPr="00E90620" w:rsidRDefault="00E90620" w:rsidP="00E90620">
      <w:pPr>
        <w:ind w:firstLine="284"/>
        <w:jc w:val="center"/>
        <w:rPr>
          <w:b/>
          <w:sz w:val="18"/>
          <w:szCs w:val="18"/>
        </w:rPr>
      </w:pPr>
      <w:r w:rsidRPr="00E90620">
        <w:rPr>
          <w:b/>
          <w:sz w:val="18"/>
          <w:szCs w:val="18"/>
        </w:rPr>
        <w:t>переданных государственных полномочий в 2023 году</w:t>
      </w:r>
    </w:p>
    <w:p w:rsidR="00E90620" w:rsidRPr="00E90620" w:rsidRDefault="00E90620" w:rsidP="00E90620">
      <w:pPr>
        <w:ind w:firstLine="284"/>
        <w:jc w:val="both"/>
        <w:rPr>
          <w:sz w:val="18"/>
          <w:szCs w:val="18"/>
        </w:rPr>
      </w:pPr>
    </w:p>
    <w:p w:rsidR="00E90620" w:rsidRPr="00E90620" w:rsidRDefault="00E90620" w:rsidP="0026441B">
      <w:pPr>
        <w:pStyle w:val="af"/>
        <w:numPr>
          <w:ilvl w:val="0"/>
          <w:numId w:val="45"/>
        </w:numPr>
        <w:spacing w:after="0" w:line="240" w:lineRule="auto"/>
        <w:ind w:left="0" w:firstLine="284"/>
        <w:contextualSpacing w:val="0"/>
        <w:jc w:val="center"/>
        <w:rPr>
          <w:rFonts w:ascii="Times New Roman" w:hAnsi="Times New Roman"/>
          <w:b/>
          <w:bCs/>
          <w:sz w:val="18"/>
          <w:szCs w:val="18"/>
        </w:rPr>
      </w:pPr>
      <w:r w:rsidRPr="00E90620">
        <w:rPr>
          <w:rFonts w:ascii="Times New Roman" w:hAnsi="Times New Roman"/>
          <w:b/>
          <w:bCs/>
          <w:sz w:val="18"/>
          <w:szCs w:val="18"/>
        </w:rPr>
        <w:t>Бюджет городского поселения Агириш на 2023 год утвержден по следующим основным характеристикам:</w:t>
      </w:r>
    </w:p>
    <w:p w:rsidR="00E90620" w:rsidRPr="00E90620" w:rsidRDefault="00E90620" w:rsidP="00E90620">
      <w:pPr>
        <w:ind w:firstLine="284"/>
        <w:jc w:val="both"/>
        <w:rPr>
          <w:bCs/>
          <w:sz w:val="18"/>
          <w:szCs w:val="18"/>
        </w:rPr>
      </w:pPr>
    </w:p>
    <w:p w:rsidR="00E90620" w:rsidRPr="00E90620" w:rsidRDefault="00E90620" w:rsidP="0026441B">
      <w:pPr>
        <w:numPr>
          <w:ilvl w:val="1"/>
          <w:numId w:val="45"/>
        </w:numPr>
        <w:ind w:left="0" w:firstLine="284"/>
        <w:jc w:val="both"/>
        <w:rPr>
          <w:bCs/>
          <w:sz w:val="18"/>
          <w:szCs w:val="18"/>
        </w:rPr>
      </w:pPr>
      <w:r w:rsidRPr="00E90620">
        <w:rPr>
          <w:bCs/>
          <w:sz w:val="18"/>
          <w:szCs w:val="18"/>
        </w:rPr>
        <w:t>Доходы бюджета г.п. Агириш составили: за 2023 год – 49 559 852,07 рублей;</w:t>
      </w:r>
    </w:p>
    <w:p w:rsidR="00E90620" w:rsidRPr="00E90620" w:rsidRDefault="00E90620" w:rsidP="0026441B">
      <w:pPr>
        <w:numPr>
          <w:ilvl w:val="1"/>
          <w:numId w:val="45"/>
        </w:numPr>
        <w:ind w:left="0" w:firstLine="284"/>
        <w:jc w:val="both"/>
        <w:rPr>
          <w:bCs/>
          <w:sz w:val="18"/>
          <w:szCs w:val="18"/>
        </w:rPr>
      </w:pPr>
      <w:r w:rsidRPr="00E90620">
        <w:rPr>
          <w:bCs/>
          <w:sz w:val="18"/>
          <w:szCs w:val="18"/>
        </w:rPr>
        <w:t>Расходы бюджета г.п. Агириш составили: за 2023 год – 49 511 761,24 рублей.</w:t>
      </w:r>
    </w:p>
    <w:p w:rsidR="00E90620" w:rsidRPr="00E90620" w:rsidRDefault="00E90620" w:rsidP="00E90620">
      <w:pPr>
        <w:ind w:firstLine="284"/>
        <w:jc w:val="both"/>
        <w:rPr>
          <w:bCs/>
          <w:sz w:val="18"/>
          <w:szCs w:val="18"/>
        </w:rPr>
      </w:pPr>
    </w:p>
    <w:p w:rsidR="00E90620" w:rsidRPr="00E90620" w:rsidRDefault="00E90620" w:rsidP="00E90620">
      <w:pPr>
        <w:ind w:firstLine="284"/>
        <w:jc w:val="both"/>
        <w:rPr>
          <w:bCs/>
          <w:sz w:val="18"/>
          <w:szCs w:val="18"/>
        </w:rPr>
      </w:pPr>
      <w:r w:rsidRPr="00E90620">
        <w:rPr>
          <w:bCs/>
          <w:sz w:val="18"/>
          <w:szCs w:val="18"/>
        </w:rPr>
        <w:t xml:space="preserve">1.3. </w:t>
      </w:r>
      <w:proofErr w:type="gramStart"/>
      <w:r w:rsidRPr="00E90620">
        <w:rPr>
          <w:bCs/>
          <w:sz w:val="18"/>
          <w:szCs w:val="18"/>
        </w:rPr>
        <w:t>Контроль за</w:t>
      </w:r>
      <w:proofErr w:type="gramEnd"/>
      <w:r w:rsidRPr="00E90620">
        <w:rPr>
          <w:bCs/>
          <w:sz w:val="18"/>
          <w:szCs w:val="18"/>
        </w:rPr>
        <w:t xml:space="preserve"> исполнением бюджета городского поселения Агириш осуществляется, в процессе текущей деятельности, управлением федерального казначейства по ХМАО-Югре.</w:t>
      </w:r>
    </w:p>
    <w:p w:rsidR="00E90620" w:rsidRPr="00E90620" w:rsidRDefault="00E90620" w:rsidP="00E90620">
      <w:pPr>
        <w:ind w:firstLine="284"/>
        <w:jc w:val="both"/>
        <w:rPr>
          <w:bCs/>
          <w:sz w:val="18"/>
          <w:szCs w:val="18"/>
        </w:rPr>
      </w:pPr>
      <w:r w:rsidRPr="00E90620">
        <w:rPr>
          <w:bCs/>
          <w:sz w:val="18"/>
          <w:szCs w:val="18"/>
        </w:rPr>
        <w:t>1.4. Штатная численность работников администрации по состоянию на 31.12.2023 г. составила 14 штатных единиц.</w:t>
      </w:r>
    </w:p>
    <w:p w:rsidR="00E90620" w:rsidRPr="00E90620" w:rsidRDefault="00E90620" w:rsidP="00E90620">
      <w:pPr>
        <w:ind w:firstLine="284"/>
        <w:jc w:val="both"/>
        <w:rPr>
          <w:b/>
          <w:bCs/>
          <w:sz w:val="18"/>
          <w:szCs w:val="18"/>
          <w:u w:val="single"/>
        </w:rPr>
      </w:pPr>
    </w:p>
    <w:p w:rsidR="00E90620" w:rsidRPr="00E90620" w:rsidRDefault="00E90620" w:rsidP="0026441B">
      <w:pPr>
        <w:pStyle w:val="af"/>
        <w:numPr>
          <w:ilvl w:val="0"/>
          <w:numId w:val="45"/>
        </w:numPr>
        <w:spacing w:line="240" w:lineRule="auto"/>
        <w:ind w:left="0" w:firstLine="284"/>
        <w:jc w:val="center"/>
        <w:rPr>
          <w:rFonts w:ascii="Times New Roman" w:hAnsi="Times New Roman"/>
          <w:sz w:val="18"/>
          <w:szCs w:val="18"/>
        </w:rPr>
      </w:pPr>
      <w:r w:rsidRPr="00E90620">
        <w:rPr>
          <w:rFonts w:ascii="Times New Roman" w:hAnsi="Times New Roman"/>
          <w:b/>
          <w:sz w:val="18"/>
          <w:szCs w:val="18"/>
        </w:rPr>
        <w:t>Организация в границах поселения электро-, тепл</w:t>
      </w:r>
      <w:proofErr w:type="gramStart"/>
      <w:r w:rsidRPr="00E90620">
        <w:rPr>
          <w:rFonts w:ascii="Times New Roman" w:hAnsi="Times New Roman"/>
          <w:b/>
          <w:sz w:val="18"/>
          <w:szCs w:val="18"/>
        </w:rPr>
        <w:t>о-</w:t>
      </w:r>
      <w:proofErr w:type="gramEnd"/>
      <w:r w:rsidRPr="00E90620">
        <w:rPr>
          <w:rFonts w:ascii="Times New Roman" w:hAnsi="Times New Roman"/>
          <w:b/>
          <w:sz w:val="18"/>
          <w:szCs w:val="18"/>
        </w:rPr>
        <w:t>, газо- и водоснабжения населения, водоотведения, снабжения населения топливом в пределах полномочий</w:t>
      </w:r>
    </w:p>
    <w:p w:rsidR="00E90620" w:rsidRPr="00E90620" w:rsidRDefault="00E90620" w:rsidP="00E90620">
      <w:pPr>
        <w:ind w:firstLine="284"/>
        <w:jc w:val="both"/>
        <w:rPr>
          <w:sz w:val="18"/>
          <w:szCs w:val="18"/>
        </w:rPr>
      </w:pPr>
      <w:r w:rsidRPr="00E90620">
        <w:rPr>
          <w:sz w:val="18"/>
          <w:szCs w:val="18"/>
        </w:rPr>
        <w:t xml:space="preserve">2.1. Полномочия передавались на уровень администрации Советского района. </w:t>
      </w:r>
    </w:p>
    <w:p w:rsidR="00E90620" w:rsidRPr="00E90620" w:rsidRDefault="00E90620" w:rsidP="00E90620">
      <w:pPr>
        <w:ind w:firstLine="284"/>
        <w:jc w:val="both"/>
        <w:rPr>
          <w:sz w:val="18"/>
          <w:szCs w:val="18"/>
        </w:rPr>
      </w:pPr>
      <w:r w:rsidRPr="00E90620">
        <w:rPr>
          <w:sz w:val="18"/>
          <w:szCs w:val="18"/>
        </w:rPr>
        <w:t xml:space="preserve">2.2. В целях исполнения полномочия по уличному освещению поселения на 2023 год был заключен муниципальный контракт на электроснабжение с АО «Газпром энергосбыт Тюмень» на сумму </w:t>
      </w:r>
      <w:r w:rsidRPr="00E90620">
        <w:rPr>
          <w:b/>
          <w:sz w:val="18"/>
          <w:szCs w:val="18"/>
        </w:rPr>
        <w:t>867 559 (Восемьсот шестьдесят семь тысяч пятьсот пятьдесят девять) рублей 39 копеек</w:t>
      </w:r>
      <w:r w:rsidRPr="00E90620">
        <w:rPr>
          <w:sz w:val="18"/>
          <w:szCs w:val="18"/>
        </w:rPr>
        <w:t>.</w:t>
      </w:r>
    </w:p>
    <w:p w:rsidR="00E90620" w:rsidRPr="00E90620" w:rsidRDefault="00E90620" w:rsidP="00E90620">
      <w:pPr>
        <w:ind w:firstLine="284"/>
        <w:jc w:val="both"/>
        <w:rPr>
          <w:sz w:val="18"/>
          <w:szCs w:val="18"/>
        </w:rPr>
      </w:pPr>
      <w:r w:rsidRPr="00E90620">
        <w:rPr>
          <w:sz w:val="18"/>
          <w:szCs w:val="18"/>
        </w:rPr>
        <w:t xml:space="preserve">2.3. Для электроснабжения колодцев был заключен муниципальный контракт на сумму </w:t>
      </w:r>
      <w:r w:rsidRPr="00E90620">
        <w:rPr>
          <w:b/>
          <w:sz w:val="18"/>
          <w:szCs w:val="18"/>
        </w:rPr>
        <w:t>17 278 (Семнадцать тысяч двести семьдесят восемь) рублей 48 копеек.</w:t>
      </w:r>
    </w:p>
    <w:p w:rsidR="00E90620" w:rsidRPr="00E90620" w:rsidRDefault="00E90620" w:rsidP="00E90620">
      <w:pPr>
        <w:ind w:firstLine="284"/>
        <w:jc w:val="both"/>
        <w:rPr>
          <w:sz w:val="18"/>
          <w:szCs w:val="18"/>
        </w:rPr>
      </w:pPr>
      <w:r w:rsidRPr="00E90620">
        <w:rPr>
          <w:sz w:val="18"/>
          <w:szCs w:val="18"/>
        </w:rPr>
        <w:t xml:space="preserve">В рамках муниципального контракта выполнялись работы по очистке колодцев от снега и льда на сумму </w:t>
      </w:r>
      <w:r w:rsidRPr="00E90620">
        <w:rPr>
          <w:b/>
          <w:sz w:val="18"/>
          <w:szCs w:val="18"/>
        </w:rPr>
        <w:t>100 000 (Сто тысяч) рублей 00 копеек</w:t>
      </w:r>
      <w:r w:rsidRPr="00E90620">
        <w:rPr>
          <w:sz w:val="18"/>
          <w:szCs w:val="18"/>
        </w:rPr>
        <w:t>.</w:t>
      </w:r>
    </w:p>
    <w:p w:rsidR="00E90620" w:rsidRPr="00E90620" w:rsidRDefault="00E90620" w:rsidP="00E90620">
      <w:pPr>
        <w:spacing w:after="200"/>
        <w:ind w:firstLine="284"/>
        <w:contextualSpacing/>
        <w:jc w:val="both"/>
        <w:rPr>
          <w:sz w:val="18"/>
          <w:szCs w:val="18"/>
        </w:rPr>
      </w:pPr>
    </w:p>
    <w:p w:rsidR="00E90620" w:rsidRPr="00E90620" w:rsidRDefault="00E90620" w:rsidP="0026441B">
      <w:pPr>
        <w:numPr>
          <w:ilvl w:val="0"/>
          <w:numId w:val="46"/>
        </w:numPr>
        <w:spacing w:after="200"/>
        <w:ind w:left="0" w:firstLine="284"/>
        <w:contextualSpacing/>
        <w:jc w:val="center"/>
        <w:rPr>
          <w:sz w:val="18"/>
          <w:szCs w:val="18"/>
        </w:rPr>
      </w:pPr>
      <w:proofErr w:type="gramStart"/>
      <w:r w:rsidRPr="00E90620">
        <w:rPr>
          <w:b/>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E90620">
        <w:rPr>
          <w:b/>
          <w:sz w:val="18"/>
          <w:szCs w:val="18"/>
        </w:rPr>
        <w:t xml:space="preserve"> Российской Федерации.</w:t>
      </w:r>
    </w:p>
    <w:p w:rsidR="00E90620" w:rsidRPr="00E90620" w:rsidRDefault="00E90620" w:rsidP="00E90620">
      <w:pPr>
        <w:spacing w:after="200"/>
        <w:ind w:firstLine="284"/>
        <w:contextualSpacing/>
        <w:rPr>
          <w:sz w:val="18"/>
          <w:szCs w:val="18"/>
        </w:rPr>
      </w:pPr>
    </w:p>
    <w:p w:rsidR="00E90620" w:rsidRPr="00E90620" w:rsidRDefault="00E90620" w:rsidP="0026441B">
      <w:pPr>
        <w:numPr>
          <w:ilvl w:val="1"/>
          <w:numId w:val="46"/>
        </w:numPr>
        <w:spacing w:after="200"/>
        <w:ind w:left="0" w:firstLine="284"/>
        <w:contextualSpacing/>
        <w:jc w:val="both"/>
        <w:rPr>
          <w:sz w:val="18"/>
          <w:szCs w:val="18"/>
        </w:rPr>
      </w:pPr>
      <w:r w:rsidRPr="00E90620">
        <w:rPr>
          <w:sz w:val="18"/>
          <w:szCs w:val="18"/>
        </w:rPr>
        <w:t xml:space="preserve">Заключён муниципальный контракт на оказание услуг по зимнему содержанию автомобильных дорог, </w:t>
      </w:r>
      <w:proofErr w:type="spellStart"/>
      <w:r w:rsidRPr="00E90620">
        <w:rPr>
          <w:sz w:val="18"/>
          <w:szCs w:val="18"/>
        </w:rPr>
        <w:t>внутридворовых</w:t>
      </w:r>
      <w:proofErr w:type="spellEnd"/>
      <w:r w:rsidRPr="00E90620">
        <w:rPr>
          <w:sz w:val="18"/>
          <w:szCs w:val="18"/>
        </w:rPr>
        <w:t xml:space="preserve"> проездов, тротуаров, проезда на гражданское кладбище городского поселения Агириш на сумму </w:t>
      </w:r>
      <w:r w:rsidRPr="00E90620">
        <w:rPr>
          <w:b/>
          <w:sz w:val="18"/>
          <w:szCs w:val="18"/>
        </w:rPr>
        <w:t xml:space="preserve">2 200 000 (Два миллиона двести тысяч) рублей 00 копеек </w:t>
      </w:r>
      <w:r w:rsidRPr="00E90620">
        <w:rPr>
          <w:sz w:val="18"/>
          <w:szCs w:val="18"/>
        </w:rPr>
        <w:t xml:space="preserve">на период </w:t>
      </w:r>
      <w:r w:rsidRPr="00E90620">
        <w:rPr>
          <w:b/>
          <w:sz w:val="18"/>
          <w:szCs w:val="18"/>
          <w:u w:val="single"/>
        </w:rPr>
        <w:t>с 10 ноября 2023 года по 30.04.2024 года.</w:t>
      </w:r>
    </w:p>
    <w:p w:rsidR="00E90620" w:rsidRPr="00E90620" w:rsidRDefault="00E90620" w:rsidP="0026441B">
      <w:pPr>
        <w:numPr>
          <w:ilvl w:val="1"/>
          <w:numId w:val="46"/>
        </w:numPr>
        <w:spacing w:after="200"/>
        <w:ind w:left="0" w:firstLine="284"/>
        <w:contextualSpacing/>
        <w:jc w:val="both"/>
        <w:rPr>
          <w:sz w:val="18"/>
          <w:szCs w:val="18"/>
        </w:rPr>
      </w:pPr>
      <w:r w:rsidRPr="00E90620">
        <w:rPr>
          <w:sz w:val="18"/>
          <w:szCs w:val="18"/>
        </w:rPr>
        <w:t xml:space="preserve">Заключён муниципальный контракт на оказание услуг на летнее содержание автомобильных дорог общего пользования местного значения городского поселения Агириш на сумму </w:t>
      </w:r>
      <w:r w:rsidRPr="00E90620">
        <w:rPr>
          <w:b/>
          <w:sz w:val="18"/>
          <w:szCs w:val="18"/>
        </w:rPr>
        <w:t xml:space="preserve">298 642 (Двести девяносто восемь тысяч шестьсот сорок два) рубля 28 копеек </w:t>
      </w:r>
      <w:r w:rsidRPr="00E90620">
        <w:rPr>
          <w:sz w:val="18"/>
          <w:szCs w:val="18"/>
        </w:rPr>
        <w:t xml:space="preserve">на период </w:t>
      </w:r>
      <w:r w:rsidRPr="00E90620">
        <w:rPr>
          <w:b/>
          <w:sz w:val="18"/>
          <w:szCs w:val="18"/>
          <w:u w:val="single"/>
        </w:rPr>
        <w:t>с 26 декабря 2022 года по 30 сентября 2023 года</w:t>
      </w:r>
      <w:r w:rsidRPr="00E90620">
        <w:rPr>
          <w:b/>
          <w:sz w:val="18"/>
          <w:szCs w:val="18"/>
        </w:rPr>
        <w:t>.</w:t>
      </w:r>
    </w:p>
    <w:p w:rsidR="00E90620" w:rsidRPr="00E90620" w:rsidRDefault="00E90620" w:rsidP="00E90620">
      <w:pPr>
        <w:spacing w:after="200"/>
        <w:ind w:firstLine="284"/>
        <w:contextualSpacing/>
        <w:jc w:val="both"/>
        <w:rPr>
          <w:sz w:val="18"/>
          <w:szCs w:val="18"/>
        </w:rPr>
      </w:pPr>
    </w:p>
    <w:p w:rsidR="00E90620" w:rsidRPr="00E90620" w:rsidRDefault="00E90620" w:rsidP="0026441B">
      <w:pPr>
        <w:numPr>
          <w:ilvl w:val="0"/>
          <w:numId w:val="46"/>
        </w:numPr>
        <w:spacing w:after="200"/>
        <w:ind w:left="0" w:firstLine="284"/>
        <w:contextualSpacing/>
        <w:jc w:val="center"/>
        <w:rPr>
          <w:b/>
          <w:sz w:val="18"/>
          <w:szCs w:val="18"/>
        </w:rPr>
      </w:pPr>
      <w:r w:rsidRPr="00E90620">
        <w:rPr>
          <w:b/>
          <w:sz w:val="18"/>
          <w:szCs w:val="18"/>
        </w:rPr>
        <w:t>Организация благоустройства территории городского поселения.</w:t>
      </w:r>
    </w:p>
    <w:p w:rsidR="00E90620" w:rsidRPr="00E90620" w:rsidRDefault="00E90620" w:rsidP="0026441B">
      <w:pPr>
        <w:numPr>
          <w:ilvl w:val="1"/>
          <w:numId w:val="46"/>
        </w:numPr>
        <w:spacing w:after="200"/>
        <w:ind w:left="0" w:firstLine="284"/>
        <w:contextualSpacing/>
        <w:jc w:val="both"/>
        <w:rPr>
          <w:b/>
          <w:sz w:val="18"/>
          <w:szCs w:val="18"/>
        </w:rPr>
      </w:pPr>
      <w:r w:rsidRPr="00E90620">
        <w:rPr>
          <w:sz w:val="18"/>
          <w:szCs w:val="18"/>
        </w:rPr>
        <w:t>Заключён контракт на оказание услуг по ликвидации несанкционированных свалок</w:t>
      </w:r>
      <w:r w:rsidRPr="00E90620">
        <w:rPr>
          <w:b/>
          <w:sz w:val="18"/>
          <w:szCs w:val="18"/>
        </w:rPr>
        <w:t xml:space="preserve"> </w:t>
      </w:r>
      <w:r w:rsidRPr="00E90620">
        <w:rPr>
          <w:sz w:val="18"/>
          <w:szCs w:val="18"/>
        </w:rPr>
        <w:t xml:space="preserve">на сумму 100 000 (Сто тысяч) рублей. В рамках контракта в поселении ликвидированы свалки по адресам: </w:t>
      </w:r>
      <w:proofErr w:type="spellStart"/>
      <w:r w:rsidRPr="00E90620">
        <w:rPr>
          <w:sz w:val="18"/>
          <w:szCs w:val="18"/>
        </w:rPr>
        <w:t>ул</w:t>
      </w:r>
      <w:proofErr w:type="gramStart"/>
      <w:r w:rsidRPr="00E90620">
        <w:rPr>
          <w:sz w:val="18"/>
          <w:szCs w:val="18"/>
        </w:rPr>
        <w:t>.В</w:t>
      </w:r>
      <w:proofErr w:type="gramEnd"/>
      <w:r w:rsidRPr="00E90620">
        <w:rPr>
          <w:sz w:val="18"/>
          <w:szCs w:val="18"/>
        </w:rPr>
        <w:t>окзальная</w:t>
      </w:r>
      <w:proofErr w:type="spellEnd"/>
      <w:r w:rsidRPr="00E90620">
        <w:rPr>
          <w:sz w:val="18"/>
          <w:szCs w:val="18"/>
        </w:rPr>
        <w:t xml:space="preserve">, 13, </w:t>
      </w:r>
      <w:proofErr w:type="spellStart"/>
      <w:r w:rsidRPr="00E90620">
        <w:rPr>
          <w:sz w:val="18"/>
          <w:szCs w:val="18"/>
        </w:rPr>
        <w:t>ул.Вокзальная</w:t>
      </w:r>
      <w:proofErr w:type="spellEnd"/>
      <w:r w:rsidRPr="00E90620">
        <w:rPr>
          <w:sz w:val="18"/>
          <w:szCs w:val="18"/>
        </w:rPr>
        <w:t xml:space="preserve">, 6, </w:t>
      </w:r>
      <w:proofErr w:type="spellStart"/>
      <w:r w:rsidRPr="00E90620">
        <w:rPr>
          <w:sz w:val="18"/>
          <w:szCs w:val="18"/>
        </w:rPr>
        <w:t>ул.Молодежная</w:t>
      </w:r>
      <w:proofErr w:type="spellEnd"/>
      <w:r w:rsidRPr="00E90620">
        <w:rPr>
          <w:sz w:val="18"/>
          <w:szCs w:val="18"/>
        </w:rPr>
        <w:t>, 9.</w:t>
      </w:r>
    </w:p>
    <w:p w:rsidR="00E90620" w:rsidRPr="00E90620" w:rsidRDefault="00E90620" w:rsidP="0026441B">
      <w:pPr>
        <w:numPr>
          <w:ilvl w:val="1"/>
          <w:numId w:val="46"/>
        </w:numPr>
        <w:spacing w:after="200"/>
        <w:ind w:left="0" w:firstLine="284"/>
        <w:contextualSpacing/>
        <w:jc w:val="both"/>
        <w:rPr>
          <w:b/>
          <w:sz w:val="18"/>
          <w:szCs w:val="18"/>
        </w:rPr>
      </w:pPr>
      <w:r w:rsidRPr="00E90620">
        <w:rPr>
          <w:sz w:val="18"/>
          <w:szCs w:val="18"/>
        </w:rPr>
        <w:t xml:space="preserve">В ноябре 2023 года были изготовлены и установлены крышки на контейнерные баки для сбора мусора, находящихся на контейнерных площадках в количестве 20 шт. Поставлены дополнительные контейнерные баки для сбора мусора  в количестве 6 шт. Также произведен демонтаж колодца по </w:t>
      </w:r>
      <w:proofErr w:type="spellStart"/>
      <w:r w:rsidRPr="00E90620">
        <w:rPr>
          <w:sz w:val="18"/>
          <w:szCs w:val="18"/>
        </w:rPr>
        <w:t>ул</w:t>
      </w:r>
      <w:proofErr w:type="gramStart"/>
      <w:r w:rsidRPr="00E90620">
        <w:rPr>
          <w:sz w:val="18"/>
          <w:szCs w:val="18"/>
        </w:rPr>
        <w:t>.Д</w:t>
      </w:r>
      <w:proofErr w:type="gramEnd"/>
      <w:r w:rsidRPr="00E90620">
        <w:rPr>
          <w:sz w:val="18"/>
          <w:szCs w:val="18"/>
        </w:rPr>
        <w:t>зержинского</w:t>
      </w:r>
      <w:proofErr w:type="spellEnd"/>
      <w:r w:rsidRPr="00E90620">
        <w:rPr>
          <w:sz w:val="18"/>
          <w:szCs w:val="18"/>
        </w:rPr>
        <w:t xml:space="preserve"> (между старой пекарней и пожарной частью).</w:t>
      </w:r>
    </w:p>
    <w:p w:rsidR="00E90620" w:rsidRPr="00E90620" w:rsidRDefault="00E90620" w:rsidP="0026441B">
      <w:pPr>
        <w:pStyle w:val="af"/>
        <w:numPr>
          <w:ilvl w:val="1"/>
          <w:numId w:val="47"/>
        </w:numPr>
        <w:spacing w:line="240" w:lineRule="auto"/>
        <w:ind w:left="0" w:firstLine="284"/>
        <w:jc w:val="both"/>
        <w:rPr>
          <w:rFonts w:ascii="Times New Roman" w:hAnsi="Times New Roman"/>
          <w:sz w:val="18"/>
          <w:szCs w:val="18"/>
        </w:rPr>
      </w:pPr>
      <w:r w:rsidRPr="00E90620">
        <w:rPr>
          <w:rFonts w:ascii="Times New Roman" w:hAnsi="Times New Roman"/>
          <w:sz w:val="18"/>
          <w:szCs w:val="18"/>
        </w:rPr>
        <w:t>Приобретена уличная рассада цветов на сумму 50 000 (Пятьдесят тысяч) рублей.</w:t>
      </w:r>
    </w:p>
    <w:p w:rsidR="00E90620" w:rsidRPr="00E90620" w:rsidRDefault="00E90620" w:rsidP="0026441B">
      <w:pPr>
        <w:pStyle w:val="af"/>
        <w:numPr>
          <w:ilvl w:val="1"/>
          <w:numId w:val="47"/>
        </w:numPr>
        <w:spacing w:line="240" w:lineRule="auto"/>
        <w:ind w:left="0" w:firstLine="284"/>
        <w:jc w:val="both"/>
        <w:rPr>
          <w:rFonts w:ascii="Times New Roman" w:hAnsi="Times New Roman"/>
          <w:sz w:val="18"/>
          <w:szCs w:val="18"/>
        </w:rPr>
      </w:pPr>
      <w:r w:rsidRPr="00E90620">
        <w:rPr>
          <w:rFonts w:ascii="Times New Roman" w:hAnsi="Times New Roman"/>
          <w:sz w:val="18"/>
          <w:szCs w:val="18"/>
        </w:rPr>
        <w:t xml:space="preserve">Отловлено собак без владельцев и их транспортировка в приют региональной общественной организацией защиты животных «Друзья животных» в количестве 8 особей, на сумму 67 591 (Шестьдесят семь тысяч пятьсот девяносто один) рубль 04 копейки. </w:t>
      </w:r>
    </w:p>
    <w:p w:rsidR="00E90620" w:rsidRPr="00E90620" w:rsidRDefault="00E90620" w:rsidP="0026441B">
      <w:pPr>
        <w:pStyle w:val="af"/>
        <w:numPr>
          <w:ilvl w:val="1"/>
          <w:numId w:val="47"/>
        </w:numPr>
        <w:spacing w:line="240" w:lineRule="auto"/>
        <w:ind w:left="0" w:firstLine="284"/>
        <w:jc w:val="both"/>
        <w:rPr>
          <w:rFonts w:ascii="Times New Roman" w:hAnsi="Times New Roman"/>
          <w:sz w:val="18"/>
          <w:szCs w:val="18"/>
        </w:rPr>
      </w:pPr>
      <w:r w:rsidRPr="00E90620">
        <w:rPr>
          <w:rFonts w:ascii="Times New Roman" w:hAnsi="Times New Roman"/>
          <w:sz w:val="18"/>
          <w:szCs w:val="18"/>
        </w:rPr>
        <w:t>В рамках реализации Федерального проекта доступная и комфортная среда, строительство Спортивно-досугового парка «Боровичок»:</w:t>
      </w:r>
    </w:p>
    <w:p w:rsidR="00E90620" w:rsidRPr="00E90620" w:rsidRDefault="00E90620" w:rsidP="0026441B">
      <w:pPr>
        <w:pStyle w:val="af"/>
        <w:numPr>
          <w:ilvl w:val="2"/>
          <w:numId w:val="47"/>
        </w:numPr>
        <w:spacing w:line="240" w:lineRule="auto"/>
        <w:ind w:left="0" w:firstLine="284"/>
        <w:jc w:val="both"/>
        <w:rPr>
          <w:rFonts w:ascii="Times New Roman" w:hAnsi="Times New Roman"/>
          <w:sz w:val="18"/>
          <w:szCs w:val="18"/>
        </w:rPr>
      </w:pPr>
      <w:r w:rsidRPr="00E90620">
        <w:rPr>
          <w:rFonts w:ascii="Times New Roman" w:hAnsi="Times New Roman"/>
          <w:sz w:val="18"/>
          <w:szCs w:val="18"/>
        </w:rPr>
        <w:t>выполнены работы по благоустройству территории спортивно-досугового парка «Боровичок» ООО «</w:t>
      </w:r>
      <w:proofErr w:type="spellStart"/>
      <w:r w:rsidRPr="00E90620">
        <w:rPr>
          <w:rFonts w:ascii="Times New Roman" w:hAnsi="Times New Roman"/>
          <w:sz w:val="18"/>
          <w:szCs w:val="18"/>
        </w:rPr>
        <w:t>СтройЮгра</w:t>
      </w:r>
      <w:proofErr w:type="spellEnd"/>
      <w:r w:rsidRPr="00E90620">
        <w:rPr>
          <w:rFonts w:ascii="Times New Roman" w:hAnsi="Times New Roman"/>
          <w:sz w:val="18"/>
          <w:szCs w:val="18"/>
        </w:rPr>
        <w:t>» на сумму 1 367 711 (Один миллион триста шестьдесят семь тысяч семьсот одиннадцать) рублей 48 копеек (разработка грунта).</w:t>
      </w:r>
    </w:p>
    <w:p w:rsidR="00E90620" w:rsidRPr="00E90620" w:rsidRDefault="00E90620" w:rsidP="00E90620">
      <w:pPr>
        <w:pStyle w:val="af"/>
        <w:ind w:left="284"/>
        <w:jc w:val="both"/>
        <w:rPr>
          <w:rFonts w:ascii="Times New Roman" w:hAnsi="Times New Roman"/>
          <w:sz w:val="18"/>
          <w:szCs w:val="18"/>
        </w:rPr>
      </w:pPr>
    </w:p>
    <w:p w:rsidR="00E90620" w:rsidRPr="00E90620" w:rsidRDefault="00E90620" w:rsidP="0026441B">
      <w:pPr>
        <w:pStyle w:val="af"/>
        <w:numPr>
          <w:ilvl w:val="0"/>
          <w:numId w:val="47"/>
        </w:numPr>
        <w:spacing w:line="240" w:lineRule="auto"/>
        <w:ind w:left="0" w:firstLine="284"/>
        <w:jc w:val="center"/>
        <w:rPr>
          <w:rFonts w:ascii="Times New Roman" w:hAnsi="Times New Roman"/>
          <w:sz w:val="18"/>
          <w:szCs w:val="18"/>
        </w:rPr>
      </w:pPr>
      <w:r w:rsidRPr="00E90620">
        <w:rPr>
          <w:rFonts w:ascii="Times New Roman" w:hAnsi="Times New Roman"/>
          <w:b/>
          <w:sz w:val="18"/>
          <w:szCs w:val="18"/>
        </w:rPr>
        <w:t>Управление муниципальным имуществом городского поселения</w:t>
      </w:r>
    </w:p>
    <w:p w:rsidR="00E90620" w:rsidRPr="00E90620" w:rsidRDefault="00E90620" w:rsidP="0026441B">
      <w:pPr>
        <w:pStyle w:val="af"/>
        <w:numPr>
          <w:ilvl w:val="1"/>
          <w:numId w:val="48"/>
        </w:numPr>
        <w:spacing w:line="240" w:lineRule="auto"/>
        <w:jc w:val="both"/>
        <w:rPr>
          <w:rFonts w:ascii="Times New Roman" w:hAnsi="Times New Roman"/>
          <w:sz w:val="18"/>
          <w:szCs w:val="18"/>
        </w:rPr>
      </w:pPr>
      <w:r w:rsidRPr="00E90620">
        <w:rPr>
          <w:rFonts w:ascii="Times New Roman" w:eastAsia="SimSun" w:hAnsi="Times New Roman"/>
          <w:kern w:val="3"/>
          <w:sz w:val="18"/>
          <w:szCs w:val="18"/>
        </w:rPr>
        <w:lastRenderedPageBreak/>
        <w:t xml:space="preserve"> Выполнены работы по ремонту и поставке оборудования (расходометр) учета тепловой энергии муниципальной квартиры, расположенной по адресу: </w:t>
      </w:r>
      <w:proofErr w:type="gramStart"/>
      <w:r w:rsidRPr="00E90620">
        <w:rPr>
          <w:rFonts w:ascii="Times New Roman" w:eastAsia="SimSun" w:hAnsi="Times New Roman"/>
          <w:kern w:val="3"/>
          <w:sz w:val="18"/>
          <w:szCs w:val="18"/>
        </w:rPr>
        <w:t>Спортивная</w:t>
      </w:r>
      <w:proofErr w:type="gramEnd"/>
      <w:r w:rsidRPr="00E90620">
        <w:rPr>
          <w:rFonts w:ascii="Times New Roman" w:eastAsia="SimSun" w:hAnsi="Times New Roman"/>
          <w:kern w:val="3"/>
          <w:sz w:val="18"/>
          <w:szCs w:val="18"/>
        </w:rPr>
        <w:t>, дом 29 кв. 3 на сумму 8 021 (Восемь тысяч двадцать один) рубль 88 копеек.</w:t>
      </w:r>
    </w:p>
    <w:p w:rsidR="00E90620" w:rsidRPr="00E90620" w:rsidRDefault="00E90620" w:rsidP="0026441B">
      <w:pPr>
        <w:pStyle w:val="af"/>
        <w:numPr>
          <w:ilvl w:val="1"/>
          <w:numId w:val="48"/>
        </w:numPr>
        <w:spacing w:line="240" w:lineRule="auto"/>
        <w:ind w:left="0" w:firstLine="284"/>
        <w:jc w:val="both"/>
        <w:rPr>
          <w:rFonts w:ascii="Times New Roman" w:hAnsi="Times New Roman"/>
          <w:sz w:val="18"/>
          <w:szCs w:val="18"/>
        </w:rPr>
      </w:pPr>
      <w:r w:rsidRPr="00E90620">
        <w:rPr>
          <w:rFonts w:ascii="Times New Roman" w:hAnsi="Times New Roman"/>
          <w:sz w:val="18"/>
          <w:szCs w:val="18"/>
        </w:rPr>
        <w:t xml:space="preserve"> В рамках работы по стимулированию доходной деятельности заключены контракты на аренду недвижимого имущества </w:t>
      </w:r>
      <w:proofErr w:type="gramStart"/>
      <w:r w:rsidRPr="00E90620">
        <w:rPr>
          <w:rFonts w:ascii="Times New Roman" w:hAnsi="Times New Roman"/>
          <w:sz w:val="18"/>
          <w:szCs w:val="18"/>
        </w:rPr>
        <w:t>с</w:t>
      </w:r>
      <w:proofErr w:type="gramEnd"/>
      <w:r w:rsidRPr="00E90620">
        <w:rPr>
          <w:rFonts w:ascii="Times New Roman" w:hAnsi="Times New Roman"/>
          <w:sz w:val="18"/>
          <w:szCs w:val="18"/>
        </w:rPr>
        <w:t xml:space="preserve">: </w:t>
      </w:r>
    </w:p>
    <w:p w:rsidR="00E90620" w:rsidRPr="00E90620" w:rsidRDefault="00E90620" w:rsidP="0026441B">
      <w:pPr>
        <w:pStyle w:val="af"/>
        <w:numPr>
          <w:ilvl w:val="2"/>
          <w:numId w:val="48"/>
        </w:numPr>
        <w:spacing w:line="240" w:lineRule="auto"/>
        <w:ind w:left="0" w:firstLine="284"/>
        <w:jc w:val="both"/>
        <w:rPr>
          <w:rFonts w:ascii="Times New Roman" w:hAnsi="Times New Roman"/>
          <w:sz w:val="18"/>
          <w:szCs w:val="18"/>
        </w:rPr>
      </w:pPr>
      <w:r w:rsidRPr="00E90620">
        <w:rPr>
          <w:rFonts w:ascii="Times New Roman" w:hAnsi="Times New Roman"/>
          <w:sz w:val="18"/>
          <w:szCs w:val="18"/>
        </w:rPr>
        <w:t xml:space="preserve">акционерным обществом «Югорская региональная электросетевая компания» на сумму 225 591,63 (Двести двадцать пять тысяч пятьсот девяносто один) рубль 63 копейки, на нежилое помещение общей площадью 62,7 кв.м., расположенные по адресу: ул. Дзержинского, 16 </w:t>
      </w:r>
    </w:p>
    <w:p w:rsidR="00E90620" w:rsidRPr="00E90620" w:rsidRDefault="00E90620" w:rsidP="0026441B">
      <w:pPr>
        <w:pStyle w:val="af"/>
        <w:numPr>
          <w:ilvl w:val="2"/>
          <w:numId w:val="48"/>
        </w:numPr>
        <w:spacing w:line="240" w:lineRule="auto"/>
        <w:ind w:left="0" w:firstLine="284"/>
        <w:jc w:val="both"/>
        <w:rPr>
          <w:rFonts w:ascii="Times New Roman" w:hAnsi="Times New Roman"/>
          <w:sz w:val="18"/>
          <w:szCs w:val="18"/>
        </w:rPr>
      </w:pPr>
      <w:r w:rsidRPr="00E90620">
        <w:rPr>
          <w:rFonts w:ascii="Times New Roman" w:hAnsi="Times New Roman"/>
          <w:sz w:val="18"/>
          <w:szCs w:val="18"/>
        </w:rPr>
        <w:t>акционерным обществом «Югорская региональная электросетевая компания» на сумму 104 775,00 (Сто четыре тысячи семьсот семьдесят пять) рублей 00 копеек, на нежилое помещение общей площадью 43,5 кв.м., расположенные по адресу: ул. Винницкая,  16 А.</w:t>
      </w:r>
    </w:p>
    <w:p w:rsidR="00E90620" w:rsidRPr="00E90620" w:rsidRDefault="00E90620" w:rsidP="0026441B">
      <w:pPr>
        <w:pStyle w:val="af"/>
        <w:numPr>
          <w:ilvl w:val="2"/>
          <w:numId w:val="48"/>
        </w:numPr>
        <w:spacing w:line="240" w:lineRule="auto"/>
        <w:ind w:left="0" w:firstLine="284"/>
        <w:jc w:val="both"/>
        <w:rPr>
          <w:rFonts w:ascii="Times New Roman" w:hAnsi="Times New Roman"/>
          <w:sz w:val="18"/>
          <w:szCs w:val="18"/>
        </w:rPr>
      </w:pPr>
      <w:r w:rsidRPr="00E90620">
        <w:rPr>
          <w:rFonts w:ascii="Times New Roman" w:hAnsi="Times New Roman"/>
          <w:sz w:val="18"/>
          <w:szCs w:val="18"/>
        </w:rPr>
        <w:t xml:space="preserve">публичным акционерным обществом «Ростелеком» на сумму 260 058,33 (Двести шестьдесят тысяч пятьдесят восемь) рублей 33 копейки, на нежилое помещение общей площадью 72,3 кв.м., расположенное по адресу: ул. </w:t>
      </w:r>
      <w:proofErr w:type="gramStart"/>
      <w:r w:rsidRPr="00E90620">
        <w:rPr>
          <w:rFonts w:ascii="Times New Roman" w:hAnsi="Times New Roman"/>
          <w:sz w:val="18"/>
          <w:szCs w:val="18"/>
        </w:rPr>
        <w:t>Винницкая</w:t>
      </w:r>
      <w:proofErr w:type="gramEnd"/>
      <w:r w:rsidRPr="00E90620">
        <w:rPr>
          <w:rFonts w:ascii="Times New Roman" w:hAnsi="Times New Roman"/>
          <w:sz w:val="18"/>
          <w:szCs w:val="18"/>
        </w:rPr>
        <w:t>, 16;</w:t>
      </w:r>
    </w:p>
    <w:p w:rsidR="00E90620" w:rsidRPr="00E90620" w:rsidRDefault="00E90620" w:rsidP="0026441B">
      <w:pPr>
        <w:pStyle w:val="af"/>
        <w:numPr>
          <w:ilvl w:val="2"/>
          <w:numId w:val="48"/>
        </w:numPr>
        <w:spacing w:line="240" w:lineRule="auto"/>
        <w:ind w:left="0" w:firstLine="284"/>
        <w:jc w:val="both"/>
        <w:rPr>
          <w:rFonts w:ascii="Times New Roman" w:hAnsi="Times New Roman"/>
          <w:sz w:val="18"/>
          <w:szCs w:val="18"/>
        </w:rPr>
      </w:pPr>
      <w:r w:rsidRPr="00E90620">
        <w:rPr>
          <w:rFonts w:ascii="Times New Roman" w:hAnsi="Times New Roman"/>
          <w:sz w:val="18"/>
          <w:szCs w:val="18"/>
        </w:rPr>
        <w:t xml:space="preserve">казенным учреждением Ханты-Мансийского автономного округа-Югры «Советский центр занятости населения» на сумму 93 120,00 (Девяносто три тысячи сто двадцать) рублей 00 копеек, на нежилое помещение общей площадью 17,8 кв.м., расположенное по адресу: ул. </w:t>
      </w:r>
      <w:proofErr w:type="gramStart"/>
      <w:r w:rsidRPr="00E90620">
        <w:rPr>
          <w:rFonts w:ascii="Times New Roman" w:hAnsi="Times New Roman"/>
          <w:sz w:val="18"/>
          <w:szCs w:val="18"/>
        </w:rPr>
        <w:t>Спортивная</w:t>
      </w:r>
      <w:proofErr w:type="gramEnd"/>
      <w:r w:rsidRPr="00E90620">
        <w:rPr>
          <w:rFonts w:ascii="Times New Roman" w:hAnsi="Times New Roman"/>
          <w:sz w:val="18"/>
          <w:szCs w:val="18"/>
        </w:rPr>
        <w:t>, 15.</w:t>
      </w:r>
    </w:p>
    <w:p w:rsidR="00E90620" w:rsidRPr="00E90620" w:rsidRDefault="00E90620" w:rsidP="00E90620">
      <w:pPr>
        <w:pStyle w:val="af"/>
        <w:ind w:left="284"/>
        <w:jc w:val="both"/>
        <w:rPr>
          <w:rFonts w:ascii="Times New Roman" w:hAnsi="Times New Roman"/>
          <w:sz w:val="18"/>
          <w:szCs w:val="18"/>
        </w:rPr>
      </w:pPr>
    </w:p>
    <w:p w:rsidR="00E90620" w:rsidRPr="00E90620" w:rsidRDefault="00E90620" w:rsidP="0026441B">
      <w:pPr>
        <w:pStyle w:val="af"/>
        <w:numPr>
          <w:ilvl w:val="0"/>
          <w:numId w:val="49"/>
        </w:numPr>
        <w:spacing w:after="160" w:line="254" w:lineRule="auto"/>
        <w:ind w:left="0" w:firstLine="284"/>
        <w:jc w:val="center"/>
        <w:rPr>
          <w:rFonts w:ascii="Times New Roman" w:hAnsi="Times New Roman"/>
          <w:b/>
          <w:sz w:val="18"/>
          <w:szCs w:val="18"/>
        </w:rPr>
      </w:pPr>
      <w:r w:rsidRPr="00E90620">
        <w:rPr>
          <w:rFonts w:ascii="Times New Roman" w:hAnsi="Times New Roman"/>
          <w:b/>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0620" w:rsidRPr="00E90620" w:rsidRDefault="00E90620" w:rsidP="00E90620">
      <w:pPr>
        <w:ind w:firstLine="284"/>
        <w:jc w:val="both"/>
        <w:rPr>
          <w:sz w:val="18"/>
          <w:szCs w:val="18"/>
        </w:rPr>
      </w:pPr>
      <w:r w:rsidRPr="00E90620">
        <w:rPr>
          <w:sz w:val="18"/>
          <w:szCs w:val="18"/>
        </w:rPr>
        <w:t>По состоянию на 31.12.2023 года в муниципальной собственности г.п. Агириш числится 146 квартир.</w:t>
      </w:r>
    </w:p>
    <w:p w:rsidR="00E90620" w:rsidRPr="00E90620" w:rsidRDefault="00E90620" w:rsidP="00E90620">
      <w:pPr>
        <w:ind w:firstLine="284"/>
        <w:jc w:val="both"/>
        <w:rPr>
          <w:b/>
          <w:bCs/>
          <w:sz w:val="18"/>
          <w:szCs w:val="18"/>
        </w:rPr>
      </w:pPr>
      <w:r w:rsidRPr="00E90620">
        <w:rPr>
          <w:sz w:val="18"/>
          <w:szCs w:val="18"/>
        </w:rPr>
        <w:t xml:space="preserve">За период 2023 года в рамках муниципальной программы доступное и комфортное жильё предоставлено 5 квартир, из них по решению суда была предоставлена 1 квартира. В рамках адресной программы расселение аварийного жилья 0 квартир, </w:t>
      </w:r>
      <w:r w:rsidRPr="00E90620">
        <w:rPr>
          <w:b/>
          <w:sz w:val="18"/>
          <w:szCs w:val="18"/>
        </w:rPr>
        <w:t>п</w:t>
      </w:r>
      <w:r w:rsidRPr="00E90620">
        <w:rPr>
          <w:b/>
          <w:bCs/>
          <w:sz w:val="18"/>
          <w:szCs w:val="18"/>
        </w:rPr>
        <w:t>ричиной является отсутствие адресного финансирования расселения жилых помещений признанных аварийными после 2017 года.</w:t>
      </w:r>
    </w:p>
    <w:p w:rsidR="00E90620" w:rsidRPr="00E90620" w:rsidRDefault="00E90620" w:rsidP="00E90620">
      <w:pPr>
        <w:ind w:firstLine="284"/>
        <w:jc w:val="both"/>
        <w:rPr>
          <w:sz w:val="18"/>
          <w:szCs w:val="18"/>
        </w:rPr>
      </w:pPr>
      <w:r w:rsidRPr="00E90620">
        <w:rPr>
          <w:b/>
          <w:bCs/>
          <w:sz w:val="18"/>
          <w:szCs w:val="18"/>
        </w:rPr>
        <w:t xml:space="preserve">Напоминаем, что в период с 2013 до 01.01.2017 формировалась адресная программа по расселению аварийного жилья, программа начала реализовываться с 2019 по настоящее время. </w:t>
      </w:r>
    </w:p>
    <w:p w:rsidR="00E90620" w:rsidRPr="00E90620" w:rsidRDefault="00E90620" w:rsidP="00E90620">
      <w:pPr>
        <w:ind w:firstLine="284"/>
        <w:jc w:val="both"/>
        <w:rPr>
          <w:sz w:val="18"/>
          <w:szCs w:val="18"/>
        </w:rPr>
      </w:pPr>
      <w:r w:rsidRPr="00E90620">
        <w:rPr>
          <w:sz w:val="18"/>
          <w:szCs w:val="18"/>
        </w:rPr>
        <w:t>Межведомственной комиссией городского поселения Агириш в 2023 году принято 4 решения о признании аварийными и подлежащими сносу домов;</w:t>
      </w:r>
    </w:p>
    <w:p w:rsidR="00E90620" w:rsidRPr="00E90620" w:rsidRDefault="00E90620" w:rsidP="00E90620">
      <w:pPr>
        <w:ind w:firstLine="284"/>
        <w:jc w:val="both"/>
        <w:rPr>
          <w:sz w:val="18"/>
          <w:szCs w:val="18"/>
        </w:rPr>
      </w:pPr>
      <w:r w:rsidRPr="00E90620">
        <w:rPr>
          <w:sz w:val="18"/>
          <w:szCs w:val="18"/>
        </w:rPr>
        <w:t xml:space="preserve">Администрацией г.п. Агириш </w:t>
      </w:r>
      <w:proofErr w:type="gramStart"/>
      <w:r w:rsidRPr="00E90620">
        <w:rPr>
          <w:sz w:val="18"/>
          <w:szCs w:val="18"/>
        </w:rPr>
        <w:t>приняты</w:t>
      </w:r>
      <w:proofErr w:type="gramEnd"/>
      <w:r w:rsidRPr="00E90620">
        <w:rPr>
          <w:sz w:val="18"/>
          <w:szCs w:val="18"/>
        </w:rPr>
        <w:t xml:space="preserve"> решения:</w:t>
      </w:r>
    </w:p>
    <w:p w:rsidR="00E90620" w:rsidRPr="00E90620" w:rsidRDefault="00E90620" w:rsidP="00E90620">
      <w:pPr>
        <w:ind w:firstLine="284"/>
        <w:jc w:val="both"/>
        <w:rPr>
          <w:vanish/>
          <w:sz w:val="18"/>
          <w:szCs w:val="18"/>
        </w:rPr>
      </w:pPr>
      <w:r w:rsidRPr="00E90620">
        <w:rPr>
          <w:sz w:val="18"/>
          <w:szCs w:val="18"/>
        </w:rPr>
        <w:t xml:space="preserve">О постановке на учёт в качестве нуждающихся в улучшении жилищных </w:t>
      </w:r>
      <w:r w:rsidRPr="00E90620">
        <w:rPr>
          <w:sz w:val="18"/>
          <w:szCs w:val="18"/>
        </w:rPr>
        <w:br/>
        <w:t>условий – 7</w:t>
      </w:r>
    </w:p>
    <w:p w:rsidR="00E90620" w:rsidRPr="00E90620" w:rsidRDefault="00E90620" w:rsidP="00E90620">
      <w:pPr>
        <w:ind w:firstLine="284"/>
        <w:jc w:val="both"/>
        <w:rPr>
          <w:sz w:val="18"/>
          <w:szCs w:val="18"/>
        </w:rPr>
      </w:pPr>
      <w:r w:rsidRPr="00E90620">
        <w:rPr>
          <w:sz w:val="18"/>
          <w:szCs w:val="18"/>
        </w:rPr>
        <w:t xml:space="preserve"> </w:t>
      </w:r>
    </w:p>
    <w:p w:rsidR="00E90620" w:rsidRPr="00E90620" w:rsidRDefault="00E90620" w:rsidP="00E90620">
      <w:pPr>
        <w:ind w:firstLine="284"/>
        <w:jc w:val="both"/>
        <w:rPr>
          <w:sz w:val="18"/>
          <w:szCs w:val="18"/>
        </w:rPr>
      </w:pPr>
      <w:r w:rsidRPr="00E90620">
        <w:rPr>
          <w:sz w:val="18"/>
          <w:szCs w:val="18"/>
        </w:rPr>
        <w:t xml:space="preserve">О снятии с учёта в качестве нуждающихся в улучшении жилищных </w:t>
      </w:r>
      <w:r w:rsidRPr="00E90620">
        <w:rPr>
          <w:sz w:val="18"/>
          <w:szCs w:val="18"/>
        </w:rPr>
        <w:br/>
        <w:t>условий – 25</w:t>
      </w:r>
    </w:p>
    <w:p w:rsidR="00E90620" w:rsidRPr="00E90620" w:rsidRDefault="00E90620" w:rsidP="00E90620">
      <w:pPr>
        <w:ind w:firstLine="284"/>
        <w:jc w:val="both"/>
        <w:rPr>
          <w:sz w:val="18"/>
          <w:szCs w:val="18"/>
        </w:rPr>
      </w:pPr>
      <w:r w:rsidRPr="00E90620">
        <w:rPr>
          <w:sz w:val="18"/>
          <w:szCs w:val="18"/>
        </w:rPr>
        <w:t xml:space="preserve">По состоянию на 01.01.2023 г. на территории поселения числиться 242 жилых помещений непригодных для проживания из - них </w:t>
      </w:r>
      <w:r w:rsidRPr="00E90620">
        <w:rPr>
          <w:b/>
          <w:sz w:val="18"/>
          <w:szCs w:val="18"/>
        </w:rPr>
        <w:t>143 имеют статус аварийного.</w:t>
      </w:r>
    </w:p>
    <w:p w:rsidR="00E90620" w:rsidRPr="00E90620" w:rsidRDefault="00E90620" w:rsidP="00E90620">
      <w:pPr>
        <w:ind w:firstLine="284"/>
        <w:jc w:val="both"/>
        <w:rPr>
          <w:b/>
          <w:sz w:val="18"/>
          <w:szCs w:val="18"/>
        </w:rPr>
      </w:pPr>
      <w:r w:rsidRPr="00E90620">
        <w:rPr>
          <w:sz w:val="18"/>
          <w:szCs w:val="18"/>
        </w:rPr>
        <w:t xml:space="preserve">Администрацией г.п. Агириш закончены основные мероприятия по формированию новой адресной программы по расселению аварийного жилья признанного аварийным в период 01.01.2017 до 01.01.2021, в планируемую к принятию программу </w:t>
      </w:r>
      <w:proofErr w:type="gramStart"/>
      <w:r w:rsidRPr="00E90620">
        <w:rPr>
          <w:sz w:val="18"/>
          <w:szCs w:val="18"/>
        </w:rPr>
        <w:t>войдут</w:t>
      </w:r>
      <w:proofErr w:type="gramEnd"/>
      <w:r w:rsidRPr="00E90620">
        <w:rPr>
          <w:sz w:val="18"/>
          <w:szCs w:val="18"/>
        </w:rPr>
        <w:t xml:space="preserve"> по меньшей мере 143 дома, общей площадью 23 663,2 кв.м. Согласно решения Региональной службы по тарифам ХМАО-Югры стоимость выкупа жилья в первом квартале 2023 за квадратный метр составляет 75 645 рулей. В случае принятия новой адресной программы инвестиции в улучшение жилищных условий жителей г.п. Агириш в </w:t>
      </w:r>
      <w:proofErr w:type="gramStart"/>
      <w:r w:rsidRPr="00E90620">
        <w:rPr>
          <w:sz w:val="18"/>
          <w:szCs w:val="18"/>
        </w:rPr>
        <w:t>предстоящею</w:t>
      </w:r>
      <w:proofErr w:type="gramEnd"/>
      <w:r w:rsidRPr="00E90620">
        <w:rPr>
          <w:sz w:val="18"/>
          <w:szCs w:val="18"/>
        </w:rPr>
        <w:t xml:space="preserve"> пятилетку составят </w:t>
      </w:r>
      <w:r w:rsidRPr="00E90620">
        <w:rPr>
          <w:b/>
          <w:sz w:val="18"/>
          <w:szCs w:val="18"/>
        </w:rPr>
        <w:t xml:space="preserve">1 790 002 760 рублей (один миллиард семьсот сорок четыре миллиона шестьсот семнадцать тысяч девятьсот тридцать рублей). </w:t>
      </w:r>
    </w:p>
    <w:p w:rsidR="00E90620" w:rsidRPr="00E90620" w:rsidRDefault="00E90620" w:rsidP="00E90620">
      <w:pPr>
        <w:ind w:firstLine="284"/>
        <w:jc w:val="both"/>
        <w:rPr>
          <w:b/>
          <w:sz w:val="18"/>
          <w:szCs w:val="18"/>
        </w:rPr>
      </w:pPr>
    </w:p>
    <w:p w:rsidR="00E90620" w:rsidRPr="00E90620" w:rsidRDefault="00E90620" w:rsidP="0026441B">
      <w:pPr>
        <w:pStyle w:val="af"/>
        <w:numPr>
          <w:ilvl w:val="0"/>
          <w:numId w:val="49"/>
        </w:numPr>
        <w:spacing w:after="0" w:line="240" w:lineRule="auto"/>
        <w:ind w:left="0" w:firstLine="284"/>
        <w:contextualSpacing w:val="0"/>
        <w:jc w:val="both"/>
        <w:rPr>
          <w:rFonts w:ascii="Times New Roman" w:hAnsi="Times New Roman"/>
          <w:b/>
          <w:sz w:val="18"/>
          <w:szCs w:val="18"/>
        </w:rPr>
      </w:pPr>
      <w:r w:rsidRPr="00E90620">
        <w:rPr>
          <w:rFonts w:ascii="Times New Roman" w:hAnsi="Times New Roman"/>
          <w:b/>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0620" w:rsidRPr="00E90620" w:rsidRDefault="00E90620" w:rsidP="00E90620">
      <w:pPr>
        <w:ind w:firstLine="284"/>
        <w:jc w:val="both"/>
        <w:rPr>
          <w:b/>
          <w:sz w:val="18"/>
          <w:szCs w:val="18"/>
        </w:rPr>
      </w:pPr>
    </w:p>
    <w:p w:rsidR="00E90620" w:rsidRPr="00E90620" w:rsidRDefault="00E90620" w:rsidP="00E90620">
      <w:pPr>
        <w:widowControl w:val="0"/>
        <w:autoSpaceDE w:val="0"/>
        <w:ind w:firstLine="284"/>
        <w:jc w:val="both"/>
        <w:rPr>
          <w:rFonts w:eastAsia="Times New Roman1"/>
          <w:sz w:val="18"/>
          <w:szCs w:val="18"/>
          <w:lang w:eastAsia="zh-CN"/>
        </w:rPr>
      </w:pPr>
      <w:r w:rsidRPr="00E90620">
        <w:rPr>
          <w:sz w:val="18"/>
          <w:szCs w:val="18"/>
        </w:rPr>
        <w:t xml:space="preserve">         Полномочия исполнены согласно </w:t>
      </w:r>
      <w:r w:rsidRPr="00E90620">
        <w:rPr>
          <w:bCs/>
          <w:sz w:val="18"/>
          <w:szCs w:val="18"/>
        </w:rPr>
        <w:t xml:space="preserve">плану комплексных мероприятий по профилактике терроризма на территории городского поселения. </w:t>
      </w:r>
      <w:r w:rsidRPr="00E90620">
        <w:rPr>
          <w:rFonts w:eastAsia="Times New Roman1"/>
          <w:sz w:val="18"/>
          <w:szCs w:val="18"/>
          <w:lang w:eastAsia="zh-CN"/>
        </w:rPr>
        <w:t>Проведено комиссионное обследование объектов возможных террористических посягательств, расположенных на территории городского поселения. В 2023 году экстренных мероприятий по ГО и ЧС не проводилось. Информация</w:t>
      </w:r>
      <w:r w:rsidRPr="00E90620">
        <w:rPr>
          <w:sz w:val="18"/>
          <w:szCs w:val="18"/>
        </w:rPr>
        <w:t xml:space="preserve"> по </w:t>
      </w:r>
      <w:r w:rsidRPr="00E90620">
        <w:rPr>
          <w:rFonts w:eastAsia="Times New Roman1"/>
          <w:sz w:val="18"/>
          <w:szCs w:val="18"/>
          <w:lang w:eastAsia="zh-CN"/>
        </w:rPr>
        <w:t xml:space="preserve">профилактике терроризма и экстремизма доводится до руководителей учреждений и организаций, а также регулярно размещается в информационных источниках </w:t>
      </w:r>
      <w:proofErr w:type="spellStart"/>
      <w:r w:rsidRPr="00E90620">
        <w:rPr>
          <w:rFonts w:eastAsia="Times New Roman1"/>
          <w:sz w:val="18"/>
          <w:szCs w:val="18"/>
          <w:lang w:eastAsia="zh-CN"/>
        </w:rPr>
        <w:t>соцсетях</w:t>
      </w:r>
      <w:proofErr w:type="spellEnd"/>
      <w:r w:rsidRPr="00E90620">
        <w:rPr>
          <w:rFonts w:eastAsia="Times New Roman1"/>
          <w:sz w:val="18"/>
          <w:szCs w:val="18"/>
          <w:lang w:eastAsia="zh-CN"/>
        </w:rPr>
        <w:t xml:space="preserve"> и на официальном сайте поселения: одноклассники, </w:t>
      </w:r>
      <w:proofErr w:type="spellStart"/>
      <w:r w:rsidRPr="00E90620">
        <w:rPr>
          <w:rFonts w:eastAsia="Times New Roman1"/>
          <w:sz w:val="18"/>
          <w:szCs w:val="18"/>
          <w:lang w:eastAsia="zh-CN"/>
        </w:rPr>
        <w:t>Вконтакте</w:t>
      </w:r>
      <w:proofErr w:type="spellEnd"/>
      <w:r w:rsidRPr="00E90620">
        <w:rPr>
          <w:rFonts w:eastAsia="Times New Roman1"/>
          <w:sz w:val="18"/>
          <w:szCs w:val="18"/>
          <w:lang w:eastAsia="zh-CN"/>
        </w:rPr>
        <w:t>.</w:t>
      </w:r>
    </w:p>
    <w:p w:rsidR="00E90620" w:rsidRPr="00E90620" w:rsidRDefault="00E90620" w:rsidP="00E90620">
      <w:pPr>
        <w:widowControl w:val="0"/>
        <w:autoSpaceDE w:val="0"/>
        <w:jc w:val="both"/>
        <w:rPr>
          <w:b/>
          <w:sz w:val="18"/>
          <w:szCs w:val="18"/>
        </w:rPr>
      </w:pPr>
    </w:p>
    <w:p w:rsidR="00E90620" w:rsidRPr="00E90620" w:rsidRDefault="00E90620" w:rsidP="0026441B">
      <w:pPr>
        <w:pStyle w:val="af"/>
        <w:widowControl w:val="0"/>
        <w:numPr>
          <w:ilvl w:val="0"/>
          <w:numId w:val="49"/>
        </w:numPr>
        <w:autoSpaceDE w:val="0"/>
        <w:spacing w:after="0" w:line="240" w:lineRule="auto"/>
        <w:ind w:left="0" w:firstLine="284"/>
        <w:contextualSpacing w:val="0"/>
        <w:jc w:val="center"/>
        <w:rPr>
          <w:rFonts w:ascii="Times New Roman" w:eastAsia="Times New Roman1" w:hAnsi="Times New Roman"/>
          <w:sz w:val="18"/>
          <w:szCs w:val="18"/>
          <w:lang w:eastAsia="zh-CN"/>
        </w:rPr>
      </w:pPr>
      <w:r w:rsidRPr="00E90620">
        <w:rPr>
          <w:rFonts w:ascii="Times New Roman" w:hAnsi="Times New Roman"/>
          <w:b/>
          <w:sz w:val="18"/>
          <w:szCs w:val="18"/>
        </w:rPr>
        <w:t>Участие в предупреждении и ликвидации последствий чрезвычайных ситуаций в границах поселения.</w:t>
      </w:r>
    </w:p>
    <w:p w:rsidR="00E90620" w:rsidRPr="00E90620" w:rsidRDefault="00E90620" w:rsidP="00E90620">
      <w:pPr>
        <w:spacing w:after="200"/>
        <w:ind w:firstLine="284"/>
        <w:contextualSpacing/>
        <w:jc w:val="both"/>
        <w:rPr>
          <w:sz w:val="18"/>
          <w:szCs w:val="18"/>
        </w:rPr>
      </w:pPr>
      <w:r w:rsidRPr="00E90620">
        <w:rPr>
          <w:sz w:val="18"/>
          <w:szCs w:val="18"/>
        </w:rPr>
        <w:t>На территории городского поселения Агириш в 2023 году чрезвычайных ситуаций не зарегистрировано.</w:t>
      </w:r>
    </w:p>
    <w:p w:rsidR="00E90620" w:rsidRPr="00E90620" w:rsidRDefault="00E90620" w:rsidP="0026441B">
      <w:pPr>
        <w:pStyle w:val="af"/>
        <w:numPr>
          <w:ilvl w:val="0"/>
          <w:numId w:val="49"/>
        </w:numPr>
        <w:spacing w:line="240" w:lineRule="auto"/>
        <w:ind w:left="0" w:firstLine="284"/>
        <w:jc w:val="center"/>
        <w:rPr>
          <w:rFonts w:ascii="Times New Roman" w:hAnsi="Times New Roman"/>
          <w:sz w:val="18"/>
          <w:szCs w:val="18"/>
        </w:rPr>
      </w:pPr>
      <w:r w:rsidRPr="00E90620">
        <w:rPr>
          <w:rFonts w:ascii="Times New Roman" w:hAnsi="Times New Roman"/>
          <w:b/>
          <w:sz w:val="18"/>
          <w:szCs w:val="18"/>
        </w:rPr>
        <w:t xml:space="preserve">Обеспечение первичных мер пожарной безопасности </w:t>
      </w:r>
    </w:p>
    <w:p w:rsidR="00E90620" w:rsidRPr="00E90620" w:rsidRDefault="00E90620" w:rsidP="00E90620">
      <w:pPr>
        <w:pStyle w:val="af"/>
        <w:ind w:left="284"/>
        <w:jc w:val="center"/>
        <w:rPr>
          <w:rFonts w:ascii="Times New Roman" w:hAnsi="Times New Roman"/>
          <w:sz w:val="18"/>
          <w:szCs w:val="18"/>
        </w:rPr>
      </w:pPr>
      <w:r w:rsidRPr="00E90620">
        <w:rPr>
          <w:rFonts w:ascii="Times New Roman" w:hAnsi="Times New Roman"/>
          <w:b/>
          <w:sz w:val="18"/>
          <w:szCs w:val="18"/>
        </w:rPr>
        <w:t>в границах населенных пунктов поселения</w:t>
      </w:r>
    </w:p>
    <w:p w:rsidR="00E90620" w:rsidRPr="00E90620" w:rsidRDefault="00E90620" w:rsidP="00E90620">
      <w:pPr>
        <w:pStyle w:val="afff1"/>
        <w:ind w:firstLine="284"/>
        <w:jc w:val="both"/>
        <w:rPr>
          <w:sz w:val="18"/>
          <w:szCs w:val="18"/>
        </w:rPr>
      </w:pPr>
      <w:r w:rsidRPr="00E90620">
        <w:rPr>
          <w:sz w:val="18"/>
          <w:szCs w:val="18"/>
        </w:rPr>
        <w:t>В зимний период проводилась очистка от снега источников противопожарного водоснабжение на сумму 50 000 (Пятьдесят тысяч) рублей.</w:t>
      </w:r>
    </w:p>
    <w:p w:rsidR="00E90620" w:rsidRPr="00E90620" w:rsidRDefault="00E90620" w:rsidP="00E90620">
      <w:pPr>
        <w:pStyle w:val="afff1"/>
        <w:ind w:firstLine="284"/>
        <w:jc w:val="both"/>
        <w:rPr>
          <w:sz w:val="18"/>
          <w:szCs w:val="18"/>
        </w:rPr>
      </w:pPr>
      <w:r w:rsidRPr="00E90620">
        <w:rPr>
          <w:sz w:val="18"/>
          <w:szCs w:val="18"/>
        </w:rPr>
        <w:t>Проведен ремонт пожарных водоемов на территории городского поселения Агириш на сумму 10 000,00 (Десять тысяч) рублей.</w:t>
      </w:r>
    </w:p>
    <w:p w:rsidR="00E90620" w:rsidRPr="00E90620" w:rsidRDefault="00E90620" w:rsidP="00E90620">
      <w:pPr>
        <w:pStyle w:val="afff1"/>
        <w:ind w:firstLine="284"/>
        <w:jc w:val="both"/>
        <w:rPr>
          <w:sz w:val="18"/>
          <w:szCs w:val="18"/>
        </w:rPr>
      </w:pPr>
      <w:r w:rsidRPr="00E90620">
        <w:rPr>
          <w:sz w:val="18"/>
          <w:szCs w:val="18"/>
        </w:rPr>
        <w:lastRenderedPageBreak/>
        <w:t>АО «Югорский лесопромышленный Холдинг» выделил 3 емкости, которые были установлены в трех безводных районах поселка.</w:t>
      </w:r>
    </w:p>
    <w:p w:rsidR="00E90620" w:rsidRPr="00E90620" w:rsidRDefault="00E90620" w:rsidP="00E90620">
      <w:pPr>
        <w:jc w:val="both"/>
        <w:rPr>
          <w:sz w:val="18"/>
          <w:szCs w:val="18"/>
        </w:rPr>
      </w:pPr>
    </w:p>
    <w:p w:rsidR="00E90620" w:rsidRPr="00E90620" w:rsidRDefault="00E90620" w:rsidP="0026441B">
      <w:pPr>
        <w:numPr>
          <w:ilvl w:val="0"/>
          <w:numId w:val="49"/>
        </w:numPr>
        <w:spacing w:after="200"/>
        <w:ind w:left="0" w:firstLine="284"/>
        <w:contextualSpacing/>
        <w:jc w:val="center"/>
        <w:rPr>
          <w:b/>
          <w:sz w:val="18"/>
          <w:szCs w:val="18"/>
        </w:rPr>
      </w:pPr>
      <w:r w:rsidRPr="00E90620">
        <w:rPr>
          <w:b/>
          <w:sz w:val="18"/>
          <w:szCs w:val="18"/>
        </w:rPr>
        <w:t>Создание условий для обеспечения жителей поселения услугами связи, общественного питания, торговли и бытового обслуживания</w:t>
      </w:r>
    </w:p>
    <w:p w:rsidR="00E90620" w:rsidRPr="00E90620" w:rsidRDefault="00E90620" w:rsidP="00E90620">
      <w:pPr>
        <w:ind w:firstLine="284"/>
        <w:jc w:val="both"/>
        <w:rPr>
          <w:sz w:val="18"/>
          <w:szCs w:val="18"/>
        </w:rPr>
      </w:pPr>
    </w:p>
    <w:p w:rsidR="00E90620" w:rsidRPr="00E90620" w:rsidRDefault="00E90620" w:rsidP="00E90620">
      <w:pPr>
        <w:ind w:firstLine="284"/>
        <w:jc w:val="both"/>
        <w:rPr>
          <w:b/>
          <w:sz w:val="18"/>
          <w:szCs w:val="18"/>
        </w:rPr>
      </w:pPr>
      <w:r w:rsidRPr="00E90620">
        <w:rPr>
          <w:b/>
          <w:sz w:val="18"/>
          <w:szCs w:val="18"/>
        </w:rPr>
        <w:t xml:space="preserve">Поставщики услуг связи на территории г.п. Агириш в 2023 году: </w:t>
      </w:r>
    </w:p>
    <w:p w:rsidR="00E90620" w:rsidRPr="00E90620" w:rsidRDefault="00E90620" w:rsidP="00E90620">
      <w:pPr>
        <w:ind w:firstLine="284"/>
        <w:jc w:val="both"/>
        <w:rPr>
          <w:sz w:val="18"/>
          <w:szCs w:val="18"/>
        </w:rPr>
      </w:pPr>
      <w:r w:rsidRPr="00E90620">
        <w:rPr>
          <w:sz w:val="18"/>
          <w:szCs w:val="18"/>
        </w:rPr>
        <w:t xml:space="preserve">- отделение почтовой связи «Почта России», </w:t>
      </w:r>
    </w:p>
    <w:p w:rsidR="00E90620" w:rsidRPr="00E90620" w:rsidRDefault="00E90620" w:rsidP="00E90620">
      <w:pPr>
        <w:ind w:firstLine="284"/>
        <w:jc w:val="both"/>
        <w:rPr>
          <w:sz w:val="18"/>
          <w:szCs w:val="18"/>
        </w:rPr>
      </w:pPr>
      <w:r w:rsidRPr="00E90620">
        <w:rPr>
          <w:sz w:val="18"/>
          <w:szCs w:val="18"/>
        </w:rPr>
        <w:t xml:space="preserve">- отделение электросвязи ОАО «Ростелеком»; </w:t>
      </w:r>
    </w:p>
    <w:p w:rsidR="00E90620" w:rsidRPr="00E90620" w:rsidRDefault="00E90620" w:rsidP="00E90620">
      <w:pPr>
        <w:ind w:firstLine="284"/>
        <w:jc w:val="both"/>
        <w:rPr>
          <w:b/>
          <w:sz w:val="18"/>
          <w:szCs w:val="18"/>
        </w:rPr>
      </w:pPr>
      <w:r w:rsidRPr="00E90620">
        <w:rPr>
          <w:b/>
          <w:sz w:val="18"/>
          <w:szCs w:val="18"/>
        </w:rPr>
        <w:t xml:space="preserve">Поставщики услуг интернета, в том числе высокоскоростного: </w:t>
      </w:r>
    </w:p>
    <w:p w:rsidR="00E90620" w:rsidRPr="00E90620" w:rsidRDefault="00E90620" w:rsidP="00E90620">
      <w:pPr>
        <w:ind w:firstLine="284"/>
        <w:jc w:val="both"/>
        <w:rPr>
          <w:sz w:val="18"/>
          <w:szCs w:val="18"/>
        </w:rPr>
      </w:pPr>
      <w:r w:rsidRPr="00E90620">
        <w:rPr>
          <w:sz w:val="18"/>
          <w:szCs w:val="18"/>
        </w:rPr>
        <w:t xml:space="preserve">- ОАО «Ростелеком», </w:t>
      </w:r>
    </w:p>
    <w:p w:rsidR="00E90620" w:rsidRPr="00E90620" w:rsidRDefault="00E90620" w:rsidP="00E90620">
      <w:pPr>
        <w:ind w:firstLine="284"/>
        <w:jc w:val="both"/>
        <w:rPr>
          <w:sz w:val="18"/>
          <w:szCs w:val="18"/>
        </w:rPr>
      </w:pPr>
      <w:r w:rsidRPr="00E90620">
        <w:rPr>
          <w:sz w:val="18"/>
          <w:szCs w:val="18"/>
        </w:rPr>
        <w:t xml:space="preserve">- ООО «Сеть»; </w:t>
      </w:r>
    </w:p>
    <w:p w:rsidR="00E90620" w:rsidRPr="00E90620" w:rsidRDefault="00E90620" w:rsidP="00E90620">
      <w:pPr>
        <w:ind w:firstLine="284"/>
        <w:jc w:val="both"/>
        <w:rPr>
          <w:sz w:val="18"/>
          <w:szCs w:val="18"/>
        </w:rPr>
      </w:pPr>
      <w:r w:rsidRPr="00E90620">
        <w:rPr>
          <w:b/>
          <w:sz w:val="18"/>
          <w:szCs w:val="18"/>
        </w:rPr>
        <w:t>Операторы сотовой, мобильной связи:</w:t>
      </w:r>
      <w:r w:rsidRPr="00E90620">
        <w:rPr>
          <w:sz w:val="18"/>
          <w:szCs w:val="18"/>
        </w:rPr>
        <w:t xml:space="preserve"> </w:t>
      </w:r>
    </w:p>
    <w:p w:rsidR="00E90620" w:rsidRPr="00E90620" w:rsidRDefault="00E90620" w:rsidP="00E90620">
      <w:pPr>
        <w:ind w:firstLine="284"/>
        <w:jc w:val="both"/>
        <w:rPr>
          <w:sz w:val="18"/>
          <w:szCs w:val="18"/>
        </w:rPr>
      </w:pPr>
      <w:r w:rsidRPr="00E90620">
        <w:rPr>
          <w:sz w:val="18"/>
          <w:szCs w:val="18"/>
        </w:rPr>
        <w:t xml:space="preserve">МегаФон, </w:t>
      </w:r>
      <w:proofErr w:type="spellStart"/>
      <w:r w:rsidRPr="00E90620">
        <w:rPr>
          <w:sz w:val="18"/>
          <w:szCs w:val="18"/>
        </w:rPr>
        <w:t>Tele2</w:t>
      </w:r>
      <w:proofErr w:type="spellEnd"/>
      <w:r w:rsidRPr="00E90620">
        <w:rPr>
          <w:sz w:val="18"/>
          <w:szCs w:val="18"/>
        </w:rPr>
        <w:t>, Мотив, МТС.</w:t>
      </w:r>
    </w:p>
    <w:p w:rsidR="00E90620" w:rsidRPr="00E90620" w:rsidRDefault="00E90620" w:rsidP="00E90620">
      <w:pPr>
        <w:ind w:firstLine="284"/>
        <w:jc w:val="both"/>
        <w:rPr>
          <w:sz w:val="18"/>
          <w:szCs w:val="18"/>
        </w:rPr>
      </w:pPr>
      <w:r w:rsidRPr="00E90620">
        <w:rPr>
          <w:b/>
          <w:sz w:val="18"/>
          <w:szCs w:val="18"/>
        </w:rPr>
        <w:t>Торговля и сфера услуг:</w:t>
      </w:r>
      <w:r w:rsidRPr="00E90620">
        <w:rPr>
          <w:sz w:val="18"/>
          <w:szCs w:val="18"/>
        </w:rPr>
        <w:t xml:space="preserve"> </w:t>
      </w:r>
    </w:p>
    <w:p w:rsidR="00E90620" w:rsidRPr="00E90620" w:rsidRDefault="00E90620" w:rsidP="00E90620">
      <w:pPr>
        <w:ind w:firstLine="284"/>
        <w:jc w:val="both"/>
        <w:rPr>
          <w:sz w:val="18"/>
          <w:szCs w:val="18"/>
        </w:rPr>
      </w:pPr>
      <w:r w:rsidRPr="00E90620">
        <w:rPr>
          <w:sz w:val="18"/>
          <w:szCs w:val="18"/>
        </w:rPr>
        <w:t>- продуктовые и промышленные мелкорозничные магазины – 23;</w:t>
      </w:r>
    </w:p>
    <w:p w:rsidR="00E90620" w:rsidRPr="00E90620" w:rsidRDefault="00E90620" w:rsidP="00E90620">
      <w:pPr>
        <w:ind w:firstLine="284"/>
        <w:jc w:val="both"/>
        <w:rPr>
          <w:sz w:val="18"/>
          <w:szCs w:val="18"/>
        </w:rPr>
      </w:pPr>
      <w:r w:rsidRPr="00E90620">
        <w:rPr>
          <w:sz w:val="18"/>
          <w:szCs w:val="18"/>
        </w:rPr>
        <w:t xml:space="preserve">- мастерских ремонта и пошива одежды – 1; </w:t>
      </w:r>
    </w:p>
    <w:p w:rsidR="00E90620" w:rsidRPr="00E90620" w:rsidRDefault="00E90620" w:rsidP="00E90620">
      <w:pPr>
        <w:ind w:firstLine="284"/>
        <w:jc w:val="both"/>
        <w:rPr>
          <w:sz w:val="18"/>
          <w:szCs w:val="18"/>
        </w:rPr>
      </w:pPr>
      <w:r w:rsidRPr="00E90620">
        <w:rPr>
          <w:sz w:val="18"/>
          <w:szCs w:val="18"/>
        </w:rPr>
        <w:t>- парикмахерские – 2;</w:t>
      </w:r>
    </w:p>
    <w:p w:rsidR="00E90620" w:rsidRPr="00E90620" w:rsidRDefault="00E90620" w:rsidP="00E90620">
      <w:pPr>
        <w:ind w:firstLine="284"/>
        <w:jc w:val="both"/>
        <w:rPr>
          <w:sz w:val="18"/>
          <w:szCs w:val="18"/>
        </w:rPr>
      </w:pPr>
      <w:r w:rsidRPr="00E90620">
        <w:rPr>
          <w:sz w:val="18"/>
          <w:szCs w:val="18"/>
        </w:rPr>
        <w:t>-  маникюрных салонов – 4.</w:t>
      </w:r>
    </w:p>
    <w:bookmarkEnd w:id="5"/>
    <w:p w:rsidR="00E90620" w:rsidRPr="00E90620" w:rsidRDefault="00E90620" w:rsidP="00E90620">
      <w:pPr>
        <w:jc w:val="both"/>
        <w:rPr>
          <w:sz w:val="18"/>
          <w:szCs w:val="18"/>
        </w:rPr>
      </w:pPr>
    </w:p>
    <w:bookmarkEnd w:id="6"/>
    <w:p w:rsidR="00E90620" w:rsidRPr="00E90620" w:rsidRDefault="00E90620" w:rsidP="0026441B">
      <w:pPr>
        <w:numPr>
          <w:ilvl w:val="0"/>
          <w:numId w:val="49"/>
        </w:numPr>
        <w:spacing w:after="200"/>
        <w:ind w:left="0" w:firstLine="284"/>
        <w:contextualSpacing/>
        <w:jc w:val="center"/>
        <w:rPr>
          <w:b/>
          <w:sz w:val="18"/>
          <w:szCs w:val="18"/>
        </w:rPr>
      </w:pPr>
      <w:r w:rsidRPr="00E90620">
        <w:rPr>
          <w:b/>
          <w:sz w:val="18"/>
          <w:szCs w:val="18"/>
        </w:rPr>
        <w:t>Создание условий для организации досуга и обеспечения жителей поселения услугами организаций культуры</w:t>
      </w:r>
    </w:p>
    <w:p w:rsidR="00E90620" w:rsidRPr="00E90620" w:rsidRDefault="00E90620" w:rsidP="00E90620">
      <w:pPr>
        <w:tabs>
          <w:tab w:val="left" w:pos="993"/>
        </w:tabs>
        <w:spacing w:after="200" w:line="276" w:lineRule="auto"/>
        <w:ind w:firstLine="284"/>
        <w:contextualSpacing/>
        <w:jc w:val="both"/>
        <w:rPr>
          <w:sz w:val="18"/>
          <w:szCs w:val="18"/>
        </w:rPr>
      </w:pPr>
      <w:r w:rsidRPr="00E90620">
        <w:rPr>
          <w:sz w:val="18"/>
          <w:szCs w:val="18"/>
        </w:rPr>
        <w:t xml:space="preserve"> </w:t>
      </w:r>
    </w:p>
    <w:p w:rsidR="00E90620" w:rsidRPr="00E90620" w:rsidRDefault="00E90620" w:rsidP="00E90620">
      <w:pPr>
        <w:spacing w:after="200" w:line="276" w:lineRule="auto"/>
        <w:ind w:firstLine="426"/>
        <w:contextualSpacing/>
        <w:jc w:val="both"/>
        <w:rPr>
          <w:bCs/>
          <w:sz w:val="18"/>
          <w:szCs w:val="18"/>
        </w:rPr>
      </w:pPr>
      <w:r w:rsidRPr="00E90620">
        <w:rPr>
          <w:sz w:val="18"/>
          <w:szCs w:val="18"/>
        </w:rPr>
        <w:t>Г</w:t>
      </w:r>
      <w:r w:rsidRPr="00E90620">
        <w:rPr>
          <w:bCs/>
          <w:sz w:val="18"/>
          <w:szCs w:val="18"/>
        </w:rPr>
        <w:t xml:space="preserve">лавной задачей деятельности учреждения </w:t>
      </w:r>
      <w:r w:rsidRPr="00E90620">
        <w:rPr>
          <w:sz w:val="18"/>
          <w:szCs w:val="18"/>
        </w:rPr>
        <w:t xml:space="preserve">Культурно-спортивный комплекс «Современник» </w:t>
      </w:r>
      <w:r w:rsidRPr="00E90620">
        <w:rPr>
          <w:bCs/>
          <w:sz w:val="18"/>
          <w:szCs w:val="18"/>
        </w:rPr>
        <w:t xml:space="preserve">является создание благоприятных условий для творческой самореализации представителей всех возрастных групп и социальных категорий граждан, формирование и развитие культурной среды. </w:t>
      </w:r>
    </w:p>
    <w:p w:rsidR="00E90620" w:rsidRPr="00E90620" w:rsidRDefault="00E90620" w:rsidP="00E90620">
      <w:pPr>
        <w:spacing w:after="200" w:line="276" w:lineRule="auto"/>
        <w:ind w:firstLine="426"/>
        <w:contextualSpacing/>
        <w:jc w:val="both"/>
        <w:rPr>
          <w:sz w:val="18"/>
          <w:szCs w:val="18"/>
        </w:rPr>
      </w:pPr>
      <w:proofErr w:type="gramStart"/>
      <w:r w:rsidRPr="00E90620">
        <w:rPr>
          <w:sz w:val="18"/>
          <w:szCs w:val="18"/>
        </w:rPr>
        <w:t>Общий объем финансирования учреждения из бюджета муниципального образования в 2023 году составил 25 319,2 тыс. рублей, в том числе средства резервного фонда Правительства Ханты-Мансийского автономного округа – Югры на реализацию наказов избирателей депутатам Думы Ханты-Мансийского автономного округа – Югры 1 300,0 тыс. рублей; в рамках инициативного проекта Студия анимации «Чудотворы» получены денежные средства  в сумме 577,5 рублей.</w:t>
      </w:r>
      <w:proofErr w:type="gramEnd"/>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С целью исполнения майских Указов Президента Российской Федерации от </w:t>
      </w:r>
      <w:proofErr w:type="spellStart"/>
      <w:r w:rsidRPr="00E90620">
        <w:rPr>
          <w:sz w:val="18"/>
          <w:szCs w:val="18"/>
        </w:rPr>
        <w:t>07.05.2012г</w:t>
      </w:r>
      <w:proofErr w:type="spellEnd"/>
      <w:r w:rsidRPr="00E90620">
        <w:rPr>
          <w:sz w:val="18"/>
          <w:szCs w:val="18"/>
        </w:rPr>
        <w:t>. № 597 «О мероприятиях по реализации государственной социальной политики» средняя заработная плата работников учреждения культуры по итогам 2023 года составила 67 725,50 рублей, что соответствует целевому показателю средней заработной платы для работников учреждений культуры Советского района на 2023 год.</w:t>
      </w:r>
    </w:p>
    <w:p w:rsidR="00E90620" w:rsidRPr="00E90620" w:rsidRDefault="00E90620" w:rsidP="00E90620">
      <w:pPr>
        <w:spacing w:after="200" w:line="276" w:lineRule="auto"/>
        <w:ind w:firstLine="426"/>
        <w:contextualSpacing/>
        <w:jc w:val="both"/>
        <w:rPr>
          <w:sz w:val="18"/>
          <w:szCs w:val="18"/>
        </w:rPr>
      </w:pPr>
      <w:r w:rsidRPr="00E90620">
        <w:rPr>
          <w:sz w:val="18"/>
          <w:szCs w:val="18"/>
        </w:rPr>
        <w:t>На реализацию наказов избирателей</w:t>
      </w:r>
      <w:r w:rsidRPr="00E90620">
        <w:rPr>
          <w:b/>
          <w:bCs/>
          <w:sz w:val="18"/>
          <w:szCs w:val="18"/>
        </w:rPr>
        <w:t xml:space="preserve"> по разделу Культура </w:t>
      </w:r>
      <w:r w:rsidRPr="00E90620">
        <w:rPr>
          <w:bCs/>
          <w:sz w:val="18"/>
          <w:szCs w:val="18"/>
        </w:rPr>
        <w:t xml:space="preserve">получено 700,0 тыс. рублей: </w:t>
      </w:r>
    </w:p>
    <w:p w:rsidR="00E90620" w:rsidRPr="00E90620" w:rsidRDefault="00E90620" w:rsidP="0026441B">
      <w:pPr>
        <w:numPr>
          <w:ilvl w:val="0"/>
          <w:numId w:val="51"/>
        </w:numPr>
        <w:spacing w:after="200" w:line="276" w:lineRule="auto"/>
        <w:ind w:left="567" w:hanging="567"/>
        <w:contextualSpacing/>
        <w:jc w:val="both"/>
        <w:rPr>
          <w:sz w:val="18"/>
          <w:szCs w:val="18"/>
        </w:rPr>
      </w:pPr>
      <w:r w:rsidRPr="00E90620">
        <w:rPr>
          <w:sz w:val="18"/>
          <w:szCs w:val="18"/>
        </w:rPr>
        <w:t xml:space="preserve">депутатом </w:t>
      </w:r>
      <w:proofErr w:type="spellStart"/>
      <w:r w:rsidRPr="00E90620">
        <w:rPr>
          <w:sz w:val="18"/>
          <w:szCs w:val="18"/>
        </w:rPr>
        <w:t>Савинцевым</w:t>
      </w:r>
      <w:proofErr w:type="spellEnd"/>
      <w:r w:rsidRPr="00E90620">
        <w:rPr>
          <w:sz w:val="18"/>
          <w:szCs w:val="18"/>
        </w:rPr>
        <w:t xml:space="preserve"> А.В. выделены денежные средства в размере </w:t>
      </w:r>
      <w:r w:rsidRPr="00E90620">
        <w:rPr>
          <w:b/>
          <w:sz w:val="18"/>
          <w:szCs w:val="18"/>
        </w:rPr>
        <w:t xml:space="preserve">550,0 </w:t>
      </w:r>
      <w:proofErr w:type="spellStart"/>
      <w:r w:rsidRPr="00E90620">
        <w:rPr>
          <w:b/>
          <w:sz w:val="18"/>
          <w:szCs w:val="18"/>
        </w:rPr>
        <w:t>тыс</w:t>
      </w:r>
      <w:proofErr w:type="gramStart"/>
      <w:r w:rsidRPr="00E90620">
        <w:rPr>
          <w:b/>
          <w:sz w:val="18"/>
          <w:szCs w:val="18"/>
        </w:rPr>
        <w:t>.р</w:t>
      </w:r>
      <w:proofErr w:type="gramEnd"/>
      <w:r w:rsidRPr="00E90620">
        <w:rPr>
          <w:b/>
          <w:sz w:val="18"/>
          <w:szCs w:val="18"/>
        </w:rPr>
        <w:t>уб</w:t>
      </w:r>
      <w:proofErr w:type="spellEnd"/>
      <w:r w:rsidRPr="00E90620">
        <w:rPr>
          <w:b/>
          <w:sz w:val="18"/>
          <w:szCs w:val="18"/>
        </w:rPr>
        <w:t>.</w:t>
      </w:r>
      <w:r w:rsidRPr="00E90620">
        <w:rPr>
          <w:sz w:val="18"/>
          <w:szCs w:val="18"/>
        </w:rPr>
        <w:t xml:space="preserve"> на ремонт помещения хореографии;</w:t>
      </w:r>
    </w:p>
    <w:p w:rsidR="00E90620" w:rsidRPr="00E90620" w:rsidRDefault="00E90620" w:rsidP="0026441B">
      <w:pPr>
        <w:numPr>
          <w:ilvl w:val="0"/>
          <w:numId w:val="51"/>
        </w:numPr>
        <w:spacing w:after="200" w:line="276" w:lineRule="auto"/>
        <w:ind w:left="567" w:hanging="567"/>
        <w:contextualSpacing/>
        <w:jc w:val="both"/>
        <w:rPr>
          <w:sz w:val="18"/>
          <w:szCs w:val="18"/>
        </w:rPr>
      </w:pPr>
      <w:r w:rsidRPr="00E90620">
        <w:rPr>
          <w:sz w:val="18"/>
          <w:szCs w:val="18"/>
        </w:rPr>
        <w:t xml:space="preserve">депутатом Жуковым В.М. выделены денежные средства в размере </w:t>
      </w:r>
      <w:r w:rsidRPr="00E90620">
        <w:rPr>
          <w:b/>
          <w:sz w:val="18"/>
          <w:szCs w:val="18"/>
        </w:rPr>
        <w:t>150,0 тыс. руб.</w:t>
      </w:r>
      <w:r w:rsidRPr="00E90620">
        <w:rPr>
          <w:sz w:val="18"/>
          <w:szCs w:val="18"/>
        </w:rPr>
        <w:t xml:space="preserve"> на транспортные расходы для пожилой категории граждан – 80,0 </w:t>
      </w:r>
      <w:proofErr w:type="spellStart"/>
      <w:r w:rsidRPr="00E90620">
        <w:rPr>
          <w:sz w:val="18"/>
          <w:szCs w:val="18"/>
        </w:rPr>
        <w:t>тыс</w:t>
      </w:r>
      <w:proofErr w:type="gramStart"/>
      <w:r w:rsidRPr="00E90620">
        <w:rPr>
          <w:sz w:val="18"/>
          <w:szCs w:val="18"/>
        </w:rPr>
        <w:t>.р</w:t>
      </w:r>
      <w:proofErr w:type="gramEnd"/>
      <w:r w:rsidRPr="00E90620">
        <w:rPr>
          <w:sz w:val="18"/>
          <w:szCs w:val="18"/>
        </w:rPr>
        <w:t>уб</w:t>
      </w:r>
      <w:proofErr w:type="spellEnd"/>
      <w:r w:rsidRPr="00E90620">
        <w:rPr>
          <w:sz w:val="18"/>
          <w:szCs w:val="18"/>
        </w:rPr>
        <w:t xml:space="preserve">. и на приобретение вокальной радиосистемы и студийных наушников - 70,0 </w:t>
      </w:r>
      <w:proofErr w:type="spellStart"/>
      <w:r w:rsidRPr="00E90620">
        <w:rPr>
          <w:sz w:val="18"/>
          <w:szCs w:val="18"/>
        </w:rPr>
        <w:t>тыс.руб</w:t>
      </w:r>
      <w:proofErr w:type="spellEnd"/>
      <w:r w:rsidRPr="00E90620">
        <w:rPr>
          <w:sz w:val="18"/>
          <w:szCs w:val="18"/>
        </w:rPr>
        <w:t>.</w:t>
      </w:r>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На реализацию наказов избирателей по </w:t>
      </w:r>
      <w:r w:rsidRPr="00E90620">
        <w:rPr>
          <w:b/>
          <w:sz w:val="18"/>
          <w:szCs w:val="18"/>
        </w:rPr>
        <w:t>разделу Физическая культура и спорт</w:t>
      </w:r>
      <w:r w:rsidRPr="00E90620">
        <w:rPr>
          <w:sz w:val="18"/>
          <w:szCs w:val="18"/>
        </w:rPr>
        <w:t xml:space="preserve"> получено 600,0 тыс. рублей:</w:t>
      </w:r>
    </w:p>
    <w:p w:rsidR="00E90620" w:rsidRPr="00E90620" w:rsidRDefault="00E90620" w:rsidP="0026441B">
      <w:pPr>
        <w:numPr>
          <w:ilvl w:val="0"/>
          <w:numId w:val="51"/>
        </w:numPr>
        <w:spacing w:after="200" w:line="276" w:lineRule="auto"/>
        <w:ind w:left="567" w:hanging="567"/>
        <w:contextualSpacing/>
        <w:jc w:val="both"/>
        <w:rPr>
          <w:sz w:val="18"/>
          <w:szCs w:val="18"/>
        </w:rPr>
      </w:pPr>
      <w:r w:rsidRPr="00E90620">
        <w:rPr>
          <w:sz w:val="18"/>
          <w:szCs w:val="18"/>
        </w:rPr>
        <w:t xml:space="preserve">депутатом Жуковым В.М. выделены денежные средства в размере </w:t>
      </w:r>
      <w:r w:rsidRPr="00E90620">
        <w:rPr>
          <w:b/>
          <w:sz w:val="18"/>
          <w:szCs w:val="18"/>
        </w:rPr>
        <w:t xml:space="preserve">350,0 </w:t>
      </w:r>
      <w:proofErr w:type="spellStart"/>
      <w:r w:rsidRPr="00E90620">
        <w:rPr>
          <w:b/>
          <w:sz w:val="18"/>
          <w:szCs w:val="18"/>
        </w:rPr>
        <w:t>тыс</w:t>
      </w:r>
      <w:proofErr w:type="gramStart"/>
      <w:r w:rsidRPr="00E90620">
        <w:rPr>
          <w:b/>
          <w:sz w:val="18"/>
          <w:szCs w:val="18"/>
        </w:rPr>
        <w:t>.р</w:t>
      </w:r>
      <w:proofErr w:type="gramEnd"/>
      <w:r w:rsidRPr="00E90620">
        <w:rPr>
          <w:b/>
          <w:sz w:val="18"/>
          <w:szCs w:val="18"/>
        </w:rPr>
        <w:t>уб</w:t>
      </w:r>
      <w:proofErr w:type="spellEnd"/>
      <w:r w:rsidRPr="00E90620">
        <w:rPr>
          <w:sz w:val="18"/>
          <w:szCs w:val="18"/>
        </w:rPr>
        <w:t>. на оплату работ по освещению лыжной трассы (дополнительные метров);</w:t>
      </w:r>
    </w:p>
    <w:p w:rsidR="00E90620" w:rsidRPr="00E90620" w:rsidRDefault="00E90620" w:rsidP="0026441B">
      <w:pPr>
        <w:numPr>
          <w:ilvl w:val="0"/>
          <w:numId w:val="51"/>
        </w:numPr>
        <w:spacing w:after="200" w:line="276" w:lineRule="auto"/>
        <w:ind w:left="567" w:hanging="567"/>
        <w:contextualSpacing/>
        <w:jc w:val="both"/>
        <w:rPr>
          <w:sz w:val="18"/>
          <w:szCs w:val="18"/>
        </w:rPr>
      </w:pPr>
      <w:r w:rsidRPr="00E90620">
        <w:rPr>
          <w:sz w:val="18"/>
          <w:szCs w:val="18"/>
        </w:rPr>
        <w:t xml:space="preserve">депутатом </w:t>
      </w:r>
      <w:proofErr w:type="spellStart"/>
      <w:r w:rsidRPr="00E90620">
        <w:rPr>
          <w:sz w:val="18"/>
          <w:szCs w:val="18"/>
        </w:rPr>
        <w:t>Мещангиным</w:t>
      </w:r>
      <w:proofErr w:type="spellEnd"/>
      <w:r w:rsidRPr="00E90620">
        <w:rPr>
          <w:sz w:val="18"/>
          <w:szCs w:val="18"/>
        </w:rPr>
        <w:t xml:space="preserve"> </w:t>
      </w:r>
      <w:proofErr w:type="spellStart"/>
      <w:r w:rsidRPr="00E90620">
        <w:rPr>
          <w:sz w:val="18"/>
          <w:szCs w:val="18"/>
        </w:rPr>
        <w:t>А.Ф</w:t>
      </w:r>
      <w:proofErr w:type="spellEnd"/>
      <w:r w:rsidRPr="00E90620">
        <w:rPr>
          <w:sz w:val="18"/>
          <w:szCs w:val="18"/>
        </w:rPr>
        <w:t xml:space="preserve">. выделены денежные средства в размере </w:t>
      </w:r>
      <w:r w:rsidRPr="00E90620">
        <w:rPr>
          <w:b/>
          <w:sz w:val="18"/>
          <w:szCs w:val="18"/>
        </w:rPr>
        <w:t xml:space="preserve">250,0 </w:t>
      </w:r>
      <w:proofErr w:type="spellStart"/>
      <w:r w:rsidRPr="00E90620">
        <w:rPr>
          <w:b/>
          <w:sz w:val="18"/>
          <w:szCs w:val="18"/>
        </w:rPr>
        <w:t>тыс</w:t>
      </w:r>
      <w:proofErr w:type="gramStart"/>
      <w:r w:rsidRPr="00E90620">
        <w:rPr>
          <w:b/>
          <w:sz w:val="18"/>
          <w:szCs w:val="18"/>
        </w:rPr>
        <w:t>.р</w:t>
      </w:r>
      <w:proofErr w:type="gramEnd"/>
      <w:r w:rsidRPr="00E90620">
        <w:rPr>
          <w:b/>
          <w:sz w:val="18"/>
          <w:szCs w:val="18"/>
        </w:rPr>
        <w:t>уб</w:t>
      </w:r>
      <w:proofErr w:type="spellEnd"/>
      <w:r w:rsidRPr="00E90620">
        <w:rPr>
          <w:b/>
          <w:sz w:val="18"/>
          <w:szCs w:val="18"/>
        </w:rPr>
        <w:t>.</w:t>
      </w:r>
      <w:r w:rsidRPr="00E90620">
        <w:rPr>
          <w:sz w:val="18"/>
          <w:szCs w:val="18"/>
        </w:rPr>
        <w:t xml:space="preserve"> на приобретение лакокрасочных материалов для ремонта пола спортивного зала.</w:t>
      </w:r>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В рамках инициативного проекта Студия анимации «Чудотворы» на полученные денежные средства было приобретено оборудования для занятий, а именно </w:t>
      </w:r>
      <w:proofErr w:type="spellStart"/>
      <w:r w:rsidRPr="00E90620">
        <w:rPr>
          <w:sz w:val="18"/>
          <w:szCs w:val="18"/>
        </w:rPr>
        <w:t>мультстудия</w:t>
      </w:r>
      <w:proofErr w:type="spellEnd"/>
      <w:r w:rsidRPr="00E90620">
        <w:rPr>
          <w:sz w:val="18"/>
          <w:szCs w:val="18"/>
        </w:rPr>
        <w:t xml:space="preserve">, </w:t>
      </w:r>
      <w:proofErr w:type="spellStart"/>
      <w:r w:rsidRPr="00E90620">
        <w:rPr>
          <w:sz w:val="18"/>
          <w:szCs w:val="18"/>
        </w:rPr>
        <w:t>хромокей</w:t>
      </w:r>
      <w:proofErr w:type="spellEnd"/>
      <w:r w:rsidRPr="00E90620">
        <w:rPr>
          <w:sz w:val="18"/>
          <w:szCs w:val="18"/>
        </w:rPr>
        <w:t>, 2 ноутбука, компьютер, МФУ, фотоаппарат, графический планшет, держатель для телефона.</w:t>
      </w:r>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Доход от  платных  услуг, предоставляемых учреждением в 2023 году составил 433,8 </w:t>
      </w:r>
      <w:proofErr w:type="spellStart"/>
      <w:r w:rsidRPr="00E90620">
        <w:rPr>
          <w:sz w:val="18"/>
          <w:szCs w:val="18"/>
        </w:rPr>
        <w:t>тыс</w:t>
      </w:r>
      <w:proofErr w:type="gramStart"/>
      <w:r w:rsidRPr="00E90620">
        <w:rPr>
          <w:sz w:val="18"/>
          <w:szCs w:val="18"/>
        </w:rPr>
        <w:t>.р</w:t>
      </w:r>
      <w:proofErr w:type="gramEnd"/>
      <w:r w:rsidRPr="00E90620">
        <w:rPr>
          <w:sz w:val="18"/>
          <w:szCs w:val="18"/>
        </w:rPr>
        <w:t>уб</w:t>
      </w:r>
      <w:proofErr w:type="spellEnd"/>
      <w:r w:rsidRPr="00E90620">
        <w:rPr>
          <w:sz w:val="18"/>
          <w:szCs w:val="18"/>
        </w:rPr>
        <w:t xml:space="preserve">. За счет доходов от платных услуг в 2023 году была приобретена сувенирная продукция для проведения мероприятий, материалы для хозяйственных нужд учреждения, канцелярские товары, </w:t>
      </w:r>
      <w:proofErr w:type="spellStart"/>
      <w:r w:rsidRPr="00E90620">
        <w:rPr>
          <w:sz w:val="18"/>
          <w:szCs w:val="18"/>
        </w:rPr>
        <w:t>брошюратор</w:t>
      </w:r>
      <w:proofErr w:type="spellEnd"/>
      <w:r w:rsidRPr="00E90620">
        <w:rPr>
          <w:sz w:val="18"/>
          <w:szCs w:val="18"/>
        </w:rPr>
        <w:t>, ламинатор, сделан своими силами ремонт в кабинете молодежного сектора, спортинвентарь (хореографический станок, деревянные поручни для станка), а так же оплачены услуги:</w:t>
      </w:r>
    </w:p>
    <w:p w:rsidR="00E90620" w:rsidRPr="00E90620" w:rsidRDefault="00E90620" w:rsidP="00E90620">
      <w:pPr>
        <w:spacing w:after="200" w:line="276" w:lineRule="auto"/>
        <w:ind w:firstLine="426"/>
        <w:contextualSpacing/>
        <w:jc w:val="both"/>
        <w:rPr>
          <w:sz w:val="18"/>
          <w:szCs w:val="18"/>
        </w:rPr>
      </w:pPr>
      <w:r w:rsidRPr="00E90620">
        <w:rPr>
          <w:sz w:val="18"/>
          <w:szCs w:val="18"/>
        </w:rPr>
        <w:t>- по отправке почтовых отправлений;</w:t>
      </w:r>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 по обучению сотрудников </w:t>
      </w:r>
      <w:proofErr w:type="spellStart"/>
      <w:r w:rsidRPr="00E90620">
        <w:rPr>
          <w:sz w:val="18"/>
          <w:szCs w:val="18"/>
        </w:rPr>
        <w:t>доп</w:t>
      </w:r>
      <w:proofErr w:type="gramStart"/>
      <w:r w:rsidRPr="00E90620">
        <w:rPr>
          <w:sz w:val="18"/>
          <w:szCs w:val="18"/>
        </w:rPr>
        <w:t>.о</w:t>
      </w:r>
      <w:proofErr w:type="gramEnd"/>
      <w:r w:rsidRPr="00E90620">
        <w:rPr>
          <w:sz w:val="18"/>
          <w:szCs w:val="18"/>
        </w:rPr>
        <w:t>бразованию</w:t>
      </w:r>
      <w:proofErr w:type="spellEnd"/>
      <w:r w:rsidRPr="00E90620">
        <w:rPr>
          <w:sz w:val="18"/>
          <w:szCs w:val="18"/>
        </w:rPr>
        <w:t xml:space="preserve"> (противодействие терроризму, обеспечение пожарной безопасности, охрана труда, работа со служебной информацией);</w:t>
      </w:r>
    </w:p>
    <w:p w:rsidR="00E90620" w:rsidRPr="00E90620" w:rsidRDefault="00E90620" w:rsidP="00E90620">
      <w:pPr>
        <w:spacing w:after="200" w:line="276" w:lineRule="auto"/>
        <w:ind w:firstLine="426"/>
        <w:contextualSpacing/>
        <w:jc w:val="both"/>
        <w:rPr>
          <w:sz w:val="18"/>
          <w:szCs w:val="18"/>
        </w:rPr>
      </w:pPr>
      <w:r w:rsidRPr="00E90620">
        <w:rPr>
          <w:sz w:val="18"/>
          <w:szCs w:val="18"/>
        </w:rPr>
        <w:t>- по ремонту оргтехники и заправке картриджей;</w:t>
      </w:r>
    </w:p>
    <w:p w:rsidR="00E90620" w:rsidRPr="00E90620" w:rsidRDefault="00E90620" w:rsidP="00E90620">
      <w:pPr>
        <w:spacing w:after="200" w:line="276" w:lineRule="auto"/>
        <w:ind w:firstLine="426"/>
        <w:contextualSpacing/>
        <w:jc w:val="both"/>
        <w:rPr>
          <w:sz w:val="18"/>
          <w:szCs w:val="18"/>
        </w:rPr>
      </w:pPr>
      <w:r w:rsidRPr="00E90620">
        <w:rPr>
          <w:sz w:val="18"/>
          <w:szCs w:val="18"/>
        </w:rPr>
        <w:t>- по установке программного обеспечения для онлайн-кассы;</w:t>
      </w:r>
    </w:p>
    <w:p w:rsidR="00E90620" w:rsidRPr="00E90620" w:rsidRDefault="00E90620" w:rsidP="00E90620">
      <w:pPr>
        <w:spacing w:after="200" w:line="276" w:lineRule="auto"/>
        <w:ind w:firstLine="426"/>
        <w:contextualSpacing/>
        <w:jc w:val="both"/>
        <w:rPr>
          <w:sz w:val="18"/>
          <w:szCs w:val="18"/>
        </w:rPr>
      </w:pPr>
      <w:r w:rsidRPr="00E90620">
        <w:rPr>
          <w:sz w:val="18"/>
          <w:szCs w:val="18"/>
        </w:rPr>
        <w:t>- восстановление данных базы Парус 10;</w:t>
      </w:r>
    </w:p>
    <w:p w:rsidR="00E90620" w:rsidRPr="00E90620" w:rsidRDefault="00E90620" w:rsidP="00E90620">
      <w:pPr>
        <w:spacing w:after="200" w:line="276" w:lineRule="auto"/>
        <w:ind w:firstLine="426"/>
        <w:contextualSpacing/>
        <w:jc w:val="both"/>
        <w:rPr>
          <w:sz w:val="18"/>
          <w:szCs w:val="18"/>
        </w:rPr>
      </w:pPr>
      <w:r w:rsidRPr="00E90620">
        <w:rPr>
          <w:sz w:val="18"/>
          <w:szCs w:val="18"/>
        </w:rPr>
        <w:t>- лицензионный сбор по программе Пушкинская карта;</w:t>
      </w:r>
    </w:p>
    <w:p w:rsidR="00E90620" w:rsidRPr="00E90620" w:rsidRDefault="00E90620" w:rsidP="00E90620">
      <w:pPr>
        <w:spacing w:after="200" w:line="276" w:lineRule="auto"/>
        <w:ind w:firstLine="426"/>
        <w:contextualSpacing/>
        <w:jc w:val="both"/>
        <w:rPr>
          <w:sz w:val="18"/>
          <w:szCs w:val="18"/>
        </w:rPr>
      </w:pPr>
      <w:r w:rsidRPr="00E90620">
        <w:rPr>
          <w:sz w:val="18"/>
          <w:szCs w:val="18"/>
        </w:rPr>
        <w:lastRenderedPageBreak/>
        <w:t>- авторского вознаграждения (ООО «РАО»);</w:t>
      </w:r>
    </w:p>
    <w:p w:rsidR="00E90620" w:rsidRPr="00E90620" w:rsidRDefault="00E90620" w:rsidP="00E90620">
      <w:pPr>
        <w:spacing w:after="200" w:line="276" w:lineRule="auto"/>
        <w:ind w:firstLine="426"/>
        <w:contextualSpacing/>
        <w:jc w:val="both"/>
        <w:rPr>
          <w:sz w:val="18"/>
          <w:szCs w:val="18"/>
        </w:rPr>
      </w:pPr>
      <w:r w:rsidRPr="00E90620">
        <w:rPr>
          <w:sz w:val="18"/>
          <w:szCs w:val="18"/>
        </w:rPr>
        <w:t>- вознаграждение за использование фонограмм (ООО «</w:t>
      </w:r>
      <w:proofErr w:type="spellStart"/>
      <w:r w:rsidRPr="00E90620">
        <w:rPr>
          <w:sz w:val="18"/>
          <w:szCs w:val="18"/>
        </w:rPr>
        <w:t>ВОИС</w:t>
      </w:r>
      <w:proofErr w:type="spellEnd"/>
      <w:r w:rsidRPr="00E90620">
        <w:rPr>
          <w:sz w:val="18"/>
          <w:szCs w:val="18"/>
        </w:rPr>
        <w:t>»);</w:t>
      </w:r>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 </w:t>
      </w:r>
      <w:proofErr w:type="spellStart"/>
      <w:r w:rsidRPr="00E90620">
        <w:rPr>
          <w:sz w:val="18"/>
          <w:szCs w:val="18"/>
        </w:rPr>
        <w:t>орг</w:t>
      </w:r>
      <w:proofErr w:type="gramStart"/>
      <w:r w:rsidRPr="00E90620">
        <w:rPr>
          <w:sz w:val="18"/>
          <w:szCs w:val="18"/>
        </w:rPr>
        <w:t>.в</w:t>
      </w:r>
      <w:proofErr w:type="gramEnd"/>
      <w:r w:rsidRPr="00E90620">
        <w:rPr>
          <w:sz w:val="18"/>
          <w:szCs w:val="18"/>
        </w:rPr>
        <w:t>зносы</w:t>
      </w:r>
      <w:proofErr w:type="spellEnd"/>
      <w:r w:rsidRPr="00E90620">
        <w:rPr>
          <w:sz w:val="18"/>
          <w:szCs w:val="18"/>
        </w:rPr>
        <w:t xml:space="preserve"> для участия в конкурсах разных уровней.</w:t>
      </w:r>
    </w:p>
    <w:p w:rsidR="00E90620" w:rsidRPr="00E90620" w:rsidRDefault="00E90620" w:rsidP="00E90620">
      <w:pPr>
        <w:spacing w:after="200" w:line="276" w:lineRule="auto"/>
        <w:ind w:firstLine="426"/>
        <w:contextualSpacing/>
        <w:jc w:val="both"/>
        <w:rPr>
          <w:sz w:val="18"/>
          <w:szCs w:val="18"/>
        </w:rPr>
      </w:pPr>
    </w:p>
    <w:p w:rsidR="00E90620" w:rsidRPr="00E90620" w:rsidRDefault="00E90620" w:rsidP="00E90620">
      <w:pPr>
        <w:spacing w:after="200" w:line="276" w:lineRule="auto"/>
        <w:ind w:firstLine="426"/>
        <w:contextualSpacing/>
        <w:jc w:val="both"/>
        <w:rPr>
          <w:sz w:val="18"/>
          <w:szCs w:val="18"/>
        </w:rPr>
      </w:pPr>
      <w:r w:rsidRPr="00E90620">
        <w:rPr>
          <w:sz w:val="18"/>
          <w:szCs w:val="18"/>
        </w:rPr>
        <w:t>Итого на общую сумму 433,8 тыс. рублей.</w:t>
      </w:r>
    </w:p>
    <w:p w:rsidR="00E90620" w:rsidRPr="00E90620" w:rsidRDefault="00E90620" w:rsidP="00E90620">
      <w:pPr>
        <w:ind w:left="927"/>
        <w:jc w:val="center"/>
        <w:rPr>
          <w:b/>
          <w:sz w:val="18"/>
          <w:szCs w:val="18"/>
        </w:rPr>
      </w:pPr>
      <w:r w:rsidRPr="00E90620">
        <w:rPr>
          <w:b/>
          <w:sz w:val="18"/>
          <w:szCs w:val="18"/>
        </w:rPr>
        <w:t>Льготная категория потребителей платных услуг Культуры</w:t>
      </w:r>
    </w:p>
    <w:p w:rsidR="00E90620" w:rsidRPr="00E90620" w:rsidRDefault="00E90620" w:rsidP="00E90620">
      <w:pPr>
        <w:ind w:left="927"/>
        <w:jc w:val="center"/>
        <w:rPr>
          <w:sz w:val="18"/>
          <w:szCs w:val="18"/>
        </w:rPr>
      </w:pPr>
    </w:p>
    <w:p w:rsidR="00E90620" w:rsidRPr="00E90620" w:rsidRDefault="00E90620" w:rsidP="0026441B">
      <w:pPr>
        <w:numPr>
          <w:ilvl w:val="0"/>
          <w:numId w:val="52"/>
        </w:numPr>
        <w:jc w:val="both"/>
        <w:rPr>
          <w:sz w:val="18"/>
          <w:szCs w:val="18"/>
        </w:rPr>
      </w:pPr>
      <w:r w:rsidRPr="00E90620">
        <w:rPr>
          <w:sz w:val="18"/>
          <w:szCs w:val="18"/>
        </w:rPr>
        <w:t xml:space="preserve">Дети в возрасте от 0 до 18 лет и пенсионеры 60+ - скидка </w:t>
      </w:r>
      <w:r w:rsidRPr="00E90620">
        <w:rPr>
          <w:b/>
          <w:sz w:val="18"/>
          <w:szCs w:val="18"/>
        </w:rPr>
        <w:t>50%</w:t>
      </w:r>
      <w:r w:rsidRPr="00E90620">
        <w:rPr>
          <w:sz w:val="18"/>
          <w:szCs w:val="18"/>
        </w:rPr>
        <w:t xml:space="preserve"> на посещение премьерных концертных программ, сценических выступлений, театральных представлений.</w:t>
      </w:r>
    </w:p>
    <w:p w:rsidR="00E90620" w:rsidRPr="00E90620" w:rsidRDefault="00E90620" w:rsidP="0026441B">
      <w:pPr>
        <w:numPr>
          <w:ilvl w:val="0"/>
          <w:numId w:val="52"/>
        </w:numPr>
        <w:jc w:val="both"/>
        <w:rPr>
          <w:sz w:val="18"/>
          <w:szCs w:val="18"/>
        </w:rPr>
      </w:pPr>
      <w:r w:rsidRPr="00E90620">
        <w:rPr>
          <w:sz w:val="18"/>
          <w:szCs w:val="18"/>
          <w:shd w:val="clear" w:color="auto" w:fill="FFFFFF"/>
        </w:rPr>
        <w:t xml:space="preserve">Дети дошкольного возраста, учащиеся образовательных учреждений в возрасте до 18 лет, многодетные семьи, инвалиды и военнослужащие, проходящие военную службу по призыву – </w:t>
      </w:r>
      <w:r w:rsidRPr="00E90620">
        <w:rPr>
          <w:b/>
          <w:sz w:val="18"/>
          <w:szCs w:val="18"/>
          <w:shd w:val="clear" w:color="auto" w:fill="FFFFFF"/>
        </w:rPr>
        <w:t>1 раз в месяц</w:t>
      </w:r>
      <w:r w:rsidRPr="00E90620">
        <w:rPr>
          <w:sz w:val="18"/>
          <w:szCs w:val="18"/>
          <w:shd w:val="clear" w:color="auto" w:fill="FFFFFF"/>
        </w:rPr>
        <w:t xml:space="preserve"> предоставляется право на бесплатное посещение платных </w:t>
      </w:r>
      <w:r w:rsidRPr="00E90620">
        <w:rPr>
          <w:sz w:val="18"/>
          <w:szCs w:val="18"/>
        </w:rPr>
        <w:t xml:space="preserve">премьерных концертных программ, сценических выступлений, театральных представлений, кинопоказов, выставок, детских игровых программ, мастер-классов. </w:t>
      </w:r>
    </w:p>
    <w:p w:rsidR="00E90620" w:rsidRPr="00E90620" w:rsidRDefault="00E90620" w:rsidP="00E90620">
      <w:pPr>
        <w:ind w:left="720"/>
        <w:jc w:val="both"/>
        <w:rPr>
          <w:sz w:val="18"/>
          <w:szCs w:val="18"/>
        </w:rPr>
      </w:pPr>
    </w:p>
    <w:p w:rsidR="00E90620" w:rsidRPr="00E90620" w:rsidRDefault="00E90620" w:rsidP="00E90620">
      <w:pPr>
        <w:ind w:firstLine="709"/>
        <w:jc w:val="both"/>
        <w:rPr>
          <w:sz w:val="18"/>
          <w:szCs w:val="18"/>
          <w:shd w:val="clear" w:color="auto" w:fill="FFFFFF"/>
        </w:rPr>
      </w:pPr>
      <w:r w:rsidRPr="00E90620">
        <w:rPr>
          <w:sz w:val="18"/>
          <w:szCs w:val="18"/>
          <w:shd w:val="clear" w:color="auto" w:fill="FFFFFF"/>
        </w:rPr>
        <w:t>Льготы могут быть предоставлены одной, нескольким или всем категориям вышеуказанных граждан. Они могут быть установлены как для индивидуальных, так и для групповых посещений. Решение о предоставлении льгот, об их видах и размерах принимается на усмотрение учреждения.</w:t>
      </w:r>
    </w:p>
    <w:p w:rsidR="00E90620" w:rsidRPr="00E90620" w:rsidRDefault="00E90620" w:rsidP="00E90620">
      <w:pPr>
        <w:ind w:firstLine="709"/>
        <w:jc w:val="both"/>
        <w:rPr>
          <w:sz w:val="18"/>
          <w:szCs w:val="18"/>
        </w:rPr>
      </w:pPr>
    </w:p>
    <w:p w:rsidR="00E90620" w:rsidRPr="00E90620" w:rsidRDefault="00E90620" w:rsidP="00E90620">
      <w:pPr>
        <w:ind w:left="927"/>
        <w:jc w:val="center"/>
        <w:rPr>
          <w:b/>
          <w:sz w:val="18"/>
          <w:szCs w:val="18"/>
        </w:rPr>
      </w:pPr>
      <w:r w:rsidRPr="00E90620">
        <w:rPr>
          <w:b/>
          <w:sz w:val="18"/>
          <w:szCs w:val="18"/>
        </w:rPr>
        <w:t>Льготная категория потребителей платных услуг физической культуры и спорта</w:t>
      </w:r>
    </w:p>
    <w:p w:rsidR="00E90620" w:rsidRPr="00E90620" w:rsidRDefault="00E90620" w:rsidP="00E90620">
      <w:pPr>
        <w:ind w:left="927"/>
        <w:jc w:val="center"/>
        <w:rPr>
          <w:sz w:val="18"/>
          <w:szCs w:val="18"/>
        </w:rPr>
      </w:pPr>
    </w:p>
    <w:p w:rsidR="00E90620" w:rsidRPr="00E90620" w:rsidRDefault="00E90620" w:rsidP="0026441B">
      <w:pPr>
        <w:numPr>
          <w:ilvl w:val="0"/>
          <w:numId w:val="53"/>
        </w:numPr>
        <w:tabs>
          <w:tab w:val="left" w:pos="709"/>
        </w:tabs>
        <w:rPr>
          <w:sz w:val="18"/>
          <w:szCs w:val="18"/>
        </w:rPr>
      </w:pPr>
      <w:r w:rsidRPr="00E90620">
        <w:rPr>
          <w:sz w:val="18"/>
          <w:szCs w:val="18"/>
        </w:rPr>
        <w:t xml:space="preserve">Многодетным семьям - </w:t>
      </w:r>
      <w:r w:rsidRPr="00E90620">
        <w:rPr>
          <w:b/>
          <w:sz w:val="18"/>
          <w:szCs w:val="18"/>
          <w:shd w:val="clear" w:color="auto" w:fill="FFFFFF"/>
        </w:rPr>
        <w:t>1 раз в месяц</w:t>
      </w:r>
      <w:r w:rsidRPr="00E90620">
        <w:rPr>
          <w:sz w:val="18"/>
          <w:szCs w:val="18"/>
          <w:shd w:val="clear" w:color="auto" w:fill="FFFFFF"/>
        </w:rPr>
        <w:t xml:space="preserve"> предоставляется право на бесплатное посещение всех предоставляемых услуг.</w:t>
      </w:r>
    </w:p>
    <w:p w:rsidR="00E90620" w:rsidRPr="00E90620" w:rsidRDefault="00E90620" w:rsidP="00E90620">
      <w:pPr>
        <w:spacing w:after="200" w:line="276" w:lineRule="auto"/>
        <w:contextualSpacing/>
        <w:jc w:val="both"/>
        <w:rPr>
          <w:color w:val="FF0000"/>
          <w:sz w:val="18"/>
          <w:szCs w:val="18"/>
        </w:rPr>
      </w:pPr>
    </w:p>
    <w:p w:rsidR="00E90620" w:rsidRPr="00E90620" w:rsidRDefault="00E90620" w:rsidP="00E90620">
      <w:pPr>
        <w:spacing w:after="200" w:line="276" w:lineRule="auto"/>
        <w:ind w:firstLine="426"/>
        <w:contextualSpacing/>
        <w:jc w:val="both"/>
        <w:rPr>
          <w:sz w:val="18"/>
          <w:szCs w:val="18"/>
        </w:rPr>
      </w:pPr>
      <w:r w:rsidRPr="00E90620">
        <w:rPr>
          <w:sz w:val="18"/>
          <w:szCs w:val="18"/>
        </w:rPr>
        <w:t xml:space="preserve">В 2023 году расходы на заработную плату в целом по учреждению, включая расходы на оплату труда работникам </w:t>
      </w:r>
      <w:proofErr w:type="spellStart"/>
      <w:r w:rsidRPr="00E90620">
        <w:rPr>
          <w:sz w:val="18"/>
          <w:szCs w:val="18"/>
        </w:rPr>
        <w:t>ЦЗН</w:t>
      </w:r>
      <w:proofErr w:type="spellEnd"/>
      <w:r w:rsidRPr="00E90620">
        <w:rPr>
          <w:sz w:val="18"/>
          <w:szCs w:val="18"/>
        </w:rPr>
        <w:t xml:space="preserve"> составили 16088,8 </w:t>
      </w:r>
      <w:proofErr w:type="spellStart"/>
      <w:r w:rsidRPr="00E90620">
        <w:rPr>
          <w:sz w:val="18"/>
          <w:szCs w:val="18"/>
        </w:rPr>
        <w:t>тыс</w:t>
      </w:r>
      <w:proofErr w:type="gramStart"/>
      <w:r w:rsidRPr="00E90620">
        <w:rPr>
          <w:sz w:val="18"/>
          <w:szCs w:val="18"/>
        </w:rPr>
        <w:t>.р</w:t>
      </w:r>
      <w:proofErr w:type="gramEnd"/>
      <w:r w:rsidRPr="00E90620">
        <w:rPr>
          <w:sz w:val="18"/>
          <w:szCs w:val="18"/>
        </w:rPr>
        <w:t>уб</w:t>
      </w:r>
      <w:proofErr w:type="spellEnd"/>
      <w:r w:rsidRPr="00E90620">
        <w:rPr>
          <w:sz w:val="18"/>
          <w:szCs w:val="18"/>
        </w:rPr>
        <w:t xml:space="preserve">., начисления на выплаты по оплате труда – 5054,1 </w:t>
      </w:r>
      <w:proofErr w:type="spellStart"/>
      <w:r w:rsidRPr="00E90620">
        <w:rPr>
          <w:sz w:val="18"/>
          <w:szCs w:val="18"/>
        </w:rPr>
        <w:t>тыс.руб</w:t>
      </w:r>
      <w:proofErr w:type="spellEnd"/>
      <w:r w:rsidRPr="00E90620">
        <w:rPr>
          <w:sz w:val="18"/>
          <w:szCs w:val="18"/>
        </w:rPr>
        <w:t xml:space="preserve">., коммунальные услуги – 1705,0 </w:t>
      </w:r>
      <w:proofErr w:type="spellStart"/>
      <w:r w:rsidRPr="00E90620">
        <w:rPr>
          <w:sz w:val="18"/>
          <w:szCs w:val="18"/>
        </w:rPr>
        <w:t>тыс.руб</w:t>
      </w:r>
      <w:proofErr w:type="spellEnd"/>
      <w:r w:rsidRPr="00E90620">
        <w:rPr>
          <w:sz w:val="18"/>
          <w:szCs w:val="18"/>
        </w:rPr>
        <w:t xml:space="preserve">., услуги связи – 149,9 </w:t>
      </w:r>
      <w:proofErr w:type="spellStart"/>
      <w:r w:rsidRPr="00E90620">
        <w:rPr>
          <w:sz w:val="18"/>
          <w:szCs w:val="18"/>
        </w:rPr>
        <w:t>тыс.руб</w:t>
      </w:r>
      <w:proofErr w:type="spellEnd"/>
      <w:r w:rsidRPr="00E90620">
        <w:rPr>
          <w:sz w:val="18"/>
          <w:szCs w:val="18"/>
        </w:rPr>
        <w:t xml:space="preserve">., расходы на оплату услуг по содержанию и прочих услуг – 245,5 </w:t>
      </w:r>
      <w:proofErr w:type="spellStart"/>
      <w:r w:rsidRPr="00E90620">
        <w:rPr>
          <w:sz w:val="18"/>
          <w:szCs w:val="18"/>
        </w:rPr>
        <w:t>тыс.руб</w:t>
      </w:r>
      <w:proofErr w:type="spellEnd"/>
      <w:r w:rsidRPr="00E90620">
        <w:rPr>
          <w:sz w:val="18"/>
          <w:szCs w:val="18"/>
        </w:rPr>
        <w:t xml:space="preserve">., проведение мероприятий – 125,5 </w:t>
      </w:r>
      <w:proofErr w:type="spellStart"/>
      <w:r w:rsidRPr="00E90620">
        <w:rPr>
          <w:sz w:val="18"/>
          <w:szCs w:val="18"/>
        </w:rPr>
        <w:t>тыс.руб</w:t>
      </w:r>
      <w:proofErr w:type="spellEnd"/>
      <w:r w:rsidRPr="00E90620">
        <w:rPr>
          <w:sz w:val="18"/>
          <w:szCs w:val="18"/>
        </w:rPr>
        <w:t>.</w:t>
      </w:r>
    </w:p>
    <w:p w:rsidR="00E90620" w:rsidRPr="00E90620" w:rsidRDefault="00E90620" w:rsidP="00E90620">
      <w:pPr>
        <w:spacing w:after="200" w:line="276" w:lineRule="auto"/>
        <w:ind w:firstLine="426"/>
        <w:contextualSpacing/>
        <w:jc w:val="both"/>
        <w:rPr>
          <w:sz w:val="18"/>
          <w:szCs w:val="18"/>
        </w:rPr>
      </w:pPr>
    </w:p>
    <w:p w:rsidR="00E90620" w:rsidRPr="00E90620" w:rsidRDefault="00E90620" w:rsidP="00E90620">
      <w:pPr>
        <w:tabs>
          <w:tab w:val="left" w:pos="993"/>
        </w:tabs>
        <w:spacing w:after="200" w:line="276" w:lineRule="auto"/>
        <w:ind w:firstLine="426"/>
        <w:contextualSpacing/>
        <w:jc w:val="both"/>
        <w:rPr>
          <w:iCs/>
          <w:sz w:val="18"/>
          <w:szCs w:val="18"/>
        </w:rPr>
      </w:pPr>
      <w:r w:rsidRPr="00E90620">
        <w:rPr>
          <w:iCs/>
          <w:sz w:val="18"/>
          <w:szCs w:val="18"/>
        </w:rPr>
        <w:t>В 2023 году проведено  400 культурно-массовых мероприятий,</w:t>
      </w:r>
      <w:r w:rsidRPr="00E90620">
        <w:rPr>
          <w:sz w:val="18"/>
          <w:szCs w:val="18"/>
        </w:rPr>
        <w:t xml:space="preserve"> </w:t>
      </w:r>
      <w:r w:rsidRPr="00E90620">
        <w:rPr>
          <w:iCs/>
          <w:sz w:val="18"/>
          <w:szCs w:val="18"/>
        </w:rPr>
        <w:t xml:space="preserve">что на 12% выше, чем в 2022 году (351  мероприятий). Общее количество </w:t>
      </w:r>
      <w:proofErr w:type="gramStart"/>
      <w:r w:rsidRPr="00E90620">
        <w:rPr>
          <w:iCs/>
          <w:sz w:val="18"/>
          <w:szCs w:val="18"/>
        </w:rPr>
        <w:t>потребителей, воспользовавшихся услугами учреждения составило</w:t>
      </w:r>
      <w:proofErr w:type="gramEnd"/>
      <w:r w:rsidRPr="00E90620">
        <w:rPr>
          <w:iCs/>
          <w:sz w:val="18"/>
          <w:szCs w:val="18"/>
        </w:rPr>
        <w:t xml:space="preserve"> 40 380 человек, что на 42 человека больше по сравнению с прошлым годом.</w:t>
      </w:r>
      <w:r w:rsidRPr="00E90620">
        <w:rPr>
          <w:sz w:val="18"/>
          <w:szCs w:val="18"/>
        </w:rPr>
        <w:t xml:space="preserve"> </w:t>
      </w:r>
    </w:p>
    <w:p w:rsidR="00E90620" w:rsidRPr="00E90620" w:rsidRDefault="00E90620" w:rsidP="0026441B">
      <w:pPr>
        <w:pStyle w:val="af"/>
        <w:numPr>
          <w:ilvl w:val="0"/>
          <w:numId w:val="49"/>
        </w:numPr>
        <w:tabs>
          <w:tab w:val="left" w:pos="993"/>
        </w:tabs>
        <w:ind w:left="0" w:firstLine="284"/>
        <w:jc w:val="center"/>
        <w:rPr>
          <w:rFonts w:ascii="Times New Roman" w:hAnsi="Times New Roman"/>
          <w:b/>
          <w:sz w:val="18"/>
          <w:szCs w:val="18"/>
        </w:rPr>
      </w:pPr>
      <w:r w:rsidRPr="00E90620">
        <w:rPr>
          <w:rFonts w:ascii="Times New Roman" w:hAnsi="Times New Roman"/>
          <w:b/>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0620" w:rsidRPr="00E90620" w:rsidRDefault="00E90620" w:rsidP="00E90620">
      <w:pPr>
        <w:ind w:firstLine="284"/>
        <w:jc w:val="both"/>
        <w:rPr>
          <w:sz w:val="18"/>
          <w:szCs w:val="18"/>
        </w:rPr>
      </w:pPr>
      <w:r w:rsidRPr="00E90620">
        <w:rPr>
          <w:sz w:val="18"/>
          <w:szCs w:val="18"/>
        </w:rPr>
        <w:t xml:space="preserve">Объект культурного наследия г.п. Агириш: памятник «Защитникам отечества». </w:t>
      </w:r>
      <w:proofErr w:type="gramStart"/>
      <w:r w:rsidRPr="00E90620">
        <w:rPr>
          <w:sz w:val="18"/>
          <w:szCs w:val="18"/>
        </w:rPr>
        <w:t>Расположенный</w:t>
      </w:r>
      <w:proofErr w:type="gramEnd"/>
      <w:r w:rsidRPr="00E90620">
        <w:rPr>
          <w:sz w:val="18"/>
          <w:szCs w:val="18"/>
        </w:rPr>
        <w:t xml:space="preserve"> в сквере «Славы». В зимний период систематически очищается от снега, в летний период осуществлялась покраска элементов благоустройства. За счёт средств бюджета осуществлялась высадка цветов и текущее содержание. </w:t>
      </w:r>
    </w:p>
    <w:p w:rsidR="00E90620" w:rsidRPr="00E90620" w:rsidRDefault="00E90620" w:rsidP="00E90620">
      <w:pPr>
        <w:ind w:firstLine="284"/>
        <w:jc w:val="both"/>
        <w:rPr>
          <w:sz w:val="18"/>
          <w:szCs w:val="18"/>
        </w:rPr>
      </w:pPr>
      <w:r w:rsidRPr="00E90620">
        <w:rPr>
          <w:sz w:val="18"/>
          <w:szCs w:val="18"/>
        </w:rPr>
        <w:t xml:space="preserve">Работа по сохранению, использованию и популяризации объектов культурного наследия, расположенных на территории городского поселения Агириш: на территории памятника, осуществлялись мероприятия, посвященные историческим событиям Великой Отечественной войны 1941-1945 </w:t>
      </w:r>
      <w:proofErr w:type="spellStart"/>
      <w:r w:rsidRPr="00E90620">
        <w:rPr>
          <w:sz w:val="18"/>
          <w:szCs w:val="18"/>
        </w:rPr>
        <w:t>г.г</w:t>
      </w:r>
      <w:proofErr w:type="spellEnd"/>
      <w:r w:rsidRPr="00E90620">
        <w:rPr>
          <w:sz w:val="18"/>
          <w:szCs w:val="18"/>
        </w:rPr>
        <w:t>.</w:t>
      </w:r>
    </w:p>
    <w:p w:rsidR="00E90620" w:rsidRPr="00E90620" w:rsidRDefault="00E90620" w:rsidP="00E90620">
      <w:pPr>
        <w:ind w:firstLine="284"/>
        <w:jc w:val="both"/>
        <w:rPr>
          <w:b/>
          <w:sz w:val="18"/>
          <w:szCs w:val="18"/>
        </w:rPr>
      </w:pPr>
    </w:p>
    <w:p w:rsidR="00E90620" w:rsidRPr="00E90620" w:rsidRDefault="00E90620" w:rsidP="0026441B">
      <w:pPr>
        <w:pStyle w:val="af"/>
        <w:numPr>
          <w:ilvl w:val="0"/>
          <w:numId w:val="49"/>
        </w:numPr>
        <w:spacing w:after="0" w:line="240" w:lineRule="auto"/>
        <w:ind w:left="0" w:firstLine="284"/>
        <w:contextualSpacing w:val="0"/>
        <w:jc w:val="center"/>
        <w:rPr>
          <w:rFonts w:ascii="Times New Roman" w:hAnsi="Times New Roman"/>
          <w:sz w:val="18"/>
          <w:szCs w:val="18"/>
        </w:rPr>
      </w:pPr>
      <w:r w:rsidRPr="00E90620">
        <w:rPr>
          <w:rFonts w:ascii="Times New Roman" w:hAnsi="Times New Roman"/>
          <w:b/>
          <w:sz w:val="18"/>
          <w:szCs w:val="1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0620" w:rsidRPr="00E90620" w:rsidRDefault="00E90620" w:rsidP="00E90620">
      <w:pPr>
        <w:jc w:val="both"/>
        <w:rPr>
          <w:sz w:val="18"/>
          <w:szCs w:val="18"/>
        </w:rPr>
      </w:pPr>
      <w:r w:rsidRPr="00E90620">
        <w:rPr>
          <w:sz w:val="18"/>
          <w:szCs w:val="18"/>
        </w:rPr>
        <w:t>В 2023 году свою деятельность осуществляли  18 клубных формирований с охватом участников 208 человек, показатели остались на прежнем уровне.</w:t>
      </w:r>
    </w:p>
    <w:p w:rsidR="00E90620" w:rsidRPr="00E90620" w:rsidRDefault="00E90620" w:rsidP="00E90620">
      <w:pPr>
        <w:jc w:val="both"/>
        <w:rPr>
          <w:sz w:val="18"/>
          <w:szCs w:val="18"/>
        </w:rPr>
      </w:pPr>
      <w:r w:rsidRPr="00E90620">
        <w:rPr>
          <w:sz w:val="18"/>
          <w:szCs w:val="18"/>
        </w:rPr>
        <w:t xml:space="preserve">Формирования народного самодеятельного творчества (11 формирований/ 96 участников, </w:t>
      </w:r>
      <w:proofErr w:type="spellStart"/>
      <w:r w:rsidRPr="00E90620">
        <w:rPr>
          <w:rFonts w:eastAsia="Calibri"/>
          <w:sz w:val="18"/>
          <w:szCs w:val="18"/>
          <w:lang w:eastAsia="en-US"/>
        </w:rPr>
        <w:t>2022г</w:t>
      </w:r>
      <w:proofErr w:type="spellEnd"/>
      <w:r w:rsidRPr="00E90620">
        <w:rPr>
          <w:rFonts w:eastAsia="Calibri"/>
          <w:sz w:val="18"/>
          <w:szCs w:val="18"/>
          <w:lang w:eastAsia="en-US"/>
        </w:rPr>
        <w:t>. – 11/92);</w:t>
      </w:r>
      <w:r w:rsidRPr="00E90620">
        <w:rPr>
          <w:sz w:val="18"/>
          <w:szCs w:val="18"/>
        </w:rPr>
        <w:t xml:space="preserve"> представлены следующими жанрами: вокальные, хореографические, декоративно-прикладного искусства, изобразительной деятельности и анимации. </w:t>
      </w:r>
    </w:p>
    <w:p w:rsidR="00E90620" w:rsidRPr="00E90620" w:rsidRDefault="00E90620" w:rsidP="00E90620">
      <w:pPr>
        <w:jc w:val="both"/>
        <w:rPr>
          <w:sz w:val="18"/>
          <w:szCs w:val="18"/>
        </w:rPr>
      </w:pPr>
      <w:r w:rsidRPr="00E90620">
        <w:rPr>
          <w:sz w:val="18"/>
          <w:szCs w:val="18"/>
        </w:rPr>
        <w:t>Вокальные коллективы: Народный самодеятельный коллектив «Сударушка», вокальная студия «Северное сияние» и вокальная студия «Калейдоскоп».</w:t>
      </w:r>
    </w:p>
    <w:p w:rsidR="00E90620" w:rsidRPr="00E90620" w:rsidRDefault="00E90620" w:rsidP="00E90620">
      <w:pPr>
        <w:jc w:val="both"/>
        <w:rPr>
          <w:sz w:val="18"/>
          <w:szCs w:val="18"/>
        </w:rPr>
      </w:pPr>
      <w:r w:rsidRPr="00E90620">
        <w:rPr>
          <w:sz w:val="18"/>
          <w:szCs w:val="18"/>
        </w:rPr>
        <w:t>Хореографические: коллектив «Удача» 1 младшая, 2 младшая и старшая группа.</w:t>
      </w:r>
    </w:p>
    <w:p w:rsidR="00E90620" w:rsidRPr="00E90620" w:rsidRDefault="00E90620" w:rsidP="00E90620">
      <w:pPr>
        <w:jc w:val="both"/>
        <w:rPr>
          <w:sz w:val="18"/>
          <w:szCs w:val="18"/>
        </w:rPr>
      </w:pPr>
      <w:r w:rsidRPr="00E90620">
        <w:rPr>
          <w:sz w:val="18"/>
          <w:szCs w:val="18"/>
        </w:rPr>
        <w:t xml:space="preserve">Декоративно-прикладного искусства: кружок по </w:t>
      </w:r>
      <w:proofErr w:type="spellStart"/>
      <w:r w:rsidRPr="00E90620">
        <w:rPr>
          <w:sz w:val="18"/>
          <w:szCs w:val="18"/>
        </w:rPr>
        <w:t>тестопластике</w:t>
      </w:r>
      <w:proofErr w:type="spellEnd"/>
      <w:r w:rsidRPr="00E90620">
        <w:rPr>
          <w:sz w:val="18"/>
          <w:szCs w:val="18"/>
        </w:rPr>
        <w:t xml:space="preserve"> «</w:t>
      </w:r>
      <w:proofErr w:type="spellStart"/>
      <w:r w:rsidRPr="00E90620">
        <w:rPr>
          <w:sz w:val="18"/>
          <w:szCs w:val="18"/>
        </w:rPr>
        <w:t>Мукосолька</w:t>
      </w:r>
      <w:proofErr w:type="spellEnd"/>
      <w:r w:rsidRPr="00E90620">
        <w:rPr>
          <w:sz w:val="18"/>
          <w:szCs w:val="18"/>
        </w:rPr>
        <w:t>».</w:t>
      </w:r>
    </w:p>
    <w:p w:rsidR="00E90620" w:rsidRPr="00E90620" w:rsidRDefault="00E90620" w:rsidP="00E90620">
      <w:pPr>
        <w:jc w:val="both"/>
        <w:rPr>
          <w:sz w:val="18"/>
          <w:szCs w:val="18"/>
        </w:rPr>
      </w:pPr>
      <w:r w:rsidRPr="00E90620">
        <w:rPr>
          <w:sz w:val="18"/>
          <w:szCs w:val="18"/>
        </w:rPr>
        <w:t>Изобразительного искусства: кружок художественного творчества «Краски».</w:t>
      </w:r>
    </w:p>
    <w:p w:rsidR="00E90620" w:rsidRPr="00E90620" w:rsidRDefault="00E90620" w:rsidP="00E90620">
      <w:pPr>
        <w:jc w:val="both"/>
        <w:rPr>
          <w:sz w:val="18"/>
          <w:szCs w:val="18"/>
        </w:rPr>
      </w:pPr>
      <w:r w:rsidRPr="00E90620">
        <w:rPr>
          <w:sz w:val="18"/>
          <w:szCs w:val="18"/>
        </w:rPr>
        <w:t>Прочие: кружок детского творчества и анимации «Чудотворы», музыкально-театральная студия «ШАГ», творческая студия «</w:t>
      </w:r>
      <w:proofErr w:type="spellStart"/>
      <w:r w:rsidRPr="00E90620">
        <w:rPr>
          <w:sz w:val="18"/>
          <w:szCs w:val="18"/>
        </w:rPr>
        <w:t>ПультМастер</w:t>
      </w:r>
      <w:proofErr w:type="spellEnd"/>
      <w:r w:rsidRPr="00E90620">
        <w:rPr>
          <w:sz w:val="18"/>
          <w:szCs w:val="18"/>
        </w:rPr>
        <w:t>».</w:t>
      </w:r>
    </w:p>
    <w:p w:rsidR="00E90620" w:rsidRPr="00E90620" w:rsidRDefault="00E90620" w:rsidP="00E90620">
      <w:pPr>
        <w:jc w:val="both"/>
        <w:rPr>
          <w:sz w:val="18"/>
          <w:szCs w:val="18"/>
        </w:rPr>
      </w:pPr>
      <w:proofErr w:type="gramStart"/>
      <w:r w:rsidRPr="00E90620">
        <w:rPr>
          <w:sz w:val="18"/>
          <w:szCs w:val="18"/>
        </w:rPr>
        <w:t xml:space="preserve">Клубы по интересам и любительские объединения (7 клубов/112 участников, </w:t>
      </w:r>
      <w:proofErr w:type="spellStart"/>
      <w:r w:rsidRPr="00E90620">
        <w:rPr>
          <w:sz w:val="18"/>
          <w:szCs w:val="18"/>
        </w:rPr>
        <w:t>2022г</w:t>
      </w:r>
      <w:proofErr w:type="spellEnd"/>
      <w:r w:rsidRPr="00E90620">
        <w:rPr>
          <w:sz w:val="18"/>
          <w:szCs w:val="18"/>
        </w:rPr>
        <w:t>. - 7 клубов, 116 участников) представлены следующими формированиями: познавательный клуб «Лучики», клуб «Волонтёр», клуб национальных культур «Мост дружбы», клуб «Счастливы вместе», клуб декоративно-прикладного творчества «Узор», бильярдный клуб «Золотой шар», семейный клуб «Лада».</w:t>
      </w:r>
      <w:proofErr w:type="gramEnd"/>
    </w:p>
    <w:p w:rsidR="00E90620" w:rsidRPr="00E90620" w:rsidRDefault="00E90620" w:rsidP="00E90620">
      <w:pPr>
        <w:jc w:val="both"/>
        <w:rPr>
          <w:sz w:val="18"/>
          <w:szCs w:val="18"/>
        </w:rPr>
      </w:pPr>
      <w:r w:rsidRPr="00E90620">
        <w:rPr>
          <w:sz w:val="18"/>
          <w:szCs w:val="18"/>
        </w:rPr>
        <w:t>В 2023 г. творческие коллективы и исполнители приняли участие в 59 конкурсах (</w:t>
      </w:r>
      <w:proofErr w:type="spellStart"/>
      <w:r w:rsidRPr="00E90620">
        <w:rPr>
          <w:sz w:val="18"/>
          <w:szCs w:val="18"/>
        </w:rPr>
        <w:t>2022г</w:t>
      </w:r>
      <w:proofErr w:type="spellEnd"/>
      <w:r w:rsidRPr="00E90620">
        <w:rPr>
          <w:sz w:val="18"/>
          <w:szCs w:val="18"/>
        </w:rPr>
        <w:t>.- 79)  и фестивалях различных уровней, завоевав – 28 (</w:t>
      </w:r>
      <w:proofErr w:type="spellStart"/>
      <w:r w:rsidRPr="00E90620">
        <w:rPr>
          <w:sz w:val="18"/>
          <w:szCs w:val="18"/>
        </w:rPr>
        <w:t>2022г</w:t>
      </w:r>
      <w:proofErr w:type="spellEnd"/>
      <w:r w:rsidRPr="00E90620">
        <w:rPr>
          <w:sz w:val="18"/>
          <w:szCs w:val="18"/>
        </w:rPr>
        <w:t xml:space="preserve">.- 54) дипломов, из них: 4 диплома  Лауреата </w:t>
      </w:r>
      <w:r w:rsidRPr="00E90620">
        <w:rPr>
          <w:sz w:val="18"/>
          <w:szCs w:val="18"/>
          <w:lang w:val="en-US"/>
        </w:rPr>
        <w:t>I</w:t>
      </w:r>
      <w:r w:rsidRPr="00E90620">
        <w:rPr>
          <w:sz w:val="18"/>
          <w:szCs w:val="18"/>
        </w:rPr>
        <w:t xml:space="preserve">, </w:t>
      </w:r>
      <w:r w:rsidRPr="00E90620">
        <w:rPr>
          <w:sz w:val="18"/>
          <w:szCs w:val="18"/>
          <w:lang w:val="en-US"/>
        </w:rPr>
        <w:t>II</w:t>
      </w:r>
      <w:r w:rsidRPr="00E90620">
        <w:rPr>
          <w:sz w:val="18"/>
          <w:szCs w:val="18"/>
        </w:rPr>
        <w:t xml:space="preserve">, </w:t>
      </w:r>
      <w:r w:rsidRPr="00E90620">
        <w:rPr>
          <w:sz w:val="18"/>
          <w:szCs w:val="18"/>
          <w:lang w:val="en-US"/>
        </w:rPr>
        <w:t>III</w:t>
      </w:r>
      <w:r w:rsidRPr="00E90620">
        <w:rPr>
          <w:sz w:val="18"/>
          <w:szCs w:val="18"/>
        </w:rPr>
        <w:t xml:space="preserve">  степени муниципального уровня, 12 Окружного, 11 Всероссийского и 1 Международного уровня. </w:t>
      </w:r>
    </w:p>
    <w:p w:rsidR="00E90620" w:rsidRPr="00E90620" w:rsidRDefault="00E90620" w:rsidP="00E90620">
      <w:pPr>
        <w:ind w:firstLine="284"/>
        <w:jc w:val="both"/>
        <w:rPr>
          <w:sz w:val="18"/>
          <w:szCs w:val="18"/>
        </w:rPr>
      </w:pPr>
    </w:p>
    <w:p w:rsidR="00E90620" w:rsidRPr="00E90620" w:rsidRDefault="00E90620" w:rsidP="0026441B">
      <w:pPr>
        <w:numPr>
          <w:ilvl w:val="0"/>
          <w:numId w:val="49"/>
        </w:numPr>
        <w:ind w:left="0" w:firstLine="284"/>
        <w:jc w:val="center"/>
        <w:rPr>
          <w:b/>
          <w:sz w:val="18"/>
          <w:szCs w:val="18"/>
        </w:rPr>
      </w:pPr>
      <w:r w:rsidRPr="00E90620">
        <w:rPr>
          <w:b/>
          <w:sz w:val="18"/>
          <w:szCs w:val="18"/>
        </w:rPr>
        <w:lastRenderedPageBreak/>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90620" w:rsidRPr="00E90620" w:rsidRDefault="00E90620" w:rsidP="00E90620">
      <w:pPr>
        <w:ind w:firstLine="284"/>
        <w:rPr>
          <w:b/>
          <w:sz w:val="18"/>
          <w:szCs w:val="18"/>
        </w:rPr>
      </w:pPr>
    </w:p>
    <w:p w:rsidR="00E90620" w:rsidRPr="00E90620" w:rsidRDefault="00E90620" w:rsidP="00E90620">
      <w:pPr>
        <w:jc w:val="both"/>
        <w:rPr>
          <w:iCs/>
          <w:sz w:val="18"/>
          <w:szCs w:val="18"/>
          <w:lang w:eastAsia="zh-CN"/>
        </w:rPr>
      </w:pPr>
      <w:r w:rsidRPr="00E90620">
        <w:rPr>
          <w:iCs/>
          <w:sz w:val="18"/>
          <w:szCs w:val="18"/>
        </w:rPr>
        <w:t>Спорткомплекс в поселении находится в шаговой доступности. Секции ведутся по таким видам спорта, как лыжные гонки, гиревой спорт, пауэрлифтинг, фитне</w:t>
      </w:r>
      <w:proofErr w:type="gramStart"/>
      <w:r w:rsidRPr="00E90620">
        <w:rPr>
          <w:iCs/>
          <w:sz w:val="18"/>
          <w:szCs w:val="18"/>
        </w:rPr>
        <w:t>с(</w:t>
      </w:r>
      <w:proofErr w:type="gramEnd"/>
      <w:r w:rsidRPr="00E90620">
        <w:rPr>
          <w:iCs/>
          <w:sz w:val="18"/>
          <w:szCs w:val="18"/>
        </w:rPr>
        <w:t xml:space="preserve">йога), волейбол, мини – футбол, настольный теннис, скандинавская ходьба. Посещение доступно для всех желающих, дети до 18 лет занимаются в секциях бесплатно. Для взрослого населения абонементное посещение. Физкультурно-спортивная работа по месту жительства заключается в проведении тренировочных занятий, соревнований и мероприятий к различным датам, народным гуляниям. Проводятся совместные мероприятия с сектором отделения социальной реабилитации и абилитации </w:t>
      </w:r>
      <w:proofErr w:type="spellStart"/>
      <w:r w:rsidRPr="00E90620">
        <w:rPr>
          <w:iCs/>
          <w:sz w:val="18"/>
          <w:szCs w:val="18"/>
        </w:rPr>
        <w:t>гп</w:t>
      </w:r>
      <w:proofErr w:type="spellEnd"/>
      <w:r w:rsidRPr="00E90620">
        <w:rPr>
          <w:iCs/>
          <w:sz w:val="18"/>
          <w:szCs w:val="18"/>
        </w:rPr>
        <w:t xml:space="preserve"> Агириш БУ </w:t>
      </w:r>
      <w:proofErr w:type="spellStart"/>
      <w:r w:rsidRPr="00E90620">
        <w:rPr>
          <w:iCs/>
          <w:sz w:val="18"/>
          <w:szCs w:val="18"/>
        </w:rPr>
        <w:t>ХМАО_Югры</w:t>
      </w:r>
      <w:proofErr w:type="spellEnd"/>
      <w:r w:rsidRPr="00E90620">
        <w:rPr>
          <w:iCs/>
          <w:sz w:val="18"/>
          <w:szCs w:val="18"/>
        </w:rPr>
        <w:t xml:space="preserve"> </w:t>
      </w:r>
      <w:proofErr w:type="gramStart"/>
      <w:r w:rsidRPr="00E90620">
        <w:rPr>
          <w:iCs/>
          <w:sz w:val="18"/>
          <w:szCs w:val="18"/>
        </w:rPr>
        <w:t>Советский</w:t>
      </w:r>
      <w:proofErr w:type="gramEnd"/>
      <w:r w:rsidRPr="00E90620">
        <w:rPr>
          <w:iCs/>
          <w:sz w:val="18"/>
          <w:szCs w:val="18"/>
        </w:rPr>
        <w:t xml:space="preserve"> </w:t>
      </w:r>
      <w:proofErr w:type="spellStart"/>
      <w:r w:rsidRPr="00E90620">
        <w:rPr>
          <w:iCs/>
          <w:sz w:val="18"/>
          <w:szCs w:val="18"/>
        </w:rPr>
        <w:t>КЦСОН</w:t>
      </w:r>
      <w:proofErr w:type="spellEnd"/>
      <w:r w:rsidRPr="00E90620">
        <w:rPr>
          <w:iCs/>
          <w:sz w:val="18"/>
          <w:szCs w:val="18"/>
        </w:rPr>
        <w:t>, детским дошкольным учреждением «Радуга» и средней образовательной школой п. Агириш. Всего за год проведено 39 мероприятий</w:t>
      </w:r>
      <w:r w:rsidRPr="00E90620">
        <w:rPr>
          <w:sz w:val="18"/>
          <w:szCs w:val="18"/>
          <w:lang w:eastAsia="zh-CN"/>
        </w:rPr>
        <w:t xml:space="preserve">. </w:t>
      </w:r>
      <w:proofErr w:type="gramStart"/>
      <w:r w:rsidRPr="00E90620">
        <w:rPr>
          <w:iCs/>
          <w:sz w:val="18"/>
          <w:szCs w:val="18"/>
          <w:lang w:eastAsia="zh-CN"/>
        </w:rPr>
        <w:t xml:space="preserve">Имеется прокат спортинвентаря – коньки, лыжный инвентарь, мячи, ролики, бильярд, беговая дорожка, настольный теннис. </w:t>
      </w:r>
      <w:proofErr w:type="gramEnd"/>
    </w:p>
    <w:p w:rsidR="00E90620" w:rsidRPr="00E90620" w:rsidRDefault="00E90620" w:rsidP="00E90620">
      <w:pPr>
        <w:jc w:val="both"/>
        <w:rPr>
          <w:iCs/>
          <w:sz w:val="18"/>
          <w:szCs w:val="18"/>
        </w:rPr>
      </w:pPr>
      <w:r w:rsidRPr="00E90620">
        <w:rPr>
          <w:iCs/>
          <w:sz w:val="18"/>
          <w:szCs w:val="18"/>
        </w:rPr>
        <w:t xml:space="preserve">В рамках призывных компаний проводятся соревнования для призывников и допризывной молодежи. В </w:t>
      </w:r>
      <w:smartTag w:uri="urn:schemas-microsoft-com:office:smarttags" w:element="metricconverter">
        <w:smartTagPr>
          <w:attr w:name="ProductID" w:val="2023 г"/>
        </w:smartTagPr>
        <w:r w:rsidRPr="00E90620">
          <w:rPr>
            <w:iCs/>
            <w:sz w:val="18"/>
            <w:szCs w:val="18"/>
          </w:rPr>
          <w:t>2023 г</w:t>
        </w:r>
      </w:smartTag>
      <w:r w:rsidRPr="00E90620">
        <w:rPr>
          <w:iCs/>
          <w:sz w:val="18"/>
          <w:szCs w:val="18"/>
        </w:rPr>
        <w:t>. проведено шесть мероприятий, в которых приняло участие 115 человек.</w:t>
      </w:r>
    </w:p>
    <w:p w:rsidR="00E90620" w:rsidRPr="00E90620" w:rsidRDefault="00E90620" w:rsidP="00E90620">
      <w:pPr>
        <w:jc w:val="both"/>
        <w:rPr>
          <w:iCs/>
          <w:sz w:val="18"/>
          <w:szCs w:val="18"/>
        </w:rPr>
      </w:pPr>
      <w:r w:rsidRPr="00E90620">
        <w:rPr>
          <w:iCs/>
          <w:sz w:val="18"/>
          <w:szCs w:val="18"/>
        </w:rPr>
        <w:t xml:space="preserve">В штатном расписании  учреждения имеется  4,15 единицы      тренеров-преподавателей. На эти 4,15 единицы в течение года работали  5 тренеров; из них три тренера на основных </w:t>
      </w:r>
      <w:proofErr w:type="gramStart"/>
      <w:r w:rsidRPr="00E90620">
        <w:rPr>
          <w:iCs/>
          <w:sz w:val="18"/>
          <w:szCs w:val="18"/>
        </w:rPr>
        <w:t>ставках</w:t>
      </w:r>
      <w:proofErr w:type="gramEnd"/>
      <w:r w:rsidRPr="00E90620">
        <w:rPr>
          <w:iCs/>
          <w:sz w:val="18"/>
          <w:szCs w:val="18"/>
        </w:rPr>
        <w:t>, два – по совместительству. В октябре появился новый тренер по настольному теннису и игровым видам – волейбол/мини-футбол.</w:t>
      </w:r>
    </w:p>
    <w:p w:rsidR="00E90620" w:rsidRPr="00E90620" w:rsidRDefault="00E90620" w:rsidP="00E90620">
      <w:pPr>
        <w:jc w:val="both"/>
        <w:rPr>
          <w:iCs/>
          <w:sz w:val="18"/>
          <w:szCs w:val="18"/>
        </w:rPr>
      </w:pPr>
      <w:r w:rsidRPr="00E90620">
        <w:rPr>
          <w:sz w:val="18"/>
          <w:szCs w:val="18"/>
        </w:rPr>
        <w:t xml:space="preserve">Количество занимающихся инвалидов: </w:t>
      </w:r>
      <w:r w:rsidRPr="00E90620">
        <w:rPr>
          <w:iCs/>
          <w:sz w:val="18"/>
          <w:szCs w:val="18"/>
        </w:rPr>
        <w:t>7- всего; 1- из них детей; 1- пенсионеров.</w:t>
      </w:r>
    </w:p>
    <w:p w:rsidR="00E90620" w:rsidRPr="00E90620" w:rsidRDefault="00E90620" w:rsidP="00E90620">
      <w:pPr>
        <w:jc w:val="both"/>
        <w:rPr>
          <w:sz w:val="18"/>
          <w:szCs w:val="18"/>
        </w:rPr>
      </w:pPr>
      <w:r w:rsidRPr="00E90620">
        <w:rPr>
          <w:sz w:val="18"/>
          <w:szCs w:val="18"/>
        </w:rPr>
        <w:t>Из них 1 человек имеет инвалидность по общему заболеванию, 1 человек с заболеванием опорно-двигательного аппарата, 5 человека с интеллектуальными нарушениями.</w:t>
      </w:r>
    </w:p>
    <w:p w:rsidR="00E90620" w:rsidRPr="00E90620" w:rsidRDefault="00E90620" w:rsidP="00E90620">
      <w:pPr>
        <w:jc w:val="both"/>
        <w:rPr>
          <w:sz w:val="18"/>
          <w:szCs w:val="18"/>
        </w:rPr>
      </w:pPr>
      <w:r w:rsidRPr="00E90620">
        <w:rPr>
          <w:sz w:val="18"/>
          <w:szCs w:val="18"/>
        </w:rPr>
        <w:t xml:space="preserve">Участие в районных соревнованиях принимают спортсмены по гиревому спорту, пауэрлифтингу, лыжному спорту. </w:t>
      </w:r>
    </w:p>
    <w:p w:rsidR="00E90620" w:rsidRPr="00E90620" w:rsidRDefault="00E90620" w:rsidP="00E90620">
      <w:pPr>
        <w:jc w:val="both"/>
        <w:rPr>
          <w:sz w:val="18"/>
          <w:szCs w:val="18"/>
        </w:rPr>
      </w:pPr>
      <w:r w:rsidRPr="00E90620">
        <w:rPr>
          <w:sz w:val="18"/>
          <w:szCs w:val="18"/>
        </w:rPr>
        <w:t>Информация о льготах в сфере физической культуры и спорта для отдельных категорий населения: для неработающих пенсионеров действует 50 % скидка на абонемент для посещения секций, инвалиды посещают секции бесплатно. Многодетные семьи раз в месяц могут воспользоваться всеми услугами спорткомплекса бесплатно.</w:t>
      </w:r>
    </w:p>
    <w:p w:rsidR="00E90620" w:rsidRPr="00E90620" w:rsidRDefault="00E90620" w:rsidP="00E90620">
      <w:pPr>
        <w:jc w:val="both"/>
        <w:rPr>
          <w:sz w:val="18"/>
          <w:szCs w:val="18"/>
        </w:rPr>
      </w:pPr>
      <w:r w:rsidRPr="00E90620">
        <w:rPr>
          <w:sz w:val="18"/>
          <w:szCs w:val="18"/>
        </w:rPr>
        <w:t xml:space="preserve">В </w:t>
      </w:r>
      <w:smartTag w:uri="urn:schemas-microsoft-com:office:smarttags" w:element="metricconverter">
        <w:smartTagPr>
          <w:attr w:name="ProductID" w:val="2023 г"/>
        </w:smartTagPr>
        <w:r w:rsidRPr="00E90620">
          <w:rPr>
            <w:sz w:val="18"/>
            <w:szCs w:val="18"/>
          </w:rPr>
          <w:t>2023 г</w:t>
        </w:r>
      </w:smartTag>
      <w:r w:rsidRPr="00E90620">
        <w:rPr>
          <w:sz w:val="18"/>
          <w:szCs w:val="18"/>
        </w:rPr>
        <w:t>. численность занимающихся в секциях спорткомплекса составила 488 человек, из них детей 228 человек. Услугами проката спортинвентаря воспользовались 346 человек, из них 247 ребенка.</w:t>
      </w:r>
    </w:p>
    <w:p w:rsidR="00E90620" w:rsidRPr="00E90620" w:rsidRDefault="00E90620" w:rsidP="00E90620">
      <w:pPr>
        <w:jc w:val="both"/>
        <w:rPr>
          <w:sz w:val="18"/>
          <w:szCs w:val="18"/>
        </w:rPr>
      </w:pPr>
      <w:r w:rsidRPr="00E90620">
        <w:rPr>
          <w:sz w:val="18"/>
          <w:szCs w:val="18"/>
        </w:rPr>
        <w:t xml:space="preserve">На средства депутатской помощи Жукова В. М. в сумме 350 000 р.  проведено дополнительное освещение на лыжной трассе. На средства депутатской помощи </w:t>
      </w:r>
      <w:proofErr w:type="spellStart"/>
      <w:r w:rsidRPr="00E90620">
        <w:rPr>
          <w:sz w:val="18"/>
          <w:szCs w:val="18"/>
        </w:rPr>
        <w:t>Мещангина</w:t>
      </w:r>
      <w:proofErr w:type="spellEnd"/>
      <w:r w:rsidRPr="00E90620">
        <w:rPr>
          <w:sz w:val="18"/>
          <w:szCs w:val="18"/>
        </w:rPr>
        <w:t xml:space="preserve"> </w:t>
      </w:r>
      <w:proofErr w:type="spellStart"/>
      <w:r w:rsidRPr="00E90620">
        <w:rPr>
          <w:sz w:val="18"/>
          <w:szCs w:val="18"/>
        </w:rPr>
        <w:t>А.Ф</w:t>
      </w:r>
      <w:proofErr w:type="spellEnd"/>
      <w:r w:rsidRPr="00E90620">
        <w:rPr>
          <w:sz w:val="18"/>
          <w:szCs w:val="18"/>
        </w:rPr>
        <w:t>. в сумме 250 000 р. приобретен лак для покраски пола в игровом зале.</w:t>
      </w:r>
    </w:p>
    <w:p w:rsidR="00E90620" w:rsidRPr="00E90620" w:rsidRDefault="00E90620" w:rsidP="00E90620">
      <w:pPr>
        <w:jc w:val="both"/>
        <w:rPr>
          <w:sz w:val="18"/>
          <w:szCs w:val="18"/>
        </w:rPr>
      </w:pPr>
    </w:p>
    <w:p w:rsidR="00E90620" w:rsidRPr="00E90620" w:rsidRDefault="00E90620" w:rsidP="0026441B">
      <w:pPr>
        <w:numPr>
          <w:ilvl w:val="0"/>
          <w:numId w:val="49"/>
        </w:numPr>
        <w:spacing w:after="200"/>
        <w:ind w:left="0" w:firstLine="284"/>
        <w:contextualSpacing/>
        <w:jc w:val="center"/>
        <w:rPr>
          <w:b/>
          <w:sz w:val="18"/>
          <w:szCs w:val="18"/>
        </w:rPr>
      </w:pPr>
      <w:r w:rsidRPr="00E90620">
        <w:rPr>
          <w:b/>
          <w:sz w:val="18"/>
          <w:szCs w:val="1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0620" w:rsidRPr="00E90620" w:rsidRDefault="00E90620" w:rsidP="00E90620">
      <w:pPr>
        <w:ind w:firstLine="284"/>
        <w:jc w:val="both"/>
        <w:rPr>
          <w:sz w:val="18"/>
          <w:szCs w:val="18"/>
        </w:rPr>
      </w:pPr>
    </w:p>
    <w:p w:rsidR="00E90620" w:rsidRPr="00E90620" w:rsidRDefault="00E90620" w:rsidP="00E90620">
      <w:pPr>
        <w:ind w:firstLine="284"/>
        <w:jc w:val="both"/>
        <w:rPr>
          <w:sz w:val="18"/>
          <w:szCs w:val="18"/>
        </w:rPr>
      </w:pPr>
      <w:r w:rsidRPr="00E90620">
        <w:rPr>
          <w:sz w:val="18"/>
          <w:szCs w:val="18"/>
        </w:rPr>
        <w:t>Водные объекты и места массового отдыха людей на территории п. Агириш отсутствуют.</w:t>
      </w:r>
    </w:p>
    <w:p w:rsidR="00E90620" w:rsidRPr="00E90620" w:rsidRDefault="00E90620" w:rsidP="00E90620">
      <w:pPr>
        <w:ind w:firstLine="284"/>
        <w:jc w:val="both"/>
        <w:rPr>
          <w:b/>
          <w:sz w:val="18"/>
          <w:szCs w:val="18"/>
        </w:rPr>
      </w:pPr>
      <w:bookmarkStart w:id="7" w:name="_Hlk67910047"/>
    </w:p>
    <w:p w:rsidR="00E90620" w:rsidRPr="00E90620" w:rsidRDefault="00E90620" w:rsidP="0026441B">
      <w:pPr>
        <w:pStyle w:val="af"/>
        <w:numPr>
          <w:ilvl w:val="0"/>
          <w:numId w:val="49"/>
        </w:numPr>
        <w:spacing w:after="0" w:line="240" w:lineRule="auto"/>
        <w:ind w:left="0" w:firstLine="284"/>
        <w:contextualSpacing w:val="0"/>
        <w:jc w:val="center"/>
        <w:rPr>
          <w:rFonts w:ascii="Times New Roman" w:hAnsi="Times New Roman"/>
          <w:b/>
          <w:sz w:val="18"/>
          <w:szCs w:val="18"/>
        </w:rPr>
      </w:pPr>
      <w:r w:rsidRPr="00E90620">
        <w:rPr>
          <w:rFonts w:ascii="Times New Roman" w:hAnsi="Times New Roman"/>
          <w:b/>
          <w:sz w:val="18"/>
          <w:szCs w:val="18"/>
        </w:rPr>
        <w:t>Формирование архивных фондов поселения</w:t>
      </w:r>
    </w:p>
    <w:p w:rsidR="00E90620" w:rsidRPr="00E90620" w:rsidRDefault="00E90620" w:rsidP="00E90620">
      <w:pPr>
        <w:ind w:firstLine="284"/>
        <w:jc w:val="both"/>
        <w:rPr>
          <w:sz w:val="18"/>
          <w:szCs w:val="18"/>
        </w:rPr>
      </w:pPr>
    </w:p>
    <w:bookmarkEnd w:id="7"/>
    <w:p w:rsidR="00E90620" w:rsidRPr="00E90620" w:rsidRDefault="00E90620" w:rsidP="00E90620">
      <w:pPr>
        <w:pStyle w:val="228bf8a64b8551e1msonormal"/>
        <w:shd w:val="clear" w:color="auto" w:fill="FFFFFF"/>
        <w:spacing w:before="0" w:beforeAutospacing="0" w:after="0" w:afterAutospacing="0"/>
        <w:ind w:firstLine="426"/>
        <w:jc w:val="both"/>
        <w:rPr>
          <w:color w:val="000000"/>
          <w:sz w:val="18"/>
          <w:szCs w:val="18"/>
        </w:rPr>
      </w:pPr>
      <w:r w:rsidRPr="00E90620">
        <w:rPr>
          <w:color w:val="000000"/>
          <w:sz w:val="18"/>
          <w:szCs w:val="18"/>
        </w:rPr>
        <w:t>Согласно утвержденному плану развития архивного дела, утвержденному графику по согласованию номенклатуры дел, упорядочению и передаче документов администрацией г.п. Агириш направлены на рассмотрение:</w:t>
      </w:r>
    </w:p>
    <w:p w:rsidR="00E90620" w:rsidRPr="00E90620" w:rsidRDefault="00E90620" w:rsidP="00E90620">
      <w:pPr>
        <w:pStyle w:val="228bf8a64b8551e1msonormal"/>
        <w:shd w:val="clear" w:color="auto" w:fill="FFFFFF"/>
        <w:spacing w:before="0" w:beforeAutospacing="0" w:after="0" w:afterAutospacing="0"/>
        <w:ind w:firstLine="426"/>
        <w:jc w:val="both"/>
        <w:rPr>
          <w:color w:val="000000"/>
          <w:sz w:val="18"/>
          <w:szCs w:val="18"/>
        </w:rPr>
      </w:pPr>
      <w:r w:rsidRPr="00E90620">
        <w:rPr>
          <w:color w:val="000000"/>
          <w:sz w:val="18"/>
          <w:szCs w:val="18"/>
        </w:rPr>
        <w:t>1) упорядочение документов управленческой документации,  составлены описи, которые рассмотрены на  экспертно-проверочной методической комиссии Службы по делам архивов ХМАО-Югры:</w:t>
      </w:r>
    </w:p>
    <w:p w:rsidR="00E90620" w:rsidRPr="00E90620" w:rsidRDefault="00E90620" w:rsidP="00E90620">
      <w:pPr>
        <w:pStyle w:val="228bf8a64b8551e1msonormal"/>
        <w:shd w:val="clear" w:color="auto" w:fill="FFFFFF"/>
        <w:spacing w:before="0" w:beforeAutospacing="0" w:after="0" w:afterAutospacing="0"/>
        <w:ind w:firstLine="426"/>
        <w:jc w:val="both"/>
        <w:rPr>
          <w:color w:val="000000"/>
          <w:sz w:val="18"/>
          <w:szCs w:val="18"/>
        </w:rPr>
      </w:pPr>
      <w:r w:rsidRPr="00E90620">
        <w:rPr>
          <w:color w:val="000000"/>
          <w:sz w:val="18"/>
          <w:szCs w:val="18"/>
        </w:rPr>
        <w:t>- опись № 5 дел постоянного хранения администрации поселения  за 2020 год – 32 ед. хр. (протокол  экспертно-проверочной методической комиссии от 15.05.2023 № 9),</w:t>
      </w:r>
    </w:p>
    <w:p w:rsidR="00E90620" w:rsidRPr="00E90620" w:rsidRDefault="00E90620" w:rsidP="00E90620">
      <w:pPr>
        <w:pStyle w:val="228bf8a64b8551e1msonormal"/>
        <w:shd w:val="clear" w:color="auto" w:fill="FFFFFF"/>
        <w:spacing w:before="0" w:beforeAutospacing="0" w:after="0" w:afterAutospacing="0"/>
        <w:ind w:firstLine="426"/>
        <w:jc w:val="both"/>
        <w:rPr>
          <w:color w:val="000000"/>
          <w:sz w:val="18"/>
          <w:szCs w:val="18"/>
        </w:rPr>
      </w:pPr>
      <w:r w:rsidRPr="00E90620">
        <w:rPr>
          <w:color w:val="000000"/>
          <w:sz w:val="18"/>
          <w:szCs w:val="18"/>
        </w:rPr>
        <w:t>- опись № 2 дел по личному составу администрации поселения  за 2020 год – 18 дел      (протокол  экспертно-проверочной методической комиссии от 15.05.2023 № 9),</w:t>
      </w:r>
    </w:p>
    <w:p w:rsidR="00E90620" w:rsidRPr="00E90620" w:rsidRDefault="00E90620" w:rsidP="00E90620">
      <w:pPr>
        <w:pStyle w:val="228bf8a64b8551e1msonormal"/>
        <w:shd w:val="clear" w:color="auto" w:fill="FFFFFF"/>
        <w:spacing w:before="0" w:beforeAutospacing="0" w:after="0" w:afterAutospacing="0"/>
        <w:ind w:firstLine="426"/>
        <w:jc w:val="both"/>
        <w:rPr>
          <w:color w:val="000000"/>
          <w:sz w:val="18"/>
          <w:szCs w:val="18"/>
        </w:rPr>
      </w:pPr>
      <w:r w:rsidRPr="00E90620">
        <w:rPr>
          <w:color w:val="000000"/>
          <w:sz w:val="18"/>
          <w:szCs w:val="18"/>
        </w:rPr>
        <w:t>Произведена сдача документов в архив Советского района  по утвержденным описям за 2020 год.</w:t>
      </w:r>
    </w:p>
    <w:p w:rsidR="00E90620" w:rsidRPr="00E90620" w:rsidRDefault="00E90620" w:rsidP="00E90620">
      <w:pPr>
        <w:tabs>
          <w:tab w:val="left" w:pos="851"/>
        </w:tabs>
        <w:spacing w:after="200" w:line="276" w:lineRule="auto"/>
        <w:contextualSpacing/>
        <w:jc w:val="both"/>
        <w:rPr>
          <w:b/>
          <w:sz w:val="18"/>
          <w:szCs w:val="18"/>
        </w:rPr>
      </w:pPr>
    </w:p>
    <w:p w:rsidR="00E90620" w:rsidRPr="00E90620" w:rsidRDefault="00E90620" w:rsidP="0026441B">
      <w:pPr>
        <w:numPr>
          <w:ilvl w:val="0"/>
          <w:numId w:val="49"/>
        </w:numPr>
        <w:tabs>
          <w:tab w:val="left" w:pos="851"/>
        </w:tabs>
        <w:spacing w:after="200" w:line="276" w:lineRule="auto"/>
        <w:ind w:left="0" w:firstLine="284"/>
        <w:contextualSpacing/>
        <w:jc w:val="center"/>
        <w:rPr>
          <w:b/>
          <w:sz w:val="18"/>
          <w:szCs w:val="18"/>
        </w:rPr>
      </w:pPr>
      <w:r w:rsidRPr="00E90620">
        <w:rPr>
          <w:b/>
          <w:sz w:val="18"/>
          <w:szCs w:val="18"/>
        </w:rPr>
        <w:t>Участие в организации деятельности по сбору (в том числе раздельному сбору) и транспортированию твердых коммунальных отходов</w:t>
      </w:r>
    </w:p>
    <w:p w:rsidR="00E90620" w:rsidRPr="00E90620" w:rsidRDefault="00E90620" w:rsidP="00E90620">
      <w:pPr>
        <w:ind w:firstLine="284"/>
        <w:jc w:val="both"/>
        <w:rPr>
          <w:sz w:val="18"/>
          <w:szCs w:val="18"/>
        </w:rPr>
      </w:pPr>
    </w:p>
    <w:p w:rsidR="00E90620" w:rsidRPr="00E90620" w:rsidRDefault="00E90620" w:rsidP="00E90620">
      <w:pPr>
        <w:pStyle w:val="afff1"/>
        <w:ind w:firstLine="284"/>
        <w:jc w:val="both"/>
        <w:rPr>
          <w:sz w:val="18"/>
          <w:szCs w:val="18"/>
        </w:rPr>
      </w:pPr>
      <w:r w:rsidRPr="00E90620">
        <w:rPr>
          <w:sz w:val="18"/>
          <w:szCs w:val="18"/>
        </w:rPr>
        <w:t xml:space="preserve">Оказаны услуги АО «Югра экология» по обращению с твердыми коммунальными отходами (кладбище) на сумму 20 884 (Двадцать тысяч восемьсот восемьдесят четыре) рубля 13 копеек. </w:t>
      </w:r>
    </w:p>
    <w:p w:rsidR="00E90620" w:rsidRPr="00E90620" w:rsidRDefault="00E90620" w:rsidP="00E90620">
      <w:pPr>
        <w:jc w:val="both"/>
        <w:rPr>
          <w:sz w:val="18"/>
          <w:szCs w:val="18"/>
        </w:rPr>
      </w:pPr>
    </w:p>
    <w:p w:rsidR="00E90620" w:rsidRPr="00E90620" w:rsidRDefault="00E90620" w:rsidP="0026441B">
      <w:pPr>
        <w:numPr>
          <w:ilvl w:val="0"/>
          <w:numId w:val="49"/>
        </w:numPr>
        <w:autoSpaceDE w:val="0"/>
        <w:autoSpaceDN w:val="0"/>
        <w:adjustRightInd w:val="0"/>
        <w:spacing w:after="200"/>
        <w:ind w:left="0" w:firstLine="284"/>
        <w:contextualSpacing/>
        <w:jc w:val="center"/>
        <w:rPr>
          <w:b/>
          <w:sz w:val="18"/>
          <w:szCs w:val="18"/>
        </w:rPr>
      </w:pPr>
      <w:r w:rsidRPr="00E90620">
        <w:rPr>
          <w:b/>
          <w:sz w:val="18"/>
          <w:szCs w:val="18"/>
        </w:rPr>
        <w:t xml:space="preserve">Подготовка проекта  правил благоустройства территории поселения (включая опубликование этого проекта), </w:t>
      </w:r>
      <w:proofErr w:type="gramStart"/>
      <w:r w:rsidRPr="00E90620">
        <w:rPr>
          <w:b/>
          <w:sz w:val="18"/>
          <w:szCs w:val="18"/>
        </w:rPr>
        <w:t>устанавливающих</w:t>
      </w:r>
      <w:proofErr w:type="gramEnd"/>
      <w:r w:rsidRPr="00E90620">
        <w:rPr>
          <w:b/>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E90620" w:rsidRPr="00E90620" w:rsidRDefault="00E90620" w:rsidP="00E90620">
      <w:pPr>
        <w:autoSpaceDE w:val="0"/>
        <w:autoSpaceDN w:val="0"/>
        <w:adjustRightInd w:val="0"/>
        <w:spacing w:after="200"/>
        <w:ind w:left="284"/>
        <w:contextualSpacing/>
        <w:rPr>
          <w:b/>
          <w:sz w:val="18"/>
          <w:szCs w:val="18"/>
        </w:rPr>
      </w:pPr>
    </w:p>
    <w:p w:rsidR="00E90620" w:rsidRPr="00E90620" w:rsidRDefault="00E90620" w:rsidP="00E90620">
      <w:pPr>
        <w:ind w:firstLine="284"/>
        <w:jc w:val="both"/>
        <w:rPr>
          <w:sz w:val="18"/>
          <w:szCs w:val="18"/>
        </w:rPr>
      </w:pPr>
      <w:r w:rsidRPr="00E90620">
        <w:rPr>
          <w:sz w:val="18"/>
          <w:szCs w:val="18"/>
        </w:rPr>
        <w:t>В 2023 году администрацией подготовлены проекты решений Совета депутатов о внесении изменений в правила благоустройства на территории городского поселения Агириш в количестве 3 шт.</w:t>
      </w:r>
    </w:p>
    <w:p w:rsidR="00E90620" w:rsidRPr="00E90620" w:rsidRDefault="00E90620" w:rsidP="00E90620">
      <w:pPr>
        <w:ind w:firstLine="284"/>
        <w:jc w:val="both"/>
        <w:rPr>
          <w:sz w:val="18"/>
          <w:szCs w:val="18"/>
        </w:rPr>
      </w:pPr>
      <w:r w:rsidRPr="00E90620">
        <w:rPr>
          <w:sz w:val="18"/>
          <w:szCs w:val="18"/>
        </w:rPr>
        <w:t>Решения приняты Советом депутатов городского поселения Агириш.</w:t>
      </w:r>
    </w:p>
    <w:p w:rsidR="00E90620" w:rsidRPr="00E90620" w:rsidRDefault="00E90620" w:rsidP="00E90620">
      <w:pPr>
        <w:ind w:firstLine="284"/>
        <w:jc w:val="both"/>
        <w:rPr>
          <w:sz w:val="18"/>
          <w:szCs w:val="18"/>
        </w:rPr>
      </w:pPr>
    </w:p>
    <w:p w:rsidR="00E90620" w:rsidRPr="00E90620" w:rsidRDefault="00E90620" w:rsidP="0026441B">
      <w:pPr>
        <w:numPr>
          <w:ilvl w:val="0"/>
          <w:numId w:val="49"/>
        </w:numPr>
        <w:ind w:left="0" w:firstLine="284"/>
        <w:contextualSpacing/>
        <w:jc w:val="center"/>
        <w:rPr>
          <w:b/>
          <w:sz w:val="18"/>
          <w:szCs w:val="18"/>
        </w:rPr>
      </w:pPr>
      <w:proofErr w:type="gramStart"/>
      <w:r w:rsidRPr="00E90620">
        <w:rPr>
          <w:b/>
          <w:sz w:val="18"/>
          <w:szCs w:val="18"/>
        </w:rPr>
        <w:t xml:space="preserve">Подготовка проектов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E90620">
        <w:rPr>
          <w:b/>
          <w:sz w:val="18"/>
          <w:szCs w:val="18"/>
        </w:rPr>
        <w:lastRenderedPageBreak/>
        <w:t>(включая опубликование этого проекта),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w:t>
      </w:r>
      <w:proofErr w:type="gramEnd"/>
      <w:r w:rsidRPr="00E90620">
        <w:rPr>
          <w:b/>
          <w:sz w:val="18"/>
          <w:szCs w:val="18"/>
        </w:rPr>
        <w:t xml:space="preserve">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90620">
        <w:rPr>
          <w:b/>
          <w:sz w:val="18"/>
          <w:szCs w:val="18"/>
        </w:rPr>
        <w:t>контроля за</w:t>
      </w:r>
      <w:proofErr w:type="gramEnd"/>
      <w:r w:rsidRPr="00E90620">
        <w:rPr>
          <w:b/>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90620" w:rsidRPr="00E90620" w:rsidRDefault="00E90620" w:rsidP="00E90620">
      <w:pPr>
        <w:ind w:left="284"/>
        <w:contextualSpacing/>
        <w:rPr>
          <w:b/>
          <w:sz w:val="18"/>
          <w:szCs w:val="18"/>
        </w:rPr>
      </w:pPr>
    </w:p>
    <w:p w:rsidR="00E90620" w:rsidRPr="00E90620" w:rsidRDefault="00E90620" w:rsidP="00E90620">
      <w:pPr>
        <w:ind w:firstLine="284"/>
        <w:jc w:val="both"/>
        <w:rPr>
          <w:sz w:val="18"/>
          <w:szCs w:val="18"/>
        </w:rPr>
      </w:pPr>
      <w:r w:rsidRPr="00E90620">
        <w:rPr>
          <w:sz w:val="18"/>
          <w:szCs w:val="18"/>
        </w:rPr>
        <w:t>Полномочия передавались на уровень Советского района (за исключением опубликования проектов).</w:t>
      </w:r>
    </w:p>
    <w:p w:rsidR="00E90620" w:rsidRPr="00E90620" w:rsidRDefault="00E90620" w:rsidP="00E90620">
      <w:pPr>
        <w:autoSpaceDE w:val="0"/>
        <w:autoSpaceDN w:val="0"/>
        <w:adjustRightInd w:val="0"/>
        <w:spacing w:after="200"/>
        <w:ind w:firstLine="426"/>
        <w:contextualSpacing/>
        <w:jc w:val="both"/>
        <w:rPr>
          <w:sz w:val="18"/>
          <w:szCs w:val="18"/>
        </w:rPr>
      </w:pPr>
      <w:r w:rsidRPr="00E90620">
        <w:rPr>
          <w:sz w:val="18"/>
          <w:szCs w:val="18"/>
        </w:rPr>
        <w:t xml:space="preserve">Изменено видов разрешённого использования земельных участков – 45 шт. </w:t>
      </w:r>
    </w:p>
    <w:p w:rsidR="00E90620" w:rsidRPr="00E90620" w:rsidRDefault="00E90620" w:rsidP="00E90620">
      <w:pPr>
        <w:autoSpaceDE w:val="0"/>
        <w:autoSpaceDN w:val="0"/>
        <w:adjustRightInd w:val="0"/>
        <w:spacing w:after="200"/>
        <w:ind w:firstLine="426"/>
        <w:contextualSpacing/>
        <w:jc w:val="both"/>
        <w:rPr>
          <w:sz w:val="18"/>
          <w:szCs w:val="18"/>
        </w:rPr>
      </w:pPr>
      <w:r w:rsidRPr="00E90620">
        <w:rPr>
          <w:sz w:val="18"/>
          <w:szCs w:val="18"/>
        </w:rPr>
        <w:t xml:space="preserve">Выдано разрешений на размещение объектов на </w:t>
      </w:r>
      <w:proofErr w:type="gramStart"/>
      <w:r w:rsidRPr="00E90620">
        <w:rPr>
          <w:sz w:val="18"/>
          <w:szCs w:val="18"/>
        </w:rPr>
        <w:t>землях</w:t>
      </w:r>
      <w:proofErr w:type="gramEnd"/>
      <w:r w:rsidRPr="00E90620">
        <w:rPr>
          <w:sz w:val="18"/>
          <w:szCs w:val="18"/>
        </w:rPr>
        <w:t xml:space="preserve"> находящихся в   государственной собственности без предоставления земельных участков  и установления сервитутов – 27 шт. (для газификации), 2 шт. (геологическое изучение недр), 2 шт. (кабель инженерно-технических средств охраны), 1 шт (электроснабжения).</w:t>
      </w:r>
    </w:p>
    <w:p w:rsidR="00E90620" w:rsidRPr="00E90620" w:rsidRDefault="00E90620" w:rsidP="00E90620">
      <w:pPr>
        <w:autoSpaceDE w:val="0"/>
        <w:autoSpaceDN w:val="0"/>
        <w:adjustRightInd w:val="0"/>
        <w:spacing w:after="200"/>
        <w:ind w:firstLine="426"/>
        <w:contextualSpacing/>
        <w:jc w:val="both"/>
        <w:rPr>
          <w:sz w:val="18"/>
          <w:szCs w:val="18"/>
        </w:rPr>
      </w:pPr>
      <w:r w:rsidRPr="00E90620">
        <w:rPr>
          <w:sz w:val="18"/>
          <w:szCs w:val="18"/>
        </w:rPr>
        <w:t>Проведение аукционов по продаже права на заключение договора аренды – 9 шт.</w:t>
      </w:r>
    </w:p>
    <w:p w:rsidR="00E90620" w:rsidRPr="00E90620" w:rsidRDefault="00E90620" w:rsidP="00E90620">
      <w:pPr>
        <w:autoSpaceDE w:val="0"/>
        <w:autoSpaceDN w:val="0"/>
        <w:adjustRightInd w:val="0"/>
        <w:spacing w:after="200"/>
        <w:ind w:firstLine="426"/>
        <w:contextualSpacing/>
        <w:jc w:val="both"/>
        <w:rPr>
          <w:sz w:val="18"/>
          <w:szCs w:val="18"/>
        </w:rPr>
      </w:pPr>
      <w:r w:rsidRPr="00E90620">
        <w:rPr>
          <w:sz w:val="18"/>
          <w:szCs w:val="18"/>
        </w:rPr>
        <w:t>Заключение договор аренды без проведения аукциона – 8  шт.</w:t>
      </w:r>
    </w:p>
    <w:p w:rsidR="00E90620" w:rsidRPr="00E90620" w:rsidRDefault="00E90620" w:rsidP="00E90620">
      <w:pPr>
        <w:autoSpaceDE w:val="0"/>
        <w:autoSpaceDN w:val="0"/>
        <w:adjustRightInd w:val="0"/>
        <w:spacing w:after="200"/>
        <w:ind w:firstLine="426"/>
        <w:contextualSpacing/>
        <w:jc w:val="both"/>
        <w:rPr>
          <w:sz w:val="18"/>
          <w:szCs w:val="18"/>
        </w:rPr>
      </w:pPr>
      <w:r w:rsidRPr="00E90620">
        <w:rPr>
          <w:sz w:val="18"/>
          <w:szCs w:val="18"/>
        </w:rPr>
        <w:t xml:space="preserve">Выданы схемы по газификации квартир – 0 шт. </w:t>
      </w:r>
    </w:p>
    <w:p w:rsidR="00E90620" w:rsidRPr="00E90620" w:rsidRDefault="00E90620" w:rsidP="00E90620">
      <w:pPr>
        <w:autoSpaceDE w:val="0"/>
        <w:autoSpaceDN w:val="0"/>
        <w:adjustRightInd w:val="0"/>
        <w:spacing w:after="200"/>
        <w:ind w:firstLine="426"/>
        <w:contextualSpacing/>
        <w:jc w:val="both"/>
        <w:rPr>
          <w:sz w:val="18"/>
          <w:szCs w:val="18"/>
        </w:rPr>
      </w:pPr>
      <w:r w:rsidRPr="00E90620">
        <w:rPr>
          <w:sz w:val="18"/>
          <w:szCs w:val="18"/>
        </w:rPr>
        <w:t>Подготовлены и утверждены схемы расположения земельных участков  под          Строительство жилого дома – 1 шт., Блокированная жилая застройка – 7 шт., прочие – 2 шт., Заготовка древесины – 8 шт.</w:t>
      </w:r>
    </w:p>
    <w:p w:rsidR="00E90620" w:rsidRPr="00E90620" w:rsidRDefault="00E90620" w:rsidP="00E90620">
      <w:pPr>
        <w:autoSpaceDE w:val="0"/>
        <w:autoSpaceDN w:val="0"/>
        <w:adjustRightInd w:val="0"/>
        <w:spacing w:after="200"/>
        <w:ind w:firstLine="426"/>
        <w:contextualSpacing/>
        <w:jc w:val="both"/>
        <w:rPr>
          <w:sz w:val="18"/>
          <w:szCs w:val="18"/>
        </w:rPr>
      </w:pPr>
    </w:p>
    <w:p w:rsidR="00E90620" w:rsidRPr="00E90620" w:rsidRDefault="00E90620" w:rsidP="0026441B">
      <w:pPr>
        <w:numPr>
          <w:ilvl w:val="0"/>
          <w:numId w:val="49"/>
        </w:numPr>
        <w:autoSpaceDE w:val="0"/>
        <w:autoSpaceDN w:val="0"/>
        <w:adjustRightInd w:val="0"/>
        <w:spacing w:after="200"/>
        <w:ind w:left="0" w:firstLine="284"/>
        <w:contextualSpacing/>
        <w:jc w:val="center"/>
        <w:rPr>
          <w:rFonts w:eastAsia="Calibri"/>
          <w:b/>
          <w:sz w:val="18"/>
          <w:szCs w:val="18"/>
        </w:rPr>
      </w:pPr>
      <w:r w:rsidRPr="00E90620">
        <w:rPr>
          <w:rFonts w:eastAsia="Calibri"/>
          <w:b/>
          <w:sz w:val="18"/>
          <w:szCs w:val="1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0620" w:rsidRPr="00E90620" w:rsidRDefault="00E90620" w:rsidP="00E90620">
      <w:pPr>
        <w:autoSpaceDE w:val="0"/>
        <w:autoSpaceDN w:val="0"/>
        <w:adjustRightInd w:val="0"/>
        <w:spacing w:after="200"/>
        <w:ind w:left="284"/>
        <w:contextualSpacing/>
        <w:rPr>
          <w:rFonts w:eastAsia="Calibri"/>
          <w:b/>
          <w:sz w:val="18"/>
          <w:szCs w:val="18"/>
        </w:rPr>
      </w:pPr>
    </w:p>
    <w:p w:rsidR="00E90620" w:rsidRPr="00E90620" w:rsidRDefault="00E90620" w:rsidP="00E90620">
      <w:pPr>
        <w:autoSpaceDE w:val="0"/>
        <w:autoSpaceDN w:val="0"/>
        <w:adjustRightInd w:val="0"/>
        <w:spacing w:after="200"/>
        <w:ind w:firstLine="284"/>
        <w:contextualSpacing/>
        <w:jc w:val="both"/>
        <w:rPr>
          <w:rFonts w:eastAsia="Calibri"/>
          <w:sz w:val="18"/>
          <w:szCs w:val="18"/>
        </w:rPr>
      </w:pPr>
      <w:r w:rsidRPr="00E90620">
        <w:rPr>
          <w:rFonts w:eastAsia="Calibri"/>
          <w:sz w:val="18"/>
          <w:szCs w:val="18"/>
        </w:rPr>
        <w:t>В 2023 году вопрос местного значения был передан на уровень Советского района.</w:t>
      </w:r>
    </w:p>
    <w:p w:rsidR="00E90620" w:rsidRPr="00E90620" w:rsidRDefault="00E90620" w:rsidP="00E90620">
      <w:pPr>
        <w:autoSpaceDE w:val="0"/>
        <w:autoSpaceDN w:val="0"/>
        <w:adjustRightInd w:val="0"/>
        <w:spacing w:after="200"/>
        <w:ind w:firstLine="284"/>
        <w:contextualSpacing/>
        <w:jc w:val="both"/>
        <w:rPr>
          <w:rFonts w:eastAsia="Calibri"/>
          <w:sz w:val="18"/>
          <w:szCs w:val="18"/>
        </w:rPr>
      </w:pPr>
      <w:r w:rsidRPr="00E90620">
        <w:rPr>
          <w:rFonts w:eastAsia="Calibri"/>
          <w:sz w:val="18"/>
          <w:szCs w:val="18"/>
        </w:rPr>
        <w:t>В течение 2023 года нами было принято 4 Постановления о присвоении адресных хозяйств.</w:t>
      </w:r>
    </w:p>
    <w:p w:rsidR="00E90620" w:rsidRPr="00E90620" w:rsidRDefault="00E90620" w:rsidP="00E90620">
      <w:pPr>
        <w:autoSpaceDE w:val="0"/>
        <w:autoSpaceDN w:val="0"/>
        <w:adjustRightInd w:val="0"/>
        <w:spacing w:after="200"/>
        <w:ind w:firstLine="284"/>
        <w:contextualSpacing/>
        <w:jc w:val="both"/>
        <w:rPr>
          <w:sz w:val="18"/>
          <w:szCs w:val="18"/>
        </w:rPr>
      </w:pPr>
    </w:p>
    <w:p w:rsidR="00E90620" w:rsidRPr="00E90620" w:rsidRDefault="00E90620" w:rsidP="0026441B">
      <w:pPr>
        <w:numPr>
          <w:ilvl w:val="0"/>
          <w:numId w:val="49"/>
        </w:numPr>
        <w:spacing w:after="200" w:line="276" w:lineRule="auto"/>
        <w:ind w:left="0" w:firstLine="284"/>
        <w:contextualSpacing/>
        <w:jc w:val="center"/>
        <w:rPr>
          <w:b/>
          <w:sz w:val="18"/>
          <w:szCs w:val="18"/>
        </w:rPr>
      </w:pPr>
      <w:r w:rsidRPr="00E90620">
        <w:rPr>
          <w:b/>
          <w:sz w:val="18"/>
          <w:szCs w:val="18"/>
        </w:rPr>
        <w:t>Организация ритуальных услуг и содержание мест захоронения</w:t>
      </w:r>
    </w:p>
    <w:p w:rsidR="00E90620" w:rsidRPr="00E90620" w:rsidRDefault="00E90620" w:rsidP="00E90620">
      <w:pPr>
        <w:autoSpaceDE w:val="0"/>
        <w:autoSpaceDN w:val="0"/>
        <w:adjustRightInd w:val="0"/>
        <w:ind w:right="1" w:firstLine="284"/>
        <w:jc w:val="both"/>
        <w:rPr>
          <w:bCs/>
          <w:sz w:val="18"/>
          <w:szCs w:val="18"/>
        </w:rPr>
      </w:pPr>
    </w:p>
    <w:p w:rsidR="00E90620" w:rsidRPr="00E90620" w:rsidRDefault="00E90620" w:rsidP="00E90620">
      <w:pPr>
        <w:autoSpaceDE w:val="0"/>
        <w:autoSpaceDN w:val="0"/>
        <w:adjustRightInd w:val="0"/>
        <w:ind w:right="1" w:firstLine="284"/>
        <w:jc w:val="both"/>
        <w:rPr>
          <w:bCs/>
          <w:sz w:val="18"/>
          <w:szCs w:val="18"/>
        </w:rPr>
      </w:pPr>
      <w:r w:rsidRPr="00E90620">
        <w:rPr>
          <w:bCs/>
          <w:sz w:val="18"/>
          <w:szCs w:val="18"/>
        </w:rPr>
        <w:t xml:space="preserve">В рамках исполнения рассматриваемого вопроса местного значения осуществлялась в зимний период по мере необходимости очистка от снега подъезда к существующему кладбищу. </w:t>
      </w:r>
    </w:p>
    <w:p w:rsidR="00E90620" w:rsidRPr="00E90620" w:rsidRDefault="00E90620" w:rsidP="00E90620">
      <w:pPr>
        <w:autoSpaceDE w:val="0"/>
        <w:autoSpaceDN w:val="0"/>
        <w:adjustRightInd w:val="0"/>
        <w:ind w:right="1" w:firstLine="284"/>
        <w:jc w:val="both"/>
        <w:rPr>
          <w:sz w:val="18"/>
          <w:szCs w:val="18"/>
        </w:rPr>
      </w:pPr>
      <w:r w:rsidRPr="00E90620">
        <w:rPr>
          <w:bCs/>
          <w:sz w:val="18"/>
          <w:szCs w:val="18"/>
        </w:rPr>
        <w:t xml:space="preserve">Исполнить решение суда по строительству нового кладбища в 2023 году не представилось </w:t>
      </w:r>
      <w:proofErr w:type="gramStart"/>
      <w:r w:rsidRPr="00E90620">
        <w:rPr>
          <w:bCs/>
          <w:sz w:val="18"/>
          <w:szCs w:val="18"/>
        </w:rPr>
        <w:t>возможным</w:t>
      </w:r>
      <w:proofErr w:type="gramEnd"/>
      <w:r w:rsidRPr="00E90620">
        <w:rPr>
          <w:bCs/>
          <w:sz w:val="18"/>
          <w:szCs w:val="18"/>
        </w:rPr>
        <w:t xml:space="preserve"> из-за недостаточности бюджетной обеспеченности. </w:t>
      </w:r>
    </w:p>
    <w:p w:rsidR="00E90620" w:rsidRPr="00E90620" w:rsidRDefault="00E90620" w:rsidP="00E90620">
      <w:pPr>
        <w:tabs>
          <w:tab w:val="left" w:pos="0"/>
        </w:tabs>
        <w:ind w:firstLine="284"/>
        <w:jc w:val="both"/>
        <w:rPr>
          <w:b/>
          <w:sz w:val="18"/>
          <w:szCs w:val="18"/>
        </w:rPr>
      </w:pPr>
    </w:p>
    <w:p w:rsidR="00E90620" w:rsidRPr="00E90620" w:rsidRDefault="00E90620" w:rsidP="0026441B">
      <w:pPr>
        <w:numPr>
          <w:ilvl w:val="0"/>
          <w:numId w:val="49"/>
        </w:numPr>
        <w:spacing w:after="200" w:line="276" w:lineRule="auto"/>
        <w:ind w:left="0" w:firstLine="284"/>
        <w:contextualSpacing/>
        <w:jc w:val="center"/>
        <w:rPr>
          <w:b/>
          <w:sz w:val="18"/>
          <w:szCs w:val="18"/>
        </w:rPr>
      </w:pPr>
      <w:r w:rsidRPr="00E90620">
        <w:rPr>
          <w:b/>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90620" w:rsidRPr="00E90620" w:rsidRDefault="00E90620" w:rsidP="00E90620">
      <w:pPr>
        <w:spacing w:after="200" w:line="276" w:lineRule="auto"/>
        <w:ind w:firstLine="284"/>
        <w:contextualSpacing/>
        <w:jc w:val="both"/>
        <w:rPr>
          <w:sz w:val="18"/>
          <w:szCs w:val="18"/>
        </w:rPr>
      </w:pPr>
    </w:p>
    <w:p w:rsidR="00E90620" w:rsidRPr="00E90620" w:rsidRDefault="00E90620" w:rsidP="00E90620">
      <w:pPr>
        <w:autoSpaceDE w:val="0"/>
        <w:autoSpaceDN w:val="0"/>
        <w:adjustRightInd w:val="0"/>
        <w:spacing w:after="200"/>
        <w:ind w:firstLine="284"/>
        <w:contextualSpacing/>
        <w:jc w:val="both"/>
        <w:rPr>
          <w:rFonts w:eastAsia="Calibri"/>
          <w:sz w:val="18"/>
          <w:szCs w:val="18"/>
        </w:rPr>
      </w:pPr>
      <w:r w:rsidRPr="00E90620">
        <w:rPr>
          <w:rFonts w:eastAsia="Calibri"/>
          <w:sz w:val="18"/>
          <w:szCs w:val="18"/>
        </w:rPr>
        <w:t>В 2023 году вопрос местного значения был передан на уровень Советского района.</w:t>
      </w:r>
    </w:p>
    <w:p w:rsidR="00E90620" w:rsidRPr="00E90620" w:rsidRDefault="00E90620" w:rsidP="00E90620">
      <w:pPr>
        <w:tabs>
          <w:tab w:val="right" w:pos="10205"/>
        </w:tabs>
        <w:spacing w:after="200" w:line="276" w:lineRule="auto"/>
        <w:ind w:firstLine="284"/>
        <w:contextualSpacing/>
        <w:jc w:val="both"/>
        <w:rPr>
          <w:sz w:val="18"/>
          <w:szCs w:val="18"/>
        </w:rPr>
      </w:pPr>
    </w:p>
    <w:p w:rsidR="00E90620" w:rsidRPr="00E90620" w:rsidRDefault="00E90620" w:rsidP="0026441B">
      <w:pPr>
        <w:numPr>
          <w:ilvl w:val="0"/>
          <w:numId w:val="49"/>
        </w:numPr>
        <w:spacing w:after="200" w:line="276" w:lineRule="auto"/>
        <w:ind w:left="0" w:firstLine="284"/>
        <w:contextualSpacing/>
        <w:jc w:val="center"/>
        <w:rPr>
          <w:b/>
          <w:sz w:val="18"/>
          <w:szCs w:val="18"/>
        </w:rPr>
      </w:pPr>
      <w:r w:rsidRPr="00E90620">
        <w:rPr>
          <w:b/>
          <w:sz w:val="18"/>
          <w:szCs w:val="1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0620" w:rsidRPr="00E90620" w:rsidRDefault="00E90620" w:rsidP="00E90620">
      <w:pPr>
        <w:ind w:firstLine="284"/>
        <w:jc w:val="both"/>
        <w:rPr>
          <w:noProof/>
          <w:sz w:val="18"/>
          <w:szCs w:val="18"/>
        </w:rPr>
      </w:pPr>
    </w:p>
    <w:p w:rsidR="00E90620" w:rsidRPr="00E90620" w:rsidRDefault="00E90620" w:rsidP="00E90620">
      <w:pPr>
        <w:tabs>
          <w:tab w:val="left" w:pos="993"/>
        </w:tabs>
        <w:spacing w:after="200"/>
        <w:ind w:firstLine="284"/>
        <w:contextualSpacing/>
        <w:jc w:val="both"/>
        <w:rPr>
          <w:noProof/>
          <w:sz w:val="18"/>
          <w:szCs w:val="18"/>
        </w:rPr>
      </w:pPr>
      <w:r w:rsidRPr="00E90620">
        <w:rPr>
          <w:noProof/>
          <w:sz w:val="18"/>
          <w:szCs w:val="18"/>
        </w:rPr>
        <w:t xml:space="preserve"> В связи с незначтельным финансированием бюджета городского поселения Агириш, аварийно-спасательные формирования на территории городского поселения Агириш не создавались.</w:t>
      </w:r>
    </w:p>
    <w:p w:rsidR="00E90620" w:rsidRPr="00E90620" w:rsidRDefault="00E90620" w:rsidP="00E90620">
      <w:pPr>
        <w:tabs>
          <w:tab w:val="left" w:pos="993"/>
        </w:tabs>
        <w:spacing w:after="200"/>
        <w:ind w:firstLine="284"/>
        <w:contextualSpacing/>
        <w:jc w:val="both"/>
        <w:rPr>
          <w:noProof/>
          <w:sz w:val="18"/>
          <w:szCs w:val="18"/>
        </w:rPr>
      </w:pPr>
      <w:r w:rsidRPr="00E90620">
        <w:rPr>
          <w:noProof/>
          <w:sz w:val="18"/>
          <w:szCs w:val="18"/>
        </w:rPr>
        <w:t>На территрии городского поселения Агириш функции аварийно-спасательного формирования осуществляет пожарная часть филиала казённого учреждения ХМАО – Югры «Центроспас – Югория» по Советскому району. План основных мероприятий по вопросам ГО, предупреждения и ликвидации ЧС филиала согласовывается отделом по делам ГО и ЧС администрации Советского района.</w:t>
      </w:r>
    </w:p>
    <w:p w:rsidR="00E90620" w:rsidRPr="00E90620" w:rsidRDefault="00E90620" w:rsidP="00E90620">
      <w:pPr>
        <w:ind w:firstLine="284"/>
        <w:jc w:val="both"/>
        <w:rPr>
          <w:b/>
          <w:sz w:val="18"/>
          <w:szCs w:val="18"/>
        </w:rPr>
      </w:pPr>
      <w:r w:rsidRPr="00E90620">
        <w:rPr>
          <w:noProof/>
          <w:sz w:val="18"/>
          <w:szCs w:val="18"/>
        </w:rPr>
        <w:t xml:space="preserve"> </w:t>
      </w:r>
    </w:p>
    <w:p w:rsidR="00E90620" w:rsidRPr="00E90620" w:rsidRDefault="00E90620" w:rsidP="0026441B">
      <w:pPr>
        <w:numPr>
          <w:ilvl w:val="0"/>
          <w:numId w:val="49"/>
        </w:numPr>
        <w:tabs>
          <w:tab w:val="left" w:pos="851"/>
        </w:tabs>
        <w:spacing w:after="200"/>
        <w:ind w:left="0" w:firstLine="284"/>
        <w:contextualSpacing/>
        <w:jc w:val="center"/>
        <w:rPr>
          <w:b/>
          <w:sz w:val="18"/>
          <w:szCs w:val="18"/>
        </w:rPr>
      </w:pPr>
      <w:r w:rsidRPr="00E90620">
        <w:rPr>
          <w:b/>
          <w:sz w:val="18"/>
          <w:szCs w:val="18"/>
        </w:rPr>
        <w:t>Содействие в развитии сельскохозяйственного производства, создание условий для развития малого и среднего предпринимательства</w:t>
      </w:r>
    </w:p>
    <w:p w:rsidR="00E90620" w:rsidRPr="00E90620" w:rsidRDefault="00E90620" w:rsidP="00E90620">
      <w:pPr>
        <w:ind w:firstLine="284"/>
        <w:jc w:val="both"/>
        <w:rPr>
          <w:b/>
          <w:sz w:val="18"/>
          <w:szCs w:val="18"/>
        </w:rPr>
      </w:pPr>
    </w:p>
    <w:p w:rsidR="00E90620" w:rsidRPr="00E90620" w:rsidRDefault="00E90620" w:rsidP="00E90620">
      <w:pPr>
        <w:ind w:firstLine="709"/>
        <w:jc w:val="both"/>
        <w:rPr>
          <w:bCs/>
          <w:noProof/>
          <w:sz w:val="18"/>
          <w:szCs w:val="18"/>
        </w:rPr>
      </w:pPr>
      <w:r w:rsidRPr="00E90620">
        <w:rPr>
          <w:bCs/>
          <w:sz w:val="18"/>
          <w:szCs w:val="18"/>
        </w:rPr>
        <w:t>В течени</w:t>
      </w:r>
      <w:proofErr w:type="gramStart"/>
      <w:r w:rsidRPr="00E90620">
        <w:rPr>
          <w:bCs/>
          <w:sz w:val="18"/>
          <w:szCs w:val="18"/>
        </w:rPr>
        <w:t>и</w:t>
      </w:r>
      <w:proofErr w:type="gramEnd"/>
      <w:r w:rsidRPr="00E90620">
        <w:rPr>
          <w:bCs/>
          <w:sz w:val="18"/>
          <w:szCs w:val="18"/>
        </w:rPr>
        <w:t xml:space="preserve"> 2023 года в адрес администрации городского поселения Агириш не поступали обращения с просьбой об оказании содействия в вопросе развития сельского хозяйства. При этом </w:t>
      </w:r>
      <w:r w:rsidRPr="00E90620">
        <w:rPr>
          <w:sz w:val="18"/>
          <w:szCs w:val="18"/>
        </w:rPr>
        <w:t>работы по корректировке генерального плана г.п. Агириш в этой сфере завершены.</w:t>
      </w:r>
    </w:p>
    <w:p w:rsidR="00E90620" w:rsidRPr="00E90620" w:rsidRDefault="00E90620" w:rsidP="00E90620">
      <w:pPr>
        <w:ind w:firstLine="284"/>
        <w:jc w:val="both"/>
        <w:rPr>
          <w:noProof/>
          <w:sz w:val="18"/>
          <w:szCs w:val="18"/>
        </w:rPr>
      </w:pPr>
    </w:p>
    <w:p w:rsidR="00E90620" w:rsidRPr="00E90620" w:rsidRDefault="00E90620" w:rsidP="0026441B">
      <w:pPr>
        <w:numPr>
          <w:ilvl w:val="0"/>
          <w:numId w:val="49"/>
        </w:numPr>
        <w:shd w:val="clear" w:color="auto" w:fill="FFFFFF"/>
        <w:ind w:left="0" w:firstLine="284"/>
        <w:jc w:val="center"/>
        <w:rPr>
          <w:b/>
          <w:sz w:val="18"/>
          <w:szCs w:val="18"/>
        </w:rPr>
      </w:pPr>
      <w:r w:rsidRPr="00E90620">
        <w:rPr>
          <w:b/>
          <w:sz w:val="18"/>
          <w:szCs w:val="18"/>
        </w:rPr>
        <w:t>Организация и осуществление мероприятий по работе с детьми</w:t>
      </w:r>
    </w:p>
    <w:p w:rsidR="00E90620" w:rsidRPr="00E90620" w:rsidRDefault="00E90620" w:rsidP="00E90620">
      <w:pPr>
        <w:shd w:val="clear" w:color="auto" w:fill="FFFFFF"/>
        <w:ind w:firstLine="284"/>
        <w:jc w:val="both"/>
        <w:rPr>
          <w:b/>
          <w:sz w:val="18"/>
          <w:szCs w:val="18"/>
        </w:rPr>
      </w:pPr>
    </w:p>
    <w:p w:rsidR="00E90620" w:rsidRPr="00E90620" w:rsidRDefault="00E90620" w:rsidP="00E90620">
      <w:pPr>
        <w:tabs>
          <w:tab w:val="left" w:pos="993"/>
        </w:tabs>
        <w:ind w:firstLine="426"/>
        <w:jc w:val="both"/>
        <w:rPr>
          <w:sz w:val="18"/>
          <w:szCs w:val="18"/>
        </w:rPr>
      </w:pPr>
      <w:r w:rsidRPr="00E90620">
        <w:rPr>
          <w:sz w:val="18"/>
          <w:szCs w:val="18"/>
        </w:rPr>
        <w:t>В 2023 году МБУ КСК «Современник» г.п.Агириш совместно с МБОУ СОШ</w:t>
      </w:r>
      <w:r w:rsidRPr="00E90620">
        <w:rPr>
          <w:sz w:val="18"/>
          <w:szCs w:val="18"/>
        </w:rPr>
        <w:br/>
      </w:r>
      <w:proofErr w:type="spellStart"/>
      <w:r w:rsidRPr="00E90620">
        <w:rPr>
          <w:sz w:val="18"/>
          <w:szCs w:val="18"/>
        </w:rPr>
        <w:t>п</w:t>
      </w:r>
      <w:proofErr w:type="gramStart"/>
      <w:r w:rsidRPr="00E90620">
        <w:rPr>
          <w:sz w:val="18"/>
          <w:szCs w:val="18"/>
        </w:rPr>
        <w:t>.А</w:t>
      </w:r>
      <w:proofErr w:type="gramEnd"/>
      <w:r w:rsidRPr="00E90620">
        <w:rPr>
          <w:sz w:val="18"/>
          <w:szCs w:val="18"/>
        </w:rPr>
        <w:t>гириш</w:t>
      </w:r>
      <w:proofErr w:type="spellEnd"/>
      <w:r w:rsidRPr="00E90620">
        <w:rPr>
          <w:sz w:val="18"/>
          <w:szCs w:val="18"/>
        </w:rPr>
        <w:t>, библиотекой, МАДОУ д/с «Радуга» было проведено 122 (</w:t>
      </w:r>
      <w:proofErr w:type="spellStart"/>
      <w:r w:rsidRPr="00E90620">
        <w:rPr>
          <w:sz w:val="18"/>
          <w:szCs w:val="18"/>
        </w:rPr>
        <w:t>2022г</w:t>
      </w:r>
      <w:proofErr w:type="spellEnd"/>
      <w:r w:rsidRPr="00E90620">
        <w:rPr>
          <w:sz w:val="18"/>
          <w:szCs w:val="18"/>
        </w:rPr>
        <w:t>.-134)</w:t>
      </w:r>
      <w:r w:rsidRPr="00E90620">
        <w:rPr>
          <w:sz w:val="18"/>
          <w:szCs w:val="18"/>
        </w:rPr>
        <w:br/>
        <w:t>мероприятия для детей и подростков с общим количеством участников 5438</w:t>
      </w:r>
      <w:r w:rsidRPr="00E90620">
        <w:rPr>
          <w:sz w:val="18"/>
          <w:szCs w:val="18"/>
        </w:rPr>
        <w:br/>
        <w:t>(</w:t>
      </w:r>
      <w:proofErr w:type="spellStart"/>
      <w:r w:rsidRPr="00E90620">
        <w:rPr>
          <w:sz w:val="18"/>
          <w:szCs w:val="18"/>
        </w:rPr>
        <w:t>2022г</w:t>
      </w:r>
      <w:proofErr w:type="spellEnd"/>
      <w:r w:rsidRPr="00E90620">
        <w:rPr>
          <w:sz w:val="18"/>
          <w:szCs w:val="18"/>
        </w:rPr>
        <w:t>.-5412) человек. Велась работа в самых различных направлениях: мероприятия по формированию здорового образа жизни, профилактике наркомании и алкоголизма, мероприятия экологической и патриотической направленности.</w:t>
      </w:r>
    </w:p>
    <w:p w:rsidR="00E90620" w:rsidRPr="00E90620" w:rsidRDefault="00E90620" w:rsidP="00E90620">
      <w:pPr>
        <w:tabs>
          <w:tab w:val="left" w:pos="993"/>
        </w:tabs>
        <w:ind w:firstLine="426"/>
        <w:jc w:val="both"/>
        <w:rPr>
          <w:sz w:val="18"/>
          <w:szCs w:val="18"/>
        </w:rPr>
      </w:pPr>
      <w:r w:rsidRPr="00E90620">
        <w:rPr>
          <w:sz w:val="18"/>
          <w:szCs w:val="18"/>
        </w:rPr>
        <w:lastRenderedPageBreak/>
        <w:t>Совместно с представителями прихода храма Абалакской Божией матери</w:t>
      </w:r>
      <w:r w:rsidRPr="00E90620">
        <w:rPr>
          <w:sz w:val="18"/>
          <w:szCs w:val="18"/>
        </w:rPr>
        <w:br/>
        <w:t>разработан и реализуется проект «</w:t>
      </w:r>
      <w:proofErr w:type="spellStart"/>
      <w:r w:rsidRPr="00E90620">
        <w:rPr>
          <w:sz w:val="18"/>
          <w:szCs w:val="18"/>
        </w:rPr>
        <w:t>Воскресенки</w:t>
      </w:r>
      <w:proofErr w:type="spellEnd"/>
      <w:r w:rsidRPr="00E90620">
        <w:rPr>
          <w:sz w:val="18"/>
          <w:szCs w:val="18"/>
        </w:rPr>
        <w:t>», который направлен на решение</w:t>
      </w:r>
      <w:r w:rsidRPr="00E90620">
        <w:rPr>
          <w:sz w:val="18"/>
          <w:szCs w:val="18"/>
        </w:rPr>
        <w:br/>
        <w:t>проблемы взаимодействия церковной и культурной форм социализации и</w:t>
      </w:r>
      <w:r w:rsidRPr="00E90620">
        <w:rPr>
          <w:sz w:val="18"/>
          <w:szCs w:val="18"/>
        </w:rPr>
        <w:br/>
        <w:t>воспитания. В рамках проекта было проведено:</w:t>
      </w:r>
    </w:p>
    <w:p w:rsidR="00E90620" w:rsidRPr="00E90620" w:rsidRDefault="00E90620" w:rsidP="00E90620">
      <w:pPr>
        <w:tabs>
          <w:tab w:val="left" w:pos="993"/>
        </w:tabs>
        <w:ind w:firstLine="426"/>
        <w:jc w:val="both"/>
        <w:rPr>
          <w:sz w:val="18"/>
          <w:szCs w:val="18"/>
        </w:rPr>
      </w:pPr>
      <w:r w:rsidRPr="00E90620">
        <w:rPr>
          <w:sz w:val="18"/>
          <w:szCs w:val="18"/>
        </w:rPr>
        <w:t>- 4 мероприятия, приуроченные к основным православным праздникам с</w:t>
      </w:r>
      <w:r w:rsidRPr="00E90620">
        <w:rPr>
          <w:sz w:val="18"/>
          <w:szCs w:val="18"/>
        </w:rPr>
        <w:br/>
        <w:t>общим количеством 57 человек;</w:t>
      </w:r>
    </w:p>
    <w:p w:rsidR="00E90620" w:rsidRPr="00E90620" w:rsidRDefault="00E90620" w:rsidP="00E90620">
      <w:pPr>
        <w:tabs>
          <w:tab w:val="left" w:pos="993"/>
        </w:tabs>
        <w:ind w:firstLine="426"/>
        <w:jc w:val="both"/>
        <w:rPr>
          <w:sz w:val="18"/>
          <w:szCs w:val="18"/>
        </w:rPr>
      </w:pPr>
      <w:r w:rsidRPr="00E90620">
        <w:rPr>
          <w:sz w:val="18"/>
          <w:szCs w:val="18"/>
        </w:rPr>
        <w:t>- 2 мероприятия, направленные на профилактику экстремизма с общим</w:t>
      </w:r>
      <w:r w:rsidRPr="00E90620">
        <w:rPr>
          <w:sz w:val="18"/>
          <w:szCs w:val="18"/>
        </w:rPr>
        <w:br/>
        <w:t>количеством 65 человек;</w:t>
      </w:r>
    </w:p>
    <w:p w:rsidR="00E90620" w:rsidRPr="00E90620" w:rsidRDefault="00E90620" w:rsidP="00E90620">
      <w:pPr>
        <w:tabs>
          <w:tab w:val="left" w:pos="993"/>
        </w:tabs>
        <w:ind w:firstLine="426"/>
        <w:jc w:val="both"/>
        <w:rPr>
          <w:sz w:val="18"/>
          <w:szCs w:val="18"/>
        </w:rPr>
      </w:pPr>
      <w:r w:rsidRPr="00E90620">
        <w:rPr>
          <w:sz w:val="18"/>
          <w:szCs w:val="18"/>
        </w:rPr>
        <w:t>- 6 мероприятий по духовно-нравственному воспитанию и традициям</w:t>
      </w:r>
      <w:r w:rsidRPr="00E90620">
        <w:rPr>
          <w:sz w:val="18"/>
          <w:szCs w:val="18"/>
        </w:rPr>
        <w:br/>
        <w:t>православного народа, оздоровлению и творческому развитию с общим количеством</w:t>
      </w:r>
      <w:r w:rsidRPr="00E90620">
        <w:rPr>
          <w:sz w:val="18"/>
          <w:szCs w:val="18"/>
        </w:rPr>
        <w:br/>
        <w:t>203 человека.</w:t>
      </w:r>
    </w:p>
    <w:p w:rsidR="00E90620" w:rsidRPr="00E90620" w:rsidRDefault="00E90620" w:rsidP="00E90620">
      <w:pPr>
        <w:tabs>
          <w:tab w:val="left" w:pos="993"/>
        </w:tabs>
        <w:ind w:firstLine="426"/>
        <w:jc w:val="both"/>
        <w:rPr>
          <w:sz w:val="18"/>
          <w:szCs w:val="18"/>
        </w:rPr>
      </w:pPr>
      <w:r w:rsidRPr="00E90620">
        <w:rPr>
          <w:sz w:val="18"/>
          <w:szCs w:val="18"/>
        </w:rPr>
        <w:t>Учреждение совместно с МБОУ СОШ п. Агириш принимает участие в</w:t>
      </w:r>
      <w:r w:rsidRPr="00E90620">
        <w:rPr>
          <w:sz w:val="18"/>
          <w:szCs w:val="18"/>
        </w:rPr>
        <w:br/>
        <w:t>межведомственном культурно-образовательном проекте «Культура для</w:t>
      </w:r>
      <w:r w:rsidRPr="00E90620">
        <w:rPr>
          <w:sz w:val="18"/>
          <w:szCs w:val="18"/>
        </w:rPr>
        <w:br/>
        <w:t>школьников». Проект направлен на духовное, эстетическое и художественное</w:t>
      </w:r>
      <w:r w:rsidRPr="00E90620">
        <w:rPr>
          <w:sz w:val="18"/>
          <w:szCs w:val="18"/>
        </w:rPr>
        <w:br/>
        <w:t>развитие школьников, повышение культурной грамотности подрастающего</w:t>
      </w:r>
      <w:r w:rsidRPr="00E90620">
        <w:rPr>
          <w:sz w:val="18"/>
          <w:szCs w:val="18"/>
        </w:rPr>
        <w:br/>
        <w:t>поколения. Согласно плану было проведено 23 мероприятия с общим количеством</w:t>
      </w:r>
      <w:r w:rsidRPr="00E90620">
        <w:rPr>
          <w:sz w:val="18"/>
          <w:szCs w:val="18"/>
        </w:rPr>
        <w:br/>
        <w:t>784 человека.</w:t>
      </w:r>
    </w:p>
    <w:p w:rsidR="00E90620" w:rsidRPr="00E90620" w:rsidRDefault="00E90620" w:rsidP="00E90620">
      <w:pPr>
        <w:tabs>
          <w:tab w:val="left" w:pos="993"/>
        </w:tabs>
        <w:ind w:firstLine="426"/>
        <w:jc w:val="both"/>
        <w:rPr>
          <w:sz w:val="18"/>
          <w:szCs w:val="18"/>
        </w:rPr>
      </w:pPr>
      <w:r w:rsidRPr="00E90620">
        <w:rPr>
          <w:sz w:val="18"/>
          <w:szCs w:val="18"/>
        </w:rPr>
        <w:t>В летний период была реализована программа отдыха и оздоровления детей</w:t>
      </w:r>
      <w:r w:rsidRPr="00E90620">
        <w:rPr>
          <w:sz w:val="18"/>
          <w:szCs w:val="18"/>
        </w:rPr>
        <w:br/>
        <w:t>«</w:t>
      </w:r>
      <w:proofErr w:type="spellStart"/>
      <w:r w:rsidRPr="00E90620">
        <w:rPr>
          <w:sz w:val="18"/>
          <w:szCs w:val="18"/>
        </w:rPr>
        <w:t>КвестоЛето</w:t>
      </w:r>
      <w:proofErr w:type="spellEnd"/>
      <w:r w:rsidRPr="00E90620">
        <w:rPr>
          <w:sz w:val="18"/>
          <w:szCs w:val="18"/>
        </w:rPr>
        <w:t xml:space="preserve">». В основу механизма реализации программы были положены </w:t>
      </w:r>
      <w:proofErr w:type="spellStart"/>
      <w:r w:rsidRPr="00E90620">
        <w:rPr>
          <w:sz w:val="18"/>
          <w:szCs w:val="18"/>
        </w:rPr>
        <w:t>квес</w:t>
      </w:r>
      <w:proofErr w:type="gramStart"/>
      <w:r w:rsidRPr="00E90620">
        <w:rPr>
          <w:sz w:val="18"/>
          <w:szCs w:val="18"/>
        </w:rPr>
        <w:t>т</w:t>
      </w:r>
      <w:proofErr w:type="spellEnd"/>
      <w:r w:rsidRPr="00E90620">
        <w:rPr>
          <w:sz w:val="18"/>
          <w:szCs w:val="18"/>
        </w:rPr>
        <w:t>-</w:t>
      </w:r>
      <w:proofErr w:type="gramEnd"/>
      <w:r w:rsidRPr="00E90620">
        <w:rPr>
          <w:sz w:val="18"/>
          <w:szCs w:val="18"/>
        </w:rPr>
        <w:br/>
        <w:t>игры, основанные на поисково-исследовательской деятельности. Всего было</w:t>
      </w:r>
      <w:r w:rsidRPr="00E90620">
        <w:rPr>
          <w:sz w:val="18"/>
          <w:szCs w:val="18"/>
        </w:rPr>
        <w:br/>
        <w:t>проведено 34 (</w:t>
      </w:r>
      <w:proofErr w:type="spellStart"/>
      <w:r w:rsidRPr="00E90620">
        <w:rPr>
          <w:sz w:val="18"/>
          <w:szCs w:val="18"/>
        </w:rPr>
        <w:t>2022г</w:t>
      </w:r>
      <w:proofErr w:type="spellEnd"/>
      <w:r w:rsidRPr="00E90620">
        <w:rPr>
          <w:sz w:val="18"/>
          <w:szCs w:val="18"/>
        </w:rPr>
        <w:t>.- 37) мероприятия для детей.</w:t>
      </w:r>
    </w:p>
    <w:p w:rsidR="00E90620" w:rsidRPr="00E90620" w:rsidRDefault="00E90620" w:rsidP="00E90620">
      <w:pPr>
        <w:tabs>
          <w:tab w:val="left" w:pos="993"/>
        </w:tabs>
        <w:ind w:firstLine="426"/>
        <w:jc w:val="both"/>
        <w:rPr>
          <w:sz w:val="18"/>
          <w:szCs w:val="18"/>
        </w:rPr>
      </w:pPr>
      <w:r w:rsidRPr="00E90620">
        <w:rPr>
          <w:sz w:val="18"/>
          <w:szCs w:val="18"/>
        </w:rPr>
        <w:t>Продолжает свою работу кружок детского творчества и анимации</w:t>
      </w:r>
      <w:r w:rsidRPr="00E90620">
        <w:rPr>
          <w:sz w:val="18"/>
          <w:szCs w:val="18"/>
        </w:rPr>
        <w:br/>
        <w:t>«Чудотворы». Дети показывают своё творчество не только жителям г. п. Агириш, но</w:t>
      </w:r>
      <w:r w:rsidRPr="00E90620">
        <w:rPr>
          <w:sz w:val="18"/>
          <w:szCs w:val="18"/>
        </w:rPr>
        <w:br/>
        <w:t>и участвуют в конкурсах и фестивалях всероссийского и международного уровня,</w:t>
      </w:r>
      <w:r w:rsidRPr="00E90620">
        <w:rPr>
          <w:sz w:val="18"/>
          <w:szCs w:val="18"/>
        </w:rPr>
        <w:br/>
        <w:t>добиваясь хороших успехов. За 2023 год ребята приняли участие в 17 конкурсах, из</w:t>
      </w:r>
      <w:r w:rsidRPr="00E90620">
        <w:rPr>
          <w:sz w:val="18"/>
          <w:szCs w:val="18"/>
        </w:rPr>
        <w:br/>
        <w:t xml:space="preserve">них 2 диплома </w:t>
      </w:r>
      <w:proofErr w:type="spellStart"/>
      <w:r w:rsidRPr="00E90620">
        <w:rPr>
          <w:sz w:val="18"/>
          <w:szCs w:val="18"/>
        </w:rPr>
        <w:t>II</w:t>
      </w:r>
      <w:proofErr w:type="spellEnd"/>
      <w:r w:rsidRPr="00E90620">
        <w:rPr>
          <w:sz w:val="18"/>
          <w:szCs w:val="18"/>
        </w:rPr>
        <w:t xml:space="preserve"> степени, 3 диплома </w:t>
      </w:r>
      <w:proofErr w:type="spellStart"/>
      <w:r w:rsidRPr="00E90620">
        <w:rPr>
          <w:sz w:val="18"/>
          <w:szCs w:val="18"/>
        </w:rPr>
        <w:t>III</w:t>
      </w:r>
      <w:proofErr w:type="spellEnd"/>
      <w:r w:rsidRPr="00E90620">
        <w:rPr>
          <w:sz w:val="18"/>
          <w:szCs w:val="18"/>
        </w:rPr>
        <w:t xml:space="preserve"> степени.</w:t>
      </w:r>
    </w:p>
    <w:p w:rsidR="00E90620" w:rsidRPr="00E90620" w:rsidRDefault="00E90620" w:rsidP="00E90620">
      <w:pPr>
        <w:tabs>
          <w:tab w:val="left" w:pos="993"/>
        </w:tabs>
        <w:ind w:firstLine="426"/>
        <w:jc w:val="both"/>
        <w:rPr>
          <w:sz w:val="18"/>
          <w:szCs w:val="18"/>
        </w:rPr>
      </w:pPr>
      <w:r w:rsidRPr="00E90620">
        <w:rPr>
          <w:sz w:val="18"/>
          <w:szCs w:val="18"/>
        </w:rPr>
        <w:t>Раньше участники кружка для создания мультфильмов использовали самые</w:t>
      </w:r>
      <w:r w:rsidRPr="00E90620">
        <w:rPr>
          <w:sz w:val="18"/>
          <w:szCs w:val="18"/>
        </w:rPr>
        <w:br/>
        <w:t xml:space="preserve">примитивные приспособления (стол, стекло и смартфон). Монтаж производился на </w:t>
      </w:r>
      <w:proofErr w:type="gramStart"/>
      <w:r w:rsidRPr="00E90620">
        <w:rPr>
          <w:sz w:val="18"/>
          <w:szCs w:val="18"/>
        </w:rPr>
        <w:t>старом</w:t>
      </w:r>
      <w:proofErr w:type="gramEnd"/>
      <w:r w:rsidRPr="00E90620">
        <w:rPr>
          <w:sz w:val="18"/>
          <w:szCs w:val="18"/>
        </w:rPr>
        <w:t xml:space="preserve"> компьютере, который не поддерживал многие современные программы. Поэтому принято решение поучаствовать в Региональном</w:t>
      </w:r>
      <w:r w:rsidRPr="00E90620">
        <w:rPr>
          <w:sz w:val="18"/>
          <w:szCs w:val="18"/>
        </w:rPr>
        <w:br/>
        <w:t>конкурсе инициативных проектов, с целью приобретения технических сре</w:t>
      </w:r>
      <w:proofErr w:type="gramStart"/>
      <w:r w:rsidRPr="00E90620">
        <w:rPr>
          <w:sz w:val="18"/>
          <w:szCs w:val="18"/>
        </w:rPr>
        <w:t>дств дл</w:t>
      </w:r>
      <w:proofErr w:type="gramEnd"/>
      <w:r w:rsidRPr="00E90620">
        <w:rPr>
          <w:sz w:val="18"/>
          <w:szCs w:val="18"/>
        </w:rPr>
        <w:t>я</w:t>
      </w:r>
      <w:r w:rsidRPr="00E90620">
        <w:rPr>
          <w:sz w:val="18"/>
          <w:szCs w:val="18"/>
        </w:rPr>
        <w:br/>
        <w:t>оборудования студии анимации «Чудотворы». По результатам конкурса было</w:t>
      </w:r>
      <w:r w:rsidRPr="00E90620">
        <w:rPr>
          <w:sz w:val="18"/>
          <w:szCs w:val="18"/>
        </w:rPr>
        <w:br/>
        <w:t>выделено бюджетирование, с помощью которого теперь студия анимации оснащена</w:t>
      </w:r>
      <w:r w:rsidRPr="00E90620">
        <w:rPr>
          <w:sz w:val="18"/>
          <w:szCs w:val="18"/>
        </w:rPr>
        <w:br/>
        <w:t xml:space="preserve">всеми нужными техническими средствами: современная </w:t>
      </w:r>
      <w:proofErr w:type="spellStart"/>
      <w:r w:rsidRPr="00E90620">
        <w:rPr>
          <w:sz w:val="18"/>
          <w:szCs w:val="18"/>
        </w:rPr>
        <w:t>мультстудия</w:t>
      </w:r>
      <w:proofErr w:type="spellEnd"/>
      <w:r w:rsidRPr="00E90620">
        <w:rPr>
          <w:sz w:val="18"/>
          <w:szCs w:val="18"/>
        </w:rPr>
        <w:t xml:space="preserve"> с</w:t>
      </w:r>
      <w:r w:rsidRPr="00E90620">
        <w:rPr>
          <w:sz w:val="18"/>
          <w:szCs w:val="18"/>
        </w:rPr>
        <w:br/>
        <w:t>осветительным оснащением, компьютер, ноутбуки, графический планшет, фон</w:t>
      </w:r>
      <w:r w:rsidRPr="00E90620">
        <w:rPr>
          <w:sz w:val="18"/>
          <w:szCs w:val="18"/>
        </w:rPr>
        <w:br/>
      </w:r>
      <w:proofErr w:type="spellStart"/>
      <w:r w:rsidRPr="00E90620">
        <w:rPr>
          <w:sz w:val="18"/>
          <w:szCs w:val="18"/>
        </w:rPr>
        <w:t>хромакей</w:t>
      </w:r>
      <w:proofErr w:type="spellEnd"/>
      <w:r w:rsidRPr="00E90620">
        <w:rPr>
          <w:sz w:val="18"/>
          <w:szCs w:val="18"/>
        </w:rPr>
        <w:t>, принтер, фотоаппарат. Расширение технической базы дает детям</w:t>
      </w:r>
      <w:r w:rsidRPr="00E90620">
        <w:rPr>
          <w:sz w:val="18"/>
          <w:szCs w:val="18"/>
        </w:rPr>
        <w:br/>
        <w:t>возможность реализовывать творческие способности современными методами,</w:t>
      </w:r>
      <w:r w:rsidRPr="00E90620">
        <w:rPr>
          <w:sz w:val="18"/>
          <w:szCs w:val="18"/>
        </w:rPr>
        <w:br/>
        <w:t>сочетающими в себе новейшие компьютерные технологии и традиционные формы</w:t>
      </w:r>
      <w:r w:rsidRPr="00E90620">
        <w:rPr>
          <w:sz w:val="18"/>
          <w:szCs w:val="18"/>
        </w:rPr>
        <w:br/>
        <w:t>декоративно-прикладного и художественного творчества.</w:t>
      </w:r>
    </w:p>
    <w:p w:rsidR="00E90620" w:rsidRPr="00E90620" w:rsidRDefault="00E90620" w:rsidP="00E90620">
      <w:pPr>
        <w:tabs>
          <w:tab w:val="left" w:pos="993"/>
        </w:tabs>
        <w:ind w:firstLine="426"/>
        <w:jc w:val="both"/>
        <w:rPr>
          <w:sz w:val="18"/>
          <w:szCs w:val="18"/>
        </w:rPr>
      </w:pPr>
      <w:r w:rsidRPr="00E90620">
        <w:rPr>
          <w:sz w:val="18"/>
          <w:szCs w:val="18"/>
        </w:rPr>
        <w:t xml:space="preserve">       </w:t>
      </w:r>
    </w:p>
    <w:p w:rsidR="00E90620" w:rsidRPr="00E90620" w:rsidRDefault="00E90620" w:rsidP="00E90620">
      <w:pPr>
        <w:tabs>
          <w:tab w:val="left" w:pos="993"/>
        </w:tabs>
        <w:ind w:firstLine="426"/>
        <w:jc w:val="both"/>
        <w:rPr>
          <w:sz w:val="18"/>
          <w:szCs w:val="18"/>
        </w:rPr>
      </w:pPr>
      <w:r w:rsidRPr="00E90620">
        <w:rPr>
          <w:sz w:val="18"/>
          <w:szCs w:val="18"/>
        </w:rPr>
        <w:t>Для молодёжи  в 2023 году проведено 88 мероприятий с охватом  5925 человек (в 2022- 85/5696)</w:t>
      </w:r>
    </w:p>
    <w:p w:rsidR="00E90620" w:rsidRPr="00E90620" w:rsidRDefault="00E90620" w:rsidP="00E90620">
      <w:pPr>
        <w:ind w:firstLine="426"/>
        <w:jc w:val="both"/>
        <w:rPr>
          <w:sz w:val="18"/>
          <w:szCs w:val="18"/>
        </w:rPr>
      </w:pPr>
      <w:r w:rsidRPr="00E90620">
        <w:rPr>
          <w:sz w:val="18"/>
          <w:szCs w:val="18"/>
        </w:rPr>
        <w:t>В начале 2023 года в МБУ КСК «Современник» г.п. Агириш встал вопрос об организации пространства для досуга молодёжи. Проект посвящен решению проблемы отсутствия современной инфраструктуры для занятости детей и молодежи вне учёбы и работы. В нашем посёлке просто нет мест, куда детям и молодёжи хотелось бы приходить, чтобы вместе заниматься социальн</w:t>
      </w:r>
      <w:proofErr w:type="gramStart"/>
      <w:r w:rsidRPr="00E90620">
        <w:rPr>
          <w:sz w:val="18"/>
          <w:szCs w:val="18"/>
        </w:rPr>
        <w:t>о-</w:t>
      </w:r>
      <w:proofErr w:type="gramEnd"/>
      <w:r w:rsidRPr="00E90620">
        <w:rPr>
          <w:sz w:val="18"/>
          <w:szCs w:val="18"/>
        </w:rPr>
        <w:t xml:space="preserve"> значимыми и полезными делами или вместе развиваться.</w:t>
      </w:r>
    </w:p>
    <w:p w:rsidR="00E90620" w:rsidRPr="00E90620" w:rsidRDefault="00E90620" w:rsidP="00E90620">
      <w:pPr>
        <w:ind w:firstLine="426"/>
        <w:jc w:val="both"/>
        <w:rPr>
          <w:sz w:val="18"/>
          <w:szCs w:val="18"/>
        </w:rPr>
      </w:pPr>
      <w:r w:rsidRPr="00E90620">
        <w:rPr>
          <w:sz w:val="18"/>
          <w:szCs w:val="18"/>
        </w:rPr>
        <w:t>Результаты реализации:</w:t>
      </w:r>
    </w:p>
    <w:p w:rsidR="00E90620" w:rsidRPr="00E90620" w:rsidRDefault="00E90620" w:rsidP="00E90620">
      <w:pPr>
        <w:ind w:firstLine="426"/>
        <w:jc w:val="both"/>
        <w:rPr>
          <w:sz w:val="18"/>
          <w:szCs w:val="18"/>
        </w:rPr>
      </w:pPr>
      <w:r w:rsidRPr="00E90620">
        <w:rPr>
          <w:sz w:val="18"/>
          <w:szCs w:val="18"/>
        </w:rPr>
        <w:t>1. Создана универсальная трансформируемая площадка для проведения мероприятий самой молодежью и с её участием.</w:t>
      </w:r>
    </w:p>
    <w:p w:rsidR="00E90620" w:rsidRPr="00E90620" w:rsidRDefault="00E90620" w:rsidP="00E90620">
      <w:pPr>
        <w:ind w:firstLine="426"/>
        <w:jc w:val="both"/>
        <w:rPr>
          <w:sz w:val="18"/>
          <w:szCs w:val="18"/>
        </w:rPr>
      </w:pPr>
      <w:r w:rsidRPr="00E90620">
        <w:rPr>
          <w:sz w:val="18"/>
          <w:szCs w:val="18"/>
        </w:rPr>
        <w:t>2. На базе площадки функционируют клубы для молодёжи: «Волонтёр», семейный клуб «Лада», а также с четвертого квартала 2023 года творческая студия «</w:t>
      </w:r>
      <w:proofErr w:type="spellStart"/>
      <w:r w:rsidRPr="00E90620">
        <w:rPr>
          <w:sz w:val="18"/>
          <w:szCs w:val="18"/>
        </w:rPr>
        <w:t>ПультМастер</w:t>
      </w:r>
      <w:proofErr w:type="spellEnd"/>
      <w:r w:rsidRPr="00E90620">
        <w:rPr>
          <w:sz w:val="18"/>
          <w:szCs w:val="18"/>
        </w:rPr>
        <w:t xml:space="preserve">». </w:t>
      </w:r>
    </w:p>
    <w:p w:rsidR="00E90620" w:rsidRPr="00E90620" w:rsidRDefault="00E90620" w:rsidP="00E90620">
      <w:pPr>
        <w:ind w:firstLine="426"/>
        <w:jc w:val="both"/>
        <w:rPr>
          <w:rFonts w:eastAsia="sans-serif"/>
          <w:sz w:val="18"/>
          <w:szCs w:val="18"/>
          <w:shd w:val="clear" w:color="auto" w:fill="FFFFFF"/>
        </w:rPr>
      </w:pPr>
      <w:r w:rsidRPr="00E90620">
        <w:rPr>
          <w:rFonts w:eastAsia="sans-serif"/>
          <w:sz w:val="18"/>
          <w:szCs w:val="18"/>
          <w:shd w:val="clear" w:color="auto" w:fill="FFFFFF"/>
        </w:rPr>
        <w:t>С сентября 2023 года разработано и внедрено 4 вида мероприятий (</w:t>
      </w:r>
      <w:proofErr w:type="spellStart"/>
      <w:r w:rsidRPr="00E90620">
        <w:rPr>
          <w:rFonts w:eastAsia="sans-serif"/>
          <w:sz w:val="18"/>
          <w:szCs w:val="18"/>
          <w:shd w:val="clear" w:color="auto" w:fill="FFFFFF"/>
        </w:rPr>
        <w:t>мозгобойня</w:t>
      </w:r>
      <w:proofErr w:type="spellEnd"/>
      <w:r w:rsidRPr="00E90620">
        <w:rPr>
          <w:rFonts w:eastAsia="sans-serif"/>
          <w:sz w:val="18"/>
          <w:szCs w:val="18"/>
          <w:shd w:val="clear" w:color="auto" w:fill="FFFFFF"/>
        </w:rPr>
        <w:t xml:space="preserve">, </w:t>
      </w:r>
      <w:proofErr w:type="spellStart"/>
      <w:r w:rsidRPr="00E90620">
        <w:rPr>
          <w:rFonts w:eastAsia="sans-serif"/>
          <w:sz w:val="18"/>
          <w:szCs w:val="18"/>
          <w:shd w:val="clear" w:color="auto" w:fill="FFFFFF"/>
        </w:rPr>
        <w:t>детективно</w:t>
      </w:r>
      <w:proofErr w:type="spellEnd"/>
      <w:r w:rsidRPr="00E90620">
        <w:rPr>
          <w:rFonts w:eastAsia="sans-serif"/>
          <w:sz w:val="18"/>
          <w:szCs w:val="18"/>
          <w:shd w:val="clear" w:color="auto" w:fill="FFFFFF"/>
        </w:rPr>
        <w:t xml:space="preserve"> – </w:t>
      </w:r>
      <w:proofErr w:type="gramStart"/>
      <w:r w:rsidRPr="00E90620">
        <w:rPr>
          <w:rFonts w:eastAsia="sans-serif"/>
          <w:sz w:val="18"/>
          <w:szCs w:val="18"/>
          <w:shd w:val="clear" w:color="auto" w:fill="FFFFFF"/>
        </w:rPr>
        <w:t>ролевой</w:t>
      </w:r>
      <w:proofErr w:type="gramEnd"/>
      <w:r w:rsidRPr="00E90620">
        <w:rPr>
          <w:rFonts w:eastAsia="sans-serif"/>
          <w:sz w:val="18"/>
          <w:szCs w:val="18"/>
          <w:shd w:val="clear" w:color="auto" w:fill="FFFFFF"/>
        </w:rPr>
        <w:t xml:space="preserve"> </w:t>
      </w:r>
      <w:proofErr w:type="spellStart"/>
      <w:r w:rsidRPr="00E90620">
        <w:rPr>
          <w:rFonts w:eastAsia="sans-serif"/>
          <w:sz w:val="18"/>
          <w:szCs w:val="18"/>
          <w:shd w:val="clear" w:color="auto" w:fill="FFFFFF"/>
        </w:rPr>
        <w:t>квест</w:t>
      </w:r>
      <w:proofErr w:type="spellEnd"/>
      <w:r w:rsidRPr="00E90620">
        <w:rPr>
          <w:rFonts w:eastAsia="sans-serif"/>
          <w:sz w:val="18"/>
          <w:szCs w:val="18"/>
          <w:shd w:val="clear" w:color="auto" w:fill="FFFFFF"/>
        </w:rPr>
        <w:t xml:space="preserve">, дискуссионная площадка, </w:t>
      </w:r>
      <w:proofErr w:type="spellStart"/>
      <w:r w:rsidRPr="00E90620">
        <w:rPr>
          <w:rFonts w:eastAsia="sans-serif"/>
          <w:sz w:val="18"/>
          <w:szCs w:val="18"/>
          <w:shd w:val="clear" w:color="auto" w:fill="FFFFFF"/>
        </w:rPr>
        <w:t>квиз</w:t>
      </w:r>
      <w:proofErr w:type="spellEnd"/>
      <w:r w:rsidRPr="00E90620">
        <w:rPr>
          <w:rFonts w:eastAsia="sans-serif"/>
          <w:sz w:val="18"/>
          <w:szCs w:val="18"/>
          <w:shd w:val="clear" w:color="auto" w:fill="FFFFFF"/>
        </w:rPr>
        <w:t>), которые ранее не проводились на территории. Обеспечена возможность дистанционного подключения молодёжи к проводимым за пределами населенного пункта образовательным мероприятиям (точка дистанционного участия).</w:t>
      </w:r>
    </w:p>
    <w:p w:rsidR="00E90620" w:rsidRPr="00E90620" w:rsidRDefault="00E90620" w:rsidP="00E90620">
      <w:pPr>
        <w:ind w:firstLine="426"/>
        <w:jc w:val="both"/>
        <w:rPr>
          <w:sz w:val="18"/>
          <w:szCs w:val="18"/>
        </w:rPr>
      </w:pPr>
      <w:r w:rsidRPr="00E90620">
        <w:rPr>
          <w:sz w:val="18"/>
          <w:szCs w:val="18"/>
        </w:rPr>
        <w:t>Клуб «Волонтёр» состоит из 21 добровольцев в возрасте от 14 до 35 лет. Клуб организован в октябре 2022 года.</w:t>
      </w:r>
      <w:r w:rsidRPr="00E90620">
        <w:rPr>
          <w:rFonts w:eastAsia="sans-serif"/>
          <w:sz w:val="18"/>
          <w:szCs w:val="18"/>
          <w:shd w:val="clear" w:color="auto" w:fill="FFFFFF"/>
        </w:rPr>
        <w:t xml:space="preserve"> </w:t>
      </w:r>
      <w:r w:rsidRPr="00E90620">
        <w:rPr>
          <w:sz w:val="18"/>
          <w:szCs w:val="18"/>
        </w:rPr>
        <w:t>Основной целью клуба «Волонтер» является развитие волонтёрского движения на территории г.п.Агириш, формирование позитивных установок на добровольческую деятельность. Участники клуба проводят акции  по патриотическому и гражданскому воспитанию, направленные на пропаганду и формирование здорового образа жизни  и принимают участие в мероприятиях МБУ КСК «Современник» г.п.Агириш: концерты, интеллектуальные игры, детские и торжественные мероприятия.</w:t>
      </w:r>
      <w:r w:rsidRPr="00E90620">
        <w:rPr>
          <w:rFonts w:eastAsia="sans-serif"/>
          <w:sz w:val="18"/>
          <w:szCs w:val="18"/>
          <w:shd w:val="clear" w:color="auto" w:fill="FFFFFF"/>
        </w:rPr>
        <w:t xml:space="preserve"> </w:t>
      </w:r>
    </w:p>
    <w:p w:rsidR="00E90620" w:rsidRPr="00E90620" w:rsidRDefault="00E90620" w:rsidP="00E90620">
      <w:pPr>
        <w:shd w:val="clear" w:color="auto" w:fill="FFFFFF"/>
        <w:ind w:firstLine="426"/>
        <w:jc w:val="both"/>
        <w:rPr>
          <w:sz w:val="18"/>
          <w:szCs w:val="18"/>
        </w:rPr>
      </w:pPr>
      <w:r w:rsidRPr="00E90620">
        <w:rPr>
          <w:sz w:val="18"/>
          <w:szCs w:val="18"/>
        </w:rPr>
        <w:t>Творческая студия «</w:t>
      </w:r>
      <w:proofErr w:type="spellStart"/>
      <w:r w:rsidRPr="00E90620">
        <w:rPr>
          <w:sz w:val="18"/>
          <w:szCs w:val="18"/>
        </w:rPr>
        <w:t>ПультМастер</w:t>
      </w:r>
      <w:proofErr w:type="spellEnd"/>
      <w:r w:rsidRPr="00E90620">
        <w:rPr>
          <w:sz w:val="18"/>
          <w:szCs w:val="18"/>
        </w:rPr>
        <w:t>» создана для молодёжи, которая стремится к знаниям по оборудованию сцены. Молодежь изучают аппаратуру, начальные азы работы и проводят репетиции и концерты, прописывают свет и звук для мероприятий.</w:t>
      </w:r>
    </w:p>
    <w:p w:rsidR="00E90620" w:rsidRPr="00E90620" w:rsidRDefault="00E90620" w:rsidP="00E90620">
      <w:pPr>
        <w:pStyle w:val="TableParagraph"/>
        <w:ind w:firstLine="426"/>
        <w:jc w:val="both"/>
        <w:rPr>
          <w:sz w:val="18"/>
          <w:szCs w:val="18"/>
        </w:rPr>
      </w:pPr>
      <w:r w:rsidRPr="00E90620">
        <w:rPr>
          <w:sz w:val="18"/>
          <w:szCs w:val="18"/>
        </w:rPr>
        <w:t xml:space="preserve">Организована работа с молодыми семьями. Семейный клуб «Лада» создан, как клуб по интересам. В течение года в клубе проводились мероприятия, приуроченные к определенным календарным праздникам. Участниками клуба проводились конкурсы и талант – шоу, </w:t>
      </w:r>
      <w:proofErr w:type="spellStart"/>
      <w:r w:rsidRPr="00E90620">
        <w:rPr>
          <w:sz w:val="18"/>
          <w:szCs w:val="18"/>
        </w:rPr>
        <w:t>квизы</w:t>
      </w:r>
      <w:proofErr w:type="spellEnd"/>
      <w:r w:rsidRPr="00E90620">
        <w:rPr>
          <w:sz w:val="18"/>
          <w:szCs w:val="18"/>
        </w:rPr>
        <w:t xml:space="preserve"> и мастер – классы, интеллектуальные и интерактивные игры.   Все эти мероприятия позволяют молодым семьям раскрыть свои таланты, проводить свободное время вместе с детьми.</w:t>
      </w:r>
    </w:p>
    <w:p w:rsidR="00E90620" w:rsidRPr="00E90620" w:rsidRDefault="00E90620" w:rsidP="00E90620">
      <w:pPr>
        <w:shd w:val="clear" w:color="auto" w:fill="FFFFFF"/>
        <w:jc w:val="both"/>
        <w:rPr>
          <w:sz w:val="18"/>
          <w:szCs w:val="18"/>
        </w:rPr>
      </w:pPr>
    </w:p>
    <w:p w:rsidR="00E90620" w:rsidRPr="00E90620" w:rsidRDefault="00E90620" w:rsidP="0026441B">
      <w:pPr>
        <w:numPr>
          <w:ilvl w:val="0"/>
          <w:numId w:val="49"/>
        </w:numPr>
        <w:tabs>
          <w:tab w:val="left" w:pos="993"/>
        </w:tabs>
        <w:spacing w:after="200"/>
        <w:ind w:left="0" w:firstLine="284"/>
        <w:contextualSpacing/>
        <w:jc w:val="center"/>
        <w:rPr>
          <w:b/>
          <w:sz w:val="18"/>
          <w:szCs w:val="18"/>
        </w:rPr>
      </w:pPr>
      <w:r w:rsidRPr="00E90620">
        <w:rPr>
          <w:b/>
          <w:sz w:val="18"/>
          <w:szCs w:val="18"/>
        </w:rPr>
        <w:lastRenderedPageBreak/>
        <w:t>Осуществление в пределах, установленных водным законодательством Российской Федерации, полномочий собственника водных объектов.</w:t>
      </w:r>
    </w:p>
    <w:p w:rsidR="00E90620" w:rsidRPr="00E90620" w:rsidRDefault="00E90620" w:rsidP="00E90620">
      <w:pPr>
        <w:ind w:firstLine="284"/>
        <w:jc w:val="both"/>
        <w:rPr>
          <w:b/>
          <w:sz w:val="18"/>
          <w:szCs w:val="18"/>
        </w:rPr>
      </w:pPr>
    </w:p>
    <w:p w:rsidR="00E90620" w:rsidRPr="00E90620" w:rsidRDefault="00E90620" w:rsidP="00E90620">
      <w:pPr>
        <w:ind w:firstLine="284"/>
        <w:jc w:val="both"/>
        <w:rPr>
          <w:sz w:val="18"/>
          <w:szCs w:val="18"/>
        </w:rPr>
      </w:pPr>
      <w:r w:rsidRPr="00E90620">
        <w:rPr>
          <w:sz w:val="18"/>
          <w:szCs w:val="18"/>
        </w:rPr>
        <w:t xml:space="preserve">На территории городского поселения Агириш водные объекты, находящиеся в собственности городского поселения Агириш, отсутствуют, соответственно реализация полномочий в этой сфере не осуществлялась. </w:t>
      </w:r>
    </w:p>
    <w:p w:rsidR="00E90620" w:rsidRPr="00E90620" w:rsidRDefault="00E90620" w:rsidP="00E90620">
      <w:pPr>
        <w:spacing w:after="200" w:line="276" w:lineRule="auto"/>
        <w:ind w:firstLine="284"/>
        <w:contextualSpacing/>
        <w:jc w:val="both"/>
        <w:rPr>
          <w:b/>
          <w:sz w:val="18"/>
          <w:szCs w:val="18"/>
        </w:rPr>
      </w:pPr>
    </w:p>
    <w:p w:rsidR="00E90620" w:rsidRPr="00E90620" w:rsidRDefault="00E90620" w:rsidP="0026441B">
      <w:pPr>
        <w:numPr>
          <w:ilvl w:val="0"/>
          <w:numId w:val="49"/>
        </w:numPr>
        <w:spacing w:after="200" w:line="276" w:lineRule="auto"/>
        <w:ind w:left="0" w:firstLine="284"/>
        <w:contextualSpacing/>
        <w:jc w:val="center"/>
        <w:rPr>
          <w:b/>
          <w:sz w:val="18"/>
          <w:szCs w:val="18"/>
        </w:rPr>
      </w:pPr>
      <w:r w:rsidRPr="00E90620">
        <w:rPr>
          <w:b/>
          <w:sz w:val="18"/>
          <w:szCs w:val="18"/>
        </w:rPr>
        <w:t>Осуществление муниципального лесного контроля.</w:t>
      </w:r>
    </w:p>
    <w:p w:rsidR="00E90620" w:rsidRPr="00E90620" w:rsidRDefault="00E90620" w:rsidP="00E90620">
      <w:pPr>
        <w:ind w:firstLine="284"/>
        <w:jc w:val="both"/>
        <w:rPr>
          <w:sz w:val="18"/>
          <w:szCs w:val="18"/>
        </w:rPr>
      </w:pPr>
    </w:p>
    <w:p w:rsidR="00E90620" w:rsidRPr="00E90620" w:rsidRDefault="00E90620" w:rsidP="00E90620">
      <w:pPr>
        <w:ind w:firstLine="284"/>
        <w:jc w:val="both"/>
        <w:rPr>
          <w:sz w:val="18"/>
          <w:szCs w:val="18"/>
        </w:rPr>
      </w:pPr>
      <w:r w:rsidRPr="00E90620">
        <w:rPr>
          <w:sz w:val="18"/>
          <w:szCs w:val="18"/>
        </w:rPr>
        <w:t>На территории городского поселения Агириш лесные участки отсутствуют, реализация полномочий в этой сфере не осуществлялась.</w:t>
      </w:r>
    </w:p>
    <w:p w:rsidR="00E90620" w:rsidRPr="00E90620" w:rsidRDefault="00E90620" w:rsidP="00E90620">
      <w:pPr>
        <w:ind w:firstLine="284"/>
        <w:jc w:val="both"/>
        <w:rPr>
          <w:b/>
          <w:sz w:val="18"/>
          <w:szCs w:val="18"/>
        </w:rPr>
      </w:pPr>
    </w:p>
    <w:p w:rsidR="00E90620" w:rsidRPr="00E90620" w:rsidRDefault="00E90620" w:rsidP="0026441B">
      <w:pPr>
        <w:numPr>
          <w:ilvl w:val="0"/>
          <w:numId w:val="49"/>
        </w:numPr>
        <w:ind w:left="0" w:firstLine="284"/>
        <w:contextualSpacing/>
        <w:jc w:val="center"/>
        <w:rPr>
          <w:b/>
          <w:sz w:val="18"/>
          <w:szCs w:val="18"/>
        </w:rPr>
      </w:pPr>
      <w:r w:rsidRPr="00E90620">
        <w:rPr>
          <w:b/>
          <w:sz w:val="18"/>
          <w:szCs w:val="1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0620" w:rsidRPr="00E90620" w:rsidRDefault="00E90620" w:rsidP="00E90620">
      <w:pPr>
        <w:ind w:firstLine="284"/>
        <w:rPr>
          <w:b/>
          <w:sz w:val="18"/>
          <w:szCs w:val="18"/>
        </w:rPr>
      </w:pPr>
    </w:p>
    <w:p w:rsidR="00E90620" w:rsidRPr="00E90620" w:rsidRDefault="00E90620" w:rsidP="00E90620">
      <w:pPr>
        <w:ind w:firstLine="284"/>
        <w:jc w:val="both"/>
        <w:rPr>
          <w:rFonts w:eastAsia="Times New Roman1"/>
          <w:sz w:val="18"/>
          <w:szCs w:val="18"/>
          <w:lang w:eastAsia="zh-CN"/>
        </w:rPr>
      </w:pPr>
      <w:r w:rsidRPr="00E90620">
        <w:rPr>
          <w:rFonts w:eastAsia="Times New Roman1"/>
          <w:sz w:val="18"/>
          <w:szCs w:val="18"/>
          <w:lang w:eastAsia="zh-CN"/>
        </w:rPr>
        <w:t xml:space="preserve"> На основании постановления администрации городского поселения Агириш от 09.03.2017 № 53/НПА «Об утверждении Положения о материальном стимулировании и личном страховании членов народной дружины городского поселения Агириш», осуществлялось материальное стимулирование 91 600,00 рублей  из них местный бюджет — 79 705,00 рублей, бюджет автономного округа 11 895,00 рублей. Количество выходов составило 102, в рамках рейдовых мероприятий осуществлялась работа по распространению уведомлений среди жителей г.п. Агириш по вопросу необходимости соблюдать правила благоустройства г.п. Агириш, а также осуществлялось распространение памяток и информационных брошюр. Также проводилась работа по выявлению фактов продажи товаров с истекшим сроком годности. Средняя месячная стоимость работы одного участника народной дружины составляет 2 000,00 рублей.</w:t>
      </w:r>
    </w:p>
    <w:p w:rsidR="00E90620" w:rsidRPr="00E90620" w:rsidRDefault="00E90620" w:rsidP="00E90620">
      <w:pPr>
        <w:ind w:firstLine="284"/>
        <w:jc w:val="both"/>
        <w:rPr>
          <w:b/>
          <w:sz w:val="18"/>
          <w:szCs w:val="18"/>
        </w:rPr>
      </w:pPr>
    </w:p>
    <w:p w:rsidR="00E90620" w:rsidRPr="00E90620" w:rsidRDefault="00E90620" w:rsidP="0026441B">
      <w:pPr>
        <w:numPr>
          <w:ilvl w:val="0"/>
          <w:numId w:val="49"/>
        </w:numPr>
        <w:spacing w:after="200"/>
        <w:ind w:left="0" w:firstLine="284"/>
        <w:contextualSpacing/>
        <w:jc w:val="center"/>
        <w:rPr>
          <w:b/>
          <w:sz w:val="18"/>
          <w:szCs w:val="18"/>
        </w:rPr>
      </w:pPr>
      <w:r w:rsidRPr="00E90620">
        <w:rPr>
          <w:b/>
          <w:sz w:val="18"/>
          <w:szCs w:val="1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 № 7-ФЗ «О некоммерческих организациях»</w:t>
      </w:r>
    </w:p>
    <w:p w:rsidR="00E90620" w:rsidRPr="00E90620" w:rsidRDefault="00E90620" w:rsidP="00E90620">
      <w:pPr>
        <w:ind w:firstLine="284"/>
        <w:jc w:val="both"/>
        <w:rPr>
          <w:sz w:val="18"/>
          <w:szCs w:val="18"/>
        </w:rPr>
      </w:pPr>
    </w:p>
    <w:p w:rsidR="00E90620" w:rsidRPr="00E90620" w:rsidRDefault="00E90620" w:rsidP="00E90620">
      <w:pPr>
        <w:ind w:firstLine="284"/>
        <w:jc w:val="both"/>
        <w:rPr>
          <w:sz w:val="18"/>
          <w:szCs w:val="18"/>
        </w:rPr>
      </w:pPr>
      <w:r w:rsidRPr="00E90620">
        <w:rPr>
          <w:sz w:val="18"/>
          <w:szCs w:val="18"/>
        </w:rPr>
        <w:t>На территории г. п. Агириш действуют следующие общественные организации:</w:t>
      </w:r>
    </w:p>
    <w:p w:rsidR="00E90620" w:rsidRPr="00E90620" w:rsidRDefault="00E90620" w:rsidP="0026441B">
      <w:pPr>
        <w:numPr>
          <w:ilvl w:val="0"/>
          <w:numId w:val="50"/>
        </w:numPr>
        <w:ind w:left="0" w:firstLine="284"/>
        <w:jc w:val="both"/>
        <w:rPr>
          <w:sz w:val="18"/>
          <w:szCs w:val="18"/>
        </w:rPr>
      </w:pPr>
      <w:r w:rsidRPr="00E90620">
        <w:rPr>
          <w:sz w:val="18"/>
          <w:szCs w:val="18"/>
        </w:rPr>
        <w:t>Местное отделение Советской районной общественной организации «Всероссийского общества инвалидов»;</w:t>
      </w:r>
    </w:p>
    <w:p w:rsidR="00E90620" w:rsidRPr="00E90620" w:rsidRDefault="00E90620" w:rsidP="0026441B">
      <w:pPr>
        <w:numPr>
          <w:ilvl w:val="0"/>
          <w:numId w:val="50"/>
        </w:numPr>
        <w:ind w:left="0" w:firstLine="284"/>
        <w:jc w:val="both"/>
        <w:rPr>
          <w:sz w:val="18"/>
          <w:szCs w:val="18"/>
        </w:rPr>
      </w:pPr>
      <w:r w:rsidRPr="00E90620">
        <w:rPr>
          <w:sz w:val="18"/>
          <w:szCs w:val="18"/>
        </w:rPr>
        <w:t>Местное отделение Советской районной общественной организации пенсионеров (ветеранов) войны и труда;</w:t>
      </w:r>
    </w:p>
    <w:p w:rsidR="00E90620" w:rsidRPr="00E90620" w:rsidRDefault="00E90620" w:rsidP="0026441B">
      <w:pPr>
        <w:numPr>
          <w:ilvl w:val="0"/>
          <w:numId w:val="50"/>
        </w:numPr>
        <w:ind w:left="0" w:firstLine="284"/>
        <w:jc w:val="both"/>
        <w:rPr>
          <w:sz w:val="18"/>
          <w:szCs w:val="18"/>
        </w:rPr>
      </w:pPr>
      <w:r w:rsidRPr="00E90620">
        <w:rPr>
          <w:sz w:val="18"/>
          <w:szCs w:val="18"/>
        </w:rPr>
        <w:t>Общественная организация «Молодежный Совет при Главе г.п. Агириш»;</w:t>
      </w:r>
    </w:p>
    <w:p w:rsidR="00E90620" w:rsidRPr="00E90620" w:rsidRDefault="00E90620" w:rsidP="0026441B">
      <w:pPr>
        <w:numPr>
          <w:ilvl w:val="0"/>
          <w:numId w:val="50"/>
        </w:numPr>
        <w:ind w:left="0" w:firstLine="284"/>
        <w:jc w:val="both"/>
        <w:rPr>
          <w:sz w:val="18"/>
          <w:szCs w:val="18"/>
        </w:rPr>
      </w:pPr>
      <w:r w:rsidRPr="00E90620">
        <w:rPr>
          <w:sz w:val="18"/>
          <w:szCs w:val="18"/>
        </w:rPr>
        <w:t>Местная общественная организация «Совет общественности».</w:t>
      </w:r>
    </w:p>
    <w:p w:rsidR="00E90620" w:rsidRPr="00E90620" w:rsidRDefault="00E90620" w:rsidP="00E90620">
      <w:pPr>
        <w:ind w:firstLine="284"/>
        <w:jc w:val="both"/>
        <w:rPr>
          <w:sz w:val="18"/>
          <w:szCs w:val="18"/>
        </w:rPr>
      </w:pPr>
      <w:r w:rsidRPr="00E90620">
        <w:rPr>
          <w:sz w:val="18"/>
          <w:szCs w:val="18"/>
        </w:rPr>
        <w:t>Оказывались следующие виды поддержки: информационная, консультативная, содействие (проведение и организация Декады инвалидов, Декады пожилого человека, празднование знаменательных, памятных дат, государственных праздников, участие в районных мероприятиях), привлечение спонсорской поддержки.</w:t>
      </w:r>
    </w:p>
    <w:p w:rsidR="00E90620" w:rsidRPr="00E90620" w:rsidRDefault="00E90620" w:rsidP="00E90620">
      <w:pPr>
        <w:tabs>
          <w:tab w:val="left" w:pos="993"/>
        </w:tabs>
        <w:spacing w:after="200" w:line="276" w:lineRule="auto"/>
        <w:ind w:firstLine="284"/>
        <w:contextualSpacing/>
        <w:jc w:val="both"/>
        <w:rPr>
          <w:b/>
          <w:sz w:val="18"/>
          <w:szCs w:val="18"/>
        </w:rPr>
      </w:pPr>
    </w:p>
    <w:p w:rsidR="00E90620" w:rsidRPr="00E90620" w:rsidRDefault="00E90620" w:rsidP="0026441B">
      <w:pPr>
        <w:numPr>
          <w:ilvl w:val="0"/>
          <w:numId w:val="49"/>
        </w:numPr>
        <w:tabs>
          <w:tab w:val="left" w:pos="993"/>
        </w:tabs>
        <w:spacing w:after="200" w:line="276" w:lineRule="auto"/>
        <w:ind w:left="0" w:firstLine="284"/>
        <w:contextualSpacing/>
        <w:jc w:val="center"/>
        <w:rPr>
          <w:b/>
          <w:sz w:val="18"/>
          <w:szCs w:val="18"/>
        </w:rPr>
      </w:pPr>
      <w:r w:rsidRPr="00E90620">
        <w:rPr>
          <w:b/>
          <w:sz w:val="18"/>
          <w:szCs w:val="18"/>
        </w:rPr>
        <w:t>Осуществление мер по противодействию коррупции в границах поселения</w:t>
      </w:r>
    </w:p>
    <w:p w:rsidR="00E90620" w:rsidRPr="00E90620" w:rsidRDefault="00E90620" w:rsidP="00E90620">
      <w:pPr>
        <w:pStyle w:val="af"/>
        <w:widowControl w:val="0"/>
        <w:suppressAutoHyphens/>
        <w:ind w:left="0" w:firstLine="284"/>
        <w:jc w:val="both"/>
        <w:rPr>
          <w:rFonts w:ascii="Times New Roman" w:eastAsia="Times New Roman1" w:hAnsi="Times New Roman"/>
          <w:sz w:val="18"/>
          <w:szCs w:val="18"/>
          <w:lang w:eastAsia="zh-CN"/>
        </w:rPr>
      </w:pPr>
      <w:r w:rsidRPr="00E90620">
        <w:rPr>
          <w:rFonts w:ascii="Times New Roman" w:eastAsia="Times New Roman1" w:hAnsi="Times New Roman"/>
          <w:sz w:val="18"/>
          <w:szCs w:val="18"/>
          <w:lang w:eastAsia="zh-CN"/>
        </w:rPr>
        <w:t>Полномочия по противодействию коррупции осуществлялись в рамках мероприятий согласно плану противодействия коррупции на 2021-2024 г. Реализовывалось информирование муниципальных служащих, руководителей муниципальных учреждений, сотрудников муниципальных учреждений, членов представительных органов, населения о факторах коррупционности, опасности коррупционных проявлений. Проведены совещания с руководителями учреждений и организаций, с муниципальными служащими по вопросам противодействия коррупции. В 2023 заявлений, обращений о фактах коррупционных действий, явлений в администрацию г.п. Агириш не поступало.</w:t>
      </w:r>
    </w:p>
    <w:p w:rsidR="00E90620" w:rsidRPr="00E90620" w:rsidRDefault="00E90620" w:rsidP="00E90620">
      <w:pPr>
        <w:widowControl w:val="0"/>
        <w:suppressAutoHyphens/>
        <w:ind w:firstLine="284"/>
        <w:jc w:val="both"/>
        <w:rPr>
          <w:rFonts w:eastAsia="Times New Roman1"/>
          <w:sz w:val="18"/>
          <w:szCs w:val="18"/>
          <w:lang w:eastAsia="zh-CN"/>
        </w:rPr>
      </w:pPr>
    </w:p>
    <w:p w:rsidR="00E90620" w:rsidRPr="00E90620" w:rsidRDefault="00E90620" w:rsidP="0026441B">
      <w:pPr>
        <w:numPr>
          <w:ilvl w:val="0"/>
          <w:numId w:val="49"/>
        </w:numPr>
        <w:ind w:left="0" w:firstLine="284"/>
        <w:jc w:val="center"/>
        <w:rPr>
          <w:b/>
          <w:sz w:val="18"/>
          <w:szCs w:val="18"/>
        </w:rPr>
      </w:pPr>
      <w:r w:rsidRPr="00E90620">
        <w:rPr>
          <w:b/>
          <w:sz w:val="18"/>
          <w:szCs w:val="18"/>
        </w:rPr>
        <w:t>Исполнение отдельных государственных полномочий</w:t>
      </w:r>
    </w:p>
    <w:p w:rsidR="00E90620" w:rsidRPr="00E90620" w:rsidRDefault="00E90620" w:rsidP="00E90620">
      <w:pPr>
        <w:ind w:firstLine="284"/>
        <w:jc w:val="both"/>
        <w:rPr>
          <w:sz w:val="18"/>
          <w:szCs w:val="18"/>
        </w:rPr>
      </w:pPr>
    </w:p>
    <w:p w:rsidR="00E90620" w:rsidRPr="00E90620" w:rsidRDefault="00E90620" w:rsidP="00E90620">
      <w:pPr>
        <w:ind w:firstLine="284"/>
        <w:jc w:val="both"/>
        <w:rPr>
          <w:sz w:val="18"/>
          <w:szCs w:val="18"/>
        </w:rPr>
      </w:pPr>
      <w:r w:rsidRPr="00E90620">
        <w:rPr>
          <w:sz w:val="18"/>
          <w:szCs w:val="18"/>
        </w:rPr>
        <w:t>Исполнение отдельных государственных полномочий осуществлялось специалистами администрации городского поселения Агириш.</w:t>
      </w:r>
    </w:p>
    <w:p w:rsidR="00E90620" w:rsidRPr="00E90620" w:rsidRDefault="00E90620" w:rsidP="00E90620">
      <w:pPr>
        <w:ind w:firstLine="284"/>
        <w:jc w:val="both"/>
        <w:rPr>
          <w:sz w:val="18"/>
          <w:szCs w:val="18"/>
        </w:rPr>
      </w:pPr>
    </w:p>
    <w:p w:rsidR="00E90620" w:rsidRPr="00E90620" w:rsidRDefault="00E90620" w:rsidP="00E90620">
      <w:pPr>
        <w:ind w:firstLine="284"/>
        <w:jc w:val="both"/>
        <w:rPr>
          <w:sz w:val="18"/>
          <w:szCs w:val="18"/>
        </w:rPr>
      </w:pPr>
      <w:r w:rsidRPr="00E90620">
        <w:rPr>
          <w:sz w:val="18"/>
          <w:szCs w:val="18"/>
        </w:rPr>
        <w:t>Заключение актов гражданского состояния</w:t>
      </w:r>
    </w:p>
    <w:p w:rsidR="00E90620" w:rsidRPr="00E90620" w:rsidRDefault="00E90620" w:rsidP="00E90620">
      <w:pPr>
        <w:ind w:firstLine="284"/>
        <w:jc w:val="both"/>
        <w:rPr>
          <w:sz w:val="18"/>
          <w:szCs w:val="18"/>
        </w:rPr>
      </w:pPr>
      <w:r w:rsidRPr="00E90620">
        <w:rPr>
          <w:sz w:val="18"/>
          <w:szCs w:val="18"/>
        </w:rPr>
        <w:t>Всего в 2023 году зарегистрировано 12 актов гражданского состояния, из них:</w:t>
      </w:r>
    </w:p>
    <w:p w:rsidR="00E90620" w:rsidRPr="00E90620" w:rsidRDefault="00E90620" w:rsidP="00E90620">
      <w:pPr>
        <w:ind w:left="284"/>
        <w:jc w:val="both"/>
        <w:rPr>
          <w:sz w:val="18"/>
          <w:szCs w:val="18"/>
        </w:rPr>
      </w:pPr>
      <w:r w:rsidRPr="00E90620">
        <w:rPr>
          <w:sz w:val="18"/>
          <w:szCs w:val="18"/>
        </w:rPr>
        <w:t xml:space="preserve">- О смерти – 3 </w:t>
      </w:r>
      <w:proofErr w:type="gramStart"/>
      <w:r w:rsidRPr="00E90620">
        <w:rPr>
          <w:sz w:val="18"/>
          <w:szCs w:val="18"/>
        </w:rPr>
        <w:t>актовых</w:t>
      </w:r>
      <w:proofErr w:type="gramEnd"/>
      <w:r w:rsidRPr="00E90620">
        <w:rPr>
          <w:sz w:val="18"/>
          <w:szCs w:val="18"/>
        </w:rPr>
        <w:t xml:space="preserve"> записи;</w:t>
      </w:r>
    </w:p>
    <w:p w:rsidR="00E90620" w:rsidRPr="00E90620" w:rsidRDefault="00E90620" w:rsidP="00E90620">
      <w:pPr>
        <w:jc w:val="both"/>
        <w:rPr>
          <w:sz w:val="18"/>
          <w:szCs w:val="18"/>
        </w:rPr>
      </w:pPr>
      <w:r w:rsidRPr="00E90620">
        <w:rPr>
          <w:sz w:val="18"/>
          <w:szCs w:val="18"/>
        </w:rPr>
        <w:t xml:space="preserve">     - О рождении – 6 актовых записей;</w:t>
      </w:r>
    </w:p>
    <w:p w:rsidR="00E90620" w:rsidRPr="00E90620" w:rsidRDefault="00E90620" w:rsidP="00E90620">
      <w:pPr>
        <w:ind w:left="284"/>
        <w:jc w:val="both"/>
        <w:rPr>
          <w:sz w:val="18"/>
          <w:szCs w:val="18"/>
        </w:rPr>
      </w:pPr>
      <w:r w:rsidRPr="00E90620">
        <w:rPr>
          <w:sz w:val="18"/>
          <w:szCs w:val="18"/>
        </w:rPr>
        <w:t xml:space="preserve">- Об </w:t>
      </w:r>
      <w:proofErr w:type="gramStart"/>
      <w:r w:rsidRPr="00E90620">
        <w:rPr>
          <w:sz w:val="18"/>
          <w:szCs w:val="18"/>
        </w:rPr>
        <w:t>установлении</w:t>
      </w:r>
      <w:proofErr w:type="gramEnd"/>
      <w:r w:rsidRPr="00E90620">
        <w:rPr>
          <w:sz w:val="18"/>
          <w:szCs w:val="18"/>
        </w:rPr>
        <w:t xml:space="preserve"> отцовства - 1 актовая запись;</w:t>
      </w:r>
    </w:p>
    <w:p w:rsidR="00E90620" w:rsidRPr="00E90620" w:rsidRDefault="00E90620" w:rsidP="00E90620">
      <w:pPr>
        <w:jc w:val="both"/>
        <w:rPr>
          <w:sz w:val="18"/>
          <w:szCs w:val="18"/>
        </w:rPr>
      </w:pPr>
      <w:r w:rsidRPr="00E90620">
        <w:rPr>
          <w:sz w:val="18"/>
          <w:szCs w:val="18"/>
        </w:rPr>
        <w:t xml:space="preserve">     - О заключении брака – 1 актовая запись;</w:t>
      </w:r>
    </w:p>
    <w:p w:rsidR="00E90620" w:rsidRPr="00E90620" w:rsidRDefault="00E90620" w:rsidP="00E90620">
      <w:pPr>
        <w:ind w:left="284"/>
        <w:jc w:val="both"/>
        <w:rPr>
          <w:sz w:val="18"/>
          <w:szCs w:val="18"/>
        </w:rPr>
      </w:pPr>
      <w:r w:rsidRPr="00E90620">
        <w:rPr>
          <w:sz w:val="18"/>
          <w:szCs w:val="18"/>
        </w:rPr>
        <w:t>- О расторжении брака – 1 актовая запись.</w:t>
      </w:r>
    </w:p>
    <w:p w:rsidR="00E90620" w:rsidRPr="00E90620" w:rsidRDefault="00E90620" w:rsidP="00E90620">
      <w:pPr>
        <w:ind w:firstLine="284"/>
        <w:jc w:val="both"/>
        <w:rPr>
          <w:sz w:val="18"/>
          <w:szCs w:val="18"/>
        </w:rPr>
      </w:pPr>
    </w:p>
    <w:p w:rsidR="00E90620" w:rsidRPr="00E90620" w:rsidRDefault="00E90620" w:rsidP="0026441B">
      <w:pPr>
        <w:numPr>
          <w:ilvl w:val="0"/>
          <w:numId w:val="49"/>
        </w:numPr>
        <w:ind w:left="0" w:firstLine="284"/>
        <w:jc w:val="center"/>
        <w:rPr>
          <w:b/>
          <w:sz w:val="18"/>
          <w:szCs w:val="18"/>
        </w:rPr>
      </w:pPr>
      <w:r w:rsidRPr="00E90620">
        <w:rPr>
          <w:b/>
          <w:sz w:val="18"/>
          <w:szCs w:val="18"/>
        </w:rPr>
        <w:t>Совершение нотариальных действий, предусмотренных законодательством, в случае отсутствия в поселении нотариуса</w:t>
      </w:r>
    </w:p>
    <w:p w:rsidR="00E90620" w:rsidRPr="00E90620" w:rsidRDefault="00E90620" w:rsidP="00E90620">
      <w:pPr>
        <w:ind w:firstLine="284"/>
        <w:jc w:val="center"/>
        <w:rPr>
          <w:b/>
          <w:sz w:val="18"/>
          <w:szCs w:val="18"/>
        </w:rPr>
      </w:pPr>
    </w:p>
    <w:p w:rsidR="00E90620" w:rsidRPr="00E90620" w:rsidRDefault="00E90620" w:rsidP="00E90620">
      <w:pPr>
        <w:ind w:firstLine="426"/>
        <w:jc w:val="both"/>
        <w:rPr>
          <w:b/>
          <w:sz w:val="18"/>
          <w:szCs w:val="18"/>
        </w:rPr>
      </w:pPr>
      <w:r w:rsidRPr="00E90620">
        <w:rPr>
          <w:sz w:val="18"/>
          <w:szCs w:val="18"/>
        </w:rPr>
        <w:t xml:space="preserve"> </w:t>
      </w:r>
      <w:r w:rsidRPr="00E90620">
        <w:rPr>
          <w:b/>
          <w:sz w:val="18"/>
          <w:szCs w:val="18"/>
        </w:rPr>
        <w:t>Всего совершено нотариальных действий за 2023 год:-102 шт., из них</w:t>
      </w:r>
    </w:p>
    <w:p w:rsidR="00E90620" w:rsidRPr="00E90620" w:rsidRDefault="00E90620" w:rsidP="00E90620">
      <w:pPr>
        <w:ind w:firstLine="426"/>
        <w:jc w:val="both"/>
        <w:rPr>
          <w:sz w:val="18"/>
          <w:szCs w:val="18"/>
        </w:rPr>
      </w:pPr>
      <w:r w:rsidRPr="00E90620">
        <w:rPr>
          <w:sz w:val="18"/>
          <w:szCs w:val="18"/>
        </w:rPr>
        <w:t>- удостоверение доверенностей -67;</w:t>
      </w:r>
    </w:p>
    <w:p w:rsidR="00E90620" w:rsidRPr="00E90620" w:rsidRDefault="00E90620" w:rsidP="00E90620">
      <w:pPr>
        <w:ind w:firstLine="426"/>
        <w:jc w:val="both"/>
        <w:rPr>
          <w:sz w:val="18"/>
          <w:szCs w:val="18"/>
        </w:rPr>
      </w:pPr>
      <w:r w:rsidRPr="00E90620">
        <w:rPr>
          <w:sz w:val="18"/>
          <w:szCs w:val="18"/>
        </w:rPr>
        <w:t>-удостоверение подлинности копий и выписок из документов -19;</w:t>
      </w:r>
    </w:p>
    <w:p w:rsidR="00E90620" w:rsidRPr="00E90620" w:rsidRDefault="00E90620" w:rsidP="00E90620">
      <w:pPr>
        <w:ind w:firstLine="426"/>
        <w:jc w:val="both"/>
        <w:rPr>
          <w:sz w:val="18"/>
          <w:szCs w:val="18"/>
        </w:rPr>
      </w:pPr>
      <w:r w:rsidRPr="00E90620">
        <w:rPr>
          <w:sz w:val="18"/>
          <w:szCs w:val="18"/>
        </w:rPr>
        <w:t>-удостоверение подлинности подписи-16.</w:t>
      </w:r>
    </w:p>
    <w:p w:rsidR="00E90620" w:rsidRPr="00E90620" w:rsidRDefault="00E90620" w:rsidP="00E90620">
      <w:pPr>
        <w:ind w:firstLine="284"/>
        <w:jc w:val="both"/>
        <w:rPr>
          <w:bCs/>
          <w:sz w:val="18"/>
          <w:szCs w:val="18"/>
        </w:rPr>
      </w:pPr>
    </w:p>
    <w:p w:rsidR="00E90620" w:rsidRPr="00E90620" w:rsidRDefault="00E90620" w:rsidP="0026441B">
      <w:pPr>
        <w:numPr>
          <w:ilvl w:val="0"/>
          <w:numId w:val="49"/>
        </w:numPr>
        <w:ind w:left="0" w:firstLine="284"/>
        <w:jc w:val="center"/>
        <w:rPr>
          <w:b/>
          <w:sz w:val="18"/>
          <w:szCs w:val="18"/>
        </w:rPr>
      </w:pPr>
      <w:r w:rsidRPr="00E90620">
        <w:rPr>
          <w:b/>
          <w:sz w:val="18"/>
          <w:szCs w:val="18"/>
        </w:rPr>
        <w:t>Организация первичного воинского учёта</w:t>
      </w:r>
    </w:p>
    <w:p w:rsidR="00E90620" w:rsidRPr="00E90620" w:rsidRDefault="00E90620" w:rsidP="00E90620">
      <w:pPr>
        <w:ind w:firstLine="284"/>
        <w:jc w:val="both"/>
        <w:rPr>
          <w:b/>
          <w:sz w:val="18"/>
          <w:szCs w:val="18"/>
        </w:rPr>
      </w:pPr>
    </w:p>
    <w:p w:rsidR="00E90620" w:rsidRPr="00E90620" w:rsidRDefault="00E90620" w:rsidP="00E90620">
      <w:pPr>
        <w:ind w:firstLine="426"/>
        <w:jc w:val="both"/>
        <w:rPr>
          <w:sz w:val="18"/>
          <w:szCs w:val="18"/>
        </w:rPr>
      </w:pPr>
      <w:r w:rsidRPr="00E90620">
        <w:rPr>
          <w:sz w:val="18"/>
          <w:szCs w:val="18"/>
        </w:rPr>
        <w:t xml:space="preserve"> В 2023 году вызову на призывную комиссию подлежало 24 человек</w:t>
      </w:r>
    </w:p>
    <w:p w:rsidR="00E90620" w:rsidRPr="00E90620" w:rsidRDefault="00E90620" w:rsidP="00E90620">
      <w:pPr>
        <w:ind w:firstLine="426"/>
        <w:jc w:val="both"/>
        <w:rPr>
          <w:sz w:val="18"/>
          <w:szCs w:val="18"/>
        </w:rPr>
      </w:pPr>
      <w:r w:rsidRPr="00E90620">
        <w:rPr>
          <w:sz w:val="18"/>
          <w:szCs w:val="18"/>
        </w:rPr>
        <w:t>Из них:</w:t>
      </w:r>
    </w:p>
    <w:p w:rsidR="00E90620" w:rsidRPr="00E90620" w:rsidRDefault="00E90620" w:rsidP="00E90620">
      <w:pPr>
        <w:ind w:firstLine="426"/>
        <w:jc w:val="both"/>
        <w:rPr>
          <w:sz w:val="18"/>
          <w:szCs w:val="18"/>
        </w:rPr>
      </w:pPr>
      <w:r w:rsidRPr="00E90620">
        <w:rPr>
          <w:sz w:val="18"/>
          <w:szCs w:val="18"/>
        </w:rPr>
        <w:t>призвано в ряды Российской Армии – 7 человек;</w:t>
      </w:r>
    </w:p>
    <w:p w:rsidR="00E90620" w:rsidRPr="00E90620" w:rsidRDefault="00E90620" w:rsidP="00E90620">
      <w:pPr>
        <w:ind w:firstLine="426"/>
        <w:jc w:val="both"/>
        <w:rPr>
          <w:sz w:val="18"/>
          <w:szCs w:val="18"/>
        </w:rPr>
      </w:pPr>
      <w:r w:rsidRPr="00E90620">
        <w:rPr>
          <w:sz w:val="18"/>
          <w:szCs w:val="18"/>
        </w:rPr>
        <w:t>Получили отсрочку на обучение- 14 человек;</w:t>
      </w:r>
    </w:p>
    <w:p w:rsidR="00E90620" w:rsidRPr="00E90620" w:rsidRDefault="00E90620" w:rsidP="00E90620">
      <w:pPr>
        <w:ind w:firstLine="426"/>
        <w:jc w:val="both"/>
        <w:rPr>
          <w:sz w:val="18"/>
          <w:szCs w:val="18"/>
        </w:rPr>
      </w:pPr>
      <w:r w:rsidRPr="00E90620">
        <w:rPr>
          <w:sz w:val="18"/>
          <w:szCs w:val="18"/>
        </w:rPr>
        <w:t>Зачислено в запас по состоянию здоровья- 2 человека;</w:t>
      </w:r>
    </w:p>
    <w:p w:rsidR="00E90620" w:rsidRPr="00E90620" w:rsidRDefault="00E90620" w:rsidP="00E90620">
      <w:pPr>
        <w:ind w:firstLine="426"/>
        <w:jc w:val="both"/>
        <w:rPr>
          <w:sz w:val="18"/>
          <w:szCs w:val="18"/>
        </w:rPr>
      </w:pPr>
      <w:r w:rsidRPr="00E90620">
        <w:rPr>
          <w:sz w:val="18"/>
          <w:szCs w:val="18"/>
        </w:rPr>
        <w:t>Уклонилось от призыва, находятся в розыске -1 человек.</w:t>
      </w:r>
    </w:p>
    <w:p w:rsidR="00E90620" w:rsidRPr="00E90620" w:rsidRDefault="00E90620" w:rsidP="00E90620">
      <w:pPr>
        <w:ind w:firstLine="426"/>
        <w:jc w:val="both"/>
        <w:rPr>
          <w:sz w:val="18"/>
          <w:szCs w:val="18"/>
        </w:rPr>
      </w:pPr>
      <w:r w:rsidRPr="00E90620">
        <w:rPr>
          <w:sz w:val="18"/>
          <w:szCs w:val="18"/>
        </w:rPr>
        <w:t xml:space="preserve">За отчетный период снято с военного учета 74 гражданина, </w:t>
      </w:r>
      <w:proofErr w:type="gramStart"/>
      <w:r w:rsidRPr="00E90620">
        <w:rPr>
          <w:sz w:val="18"/>
          <w:szCs w:val="18"/>
        </w:rPr>
        <w:t>пребывавших</w:t>
      </w:r>
      <w:proofErr w:type="gramEnd"/>
      <w:r w:rsidRPr="00E90620">
        <w:rPr>
          <w:sz w:val="18"/>
          <w:szCs w:val="18"/>
        </w:rPr>
        <w:t xml:space="preserve"> в запасе.</w:t>
      </w:r>
    </w:p>
    <w:p w:rsidR="00E90620" w:rsidRPr="00E90620" w:rsidRDefault="00E90620" w:rsidP="00E90620">
      <w:pPr>
        <w:ind w:firstLine="426"/>
        <w:jc w:val="both"/>
        <w:rPr>
          <w:sz w:val="18"/>
          <w:szCs w:val="18"/>
        </w:rPr>
      </w:pPr>
      <w:r w:rsidRPr="00E90620">
        <w:rPr>
          <w:sz w:val="18"/>
          <w:szCs w:val="18"/>
        </w:rPr>
        <w:t>Поставлено на учет 11 человек.</w:t>
      </w:r>
    </w:p>
    <w:p w:rsidR="00E90620" w:rsidRPr="00E90620" w:rsidRDefault="00E90620" w:rsidP="00E90620">
      <w:pPr>
        <w:ind w:firstLine="426"/>
        <w:jc w:val="both"/>
        <w:rPr>
          <w:sz w:val="18"/>
          <w:szCs w:val="18"/>
        </w:rPr>
      </w:pPr>
      <w:r w:rsidRPr="00E90620">
        <w:rPr>
          <w:sz w:val="18"/>
          <w:szCs w:val="18"/>
        </w:rPr>
        <w:t xml:space="preserve">Всего на воинском </w:t>
      </w:r>
      <w:proofErr w:type="gramStart"/>
      <w:r w:rsidRPr="00E90620">
        <w:rPr>
          <w:sz w:val="18"/>
          <w:szCs w:val="18"/>
        </w:rPr>
        <w:t>учете</w:t>
      </w:r>
      <w:proofErr w:type="gramEnd"/>
      <w:r w:rsidRPr="00E90620">
        <w:rPr>
          <w:sz w:val="18"/>
          <w:szCs w:val="18"/>
        </w:rPr>
        <w:t xml:space="preserve"> в поселении состоит -  390 граждан.</w:t>
      </w:r>
    </w:p>
    <w:p w:rsidR="00E90620" w:rsidRPr="00E90620" w:rsidRDefault="00E90620" w:rsidP="00E90620">
      <w:pPr>
        <w:ind w:firstLine="426"/>
        <w:jc w:val="both"/>
        <w:rPr>
          <w:sz w:val="18"/>
          <w:szCs w:val="18"/>
        </w:rPr>
      </w:pPr>
      <w:r w:rsidRPr="00E90620">
        <w:rPr>
          <w:sz w:val="18"/>
          <w:szCs w:val="18"/>
        </w:rPr>
        <w:t>В течени</w:t>
      </w:r>
      <w:proofErr w:type="gramStart"/>
      <w:r w:rsidRPr="00E90620">
        <w:rPr>
          <w:sz w:val="18"/>
          <w:szCs w:val="18"/>
        </w:rPr>
        <w:t>и</w:t>
      </w:r>
      <w:proofErr w:type="gramEnd"/>
      <w:r w:rsidRPr="00E90620">
        <w:rPr>
          <w:sz w:val="18"/>
          <w:szCs w:val="18"/>
        </w:rPr>
        <w:t xml:space="preserve"> 2023 года ушли служить по контракту в зону конфликта </w:t>
      </w:r>
      <w:proofErr w:type="spellStart"/>
      <w:r w:rsidRPr="00E90620">
        <w:rPr>
          <w:sz w:val="18"/>
          <w:szCs w:val="18"/>
        </w:rPr>
        <w:t>СВО</w:t>
      </w:r>
      <w:proofErr w:type="spellEnd"/>
      <w:r w:rsidRPr="00E90620">
        <w:rPr>
          <w:sz w:val="18"/>
          <w:szCs w:val="18"/>
        </w:rPr>
        <w:t xml:space="preserve"> двое ребят:</w:t>
      </w:r>
    </w:p>
    <w:p w:rsidR="00E90620" w:rsidRPr="00E90620" w:rsidRDefault="00E90620" w:rsidP="00E90620">
      <w:pPr>
        <w:ind w:firstLine="426"/>
        <w:jc w:val="both"/>
        <w:rPr>
          <w:sz w:val="18"/>
          <w:szCs w:val="18"/>
        </w:rPr>
      </w:pPr>
    </w:p>
    <w:p w:rsidR="00E90620" w:rsidRPr="00E90620" w:rsidRDefault="00E90620" w:rsidP="0026441B">
      <w:pPr>
        <w:pStyle w:val="af"/>
        <w:numPr>
          <w:ilvl w:val="0"/>
          <w:numId w:val="49"/>
        </w:numPr>
        <w:spacing w:after="0" w:line="240" w:lineRule="auto"/>
        <w:contextualSpacing w:val="0"/>
        <w:rPr>
          <w:rFonts w:ascii="Times New Roman" w:hAnsi="Times New Roman"/>
          <w:b/>
          <w:sz w:val="18"/>
          <w:szCs w:val="18"/>
        </w:rPr>
      </w:pPr>
      <w:r w:rsidRPr="00E90620">
        <w:rPr>
          <w:rFonts w:ascii="Times New Roman" w:hAnsi="Times New Roman"/>
          <w:b/>
          <w:sz w:val="18"/>
          <w:szCs w:val="18"/>
        </w:rPr>
        <w:t>Анализ эффективности исполнения вопросов местного значения в 2023 году</w:t>
      </w:r>
    </w:p>
    <w:p w:rsidR="00E90620" w:rsidRPr="00E90620" w:rsidRDefault="00E90620" w:rsidP="00E90620">
      <w:pPr>
        <w:ind w:firstLine="709"/>
        <w:jc w:val="both"/>
        <w:rPr>
          <w:b/>
          <w:sz w:val="18"/>
          <w:szCs w:val="18"/>
        </w:rPr>
      </w:pPr>
    </w:p>
    <w:p w:rsidR="00E90620" w:rsidRPr="00E90620" w:rsidRDefault="00E90620" w:rsidP="00E90620">
      <w:pPr>
        <w:ind w:firstLine="709"/>
        <w:jc w:val="both"/>
        <w:rPr>
          <w:sz w:val="18"/>
          <w:szCs w:val="18"/>
        </w:rPr>
      </w:pPr>
      <w:r w:rsidRPr="00E90620">
        <w:rPr>
          <w:sz w:val="18"/>
          <w:szCs w:val="18"/>
        </w:rPr>
        <w:t xml:space="preserve">Исполнение полномочий по решению вопросов местного значения осуществлялось строго в рамках Стратегических целей бюджетной политики Российской Федерации, в том числе строго в рамках повышения эффективности управления общественными (государственными и муниципальными) финансами. </w:t>
      </w:r>
    </w:p>
    <w:p w:rsidR="00E90620" w:rsidRPr="00E90620" w:rsidRDefault="00E90620" w:rsidP="00E90620">
      <w:pPr>
        <w:ind w:firstLine="709"/>
        <w:jc w:val="both"/>
        <w:rPr>
          <w:sz w:val="18"/>
          <w:szCs w:val="18"/>
        </w:rPr>
      </w:pPr>
      <w:r w:rsidRPr="00E90620">
        <w:rPr>
          <w:sz w:val="18"/>
          <w:szCs w:val="18"/>
        </w:rPr>
        <w:t xml:space="preserve">Согласно условиям бюджетной политики Российской Федерации на 2023 год и на плановый период 2024 и 2025 годов,  городское поселение Агириш процесс бюджетного планирования интегрировал с программами Советского района и Ханты-мансийского автономного округа - Югры. </w:t>
      </w:r>
    </w:p>
    <w:p w:rsidR="00E90620" w:rsidRPr="00E90620" w:rsidRDefault="00E90620" w:rsidP="00E90620">
      <w:pPr>
        <w:ind w:firstLine="709"/>
        <w:jc w:val="both"/>
        <w:rPr>
          <w:sz w:val="18"/>
          <w:szCs w:val="18"/>
        </w:rPr>
      </w:pPr>
      <w:r w:rsidRPr="00E90620">
        <w:rPr>
          <w:sz w:val="18"/>
          <w:szCs w:val="18"/>
        </w:rPr>
        <w:t>В 2024 году будет продолжена работа по рациональному и экономному использованию бюджетных средств (в том числе при размещении заказов и исполнении обязательств подведомственными учреждениями), по сокращению доли неэффективных бюджетных расходов городского поселения Агириш.</w:t>
      </w:r>
    </w:p>
    <w:p w:rsidR="00B82EE5" w:rsidRPr="00E90620" w:rsidRDefault="00B82EE5" w:rsidP="0034482E">
      <w:pPr>
        <w:spacing w:before="100" w:beforeAutospacing="1" w:after="240"/>
        <w:rPr>
          <w:sz w:val="18"/>
          <w:szCs w:val="18"/>
        </w:rPr>
      </w:pPr>
    </w:p>
    <w:p w:rsidR="00E90620" w:rsidRDefault="00E90620" w:rsidP="0034482E">
      <w:pPr>
        <w:spacing w:before="100" w:beforeAutospacing="1" w:after="240"/>
        <w:rPr>
          <w:sz w:val="18"/>
          <w:szCs w:val="18"/>
        </w:rPr>
      </w:pPr>
    </w:p>
    <w:p w:rsidR="00E90620" w:rsidRDefault="00E90620" w:rsidP="0034482E">
      <w:pPr>
        <w:spacing w:before="100" w:beforeAutospacing="1" w:after="240"/>
        <w:rPr>
          <w:sz w:val="18"/>
          <w:szCs w:val="18"/>
        </w:rPr>
      </w:pPr>
    </w:p>
    <w:p w:rsidR="00E90620" w:rsidRDefault="00E90620" w:rsidP="0034482E">
      <w:pPr>
        <w:spacing w:before="100" w:beforeAutospacing="1" w:after="240"/>
        <w:rPr>
          <w:sz w:val="18"/>
          <w:szCs w:val="18"/>
        </w:rPr>
      </w:pPr>
    </w:p>
    <w:p w:rsidR="00E90620" w:rsidRDefault="00E90620" w:rsidP="0034482E">
      <w:pPr>
        <w:spacing w:before="100" w:beforeAutospacing="1" w:after="240"/>
        <w:rPr>
          <w:sz w:val="18"/>
          <w:szCs w:val="18"/>
        </w:rPr>
      </w:pPr>
    </w:p>
    <w:p w:rsidR="00E90620" w:rsidRDefault="00E90620" w:rsidP="0034482E">
      <w:pPr>
        <w:spacing w:before="100" w:beforeAutospacing="1" w:after="240"/>
        <w:rPr>
          <w:sz w:val="18"/>
          <w:szCs w:val="18"/>
        </w:rPr>
      </w:pPr>
    </w:p>
    <w:p w:rsidR="00B82EE5" w:rsidRPr="001F109A" w:rsidRDefault="00B82EE5"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Главный редактор: Костарева А.А.</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1B2918">
      <w:head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1B" w:rsidRDefault="0026441B">
      <w:r>
        <w:separator/>
      </w:r>
    </w:p>
  </w:endnote>
  <w:endnote w:type="continuationSeparator" w:id="0">
    <w:p w:rsidR="0026441B" w:rsidRDefault="0026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25D05" w:rsidRDefault="00325D05">
    <w:pPr>
      <w:pStyle w:val="af6"/>
      <w:ind w:right="360"/>
    </w:pPr>
  </w:p>
  <w:p w:rsidR="00325D05" w:rsidRDefault="00325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325D05" w:rsidRDefault="00325D05">
        <w:pPr>
          <w:pStyle w:val="af6"/>
          <w:jc w:val="right"/>
        </w:pPr>
        <w:r>
          <w:fldChar w:fldCharType="begin"/>
        </w:r>
        <w:r>
          <w:instrText>PAGE   \* MERGEFORMAT</w:instrText>
        </w:r>
        <w:r>
          <w:fldChar w:fldCharType="separate"/>
        </w:r>
        <w:r w:rsidR="00F876CF">
          <w:rPr>
            <w:noProof/>
          </w:rPr>
          <w:t>3</w:t>
        </w:r>
        <w:r>
          <w:rPr>
            <w:noProof/>
          </w:rPr>
          <w:fldChar w:fldCharType="end"/>
        </w:r>
      </w:p>
    </w:sdtContent>
  </w:sdt>
  <w:p w:rsidR="00325D05" w:rsidRDefault="00325D0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1B" w:rsidRDefault="0026441B">
      <w:r>
        <w:separator/>
      </w:r>
    </w:p>
  </w:footnote>
  <w:footnote w:type="continuationSeparator" w:id="0">
    <w:p w:rsidR="0026441B" w:rsidRDefault="0026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D70C3E">
    <w:pPr>
      <w:pageBreakBefore/>
    </w:pPr>
    <w:r>
      <w:rPr>
        <w:noProof/>
      </w:rPr>
      <mc:AlternateContent>
        <mc:Choice Requires="wps">
          <w:drawing>
            <wp:anchor distT="0" distB="0" distL="114300" distR="114300" simplePos="0" relativeHeight="251659264" behindDoc="0" locked="0" layoutInCell="1" allowOverlap="1" wp14:anchorId="603C4D2A" wp14:editId="0469379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325D05" w:rsidRDefault="00325D05"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325D05" w:rsidRDefault="00325D05" w:rsidP="00D70C3E">
    <w:pPr>
      <w:tabs>
        <w:tab w:val="left" w:pos="1500"/>
        <w:tab w:val="left" w:pos="2355"/>
      </w:tabs>
      <w:rPr>
        <w:sz w:val="16"/>
        <w:szCs w:val="16"/>
      </w:rPr>
    </w:pPr>
    <w:r>
      <w:rPr>
        <w:sz w:val="16"/>
        <w:szCs w:val="16"/>
      </w:rPr>
      <w:tab/>
    </w:r>
    <w:r>
      <w:rPr>
        <w:sz w:val="16"/>
        <w:szCs w:val="16"/>
      </w:rPr>
      <w:tab/>
    </w:r>
  </w:p>
  <w:p w:rsidR="00325D05" w:rsidRDefault="00325D05"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325D05" w:rsidRPr="00E554F1" w:rsidTr="00D70C3E">
      <w:trPr>
        <w:trHeight w:val="22"/>
      </w:trPr>
      <w:tc>
        <w:tcPr>
          <w:tcW w:w="9453" w:type="dxa"/>
          <w:tcBorders>
            <w:top w:val="threeDEmboss" w:sz="12" w:space="0" w:color="auto"/>
            <w:left w:val="nil"/>
            <w:bottom w:val="nil"/>
            <w:right w:val="nil"/>
          </w:tcBorders>
        </w:tcPr>
        <w:p w:rsidR="00325D05" w:rsidRPr="00E554F1" w:rsidRDefault="00325D05" w:rsidP="00C3703E">
          <w:pPr>
            <w:rPr>
              <w:sz w:val="18"/>
              <w:szCs w:val="18"/>
            </w:rPr>
          </w:pPr>
        </w:p>
      </w:tc>
    </w:tr>
  </w:tbl>
  <w:p w:rsidR="00325D05" w:rsidRDefault="00325D05">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A34DAA">
    <w:pPr>
      <w:pageBreakBefore/>
    </w:pPr>
    <w:r>
      <w:rPr>
        <w:noProof/>
      </w:rPr>
      <mc:AlternateContent>
        <mc:Choice Requires="wps">
          <w:drawing>
            <wp:anchor distT="0" distB="0" distL="114300" distR="114300" simplePos="0" relativeHeight="251661312" behindDoc="0" locked="0" layoutInCell="1" allowOverlap="1" wp14:anchorId="6C75E8C9" wp14:editId="02706308">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325D05" w:rsidRDefault="00325D05" w:rsidP="00A34DAA">
                    <w:pPr>
                      <w:jc w:val="center"/>
                      <w:rPr>
                        <w:b/>
                        <w:i/>
                        <w:sz w:val="32"/>
                        <w:szCs w:val="32"/>
                      </w:rPr>
                    </w:pPr>
                    <w:r>
                      <w:rPr>
                        <w:b/>
                        <w:i/>
                        <w:sz w:val="32"/>
                        <w:szCs w:val="32"/>
                      </w:rPr>
                      <w:t>ОФИЦИАЛЬНО</w:t>
                    </w:r>
                  </w:p>
                </w:txbxContent>
              </v:textbox>
            </v:shape>
          </w:pict>
        </mc:Fallback>
      </mc:AlternateContent>
    </w:r>
    <w:r>
      <w:t xml:space="preserve">                                                                          </w:t>
    </w:r>
    <w:r w:rsidR="001B2918">
      <w:t xml:space="preserve">         </w:t>
    </w:r>
    <w:r w:rsidR="00D151ED">
      <w:t xml:space="preserve">                    №3</w:t>
    </w:r>
    <w:r w:rsidR="00E5598D">
      <w:t>(8</w:t>
    </w:r>
    <w:r w:rsidR="00D151ED">
      <w:t>33)  19</w:t>
    </w:r>
    <w:r>
      <w:t xml:space="preserve"> </w:t>
    </w:r>
    <w:r w:rsidR="0034482E">
      <w:t>января 2024</w:t>
    </w:r>
    <w:r>
      <w:t xml:space="preserve"> г</w:t>
    </w:r>
  </w:p>
  <w:p w:rsidR="00325D05" w:rsidRPr="00A34DAA" w:rsidRDefault="00325D05" w:rsidP="00A34DAA">
    <w:pPr>
      <w:tabs>
        <w:tab w:val="left" w:pos="1500"/>
        <w:tab w:val="left" w:pos="2355"/>
      </w:tabs>
      <w:rPr>
        <w:sz w:val="16"/>
        <w:szCs w:val="16"/>
      </w:rPr>
    </w:pPr>
    <w:r>
      <w:rPr>
        <w:sz w:val="16"/>
        <w:szCs w:val="16"/>
      </w:rPr>
      <w:tab/>
    </w:r>
    <w:r>
      <w:rPr>
        <w:sz w:val="16"/>
        <w:szCs w:val="16"/>
      </w:rPr>
      <w:tab/>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4482E" w:rsidRPr="006B78C9" w:rsidTr="002966B9">
      <w:trPr>
        <w:trHeight w:val="215"/>
      </w:trPr>
      <w:tc>
        <w:tcPr>
          <w:tcW w:w="9720" w:type="dxa"/>
        </w:tcPr>
        <w:p w:rsidR="0034482E" w:rsidRPr="006B78C9" w:rsidRDefault="0034482E" w:rsidP="002966B9">
          <w:pPr>
            <w:rPr>
              <w:sz w:val="18"/>
              <w:szCs w:val="18"/>
            </w:rPr>
          </w:pPr>
        </w:p>
      </w:tc>
    </w:tr>
  </w:tbl>
  <w:p w:rsidR="00325D05" w:rsidRPr="000B3B41" w:rsidRDefault="00325D05"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AC2682"/>
    <w:multiLevelType w:val="multilevel"/>
    <w:tmpl w:val="36C6BC16"/>
    <w:lvl w:ilvl="0">
      <w:start w:val="3"/>
      <w:numFmt w:val="decimal"/>
      <w:lvlText w:val="%1."/>
      <w:lvlJc w:val="left"/>
      <w:pPr>
        <w:ind w:left="1068" w:hanging="360"/>
      </w:pPr>
      <w:rPr>
        <w:b w:val="0"/>
        <w:bCs w:val="0"/>
      </w:rPr>
    </w:lvl>
    <w:lvl w:ilvl="1">
      <w:start w:val="1"/>
      <w:numFmt w:val="decimal"/>
      <w:isLgl/>
      <w:lvlText w:val="%1.%2."/>
      <w:lvlJc w:val="left"/>
      <w:pPr>
        <w:ind w:left="1218" w:hanging="510"/>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9D151ED"/>
    <w:multiLevelType w:val="multilevel"/>
    <w:tmpl w:val="A7E8EC7E"/>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83F4DDE"/>
    <w:multiLevelType w:val="hybridMultilevel"/>
    <w:tmpl w:val="43E4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2A52752"/>
    <w:multiLevelType w:val="hybridMultilevel"/>
    <w:tmpl w:val="BC187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6186654"/>
    <w:multiLevelType w:val="multilevel"/>
    <w:tmpl w:val="E758C83C"/>
    <w:lvl w:ilvl="0">
      <w:start w:val="5"/>
      <w:numFmt w:val="decimal"/>
      <w:lvlText w:val="%1."/>
      <w:lvlJc w:val="left"/>
      <w:pPr>
        <w:ind w:left="480" w:hanging="480"/>
      </w:pPr>
      <w:rPr>
        <w:rFonts w:eastAsia="SimSun"/>
      </w:rPr>
    </w:lvl>
    <w:lvl w:ilvl="1">
      <w:start w:val="1"/>
      <w:numFmt w:val="decimal"/>
      <w:lvlText w:val="%1.%2."/>
      <w:lvlJc w:val="left"/>
      <w:pPr>
        <w:ind w:left="1004" w:hanging="720"/>
      </w:pPr>
      <w:rPr>
        <w:rFonts w:eastAsia="SimSun"/>
      </w:rPr>
    </w:lvl>
    <w:lvl w:ilvl="2">
      <w:start w:val="1"/>
      <w:numFmt w:val="decimal"/>
      <w:lvlText w:val="%1.%2.%3."/>
      <w:lvlJc w:val="left"/>
      <w:pPr>
        <w:ind w:left="1288" w:hanging="720"/>
      </w:pPr>
      <w:rPr>
        <w:rFonts w:eastAsia="SimSun"/>
      </w:rPr>
    </w:lvl>
    <w:lvl w:ilvl="3">
      <w:start w:val="1"/>
      <w:numFmt w:val="decimal"/>
      <w:lvlText w:val="%1.%2.%3.%4."/>
      <w:lvlJc w:val="left"/>
      <w:pPr>
        <w:ind w:left="1932" w:hanging="1080"/>
      </w:pPr>
      <w:rPr>
        <w:rFonts w:eastAsia="SimSun"/>
      </w:rPr>
    </w:lvl>
    <w:lvl w:ilvl="4">
      <w:start w:val="1"/>
      <w:numFmt w:val="decimal"/>
      <w:lvlText w:val="%1.%2.%3.%4.%5."/>
      <w:lvlJc w:val="left"/>
      <w:pPr>
        <w:ind w:left="2576" w:hanging="1440"/>
      </w:pPr>
      <w:rPr>
        <w:rFonts w:eastAsia="SimSun"/>
      </w:rPr>
    </w:lvl>
    <w:lvl w:ilvl="5">
      <w:start w:val="1"/>
      <w:numFmt w:val="decimal"/>
      <w:lvlText w:val="%1.%2.%3.%4.%5.%6."/>
      <w:lvlJc w:val="left"/>
      <w:pPr>
        <w:ind w:left="2860" w:hanging="1440"/>
      </w:pPr>
      <w:rPr>
        <w:rFonts w:eastAsia="SimSun"/>
      </w:rPr>
    </w:lvl>
    <w:lvl w:ilvl="6">
      <w:start w:val="1"/>
      <w:numFmt w:val="decimal"/>
      <w:lvlText w:val="%1.%2.%3.%4.%5.%6.%7."/>
      <w:lvlJc w:val="left"/>
      <w:pPr>
        <w:ind w:left="3504" w:hanging="1800"/>
      </w:pPr>
      <w:rPr>
        <w:rFonts w:eastAsia="SimSun"/>
      </w:rPr>
    </w:lvl>
    <w:lvl w:ilvl="7">
      <w:start w:val="1"/>
      <w:numFmt w:val="decimal"/>
      <w:lvlText w:val="%1.%2.%3.%4.%5.%6.%7.%8."/>
      <w:lvlJc w:val="left"/>
      <w:pPr>
        <w:ind w:left="4148" w:hanging="2160"/>
      </w:pPr>
      <w:rPr>
        <w:rFonts w:eastAsia="SimSun"/>
      </w:rPr>
    </w:lvl>
    <w:lvl w:ilvl="8">
      <w:start w:val="1"/>
      <w:numFmt w:val="decimal"/>
      <w:lvlText w:val="%1.%2.%3.%4.%5.%6.%7.%8.%9."/>
      <w:lvlJc w:val="left"/>
      <w:pPr>
        <w:ind w:left="4432" w:hanging="2160"/>
      </w:pPr>
      <w:rPr>
        <w:rFonts w:eastAsia="SimSun"/>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BA849DB"/>
    <w:multiLevelType w:val="multilevel"/>
    <w:tmpl w:val="AF2C96D2"/>
    <w:lvl w:ilvl="0">
      <w:start w:val="1"/>
      <w:numFmt w:val="decimal"/>
      <w:lvlText w:val="%1."/>
      <w:lvlJc w:val="left"/>
      <w:pPr>
        <w:ind w:left="9999" w:hanging="360"/>
      </w:pPr>
    </w:lvl>
    <w:lvl w:ilvl="1">
      <w:start w:val="1"/>
      <w:numFmt w:val="decimal"/>
      <w:isLgl/>
      <w:lvlText w:val="%1.%2."/>
      <w:lvlJc w:val="left"/>
      <w:pPr>
        <w:ind w:left="10149" w:hanging="510"/>
      </w:pPr>
      <w:rPr>
        <w:b w:val="0"/>
      </w:rPr>
    </w:lvl>
    <w:lvl w:ilvl="2">
      <w:start w:val="1"/>
      <w:numFmt w:val="decimal"/>
      <w:isLgl/>
      <w:lvlText w:val="%1.%2.%3."/>
      <w:lvlJc w:val="left"/>
      <w:pPr>
        <w:ind w:left="10359" w:hanging="720"/>
      </w:pPr>
    </w:lvl>
    <w:lvl w:ilvl="3">
      <w:start w:val="1"/>
      <w:numFmt w:val="decimal"/>
      <w:isLgl/>
      <w:lvlText w:val="%1.%2.%3.%4."/>
      <w:lvlJc w:val="left"/>
      <w:pPr>
        <w:ind w:left="10359" w:hanging="720"/>
      </w:pPr>
    </w:lvl>
    <w:lvl w:ilvl="4">
      <w:start w:val="1"/>
      <w:numFmt w:val="decimal"/>
      <w:isLgl/>
      <w:lvlText w:val="%1.%2.%3.%4.%5."/>
      <w:lvlJc w:val="left"/>
      <w:pPr>
        <w:ind w:left="10719" w:hanging="1080"/>
      </w:pPr>
    </w:lvl>
    <w:lvl w:ilvl="5">
      <w:start w:val="1"/>
      <w:numFmt w:val="decimal"/>
      <w:isLgl/>
      <w:lvlText w:val="%1.%2.%3.%4.%5.%6."/>
      <w:lvlJc w:val="left"/>
      <w:pPr>
        <w:ind w:left="10719" w:hanging="1080"/>
      </w:pPr>
    </w:lvl>
    <w:lvl w:ilvl="6">
      <w:start w:val="1"/>
      <w:numFmt w:val="decimal"/>
      <w:isLgl/>
      <w:lvlText w:val="%1.%2.%3.%4.%5.%6.%7."/>
      <w:lvlJc w:val="left"/>
      <w:pPr>
        <w:ind w:left="11079" w:hanging="1440"/>
      </w:pPr>
    </w:lvl>
    <w:lvl w:ilvl="7">
      <w:start w:val="1"/>
      <w:numFmt w:val="decimal"/>
      <w:isLgl/>
      <w:lvlText w:val="%1.%2.%3.%4.%5.%6.%7.%8."/>
      <w:lvlJc w:val="left"/>
      <w:pPr>
        <w:ind w:left="11079" w:hanging="1440"/>
      </w:pPr>
    </w:lvl>
    <w:lvl w:ilvl="8">
      <w:start w:val="1"/>
      <w:numFmt w:val="decimal"/>
      <w:isLgl/>
      <w:lvlText w:val="%1.%2.%3.%4.%5.%6.%7.%8.%9."/>
      <w:lvlJc w:val="left"/>
      <w:pPr>
        <w:ind w:left="11439" w:hanging="180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17433E6"/>
    <w:multiLevelType w:val="hybridMultilevel"/>
    <w:tmpl w:val="4D985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5807A46"/>
    <w:multiLevelType w:val="hybridMultilevel"/>
    <w:tmpl w:val="C0FADD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69">
    <w:nsid w:val="7C8E257A"/>
    <w:multiLevelType w:val="hybridMultilevel"/>
    <w:tmpl w:val="4E50BD6C"/>
    <w:lvl w:ilvl="0" w:tplc="3452A7E4">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8"/>
  </w:num>
  <w:num w:numId="2">
    <w:abstractNumId w:val="20"/>
  </w:num>
  <w:num w:numId="3">
    <w:abstractNumId w:val="55"/>
  </w:num>
  <w:num w:numId="4">
    <w:abstractNumId w:val="61"/>
  </w:num>
  <w:num w:numId="5">
    <w:abstractNumId w:val="27"/>
  </w:num>
  <w:num w:numId="6">
    <w:abstractNumId w:val="66"/>
  </w:num>
  <w:num w:numId="7">
    <w:abstractNumId w:val="38"/>
  </w:num>
  <w:num w:numId="8">
    <w:abstractNumId w:val="22"/>
  </w:num>
  <w:num w:numId="9">
    <w:abstractNumId w:val="54"/>
  </w:num>
  <w:num w:numId="10">
    <w:abstractNumId w:val="50"/>
  </w:num>
  <w:num w:numId="11">
    <w:abstractNumId w:val="51"/>
  </w:num>
  <w:num w:numId="12">
    <w:abstractNumId w:val="45"/>
  </w:num>
  <w:num w:numId="13">
    <w:abstractNumId w:val="6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0"/>
  </w:num>
  <w:num w:numId="18">
    <w:abstractNumId w:val="65"/>
  </w:num>
  <w:num w:numId="19">
    <w:abstractNumId w:val="44"/>
  </w:num>
  <w:num w:numId="20">
    <w:abstractNumId w:val="34"/>
  </w:num>
  <w:num w:numId="21">
    <w:abstractNumId w:val="52"/>
  </w:num>
  <w:num w:numId="22">
    <w:abstractNumId w:val="36"/>
  </w:num>
  <w:num w:numId="23">
    <w:abstractNumId w:val="29"/>
  </w:num>
  <w:num w:numId="24">
    <w:abstractNumId w:val="39"/>
  </w:num>
  <w:num w:numId="25">
    <w:abstractNumId w:val="59"/>
  </w:num>
  <w:num w:numId="26">
    <w:abstractNumId w:val="48"/>
  </w:num>
  <w:num w:numId="27">
    <w:abstractNumId w:val="35"/>
  </w:num>
  <w:num w:numId="28">
    <w:abstractNumId w:val="23"/>
  </w:num>
  <w:num w:numId="29">
    <w:abstractNumId w:val="40"/>
  </w:num>
  <w:num w:numId="30">
    <w:abstractNumId w:val="63"/>
  </w:num>
  <w:num w:numId="31">
    <w:abstractNumId w:val="49"/>
  </w:num>
  <w:num w:numId="32">
    <w:abstractNumId w:val="53"/>
  </w:num>
  <w:num w:numId="33">
    <w:abstractNumId w:val="26"/>
  </w:num>
  <w:num w:numId="34">
    <w:abstractNumId w:val="19"/>
  </w:num>
  <w:num w:numId="35">
    <w:abstractNumId w:val="60"/>
  </w:num>
  <w:num w:numId="36">
    <w:abstractNumId w:val="24"/>
  </w:num>
  <w:num w:numId="37">
    <w:abstractNumId w:val="37"/>
  </w:num>
  <w:num w:numId="38">
    <w:abstractNumId w:val="41"/>
  </w:num>
  <w:num w:numId="39">
    <w:abstractNumId w:val="43"/>
  </w:num>
  <w:num w:numId="40">
    <w:abstractNumId w:val="32"/>
  </w:num>
  <w:num w:numId="41">
    <w:abstractNumId w:val="25"/>
  </w:num>
  <w:num w:numId="42">
    <w:abstractNumId w:val="47"/>
  </w:num>
  <w:num w:numId="43">
    <w:abstractNumId w:val="21"/>
  </w:num>
  <w:num w:numId="44">
    <w:abstractNumId w:val="18"/>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64"/>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ADE"/>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44A"/>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34A"/>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918"/>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B0E"/>
    <w:rsid w:val="001E7EC7"/>
    <w:rsid w:val="001E7FB3"/>
    <w:rsid w:val="001F0845"/>
    <w:rsid w:val="001F0B93"/>
    <w:rsid w:val="001F109A"/>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41B"/>
    <w:rsid w:val="002649CE"/>
    <w:rsid w:val="00265417"/>
    <w:rsid w:val="00265B6D"/>
    <w:rsid w:val="00265DCA"/>
    <w:rsid w:val="00266009"/>
    <w:rsid w:val="00266160"/>
    <w:rsid w:val="00270528"/>
    <w:rsid w:val="0027052D"/>
    <w:rsid w:val="002715B7"/>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82E"/>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3F"/>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5A6"/>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1F7E"/>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48AE"/>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711"/>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17A51"/>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0B8D"/>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2EE5"/>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5B67"/>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51ED"/>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98D"/>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620"/>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876C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 w:type="paragraph" w:customStyle="1" w:styleId="228bf8a64b8551e1msonormal">
    <w:name w:val="228bf8a64b8551e1msonormal"/>
    <w:basedOn w:val="a2"/>
    <w:rsid w:val="00E906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 w:type="paragraph" w:customStyle="1" w:styleId="228bf8a64b8551e1msonormal">
    <w:name w:val="228bf8a64b8551e1msonormal"/>
    <w:basedOn w:val="a2"/>
    <w:rsid w:val="00E906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366908">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38572276">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1274043">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4665719">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2788950">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4248034">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7464880">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3171623">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19040403">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3503559">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564566808&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FEB4-98A9-42EB-9F13-39DA3180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6367</Words>
  <Characters>36298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125</cp:revision>
  <cp:lastPrinted>2015-07-31T09:23:00Z</cp:lastPrinted>
  <dcterms:created xsi:type="dcterms:W3CDTF">2023-05-30T05:31:00Z</dcterms:created>
  <dcterms:modified xsi:type="dcterms:W3CDTF">2024-01-23T07:12:00Z</dcterms:modified>
</cp:coreProperties>
</file>