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565A" w:rsidRDefault="008A565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8A565A" w:rsidRDefault="008A565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8A565A" w:rsidRDefault="008A565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8A565A" w:rsidRDefault="008A565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8A565A" w:rsidRDefault="008A565A" w:rsidP="00221B21">
                            <w:pPr>
                              <w:pStyle w:val="msoaccenttext7"/>
                              <w:widowControl w:val="0"/>
                            </w:pPr>
                            <w:r>
                              <w:rPr>
                                <w:rFonts w:ascii="Arial" w:hAnsi="Arial" w:cs="Arial"/>
                                <w:i/>
                                <w:iCs/>
                                <w:sz w:val="16"/>
                                <w:szCs w:val="16"/>
                              </w:rPr>
                              <w:t>Выпуск № 4(834)       23 января  2024 г.</w:t>
                            </w:r>
                          </w:p>
                          <w:p w:rsidR="008A565A" w:rsidRDefault="008A565A" w:rsidP="00221B21">
                            <w:pPr>
                              <w:widowControl w:val="0"/>
                            </w:pPr>
                          </w:p>
                          <w:p w:rsidR="008A565A" w:rsidRPr="00221B21" w:rsidRDefault="008A565A"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8A565A" w:rsidRDefault="008A565A" w:rsidP="00221B21">
                      <w:pPr>
                        <w:pStyle w:val="msoaccenttext7"/>
                        <w:widowControl w:val="0"/>
                      </w:pPr>
                      <w:r>
                        <w:rPr>
                          <w:rFonts w:ascii="Arial" w:hAnsi="Arial" w:cs="Arial"/>
                          <w:i/>
                          <w:iCs/>
                          <w:sz w:val="16"/>
                          <w:szCs w:val="16"/>
                        </w:rPr>
                        <w:t>Выпуск № 4(834)       23 января  2024 г.</w:t>
                      </w:r>
                    </w:p>
                    <w:p w:rsidR="008A565A" w:rsidRDefault="008A565A" w:rsidP="00221B21">
                      <w:pPr>
                        <w:widowControl w:val="0"/>
                      </w:pPr>
                    </w:p>
                    <w:p w:rsidR="008A565A" w:rsidRPr="00221B21" w:rsidRDefault="008A565A"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565A" w:rsidRPr="005846A9" w:rsidRDefault="008A565A" w:rsidP="00C177E4">
                            <w:pPr>
                              <w:widowControl w:val="0"/>
                              <w:jc w:val="center"/>
                              <w:rPr>
                                <w:b/>
                                <w:bCs/>
                                <w:sz w:val="28"/>
                                <w:szCs w:val="28"/>
                              </w:rPr>
                            </w:pPr>
                            <w:r w:rsidRPr="005846A9">
                              <w:rPr>
                                <w:b/>
                                <w:bCs/>
                                <w:sz w:val="28"/>
                                <w:szCs w:val="28"/>
                              </w:rPr>
                              <w:t>Официально</w:t>
                            </w:r>
                          </w:p>
                          <w:p w:rsidR="008A565A" w:rsidRPr="005846A9" w:rsidRDefault="008A565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8A565A" w:rsidRDefault="008A565A" w:rsidP="00C177E4">
                            <w:pPr>
                              <w:widowControl w:val="0"/>
                              <w:rPr>
                                <w:sz w:val="16"/>
                                <w:szCs w:val="16"/>
                              </w:rPr>
                            </w:pPr>
                          </w:p>
                          <w:p w:rsidR="008A565A" w:rsidRDefault="008A565A"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8A565A" w:rsidRPr="005846A9" w:rsidRDefault="008A565A" w:rsidP="00C177E4">
                      <w:pPr>
                        <w:widowControl w:val="0"/>
                        <w:jc w:val="center"/>
                        <w:rPr>
                          <w:b/>
                          <w:bCs/>
                          <w:sz w:val="28"/>
                          <w:szCs w:val="28"/>
                        </w:rPr>
                      </w:pPr>
                      <w:r w:rsidRPr="005846A9">
                        <w:rPr>
                          <w:b/>
                          <w:bCs/>
                          <w:sz w:val="28"/>
                          <w:szCs w:val="28"/>
                        </w:rPr>
                        <w:t>Официально</w:t>
                      </w:r>
                    </w:p>
                    <w:p w:rsidR="008A565A" w:rsidRPr="005846A9" w:rsidRDefault="008A565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8A565A" w:rsidRDefault="008A565A" w:rsidP="00C177E4">
                      <w:pPr>
                        <w:widowControl w:val="0"/>
                        <w:rPr>
                          <w:sz w:val="16"/>
                          <w:szCs w:val="16"/>
                        </w:rPr>
                      </w:pPr>
                    </w:p>
                    <w:p w:rsidR="008A565A" w:rsidRDefault="008A565A"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565A" w:rsidRDefault="008A565A" w:rsidP="006B78C9">
                            <w:pPr>
                              <w:widowControl w:val="0"/>
                              <w:autoSpaceDE w:val="0"/>
                              <w:autoSpaceDN w:val="0"/>
                              <w:adjustRightInd w:val="0"/>
                              <w:ind w:right="-665"/>
                              <w:jc w:val="both"/>
                              <w:rPr>
                                <w:bCs/>
                                <w:sz w:val="22"/>
                                <w:szCs w:val="22"/>
                              </w:rPr>
                            </w:pPr>
                          </w:p>
                          <w:p w:rsidR="008A565A" w:rsidRDefault="008A565A" w:rsidP="008814D2">
                            <w:pPr>
                              <w:tabs>
                                <w:tab w:val="left" w:pos="1080"/>
                                <w:tab w:val="left" w:pos="1620"/>
                              </w:tabs>
                              <w:spacing w:line="240" w:lineRule="atLeast"/>
                              <w:jc w:val="center"/>
                              <w:rPr>
                                <w:b/>
                                <w:sz w:val="18"/>
                                <w:szCs w:val="22"/>
                              </w:rPr>
                            </w:pPr>
                            <w:r>
                              <w:rPr>
                                <w:b/>
                                <w:sz w:val="18"/>
                                <w:szCs w:val="22"/>
                              </w:rPr>
                              <w:t xml:space="preserve">ГЛАВА </w:t>
                            </w:r>
                            <w:proofErr w:type="gramStart"/>
                            <w:r>
                              <w:rPr>
                                <w:b/>
                                <w:sz w:val="18"/>
                                <w:szCs w:val="22"/>
                              </w:rPr>
                              <w:t>ГОРОДСКОГО</w:t>
                            </w:r>
                            <w:proofErr w:type="gramEnd"/>
                          </w:p>
                          <w:p w:rsidR="008A565A" w:rsidRPr="00A54CA6" w:rsidRDefault="008A565A" w:rsidP="008814D2">
                            <w:pPr>
                              <w:tabs>
                                <w:tab w:val="left" w:pos="1080"/>
                                <w:tab w:val="left" w:pos="1620"/>
                              </w:tabs>
                              <w:spacing w:line="240" w:lineRule="atLeast"/>
                              <w:jc w:val="center"/>
                              <w:rPr>
                                <w:b/>
                                <w:sz w:val="18"/>
                                <w:szCs w:val="22"/>
                              </w:rPr>
                            </w:pPr>
                            <w:r>
                              <w:rPr>
                                <w:b/>
                                <w:sz w:val="18"/>
                                <w:szCs w:val="22"/>
                              </w:rPr>
                              <w:t>ПОСЕЛЕНИЯ АГИРИШ</w:t>
                            </w:r>
                          </w:p>
                          <w:p w:rsidR="008A565A" w:rsidRDefault="008A565A" w:rsidP="008814D2">
                            <w:pPr>
                              <w:ind w:firstLine="3261"/>
                              <w:rPr>
                                <w:kern w:val="1"/>
                              </w:rPr>
                            </w:pPr>
                            <w:r w:rsidRPr="00A54CA6">
                              <w:rPr>
                                <w:b/>
                                <w:sz w:val="18"/>
                                <w:szCs w:val="22"/>
                              </w:rPr>
                              <w:t>ПОСТАНОВЛЕНИЕ</w:t>
                            </w:r>
                          </w:p>
                          <w:p w:rsidR="008A565A" w:rsidRPr="008814D2" w:rsidRDefault="008A565A" w:rsidP="008814D2">
                            <w:pPr>
                              <w:widowControl w:val="0"/>
                              <w:autoSpaceDE w:val="0"/>
                              <w:autoSpaceDN w:val="0"/>
                              <w:adjustRightInd w:val="0"/>
                              <w:rPr>
                                <w:sz w:val="18"/>
                                <w:szCs w:val="18"/>
                              </w:rPr>
                            </w:pPr>
                            <w:r w:rsidRPr="008814D2">
                              <w:rPr>
                                <w:sz w:val="18"/>
                                <w:szCs w:val="18"/>
                              </w:rPr>
                              <w:t xml:space="preserve">«22» января </w:t>
                            </w:r>
                            <w:proofErr w:type="spellStart"/>
                            <w:r w:rsidRPr="008814D2">
                              <w:rPr>
                                <w:sz w:val="18"/>
                                <w:szCs w:val="18"/>
                              </w:rPr>
                              <w:t>2024г</w:t>
                            </w:r>
                            <w:proofErr w:type="spellEnd"/>
                            <w:r w:rsidRPr="008814D2">
                              <w:rPr>
                                <w:sz w:val="18"/>
                                <w:szCs w:val="18"/>
                              </w:rPr>
                              <w:t xml:space="preserve">. </w:t>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t>№ 2</w:t>
                            </w:r>
                          </w:p>
                          <w:p w:rsidR="008A565A" w:rsidRPr="008814D2" w:rsidRDefault="008A565A" w:rsidP="008814D2">
                            <w:pPr>
                              <w:rPr>
                                <w:sz w:val="18"/>
                                <w:szCs w:val="18"/>
                              </w:rPr>
                            </w:pPr>
                          </w:p>
                          <w:p w:rsidR="008A565A" w:rsidRPr="008814D2" w:rsidRDefault="008A565A" w:rsidP="008814D2">
                            <w:pPr>
                              <w:ind w:left="-142"/>
                              <w:rPr>
                                <w:sz w:val="18"/>
                                <w:szCs w:val="18"/>
                              </w:rPr>
                            </w:pPr>
                            <w:r w:rsidRPr="008814D2">
                              <w:rPr>
                                <w:sz w:val="18"/>
                                <w:szCs w:val="18"/>
                              </w:rPr>
                              <w:t xml:space="preserve">  Об организации  и проведении</w:t>
                            </w:r>
                          </w:p>
                          <w:p w:rsidR="008A565A" w:rsidRPr="008814D2" w:rsidRDefault="008A565A" w:rsidP="008814D2">
                            <w:pPr>
                              <w:ind w:left="-142"/>
                              <w:rPr>
                                <w:sz w:val="18"/>
                                <w:szCs w:val="18"/>
                              </w:rPr>
                            </w:pPr>
                            <w:r w:rsidRPr="008814D2">
                              <w:rPr>
                                <w:sz w:val="18"/>
                                <w:szCs w:val="18"/>
                              </w:rPr>
                              <w:t xml:space="preserve">  общественных обсуждений</w:t>
                            </w:r>
                          </w:p>
                          <w:p w:rsidR="008A565A" w:rsidRPr="008814D2" w:rsidRDefault="008A565A" w:rsidP="008814D2">
                            <w:pPr>
                              <w:rPr>
                                <w:sz w:val="18"/>
                                <w:szCs w:val="18"/>
                              </w:rPr>
                            </w:pPr>
                          </w:p>
                          <w:p w:rsidR="008A565A" w:rsidRPr="008814D2" w:rsidRDefault="008A565A" w:rsidP="008814D2">
                            <w:pPr>
                              <w:rPr>
                                <w:sz w:val="18"/>
                                <w:szCs w:val="18"/>
                              </w:rPr>
                            </w:pPr>
                            <w:r w:rsidRPr="008814D2">
                              <w:rPr>
                                <w:sz w:val="18"/>
                                <w:szCs w:val="18"/>
                              </w:rPr>
                              <w:t xml:space="preserve">                  В соответствии с Федеральным законом от 06.10.2003 № 131-ФЗ «Об </w:t>
                            </w:r>
                            <w:proofErr w:type="gramStart"/>
                            <w:r w:rsidRPr="008814D2">
                              <w:rPr>
                                <w:sz w:val="18"/>
                                <w:szCs w:val="18"/>
                              </w:rPr>
                              <w:t>общих</w:t>
                            </w:r>
                            <w:proofErr w:type="gramEnd"/>
                            <w:r w:rsidRPr="008814D2">
                              <w:rPr>
                                <w:sz w:val="18"/>
                                <w:szCs w:val="18"/>
                              </w:rPr>
                              <w:t xml:space="preserve"> </w:t>
                            </w:r>
                          </w:p>
                          <w:p w:rsidR="008A565A" w:rsidRPr="008814D2" w:rsidRDefault="008A565A" w:rsidP="008814D2">
                            <w:pPr>
                              <w:rPr>
                                <w:sz w:val="18"/>
                                <w:szCs w:val="18"/>
                              </w:rPr>
                            </w:pPr>
                            <w:proofErr w:type="gramStart"/>
                            <w:r w:rsidRPr="008814D2">
                              <w:rPr>
                                <w:sz w:val="18"/>
                                <w:szCs w:val="18"/>
                              </w:rPr>
                              <w:t>принципах  организации местного самоуправления в Российской Федерации» Градостроительным Кодексом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 постановлением администрации городского поселения Агириш от 09.01.2018  № 2 «О комиссии по подготовке проектов правил землепользования и застройки»:</w:t>
                            </w:r>
                            <w:proofErr w:type="gramEnd"/>
                          </w:p>
                          <w:p w:rsidR="008A565A" w:rsidRPr="008814D2" w:rsidRDefault="008A565A" w:rsidP="008814D2">
                            <w:pPr>
                              <w:rPr>
                                <w:sz w:val="18"/>
                                <w:szCs w:val="18"/>
                              </w:rPr>
                            </w:pPr>
                          </w:p>
                          <w:p w:rsidR="008A565A" w:rsidRPr="008814D2" w:rsidRDefault="008A565A" w:rsidP="008814D2">
                            <w:pPr>
                              <w:ind w:firstLine="709"/>
                              <w:rPr>
                                <w:sz w:val="18"/>
                                <w:szCs w:val="18"/>
                              </w:rPr>
                            </w:pPr>
                            <w:r w:rsidRPr="008814D2">
                              <w:rPr>
                                <w:sz w:val="18"/>
                                <w:szCs w:val="18"/>
                              </w:rPr>
                              <w:t>1. Назначить проведение общественных обсуждений по проекту постановления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 (далее проект) (приложение 1).</w:t>
                            </w:r>
                          </w:p>
                          <w:p w:rsidR="008A565A" w:rsidRPr="008814D2" w:rsidRDefault="008A565A" w:rsidP="008814D2">
                            <w:pPr>
                              <w:ind w:firstLine="709"/>
                              <w:rPr>
                                <w:sz w:val="18"/>
                                <w:szCs w:val="18"/>
                              </w:rPr>
                            </w:pPr>
                            <w:r w:rsidRPr="008814D2">
                              <w:rPr>
                                <w:sz w:val="18"/>
                                <w:szCs w:val="18"/>
                              </w:rPr>
                              <w:t>2. Организатором  общественных обсуждений по Проекту является Администрация городского поселения Агириш, расположенная по адресу: Ханты-Мансийский автономный окру</w:t>
                            </w:r>
                            <w:proofErr w:type="gramStart"/>
                            <w:r w:rsidRPr="008814D2">
                              <w:rPr>
                                <w:sz w:val="18"/>
                                <w:szCs w:val="18"/>
                              </w:rPr>
                              <w:t>г-</w:t>
                            </w:r>
                            <w:proofErr w:type="gramEnd"/>
                            <w:r w:rsidRPr="008814D2">
                              <w:rPr>
                                <w:sz w:val="18"/>
                                <w:szCs w:val="18"/>
                              </w:rPr>
                              <w:t xml:space="preserve"> Югра, Советский район, пгт. Агириш, ул. Винницкая, д. 16.</w:t>
                            </w:r>
                          </w:p>
                          <w:p w:rsidR="008A565A" w:rsidRPr="008814D2" w:rsidRDefault="008A565A" w:rsidP="008814D2">
                            <w:pPr>
                              <w:ind w:firstLine="709"/>
                              <w:rPr>
                                <w:sz w:val="18"/>
                                <w:szCs w:val="18"/>
                              </w:rPr>
                            </w:pPr>
                            <w:r w:rsidRPr="008814D2">
                              <w:rPr>
                                <w:sz w:val="18"/>
                                <w:szCs w:val="18"/>
                              </w:rPr>
                              <w:t xml:space="preserve">3. Срок проведения общественных обсуждений по Проекту с 22.01.2024 по </w:t>
                            </w:r>
                            <w:proofErr w:type="spellStart"/>
                            <w:r w:rsidRPr="008814D2">
                              <w:rPr>
                                <w:sz w:val="18"/>
                                <w:szCs w:val="18"/>
                              </w:rPr>
                              <w:t>20.02.2024г</w:t>
                            </w:r>
                            <w:proofErr w:type="spellEnd"/>
                            <w:r w:rsidRPr="008814D2">
                              <w:rPr>
                                <w:sz w:val="18"/>
                                <w:szCs w:val="18"/>
                              </w:rPr>
                              <w:t>.</w:t>
                            </w:r>
                          </w:p>
                          <w:p w:rsidR="008A565A" w:rsidRPr="008814D2" w:rsidRDefault="008A565A" w:rsidP="008814D2">
                            <w:pPr>
                              <w:ind w:firstLine="709"/>
                              <w:rPr>
                                <w:sz w:val="18"/>
                                <w:szCs w:val="18"/>
                              </w:rPr>
                            </w:pPr>
                            <w:r w:rsidRPr="008814D2">
                              <w:rPr>
                                <w:sz w:val="18"/>
                                <w:szCs w:val="18"/>
                              </w:rPr>
                              <w:t>4. Провести оповещение о начале общественных обсуждений.</w:t>
                            </w:r>
                          </w:p>
                          <w:p w:rsidR="008A565A" w:rsidRPr="008814D2" w:rsidRDefault="008A565A" w:rsidP="008814D2">
                            <w:pPr>
                              <w:ind w:firstLine="709"/>
                              <w:rPr>
                                <w:sz w:val="18"/>
                                <w:szCs w:val="18"/>
                              </w:rPr>
                            </w:pPr>
                            <w:r w:rsidRPr="008814D2">
                              <w:rPr>
                                <w:sz w:val="18"/>
                                <w:szCs w:val="18"/>
                              </w:rPr>
                              <w:t xml:space="preserve">4.1. </w:t>
                            </w:r>
                            <w:proofErr w:type="gramStart"/>
                            <w:r w:rsidRPr="008814D2">
                              <w:rPr>
                                <w:sz w:val="18"/>
                                <w:szCs w:val="18"/>
                              </w:rPr>
                              <w:t>Разместить объявление</w:t>
                            </w:r>
                            <w:proofErr w:type="gramEnd"/>
                            <w:r w:rsidRPr="008814D2">
                              <w:rPr>
                                <w:sz w:val="18"/>
                                <w:szCs w:val="18"/>
                              </w:rPr>
                              <w:t xml:space="preserve"> о проведении общественных обсуждений по Проекту на  официальном сайте пгт. Агириш </w:t>
                            </w:r>
                            <w:hyperlink r:id="rId11" w:history="1">
                              <w:r w:rsidRPr="008814D2">
                                <w:rPr>
                                  <w:rStyle w:val="af1"/>
                                  <w:sz w:val="18"/>
                                  <w:szCs w:val="18"/>
                                  <w:lang w:val="en-US"/>
                                </w:rPr>
                                <w:t>https</w:t>
                              </w:r>
                              <w:r w:rsidRPr="008814D2">
                                <w:rPr>
                                  <w:rStyle w:val="af1"/>
                                  <w:sz w:val="18"/>
                                  <w:szCs w:val="18"/>
                                </w:rPr>
                                <w:t>://</w:t>
                              </w:r>
                              <w:proofErr w:type="spellStart"/>
                              <w:r w:rsidRPr="008814D2">
                                <w:rPr>
                                  <w:rStyle w:val="af1"/>
                                  <w:sz w:val="18"/>
                                  <w:szCs w:val="18"/>
                                  <w:lang w:val="en-US"/>
                                </w:rPr>
                                <w:t>agirish</w:t>
                              </w:r>
                              <w:proofErr w:type="spellEnd"/>
                              <w:r w:rsidRPr="008814D2">
                                <w:rPr>
                                  <w:rStyle w:val="af1"/>
                                  <w:sz w:val="18"/>
                                  <w:szCs w:val="18"/>
                                </w:rPr>
                                <w:t>.</w:t>
                              </w:r>
                              <w:proofErr w:type="spellStart"/>
                              <w:r w:rsidRPr="008814D2">
                                <w:rPr>
                                  <w:rStyle w:val="af1"/>
                                  <w:sz w:val="18"/>
                                  <w:szCs w:val="18"/>
                                  <w:lang w:val="en-US"/>
                                </w:rPr>
                                <w:t>sovrnhmao</w:t>
                              </w:r>
                              <w:proofErr w:type="spellEnd"/>
                              <w:r w:rsidRPr="008814D2">
                                <w:rPr>
                                  <w:rStyle w:val="af1"/>
                                  <w:sz w:val="18"/>
                                  <w:szCs w:val="18"/>
                                </w:rPr>
                                <w:t>.r</w:t>
                              </w:r>
                              <w:r w:rsidRPr="008814D2">
                                <w:rPr>
                                  <w:rStyle w:val="af1"/>
                                  <w:sz w:val="18"/>
                                  <w:szCs w:val="18"/>
                                  <w:lang w:val="en-US"/>
                                </w:rPr>
                                <w:t>u</w:t>
                              </w:r>
                              <w:r w:rsidRPr="008814D2">
                                <w:rPr>
                                  <w:rStyle w:val="af1"/>
                                  <w:sz w:val="18"/>
                                  <w:szCs w:val="18"/>
                                </w:rPr>
                                <w:t>/</w:t>
                              </w:r>
                            </w:hyperlink>
                            <w:r w:rsidRPr="008814D2">
                              <w:rPr>
                                <w:sz w:val="18"/>
                                <w:szCs w:val="18"/>
                              </w:rPr>
                              <w:t>, в бюллетене «Вестник городского поселения Агириш» и на информационном стенде в здании администрации городского поселения Агириш.</w:t>
                            </w:r>
                          </w:p>
                          <w:p w:rsidR="008A565A" w:rsidRPr="008814D2" w:rsidRDefault="008A565A" w:rsidP="008814D2">
                            <w:pPr>
                              <w:ind w:firstLine="709"/>
                              <w:rPr>
                                <w:sz w:val="18"/>
                                <w:szCs w:val="18"/>
                              </w:rPr>
                            </w:pPr>
                            <w:r w:rsidRPr="008814D2">
                              <w:rPr>
                                <w:sz w:val="18"/>
                                <w:szCs w:val="18"/>
                              </w:rPr>
                              <w:t xml:space="preserve">4.2.  Разместить Проект и прилагаемые к нему информационные материалы, подлежащие рассмотрению на общественных </w:t>
                            </w:r>
                            <w:proofErr w:type="gramStart"/>
                            <w:r w:rsidRPr="008814D2">
                              <w:rPr>
                                <w:sz w:val="18"/>
                                <w:szCs w:val="18"/>
                              </w:rPr>
                              <w:t>обсуждениях</w:t>
                            </w:r>
                            <w:proofErr w:type="gramEnd"/>
                            <w:r w:rsidRPr="008814D2">
                              <w:rPr>
                                <w:sz w:val="18"/>
                                <w:szCs w:val="18"/>
                              </w:rPr>
                              <w:t xml:space="preserve"> на официальном сайте пгт. Агириш </w:t>
                            </w:r>
                            <w:hyperlink r:id="rId12" w:history="1">
                              <w:r w:rsidRPr="008814D2">
                                <w:rPr>
                                  <w:rStyle w:val="af1"/>
                                  <w:sz w:val="18"/>
                                  <w:szCs w:val="18"/>
                                  <w:lang w:val="en-US"/>
                                </w:rPr>
                                <w:t>https</w:t>
                              </w:r>
                              <w:r w:rsidRPr="008814D2">
                                <w:rPr>
                                  <w:rStyle w:val="af1"/>
                                  <w:sz w:val="18"/>
                                  <w:szCs w:val="18"/>
                                </w:rPr>
                                <w:t>://</w:t>
                              </w:r>
                              <w:proofErr w:type="spellStart"/>
                              <w:r w:rsidRPr="008814D2">
                                <w:rPr>
                                  <w:rStyle w:val="af1"/>
                                  <w:sz w:val="18"/>
                                  <w:szCs w:val="18"/>
                                  <w:lang w:val="en-US"/>
                                </w:rPr>
                                <w:t>agirish</w:t>
                              </w:r>
                              <w:proofErr w:type="spellEnd"/>
                              <w:r w:rsidRPr="008814D2">
                                <w:rPr>
                                  <w:rStyle w:val="af1"/>
                                  <w:sz w:val="18"/>
                                  <w:szCs w:val="18"/>
                                </w:rPr>
                                <w:t>.</w:t>
                              </w:r>
                              <w:proofErr w:type="spellStart"/>
                              <w:r w:rsidRPr="008814D2">
                                <w:rPr>
                                  <w:rStyle w:val="af1"/>
                                  <w:sz w:val="18"/>
                                  <w:szCs w:val="18"/>
                                  <w:lang w:val="en-US"/>
                                </w:rPr>
                                <w:t>sovrnhmao</w:t>
                              </w:r>
                              <w:proofErr w:type="spellEnd"/>
                              <w:r w:rsidRPr="008814D2">
                                <w:rPr>
                                  <w:rStyle w:val="af1"/>
                                  <w:sz w:val="18"/>
                                  <w:szCs w:val="18"/>
                                </w:rPr>
                                <w:t>.r</w:t>
                              </w:r>
                              <w:r w:rsidRPr="008814D2">
                                <w:rPr>
                                  <w:rStyle w:val="af1"/>
                                  <w:sz w:val="18"/>
                                  <w:szCs w:val="18"/>
                                  <w:lang w:val="en-US"/>
                                </w:rPr>
                                <w:t>u</w:t>
                              </w:r>
                              <w:r w:rsidRPr="008814D2">
                                <w:rPr>
                                  <w:rStyle w:val="af1"/>
                                  <w:sz w:val="18"/>
                                  <w:szCs w:val="18"/>
                                </w:rPr>
                                <w:t>/</w:t>
                              </w:r>
                            </w:hyperlink>
                            <w:r w:rsidRPr="008814D2">
                              <w:rPr>
                                <w:sz w:val="18"/>
                                <w:szCs w:val="18"/>
                              </w:rPr>
                              <w:t>, в бюллетене «Вестник городского поселения Агириш».</w:t>
                            </w:r>
                          </w:p>
                          <w:p w:rsidR="008A565A" w:rsidRPr="008814D2" w:rsidRDefault="008A565A" w:rsidP="008814D2">
                            <w:pPr>
                              <w:ind w:firstLine="709"/>
                              <w:rPr>
                                <w:sz w:val="18"/>
                                <w:szCs w:val="18"/>
                              </w:rPr>
                            </w:pPr>
                            <w:r w:rsidRPr="008814D2">
                              <w:rPr>
                                <w:sz w:val="18"/>
                                <w:szCs w:val="18"/>
                              </w:rPr>
                              <w:t xml:space="preserve">5. Открыть экспозицию с 22.01.2024 г. по 20.02.2024 г. и установить возможность ознакомления с проектом и материалами информационного характера по вопросу, указанному в </w:t>
                            </w:r>
                            <w:proofErr w:type="spellStart"/>
                            <w:r w:rsidRPr="008814D2">
                              <w:rPr>
                                <w:sz w:val="18"/>
                                <w:szCs w:val="18"/>
                              </w:rPr>
                              <w:t>п.1</w:t>
                            </w:r>
                            <w:proofErr w:type="spellEnd"/>
                            <w:r w:rsidRPr="008814D2">
                              <w:rPr>
                                <w:sz w:val="18"/>
                                <w:szCs w:val="18"/>
                              </w:rPr>
                              <w:t xml:space="preserve"> настоящего постановления, по адресу: Россия, Тюменская область, Ханты-Мансийский автономный округ-Югра,</w:t>
                            </w:r>
                            <w:r>
                              <w:t xml:space="preserve"> </w:t>
                            </w:r>
                            <w:r w:rsidRPr="008814D2">
                              <w:rPr>
                                <w:sz w:val="18"/>
                                <w:szCs w:val="18"/>
                              </w:rPr>
                              <w:t xml:space="preserve">Советский район, пгт. Агириш ул. </w:t>
                            </w:r>
                            <w:proofErr w:type="gramStart"/>
                            <w:r w:rsidRPr="008814D2">
                              <w:rPr>
                                <w:sz w:val="18"/>
                                <w:szCs w:val="18"/>
                              </w:rPr>
                              <w:t>Винницкая</w:t>
                            </w:r>
                            <w:proofErr w:type="gramEnd"/>
                            <w:r w:rsidRPr="008814D2">
                              <w:rPr>
                                <w:sz w:val="18"/>
                                <w:szCs w:val="18"/>
                              </w:rPr>
                              <w:t xml:space="preserve">, </w:t>
                            </w:r>
                            <w:proofErr w:type="spellStart"/>
                            <w:r w:rsidRPr="008814D2">
                              <w:rPr>
                                <w:sz w:val="18"/>
                                <w:szCs w:val="18"/>
                              </w:rPr>
                              <w:t>д.16</w:t>
                            </w:r>
                            <w:proofErr w:type="spellEnd"/>
                            <w:r w:rsidRPr="008814D2">
                              <w:rPr>
                                <w:sz w:val="18"/>
                                <w:szCs w:val="18"/>
                              </w:rPr>
                              <w:t xml:space="preserve">, кабинет землеустроителя, с 9:00 час. До 17:00 час (перерыв с 13:00 час; до 14:00 час.) ежедневно, за исключением субботы и воскресенья, а также на официальном </w:t>
                            </w:r>
                            <w:proofErr w:type="gramStart"/>
                            <w:r w:rsidRPr="008814D2">
                              <w:rPr>
                                <w:sz w:val="18"/>
                                <w:szCs w:val="18"/>
                              </w:rPr>
                              <w:t>сайте</w:t>
                            </w:r>
                            <w:proofErr w:type="gramEnd"/>
                            <w:r w:rsidRPr="008814D2">
                              <w:rPr>
                                <w:sz w:val="18"/>
                                <w:szCs w:val="18"/>
                              </w:rPr>
                              <w:t xml:space="preserve"> администрации г.п. Агириш. </w:t>
                            </w:r>
                          </w:p>
                          <w:p w:rsidR="008A565A" w:rsidRPr="008814D2" w:rsidRDefault="008A565A" w:rsidP="008814D2">
                            <w:pPr>
                              <w:ind w:firstLine="709"/>
                              <w:rPr>
                                <w:sz w:val="18"/>
                                <w:szCs w:val="18"/>
                              </w:rPr>
                            </w:pPr>
                            <w:r w:rsidRPr="008814D2">
                              <w:rPr>
                                <w:sz w:val="18"/>
                                <w:szCs w:val="18"/>
                              </w:rPr>
                              <w:t>6. Провести консультирование посетителей экспозиции Проекта 13 февраля 2024 г.</w:t>
                            </w:r>
                          </w:p>
                          <w:p w:rsidR="008A565A" w:rsidRPr="008814D2" w:rsidRDefault="008A565A" w:rsidP="008814D2">
                            <w:pPr>
                              <w:ind w:firstLine="709"/>
                              <w:rPr>
                                <w:sz w:val="18"/>
                                <w:szCs w:val="18"/>
                              </w:rPr>
                            </w:pPr>
                            <w:r w:rsidRPr="008814D2">
                              <w:rPr>
                                <w:sz w:val="18"/>
                                <w:szCs w:val="18"/>
                              </w:rPr>
                              <w:t xml:space="preserve">7. Прием предложений и  замечаний по вопросу, вынесенному на общественные обсуждения провести согласно </w:t>
                            </w:r>
                            <w:proofErr w:type="spellStart"/>
                            <w:r w:rsidRPr="008814D2">
                              <w:rPr>
                                <w:sz w:val="18"/>
                                <w:szCs w:val="18"/>
                              </w:rPr>
                              <w:t>п.10</w:t>
                            </w:r>
                            <w:proofErr w:type="spellEnd"/>
                            <w:r w:rsidRPr="008814D2">
                              <w:rPr>
                                <w:sz w:val="18"/>
                                <w:szCs w:val="18"/>
                              </w:rPr>
                              <w:t xml:space="preserve"> </w:t>
                            </w:r>
                            <w:proofErr w:type="spellStart"/>
                            <w:r w:rsidRPr="008814D2">
                              <w:rPr>
                                <w:sz w:val="18"/>
                                <w:szCs w:val="18"/>
                              </w:rPr>
                              <w:t>ст.5.1</w:t>
                            </w:r>
                            <w:proofErr w:type="spellEnd"/>
                            <w:r w:rsidRPr="008814D2">
                              <w:rPr>
                                <w:sz w:val="18"/>
                                <w:szCs w:val="18"/>
                              </w:rPr>
                              <w:t xml:space="preserve"> Градостроительного кодекса Российской Федерации.</w:t>
                            </w:r>
                          </w:p>
                          <w:p w:rsidR="008A565A" w:rsidRPr="008814D2" w:rsidRDefault="008A565A" w:rsidP="008814D2">
                            <w:pPr>
                              <w:ind w:firstLine="709"/>
                              <w:rPr>
                                <w:sz w:val="18"/>
                                <w:szCs w:val="18"/>
                              </w:rPr>
                            </w:pPr>
                            <w:r w:rsidRPr="008814D2">
                              <w:rPr>
                                <w:sz w:val="18"/>
                                <w:szCs w:val="18"/>
                              </w:rPr>
                              <w:t>8.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8A565A" w:rsidRPr="008814D2" w:rsidRDefault="008A565A" w:rsidP="008814D2">
                            <w:pPr>
                              <w:ind w:firstLine="709"/>
                              <w:rPr>
                                <w:sz w:val="18"/>
                                <w:szCs w:val="18"/>
                              </w:rPr>
                            </w:pPr>
                            <w:r w:rsidRPr="008814D2">
                              <w:rPr>
                                <w:sz w:val="18"/>
                                <w:szCs w:val="18"/>
                              </w:rPr>
                              <w:t>9. Настоящее постановление вступает в силу после его опубликования.</w:t>
                            </w:r>
                          </w:p>
                          <w:p w:rsidR="008A565A" w:rsidRDefault="008A565A" w:rsidP="008814D2"/>
                          <w:p w:rsidR="008A565A" w:rsidRDefault="008A565A" w:rsidP="008814D2"/>
                          <w:p w:rsidR="008A565A" w:rsidRDefault="008A565A" w:rsidP="008814D2"/>
                          <w:p w:rsidR="008A565A" w:rsidRDefault="008A565A" w:rsidP="008814D2">
                            <w:pPr>
                              <w:rPr>
                                <w:kern w:val="2"/>
                              </w:rPr>
                            </w:pPr>
                          </w:p>
                          <w:p w:rsidR="008A565A" w:rsidRDefault="008A565A" w:rsidP="008814D2">
                            <w:pPr>
                              <w:rPr>
                                <w:kern w:val="2"/>
                              </w:rPr>
                            </w:pPr>
                          </w:p>
                          <w:p w:rsidR="008A565A" w:rsidRDefault="008A565A" w:rsidP="008814D2">
                            <w:pPr>
                              <w:rPr>
                                <w:kern w:val="2"/>
                              </w:rPr>
                            </w:pPr>
                          </w:p>
                          <w:p w:rsidR="008A565A" w:rsidRDefault="008A565A" w:rsidP="008814D2">
                            <w:pPr>
                              <w:rPr>
                                <w:kern w:val="2"/>
                              </w:rPr>
                            </w:pPr>
                          </w:p>
                          <w:p w:rsidR="008A565A" w:rsidRDefault="008A565A" w:rsidP="008814D2">
                            <w:pPr>
                              <w:rPr>
                                <w:kern w:val="2"/>
                              </w:rPr>
                            </w:pPr>
                          </w:p>
                          <w:p w:rsidR="008A565A" w:rsidRPr="008814D2" w:rsidRDefault="008A565A" w:rsidP="008814D2">
                            <w:pPr>
                              <w:rPr>
                                <w:kern w:val="2"/>
                                <w:sz w:val="18"/>
                                <w:szCs w:val="18"/>
                              </w:rPr>
                            </w:pPr>
                            <w:r w:rsidRPr="008814D2">
                              <w:rPr>
                                <w:kern w:val="2"/>
                                <w:sz w:val="18"/>
                                <w:szCs w:val="18"/>
                              </w:rPr>
                              <w:t xml:space="preserve">Глава городского поселения Агириш                                                     </w:t>
                            </w:r>
                            <w:r w:rsidRPr="008814D2">
                              <w:rPr>
                                <w:kern w:val="2"/>
                                <w:sz w:val="18"/>
                                <w:szCs w:val="18"/>
                              </w:rPr>
                              <w:tab/>
                              <w:t xml:space="preserve">И.В. Ермолаева </w:t>
                            </w:r>
                          </w:p>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Pr>
                              <w:pageBreakBefore/>
                              <w:shd w:val="clear" w:color="auto" w:fill="FFFFFF"/>
                              <w:jc w:val="right"/>
                              <w:rPr>
                                <w:color w:val="000000"/>
                              </w:rPr>
                            </w:pPr>
                            <w:r>
                              <w:rPr>
                                <w:color w:val="000000"/>
                              </w:rPr>
                              <w:t>Приложение 1</w:t>
                            </w:r>
                          </w:p>
                          <w:p w:rsidR="008A565A" w:rsidRDefault="008A565A" w:rsidP="008814D2">
                            <w:pPr>
                              <w:shd w:val="clear" w:color="auto" w:fill="FFFFFF"/>
                              <w:jc w:val="right"/>
                              <w:rPr>
                                <w:color w:val="000000"/>
                              </w:rPr>
                            </w:pPr>
                            <w:r>
                              <w:rPr>
                                <w:color w:val="000000"/>
                              </w:rPr>
                              <w:t xml:space="preserve">к   постановлению главы </w:t>
                            </w:r>
                          </w:p>
                          <w:p w:rsidR="008A565A" w:rsidRDefault="008A565A" w:rsidP="008814D2">
                            <w:pPr>
                              <w:shd w:val="clear" w:color="auto" w:fill="FFFFFF"/>
                              <w:jc w:val="right"/>
                              <w:rPr>
                                <w:color w:val="000000"/>
                              </w:rPr>
                            </w:pPr>
                            <w:r>
                              <w:rPr>
                                <w:color w:val="000000"/>
                              </w:rPr>
                              <w:t>городского поселения Агириш</w:t>
                            </w:r>
                          </w:p>
                          <w:p w:rsidR="008A565A" w:rsidRDefault="008A565A" w:rsidP="008814D2">
                            <w:pPr>
                              <w:shd w:val="clear" w:color="auto" w:fill="FFFFFF"/>
                              <w:jc w:val="right"/>
                              <w:rPr>
                                <w:color w:val="000000"/>
                              </w:rPr>
                            </w:pPr>
                            <w:r>
                              <w:rPr>
                                <w:color w:val="000000"/>
                              </w:rPr>
                              <w:t>от «22» января 2024   № 2</w:t>
                            </w:r>
                          </w:p>
                          <w:p w:rsidR="008A565A" w:rsidRDefault="008A565A" w:rsidP="008814D2">
                            <w:pPr>
                              <w:rPr>
                                <w:b/>
                              </w:rPr>
                            </w:pPr>
                          </w:p>
                          <w:p w:rsidR="008A565A" w:rsidRDefault="008A565A" w:rsidP="008814D2">
                            <w:pPr>
                              <w:jc w:val="center"/>
                              <w:rPr>
                                <w:b/>
                              </w:rPr>
                            </w:pPr>
                            <w:r>
                              <w:rPr>
                                <w:b/>
                                <w:noProof/>
                              </w:rPr>
                              <w:drawing>
                                <wp:inline distT="0" distB="0" distL="0" distR="0" wp14:anchorId="4DD8750E" wp14:editId="040F8264">
                                  <wp:extent cx="621665" cy="82296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822960"/>
                                          </a:xfrm>
                                          <a:prstGeom prst="rect">
                                            <a:avLst/>
                                          </a:prstGeom>
                                          <a:noFill/>
                                        </pic:spPr>
                                      </pic:pic>
                                    </a:graphicData>
                                  </a:graphic>
                                </wp:inline>
                              </w:drawing>
                            </w:r>
                          </w:p>
                          <w:p w:rsidR="008A565A" w:rsidRDefault="008A565A" w:rsidP="008814D2">
                            <w:pPr>
                              <w:jc w:val="center"/>
                              <w:rPr>
                                <w:b/>
                              </w:rPr>
                            </w:pPr>
                            <w:r>
                              <w:rPr>
                                <w:b/>
                              </w:rPr>
                              <w:t>Ханты-Мансийский автономный округ – Югра</w:t>
                            </w:r>
                          </w:p>
                          <w:p w:rsidR="008A565A" w:rsidRDefault="008A565A" w:rsidP="008814D2">
                            <w:pPr>
                              <w:jc w:val="center"/>
                              <w:rPr>
                                <w:b/>
                              </w:rPr>
                            </w:pPr>
                            <w:r>
                              <w:rPr>
                                <w:b/>
                              </w:rPr>
                              <w:t>Советский район</w:t>
                            </w:r>
                          </w:p>
                          <w:p w:rsidR="008A565A" w:rsidRDefault="008A565A" w:rsidP="008814D2">
                            <w:pPr>
                              <w:spacing w:line="240" w:lineRule="atLeast"/>
                              <w:jc w:val="center"/>
                              <w:rPr>
                                <w:b/>
                                <w:sz w:val="32"/>
                              </w:rPr>
                            </w:pPr>
                            <w:r>
                              <w:rPr>
                                <w:b/>
                                <w:sz w:val="32"/>
                              </w:rPr>
                              <w:t>городское поселение Агириш</w:t>
                            </w:r>
                          </w:p>
                          <w:p w:rsidR="008A565A" w:rsidRDefault="008A565A" w:rsidP="008814D2">
                            <w:pPr>
                              <w:spacing w:line="240" w:lineRule="atLeast"/>
                              <w:jc w:val="center"/>
                              <w:rPr>
                                <w:b/>
                                <w:sz w:val="48"/>
                              </w:rPr>
                            </w:pPr>
                            <w:r>
                              <w:rPr>
                                <w:b/>
                                <w:sz w:val="48"/>
                              </w:rPr>
                              <w:t xml:space="preserve">А Д М И Н И С Т </w:t>
                            </w:r>
                            <w:proofErr w:type="gramStart"/>
                            <w:r>
                              <w:rPr>
                                <w:b/>
                                <w:sz w:val="48"/>
                              </w:rPr>
                              <w:t>Р</w:t>
                            </w:r>
                            <w:proofErr w:type="gramEnd"/>
                            <w:r>
                              <w:rPr>
                                <w:b/>
                                <w:sz w:val="48"/>
                              </w:rPr>
                              <w:t xml:space="preserve"> А Ц И Я</w:t>
                            </w:r>
                          </w:p>
                          <w:p w:rsidR="008A565A" w:rsidRDefault="008A565A" w:rsidP="008814D2">
                            <w:pPr>
                              <w:spacing w:line="240" w:lineRule="atLeast"/>
                              <w:jc w:val="center"/>
                            </w:pPr>
                            <w:r>
                              <w:t>628245, Ханты-Мансийский автономный округ-Югра, телефон:(34675) 41233</w:t>
                            </w:r>
                          </w:p>
                          <w:p w:rsidR="008A565A" w:rsidRDefault="008A565A" w:rsidP="008814D2">
                            <w:pPr>
                              <w:spacing w:line="240" w:lineRule="atLeast"/>
                              <w:jc w:val="center"/>
                            </w:pPr>
                            <w:r>
                              <w:t>Тюменской области, Советский район</w:t>
                            </w:r>
                          </w:p>
                          <w:p w:rsidR="008A565A" w:rsidRDefault="008A565A" w:rsidP="008814D2">
                            <w:pPr>
                              <w:spacing w:line="240" w:lineRule="atLeast"/>
                              <w:jc w:val="center"/>
                              <w:rPr>
                                <w:b/>
                                <w:bCs/>
                              </w:rPr>
                            </w:pPr>
                            <w:r>
                              <w:rPr>
                                <w:b/>
                                <w:bCs/>
                              </w:rPr>
                              <w:t>п. Агириш ул. Винницкая 16</w:t>
                            </w:r>
                          </w:p>
                          <w:p w:rsidR="008A565A" w:rsidRDefault="008A565A" w:rsidP="008814D2">
                            <w:pPr>
                              <w:spacing w:line="240" w:lineRule="atLeast"/>
                              <w:jc w:val="center"/>
                            </w:pPr>
                          </w:p>
                          <w:p w:rsidR="008A565A" w:rsidRDefault="008A565A" w:rsidP="008814D2">
                            <w:pPr>
                              <w:spacing w:line="240" w:lineRule="atLeast"/>
                              <w:jc w:val="center"/>
                            </w:pPr>
                            <w:r>
                              <w:t xml:space="preserve">факс: (34675) 41233 </w:t>
                            </w:r>
                            <w:r>
                              <w:tab/>
                            </w:r>
                            <w:r>
                              <w:tab/>
                            </w:r>
                            <w:r>
                              <w:tab/>
                            </w:r>
                            <w:r>
                              <w:tab/>
                            </w:r>
                            <w:r>
                              <w:tab/>
                            </w:r>
                            <w:r>
                              <w:tab/>
                            </w:r>
                            <w:r>
                              <w:rPr>
                                <w:rFonts w:ascii="Times New Roman CYR" w:hAnsi="Times New Roman CYR" w:cs="Times New Roman CYR"/>
                              </w:rPr>
                              <w:t xml:space="preserve">эл.адрес: </w:t>
                            </w:r>
                            <w:r>
                              <w:t>agirish@sovrnhmao.ru</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8A565A" w:rsidTr="008A565A">
                              <w:trPr>
                                <w:trHeight w:val="216"/>
                              </w:trPr>
                              <w:tc>
                                <w:tcPr>
                                  <w:tcW w:w="9495" w:type="dxa"/>
                                  <w:tcBorders>
                                    <w:top w:val="double" w:sz="12" w:space="0" w:color="auto"/>
                                    <w:left w:val="nil"/>
                                    <w:bottom w:val="nil"/>
                                    <w:right w:val="nil"/>
                                  </w:tcBorders>
                                </w:tcPr>
                                <w:p w:rsidR="008A565A" w:rsidRDefault="008A565A" w:rsidP="008A565A">
                                  <w:pPr>
                                    <w:spacing w:line="240" w:lineRule="atLeast"/>
                                    <w:ind w:right="639"/>
                                    <w:rPr>
                                      <w:rFonts w:ascii="Arial" w:hAnsi="Arial"/>
                                      <w:b/>
                                      <w:lang w:eastAsia="en-US"/>
                                    </w:rPr>
                                  </w:pPr>
                                </w:p>
                              </w:tc>
                            </w:tr>
                          </w:tbl>
                          <w:p w:rsidR="008A565A" w:rsidRDefault="008A565A" w:rsidP="008814D2">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ПОСТАНОВЛЕНИЕ</w:t>
                            </w:r>
                          </w:p>
                          <w:p w:rsidR="008A565A" w:rsidRDefault="008A565A" w:rsidP="008814D2">
                            <w:pPr>
                              <w:widowControl w:val="0"/>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Проект</w:t>
                            </w:r>
                          </w:p>
                          <w:p w:rsidR="008A565A" w:rsidRDefault="008A565A" w:rsidP="008814D2">
                            <w:pPr>
                              <w:suppressAutoHyphens/>
                              <w:spacing w:line="240" w:lineRule="atLeast"/>
                            </w:pPr>
                          </w:p>
                          <w:p w:rsidR="008A565A" w:rsidRDefault="008A565A" w:rsidP="008814D2">
                            <w:pPr>
                              <w:suppressAutoHyphens/>
                              <w:spacing w:line="240" w:lineRule="atLeast"/>
                              <w:rPr>
                                <w:lang w:eastAsia="zh-CN"/>
                              </w:rPr>
                            </w:pPr>
                            <w:r>
                              <w:rPr>
                                <w:lang w:eastAsia="zh-CN"/>
                              </w:rPr>
                              <w:t xml:space="preserve">от  «___» ______ 2024 г. </w:t>
                            </w:r>
                            <w:r>
                              <w:rPr>
                                <w:lang w:eastAsia="zh-CN"/>
                              </w:rPr>
                              <w:tab/>
                            </w:r>
                            <w:r>
                              <w:rPr>
                                <w:lang w:eastAsia="zh-CN"/>
                              </w:rPr>
                              <w:tab/>
                            </w:r>
                            <w:r>
                              <w:rPr>
                                <w:lang w:eastAsia="zh-CN"/>
                              </w:rPr>
                              <w:tab/>
                            </w:r>
                            <w:r>
                              <w:rPr>
                                <w:lang w:eastAsia="zh-CN"/>
                              </w:rPr>
                              <w:tab/>
                            </w:r>
                            <w:r>
                              <w:rPr>
                                <w:lang w:eastAsia="zh-CN"/>
                              </w:rPr>
                              <w:tab/>
                              <w:t xml:space="preserve">                                             № ____</w:t>
                            </w:r>
                          </w:p>
                          <w:p w:rsidR="008A565A" w:rsidRDefault="008A565A" w:rsidP="008814D2">
                            <w:pPr>
                              <w:rPr>
                                <w:b/>
                              </w:rPr>
                            </w:pPr>
                          </w:p>
                          <w:p w:rsidR="008A565A" w:rsidRDefault="008A565A" w:rsidP="008814D2">
                            <w:pPr>
                              <w:rPr>
                                <w:shd w:val="clear" w:color="auto" w:fill="FFFFFF"/>
                              </w:rPr>
                            </w:pPr>
                            <w:r>
                              <w:rPr>
                                <w:shd w:val="clear" w:color="auto" w:fill="FFFFFF"/>
                              </w:rPr>
                              <w:t>О предоставлении разрешения</w:t>
                            </w:r>
                          </w:p>
                          <w:p w:rsidR="008A565A" w:rsidRDefault="008A565A" w:rsidP="008814D2">
                            <w:pPr>
                              <w:rPr>
                                <w:shd w:val="clear" w:color="auto" w:fill="FFFFFF"/>
                              </w:rPr>
                            </w:pPr>
                            <w:r>
                              <w:rPr>
                                <w:shd w:val="clear" w:color="auto" w:fill="FFFFFF"/>
                              </w:rPr>
                              <w:t>на условно разрешенный вид</w:t>
                            </w:r>
                          </w:p>
                          <w:p w:rsidR="008A565A" w:rsidRDefault="008A565A" w:rsidP="008814D2">
                            <w:pPr>
                              <w:rPr>
                                <w:shd w:val="clear" w:color="auto" w:fill="FFFFFF"/>
                              </w:rPr>
                            </w:pPr>
                            <w:r>
                              <w:rPr>
                                <w:shd w:val="clear" w:color="auto" w:fill="FFFFFF"/>
                              </w:rPr>
                              <w:t xml:space="preserve">использования земельного участка </w:t>
                            </w:r>
                          </w:p>
                          <w:p w:rsidR="008A565A" w:rsidRDefault="008A565A" w:rsidP="008814D2">
                            <w:pPr>
                              <w:rPr>
                                <w:shd w:val="clear" w:color="auto" w:fill="FFFFFF"/>
                              </w:rPr>
                            </w:pPr>
                            <w:r>
                              <w:rPr>
                                <w:shd w:val="clear" w:color="auto" w:fill="FFFFFF"/>
                              </w:rPr>
                              <w:t xml:space="preserve">или объекта капитального строительства  </w:t>
                            </w:r>
                          </w:p>
                          <w:p w:rsidR="008A565A" w:rsidRDefault="008A565A" w:rsidP="008814D2"/>
                          <w:p w:rsidR="008A565A" w:rsidRDefault="008A565A" w:rsidP="008814D2">
                            <w:pPr>
                              <w:rPr>
                                <w:lang w:eastAsia="zh-CN"/>
                              </w:rPr>
                            </w:pPr>
                            <w:r>
                              <w:rPr>
                                <w:kern w:val="2"/>
                              </w:rPr>
                              <w:tab/>
                            </w:r>
                            <w:proofErr w:type="gramStart"/>
                            <w:r>
                              <w:t xml:space="preserve">В соответствии с </w:t>
                            </w:r>
                            <w:r>
                              <w:rPr>
                                <w:bCs/>
                              </w:rPr>
                              <w:t>Градостроительным кодексом Российской Федерации,</w:t>
                            </w:r>
                            <w:r>
                              <w:t xml:space="preserve"> Федеральным з</w:t>
                            </w:r>
                            <w:r>
                              <w:rPr>
                                <w:shd w:val="clear" w:color="auto" w:fill="FFFFFF"/>
                              </w:rPr>
                              <w:t xml:space="preserve">аконом от 0610.2003 №131-ФЗ «Об общих принципах организации местного самоуправления в Российской Федерации», Уставом городского поселения Агириш,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городского поселения Агириш от 10.03.2022 №64/НПА, </w:t>
                            </w:r>
                            <w:r>
                              <w:rPr>
                                <w:lang w:eastAsia="zh-CN"/>
                              </w:rPr>
                              <w:t>Правилами  землепользования и застройки городского поселения Агириш</w:t>
                            </w:r>
                            <w:proofErr w:type="gramEnd"/>
                            <w:r>
                              <w:rPr>
                                <w:lang w:eastAsia="zh-CN"/>
                              </w:rPr>
                              <w:t xml:space="preserve">, </w:t>
                            </w:r>
                            <w:proofErr w:type="gramStart"/>
                            <w:r>
                              <w:rPr>
                                <w:lang w:eastAsia="zh-CN"/>
                              </w:rPr>
                              <w:t>утвержденными</w:t>
                            </w:r>
                            <w:proofErr w:type="gramEnd"/>
                            <w:r>
                              <w:rPr>
                                <w:lang w:eastAsia="zh-CN"/>
                              </w:rPr>
                              <w:t xml:space="preserve"> </w:t>
                            </w:r>
                            <w:r>
                              <w:t>постановлением администрации городского поселения Агириш</w:t>
                            </w:r>
                            <w:r>
                              <w:rPr>
                                <w:lang w:eastAsia="zh-CN"/>
                              </w:rPr>
                              <w:t xml:space="preserve"> от 11.10.2022 </w:t>
                            </w:r>
                            <w:r>
                              <w:rPr>
                                <w:lang w:eastAsia="zh-CN"/>
                              </w:rPr>
                              <w:br/>
                              <w:t>№ 300/НПА, на основании заключения о результатах общественных обсуждений от 20.02.2024 №_</w:t>
                            </w:r>
                          </w:p>
                          <w:p w:rsidR="008A565A" w:rsidRDefault="008A565A" w:rsidP="008814D2">
                            <w:pPr>
                              <w:ind w:firstLine="709"/>
                              <w:rPr>
                                <w:lang w:eastAsia="zh-CN"/>
                              </w:rPr>
                            </w:pPr>
                            <w:r>
                              <w:rPr>
                                <w:lang w:eastAsia="zh-CN"/>
                              </w:rPr>
                              <w:t xml:space="preserve">1. </w:t>
                            </w:r>
                            <w:r>
                              <w:t xml:space="preserve">Предоставить разрешение </w:t>
                            </w:r>
                            <w:r>
                              <w:rPr>
                                <w:shd w:val="clear" w:color="auto" w:fill="FFFFFF"/>
                              </w:rPr>
                              <w:t xml:space="preserve">на условно разрешенный вид использования земельного участка  «Размещение гаражей для собственных нужд (код 2.7.2)» в отношении земельного участка с кадастровым номером 86:09:0801002:2262, расположенного по адресу: Российская Федерация, Ханты-Мансийский автономный округ-Югра, Советский район, пгт. Агириш, ул. </w:t>
                            </w:r>
                            <w:proofErr w:type="gramStart"/>
                            <w:r>
                              <w:rPr>
                                <w:shd w:val="clear" w:color="auto" w:fill="FFFFFF"/>
                              </w:rPr>
                              <w:t>Восточная</w:t>
                            </w:r>
                            <w:proofErr w:type="gramEnd"/>
                            <w:r>
                              <w:rPr>
                                <w:shd w:val="clear" w:color="auto" w:fill="FFFFFF"/>
                              </w:rPr>
                              <w:t>, возле дома 8 "а".</w:t>
                            </w:r>
                          </w:p>
                          <w:p w:rsidR="008A565A" w:rsidRDefault="008A565A" w:rsidP="008814D2">
                            <w:pPr>
                              <w:ind w:firstLine="709"/>
                              <w:rPr>
                                <w:shd w:val="clear" w:color="auto" w:fill="FFFFFF"/>
                              </w:rPr>
                            </w:pPr>
                            <w:r>
                              <w:rPr>
                                <w:shd w:val="clear" w:color="auto" w:fill="FFFFFF"/>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8A565A" w:rsidRDefault="008A565A" w:rsidP="008814D2">
                            <w:pPr>
                              <w:ind w:firstLine="709"/>
                              <w:rPr>
                                <w:shd w:val="clear" w:color="auto" w:fill="FFFFFF"/>
                              </w:rPr>
                            </w:pPr>
                            <w:r>
                              <w:rPr>
                                <w:kern w:val="2"/>
                              </w:rPr>
                              <w:t xml:space="preserve">3. Настоящее постановление вступает в силу </w:t>
                            </w:r>
                            <w:r>
                              <w:t>с момента его официального опубликования.</w:t>
                            </w:r>
                          </w:p>
                          <w:p w:rsidR="008A565A" w:rsidRDefault="008A565A" w:rsidP="008814D2">
                            <w:pPr>
                              <w:ind w:firstLine="709"/>
                              <w:rPr>
                                <w:kern w:val="2"/>
                              </w:rPr>
                            </w:pPr>
                          </w:p>
                          <w:p w:rsidR="008A565A" w:rsidRDefault="008A565A" w:rsidP="008814D2">
                            <w:pPr>
                              <w:ind w:firstLine="709"/>
                              <w:rPr>
                                <w:kern w:val="2"/>
                              </w:rPr>
                            </w:pPr>
                            <w:r>
                              <w:rPr>
                                <w:kern w:val="2"/>
                              </w:rPr>
                              <w:t xml:space="preserve">4. </w:t>
                            </w:r>
                            <w:proofErr w:type="gramStart"/>
                            <w:r>
                              <w:rPr>
                                <w:kern w:val="2"/>
                              </w:rPr>
                              <w:t>Контроль за</w:t>
                            </w:r>
                            <w:proofErr w:type="gramEnd"/>
                            <w:r>
                              <w:rPr>
                                <w:kern w:val="2"/>
                              </w:rPr>
                              <w:t xml:space="preserve"> исполнением настоящего постановления оставляю за собой.</w:t>
                            </w:r>
                          </w:p>
                          <w:p w:rsidR="008A565A" w:rsidRDefault="008A565A" w:rsidP="008814D2">
                            <w:pPr>
                              <w:rPr>
                                <w:kern w:val="2"/>
                              </w:rPr>
                            </w:pPr>
                          </w:p>
                          <w:p w:rsidR="008A565A" w:rsidRDefault="008A565A" w:rsidP="008814D2">
                            <w:pPr>
                              <w:rPr>
                                <w:kern w:val="2"/>
                              </w:rPr>
                            </w:pPr>
                          </w:p>
                          <w:p w:rsidR="008A565A" w:rsidRDefault="008A565A" w:rsidP="008814D2">
                            <w:pPr>
                              <w:rPr>
                                <w:kern w:val="2"/>
                              </w:rPr>
                            </w:pPr>
                          </w:p>
                          <w:p w:rsidR="008A565A" w:rsidRDefault="008A565A" w:rsidP="008814D2">
                            <w:pPr>
                              <w:rPr>
                                <w:kern w:val="2"/>
                              </w:rPr>
                            </w:pPr>
                            <w:r>
                              <w:rPr>
                                <w:kern w:val="2"/>
                              </w:rPr>
                              <w:t>Глава городского поселения Агириш                                                                 И.В. Ермолаева</w:t>
                            </w:r>
                          </w:p>
                          <w:p w:rsidR="008A565A" w:rsidRDefault="008A565A" w:rsidP="008814D2">
                            <w:pPr>
                              <w:pageBreakBefore/>
                              <w:shd w:val="clear" w:color="auto" w:fill="FFFFFF"/>
                              <w:jc w:val="right"/>
                              <w:rPr>
                                <w:color w:val="000000"/>
                              </w:rPr>
                            </w:pPr>
                            <w:r>
                              <w:rPr>
                                <w:color w:val="000000"/>
                              </w:rPr>
                              <w:t>Приложение 2</w:t>
                            </w:r>
                          </w:p>
                          <w:p w:rsidR="008A565A" w:rsidRDefault="008A565A" w:rsidP="008814D2">
                            <w:pPr>
                              <w:shd w:val="clear" w:color="auto" w:fill="FFFFFF"/>
                              <w:jc w:val="right"/>
                              <w:rPr>
                                <w:color w:val="000000"/>
                              </w:rPr>
                            </w:pPr>
                            <w:r>
                              <w:rPr>
                                <w:color w:val="000000"/>
                              </w:rPr>
                              <w:t xml:space="preserve">к   постановлению главы </w:t>
                            </w:r>
                          </w:p>
                          <w:p w:rsidR="008A565A" w:rsidRDefault="008A565A" w:rsidP="008814D2">
                            <w:pPr>
                              <w:shd w:val="clear" w:color="auto" w:fill="FFFFFF"/>
                              <w:jc w:val="right"/>
                              <w:rPr>
                                <w:color w:val="000000"/>
                              </w:rPr>
                            </w:pPr>
                            <w:r>
                              <w:rPr>
                                <w:color w:val="000000"/>
                              </w:rPr>
                              <w:t>городского поселения Агириш</w:t>
                            </w:r>
                          </w:p>
                          <w:p w:rsidR="008A565A" w:rsidRDefault="008A565A" w:rsidP="008814D2">
                            <w:pPr>
                              <w:shd w:val="clear" w:color="auto" w:fill="FFFFFF"/>
                              <w:jc w:val="right"/>
                              <w:rPr>
                                <w:color w:val="000000"/>
                              </w:rPr>
                            </w:pPr>
                            <w:r>
                              <w:rPr>
                                <w:color w:val="000000"/>
                              </w:rPr>
                              <w:t>от «22» января 2024   № 2</w:t>
                            </w:r>
                          </w:p>
                          <w:p w:rsidR="008A565A" w:rsidRDefault="008A565A" w:rsidP="008814D2">
                            <w:pPr>
                              <w:shd w:val="clear" w:color="auto" w:fill="FFFFFF"/>
                              <w:rPr>
                                <w:color w:val="000000"/>
                              </w:rPr>
                            </w:pPr>
                          </w:p>
                          <w:p w:rsidR="008A565A" w:rsidRDefault="008A565A" w:rsidP="008814D2">
                            <w:pPr>
                              <w:shd w:val="clear" w:color="auto" w:fill="FFFFFF"/>
                              <w:rPr>
                                <w:color w:val="000000"/>
                              </w:rPr>
                            </w:pPr>
                          </w:p>
                          <w:p w:rsidR="008A565A" w:rsidRDefault="008A565A" w:rsidP="008814D2">
                            <w:pPr>
                              <w:shd w:val="clear" w:color="auto" w:fill="FFFFFF"/>
                              <w:jc w:val="center"/>
                              <w:rPr>
                                <w:color w:val="000000"/>
                                <w:sz w:val="22"/>
                                <w:szCs w:val="22"/>
                              </w:rPr>
                            </w:pPr>
                            <w:r>
                              <w:rPr>
                                <w:bCs/>
                                <w:color w:val="000000"/>
                                <w:sz w:val="22"/>
                                <w:szCs w:val="22"/>
                              </w:rPr>
                              <w:t>Порядок приема предложений и замечаний</w:t>
                            </w:r>
                          </w:p>
                          <w:p w:rsidR="008A565A" w:rsidRDefault="008A565A" w:rsidP="008814D2">
                            <w:pPr>
                              <w:shd w:val="clear" w:color="auto" w:fill="FFFFFF"/>
                              <w:jc w:val="center"/>
                              <w:rPr>
                                <w:rFonts w:eastAsiaTheme="minorHAnsi"/>
                                <w:sz w:val="22"/>
                                <w:szCs w:val="22"/>
                                <w:shd w:val="clear" w:color="auto" w:fill="FFFFFF"/>
                                <w:lang w:eastAsia="en-US"/>
                              </w:rPr>
                            </w:pPr>
                            <w:r>
                              <w:rPr>
                                <w:bCs/>
                                <w:color w:val="000000"/>
                                <w:sz w:val="22"/>
                                <w:szCs w:val="22"/>
                              </w:rPr>
                              <w:t xml:space="preserve">к проекту </w:t>
                            </w:r>
                            <w:r>
                              <w:rPr>
                                <w:color w:val="000000"/>
                                <w:sz w:val="22"/>
                                <w:szCs w:val="22"/>
                              </w:rPr>
                              <w:t xml:space="preserve">постановления администрации городского поселения Агириш </w:t>
                            </w:r>
                            <w:r>
                              <w:rPr>
                                <w:rFonts w:eastAsiaTheme="minorHAnsi"/>
                                <w:sz w:val="22"/>
                                <w:szCs w:val="22"/>
                                <w:lang w:eastAsia="en-US"/>
                              </w:rPr>
                              <w:t>«</w:t>
                            </w:r>
                            <w:r>
                              <w:rPr>
                                <w:rFonts w:eastAsiaTheme="minorHAnsi"/>
                                <w:sz w:val="22"/>
                                <w:szCs w:val="22"/>
                                <w:shd w:val="clear" w:color="auto" w:fill="FFFFFF"/>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8A565A" w:rsidRDefault="008A565A" w:rsidP="008814D2">
                            <w:pPr>
                              <w:shd w:val="clear" w:color="auto" w:fill="FFFFFF"/>
                              <w:rPr>
                                <w:color w:val="000000"/>
                              </w:rPr>
                            </w:pPr>
                          </w:p>
                          <w:p w:rsidR="008A565A" w:rsidRDefault="008A565A" w:rsidP="008814D2">
                            <w:pPr>
                              <w:tabs>
                                <w:tab w:val="left" w:pos="851"/>
                              </w:tabs>
                              <w:spacing w:line="276" w:lineRule="auto"/>
                              <w:ind w:firstLine="851"/>
                              <w:rPr>
                                <w:rFonts w:eastAsia="Calibri"/>
                                <w:sz w:val="22"/>
                                <w:szCs w:val="22"/>
                                <w:lang w:eastAsia="en-US"/>
                              </w:rPr>
                            </w:pPr>
                            <w:r>
                              <w:rPr>
                                <w:rFonts w:eastAsia="Calibri"/>
                                <w:bCs/>
                                <w:sz w:val="22"/>
                                <w:szCs w:val="22"/>
                                <w:lang w:eastAsia="en-US"/>
                              </w:rPr>
                              <w:t>1. 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Pr>
                                <w:rFonts w:eastAsia="Calibri"/>
                                <w:bCs/>
                                <w:sz w:val="22"/>
                                <w:szCs w:val="22"/>
                                <w:lang w:eastAsia="en-US"/>
                              </w:rPr>
                              <w:t>и</w:t>
                            </w:r>
                            <w:proofErr w:type="gramEnd"/>
                            <w:r>
                              <w:rPr>
                                <w:rFonts w:eastAsia="Calibri"/>
                                <w:bCs/>
                                <w:sz w:val="22"/>
                                <w:szCs w:val="22"/>
                                <w:lang w:eastAsia="en-US"/>
                              </w:rPr>
                              <w:t xml:space="preserve"> одного месяца со дня официального опубликования (обнародования) проекта</w:t>
                            </w:r>
                            <w:r>
                              <w:rPr>
                                <w:rFonts w:eastAsiaTheme="minorHAnsi"/>
                                <w:sz w:val="22"/>
                                <w:szCs w:val="22"/>
                                <w:lang w:eastAsia="en-US"/>
                              </w:rPr>
                              <w:t xml:space="preserve"> постановления администрации городского поселения Агириш «Об  утверждении Правил землепользования и застройки городского поселения Агириш»</w:t>
                            </w:r>
                            <w:r>
                              <w:rPr>
                                <w:rFonts w:eastAsia="Calibri"/>
                                <w:bCs/>
                                <w:sz w:val="22"/>
                                <w:szCs w:val="22"/>
                                <w:lang w:eastAsia="en-US"/>
                              </w:rPr>
                              <w:t xml:space="preserve">  о проведении общественных обсуждений или публичных слушаний.</w:t>
                            </w:r>
                          </w:p>
                          <w:p w:rsidR="008A565A" w:rsidRDefault="008A565A" w:rsidP="008814D2">
                            <w:pPr>
                              <w:tabs>
                                <w:tab w:val="left" w:pos="851"/>
                              </w:tabs>
                              <w:spacing w:line="276" w:lineRule="auto"/>
                              <w:ind w:firstLine="851"/>
                              <w:rPr>
                                <w:rFonts w:eastAsia="Calibri"/>
                                <w:sz w:val="22"/>
                                <w:szCs w:val="22"/>
                                <w:lang w:eastAsia="en-US"/>
                              </w:rPr>
                            </w:pPr>
                            <w:r>
                              <w:rPr>
                                <w:rFonts w:eastAsia="Calibri"/>
                                <w:sz w:val="22"/>
                                <w:szCs w:val="22"/>
                                <w:lang w:eastAsia="en-US"/>
                              </w:rPr>
                              <w:t xml:space="preserve">2. </w:t>
                            </w:r>
                            <w:r>
                              <w:rPr>
                                <w:rFonts w:eastAsia="Calibri"/>
                                <w:bCs/>
                                <w:sz w:val="22"/>
                                <w:szCs w:val="22"/>
                                <w:lang w:eastAsia="en-US"/>
                              </w:rPr>
                              <w:t>Предложения</w:t>
                            </w:r>
                            <w:r>
                              <w:rPr>
                                <w:rFonts w:eastAsia="Calibri"/>
                                <w:bCs/>
                                <w:sz w:val="22"/>
                                <w:szCs w:val="22"/>
                              </w:rPr>
                              <w:t xml:space="preserve"> и замечания по вопросу, вынесенному на </w:t>
                            </w:r>
                            <w:r>
                              <w:rPr>
                                <w:rFonts w:eastAsia="Calibri"/>
                                <w:bCs/>
                                <w:sz w:val="22"/>
                                <w:szCs w:val="22"/>
                                <w:lang w:eastAsia="en-US"/>
                              </w:rPr>
                              <w:t xml:space="preserve">общественные обсуждения или </w:t>
                            </w:r>
                            <w:r>
                              <w:rPr>
                                <w:rFonts w:eastAsia="Calibri"/>
                                <w:bCs/>
                                <w:sz w:val="22"/>
                                <w:szCs w:val="22"/>
                              </w:rPr>
                              <w:t xml:space="preserve">публичные слушания, представляются участниками </w:t>
                            </w:r>
                            <w:r>
                              <w:rPr>
                                <w:rFonts w:eastAsia="Calibri"/>
                                <w:bCs/>
                                <w:sz w:val="22"/>
                                <w:szCs w:val="22"/>
                                <w:lang w:eastAsia="en-US"/>
                              </w:rPr>
                              <w:t xml:space="preserve">общественных обсуждений или </w:t>
                            </w:r>
                            <w:r>
                              <w:rPr>
                                <w:rFonts w:eastAsia="Calibri"/>
                                <w:bCs/>
                                <w:sz w:val="22"/>
                                <w:szCs w:val="22"/>
                              </w:rPr>
                              <w:t xml:space="preserve">публичных слушаний в </w:t>
                            </w:r>
                            <w:r>
                              <w:rPr>
                                <w:rFonts w:eastAsia="Calibri"/>
                                <w:bCs/>
                                <w:sz w:val="22"/>
                                <w:szCs w:val="22"/>
                                <w:lang w:eastAsia="en-US"/>
                              </w:rPr>
                              <w:t>уполномоченный орган</w:t>
                            </w:r>
                            <w:r>
                              <w:rPr>
                                <w:rFonts w:eastAsia="Calibri"/>
                                <w:bCs/>
                                <w:sz w:val="22"/>
                                <w:szCs w:val="22"/>
                              </w:rPr>
                              <w:t xml:space="preserve"> в письменной форме на почтовый адрес или в форме </w:t>
                            </w:r>
                            <w:r>
                              <w:rPr>
                                <w:rFonts w:eastAsia="Calibri"/>
                                <w:bCs/>
                                <w:color w:val="000000"/>
                                <w:sz w:val="22"/>
                                <w:szCs w:val="22"/>
                              </w:rPr>
                              <w:t xml:space="preserve">электронного документа на электронный адрес, указанные в информационном сообщении о проведении </w:t>
                            </w:r>
                            <w:r>
                              <w:rPr>
                                <w:rFonts w:eastAsia="Calibri"/>
                                <w:bCs/>
                                <w:sz w:val="22"/>
                                <w:szCs w:val="22"/>
                                <w:lang w:eastAsia="en-US"/>
                              </w:rPr>
                              <w:t xml:space="preserve">общественных обсуждений или </w:t>
                            </w:r>
                            <w:r>
                              <w:rPr>
                                <w:rFonts w:eastAsia="Calibri"/>
                                <w:bCs/>
                                <w:color w:val="000000"/>
                                <w:sz w:val="22"/>
                                <w:szCs w:val="22"/>
                              </w:rPr>
                              <w:t>публичных слушаний.</w:t>
                            </w:r>
                          </w:p>
                          <w:p w:rsidR="008A565A" w:rsidRDefault="008A565A" w:rsidP="008814D2">
                            <w:pPr>
                              <w:tabs>
                                <w:tab w:val="left" w:pos="851"/>
                              </w:tabs>
                              <w:spacing w:line="276" w:lineRule="auto"/>
                              <w:ind w:firstLine="851"/>
                              <w:rPr>
                                <w:rFonts w:eastAsia="Calibri"/>
                                <w:sz w:val="22"/>
                                <w:szCs w:val="22"/>
                                <w:lang w:eastAsia="en-US"/>
                              </w:rPr>
                            </w:pPr>
                            <w:r>
                              <w:rPr>
                                <w:rFonts w:eastAsia="Calibri"/>
                                <w:bCs/>
                                <w:color w:val="000000"/>
                                <w:sz w:val="22"/>
                                <w:szCs w:val="22"/>
                              </w:rPr>
                              <w:t xml:space="preserve">3. Предложение или замечание по вопросу, вынесенному на </w:t>
                            </w:r>
                            <w:r>
                              <w:rPr>
                                <w:rFonts w:eastAsia="Calibri"/>
                                <w:bCs/>
                                <w:sz w:val="22"/>
                                <w:szCs w:val="22"/>
                                <w:lang w:eastAsia="en-US"/>
                              </w:rPr>
                              <w:t xml:space="preserve">общественные обсуждения или </w:t>
                            </w:r>
                            <w:r>
                              <w:rPr>
                                <w:rFonts w:eastAsia="Calibri"/>
                                <w:bCs/>
                                <w:color w:val="000000"/>
                                <w:sz w:val="22"/>
                                <w:szCs w:val="22"/>
                              </w:rPr>
                              <w:t xml:space="preserve">публичные слушания, предоставляется участниками </w:t>
                            </w:r>
                            <w:r>
                              <w:rPr>
                                <w:rFonts w:eastAsia="Calibri"/>
                                <w:bCs/>
                                <w:sz w:val="22"/>
                                <w:szCs w:val="22"/>
                                <w:lang w:eastAsia="en-US"/>
                              </w:rPr>
                              <w:t xml:space="preserve">общественных обсуждений или </w:t>
                            </w:r>
                            <w:r>
                              <w:rPr>
                                <w:rFonts w:eastAsia="Calibri"/>
                                <w:bCs/>
                                <w:color w:val="000000"/>
                                <w:sz w:val="22"/>
                                <w:szCs w:val="22"/>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8A565A" w:rsidRDefault="008A565A" w:rsidP="008814D2">
                            <w:pPr>
                              <w:tabs>
                                <w:tab w:val="left" w:pos="851"/>
                              </w:tabs>
                              <w:spacing w:line="276" w:lineRule="auto"/>
                              <w:ind w:firstLine="851"/>
                              <w:rPr>
                                <w:rFonts w:eastAsia="Calibri"/>
                                <w:sz w:val="22"/>
                                <w:szCs w:val="22"/>
                                <w:lang w:eastAsia="en-US"/>
                              </w:rPr>
                            </w:pPr>
                            <w:r>
                              <w:rPr>
                                <w:rFonts w:eastAsia="Calibri"/>
                                <w:bCs/>
                                <w:color w:val="000000"/>
                                <w:sz w:val="22"/>
                                <w:szCs w:val="22"/>
                              </w:rPr>
                              <w:t xml:space="preserve">4. Предложения и замечания по вопросу, вынесенному на </w:t>
                            </w:r>
                            <w:r>
                              <w:rPr>
                                <w:rFonts w:eastAsia="Calibri"/>
                                <w:bCs/>
                                <w:sz w:val="22"/>
                                <w:szCs w:val="22"/>
                                <w:lang w:eastAsia="en-US"/>
                              </w:rPr>
                              <w:t xml:space="preserve">общественные обсуждения или </w:t>
                            </w:r>
                            <w:r>
                              <w:rPr>
                                <w:rFonts w:eastAsia="Calibri"/>
                                <w:bCs/>
                                <w:color w:val="000000"/>
                                <w:sz w:val="22"/>
                                <w:szCs w:val="22"/>
                              </w:rPr>
                              <w:t>публичные слушания,</w:t>
                            </w:r>
                            <w:r>
                              <w:rPr>
                                <w:rFonts w:eastAsia="Calibri"/>
                                <w:bCs/>
                                <w:color w:val="000000"/>
                                <w:sz w:val="22"/>
                                <w:szCs w:val="22"/>
                                <w:lang w:eastAsia="en-US"/>
                              </w:rPr>
                              <w:t xml:space="preserve"> принимаются </w:t>
                            </w:r>
                            <w:r>
                              <w:rPr>
                                <w:rFonts w:eastAsia="Calibri"/>
                                <w:bCs/>
                                <w:sz w:val="22"/>
                                <w:szCs w:val="22"/>
                                <w:lang w:eastAsia="en-US"/>
                              </w:rPr>
                              <w:t xml:space="preserve">уполномоченным органом </w:t>
                            </w:r>
                            <w:r>
                              <w:rPr>
                                <w:rFonts w:eastAsia="Calibri"/>
                                <w:bCs/>
                                <w:color w:val="000000"/>
                                <w:sz w:val="22"/>
                                <w:szCs w:val="22"/>
                                <w:lang w:eastAsia="en-US"/>
                              </w:rPr>
                              <w:t xml:space="preserve">до истечения срока, установленного настоящим постановлением главы городского поселения </w:t>
                            </w:r>
                            <w:r>
                              <w:rPr>
                                <w:rFonts w:eastAsia="Calibri"/>
                                <w:sz w:val="22"/>
                                <w:szCs w:val="22"/>
                                <w:lang w:eastAsia="en-US"/>
                              </w:rPr>
                              <w:t>Агириш</w:t>
                            </w:r>
                            <w:r>
                              <w:rPr>
                                <w:rFonts w:eastAsia="Calibri"/>
                                <w:bCs/>
                                <w:color w:val="000000"/>
                                <w:sz w:val="22"/>
                                <w:szCs w:val="22"/>
                                <w:lang w:eastAsia="en-US"/>
                              </w:rPr>
                              <w:t xml:space="preserve"> о назначении </w:t>
                            </w:r>
                            <w:r>
                              <w:rPr>
                                <w:rFonts w:eastAsia="Calibri"/>
                                <w:bCs/>
                                <w:sz w:val="22"/>
                                <w:szCs w:val="22"/>
                                <w:lang w:eastAsia="en-US"/>
                              </w:rPr>
                              <w:t xml:space="preserve">общественных обсуждений или </w:t>
                            </w:r>
                            <w:r>
                              <w:rPr>
                                <w:rFonts w:eastAsia="Calibri"/>
                                <w:bCs/>
                                <w:color w:val="000000"/>
                                <w:sz w:val="22"/>
                                <w:szCs w:val="22"/>
                                <w:lang w:eastAsia="en-US"/>
                              </w:rPr>
                              <w:t>публичных слушаний</w:t>
                            </w:r>
                            <w:r>
                              <w:rPr>
                                <w:rFonts w:eastAsia="Calibri"/>
                                <w:bCs/>
                                <w:color w:val="000000"/>
                                <w:sz w:val="22"/>
                                <w:szCs w:val="22"/>
                              </w:rPr>
                              <w:t xml:space="preserve">. </w:t>
                            </w:r>
                          </w:p>
                          <w:p w:rsidR="008A565A" w:rsidRDefault="008A565A" w:rsidP="008814D2">
                            <w:pPr>
                              <w:tabs>
                                <w:tab w:val="left" w:pos="851"/>
                              </w:tabs>
                              <w:spacing w:line="276" w:lineRule="auto"/>
                              <w:ind w:firstLine="851"/>
                              <w:rPr>
                                <w:rFonts w:eastAsia="Calibri"/>
                                <w:sz w:val="22"/>
                                <w:szCs w:val="22"/>
                                <w:lang w:eastAsia="en-US"/>
                              </w:rPr>
                            </w:pPr>
                            <w:r>
                              <w:rPr>
                                <w:rFonts w:eastAsia="Calibri"/>
                                <w:bCs/>
                                <w:color w:val="000000"/>
                                <w:sz w:val="22"/>
                                <w:szCs w:val="22"/>
                              </w:rPr>
                              <w:t xml:space="preserve">5. Предложения или замечания, поступившие от участников </w:t>
                            </w:r>
                            <w:r>
                              <w:rPr>
                                <w:rFonts w:eastAsia="Calibri"/>
                                <w:bCs/>
                                <w:sz w:val="22"/>
                                <w:szCs w:val="22"/>
                                <w:lang w:eastAsia="en-US"/>
                              </w:rPr>
                              <w:t xml:space="preserve">общественных обсуждений или </w:t>
                            </w:r>
                            <w:r>
                              <w:rPr>
                                <w:rFonts w:eastAsia="Calibri"/>
                                <w:bCs/>
                                <w:color w:val="000000"/>
                                <w:sz w:val="22"/>
                                <w:szCs w:val="22"/>
                              </w:rPr>
                              <w:t xml:space="preserve">публичных слушаний, регистрируются секретарем </w:t>
                            </w:r>
                            <w:r>
                              <w:rPr>
                                <w:rFonts w:eastAsia="Calibri"/>
                                <w:bCs/>
                                <w:sz w:val="22"/>
                                <w:szCs w:val="22"/>
                                <w:lang w:eastAsia="en-US"/>
                              </w:rPr>
                              <w:t>уполномоченного органа</w:t>
                            </w:r>
                            <w:r>
                              <w:rPr>
                                <w:rFonts w:eastAsia="Calibri"/>
                                <w:bCs/>
                                <w:color w:val="000000"/>
                                <w:sz w:val="22"/>
                                <w:szCs w:val="22"/>
                              </w:rPr>
                              <w:t xml:space="preserve"> в журнале регистрации предложений и замечаний по вопросу, вынесенному на</w:t>
                            </w:r>
                            <w:r>
                              <w:rPr>
                                <w:rFonts w:eastAsia="Calibri"/>
                                <w:bCs/>
                                <w:sz w:val="22"/>
                                <w:szCs w:val="22"/>
                                <w:lang w:eastAsia="en-US"/>
                              </w:rPr>
                              <w:t xml:space="preserve"> общественные обсуждения или</w:t>
                            </w:r>
                            <w:r>
                              <w:rPr>
                                <w:rFonts w:eastAsia="Calibri"/>
                                <w:bCs/>
                                <w:color w:val="000000"/>
                                <w:sz w:val="22"/>
                                <w:szCs w:val="22"/>
                              </w:rPr>
                              <w:t xml:space="preserve"> публичные слушания в день их поступления.</w:t>
                            </w:r>
                          </w:p>
                          <w:p w:rsidR="008A565A" w:rsidRDefault="008A565A" w:rsidP="008814D2">
                            <w:pPr>
                              <w:tabs>
                                <w:tab w:val="left" w:pos="851"/>
                              </w:tabs>
                              <w:spacing w:line="276" w:lineRule="auto"/>
                              <w:ind w:firstLine="851"/>
                              <w:rPr>
                                <w:rFonts w:eastAsia="Calibri"/>
                                <w:sz w:val="22"/>
                                <w:szCs w:val="22"/>
                                <w:lang w:eastAsia="en-US"/>
                              </w:rPr>
                            </w:pPr>
                            <w:r>
                              <w:rPr>
                                <w:rFonts w:eastAsia="Calibri"/>
                                <w:bCs/>
                                <w:color w:val="000000"/>
                                <w:sz w:val="22"/>
                                <w:szCs w:val="22"/>
                              </w:rPr>
                              <w:t xml:space="preserve">6. </w:t>
                            </w:r>
                            <w:proofErr w:type="gramStart"/>
                            <w:r>
                              <w:rPr>
                                <w:rFonts w:eastAsia="Calibri"/>
                                <w:bCs/>
                                <w:color w:val="000000"/>
                                <w:sz w:val="22"/>
                                <w:szCs w:val="22"/>
                              </w:rPr>
                              <w:t xml:space="preserve">Предложения и замечания по вопросу, вынесенному на </w:t>
                            </w:r>
                            <w:r>
                              <w:rPr>
                                <w:rFonts w:eastAsia="Calibri"/>
                                <w:bCs/>
                                <w:sz w:val="22"/>
                                <w:szCs w:val="22"/>
                                <w:lang w:eastAsia="en-US"/>
                              </w:rPr>
                              <w:t xml:space="preserve">общественные обсуждения или </w:t>
                            </w:r>
                            <w:r>
                              <w:rPr>
                                <w:rFonts w:eastAsia="Calibri"/>
                                <w:bCs/>
                                <w:color w:val="000000"/>
                                <w:sz w:val="22"/>
                                <w:szCs w:val="22"/>
                              </w:rPr>
                              <w:t xml:space="preserve">публичные слушания, предоставляются участниками </w:t>
                            </w:r>
                            <w:r>
                              <w:rPr>
                                <w:rFonts w:eastAsia="Calibri"/>
                                <w:bCs/>
                                <w:sz w:val="22"/>
                                <w:szCs w:val="22"/>
                                <w:lang w:eastAsia="en-US"/>
                              </w:rPr>
                              <w:t xml:space="preserve">общественных обсуждений или </w:t>
                            </w:r>
                            <w:r>
                              <w:rPr>
                                <w:rFonts w:eastAsia="Calibri"/>
                                <w:bCs/>
                                <w:color w:val="000000"/>
                                <w:sz w:val="22"/>
                                <w:szCs w:val="22"/>
                              </w:rPr>
                              <w:t xml:space="preserve">публичных слушаний </w:t>
                            </w:r>
                            <w:r>
                              <w:rPr>
                                <w:rFonts w:eastAsia="Calibri"/>
                                <w:color w:val="000000"/>
                                <w:sz w:val="22"/>
                                <w:szCs w:val="22"/>
                              </w:rPr>
                              <w:t xml:space="preserve">в день, в месте, во время проведения </w:t>
                            </w:r>
                            <w:r>
                              <w:rPr>
                                <w:rFonts w:eastAsia="Calibri"/>
                                <w:bCs/>
                                <w:color w:val="000000"/>
                                <w:sz w:val="22"/>
                                <w:szCs w:val="22"/>
                              </w:rPr>
                              <w:t xml:space="preserve"> </w:t>
                            </w:r>
                            <w:r>
                              <w:rPr>
                                <w:rFonts w:eastAsia="Calibri"/>
                                <w:bCs/>
                                <w:sz w:val="22"/>
                                <w:szCs w:val="22"/>
                                <w:lang w:eastAsia="en-US"/>
                              </w:rPr>
                              <w:t xml:space="preserve">общественных обсуждений или </w:t>
                            </w:r>
                            <w:r>
                              <w:rPr>
                                <w:rFonts w:eastAsia="Calibri"/>
                                <w:bCs/>
                                <w:color w:val="000000"/>
                                <w:sz w:val="22"/>
                                <w:szCs w:val="22"/>
                              </w:rPr>
                              <w:t>публичных слушаний в письменной форме или устно в Порядке</w:t>
                            </w:r>
                            <w:r>
                              <w:rPr>
                                <w:rFonts w:eastAsia="Calibri"/>
                                <w:color w:val="000000"/>
                                <w:sz w:val="22"/>
                                <w:szCs w:val="22"/>
                                <w:lang w:eastAsia="en-US"/>
                              </w:rPr>
                              <w:t xml:space="preserve"> организации и проведения </w:t>
                            </w:r>
                            <w:r>
                              <w:rPr>
                                <w:rFonts w:eastAsiaTheme="minorHAnsi"/>
                                <w:sz w:val="22"/>
                                <w:szCs w:val="22"/>
                                <w:lang w:eastAsia="en-US"/>
                              </w:rPr>
                              <w:t>общественных обсуждений или</w:t>
                            </w:r>
                            <w:r>
                              <w:rPr>
                                <w:rFonts w:asciiTheme="minorHAnsi" w:eastAsiaTheme="minorHAnsi" w:hAnsiTheme="minorHAnsi" w:cstheme="minorBidi"/>
                                <w:sz w:val="22"/>
                                <w:szCs w:val="22"/>
                                <w:lang w:eastAsia="en-US"/>
                              </w:rPr>
                              <w:t xml:space="preserve"> </w:t>
                            </w:r>
                            <w:r>
                              <w:rPr>
                                <w:rFonts w:eastAsia="Calibri"/>
                                <w:color w:val="000000"/>
                                <w:sz w:val="22"/>
                                <w:szCs w:val="22"/>
                                <w:lang w:eastAsia="en-US"/>
                              </w:rPr>
                              <w:t xml:space="preserve">публичных слушаний в городском поселении Агириш, утвержденного решением Совета депутатов  </w:t>
                            </w:r>
                            <w:r>
                              <w:rPr>
                                <w:rFonts w:eastAsia="Calibri"/>
                                <w:bCs/>
                                <w:color w:val="000000"/>
                                <w:sz w:val="22"/>
                                <w:szCs w:val="22"/>
                                <w:lang w:eastAsia="en-US"/>
                              </w:rPr>
                              <w:t xml:space="preserve">городского поселения </w:t>
                            </w:r>
                            <w:r>
                              <w:rPr>
                                <w:rFonts w:eastAsia="Calibri"/>
                                <w:color w:val="000000"/>
                                <w:sz w:val="22"/>
                                <w:szCs w:val="22"/>
                                <w:lang w:eastAsia="en-US"/>
                              </w:rPr>
                              <w:t>Агириш от 28.02.2017 г</w:t>
                            </w:r>
                            <w:proofErr w:type="gramEnd"/>
                            <w:r>
                              <w:rPr>
                                <w:rFonts w:eastAsia="Calibri"/>
                                <w:color w:val="000000"/>
                                <w:sz w:val="22"/>
                                <w:szCs w:val="22"/>
                                <w:lang w:eastAsia="en-US"/>
                              </w:rPr>
                              <w:t>. № 208</w:t>
                            </w:r>
                            <w:r>
                              <w:rPr>
                                <w:rFonts w:eastAsia="Calibri"/>
                                <w:bCs/>
                                <w:color w:val="000000"/>
                                <w:sz w:val="22"/>
                                <w:szCs w:val="22"/>
                              </w:rPr>
                              <w:t>.</w:t>
                            </w:r>
                          </w:p>
                          <w:p w:rsidR="008A565A" w:rsidRDefault="008A565A" w:rsidP="008814D2">
                            <w:pPr>
                              <w:tabs>
                                <w:tab w:val="left" w:pos="0"/>
                                <w:tab w:val="left" w:pos="851"/>
                              </w:tabs>
                              <w:spacing w:line="276" w:lineRule="auto"/>
                              <w:ind w:firstLine="851"/>
                              <w:rPr>
                                <w:rFonts w:eastAsia="Calibri"/>
                                <w:sz w:val="22"/>
                                <w:szCs w:val="22"/>
                                <w:lang w:eastAsia="en-US"/>
                              </w:rPr>
                            </w:pPr>
                            <w:r>
                              <w:rPr>
                                <w:rFonts w:eastAsia="Calibri"/>
                                <w:bCs/>
                                <w:color w:val="000000"/>
                                <w:sz w:val="22"/>
                                <w:szCs w:val="22"/>
                              </w:rPr>
                              <w:t xml:space="preserve">7. </w:t>
                            </w:r>
                            <w:proofErr w:type="gramStart"/>
                            <w:r>
                              <w:rPr>
                                <w:rFonts w:eastAsia="Calibri"/>
                                <w:bCs/>
                                <w:color w:val="000000"/>
                                <w:sz w:val="22"/>
                                <w:szCs w:val="22"/>
                              </w:rPr>
                              <w:t>Основаниями для отказа в приеме предложений и замечаний по вопросу, вынесенному на</w:t>
                            </w:r>
                            <w:r>
                              <w:rPr>
                                <w:rFonts w:eastAsia="Calibri"/>
                                <w:bCs/>
                                <w:sz w:val="22"/>
                                <w:szCs w:val="22"/>
                                <w:lang w:eastAsia="en-US"/>
                              </w:rPr>
                              <w:t xml:space="preserve"> общественные обсуждения или</w:t>
                            </w:r>
                            <w:r>
                              <w:rPr>
                                <w:rFonts w:eastAsia="Calibri"/>
                                <w:bCs/>
                                <w:color w:val="000000"/>
                                <w:sz w:val="22"/>
                                <w:szCs w:val="22"/>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Pr>
                                <w:rFonts w:eastAsia="Calibri"/>
                                <w:color w:val="000000"/>
                                <w:sz w:val="22"/>
                                <w:szCs w:val="22"/>
                                <w:lang w:eastAsia="en-US"/>
                              </w:rPr>
                              <w:t xml:space="preserve"> организации и проведения </w:t>
                            </w:r>
                            <w:r>
                              <w:rPr>
                                <w:rFonts w:eastAsiaTheme="minorHAnsi"/>
                                <w:sz w:val="22"/>
                                <w:szCs w:val="22"/>
                                <w:lang w:eastAsia="en-US"/>
                              </w:rPr>
                              <w:t>общественных обсуждений или</w:t>
                            </w:r>
                            <w:r>
                              <w:rPr>
                                <w:rFonts w:asciiTheme="minorHAnsi" w:eastAsiaTheme="minorHAnsi" w:hAnsiTheme="minorHAnsi" w:cstheme="minorBidi"/>
                                <w:sz w:val="22"/>
                                <w:szCs w:val="22"/>
                                <w:lang w:eastAsia="en-US"/>
                              </w:rPr>
                              <w:t xml:space="preserve"> </w:t>
                            </w:r>
                            <w:r>
                              <w:rPr>
                                <w:rFonts w:eastAsia="Calibri"/>
                                <w:color w:val="000000"/>
                                <w:sz w:val="22"/>
                                <w:szCs w:val="22"/>
                                <w:lang w:eastAsia="en-US"/>
                              </w:rPr>
                              <w:t xml:space="preserve">публичных слушаний в городском поселении Агириш, утвержденного решением Совета депутатов  </w:t>
                            </w:r>
                            <w:r>
                              <w:rPr>
                                <w:rFonts w:eastAsia="Calibri"/>
                                <w:bCs/>
                                <w:color w:val="000000"/>
                                <w:sz w:val="22"/>
                                <w:szCs w:val="22"/>
                                <w:lang w:eastAsia="en-US"/>
                              </w:rPr>
                              <w:t xml:space="preserve">городского поселения </w:t>
                            </w:r>
                            <w:r>
                              <w:rPr>
                                <w:rFonts w:eastAsia="Calibri"/>
                                <w:color w:val="000000"/>
                                <w:sz w:val="22"/>
                                <w:szCs w:val="22"/>
                                <w:lang w:eastAsia="en-US"/>
                              </w:rPr>
                              <w:t>Агириш от 28.02.2017 г. № 208</w:t>
                            </w:r>
                            <w:r>
                              <w:rPr>
                                <w:rFonts w:eastAsia="Calibri"/>
                                <w:bCs/>
                                <w:color w:val="000000"/>
                                <w:sz w:val="22"/>
                                <w:szCs w:val="22"/>
                              </w:rPr>
                              <w:t>, а</w:t>
                            </w:r>
                            <w:proofErr w:type="gramEnd"/>
                            <w:r>
                              <w:rPr>
                                <w:rFonts w:eastAsia="Calibri"/>
                                <w:bCs/>
                                <w:color w:val="000000"/>
                                <w:sz w:val="22"/>
                                <w:szCs w:val="22"/>
                              </w:rPr>
                              <w:t xml:space="preserve"> также  предложения и замечания, поступившие после даты</w:t>
                            </w:r>
                            <w:r>
                              <w:rPr>
                                <w:rFonts w:eastAsiaTheme="minorHAnsi"/>
                                <w:bCs/>
                                <w:color w:val="000000"/>
                                <w:sz w:val="22"/>
                                <w:szCs w:val="22"/>
                              </w:rPr>
                              <w:t xml:space="preserve"> окончания </w:t>
                            </w:r>
                            <w:r>
                              <w:rPr>
                                <w:rFonts w:eastAsia="Calibri"/>
                                <w:bCs/>
                                <w:color w:val="000000"/>
                                <w:sz w:val="22"/>
                                <w:szCs w:val="22"/>
                              </w:rPr>
                              <w:t xml:space="preserve"> </w:t>
                            </w:r>
                            <w:r>
                              <w:rPr>
                                <w:rFonts w:eastAsia="Calibri"/>
                                <w:bCs/>
                                <w:sz w:val="22"/>
                                <w:szCs w:val="22"/>
                                <w:lang w:eastAsia="en-US"/>
                              </w:rPr>
                              <w:t xml:space="preserve">общественных обсуждений или </w:t>
                            </w:r>
                            <w:r>
                              <w:rPr>
                                <w:rFonts w:eastAsia="Calibri"/>
                                <w:bCs/>
                                <w:color w:val="000000"/>
                                <w:sz w:val="22"/>
                                <w:szCs w:val="22"/>
                              </w:rPr>
                              <w:t>публичных слушаний.</w:t>
                            </w:r>
                          </w:p>
                          <w:p w:rsidR="008A565A" w:rsidRDefault="008A565A" w:rsidP="008814D2">
                            <w:pPr>
                              <w:ind w:firstLine="567"/>
                              <w:rPr>
                                <w:color w:val="000000"/>
                              </w:rPr>
                            </w:pPr>
                          </w:p>
                          <w:p w:rsidR="008A565A" w:rsidRDefault="008A565A" w:rsidP="008814D2">
                            <w:pPr>
                              <w:pageBreakBefore/>
                              <w:shd w:val="clear" w:color="auto" w:fill="FFFFFF"/>
                              <w:jc w:val="right"/>
                              <w:rPr>
                                <w:color w:val="000000"/>
                              </w:rPr>
                            </w:pPr>
                            <w:r>
                              <w:rPr>
                                <w:color w:val="000000"/>
                              </w:rPr>
                              <w:t>Приложение 3</w:t>
                            </w:r>
                          </w:p>
                          <w:p w:rsidR="008A565A" w:rsidRDefault="008A565A" w:rsidP="008814D2">
                            <w:pPr>
                              <w:shd w:val="clear" w:color="auto" w:fill="FFFFFF"/>
                              <w:jc w:val="right"/>
                              <w:rPr>
                                <w:color w:val="000000"/>
                              </w:rPr>
                            </w:pPr>
                            <w:r>
                              <w:rPr>
                                <w:color w:val="000000"/>
                              </w:rPr>
                              <w:t xml:space="preserve">к  постановлению главы </w:t>
                            </w:r>
                          </w:p>
                          <w:p w:rsidR="008A565A" w:rsidRDefault="008A565A" w:rsidP="008814D2">
                            <w:pPr>
                              <w:shd w:val="clear" w:color="auto" w:fill="FFFFFF"/>
                              <w:jc w:val="right"/>
                              <w:rPr>
                                <w:color w:val="000000"/>
                              </w:rPr>
                            </w:pPr>
                            <w:r>
                              <w:rPr>
                                <w:color w:val="000000"/>
                              </w:rPr>
                              <w:t>городского поселения Агириш</w:t>
                            </w:r>
                          </w:p>
                          <w:p w:rsidR="008A565A" w:rsidRDefault="008A565A" w:rsidP="008814D2">
                            <w:pPr>
                              <w:shd w:val="clear" w:color="auto" w:fill="FFFFFF"/>
                              <w:jc w:val="right"/>
                              <w:rPr>
                                <w:color w:val="000000"/>
                              </w:rPr>
                            </w:pPr>
                            <w:r>
                              <w:rPr>
                                <w:color w:val="000000"/>
                              </w:rPr>
                              <w:t>от «22» января 2024   № 2</w:t>
                            </w:r>
                          </w:p>
                          <w:p w:rsidR="008A565A" w:rsidRDefault="008A565A" w:rsidP="008814D2">
                            <w:pPr>
                              <w:ind w:left="567"/>
                              <w:jc w:val="right"/>
                              <w:rPr>
                                <w:color w:val="000000"/>
                              </w:rPr>
                            </w:pPr>
                          </w:p>
                          <w:p w:rsidR="008A565A" w:rsidRDefault="008A565A" w:rsidP="008814D2">
                            <w:pPr>
                              <w:ind w:left="567"/>
                              <w:rPr>
                                <w:color w:val="000000"/>
                              </w:rPr>
                            </w:pPr>
                          </w:p>
                          <w:p w:rsidR="008A565A" w:rsidRDefault="008A565A" w:rsidP="008814D2">
                            <w:pPr>
                              <w:ind w:left="567"/>
                              <w:jc w:val="center"/>
                              <w:rPr>
                                <w:color w:val="000000"/>
                                <w:sz w:val="22"/>
                                <w:szCs w:val="22"/>
                              </w:rPr>
                            </w:pPr>
                            <w:r>
                              <w:rPr>
                                <w:bCs/>
                                <w:color w:val="000000"/>
                                <w:sz w:val="22"/>
                                <w:szCs w:val="22"/>
                              </w:rPr>
                              <w:t>Порядок проведения публичных слушаний</w:t>
                            </w:r>
                          </w:p>
                          <w:p w:rsidR="008A565A" w:rsidRDefault="008A565A" w:rsidP="008814D2">
                            <w:pPr>
                              <w:ind w:left="567"/>
                              <w:jc w:val="center"/>
                              <w:rPr>
                                <w:color w:val="000000"/>
                                <w:sz w:val="22"/>
                                <w:szCs w:val="22"/>
                              </w:rPr>
                            </w:pPr>
                            <w:r>
                              <w:rPr>
                                <w:bCs/>
                                <w:color w:val="000000"/>
                                <w:sz w:val="22"/>
                                <w:szCs w:val="22"/>
                              </w:rPr>
                              <w:t xml:space="preserve">по проекту </w:t>
                            </w:r>
                            <w:r>
                              <w:rPr>
                                <w:color w:val="000000"/>
                                <w:sz w:val="22"/>
                                <w:szCs w:val="22"/>
                              </w:rPr>
                              <w:t xml:space="preserve">постановления администрации городского поселения Агириш </w:t>
                            </w:r>
                            <w:r>
                              <w:rPr>
                                <w:rFonts w:eastAsiaTheme="minorHAnsi"/>
                                <w:sz w:val="22"/>
                                <w:szCs w:val="22"/>
                                <w:lang w:eastAsia="en-US"/>
                              </w:rPr>
                              <w:t>«</w:t>
                            </w:r>
                            <w:r>
                              <w:rPr>
                                <w:rFonts w:eastAsiaTheme="minorHAnsi"/>
                                <w:sz w:val="22"/>
                                <w:szCs w:val="22"/>
                                <w:shd w:val="clear" w:color="auto" w:fill="FFFFFF"/>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8A565A" w:rsidRDefault="008A565A" w:rsidP="008814D2">
                            <w:pPr>
                              <w:ind w:left="567"/>
                              <w:jc w:val="center"/>
                              <w:rPr>
                                <w:color w:val="000000"/>
                                <w:sz w:val="22"/>
                                <w:szCs w:val="22"/>
                              </w:rPr>
                            </w:pPr>
                          </w:p>
                          <w:p w:rsidR="008A565A" w:rsidRDefault="008A565A" w:rsidP="008814D2">
                            <w:pPr>
                              <w:tabs>
                                <w:tab w:val="left" w:pos="993"/>
                              </w:tabs>
                              <w:spacing w:line="276" w:lineRule="auto"/>
                              <w:ind w:firstLine="992"/>
                              <w:rPr>
                                <w:rFonts w:eastAsia="Calibri"/>
                                <w:color w:val="26282F"/>
                                <w:sz w:val="22"/>
                                <w:szCs w:val="22"/>
                              </w:rPr>
                            </w:pPr>
                            <w:r>
                              <w:rPr>
                                <w:rFonts w:eastAsia="Calibri"/>
                                <w:color w:val="26282F"/>
                                <w:sz w:val="22"/>
                                <w:szCs w:val="22"/>
                              </w:rPr>
                              <w:t xml:space="preserve">1. Собрание с участием жителей поселения Агириш по </w:t>
                            </w:r>
                            <w:r>
                              <w:rPr>
                                <w:rFonts w:eastAsiaTheme="minorHAnsi"/>
                                <w:sz w:val="22"/>
                                <w:szCs w:val="22"/>
                                <w:lang w:eastAsia="en-US"/>
                              </w:rPr>
                              <w:t xml:space="preserve">общественным обсуждениям или </w:t>
                            </w:r>
                            <w:r>
                              <w:rPr>
                                <w:rFonts w:eastAsia="Calibri"/>
                                <w:color w:val="26282F"/>
                                <w:sz w:val="22"/>
                                <w:szCs w:val="22"/>
                              </w:rPr>
                              <w:t>публичным слушаниям проводятся в день, в месте, указанном в настоящем постановлении.</w:t>
                            </w:r>
                          </w:p>
                          <w:p w:rsidR="008A565A" w:rsidRDefault="008A565A" w:rsidP="008814D2">
                            <w:pPr>
                              <w:tabs>
                                <w:tab w:val="left" w:pos="993"/>
                              </w:tabs>
                              <w:spacing w:line="276" w:lineRule="auto"/>
                              <w:ind w:firstLine="992"/>
                              <w:rPr>
                                <w:rFonts w:eastAsia="Calibri"/>
                                <w:sz w:val="22"/>
                                <w:szCs w:val="22"/>
                                <w:lang w:eastAsia="en-US"/>
                              </w:rPr>
                            </w:pPr>
                            <w:r>
                              <w:rPr>
                                <w:rFonts w:eastAsia="Calibri"/>
                                <w:sz w:val="22"/>
                                <w:szCs w:val="22"/>
                                <w:lang w:eastAsia="en-US"/>
                              </w:rPr>
                              <w:t xml:space="preserve">2. </w:t>
                            </w:r>
                            <w:r>
                              <w:rPr>
                                <w:rFonts w:eastAsia="Calibri"/>
                                <w:color w:val="26282F"/>
                                <w:sz w:val="22"/>
                                <w:szCs w:val="22"/>
                              </w:rPr>
                              <w:t xml:space="preserve">Регистрация участников собрания жителей по </w:t>
                            </w:r>
                            <w:r>
                              <w:rPr>
                                <w:rFonts w:eastAsiaTheme="minorHAnsi"/>
                                <w:sz w:val="22"/>
                                <w:szCs w:val="22"/>
                                <w:lang w:eastAsia="en-US"/>
                              </w:rPr>
                              <w:t xml:space="preserve">общественным обсуждениям или </w:t>
                            </w:r>
                            <w:r>
                              <w:rPr>
                                <w:rFonts w:eastAsia="Calibri"/>
                                <w:color w:val="26282F"/>
                                <w:sz w:val="22"/>
                                <w:szCs w:val="22"/>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Pr>
                                <w:rFonts w:eastAsiaTheme="minorHAnsi"/>
                                <w:sz w:val="22"/>
                                <w:szCs w:val="22"/>
                                <w:lang w:eastAsia="en-US"/>
                              </w:rPr>
                              <w:t xml:space="preserve">общественным обсуждениям или </w:t>
                            </w:r>
                            <w:r>
                              <w:rPr>
                                <w:rFonts w:eastAsia="Calibri"/>
                                <w:color w:val="26282F"/>
                                <w:sz w:val="22"/>
                                <w:szCs w:val="22"/>
                              </w:rPr>
                              <w:t xml:space="preserve">публичным слушаниям, и осуществляется на всем протяжении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3. Для регистрации участником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предъявляется документ, удостоверяющий личность.</w:t>
                            </w:r>
                          </w:p>
                          <w:p w:rsidR="008A565A" w:rsidRDefault="008A565A" w:rsidP="008814D2">
                            <w:pPr>
                              <w:tabs>
                                <w:tab w:val="left" w:pos="993"/>
                              </w:tabs>
                              <w:spacing w:line="276" w:lineRule="auto"/>
                              <w:ind w:firstLine="992"/>
                              <w:rPr>
                                <w:rFonts w:eastAsia="Calibri"/>
                                <w:color w:val="26282F"/>
                                <w:sz w:val="22"/>
                                <w:szCs w:val="22"/>
                              </w:rPr>
                            </w:pPr>
                            <w:r>
                              <w:rPr>
                                <w:rFonts w:eastAsia="Calibri"/>
                                <w:color w:val="26282F"/>
                                <w:sz w:val="22"/>
                                <w:szCs w:val="22"/>
                              </w:rPr>
                              <w:t xml:space="preserve">4. При регистрации указывается фамилия, имя, отчество (последнее – при наличии), дата рождения, адрес места жительства, контактный телефон участника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8A565A" w:rsidRDefault="008A565A" w:rsidP="008814D2">
                            <w:pPr>
                              <w:tabs>
                                <w:tab w:val="left" w:pos="993"/>
                              </w:tabs>
                              <w:spacing w:line="276" w:lineRule="auto"/>
                              <w:ind w:firstLine="992"/>
                              <w:rPr>
                                <w:rFonts w:eastAsia="Calibri"/>
                                <w:color w:val="26282F"/>
                                <w:sz w:val="22"/>
                                <w:szCs w:val="22"/>
                              </w:rPr>
                            </w:pPr>
                            <w:r>
                              <w:rPr>
                                <w:rFonts w:eastAsia="Calibri"/>
                                <w:sz w:val="22"/>
                                <w:szCs w:val="22"/>
                                <w:lang w:eastAsia="en-US"/>
                              </w:rPr>
                              <w:t xml:space="preserve">5. </w:t>
                            </w:r>
                            <w:r>
                              <w:rPr>
                                <w:rFonts w:eastAsia="Calibri"/>
                                <w:color w:val="26282F"/>
                                <w:sz w:val="22"/>
                                <w:szCs w:val="22"/>
                              </w:rPr>
                              <w:t xml:space="preserve">В помещение, являющееся местом проведения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не допускаются лица, не зарегистрированные в качестве участников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6. Председательствующим на </w:t>
                            </w:r>
                            <w:r>
                              <w:rPr>
                                <w:rFonts w:eastAsiaTheme="minorHAnsi"/>
                                <w:sz w:val="22"/>
                                <w:szCs w:val="22"/>
                                <w:lang w:eastAsia="en-US"/>
                              </w:rPr>
                              <w:t xml:space="preserve">общественных </w:t>
                            </w:r>
                            <w:proofErr w:type="gramStart"/>
                            <w:r>
                              <w:rPr>
                                <w:rFonts w:eastAsiaTheme="minorHAnsi"/>
                                <w:sz w:val="22"/>
                                <w:szCs w:val="22"/>
                                <w:lang w:eastAsia="en-US"/>
                              </w:rPr>
                              <w:t>обсуждениях</w:t>
                            </w:r>
                            <w:proofErr w:type="gramEnd"/>
                            <w:r>
                              <w:rPr>
                                <w:rFonts w:eastAsiaTheme="minorHAnsi"/>
                                <w:sz w:val="22"/>
                                <w:szCs w:val="22"/>
                                <w:lang w:eastAsia="en-US"/>
                              </w:rPr>
                              <w:t xml:space="preserve"> или </w:t>
                            </w:r>
                            <w:r>
                              <w:rPr>
                                <w:rFonts w:eastAsia="Calibri"/>
                                <w:color w:val="26282F"/>
                                <w:sz w:val="22"/>
                                <w:szCs w:val="22"/>
                              </w:rPr>
                              <w:t xml:space="preserve">публичных слушаниях является председатель </w:t>
                            </w:r>
                            <w:r>
                              <w:rPr>
                                <w:rFonts w:eastAsiaTheme="minorHAnsi"/>
                                <w:sz w:val="22"/>
                                <w:szCs w:val="22"/>
                                <w:lang w:eastAsia="en-US"/>
                              </w:rPr>
                              <w:t>комиссии по подготовке проектов Правил землепользования и застройки</w:t>
                            </w:r>
                            <w:r>
                              <w:rPr>
                                <w:rFonts w:eastAsia="Calibri"/>
                                <w:color w:val="26282F"/>
                                <w:sz w:val="22"/>
                                <w:szCs w:val="22"/>
                              </w:rPr>
                              <w:t xml:space="preserve"> или член </w:t>
                            </w:r>
                            <w:r>
                              <w:rPr>
                                <w:rFonts w:eastAsiaTheme="minorHAnsi"/>
                                <w:sz w:val="22"/>
                                <w:szCs w:val="22"/>
                                <w:lang w:eastAsia="en-US"/>
                              </w:rPr>
                              <w:t>комиссии</w:t>
                            </w:r>
                            <w:r>
                              <w:rPr>
                                <w:rFonts w:eastAsia="Calibri"/>
                                <w:color w:val="26282F"/>
                                <w:sz w:val="22"/>
                                <w:szCs w:val="22"/>
                              </w:rPr>
                              <w:t xml:space="preserve">, исполняющий его обязанности. </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7. </w:t>
                            </w:r>
                            <w:proofErr w:type="gramStart"/>
                            <w:r>
                              <w:rPr>
                                <w:rFonts w:eastAsia="Calibri"/>
                                <w:color w:val="26282F"/>
                                <w:sz w:val="22"/>
                                <w:szCs w:val="22"/>
                              </w:rPr>
                              <w:t xml:space="preserve">Председательствующий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открывает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в день, в месте и времени начала, установленного для проведения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оглашает вопрос, вынесенный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ведет порядок проведения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roofErr w:type="gramEnd"/>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8. </w:t>
                            </w:r>
                            <w:proofErr w:type="gramStart"/>
                            <w:r>
                              <w:rPr>
                                <w:rFonts w:eastAsia="Calibri"/>
                                <w:color w:val="26282F"/>
                                <w:sz w:val="22"/>
                                <w:szCs w:val="22"/>
                              </w:rPr>
                              <w:t xml:space="preserve">Председательствующий предоставляет слово представителю инициатора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для подробного разъяснения и обоснования вопроса, вынесенного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участникам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внесшим предложения и замечания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публичные слушания.</w:t>
                            </w:r>
                            <w:proofErr w:type="gramEnd"/>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9. Участники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выступают на </w:t>
                            </w:r>
                            <w:r>
                              <w:rPr>
                                <w:rFonts w:eastAsiaTheme="minorHAnsi"/>
                                <w:sz w:val="22"/>
                                <w:szCs w:val="22"/>
                                <w:lang w:eastAsia="en-US"/>
                              </w:rPr>
                              <w:t xml:space="preserve">общественных </w:t>
                            </w:r>
                            <w:proofErr w:type="gramStart"/>
                            <w:r>
                              <w:rPr>
                                <w:rFonts w:eastAsiaTheme="minorHAnsi"/>
                                <w:sz w:val="22"/>
                                <w:szCs w:val="22"/>
                                <w:lang w:eastAsia="en-US"/>
                              </w:rPr>
                              <w:t>обсуждениях</w:t>
                            </w:r>
                            <w:proofErr w:type="gramEnd"/>
                            <w:r>
                              <w:rPr>
                                <w:rFonts w:eastAsiaTheme="minorHAnsi"/>
                                <w:sz w:val="22"/>
                                <w:szCs w:val="22"/>
                                <w:lang w:eastAsia="en-US"/>
                              </w:rPr>
                              <w:t xml:space="preserve"> или </w:t>
                            </w:r>
                            <w:r>
                              <w:rPr>
                                <w:rFonts w:eastAsia="Calibri"/>
                                <w:color w:val="26282F"/>
                                <w:sz w:val="22"/>
                                <w:szCs w:val="22"/>
                              </w:rPr>
                              <w:t xml:space="preserve">публичных слушаниях, отвечают на реплики и задают вопросы только с разрешения председательствующего на </w:t>
                            </w:r>
                            <w:r>
                              <w:rPr>
                                <w:rFonts w:eastAsiaTheme="minorHAnsi"/>
                                <w:sz w:val="22"/>
                                <w:szCs w:val="22"/>
                                <w:lang w:eastAsia="en-US"/>
                              </w:rPr>
                              <w:t xml:space="preserve">общественных обсуждениях или </w:t>
                            </w:r>
                            <w:r>
                              <w:rPr>
                                <w:rFonts w:eastAsia="Calibri"/>
                                <w:color w:val="26282F"/>
                                <w:sz w:val="22"/>
                                <w:szCs w:val="22"/>
                              </w:rPr>
                              <w:t>публичных слушаниях.</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10. </w:t>
                            </w:r>
                            <w:proofErr w:type="gramStart"/>
                            <w:r>
                              <w:rPr>
                                <w:rFonts w:eastAsia="Calibri"/>
                                <w:color w:val="26282F"/>
                                <w:sz w:val="22"/>
                                <w:szCs w:val="22"/>
                              </w:rPr>
                              <w:t xml:space="preserve">Участник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выступающий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Pr>
                                <w:rFonts w:eastAsiaTheme="minorHAnsi"/>
                                <w:sz w:val="22"/>
                                <w:szCs w:val="22"/>
                                <w:lang w:eastAsia="en-US"/>
                              </w:rPr>
                              <w:t xml:space="preserve">общественных обсуждениях или </w:t>
                            </w:r>
                            <w:r>
                              <w:rPr>
                                <w:rFonts w:eastAsia="Calibri"/>
                                <w:color w:val="26282F"/>
                                <w:sz w:val="22"/>
                                <w:szCs w:val="22"/>
                              </w:rPr>
                              <w:t>публичных слушаниях.</w:t>
                            </w:r>
                            <w:proofErr w:type="gramEnd"/>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11. Выступления участников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допускаются только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иным вопросам, связанным с проведением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12. Участники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вправе использовать в своём выступлении вспомогательные материалы.</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13. </w:t>
                            </w:r>
                            <w:proofErr w:type="gramStart"/>
                            <w:r>
                              <w:rPr>
                                <w:rFonts w:eastAsia="Calibri"/>
                                <w:color w:val="26282F"/>
                                <w:sz w:val="22"/>
                                <w:szCs w:val="22"/>
                              </w:rPr>
                              <w:t xml:space="preserve">Участник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выступающий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roofErr w:type="gramEnd"/>
                          </w:p>
                          <w:p w:rsidR="008A565A" w:rsidRDefault="008A565A" w:rsidP="008814D2">
                            <w:pPr>
                              <w:tabs>
                                <w:tab w:val="left" w:pos="993"/>
                              </w:tabs>
                              <w:spacing w:line="276" w:lineRule="auto"/>
                              <w:ind w:firstLine="992"/>
                              <w:rPr>
                                <w:rFonts w:eastAsia="Calibri"/>
                                <w:color w:val="26282F"/>
                                <w:sz w:val="22"/>
                                <w:szCs w:val="22"/>
                              </w:rPr>
                            </w:pPr>
                            <w:r>
                              <w:rPr>
                                <w:rFonts w:eastAsia="Calibri"/>
                                <w:color w:val="26282F"/>
                                <w:sz w:val="22"/>
                                <w:szCs w:val="22"/>
                              </w:rPr>
                              <w:t xml:space="preserve">14. Председательствующий дает возможность участникам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членам </w:t>
                            </w:r>
                            <w:r>
                              <w:rPr>
                                <w:rFonts w:eastAsia="Calibri"/>
                                <w:bCs/>
                                <w:sz w:val="22"/>
                                <w:szCs w:val="22"/>
                                <w:lang w:eastAsia="en-US"/>
                              </w:rPr>
                              <w:t>организационного комитета</w:t>
                            </w:r>
                            <w:r>
                              <w:rPr>
                                <w:rFonts w:eastAsia="Calibri"/>
                                <w:color w:val="26282F"/>
                                <w:sz w:val="22"/>
                                <w:szCs w:val="22"/>
                              </w:rPr>
                              <w:t xml:space="preserve"> задать уточняющие вопросы по позиции и (или) аргументам выступающего и дополнительное время для ответов на вопросы и пояснения.</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15. </w:t>
                            </w:r>
                            <w:proofErr w:type="gramStart"/>
                            <w:r>
                              <w:rPr>
                                <w:rFonts w:eastAsia="Calibri"/>
                                <w:color w:val="26282F"/>
                                <w:sz w:val="22"/>
                                <w:szCs w:val="22"/>
                              </w:rPr>
                              <w:t xml:space="preserve">Председательствующий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организует прения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и предложениям и замечаниям, поступившим от участников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roofErr w:type="gramEnd"/>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16. По окончании выступлений участников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внесших предложения и замечания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слово предоставляется всем желающим участникам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а также при необходимости членам </w:t>
                            </w:r>
                            <w:r>
                              <w:rPr>
                                <w:rFonts w:eastAsia="Calibri"/>
                                <w:bCs/>
                                <w:sz w:val="22"/>
                                <w:szCs w:val="22"/>
                                <w:lang w:eastAsia="en-US"/>
                              </w:rPr>
                              <w:t>организационного комитета</w:t>
                            </w:r>
                            <w:r>
                              <w:rPr>
                                <w:rFonts w:eastAsia="Calibri"/>
                                <w:color w:val="26282F"/>
                                <w:sz w:val="22"/>
                                <w:szCs w:val="22"/>
                              </w:rPr>
                              <w:t xml:space="preserve">, лицам, приглашенным на </w:t>
                            </w:r>
                            <w:r>
                              <w:rPr>
                                <w:rFonts w:eastAsiaTheme="minorHAnsi"/>
                                <w:sz w:val="22"/>
                                <w:szCs w:val="22"/>
                                <w:lang w:eastAsia="en-US"/>
                              </w:rPr>
                              <w:t xml:space="preserve">общественные обсуждения или </w:t>
                            </w:r>
                            <w:r>
                              <w:rPr>
                                <w:rFonts w:eastAsia="Calibri"/>
                                <w:color w:val="26282F"/>
                                <w:sz w:val="22"/>
                                <w:szCs w:val="22"/>
                              </w:rPr>
                              <w:t>публичные слушания.</w:t>
                            </w:r>
                            <w:bookmarkStart w:id="0" w:name="P142"/>
                            <w:bookmarkEnd w:id="0"/>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17. </w:t>
                            </w:r>
                            <w:proofErr w:type="gramStart"/>
                            <w:r>
                              <w:rPr>
                                <w:rFonts w:eastAsia="Calibri"/>
                                <w:color w:val="26282F"/>
                                <w:sz w:val="22"/>
                                <w:szCs w:val="22"/>
                              </w:rPr>
                              <w:t xml:space="preserve">Если предложение или замечание участника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Pr>
                                <w:rFonts w:eastAsia="Calibri"/>
                                <w:sz w:val="22"/>
                                <w:szCs w:val="22"/>
                                <w:lang w:eastAsia="en-US"/>
                              </w:rPr>
                              <w:t>Агириш</w:t>
                            </w:r>
                            <w:r>
                              <w:rPr>
                                <w:rFonts w:eastAsia="Calibri"/>
                                <w:color w:val="26282F"/>
                                <w:sz w:val="22"/>
                                <w:szCs w:val="22"/>
                              </w:rPr>
                              <w:t xml:space="preserve"> или не относится по существу к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 такое предложение или замечание участника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снимается с обсуждения председательствующим на</w:t>
                            </w:r>
                            <w:proofErr w:type="gramEnd"/>
                            <w:r>
                              <w:rPr>
                                <w:rFonts w:eastAsia="Calibri"/>
                                <w:color w:val="26282F"/>
                                <w:sz w:val="22"/>
                                <w:szCs w:val="22"/>
                              </w:rPr>
                              <w:t xml:space="preserve"> </w:t>
                            </w:r>
                            <w:r>
                              <w:rPr>
                                <w:rFonts w:eastAsiaTheme="minorHAnsi"/>
                                <w:sz w:val="22"/>
                                <w:szCs w:val="22"/>
                                <w:lang w:eastAsia="en-US"/>
                              </w:rPr>
                              <w:t xml:space="preserve">общественных </w:t>
                            </w:r>
                            <w:proofErr w:type="gramStart"/>
                            <w:r>
                              <w:rPr>
                                <w:rFonts w:eastAsiaTheme="minorHAnsi"/>
                                <w:sz w:val="22"/>
                                <w:szCs w:val="22"/>
                                <w:lang w:eastAsia="en-US"/>
                              </w:rPr>
                              <w:t>обсуждениях</w:t>
                            </w:r>
                            <w:proofErr w:type="gramEnd"/>
                            <w:r>
                              <w:rPr>
                                <w:rFonts w:eastAsiaTheme="minorHAnsi"/>
                                <w:sz w:val="22"/>
                                <w:szCs w:val="22"/>
                                <w:lang w:eastAsia="en-US"/>
                              </w:rPr>
                              <w:t xml:space="preserve"> или </w:t>
                            </w:r>
                            <w:r>
                              <w:rPr>
                                <w:rFonts w:eastAsia="Calibri"/>
                                <w:color w:val="26282F"/>
                                <w:sz w:val="22"/>
                                <w:szCs w:val="22"/>
                              </w:rPr>
                              <w:t>публичных слушаниях.</w:t>
                            </w:r>
                            <w:r>
                              <w:rPr>
                                <w:rFonts w:eastAsia="Calibri"/>
                                <w:sz w:val="22"/>
                                <w:szCs w:val="22"/>
                                <w:lang w:eastAsia="en-US"/>
                              </w:rPr>
                              <w:t xml:space="preserve"> </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18. Участники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не вправе препятствовать проведению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8A565A" w:rsidRDefault="008A565A" w:rsidP="008814D2">
                            <w:pPr>
                              <w:tabs>
                                <w:tab w:val="left" w:pos="993"/>
                              </w:tabs>
                              <w:spacing w:line="276" w:lineRule="auto"/>
                              <w:ind w:firstLine="992"/>
                              <w:rPr>
                                <w:rFonts w:eastAsia="Calibri"/>
                                <w:sz w:val="22"/>
                                <w:szCs w:val="22"/>
                                <w:lang w:eastAsia="en-US"/>
                              </w:rPr>
                            </w:pPr>
                            <w:r>
                              <w:rPr>
                                <w:rFonts w:eastAsia="Calibri"/>
                                <w:sz w:val="22"/>
                                <w:szCs w:val="22"/>
                                <w:lang w:eastAsia="en-US"/>
                              </w:rPr>
                              <w:t xml:space="preserve">19. В </w:t>
                            </w:r>
                            <w:r>
                              <w:rPr>
                                <w:rFonts w:eastAsia="Calibri"/>
                                <w:color w:val="26282F"/>
                                <w:sz w:val="22"/>
                                <w:szCs w:val="22"/>
                              </w:rPr>
                              <w:t xml:space="preserve">случае нарушения порядка проведения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председательствующий обязан принять меры к пресечению таких нарушений.</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20. Лица, не соблюдающие порядок проведения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могут быть удалены из помещения, являющегося местом проведения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по решению председательствующего.</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21. При проведении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ведется протокол и при необходимости ауди</w:t>
                            </w:r>
                            <w:proofErr w:type="gramStart"/>
                            <w:r>
                              <w:rPr>
                                <w:rFonts w:eastAsia="Calibri"/>
                                <w:color w:val="26282F"/>
                                <w:sz w:val="22"/>
                                <w:szCs w:val="22"/>
                              </w:rPr>
                              <w:t>о-</w:t>
                            </w:r>
                            <w:proofErr w:type="gramEnd"/>
                            <w:r>
                              <w:rPr>
                                <w:rFonts w:eastAsia="Calibri"/>
                                <w:color w:val="26282F"/>
                                <w:sz w:val="22"/>
                                <w:szCs w:val="22"/>
                              </w:rPr>
                              <w:t xml:space="preserve"> и/или видеозапись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8A565A" w:rsidRDefault="008A565A" w:rsidP="008814D2">
                            <w:pPr>
                              <w:tabs>
                                <w:tab w:val="left" w:pos="993"/>
                              </w:tabs>
                              <w:spacing w:line="276" w:lineRule="auto"/>
                              <w:ind w:firstLine="992"/>
                              <w:rPr>
                                <w:rFonts w:eastAsia="Calibri"/>
                                <w:sz w:val="22"/>
                                <w:szCs w:val="22"/>
                                <w:lang w:eastAsia="en-US"/>
                              </w:rPr>
                            </w:pPr>
                            <w:r>
                              <w:rPr>
                                <w:rFonts w:eastAsia="Calibri"/>
                                <w:bCs/>
                                <w:sz w:val="22"/>
                                <w:szCs w:val="22"/>
                                <w:lang w:eastAsia="en-US"/>
                              </w:rPr>
                              <w:t>22. Организационным комитетом</w:t>
                            </w:r>
                            <w:r>
                              <w:rPr>
                                <w:rFonts w:eastAsia="Calibri"/>
                                <w:color w:val="26282F"/>
                                <w:sz w:val="22"/>
                                <w:szCs w:val="22"/>
                              </w:rPr>
                              <w:t xml:space="preserve"> при наличии технической возможности может быть организована прямая трансляция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на официальном сайте городского поселения Агириш в информационно-телекоммуникационной сети «Интернет».</w:t>
                            </w:r>
                          </w:p>
                          <w:p w:rsidR="008A565A" w:rsidRDefault="008A565A" w:rsidP="008814D2"/>
                          <w:p w:rsidR="008A565A" w:rsidRDefault="008A565A" w:rsidP="008814D2">
                            <w:pPr>
                              <w:ind w:firstLine="540"/>
                              <w:jc w:val="center"/>
                              <w:rPr>
                                <w:kern w:val="1"/>
                              </w:rPr>
                            </w:pPr>
                          </w:p>
                          <w:p w:rsidR="008A565A" w:rsidRPr="00EC2501" w:rsidRDefault="008A565A" w:rsidP="008814D2">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8A565A" w:rsidRDefault="008A565A" w:rsidP="006B78C9">
                      <w:pPr>
                        <w:widowControl w:val="0"/>
                        <w:autoSpaceDE w:val="0"/>
                        <w:autoSpaceDN w:val="0"/>
                        <w:adjustRightInd w:val="0"/>
                        <w:ind w:right="-665"/>
                        <w:jc w:val="both"/>
                        <w:rPr>
                          <w:bCs/>
                          <w:sz w:val="22"/>
                          <w:szCs w:val="22"/>
                        </w:rPr>
                      </w:pPr>
                    </w:p>
                    <w:p w:rsidR="008A565A" w:rsidRDefault="008A565A" w:rsidP="008814D2">
                      <w:pPr>
                        <w:tabs>
                          <w:tab w:val="left" w:pos="1080"/>
                          <w:tab w:val="left" w:pos="1620"/>
                        </w:tabs>
                        <w:spacing w:line="240" w:lineRule="atLeast"/>
                        <w:jc w:val="center"/>
                        <w:rPr>
                          <w:b/>
                          <w:sz w:val="18"/>
                          <w:szCs w:val="22"/>
                        </w:rPr>
                      </w:pPr>
                      <w:r>
                        <w:rPr>
                          <w:b/>
                          <w:sz w:val="18"/>
                          <w:szCs w:val="22"/>
                        </w:rPr>
                        <w:t xml:space="preserve">ГЛАВА </w:t>
                      </w:r>
                      <w:proofErr w:type="gramStart"/>
                      <w:r>
                        <w:rPr>
                          <w:b/>
                          <w:sz w:val="18"/>
                          <w:szCs w:val="22"/>
                        </w:rPr>
                        <w:t>ГОРОДСКОГО</w:t>
                      </w:r>
                      <w:proofErr w:type="gramEnd"/>
                    </w:p>
                    <w:p w:rsidR="008A565A" w:rsidRPr="00A54CA6" w:rsidRDefault="008A565A" w:rsidP="008814D2">
                      <w:pPr>
                        <w:tabs>
                          <w:tab w:val="left" w:pos="1080"/>
                          <w:tab w:val="left" w:pos="1620"/>
                        </w:tabs>
                        <w:spacing w:line="240" w:lineRule="atLeast"/>
                        <w:jc w:val="center"/>
                        <w:rPr>
                          <w:b/>
                          <w:sz w:val="18"/>
                          <w:szCs w:val="22"/>
                        </w:rPr>
                      </w:pPr>
                      <w:r>
                        <w:rPr>
                          <w:b/>
                          <w:sz w:val="18"/>
                          <w:szCs w:val="22"/>
                        </w:rPr>
                        <w:t>ПОСЕЛЕНИЯ АГИРИШ</w:t>
                      </w:r>
                    </w:p>
                    <w:p w:rsidR="008A565A" w:rsidRDefault="008A565A" w:rsidP="008814D2">
                      <w:pPr>
                        <w:ind w:firstLine="3261"/>
                        <w:rPr>
                          <w:kern w:val="1"/>
                        </w:rPr>
                      </w:pPr>
                      <w:r w:rsidRPr="00A54CA6">
                        <w:rPr>
                          <w:b/>
                          <w:sz w:val="18"/>
                          <w:szCs w:val="22"/>
                        </w:rPr>
                        <w:t>ПОСТАНОВЛЕНИЕ</w:t>
                      </w:r>
                    </w:p>
                    <w:p w:rsidR="008A565A" w:rsidRPr="008814D2" w:rsidRDefault="008A565A" w:rsidP="008814D2">
                      <w:pPr>
                        <w:widowControl w:val="0"/>
                        <w:autoSpaceDE w:val="0"/>
                        <w:autoSpaceDN w:val="0"/>
                        <w:adjustRightInd w:val="0"/>
                        <w:rPr>
                          <w:sz w:val="18"/>
                          <w:szCs w:val="18"/>
                        </w:rPr>
                      </w:pPr>
                      <w:r w:rsidRPr="008814D2">
                        <w:rPr>
                          <w:sz w:val="18"/>
                          <w:szCs w:val="18"/>
                        </w:rPr>
                        <w:t xml:space="preserve">«22» января </w:t>
                      </w:r>
                      <w:proofErr w:type="spellStart"/>
                      <w:r w:rsidRPr="008814D2">
                        <w:rPr>
                          <w:sz w:val="18"/>
                          <w:szCs w:val="18"/>
                        </w:rPr>
                        <w:t>2024г</w:t>
                      </w:r>
                      <w:proofErr w:type="spellEnd"/>
                      <w:r w:rsidRPr="008814D2">
                        <w:rPr>
                          <w:sz w:val="18"/>
                          <w:szCs w:val="18"/>
                        </w:rPr>
                        <w:t xml:space="preserve">. </w:t>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t>№ 2</w:t>
                      </w:r>
                    </w:p>
                    <w:p w:rsidR="008A565A" w:rsidRPr="008814D2" w:rsidRDefault="008A565A" w:rsidP="008814D2">
                      <w:pPr>
                        <w:rPr>
                          <w:sz w:val="18"/>
                          <w:szCs w:val="18"/>
                        </w:rPr>
                      </w:pPr>
                    </w:p>
                    <w:p w:rsidR="008A565A" w:rsidRPr="008814D2" w:rsidRDefault="008A565A" w:rsidP="008814D2">
                      <w:pPr>
                        <w:ind w:left="-142"/>
                        <w:rPr>
                          <w:sz w:val="18"/>
                          <w:szCs w:val="18"/>
                        </w:rPr>
                      </w:pPr>
                      <w:r w:rsidRPr="008814D2">
                        <w:rPr>
                          <w:sz w:val="18"/>
                          <w:szCs w:val="18"/>
                        </w:rPr>
                        <w:t xml:space="preserve">  Об организации  и проведении</w:t>
                      </w:r>
                    </w:p>
                    <w:p w:rsidR="008A565A" w:rsidRPr="008814D2" w:rsidRDefault="008A565A" w:rsidP="008814D2">
                      <w:pPr>
                        <w:ind w:left="-142"/>
                        <w:rPr>
                          <w:sz w:val="18"/>
                          <w:szCs w:val="18"/>
                        </w:rPr>
                      </w:pPr>
                      <w:r w:rsidRPr="008814D2">
                        <w:rPr>
                          <w:sz w:val="18"/>
                          <w:szCs w:val="18"/>
                        </w:rPr>
                        <w:t xml:space="preserve">  общественных обсуждений</w:t>
                      </w:r>
                    </w:p>
                    <w:p w:rsidR="008A565A" w:rsidRPr="008814D2" w:rsidRDefault="008A565A" w:rsidP="008814D2">
                      <w:pPr>
                        <w:rPr>
                          <w:sz w:val="18"/>
                          <w:szCs w:val="18"/>
                        </w:rPr>
                      </w:pPr>
                    </w:p>
                    <w:p w:rsidR="008A565A" w:rsidRPr="008814D2" w:rsidRDefault="008A565A" w:rsidP="008814D2">
                      <w:pPr>
                        <w:rPr>
                          <w:sz w:val="18"/>
                          <w:szCs w:val="18"/>
                        </w:rPr>
                      </w:pPr>
                      <w:r w:rsidRPr="008814D2">
                        <w:rPr>
                          <w:sz w:val="18"/>
                          <w:szCs w:val="18"/>
                        </w:rPr>
                        <w:t xml:space="preserve">                  В соответствии с Федеральным законом от 06.10.2003 № 131-ФЗ «Об </w:t>
                      </w:r>
                      <w:proofErr w:type="gramStart"/>
                      <w:r w:rsidRPr="008814D2">
                        <w:rPr>
                          <w:sz w:val="18"/>
                          <w:szCs w:val="18"/>
                        </w:rPr>
                        <w:t>общих</w:t>
                      </w:r>
                      <w:proofErr w:type="gramEnd"/>
                      <w:r w:rsidRPr="008814D2">
                        <w:rPr>
                          <w:sz w:val="18"/>
                          <w:szCs w:val="18"/>
                        </w:rPr>
                        <w:t xml:space="preserve"> </w:t>
                      </w:r>
                    </w:p>
                    <w:p w:rsidR="008A565A" w:rsidRPr="008814D2" w:rsidRDefault="008A565A" w:rsidP="008814D2">
                      <w:pPr>
                        <w:rPr>
                          <w:sz w:val="18"/>
                          <w:szCs w:val="18"/>
                        </w:rPr>
                      </w:pPr>
                      <w:proofErr w:type="gramStart"/>
                      <w:r w:rsidRPr="008814D2">
                        <w:rPr>
                          <w:sz w:val="18"/>
                          <w:szCs w:val="18"/>
                        </w:rPr>
                        <w:t>принципах  организации местного самоуправления в Российской Федерации» Градостроительным Кодексом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 постановлением администрации городского поселения Агириш от 09.01.2018  № 2 «О комиссии по подготовке проектов правил землепользования и застройки»:</w:t>
                      </w:r>
                      <w:proofErr w:type="gramEnd"/>
                    </w:p>
                    <w:p w:rsidR="008A565A" w:rsidRPr="008814D2" w:rsidRDefault="008A565A" w:rsidP="008814D2">
                      <w:pPr>
                        <w:rPr>
                          <w:sz w:val="18"/>
                          <w:szCs w:val="18"/>
                        </w:rPr>
                      </w:pPr>
                    </w:p>
                    <w:p w:rsidR="008A565A" w:rsidRPr="008814D2" w:rsidRDefault="008A565A" w:rsidP="008814D2">
                      <w:pPr>
                        <w:ind w:firstLine="709"/>
                        <w:rPr>
                          <w:sz w:val="18"/>
                          <w:szCs w:val="18"/>
                        </w:rPr>
                      </w:pPr>
                      <w:r w:rsidRPr="008814D2">
                        <w:rPr>
                          <w:sz w:val="18"/>
                          <w:szCs w:val="18"/>
                        </w:rPr>
                        <w:t>1. Назначить проведение общественных обсуждений по проекту постановления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 (далее проект) (приложение 1).</w:t>
                      </w:r>
                    </w:p>
                    <w:p w:rsidR="008A565A" w:rsidRPr="008814D2" w:rsidRDefault="008A565A" w:rsidP="008814D2">
                      <w:pPr>
                        <w:ind w:firstLine="709"/>
                        <w:rPr>
                          <w:sz w:val="18"/>
                          <w:szCs w:val="18"/>
                        </w:rPr>
                      </w:pPr>
                      <w:r w:rsidRPr="008814D2">
                        <w:rPr>
                          <w:sz w:val="18"/>
                          <w:szCs w:val="18"/>
                        </w:rPr>
                        <w:t>2. Организатором  общественных обсуждений по Проекту является Администрация городского поселения Агириш, расположенная по адресу: Ханты-Мансийский автономный окру</w:t>
                      </w:r>
                      <w:proofErr w:type="gramStart"/>
                      <w:r w:rsidRPr="008814D2">
                        <w:rPr>
                          <w:sz w:val="18"/>
                          <w:szCs w:val="18"/>
                        </w:rPr>
                        <w:t>г-</w:t>
                      </w:r>
                      <w:proofErr w:type="gramEnd"/>
                      <w:r w:rsidRPr="008814D2">
                        <w:rPr>
                          <w:sz w:val="18"/>
                          <w:szCs w:val="18"/>
                        </w:rPr>
                        <w:t xml:space="preserve"> Югра, Советский район, пгт. Агириш, ул. Винницкая, д. 16.</w:t>
                      </w:r>
                    </w:p>
                    <w:p w:rsidR="008A565A" w:rsidRPr="008814D2" w:rsidRDefault="008A565A" w:rsidP="008814D2">
                      <w:pPr>
                        <w:ind w:firstLine="709"/>
                        <w:rPr>
                          <w:sz w:val="18"/>
                          <w:szCs w:val="18"/>
                        </w:rPr>
                      </w:pPr>
                      <w:r w:rsidRPr="008814D2">
                        <w:rPr>
                          <w:sz w:val="18"/>
                          <w:szCs w:val="18"/>
                        </w:rPr>
                        <w:t xml:space="preserve">3. Срок проведения общественных обсуждений по Проекту с 22.01.2024 по </w:t>
                      </w:r>
                      <w:proofErr w:type="spellStart"/>
                      <w:r w:rsidRPr="008814D2">
                        <w:rPr>
                          <w:sz w:val="18"/>
                          <w:szCs w:val="18"/>
                        </w:rPr>
                        <w:t>20.02.2024г</w:t>
                      </w:r>
                      <w:proofErr w:type="spellEnd"/>
                      <w:r w:rsidRPr="008814D2">
                        <w:rPr>
                          <w:sz w:val="18"/>
                          <w:szCs w:val="18"/>
                        </w:rPr>
                        <w:t>.</w:t>
                      </w:r>
                    </w:p>
                    <w:p w:rsidR="008A565A" w:rsidRPr="008814D2" w:rsidRDefault="008A565A" w:rsidP="008814D2">
                      <w:pPr>
                        <w:ind w:firstLine="709"/>
                        <w:rPr>
                          <w:sz w:val="18"/>
                          <w:szCs w:val="18"/>
                        </w:rPr>
                      </w:pPr>
                      <w:r w:rsidRPr="008814D2">
                        <w:rPr>
                          <w:sz w:val="18"/>
                          <w:szCs w:val="18"/>
                        </w:rPr>
                        <w:t>4. Провести оповещение о начале общественных обсуждений.</w:t>
                      </w:r>
                    </w:p>
                    <w:p w:rsidR="008A565A" w:rsidRPr="008814D2" w:rsidRDefault="008A565A" w:rsidP="008814D2">
                      <w:pPr>
                        <w:ind w:firstLine="709"/>
                        <w:rPr>
                          <w:sz w:val="18"/>
                          <w:szCs w:val="18"/>
                        </w:rPr>
                      </w:pPr>
                      <w:r w:rsidRPr="008814D2">
                        <w:rPr>
                          <w:sz w:val="18"/>
                          <w:szCs w:val="18"/>
                        </w:rPr>
                        <w:t xml:space="preserve">4.1. </w:t>
                      </w:r>
                      <w:proofErr w:type="gramStart"/>
                      <w:r w:rsidRPr="008814D2">
                        <w:rPr>
                          <w:sz w:val="18"/>
                          <w:szCs w:val="18"/>
                        </w:rPr>
                        <w:t>Разместить объявление</w:t>
                      </w:r>
                      <w:proofErr w:type="gramEnd"/>
                      <w:r w:rsidRPr="008814D2">
                        <w:rPr>
                          <w:sz w:val="18"/>
                          <w:szCs w:val="18"/>
                        </w:rPr>
                        <w:t xml:space="preserve"> о проведении общественных обсуждений по Проекту на  официальном сайте пгт. Агириш </w:t>
                      </w:r>
                      <w:hyperlink r:id="rId14" w:history="1">
                        <w:r w:rsidRPr="008814D2">
                          <w:rPr>
                            <w:rStyle w:val="af1"/>
                            <w:sz w:val="18"/>
                            <w:szCs w:val="18"/>
                            <w:lang w:val="en-US"/>
                          </w:rPr>
                          <w:t>https</w:t>
                        </w:r>
                        <w:r w:rsidRPr="008814D2">
                          <w:rPr>
                            <w:rStyle w:val="af1"/>
                            <w:sz w:val="18"/>
                            <w:szCs w:val="18"/>
                          </w:rPr>
                          <w:t>://</w:t>
                        </w:r>
                        <w:proofErr w:type="spellStart"/>
                        <w:r w:rsidRPr="008814D2">
                          <w:rPr>
                            <w:rStyle w:val="af1"/>
                            <w:sz w:val="18"/>
                            <w:szCs w:val="18"/>
                            <w:lang w:val="en-US"/>
                          </w:rPr>
                          <w:t>agirish</w:t>
                        </w:r>
                        <w:proofErr w:type="spellEnd"/>
                        <w:r w:rsidRPr="008814D2">
                          <w:rPr>
                            <w:rStyle w:val="af1"/>
                            <w:sz w:val="18"/>
                            <w:szCs w:val="18"/>
                          </w:rPr>
                          <w:t>.</w:t>
                        </w:r>
                        <w:proofErr w:type="spellStart"/>
                        <w:r w:rsidRPr="008814D2">
                          <w:rPr>
                            <w:rStyle w:val="af1"/>
                            <w:sz w:val="18"/>
                            <w:szCs w:val="18"/>
                            <w:lang w:val="en-US"/>
                          </w:rPr>
                          <w:t>sovrnhmao</w:t>
                        </w:r>
                        <w:proofErr w:type="spellEnd"/>
                        <w:r w:rsidRPr="008814D2">
                          <w:rPr>
                            <w:rStyle w:val="af1"/>
                            <w:sz w:val="18"/>
                            <w:szCs w:val="18"/>
                          </w:rPr>
                          <w:t>.r</w:t>
                        </w:r>
                        <w:r w:rsidRPr="008814D2">
                          <w:rPr>
                            <w:rStyle w:val="af1"/>
                            <w:sz w:val="18"/>
                            <w:szCs w:val="18"/>
                            <w:lang w:val="en-US"/>
                          </w:rPr>
                          <w:t>u</w:t>
                        </w:r>
                        <w:r w:rsidRPr="008814D2">
                          <w:rPr>
                            <w:rStyle w:val="af1"/>
                            <w:sz w:val="18"/>
                            <w:szCs w:val="18"/>
                          </w:rPr>
                          <w:t>/</w:t>
                        </w:r>
                      </w:hyperlink>
                      <w:r w:rsidRPr="008814D2">
                        <w:rPr>
                          <w:sz w:val="18"/>
                          <w:szCs w:val="18"/>
                        </w:rPr>
                        <w:t>, в бюллетене «Вестник городского поселения Агириш» и на информационном стенде в здании администрации городского поселения Агириш.</w:t>
                      </w:r>
                    </w:p>
                    <w:p w:rsidR="008A565A" w:rsidRPr="008814D2" w:rsidRDefault="008A565A" w:rsidP="008814D2">
                      <w:pPr>
                        <w:ind w:firstLine="709"/>
                        <w:rPr>
                          <w:sz w:val="18"/>
                          <w:szCs w:val="18"/>
                        </w:rPr>
                      </w:pPr>
                      <w:r w:rsidRPr="008814D2">
                        <w:rPr>
                          <w:sz w:val="18"/>
                          <w:szCs w:val="18"/>
                        </w:rPr>
                        <w:t xml:space="preserve">4.2.  Разместить Проект и прилагаемые к нему информационные материалы, подлежащие рассмотрению на общественных </w:t>
                      </w:r>
                      <w:proofErr w:type="gramStart"/>
                      <w:r w:rsidRPr="008814D2">
                        <w:rPr>
                          <w:sz w:val="18"/>
                          <w:szCs w:val="18"/>
                        </w:rPr>
                        <w:t>обсуждениях</w:t>
                      </w:r>
                      <w:proofErr w:type="gramEnd"/>
                      <w:r w:rsidRPr="008814D2">
                        <w:rPr>
                          <w:sz w:val="18"/>
                          <w:szCs w:val="18"/>
                        </w:rPr>
                        <w:t xml:space="preserve"> на официальном сайте пгт. Агириш </w:t>
                      </w:r>
                      <w:hyperlink r:id="rId15" w:history="1">
                        <w:r w:rsidRPr="008814D2">
                          <w:rPr>
                            <w:rStyle w:val="af1"/>
                            <w:sz w:val="18"/>
                            <w:szCs w:val="18"/>
                            <w:lang w:val="en-US"/>
                          </w:rPr>
                          <w:t>https</w:t>
                        </w:r>
                        <w:r w:rsidRPr="008814D2">
                          <w:rPr>
                            <w:rStyle w:val="af1"/>
                            <w:sz w:val="18"/>
                            <w:szCs w:val="18"/>
                          </w:rPr>
                          <w:t>://</w:t>
                        </w:r>
                        <w:proofErr w:type="spellStart"/>
                        <w:r w:rsidRPr="008814D2">
                          <w:rPr>
                            <w:rStyle w:val="af1"/>
                            <w:sz w:val="18"/>
                            <w:szCs w:val="18"/>
                            <w:lang w:val="en-US"/>
                          </w:rPr>
                          <w:t>agirish</w:t>
                        </w:r>
                        <w:proofErr w:type="spellEnd"/>
                        <w:r w:rsidRPr="008814D2">
                          <w:rPr>
                            <w:rStyle w:val="af1"/>
                            <w:sz w:val="18"/>
                            <w:szCs w:val="18"/>
                          </w:rPr>
                          <w:t>.</w:t>
                        </w:r>
                        <w:proofErr w:type="spellStart"/>
                        <w:r w:rsidRPr="008814D2">
                          <w:rPr>
                            <w:rStyle w:val="af1"/>
                            <w:sz w:val="18"/>
                            <w:szCs w:val="18"/>
                            <w:lang w:val="en-US"/>
                          </w:rPr>
                          <w:t>sovrnhmao</w:t>
                        </w:r>
                        <w:proofErr w:type="spellEnd"/>
                        <w:r w:rsidRPr="008814D2">
                          <w:rPr>
                            <w:rStyle w:val="af1"/>
                            <w:sz w:val="18"/>
                            <w:szCs w:val="18"/>
                          </w:rPr>
                          <w:t>.r</w:t>
                        </w:r>
                        <w:r w:rsidRPr="008814D2">
                          <w:rPr>
                            <w:rStyle w:val="af1"/>
                            <w:sz w:val="18"/>
                            <w:szCs w:val="18"/>
                            <w:lang w:val="en-US"/>
                          </w:rPr>
                          <w:t>u</w:t>
                        </w:r>
                        <w:r w:rsidRPr="008814D2">
                          <w:rPr>
                            <w:rStyle w:val="af1"/>
                            <w:sz w:val="18"/>
                            <w:szCs w:val="18"/>
                          </w:rPr>
                          <w:t>/</w:t>
                        </w:r>
                      </w:hyperlink>
                      <w:r w:rsidRPr="008814D2">
                        <w:rPr>
                          <w:sz w:val="18"/>
                          <w:szCs w:val="18"/>
                        </w:rPr>
                        <w:t>, в бюллетене «Вестник городского поселения Агириш».</w:t>
                      </w:r>
                    </w:p>
                    <w:p w:rsidR="008A565A" w:rsidRPr="008814D2" w:rsidRDefault="008A565A" w:rsidP="008814D2">
                      <w:pPr>
                        <w:ind w:firstLine="709"/>
                        <w:rPr>
                          <w:sz w:val="18"/>
                          <w:szCs w:val="18"/>
                        </w:rPr>
                      </w:pPr>
                      <w:r w:rsidRPr="008814D2">
                        <w:rPr>
                          <w:sz w:val="18"/>
                          <w:szCs w:val="18"/>
                        </w:rPr>
                        <w:t xml:space="preserve">5. Открыть экспозицию с 22.01.2024 г. по 20.02.2024 г. и установить возможность ознакомления с проектом и материалами информационного характера по вопросу, указанному в </w:t>
                      </w:r>
                      <w:proofErr w:type="spellStart"/>
                      <w:r w:rsidRPr="008814D2">
                        <w:rPr>
                          <w:sz w:val="18"/>
                          <w:szCs w:val="18"/>
                        </w:rPr>
                        <w:t>п.1</w:t>
                      </w:r>
                      <w:proofErr w:type="spellEnd"/>
                      <w:r w:rsidRPr="008814D2">
                        <w:rPr>
                          <w:sz w:val="18"/>
                          <w:szCs w:val="18"/>
                        </w:rPr>
                        <w:t xml:space="preserve"> настоящего постановления, по адресу: Россия, Тюменская область, Ханты-Мансийский автономный округ-Югра,</w:t>
                      </w:r>
                      <w:r>
                        <w:t xml:space="preserve"> </w:t>
                      </w:r>
                      <w:r w:rsidRPr="008814D2">
                        <w:rPr>
                          <w:sz w:val="18"/>
                          <w:szCs w:val="18"/>
                        </w:rPr>
                        <w:t xml:space="preserve">Советский район, пгт. Агириш ул. </w:t>
                      </w:r>
                      <w:proofErr w:type="gramStart"/>
                      <w:r w:rsidRPr="008814D2">
                        <w:rPr>
                          <w:sz w:val="18"/>
                          <w:szCs w:val="18"/>
                        </w:rPr>
                        <w:t>Винницкая</w:t>
                      </w:r>
                      <w:proofErr w:type="gramEnd"/>
                      <w:r w:rsidRPr="008814D2">
                        <w:rPr>
                          <w:sz w:val="18"/>
                          <w:szCs w:val="18"/>
                        </w:rPr>
                        <w:t xml:space="preserve">, </w:t>
                      </w:r>
                      <w:proofErr w:type="spellStart"/>
                      <w:r w:rsidRPr="008814D2">
                        <w:rPr>
                          <w:sz w:val="18"/>
                          <w:szCs w:val="18"/>
                        </w:rPr>
                        <w:t>д.16</w:t>
                      </w:r>
                      <w:proofErr w:type="spellEnd"/>
                      <w:r w:rsidRPr="008814D2">
                        <w:rPr>
                          <w:sz w:val="18"/>
                          <w:szCs w:val="18"/>
                        </w:rPr>
                        <w:t xml:space="preserve">, кабинет землеустроителя, с 9:00 час. До 17:00 час (перерыв с 13:00 час; до 14:00 час.) ежедневно, за исключением субботы и воскресенья, а также на официальном </w:t>
                      </w:r>
                      <w:proofErr w:type="gramStart"/>
                      <w:r w:rsidRPr="008814D2">
                        <w:rPr>
                          <w:sz w:val="18"/>
                          <w:szCs w:val="18"/>
                        </w:rPr>
                        <w:t>сайте</w:t>
                      </w:r>
                      <w:proofErr w:type="gramEnd"/>
                      <w:r w:rsidRPr="008814D2">
                        <w:rPr>
                          <w:sz w:val="18"/>
                          <w:szCs w:val="18"/>
                        </w:rPr>
                        <w:t xml:space="preserve"> администрации г.п. Агириш. </w:t>
                      </w:r>
                    </w:p>
                    <w:p w:rsidR="008A565A" w:rsidRPr="008814D2" w:rsidRDefault="008A565A" w:rsidP="008814D2">
                      <w:pPr>
                        <w:ind w:firstLine="709"/>
                        <w:rPr>
                          <w:sz w:val="18"/>
                          <w:szCs w:val="18"/>
                        </w:rPr>
                      </w:pPr>
                      <w:r w:rsidRPr="008814D2">
                        <w:rPr>
                          <w:sz w:val="18"/>
                          <w:szCs w:val="18"/>
                        </w:rPr>
                        <w:t>6. Провести консультирование посетителей экспозиции Проекта 13 февраля 2024 г.</w:t>
                      </w:r>
                    </w:p>
                    <w:p w:rsidR="008A565A" w:rsidRPr="008814D2" w:rsidRDefault="008A565A" w:rsidP="008814D2">
                      <w:pPr>
                        <w:ind w:firstLine="709"/>
                        <w:rPr>
                          <w:sz w:val="18"/>
                          <w:szCs w:val="18"/>
                        </w:rPr>
                      </w:pPr>
                      <w:r w:rsidRPr="008814D2">
                        <w:rPr>
                          <w:sz w:val="18"/>
                          <w:szCs w:val="18"/>
                        </w:rPr>
                        <w:t xml:space="preserve">7. Прием предложений и  замечаний по вопросу, вынесенному на общественные обсуждения провести согласно </w:t>
                      </w:r>
                      <w:proofErr w:type="spellStart"/>
                      <w:r w:rsidRPr="008814D2">
                        <w:rPr>
                          <w:sz w:val="18"/>
                          <w:szCs w:val="18"/>
                        </w:rPr>
                        <w:t>п.10</w:t>
                      </w:r>
                      <w:proofErr w:type="spellEnd"/>
                      <w:r w:rsidRPr="008814D2">
                        <w:rPr>
                          <w:sz w:val="18"/>
                          <w:szCs w:val="18"/>
                        </w:rPr>
                        <w:t xml:space="preserve"> </w:t>
                      </w:r>
                      <w:proofErr w:type="spellStart"/>
                      <w:r w:rsidRPr="008814D2">
                        <w:rPr>
                          <w:sz w:val="18"/>
                          <w:szCs w:val="18"/>
                        </w:rPr>
                        <w:t>ст.5.1</w:t>
                      </w:r>
                      <w:proofErr w:type="spellEnd"/>
                      <w:r w:rsidRPr="008814D2">
                        <w:rPr>
                          <w:sz w:val="18"/>
                          <w:szCs w:val="18"/>
                        </w:rPr>
                        <w:t xml:space="preserve"> Градостроительного кодекса Российской Федерации.</w:t>
                      </w:r>
                    </w:p>
                    <w:p w:rsidR="008A565A" w:rsidRPr="008814D2" w:rsidRDefault="008A565A" w:rsidP="008814D2">
                      <w:pPr>
                        <w:ind w:firstLine="709"/>
                        <w:rPr>
                          <w:sz w:val="18"/>
                          <w:szCs w:val="18"/>
                        </w:rPr>
                      </w:pPr>
                      <w:r w:rsidRPr="008814D2">
                        <w:rPr>
                          <w:sz w:val="18"/>
                          <w:szCs w:val="18"/>
                        </w:rPr>
                        <w:t>8.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8A565A" w:rsidRPr="008814D2" w:rsidRDefault="008A565A" w:rsidP="008814D2">
                      <w:pPr>
                        <w:ind w:firstLine="709"/>
                        <w:rPr>
                          <w:sz w:val="18"/>
                          <w:szCs w:val="18"/>
                        </w:rPr>
                      </w:pPr>
                      <w:r w:rsidRPr="008814D2">
                        <w:rPr>
                          <w:sz w:val="18"/>
                          <w:szCs w:val="18"/>
                        </w:rPr>
                        <w:t>9. Настоящее постановление вступает в силу после его опубликования.</w:t>
                      </w:r>
                    </w:p>
                    <w:p w:rsidR="008A565A" w:rsidRDefault="008A565A" w:rsidP="008814D2"/>
                    <w:p w:rsidR="008A565A" w:rsidRDefault="008A565A" w:rsidP="008814D2"/>
                    <w:p w:rsidR="008A565A" w:rsidRDefault="008A565A" w:rsidP="008814D2"/>
                    <w:p w:rsidR="008A565A" w:rsidRDefault="008A565A" w:rsidP="008814D2">
                      <w:pPr>
                        <w:rPr>
                          <w:kern w:val="2"/>
                        </w:rPr>
                      </w:pPr>
                    </w:p>
                    <w:p w:rsidR="008A565A" w:rsidRDefault="008A565A" w:rsidP="008814D2">
                      <w:pPr>
                        <w:rPr>
                          <w:kern w:val="2"/>
                        </w:rPr>
                      </w:pPr>
                    </w:p>
                    <w:p w:rsidR="008A565A" w:rsidRDefault="008A565A" w:rsidP="008814D2">
                      <w:pPr>
                        <w:rPr>
                          <w:kern w:val="2"/>
                        </w:rPr>
                      </w:pPr>
                    </w:p>
                    <w:p w:rsidR="008A565A" w:rsidRDefault="008A565A" w:rsidP="008814D2">
                      <w:pPr>
                        <w:rPr>
                          <w:kern w:val="2"/>
                        </w:rPr>
                      </w:pPr>
                    </w:p>
                    <w:p w:rsidR="008A565A" w:rsidRDefault="008A565A" w:rsidP="008814D2">
                      <w:pPr>
                        <w:rPr>
                          <w:kern w:val="2"/>
                        </w:rPr>
                      </w:pPr>
                    </w:p>
                    <w:p w:rsidR="008A565A" w:rsidRPr="008814D2" w:rsidRDefault="008A565A" w:rsidP="008814D2">
                      <w:pPr>
                        <w:rPr>
                          <w:kern w:val="2"/>
                          <w:sz w:val="18"/>
                          <w:szCs w:val="18"/>
                        </w:rPr>
                      </w:pPr>
                      <w:r w:rsidRPr="008814D2">
                        <w:rPr>
                          <w:kern w:val="2"/>
                          <w:sz w:val="18"/>
                          <w:szCs w:val="18"/>
                        </w:rPr>
                        <w:t xml:space="preserve">Глава городского поселения Агириш                                                     </w:t>
                      </w:r>
                      <w:r w:rsidRPr="008814D2">
                        <w:rPr>
                          <w:kern w:val="2"/>
                          <w:sz w:val="18"/>
                          <w:szCs w:val="18"/>
                        </w:rPr>
                        <w:tab/>
                        <w:t xml:space="preserve">И.В. Ермолаева </w:t>
                      </w:r>
                    </w:p>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 w:rsidR="008A565A" w:rsidRDefault="008A565A" w:rsidP="008814D2">
                      <w:pPr>
                        <w:pageBreakBefore/>
                        <w:shd w:val="clear" w:color="auto" w:fill="FFFFFF"/>
                        <w:jc w:val="right"/>
                        <w:rPr>
                          <w:color w:val="000000"/>
                        </w:rPr>
                      </w:pPr>
                      <w:r>
                        <w:rPr>
                          <w:color w:val="000000"/>
                        </w:rPr>
                        <w:t>Приложение 1</w:t>
                      </w:r>
                    </w:p>
                    <w:p w:rsidR="008A565A" w:rsidRDefault="008A565A" w:rsidP="008814D2">
                      <w:pPr>
                        <w:shd w:val="clear" w:color="auto" w:fill="FFFFFF"/>
                        <w:jc w:val="right"/>
                        <w:rPr>
                          <w:color w:val="000000"/>
                        </w:rPr>
                      </w:pPr>
                      <w:r>
                        <w:rPr>
                          <w:color w:val="000000"/>
                        </w:rPr>
                        <w:t xml:space="preserve">к   постановлению главы </w:t>
                      </w:r>
                    </w:p>
                    <w:p w:rsidR="008A565A" w:rsidRDefault="008A565A" w:rsidP="008814D2">
                      <w:pPr>
                        <w:shd w:val="clear" w:color="auto" w:fill="FFFFFF"/>
                        <w:jc w:val="right"/>
                        <w:rPr>
                          <w:color w:val="000000"/>
                        </w:rPr>
                      </w:pPr>
                      <w:r>
                        <w:rPr>
                          <w:color w:val="000000"/>
                        </w:rPr>
                        <w:t>городского поселения Агириш</w:t>
                      </w:r>
                    </w:p>
                    <w:p w:rsidR="008A565A" w:rsidRDefault="008A565A" w:rsidP="008814D2">
                      <w:pPr>
                        <w:shd w:val="clear" w:color="auto" w:fill="FFFFFF"/>
                        <w:jc w:val="right"/>
                        <w:rPr>
                          <w:color w:val="000000"/>
                        </w:rPr>
                      </w:pPr>
                      <w:r>
                        <w:rPr>
                          <w:color w:val="000000"/>
                        </w:rPr>
                        <w:t>от «22» января 2024   № 2</w:t>
                      </w:r>
                    </w:p>
                    <w:p w:rsidR="008A565A" w:rsidRDefault="008A565A" w:rsidP="008814D2">
                      <w:pPr>
                        <w:rPr>
                          <w:b/>
                        </w:rPr>
                      </w:pPr>
                    </w:p>
                    <w:p w:rsidR="008A565A" w:rsidRDefault="008A565A" w:rsidP="008814D2">
                      <w:pPr>
                        <w:jc w:val="center"/>
                        <w:rPr>
                          <w:b/>
                        </w:rPr>
                      </w:pPr>
                      <w:r>
                        <w:rPr>
                          <w:b/>
                          <w:noProof/>
                        </w:rPr>
                        <w:drawing>
                          <wp:inline distT="0" distB="0" distL="0" distR="0" wp14:anchorId="4DD8750E" wp14:editId="040F8264">
                            <wp:extent cx="621665" cy="82296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822960"/>
                                    </a:xfrm>
                                    <a:prstGeom prst="rect">
                                      <a:avLst/>
                                    </a:prstGeom>
                                    <a:noFill/>
                                  </pic:spPr>
                                </pic:pic>
                              </a:graphicData>
                            </a:graphic>
                          </wp:inline>
                        </w:drawing>
                      </w:r>
                    </w:p>
                    <w:p w:rsidR="008A565A" w:rsidRDefault="008A565A" w:rsidP="008814D2">
                      <w:pPr>
                        <w:jc w:val="center"/>
                        <w:rPr>
                          <w:b/>
                        </w:rPr>
                      </w:pPr>
                      <w:r>
                        <w:rPr>
                          <w:b/>
                        </w:rPr>
                        <w:t>Ханты-Мансийский автономный округ – Югра</w:t>
                      </w:r>
                    </w:p>
                    <w:p w:rsidR="008A565A" w:rsidRDefault="008A565A" w:rsidP="008814D2">
                      <w:pPr>
                        <w:jc w:val="center"/>
                        <w:rPr>
                          <w:b/>
                        </w:rPr>
                      </w:pPr>
                      <w:r>
                        <w:rPr>
                          <w:b/>
                        </w:rPr>
                        <w:t>Советский район</w:t>
                      </w:r>
                    </w:p>
                    <w:p w:rsidR="008A565A" w:rsidRDefault="008A565A" w:rsidP="008814D2">
                      <w:pPr>
                        <w:spacing w:line="240" w:lineRule="atLeast"/>
                        <w:jc w:val="center"/>
                        <w:rPr>
                          <w:b/>
                          <w:sz w:val="32"/>
                        </w:rPr>
                      </w:pPr>
                      <w:r>
                        <w:rPr>
                          <w:b/>
                          <w:sz w:val="32"/>
                        </w:rPr>
                        <w:t>городское поселение Агириш</w:t>
                      </w:r>
                    </w:p>
                    <w:p w:rsidR="008A565A" w:rsidRDefault="008A565A" w:rsidP="008814D2">
                      <w:pPr>
                        <w:spacing w:line="240" w:lineRule="atLeast"/>
                        <w:jc w:val="center"/>
                        <w:rPr>
                          <w:b/>
                          <w:sz w:val="48"/>
                        </w:rPr>
                      </w:pPr>
                      <w:r>
                        <w:rPr>
                          <w:b/>
                          <w:sz w:val="48"/>
                        </w:rPr>
                        <w:t xml:space="preserve">А Д М И Н И С Т </w:t>
                      </w:r>
                      <w:proofErr w:type="gramStart"/>
                      <w:r>
                        <w:rPr>
                          <w:b/>
                          <w:sz w:val="48"/>
                        </w:rPr>
                        <w:t>Р</w:t>
                      </w:r>
                      <w:proofErr w:type="gramEnd"/>
                      <w:r>
                        <w:rPr>
                          <w:b/>
                          <w:sz w:val="48"/>
                        </w:rPr>
                        <w:t xml:space="preserve"> А Ц И Я</w:t>
                      </w:r>
                    </w:p>
                    <w:p w:rsidR="008A565A" w:rsidRDefault="008A565A" w:rsidP="008814D2">
                      <w:pPr>
                        <w:spacing w:line="240" w:lineRule="atLeast"/>
                        <w:jc w:val="center"/>
                      </w:pPr>
                      <w:r>
                        <w:t>628245, Ханты-Мансийский автономный округ-Югра, телефон:(34675) 41233</w:t>
                      </w:r>
                    </w:p>
                    <w:p w:rsidR="008A565A" w:rsidRDefault="008A565A" w:rsidP="008814D2">
                      <w:pPr>
                        <w:spacing w:line="240" w:lineRule="atLeast"/>
                        <w:jc w:val="center"/>
                      </w:pPr>
                      <w:r>
                        <w:t>Тюменской области, Советский район</w:t>
                      </w:r>
                    </w:p>
                    <w:p w:rsidR="008A565A" w:rsidRDefault="008A565A" w:rsidP="008814D2">
                      <w:pPr>
                        <w:spacing w:line="240" w:lineRule="atLeast"/>
                        <w:jc w:val="center"/>
                        <w:rPr>
                          <w:b/>
                          <w:bCs/>
                        </w:rPr>
                      </w:pPr>
                      <w:r>
                        <w:rPr>
                          <w:b/>
                          <w:bCs/>
                        </w:rPr>
                        <w:t>п. Агириш ул. Винницкая 16</w:t>
                      </w:r>
                    </w:p>
                    <w:p w:rsidR="008A565A" w:rsidRDefault="008A565A" w:rsidP="008814D2">
                      <w:pPr>
                        <w:spacing w:line="240" w:lineRule="atLeast"/>
                        <w:jc w:val="center"/>
                      </w:pPr>
                    </w:p>
                    <w:p w:rsidR="008A565A" w:rsidRDefault="008A565A" w:rsidP="008814D2">
                      <w:pPr>
                        <w:spacing w:line="240" w:lineRule="atLeast"/>
                        <w:jc w:val="center"/>
                      </w:pPr>
                      <w:r>
                        <w:t xml:space="preserve">факс: (34675) 41233 </w:t>
                      </w:r>
                      <w:r>
                        <w:tab/>
                      </w:r>
                      <w:r>
                        <w:tab/>
                      </w:r>
                      <w:r>
                        <w:tab/>
                      </w:r>
                      <w:r>
                        <w:tab/>
                      </w:r>
                      <w:r>
                        <w:tab/>
                      </w:r>
                      <w:r>
                        <w:tab/>
                      </w:r>
                      <w:r>
                        <w:rPr>
                          <w:rFonts w:ascii="Times New Roman CYR" w:hAnsi="Times New Roman CYR" w:cs="Times New Roman CYR"/>
                        </w:rPr>
                        <w:t xml:space="preserve">эл.адрес: </w:t>
                      </w:r>
                      <w:r>
                        <w:t>agirish@sovrnhmao.ru</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8A565A" w:rsidTr="008A565A">
                        <w:trPr>
                          <w:trHeight w:val="216"/>
                        </w:trPr>
                        <w:tc>
                          <w:tcPr>
                            <w:tcW w:w="9495" w:type="dxa"/>
                            <w:tcBorders>
                              <w:top w:val="double" w:sz="12" w:space="0" w:color="auto"/>
                              <w:left w:val="nil"/>
                              <w:bottom w:val="nil"/>
                              <w:right w:val="nil"/>
                            </w:tcBorders>
                          </w:tcPr>
                          <w:p w:rsidR="008A565A" w:rsidRDefault="008A565A" w:rsidP="008A565A">
                            <w:pPr>
                              <w:spacing w:line="240" w:lineRule="atLeast"/>
                              <w:ind w:right="639"/>
                              <w:rPr>
                                <w:rFonts w:ascii="Arial" w:hAnsi="Arial"/>
                                <w:b/>
                                <w:lang w:eastAsia="en-US"/>
                              </w:rPr>
                            </w:pPr>
                          </w:p>
                        </w:tc>
                      </w:tr>
                    </w:tbl>
                    <w:p w:rsidR="008A565A" w:rsidRDefault="008A565A" w:rsidP="008814D2">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ПОСТАНОВЛЕНИЕ</w:t>
                      </w:r>
                    </w:p>
                    <w:p w:rsidR="008A565A" w:rsidRDefault="008A565A" w:rsidP="008814D2">
                      <w:pPr>
                        <w:widowControl w:val="0"/>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Проект</w:t>
                      </w:r>
                    </w:p>
                    <w:p w:rsidR="008A565A" w:rsidRDefault="008A565A" w:rsidP="008814D2">
                      <w:pPr>
                        <w:suppressAutoHyphens/>
                        <w:spacing w:line="240" w:lineRule="atLeast"/>
                      </w:pPr>
                    </w:p>
                    <w:p w:rsidR="008A565A" w:rsidRDefault="008A565A" w:rsidP="008814D2">
                      <w:pPr>
                        <w:suppressAutoHyphens/>
                        <w:spacing w:line="240" w:lineRule="atLeast"/>
                        <w:rPr>
                          <w:lang w:eastAsia="zh-CN"/>
                        </w:rPr>
                      </w:pPr>
                      <w:r>
                        <w:rPr>
                          <w:lang w:eastAsia="zh-CN"/>
                        </w:rPr>
                        <w:t xml:space="preserve">от  «___» ______ 2024 г. </w:t>
                      </w:r>
                      <w:r>
                        <w:rPr>
                          <w:lang w:eastAsia="zh-CN"/>
                        </w:rPr>
                        <w:tab/>
                      </w:r>
                      <w:r>
                        <w:rPr>
                          <w:lang w:eastAsia="zh-CN"/>
                        </w:rPr>
                        <w:tab/>
                      </w:r>
                      <w:r>
                        <w:rPr>
                          <w:lang w:eastAsia="zh-CN"/>
                        </w:rPr>
                        <w:tab/>
                      </w:r>
                      <w:r>
                        <w:rPr>
                          <w:lang w:eastAsia="zh-CN"/>
                        </w:rPr>
                        <w:tab/>
                      </w:r>
                      <w:r>
                        <w:rPr>
                          <w:lang w:eastAsia="zh-CN"/>
                        </w:rPr>
                        <w:tab/>
                        <w:t xml:space="preserve">                                             № ____</w:t>
                      </w:r>
                    </w:p>
                    <w:p w:rsidR="008A565A" w:rsidRDefault="008A565A" w:rsidP="008814D2">
                      <w:pPr>
                        <w:rPr>
                          <w:b/>
                        </w:rPr>
                      </w:pPr>
                    </w:p>
                    <w:p w:rsidR="008A565A" w:rsidRDefault="008A565A" w:rsidP="008814D2">
                      <w:pPr>
                        <w:rPr>
                          <w:shd w:val="clear" w:color="auto" w:fill="FFFFFF"/>
                        </w:rPr>
                      </w:pPr>
                      <w:r>
                        <w:rPr>
                          <w:shd w:val="clear" w:color="auto" w:fill="FFFFFF"/>
                        </w:rPr>
                        <w:t>О предоставлении разрешения</w:t>
                      </w:r>
                    </w:p>
                    <w:p w:rsidR="008A565A" w:rsidRDefault="008A565A" w:rsidP="008814D2">
                      <w:pPr>
                        <w:rPr>
                          <w:shd w:val="clear" w:color="auto" w:fill="FFFFFF"/>
                        </w:rPr>
                      </w:pPr>
                      <w:r>
                        <w:rPr>
                          <w:shd w:val="clear" w:color="auto" w:fill="FFFFFF"/>
                        </w:rPr>
                        <w:t>на условно разрешенный вид</w:t>
                      </w:r>
                    </w:p>
                    <w:p w:rsidR="008A565A" w:rsidRDefault="008A565A" w:rsidP="008814D2">
                      <w:pPr>
                        <w:rPr>
                          <w:shd w:val="clear" w:color="auto" w:fill="FFFFFF"/>
                        </w:rPr>
                      </w:pPr>
                      <w:r>
                        <w:rPr>
                          <w:shd w:val="clear" w:color="auto" w:fill="FFFFFF"/>
                        </w:rPr>
                        <w:t xml:space="preserve">использования земельного участка </w:t>
                      </w:r>
                    </w:p>
                    <w:p w:rsidR="008A565A" w:rsidRDefault="008A565A" w:rsidP="008814D2">
                      <w:pPr>
                        <w:rPr>
                          <w:shd w:val="clear" w:color="auto" w:fill="FFFFFF"/>
                        </w:rPr>
                      </w:pPr>
                      <w:r>
                        <w:rPr>
                          <w:shd w:val="clear" w:color="auto" w:fill="FFFFFF"/>
                        </w:rPr>
                        <w:t xml:space="preserve">или объекта капитального строительства  </w:t>
                      </w:r>
                    </w:p>
                    <w:p w:rsidR="008A565A" w:rsidRDefault="008A565A" w:rsidP="008814D2"/>
                    <w:p w:rsidR="008A565A" w:rsidRDefault="008A565A" w:rsidP="008814D2">
                      <w:pPr>
                        <w:rPr>
                          <w:lang w:eastAsia="zh-CN"/>
                        </w:rPr>
                      </w:pPr>
                      <w:r>
                        <w:rPr>
                          <w:kern w:val="2"/>
                        </w:rPr>
                        <w:tab/>
                      </w:r>
                      <w:proofErr w:type="gramStart"/>
                      <w:r>
                        <w:t xml:space="preserve">В соответствии с </w:t>
                      </w:r>
                      <w:r>
                        <w:rPr>
                          <w:bCs/>
                        </w:rPr>
                        <w:t>Градостроительным кодексом Российской Федерации,</w:t>
                      </w:r>
                      <w:r>
                        <w:t xml:space="preserve"> Федеральным з</w:t>
                      </w:r>
                      <w:r>
                        <w:rPr>
                          <w:shd w:val="clear" w:color="auto" w:fill="FFFFFF"/>
                        </w:rPr>
                        <w:t xml:space="preserve">аконом от 0610.2003 №131-ФЗ «Об общих принципах организации местного самоуправления в Российской Федерации», Уставом городского поселения Агириш,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городского поселения Агириш от 10.03.2022 №64/НПА, </w:t>
                      </w:r>
                      <w:r>
                        <w:rPr>
                          <w:lang w:eastAsia="zh-CN"/>
                        </w:rPr>
                        <w:t>Правилами  землепользования и застройки городского поселения Агириш</w:t>
                      </w:r>
                      <w:proofErr w:type="gramEnd"/>
                      <w:r>
                        <w:rPr>
                          <w:lang w:eastAsia="zh-CN"/>
                        </w:rPr>
                        <w:t xml:space="preserve">, </w:t>
                      </w:r>
                      <w:proofErr w:type="gramStart"/>
                      <w:r>
                        <w:rPr>
                          <w:lang w:eastAsia="zh-CN"/>
                        </w:rPr>
                        <w:t>утвержденными</w:t>
                      </w:r>
                      <w:proofErr w:type="gramEnd"/>
                      <w:r>
                        <w:rPr>
                          <w:lang w:eastAsia="zh-CN"/>
                        </w:rPr>
                        <w:t xml:space="preserve"> </w:t>
                      </w:r>
                      <w:r>
                        <w:t>постановлением администрации городского поселения Агириш</w:t>
                      </w:r>
                      <w:r>
                        <w:rPr>
                          <w:lang w:eastAsia="zh-CN"/>
                        </w:rPr>
                        <w:t xml:space="preserve"> от 11.10.2022 </w:t>
                      </w:r>
                      <w:r>
                        <w:rPr>
                          <w:lang w:eastAsia="zh-CN"/>
                        </w:rPr>
                        <w:br/>
                        <w:t>№ 300/НПА, на основании заключения о результатах общественных обсуждений от 20.02.2024 №_</w:t>
                      </w:r>
                    </w:p>
                    <w:p w:rsidR="008A565A" w:rsidRDefault="008A565A" w:rsidP="008814D2">
                      <w:pPr>
                        <w:ind w:firstLine="709"/>
                        <w:rPr>
                          <w:lang w:eastAsia="zh-CN"/>
                        </w:rPr>
                      </w:pPr>
                      <w:r>
                        <w:rPr>
                          <w:lang w:eastAsia="zh-CN"/>
                        </w:rPr>
                        <w:t xml:space="preserve">1. </w:t>
                      </w:r>
                      <w:r>
                        <w:t xml:space="preserve">Предоставить разрешение </w:t>
                      </w:r>
                      <w:r>
                        <w:rPr>
                          <w:shd w:val="clear" w:color="auto" w:fill="FFFFFF"/>
                        </w:rPr>
                        <w:t xml:space="preserve">на условно разрешенный вид использования земельного участка  «Размещение гаражей для собственных нужд (код 2.7.2)» в отношении земельного участка с кадастровым номером 86:09:0801002:2262, расположенного по адресу: Российская Федерация, Ханты-Мансийский автономный округ-Югра, Советский район, пгт. Агириш, ул. </w:t>
                      </w:r>
                      <w:proofErr w:type="gramStart"/>
                      <w:r>
                        <w:rPr>
                          <w:shd w:val="clear" w:color="auto" w:fill="FFFFFF"/>
                        </w:rPr>
                        <w:t>Восточная</w:t>
                      </w:r>
                      <w:proofErr w:type="gramEnd"/>
                      <w:r>
                        <w:rPr>
                          <w:shd w:val="clear" w:color="auto" w:fill="FFFFFF"/>
                        </w:rPr>
                        <w:t>, возле дома 8 "а".</w:t>
                      </w:r>
                    </w:p>
                    <w:p w:rsidR="008A565A" w:rsidRDefault="008A565A" w:rsidP="008814D2">
                      <w:pPr>
                        <w:ind w:firstLine="709"/>
                        <w:rPr>
                          <w:shd w:val="clear" w:color="auto" w:fill="FFFFFF"/>
                        </w:rPr>
                      </w:pPr>
                      <w:r>
                        <w:rPr>
                          <w:shd w:val="clear" w:color="auto" w:fill="FFFFFF"/>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8A565A" w:rsidRDefault="008A565A" w:rsidP="008814D2">
                      <w:pPr>
                        <w:ind w:firstLine="709"/>
                        <w:rPr>
                          <w:shd w:val="clear" w:color="auto" w:fill="FFFFFF"/>
                        </w:rPr>
                      </w:pPr>
                      <w:r>
                        <w:rPr>
                          <w:kern w:val="2"/>
                        </w:rPr>
                        <w:t xml:space="preserve">3. Настоящее постановление вступает в силу </w:t>
                      </w:r>
                      <w:r>
                        <w:t>с момента его официального опубликования.</w:t>
                      </w:r>
                    </w:p>
                    <w:p w:rsidR="008A565A" w:rsidRDefault="008A565A" w:rsidP="008814D2">
                      <w:pPr>
                        <w:ind w:firstLine="709"/>
                        <w:rPr>
                          <w:kern w:val="2"/>
                        </w:rPr>
                      </w:pPr>
                    </w:p>
                    <w:p w:rsidR="008A565A" w:rsidRDefault="008A565A" w:rsidP="008814D2">
                      <w:pPr>
                        <w:ind w:firstLine="709"/>
                        <w:rPr>
                          <w:kern w:val="2"/>
                        </w:rPr>
                      </w:pPr>
                      <w:r>
                        <w:rPr>
                          <w:kern w:val="2"/>
                        </w:rPr>
                        <w:t xml:space="preserve">4. </w:t>
                      </w:r>
                      <w:proofErr w:type="gramStart"/>
                      <w:r>
                        <w:rPr>
                          <w:kern w:val="2"/>
                        </w:rPr>
                        <w:t>Контроль за</w:t>
                      </w:r>
                      <w:proofErr w:type="gramEnd"/>
                      <w:r>
                        <w:rPr>
                          <w:kern w:val="2"/>
                        </w:rPr>
                        <w:t xml:space="preserve"> исполнением настоящего постановления оставляю за собой.</w:t>
                      </w:r>
                    </w:p>
                    <w:p w:rsidR="008A565A" w:rsidRDefault="008A565A" w:rsidP="008814D2">
                      <w:pPr>
                        <w:rPr>
                          <w:kern w:val="2"/>
                        </w:rPr>
                      </w:pPr>
                    </w:p>
                    <w:p w:rsidR="008A565A" w:rsidRDefault="008A565A" w:rsidP="008814D2">
                      <w:pPr>
                        <w:rPr>
                          <w:kern w:val="2"/>
                        </w:rPr>
                      </w:pPr>
                    </w:p>
                    <w:p w:rsidR="008A565A" w:rsidRDefault="008A565A" w:rsidP="008814D2">
                      <w:pPr>
                        <w:rPr>
                          <w:kern w:val="2"/>
                        </w:rPr>
                      </w:pPr>
                    </w:p>
                    <w:p w:rsidR="008A565A" w:rsidRDefault="008A565A" w:rsidP="008814D2">
                      <w:pPr>
                        <w:rPr>
                          <w:kern w:val="2"/>
                        </w:rPr>
                      </w:pPr>
                      <w:r>
                        <w:rPr>
                          <w:kern w:val="2"/>
                        </w:rPr>
                        <w:t>Глава городского поселения Агириш                                                                 И.В. Ермолаева</w:t>
                      </w:r>
                    </w:p>
                    <w:p w:rsidR="008A565A" w:rsidRDefault="008A565A" w:rsidP="008814D2">
                      <w:pPr>
                        <w:pageBreakBefore/>
                        <w:shd w:val="clear" w:color="auto" w:fill="FFFFFF"/>
                        <w:jc w:val="right"/>
                        <w:rPr>
                          <w:color w:val="000000"/>
                        </w:rPr>
                      </w:pPr>
                      <w:r>
                        <w:rPr>
                          <w:color w:val="000000"/>
                        </w:rPr>
                        <w:t>Приложение 2</w:t>
                      </w:r>
                    </w:p>
                    <w:p w:rsidR="008A565A" w:rsidRDefault="008A565A" w:rsidP="008814D2">
                      <w:pPr>
                        <w:shd w:val="clear" w:color="auto" w:fill="FFFFFF"/>
                        <w:jc w:val="right"/>
                        <w:rPr>
                          <w:color w:val="000000"/>
                        </w:rPr>
                      </w:pPr>
                      <w:r>
                        <w:rPr>
                          <w:color w:val="000000"/>
                        </w:rPr>
                        <w:t xml:space="preserve">к   постановлению главы </w:t>
                      </w:r>
                    </w:p>
                    <w:p w:rsidR="008A565A" w:rsidRDefault="008A565A" w:rsidP="008814D2">
                      <w:pPr>
                        <w:shd w:val="clear" w:color="auto" w:fill="FFFFFF"/>
                        <w:jc w:val="right"/>
                        <w:rPr>
                          <w:color w:val="000000"/>
                        </w:rPr>
                      </w:pPr>
                      <w:r>
                        <w:rPr>
                          <w:color w:val="000000"/>
                        </w:rPr>
                        <w:t>городского поселения Агириш</w:t>
                      </w:r>
                    </w:p>
                    <w:p w:rsidR="008A565A" w:rsidRDefault="008A565A" w:rsidP="008814D2">
                      <w:pPr>
                        <w:shd w:val="clear" w:color="auto" w:fill="FFFFFF"/>
                        <w:jc w:val="right"/>
                        <w:rPr>
                          <w:color w:val="000000"/>
                        </w:rPr>
                      </w:pPr>
                      <w:r>
                        <w:rPr>
                          <w:color w:val="000000"/>
                        </w:rPr>
                        <w:t>от «22» января 2024   № 2</w:t>
                      </w:r>
                    </w:p>
                    <w:p w:rsidR="008A565A" w:rsidRDefault="008A565A" w:rsidP="008814D2">
                      <w:pPr>
                        <w:shd w:val="clear" w:color="auto" w:fill="FFFFFF"/>
                        <w:rPr>
                          <w:color w:val="000000"/>
                        </w:rPr>
                      </w:pPr>
                    </w:p>
                    <w:p w:rsidR="008A565A" w:rsidRDefault="008A565A" w:rsidP="008814D2">
                      <w:pPr>
                        <w:shd w:val="clear" w:color="auto" w:fill="FFFFFF"/>
                        <w:rPr>
                          <w:color w:val="000000"/>
                        </w:rPr>
                      </w:pPr>
                    </w:p>
                    <w:p w:rsidR="008A565A" w:rsidRDefault="008A565A" w:rsidP="008814D2">
                      <w:pPr>
                        <w:shd w:val="clear" w:color="auto" w:fill="FFFFFF"/>
                        <w:jc w:val="center"/>
                        <w:rPr>
                          <w:color w:val="000000"/>
                          <w:sz w:val="22"/>
                          <w:szCs w:val="22"/>
                        </w:rPr>
                      </w:pPr>
                      <w:r>
                        <w:rPr>
                          <w:bCs/>
                          <w:color w:val="000000"/>
                          <w:sz w:val="22"/>
                          <w:szCs w:val="22"/>
                        </w:rPr>
                        <w:t>Порядок приема предложений и замечаний</w:t>
                      </w:r>
                    </w:p>
                    <w:p w:rsidR="008A565A" w:rsidRDefault="008A565A" w:rsidP="008814D2">
                      <w:pPr>
                        <w:shd w:val="clear" w:color="auto" w:fill="FFFFFF"/>
                        <w:jc w:val="center"/>
                        <w:rPr>
                          <w:rFonts w:eastAsiaTheme="minorHAnsi"/>
                          <w:sz w:val="22"/>
                          <w:szCs w:val="22"/>
                          <w:shd w:val="clear" w:color="auto" w:fill="FFFFFF"/>
                          <w:lang w:eastAsia="en-US"/>
                        </w:rPr>
                      </w:pPr>
                      <w:r>
                        <w:rPr>
                          <w:bCs/>
                          <w:color w:val="000000"/>
                          <w:sz w:val="22"/>
                          <w:szCs w:val="22"/>
                        </w:rPr>
                        <w:t xml:space="preserve">к проекту </w:t>
                      </w:r>
                      <w:r>
                        <w:rPr>
                          <w:color w:val="000000"/>
                          <w:sz w:val="22"/>
                          <w:szCs w:val="22"/>
                        </w:rPr>
                        <w:t xml:space="preserve">постановления администрации городского поселения Агириш </w:t>
                      </w:r>
                      <w:r>
                        <w:rPr>
                          <w:rFonts w:eastAsiaTheme="minorHAnsi"/>
                          <w:sz w:val="22"/>
                          <w:szCs w:val="22"/>
                          <w:lang w:eastAsia="en-US"/>
                        </w:rPr>
                        <w:t>«</w:t>
                      </w:r>
                      <w:r>
                        <w:rPr>
                          <w:rFonts w:eastAsiaTheme="minorHAnsi"/>
                          <w:sz w:val="22"/>
                          <w:szCs w:val="22"/>
                          <w:shd w:val="clear" w:color="auto" w:fill="FFFFFF"/>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8A565A" w:rsidRDefault="008A565A" w:rsidP="008814D2">
                      <w:pPr>
                        <w:shd w:val="clear" w:color="auto" w:fill="FFFFFF"/>
                        <w:rPr>
                          <w:color w:val="000000"/>
                        </w:rPr>
                      </w:pPr>
                    </w:p>
                    <w:p w:rsidR="008A565A" w:rsidRDefault="008A565A" w:rsidP="008814D2">
                      <w:pPr>
                        <w:tabs>
                          <w:tab w:val="left" w:pos="851"/>
                        </w:tabs>
                        <w:spacing w:line="276" w:lineRule="auto"/>
                        <w:ind w:firstLine="851"/>
                        <w:rPr>
                          <w:rFonts w:eastAsia="Calibri"/>
                          <w:sz w:val="22"/>
                          <w:szCs w:val="22"/>
                          <w:lang w:eastAsia="en-US"/>
                        </w:rPr>
                      </w:pPr>
                      <w:r>
                        <w:rPr>
                          <w:rFonts w:eastAsia="Calibri"/>
                          <w:bCs/>
                          <w:sz w:val="22"/>
                          <w:szCs w:val="22"/>
                          <w:lang w:eastAsia="en-US"/>
                        </w:rPr>
                        <w:t>1. 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Pr>
                          <w:rFonts w:eastAsia="Calibri"/>
                          <w:bCs/>
                          <w:sz w:val="22"/>
                          <w:szCs w:val="22"/>
                          <w:lang w:eastAsia="en-US"/>
                        </w:rPr>
                        <w:t>и</w:t>
                      </w:r>
                      <w:proofErr w:type="gramEnd"/>
                      <w:r>
                        <w:rPr>
                          <w:rFonts w:eastAsia="Calibri"/>
                          <w:bCs/>
                          <w:sz w:val="22"/>
                          <w:szCs w:val="22"/>
                          <w:lang w:eastAsia="en-US"/>
                        </w:rPr>
                        <w:t xml:space="preserve"> одного месяца со дня официального опубликования (обнародования) проекта</w:t>
                      </w:r>
                      <w:r>
                        <w:rPr>
                          <w:rFonts w:eastAsiaTheme="minorHAnsi"/>
                          <w:sz w:val="22"/>
                          <w:szCs w:val="22"/>
                          <w:lang w:eastAsia="en-US"/>
                        </w:rPr>
                        <w:t xml:space="preserve"> постановления администрации городского поселения Агириш «Об  утверждении Правил землепользования и застройки городского поселения Агириш»</w:t>
                      </w:r>
                      <w:r>
                        <w:rPr>
                          <w:rFonts w:eastAsia="Calibri"/>
                          <w:bCs/>
                          <w:sz w:val="22"/>
                          <w:szCs w:val="22"/>
                          <w:lang w:eastAsia="en-US"/>
                        </w:rPr>
                        <w:t xml:space="preserve">  о проведении общественных обсуждений или публичных слушаний.</w:t>
                      </w:r>
                    </w:p>
                    <w:p w:rsidR="008A565A" w:rsidRDefault="008A565A" w:rsidP="008814D2">
                      <w:pPr>
                        <w:tabs>
                          <w:tab w:val="left" w:pos="851"/>
                        </w:tabs>
                        <w:spacing w:line="276" w:lineRule="auto"/>
                        <w:ind w:firstLine="851"/>
                        <w:rPr>
                          <w:rFonts w:eastAsia="Calibri"/>
                          <w:sz w:val="22"/>
                          <w:szCs w:val="22"/>
                          <w:lang w:eastAsia="en-US"/>
                        </w:rPr>
                      </w:pPr>
                      <w:r>
                        <w:rPr>
                          <w:rFonts w:eastAsia="Calibri"/>
                          <w:sz w:val="22"/>
                          <w:szCs w:val="22"/>
                          <w:lang w:eastAsia="en-US"/>
                        </w:rPr>
                        <w:t xml:space="preserve">2. </w:t>
                      </w:r>
                      <w:r>
                        <w:rPr>
                          <w:rFonts w:eastAsia="Calibri"/>
                          <w:bCs/>
                          <w:sz w:val="22"/>
                          <w:szCs w:val="22"/>
                          <w:lang w:eastAsia="en-US"/>
                        </w:rPr>
                        <w:t>Предложения</w:t>
                      </w:r>
                      <w:r>
                        <w:rPr>
                          <w:rFonts w:eastAsia="Calibri"/>
                          <w:bCs/>
                          <w:sz w:val="22"/>
                          <w:szCs w:val="22"/>
                        </w:rPr>
                        <w:t xml:space="preserve"> и замечания по вопросу, вынесенному на </w:t>
                      </w:r>
                      <w:r>
                        <w:rPr>
                          <w:rFonts w:eastAsia="Calibri"/>
                          <w:bCs/>
                          <w:sz w:val="22"/>
                          <w:szCs w:val="22"/>
                          <w:lang w:eastAsia="en-US"/>
                        </w:rPr>
                        <w:t xml:space="preserve">общественные обсуждения или </w:t>
                      </w:r>
                      <w:r>
                        <w:rPr>
                          <w:rFonts w:eastAsia="Calibri"/>
                          <w:bCs/>
                          <w:sz w:val="22"/>
                          <w:szCs w:val="22"/>
                        </w:rPr>
                        <w:t xml:space="preserve">публичные слушания, представляются участниками </w:t>
                      </w:r>
                      <w:r>
                        <w:rPr>
                          <w:rFonts w:eastAsia="Calibri"/>
                          <w:bCs/>
                          <w:sz w:val="22"/>
                          <w:szCs w:val="22"/>
                          <w:lang w:eastAsia="en-US"/>
                        </w:rPr>
                        <w:t xml:space="preserve">общественных обсуждений или </w:t>
                      </w:r>
                      <w:r>
                        <w:rPr>
                          <w:rFonts w:eastAsia="Calibri"/>
                          <w:bCs/>
                          <w:sz w:val="22"/>
                          <w:szCs w:val="22"/>
                        </w:rPr>
                        <w:t xml:space="preserve">публичных слушаний в </w:t>
                      </w:r>
                      <w:r>
                        <w:rPr>
                          <w:rFonts w:eastAsia="Calibri"/>
                          <w:bCs/>
                          <w:sz w:val="22"/>
                          <w:szCs w:val="22"/>
                          <w:lang w:eastAsia="en-US"/>
                        </w:rPr>
                        <w:t>уполномоченный орган</w:t>
                      </w:r>
                      <w:r>
                        <w:rPr>
                          <w:rFonts w:eastAsia="Calibri"/>
                          <w:bCs/>
                          <w:sz w:val="22"/>
                          <w:szCs w:val="22"/>
                        </w:rPr>
                        <w:t xml:space="preserve"> в письменной форме на почтовый адрес или в форме </w:t>
                      </w:r>
                      <w:r>
                        <w:rPr>
                          <w:rFonts w:eastAsia="Calibri"/>
                          <w:bCs/>
                          <w:color w:val="000000"/>
                          <w:sz w:val="22"/>
                          <w:szCs w:val="22"/>
                        </w:rPr>
                        <w:t xml:space="preserve">электронного документа на электронный адрес, указанные в информационном сообщении о проведении </w:t>
                      </w:r>
                      <w:r>
                        <w:rPr>
                          <w:rFonts w:eastAsia="Calibri"/>
                          <w:bCs/>
                          <w:sz w:val="22"/>
                          <w:szCs w:val="22"/>
                          <w:lang w:eastAsia="en-US"/>
                        </w:rPr>
                        <w:t xml:space="preserve">общественных обсуждений или </w:t>
                      </w:r>
                      <w:r>
                        <w:rPr>
                          <w:rFonts w:eastAsia="Calibri"/>
                          <w:bCs/>
                          <w:color w:val="000000"/>
                          <w:sz w:val="22"/>
                          <w:szCs w:val="22"/>
                        </w:rPr>
                        <w:t>публичных слушаний.</w:t>
                      </w:r>
                    </w:p>
                    <w:p w:rsidR="008A565A" w:rsidRDefault="008A565A" w:rsidP="008814D2">
                      <w:pPr>
                        <w:tabs>
                          <w:tab w:val="left" w:pos="851"/>
                        </w:tabs>
                        <w:spacing w:line="276" w:lineRule="auto"/>
                        <w:ind w:firstLine="851"/>
                        <w:rPr>
                          <w:rFonts w:eastAsia="Calibri"/>
                          <w:sz w:val="22"/>
                          <w:szCs w:val="22"/>
                          <w:lang w:eastAsia="en-US"/>
                        </w:rPr>
                      </w:pPr>
                      <w:r>
                        <w:rPr>
                          <w:rFonts w:eastAsia="Calibri"/>
                          <w:bCs/>
                          <w:color w:val="000000"/>
                          <w:sz w:val="22"/>
                          <w:szCs w:val="22"/>
                        </w:rPr>
                        <w:t xml:space="preserve">3. Предложение или замечание по вопросу, вынесенному на </w:t>
                      </w:r>
                      <w:r>
                        <w:rPr>
                          <w:rFonts w:eastAsia="Calibri"/>
                          <w:bCs/>
                          <w:sz w:val="22"/>
                          <w:szCs w:val="22"/>
                          <w:lang w:eastAsia="en-US"/>
                        </w:rPr>
                        <w:t xml:space="preserve">общественные обсуждения или </w:t>
                      </w:r>
                      <w:r>
                        <w:rPr>
                          <w:rFonts w:eastAsia="Calibri"/>
                          <w:bCs/>
                          <w:color w:val="000000"/>
                          <w:sz w:val="22"/>
                          <w:szCs w:val="22"/>
                        </w:rPr>
                        <w:t xml:space="preserve">публичные слушания, предоставляется участниками </w:t>
                      </w:r>
                      <w:r>
                        <w:rPr>
                          <w:rFonts w:eastAsia="Calibri"/>
                          <w:bCs/>
                          <w:sz w:val="22"/>
                          <w:szCs w:val="22"/>
                          <w:lang w:eastAsia="en-US"/>
                        </w:rPr>
                        <w:t xml:space="preserve">общественных обсуждений или </w:t>
                      </w:r>
                      <w:r>
                        <w:rPr>
                          <w:rFonts w:eastAsia="Calibri"/>
                          <w:bCs/>
                          <w:color w:val="000000"/>
                          <w:sz w:val="22"/>
                          <w:szCs w:val="22"/>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8A565A" w:rsidRDefault="008A565A" w:rsidP="008814D2">
                      <w:pPr>
                        <w:tabs>
                          <w:tab w:val="left" w:pos="851"/>
                        </w:tabs>
                        <w:spacing w:line="276" w:lineRule="auto"/>
                        <w:ind w:firstLine="851"/>
                        <w:rPr>
                          <w:rFonts w:eastAsia="Calibri"/>
                          <w:sz w:val="22"/>
                          <w:szCs w:val="22"/>
                          <w:lang w:eastAsia="en-US"/>
                        </w:rPr>
                      </w:pPr>
                      <w:r>
                        <w:rPr>
                          <w:rFonts w:eastAsia="Calibri"/>
                          <w:bCs/>
                          <w:color w:val="000000"/>
                          <w:sz w:val="22"/>
                          <w:szCs w:val="22"/>
                        </w:rPr>
                        <w:t xml:space="preserve">4. Предложения и замечания по вопросу, вынесенному на </w:t>
                      </w:r>
                      <w:r>
                        <w:rPr>
                          <w:rFonts w:eastAsia="Calibri"/>
                          <w:bCs/>
                          <w:sz w:val="22"/>
                          <w:szCs w:val="22"/>
                          <w:lang w:eastAsia="en-US"/>
                        </w:rPr>
                        <w:t xml:space="preserve">общественные обсуждения или </w:t>
                      </w:r>
                      <w:r>
                        <w:rPr>
                          <w:rFonts w:eastAsia="Calibri"/>
                          <w:bCs/>
                          <w:color w:val="000000"/>
                          <w:sz w:val="22"/>
                          <w:szCs w:val="22"/>
                        </w:rPr>
                        <w:t>публичные слушания,</w:t>
                      </w:r>
                      <w:r>
                        <w:rPr>
                          <w:rFonts w:eastAsia="Calibri"/>
                          <w:bCs/>
                          <w:color w:val="000000"/>
                          <w:sz w:val="22"/>
                          <w:szCs w:val="22"/>
                          <w:lang w:eastAsia="en-US"/>
                        </w:rPr>
                        <w:t xml:space="preserve"> принимаются </w:t>
                      </w:r>
                      <w:r>
                        <w:rPr>
                          <w:rFonts w:eastAsia="Calibri"/>
                          <w:bCs/>
                          <w:sz w:val="22"/>
                          <w:szCs w:val="22"/>
                          <w:lang w:eastAsia="en-US"/>
                        </w:rPr>
                        <w:t xml:space="preserve">уполномоченным органом </w:t>
                      </w:r>
                      <w:r>
                        <w:rPr>
                          <w:rFonts w:eastAsia="Calibri"/>
                          <w:bCs/>
                          <w:color w:val="000000"/>
                          <w:sz w:val="22"/>
                          <w:szCs w:val="22"/>
                          <w:lang w:eastAsia="en-US"/>
                        </w:rPr>
                        <w:t xml:space="preserve">до истечения срока, установленного настоящим постановлением главы городского поселения </w:t>
                      </w:r>
                      <w:r>
                        <w:rPr>
                          <w:rFonts w:eastAsia="Calibri"/>
                          <w:sz w:val="22"/>
                          <w:szCs w:val="22"/>
                          <w:lang w:eastAsia="en-US"/>
                        </w:rPr>
                        <w:t>Агириш</w:t>
                      </w:r>
                      <w:r>
                        <w:rPr>
                          <w:rFonts w:eastAsia="Calibri"/>
                          <w:bCs/>
                          <w:color w:val="000000"/>
                          <w:sz w:val="22"/>
                          <w:szCs w:val="22"/>
                          <w:lang w:eastAsia="en-US"/>
                        </w:rPr>
                        <w:t xml:space="preserve"> о назначении </w:t>
                      </w:r>
                      <w:r>
                        <w:rPr>
                          <w:rFonts w:eastAsia="Calibri"/>
                          <w:bCs/>
                          <w:sz w:val="22"/>
                          <w:szCs w:val="22"/>
                          <w:lang w:eastAsia="en-US"/>
                        </w:rPr>
                        <w:t xml:space="preserve">общественных обсуждений или </w:t>
                      </w:r>
                      <w:r>
                        <w:rPr>
                          <w:rFonts w:eastAsia="Calibri"/>
                          <w:bCs/>
                          <w:color w:val="000000"/>
                          <w:sz w:val="22"/>
                          <w:szCs w:val="22"/>
                          <w:lang w:eastAsia="en-US"/>
                        </w:rPr>
                        <w:t>публичных слушаний</w:t>
                      </w:r>
                      <w:r>
                        <w:rPr>
                          <w:rFonts w:eastAsia="Calibri"/>
                          <w:bCs/>
                          <w:color w:val="000000"/>
                          <w:sz w:val="22"/>
                          <w:szCs w:val="22"/>
                        </w:rPr>
                        <w:t xml:space="preserve">. </w:t>
                      </w:r>
                    </w:p>
                    <w:p w:rsidR="008A565A" w:rsidRDefault="008A565A" w:rsidP="008814D2">
                      <w:pPr>
                        <w:tabs>
                          <w:tab w:val="left" w:pos="851"/>
                        </w:tabs>
                        <w:spacing w:line="276" w:lineRule="auto"/>
                        <w:ind w:firstLine="851"/>
                        <w:rPr>
                          <w:rFonts w:eastAsia="Calibri"/>
                          <w:sz w:val="22"/>
                          <w:szCs w:val="22"/>
                          <w:lang w:eastAsia="en-US"/>
                        </w:rPr>
                      </w:pPr>
                      <w:r>
                        <w:rPr>
                          <w:rFonts w:eastAsia="Calibri"/>
                          <w:bCs/>
                          <w:color w:val="000000"/>
                          <w:sz w:val="22"/>
                          <w:szCs w:val="22"/>
                        </w:rPr>
                        <w:t xml:space="preserve">5. Предложения или замечания, поступившие от участников </w:t>
                      </w:r>
                      <w:r>
                        <w:rPr>
                          <w:rFonts w:eastAsia="Calibri"/>
                          <w:bCs/>
                          <w:sz w:val="22"/>
                          <w:szCs w:val="22"/>
                          <w:lang w:eastAsia="en-US"/>
                        </w:rPr>
                        <w:t xml:space="preserve">общественных обсуждений или </w:t>
                      </w:r>
                      <w:r>
                        <w:rPr>
                          <w:rFonts w:eastAsia="Calibri"/>
                          <w:bCs/>
                          <w:color w:val="000000"/>
                          <w:sz w:val="22"/>
                          <w:szCs w:val="22"/>
                        </w:rPr>
                        <w:t xml:space="preserve">публичных слушаний, регистрируются секретарем </w:t>
                      </w:r>
                      <w:r>
                        <w:rPr>
                          <w:rFonts w:eastAsia="Calibri"/>
                          <w:bCs/>
                          <w:sz w:val="22"/>
                          <w:szCs w:val="22"/>
                          <w:lang w:eastAsia="en-US"/>
                        </w:rPr>
                        <w:t>уполномоченного органа</w:t>
                      </w:r>
                      <w:r>
                        <w:rPr>
                          <w:rFonts w:eastAsia="Calibri"/>
                          <w:bCs/>
                          <w:color w:val="000000"/>
                          <w:sz w:val="22"/>
                          <w:szCs w:val="22"/>
                        </w:rPr>
                        <w:t xml:space="preserve"> в журнале регистрации предложений и замечаний по вопросу, вынесенному на</w:t>
                      </w:r>
                      <w:r>
                        <w:rPr>
                          <w:rFonts w:eastAsia="Calibri"/>
                          <w:bCs/>
                          <w:sz w:val="22"/>
                          <w:szCs w:val="22"/>
                          <w:lang w:eastAsia="en-US"/>
                        </w:rPr>
                        <w:t xml:space="preserve"> общественные обсуждения или</w:t>
                      </w:r>
                      <w:r>
                        <w:rPr>
                          <w:rFonts w:eastAsia="Calibri"/>
                          <w:bCs/>
                          <w:color w:val="000000"/>
                          <w:sz w:val="22"/>
                          <w:szCs w:val="22"/>
                        </w:rPr>
                        <w:t xml:space="preserve"> публичные слушания в день их поступления.</w:t>
                      </w:r>
                    </w:p>
                    <w:p w:rsidR="008A565A" w:rsidRDefault="008A565A" w:rsidP="008814D2">
                      <w:pPr>
                        <w:tabs>
                          <w:tab w:val="left" w:pos="851"/>
                        </w:tabs>
                        <w:spacing w:line="276" w:lineRule="auto"/>
                        <w:ind w:firstLine="851"/>
                        <w:rPr>
                          <w:rFonts w:eastAsia="Calibri"/>
                          <w:sz w:val="22"/>
                          <w:szCs w:val="22"/>
                          <w:lang w:eastAsia="en-US"/>
                        </w:rPr>
                      </w:pPr>
                      <w:r>
                        <w:rPr>
                          <w:rFonts w:eastAsia="Calibri"/>
                          <w:bCs/>
                          <w:color w:val="000000"/>
                          <w:sz w:val="22"/>
                          <w:szCs w:val="22"/>
                        </w:rPr>
                        <w:t xml:space="preserve">6. </w:t>
                      </w:r>
                      <w:proofErr w:type="gramStart"/>
                      <w:r>
                        <w:rPr>
                          <w:rFonts w:eastAsia="Calibri"/>
                          <w:bCs/>
                          <w:color w:val="000000"/>
                          <w:sz w:val="22"/>
                          <w:szCs w:val="22"/>
                        </w:rPr>
                        <w:t xml:space="preserve">Предложения и замечания по вопросу, вынесенному на </w:t>
                      </w:r>
                      <w:r>
                        <w:rPr>
                          <w:rFonts w:eastAsia="Calibri"/>
                          <w:bCs/>
                          <w:sz w:val="22"/>
                          <w:szCs w:val="22"/>
                          <w:lang w:eastAsia="en-US"/>
                        </w:rPr>
                        <w:t xml:space="preserve">общественные обсуждения или </w:t>
                      </w:r>
                      <w:r>
                        <w:rPr>
                          <w:rFonts w:eastAsia="Calibri"/>
                          <w:bCs/>
                          <w:color w:val="000000"/>
                          <w:sz w:val="22"/>
                          <w:szCs w:val="22"/>
                        </w:rPr>
                        <w:t xml:space="preserve">публичные слушания, предоставляются участниками </w:t>
                      </w:r>
                      <w:r>
                        <w:rPr>
                          <w:rFonts w:eastAsia="Calibri"/>
                          <w:bCs/>
                          <w:sz w:val="22"/>
                          <w:szCs w:val="22"/>
                          <w:lang w:eastAsia="en-US"/>
                        </w:rPr>
                        <w:t xml:space="preserve">общественных обсуждений или </w:t>
                      </w:r>
                      <w:r>
                        <w:rPr>
                          <w:rFonts w:eastAsia="Calibri"/>
                          <w:bCs/>
                          <w:color w:val="000000"/>
                          <w:sz w:val="22"/>
                          <w:szCs w:val="22"/>
                        </w:rPr>
                        <w:t xml:space="preserve">публичных слушаний </w:t>
                      </w:r>
                      <w:r>
                        <w:rPr>
                          <w:rFonts w:eastAsia="Calibri"/>
                          <w:color w:val="000000"/>
                          <w:sz w:val="22"/>
                          <w:szCs w:val="22"/>
                        </w:rPr>
                        <w:t xml:space="preserve">в день, в месте, во время проведения </w:t>
                      </w:r>
                      <w:r>
                        <w:rPr>
                          <w:rFonts w:eastAsia="Calibri"/>
                          <w:bCs/>
                          <w:color w:val="000000"/>
                          <w:sz w:val="22"/>
                          <w:szCs w:val="22"/>
                        </w:rPr>
                        <w:t xml:space="preserve"> </w:t>
                      </w:r>
                      <w:r>
                        <w:rPr>
                          <w:rFonts w:eastAsia="Calibri"/>
                          <w:bCs/>
                          <w:sz w:val="22"/>
                          <w:szCs w:val="22"/>
                          <w:lang w:eastAsia="en-US"/>
                        </w:rPr>
                        <w:t xml:space="preserve">общественных обсуждений или </w:t>
                      </w:r>
                      <w:r>
                        <w:rPr>
                          <w:rFonts w:eastAsia="Calibri"/>
                          <w:bCs/>
                          <w:color w:val="000000"/>
                          <w:sz w:val="22"/>
                          <w:szCs w:val="22"/>
                        </w:rPr>
                        <w:t>публичных слушаний в письменной форме или устно в Порядке</w:t>
                      </w:r>
                      <w:r>
                        <w:rPr>
                          <w:rFonts w:eastAsia="Calibri"/>
                          <w:color w:val="000000"/>
                          <w:sz w:val="22"/>
                          <w:szCs w:val="22"/>
                          <w:lang w:eastAsia="en-US"/>
                        </w:rPr>
                        <w:t xml:space="preserve"> организации и проведения </w:t>
                      </w:r>
                      <w:r>
                        <w:rPr>
                          <w:rFonts w:eastAsiaTheme="minorHAnsi"/>
                          <w:sz w:val="22"/>
                          <w:szCs w:val="22"/>
                          <w:lang w:eastAsia="en-US"/>
                        </w:rPr>
                        <w:t>общественных обсуждений или</w:t>
                      </w:r>
                      <w:r>
                        <w:rPr>
                          <w:rFonts w:asciiTheme="minorHAnsi" w:eastAsiaTheme="minorHAnsi" w:hAnsiTheme="minorHAnsi" w:cstheme="minorBidi"/>
                          <w:sz w:val="22"/>
                          <w:szCs w:val="22"/>
                          <w:lang w:eastAsia="en-US"/>
                        </w:rPr>
                        <w:t xml:space="preserve"> </w:t>
                      </w:r>
                      <w:r>
                        <w:rPr>
                          <w:rFonts w:eastAsia="Calibri"/>
                          <w:color w:val="000000"/>
                          <w:sz w:val="22"/>
                          <w:szCs w:val="22"/>
                          <w:lang w:eastAsia="en-US"/>
                        </w:rPr>
                        <w:t xml:space="preserve">публичных слушаний в городском поселении Агириш, утвержденного решением Совета депутатов  </w:t>
                      </w:r>
                      <w:r>
                        <w:rPr>
                          <w:rFonts w:eastAsia="Calibri"/>
                          <w:bCs/>
                          <w:color w:val="000000"/>
                          <w:sz w:val="22"/>
                          <w:szCs w:val="22"/>
                          <w:lang w:eastAsia="en-US"/>
                        </w:rPr>
                        <w:t xml:space="preserve">городского поселения </w:t>
                      </w:r>
                      <w:r>
                        <w:rPr>
                          <w:rFonts w:eastAsia="Calibri"/>
                          <w:color w:val="000000"/>
                          <w:sz w:val="22"/>
                          <w:szCs w:val="22"/>
                          <w:lang w:eastAsia="en-US"/>
                        </w:rPr>
                        <w:t>Агириш от 28.02.2017 г</w:t>
                      </w:r>
                      <w:proofErr w:type="gramEnd"/>
                      <w:r>
                        <w:rPr>
                          <w:rFonts w:eastAsia="Calibri"/>
                          <w:color w:val="000000"/>
                          <w:sz w:val="22"/>
                          <w:szCs w:val="22"/>
                          <w:lang w:eastAsia="en-US"/>
                        </w:rPr>
                        <w:t>. № 208</w:t>
                      </w:r>
                      <w:r>
                        <w:rPr>
                          <w:rFonts w:eastAsia="Calibri"/>
                          <w:bCs/>
                          <w:color w:val="000000"/>
                          <w:sz w:val="22"/>
                          <w:szCs w:val="22"/>
                        </w:rPr>
                        <w:t>.</w:t>
                      </w:r>
                    </w:p>
                    <w:p w:rsidR="008A565A" w:rsidRDefault="008A565A" w:rsidP="008814D2">
                      <w:pPr>
                        <w:tabs>
                          <w:tab w:val="left" w:pos="0"/>
                          <w:tab w:val="left" w:pos="851"/>
                        </w:tabs>
                        <w:spacing w:line="276" w:lineRule="auto"/>
                        <w:ind w:firstLine="851"/>
                        <w:rPr>
                          <w:rFonts w:eastAsia="Calibri"/>
                          <w:sz w:val="22"/>
                          <w:szCs w:val="22"/>
                          <w:lang w:eastAsia="en-US"/>
                        </w:rPr>
                      </w:pPr>
                      <w:r>
                        <w:rPr>
                          <w:rFonts w:eastAsia="Calibri"/>
                          <w:bCs/>
                          <w:color w:val="000000"/>
                          <w:sz w:val="22"/>
                          <w:szCs w:val="22"/>
                        </w:rPr>
                        <w:t xml:space="preserve">7. </w:t>
                      </w:r>
                      <w:proofErr w:type="gramStart"/>
                      <w:r>
                        <w:rPr>
                          <w:rFonts w:eastAsia="Calibri"/>
                          <w:bCs/>
                          <w:color w:val="000000"/>
                          <w:sz w:val="22"/>
                          <w:szCs w:val="22"/>
                        </w:rPr>
                        <w:t>Основаниями для отказа в приеме предложений и замечаний по вопросу, вынесенному на</w:t>
                      </w:r>
                      <w:r>
                        <w:rPr>
                          <w:rFonts w:eastAsia="Calibri"/>
                          <w:bCs/>
                          <w:sz w:val="22"/>
                          <w:szCs w:val="22"/>
                          <w:lang w:eastAsia="en-US"/>
                        </w:rPr>
                        <w:t xml:space="preserve"> общественные обсуждения или</w:t>
                      </w:r>
                      <w:r>
                        <w:rPr>
                          <w:rFonts w:eastAsia="Calibri"/>
                          <w:bCs/>
                          <w:color w:val="000000"/>
                          <w:sz w:val="22"/>
                          <w:szCs w:val="22"/>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Pr>
                          <w:rFonts w:eastAsia="Calibri"/>
                          <w:color w:val="000000"/>
                          <w:sz w:val="22"/>
                          <w:szCs w:val="22"/>
                          <w:lang w:eastAsia="en-US"/>
                        </w:rPr>
                        <w:t xml:space="preserve"> организации и проведения </w:t>
                      </w:r>
                      <w:r>
                        <w:rPr>
                          <w:rFonts w:eastAsiaTheme="minorHAnsi"/>
                          <w:sz w:val="22"/>
                          <w:szCs w:val="22"/>
                          <w:lang w:eastAsia="en-US"/>
                        </w:rPr>
                        <w:t>общественных обсуждений или</w:t>
                      </w:r>
                      <w:r>
                        <w:rPr>
                          <w:rFonts w:asciiTheme="minorHAnsi" w:eastAsiaTheme="minorHAnsi" w:hAnsiTheme="minorHAnsi" w:cstheme="minorBidi"/>
                          <w:sz w:val="22"/>
                          <w:szCs w:val="22"/>
                          <w:lang w:eastAsia="en-US"/>
                        </w:rPr>
                        <w:t xml:space="preserve"> </w:t>
                      </w:r>
                      <w:r>
                        <w:rPr>
                          <w:rFonts w:eastAsia="Calibri"/>
                          <w:color w:val="000000"/>
                          <w:sz w:val="22"/>
                          <w:szCs w:val="22"/>
                          <w:lang w:eastAsia="en-US"/>
                        </w:rPr>
                        <w:t xml:space="preserve">публичных слушаний в городском поселении Агириш, утвержденного решением Совета депутатов  </w:t>
                      </w:r>
                      <w:r>
                        <w:rPr>
                          <w:rFonts w:eastAsia="Calibri"/>
                          <w:bCs/>
                          <w:color w:val="000000"/>
                          <w:sz w:val="22"/>
                          <w:szCs w:val="22"/>
                          <w:lang w:eastAsia="en-US"/>
                        </w:rPr>
                        <w:t xml:space="preserve">городского поселения </w:t>
                      </w:r>
                      <w:r>
                        <w:rPr>
                          <w:rFonts w:eastAsia="Calibri"/>
                          <w:color w:val="000000"/>
                          <w:sz w:val="22"/>
                          <w:szCs w:val="22"/>
                          <w:lang w:eastAsia="en-US"/>
                        </w:rPr>
                        <w:t>Агириш от 28.02.2017 г. № 208</w:t>
                      </w:r>
                      <w:r>
                        <w:rPr>
                          <w:rFonts w:eastAsia="Calibri"/>
                          <w:bCs/>
                          <w:color w:val="000000"/>
                          <w:sz w:val="22"/>
                          <w:szCs w:val="22"/>
                        </w:rPr>
                        <w:t>, а</w:t>
                      </w:r>
                      <w:proofErr w:type="gramEnd"/>
                      <w:r>
                        <w:rPr>
                          <w:rFonts w:eastAsia="Calibri"/>
                          <w:bCs/>
                          <w:color w:val="000000"/>
                          <w:sz w:val="22"/>
                          <w:szCs w:val="22"/>
                        </w:rPr>
                        <w:t xml:space="preserve"> также  предложения и замечания, поступившие после даты</w:t>
                      </w:r>
                      <w:r>
                        <w:rPr>
                          <w:rFonts w:eastAsiaTheme="minorHAnsi"/>
                          <w:bCs/>
                          <w:color w:val="000000"/>
                          <w:sz w:val="22"/>
                          <w:szCs w:val="22"/>
                        </w:rPr>
                        <w:t xml:space="preserve"> окончания </w:t>
                      </w:r>
                      <w:r>
                        <w:rPr>
                          <w:rFonts w:eastAsia="Calibri"/>
                          <w:bCs/>
                          <w:color w:val="000000"/>
                          <w:sz w:val="22"/>
                          <w:szCs w:val="22"/>
                        </w:rPr>
                        <w:t xml:space="preserve"> </w:t>
                      </w:r>
                      <w:r>
                        <w:rPr>
                          <w:rFonts w:eastAsia="Calibri"/>
                          <w:bCs/>
                          <w:sz w:val="22"/>
                          <w:szCs w:val="22"/>
                          <w:lang w:eastAsia="en-US"/>
                        </w:rPr>
                        <w:t xml:space="preserve">общественных обсуждений или </w:t>
                      </w:r>
                      <w:r>
                        <w:rPr>
                          <w:rFonts w:eastAsia="Calibri"/>
                          <w:bCs/>
                          <w:color w:val="000000"/>
                          <w:sz w:val="22"/>
                          <w:szCs w:val="22"/>
                        </w:rPr>
                        <w:t>публичных слушаний.</w:t>
                      </w:r>
                    </w:p>
                    <w:p w:rsidR="008A565A" w:rsidRDefault="008A565A" w:rsidP="008814D2">
                      <w:pPr>
                        <w:ind w:firstLine="567"/>
                        <w:rPr>
                          <w:color w:val="000000"/>
                        </w:rPr>
                      </w:pPr>
                    </w:p>
                    <w:p w:rsidR="008A565A" w:rsidRDefault="008A565A" w:rsidP="008814D2">
                      <w:pPr>
                        <w:pageBreakBefore/>
                        <w:shd w:val="clear" w:color="auto" w:fill="FFFFFF"/>
                        <w:jc w:val="right"/>
                        <w:rPr>
                          <w:color w:val="000000"/>
                        </w:rPr>
                      </w:pPr>
                      <w:r>
                        <w:rPr>
                          <w:color w:val="000000"/>
                        </w:rPr>
                        <w:t>Приложение 3</w:t>
                      </w:r>
                    </w:p>
                    <w:p w:rsidR="008A565A" w:rsidRDefault="008A565A" w:rsidP="008814D2">
                      <w:pPr>
                        <w:shd w:val="clear" w:color="auto" w:fill="FFFFFF"/>
                        <w:jc w:val="right"/>
                        <w:rPr>
                          <w:color w:val="000000"/>
                        </w:rPr>
                      </w:pPr>
                      <w:r>
                        <w:rPr>
                          <w:color w:val="000000"/>
                        </w:rPr>
                        <w:t xml:space="preserve">к  постановлению главы </w:t>
                      </w:r>
                    </w:p>
                    <w:p w:rsidR="008A565A" w:rsidRDefault="008A565A" w:rsidP="008814D2">
                      <w:pPr>
                        <w:shd w:val="clear" w:color="auto" w:fill="FFFFFF"/>
                        <w:jc w:val="right"/>
                        <w:rPr>
                          <w:color w:val="000000"/>
                        </w:rPr>
                      </w:pPr>
                      <w:r>
                        <w:rPr>
                          <w:color w:val="000000"/>
                        </w:rPr>
                        <w:t>городского поселения Агириш</w:t>
                      </w:r>
                    </w:p>
                    <w:p w:rsidR="008A565A" w:rsidRDefault="008A565A" w:rsidP="008814D2">
                      <w:pPr>
                        <w:shd w:val="clear" w:color="auto" w:fill="FFFFFF"/>
                        <w:jc w:val="right"/>
                        <w:rPr>
                          <w:color w:val="000000"/>
                        </w:rPr>
                      </w:pPr>
                      <w:r>
                        <w:rPr>
                          <w:color w:val="000000"/>
                        </w:rPr>
                        <w:t>от «22» января 2024   № 2</w:t>
                      </w:r>
                    </w:p>
                    <w:p w:rsidR="008A565A" w:rsidRDefault="008A565A" w:rsidP="008814D2">
                      <w:pPr>
                        <w:ind w:left="567"/>
                        <w:jc w:val="right"/>
                        <w:rPr>
                          <w:color w:val="000000"/>
                        </w:rPr>
                      </w:pPr>
                    </w:p>
                    <w:p w:rsidR="008A565A" w:rsidRDefault="008A565A" w:rsidP="008814D2">
                      <w:pPr>
                        <w:ind w:left="567"/>
                        <w:rPr>
                          <w:color w:val="000000"/>
                        </w:rPr>
                      </w:pPr>
                    </w:p>
                    <w:p w:rsidR="008A565A" w:rsidRDefault="008A565A" w:rsidP="008814D2">
                      <w:pPr>
                        <w:ind w:left="567"/>
                        <w:jc w:val="center"/>
                        <w:rPr>
                          <w:color w:val="000000"/>
                          <w:sz w:val="22"/>
                          <w:szCs w:val="22"/>
                        </w:rPr>
                      </w:pPr>
                      <w:r>
                        <w:rPr>
                          <w:bCs/>
                          <w:color w:val="000000"/>
                          <w:sz w:val="22"/>
                          <w:szCs w:val="22"/>
                        </w:rPr>
                        <w:t>Порядок проведения публичных слушаний</w:t>
                      </w:r>
                    </w:p>
                    <w:p w:rsidR="008A565A" w:rsidRDefault="008A565A" w:rsidP="008814D2">
                      <w:pPr>
                        <w:ind w:left="567"/>
                        <w:jc w:val="center"/>
                        <w:rPr>
                          <w:color w:val="000000"/>
                          <w:sz w:val="22"/>
                          <w:szCs w:val="22"/>
                        </w:rPr>
                      </w:pPr>
                      <w:r>
                        <w:rPr>
                          <w:bCs/>
                          <w:color w:val="000000"/>
                          <w:sz w:val="22"/>
                          <w:szCs w:val="22"/>
                        </w:rPr>
                        <w:t xml:space="preserve">по проекту </w:t>
                      </w:r>
                      <w:r>
                        <w:rPr>
                          <w:color w:val="000000"/>
                          <w:sz w:val="22"/>
                          <w:szCs w:val="22"/>
                        </w:rPr>
                        <w:t xml:space="preserve">постановления администрации городского поселения Агириш </w:t>
                      </w:r>
                      <w:r>
                        <w:rPr>
                          <w:rFonts w:eastAsiaTheme="minorHAnsi"/>
                          <w:sz w:val="22"/>
                          <w:szCs w:val="22"/>
                          <w:lang w:eastAsia="en-US"/>
                        </w:rPr>
                        <w:t>«</w:t>
                      </w:r>
                      <w:r>
                        <w:rPr>
                          <w:rFonts w:eastAsiaTheme="minorHAnsi"/>
                          <w:sz w:val="22"/>
                          <w:szCs w:val="22"/>
                          <w:shd w:val="clear" w:color="auto" w:fill="FFFFFF"/>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8A565A" w:rsidRDefault="008A565A" w:rsidP="008814D2">
                      <w:pPr>
                        <w:ind w:left="567"/>
                        <w:jc w:val="center"/>
                        <w:rPr>
                          <w:color w:val="000000"/>
                          <w:sz w:val="22"/>
                          <w:szCs w:val="22"/>
                        </w:rPr>
                      </w:pPr>
                    </w:p>
                    <w:p w:rsidR="008A565A" w:rsidRDefault="008A565A" w:rsidP="008814D2">
                      <w:pPr>
                        <w:tabs>
                          <w:tab w:val="left" w:pos="993"/>
                        </w:tabs>
                        <w:spacing w:line="276" w:lineRule="auto"/>
                        <w:ind w:firstLine="992"/>
                        <w:rPr>
                          <w:rFonts w:eastAsia="Calibri"/>
                          <w:color w:val="26282F"/>
                          <w:sz w:val="22"/>
                          <w:szCs w:val="22"/>
                        </w:rPr>
                      </w:pPr>
                      <w:r>
                        <w:rPr>
                          <w:rFonts w:eastAsia="Calibri"/>
                          <w:color w:val="26282F"/>
                          <w:sz w:val="22"/>
                          <w:szCs w:val="22"/>
                        </w:rPr>
                        <w:t xml:space="preserve">1. Собрание с участием жителей поселения Агириш по </w:t>
                      </w:r>
                      <w:r>
                        <w:rPr>
                          <w:rFonts w:eastAsiaTheme="minorHAnsi"/>
                          <w:sz w:val="22"/>
                          <w:szCs w:val="22"/>
                          <w:lang w:eastAsia="en-US"/>
                        </w:rPr>
                        <w:t xml:space="preserve">общественным обсуждениям или </w:t>
                      </w:r>
                      <w:r>
                        <w:rPr>
                          <w:rFonts w:eastAsia="Calibri"/>
                          <w:color w:val="26282F"/>
                          <w:sz w:val="22"/>
                          <w:szCs w:val="22"/>
                        </w:rPr>
                        <w:t>публичным слушаниям проводятся в день, в месте, указанном в настоящем постановлении.</w:t>
                      </w:r>
                    </w:p>
                    <w:p w:rsidR="008A565A" w:rsidRDefault="008A565A" w:rsidP="008814D2">
                      <w:pPr>
                        <w:tabs>
                          <w:tab w:val="left" w:pos="993"/>
                        </w:tabs>
                        <w:spacing w:line="276" w:lineRule="auto"/>
                        <w:ind w:firstLine="992"/>
                        <w:rPr>
                          <w:rFonts w:eastAsia="Calibri"/>
                          <w:sz w:val="22"/>
                          <w:szCs w:val="22"/>
                          <w:lang w:eastAsia="en-US"/>
                        </w:rPr>
                      </w:pPr>
                      <w:r>
                        <w:rPr>
                          <w:rFonts w:eastAsia="Calibri"/>
                          <w:sz w:val="22"/>
                          <w:szCs w:val="22"/>
                          <w:lang w:eastAsia="en-US"/>
                        </w:rPr>
                        <w:t xml:space="preserve">2. </w:t>
                      </w:r>
                      <w:r>
                        <w:rPr>
                          <w:rFonts w:eastAsia="Calibri"/>
                          <w:color w:val="26282F"/>
                          <w:sz w:val="22"/>
                          <w:szCs w:val="22"/>
                        </w:rPr>
                        <w:t xml:space="preserve">Регистрация участников собрания жителей по </w:t>
                      </w:r>
                      <w:r>
                        <w:rPr>
                          <w:rFonts w:eastAsiaTheme="minorHAnsi"/>
                          <w:sz w:val="22"/>
                          <w:szCs w:val="22"/>
                          <w:lang w:eastAsia="en-US"/>
                        </w:rPr>
                        <w:t xml:space="preserve">общественным обсуждениям или </w:t>
                      </w:r>
                      <w:r>
                        <w:rPr>
                          <w:rFonts w:eastAsia="Calibri"/>
                          <w:color w:val="26282F"/>
                          <w:sz w:val="22"/>
                          <w:szCs w:val="22"/>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Pr>
                          <w:rFonts w:eastAsiaTheme="minorHAnsi"/>
                          <w:sz w:val="22"/>
                          <w:szCs w:val="22"/>
                          <w:lang w:eastAsia="en-US"/>
                        </w:rPr>
                        <w:t xml:space="preserve">общественным обсуждениям или </w:t>
                      </w:r>
                      <w:r>
                        <w:rPr>
                          <w:rFonts w:eastAsia="Calibri"/>
                          <w:color w:val="26282F"/>
                          <w:sz w:val="22"/>
                          <w:szCs w:val="22"/>
                        </w:rPr>
                        <w:t xml:space="preserve">публичным слушаниям, и осуществляется на всем протяжении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3. Для регистрации участником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предъявляется документ, удостоверяющий личность.</w:t>
                      </w:r>
                    </w:p>
                    <w:p w:rsidR="008A565A" w:rsidRDefault="008A565A" w:rsidP="008814D2">
                      <w:pPr>
                        <w:tabs>
                          <w:tab w:val="left" w:pos="993"/>
                        </w:tabs>
                        <w:spacing w:line="276" w:lineRule="auto"/>
                        <w:ind w:firstLine="992"/>
                        <w:rPr>
                          <w:rFonts w:eastAsia="Calibri"/>
                          <w:color w:val="26282F"/>
                          <w:sz w:val="22"/>
                          <w:szCs w:val="22"/>
                        </w:rPr>
                      </w:pPr>
                      <w:r>
                        <w:rPr>
                          <w:rFonts w:eastAsia="Calibri"/>
                          <w:color w:val="26282F"/>
                          <w:sz w:val="22"/>
                          <w:szCs w:val="22"/>
                        </w:rPr>
                        <w:t xml:space="preserve">4. При регистрации указывается фамилия, имя, отчество (последнее – при наличии), дата рождения, адрес места жительства, контактный телефон участника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8A565A" w:rsidRDefault="008A565A" w:rsidP="008814D2">
                      <w:pPr>
                        <w:tabs>
                          <w:tab w:val="left" w:pos="993"/>
                        </w:tabs>
                        <w:spacing w:line="276" w:lineRule="auto"/>
                        <w:ind w:firstLine="992"/>
                        <w:rPr>
                          <w:rFonts w:eastAsia="Calibri"/>
                          <w:color w:val="26282F"/>
                          <w:sz w:val="22"/>
                          <w:szCs w:val="22"/>
                        </w:rPr>
                      </w:pPr>
                      <w:r>
                        <w:rPr>
                          <w:rFonts w:eastAsia="Calibri"/>
                          <w:sz w:val="22"/>
                          <w:szCs w:val="22"/>
                          <w:lang w:eastAsia="en-US"/>
                        </w:rPr>
                        <w:t xml:space="preserve">5. </w:t>
                      </w:r>
                      <w:r>
                        <w:rPr>
                          <w:rFonts w:eastAsia="Calibri"/>
                          <w:color w:val="26282F"/>
                          <w:sz w:val="22"/>
                          <w:szCs w:val="22"/>
                        </w:rPr>
                        <w:t xml:space="preserve">В помещение, являющееся местом проведения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не допускаются лица, не зарегистрированные в качестве участников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6. Председательствующим на </w:t>
                      </w:r>
                      <w:r>
                        <w:rPr>
                          <w:rFonts w:eastAsiaTheme="minorHAnsi"/>
                          <w:sz w:val="22"/>
                          <w:szCs w:val="22"/>
                          <w:lang w:eastAsia="en-US"/>
                        </w:rPr>
                        <w:t xml:space="preserve">общественных </w:t>
                      </w:r>
                      <w:proofErr w:type="gramStart"/>
                      <w:r>
                        <w:rPr>
                          <w:rFonts w:eastAsiaTheme="minorHAnsi"/>
                          <w:sz w:val="22"/>
                          <w:szCs w:val="22"/>
                          <w:lang w:eastAsia="en-US"/>
                        </w:rPr>
                        <w:t>обсуждениях</w:t>
                      </w:r>
                      <w:proofErr w:type="gramEnd"/>
                      <w:r>
                        <w:rPr>
                          <w:rFonts w:eastAsiaTheme="minorHAnsi"/>
                          <w:sz w:val="22"/>
                          <w:szCs w:val="22"/>
                          <w:lang w:eastAsia="en-US"/>
                        </w:rPr>
                        <w:t xml:space="preserve"> или </w:t>
                      </w:r>
                      <w:r>
                        <w:rPr>
                          <w:rFonts w:eastAsia="Calibri"/>
                          <w:color w:val="26282F"/>
                          <w:sz w:val="22"/>
                          <w:szCs w:val="22"/>
                        </w:rPr>
                        <w:t xml:space="preserve">публичных слушаниях является председатель </w:t>
                      </w:r>
                      <w:r>
                        <w:rPr>
                          <w:rFonts w:eastAsiaTheme="minorHAnsi"/>
                          <w:sz w:val="22"/>
                          <w:szCs w:val="22"/>
                          <w:lang w:eastAsia="en-US"/>
                        </w:rPr>
                        <w:t>комиссии по подготовке проектов Правил землепользования и застройки</w:t>
                      </w:r>
                      <w:r>
                        <w:rPr>
                          <w:rFonts w:eastAsia="Calibri"/>
                          <w:color w:val="26282F"/>
                          <w:sz w:val="22"/>
                          <w:szCs w:val="22"/>
                        </w:rPr>
                        <w:t xml:space="preserve"> или член </w:t>
                      </w:r>
                      <w:r>
                        <w:rPr>
                          <w:rFonts w:eastAsiaTheme="minorHAnsi"/>
                          <w:sz w:val="22"/>
                          <w:szCs w:val="22"/>
                          <w:lang w:eastAsia="en-US"/>
                        </w:rPr>
                        <w:t>комиссии</w:t>
                      </w:r>
                      <w:r>
                        <w:rPr>
                          <w:rFonts w:eastAsia="Calibri"/>
                          <w:color w:val="26282F"/>
                          <w:sz w:val="22"/>
                          <w:szCs w:val="22"/>
                        </w:rPr>
                        <w:t xml:space="preserve">, исполняющий его обязанности. </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7. </w:t>
                      </w:r>
                      <w:proofErr w:type="gramStart"/>
                      <w:r>
                        <w:rPr>
                          <w:rFonts w:eastAsia="Calibri"/>
                          <w:color w:val="26282F"/>
                          <w:sz w:val="22"/>
                          <w:szCs w:val="22"/>
                        </w:rPr>
                        <w:t xml:space="preserve">Председательствующий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открывает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в день, в месте и времени начала, установленного для проведения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оглашает вопрос, вынесенный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ведет порядок проведения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roofErr w:type="gramEnd"/>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8. </w:t>
                      </w:r>
                      <w:proofErr w:type="gramStart"/>
                      <w:r>
                        <w:rPr>
                          <w:rFonts w:eastAsia="Calibri"/>
                          <w:color w:val="26282F"/>
                          <w:sz w:val="22"/>
                          <w:szCs w:val="22"/>
                        </w:rPr>
                        <w:t xml:space="preserve">Председательствующий предоставляет слово представителю инициатора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для подробного разъяснения и обоснования вопроса, вынесенного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участникам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внесшим предложения и замечания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публичные слушания.</w:t>
                      </w:r>
                      <w:proofErr w:type="gramEnd"/>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9. Участники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выступают на </w:t>
                      </w:r>
                      <w:r>
                        <w:rPr>
                          <w:rFonts w:eastAsiaTheme="minorHAnsi"/>
                          <w:sz w:val="22"/>
                          <w:szCs w:val="22"/>
                          <w:lang w:eastAsia="en-US"/>
                        </w:rPr>
                        <w:t xml:space="preserve">общественных </w:t>
                      </w:r>
                      <w:proofErr w:type="gramStart"/>
                      <w:r>
                        <w:rPr>
                          <w:rFonts w:eastAsiaTheme="minorHAnsi"/>
                          <w:sz w:val="22"/>
                          <w:szCs w:val="22"/>
                          <w:lang w:eastAsia="en-US"/>
                        </w:rPr>
                        <w:t>обсуждениях</w:t>
                      </w:r>
                      <w:proofErr w:type="gramEnd"/>
                      <w:r>
                        <w:rPr>
                          <w:rFonts w:eastAsiaTheme="minorHAnsi"/>
                          <w:sz w:val="22"/>
                          <w:szCs w:val="22"/>
                          <w:lang w:eastAsia="en-US"/>
                        </w:rPr>
                        <w:t xml:space="preserve"> или </w:t>
                      </w:r>
                      <w:r>
                        <w:rPr>
                          <w:rFonts w:eastAsia="Calibri"/>
                          <w:color w:val="26282F"/>
                          <w:sz w:val="22"/>
                          <w:szCs w:val="22"/>
                        </w:rPr>
                        <w:t xml:space="preserve">публичных слушаниях, отвечают на реплики и задают вопросы только с разрешения председательствующего на </w:t>
                      </w:r>
                      <w:r>
                        <w:rPr>
                          <w:rFonts w:eastAsiaTheme="minorHAnsi"/>
                          <w:sz w:val="22"/>
                          <w:szCs w:val="22"/>
                          <w:lang w:eastAsia="en-US"/>
                        </w:rPr>
                        <w:t xml:space="preserve">общественных обсуждениях или </w:t>
                      </w:r>
                      <w:r>
                        <w:rPr>
                          <w:rFonts w:eastAsia="Calibri"/>
                          <w:color w:val="26282F"/>
                          <w:sz w:val="22"/>
                          <w:szCs w:val="22"/>
                        </w:rPr>
                        <w:t>публичных слушаниях.</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10. </w:t>
                      </w:r>
                      <w:proofErr w:type="gramStart"/>
                      <w:r>
                        <w:rPr>
                          <w:rFonts w:eastAsia="Calibri"/>
                          <w:color w:val="26282F"/>
                          <w:sz w:val="22"/>
                          <w:szCs w:val="22"/>
                        </w:rPr>
                        <w:t xml:space="preserve">Участник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выступающий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Pr>
                          <w:rFonts w:eastAsiaTheme="minorHAnsi"/>
                          <w:sz w:val="22"/>
                          <w:szCs w:val="22"/>
                          <w:lang w:eastAsia="en-US"/>
                        </w:rPr>
                        <w:t xml:space="preserve">общественных обсуждениях или </w:t>
                      </w:r>
                      <w:r>
                        <w:rPr>
                          <w:rFonts w:eastAsia="Calibri"/>
                          <w:color w:val="26282F"/>
                          <w:sz w:val="22"/>
                          <w:szCs w:val="22"/>
                        </w:rPr>
                        <w:t>публичных слушаниях.</w:t>
                      </w:r>
                      <w:proofErr w:type="gramEnd"/>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11. Выступления участников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допускаются только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иным вопросам, связанным с проведением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12. Участники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вправе использовать в своём выступлении вспомогательные материалы.</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13. </w:t>
                      </w:r>
                      <w:proofErr w:type="gramStart"/>
                      <w:r>
                        <w:rPr>
                          <w:rFonts w:eastAsia="Calibri"/>
                          <w:color w:val="26282F"/>
                          <w:sz w:val="22"/>
                          <w:szCs w:val="22"/>
                        </w:rPr>
                        <w:t xml:space="preserve">Участник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выступающий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roofErr w:type="gramEnd"/>
                    </w:p>
                    <w:p w:rsidR="008A565A" w:rsidRDefault="008A565A" w:rsidP="008814D2">
                      <w:pPr>
                        <w:tabs>
                          <w:tab w:val="left" w:pos="993"/>
                        </w:tabs>
                        <w:spacing w:line="276" w:lineRule="auto"/>
                        <w:ind w:firstLine="992"/>
                        <w:rPr>
                          <w:rFonts w:eastAsia="Calibri"/>
                          <w:color w:val="26282F"/>
                          <w:sz w:val="22"/>
                          <w:szCs w:val="22"/>
                        </w:rPr>
                      </w:pPr>
                      <w:r>
                        <w:rPr>
                          <w:rFonts w:eastAsia="Calibri"/>
                          <w:color w:val="26282F"/>
                          <w:sz w:val="22"/>
                          <w:szCs w:val="22"/>
                        </w:rPr>
                        <w:t xml:space="preserve">14. Председательствующий дает возможность участникам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членам </w:t>
                      </w:r>
                      <w:r>
                        <w:rPr>
                          <w:rFonts w:eastAsia="Calibri"/>
                          <w:bCs/>
                          <w:sz w:val="22"/>
                          <w:szCs w:val="22"/>
                          <w:lang w:eastAsia="en-US"/>
                        </w:rPr>
                        <w:t>организационного комитета</w:t>
                      </w:r>
                      <w:r>
                        <w:rPr>
                          <w:rFonts w:eastAsia="Calibri"/>
                          <w:color w:val="26282F"/>
                          <w:sz w:val="22"/>
                          <w:szCs w:val="22"/>
                        </w:rPr>
                        <w:t xml:space="preserve"> задать уточняющие вопросы по позиции и (или) аргументам выступающего и дополнительное время для ответов на вопросы и пояснения.</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15. </w:t>
                      </w:r>
                      <w:proofErr w:type="gramStart"/>
                      <w:r>
                        <w:rPr>
                          <w:rFonts w:eastAsia="Calibri"/>
                          <w:color w:val="26282F"/>
                          <w:sz w:val="22"/>
                          <w:szCs w:val="22"/>
                        </w:rPr>
                        <w:t xml:space="preserve">Председательствующий на </w:t>
                      </w:r>
                      <w:r>
                        <w:rPr>
                          <w:rFonts w:eastAsiaTheme="minorHAnsi"/>
                          <w:sz w:val="22"/>
                          <w:szCs w:val="22"/>
                          <w:lang w:eastAsia="en-US"/>
                        </w:rPr>
                        <w:t xml:space="preserve">общественных обсуждениях или </w:t>
                      </w:r>
                      <w:r>
                        <w:rPr>
                          <w:rFonts w:eastAsia="Calibri"/>
                          <w:color w:val="26282F"/>
                          <w:sz w:val="22"/>
                          <w:szCs w:val="22"/>
                        </w:rPr>
                        <w:t xml:space="preserve">публичных слушаниях организует прения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и предложениям и замечаниям, поступившим от участников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roofErr w:type="gramEnd"/>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16. По окончании выступлений участников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внесших предложения и замечания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слово предоставляется всем желающим участникам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а также при необходимости членам </w:t>
                      </w:r>
                      <w:r>
                        <w:rPr>
                          <w:rFonts w:eastAsia="Calibri"/>
                          <w:bCs/>
                          <w:sz w:val="22"/>
                          <w:szCs w:val="22"/>
                          <w:lang w:eastAsia="en-US"/>
                        </w:rPr>
                        <w:t>организационного комитета</w:t>
                      </w:r>
                      <w:r>
                        <w:rPr>
                          <w:rFonts w:eastAsia="Calibri"/>
                          <w:color w:val="26282F"/>
                          <w:sz w:val="22"/>
                          <w:szCs w:val="22"/>
                        </w:rPr>
                        <w:t xml:space="preserve">, лицам, приглашенным на </w:t>
                      </w:r>
                      <w:r>
                        <w:rPr>
                          <w:rFonts w:eastAsiaTheme="minorHAnsi"/>
                          <w:sz w:val="22"/>
                          <w:szCs w:val="22"/>
                          <w:lang w:eastAsia="en-US"/>
                        </w:rPr>
                        <w:t xml:space="preserve">общественные обсуждения или </w:t>
                      </w:r>
                      <w:r>
                        <w:rPr>
                          <w:rFonts w:eastAsia="Calibri"/>
                          <w:color w:val="26282F"/>
                          <w:sz w:val="22"/>
                          <w:szCs w:val="22"/>
                        </w:rPr>
                        <w:t>публичные слушания.</w:t>
                      </w:r>
                      <w:bookmarkStart w:id="1" w:name="P142"/>
                      <w:bookmarkEnd w:id="1"/>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17. </w:t>
                      </w:r>
                      <w:proofErr w:type="gramStart"/>
                      <w:r>
                        <w:rPr>
                          <w:rFonts w:eastAsia="Calibri"/>
                          <w:color w:val="26282F"/>
                          <w:sz w:val="22"/>
                          <w:szCs w:val="22"/>
                        </w:rPr>
                        <w:t xml:space="preserve">Если предложение или замечание участника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по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Pr>
                          <w:rFonts w:eastAsia="Calibri"/>
                          <w:sz w:val="22"/>
                          <w:szCs w:val="22"/>
                          <w:lang w:eastAsia="en-US"/>
                        </w:rPr>
                        <w:t>Агириш</w:t>
                      </w:r>
                      <w:r>
                        <w:rPr>
                          <w:rFonts w:eastAsia="Calibri"/>
                          <w:color w:val="26282F"/>
                          <w:sz w:val="22"/>
                          <w:szCs w:val="22"/>
                        </w:rPr>
                        <w:t xml:space="preserve"> или не относится по существу к вопросу, вынесенному на </w:t>
                      </w:r>
                      <w:r>
                        <w:rPr>
                          <w:rFonts w:eastAsiaTheme="minorHAnsi"/>
                          <w:sz w:val="22"/>
                          <w:szCs w:val="22"/>
                          <w:lang w:eastAsia="en-US"/>
                        </w:rPr>
                        <w:t xml:space="preserve">общественные обсуждения или </w:t>
                      </w:r>
                      <w:r>
                        <w:rPr>
                          <w:rFonts w:eastAsia="Calibri"/>
                          <w:color w:val="26282F"/>
                          <w:sz w:val="22"/>
                          <w:szCs w:val="22"/>
                        </w:rPr>
                        <w:t xml:space="preserve">публичные слушания – такое предложение или замечание участника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снимается с обсуждения председательствующим на</w:t>
                      </w:r>
                      <w:proofErr w:type="gramEnd"/>
                      <w:r>
                        <w:rPr>
                          <w:rFonts w:eastAsia="Calibri"/>
                          <w:color w:val="26282F"/>
                          <w:sz w:val="22"/>
                          <w:szCs w:val="22"/>
                        </w:rPr>
                        <w:t xml:space="preserve"> </w:t>
                      </w:r>
                      <w:r>
                        <w:rPr>
                          <w:rFonts w:eastAsiaTheme="minorHAnsi"/>
                          <w:sz w:val="22"/>
                          <w:szCs w:val="22"/>
                          <w:lang w:eastAsia="en-US"/>
                        </w:rPr>
                        <w:t xml:space="preserve">общественных </w:t>
                      </w:r>
                      <w:proofErr w:type="gramStart"/>
                      <w:r>
                        <w:rPr>
                          <w:rFonts w:eastAsiaTheme="minorHAnsi"/>
                          <w:sz w:val="22"/>
                          <w:szCs w:val="22"/>
                          <w:lang w:eastAsia="en-US"/>
                        </w:rPr>
                        <w:t>обсуждениях</w:t>
                      </w:r>
                      <w:proofErr w:type="gramEnd"/>
                      <w:r>
                        <w:rPr>
                          <w:rFonts w:eastAsiaTheme="minorHAnsi"/>
                          <w:sz w:val="22"/>
                          <w:szCs w:val="22"/>
                          <w:lang w:eastAsia="en-US"/>
                        </w:rPr>
                        <w:t xml:space="preserve"> или </w:t>
                      </w:r>
                      <w:r>
                        <w:rPr>
                          <w:rFonts w:eastAsia="Calibri"/>
                          <w:color w:val="26282F"/>
                          <w:sz w:val="22"/>
                          <w:szCs w:val="22"/>
                        </w:rPr>
                        <w:t>публичных слушаниях.</w:t>
                      </w:r>
                      <w:r>
                        <w:rPr>
                          <w:rFonts w:eastAsia="Calibri"/>
                          <w:sz w:val="22"/>
                          <w:szCs w:val="22"/>
                          <w:lang w:eastAsia="en-US"/>
                        </w:rPr>
                        <w:t xml:space="preserve"> </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18. Участники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не вправе препятствовать проведению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8A565A" w:rsidRDefault="008A565A" w:rsidP="008814D2">
                      <w:pPr>
                        <w:tabs>
                          <w:tab w:val="left" w:pos="993"/>
                        </w:tabs>
                        <w:spacing w:line="276" w:lineRule="auto"/>
                        <w:ind w:firstLine="992"/>
                        <w:rPr>
                          <w:rFonts w:eastAsia="Calibri"/>
                          <w:sz w:val="22"/>
                          <w:szCs w:val="22"/>
                          <w:lang w:eastAsia="en-US"/>
                        </w:rPr>
                      </w:pPr>
                      <w:r>
                        <w:rPr>
                          <w:rFonts w:eastAsia="Calibri"/>
                          <w:sz w:val="22"/>
                          <w:szCs w:val="22"/>
                          <w:lang w:eastAsia="en-US"/>
                        </w:rPr>
                        <w:t xml:space="preserve">19. В </w:t>
                      </w:r>
                      <w:r>
                        <w:rPr>
                          <w:rFonts w:eastAsia="Calibri"/>
                          <w:color w:val="26282F"/>
                          <w:sz w:val="22"/>
                          <w:szCs w:val="22"/>
                        </w:rPr>
                        <w:t xml:space="preserve">случае нарушения порядка проведения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председательствующий обязан принять меры к пресечению таких нарушений.</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20. Лица, не соблюдающие порядок проведения </w:t>
                      </w:r>
                      <w:r>
                        <w:rPr>
                          <w:rFonts w:eastAsiaTheme="minorHAnsi"/>
                          <w:sz w:val="22"/>
                          <w:szCs w:val="22"/>
                          <w:lang w:eastAsia="en-US"/>
                        </w:rPr>
                        <w:t xml:space="preserve">общественных обсуждений или </w:t>
                      </w:r>
                      <w:r>
                        <w:rPr>
                          <w:rFonts w:eastAsia="Calibri"/>
                          <w:color w:val="26282F"/>
                          <w:sz w:val="22"/>
                          <w:szCs w:val="22"/>
                        </w:rPr>
                        <w:t xml:space="preserve">публичных слушаний, могут быть удалены из помещения, являющегося местом проведения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по решению председательствующего.</w:t>
                      </w:r>
                    </w:p>
                    <w:p w:rsidR="008A565A" w:rsidRDefault="008A565A" w:rsidP="008814D2">
                      <w:pPr>
                        <w:tabs>
                          <w:tab w:val="left" w:pos="993"/>
                        </w:tabs>
                        <w:spacing w:line="276" w:lineRule="auto"/>
                        <w:ind w:firstLine="992"/>
                        <w:rPr>
                          <w:rFonts w:eastAsia="Calibri"/>
                          <w:sz w:val="22"/>
                          <w:szCs w:val="22"/>
                          <w:lang w:eastAsia="en-US"/>
                        </w:rPr>
                      </w:pPr>
                      <w:r>
                        <w:rPr>
                          <w:rFonts w:eastAsia="Calibri"/>
                          <w:color w:val="26282F"/>
                          <w:sz w:val="22"/>
                          <w:szCs w:val="22"/>
                        </w:rPr>
                        <w:t xml:space="preserve">21. При проведении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ведется протокол и при необходимости ауди</w:t>
                      </w:r>
                      <w:proofErr w:type="gramStart"/>
                      <w:r>
                        <w:rPr>
                          <w:rFonts w:eastAsia="Calibri"/>
                          <w:color w:val="26282F"/>
                          <w:sz w:val="22"/>
                          <w:szCs w:val="22"/>
                        </w:rPr>
                        <w:t>о-</w:t>
                      </w:r>
                      <w:proofErr w:type="gramEnd"/>
                      <w:r>
                        <w:rPr>
                          <w:rFonts w:eastAsia="Calibri"/>
                          <w:color w:val="26282F"/>
                          <w:sz w:val="22"/>
                          <w:szCs w:val="22"/>
                        </w:rPr>
                        <w:t xml:space="preserve"> и/или видеозапись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w:t>
                      </w:r>
                    </w:p>
                    <w:p w:rsidR="008A565A" w:rsidRDefault="008A565A" w:rsidP="008814D2">
                      <w:pPr>
                        <w:tabs>
                          <w:tab w:val="left" w:pos="993"/>
                        </w:tabs>
                        <w:spacing w:line="276" w:lineRule="auto"/>
                        <w:ind w:firstLine="992"/>
                        <w:rPr>
                          <w:rFonts w:eastAsia="Calibri"/>
                          <w:sz w:val="22"/>
                          <w:szCs w:val="22"/>
                          <w:lang w:eastAsia="en-US"/>
                        </w:rPr>
                      </w:pPr>
                      <w:r>
                        <w:rPr>
                          <w:rFonts w:eastAsia="Calibri"/>
                          <w:bCs/>
                          <w:sz w:val="22"/>
                          <w:szCs w:val="22"/>
                          <w:lang w:eastAsia="en-US"/>
                        </w:rPr>
                        <w:t>22. Организационным комитетом</w:t>
                      </w:r>
                      <w:r>
                        <w:rPr>
                          <w:rFonts w:eastAsia="Calibri"/>
                          <w:color w:val="26282F"/>
                          <w:sz w:val="22"/>
                          <w:szCs w:val="22"/>
                        </w:rPr>
                        <w:t xml:space="preserve"> при наличии технической возможности может быть организована прямая трансляция </w:t>
                      </w:r>
                      <w:r>
                        <w:rPr>
                          <w:rFonts w:eastAsiaTheme="minorHAnsi"/>
                          <w:sz w:val="22"/>
                          <w:szCs w:val="22"/>
                          <w:lang w:eastAsia="en-US"/>
                        </w:rPr>
                        <w:t xml:space="preserve">общественных обсуждений или </w:t>
                      </w:r>
                      <w:r>
                        <w:rPr>
                          <w:rFonts w:eastAsia="Calibri"/>
                          <w:color w:val="26282F"/>
                          <w:sz w:val="22"/>
                          <w:szCs w:val="22"/>
                        </w:rPr>
                        <w:t>публичных слушаний на официальном сайте городского поселения Агириш в информационно-телекоммуникационной сети «Интернет».</w:t>
                      </w:r>
                    </w:p>
                    <w:p w:rsidR="008A565A" w:rsidRDefault="008A565A" w:rsidP="008814D2"/>
                    <w:p w:rsidR="008A565A" w:rsidRDefault="008A565A" w:rsidP="008814D2">
                      <w:pPr>
                        <w:ind w:firstLine="540"/>
                        <w:jc w:val="center"/>
                        <w:rPr>
                          <w:kern w:val="1"/>
                        </w:rPr>
                      </w:pPr>
                    </w:p>
                    <w:p w:rsidR="008A565A" w:rsidRPr="00EC2501" w:rsidRDefault="008A565A" w:rsidP="008814D2">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Pr="00C30440" w:rsidRDefault="00B50AB0" w:rsidP="00B50AB0">
      <w:bookmarkStart w:id="2" w:name="RANGE!A1:C44"/>
      <w:bookmarkStart w:id="3" w:name="sub_3333"/>
      <w:bookmarkEnd w:id="2"/>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6"/>
          <w:footerReference w:type="even" r:id="rId17"/>
          <w:footerReference w:type="default" r:id="rId18"/>
          <w:pgSz w:w="11906" w:h="16838"/>
          <w:pgMar w:top="357" w:right="851" w:bottom="38" w:left="1701" w:header="709" w:footer="709" w:gutter="0"/>
          <w:cols w:space="708"/>
          <w:titlePg/>
          <w:docGrid w:linePitch="360"/>
        </w:sectPr>
      </w:pPr>
    </w:p>
    <w:p w:rsidR="008814D2" w:rsidRPr="008814D2" w:rsidRDefault="008814D2" w:rsidP="008814D2">
      <w:pPr>
        <w:pageBreakBefore/>
        <w:shd w:val="clear" w:color="auto" w:fill="FFFFFF"/>
        <w:jc w:val="right"/>
        <w:rPr>
          <w:color w:val="000000"/>
          <w:sz w:val="18"/>
          <w:szCs w:val="18"/>
        </w:rPr>
      </w:pPr>
      <w:bookmarkStart w:id="4" w:name="P004D"/>
      <w:bookmarkStart w:id="5" w:name="P02E8"/>
      <w:bookmarkEnd w:id="3"/>
      <w:bookmarkEnd w:id="4"/>
      <w:bookmarkEnd w:id="5"/>
      <w:r w:rsidRPr="008814D2">
        <w:rPr>
          <w:color w:val="000000"/>
          <w:sz w:val="18"/>
          <w:szCs w:val="18"/>
        </w:rPr>
        <w:lastRenderedPageBreak/>
        <w:t>Приложение 1</w:t>
      </w:r>
    </w:p>
    <w:p w:rsidR="008814D2" w:rsidRPr="008814D2" w:rsidRDefault="008814D2" w:rsidP="008814D2">
      <w:pPr>
        <w:shd w:val="clear" w:color="auto" w:fill="FFFFFF"/>
        <w:jc w:val="right"/>
        <w:rPr>
          <w:color w:val="000000"/>
          <w:sz w:val="18"/>
          <w:szCs w:val="18"/>
        </w:rPr>
      </w:pPr>
      <w:r w:rsidRPr="008814D2">
        <w:rPr>
          <w:color w:val="000000"/>
          <w:sz w:val="18"/>
          <w:szCs w:val="18"/>
        </w:rPr>
        <w:t xml:space="preserve">к   постановлению главы </w:t>
      </w:r>
    </w:p>
    <w:p w:rsidR="008814D2" w:rsidRPr="008814D2" w:rsidRDefault="008814D2" w:rsidP="008814D2">
      <w:pPr>
        <w:shd w:val="clear" w:color="auto" w:fill="FFFFFF"/>
        <w:jc w:val="right"/>
        <w:rPr>
          <w:color w:val="000000"/>
          <w:sz w:val="18"/>
          <w:szCs w:val="18"/>
        </w:rPr>
      </w:pPr>
      <w:r w:rsidRPr="008814D2">
        <w:rPr>
          <w:color w:val="000000"/>
          <w:sz w:val="18"/>
          <w:szCs w:val="18"/>
        </w:rPr>
        <w:t>городского поселения Агириш</w:t>
      </w:r>
    </w:p>
    <w:p w:rsidR="008814D2" w:rsidRPr="008814D2" w:rsidRDefault="008814D2" w:rsidP="008814D2">
      <w:pPr>
        <w:shd w:val="clear" w:color="auto" w:fill="FFFFFF"/>
        <w:jc w:val="right"/>
        <w:rPr>
          <w:color w:val="000000"/>
          <w:sz w:val="18"/>
          <w:szCs w:val="18"/>
        </w:rPr>
      </w:pPr>
      <w:r w:rsidRPr="008814D2">
        <w:rPr>
          <w:color w:val="000000"/>
          <w:sz w:val="18"/>
          <w:szCs w:val="18"/>
        </w:rPr>
        <w:t>от «22» января 2024   № 2</w:t>
      </w:r>
    </w:p>
    <w:p w:rsidR="008814D2" w:rsidRPr="008814D2" w:rsidRDefault="008814D2" w:rsidP="008814D2">
      <w:pPr>
        <w:rPr>
          <w:b/>
          <w:sz w:val="18"/>
          <w:szCs w:val="18"/>
        </w:rPr>
      </w:pPr>
    </w:p>
    <w:p w:rsidR="008814D2" w:rsidRPr="008814D2" w:rsidRDefault="008814D2" w:rsidP="008814D2">
      <w:pPr>
        <w:jc w:val="center"/>
        <w:rPr>
          <w:b/>
          <w:sz w:val="18"/>
          <w:szCs w:val="18"/>
        </w:rPr>
      </w:pPr>
      <w:r w:rsidRPr="008814D2">
        <w:rPr>
          <w:b/>
          <w:noProof/>
          <w:sz w:val="18"/>
          <w:szCs w:val="18"/>
        </w:rPr>
        <w:drawing>
          <wp:inline distT="0" distB="0" distL="0" distR="0" wp14:anchorId="53E13314" wp14:editId="01717AEF">
            <wp:extent cx="621665" cy="82296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822960"/>
                    </a:xfrm>
                    <a:prstGeom prst="rect">
                      <a:avLst/>
                    </a:prstGeom>
                    <a:noFill/>
                  </pic:spPr>
                </pic:pic>
              </a:graphicData>
            </a:graphic>
          </wp:inline>
        </w:drawing>
      </w:r>
    </w:p>
    <w:p w:rsidR="008814D2" w:rsidRPr="008814D2" w:rsidRDefault="008814D2" w:rsidP="008814D2">
      <w:pPr>
        <w:jc w:val="center"/>
        <w:rPr>
          <w:b/>
          <w:sz w:val="18"/>
          <w:szCs w:val="18"/>
        </w:rPr>
      </w:pPr>
      <w:r w:rsidRPr="008814D2">
        <w:rPr>
          <w:b/>
          <w:sz w:val="18"/>
          <w:szCs w:val="18"/>
        </w:rPr>
        <w:t>Ханты-Мансийский автономный округ – Югра</w:t>
      </w:r>
    </w:p>
    <w:p w:rsidR="008814D2" w:rsidRPr="008814D2" w:rsidRDefault="008814D2" w:rsidP="008814D2">
      <w:pPr>
        <w:jc w:val="center"/>
        <w:rPr>
          <w:b/>
          <w:sz w:val="18"/>
          <w:szCs w:val="18"/>
        </w:rPr>
      </w:pPr>
      <w:r w:rsidRPr="008814D2">
        <w:rPr>
          <w:b/>
          <w:sz w:val="18"/>
          <w:szCs w:val="18"/>
        </w:rPr>
        <w:t>Советский район</w:t>
      </w:r>
    </w:p>
    <w:p w:rsidR="008814D2" w:rsidRPr="008814D2" w:rsidRDefault="008814D2" w:rsidP="008814D2">
      <w:pPr>
        <w:spacing w:line="240" w:lineRule="atLeast"/>
        <w:jc w:val="center"/>
        <w:rPr>
          <w:b/>
          <w:sz w:val="18"/>
          <w:szCs w:val="18"/>
        </w:rPr>
      </w:pPr>
      <w:r w:rsidRPr="008814D2">
        <w:rPr>
          <w:b/>
          <w:sz w:val="18"/>
          <w:szCs w:val="18"/>
        </w:rPr>
        <w:t>городское поселение Агириш</w:t>
      </w:r>
    </w:p>
    <w:p w:rsidR="008814D2" w:rsidRPr="008814D2" w:rsidRDefault="008814D2" w:rsidP="008814D2">
      <w:pPr>
        <w:spacing w:line="240" w:lineRule="atLeast"/>
        <w:jc w:val="center"/>
        <w:rPr>
          <w:b/>
          <w:sz w:val="18"/>
          <w:szCs w:val="18"/>
        </w:rPr>
      </w:pPr>
      <w:r w:rsidRPr="008814D2">
        <w:rPr>
          <w:b/>
          <w:sz w:val="18"/>
          <w:szCs w:val="18"/>
        </w:rPr>
        <w:t xml:space="preserve">А Д М И Н И С Т </w:t>
      </w:r>
      <w:proofErr w:type="gramStart"/>
      <w:r w:rsidRPr="008814D2">
        <w:rPr>
          <w:b/>
          <w:sz w:val="18"/>
          <w:szCs w:val="18"/>
        </w:rPr>
        <w:t>Р</w:t>
      </w:r>
      <w:proofErr w:type="gramEnd"/>
      <w:r w:rsidRPr="008814D2">
        <w:rPr>
          <w:b/>
          <w:sz w:val="18"/>
          <w:szCs w:val="18"/>
        </w:rPr>
        <w:t xml:space="preserve"> А Ц И Я</w:t>
      </w:r>
    </w:p>
    <w:p w:rsidR="008814D2" w:rsidRPr="008814D2" w:rsidRDefault="008814D2" w:rsidP="008814D2">
      <w:pPr>
        <w:spacing w:line="240" w:lineRule="atLeast"/>
        <w:jc w:val="center"/>
        <w:rPr>
          <w:sz w:val="18"/>
          <w:szCs w:val="18"/>
        </w:rPr>
      </w:pPr>
      <w:r w:rsidRPr="008814D2">
        <w:rPr>
          <w:sz w:val="18"/>
          <w:szCs w:val="18"/>
        </w:rPr>
        <w:t>628245, Ханты-Мансийский автономный округ-Югра, телефон:(34675) 41233</w:t>
      </w:r>
    </w:p>
    <w:p w:rsidR="008814D2" w:rsidRPr="008814D2" w:rsidRDefault="008814D2" w:rsidP="008814D2">
      <w:pPr>
        <w:spacing w:line="240" w:lineRule="atLeast"/>
        <w:jc w:val="center"/>
        <w:rPr>
          <w:sz w:val="18"/>
          <w:szCs w:val="18"/>
        </w:rPr>
      </w:pPr>
      <w:r w:rsidRPr="008814D2">
        <w:rPr>
          <w:sz w:val="18"/>
          <w:szCs w:val="18"/>
        </w:rPr>
        <w:t>Тюменской области, Советский район</w:t>
      </w:r>
    </w:p>
    <w:p w:rsidR="008814D2" w:rsidRPr="008814D2" w:rsidRDefault="008814D2" w:rsidP="008814D2">
      <w:pPr>
        <w:spacing w:line="240" w:lineRule="atLeast"/>
        <w:jc w:val="center"/>
        <w:rPr>
          <w:b/>
          <w:bCs/>
          <w:sz w:val="18"/>
          <w:szCs w:val="18"/>
        </w:rPr>
      </w:pPr>
      <w:r w:rsidRPr="008814D2">
        <w:rPr>
          <w:b/>
          <w:bCs/>
          <w:sz w:val="18"/>
          <w:szCs w:val="18"/>
        </w:rPr>
        <w:t>п. Агириш ул. Винницкая 16</w:t>
      </w:r>
    </w:p>
    <w:p w:rsidR="008814D2" w:rsidRPr="008814D2" w:rsidRDefault="008814D2" w:rsidP="008814D2">
      <w:pPr>
        <w:spacing w:line="240" w:lineRule="atLeast"/>
        <w:jc w:val="center"/>
        <w:rPr>
          <w:sz w:val="18"/>
          <w:szCs w:val="18"/>
        </w:rPr>
      </w:pPr>
    </w:p>
    <w:p w:rsidR="008814D2" w:rsidRPr="008814D2" w:rsidRDefault="008814D2" w:rsidP="008814D2">
      <w:pPr>
        <w:spacing w:line="240" w:lineRule="atLeast"/>
        <w:jc w:val="center"/>
        <w:rPr>
          <w:sz w:val="18"/>
          <w:szCs w:val="18"/>
        </w:rPr>
      </w:pPr>
      <w:r w:rsidRPr="008814D2">
        <w:rPr>
          <w:sz w:val="18"/>
          <w:szCs w:val="18"/>
        </w:rPr>
        <w:t xml:space="preserve">факс: (34675) 41233 </w:t>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r>
      <w:r w:rsidRPr="008814D2">
        <w:rPr>
          <w:sz w:val="18"/>
          <w:szCs w:val="18"/>
        </w:rPr>
        <w:tab/>
      </w:r>
      <w:r w:rsidRPr="008814D2">
        <w:rPr>
          <w:rFonts w:ascii="Times New Roman CYR" w:hAnsi="Times New Roman CYR" w:cs="Times New Roman CYR"/>
          <w:sz w:val="18"/>
          <w:szCs w:val="18"/>
        </w:rPr>
        <w:t xml:space="preserve">эл.адрес: </w:t>
      </w:r>
      <w:r w:rsidRPr="008814D2">
        <w:rPr>
          <w:sz w:val="18"/>
          <w:szCs w:val="18"/>
        </w:rPr>
        <w:t>agirish@sovrnhmao.ru</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8814D2" w:rsidRPr="008814D2" w:rsidTr="008A565A">
        <w:trPr>
          <w:trHeight w:val="216"/>
        </w:trPr>
        <w:tc>
          <w:tcPr>
            <w:tcW w:w="9495" w:type="dxa"/>
            <w:tcBorders>
              <w:top w:val="double" w:sz="12" w:space="0" w:color="auto"/>
              <w:left w:val="nil"/>
              <w:bottom w:val="nil"/>
              <w:right w:val="nil"/>
            </w:tcBorders>
          </w:tcPr>
          <w:p w:rsidR="008814D2" w:rsidRPr="008814D2" w:rsidRDefault="008814D2" w:rsidP="008A565A">
            <w:pPr>
              <w:spacing w:line="240" w:lineRule="atLeast"/>
              <w:ind w:right="639"/>
              <w:rPr>
                <w:rFonts w:ascii="Arial" w:hAnsi="Arial"/>
                <w:b/>
                <w:sz w:val="18"/>
                <w:szCs w:val="18"/>
                <w:lang w:eastAsia="en-US"/>
              </w:rPr>
            </w:pPr>
          </w:p>
        </w:tc>
      </w:tr>
    </w:tbl>
    <w:p w:rsidR="008814D2" w:rsidRPr="008814D2" w:rsidRDefault="008814D2" w:rsidP="008814D2">
      <w:pPr>
        <w:widowControl w:val="0"/>
        <w:autoSpaceDE w:val="0"/>
        <w:autoSpaceDN w:val="0"/>
        <w:adjustRightInd w:val="0"/>
        <w:jc w:val="center"/>
        <w:rPr>
          <w:rFonts w:ascii="Times New Roman CYR" w:hAnsi="Times New Roman CYR" w:cs="Times New Roman CYR"/>
          <w:b/>
          <w:bCs/>
          <w:sz w:val="18"/>
          <w:szCs w:val="18"/>
        </w:rPr>
      </w:pPr>
      <w:r w:rsidRPr="008814D2">
        <w:rPr>
          <w:rFonts w:ascii="Times New Roman CYR" w:hAnsi="Times New Roman CYR" w:cs="Times New Roman CYR"/>
          <w:b/>
          <w:bCs/>
          <w:sz w:val="18"/>
          <w:szCs w:val="18"/>
        </w:rPr>
        <w:t>ПОСТАНОВЛЕНИЕ</w:t>
      </w:r>
    </w:p>
    <w:p w:rsidR="008814D2" w:rsidRPr="008814D2" w:rsidRDefault="008814D2" w:rsidP="008814D2">
      <w:pPr>
        <w:widowControl w:val="0"/>
        <w:autoSpaceDE w:val="0"/>
        <w:autoSpaceDN w:val="0"/>
        <w:adjustRightInd w:val="0"/>
        <w:jc w:val="center"/>
        <w:rPr>
          <w:rFonts w:ascii="Times New Roman CYR" w:hAnsi="Times New Roman CYR" w:cs="Times New Roman CYR"/>
          <w:bCs/>
          <w:sz w:val="18"/>
          <w:szCs w:val="18"/>
        </w:rPr>
      </w:pPr>
      <w:r w:rsidRPr="008814D2">
        <w:rPr>
          <w:rFonts w:ascii="Times New Roman CYR" w:hAnsi="Times New Roman CYR" w:cs="Times New Roman CYR"/>
          <w:bCs/>
          <w:sz w:val="18"/>
          <w:szCs w:val="18"/>
        </w:rPr>
        <w:t>Проект</w:t>
      </w:r>
    </w:p>
    <w:p w:rsidR="008814D2" w:rsidRPr="008814D2" w:rsidRDefault="008814D2" w:rsidP="008814D2">
      <w:pPr>
        <w:suppressAutoHyphens/>
        <w:spacing w:line="240" w:lineRule="atLeast"/>
        <w:rPr>
          <w:sz w:val="18"/>
          <w:szCs w:val="18"/>
        </w:rPr>
      </w:pPr>
    </w:p>
    <w:p w:rsidR="008814D2" w:rsidRPr="008814D2" w:rsidRDefault="008814D2" w:rsidP="008814D2">
      <w:pPr>
        <w:suppressAutoHyphens/>
        <w:spacing w:line="240" w:lineRule="atLeast"/>
        <w:rPr>
          <w:sz w:val="18"/>
          <w:szCs w:val="18"/>
          <w:lang w:eastAsia="zh-CN"/>
        </w:rPr>
      </w:pPr>
      <w:r w:rsidRPr="008814D2">
        <w:rPr>
          <w:sz w:val="18"/>
          <w:szCs w:val="18"/>
          <w:lang w:eastAsia="zh-CN"/>
        </w:rPr>
        <w:t xml:space="preserve">от  «___» ______ 2024 г. </w:t>
      </w:r>
      <w:r w:rsidRPr="008814D2">
        <w:rPr>
          <w:sz w:val="18"/>
          <w:szCs w:val="18"/>
          <w:lang w:eastAsia="zh-CN"/>
        </w:rPr>
        <w:tab/>
      </w:r>
      <w:r w:rsidRPr="008814D2">
        <w:rPr>
          <w:sz w:val="18"/>
          <w:szCs w:val="18"/>
          <w:lang w:eastAsia="zh-CN"/>
        </w:rPr>
        <w:tab/>
      </w:r>
      <w:r w:rsidRPr="008814D2">
        <w:rPr>
          <w:sz w:val="18"/>
          <w:szCs w:val="18"/>
          <w:lang w:eastAsia="zh-CN"/>
        </w:rPr>
        <w:tab/>
      </w:r>
      <w:r w:rsidRPr="008814D2">
        <w:rPr>
          <w:sz w:val="18"/>
          <w:szCs w:val="18"/>
          <w:lang w:eastAsia="zh-CN"/>
        </w:rPr>
        <w:tab/>
      </w:r>
      <w:r w:rsidRPr="008814D2">
        <w:rPr>
          <w:sz w:val="18"/>
          <w:szCs w:val="18"/>
          <w:lang w:eastAsia="zh-CN"/>
        </w:rPr>
        <w:tab/>
        <w:t xml:space="preserve">                                             № ____</w:t>
      </w:r>
    </w:p>
    <w:p w:rsidR="008814D2" w:rsidRPr="008814D2" w:rsidRDefault="008814D2" w:rsidP="008814D2">
      <w:pPr>
        <w:rPr>
          <w:b/>
          <w:sz w:val="18"/>
          <w:szCs w:val="18"/>
        </w:rPr>
      </w:pPr>
    </w:p>
    <w:p w:rsidR="008814D2" w:rsidRPr="008814D2" w:rsidRDefault="008814D2" w:rsidP="008814D2">
      <w:pPr>
        <w:rPr>
          <w:sz w:val="18"/>
          <w:szCs w:val="18"/>
          <w:shd w:val="clear" w:color="auto" w:fill="FFFFFF"/>
        </w:rPr>
      </w:pPr>
      <w:r w:rsidRPr="008814D2">
        <w:rPr>
          <w:sz w:val="18"/>
          <w:szCs w:val="18"/>
          <w:shd w:val="clear" w:color="auto" w:fill="FFFFFF"/>
        </w:rPr>
        <w:t>О предоставлении разрешения</w:t>
      </w:r>
    </w:p>
    <w:p w:rsidR="008814D2" w:rsidRPr="008814D2" w:rsidRDefault="008814D2" w:rsidP="008814D2">
      <w:pPr>
        <w:rPr>
          <w:sz w:val="18"/>
          <w:szCs w:val="18"/>
          <w:shd w:val="clear" w:color="auto" w:fill="FFFFFF"/>
        </w:rPr>
      </w:pPr>
      <w:r w:rsidRPr="008814D2">
        <w:rPr>
          <w:sz w:val="18"/>
          <w:szCs w:val="18"/>
          <w:shd w:val="clear" w:color="auto" w:fill="FFFFFF"/>
        </w:rPr>
        <w:t>на условно разрешенный вид</w:t>
      </w:r>
    </w:p>
    <w:p w:rsidR="008814D2" w:rsidRPr="008814D2" w:rsidRDefault="008814D2" w:rsidP="008814D2">
      <w:pPr>
        <w:rPr>
          <w:sz w:val="18"/>
          <w:szCs w:val="18"/>
          <w:shd w:val="clear" w:color="auto" w:fill="FFFFFF"/>
        </w:rPr>
      </w:pPr>
      <w:r w:rsidRPr="008814D2">
        <w:rPr>
          <w:sz w:val="18"/>
          <w:szCs w:val="18"/>
          <w:shd w:val="clear" w:color="auto" w:fill="FFFFFF"/>
        </w:rPr>
        <w:t xml:space="preserve">использования земельного участка </w:t>
      </w:r>
    </w:p>
    <w:p w:rsidR="008814D2" w:rsidRPr="008814D2" w:rsidRDefault="008814D2" w:rsidP="008814D2">
      <w:pPr>
        <w:rPr>
          <w:sz w:val="18"/>
          <w:szCs w:val="18"/>
          <w:shd w:val="clear" w:color="auto" w:fill="FFFFFF"/>
        </w:rPr>
      </w:pPr>
      <w:r w:rsidRPr="008814D2">
        <w:rPr>
          <w:sz w:val="18"/>
          <w:szCs w:val="18"/>
          <w:shd w:val="clear" w:color="auto" w:fill="FFFFFF"/>
        </w:rPr>
        <w:t xml:space="preserve">или объекта капитального строительства  </w:t>
      </w:r>
    </w:p>
    <w:p w:rsidR="008814D2" w:rsidRPr="008814D2" w:rsidRDefault="008814D2" w:rsidP="008814D2">
      <w:pPr>
        <w:rPr>
          <w:sz w:val="18"/>
          <w:szCs w:val="18"/>
        </w:rPr>
      </w:pPr>
    </w:p>
    <w:p w:rsidR="008814D2" w:rsidRPr="008814D2" w:rsidRDefault="008814D2" w:rsidP="008814D2">
      <w:pPr>
        <w:rPr>
          <w:sz w:val="18"/>
          <w:szCs w:val="18"/>
          <w:lang w:eastAsia="zh-CN"/>
        </w:rPr>
      </w:pPr>
      <w:r w:rsidRPr="008814D2">
        <w:rPr>
          <w:kern w:val="2"/>
          <w:sz w:val="18"/>
          <w:szCs w:val="18"/>
        </w:rPr>
        <w:tab/>
      </w:r>
      <w:proofErr w:type="gramStart"/>
      <w:r w:rsidRPr="008814D2">
        <w:rPr>
          <w:sz w:val="18"/>
          <w:szCs w:val="18"/>
        </w:rPr>
        <w:t xml:space="preserve">В соответствии с </w:t>
      </w:r>
      <w:r w:rsidRPr="008814D2">
        <w:rPr>
          <w:bCs/>
          <w:sz w:val="18"/>
          <w:szCs w:val="18"/>
        </w:rPr>
        <w:t>Градостроительным кодексом Российской Федерации,</w:t>
      </w:r>
      <w:r w:rsidRPr="008814D2">
        <w:rPr>
          <w:sz w:val="18"/>
          <w:szCs w:val="18"/>
        </w:rPr>
        <w:t xml:space="preserve"> Федеральным з</w:t>
      </w:r>
      <w:r w:rsidRPr="008814D2">
        <w:rPr>
          <w:sz w:val="18"/>
          <w:szCs w:val="18"/>
          <w:shd w:val="clear" w:color="auto" w:fill="FFFFFF"/>
        </w:rPr>
        <w:t xml:space="preserve">аконом от 0610.2003 №131-ФЗ «Об общих принципах организации местного самоуправления в Российской Федерации», Уставом городского поселения Агириш,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городского поселения Агириш от 10.03.2022 №64/НПА, </w:t>
      </w:r>
      <w:r w:rsidRPr="008814D2">
        <w:rPr>
          <w:sz w:val="18"/>
          <w:szCs w:val="18"/>
          <w:lang w:eastAsia="zh-CN"/>
        </w:rPr>
        <w:t>Правилами  землепользования и застройки городского поселения Агириш</w:t>
      </w:r>
      <w:proofErr w:type="gramEnd"/>
      <w:r w:rsidRPr="008814D2">
        <w:rPr>
          <w:sz w:val="18"/>
          <w:szCs w:val="18"/>
          <w:lang w:eastAsia="zh-CN"/>
        </w:rPr>
        <w:t xml:space="preserve">, </w:t>
      </w:r>
      <w:proofErr w:type="gramStart"/>
      <w:r w:rsidRPr="008814D2">
        <w:rPr>
          <w:sz w:val="18"/>
          <w:szCs w:val="18"/>
          <w:lang w:eastAsia="zh-CN"/>
        </w:rPr>
        <w:t>утвержденными</w:t>
      </w:r>
      <w:proofErr w:type="gramEnd"/>
      <w:r w:rsidRPr="008814D2">
        <w:rPr>
          <w:sz w:val="18"/>
          <w:szCs w:val="18"/>
          <w:lang w:eastAsia="zh-CN"/>
        </w:rPr>
        <w:t xml:space="preserve"> </w:t>
      </w:r>
      <w:r w:rsidRPr="008814D2">
        <w:rPr>
          <w:sz w:val="18"/>
          <w:szCs w:val="18"/>
        </w:rPr>
        <w:t>постановлением администрации городского поселения Агириш</w:t>
      </w:r>
      <w:r w:rsidRPr="008814D2">
        <w:rPr>
          <w:sz w:val="18"/>
          <w:szCs w:val="18"/>
          <w:lang w:eastAsia="zh-CN"/>
        </w:rPr>
        <w:t xml:space="preserve"> от 11.10.2022 </w:t>
      </w:r>
      <w:r w:rsidRPr="008814D2">
        <w:rPr>
          <w:sz w:val="18"/>
          <w:szCs w:val="18"/>
          <w:lang w:eastAsia="zh-CN"/>
        </w:rPr>
        <w:br/>
        <w:t>№ 300/НПА, на основании заключения о результатах общественных обсуждений от 20.02.2024 №_</w:t>
      </w:r>
    </w:p>
    <w:p w:rsidR="008814D2" w:rsidRPr="008814D2" w:rsidRDefault="008814D2" w:rsidP="008814D2">
      <w:pPr>
        <w:ind w:firstLine="709"/>
        <w:rPr>
          <w:sz w:val="18"/>
          <w:szCs w:val="18"/>
          <w:lang w:eastAsia="zh-CN"/>
        </w:rPr>
      </w:pPr>
      <w:r w:rsidRPr="008814D2">
        <w:rPr>
          <w:sz w:val="18"/>
          <w:szCs w:val="18"/>
          <w:lang w:eastAsia="zh-CN"/>
        </w:rPr>
        <w:t xml:space="preserve">1. </w:t>
      </w:r>
      <w:r w:rsidRPr="008814D2">
        <w:rPr>
          <w:sz w:val="18"/>
          <w:szCs w:val="18"/>
        </w:rPr>
        <w:t xml:space="preserve">Предоставить разрешение </w:t>
      </w:r>
      <w:r w:rsidRPr="008814D2">
        <w:rPr>
          <w:sz w:val="18"/>
          <w:szCs w:val="18"/>
          <w:shd w:val="clear" w:color="auto" w:fill="FFFFFF"/>
        </w:rPr>
        <w:t xml:space="preserve">на условно разрешенный вид использования земельного участка  «Размещение гаражей для собственных нужд (код 2.7.2)» в отношении земельного участка с кадастровым номером 86:09:0801002:2262, расположенного по адресу: Российская Федерация, Ханты-Мансийский автономный округ-Югра, Советский район, пгт. Агириш, ул. </w:t>
      </w:r>
      <w:proofErr w:type="gramStart"/>
      <w:r w:rsidRPr="008814D2">
        <w:rPr>
          <w:sz w:val="18"/>
          <w:szCs w:val="18"/>
          <w:shd w:val="clear" w:color="auto" w:fill="FFFFFF"/>
        </w:rPr>
        <w:t>Восточная</w:t>
      </w:r>
      <w:proofErr w:type="gramEnd"/>
      <w:r w:rsidRPr="008814D2">
        <w:rPr>
          <w:sz w:val="18"/>
          <w:szCs w:val="18"/>
          <w:shd w:val="clear" w:color="auto" w:fill="FFFFFF"/>
        </w:rPr>
        <w:t>, возле дома 8 "а".</w:t>
      </w:r>
    </w:p>
    <w:p w:rsidR="008814D2" w:rsidRPr="008814D2" w:rsidRDefault="008814D2" w:rsidP="008814D2">
      <w:pPr>
        <w:ind w:firstLine="709"/>
        <w:rPr>
          <w:sz w:val="18"/>
          <w:szCs w:val="18"/>
          <w:shd w:val="clear" w:color="auto" w:fill="FFFFFF"/>
        </w:rPr>
      </w:pPr>
      <w:r w:rsidRPr="008814D2">
        <w:rPr>
          <w:sz w:val="18"/>
          <w:szCs w:val="18"/>
          <w:shd w:val="clear" w:color="auto" w:fill="FFFFFF"/>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8814D2" w:rsidRPr="008814D2" w:rsidRDefault="008814D2" w:rsidP="008814D2">
      <w:pPr>
        <w:ind w:firstLine="709"/>
        <w:rPr>
          <w:sz w:val="18"/>
          <w:szCs w:val="18"/>
          <w:shd w:val="clear" w:color="auto" w:fill="FFFFFF"/>
        </w:rPr>
      </w:pPr>
      <w:r w:rsidRPr="008814D2">
        <w:rPr>
          <w:kern w:val="2"/>
          <w:sz w:val="18"/>
          <w:szCs w:val="18"/>
        </w:rPr>
        <w:t xml:space="preserve">3. Настоящее постановление вступает в силу </w:t>
      </w:r>
      <w:r w:rsidRPr="008814D2">
        <w:rPr>
          <w:sz w:val="18"/>
          <w:szCs w:val="18"/>
        </w:rPr>
        <w:t>с момента его официального опубликования.</w:t>
      </w:r>
    </w:p>
    <w:p w:rsidR="008814D2" w:rsidRPr="008814D2" w:rsidRDefault="008814D2" w:rsidP="008814D2">
      <w:pPr>
        <w:ind w:firstLine="709"/>
        <w:rPr>
          <w:kern w:val="2"/>
          <w:sz w:val="18"/>
          <w:szCs w:val="18"/>
        </w:rPr>
      </w:pPr>
    </w:p>
    <w:p w:rsidR="008814D2" w:rsidRPr="008814D2" w:rsidRDefault="008814D2" w:rsidP="008814D2">
      <w:pPr>
        <w:ind w:firstLine="709"/>
        <w:rPr>
          <w:kern w:val="2"/>
          <w:sz w:val="18"/>
          <w:szCs w:val="18"/>
        </w:rPr>
      </w:pPr>
      <w:r w:rsidRPr="008814D2">
        <w:rPr>
          <w:kern w:val="2"/>
          <w:sz w:val="18"/>
          <w:szCs w:val="18"/>
        </w:rPr>
        <w:t xml:space="preserve">4. </w:t>
      </w:r>
      <w:proofErr w:type="gramStart"/>
      <w:r w:rsidRPr="008814D2">
        <w:rPr>
          <w:kern w:val="2"/>
          <w:sz w:val="18"/>
          <w:szCs w:val="18"/>
        </w:rPr>
        <w:t>Контроль за</w:t>
      </w:r>
      <w:proofErr w:type="gramEnd"/>
      <w:r w:rsidRPr="008814D2">
        <w:rPr>
          <w:kern w:val="2"/>
          <w:sz w:val="18"/>
          <w:szCs w:val="18"/>
        </w:rPr>
        <w:t xml:space="preserve"> исполнением настоящего постановления оставляю за собой.</w:t>
      </w:r>
    </w:p>
    <w:p w:rsidR="008814D2" w:rsidRPr="008814D2" w:rsidRDefault="008814D2" w:rsidP="008814D2">
      <w:pPr>
        <w:rPr>
          <w:kern w:val="2"/>
          <w:sz w:val="18"/>
          <w:szCs w:val="18"/>
        </w:rPr>
      </w:pPr>
    </w:p>
    <w:p w:rsidR="008814D2" w:rsidRPr="008814D2" w:rsidRDefault="008814D2" w:rsidP="008814D2">
      <w:pPr>
        <w:rPr>
          <w:kern w:val="2"/>
          <w:sz w:val="18"/>
          <w:szCs w:val="18"/>
        </w:rPr>
      </w:pPr>
    </w:p>
    <w:p w:rsidR="008814D2" w:rsidRPr="008814D2" w:rsidRDefault="008814D2" w:rsidP="008814D2">
      <w:pPr>
        <w:rPr>
          <w:kern w:val="2"/>
          <w:sz w:val="18"/>
          <w:szCs w:val="18"/>
        </w:rPr>
      </w:pPr>
    </w:p>
    <w:p w:rsidR="008814D2" w:rsidRPr="008814D2" w:rsidRDefault="008814D2" w:rsidP="008814D2">
      <w:pPr>
        <w:rPr>
          <w:kern w:val="2"/>
          <w:sz w:val="18"/>
          <w:szCs w:val="18"/>
        </w:rPr>
      </w:pPr>
      <w:r w:rsidRPr="008814D2">
        <w:rPr>
          <w:kern w:val="2"/>
          <w:sz w:val="18"/>
          <w:szCs w:val="18"/>
        </w:rPr>
        <w:t>Глава городского поселения Агириш                                                                 И.В. Ермолаева</w:t>
      </w:r>
    </w:p>
    <w:p w:rsidR="008814D2" w:rsidRPr="008814D2" w:rsidRDefault="008814D2" w:rsidP="008814D2">
      <w:pPr>
        <w:pageBreakBefore/>
        <w:shd w:val="clear" w:color="auto" w:fill="FFFFFF"/>
        <w:jc w:val="right"/>
        <w:rPr>
          <w:color w:val="000000"/>
          <w:sz w:val="18"/>
          <w:szCs w:val="18"/>
        </w:rPr>
      </w:pPr>
      <w:r w:rsidRPr="008814D2">
        <w:rPr>
          <w:color w:val="000000"/>
          <w:sz w:val="18"/>
          <w:szCs w:val="18"/>
        </w:rPr>
        <w:lastRenderedPageBreak/>
        <w:t>Приложение 2</w:t>
      </w:r>
    </w:p>
    <w:p w:rsidR="008814D2" w:rsidRPr="008814D2" w:rsidRDefault="008814D2" w:rsidP="008814D2">
      <w:pPr>
        <w:shd w:val="clear" w:color="auto" w:fill="FFFFFF"/>
        <w:jc w:val="right"/>
        <w:rPr>
          <w:color w:val="000000"/>
          <w:sz w:val="18"/>
          <w:szCs w:val="18"/>
        </w:rPr>
      </w:pPr>
      <w:r w:rsidRPr="008814D2">
        <w:rPr>
          <w:color w:val="000000"/>
          <w:sz w:val="18"/>
          <w:szCs w:val="18"/>
        </w:rPr>
        <w:t xml:space="preserve">к   постановлению главы </w:t>
      </w:r>
    </w:p>
    <w:p w:rsidR="008814D2" w:rsidRPr="008814D2" w:rsidRDefault="008814D2" w:rsidP="008814D2">
      <w:pPr>
        <w:shd w:val="clear" w:color="auto" w:fill="FFFFFF"/>
        <w:jc w:val="right"/>
        <w:rPr>
          <w:color w:val="000000"/>
          <w:sz w:val="18"/>
          <w:szCs w:val="18"/>
        </w:rPr>
      </w:pPr>
      <w:r w:rsidRPr="008814D2">
        <w:rPr>
          <w:color w:val="000000"/>
          <w:sz w:val="18"/>
          <w:szCs w:val="18"/>
        </w:rPr>
        <w:t>городского поселения Агириш</w:t>
      </w:r>
    </w:p>
    <w:p w:rsidR="008814D2" w:rsidRPr="008814D2" w:rsidRDefault="008814D2" w:rsidP="008814D2">
      <w:pPr>
        <w:shd w:val="clear" w:color="auto" w:fill="FFFFFF"/>
        <w:jc w:val="right"/>
        <w:rPr>
          <w:color w:val="000000"/>
          <w:sz w:val="18"/>
          <w:szCs w:val="18"/>
        </w:rPr>
      </w:pPr>
      <w:r w:rsidRPr="008814D2">
        <w:rPr>
          <w:color w:val="000000"/>
          <w:sz w:val="18"/>
          <w:szCs w:val="18"/>
        </w:rPr>
        <w:t>от «22» января 2024   № 2</w:t>
      </w:r>
    </w:p>
    <w:p w:rsidR="008814D2" w:rsidRPr="008814D2" w:rsidRDefault="008814D2" w:rsidP="008814D2">
      <w:pPr>
        <w:shd w:val="clear" w:color="auto" w:fill="FFFFFF"/>
        <w:rPr>
          <w:color w:val="000000"/>
          <w:sz w:val="18"/>
          <w:szCs w:val="18"/>
        </w:rPr>
      </w:pPr>
    </w:p>
    <w:p w:rsidR="008814D2" w:rsidRPr="008814D2" w:rsidRDefault="008814D2" w:rsidP="008814D2">
      <w:pPr>
        <w:shd w:val="clear" w:color="auto" w:fill="FFFFFF"/>
        <w:rPr>
          <w:color w:val="000000"/>
          <w:sz w:val="18"/>
          <w:szCs w:val="18"/>
        </w:rPr>
      </w:pPr>
    </w:p>
    <w:p w:rsidR="008814D2" w:rsidRPr="008814D2" w:rsidRDefault="008814D2" w:rsidP="008814D2">
      <w:pPr>
        <w:shd w:val="clear" w:color="auto" w:fill="FFFFFF"/>
        <w:jc w:val="center"/>
        <w:rPr>
          <w:color w:val="000000"/>
          <w:sz w:val="18"/>
          <w:szCs w:val="18"/>
        </w:rPr>
      </w:pPr>
      <w:r w:rsidRPr="008814D2">
        <w:rPr>
          <w:bCs/>
          <w:color w:val="000000"/>
          <w:sz w:val="18"/>
          <w:szCs w:val="18"/>
        </w:rPr>
        <w:t>Порядок приема предложений и замечаний</w:t>
      </w:r>
    </w:p>
    <w:p w:rsidR="008814D2" w:rsidRPr="008814D2" w:rsidRDefault="008814D2" w:rsidP="008814D2">
      <w:pPr>
        <w:shd w:val="clear" w:color="auto" w:fill="FFFFFF"/>
        <w:jc w:val="center"/>
        <w:rPr>
          <w:rFonts w:eastAsiaTheme="minorHAnsi"/>
          <w:sz w:val="18"/>
          <w:szCs w:val="18"/>
          <w:shd w:val="clear" w:color="auto" w:fill="FFFFFF"/>
          <w:lang w:eastAsia="en-US"/>
        </w:rPr>
      </w:pPr>
      <w:r w:rsidRPr="008814D2">
        <w:rPr>
          <w:bCs/>
          <w:color w:val="000000"/>
          <w:sz w:val="18"/>
          <w:szCs w:val="18"/>
        </w:rPr>
        <w:t xml:space="preserve">к проекту </w:t>
      </w:r>
      <w:r w:rsidRPr="008814D2">
        <w:rPr>
          <w:color w:val="000000"/>
          <w:sz w:val="18"/>
          <w:szCs w:val="18"/>
        </w:rPr>
        <w:t xml:space="preserve">постановления администрации городского поселения Агириш </w:t>
      </w:r>
      <w:r w:rsidRPr="008814D2">
        <w:rPr>
          <w:rFonts w:eastAsiaTheme="minorHAnsi"/>
          <w:sz w:val="18"/>
          <w:szCs w:val="18"/>
          <w:lang w:eastAsia="en-US"/>
        </w:rPr>
        <w:t>«</w:t>
      </w:r>
      <w:r w:rsidRPr="008814D2">
        <w:rPr>
          <w:rFonts w:eastAsiaTheme="minorHAnsi"/>
          <w:sz w:val="18"/>
          <w:szCs w:val="18"/>
          <w:shd w:val="clear" w:color="auto" w:fill="FFFFFF"/>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8814D2" w:rsidRPr="008814D2" w:rsidRDefault="008814D2" w:rsidP="008814D2">
      <w:pPr>
        <w:shd w:val="clear" w:color="auto" w:fill="FFFFFF"/>
        <w:rPr>
          <w:color w:val="000000"/>
          <w:sz w:val="18"/>
          <w:szCs w:val="18"/>
        </w:rPr>
      </w:pPr>
    </w:p>
    <w:p w:rsidR="008814D2" w:rsidRPr="008814D2" w:rsidRDefault="008814D2" w:rsidP="008814D2">
      <w:pPr>
        <w:tabs>
          <w:tab w:val="left" w:pos="851"/>
        </w:tabs>
        <w:spacing w:line="276" w:lineRule="auto"/>
        <w:ind w:firstLine="851"/>
        <w:rPr>
          <w:rFonts w:eastAsia="Calibri"/>
          <w:sz w:val="18"/>
          <w:szCs w:val="18"/>
          <w:lang w:eastAsia="en-US"/>
        </w:rPr>
      </w:pPr>
      <w:r w:rsidRPr="008814D2">
        <w:rPr>
          <w:rFonts w:eastAsia="Calibri"/>
          <w:bCs/>
          <w:sz w:val="18"/>
          <w:szCs w:val="18"/>
          <w:lang w:eastAsia="en-US"/>
        </w:rPr>
        <w:t>1. 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Pr="008814D2">
        <w:rPr>
          <w:rFonts w:eastAsia="Calibri"/>
          <w:bCs/>
          <w:sz w:val="18"/>
          <w:szCs w:val="18"/>
          <w:lang w:eastAsia="en-US"/>
        </w:rPr>
        <w:t>и</w:t>
      </w:r>
      <w:proofErr w:type="gramEnd"/>
      <w:r w:rsidRPr="008814D2">
        <w:rPr>
          <w:rFonts w:eastAsia="Calibri"/>
          <w:bCs/>
          <w:sz w:val="18"/>
          <w:szCs w:val="18"/>
          <w:lang w:eastAsia="en-US"/>
        </w:rPr>
        <w:t xml:space="preserve"> одного месяца со дня официального опубликования (обнародования) проекта</w:t>
      </w:r>
      <w:r w:rsidRPr="008814D2">
        <w:rPr>
          <w:rFonts w:eastAsiaTheme="minorHAnsi"/>
          <w:sz w:val="18"/>
          <w:szCs w:val="18"/>
          <w:lang w:eastAsia="en-US"/>
        </w:rPr>
        <w:t xml:space="preserve"> постановления администрации городского поселения Агириш «Об  утверждении Правил землепользования и застройки городского поселения Агириш»</w:t>
      </w:r>
      <w:r w:rsidRPr="008814D2">
        <w:rPr>
          <w:rFonts w:eastAsia="Calibri"/>
          <w:bCs/>
          <w:sz w:val="18"/>
          <w:szCs w:val="18"/>
          <w:lang w:eastAsia="en-US"/>
        </w:rPr>
        <w:t xml:space="preserve">  о проведении общественных обсуждений или публичных слушаний.</w:t>
      </w:r>
    </w:p>
    <w:p w:rsidR="008814D2" w:rsidRPr="008814D2" w:rsidRDefault="008814D2" w:rsidP="008814D2">
      <w:pPr>
        <w:tabs>
          <w:tab w:val="left" w:pos="851"/>
        </w:tabs>
        <w:spacing w:line="276" w:lineRule="auto"/>
        <w:ind w:firstLine="851"/>
        <w:rPr>
          <w:rFonts w:eastAsia="Calibri"/>
          <w:sz w:val="18"/>
          <w:szCs w:val="18"/>
          <w:lang w:eastAsia="en-US"/>
        </w:rPr>
      </w:pPr>
      <w:r w:rsidRPr="008814D2">
        <w:rPr>
          <w:rFonts w:eastAsia="Calibri"/>
          <w:sz w:val="18"/>
          <w:szCs w:val="18"/>
          <w:lang w:eastAsia="en-US"/>
        </w:rPr>
        <w:t xml:space="preserve">2. </w:t>
      </w:r>
      <w:r w:rsidRPr="008814D2">
        <w:rPr>
          <w:rFonts w:eastAsia="Calibri"/>
          <w:bCs/>
          <w:sz w:val="18"/>
          <w:szCs w:val="18"/>
          <w:lang w:eastAsia="en-US"/>
        </w:rPr>
        <w:t>Предложения</w:t>
      </w:r>
      <w:r w:rsidRPr="008814D2">
        <w:rPr>
          <w:rFonts w:eastAsia="Calibri"/>
          <w:bCs/>
          <w:sz w:val="18"/>
          <w:szCs w:val="18"/>
        </w:rPr>
        <w:t xml:space="preserve"> и замечания по вопросу, вынесенному на </w:t>
      </w:r>
      <w:r w:rsidRPr="008814D2">
        <w:rPr>
          <w:rFonts w:eastAsia="Calibri"/>
          <w:bCs/>
          <w:sz w:val="18"/>
          <w:szCs w:val="18"/>
          <w:lang w:eastAsia="en-US"/>
        </w:rPr>
        <w:t xml:space="preserve">общественные обсуждения или </w:t>
      </w:r>
      <w:r w:rsidRPr="008814D2">
        <w:rPr>
          <w:rFonts w:eastAsia="Calibri"/>
          <w:bCs/>
          <w:sz w:val="18"/>
          <w:szCs w:val="18"/>
        </w:rPr>
        <w:t xml:space="preserve">публичные слушания, представляются участниками </w:t>
      </w:r>
      <w:r w:rsidRPr="008814D2">
        <w:rPr>
          <w:rFonts w:eastAsia="Calibri"/>
          <w:bCs/>
          <w:sz w:val="18"/>
          <w:szCs w:val="18"/>
          <w:lang w:eastAsia="en-US"/>
        </w:rPr>
        <w:t xml:space="preserve">общественных обсуждений или </w:t>
      </w:r>
      <w:r w:rsidRPr="008814D2">
        <w:rPr>
          <w:rFonts w:eastAsia="Calibri"/>
          <w:bCs/>
          <w:sz w:val="18"/>
          <w:szCs w:val="18"/>
        </w:rPr>
        <w:t xml:space="preserve">публичных слушаний в </w:t>
      </w:r>
      <w:r w:rsidRPr="008814D2">
        <w:rPr>
          <w:rFonts w:eastAsia="Calibri"/>
          <w:bCs/>
          <w:sz w:val="18"/>
          <w:szCs w:val="18"/>
          <w:lang w:eastAsia="en-US"/>
        </w:rPr>
        <w:t>уполномоченный орган</w:t>
      </w:r>
      <w:r w:rsidRPr="008814D2">
        <w:rPr>
          <w:rFonts w:eastAsia="Calibri"/>
          <w:bCs/>
          <w:sz w:val="18"/>
          <w:szCs w:val="18"/>
        </w:rPr>
        <w:t xml:space="preserve"> в письменной форме на почтовый адрес или в форме </w:t>
      </w:r>
      <w:r w:rsidRPr="008814D2">
        <w:rPr>
          <w:rFonts w:eastAsia="Calibri"/>
          <w:bCs/>
          <w:color w:val="000000"/>
          <w:sz w:val="18"/>
          <w:szCs w:val="18"/>
        </w:rPr>
        <w:t xml:space="preserve">электронного документа на электронный адрес, указанные в информационном сообщении о проведении </w:t>
      </w:r>
      <w:r w:rsidRPr="008814D2">
        <w:rPr>
          <w:rFonts w:eastAsia="Calibri"/>
          <w:bCs/>
          <w:sz w:val="18"/>
          <w:szCs w:val="18"/>
          <w:lang w:eastAsia="en-US"/>
        </w:rPr>
        <w:t xml:space="preserve">общественных обсуждений или </w:t>
      </w:r>
      <w:r w:rsidRPr="008814D2">
        <w:rPr>
          <w:rFonts w:eastAsia="Calibri"/>
          <w:bCs/>
          <w:color w:val="000000"/>
          <w:sz w:val="18"/>
          <w:szCs w:val="18"/>
        </w:rPr>
        <w:t>публичных слушаний.</w:t>
      </w:r>
    </w:p>
    <w:p w:rsidR="008814D2" w:rsidRPr="008814D2" w:rsidRDefault="008814D2" w:rsidP="008814D2">
      <w:pPr>
        <w:tabs>
          <w:tab w:val="left" w:pos="851"/>
        </w:tabs>
        <w:spacing w:line="276" w:lineRule="auto"/>
        <w:ind w:firstLine="851"/>
        <w:rPr>
          <w:rFonts w:eastAsia="Calibri"/>
          <w:sz w:val="18"/>
          <w:szCs w:val="18"/>
          <w:lang w:eastAsia="en-US"/>
        </w:rPr>
      </w:pPr>
      <w:r w:rsidRPr="008814D2">
        <w:rPr>
          <w:rFonts w:eastAsia="Calibri"/>
          <w:bCs/>
          <w:color w:val="000000"/>
          <w:sz w:val="18"/>
          <w:szCs w:val="18"/>
        </w:rPr>
        <w:t xml:space="preserve">3. Предложение или замечание по вопросу, вынесенному на </w:t>
      </w:r>
      <w:r w:rsidRPr="008814D2">
        <w:rPr>
          <w:rFonts w:eastAsia="Calibri"/>
          <w:bCs/>
          <w:sz w:val="18"/>
          <w:szCs w:val="18"/>
          <w:lang w:eastAsia="en-US"/>
        </w:rPr>
        <w:t xml:space="preserve">общественные обсуждения или </w:t>
      </w:r>
      <w:r w:rsidRPr="008814D2">
        <w:rPr>
          <w:rFonts w:eastAsia="Calibri"/>
          <w:bCs/>
          <w:color w:val="000000"/>
          <w:sz w:val="18"/>
          <w:szCs w:val="18"/>
        </w:rPr>
        <w:t xml:space="preserve">публичные слушания, предоставляется участниками </w:t>
      </w:r>
      <w:r w:rsidRPr="008814D2">
        <w:rPr>
          <w:rFonts w:eastAsia="Calibri"/>
          <w:bCs/>
          <w:sz w:val="18"/>
          <w:szCs w:val="18"/>
          <w:lang w:eastAsia="en-US"/>
        </w:rPr>
        <w:t xml:space="preserve">общественных обсуждений или </w:t>
      </w:r>
      <w:r w:rsidRPr="008814D2">
        <w:rPr>
          <w:rFonts w:eastAsia="Calibri"/>
          <w:bCs/>
          <w:color w:val="000000"/>
          <w:sz w:val="18"/>
          <w:szCs w:val="18"/>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8814D2" w:rsidRPr="008814D2" w:rsidRDefault="008814D2" w:rsidP="008814D2">
      <w:pPr>
        <w:tabs>
          <w:tab w:val="left" w:pos="851"/>
        </w:tabs>
        <w:spacing w:line="276" w:lineRule="auto"/>
        <w:ind w:firstLine="851"/>
        <w:rPr>
          <w:rFonts w:eastAsia="Calibri"/>
          <w:sz w:val="18"/>
          <w:szCs w:val="18"/>
          <w:lang w:eastAsia="en-US"/>
        </w:rPr>
      </w:pPr>
      <w:r w:rsidRPr="008814D2">
        <w:rPr>
          <w:rFonts w:eastAsia="Calibri"/>
          <w:bCs/>
          <w:color w:val="000000"/>
          <w:sz w:val="18"/>
          <w:szCs w:val="18"/>
        </w:rPr>
        <w:t xml:space="preserve">4. Предложения и замечания по вопросу, вынесенному на </w:t>
      </w:r>
      <w:r w:rsidRPr="008814D2">
        <w:rPr>
          <w:rFonts w:eastAsia="Calibri"/>
          <w:bCs/>
          <w:sz w:val="18"/>
          <w:szCs w:val="18"/>
          <w:lang w:eastAsia="en-US"/>
        </w:rPr>
        <w:t xml:space="preserve">общественные обсуждения или </w:t>
      </w:r>
      <w:r w:rsidRPr="008814D2">
        <w:rPr>
          <w:rFonts w:eastAsia="Calibri"/>
          <w:bCs/>
          <w:color w:val="000000"/>
          <w:sz w:val="18"/>
          <w:szCs w:val="18"/>
        </w:rPr>
        <w:t>публичные слушания,</w:t>
      </w:r>
      <w:r w:rsidRPr="008814D2">
        <w:rPr>
          <w:rFonts w:eastAsia="Calibri"/>
          <w:bCs/>
          <w:color w:val="000000"/>
          <w:sz w:val="18"/>
          <w:szCs w:val="18"/>
          <w:lang w:eastAsia="en-US"/>
        </w:rPr>
        <w:t xml:space="preserve"> принимаются </w:t>
      </w:r>
      <w:r w:rsidRPr="008814D2">
        <w:rPr>
          <w:rFonts w:eastAsia="Calibri"/>
          <w:bCs/>
          <w:sz w:val="18"/>
          <w:szCs w:val="18"/>
          <w:lang w:eastAsia="en-US"/>
        </w:rPr>
        <w:t xml:space="preserve">уполномоченным органом </w:t>
      </w:r>
      <w:r w:rsidRPr="008814D2">
        <w:rPr>
          <w:rFonts w:eastAsia="Calibri"/>
          <w:bCs/>
          <w:color w:val="000000"/>
          <w:sz w:val="18"/>
          <w:szCs w:val="18"/>
          <w:lang w:eastAsia="en-US"/>
        </w:rPr>
        <w:t xml:space="preserve">до истечения срока, установленного настоящим постановлением главы городского поселения </w:t>
      </w:r>
      <w:r w:rsidRPr="008814D2">
        <w:rPr>
          <w:rFonts w:eastAsia="Calibri"/>
          <w:sz w:val="18"/>
          <w:szCs w:val="18"/>
          <w:lang w:eastAsia="en-US"/>
        </w:rPr>
        <w:t>Агириш</w:t>
      </w:r>
      <w:r w:rsidRPr="008814D2">
        <w:rPr>
          <w:rFonts w:eastAsia="Calibri"/>
          <w:bCs/>
          <w:color w:val="000000"/>
          <w:sz w:val="18"/>
          <w:szCs w:val="18"/>
          <w:lang w:eastAsia="en-US"/>
        </w:rPr>
        <w:t xml:space="preserve"> о назначении </w:t>
      </w:r>
      <w:r w:rsidRPr="008814D2">
        <w:rPr>
          <w:rFonts w:eastAsia="Calibri"/>
          <w:bCs/>
          <w:sz w:val="18"/>
          <w:szCs w:val="18"/>
          <w:lang w:eastAsia="en-US"/>
        </w:rPr>
        <w:t xml:space="preserve">общественных обсуждений или </w:t>
      </w:r>
      <w:r w:rsidRPr="008814D2">
        <w:rPr>
          <w:rFonts w:eastAsia="Calibri"/>
          <w:bCs/>
          <w:color w:val="000000"/>
          <w:sz w:val="18"/>
          <w:szCs w:val="18"/>
          <w:lang w:eastAsia="en-US"/>
        </w:rPr>
        <w:t>публичных слушаний</w:t>
      </w:r>
      <w:r w:rsidRPr="008814D2">
        <w:rPr>
          <w:rFonts w:eastAsia="Calibri"/>
          <w:bCs/>
          <w:color w:val="000000"/>
          <w:sz w:val="18"/>
          <w:szCs w:val="18"/>
        </w:rPr>
        <w:t xml:space="preserve">. </w:t>
      </w:r>
    </w:p>
    <w:p w:rsidR="008814D2" w:rsidRPr="008814D2" w:rsidRDefault="008814D2" w:rsidP="008814D2">
      <w:pPr>
        <w:tabs>
          <w:tab w:val="left" w:pos="851"/>
        </w:tabs>
        <w:spacing w:line="276" w:lineRule="auto"/>
        <w:ind w:firstLine="851"/>
        <w:rPr>
          <w:rFonts w:eastAsia="Calibri"/>
          <w:sz w:val="18"/>
          <w:szCs w:val="18"/>
          <w:lang w:eastAsia="en-US"/>
        </w:rPr>
      </w:pPr>
      <w:r w:rsidRPr="008814D2">
        <w:rPr>
          <w:rFonts w:eastAsia="Calibri"/>
          <w:bCs/>
          <w:color w:val="000000"/>
          <w:sz w:val="18"/>
          <w:szCs w:val="18"/>
        </w:rPr>
        <w:t xml:space="preserve">5. Предложения или замечания, поступившие от участников </w:t>
      </w:r>
      <w:r w:rsidRPr="008814D2">
        <w:rPr>
          <w:rFonts w:eastAsia="Calibri"/>
          <w:bCs/>
          <w:sz w:val="18"/>
          <w:szCs w:val="18"/>
          <w:lang w:eastAsia="en-US"/>
        </w:rPr>
        <w:t xml:space="preserve">общественных обсуждений или </w:t>
      </w:r>
      <w:r w:rsidRPr="008814D2">
        <w:rPr>
          <w:rFonts w:eastAsia="Calibri"/>
          <w:bCs/>
          <w:color w:val="000000"/>
          <w:sz w:val="18"/>
          <w:szCs w:val="18"/>
        </w:rPr>
        <w:t xml:space="preserve">публичных слушаний, регистрируются секретарем </w:t>
      </w:r>
      <w:r w:rsidRPr="008814D2">
        <w:rPr>
          <w:rFonts w:eastAsia="Calibri"/>
          <w:bCs/>
          <w:sz w:val="18"/>
          <w:szCs w:val="18"/>
          <w:lang w:eastAsia="en-US"/>
        </w:rPr>
        <w:t>уполномоченного органа</w:t>
      </w:r>
      <w:r w:rsidRPr="008814D2">
        <w:rPr>
          <w:rFonts w:eastAsia="Calibri"/>
          <w:bCs/>
          <w:color w:val="000000"/>
          <w:sz w:val="18"/>
          <w:szCs w:val="18"/>
        </w:rPr>
        <w:t xml:space="preserve"> в журнале регистрации предложений и замечаний по вопросу, вынесенному на</w:t>
      </w:r>
      <w:r w:rsidRPr="008814D2">
        <w:rPr>
          <w:rFonts w:eastAsia="Calibri"/>
          <w:bCs/>
          <w:sz w:val="18"/>
          <w:szCs w:val="18"/>
          <w:lang w:eastAsia="en-US"/>
        </w:rPr>
        <w:t xml:space="preserve"> общественные обсуждения или</w:t>
      </w:r>
      <w:r w:rsidRPr="008814D2">
        <w:rPr>
          <w:rFonts w:eastAsia="Calibri"/>
          <w:bCs/>
          <w:color w:val="000000"/>
          <w:sz w:val="18"/>
          <w:szCs w:val="18"/>
        </w:rPr>
        <w:t xml:space="preserve"> публичные слушания в день их поступления.</w:t>
      </w:r>
    </w:p>
    <w:p w:rsidR="008814D2" w:rsidRPr="008814D2" w:rsidRDefault="008814D2" w:rsidP="008814D2">
      <w:pPr>
        <w:tabs>
          <w:tab w:val="left" w:pos="851"/>
        </w:tabs>
        <w:spacing w:line="276" w:lineRule="auto"/>
        <w:ind w:firstLine="851"/>
        <w:rPr>
          <w:rFonts w:eastAsia="Calibri"/>
          <w:sz w:val="18"/>
          <w:szCs w:val="18"/>
          <w:lang w:eastAsia="en-US"/>
        </w:rPr>
      </w:pPr>
      <w:r w:rsidRPr="008814D2">
        <w:rPr>
          <w:rFonts w:eastAsia="Calibri"/>
          <w:bCs/>
          <w:color w:val="000000"/>
          <w:sz w:val="18"/>
          <w:szCs w:val="18"/>
        </w:rPr>
        <w:t xml:space="preserve">6. </w:t>
      </w:r>
      <w:proofErr w:type="gramStart"/>
      <w:r w:rsidRPr="008814D2">
        <w:rPr>
          <w:rFonts w:eastAsia="Calibri"/>
          <w:bCs/>
          <w:color w:val="000000"/>
          <w:sz w:val="18"/>
          <w:szCs w:val="18"/>
        </w:rPr>
        <w:t xml:space="preserve">Предложения и замечания по вопросу, вынесенному на </w:t>
      </w:r>
      <w:r w:rsidRPr="008814D2">
        <w:rPr>
          <w:rFonts w:eastAsia="Calibri"/>
          <w:bCs/>
          <w:sz w:val="18"/>
          <w:szCs w:val="18"/>
          <w:lang w:eastAsia="en-US"/>
        </w:rPr>
        <w:t xml:space="preserve">общественные обсуждения или </w:t>
      </w:r>
      <w:r w:rsidRPr="008814D2">
        <w:rPr>
          <w:rFonts w:eastAsia="Calibri"/>
          <w:bCs/>
          <w:color w:val="000000"/>
          <w:sz w:val="18"/>
          <w:szCs w:val="18"/>
        </w:rPr>
        <w:t xml:space="preserve">публичные слушания, предоставляются участниками </w:t>
      </w:r>
      <w:r w:rsidRPr="008814D2">
        <w:rPr>
          <w:rFonts w:eastAsia="Calibri"/>
          <w:bCs/>
          <w:sz w:val="18"/>
          <w:szCs w:val="18"/>
          <w:lang w:eastAsia="en-US"/>
        </w:rPr>
        <w:t xml:space="preserve">общественных обсуждений или </w:t>
      </w:r>
      <w:r w:rsidRPr="008814D2">
        <w:rPr>
          <w:rFonts w:eastAsia="Calibri"/>
          <w:bCs/>
          <w:color w:val="000000"/>
          <w:sz w:val="18"/>
          <w:szCs w:val="18"/>
        </w:rPr>
        <w:t xml:space="preserve">публичных слушаний </w:t>
      </w:r>
      <w:r w:rsidRPr="008814D2">
        <w:rPr>
          <w:rFonts w:eastAsia="Calibri"/>
          <w:color w:val="000000"/>
          <w:sz w:val="18"/>
          <w:szCs w:val="18"/>
        </w:rPr>
        <w:t xml:space="preserve">в день, в месте, во время проведения </w:t>
      </w:r>
      <w:r w:rsidRPr="008814D2">
        <w:rPr>
          <w:rFonts w:eastAsia="Calibri"/>
          <w:bCs/>
          <w:color w:val="000000"/>
          <w:sz w:val="18"/>
          <w:szCs w:val="18"/>
        </w:rPr>
        <w:t xml:space="preserve"> </w:t>
      </w:r>
      <w:r w:rsidRPr="008814D2">
        <w:rPr>
          <w:rFonts w:eastAsia="Calibri"/>
          <w:bCs/>
          <w:sz w:val="18"/>
          <w:szCs w:val="18"/>
          <w:lang w:eastAsia="en-US"/>
        </w:rPr>
        <w:t xml:space="preserve">общественных обсуждений или </w:t>
      </w:r>
      <w:r w:rsidRPr="008814D2">
        <w:rPr>
          <w:rFonts w:eastAsia="Calibri"/>
          <w:bCs/>
          <w:color w:val="000000"/>
          <w:sz w:val="18"/>
          <w:szCs w:val="18"/>
        </w:rPr>
        <w:t>публичных слушаний в письменной форме или устно в Порядке</w:t>
      </w:r>
      <w:r w:rsidRPr="008814D2">
        <w:rPr>
          <w:rFonts w:eastAsia="Calibri"/>
          <w:color w:val="000000"/>
          <w:sz w:val="18"/>
          <w:szCs w:val="18"/>
          <w:lang w:eastAsia="en-US"/>
        </w:rPr>
        <w:t xml:space="preserve"> организации и проведения </w:t>
      </w:r>
      <w:r w:rsidRPr="008814D2">
        <w:rPr>
          <w:rFonts w:eastAsiaTheme="minorHAnsi"/>
          <w:sz w:val="18"/>
          <w:szCs w:val="18"/>
          <w:lang w:eastAsia="en-US"/>
        </w:rPr>
        <w:t>общественных обсуждений или</w:t>
      </w:r>
      <w:r w:rsidRPr="008814D2">
        <w:rPr>
          <w:rFonts w:asciiTheme="minorHAnsi" w:eastAsiaTheme="minorHAnsi" w:hAnsiTheme="minorHAnsi" w:cstheme="minorBidi"/>
          <w:sz w:val="18"/>
          <w:szCs w:val="18"/>
          <w:lang w:eastAsia="en-US"/>
        </w:rPr>
        <w:t xml:space="preserve"> </w:t>
      </w:r>
      <w:r w:rsidRPr="008814D2">
        <w:rPr>
          <w:rFonts w:eastAsia="Calibri"/>
          <w:color w:val="000000"/>
          <w:sz w:val="18"/>
          <w:szCs w:val="18"/>
          <w:lang w:eastAsia="en-US"/>
        </w:rPr>
        <w:t xml:space="preserve">публичных слушаний в городском поселении Агириш, утвержденного решением Совета депутатов  </w:t>
      </w:r>
      <w:r w:rsidRPr="008814D2">
        <w:rPr>
          <w:rFonts w:eastAsia="Calibri"/>
          <w:bCs/>
          <w:color w:val="000000"/>
          <w:sz w:val="18"/>
          <w:szCs w:val="18"/>
          <w:lang w:eastAsia="en-US"/>
        </w:rPr>
        <w:t xml:space="preserve">городского поселения </w:t>
      </w:r>
      <w:r w:rsidRPr="008814D2">
        <w:rPr>
          <w:rFonts w:eastAsia="Calibri"/>
          <w:color w:val="000000"/>
          <w:sz w:val="18"/>
          <w:szCs w:val="18"/>
          <w:lang w:eastAsia="en-US"/>
        </w:rPr>
        <w:t>Агириш от 28.02.2017 г</w:t>
      </w:r>
      <w:proofErr w:type="gramEnd"/>
      <w:r w:rsidRPr="008814D2">
        <w:rPr>
          <w:rFonts w:eastAsia="Calibri"/>
          <w:color w:val="000000"/>
          <w:sz w:val="18"/>
          <w:szCs w:val="18"/>
          <w:lang w:eastAsia="en-US"/>
        </w:rPr>
        <w:t>. № 208</w:t>
      </w:r>
      <w:r w:rsidRPr="008814D2">
        <w:rPr>
          <w:rFonts w:eastAsia="Calibri"/>
          <w:bCs/>
          <w:color w:val="000000"/>
          <w:sz w:val="18"/>
          <w:szCs w:val="18"/>
        </w:rPr>
        <w:t>.</w:t>
      </w:r>
    </w:p>
    <w:p w:rsidR="008814D2" w:rsidRPr="008814D2" w:rsidRDefault="008814D2" w:rsidP="008814D2">
      <w:pPr>
        <w:tabs>
          <w:tab w:val="left" w:pos="0"/>
          <w:tab w:val="left" w:pos="851"/>
        </w:tabs>
        <w:spacing w:line="276" w:lineRule="auto"/>
        <w:ind w:firstLine="851"/>
        <w:rPr>
          <w:rFonts w:eastAsia="Calibri"/>
          <w:sz w:val="18"/>
          <w:szCs w:val="18"/>
          <w:lang w:eastAsia="en-US"/>
        </w:rPr>
      </w:pPr>
      <w:r w:rsidRPr="008814D2">
        <w:rPr>
          <w:rFonts w:eastAsia="Calibri"/>
          <w:bCs/>
          <w:color w:val="000000"/>
          <w:sz w:val="18"/>
          <w:szCs w:val="18"/>
        </w:rPr>
        <w:t xml:space="preserve">7. </w:t>
      </w:r>
      <w:proofErr w:type="gramStart"/>
      <w:r w:rsidRPr="008814D2">
        <w:rPr>
          <w:rFonts w:eastAsia="Calibri"/>
          <w:bCs/>
          <w:color w:val="000000"/>
          <w:sz w:val="18"/>
          <w:szCs w:val="18"/>
        </w:rPr>
        <w:t>Основаниями для отказа в приеме предложений и замечаний по вопросу, вынесенному на</w:t>
      </w:r>
      <w:r w:rsidRPr="008814D2">
        <w:rPr>
          <w:rFonts w:eastAsia="Calibri"/>
          <w:bCs/>
          <w:sz w:val="18"/>
          <w:szCs w:val="18"/>
          <w:lang w:eastAsia="en-US"/>
        </w:rPr>
        <w:t xml:space="preserve"> общественные обсуждения или</w:t>
      </w:r>
      <w:r w:rsidRPr="008814D2">
        <w:rPr>
          <w:rFonts w:eastAsia="Calibri"/>
          <w:bCs/>
          <w:color w:val="000000"/>
          <w:sz w:val="18"/>
          <w:szCs w:val="18"/>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Pr="008814D2">
        <w:rPr>
          <w:rFonts w:eastAsia="Calibri"/>
          <w:color w:val="000000"/>
          <w:sz w:val="18"/>
          <w:szCs w:val="18"/>
          <w:lang w:eastAsia="en-US"/>
        </w:rPr>
        <w:t xml:space="preserve"> организации и проведения </w:t>
      </w:r>
      <w:r w:rsidRPr="008814D2">
        <w:rPr>
          <w:rFonts w:eastAsiaTheme="minorHAnsi"/>
          <w:sz w:val="18"/>
          <w:szCs w:val="18"/>
          <w:lang w:eastAsia="en-US"/>
        </w:rPr>
        <w:t>общественных обсуждений или</w:t>
      </w:r>
      <w:r w:rsidRPr="008814D2">
        <w:rPr>
          <w:rFonts w:asciiTheme="minorHAnsi" w:eastAsiaTheme="minorHAnsi" w:hAnsiTheme="minorHAnsi" w:cstheme="minorBidi"/>
          <w:sz w:val="18"/>
          <w:szCs w:val="18"/>
          <w:lang w:eastAsia="en-US"/>
        </w:rPr>
        <w:t xml:space="preserve"> </w:t>
      </w:r>
      <w:r w:rsidRPr="008814D2">
        <w:rPr>
          <w:rFonts w:eastAsia="Calibri"/>
          <w:color w:val="000000"/>
          <w:sz w:val="18"/>
          <w:szCs w:val="18"/>
          <w:lang w:eastAsia="en-US"/>
        </w:rPr>
        <w:t xml:space="preserve">публичных слушаний в городском поселении Агириш, утвержденного решением Совета депутатов  </w:t>
      </w:r>
      <w:r w:rsidRPr="008814D2">
        <w:rPr>
          <w:rFonts w:eastAsia="Calibri"/>
          <w:bCs/>
          <w:color w:val="000000"/>
          <w:sz w:val="18"/>
          <w:szCs w:val="18"/>
          <w:lang w:eastAsia="en-US"/>
        </w:rPr>
        <w:t xml:space="preserve">городского поселения </w:t>
      </w:r>
      <w:r w:rsidRPr="008814D2">
        <w:rPr>
          <w:rFonts w:eastAsia="Calibri"/>
          <w:color w:val="000000"/>
          <w:sz w:val="18"/>
          <w:szCs w:val="18"/>
          <w:lang w:eastAsia="en-US"/>
        </w:rPr>
        <w:t>Агириш от 28.02.2017 г. № 208</w:t>
      </w:r>
      <w:r w:rsidRPr="008814D2">
        <w:rPr>
          <w:rFonts w:eastAsia="Calibri"/>
          <w:bCs/>
          <w:color w:val="000000"/>
          <w:sz w:val="18"/>
          <w:szCs w:val="18"/>
        </w:rPr>
        <w:t>, а</w:t>
      </w:r>
      <w:proofErr w:type="gramEnd"/>
      <w:r w:rsidRPr="008814D2">
        <w:rPr>
          <w:rFonts w:eastAsia="Calibri"/>
          <w:bCs/>
          <w:color w:val="000000"/>
          <w:sz w:val="18"/>
          <w:szCs w:val="18"/>
        </w:rPr>
        <w:t xml:space="preserve"> также  предложения и замечания, поступившие после даты</w:t>
      </w:r>
      <w:r w:rsidRPr="008814D2">
        <w:rPr>
          <w:rFonts w:eastAsiaTheme="minorHAnsi"/>
          <w:bCs/>
          <w:color w:val="000000"/>
          <w:sz w:val="18"/>
          <w:szCs w:val="18"/>
        </w:rPr>
        <w:t xml:space="preserve"> окончания </w:t>
      </w:r>
      <w:r w:rsidRPr="008814D2">
        <w:rPr>
          <w:rFonts w:eastAsia="Calibri"/>
          <w:bCs/>
          <w:color w:val="000000"/>
          <w:sz w:val="18"/>
          <w:szCs w:val="18"/>
        </w:rPr>
        <w:t xml:space="preserve"> </w:t>
      </w:r>
      <w:r w:rsidRPr="008814D2">
        <w:rPr>
          <w:rFonts w:eastAsia="Calibri"/>
          <w:bCs/>
          <w:sz w:val="18"/>
          <w:szCs w:val="18"/>
          <w:lang w:eastAsia="en-US"/>
        </w:rPr>
        <w:t xml:space="preserve">общественных обсуждений или </w:t>
      </w:r>
      <w:r w:rsidRPr="008814D2">
        <w:rPr>
          <w:rFonts w:eastAsia="Calibri"/>
          <w:bCs/>
          <w:color w:val="000000"/>
          <w:sz w:val="18"/>
          <w:szCs w:val="18"/>
        </w:rPr>
        <w:t>публичных слушаний.</w:t>
      </w:r>
    </w:p>
    <w:p w:rsidR="008814D2" w:rsidRPr="008814D2" w:rsidRDefault="008814D2" w:rsidP="008814D2">
      <w:pPr>
        <w:ind w:firstLine="567"/>
        <w:rPr>
          <w:color w:val="000000"/>
          <w:sz w:val="18"/>
          <w:szCs w:val="18"/>
        </w:rPr>
      </w:pPr>
    </w:p>
    <w:p w:rsidR="008814D2" w:rsidRPr="008814D2" w:rsidRDefault="008814D2" w:rsidP="008814D2">
      <w:pPr>
        <w:pageBreakBefore/>
        <w:shd w:val="clear" w:color="auto" w:fill="FFFFFF"/>
        <w:jc w:val="right"/>
        <w:rPr>
          <w:color w:val="000000"/>
          <w:sz w:val="18"/>
          <w:szCs w:val="18"/>
        </w:rPr>
      </w:pPr>
      <w:r w:rsidRPr="008814D2">
        <w:rPr>
          <w:color w:val="000000"/>
          <w:sz w:val="18"/>
          <w:szCs w:val="18"/>
        </w:rPr>
        <w:lastRenderedPageBreak/>
        <w:t>Приложение 3</w:t>
      </w:r>
    </w:p>
    <w:p w:rsidR="008814D2" w:rsidRPr="008814D2" w:rsidRDefault="008814D2" w:rsidP="008814D2">
      <w:pPr>
        <w:shd w:val="clear" w:color="auto" w:fill="FFFFFF"/>
        <w:jc w:val="right"/>
        <w:rPr>
          <w:color w:val="000000"/>
          <w:sz w:val="18"/>
          <w:szCs w:val="18"/>
        </w:rPr>
      </w:pPr>
      <w:r w:rsidRPr="008814D2">
        <w:rPr>
          <w:color w:val="000000"/>
          <w:sz w:val="18"/>
          <w:szCs w:val="18"/>
        </w:rPr>
        <w:t xml:space="preserve">к  постановлению главы </w:t>
      </w:r>
    </w:p>
    <w:p w:rsidR="008814D2" w:rsidRPr="008814D2" w:rsidRDefault="008814D2" w:rsidP="008814D2">
      <w:pPr>
        <w:shd w:val="clear" w:color="auto" w:fill="FFFFFF"/>
        <w:jc w:val="right"/>
        <w:rPr>
          <w:color w:val="000000"/>
          <w:sz w:val="18"/>
          <w:szCs w:val="18"/>
        </w:rPr>
      </w:pPr>
      <w:r w:rsidRPr="008814D2">
        <w:rPr>
          <w:color w:val="000000"/>
          <w:sz w:val="18"/>
          <w:szCs w:val="18"/>
        </w:rPr>
        <w:t>городского поселения Агириш</w:t>
      </w:r>
    </w:p>
    <w:p w:rsidR="008814D2" w:rsidRPr="008814D2" w:rsidRDefault="008814D2" w:rsidP="008814D2">
      <w:pPr>
        <w:shd w:val="clear" w:color="auto" w:fill="FFFFFF"/>
        <w:jc w:val="right"/>
        <w:rPr>
          <w:color w:val="000000"/>
          <w:sz w:val="18"/>
          <w:szCs w:val="18"/>
        </w:rPr>
      </w:pPr>
      <w:r w:rsidRPr="008814D2">
        <w:rPr>
          <w:color w:val="000000"/>
          <w:sz w:val="18"/>
          <w:szCs w:val="18"/>
        </w:rPr>
        <w:t>от «22» января 2024   № 2</w:t>
      </w:r>
    </w:p>
    <w:p w:rsidR="008814D2" w:rsidRPr="008814D2" w:rsidRDefault="008814D2" w:rsidP="008814D2">
      <w:pPr>
        <w:ind w:left="567"/>
        <w:jc w:val="right"/>
        <w:rPr>
          <w:color w:val="000000"/>
          <w:sz w:val="18"/>
          <w:szCs w:val="18"/>
        </w:rPr>
      </w:pPr>
    </w:p>
    <w:p w:rsidR="008814D2" w:rsidRPr="008814D2" w:rsidRDefault="008814D2" w:rsidP="008814D2">
      <w:pPr>
        <w:ind w:left="567"/>
        <w:rPr>
          <w:color w:val="000000"/>
          <w:sz w:val="18"/>
          <w:szCs w:val="18"/>
        </w:rPr>
      </w:pPr>
    </w:p>
    <w:p w:rsidR="008814D2" w:rsidRPr="008814D2" w:rsidRDefault="008814D2" w:rsidP="008814D2">
      <w:pPr>
        <w:ind w:left="567"/>
        <w:jc w:val="center"/>
        <w:rPr>
          <w:color w:val="000000"/>
          <w:sz w:val="18"/>
          <w:szCs w:val="18"/>
        </w:rPr>
      </w:pPr>
      <w:r w:rsidRPr="008814D2">
        <w:rPr>
          <w:bCs/>
          <w:color w:val="000000"/>
          <w:sz w:val="18"/>
          <w:szCs w:val="18"/>
        </w:rPr>
        <w:t>Порядок проведения публичных слушаний</w:t>
      </w:r>
    </w:p>
    <w:p w:rsidR="008814D2" w:rsidRPr="008814D2" w:rsidRDefault="008814D2" w:rsidP="008814D2">
      <w:pPr>
        <w:ind w:left="567"/>
        <w:jc w:val="center"/>
        <w:rPr>
          <w:color w:val="000000"/>
          <w:sz w:val="18"/>
          <w:szCs w:val="18"/>
        </w:rPr>
      </w:pPr>
      <w:r w:rsidRPr="008814D2">
        <w:rPr>
          <w:bCs/>
          <w:color w:val="000000"/>
          <w:sz w:val="18"/>
          <w:szCs w:val="18"/>
        </w:rPr>
        <w:t xml:space="preserve">по проекту </w:t>
      </w:r>
      <w:r w:rsidRPr="008814D2">
        <w:rPr>
          <w:color w:val="000000"/>
          <w:sz w:val="18"/>
          <w:szCs w:val="18"/>
        </w:rPr>
        <w:t xml:space="preserve">постановления администрации городского поселения Агириш </w:t>
      </w:r>
      <w:r w:rsidRPr="008814D2">
        <w:rPr>
          <w:rFonts w:eastAsiaTheme="minorHAnsi"/>
          <w:sz w:val="18"/>
          <w:szCs w:val="18"/>
          <w:lang w:eastAsia="en-US"/>
        </w:rPr>
        <w:t>«</w:t>
      </w:r>
      <w:r w:rsidRPr="008814D2">
        <w:rPr>
          <w:rFonts w:eastAsiaTheme="minorHAnsi"/>
          <w:sz w:val="18"/>
          <w:szCs w:val="18"/>
          <w:shd w:val="clear" w:color="auto" w:fill="FFFFFF"/>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8814D2" w:rsidRPr="008814D2" w:rsidRDefault="008814D2" w:rsidP="008814D2">
      <w:pPr>
        <w:ind w:left="567"/>
        <w:jc w:val="center"/>
        <w:rPr>
          <w:color w:val="000000"/>
          <w:sz w:val="18"/>
          <w:szCs w:val="18"/>
        </w:rPr>
      </w:pPr>
    </w:p>
    <w:p w:rsidR="008814D2" w:rsidRPr="008814D2" w:rsidRDefault="008814D2" w:rsidP="008814D2">
      <w:pPr>
        <w:tabs>
          <w:tab w:val="left" w:pos="993"/>
        </w:tabs>
        <w:spacing w:line="276" w:lineRule="auto"/>
        <w:ind w:firstLine="992"/>
        <w:rPr>
          <w:rFonts w:eastAsia="Calibri"/>
          <w:color w:val="26282F"/>
          <w:sz w:val="18"/>
          <w:szCs w:val="18"/>
        </w:rPr>
      </w:pPr>
      <w:r w:rsidRPr="008814D2">
        <w:rPr>
          <w:rFonts w:eastAsia="Calibri"/>
          <w:color w:val="26282F"/>
          <w:sz w:val="18"/>
          <w:szCs w:val="18"/>
        </w:rPr>
        <w:t xml:space="preserve">1. Собрание с участием жителей поселения Агириш по </w:t>
      </w:r>
      <w:r w:rsidRPr="008814D2">
        <w:rPr>
          <w:rFonts w:eastAsiaTheme="minorHAnsi"/>
          <w:sz w:val="18"/>
          <w:szCs w:val="18"/>
          <w:lang w:eastAsia="en-US"/>
        </w:rPr>
        <w:t xml:space="preserve">общественным обсуждениям или </w:t>
      </w:r>
      <w:r w:rsidRPr="008814D2">
        <w:rPr>
          <w:rFonts w:eastAsia="Calibri"/>
          <w:color w:val="26282F"/>
          <w:sz w:val="18"/>
          <w:szCs w:val="18"/>
        </w:rPr>
        <w:t>публичным слушаниям проводятся в день, в месте, указанном в настоящем постановлении.</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sz w:val="18"/>
          <w:szCs w:val="18"/>
          <w:lang w:eastAsia="en-US"/>
        </w:rPr>
        <w:t xml:space="preserve">2. </w:t>
      </w:r>
      <w:r w:rsidRPr="008814D2">
        <w:rPr>
          <w:rFonts w:eastAsia="Calibri"/>
          <w:color w:val="26282F"/>
          <w:sz w:val="18"/>
          <w:szCs w:val="18"/>
        </w:rPr>
        <w:t xml:space="preserve">Регистрация участников собрания жителей по </w:t>
      </w:r>
      <w:r w:rsidRPr="008814D2">
        <w:rPr>
          <w:rFonts w:eastAsiaTheme="minorHAnsi"/>
          <w:sz w:val="18"/>
          <w:szCs w:val="18"/>
          <w:lang w:eastAsia="en-US"/>
        </w:rPr>
        <w:t xml:space="preserve">общественным обсуждениям или </w:t>
      </w:r>
      <w:r w:rsidRPr="008814D2">
        <w:rPr>
          <w:rFonts w:eastAsia="Calibri"/>
          <w:color w:val="26282F"/>
          <w:sz w:val="18"/>
          <w:szCs w:val="18"/>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8814D2">
        <w:rPr>
          <w:rFonts w:eastAsiaTheme="minorHAnsi"/>
          <w:sz w:val="18"/>
          <w:szCs w:val="18"/>
          <w:lang w:eastAsia="en-US"/>
        </w:rPr>
        <w:t xml:space="preserve">общественным обсуждениям или </w:t>
      </w:r>
      <w:r w:rsidRPr="008814D2">
        <w:rPr>
          <w:rFonts w:eastAsia="Calibri"/>
          <w:color w:val="26282F"/>
          <w:sz w:val="18"/>
          <w:szCs w:val="18"/>
        </w:rPr>
        <w:t xml:space="preserve">публичным слушаниям, и осуществляется на всем протяжении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3. Для регистрации участником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 предъявляется документ, удостоверяющий личность.</w:t>
      </w:r>
    </w:p>
    <w:p w:rsidR="008814D2" w:rsidRPr="008814D2" w:rsidRDefault="008814D2" w:rsidP="008814D2">
      <w:pPr>
        <w:tabs>
          <w:tab w:val="left" w:pos="993"/>
        </w:tabs>
        <w:spacing w:line="276" w:lineRule="auto"/>
        <w:ind w:firstLine="992"/>
        <w:rPr>
          <w:rFonts w:eastAsia="Calibri"/>
          <w:color w:val="26282F"/>
          <w:sz w:val="18"/>
          <w:szCs w:val="18"/>
        </w:rPr>
      </w:pPr>
      <w:r w:rsidRPr="008814D2">
        <w:rPr>
          <w:rFonts w:eastAsia="Calibri"/>
          <w:color w:val="26282F"/>
          <w:sz w:val="18"/>
          <w:szCs w:val="18"/>
        </w:rPr>
        <w:t xml:space="preserve">4. При регистрации указывается фамилия, имя, отчество (последнее – при наличии), дата рождения, адрес места жительства, контактный телефон участника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w:t>
      </w:r>
    </w:p>
    <w:p w:rsidR="008814D2" w:rsidRPr="008814D2" w:rsidRDefault="008814D2" w:rsidP="008814D2">
      <w:pPr>
        <w:tabs>
          <w:tab w:val="left" w:pos="993"/>
        </w:tabs>
        <w:spacing w:line="276" w:lineRule="auto"/>
        <w:ind w:firstLine="992"/>
        <w:rPr>
          <w:rFonts w:eastAsia="Calibri"/>
          <w:color w:val="26282F"/>
          <w:sz w:val="18"/>
          <w:szCs w:val="18"/>
        </w:rPr>
      </w:pPr>
      <w:r w:rsidRPr="008814D2">
        <w:rPr>
          <w:rFonts w:eastAsia="Calibri"/>
          <w:sz w:val="18"/>
          <w:szCs w:val="18"/>
          <w:lang w:eastAsia="en-US"/>
        </w:rPr>
        <w:t xml:space="preserve">5. </w:t>
      </w:r>
      <w:r w:rsidRPr="008814D2">
        <w:rPr>
          <w:rFonts w:eastAsia="Calibri"/>
          <w:color w:val="26282F"/>
          <w:sz w:val="18"/>
          <w:szCs w:val="18"/>
        </w:rPr>
        <w:t xml:space="preserve">В помещение, являющееся местом проведения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не допускаются лица, не зарегистрированные в качестве участников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6. Председательствующим на </w:t>
      </w:r>
      <w:r w:rsidRPr="008814D2">
        <w:rPr>
          <w:rFonts w:eastAsiaTheme="minorHAnsi"/>
          <w:sz w:val="18"/>
          <w:szCs w:val="18"/>
          <w:lang w:eastAsia="en-US"/>
        </w:rPr>
        <w:t xml:space="preserve">общественных </w:t>
      </w:r>
      <w:proofErr w:type="gramStart"/>
      <w:r w:rsidRPr="008814D2">
        <w:rPr>
          <w:rFonts w:eastAsiaTheme="minorHAnsi"/>
          <w:sz w:val="18"/>
          <w:szCs w:val="18"/>
          <w:lang w:eastAsia="en-US"/>
        </w:rPr>
        <w:t>обсуждениях</w:t>
      </w:r>
      <w:proofErr w:type="gramEnd"/>
      <w:r w:rsidRPr="008814D2">
        <w:rPr>
          <w:rFonts w:eastAsiaTheme="minorHAnsi"/>
          <w:sz w:val="18"/>
          <w:szCs w:val="18"/>
          <w:lang w:eastAsia="en-US"/>
        </w:rPr>
        <w:t xml:space="preserve"> или </w:t>
      </w:r>
      <w:r w:rsidRPr="008814D2">
        <w:rPr>
          <w:rFonts w:eastAsia="Calibri"/>
          <w:color w:val="26282F"/>
          <w:sz w:val="18"/>
          <w:szCs w:val="18"/>
        </w:rPr>
        <w:t xml:space="preserve">публичных слушаниях является председатель </w:t>
      </w:r>
      <w:r w:rsidRPr="008814D2">
        <w:rPr>
          <w:rFonts w:eastAsiaTheme="minorHAnsi"/>
          <w:sz w:val="18"/>
          <w:szCs w:val="18"/>
          <w:lang w:eastAsia="en-US"/>
        </w:rPr>
        <w:t>комиссии по подготовке проектов Правил землепользования и застройки</w:t>
      </w:r>
      <w:r w:rsidRPr="008814D2">
        <w:rPr>
          <w:rFonts w:eastAsia="Calibri"/>
          <w:color w:val="26282F"/>
          <w:sz w:val="18"/>
          <w:szCs w:val="18"/>
        </w:rPr>
        <w:t xml:space="preserve"> или член </w:t>
      </w:r>
      <w:r w:rsidRPr="008814D2">
        <w:rPr>
          <w:rFonts w:eastAsiaTheme="minorHAnsi"/>
          <w:sz w:val="18"/>
          <w:szCs w:val="18"/>
          <w:lang w:eastAsia="en-US"/>
        </w:rPr>
        <w:t>комиссии</w:t>
      </w:r>
      <w:r w:rsidRPr="008814D2">
        <w:rPr>
          <w:rFonts w:eastAsia="Calibri"/>
          <w:color w:val="26282F"/>
          <w:sz w:val="18"/>
          <w:szCs w:val="18"/>
        </w:rPr>
        <w:t xml:space="preserve">, исполняющий его обязанности. </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7. </w:t>
      </w:r>
      <w:proofErr w:type="gramStart"/>
      <w:r w:rsidRPr="008814D2">
        <w:rPr>
          <w:rFonts w:eastAsia="Calibri"/>
          <w:color w:val="26282F"/>
          <w:sz w:val="18"/>
          <w:szCs w:val="18"/>
        </w:rPr>
        <w:t xml:space="preserve">Председательствующий на </w:t>
      </w:r>
      <w:r w:rsidRPr="008814D2">
        <w:rPr>
          <w:rFonts w:eastAsiaTheme="minorHAnsi"/>
          <w:sz w:val="18"/>
          <w:szCs w:val="18"/>
          <w:lang w:eastAsia="en-US"/>
        </w:rPr>
        <w:t xml:space="preserve">общественных обсуждениях или </w:t>
      </w:r>
      <w:r w:rsidRPr="008814D2">
        <w:rPr>
          <w:rFonts w:eastAsia="Calibri"/>
          <w:color w:val="26282F"/>
          <w:sz w:val="18"/>
          <w:szCs w:val="18"/>
        </w:rPr>
        <w:t xml:space="preserve">публичных слушаниях открывает </w:t>
      </w:r>
      <w:r w:rsidRPr="008814D2">
        <w:rPr>
          <w:rFonts w:eastAsiaTheme="minorHAnsi"/>
          <w:sz w:val="18"/>
          <w:szCs w:val="18"/>
          <w:lang w:eastAsia="en-US"/>
        </w:rPr>
        <w:t xml:space="preserve">общественные обсуждения или </w:t>
      </w:r>
      <w:r w:rsidRPr="008814D2">
        <w:rPr>
          <w:rFonts w:eastAsia="Calibri"/>
          <w:color w:val="26282F"/>
          <w:sz w:val="18"/>
          <w:szCs w:val="18"/>
        </w:rPr>
        <w:t xml:space="preserve">публичные слушания в день, в месте и времени начала, установленного для проведения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оглашает вопрос, вынесенный на </w:t>
      </w:r>
      <w:r w:rsidRPr="008814D2">
        <w:rPr>
          <w:rFonts w:eastAsiaTheme="minorHAnsi"/>
          <w:sz w:val="18"/>
          <w:szCs w:val="18"/>
          <w:lang w:eastAsia="en-US"/>
        </w:rPr>
        <w:t xml:space="preserve">общественные обсуждения или </w:t>
      </w:r>
      <w:r w:rsidRPr="008814D2">
        <w:rPr>
          <w:rFonts w:eastAsia="Calibri"/>
          <w:color w:val="26282F"/>
          <w:sz w:val="18"/>
          <w:szCs w:val="18"/>
        </w:rPr>
        <w:t xml:space="preserve">публичные слушания, ведет порядок проведения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w:t>
      </w:r>
      <w:proofErr w:type="gramEnd"/>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8. </w:t>
      </w:r>
      <w:proofErr w:type="gramStart"/>
      <w:r w:rsidRPr="008814D2">
        <w:rPr>
          <w:rFonts w:eastAsia="Calibri"/>
          <w:color w:val="26282F"/>
          <w:sz w:val="18"/>
          <w:szCs w:val="18"/>
        </w:rPr>
        <w:t xml:space="preserve">Председательствующий предоставляет слово представителю инициатора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для подробного разъяснения и обоснования вопроса, вынесенного на </w:t>
      </w:r>
      <w:r w:rsidRPr="008814D2">
        <w:rPr>
          <w:rFonts w:eastAsiaTheme="minorHAnsi"/>
          <w:sz w:val="18"/>
          <w:szCs w:val="18"/>
          <w:lang w:eastAsia="en-US"/>
        </w:rPr>
        <w:t xml:space="preserve">общественные обсуждения или </w:t>
      </w:r>
      <w:r w:rsidRPr="008814D2">
        <w:rPr>
          <w:rFonts w:eastAsia="Calibri"/>
          <w:color w:val="26282F"/>
          <w:sz w:val="18"/>
          <w:szCs w:val="18"/>
        </w:rPr>
        <w:t xml:space="preserve">публичные слушания, участникам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внесшим предложения и замечания по вопросу, вынесенному на </w:t>
      </w:r>
      <w:r w:rsidRPr="008814D2">
        <w:rPr>
          <w:rFonts w:eastAsiaTheme="minorHAnsi"/>
          <w:sz w:val="18"/>
          <w:szCs w:val="18"/>
          <w:lang w:eastAsia="en-US"/>
        </w:rPr>
        <w:t xml:space="preserve">общественные обсуждения или </w:t>
      </w:r>
      <w:r w:rsidRPr="008814D2">
        <w:rPr>
          <w:rFonts w:eastAsia="Calibri"/>
          <w:color w:val="26282F"/>
          <w:sz w:val="18"/>
          <w:szCs w:val="18"/>
        </w:rPr>
        <w:t>публичные слушания.</w:t>
      </w:r>
      <w:proofErr w:type="gramEnd"/>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9. Участники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выступают на </w:t>
      </w:r>
      <w:r w:rsidRPr="008814D2">
        <w:rPr>
          <w:rFonts w:eastAsiaTheme="minorHAnsi"/>
          <w:sz w:val="18"/>
          <w:szCs w:val="18"/>
          <w:lang w:eastAsia="en-US"/>
        </w:rPr>
        <w:t xml:space="preserve">общественных </w:t>
      </w:r>
      <w:proofErr w:type="gramStart"/>
      <w:r w:rsidRPr="008814D2">
        <w:rPr>
          <w:rFonts w:eastAsiaTheme="minorHAnsi"/>
          <w:sz w:val="18"/>
          <w:szCs w:val="18"/>
          <w:lang w:eastAsia="en-US"/>
        </w:rPr>
        <w:t>обсуждениях</w:t>
      </w:r>
      <w:proofErr w:type="gramEnd"/>
      <w:r w:rsidRPr="008814D2">
        <w:rPr>
          <w:rFonts w:eastAsiaTheme="minorHAnsi"/>
          <w:sz w:val="18"/>
          <w:szCs w:val="18"/>
          <w:lang w:eastAsia="en-US"/>
        </w:rPr>
        <w:t xml:space="preserve"> или </w:t>
      </w:r>
      <w:r w:rsidRPr="008814D2">
        <w:rPr>
          <w:rFonts w:eastAsia="Calibri"/>
          <w:color w:val="26282F"/>
          <w:sz w:val="18"/>
          <w:szCs w:val="18"/>
        </w:rPr>
        <w:t xml:space="preserve">публичных слушаниях, отвечают на реплики и задают вопросы только с разрешения председательствующего на </w:t>
      </w:r>
      <w:r w:rsidRPr="008814D2">
        <w:rPr>
          <w:rFonts w:eastAsiaTheme="minorHAnsi"/>
          <w:sz w:val="18"/>
          <w:szCs w:val="18"/>
          <w:lang w:eastAsia="en-US"/>
        </w:rPr>
        <w:t xml:space="preserve">общественных обсуждениях или </w:t>
      </w:r>
      <w:r w:rsidRPr="008814D2">
        <w:rPr>
          <w:rFonts w:eastAsia="Calibri"/>
          <w:color w:val="26282F"/>
          <w:sz w:val="18"/>
          <w:szCs w:val="18"/>
        </w:rPr>
        <w:t>публичных слушаниях.</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10. </w:t>
      </w:r>
      <w:proofErr w:type="gramStart"/>
      <w:r w:rsidRPr="008814D2">
        <w:rPr>
          <w:rFonts w:eastAsia="Calibri"/>
          <w:color w:val="26282F"/>
          <w:sz w:val="18"/>
          <w:szCs w:val="18"/>
        </w:rPr>
        <w:t xml:space="preserve">Участник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выступающий на </w:t>
      </w:r>
      <w:r w:rsidRPr="008814D2">
        <w:rPr>
          <w:rFonts w:eastAsiaTheme="minorHAnsi"/>
          <w:sz w:val="18"/>
          <w:szCs w:val="18"/>
          <w:lang w:eastAsia="en-US"/>
        </w:rPr>
        <w:t xml:space="preserve">общественных обсуждениях или </w:t>
      </w:r>
      <w:r w:rsidRPr="008814D2">
        <w:rPr>
          <w:rFonts w:eastAsia="Calibri"/>
          <w:color w:val="26282F"/>
          <w:sz w:val="18"/>
          <w:szCs w:val="18"/>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8814D2">
        <w:rPr>
          <w:rFonts w:eastAsiaTheme="minorHAnsi"/>
          <w:sz w:val="18"/>
          <w:szCs w:val="18"/>
          <w:lang w:eastAsia="en-US"/>
        </w:rPr>
        <w:t xml:space="preserve">общественных обсуждениях или </w:t>
      </w:r>
      <w:r w:rsidRPr="008814D2">
        <w:rPr>
          <w:rFonts w:eastAsia="Calibri"/>
          <w:color w:val="26282F"/>
          <w:sz w:val="18"/>
          <w:szCs w:val="18"/>
        </w:rPr>
        <w:t>публичных слушаниях.</w:t>
      </w:r>
      <w:proofErr w:type="gramEnd"/>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11. Выступления участников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допускаются только по вопросу, вынесенному на </w:t>
      </w:r>
      <w:r w:rsidRPr="008814D2">
        <w:rPr>
          <w:rFonts w:eastAsiaTheme="minorHAnsi"/>
          <w:sz w:val="18"/>
          <w:szCs w:val="18"/>
          <w:lang w:eastAsia="en-US"/>
        </w:rPr>
        <w:t xml:space="preserve">общественные обсуждения или </w:t>
      </w:r>
      <w:r w:rsidRPr="008814D2">
        <w:rPr>
          <w:rFonts w:eastAsia="Calibri"/>
          <w:color w:val="26282F"/>
          <w:sz w:val="18"/>
          <w:szCs w:val="18"/>
        </w:rPr>
        <w:t xml:space="preserve">публичные слушания, иным вопросам, связанным с проведением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12. Участники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 вправе использовать в своём выступлении вспомогательные материалы.</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13. </w:t>
      </w:r>
      <w:proofErr w:type="gramStart"/>
      <w:r w:rsidRPr="008814D2">
        <w:rPr>
          <w:rFonts w:eastAsia="Calibri"/>
          <w:color w:val="26282F"/>
          <w:sz w:val="18"/>
          <w:szCs w:val="18"/>
        </w:rPr>
        <w:t xml:space="preserve">Участник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выступающий на </w:t>
      </w:r>
      <w:r w:rsidRPr="008814D2">
        <w:rPr>
          <w:rFonts w:eastAsiaTheme="minorHAnsi"/>
          <w:sz w:val="18"/>
          <w:szCs w:val="18"/>
          <w:lang w:eastAsia="en-US"/>
        </w:rPr>
        <w:t xml:space="preserve">общественных обсуждениях или </w:t>
      </w:r>
      <w:r w:rsidRPr="008814D2">
        <w:rPr>
          <w:rFonts w:eastAsia="Calibri"/>
          <w:color w:val="26282F"/>
          <w:sz w:val="18"/>
          <w:szCs w:val="18"/>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roofErr w:type="gramEnd"/>
    </w:p>
    <w:p w:rsidR="008814D2" w:rsidRPr="008814D2" w:rsidRDefault="008814D2" w:rsidP="008814D2">
      <w:pPr>
        <w:tabs>
          <w:tab w:val="left" w:pos="993"/>
        </w:tabs>
        <w:spacing w:line="276" w:lineRule="auto"/>
        <w:ind w:firstLine="992"/>
        <w:rPr>
          <w:rFonts w:eastAsia="Calibri"/>
          <w:color w:val="26282F"/>
          <w:sz w:val="18"/>
          <w:szCs w:val="18"/>
        </w:rPr>
      </w:pPr>
      <w:r w:rsidRPr="008814D2">
        <w:rPr>
          <w:rFonts w:eastAsia="Calibri"/>
          <w:color w:val="26282F"/>
          <w:sz w:val="18"/>
          <w:szCs w:val="18"/>
        </w:rPr>
        <w:t xml:space="preserve">14. Председательствующий дает возможность участникам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членам </w:t>
      </w:r>
      <w:r w:rsidRPr="008814D2">
        <w:rPr>
          <w:rFonts w:eastAsia="Calibri"/>
          <w:bCs/>
          <w:sz w:val="18"/>
          <w:szCs w:val="18"/>
          <w:lang w:eastAsia="en-US"/>
        </w:rPr>
        <w:t>организационного комитета</w:t>
      </w:r>
      <w:r w:rsidRPr="008814D2">
        <w:rPr>
          <w:rFonts w:eastAsia="Calibri"/>
          <w:color w:val="26282F"/>
          <w:sz w:val="18"/>
          <w:szCs w:val="18"/>
        </w:rPr>
        <w:t xml:space="preserve"> задать уточняющие вопросы по позиции и (или) аргументам выступающего и дополнительное время для ответов на вопросы и пояснения.</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15. </w:t>
      </w:r>
      <w:proofErr w:type="gramStart"/>
      <w:r w:rsidRPr="008814D2">
        <w:rPr>
          <w:rFonts w:eastAsia="Calibri"/>
          <w:color w:val="26282F"/>
          <w:sz w:val="18"/>
          <w:szCs w:val="18"/>
        </w:rPr>
        <w:t xml:space="preserve">Председательствующий на </w:t>
      </w:r>
      <w:r w:rsidRPr="008814D2">
        <w:rPr>
          <w:rFonts w:eastAsiaTheme="minorHAnsi"/>
          <w:sz w:val="18"/>
          <w:szCs w:val="18"/>
          <w:lang w:eastAsia="en-US"/>
        </w:rPr>
        <w:t xml:space="preserve">общественных обсуждениях или </w:t>
      </w:r>
      <w:r w:rsidRPr="008814D2">
        <w:rPr>
          <w:rFonts w:eastAsia="Calibri"/>
          <w:color w:val="26282F"/>
          <w:sz w:val="18"/>
          <w:szCs w:val="18"/>
        </w:rPr>
        <w:t xml:space="preserve">публичных слушаниях организует прения по вопросу, вынесенному на </w:t>
      </w:r>
      <w:r w:rsidRPr="008814D2">
        <w:rPr>
          <w:rFonts w:eastAsiaTheme="minorHAnsi"/>
          <w:sz w:val="18"/>
          <w:szCs w:val="18"/>
          <w:lang w:eastAsia="en-US"/>
        </w:rPr>
        <w:t xml:space="preserve">общественные обсуждения или </w:t>
      </w:r>
      <w:r w:rsidRPr="008814D2">
        <w:rPr>
          <w:rFonts w:eastAsia="Calibri"/>
          <w:color w:val="26282F"/>
          <w:sz w:val="18"/>
          <w:szCs w:val="18"/>
        </w:rPr>
        <w:t xml:space="preserve">публичные слушания, и предложениям и замечаниям, поступившим от участников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w:t>
      </w:r>
      <w:proofErr w:type="gramEnd"/>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16. По окончании выступлений участников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внесших предложения и замечания по вопросу, вынесенному на </w:t>
      </w:r>
      <w:r w:rsidRPr="008814D2">
        <w:rPr>
          <w:rFonts w:eastAsiaTheme="minorHAnsi"/>
          <w:sz w:val="18"/>
          <w:szCs w:val="18"/>
          <w:lang w:eastAsia="en-US"/>
        </w:rPr>
        <w:t xml:space="preserve">общественные обсуждения или </w:t>
      </w:r>
      <w:r w:rsidRPr="008814D2">
        <w:rPr>
          <w:rFonts w:eastAsia="Calibri"/>
          <w:color w:val="26282F"/>
          <w:sz w:val="18"/>
          <w:szCs w:val="18"/>
        </w:rPr>
        <w:t xml:space="preserve">публичные слушания, слово предоставляется всем желающим участникам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а также при </w:t>
      </w:r>
      <w:r w:rsidRPr="008814D2">
        <w:rPr>
          <w:rFonts w:eastAsia="Calibri"/>
          <w:color w:val="26282F"/>
          <w:sz w:val="18"/>
          <w:szCs w:val="18"/>
        </w:rPr>
        <w:lastRenderedPageBreak/>
        <w:t xml:space="preserve">необходимости членам </w:t>
      </w:r>
      <w:r w:rsidRPr="008814D2">
        <w:rPr>
          <w:rFonts w:eastAsia="Calibri"/>
          <w:bCs/>
          <w:sz w:val="18"/>
          <w:szCs w:val="18"/>
          <w:lang w:eastAsia="en-US"/>
        </w:rPr>
        <w:t>организационного комитета</w:t>
      </w:r>
      <w:r w:rsidRPr="008814D2">
        <w:rPr>
          <w:rFonts w:eastAsia="Calibri"/>
          <w:color w:val="26282F"/>
          <w:sz w:val="18"/>
          <w:szCs w:val="18"/>
        </w:rPr>
        <w:t xml:space="preserve">, лицам, приглашенным на </w:t>
      </w:r>
      <w:r w:rsidRPr="008814D2">
        <w:rPr>
          <w:rFonts w:eastAsiaTheme="minorHAnsi"/>
          <w:sz w:val="18"/>
          <w:szCs w:val="18"/>
          <w:lang w:eastAsia="en-US"/>
        </w:rPr>
        <w:t xml:space="preserve">общественные обсуждения или </w:t>
      </w:r>
      <w:r w:rsidRPr="008814D2">
        <w:rPr>
          <w:rFonts w:eastAsia="Calibri"/>
          <w:color w:val="26282F"/>
          <w:sz w:val="18"/>
          <w:szCs w:val="18"/>
        </w:rPr>
        <w:t>публичные слушания.</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17. </w:t>
      </w:r>
      <w:proofErr w:type="gramStart"/>
      <w:r w:rsidRPr="008814D2">
        <w:rPr>
          <w:rFonts w:eastAsia="Calibri"/>
          <w:color w:val="26282F"/>
          <w:sz w:val="18"/>
          <w:szCs w:val="18"/>
        </w:rPr>
        <w:t xml:space="preserve">Если предложение или замечание участника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по вопросу, вынесенному на </w:t>
      </w:r>
      <w:r w:rsidRPr="008814D2">
        <w:rPr>
          <w:rFonts w:eastAsiaTheme="minorHAnsi"/>
          <w:sz w:val="18"/>
          <w:szCs w:val="18"/>
          <w:lang w:eastAsia="en-US"/>
        </w:rPr>
        <w:t xml:space="preserve">общественные обсуждения или </w:t>
      </w:r>
      <w:r w:rsidRPr="008814D2">
        <w:rPr>
          <w:rFonts w:eastAsia="Calibri"/>
          <w:color w:val="26282F"/>
          <w:sz w:val="18"/>
          <w:szCs w:val="18"/>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sidRPr="008814D2">
        <w:rPr>
          <w:rFonts w:eastAsia="Calibri"/>
          <w:sz w:val="18"/>
          <w:szCs w:val="18"/>
          <w:lang w:eastAsia="en-US"/>
        </w:rPr>
        <w:t>Агириш</w:t>
      </w:r>
      <w:r w:rsidRPr="008814D2">
        <w:rPr>
          <w:rFonts w:eastAsia="Calibri"/>
          <w:color w:val="26282F"/>
          <w:sz w:val="18"/>
          <w:szCs w:val="18"/>
        </w:rPr>
        <w:t xml:space="preserve"> или не относится по существу к вопросу, вынесенному на </w:t>
      </w:r>
      <w:r w:rsidRPr="008814D2">
        <w:rPr>
          <w:rFonts w:eastAsiaTheme="minorHAnsi"/>
          <w:sz w:val="18"/>
          <w:szCs w:val="18"/>
          <w:lang w:eastAsia="en-US"/>
        </w:rPr>
        <w:t xml:space="preserve">общественные обсуждения или </w:t>
      </w:r>
      <w:r w:rsidRPr="008814D2">
        <w:rPr>
          <w:rFonts w:eastAsia="Calibri"/>
          <w:color w:val="26282F"/>
          <w:sz w:val="18"/>
          <w:szCs w:val="18"/>
        </w:rPr>
        <w:t xml:space="preserve">публичные слушания – такое предложение или замечание участника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 снимается с обсуждения председательствующим на</w:t>
      </w:r>
      <w:proofErr w:type="gramEnd"/>
      <w:r w:rsidRPr="008814D2">
        <w:rPr>
          <w:rFonts w:eastAsia="Calibri"/>
          <w:color w:val="26282F"/>
          <w:sz w:val="18"/>
          <w:szCs w:val="18"/>
        </w:rPr>
        <w:t xml:space="preserve"> </w:t>
      </w:r>
      <w:r w:rsidRPr="008814D2">
        <w:rPr>
          <w:rFonts w:eastAsiaTheme="minorHAnsi"/>
          <w:sz w:val="18"/>
          <w:szCs w:val="18"/>
          <w:lang w:eastAsia="en-US"/>
        </w:rPr>
        <w:t xml:space="preserve">общественных </w:t>
      </w:r>
      <w:proofErr w:type="gramStart"/>
      <w:r w:rsidRPr="008814D2">
        <w:rPr>
          <w:rFonts w:eastAsiaTheme="minorHAnsi"/>
          <w:sz w:val="18"/>
          <w:szCs w:val="18"/>
          <w:lang w:eastAsia="en-US"/>
        </w:rPr>
        <w:t>обсуждениях</w:t>
      </w:r>
      <w:proofErr w:type="gramEnd"/>
      <w:r w:rsidRPr="008814D2">
        <w:rPr>
          <w:rFonts w:eastAsiaTheme="minorHAnsi"/>
          <w:sz w:val="18"/>
          <w:szCs w:val="18"/>
          <w:lang w:eastAsia="en-US"/>
        </w:rPr>
        <w:t xml:space="preserve"> или </w:t>
      </w:r>
      <w:r w:rsidRPr="008814D2">
        <w:rPr>
          <w:rFonts w:eastAsia="Calibri"/>
          <w:color w:val="26282F"/>
          <w:sz w:val="18"/>
          <w:szCs w:val="18"/>
        </w:rPr>
        <w:t>публичных слушаниях.</w:t>
      </w:r>
      <w:r w:rsidRPr="008814D2">
        <w:rPr>
          <w:rFonts w:eastAsia="Calibri"/>
          <w:sz w:val="18"/>
          <w:szCs w:val="18"/>
          <w:lang w:eastAsia="en-US"/>
        </w:rPr>
        <w:t xml:space="preserve"> </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18. Участники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не вправе препятствовать проведению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sz w:val="18"/>
          <w:szCs w:val="18"/>
          <w:lang w:eastAsia="en-US"/>
        </w:rPr>
        <w:t xml:space="preserve">19. В </w:t>
      </w:r>
      <w:r w:rsidRPr="008814D2">
        <w:rPr>
          <w:rFonts w:eastAsia="Calibri"/>
          <w:color w:val="26282F"/>
          <w:sz w:val="18"/>
          <w:szCs w:val="18"/>
        </w:rPr>
        <w:t xml:space="preserve">случае нарушения порядка проведения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 председательствующий обязан принять меры к пресечению таких нарушений.</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20. Лица, не соблюдающие порядок проведения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 xml:space="preserve">публичных слушаний, могут быть удалены из помещения, являющегося местом проведения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 по решению председательствующего.</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color w:val="26282F"/>
          <w:sz w:val="18"/>
          <w:szCs w:val="18"/>
        </w:rPr>
        <w:t xml:space="preserve">21. При проведении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 ведется протокол и при необходимости ауди</w:t>
      </w:r>
      <w:proofErr w:type="gramStart"/>
      <w:r w:rsidRPr="008814D2">
        <w:rPr>
          <w:rFonts w:eastAsia="Calibri"/>
          <w:color w:val="26282F"/>
          <w:sz w:val="18"/>
          <w:szCs w:val="18"/>
        </w:rPr>
        <w:t>о-</w:t>
      </w:r>
      <w:proofErr w:type="gramEnd"/>
      <w:r w:rsidRPr="008814D2">
        <w:rPr>
          <w:rFonts w:eastAsia="Calibri"/>
          <w:color w:val="26282F"/>
          <w:sz w:val="18"/>
          <w:szCs w:val="18"/>
        </w:rPr>
        <w:t xml:space="preserve"> и/или видеозапись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w:t>
      </w:r>
    </w:p>
    <w:p w:rsidR="008814D2" w:rsidRPr="008814D2" w:rsidRDefault="008814D2" w:rsidP="008814D2">
      <w:pPr>
        <w:tabs>
          <w:tab w:val="left" w:pos="993"/>
        </w:tabs>
        <w:spacing w:line="276" w:lineRule="auto"/>
        <w:ind w:firstLine="992"/>
        <w:rPr>
          <w:rFonts w:eastAsia="Calibri"/>
          <w:sz w:val="18"/>
          <w:szCs w:val="18"/>
          <w:lang w:eastAsia="en-US"/>
        </w:rPr>
      </w:pPr>
      <w:r w:rsidRPr="008814D2">
        <w:rPr>
          <w:rFonts w:eastAsia="Calibri"/>
          <w:bCs/>
          <w:sz w:val="18"/>
          <w:szCs w:val="18"/>
          <w:lang w:eastAsia="en-US"/>
        </w:rPr>
        <w:t>22. Организационным комитетом</w:t>
      </w:r>
      <w:r w:rsidRPr="008814D2">
        <w:rPr>
          <w:rFonts w:eastAsia="Calibri"/>
          <w:color w:val="26282F"/>
          <w:sz w:val="18"/>
          <w:szCs w:val="18"/>
        </w:rPr>
        <w:t xml:space="preserve"> при наличии технической возможности может быть организована прямая трансляция </w:t>
      </w:r>
      <w:r w:rsidRPr="008814D2">
        <w:rPr>
          <w:rFonts w:eastAsiaTheme="minorHAnsi"/>
          <w:sz w:val="18"/>
          <w:szCs w:val="18"/>
          <w:lang w:eastAsia="en-US"/>
        </w:rPr>
        <w:t xml:space="preserve">общественных обсуждений или </w:t>
      </w:r>
      <w:r w:rsidRPr="008814D2">
        <w:rPr>
          <w:rFonts w:eastAsia="Calibri"/>
          <w:color w:val="26282F"/>
          <w:sz w:val="18"/>
          <w:szCs w:val="18"/>
        </w:rPr>
        <w:t>публичных слушаний на официальном сайте городского поселения Агириш в информационно-телекоммуникационной сети «Интернет».</w:t>
      </w:r>
    </w:p>
    <w:p w:rsidR="008814D2" w:rsidRDefault="008814D2" w:rsidP="008814D2"/>
    <w:p w:rsidR="002E3222" w:rsidRDefault="002E3222" w:rsidP="002E3222">
      <w:pPr>
        <w:ind w:firstLine="540"/>
        <w:jc w:val="both"/>
        <w:rPr>
          <w:kern w:val="1"/>
        </w:rPr>
      </w:pPr>
    </w:p>
    <w:p w:rsidR="002E3222" w:rsidRDefault="002E3222"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Default="008A565A" w:rsidP="002E3222">
      <w:pPr>
        <w:jc w:val="both"/>
        <w:rPr>
          <w:kern w:val="1"/>
        </w:rPr>
      </w:pPr>
    </w:p>
    <w:p w:rsidR="008A565A" w:rsidRPr="0034482E" w:rsidRDefault="008A565A" w:rsidP="008A565A">
      <w:pPr>
        <w:shd w:val="clear" w:color="auto" w:fill="FFFFFF"/>
        <w:autoSpaceDE w:val="0"/>
        <w:jc w:val="center"/>
        <w:rPr>
          <w:b/>
          <w:sz w:val="20"/>
          <w:szCs w:val="18"/>
        </w:rPr>
      </w:pPr>
      <w:r w:rsidRPr="0034482E">
        <w:rPr>
          <w:b/>
          <w:sz w:val="20"/>
          <w:szCs w:val="18"/>
        </w:rPr>
        <w:t>Городское поселение Агириш</w:t>
      </w:r>
    </w:p>
    <w:p w:rsidR="008A565A" w:rsidRPr="0034482E" w:rsidRDefault="008A565A" w:rsidP="008A565A">
      <w:pPr>
        <w:shd w:val="clear" w:color="auto" w:fill="FFFFFF"/>
        <w:autoSpaceDE w:val="0"/>
        <w:jc w:val="center"/>
        <w:rPr>
          <w:b/>
          <w:sz w:val="20"/>
          <w:szCs w:val="18"/>
        </w:rPr>
      </w:pPr>
      <w:r>
        <w:rPr>
          <w:b/>
          <w:sz w:val="20"/>
          <w:szCs w:val="18"/>
        </w:rPr>
        <w:t>АДМИНИСТРАЦИЯ</w:t>
      </w:r>
    </w:p>
    <w:p w:rsidR="008A565A" w:rsidRDefault="008A565A" w:rsidP="008A565A">
      <w:pPr>
        <w:shd w:val="clear" w:color="auto" w:fill="FFFFFF"/>
        <w:autoSpaceDE w:val="0"/>
        <w:jc w:val="center"/>
        <w:rPr>
          <w:b/>
          <w:sz w:val="20"/>
          <w:szCs w:val="18"/>
        </w:rPr>
      </w:pPr>
      <w:r w:rsidRPr="0034482E">
        <w:rPr>
          <w:b/>
          <w:sz w:val="20"/>
          <w:szCs w:val="18"/>
        </w:rPr>
        <w:t>ПОСТАНОВЛЕНИЕ</w:t>
      </w:r>
    </w:p>
    <w:p w:rsidR="008A565A" w:rsidRPr="008A565A" w:rsidRDefault="008A565A" w:rsidP="008A565A">
      <w:pPr>
        <w:jc w:val="both"/>
        <w:rPr>
          <w:sz w:val="18"/>
          <w:szCs w:val="18"/>
        </w:rPr>
      </w:pPr>
      <w:r w:rsidRPr="008A565A">
        <w:rPr>
          <w:sz w:val="18"/>
          <w:szCs w:val="18"/>
        </w:rPr>
        <w:t>«23» января 2024  г.</w:t>
      </w:r>
      <w:r w:rsidRPr="008A565A">
        <w:rPr>
          <w:sz w:val="18"/>
          <w:szCs w:val="18"/>
        </w:rPr>
        <w:tab/>
      </w:r>
      <w:r w:rsidRPr="008A565A">
        <w:rPr>
          <w:sz w:val="18"/>
          <w:szCs w:val="18"/>
        </w:rPr>
        <w:tab/>
      </w:r>
      <w:r w:rsidRPr="008A565A">
        <w:rPr>
          <w:sz w:val="18"/>
          <w:szCs w:val="18"/>
        </w:rPr>
        <w:tab/>
      </w:r>
      <w:r w:rsidRPr="008A565A">
        <w:rPr>
          <w:sz w:val="18"/>
          <w:szCs w:val="18"/>
        </w:rPr>
        <w:tab/>
        <w:t xml:space="preserve">                                                         № 11/НПА </w:t>
      </w:r>
    </w:p>
    <w:p w:rsidR="008A565A" w:rsidRPr="008A565A" w:rsidRDefault="008A565A" w:rsidP="008A565A">
      <w:pPr>
        <w:jc w:val="both"/>
        <w:rPr>
          <w:sz w:val="18"/>
          <w:szCs w:val="18"/>
        </w:rPr>
      </w:pPr>
    </w:p>
    <w:p w:rsidR="008A565A" w:rsidRPr="008A565A" w:rsidRDefault="008A565A" w:rsidP="008A565A">
      <w:pPr>
        <w:jc w:val="both"/>
        <w:rPr>
          <w:color w:val="000000"/>
          <w:sz w:val="18"/>
          <w:szCs w:val="18"/>
        </w:rPr>
      </w:pPr>
      <w:r w:rsidRPr="008A565A">
        <w:rPr>
          <w:color w:val="000000"/>
          <w:sz w:val="18"/>
          <w:szCs w:val="18"/>
        </w:rPr>
        <w:t xml:space="preserve">О внесении изменений и дополнений </w:t>
      </w:r>
      <w:proofErr w:type="gramStart"/>
      <w:r w:rsidRPr="008A565A">
        <w:rPr>
          <w:color w:val="000000"/>
          <w:sz w:val="18"/>
          <w:szCs w:val="18"/>
        </w:rPr>
        <w:t>в</w:t>
      </w:r>
      <w:proofErr w:type="gramEnd"/>
      <w:r w:rsidRPr="008A565A">
        <w:rPr>
          <w:color w:val="000000"/>
          <w:sz w:val="18"/>
          <w:szCs w:val="18"/>
        </w:rPr>
        <w:t xml:space="preserve"> </w:t>
      </w:r>
    </w:p>
    <w:p w:rsidR="008A565A" w:rsidRPr="008A565A" w:rsidRDefault="008A565A" w:rsidP="008A565A">
      <w:pPr>
        <w:jc w:val="both"/>
        <w:rPr>
          <w:color w:val="000000"/>
          <w:sz w:val="18"/>
          <w:szCs w:val="18"/>
        </w:rPr>
      </w:pPr>
      <w:r w:rsidRPr="008A565A">
        <w:rPr>
          <w:color w:val="000000"/>
          <w:sz w:val="18"/>
          <w:szCs w:val="18"/>
        </w:rPr>
        <w:t xml:space="preserve">постановление администрации городского </w:t>
      </w:r>
    </w:p>
    <w:p w:rsidR="008A565A" w:rsidRPr="008A565A" w:rsidRDefault="008A565A" w:rsidP="008A565A">
      <w:pPr>
        <w:jc w:val="both"/>
        <w:rPr>
          <w:color w:val="000000"/>
          <w:sz w:val="18"/>
          <w:szCs w:val="18"/>
        </w:rPr>
      </w:pPr>
      <w:r w:rsidRPr="008A565A">
        <w:rPr>
          <w:color w:val="000000"/>
          <w:sz w:val="18"/>
          <w:szCs w:val="18"/>
        </w:rPr>
        <w:t xml:space="preserve">поселения Агириш от 03.12.2018 № 242/НПА </w:t>
      </w:r>
    </w:p>
    <w:p w:rsidR="008A565A" w:rsidRPr="008A565A" w:rsidRDefault="008A565A" w:rsidP="008A565A">
      <w:pPr>
        <w:jc w:val="both"/>
        <w:rPr>
          <w:color w:val="000000"/>
          <w:sz w:val="18"/>
          <w:szCs w:val="18"/>
        </w:rPr>
      </w:pPr>
      <w:r w:rsidRPr="008A565A">
        <w:rPr>
          <w:color w:val="000000"/>
          <w:sz w:val="18"/>
          <w:szCs w:val="18"/>
        </w:rPr>
        <w:t>«</w:t>
      </w:r>
      <w:r w:rsidRPr="008A565A">
        <w:rPr>
          <w:color w:val="000000"/>
          <w:sz w:val="18"/>
          <w:szCs w:val="18"/>
          <w:lang w:val="x-none"/>
        </w:rPr>
        <w:t xml:space="preserve">Об утверждении муниципальной программы  </w:t>
      </w:r>
    </w:p>
    <w:p w:rsidR="008A565A" w:rsidRPr="008A565A" w:rsidRDefault="008A565A" w:rsidP="008A565A">
      <w:pPr>
        <w:jc w:val="both"/>
        <w:rPr>
          <w:color w:val="000000"/>
          <w:sz w:val="18"/>
          <w:szCs w:val="18"/>
        </w:rPr>
      </w:pPr>
      <w:r w:rsidRPr="008A565A">
        <w:rPr>
          <w:color w:val="000000"/>
          <w:sz w:val="18"/>
          <w:szCs w:val="18"/>
          <w:lang w:val="x-none"/>
        </w:rPr>
        <w:t xml:space="preserve">«Улучшение условий и охраны труда, </w:t>
      </w:r>
    </w:p>
    <w:p w:rsidR="008A565A" w:rsidRPr="008A565A" w:rsidRDefault="008A565A" w:rsidP="008A565A">
      <w:pPr>
        <w:jc w:val="both"/>
        <w:rPr>
          <w:color w:val="000000"/>
          <w:sz w:val="18"/>
          <w:szCs w:val="18"/>
        </w:rPr>
      </w:pPr>
      <w:r w:rsidRPr="008A565A">
        <w:rPr>
          <w:color w:val="000000"/>
          <w:sz w:val="18"/>
          <w:szCs w:val="18"/>
          <w:lang w:val="x-none"/>
        </w:rPr>
        <w:t>содействие занятости населения в городском поселении Агириш»</w:t>
      </w:r>
    </w:p>
    <w:p w:rsidR="008A565A" w:rsidRPr="008A565A" w:rsidRDefault="008A565A" w:rsidP="008A565A">
      <w:pPr>
        <w:jc w:val="both"/>
        <w:rPr>
          <w:color w:val="000000"/>
          <w:sz w:val="18"/>
          <w:szCs w:val="18"/>
        </w:rPr>
      </w:pPr>
    </w:p>
    <w:p w:rsidR="008A565A" w:rsidRPr="008A565A" w:rsidRDefault="008A565A" w:rsidP="008A565A">
      <w:pPr>
        <w:autoSpaceDE w:val="0"/>
        <w:autoSpaceDN w:val="0"/>
        <w:adjustRightInd w:val="0"/>
        <w:ind w:firstLine="720"/>
        <w:jc w:val="both"/>
        <w:rPr>
          <w:color w:val="000000"/>
          <w:sz w:val="18"/>
          <w:szCs w:val="18"/>
        </w:rPr>
      </w:pPr>
      <w:r w:rsidRPr="008A565A">
        <w:rPr>
          <w:color w:val="000000"/>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w:t>
      </w:r>
      <w:proofErr w:type="spellStart"/>
      <w:r w:rsidRPr="008A565A">
        <w:rPr>
          <w:color w:val="000000"/>
          <w:sz w:val="18"/>
          <w:szCs w:val="18"/>
        </w:rPr>
        <w:t>самоуправленияв</w:t>
      </w:r>
      <w:proofErr w:type="spellEnd"/>
      <w:r w:rsidRPr="008A565A">
        <w:rPr>
          <w:color w:val="000000"/>
          <w:sz w:val="18"/>
          <w:szCs w:val="18"/>
        </w:rPr>
        <w:t xml:space="preserve"> Российской Федерации», Уставом городского поселения Агириш, </w:t>
      </w:r>
      <w:r w:rsidRPr="008A565A">
        <w:rPr>
          <w:sz w:val="18"/>
          <w:szCs w:val="18"/>
        </w:rPr>
        <w:t>постановлением администрации городского поселения Агириш от 08.02.2022 № 18/НПА «</w:t>
      </w:r>
      <w:r w:rsidRPr="008A565A">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8A565A">
        <w:rPr>
          <w:sz w:val="18"/>
          <w:szCs w:val="18"/>
        </w:rPr>
        <w:t>»:</w:t>
      </w:r>
    </w:p>
    <w:p w:rsidR="008A565A" w:rsidRPr="008A565A" w:rsidRDefault="008A565A" w:rsidP="00C338A2">
      <w:pPr>
        <w:pStyle w:val="af"/>
        <w:numPr>
          <w:ilvl w:val="0"/>
          <w:numId w:val="45"/>
        </w:numPr>
        <w:suppressAutoHyphens/>
        <w:autoSpaceDE w:val="0"/>
        <w:autoSpaceDN w:val="0"/>
        <w:adjustRightInd w:val="0"/>
        <w:spacing w:after="0" w:line="240" w:lineRule="auto"/>
        <w:jc w:val="both"/>
        <w:rPr>
          <w:rFonts w:ascii="Times New Roman" w:hAnsi="Times New Roman"/>
          <w:color w:val="000000"/>
          <w:sz w:val="18"/>
          <w:szCs w:val="18"/>
        </w:rPr>
      </w:pPr>
      <w:r w:rsidRPr="008A565A">
        <w:rPr>
          <w:rFonts w:ascii="Times New Roman" w:hAnsi="Times New Roman"/>
          <w:color w:val="000000"/>
          <w:sz w:val="18"/>
          <w:szCs w:val="18"/>
        </w:rPr>
        <w:t>Внести изменения и дополнения в постановление администрации городского поселения Агириш от 03.12.2018 № 242/НПА «Об утверждении муниципальной программы  «Улучшение условий и охраны труда, содействие занятости населения в городском поселении Агириш», изложив в новой редакции Приложение (Приложение).</w:t>
      </w:r>
    </w:p>
    <w:p w:rsidR="008A565A" w:rsidRPr="008A565A" w:rsidRDefault="008A565A" w:rsidP="00C338A2">
      <w:pPr>
        <w:pStyle w:val="af"/>
        <w:numPr>
          <w:ilvl w:val="0"/>
          <w:numId w:val="45"/>
        </w:numPr>
        <w:suppressAutoHyphens/>
        <w:autoSpaceDE w:val="0"/>
        <w:autoSpaceDN w:val="0"/>
        <w:adjustRightInd w:val="0"/>
        <w:spacing w:after="0" w:line="240" w:lineRule="auto"/>
        <w:jc w:val="both"/>
        <w:rPr>
          <w:rFonts w:ascii="Times New Roman" w:hAnsi="Times New Roman"/>
          <w:color w:val="000000"/>
          <w:sz w:val="18"/>
          <w:szCs w:val="18"/>
        </w:rPr>
      </w:pPr>
      <w:r w:rsidRPr="008A565A">
        <w:rPr>
          <w:rFonts w:ascii="Times New Roman" w:hAnsi="Times New Roman"/>
          <w:color w:val="000000"/>
          <w:sz w:val="18"/>
          <w:szCs w:val="18"/>
        </w:rPr>
        <w:t>Признать утратившими силу:</w:t>
      </w:r>
    </w:p>
    <w:p w:rsidR="008A565A" w:rsidRPr="008A565A" w:rsidRDefault="008A565A" w:rsidP="00C338A2">
      <w:pPr>
        <w:pStyle w:val="af"/>
        <w:numPr>
          <w:ilvl w:val="1"/>
          <w:numId w:val="45"/>
        </w:numPr>
        <w:suppressAutoHyphens/>
        <w:autoSpaceDE w:val="0"/>
        <w:autoSpaceDN w:val="0"/>
        <w:adjustRightInd w:val="0"/>
        <w:spacing w:after="0" w:line="240" w:lineRule="auto"/>
        <w:jc w:val="both"/>
        <w:rPr>
          <w:rFonts w:ascii="Times New Roman" w:hAnsi="Times New Roman"/>
          <w:color w:val="000000"/>
          <w:sz w:val="18"/>
          <w:szCs w:val="18"/>
        </w:rPr>
      </w:pPr>
      <w:r w:rsidRPr="008A565A">
        <w:rPr>
          <w:rFonts w:ascii="Times New Roman" w:hAnsi="Times New Roman"/>
          <w:color w:val="000000"/>
          <w:sz w:val="18"/>
          <w:szCs w:val="18"/>
        </w:rPr>
        <w:t>постановление администрации городского поселения Агириш от 21.12.2021 № 330/НПА «О внесении изменений и дополнений в постановление администрации городского поселения Агириш от 03.12.2018 № 242/НПА «Об утверждении муниципальной программы "Улучшение условий и охраны труда, содействие занятости населения в городском поселении Агириш»;</w:t>
      </w:r>
    </w:p>
    <w:p w:rsidR="008A565A" w:rsidRPr="008A565A" w:rsidRDefault="008A565A" w:rsidP="00C338A2">
      <w:pPr>
        <w:pStyle w:val="af"/>
        <w:numPr>
          <w:ilvl w:val="1"/>
          <w:numId w:val="45"/>
        </w:numPr>
        <w:suppressAutoHyphens/>
        <w:autoSpaceDE w:val="0"/>
        <w:autoSpaceDN w:val="0"/>
        <w:adjustRightInd w:val="0"/>
        <w:spacing w:after="0" w:line="240" w:lineRule="auto"/>
        <w:jc w:val="both"/>
        <w:rPr>
          <w:rFonts w:ascii="Times New Roman" w:hAnsi="Times New Roman"/>
          <w:color w:val="000000"/>
          <w:sz w:val="18"/>
          <w:szCs w:val="18"/>
        </w:rPr>
      </w:pPr>
      <w:r w:rsidRPr="008A565A">
        <w:rPr>
          <w:rFonts w:ascii="Times New Roman" w:hAnsi="Times New Roman"/>
          <w:color w:val="000000"/>
          <w:sz w:val="18"/>
          <w:szCs w:val="18"/>
        </w:rPr>
        <w:t>постановление администрации городского поселения Агириш от 25.12.2023 № 329/НПА «О внесении изменений и дополнений в постановление администрации городского поселения Агириш от 03.12.2018 № 242/НПА «Об утверждении муниципальной программы "Улучшение условий и охраны труда, содействие занятости населения в городском поселении Агириш».</w:t>
      </w:r>
    </w:p>
    <w:p w:rsidR="008A565A" w:rsidRPr="008A565A" w:rsidRDefault="008A565A" w:rsidP="00C338A2">
      <w:pPr>
        <w:pStyle w:val="af"/>
        <w:numPr>
          <w:ilvl w:val="0"/>
          <w:numId w:val="45"/>
        </w:numPr>
        <w:suppressAutoHyphens/>
        <w:autoSpaceDE w:val="0"/>
        <w:autoSpaceDN w:val="0"/>
        <w:adjustRightInd w:val="0"/>
        <w:spacing w:after="0" w:line="240" w:lineRule="auto"/>
        <w:jc w:val="both"/>
        <w:rPr>
          <w:rFonts w:ascii="Times New Roman" w:hAnsi="Times New Roman"/>
          <w:color w:val="000000"/>
          <w:sz w:val="18"/>
          <w:szCs w:val="18"/>
        </w:rPr>
      </w:pPr>
      <w:r w:rsidRPr="008A565A">
        <w:rPr>
          <w:rFonts w:ascii="Times New Roman" w:hAnsi="Times New Roman"/>
          <w:color w:val="000000"/>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8A565A" w:rsidRPr="008A565A" w:rsidRDefault="008A565A" w:rsidP="00C338A2">
      <w:pPr>
        <w:pStyle w:val="af"/>
        <w:numPr>
          <w:ilvl w:val="0"/>
          <w:numId w:val="45"/>
        </w:numPr>
        <w:suppressAutoHyphens/>
        <w:autoSpaceDE w:val="0"/>
        <w:autoSpaceDN w:val="0"/>
        <w:adjustRightInd w:val="0"/>
        <w:spacing w:after="0" w:line="240" w:lineRule="auto"/>
        <w:jc w:val="both"/>
        <w:rPr>
          <w:rFonts w:ascii="Times New Roman" w:hAnsi="Times New Roman"/>
          <w:color w:val="000000"/>
          <w:sz w:val="18"/>
          <w:szCs w:val="18"/>
        </w:rPr>
      </w:pPr>
      <w:r w:rsidRPr="008A565A">
        <w:rPr>
          <w:rFonts w:ascii="Times New Roman" w:hAnsi="Times New Roman"/>
          <w:color w:val="000000"/>
          <w:sz w:val="18"/>
          <w:szCs w:val="18"/>
        </w:rPr>
        <w:t>Настоящее постановление вступает в силу с момента опубликования и распространяется на правоотношения, возникшие с 01.01.2024 года.</w:t>
      </w:r>
    </w:p>
    <w:p w:rsidR="008A565A" w:rsidRPr="008A565A" w:rsidRDefault="008A565A" w:rsidP="00C338A2">
      <w:pPr>
        <w:pStyle w:val="af"/>
        <w:numPr>
          <w:ilvl w:val="0"/>
          <w:numId w:val="45"/>
        </w:numPr>
        <w:suppressAutoHyphens/>
        <w:autoSpaceDE w:val="0"/>
        <w:autoSpaceDN w:val="0"/>
        <w:adjustRightInd w:val="0"/>
        <w:spacing w:after="0" w:line="240" w:lineRule="auto"/>
        <w:jc w:val="both"/>
        <w:rPr>
          <w:rFonts w:ascii="Times New Roman" w:hAnsi="Times New Roman"/>
          <w:color w:val="000000"/>
          <w:sz w:val="18"/>
          <w:szCs w:val="18"/>
        </w:rPr>
      </w:pPr>
      <w:r w:rsidRPr="008A565A">
        <w:rPr>
          <w:rFonts w:ascii="Times New Roman" w:hAnsi="Times New Roman"/>
          <w:color w:val="000000"/>
          <w:sz w:val="18"/>
          <w:szCs w:val="18"/>
        </w:rPr>
        <w:t>Контроль исполнения настоящего постановления оставляю за собой</w:t>
      </w:r>
      <w:r w:rsidRPr="008A565A">
        <w:rPr>
          <w:rFonts w:ascii="Times New Roman" w:hAnsi="Times New Roman"/>
          <w:sz w:val="18"/>
          <w:szCs w:val="18"/>
        </w:rPr>
        <w:t>.</w:t>
      </w:r>
    </w:p>
    <w:p w:rsidR="008A565A" w:rsidRPr="008A565A" w:rsidRDefault="008A565A" w:rsidP="008A565A">
      <w:pPr>
        <w:jc w:val="both"/>
        <w:rPr>
          <w:color w:val="000000"/>
          <w:sz w:val="18"/>
          <w:szCs w:val="18"/>
        </w:rPr>
      </w:pPr>
    </w:p>
    <w:p w:rsidR="008A565A" w:rsidRPr="008A565A" w:rsidRDefault="008A565A" w:rsidP="008A565A">
      <w:pPr>
        <w:jc w:val="both"/>
        <w:rPr>
          <w:color w:val="000000"/>
          <w:sz w:val="18"/>
          <w:szCs w:val="18"/>
        </w:rPr>
      </w:pPr>
    </w:p>
    <w:p w:rsidR="008A565A" w:rsidRPr="008A565A" w:rsidRDefault="008A565A" w:rsidP="008A565A">
      <w:pPr>
        <w:jc w:val="both"/>
        <w:rPr>
          <w:color w:val="000000"/>
          <w:sz w:val="18"/>
          <w:szCs w:val="18"/>
        </w:rPr>
      </w:pPr>
    </w:p>
    <w:p w:rsidR="008A565A" w:rsidRPr="008A565A" w:rsidRDefault="008A565A" w:rsidP="008A565A">
      <w:pPr>
        <w:jc w:val="both"/>
        <w:rPr>
          <w:sz w:val="18"/>
          <w:szCs w:val="18"/>
        </w:rPr>
      </w:pPr>
      <w:r w:rsidRPr="008A565A">
        <w:rPr>
          <w:color w:val="000000"/>
          <w:sz w:val="18"/>
          <w:szCs w:val="18"/>
        </w:rPr>
        <w:t>Г</w:t>
      </w:r>
      <w:r w:rsidRPr="008A565A">
        <w:rPr>
          <w:sz w:val="18"/>
          <w:szCs w:val="18"/>
        </w:rPr>
        <w:t>лава городского</w:t>
      </w:r>
    </w:p>
    <w:p w:rsidR="008A565A" w:rsidRPr="008A565A" w:rsidRDefault="008A565A" w:rsidP="008A565A">
      <w:pPr>
        <w:jc w:val="both"/>
        <w:rPr>
          <w:sz w:val="18"/>
          <w:szCs w:val="18"/>
        </w:rPr>
      </w:pPr>
      <w:r w:rsidRPr="008A565A">
        <w:rPr>
          <w:sz w:val="18"/>
          <w:szCs w:val="18"/>
        </w:rPr>
        <w:t>поселения Агириш</w:t>
      </w:r>
      <w:r w:rsidRPr="008A565A">
        <w:rPr>
          <w:sz w:val="18"/>
          <w:szCs w:val="18"/>
        </w:rPr>
        <w:tab/>
        <w:t xml:space="preserve">                                                               </w:t>
      </w:r>
      <w:r w:rsidRPr="008A565A">
        <w:rPr>
          <w:sz w:val="18"/>
          <w:szCs w:val="18"/>
        </w:rPr>
        <w:tab/>
        <w:t>И.В. Ермолаева</w:t>
      </w:r>
    </w:p>
    <w:p w:rsidR="008A565A" w:rsidRPr="008A565A" w:rsidRDefault="008A565A" w:rsidP="008A565A">
      <w:pPr>
        <w:jc w:val="both"/>
        <w:rPr>
          <w:sz w:val="18"/>
          <w:szCs w:val="18"/>
        </w:rPr>
      </w:pPr>
    </w:p>
    <w:p w:rsidR="008A565A" w:rsidRPr="008A565A" w:rsidRDefault="008A565A" w:rsidP="008A565A">
      <w:pPr>
        <w:jc w:val="both"/>
        <w:rPr>
          <w:sz w:val="18"/>
          <w:szCs w:val="18"/>
        </w:rPr>
      </w:pPr>
    </w:p>
    <w:p w:rsidR="008A565A" w:rsidRPr="008A565A" w:rsidRDefault="008A565A" w:rsidP="008A565A">
      <w:pPr>
        <w:jc w:val="both"/>
        <w:rPr>
          <w:sz w:val="18"/>
          <w:szCs w:val="18"/>
        </w:rPr>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ind w:left="4536"/>
      </w:pPr>
      <w:r>
        <w:lastRenderedPageBreak/>
        <w:t xml:space="preserve">Приложение к постановлению администрации городского поселения Агириш </w:t>
      </w:r>
    </w:p>
    <w:p w:rsidR="008A565A" w:rsidRDefault="008A565A" w:rsidP="008A565A">
      <w:pPr>
        <w:ind w:left="4536"/>
      </w:pPr>
      <w:r>
        <w:t>от  «23» января 2024 г. № 11/НПА</w:t>
      </w: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pPr>
    </w:p>
    <w:p w:rsidR="008A565A" w:rsidRDefault="008A565A" w:rsidP="008A565A">
      <w:pPr>
        <w:ind w:left="567"/>
        <w:jc w:val="center"/>
        <w:rPr>
          <w:sz w:val="28"/>
          <w:szCs w:val="28"/>
        </w:rPr>
      </w:pPr>
    </w:p>
    <w:p w:rsidR="008A565A" w:rsidRDefault="008A565A" w:rsidP="008A565A">
      <w:pPr>
        <w:ind w:left="567"/>
        <w:jc w:val="center"/>
        <w:rPr>
          <w:b/>
          <w:sz w:val="28"/>
          <w:szCs w:val="28"/>
        </w:rPr>
      </w:pPr>
    </w:p>
    <w:p w:rsidR="008A565A" w:rsidRDefault="008A565A" w:rsidP="008A565A">
      <w:pPr>
        <w:jc w:val="center"/>
        <w:rPr>
          <w:b/>
          <w:sz w:val="28"/>
          <w:szCs w:val="28"/>
        </w:rPr>
      </w:pPr>
    </w:p>
    <w:p w:rsidR="008A565A" w:rsidRDefault="008A565A" w:rsidP="008A565A">
      <w:pPr>
        <w:jc w:val="center"/>
        <w:rPr>
          <w:sz w:val="28"/>
          <w:szCs w:val="28"/>
        </w:rPr>
      </w:pPr>
      <w:r>
        <w:rPr>
          <w:b/>
          <w:sz w:val="28"/>
          <w:szCs w:val="28"/>
        </w:rPr>
        <w:t>Муниципальная программа</w:t>
      </w:r>
    </w:p>
    <w:p w:rsidR="008A565A" w:rsidRPr="00F01CAD" w:rsidRDefault="008A565A" w:rsidP="008A565A">
      <w:pPr>
        <w:pStyle w:val="19"/>
        <w:rPr>
          <w:sz w:val="28"/>
          <w:szCs w:val="28"/>
        </w:rPr>
      </w:pPr>
      <w:r w:rsidRPr="00F01CAD">
        <w:rPr>
          <w:sz w:val="28"/>
          <w:szCs w:val="28"/>
        </w:rPr>
        <w:t xml:space="preserve"> «Улучшение условий и охраны труда, содействие занятости населения </w:t>
      </w:r>
    </w:p>
    <w:p w:rsidR="008A565A" w:rsidRPr="00F01CAD" w:rsidRDefault="008A565A" w:rsidP="008A565A">
      <w:pPr>
        <w:pStyle w:val="19"/>
        <w:rPr>
          <w:sz w:val="28"/>
          <w:szCs w:val="28"/>
        </w:rPr>
      </w:pPr>
      <w:r w:rsidRPr="00F01CAD">
        <w:rPr>
          <w:sz w:val="28"/>
          <w:szCs w:val="28"/>
        </w:rPr>
        <w:t>в городском поселении Агириш»</w:t>
      </w: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sectPr w:rsidR="008A565A" w:rsidSect="008814D2">
          <w:headerReference w:type="default" r:id="rId19"/>
          <w:pgSz w:w="11906" w:h="16838"/>
          <w:pgMar w:top="567" w:right="851" w:bottom="567" w:left="1701" w:header="709" w:footer="709" w:gutter="0"/>
          <w:cols w:space="708"/>
          <w:docGrid w:linePitch="360"/>
        </w:sectPr>
      </w:pPr>
    </w:p>
    <w:p w:rsidR="008A565A" w:rsidRDefault="008A565A" w:rsidP="008A565A">
      <w:pPr>
        <w:rPr>
          <w:b/>
          <w:color w:val="000000"/>
          <w:sz w:val="28"/>
          <w:szCs w:val="28"/>
        </w:rPr>
      </w:pPr>
    </w:p>
    <w:p w:rsidR="008A565A" w:rsidRPr="008A565A" w:rsidRDefault="008A565A" w:rsidP="008A565A">
      <w:pPr>
        <w:widowControl w:val="0"/>
        <w:autoSpaceDE w:val="0"/>
        <w:jc w:val="center"/>
        <w:rPr>
          <w:b/>
          <w:sz w:val="18"/>
          <w:szCs w:val="18"/>
        </w:rPr>
      </w:pPr>
      <w:proofErr w:type="gramStart"/>
      <w:r w:rsidRPr="008A565A">
        <w:rPr>
          <w:b/>
          <w:sz w:val="18"/>
          <w:szCs w:val="18"/>
        </w:rPr>
        <w:t>П</w:t>
      </w:r>
      <w:proofErr w:type="gramEnd"/>
      <w:r w:rsidRPr="008A565A">
        <w:rPr>
          <w:b/>
          <w:sz w:val="18"/>
          <w:szCs w:val="18"/>
        </w:rPr>
        <w:t xml:space="preserve"> А С П О Р Т</w:t>
      </w:r>
    </w:p>
    <w:p w:rsidR="008A565A" w:rsidRPr="008A565A" w:rsidRDefault="008A565A" w:rsidP="008A565A">
      <w:pPr>
        <w:widowControl w:val="0"/>
        <w:autoSpaceDE w:val="0"/>
        <w:jc w:val="center"/>
        <w:rPr>
          <w:b/>
          <w:bCs/>
          <w:sz w:val="18"/>
          <w:szCs w:val="18"/>
        </w:rPr>
      </w:pPr>
      <w:r w:rsidRPr="008A565A">
        <w:rPr>
          <w:b/>
          <w:sz w:val="18"/>
          <w:szCs w:val="18"/>
        </w:rPr>
        <w:t xml:space="preserve"> </w:t>
      </w:r>
      <w:r w:rsidRPr="008A565A">
        <w:rPr>
          <w:b/>
          <w:bCs/>
          <w:sz w:val="18"/>
          <w:szCs w:val="18"/>
        </w:rPr>
        <w:t xml:space="preserve">муниципальной программы </w:t>
      </w:r>
    </w:p>
    <w:p w:rsidR="008A565A" w:rsidRPr="008A565A" w:rsidRDefault="008A565A" w:rsidP="008A565A">
      <w:pPr>
        <w:widowControl w:val="0"/>
        <w:autoSpaceDE w:val="0"/>
        <w:jc w:val="center"/>
        <w:rPr>
          <w:b/>
          <w:sz w:val="18"/>
          <w:szCs w:val="18"/>
        </w:rPr>
      </w:pPr>
      <w:r w:rsidRPr="008A565A">
        <w:rPr>
          <w:b/>
          <w:sz w:val="18"/>
          <w:szCs w:val="18"/>
        </w:rPr>
        <w:t xml:space="preserve"> «Улучшение условий и охраны труда, содействие занятости населения </w:t>
      </w:r>
    </w:p>
    <w:p w:rsidR="008A565A" w:rsidRPr="008A565A" w:rsidRDefault="008A565A" w:rsidP="008A565A">
      <w:pPr>
        <w:widowControl w:val="0"/>
        <w:autoSpaceDE w:val="0"/>
        <w:jc w:val="center"/>
        <w:rPr>
          <w:b/>
          <w:sz w:val="18"/>
          <w:szCs w:val="18"/>
        </w:rPr>
      </w:pPr>
      <w:r w:rsidRPr="008A565A">
        <w:rPr>
          <w:b/>
          <w:sz w:val="18"/>
          <w:szCs w:val="18"/>
        </w:rPr>
        <w:t>в городском поселении Агириш»</w:t>
      </w:r>
    </w:p>
    <w:p w:rsidR="008A565A" w:rsidRPr="008A565A" w:rsidRDefault="008A565A" w:rsidP="008A565A">
      <w:pPr>
        <w:widowControl w:val="0"/>
        <w:autoSpaceDE w:val="0"/>
        <w:jc w:val="center"/>
        <w:rPr>
          <w:b/>
          <w:bCs/>
          <w:sz w:val="18"/>
          <w:szCs w:val="18"/>
        </w:rPr>
      </w:pPr>
    </w:p>
    <w:p w:rsidR="008A565A" w:rsidRPr="008A565A" w:rsidRDefault="008A565A" w:rsidP="008A565A">
      <w:pPr>
        <w:widowControl w:val="0"/>
        <w:autoSpaceDE w:val="0"/>
        <w:autoSpaceDN w:val="0"/>
        <w:jc w:val="center"/>
        <w:rPr>
          <w:sz w:val="18"/>
          <w:szCs w:val="18"/>
        </w:rPr>
      </w:pPr>
      <w:r w:rsidRPr="008A565A">
        <w:rPr>
          <w:sz w:val="18"/>
          <w:szCs w:val="18"/>
        </w:rPr>
        <w:t>1. Основные положения</w:t>
      </w:r>
    </w:p>
    <w:p w:rsidR="008A565A" w:rsidRPr="008A565A" w:rsidRDefault="008A565A" w:rsidP="008A565A">
      <w:pPr>
        <w:widowControl w:val="0"/>
        <w:autoSpaceDE w:val="0"/>
        <w:jc w:val="center"/>
        <w:rPr>
          <w:b/>
          <w:bCs/>
          <w:sz w:val="18"/>
          <w:szCs w:val="1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741"/>
      </w:tblGrid>
      <w:tr w:rsidR="008A565A" w:rsidRPr="008A565A" w:rsidTr="008A565A">
        <w:tc>
          <w:tcPr>
            <w:tcW w:w="7393" w:type="dxa"/>
            <w:shd w:val="clear" w:color="auto" w:fill="auto"/>
          </w:tcPr>
          <w:p w:rsidR="008A565A" w:rsidRPr="008A565A" w:rsidRDefault="008A565A" w:rsidP="008A565A">
            <w:pPr>
              <w:widowControl w:val="0"/>
              <w:autoSpaceDE w:val="0"/>
              <w:spacing w:line="264" w:lineRule="auto"/>
              <w:rPr>
                <w:sz w:val="18"/>
                <w:szCs w:val="18"/>
              </w:rPr>
            </w:pPr>
            <w:r w:rsidRPr="008A565A">
              <w:rPr>
                <w:sz w:val="18"/>
                <w:szCs w:val="18"/>
              </w:rPr>
              <w:t>Куратор муниципальной программы</w:t>
            </w:r>
          </w:p>
        </w:tc>
        <w:tc>
          <w:tcPr>
            <w:tcW w:w="7741" w:type="dxa"/>
            <w:shd w:val="clear" w:color="auto" w:fill="auto"/>
          </w:tcPr>
          <w:p w:rsidR="008A565A" w:rsidRPr="008A565A" w:rsidRDefault="008A565A" w:rsidP="008A565A">
            <w:pPr>
              <w:shd w:val="clear" w:color="auto" w:fill="FFFFFF"/>
              <w:spacing w:line="264" w:lineRule="auto"/>
              <w:jc w:val="both"/>
              <w:outlineLvl w:val="1"/>
              <w:rPr>
                <w:bCs/>
                <w:color w:val="1C1C1C"/>
                <w:sz w:val="18"/>
                <w:szCs w:val="18"/>
              </w:rPr>
            </w:pPr>
            <w:r w:rsidRPr="008A565A">
              <w:rPr>
                <w:bCs/>
                <w:color w:val="1C1C1C"/>
                <w:sz w:val="18"/>
                <w:szCs w:val="18"/>
              </w:rPr>
              <w:t xml:space="preserve">Заместитель главы городского поселения Агириш </w:t>
            </w:r>
          </w:p>
          <w:p w:rsidR="008A565A" w:rsidRPr="008A565A" w:rsidRDefault="008A565A" w:rsidP="008A565A">
            <w:pPr>
              <w:widowControl w:val="0"/>
              <w:autoSpaceDE w:val="0"/>
              <w:spacing w:line="264" w:lineRule="auto"/>
              <w:jc w:val="both"/>
              <w:rPr>
                <w:sz w:val="18"/>
                <w:szCs w:val="18"/>
              </w:rPr>
            </w:pPr>
          </w:p>
        </w:tc>
      </w:tr>
      <w:tr w:rsidR="008A565A" w:rsidRPr="008A565A" w:rsidTr="008A565A">
        <w:tc>
          <w:tcPr>
            <w:tcW w:w="7393" w:type="dxa"/>
            <w:shd w:val="clear" w:color="auto" w:fill="auto"/>
          </w:tcPr>
          <w:p w:rsidR="008A565A" w:rsidRPr="008A565A" w:rsidRDefault="008A565A" w:rsidP="008A565A">
            <w:pPr>
              <w:widowControl w:val="0"/>
              <w:autoSpaceDE w:val="0"/>
              <w:spacing w:line="264" w:lineRule="auto"/>
              <w:rPr>
                <w:sz w:val="18"/>
                <w:szCs w:val="18"/>
              </w:rPr>
            </w:pPr>
            <w:r w:rsidRPr="008A565A">
              <w:rPr>
                <w:sz w:val="18"/>
                <w:szCs w:val="18"/>
              </w:rPr>
              <w:t>Ответственный исполнитель муниципальной программы</w:t>
            </w:r>
          </w:p>
        </w:tc>
        <w:tc>
          <w:tcPr>
            <w:tcW w:w="7741" w:type="dxa"/>
            <w:shd w:val="clear" w:color="auto" w:fill="auto"/>
          </w:tcPr>
          <w:p w:rsidR="008A565A" w:rsidRPr="008A565A" w:rsidRDefault="008A565A" w:rsidP="008A565A">
            <w:pPr>
              <w:spacing w:line="264" w:lineRule="auto"/>
              <w:jc w:val="both"/>
              <w:rPr>
                <w:color w:val="000000"/>
                <w:sz w:val="18"/>
                <w:szCs w:val="18"/>
                <w:lang w:eastAsia="en-US"/>
              </w:rPr>
            </w:pPr>
            <w:r w:rsidRPr="008A565A">
              <w:rPr>
                <w:sz w:val="18"/>
                <w:szCs w:val="18"/>
              </w:rPr>
              <w:t>Администрация городского поселения Агириш</w:t>
            </w:r>
          </w:p>
        </w:tc>
      </w:tr>
    </w:tbl>
    <w:p w:rsidR="008A565A" w:rsidRPr="008A565A" w:rsidRDefault="008A565A" w:rsidP="008A565A">
      <w:pPr>
        <w:widowControl w:val="0"/>
        <w:autoSpaceDE w:val="0"/>
        <w:spacing w:line="264" w:lineRule="auto"/>
        <w:rPr>
          <w:sz w:val="18"/>
          <w:szCs w:val="1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741"/>
      </w:tblGrid>
      <w:tr w:rsidR="008A565A" w:rsidRPr="008A565A" w:rsidTr="008A565A">
        <w:tc>
          <w:tcPr>
            <w:tcW w:w="7393" w:type="dxa"/>
            <w:shd w:val="clear" w:color="auto" w:fill="auto"/>
          </w:tcPr>
          <w:p w:rsidR="008A565A" w:rsidRPr="008A565A" w:rsidRDefault="008A565A" w:rsidP="008A565A">
            <w:pPr>
              <w:widowControl w:val="0"/>
              <w:autoSpaceDE w:val="0"/>
              <w:spacing w:line="264" w:lineRule="auto"/>
              <w:rPr>
                <w:sz w:val="18"/>
                <w:szCs w:val="18"/>
              </w:rPr>
            </w:pPr>
            <w:r w:rsidRPr="008A565A">
              <w:rPr>
                <w:sz w:val="18"/>
                <w:szCs w:val="18"/>
              </w:rPr>
              <w:t>Период реализации муниципальной программы</w:t>
            </w:r>
          </w:p>
        </w:tc>
        <w:tc>
          <w:tcPr>
            <w:tcW w:w="7741" w:type="dxa"/>
            <w:shd w:val="clear" w:color="auto" w:fill="auto"/>
          </w:tcPr>
          <w:p w:rsidR="008A565A" w:rsidRPr="008A565A" w:rsidRDefault="008A565A" w:rsidP="008A565A">
            <w:pPr>
              <w:widowControl w:val="0"/>
              <w:autoSpaceDE w:val="0"/>
              <w:spacing w:line="264" w:lineRule="auto"/>
              <w:rPr>
                <w:sz w:val="18"/>
                <w:szCs w:val="18"/>
              </w:rPr>
            </w:pPr>
            <w:r w:rsidRPr="008A565A">
              <w:rPr>
                <w:sz w:val="18"/>
                <w:szCs w:val="18"/>
              </w:rPr>
              <w:t>2024 – 2030 годы</w:t>
            </w:r>
          </w:p>
        </w:tc>
      </w:tr>
      <w:tr w:rsidR="008A565A" w:rsidRPr="008A565A" w:rsidTr="008A565A">
        <w:tc>
          <w:tcPr>
            <w:tcW w:w="7393" w:type="dxa"/>
            <w:shd w:val="clear" w:color="auto" w:fill="auto"/>
          </w:tcPr>
          <w:p w:rsidR="008A565A" w:rsidRPr="008A565A" w:rsidRDefault="008A565A" w:rsidP="008A565A">
            <w:pPr>
              <w:widowControl w:val="0"/>
              <w:autoSpaceDE w:val="0"/>
              <w:spacing w:line="264" w:lineRule="auto"/>
              <w:rPr>
                <w:sz w:val="18"/>
                <w:szCs w:val="18"/>
              </w:rPr>
            </w:pPr>
            <w:r w:rsidRPr="008A565A">
              <w:rPr>
                <w:sz w:val="18"/>
                <w:szCs w:val="18"/>
              </w:rPr>
              <w:t>Цели муниципальной программы</w:t>
            </w:r>
          </w:p>
        </w:tc>
        <w:tc>
          <w:tcPr>
            <w:tcW w:w="7741" w:type="dxa"/>
            <w:shd w:val="clear" w:color="auto" w:fill="auto"/>
          </w:tcPr>
          <w:p w:rsidR="008A565A" w:rsidRPr="008A565A" w:rsidRDefault="008A565A" w:rsidP="008A565A">
            <w:pPr>
              <w:spacing w:line="264" w:lineRule="auto"/>
              <w:jc w:val="both"/>
              <w:rPr>
                <w:color w:val="000000"/>
                <w:sz w:val="18"/>
                <w:szCs w:val="18"/>
              </w:rPr>
            </w:pPr>
            <w:proofErr w:type="spellStart"/>
            <w:r w:rsidRPr="008A565A">
              <w:rPr>
                <w:color w:val="000000"/>
                <w:sz w:val="18"/>
                <w:szCs w:val="18"/>
              </w:rPr>
              <w:t>1.Снижение</w:t>
            </w:r>
            <w:proofErr w:type="spellEnd"/>
            <w:r w:rsidRPr="008A565A">
              <w:rPr>
                <w:color w:val="000000"/>
                <w:sz w:val="18"/>
                <w:szCs w:val="18"/>
              </w:rPr>
              <w:t xml:space="preserve"> уровней производственного травматизма и профессиональной заболеваемости.</w:t>
            </w:r>
          </w:p>
          <w:p w:rsidR="008A565A" w:rsidRPr="008A565A" w:rsidRDefault="008A565A" w:rsidP="008A565A">
            <w:pPr>
              <w:spacing w:line="264" w:lineRule="auto"/>
              <w:jc w:val="both"/>
              <w:rPr>
                <w:sz w:val="18"/>
                <w:szCs w:val="18"/>
              </w:rPr>
            </w:pPr>
            <w:r w:rsidRPr="008A565A">
              <w:rPr>
                <w:color w:val="000000"/>
                <w:sz w:val="18"/>
                <w:szCs w:val="18"/>
              </w:rPr>
              <w:t>2. Снижение уровня безработицы в Советском районе.</w:t>
            </w:r>
          </w:p>
        </w:tc>
      </w:tr>
      <w:tr w:rsidR="008A565A" w:rsidRPr="008A565A" w:rsidTr="008A565A">
        <w:tc>
          <w:tcPr>
            <w:tcW w:w="7393" w:type="dxa"/>
            <w:shd w:val="clear" w:color="auto" w:fill="auto"/>
          </w:tcPr>
          <w:p w:rsidR="008A565A" w:rsidRPr="008A565A" w:rsidRDefault="008A565A" w:rsidP="008A565A">
            <w:pPr>
              <w:widowControl w:val="0"/>
              <w:autoSpaceDE w:val="0"/>
              <w:spacing w:line="264" w:lineRule="auto"/>
              <w:rPr>
                <w:sz w:val="18"/>
                <w:szCs w:val="18"/>
              </w:rPr>
            </w:pPr>
            <w:r w:rsidRPr="008A565A">
              <w:rPr>
                <w:sz w:val="18"/>
                <w:szCs w:val="18"/>
              </w:rPr>
              <w:t>Направления (подпрограммы) муниципальной программы</w:t>
            </w:r>
          </w:p>
        </w:tc>
        <w:tc>
          <w:tcPr>
            <w:tcW w:w="7741" w:type="dxa"/>
            <w:shd w:val="clear" w:color="auto" w:fill="auto"/>
          </w:tcPr>
          <w:p w:rsidR="008A565A" w:rsidRPr="008A565A" w:rsidRDefault="008A565A" w:rsidP="008A565A">
            <w:pPr>
              <w:widowControl w:val="0"/>
              <w:autoSpaceDE w:val="0"/>
              <w:spacing w:line="264" w:lineRule="auto"/>
              <w:jc w:val="center"/>
              <w:rPr>
                <w:sz w:val="18"/>
                <w:szCs w:val="18"/>
              </w:rPr>
            </w:pPr>
            <w:r w:rsidRPr="008A565A">
              <w:rPr>
                <w:sz w:val="18"/>
                <w:szCs w:val="18"/>
              </w:rPr>
              <w:t>-</w:t>
            </w:r>
          </w:p>
        </w:tc>
      </w:tr>
      <w:tr w:rsidR="008A565A" w:rsidRPr="008A565A" w:rsidTr="008A565A">
        <w:tc>
          <w:tcPr>
            <w:tcW w:w="7393" w:type="dxa"/>
            <w:shd w:val="clear" w:color="auto" w:fill="auto"/>
          </w:tcPr>
          <w:p w:rsidR="008A565A" w:rsidRPr="008A565A" w:rsidRDefault="008A565A" w:rsidP="008A565A">
            <w:pPr>
              <w:widowControl w:val="0"/>
              <w:autoSpaceDE w:val="0"/>
              <w:spacing w:line="264" w:lineRule="auto"/>
              <w:rPr>
                <w:sz w:val="18"/>
                <w:szCs w:val="18"/>
              </w:rPr>
            </w:pPr>
            <w:r w:rsidRPr="008A565A">
              <w:rPr>
                <w:sz w:val="18"/>
                <w:szCs w:val="18"/>
              </w:rPr>
              <w:t>Объемы финансового обеспечения за весь период реализации</w:t>
            </w:r>
          </w:p>
        </w:tc>
        <w:tc>
          <w:tcPr>
            <w:tcW w:w="7741" w:type="dxa"/>
            <w:shd w:val="clear" w:color="auto" w:fill="auto"/>
          </w:tcPr>
          <w:p w:rsidR="008A565A" w:rsidRPr="008A565A" w:rsidRDefault="008A565A" w:rsidP="008A565A">
            <w:pPr>
              <w:widowControl w:val="0"/>
              <w:autoSpaceDE w:val="0"/>
              <w:spacing w:line="264" w:lineRule="auto"/>
              <w:rPr>
                <w:sz w:val="18"/>
                <w:szCs w:val="18"/>
              </w:rPr>
            </w:pPr>
            <w:r w:rsidRPr="008A565A">
              <w:rPr>
                <w:sz w:val="18"/>
                <w:szCs w:val="18"/>
              </w:rPr>
              <w:t>550,0 тыс. рублей</w:t>
            </w:r>
          </w:p>
        </w:tc>
      </w:tr>
      <w:tr w:rsidR="008A565A" w:rsidRPr="008A565A" w:rsidTr="008A565A">
        <w:tc>
          <w:tcPr>
            <w:tcW w:w="7393" w:type="dxa"/>
            <w:shd w:val="clear" w:color="auto" w:fill="auto"/>
          </w:tcPr>
          <w:p w:rsidR="008A565A" w:rsidRPr="008A565A" w:rsidRDefault="008A565A" w:rsidP="008A565A">
            <w:pPr>
              <w:widowControl w:val="0"/>
              <w:autoSpaceDE w:val="0"/>
              <w:spacing w:line="264" w:lineRule="auto"/>
              <w:rPr>
                <w:sz w:val="18"/>
                <w:szCs w:val="18"/>
                <w:highlight w:val="yellow"/>
              </w:rPr>
            </w:pPr>
            <w:r w:rsidRPr="008A565A">
              <w:rPr>
                <w:sz w:val="18"/>
                <w:szCs w:val="18"/>
              </w:rPr>
              <w:t>Связь с национальными целями развития Российской Федерации/ государственными программами автономного округа</w:t>
            </w:r>
          </w:p>
        </w:tc>
        <w:tc>
          <w:tcPr>
            <w:tcW w:w="7741" w:type="dxa"/>
            <w:shd w:val="clear" w:color="auto" w:fill="auto"/>
          </w:tcPr>
          <w:p w:rsidR="008A565A" w:rsidRPr="008A565A" w:rsidRDefault="008A565A" w:rsidP="008A565A">
            <w:pPr>
              <w:widowControl w:val="0"/>
              <w:autoSpaceDE w:val="0"/>
              <w:spacing w:line="264" w:lineRule="auto"/>
              <w:jc w:val="center"/>
              <w:rPr>
                <w:sz w:val="18"/>
                <w:szCs w:val="18"/>
                <w:highlight w:val="yellow"/>
              </w:rPr>
            </w:pPr>
            <w:r w:rsidRPr="008A565A">
              <w:rPr>
                <w:sz w:val="18"/>
                <w:szCs w:val="18"/>
              </w:rPr>
              <w:t>-</w:t>
            </w:r>
          </w:p>
        </w:tc>
      </w:tr>
    </w:tbl>
    <w:p w:rsidR="008A565A" w:rsidRPr="008A565A" w:rsidRDefault="008A565A" w:rsidP="008A565A">
      <w:pPr>
        <w:rPr>
          <w:sz w:val="18"/>
          <w:szCs w:val="18"/>
        </w:rPr>
      </w:pPr>
    </w:p>
    <w:p w:rsidR="008A565A" w:rsidRPr="008A565A" w:rsidRDefault="008A565A" w:rsidP="008A565A">
      <w:pPr>
        <w:jc w:val="center"/>
        <w:rPr>
          <w:sz w:val="18"/>
          <w:szCs w:val="18"/>
        </w:rPr>
      </w:pPr>
      <w:r w:rsidRPr="008A565A">
        <w:rPr>
          <w:sz w:val="18"/>
          <w:szCs w:val="18"/>
        </w:rPr>
        <w:t xml:space="preserve">2. Показатели муниципальной программы </w:t>
      </w:r>
    </w:p>
    <w:p w:rsidR="008A565A" w:rsidRPr="008A565A" w:rsidRDefault="008A565A" w:rsidP="008A565A">
      <w:pPr>
        <w:jc w:val="center"/>
        <w:rPr>
          <w:sz w:val="18"/>
          <w:szCs w:val="18"/>
        </w:rPr>
      </w:pPr>
    </w:p>
    <w:tbl>
      <w:tblPr>
        <w:tblW w:w="155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2173"/>
        <w:gridCol w:w="1052"/>
        <w:gridCol w:w="1144"/>
        <w:gridCol w:w="907"/>
        <w:gridCol w:w="632"/>
        <w:gridCol w:w="628"/>
        <w:gridCol w:w="642"/>
        <w:gridCol w:w="637"/>
        <w:gridCol w:w="631"/>
        <w:gridCol w:w="643"/>
        <w:gridCol w:w="626"/>
        <w:gridCol w:w="626"/>
        <w:gridCol w:w="1806"/>
        <w:gridCol w:w="1573"/>
        <w:gridCol w:w="1331"/>
      </w:tblGrid>
      <w:tr w:rsidR="008A565A" w:rsidRPr="008A565A" w:rsidTr="008A565A">
        <w:trPr>
          <w:trHeight w:val="290"/>
        </w:trPr>
        <w:tc>
          <w:tcPr>
            <w:tcW w:w="433" w:type="dxa"/>
            <w:vMerge w:val="restart"/>
            <w:shd w:val="clear" w:color="auto" w:fill="auto"/>
            <w:vAlign w:val="center"/>
          </w:tcPr>
          <w:p w:rsidR="008A565A" w:rsidRPr="008A565A" w:rsidRDefault="008A565A" w:rsidP="008A565A">
            <w:pPr>
              <w:jc w:val="center"/>
              <w:rPr>
                <w:sz w:val="18"/>
                <w:szCs w:val="18"/>
              </w:rPr>
            </w:pPr>
            <w:r w:rsidRPr="008A565A">
              <w:rPr>
                <w:sz w:val="18"/>
                <w:szCs w:val="18"/>
              </w:rPr>
              <w:t xml:space="preserve">№ </w:t>
            </w:r>
            <w:proofErr w:type="gramStart"/>
            <w:r w:rsidRPr="008A565A">
              <w:rPr>
                <w:sz w:val="18"/>
                <w:szCs w:val="18"/>
              </w:rPr>
              <w:t>п</w:t>
            </w:r>
            <w:proofErr w:type="gramEnd"/>
            <w:r w:rsidRPr="008A565A">
              <w:rPr>
                <w:sz w:val="18"/>
                <w:szCs w:val="18"/>
              </w:rPr>
              <w:t>/п</w:t>
            </w:r>
          </w:p>
        </w:tc>
        <w:tc>
          <w:tcPr>
            <w:tcW w:w="2267" w:type="dxa"/>
            <w:vMerge w:val="restart"/>
            <w:shd w:val="clear" w:color="auto" w:fill="auto"/>
            <w:vAlign w:val="center"/>
          </w:tcPr>
          <w:p w:rsidR="008A565A" w:rsidRPr="008A565A" w:rsidRDefault="008A565A" w:rsidP="008A565A">
            <w:pPr>
              <w:jc w:val="center"/>
              <w:rPr>
                <w:sz w:val="18"/>
                <w:szCs w:val="18"/>
              </w:rPr>
            </w:pPr>
            <w:r w:rsidRPr="008A565A">
              <w:rPr>
                <w:sz w:val="18"/>
                <w:szCs w:val="18"/>
              </w:rPr>
              <w:t>Наименование показателя</w:t>
            </w:r>
          </w:p>
        </w:tc>
        <w:tc>
          <w:tcPr>
            <w:tcW w:w="959" w:type="dxa"/>
            <w:vMerge w:val="restart"/>
            <w:shd w:val="clear" w:color="auto" w:fill="auto"/>
            <w:vAlign w:val="center"/>
          </w:tcPr>
          <w:p w:rsidR="008A565A" w:rsidRPr="008A565A" w:rsidRDefault="008A565A" w:rsidP="008A565A">
            <w:pPr>
              <w:jc w:val="center"/>
              <w:rPr>
                <w:color w:val="000000"/>
                <w:sz w:val="18"/>
                <w:szCs w:val="18"/>
              </w:rPr>
            </w:pPr>
            <w:r w:rsidRPr="008A565A">
              <w:rPr>
                <w:color w:val="000000"/>
                <w:sz w:val="18"/>
                <w:szCs w:val="18"/>
              </w:rPr>
              <w:t>Уровень показателя</w:t>
            </w:r>
          </w:p>
        </w:tc>
        <w:tc>
          <w:tcPr>
            <w:tcW w:w="1165" w:type="dxa"/>
            <w:vMerge w:val="restart"/>
            <w:vAlign w:val="center"/>
          </w:tcPr>
          <w:p w:rsidR="008A565A" w:rsidRPr="008A565A" w:rsidRDefault="008A565A" w:rsidP="008A565A">
            <w:pPr>
              <w:jc w:val="center"/>
              <w:rPr>
                <w:sz w:val="18"/>
                <w:szCs w:val="18"/>
              </w:rPr>
            </w:pPr>
            <w:r w:rsidRPr="008A565A">
              <w:rPr>
                <w:sz w:val="18"/>
                <w:szCs w:val="18"/>
              </w:rPr>
              <w:t xml:space="preserve">Единица измерения (по </w:t>
            </w:r>
            <w:proofErr w:type="spellStart"/>
            <w:r w:rsidRPr="008A565A">
              <w:rPr>
                <w:sz w:val="18"/>
                <w:szCs w:val="18"/>
              </w:rPr>
              <w:t>ОКЕИ</w:t>
            </w:r>
            <w:proofErr w:type="spellEnd"/>
            <w:r w:rsidRPr="008A565A">
              <w:rPr>
                <w:sz w:val="18"/>
                <w:szCs w:val="18"/>
              </w:rPr>
              <w:t>)</w:t>
            </w:r>
          </w:p>
        </w:tc>
        <w:tc>
          <w:tcPr>
            <w:tcW w:w="1549" w:type="dxa"/>
            <w:gridSpan w:val="2"/>
            <w:shd w:val="clear" w:color="auto" w:fill="auto"/>
            <w:vAlign w:val="center"/>
          </w:tcPr>
          <w:p w:rsidR="008A565A" w:rsidRPr="008A565A" w:rsidRDefault="008A565A" w:rsidP="008A565A">
            <w:pPr>
              <w:jc w:val="center"/>
              <w:rPr>
                <w:sz w:val="18"/>
                <w:szCs w:val="18"/>
              </w:rPr>
            </w:pPr>
            <w:r w:rsidRPr="008A565A">
              <w:rPr>
                <w:sz w:val="18"/>
                <w:szCs w:val="18"/>
              </w:rPr>
              <w:t>Базовое значение</w:t>
            </w:r>
          </w:p>
        </w:tc>
        <w:tc>
          <w:tcPr>
            <w:tcW w:w="4504" w:type="dxa"/>
            <w:gridSpan w:val="7"/>
            <w:shd w:val="clear" w:color="auto" w:fill="auto"/>
            <w:vAlign w:val="center"/>
          </w:tcPr>
          <w:p w:rsidR="008A565A" w:rsidRPr="008A565A" w:rsidRDefault="008A565A" w:rsidP="008A565A">
            <w:pPr>
              <w:jc w:val="center"/>
              <w:rPr>
                <w:sz w:val="18"/>
                <w:szCs w:val="18"/>
              </w:rPr>
            </w:pPr>
            <w:r w:rsidRPr="008A565A">
              <w:rPr>
                <w:sz w:val="18"/>
                <w:szCs w:val="18"/>
              </w:rPr>
              <w:t>Значение показателя по годам</w:t>
            </w:r>
          </w:p>
        </w:tc>
        <w:tc>
          <w:tcPr>
            <w:tcW w:w="1832" w:type="dxa"/>
            <w:vMerge w:val="restart"/>
            <w:shd w:val="clear" w:color="auto" w:fill="auto"/>
            <w:vAlign w:val="center"/>
          </w:tcPr>
          <w:p w:rsidR="008A565A" w:rsidRPr="008A565A" w:rsidRDefault="008A565A" w:rsidP="008A565A">
            <w:pPr>
              <w:jc w:val="center"/>
              <w:rPr>
                <w:sz w:val="18"/>
                <w:szCs w:val="18"/>
              </w:rPr>
            </w:pPr>
            <w:r w:rsidRPr="008A565A">
              <w:rPr>
                <w:sz w:val="18"/>
                <w:szCs w:val="18"/>
              </w:rPr>
              <w:t>Документ</w:t>
            </w:r>
          </w:p>
        </w:tc>
        <w:tc>
          <w:tcPr>
            <w:tcW w:w="1595" w:type="dxa"/>
            <w:vMerge w:val="restart"/>
            <w:shd w:val="clear" w:color="auto" w:fill="auto"/>
            <w:vAlign w:val="center"/>
          </w:tcPr>
          <w:p w:rsidR="008A565A" w:rsidRPr="008A565A" w:rsidRDefault="008A565A" w:rsidP="008A565A">
            <w:pPr>
              <w:jc w:val="center"/>
              <w:rPr>
                <w:sz w:val="18"/>
                <w:szCs w:val="18"/>
              </w:rPr>
            </w:pPr>
            <w:proofErr w:type="gramStart"/>
            <w:r w:rsidRPr="008A565A">
              <w:rPr>
                <w:sz w:val="18"/>
                <w:szCs w:val="18"/>
              </w:rPr>
              <w:t>Ответственный</w:t>
            </w:r>
            <w:proofErr w:type="gramEnd"/>
            <w:r w:rsidRPr="008A565A">
              <w:rPr>
                <w:sz w:val="18"/>
                <w:szCs w:val="18"/>
              </w:rPr>
              <w:t xml:space="preserve"> за достижение показателя</w:t>
            </w:r>
          </w:p>
        </w:tc>
        <w:tc>
          <w:tcPr>
            <w:tcW w:w="1207" w:type="dxa"/>
            <w:vMerge w:val="restart"/>
            <w:shd w:val="clear" w:color="auto" w:fill="FFFFFF"/>
            <w:vAlign w:val="center"/>
          </w:tcPr>
          <w:p w:rsidR="008A565A" w:rsidRPr="008A565A" w:rsidRDefault="008A565A" w:rsidP="008A565A">
            <w:pPr>
              <w:jc w:val="center"/>
              <w:rPr>
                <w:sz w:val="18"/>
                <w:szCs w:val="18"/>
              </w:rPr>
            </w:pPr>
            <w:r w:rsidRPr="008A565A">
              <w:rPr>
                <w:sz w:val="18"/>
                <w:szCs w:val="18"/>
              </w:rPr>
              <w:t>Связь с показателями национальных целей</w:t>
            </w:r>
          </w:p>
        </w:tc>
      </w:tr>
      <w:tr w:rsidR="008A565A" w:rsidRPr="008A565A" w:rsidTr="008A565A">
        <w:trPr>
          <w:trHeight w:val="402"/>
        </w:trPr>
        <w:tc>
          <w:tcPr>
            <w:tcW w:w="433" w:type="dxa"/>
            <w:vMerge/>
            <w:shd w:val="clear" w:color="auto" w:fill="auto"/>
          </w:tcPr>
          <w:p w:rsidR="008A565A" w:rsidRPr="008A565A" w:rsidRDefault="008A565A" w:rsidP="008A565A">
            <w:pPr>
              <w:jc w:val="center"/>
              <w:rPr>
                <w:sz w:val="18"/>
                <w:szCs w:val="18"/>
              </w:rPr>
            </w:pPr>
          </w:p>
        </w:tc>
        <w:tc>
          <w:tcPr>
            <w:tcW w:w="2267" w:type="dxa"/>
            <w:vMerge/>
            <w:shd w:val="clear" w:color="auto" w:fill="auto"/>
          </w:tcPr>
          <w:p w:rsidR="008A565A" w:rsidRPr="008A565A" w:rsidRDefault="008A565A" w:rsidP="008A565A">
            <w:pPr>
              <w:jc w:val="center"/>
              <w:rPr>
                <w:sz w:val="18"/>
                <w:szCs w:val="18"/>
              </w:rPr>
            </w:pPr>
          </w:p>
        </w:tc>
        <w:tc>
          <w:tcPr>
            <w:tcW w:w="959" w:type="dxa"/>
            <w:vMerge/>
            <w:shd w:val="clear" w:color="auto" w:fill="auto"/>
          </w:tcPr>
          <w:p w:rsidR="008A565A" w:rsidRPr="008A565A" w:rsidRDefault="008A565A" w:rsidP="008A565A">
            <w:pPr>
              <w:jc w:val="center"/>
              <w:rPr>
                <w:sz w:val="18"/>
                <w:szCs w:val="18"/>
              </w:rPr>
            </w:pPr>
          </w:p>
        </w:tc>
        <w:tc>
          <w:tcPr>
            <w:tcW w:w="1165" w:type="dxa"/>
            <w:vMerge/>
          </w:tcPr>
          <w:p w:rsidR="008A565A" w:rsidRPr="008A565A" w:rsidRDefault="008A565A" w:rsidP="008A565A">
            <w:pPr>
              <w:jc w:val="center"/>
              <w:rPr>
                <w:sz w:val="18"/>
                <w:szCs w:val="18"/>
              </w:rPr>
            </w:pPr>
          </w:p>
        </w:tc>
        <w:tc>
          <w:tcPr>
            <w:tcW w:w="907" w:type="dxa"/>
            <w:tcBorders>
              <w:top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значение</w:t>
            </w:r>
          </w:p>
        </w:tc>
        <w:tc>
          <w:tcPr>
            <w:tcW w:w="642" w:type="dxa"/>
            <w:tcBorders>
              <w:top w:val="single" w:sz="4" w:space="0" w:color="auto"/>
              <w:left w:val="single" w:sz="4" w:space="0" w:color="auto"/>
            </w:tcBorders>
            <w:shd w:val="clear" w:color="auto" w:fill="auto"/>
          </w:tcPr>
          <w:p w:rsidR="008A565A" w:rsidRPr="008A565A" w:rsidRDefault="008A565A" w:rsidP="008A565A">
            <w:pPr>
              <w:jc w:val="center"/>
              <w:rPr>
                <w:sz w:val="18"/>
                <w:szCs w:val="18"/>
              </w:rPr>
            </w:pPr>
            <w:r w:rsidRPr="008A565A">
              <w:rPr>
                <w:sz w:val="18"/>
                <w:szCs w:val="18"/>
              </w:rPr>
              <w:t>год</w:t>
            </w:r>
          </w:p>
        </w:tc>
        <w:tc>
          <w:tcPr>
            <w:tcW w:w="637" w:type="dxa"/>
            <w:tcBorders>
              <w:top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2024 год</w:t>
            </w:r>
          </w:p>
        </w:tc>
        <w:tc>
          <w:tcPr>
            <w:tcW w:w="654" w:type="dxa"/>
            <w:tcBorders>
              <w:top w:val="single" w:sz="4" w:space="0" w:color="auto"/>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2025 год</w:t>
            </w:r>
          </w:p>
        </w:tc>
        <w:tc>
          <w:tcPr>
            <w:tcW w:w="647" w:type="dxa"/>
            <w:tcBorders>
              <w:top w:val="single" w:sz="4" w:space="0" w:color="auto"/>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2026 год</w:t>
            </w:r>
          </w:p>
        </w:tc>
        <w:tc>
          <w:tcPr>
            <w:tcW w:w="641" w:type="dxa"/>
            <w:tcBorders>
              <w:top w:val="single" w:sz="4" w:space="0" w:color="auto"/>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2027 год</w:t>
            </w:r>
          </w:p>
        </w:tc>
        <w:tc>
          <w:tcPr>
            <w:tcW w:w="655" w:type="dxa"/>
            <w:tcBorders>
              <w:top w:val="single" w:sz="4" w:space="0" w:color="auto"/>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2028 год</w:t>
            </w:r>
          </w:p>
        </w:tc>
        <w:tc>
          <w:tcPr>
            <w:tcW w:w="635" w:type="dxa"/>
            <w:tcBorders>
              <w:top w:val="single" w:sz="4" w:space="0" w:color="auto"/>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2029 год</w:t>
            </w:r>
          </w:p>
        </w:tc>
        <w:tc>
          <w:tcPr>
            <w:tcW w:w="635" w:type="dxa"/>
            <w:tcBorders>
              <w:top w:val="single" w:sz="4" w:space="0" w:color="auto"/>
              <w:left w:val="single" w:sz="4" w:space="0" w:color="auto"/>
            </w:tcBorders>
            <w:shd w:val="clear" w:color="auto" w:fill="auto"/>
          </w:tcPr>
          <w:p w:rsidR="008A565A" w:rsidRPr="008A565A" w:rsidRDefault="008A565A" w:rsidP="008A565A">
            <w:pPr>
              <w:jc w:val="center"/>
              <w:rPr>
                <w:sz w:val="18"/>
                <w:szCs w:val="18"/>
              </w:rPr>
            </w:pPr>
            <w:r w:rsidRPr="008A565A">
              <w:rPr>
                <w:sz w:val="18"/>
                <w:szCs w:val="18"/>
              </w:rPr>
              <w:t>2030</w:t>
            </w:r>
          </w:p>
          <w:p w:rsidR="008A565A" w:rsidRPr="008A565A" w:rsidRDefault="008A565A" w:rsidP="008A565A">
            <w:pPr>
              <w:jc w:val="center"/>
              <w:rPr>
                <w:sz w:val="18"/>
                <w:szCs w:val="18"/>
              </w:rPr>
            </w:pPr>
            <w:r w:rsidRPr="008A565A">
              <w:rPr>
                <w:sz w:val="18"/>
                <w:szCs w:val="18"/>
              </w:rPr>
              <w:t>год</w:t>
            </w:r>
          </w:p>
        </w:tc>
        <w:tc>
          <w:tcPr>
            <w:tcW w:w="1832" w:type="dxa"/>
            <w:vMerge/>
            <w:shd w:val="clear" w:color="auto" w:fill="auto"/>
          </w:tcPr>
          <w:p w:rsidR="008A565A" w:rsidRPr="008A565A" w:rsidRDefault="008A565A" w:rsidP="008A565A">
            <w:pPr>
              <w:jc w:val="center"/>
              <w:rPr>
                <w:sz w:val="18"/>
                <w:szCs w:val="18"/>
              </w:rPr>
            </w:pPr>
          </w:p>
        </w:tc>
        <w:tc>
          <w:tcPr>
            <w:tcW w:w="1595" w:type="dxa"/>
            <w:vMerge/>
            <w:shd w:val="clear" w:color="auto" w:fill="auto"/>
          </w:tcPr>
          <w:p w:rsidR="008A565A" w:rsidRPr="008A565A" w:rsidRDefault="008A565A" w:rsidP="008A565A">
            <w:pPr>
              <w:jc w:val="center"/>
              <w:rPr>
                <w:sz w:val="18"/>
                <w:szCs w:val="18"/>
              </w:rPr>
            </w:pPr>
          </w:p>
        </w:tc>
        <w:tc>
          <w:tcPr>
            <w:tcW w:w="1207" w:type="dxa"/>
            <w:vMerge/>
            <w:shd w:val="clear" w:color="auto" w:fill="auto"/>
          </w:tcPr>
          <w:p w:rsidR="008A565A" w:rsidRPr="008A565A" w:rsidRDefault="008A565A" w:rsidP="008A565A">
            <w:pPr>
              <w:jc w:val="center"/>
              <w:rPr>
                <w:sz w:val="18"/>
                <w:szCs w:val="18"/>
              </w:rPr>
            </w:pPr>
          </w:p>
        </w:tc>
      </w:tr>
      <w:tr w:rsidR="008A565A" w:rsidRPr="008A565A" w:rsidTr="008A565A">
        <w:tc>
          <w:tcPr>
            <w:tcW w:w="433" w:type="dxa"/>
            <w:shd w:val="clear" w:color="auto" w:fill="auto"/>
          </w:tcPr>
          <w:p w:rsidR="008A565A" w:rsidRPr="008A565A" w:rsidRDefault="008A565A" w:rsidP="008A565A">
            <w:pPr>
              <w:jc w:val="center"/>
              <w:rPr>
                <w:sz w:val="18"/>
                <w:szCs w:val="18"/>
              </w:rPr>
            </w:pPr>
            <w:r w:rsidRPr="008A565A">
              <w:rPr>
                <w:sz w:val="18"/>
                <w:szCs w:val="18"/>
              </w:rPr>
              <w:t>1</w:t>
            </w:r>
          </w:p>
        </w:tc>
        <w:tc>
          <w:tcPr>
            <w:tcW w:w="2267" w:type="dxa"/>
            <w:shd w:val="clear" w:color="auto" w:fill="auto"/>
          </w:tcPr>
          <w:p w:rsidR="008A565A" w:rsidRPr="008A565A" w:rsidRDefault="008A565A" w:rsidP="008A565A">
            <w:pPr>
              <w:jc w:val="center"/>
              <w:rPr>
                <w:sz w:val="18"/>
                <w:szCs w:val="18"/>
              </w:rPr>
            </w:pPr>
            <w:r w:rsidRPr="008A565A">
              <w:rPr>
                <w:sz w:val="18"/>
                <w:szCs w:val="18"/>
              </w:rPr>
              <w:t>2</w:t>
            </w:r>
          </w:p>
        </w:tc>
        <w:tc>
          <w:tcPr>
            <w:tcW w:w="959" w:type="dxa"/>
            <w:shd w:val="clear" w:color="auto" w:fill="auto"/>
          </w:tcPr>
          <w:p w:rsidR="008A565A" w:rsidRPr="008A565A" w:rsidRDefault="008A565A" w:rsidP="008A565A">
            <w:pPr>
              <w:jc w:val="center"/>
              <w:rPr>
                <w:sz w:val="18"/>
                <w:szCs w:val="18"/>
              </w:rPr>
            </w:pPr>
            <w:r w:rsidRPr="008A565A">
              <w:rPr>
                <w:sz w:val="18"/>
                <w:szCs w:val="18"/>
              </w:rPr>
              <w:t>3</w:t>
            </w:r>
          </w:p>
        </w:tc>
        <w:tc>
          <w:tcPr>
            <w:tcW w:w="1165" w:type="dxa"/>
            <w:tcBorders>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4</w:t>
            </w:r>
          </w:p>
        </w:tc>
        <w:tc>
          <w:tcPr>
            <w:tcW w:w="907" w:type="dxa"/>
            <w:tcBorders>
              <w:left w:val="single" w:sz="4" w:space="0" w:color="auto"/>
            </w:tcBorders>
            <w:shd w:val="clear" w:color="auto" w:fill="auto"/>
          </w:tcPr>
          <w:p w:rsidR="008A565A" w:rsidRPr="008A565A" w:rsidRDefault="008A565A" w:rsidP="008A565A">
            <w:pPr>
              <w:jc w:val="center"/>
              <w:rPr>
                <w:sz w:val="18"/>
                <w:szCs w:val="18"/>
              </w:rPr>
            </w:pPr>
            <w:r w:rsidRPr="008A565A">
              <w:rPr>
                <w:sz w:val="18"/>
                <w:szCs w:val="18"/>
              </w:rPr>
              <w:t>5</w:t>
            </w:r>
          </w:p>
        </w:tc>
        <w:tc>
          <w:tcPr>
            <w:tcW w:w="642" w:type="dxa"/>
            <w:tcBorders>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6</w:t>
            </w:r>
          </w:p>
        </w:tc>
        <w:tc>
          <w:tcPr>
            <w:tcW w:w="637" w:type="dxa"/>
            <w:tcBorders>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7</w:t>
            </w:r>
          </w:p>
        </w:tc>
        <w:tc>
          <w:tcPr>
            <w:tcW w:w="654" w:type="dxa"/>
            <w:tcBorders>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8</w:t>
            </w:r>
          </w:p>
        </w:tc>
        <w:tc>
          <w:tcPr>
            <w:tcW w:w="647" w:type="dxa"/>
            <w:tcBorders>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9</w:t>
            </w:r>
          </w:p>
        </w:tc>
        <w:tc>
          <w:tcPr>
            <w:tcW w:w="641" w:type="dxa"/>
            <w:tcBorders>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10</w:t>
            </w:r>
          </w:p>
        </w:tc>
        <w:tc>
          <w:tcPr>
            <w:tcW w:w="655" w:type="dxa"/>
            <w:tcBorders>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11</w:t>
            </w:r>
          </w:p>
        </w:tc>
        <w:tc>
          <w:tcPr>
            <w:tcW w:w="635" w:type="dxa"/>
            <w:tcBorders>
              <w:left w:val="single" w:sz="4" w:space="0" w:color="auto"/>
            </w:tcBorders>
            <w:shd w:val="clear" w:color="auto" w:fill="auto"/>
          </w:tcPr>
          <w:p w:rsidR="008A565A" w:rsidRPr="008A565A" w:rsidRDefault="008A565A" w:rsidP="008A565A">
            <w:pPr>
              <w:jc w:val="center"/>
              <w:rPr>
                <w:sz w:val="18"/>
                <w:szCs w:val="18"/>
              </w:rPr>
            </w:pPr>
            <w:r w:rsidRPr="008A565A">
              <w:rPr>
                <w:sz w:val="18"/>
                <w:szCs w:val="18"/>
              </w:rPr>
              <w:t>12</w:t>
            </w:r>
          </w:p>
        </w:tc>
        <w:tc>
          <w:tcPr>
            <w:tcW w:w="635" w:type="dxa"/>
            <w:shd w:val="clear" w:color="auto" w:fill="auto"/>
          </w:tcPr>
          <w:p w:rsidR="008A565A" w:rsidRPr="008A565A" w:rsidRDefault="008A565A" w:rsidP="008A565A">
            <w:pPr>
              <w:jc w:val="center"/>
              <w:rPr>
                <w:sz w:val="18"/>
                <w:szCs w:val="18"/>
              </w:rPr>
            </w:pPr>
            <w:r w:rsidRPr="008A565A">
              <w:rPr>
                <w:sz w:val="18"/>
                <w:szCs w:val="18"/>
              </w:rPr>
              <w:t>13</w:t>
            </w:r>
          </w:p>
        </w:tc>
        <w:tc>
          <w:tcPr>
            <w:tcW w:w="1832" w:type="dxa"/>
            <w:shd w:val="clear" w:color="auto" w:fill="auto"/>
          </w:tcPr>
          <w:p w:rsidR="008A565A" w:rsidRPr="008A565A" w:rsidRDefault="008A565A" w:rsidP="008A565A">
            <w:pPr>
              <w:jc w:val="center"/>
              <w:rPr>
                <w:sz w:val="18"/>
                <w:szCs w:val="18"/>
              </w:rPr>
            </w:pPr>
            <w:r w:rsidRPr="008A565A">
              <w:rPr>
                <w:sz w:val="18"/>
                <w:szCs w:val="18"/>
              </w:rPr>
              <w:t>14</w:t>
            </w:r>
          </w:p>
        </w:tc>
        <w:tc>
          <w:tcPr>
            <w:tcW w:w="1595" w:type="dxa"/>
            <w:shd w:val="clear" w:color="auto" w:fill="auto"/>
          </w:tcPr>
          <w:p w:rsidR="008A565A" w:rsidRPr="008A565A" w:rsidRDefault="008A565A" w:rsidP="008A565A">
            <w:pPr>
              <w:jc w:val="center"/>
              <w:rPr>
                <w:sz w:val="18"/>
                <w:szCs w:val="18"/>
              </w:rPr>
            </w:pPr>
            <w:r w:rsidRPr="008A565A">
              <w:rPr>
                <w:sz w:val="18"/>
                <w:szCs w:val="18"/>
              </w:rPr>
              <w:t>15</w:t>
            </w:r>
          </w:p>
        </w:tc>
        <w:tc>
          <w:tcPr>
            <w:tcW w:w="1207" w:type="dxa"/>
            <w:shd w:val="clear" w:color="auto" w:fill="auto"/>
          </w:tcPr>
          <w:p w:rsidR="008A565A" w:rsidRPr="008A565A" w:rsidRDefault="008A565A" w:rsidP="008A565A">
            <w:pPr>
              <w:jc w:val="center"/>
              <w:rPr>
                <w:sz w:val="18"/>
                <w:szCs w:val="18"/>
              </w:rPr>
            </w:pPr>
            <w:r w:rsidRPr="008A565A">
              <w:rPr>
                <w:sz w:val="18"/>
                <w:szCs w:val="18"/>
              </w:rPr>
              <w:t>16</w:t>
            </w:r>
          </w:p>
        </w:tc>
      </w:tr>
      <w:tr w:rsidR="008A565A" w:rsidRPr="008A565A" w:rsidTr="008A565A">
        <w:tc>
          <w:tcPr>
            <w:tcW w:w="15511" w:type="dxa"/>
            <w:gridSpan w:val="16"/>
            <w:shd w:val="clear" w:color="auto" w:fill="auto"/>
          </w:tcPr>
          <w:p w:rsidR="008A565A" w:rsidRPr="008A565A" w:rsidRDefault="008A565A" w:rsidP="008A565A">
            <w:pPr>
              <w:rPr>
                <w:color w:val="000000"/>
                <w:sz w:val="18"/>
                <w:szCs w:val="18"/>
              </w:rPr>
            </w:pPr>
          </w:p>
          <w:p w:rsidR="008A565A" w:rsidRPr="008A565A" w:rsidRDefault="008A565A" w:rsidP="008A565A">
            <w:pPr>
              <w:rPr>
                <w:color w:val="000000"/>
                <w:sz w:val="18"/>
                <w:szCs w:val="18"/>
              </w:rPr>
            </w:pPr>
            <w:r w:rsidRPr="008A565A">
              <w:rPr>
                <w:color w:val="000000"/>
                <w:sz w:val="18"/>
                <w:szCs w:val="18"/>
              </w:rPr>
              <w:t>Цель 1. Снижение уровней производственного травматизма и профессиональной заболеваемости.</w:t>
            </w:r>
          </w:p>
          <w:p w:rsidR="008A565A" w:rsidRPr="008A565A" w:rsidRDefault="008A565A" w:rsidP="008A565A">
            <w:pPr>
              <w:rPr>
                <w:color w:val="000000"/>
                <w:sz w:val="18"/>
                <w:szCs w:val="18"/>
              </w:rPr>
            </w:pPr>
          </w:p>
        </w:tc>
      </w:tr>
      <w:tr w:rsidR="008A565A" w:rsidRPr="008A565A" w:rsidTr="008A565A">
        <w:tc>
          <w:tcPr>
            <w:tcW w:w="433" w:type="dxa"/>
            <w:shd w:val="clear" w:color="auto" w:fill="auto"/>
          </w:tcPr>
          <w:p w:rsidR="008A565A" w:rsidRPr="008A565A" w:rsidRDefault="008A565A" w:rsidP="008A565A">
            <w:pPr>
              <w:jc w:val="center"/>
              <w:rPr>
                <w:sz w:val="18"/>
                <w:szCs w:val="18"/>
              </w:rPr>
            </w:pPr>
            <w:r w:rsidRPr="008A565A">
              <w:rPr>
                <w:sz w:val="18"/>
                <w:szCs w:val="18"/>
              </w:rPr>
              <w:t>1.</w:t>
            </w:r>
          </w:p>
        </w:tc>
        <w:tc>
          <w:tcPr>
            <w:tcW w:w="2267" w:type="dxa"/>
            <w:tcBorders>
              <w:top w:val="single" w:sz="4" w:space="0" w:color="000000"/>
              <w:left w:val="single" w:sz="4" w:space="0" w:color="000000"/>
              <w:bottom w:val="single" w:sz="4" w:space="0" w:color="000000"/>
            </w:tcBorders>
            <w:shd w:val="clear" w:color="auto" w:fill="auto"/>
          </w:tcPr>
          <w:p w:rsidR="008A565A" w:rsidRPr="008A565A" w:rsidRDefault="008A565A" w:rsidP="008A565A">
            <w:pPr>
              <w:jc w:val="both"/>
              <w:rPr>
                <w:sz w:val="18"/>
                <w:szCs w:val="18"/>
              </w:rPr>
            </w:pPr>
            <w:r w:rsidRPr="008A565A">
              <w:rPr>
                <w:sz w:val="18"/>
                <w:szCs w:val="18"/>
              </w:rPr>
              <w:t>Численность пострадавших в результате несчастных случаев на производстве с утратой трудоспособности на 1 рабочий день и более, человек.</w:t>
            </w:r>
          </w:p>
        </w:tc>
        <w:tc>
          <w:tcPr>
            <w:tcW w:w="959" w:type="dxa"/>
            <w:shd w:val="clear" w:color="auto" w:fill="auto"/>
          </w:tcPr>
          <w:p w:rsidR="008A565A" w:rsidRPr="008A565A" w:rsidRDefault="008A565A" w:rsidP="008A565A">
            <w:pPr>
              <w:jc w:val="center"/>
              <w:rPr>
                <w:sz w:val="18"/>
                <w:szCs w:val="18"/>
              </w:rPr>
            </w:pPr>
            <w:r w:rsidRPr="008A565A">
              <w:rPr>
                <w:sz w:val="18"/>
                <w:szCs w:val="18"/>
              </w:rPr>
              <w:t>«</w:t>
            </w:r>
            <w:proofErr w:type="spellStart"/>
            <w:r w:rsidRPr="008A565A">
              <w:rPr>
                <w:sz w:val="18"/>
                <w:szCs w:val="18"/>
              </w:rPr>
              <w:t>МП</w:t>
            </w:r>
            <w:proofErr w:type="spellEnd"/>
            <w:r w:rsidRPr="008A565A">
              <w:rPr>
                <w:sz w:val="18"/>
                <w:szCs w:val="18"/>
              </w:rPr>
              <w:t>»</w:t>
            </w:r>
          </w:p>
        </w:tc>
        <w:tc>
          <w:tcPr>
            <w:tcW w:w="1165" w:type="dxa"/>
          </w:tcPr>
          <w:p w:rsidR="008A565A" w:rsidRPr="008A565A" w:rsidRDefault="008A565A" w:rsidP="008A565A">
            <w:pPr>
              <w:jc w:val="center"/>
              <w:rPr>
                <w:sz w:val="18"/>
                <w:szCs w:val="18"/>
              </w:rPr>
            </w:pPr>
            <w:r w:rsidRPr="008A565A">
              <w:rPr>
                <w:sz w:val="18"/>
                <w:szCs w:val="18"/>
              </w:rPr>
              <w:t>человек</w:t>
            </w:r>
          </w:p>
        </w:tc>
        <w:tc>
          <w:tcPr>
            <w:tcW w:w="907" w:type="dxa"/>
            <w:tcBorders>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0</w:t>
            </w:r>
          </w:p>
        </w:tc>
        <w:tc>
          <w:tcPr>
            <w:tcW w:w="642" w:type="dxa"/>
            <w:tcBorders>
              <w:left w:val="single" w:sz="4" w:space="0" w:color="auto"/>
            </w:tcBorders>
            <w:shd w:val="clear" w:color="auto" w:fill="auto"/>
          </w:tcPr>
          <w:p w:rsidR="008A565A" w:rsidRPr="008A565A" w:rsidRDefault="008A565A" w:rsidP="008A565A">
            <w:pPr>
              <w:jc w:val="center"/>
              <w:rPr>
                <w:sz w:val="18"/>
                <w:szCs w:val="18"/>
              </w:rPr>
            </w:pPr>
            <w:r w:rsidRPr="008A565A">
              <w:rPr>
                <w:sz w:val="18"/>
                <w:szCs w:val="18"/>
              </w:rPr>
              <w:t>2022 год</w:t>
            </w:r>
          </w:p>
        </w:tc>
        <w:tc>
          <w:tcPr>
            <w:tcW w:w="637" w:type="dxa"/>
            <w:tcBorders>
              <w:top w:val="single" w:sz="4" w:space="0" w:color="000000"/>
              <w:left w:val="single" w:sz="4" w:space="0" w:color="000000"/>
              <w:bottom w:val="single" w:sz="4" w:space="0" w:color="000000"/>
            </w:tcBorders>
            <w:shd w:val="clear" w:color="auto" w:fill="auto"/>
          </w:tcPr>
          <w:p w:rsidR="008A565A" w:rsidRPr="008A565A" w:rsidRDefault="008A565A" w:rsidP="008A565A">
            <w:pPr>
              <w:jc w:val="center"/>
              <w:rPr>
                <w:sz w:val="18"/>
                <w:szCs w:val="18"/>
              </w:rPr>
            </w:pPr>
            <w:r w:rsidRPr="008A565A">
              <w:rPr>
                <w:sz w:val="18"/>
                <w:szCs w:val="18"/>
              </w:rPr>
              <w:t>0</w:t>
            </w:r>
          </w:p>
        </w:tc>
        <w:tc>
          <w:tcPr>
            <w:tcW w:w="654" w:type="dxa"/>
            <w:tcBorders>
              <w:top w:val="single" w:sz="4" w:space="0" w:color="000000"/>
              <w:left w:val="single" w:sz="4" w:space="0" w:color="000000"/>
              <w:bottom w:val="single" w:sz="4" w:space="0" w:color="000000"/>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0</w:t>
            </w:r>
          </w:p>
        </w:tc>
        <w:tc>
          <w:tcPr>
            <w:tcW w:w="647" w:type="dxa"/>
            <w:tcBorders>
              <w:top w:val="single" w:sz="4" w:space="0" w:color="000000"/>
              <w:left w:val="single" w:sz="4" w:space="0" w:color="auto"/>
              <w:bottom w:val="single" w:sz="4" w:space="0" w:color="000000"/>
            </w:tcBorders>
            <w:shd w:val="clear" w:color="auto" w:fill="auto"/>
          </w:tcPr>
          <w:p w:rsidR="008A565A" w:rsidRPr="008A565A" w:rsidRDefault="008A565A" w:rsidP="008A565A">
            <w:pPr>
              <w:jc w:val="center"/>
              <w:rPr>
                <w:sz w:val="18"/>
                <w:szCs w:val="18"/>
              </w:rPr>
            </w:pPr>
            <w:r w:rsidRPr="008A565A">
              <w:rPr>
                <w:sz w:val="18"/>
                <w:szCs w:val="18"/>
              </w:rPr>
              <w:t>0</w:t>
            </w:r>
          </w:p>
        </w:tc>
        <w:tc>
          <w:tcPr>
            <w:tcW w:w="641" w:type="dxa"/>
            <w:tcBorders>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0</w:t>
            </w:r>
          </w:p>
        </w:tc>
        <w:tc>
          <w:tcPr>
            <w:tcW w:w="655" w:type="dxa"/>
            <w:tcBorders>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0</w:t>
            </w:r>
          </w:p>
        </w:tc>
        <w:tc>
          <w:tcPr>
            <w:tcW w:w="635" w:type="dxa"/>
            <w:tcBorders>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0</w:t>
            </w:r>
          </w:p>
        </w:tc>
        <w:tc>
          <w:tcPr>
            <w:tcW w:w="635" w:type="dxa"/>
            <w:tcBorders>
              <w:left w:val="single" w:sz="4" w:space="0" w:color="auto"/>
            </w:tcBorders>
            <w:shd w:val="clear" w:color="auto" w:fill="auto"/>
          </w:tcPr>
          <w:p w:rsidR="008A565A" w:rsidRPr="008A565A" w:rsidRDefault="008A565A" w:rsidP="008A565A">
            <w:pPr>
              <w:jc w:val="center"/>
              <w:rPr>
                <w:sz w:val="18"/>
                <w:szCs w:val="18"/>
              </w:rPr>
            </w:pPr>
            <w:r w:rsidRPr="008A565A">
              <w:rPr>
                <w:sz w:val="18"/>
                <w:szCs w:val="18"/>
              </w:rPr>
              <w:t>0</w:t>
            </w:r>
          </w:p>
        </w:tc>
        <w:tc>
          <w:tcPr>
            <w:tcW w:w="1832" w:type="dxa"/>
            <w:shd w:val="clear" w:color="auto" w:fill="auto"/>
          </w:tcPr>
          <w:p w:rsidR="008A565A" w:rsidRPr="008A565A" w:rsidRDefault="008A565A" w:rsidP="008A565A">
            <w:pPr>
              <w:jc w:val="center"/>
              <w:rPr>
                <w:sz w:val="18"/>
                <w:szCs w:val="18"/>
              </w:rPr>
            </w:pPr>
            <w:r w:rsidRPr="008A565A">
              <w:rPr>
                <w:sz w:val="18"/>
                <w:szCs w:val="18"/>
              </w:rPr>
              <w:t>Закон Ханты-Мансийского автономного округа – Югры от 27.05.2011 № 57-</w:t>
            </w:r>
            <w:proofErr w:type="spellStart"/>
            <w:r w:rsidRPr="008A565A">
              <w:rPr>
                <w:sz w:val="18"/>
                <w:szCs w:val="18"/>
              </w:rPr>
              <w:t>оз</w:t>
            </w:r>
            <w:proofErr w:type="spellEnd"/>
            <w:r w:rsidRPr="008A565A">
              <w:rPr>
                <w:sz w:val="18"/>
                <w:szCs w:val="18"/>
              </w:rPr>
              <w:t xml:space="preserve"> «О наделении органов местного самоуправления муниципальных образований Ханты-</w:t>
            </w:r>
            <w:r w:rsidRPr="008A565A">
              <w:rPr>
                <w:sz w:val="18"/>
                <w:szCs w:val="18"/>
              </w:rPr>
              <w:lastRenderedPageBreak/>
              <w:t>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8A565A" w:rsidRPr="008A565A" w:rsidRDefault="008A565A" w:rsidP="008A565A">
            <w:pPr>
              <w:jc w:val="center"/>
              <w:rPr>
                <w:sz w:val="18"/>
                <w:szCs w:val="18"/>
              </w:rPr>
            </w:pPr>
            <w:r w:rsidRPr="008A565A">
              <w:rPr>
                <w:sz w:val="18"/>
                <w:szCs w:val="18"/>
              </w:rPr>
              <w:t>Федеральный закон от 28.12.2013  № 426-ФЗ «О специальной оценке условий труда».</w:t>
            </w:r>
          </w:p>
        </w:tc>
        <w:tc>
          <w:tcPr>
            <w:tcW w:w="1595" w:type="dxa"/>
            <w:shd w:val="clear" w:color="auto" w:fill="auto"/>
          </w:tcPr>
          <w:p w:rsidR="008A565A" w:rsidRPr="008A565A" w:rsidRDefault="008A565A" w:rsidP="008A565A">
            <w:pPr>
              <w:jc w:val="center"/>
              <w:rPr>
                <w:sz w:val="18"/>
                <w:szCs w:val="18"/>
              </w:rPr>
            </w:pPr>
            <w:r w:rsidRPr="008A565A">
              <w:rPr>
                <w:sz w:val="18"/>
                <w:szCs w:val="18"/>
              </w:rPr>
              <w:lastRenderedPageBreak/>
              <w:t>Администрация городского поселения Агириш</w:t>
            </w:r>
          </w:p>
        </w:tc>
        <w:tc>
          <w:tcPr>
            <w:tcW w:w="1207" w:type="dxa"/>
            <w:shd w:val="clear" w:color="auto" w:fill="auto"/>
          </w:tcPr>
          <w:p w:rsidR="008A565A" w:rsidRPr="008A565A" w:rsidRDefault="008A565A" w:rsidP="008A565A">
            <w:pPr>
              <w:jc w:val="center"/>
              <w:rPr>
                <w:sz w:val="18"/>
                <w:szCs w:val="18"/>
              </w:rPr>
            </w:pPr>
          </w:p>
        </w:tc>
      </w:tr>
      <w:tr w:rsidR="008A565A" w:rsidRPr="008A565A" w:rsidTr="008A565A">
        <w:tc>
          <w:tcPr>
            <w:tcW w:w="15511" w:type="dxa"/>
            <w:gridSpan w:val="16"/>
            <w:shd w:val="clear" w:color="auto" w:fill="auto"/>
          </w:tcPr>
          <w:p w:rsidR="008A565A" w:rsidRPr="008A565A" w:rsidRDefault="008A565A" w:rsidP="008A565A">
            <w:pPr>
              <w:jc w:val="center"/>
              <w:rPr>
                <w:sz w:val="18"/>
                <w:szCs w:val="18"/>
              </w:rPr>
            </w:pPr>
            <w:r w:rsidRPr="008A565A">
              <w:rPr>
                <w:color w:val="000000"/>
                <w:sz w:val="18"/>
                <w:szCs w:val="18"/>
              </w:rPr>
              <w:lastRenderedPageBreak/>
              <w:t>Цель 2.</w:t>
            </w:r>
            <w:r w:rsidRPr="008A565A">
              <w:rPr>
                <w:sz w:val="18"/>
                <w:szCs w:val="18"/>
              </w:rPr>
              <w:t xml:space="preserve"> </w:t>
            </w:r>
            <w:r w:rsidRPr="008A565A">
              <w:rPr>
                <w:color w:val="000000"/>
                <w:sz w:val="18"/>
                <w:szCs w:val="18"/>
              </w:rPr>
              <w:t>Снижение уровня безработицы в Советском районе.</w:t>
            </w:r>
          </w:p>
        </w:tc>
      </w:tr>
      <w:tr w:rsidR="008A565A" w:rsidRPr="008A565A" w:rsidTr="008A565A">
        <w:tc>
          <w:tcPr>
            <w:tcW w:w="433" w:type="dxa"/>
            <w:shd w:val="clear" w:color="auto" w:fill="auto"/>
          </w:tcPr>
          <w:p w:rsidR="008A565A" w:rsidRPr="008A565A" w:rsidRDefault="008A565A" w:rsidP="008A565A">
            <w:pPr>
              <w:jc w:val="center"/>
              <w:rPr>
                <w:sz w:val="18"/>
                <w:szCs w:val="18"/>
              </w:rPr>
            </w:pPr>
            <w:r w:rsidRPr="008A565A">
              <w:rPr>
                <w:sz w:val="18"/>
                <w:szCs w:val="18"/>
              </w:rPr>
              <w:t>2.</w:t>
            </w:r>
          </w:p>
        </w:tc>
        <w:tc>
          <w:tcPr>
            <w:tcW w:w="2267" w:type="dxa"/>
            <w:tcBorders>
              <w:top w:val="single" w:sz="4" w:space="0" w:color="000000"/>
              <w:left w:val="single" w:sz="4" w:space="0" w:color="000000"/>
              <w:bottom w:val="single" w:sz="4" w:space="0" w:color="000000"/>
            </w:tcBorders>
            <w:shd w:val="clear" w:color="auto" w:fill="auto"/>
          </w:tcPr>
          <w:p w:rsidR="008A565A" w:rsidRPr="008A565A" w:rsidRDefault="008A565A" w:rsidP="008A565A">
            <w:pPr>
              <w:jc w:val="both"/>
              <w:rPr>
                <w:sz w:val="18"/>
                <w:szCs w:val="18"/>
              </w:rPr>
            </w:pPr>
            <w:r w:rsidRPr="008A565A">
              <w:rPr>
                <w:sz w:val="18"/>
                <w:szCs w:val="18"/>
              </w:rPr>
              <w:t>Уровень регистрируемой безработицы</w:t>
            </w:r>
            <w:r w:rsidRPr="008A565A">
              <w:rPr>
                <w:sz w:val="18"/>
                <w:szCs w:val="18"/>
              </w:rPr>
              <w:br/>
              <w:t>к численности экономически активного населения в Советском районе (на конец года)</w:t>
            </w:r>
          </w:p>
        </w:tc>
        <w:tc>
          <w:tcPr>
            <w:tcW w:w="959" w:type="dxa"/>
            <w:shd w:val="clear" w:color="auto" w:fill="auto"/>
          </w:tcPr>
          <w:p w:rsidR="008A565A" w:rsidRPr="008A565A" w:rsidRDefault="008A565A" w:rsidP="008A565A">
            <w:pPr>
              <w:jc w:val="center"/>
              <w:rPr>
                <w:sz w:val="18"/>
                <w:szCs w:val="18"/>
              </w:rPr>
            </w:pPr>
            <w:r w:rsidRPr="008A565A">
              <w:rPr>
                <w:sz w:val="18"/>
                <w:szCs w:val="18"/>
              </w:rPr>
              <w:t>«</w:t>
            </w:r>
            <w:proofErr w:type="spellStart"/>
            <w:r w:rsidRPr="008A565A">
              <w:rPr>
                <w:sz w:val="18"/>
                <w:szCs w:val="18"/>
              </w:rPr>
              <w:t>МП</w:t>
            </w:r>
            <w:proofErr w:type="spellEnd"/>
            <w:r w:rsidRPr="008A565A">
              <w:rPr>
                <w:sz w:val="18"/>
                <w:szCs w:val="18"/>
              </w:rPr>
              <w:t>»</w:t>
            </w:r>
          </w:p>
        </w:tc>
        <w:tc>
          <w:tcPr>
            <w:tcW w:w="1165" w:type="dxa"/>
          </w:tcPr>
          <w:p w:rsidR="008A565A" w:rsidRPr="008A565A" w:rsidRDefault="008A565A" w:rsidP="008A565A">
            <w:pPr>
              <w:rPr>
                <w:sz w:val="18"/>
                <w:szCs w:val="18"/>
              </w:rPr>
            </w:pPr>
            <w:r w:rsidRPr="008A565A">
              <w:rPr>
                <w:sz w:val="18"/>
                <w:szCs w:val="18"/>
              </w:rPr>
              <w:t>процент</w:t>
            </w:r>
          </w:p>
        </w:tc>
        <w:tc>
          <w:tcPr>
            <w:tcW w:w="907" w:type="dxa"/>
            <w:tcBorders>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1,78</w:t>
            </w:r>
          </w:p>
        </w:tc>
        <w:tc>
          <w:tcPr>
            <w:tcW w:w="642" w:type="dxa"/>
            <w:tcBorders>
              <w:left w:val="single" w:sz="4" w:space="0" w:color="auto"/>
            </w:tcBorders>
            <w:shd w:val="clear" w:color="auto" w:fill="auto"/>
          </w:tcPr>
          <w:p w:rsidR="008A565A" w:rsidRPr="008A565A" w:rsidRDefault="008A565A" w:rsidP="008A565A">
            <w:pPr>
              <w:jc w:val="center"/>
              <w:rPr>
                <w:sz w:val="18"/>
                <w:szCs w:val="18"/>
              </w:rPr>
            </w:pPr>
            <w:r w:rsidRPr="008A565A">
              <w:rPr>
                <w:sz w:val="18"/>
                <w:szCs w:val="18"/>
              </w:rPr>
              <w:t>2022 год</w:t>
            </w:r>
          </w:p>
        </w:tc>
        <w:tc>
          <w:tcPr>
            <w:tcW w:w="637" w:type="dxa"/>
            <w:tcBorders>
              <w:top w:val="single" w:sz="4" w:space="0" w:color="000000"/>
              <w:left w:val="single" w:sz="4" w:space="0" w:color="000000"/>
              <w:bottom w:val="single" w:sz="4" w:space="0" w:color="000000"/>
            </w:tcBorders>
            <w:shd w:val="clear" w:color="auto" w:fill="auto"/>
          </w:tcPr>
          <w:p w:rsidR="008A565A" w:rsidRPr="008A565A" w:rsidRDefault="008A565A" w:rsidP="008A565A">
            <w:pPr>
              <w:jc w:val="center"/>
              <w:rPr>
                <w:sz w:val="18"/>
                <w:szCs w:val="18"/>
              </w:rPr>
            </w:pPr>
            <w:r w:rsidRPr="008A565A">
              <w:rPr>
                <w:sz w:val="18"/>
                <w:szCs w:val="18"/>
              </w:rPr>
              <w:t>1,7</w:t>
            </w:r>
          </w:p>
        </w:tc>
        <w:tc>
          <w:tcPr>
            <w:tcW w:w="654" w:type="dxa"/>
            <w:tcBorders>
              <w:top w:val="single" w:sz="4" w:space="0" w:color="000000"/>
              <w:left w:val="single" w:sz="4" w:space="0" w:color="000000"/>
              <w:bottom w:val="single" w:sz="4" w:space="0" w:color="000000"/>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1,7</w:t>
            </w:r>
          </w:p>
        </w:tc>
        <w:tc>
          <w:tcPr>
            <w:tcW w:w="647" w:type="dxa"/>
            <w:tcBorders>
              <w:top w:val="single" w:sz="4" w:space="0" w:color="000000"/>
              <w:left w:val="single" w:sz="4" w:space="0" w:color="auto"/>
              <w:bottom w:val="single" w:sz="4" w:space="0" w:color="000000"/>
            </w:tcBorders>
            <w:shd w:val="clear" w:color="auto" w:fill="auto"/>
          </w:tcPr>
          <w:p w:rsidR="008A565A" w:rsidRPr="008A565A" w:rsidRDefault="008A565A" w:rsidP="008A565A">
            <w:pPr>
              <w:jc w:val="center"/>
              <w:rPr>
                <w:sz w:val="18"/>
                <w:szCs w:val="18"/>
              </w:rPr>
            </w:pPr>
            <w:r w:rsidRPr="008A565A">
              <w:rPr>
                <w:sz w:val="18"/>
                <w:szCs w:val="18"/>
              </w:rPr>
              <w:t>1,68</w:t>
            </w:r>
          </w:p>
        </w:tc>
        <w:tc>
          <w:tcPr>
            <w:tcW w:w="641" w:type="dxa"/>
            <w:tcBorders>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1,68</w:t>
            </w:r>
          </w:p>
        </w:tc>
        <w:tc>
          <w:tcPr>
            <w:tcW w:w="655" w:type="dxa"/>
            <w:tcBorders>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1,67</w:t>
            </w:r>
          </w:p>
        </w:tc>
        <w:tc>
          <w:tcPr>
            <w:tcW w:w="635" w:type="dxa"/>
            <w:tcBorders>
              <w:left w:val="single" w:sz="4" w:space="0" w:color="auto"/>
              <w:right w:val="single" w:sz="4" w:space="0" w:color="auto"/>
            </w:tcBorders>
            <w:shd w:val="clear" w:color="auto" w:fill="auto"/>
          </w:tcPr>
          <w:p w:rsidR="008A565A" w:rsidRPr="008A565A" w:rsidRDefault="008A565A" w:rsidP="008A565A">
            <w:pPr>
              <w:jc w:val="center"/>
              <w:rPr>
                <w:sz w:val="18"/>
                <w:szCs w:val="18"/>
              </w:rPr>
            </w:pPr>
            <w:r w:rsidRPr="008A565A">
              <w:rPr>
                <w:sz w:val="18"/>
                <w:szCs w:val="18"/>
              </w:rPr>
              <w:t>1,67</w:t>
            </w:r>
          </w:p>
        </w:tc>
        <w:tc>
          <w:tcPr>
            <w:tcW w:w="635" w:type="dxa"/>
            <w:tcBorders>
              <w:left w:val="single" w:sz="4" w:space="0" w:color="auto"/>
            </w:tcBorders>
            <w:shd w:val="clear" w:color="auto" w:fill="auto"/>
          </w:tcPr>
          <w:p w:rsidR="008A565A" w:rsidRPr="008A565A" w:rsidRDefault="008A565A" w:rsidP="008A565A">
            <w:pPr>
              <w:jc w:val="center"/>
              <w:rPr>
                <w:sz w:val="18"/>
                <w:szCs w:val="18"/>
              </w:rPr>
            </w:pPr>
            <w:r w:rsidRPr="008A565A">
              <w:rPr>
                <w:sz w:val="18"/>
                <w:szCs w:val="18"/>
              </w:rPr>
              <w:t>1,66</w:t>
            </w:r>
          </w:p>
        </w:tc>
        <w:tc>
          <w:tcPr>
            <w:tcW w:w="1832" w:type="dxa"/>
            <w:shd w:val="clear" w:color="auto" w:fill="auto"/>
          </w:tcPr>
          <w:p w:rsidR="008A565A" w:rsidRPr="008A565A" w:rsidRDefault="008A565A" w:rsidP="008A565A">
            <w:pPr>
              <w:jc w:val="center"/>
              <w:rPr>
                <w:sz w:val="18"/>
                <w:szCs w:val="18"/>
              </w:rPr>
            </w:pPr>
          </w:p>
        </w:tc>
        <w:tc>
          <w:tcPr>
            <w:tcW w:w="1595" w:type="dxa"/>
            <w:shd w:val="clear" w:color="auto" w:fill="auto"/>
          </w:tcPr>
          <w:p w:rsidR="008A565A" w:rsidRPr="008A565A" w:rsidRDefault="008A565A" w:rsidP="008A565A">
            <w:pPr>
              <w:jc w:val="center"/>
              <w:rPr>
                <w:sz w:val="18"/>
                <w:szCs w:val="18"/>
              </w:rPr>
            </w:pPr>
            <w:r w:rsidRPr="008A565A">
              <w:rPr>
                <w:sz w:val="18"/>
                <w:szCs w:val="18"/>
              </w:rPr>
              <w:t>Администрация городского поселения Агириш</w:t>
            </w:r>
          </w:p>
        </w:tc>
        <w:tc>
          <w:tcPr>
            <w:tcW w:w="1207" w:type="dxa"/>
            <w:shd w:val="clear" w:color="auto" w:fill="auto"/>
          </w:tcPr>
          <w:p w:rsidR="008A565A" w:rsidRPr="008A565A" w:rsidRDefault="008A565A" w:rsidP="008A565A">
            <w:pPr>
              <w:jc w:val="center"/>
              <w:rPr>
                <w:sz w:val="18"/>
                <w:szCs w:val="18"/>
              </w:rPr>
            </w:pPr>
          </w:p>
        </w:tc>
      </w:tr>
    </w:tbl>
    <w:p w:rsidR="008A565A" w:rsidRPr="008A565A" w:rsidRDefault="008A565A" w:rsidP="008A565A">
      <w:pPr>
        <w:widowControl w:val="0"/>
        <w:autoSpaceDE w:val="0"/>
        <w:autoSpaceDN w:val="0"/>
        <w:rPr>
          <w:sz w:val="18"/>
          <w:szCs w:val="18"/>
        </w:rPr>
      </w:pPr>
    </w:p>
    <w:p w:rsidR="008A565A" w:rsidRPr="008A565A" w:rsidRDefault="008A565A" w:rsidP="008A565A">
      <w:pPr>
        <w:jc w:val="center"/>
        <w:rPr>
          <w:sz w:val="18"/>
          <w:szCs w:val="18"/>
        </w:rPr>
      </w:pPr>
      <w:r w:rsidRPr="008A565A">
        <w:rPr>
          <w:sz w:val="18"/>
          <w:szCs w:val="18"/>
        </w:rPr>
        <w:t>2.1. Прокси-показатели муниципальной программы в 2024 году</w:t>
      </w:r>
    </w:p>
    <w:p w:rsidR="008A565A" w:rsidRPr="008A565A" w:rsidRDefault="008A565A" w:rsidP="008A565A">
      <w:pPr>
        <w:jc w:val="center"/>
        <w:rPr>
          <w:b/>
          <w:sz w:val="18"/>
          <w:szCs w:val="1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780"/>
        <w:gridCol w:w="1701"/>
        <w:gridCol w:w="1275"/>
        <w:gridCol w:w="1560"/>
        <w:gridCol w:w="1417"/>
        <w:gridCol w:w="1241"/>
        <w:gridCol w:w="967"/>
        <w:gridCol w:w="877"/>
        <w:gridCol w:w="967"/>
        <w:gridCol w:w="1957"/>
      </w:tblGrid>
      <w:tr w:rsidR="008A565A" w:rsidRPr="008A565A" w:rsidTr="008A565A">
        <w:trPr>
          <w:trHeight w:val="444"/>
        </w:trPr>
        <w:tc>
          <w:tcPr>
            <w:tcW w:w="710" w:type="dxa"/>
            <w:vMerge w:val="restart"/>
          </w:tcPr>
          <w:p w:rsidR="008A565A" w:rsidRPr="008A565A" w:rsidRDefault="008A565A" w:rsidP="008A565A">
            <w:pPr>
              <w:jc w:val="center"/>
              <w:rPr>
                <w:sz w:val="18"/>
                <w:szCs w:val="18"/>
              </w:rPr>
            </w:pPr>
            <w:r w:rsidRPr="008A565A">
              <w:rPr>
                <w:sz w:val="18"/>
                <w:szCs w:val="18"/>
              </w:rPr>
              <w:t xml:space="preserve">№ </w:t>
            </w:r>
            <w:proofErr w:type="gramStart"/>
            <w:r w:rsidRPr="008A565A">
              <w:rPr>
                <w:sz w:val="18"/>
                <w:szCs w:val="18"/>
              </w:rPr>
              <w:t>п</w:t>
            </w:r>
            <w:proofErr w:type="gramEnd"/>
            <w:r w:rsidRPr="008A565A">
              <w:rPr>
                <w:sz w:val="18"/>
                <w:szCs w:val="18"/>
              </w:rPr>
              <w:t>/п</w:t>
            </w:r>
          </w:p>
        </w:tc>
        <w:tc>
          <w:tcPr>
            <w:tcW w:w="2780" w:type="dxa"/>
            <w:vMerge w:val="restart"/>
          </w:tcPr>
          <w:p w:rsidR="008A565A" w:rsidRPr="008A565A" w:rsidRDefault="008A565A" w:rsidP="008A565A">
            <w:pPr>
              <w:jc w:val="center"/>
              <w:rPr>
                <w:sz w:val="18"/>
                <w:szCs w:val="18"/>
              </w:rPr>
            </w:pPr>
            <w:r w:rsidRPr="008A565A">
              <w:rPr>
                <w:sz w:val="18"/>
                <w:szCs w:val="18"/>
              </w:rPr>
              <w:t>Наименование прокси-показателя</w:t>
            </w:r>
          </w:p>
        </w:tc>
        <w:tc>
          <w:tcPr>
            <w:tcW w:w="1701" w:type="dxa"/>
            <w:vMerge w:val="restart"/>
          </w:tcPr>
          <w:p w:rsidR="008A565A" w:rsidRPr="008A565A" w:rsidRDefault="008A565A" w:rsidP="008A565A">
            <w:pPr>
              <w:jc w:val="center"/>
              <w:rPr>
                <w:sz w:val="18"/>
                <w:szCs w:val="18"/>
              </w:rPr>
            </w:pPr>
            <w:r w:rsidRPr="008A565A">
              <w:rPr>
                <w:color w:val="000000"/>
                <w:sz w:val="18"/>
                <w:szCs w:val="18"/>
              </w:rPr>
              <w:t>Признак возрастания/ убывания</w:t>
            </w:r>
          </w:p>
        </w:tc>
        <w:tc>
          <w:tcPr>
            <w:tcW w:w="1275" w:type="dxa"/>
            <w:vMerge w:val="restart"/>
          </w:tcPr>
          <w:p w:rsidR="008A565A" w:rsidRPr="008A565A" w:rsidRDefault="008A565A" w:rsidP="008A565A">
            <w:pPr>
              <w:jc w:val="center"/>
              <w:rPr>
                <w:sz w:val="18"/>
                <w:szCs w:val="18"/>
              </w:rPr>
            </w:pPr>
            <w:r w:rsidRPr="008A565A">
              <w:rPr>
                <w:sz w:val="18"/>
                <w:szCs w:val="18"/>
              </w:rPr>
              <w:t xml:space="preserve">Единица измерения (по </w:t>
            </w:r>
            <w:proofErr w:type="spellStart"/>
            <w:r w:rsidRPr="008A565A">
              <w:rPr>
                <w:sz w:val="18"/>
                <w:szCs w:val="18"/>
              </w:rPr>
              <w:t>ОКЕИ</w:t>
            </w:r>
            <w:proofErr w:type="spellEnd"/>
            <w:r w:rsidRPr="008A565A">
              <w:rPr>
                <w:sz w:val="18"/>
                <w:szCs w:val="18"/>
              </w:rPr>
              <w:t>)</w:t>
            </w:r>
          </w:p>
        </w:tc>
        <w:tc>
          <w:tcPr>
            <w:tcW w:w="2977" w:type="dxa"/>
            <w:gridSpan w:val="2"/>
          </w:tcPr>
          <w:p w:rsidR="008A565A" w:rsidRPr="008A565A" w:rsidRDefault="008A565A" w:rsidP="008A565A">
            <w:pPr>
              <w:jc w:val="center"/>
              <w:rPr>
                <w:sz w:val="18"/>
                <w:szCs w:val="18"/>
              </w:rPr>
            </w:pPr>
            <w:r w:rsidRPr="008A565A">
              <w:rPr>
                <w:sz w:val="18"/>
                <w:szCs w:val="18"/>
              </w:rPr>
              <w:t>Базовое значение</w:t>
            </w:r>
          </w:p>
        </w:tc>
        <w:tc>
          <w:tcPr>
            <w:tcW w:w="4052" w:type="dxa"/>
            <w:gridSpan w:val="4"/>
          </w:tcPr>
          <w:p w:rsidR="008A565A" w:rsidRPr="008A565A" w:rsidRDefault="008A565A" w:rsidP="008A565A">
            <w:pPr>
              <w:jc w:val="center"/>
              <w:rPr>
                <w:sz w:val="18"/>
                <w:szCs w:val="18"/>
              </w:rPr>
            </w:pPr>
            <w:r w:rsidRPr="008A565A">
              <w:rPr>
                <w:sz w:val="18"/>
                <w:szCs w:val="18"/>
              </w:rPr>
              <w:t>Значение показателя по кварталам/месяцам</w:t>
            </w:r>
          </w:p>
        </w:tc>
        <w:tc>
          <w:tcPr>
            <w:tcW w:w="1957" w:type="dxa"/>
            <w:vMerge w:val="restart"/>
          </w:tcPr>
          <w:p w:rsidR="008A565A" w:rsidRPr="008A565A" w:rsidRDefault="008A565A" w:rsidP="008A565A">
            <w:pPr>
              <w:jc w:val="center"/>
              <w:rPr>
                <w:sz w:val="18"/>
                <w:szCs w:val="18"/>
              </w:rPr>
            </w:pPr>
            <w:proofErr w:type="gramStart"/>
            <w:r w:rsidRPr="008A565A">
              <w:rPr>
                <w:sz w:val="18"/>
                <w:szCs w:val="18"/>
              </w:rPr>
              <w:t>Ответственный</w:t>
            </w:r>
            <w:proofErr w:type="gramEnd"/>
            <w:r w:rsidRPr="008A565A">
              <w:rPr>
                <w:sz w:val="18"/>
                <w:szCs w:val="18"/>
              </w:rPr>
              <w:t xml:space="preserve"> за достижение показателя</w:t>
            </w:r>
          </w:p>
        </w:tc>
      </w:tr>
      <w:tr w:rsidR="008A565A" w:rsidRPr="008A565A" w:rsidTr="008A565A">
        <w:trPr>
          <w:trHeight w:val="594"/>
        </w:trPr>
        <w:tc>
          <w:tcPr>
            <w:tcW w:w="710" w:type="dxa"/>
            <w:vMerge/>
          </w:tcPr>
          <w:p w:rsidR="008A565A" w:rsidRPr="008A565A" w:rsidRDefault="008A565A" w:rsidP="008A565A">
            <w:pPr>
              <w:jc w:val="center"/>
              <w:rPr>
                <w:sz w:val="18"/>
                <w:szCs w:val="18"/>
              </w:rPr>
            </w:pPr>
          </w:p>
        </w:tc>
        <w:tc>
          <w:tcPr>
            <w:tcW w:w="2780" w:type="dxa"/>
            <w:vMerge/>
          </w:tcPr>
          <w:p w:rsidR="008A565A" w:rsidRPr="008A565A" w:rsidRDefault="008A565A" w:rsidP="008A565A">
            <w:pPr>
              <w:jc w:val="center"/>
              <w:rPr>
                <w:sz w:val="18"/>
                <w:szCs w:val="18"/>
              </w:rPr>
            </w:pPr>
          </w:p>
        </w:tc>
        <w:tc>
          <w:tcPr>
            <w:tcW w:w="1701" w:type="dxa"/>
            <w:vMerge/>
          </w:tcPr>
          <w:p w:rsidR="008A565A" w:rsidRPr="008A565A" w:rsidRDefault="008A565A" w:rsidP="008A565A">
            <w:pPr>
              <w:jc w:val="center"/>
              <w:rPr>
                <w:sz w:val="18"/>
                <w:szCs w:val="18"/>
              </w:rPr>
            </w:pPr>
          </w:p>
        </w:tc>
        <w:tc>
          <w:tcPr>
            <w:tcW w:w="1275" w:type="dxa"/>
            <w:vMerge/>
          </w:tcPr>
          <w:p w:rsidR="008A565A" w:rsidRPr="008A565A" w:rsidRDefault="008A565A" w:rsidP="008A565A">
            <w:pPr>
              <w:jc w:val="center"/>
              <w:rPr>
                <w:sz w:val="18"/>
                <w:szCs w:val="18"/>
              </w:rPr>
            </w:pPr>
          </w:p>
        </w:tc>
        <w:tc>
          <w:tcPr>
            <w:tcW w:w="1560" w:type="dxa"/>
          </w:tcPr>
          <w:p w:rsidR="008A565A" w:rsidRPr="008A565A" w:rsidRDefault="008A565A" w:rsidP="008A565A">
            <w:pPr>
              <w:jc w:val="center"/>
              <w:rPr>
                <w:sz w:val="18"/>
                <w:szCs w:val="18"/>
              </w:rPr>
            </w:pPr>
            <w:r w:rsidRPr="008A565A">
              <w:rPr>
                <w:sz w:val="18"/>
                <w:szCs w:val="18"/>
              </w:rPr>
              <w:t>значение</w:t>
            </w:r>
          </w:p>
        </w:tc>
        <w:tc>
          <w:tcPr>
            <w:tcW w:w="1417" w:type="dxa"/>
          </w:tcPr>
          <w:p w:rsidR="008A565A" w:rsidRPr="008A565A" w:rsidRDefault="008A565A" w:rsidP="008A565A">
            <w:pPr>
              <w:jc w:val="center"/>
              <w:rPr>
                <w:sz w:val="18"/>
                <w:szCs w:val="18"/>
              </w:rPr>
            </w:pPr>
            <w:r w:rsidRPr="008A565A">
              <w:rPr>
                <w:sz w:val="18"/>
                <w:szCs w:val="18"/>
              </w:rPr>
              <w:t>год</w:t>
            </w:r>
          </w:p>
        </w:tc>
        <w:tc>
          <w:tcPr>
            <w:tcW w:w="1241" w:type="dxa"/>
          </w:tcPr>
          <w:p w:rsidR="008A565A" w:rsidRPr="008A565A" w:rsidRDefault="008A565A" w:rsidP="008A565A">
            <w:pPr>
              <w:jc w:val="center"/>
              <w:rPr>
                <w:sz w:val="18"/>
                <w:szCs w:val="18"/>
              </w:rPr>
            </w:pPr>
            <w:r w:rsidRPr="008A565A">
              <w:rPr>
                <w:sz w:val="18"/>
                <w:szCs w:val="18"/>
              </w:rPr>
              <w:t>N</w:t>
            </w:r>
          </w:p>
        </w:tc>
        <w:tc>
          <w:tcPr>
            <w:tcW w:w="967" w:type="dxa"/>
          </w:tcPr>
          <w:p w:rsidR="008A565A" w:rsidRPr="008A565A" w:rsidRDefault="008A565A" w:rsidP="008A565A">
            <w:pPr>
              <w:jc w:val="center"/>
              <w:rPr>
                <w:sz w:val="18"/>
                <w:szCs w:val="18"/>
              </w:rPr>
            </w:pPr>
            <w:proofErr w:type="spellStart"/>
            <w:r w:rsidRPr="008A565A">
              <w:rPr>
                <w:sz w:val="18"/>
                <w:szCs w:val="18"/>
              </w:rPr>
              <w:t>N+1</w:t>
            </w:r>
            <w:proofErr w:type="spellEnd"/>
          </w:p>
        </w:tc>
        <w:tc>
          <w:tcPr>
            <w:tcW w:w="877" w:type="dxa"/>
          </w:tcPr>
          <w:p w:rsidR="008A565A" w:rsidRPr="008A565A" w:rsidRDefault="008A565A" w:rsidP="008A565A">
            <w:pPr>
              <w:jc w:val="center"/>
              <w:rPr>
                <w:sz w:val="18"/>
                <w:szCs w:val="18"/>
              </w:rPr>
            </w:pPr>
            <w:r w:rsidRPr="008A565A">
              <w:rPr>
                <w:sz w:val="18"/>
                <w:szCs w:val="18"/>
              </w:rPr>
              <w:t>…</w:t>
            </w:r>
          </w:p>
        </w:tc>
        <w:tc>
          <w:tcPr>
            <w:tcW w:w="967" w:type="dxa"/>
          </w:tcPr>
          <w:p w:rsidR="008A565A" w:rsidRPr="008A565A" w:rsidRDefault="008A565A" w:rsidP="008A565A">
            <w:pPr>
              <w:jc w:val="center"/>
              <w:rPr>
                <w:sz w:val="18"/>
                <w:szCs w:val="18"/>
              </w:rPr>
            </w:pPr>
            <w:proofErr w:type="spellStart"/>
            <w:r w:rsidRPr="008A565A">
              <w:rPr>
                <w:sz w:val="18"/>
                <w:szCs w:val="18"/>
              </w:rPr>
              <w:t>N+n</w:t>
            </w:r>
            <w:proofErr w:type="spellEnd"/>
          </w:p>
        </w:tc>
        <w:tc>
          <w:tcPr>
            <w:tcW w:w="1957" w:type="dxa"/>
            <w:vMerge/>
          </w:tcPr>
          <w:p w:rsidR="008A565A" w:rsidRPr="008A565A" w:rsidRDefault="008A565A" w:rsidP="008A565A">
            <w:pPr>
              <w:jc w:val="center"/>
              <w:rPr>
                <w:sz w:val="18"/>
                <w:szCs w:val="18"/>
              </w:rPr>
            </w:pPr>
          </w:p>
        </w:tc>
      </w:tr>
      <w:tr w:rsidR="008A565A" w:rsidRPr="008A565A" w:rsidTr="008A565A">
        <w:trPr>
          <w:trHeight w:val="298"/>
        </w:trPr>
        <w:tc>
          <w:tcPr>
            <w:tcW w:w="710" w:type="dxa"/>
          </w:tcPr>
          <w:p w:rsidR="008A565A" w:rsidRPr="008A565A" w:rsidRDefault="008A565A" w:rsidP="008A565A">
            <w:pPr>
              <w:jc w:val="center"/>
              <w:rPr>
                <w:sz w:val="18"/>
                <w:szCs w:val="18"/>
              </w:rPr>
            </w:pPr>
            <w:r w:rsidRPr="008A565A">
              <w:rPr>
                <w:sz w:val="18"/>
                <w:szCs w:val="18"/>
              </w:rPr>
              <w:t>1</w:t>
            </w:r>
          </w:p>
        </w:tc>
        <w:tc>
          <w:tcPr>
            <w:tcW w:w="2780" w:type="dxa"/>
          </w:tcPr>
          <w:p w:rsidR="008A565A" w:rsidRPr="008A565A" w:rsidRDefault="008A565A" w:rsidP="008A565A">
            <w:pPr>
              <w:jc w:val="center"/>
              <w:rPr>
                <w:sz w:val="18"/>
                <w:szCs w:val="18"/>
              </w:rPr>
            </w:pPr>
            <w:r w:rsidRPr="008A565A">
              <w:rPr>
                <w:sz w:val="18"/>
                <w:szCs w:val="18"/>
              </w:rPr>
              <w:t>2</w:t>
            </w:r>
          </w:p>
        </w:tc>
        <w:tc>
          <w:tcPr>
            <w:tcW w:w="1701" w:type="dxa"/>
          </w:tcPr>
          <w:p w:rsidR="008A565A" w:rsidRPr="008A565A" w:rsidRDefault="008A565A" w:rsidP="008A565A">
            <w:pPr>
              <w:jc w:val="center"/>
              <w:rPr>
                <w:sz w:val="18"/>
                <w:szCs w:val="18"/>
              </w:rPr>
            </w:pPr>
            <w:r w:rsidRPr="008A565A">
              <w:rPr>
                <w:sz w:val="18"/>
                <w:szCs w:val="18"/>
              </w:rPr>
              <w:t>3</w:t>
            </w:r>
          </w:p>
        </w:tc>
        <w:tc>
          <w:tcPr>
            <w:tcW w:w="1275" w:type="dxa"/>
          </w:tcPr>
          <w:p w:rsidR="008A565A" w:rsidRPr="008A565A" w:rsidRDefault="008A565A" w:rsidP="008A565A">
            <w:pPr>
              <w:jc w:val="center"/>
              <w:rPr>
                <w:sz w:val="18"/>
                <w:szCs w:val="18"/>
              </w:rPr>
            </w:pPr>
            <w:r w:rsidRPr="008A565A">
              <w:rPr>
                <w:sz w:val="18"/>
                <w:szCs w:val="18"/>
              </w:rPr>
              <w:t>4</w:t>
            </w:r>
          </w:p>
        </w:tc>
        <w:tc>
          <w:tcPr>
            <w:tcW w:w="1560" w:type="dxa"/>
          </w:tcPr>
          <w:p w:rsidR="008A565A" w:rsidRPr="008A565A" w:rsidRDefault="008A565A" w:rsidP="008A565A">
            <w:pPr>
              <w:jc w:val="center"/>
              <w:rPr>
                <w:sz w:val="18"/>
                <w:szCs w:val="18"/>
              </w:rPr>
            </w:pPr>
            <w:r w:rsidRPr="008A565A">
              <w:rPr>
                <w:sz w:val="18"/>
                <w:szCs w:val="18"/>
              </w:rPr>
              <w:t>5</w:t>
            </w:r>
          </w:p>
        </w:tc>
        <w:tc>
          <w:tcPr>
            <w:tcW w:w="1417" w:type="dxa"/>
          </w:tcPr>
          <w:p w:rsidR="008A565A" w:rsidRPr="008A565A" w:rsidRDefault="008A565A" w:rsidP="008A565A">
            <w:pPr>
              <w:jc w:val="center"/>
              <w:rPr>
                <w:sz w:val="18"/>
                <w:szCs w:val="18"/>
              </w:rPr>
            </w:pPr>
            <w:r w:rsidRPr="008A565A">
              <w:rPr>
                <w:sz w:val="18"/>
                <w:szCs w:val="18"/>
              </w:rPr>
              <w:t>6</w:t>
            </w:r>
          </w:p>
        </w:tc>
        <w:tc>
          <w:tcPr>
            <w:tcW w:w="1241" w:type="dxa"/>
          </w:tcPr>
          <w:p w:rsidR="008A565A" w:rsidRPr="008A565A" w:rsidRDefault="008A565A" w:rsidP="008A565A">
            <w:pPr>
              <w:jc w:val="center"/>
              <w:rPr>
                <w:sz w:val="18"/>
                <w:szCs w:val="18"/>
              </w:rPr>
            </w:pPr>
            <w:r w:rsidRPr="008A565A">
              <w:rPr>
                <w:sz w:val="18"/>
                <w:szCs w:val="18"/>
              </w:rPr>
              <w:t>7</w:t>
            </w:r>
          </w:p>
        </w:tc>
        <w:tc>
          <w:tcPr>
            <w:tcW w:w="967" w:type="dxa"/>
          </w:tcPr>
          <w:p w:rsidR="008A565A" w:rsidRPr="008A565A" w:rsidRDefault="008A565A" w:rsidP="008A565A">
            <w:pPr>
              <w:jc w:val="center"/>
              <w:rPr>
                <w:sz w:val="18"/>
                <w:szCs w:val="18"/>
              </w:rPr>
            </w:pPr>
            <w:r w:rsidRPr="008A565A">
              <w:rPr>
                <w:sz w:val="18"/>
                <w:szCs w:val="18"/>
              </w:rPr>
              <w:t>8</w:t>
            </w:r>
          </w:p>
        </w:tc>
        <w:tc>
          <w:tcPr>
            <w:tcW w:w="877" w:type="dxa"/>
          </w:tcPr>
          <w:p w:rsidR="008A565A" w:rsidRPr="008A565A" w:rsidRDefault="008A565A" w:rsidP="008A565A">
            <w:pPr>
              <w:jc w:val="center"/>
              <w:rPr>
                <w:sz w:val="18"/>
                <w:szCs w:val="18"/>
              </w:rPr>
            </w:pPr>
            <w:r w:rsidRPr="008A565A">
              <w:rPr>
                <w:sz w:val="18"/>
                <w:szCs w:val="18"/>
              </w:rPr>
              <w:t>9</w:t>
            </w:r>
          </w:p>
        </w:tc>
        <w:tc>
          <w:tcPr>
            <w:tcW w:w="967" w:type="dxa"/>
          </w:tcPr>
          <w:p w:rsidR="008A565A" w:rsidRPr="008A565A" w:rsidRDefault="008A565A" w:rsidP="008A565A">
            <w:pPr>
              <w:jc w:val="center"/>
              <w:rPr>
                <w:sz w:val="18"/>
                <w:szCs w:val="18"/>
              </w:rPr>
            </w:pPr>
            <w:r w:rsidRPr="008A565A">
              <w:rPr>
                <w:sz w:val="18"/>
                <w:szCs w:val="18"/>
              </w:rPr>
              <w:t>10</w:t>
            </w:r>
          </w:p>
        </w:tc>
        <w:tc>
          <w:tcPr>
            <w:tcW w:w="1957" w:type="dxa"/>
          </w:tcPr>
          <w:p w:rsidR="008A565A" w:rsidRPr="008A565A" w:rsidRDefault="008A565A" w:rsidP="008A565A">
            <w:pPr>
              <w:jc w:val="center"/>
              <w:rPr>
                <w:sz w:val="18"/>
                <w:szCs w:val="18"/>
                <w:lang w:val="en-US"/>
              </w:rPr>
            </w:pPr>
            <w:r w:rsidRPr="008A565A">
              <w:rPr>
                <w:sz w:val="18"/>
                <w:szCs w:val="18"/>
              </w:rPr>
              <w:t>11</w:t>
            </w:r>
          </w:p>
        </w:tc>
      </w:tr>
      <w:tr w:rsidR="008A565A" w:rsidRPr="008A565A" w:rsidTr="008A565A">
        <w:trPr>
          <w:trHeight w:val="372"/>
        </w:trPr>
        <w:tc>
          <w:tcPr>
            <w:tcW w:w="710" w:type="dxa"/>
            <w:vAlign w:val="center"/>
          </w:tcPr>
          <w:p w:rsidR="008A565A" w:rsidRPr="008A565A" w:rsidRDefault="008A565A" w:rsidP="008A565A">
            <w:pPr>
              <w:jc w:val="center"/>
              <w:rPr>
                <w:sz w:val="18"/>
                <w:szCs w:val="18"/>
              </w:rPr>
            </w:pPr>
            <w:r w:rsidRPr="008A565A">
              <w:rPr>
                <w:sz w:val="18"/>
                <w:szCs w:val="18"/>
              </w:rPr>
              <w:t>1</w:t>
            </w:r>
          </w:p>
        </w:tc>
        <w:tc>
          <w:tcPr>
            <w:tcW w:w="14742" w:type="dxa"/>
            <w:gridSpan w:val="10"/>
          </w:tcPr>
          <w:p w:rsidR="008A565A" w:rsidRPr="008A565A" w:rsidRDefault="008A565A" w:rsidP="008A565A">
            <w:pPr>
              <w:rPr>
                <w:sz w:val="18"/>
                <w:szCs w:val="18"/>
              </w:rPr>
            </w:pPr>
            <w:r w:rsidRPr="008A565A">
              <w:rPr>
                <w:i/>
                <w:sz w:val="18"/>
                <w:szCs w:val="18"/>
              </w:rPr>
              <w:t>Количество лицензированного программного обеспечения (приобретение и сопровождение)</w:t>
            </w:r>
          </w:p>
        </w:tc>
      </w:tr>
      <w:tr w:rsidR="008A565A" w:rsidRPr="008A565A" w:rsidTr="008A565A">
        <w:trPr>
          <w:trHeight w:val="372"/>
        </w:trPr>
        <w:tc>
          <w:tcPr>
            <w:tcW w:w="710" w:type="dxa"/>
            <w:vAlign w:val="center"/>
          </w:tcPr>
          <w:p w:rsidR="008A565A" w:rsidRPr="008A565A" w:rsidRDefault="008A565A" w:rsidP="008A565A">
            <w:pPr>
              <w:jc w:val="center"/>
              <w:rPr>
                <w:sz w:val="18"/>
                <w:szCs w:val="18"/>
              </w:rPr>
            </w:pPr>
            <w:r w:rsidRPr="008A565A">
              <w:rPr>
                <w:sz w:val="18"/>
                <w:szCs w:val="18"/>
              </w:rPr>
              <w:t>1.1</w:t>
            </w:r>
          </w:p>
        </w:tc>
        <w:tc>
          <w:tcPr>
            <w:tcW w:w="2780" w:type="dxa"/>
          </w:tcPr>
          <w:p w:rsidR="008A565A" w:rsidRPr="008A565A" w:rsidRDefault="008A565A" w:rsidP="008A565A">
            <w:pPr>
              <w:rPr>
                <w:i/>
                <w:sz w:val="18"/>
                <w:szCs w:val="18"/>
              </w:rPr>
            </w:pPr>
            <w:r w:rsidRPr="008A565A">
              <w:rPr>
                <w:i/>
                <w:sz w:val="18"/>
                <w:szCs w:val="18"/>
              </w:rPr>
              <w:t xml:space="preserve">«Наименование прокси-показателя» </w:t>
            </w:r>
          </w:p>
        </w:tc>
        <w:tc>
          <w:tcPr>
            <w:tcW w:w="1701" w:type="dxa"/>
          </w:tcPr>
          <w:p w:rsidR="008A565A" w:rsidRPr="008A565A" w:rsidRDefault="008A565A" w:rsidP="008A565A">
            <w:pPr>
              <w:rPr>
                <w:sz w:val="18"/>
                <w:szCs w:val="18"/>
              </w:rPr>
            </w:pPr>
          </w:p>
        </w:tc>
        <w:tc>
          <w:tcPr>
            <w:tcW w:w="1275" w:type="dxa"/>
          </w:tcPr>
          <w:p w:rsidR="008A565A" w:rsidRPr="008A565A" w:rsidRDefault="008A565A" w:rsidP="008A565A">
            <w:pPr>
              <w:rPr>
                <w:sz w:val="18"/>
                <w:szCs w:val="18"/>
              </w:rPr>
            </w:pPr>
          </w:p>
        </w:tc>
        <w:tc>
          <w:tcPr>
            <w:tcW w:w="1560" w:type="dxa"/>
          </w:tcPr>
          <w:p w:rsidR="008A565A" w:rsidRPr="008A565A" w:rsidRDefault="008A565A" w:rsidP="008A565A">
            <w:pPr>
              <w:rPr>
                <w:sz w:val="18"/>
                <w:szCs w:val="18"/>
              </w:rPr>
            </w:pPr>
          </w:p>
        </w:tc>
        <w:tc>
          <w:tcPr>
            <w:tcW w:w="1417" w:type="dxa"/>
          </w:tcPr>
          <w:p w:rsidR="008A565A" w:rsidRPr="008A565A" w:rsidRDefault="008A565A" w:rsidP="008A565A">
            <w:pPr>
              <w:rPr>
                <w:sz w:val="18"/>
                <w:szCs w:val="18"/>
              </w:rPr>
            </w:pPr>
          </w:p>
        </w:tc>
        <w:tc>
          <w:tcPr>
            <w:tcW w:w="1241" w:type="dxa"/>
          </w:tcPr>
          <w:p w:rsidR="008A565A" w:rsidRPr="008A565A" w:rsidRDefault="008A565A" w:rsidP="008A565A">
            <w:pPr>
              <w:rPr>
                <w:sz w:val="18"/>
                <w:szCs w:val="18"/>
              </w:rPr>
            </w:pPr>
          </w:p>
        </w:tc>
        <w:tc>
          <w:tcPr>
            <w:tcW w:w="967" w:type="dxa"/>
          </w:tcPr>
          <w:p w:rsidR="008A565A" w:rsidRPr="008A565A" w:rsidRDefault="008A565A" w:rsidP="008A565A">
            <w:pPr>
              <w:rPr>
                <w:sz w:val="18"/>
                <w:szCs w:val="18"/>
              </w:rPr>
            </w:pPr>
          </w:p>
        </w:tc>
        <w:tc>
          <w:tcPr>
            <w:tcW w:w="877" w:type="dxa"/>
          </w:tcPr>
          <w:p w:rsidR="008A565A" w:rsidRPr="008A565A" w:rsidRDefault="008A565A" w:rsidP="008A565A">
            <w:pPr>
              <w:rPr>
                <w:sz w:val="18"/>
                <w:szCs w:val="18"/>
              </w:rPr>
            </w:pPr>
          </w:p>
        </w:tc>
        <w:tc>
          <w:tcPr>
            <w:tcW w:w="967" w:type="dxa"/>
          </w:tcPr>
          <w:p w:rsidR="008A565A" w:rsidRPr="008A565A" w:rsidRDefault="008A565A" w:rsidP="008A565A">
            <w:pPr>
              <w:rPr>
                <w:sz w:val="18"/>
                <w:szCs w:val="18"/>
              </w:rPr>
            </w:pPr>
          </w:p>
        </w:tc>
        <w:tc>
          <w:tcPr>
            <w:tcW w:w="1957" w:type="dxa"/>
          </w:tcPr>
          <w:p w:rsidR="008A565A" w:rsidRPr="008A565A" w:rsidRDefault="008A565A" w:rsidP="008A565A">
            <w:pPr>
              <w:rPr>
                <w:sz w:val="18"/>
                <w:szCs w:val="18"/>
              </w:rPr>
            </w:pPr>
          </w:p>
        </w:tc>
      </w:tr>
      <w:tr w:rsidR="008A565A" w:rsidRPr="008A565A" w:rsidTr="008A565A">
        <w:trPr>
          <w:trHeight w:val="373"/>
        </w:trPr>
        <w:tc>
          <w:tcPr>
            <w:tcW w:w="710" w:type="dxa"/>
            <w:vAlign w:val="center"/>
          </w:tcPr>
          <w:p w:rsidR="008A565A" w:rsidRPr="008A565A" w:rsidRDefault="008A565A" w:rsidP="008A565A">
            <w:pPr>
              <w:jc w:val="center"/>
              <w:rPr>
                <w:sz w:val="18"/>
                <w:szCs w:val="18"/>
              </w:rPr>
            </w:pPr>
            <w:r w:rsidRPr="008A565A">
              <w:rPr>
                <w:sz w:val="18"/>
                <w:szCs w:val="18"/>
              </w:rPr>
              <w:t>1.</w:t>
            </w:r>
            <w:r w:rsidRPr="008A565A">
              <w:rPr>
                <w:sz w:val="18"/>
                <w:szCs w:val="18"/>
                <w:lang w:val="en-US"/>
              </w:rPr>
              <w:t>N</w:t>
            </w:r>
          </w:p>
        </w:tc>
        <w:tc>
          <w:tcPr>
            <w:tcW w:w="2780" w:type="dxa"/>
          </w:tcPr>
          <w:p w:rsidR="008A565A" w:rsidRPr="008A565A" w:rsidRDefault="008A565A" w:rsidP="008A565A">
            <w:pPr>
              <w:rPr>
                <w:sz w:val="18"/>
                <w:szCs w:val="18"/>
              </w:rPr>
            </w:pPr>
          </w:p>
        </w:tc>
        <w:tc>
          <w:tcPr>
            <w:tcW w:w="1701" w:type="dxa"/>
          </w:tcPr>
          <w:p w:rsidR="008A565A" w:rsidRPr="008A565A" w:rsidRDefault="008A565A" w:rsidP="008A565A">
            <w:pPr>
              <w:rPr>
                <w:sz w:val="18"/>
                <w:szCs w:val="18"/>
              </w:rPr>
            </w:pPr>
          </w:p>
        </w:tc>
        <w:tc>
          <w:tcPr>
            <w:tcW w:w="1275" w:type="dxa"/>
          </w:tcPr>
          <w:p w:rsidR="008A565A" w:rsidRPr="008A565A" w:rsidRDefault="008A565A" w:rsidP="008A565A">
            <w:pPr>
              <w:rPr>
                <w:sz w:val="18"/>
                <w:szCs w:val="18"/>
              </w:rPr>
            </w:pPr>
          </w:p>
        </w:tc>
        <w:tc>
          <w:tcPr>
            <w:tcW w:w="1560" w:type="dxa"/>
          </w:tcPr>
          <w:p w:rsidR="008A565A" w:rsidRPr="008A565A" w:rsidRDefault="008A565A" w:rsidP="008A565A">
            <w:pPr>
              <w:rPr>
                <w:sz w:val="18"/>
                <w:szCs w:val="18"/>
              </w:rPr>
            </w:pPr>
          </w:p>
        </w:tc>
        <w:tc>
          <w:tcPr>
            <w:tcW w:w="1417" w:type="dxa"/>
          </w:tcPr>
          <w:p w:rsidR="008A565A" w:rsidRPr="008A565A" w:rsidRDefault="008A565A" w:rsidP="008A565A">
            <w:pPr>
              <w:rPr>
                <w:sz w:val="18"/>
                <w:szCs w:val="18"/>
              </w:rPr>
            </w:pPr>
          </w:p>
        </w:tc>
        <w:tc>
          <w:tcPr>
            <w:tcW w:w="1241" w:type="dxa"/>
          </w:tcPr>
          <w:p w:rsidR="008A565A" w:rsidRPr="008A565A" w:rsidRDefault="008A565A" w:rsidP="008A565A">
            <w:pPr>
              <w:rPr>
                <w:sz w:val="18"/>
                <w:szCs w:val="18"/>
              </w:rPr>
            </w:pPr>
          </w:p>
        </w:tc>
        <w:tc>
          <w:tcPr>
            <w:tcW w:w="967" w:type="dxa"/>
          </w:tcPr>
          <w:p w:rsidR="008A565A" w:rsidRPr="008A565A" w:rsidRDefault="008A565A" w:rsidP="008A565A">
            <w:pPr>
              <w:rPr>
                <w:sz w:val="18"/>
                <w:szCs w:val="18"/>
              </w:rPr>
            </w:pPr>
          </w:p>
        </w:tc>
        <w:tc>
          <w:tcPr>
            <w:tcW w:w="877" w:type="dxa"/>
          </w:tcPr>
          <w:p w:rsidR="008A565A" w:rsidRPr="008A565A" w:rsidRDefault="008A565A" w:rsidP="008A565A">
            <w:pPr>
              <w:rPr>
                <w:sz w:val="18"/>
                <w:szCs w:val="18"/>
              </w:rPr>
            </w:pPr>
          </w:p>
        </w:tc>
        <w:tc>
          <w:tcPr>
            <w:tcW w:w="967" w:type="dxa"/>
          </w:tcPr>
          <w:p w:rsidR="008A565A" w:rsidRPr="008A565A" w:rsidRDefault="008A565A" w:rsidP="008A565A">
            <w:pPr>
              <w:rPr>
                <w:sz w:val="18"/>
                <w:szCs w:val="18"/>
              </w:rPr>
            </w:pPr>
          </w:p>
        </w:tc>
        <w:tc>
          <w:tcPr>
            <w:tcW w:w="1957" w:type="dxa"/>
          </w:tcPr>
          <w:p w:rsidR="008A565A" w:rsidRPr="008A565A" w:rsidRDefault="008A565A" w:rsidP="008A565A">
            <w:pPr>
              <w:rPr>
                <w:sz w:val="18"/>
                <w:szCs w:val="18"/>
              </w:rPr>
            </w:pPr>
          </w:p>
        </w:tc>
      </w:tr>
      <w:tr w:rsidR="008A565A" w:rsidRPr="008A565A" w:rsidTr="008A565A">
        <w:trPr>
          <w:trHeight w:val="373"/>
        </w:trPr>
        <w:tc>
          <w:tcPr>
            <w:tcW w:w="710" w:type="dxa"/>
            <w:vAlign w:val="center"/>
          </w:tcPr>
          <w:p w:rsidR="008A565A" w:rsidRPr="008A565A" w:rsidRDefault="008A565A" w:rsidP="008A565A">
            <w:pPr>
              <w:jc w:val="center"/>
              <w:rPr>
                <w:sz w:val="18"/>
                <w:szCs w:val="18"/>
                <w:lang w:val="en-US"/>
              </w:rPr>
            </w:pPr>
            <w:r w:rsidRPr="008A565A">
              <w:rPr>
                <w:sz w:val="18"/>
                <w:szCs w:val="18"/>
                <w:lang w:val="en-US"/>
              </w:rPr>
              <w:t>N</w:t>
            </w:r>
          </w:p>
        </w:tc>
        <w:tc>
          <w:tcPr>
            <w:tcW w:w="14742" w:type="dxa"/>
            <w:gridSpan w:val="10"/>
            <w:vAlign w:val="center"/>
          </w:tcPr>
          <w:p w:rsidR="008A565A" w:rsidRPr="008A565A" w:rsidRDefault="008A565A" w:rsidP="008A565A">
            <w:pPr>
              <w:rPr>
                <w:sz w:val="18"/>
                <w:szCs w:val="18"/>
              </w:rPr>
            </w:pPr>
            <w:r w:rsidRPr="008A565A">
              <w:rPr>
                <w:i/>
                <w:sz w:val="18"/>
                <w:szCs w:val="18"/>
              </w:rPr>
              <w:t xml:space="preserve">Показатель муниципальной программы «Наименование», ед. измерения по </w:t>
            </w:r>
            <w:proofErr w:type="spellStart"/>
            <w:r w:rsidRPr="008A565A">
              <w:rPr>
                <w:i/>
                <w:sz w:val="18"/>
                <w:szCs w:val="18"/>
              </w:rPr>
              <w:t>ОКЕИ</w:t>
            </w:r>
            <w:proofErr w:type="spellEnd"/>
          </w:p>
        </w:tc>
      </w:tr>
      <w:tr w:rsidR="008A565A" w:rsidRPr="008A565A" w:rsidTr="008A565A">
        <w:trPr>
          <w:trHeight w:val="373"/>
        </w:trPr>
        <w:tc>
          <w:tcPr>
            <w:tcW w:w="710" w:type="dxa"/>
            <w:vAlign w:val="center"/>
          </w:tcPr>
          <w:p w:rsidR="008A565A" w:rsidRPr="008A565A" w:rsidRDefault="008A565A" w:rsidP="008A565A">
            <w:pPr>
              <w:jc w:val="center"/>
              <w:rPr>
                <w:sz w:val="18"/>
                <w:szCs w:val="18"/>
                <w:lang w:val="en-US"/>
              </w:rPr>
            </w:pPr>
            <w:proofErr w:type="spellStart"/>
            <w:r w:rsidRPr="008A565A">
              <w:rPr>
                <w:sz w:val="18"/>
                <w:szCs w:val="18"/>
                <w:lang w:val="en-US"/>
              </w:rPr>
              <w:t>N.n</w:t>
            </w:r>
            <w:proofErr w:type="spellEnd"/>
          </w:p>
        </w:tc>
        <w:tc>
          <w:tcPr>
            <w:tcW w:w="2780" w:type="dxa"/>
          </w:tcPr>
          <w:p w:rsidR="008A565A" w:rsidRPr="008A565A" w:rsidRDefault="008A565A" w:rsidP="008A565A">
            <w:pPr>
              <w:rPr>
                <w:i/>
                <w:sz w:val="18"/>
                <w:szCs w:val="18"/>
                <w:lang w:val="en-US"/>
              </w:rPr>
            </w:pPr>
            <w:r w:rsidRPr="008A565A">
              <w:rPr>
                <w:i/>
                <w:sz w:val="18"/>
                <w:szCs w:val="18"/>
              </w:rPr>
              <w:t>«Наименование прокси-показателя»</w:t>
            </w:r>
          </w:p>
        </w:tc>
        <w:tc>
          <w:tcPr>
            <w:tcW w:w="1701" w:type="dxa"/>
          </w:tcPr>
          <w:p w:rsidR="008A565A" w:rsidRPr="008A565A" w:rsidRDefault="008A565A" w:rsidP="008A565A">
            <w:pPr>
              <w:rPr>
                <w:sz w:val="18"/>
                <w:szCs w:val="18"/>
              </w:rPr>
            </w:pPr>
          </w:p>
        </w:tc>
        <w:tc>
          <w:tcPr>
            <w:tcW w:w="1275" w:type="dxa"/>
          </w:tcPr>
          <w:p w:rsidR="008A565A" w:rsidRPr="008A565A" w:rsidRDefault="008A565A" w:rsidP="008A565A">
            <w:pPr>
              <w:rPr>
                <w:sz w:val="18"/>
                <w:szCs w:val="18"/>
              </w:rPr>
            </w:pPr>
          </w:p>
        </w:tc>
        <w:tc>
          <w:tcPr>
            <w:tcW w:w="1560" w:type="dxa"/>
          </w:tcPr>
          <w:p w:rsidR="008A565A" w:rsidRPr="008A565A" w:rsidRDefault="008A565A" w:rsidP="008A565A">
            <w:pPr>
              <w:rPr>
                <w:sz w:val="18"/>
                <w:szCs w:val="18"/>
              </w:rPr>
            </w:pPr>
          </w:p>
        </w:tc>
        <w:tc>
          <w:tcPr>
            <w:tcW w:w="1417" w:type="dxa"/>
          </w:tcPr>
          <w:p w:rsidR="008A565A" w:rsidRPr="008A565A" w:rsidRDefault="008A565A" w:rsidP="008A565A">
            <w:pPr>
              <w:rPr>
                <w:sz w:val="18"/>
                <w:szCs w:val="18"/>
              </w:rPr>
            </w:pPr>
          </w:p>
        </w:tc>
        <w:tc>
          <w:tcPr>
            <w:tcW w:w="1241" w:type="dxa"/>
          </w:tcPr>
          <w:p w:rsidR="008A565A" w:rsidRPr="008A565A" w:rsidRDefault="008A565A" w:rsidP="008A565A">
            <w:pPr>
              <w:rPr>
                <w:sz w:val="18"/>
                <w:szCs w:val="18"/>
              </w:rPr>
            </w:pPr>
          </w:p>
        </w:tc>
        <w:tc>
          <w:tcPr>
            <w:tcW w:w="967" w:type="dxa"/>
          </w:tcPr>
          <w:p w:rsidR="008A565A" w:rsidRPr="008A565A" w:rsidRDefault="008A565A" w:rsidP="008A565A">
            <w:pPr>
              <w:rPr>
                <w:sz w:val="18"/>
                <w:szCs w:val="18"/>
              </w:rPr>
            </w:pPr>
          </w:p>
        </w:tc>
        <w:tc>
          <w:tcPr>
            <w:tcW w:w="877" w:type="dxa"/>
          </w:tcPr>
          <w:p w:rsidR="008A565A" w:rsidRPr="008A565A" w:rsidRDefault="008A565A" w:rsidP="008A565A">
            <w:pPr>
              <w:rPr>
                <w:sz w:val="18"/>
                <w:szCs w:val="18"/>
              </w:rPr>
            </w:pPr>
          </w:p>
        </w:tc>
        <w:tc>
          <w:tcPr>
            <w:tcW w:w="967" w:type="dxa"/>
          </w:tcPr>
          <w:p w:rsidR="008A565A" w:rsidRPr="008A565A" w:rsidRDefault="008A565A" w:rsidP="008A565A">
            <w:pPr>
              <w:rPr>
                <w:sz w:val="18"/>
                <w:szCs w:val="18"/>
              </w:rPr>
            </w:pPr>
          </w:p>
        </w:tc>
        <w:tc>
          <w:tcPr>
            <w:tcW w:w="1957" w:type="dxa"/>
          </w:tcPr>
          <w:p w:rsidR="008A565A" w:rsidRPr="008A565A" w:rsidRDefault="008A565A" w:rsidP="008A565A">
            <w:pPr>
              <w:rPr>
                <w:sz w:val="18"/>
                <w:szCs w:val="18"/>
              </w:rPr>
            </w:pPr>
          </w:p>
        </w:tc>
      </w:tr>
      <w:tr w:rsidR="008A565A" w:rsidRPr="008A565A" w:rsidTr="008A565A">
        <w:trPr>
          <w:trHeight w:val="432"/>
        </w:trPr>
        <w:tc>
          <w:tcPr>
            <w:tcW w:w="710" w:type="dxa"/>
            <w:vAlign w:val="center"/>
          </w:tcPr>
          <w:p w:rsidR="008A565A" w:rsidRPr="008A565A" w:rsidRDefault="008A565A" w:rsidP="008A565A">
            <w:pPr>
              <w:jc w:val="center"/>
              <w:rPr>
                <w:sz w:val="18"/>
                <w:szCs w:val="18"/>
              </w:rPr>
            </w:pPr>
            <w:r w:rsidRPr="008A565A">
              <w:rPr>
                <w:sz w:val="18"/>
                <w:szCs w:val="18"/>
                <w:lang w:val="en-US"/>
              </w:rPr>
              <w:lastRenderedPageBreak/>
              <w:t>…</w:t>
            </w:r>
          </w:p>
        </w:tc>
        <w:tc>
          <w:tcPr>
            <w:tcW w:w="2780" w:type="dxa"/>
          </w:tcPr>
          <w:p w:rsidR="008A565A" w:rsidRPr="008A565A" w:rsidRDefault="008A565A" w:rsidP="008A565A">
            <w:pPr>
              <w:rPr>
                <w:i/>
                <w:sz w:val="18"/>
                <w:szCs w:val="18"/>
              </w:rPr>
            </w:pPr>
            <w:r w:rsidRPr="008A565A">
              <w:rPr>
                <w:i/>
                <w:sz w:val="18"/>
                <w:szCs w:val="18"/>
              </w:rPr>
              <w:t>…</w:t>
            </w:r>
          </w:p>
        </w:tc>
        <w:tc>
          <w:tcPr>
            <w:tcW w:w="1701" w:type="dxa"/>
          </w:tcPr>
          <w:p w:rsidR="008A565A" w:rsidRPr="008A565A" w:rsidRDefault="008A565A" w:rsidP="008A565A">
            <w:pPr>
              <w:rPr>
                <w:sz w:val="18"/>
                <w:szCs w:val="18"/>
              </w:rPr>
            </w:pPr>
          </w:p>
        </w:tc>
        <w:tc>
          <w:tcPr>
            <w:tcW w:w="1275" w:type="dxa"/>
          </w:tcPr>
          <w:p w:rsidR="008A565A" w:rsidRPr="008A565A" w:rsidRDefault="008A565A" w:rsidP="008A565A">
            <w:pPr>
              <w:rPr>
                <w:sz w:val="18"/>
                <w:szCs w:val="18"/>
              </w:rPr>
            </w:pPr>
          </w:p>
        </w:tc>
        <w:tc>
          <w:tcPr>
            <w:tcW w:w="1560" w:type="dxa"/>
          </w:tcPr>
          <w:p w:rsidR="008A565A" w:rsidRPr="008A565A" w:rsidRDefault="008A565A" w:rsidP="008A565A">
            <w:pPr>
              <w:rPr>
                <w:sz w:val="18"/>
                <w:szCs w:val="18"/>
              </w:rPr>
            </w:pPr>
          </w:p>
        </w:tc>
        <w:tc>
          <w:tcPr>
            <w:tcW w:w="1417" w:type="dxa"/>
          </w:tcPr>
          <w:p w:rsidR="008A565A" w:rsidRPr="008A565A" w:rsidRDefault="008A565A" w:rsidP="008A565A">
            <w:pPr>
              <w:rPr>
                <w:sz w:val="18"/>
                <w:szCs w:val="18"/>
              </w:rPr>
            </w:pPr>
          </w:p>
        </w:tc>
        <w:tc>
          <w:tcPr>
            <w:tcW w:w="1241" w:type="dxa"/>
          </w:tcPr>
          <w:p w:rsidR="008A565A" w:rsidRPr="008A565A" w:rsidRDefault="008A565A" w:rsidP="008A565A">
            <w:pPr>
              <w:rPr>
                <w:sz w:val="18"/>
                <w:szCs w:val="18"/>
              </w:rPr>
            </w:pPr>
          </w:p>
        </w:tc>
        <w:tc>
          <w:tcPr>
            <w:tcW w:w="967" w:type="dxa"/>
          </w:tcPr>
          <w:p w:rsidR="008A565A" w:rsidRPr="008A565A" w:rsidRDefault="008A565A" w:rsidP="008A565A">
            <w:pPr>
              <w:rPr>
                <w:sz w:val="18"/>
                <w:szCs w:val="18"/>
              </w:rPr>
            </w:pPr>
          </w:p>
        </w:tc>
        <w:tc>
          <w:tcPr>
            <w:tcW w:w="877" w:type="dxa"/>
          </w:tcPr>
          <w:p w:rsidR="008A565A" w:rsidRPr="008A565A" w:rsidRDefault="008A565A" w:rsidP="008A565A">
            <w:pPr>
              <w:rPr>
                <w:sz w:val="18"/>
                <w:szCs w:val="18"/>
              </w:rPr>
            </w:pPr>
          </w:p>
        </w:tc>
        <w:tc>
          <w:tcPr>
            <w:tcW w:w="967" w:type="dxa"/>
          </w:tcPr>
          <w:p w:rsidR="008A565A" w:rsidRPr="008A565A" w:rsidRDefault="008A565A" w:rsidP="008A565A">
            <w:pPr>
              <w:rPr>
                <w:sz w:val="18"/>
                <w:szCs w:val="18"/>
              </w:rPr>
            </w:pPr>
          </w:p>
        </w:tc>
        <w:tc>
          <w:tcPr>
            <w:tcW w:w="1957" w:type="dxa"/>
          </w:tcPr>
          <w:p w:rsidR="008A565A" w:rsidRPr="008A565A" w:rsidRDefault="008A565A" w:rsidP="008A565A">
            <w:pPr>
              <w:rPr>
                <w:sz w:val="18"/>
                <w:szCs w:val="18"/>
              </w:rPr>
            </w:pPr>
          </w:p>
        </w:tc>
      </w:tr>
    </w:tbl>
    <w:p w:rsidR="008A565A" w:rsidRPr="008A565A" w:rsidRDefault="008A565A" w:rsidP="008A565A">
      <w:pPr>
        <w:widowControl w:val="0"/>
        <w:autoSpaceDE w:val="0"/>
        <w:autoSpaceDN w:val="0"/>
        <w:jc w:val="center"/>
        <w:rPr>
          <w:sz w:val="18"/>
          <w:szCs w:val="18"/>
        </w:rPr>
      </w:pPr>
    </w:p>
    <w:p w:rsidR="008A565A" w:rsidRDefault="008A565A" w:rsidP="008A565A">
      <w:pPr>
        <w:widowControl w:val="0"/>
        <w:autoSpaceDE w:val="0"/>
        <w:autoSpaceDN w:val="0"/>
      </w:pPr>
    </w:p>
    <w:p w:rsidR="008A565A" w:rsidRDefault="008A565A" w:rsidP="008A565A">
      <w:pPr>
        <w:widowControl w:val="0"/>
        <w:autoSpaceDE w:val="0"/>
        <w:autoSpaceDN w:val="0"/>
      </w:pPr>
    </w:p>
    <w:p w:rsidR="008A565A" w:rsidRPr="008A565A" w:rsidRDefault="008A565A" w:rsidP="008A565A">
      <w:pPr>
        <w:widowControl w:val="0"/>
        <w:autoSpaceDE w:val="0"/>
        <w:autoSpaceDN w:val="0"/>
        <w:jc w:val="center"/>
        <w:rPr>
          <w:sz w:val="18"/>
          <w:szCs w:val="18"/>
        </w:rPr>
      </w:pPr>
      <w:r w:rsidRPr="008A565A">
        <w:rPr>
          <w:sz w:val="18"/>
          <w:szCs w:val="18"/>
        </w:rPr>
        <w:t>3. Помесячный план достижения показателей муниципальной программы в 2024 году</w:t>
      </w:r>
    </w:p>
    <w:p w:rsidR="008A565A" w:rsidRPr="008A565A" w:rsidRDefault="008A565A" w:rsidP="008A565A">
      <w:pPr>
        <w:widowControl w:val="0"/>
        <w:autoSpaceDE w:val="0"/>
        <w:autoSpaceDN w:val="0"/>
        <w:jc w:val="center"/>
        <w:rPr>
          <w:sz w:val="18"/>
          <w:szCs w:val="18"/>
        </w:rPr>
      </w:pPr>
    </w:p>
    <w:tbl>
      <w:tblPr>
        <w:tblW w:w="529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firstRow="0" w:lastRow="0" w:firstColumn="0" w:lastColumn="0" w:noHBand="0" w:noVBand="0"/>
      </w:tblPr>
      <w:tblGrid>
        <w:gridCol w:w="779"/>
        <w:gridCol w:w="4936"/>
        <w:gridCol w:w="1214"/>
        <w:gridCol w:w="1453"/>
        <w:gridCol w:w="579"/>
        <w:gridCol w:w="575"/>
        <w:gridCol w:w="589"/>
        <w:gridCol w:w="575"/>
        <w:gridCol w:w="575"/>
        <w:gridCol w:w="645"/>
        <w:gridCol w:w="592"/>
        <w:gridCol w:w="575"/>
        <w:gridCol w:w="575"/>
        <w:gridCol w:w="575"/>
        <w:gridCol w:w="582"/>
        <w:gridCol w:w="1809"/>
      </w:tblGrid>
      <w:tr w:rsidR="008A565A" w:rsidRPr="008A565A" w:rsidTr="008A565A">
        <w:trPr>
          <w:trHeight w:val="349"/>
          <w:tblHeader/>
        </w:trPr>
        <w:tc>
          <w:tcPr>
            <w:tcW w:w="234" w:type="pct"/>
            <w:vMerge w:val="restart"/>
            <w:vAlign w:val="center"/>
          </w:tcPr>
          <w:p w:rsidR="008A565A" w:rsidRPr="008A565A" w:rsidRDefault="008A565A" w:rsidP="008A565A">
            <w:pPr>
              <w:widowControl w:val="0"/>
              <w:autoSpaceDE w:val="0"/>
              <w:autoSpaceDN w:val="0"/>
              <w:jc w:val="center"/>
              <w:rPr>
                <w:sz w:val="18"/>
                <w:szCs w:val="18"/>
              </w:rPr>
            </w:pPr>
            <w:r w:rsidRPr="008A565A">
              <w:rPr>
                <w:sz w:val="18"/>
                <w:szCs w:val="18"/>
              </w:rPr>
              <w:t>№</w:t>
            </w:r>
          </w:p>
          <w:p w:rsidR="008A565A" w:rsidRPr="008A565A" w:rsidRDefault="008A565A" w:rsidP="008A565A">
            <w:pPr>
              <w:widowControl w:val="0"/>
              <w:autoSpaceDE w:val="0"/>
              <w:autoSpaceDN w:val="0"/>
              <w:jc w:val="center"/>
              <w:rPr>
                <w:sz w:val="18"/>
                <w:szCs w:val="18"/>
              </w:rPr>
            </w:pPr>
            <w:r w:rsidRPr="008A565A">
              <w:rPr>
                <w:sz w:val="18"/>
                <w:szCs w:val="18"/>
              </w:rPr>
              <w:t xml:space="preserve"> </w:t>
            </w:r>
            <w:proofErr w:type="gramStart"/>
            <w:r w:rsidRPr="008A565A">
              <w:rPr>
                <w:sz w:val="18"/>
                <w:szCs w:val="18"/>
              </w:rPr>
              <w:t>п</w:t>
            </w:r>
            <w:proofErr w:type="gramEnd"/>
            <w:r w:rsidRPr="008A565A">
              <w:rPr>
                <w:sz w:val="18"/>
                <w:szCs w:val="18"/>
              </w:rPr>
              <w:t>/п</w:t>
            </w:r>
          </w:p>
        </w:tc>
        <w:tc>
          <w:tcPr>
            <w:tcW w:w="1484" w:type="pct"/>
            <w:vMerge w:val="restart"/>
            <w:vAlign w:val="center"/>
          </w:tcPr>
          <w:p w:rsidR="008A565A" w:rsidRPr="008A565A" w:rsidRDefault="008A565A" w:rsidP="008A565A">
            <w:pPr>
              <w:widowControl w:val="0"/>
              <w:autoSpaceDE w:val="0"/>
              <w:autoSpaceDN w:val="0"/>
              <w:jc w:val="center"/>
              <w:rPr>
                <w:sz w:val="18"/>
                <w:szCs w:val="18"/>
              </w:rPr>
            </w:pPr>
            <w:r w:rsidRPr="008A565A">
              <w:rPr>
                <w:sz w:val="18"/>
                <w:szCs w:val="18"/>
              </w:rPr>
              <w:t xml:space="preserve">Наименование показателя </w:t>
            </w:r>
          </w:p>
        </w:tc>
        <w:tc>
          <w:tcPr>
            <w:tcW w:w="365" w:type="pct"/>
            <w:vMerge w:val="restart"/>
            <w:vAlign w:val="center"/>
          </w:tcPr>
          <w:p w:rsidR="008A565A" w:rsidRPr="008A565A" w:rsidRDefault="008A565A" w:rsidP="008A565A">
            <w:pPr>
              <w:widowControl w:val="0"/>
              <w:autoSpaceDE w:val="0"/>
              <w:autoSpaceDN w:val="0"/>
              <w:jc w:val="center"/>
              <w:rPr>
                <w:sz w:val="18"/>
                <w:szCs w:val="18"/>
              </w:rPr>
            </w:pPr>
            <w:r w:rsidRPr="008A565A">
              <w:rPr>
                <w:sz w:val="18"/>
                <w:szCs w:val="18"/>
              </w:rPr>
              <w:t>Уровень показателя</w:t>
            </w:r>
          </w:p>
        </w:tc>
        <w:tc>
          <w:tcPr>
            <w:tcW w:w="437" w:type="pct"/>
            <w:vMerge w:val="restart"/>
            <w:vAlign w:val="center"/>
          </w:tcPr>
          <w:p w:rsidR="008A565A" w:rsidRPr="008A565A" w:rsidRDefault="008A565A" w:rsidP="008A565A">
            <w:pPr>
              <w:widowControl w:val="0"/>
              <w:autoSpaceDE w:val="0"/>
              <w:autoSpaceDN w:val="0"/>
              <w:jc w:val="center"/>
              <w:rPr>
                <w:sz w:val="18"/>
                <w:szCs w:val="18"/>
              </w:rPr>
            </w:pPr>
            <w:r w:rsidRPr="008A565A">
              <w:rPr>
                <w:sz w:val="18"/>
                <w:szCs w:val="18"/>
              </w:rPr>
              <w:t>Единица измерения</w:t>
            </w:r>
          </w:p>
          <w:p w:rsidR="008A565A" w:rsidRPr="008A565A" w:rsidRDefault="008A565A" w:rsidP="008A565A">
            <w:pPr>
              <w:widowControl w:val="0"/>
              <w:autoSpaceDE w:val="0"/>
              <w:autoSpaceDN w:val="0"/>
              <w:jc w:val="center"/>
              <w:rPr>
                <w:sz w:val="18"/>
                <w:szCs w:val="18"/>
              </w:rPr>
            </w:pPr>
            <w:r w:rsidRPr="008A565A">
              <w:rPr>
                <w:sz w:val="18"/>
                <w:szCs w:val="18"/>
              </w:rPr>
              <w:t xml:space="preserve"> (по </w:t>
            </w:r>
            <w:proofErr w:type="spellStart"/>
            <w:r w:rsidRPr="008A565A">
              <w:rPr>
                <w:sz w:val="18"/>
                <w:szCs w:val="18"/>
              </w:rPr>
              <w:t>ОКЕИ</w:t>
            </w:r>
            <w:proofErr w:type="spellEnd"/>
            <w:r w:rsidRPr="008A565A">
              <w:rPr>
                <w:sz w:val="18"/>
                <w:szCs w:val="18"/>
              </w:rPr>
              <w:t>)</w:t>
            </w:r>
          </w:p>
        </w:tc>
        <w:tc>
          <w:tcPr>
            <w:tcW w:w="1936" w:type="pct"/>
            <w:gridSpan w:val="11"/>
            <w:vAlign w:val="center"/>
          </w:tcPr>
          <w:p w:rsidR="008A565A" w:rsidRPr="008A565A" w:rsidRDefault="008A565A" w:rsidP="008A565A">
            <w:pPr>
              <w:widowControl w:val="0"/>
              <w:autoSpaceDE w:val="0"/>
              <w:autoSpaceDN w:val="0"/>
              <w:jc w:val="center"/>
              <w:rPr>
                <w:sz w:val="18"/>
                <w:szCs w:val="18"/>
              </w:rPr>
            </w:pPr>
            <w:r w:rsidRPr="008A565A">
              <w:rPr>
                <w:sz w:val="18"/>
                <w:szCs w:val="18"/>
              </w:rPr>
              <w:t>Плановые значения по кварталам/месяцам</w:t>
            </w:r>
          </w:p>
        </w:tc>
        <w:tc>
          <w:tcPr>
            <w:tcW w:w="544" w:type="pct"/>
            <w:vMerge w:val="restart"/>
            <w:vAlign w:val="center"/>
          </w:tcPr>
          <w:p w:rsidR="008A565A" w:rsidRPr="008A565A" w:rsidRDefault="008A565A" w:rsidP="008A565A">
            <w:pPr>
              <w:widowControl w:val="0"/>
              <w:autoSpaceDE w:val="0"/>
              <w:autoSpaceDN w:val="0"/>
              <w:jc w:val="center"/>
              <w:rPr>
                <w:bCs/>
                <w:sz w:val="18"/>
                <w:szCs w:val="18"/>
              </w:rPr>
            </w:pPr>
            <w:proofErr w:type="gramStart"/>
            <w:r w:rsidRPr="008A565A">
              <w:rPr>
                <w:sz w:val="18"/>
                <w:szCs w:val="18"/>
              </w:rPr>
              <w:t>На конец</w:t>
            </w:r>
            <w:proofErr w:type="gramEnd"/>
            <w:r w:rsidRPr="008A565A">
              <w:rPr>
                <w:sz w:val="18"/>
                <w:szCs w:val="18"/>
              </w:rPr>
              <w:t xml:space="preserve"> 2024 года</w:t>
            </w:r>
          </w:p>
        </w:tc>
      </w:tr>
      <w:tr w:rsidR="008A565A" w:rsidRPr="008A565A" w:rsidTr="008A565A">
        <w:trPr>
          <w:trHeight w:val="661"/>
          <w:tblHeader/>
        </w:trPr>
        <w:tc>
          <w:tcPr>
            <w:tcW w:w="234" w:type="pct"/>
            <w:vMerge/>
            <w:vAlign w:val="center"/>
          </w:tcPr>
          <w:p w:rsidR="008A565A" w:rsidRPr="008A565A" w:rsidRDefault="008A565A" w:rsidP="008A565A">
            <w:pPr>
              <w:widowControl w:val="0"/>
              <w:autoSpaceDE w:val="0"/>
              <w:autoSpaceDN w:val="0"/>
              <w:jc w:val="center"/>
              <w:rPr>
                <w:sz w:val="18"/>
                <w:szCs w:val="18"/>
              </w:rPr>
            </w:pPr>
          </w:p>
        </w:tc>
        <w:tc>
          <w:tcPr>
            <w:tcW w:w="1484" w:type="pct"/>
            <w:vMerge/>
            <w:vAlign w:val="center"/>
          </w:tcPr>
          <w:p w:rsidR="008A565A" w:rsidRPr="008A565A" w:rsidRDefault="008A565A" w:rsidP="008A565A">
            <w:pPr>
              <w:widowControl w:val="0"/>
              <w:autoSpaceDE w:val="0"/>
              <w:autoSpaceDN w:val="0"/>
              <w:jc w:val="center"/>
              <w:rPr>
                <w:sz w:val="18"/>
                <w:szCs w:val="18"/>
              </w:rPr>
            </w:pPr>
          </w:p>
        </w:tc>
        <w:tc>
          <w:tcPr>
            <w:tcW w:w="365" w:type="pct"/>
            <w:vMerge/>
            <w:vAlign w:val="center"/>
          </w:tcPr>
          <w:p w:rsidR="008A565A" w:rsidRPr="008A565A" w:rsidRDefault="008A565A" w:rsidP="008A565A">
            <w:pPr>
              <w:widowControl w:val="0"/>
              <w:autoSpaceDE w:val="0"/>
              <w:autoSpaceDN w:val="0"/>
              <w:jc w:val="center"/>
              <w:rPr>
                <w:sz w:val="18"/>
                <w:szCs w:val="18"/>
              </w:rPr>
            </w:pPr>
          </w:p>
        </w:tc>
        <w:tc>
          <w:tcPr>
            <w:tcW w:w="437" w:type="pct"/>
            <w:vMerge/>
            <w:vAlign w:val="center"/>
          </w:tcPr>
          <w:p w:rsidR="008A565A" w:rsidRPr="008A565A" w:rsidRDefault="008A565A" w:rsidP="008A565A">
            <w:pPr>
              <w:widowControl w:val="0"/>
              <w:autoSpaceDE w:val="0"/>
              <w:autoSpaceDN w:val="0"/>
              <w:jc w:val="center"/>
              <w:rPr>
                <w:sz w:val="18"/>
                <w:szCs w:val="18"/>
              </w:rPr>
            </w:pPr>
          </w:p>
        </w:tc>
        <w:tc>
          <w:tcPr>
            <w:tcW w:w="17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янв.</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фев.</w:t>
            </w:r>
          </w:p>
        </w:tc>
        <w:tc>
          <w:tcPr>
            <w:tcW w:w="177" w:type="pct"/>
            <w:vAlign w:val="center"/>
          </w:tcPr>
          <w:p w:rsidR="008A565A" w:rsidRPr="008A565A" w:rsidRDefault="008A565A" w:rsidP="008A565A">
            <w:pPr>
              <w:widowControl w:val="0"/>
              <w:autoSpaceDE w:val="0"/>
              <w:autoSpaceDN w:val="0"/>
              <w:jc w:val="center"/>
              <w:rPr>
                <w:bCs/>
                <w:sz w:val="18"/>
                <w:szCs w:val="18"/>
              </w:rPr>
            </w:pPr>
            <w:r w:rsidRPr="008A565A">
              <w:rPr>
                <w:sz w:val="18"/>
                <w:szCs w:val="18"/>
              </w:rPr>
              <w:t>март</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апр.</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май</w:t>
            </w:r>
          </w:p>
        </w:tc>
        <w:tc>
          <w:tcPr>
            <w:tcW w:w="194" w:type="pct"/>
            <w:vAlign w:val="center"/>
          </w:tcPr>
          <w:p w:rsidR="008A565A" w:rsidRPr="008A565A" w:rsidRDefault="008A565A" w:rsidP="008A565A">
            <w:pPr>
              <w:widowControl w:val="0"/>
              <w:autoSpaceDE w:val="0"/>
              <w:autoSpaceDN w:val="0"/>
              <w:jc w:val="center"/>
              <w:rPr>
                <w:bCs/>
                <w:sz w:val="18"/>
                <w:szCs w:val="18"/>
              </w:rPr>
            </w:pPr>
            <w:r w:rsidRPr="008A565A">
              <w:rPr>
                <w:sz w:val="18"/>
                <w:szCs w:val="18"/>
              </w:rPr>
              <w:t>июнь</w:t>
            </w:r>
          </w:p>
        </w:tc>
        <w:tc>
          <w:tcPr>
            <w:tcW w:w="178"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июль</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авг.</w:t>
            </w:r>
          </w:p>
        </w:tc>
        <w:tc>
          <w:tcPr>
            <w:tcW w:w="173" w:type="pct"/>
            <w:vAlign w:val="center"/>
          </w:tcPr>
          <w:p w:rsidR="008A565A" w:rsidRPr="008A565A" w:rsidRDefault="008A565A" w:rsidP="008A565A">
            <w:pPr>
              <w:widowControl w:val="0"/>
              <w:autoSpaceDE w:val="0"/>
              <w:autoSpaceDN w:val="0"/>
              <w:jc w:val="center"/>
              <w:rPr>
                <w:bCs/>
                <w:sz w:val="18"/>
                <w:szCs w:val="18"/>
              </w:rPr>
            </w:pPr>
            <w:r w:rsidRPr="008A565A">
              <w:rPr>
                <w:sz w:val="18"/>
                <w:szCs w:val="18"/>
              </w:rPr>
              <w:t>сен.</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окт.</w:t>
            </w:r>
          </w:p>
        </w:tc>
        <w:tc>
          <w:tcPr>
            <w:tcW w:w="175"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ноя.</w:t>
            </w:r>
          </w:p>
        </w:tc>
        <w:tc>
          <w:tcPr>
            <w:tcW w:w="544" w:type="pct"/>
            <w:vMerge/>
            <w:vAlign w:val="center"/>
          </w:tcPr>
          <w:p w:rsidR="008A565A" w:rsidRPr="008A565A" w:rsidRDefault="008A565A" w:rsidP="008A565A">
            <w:pPr>
              <w:widowControl w:val="0"/>
              <w:autoSpaceDE w:val="0"/>
              <w:autoSpaceDN w:val="0"/>
              <w:jc w:val="center"/>
              <w:rPr>
                <w:sz w:val="18"/>
                <w:szCs w:val="18"/>
              </w:rPr>
            </w:pPr>
          </w:p>
        </w:tc>
      </w:tr>
      <w:tr w:rsidR="008A565A" w:rsidRPr="008A565A" w:rsidTr="008A565A">
        <w:trPr>
          <w:trHeight w:val="381"/>
          <w:tblHeader/>
        </w:trPr>
        <w:tc>
          <w:tcPr>
            <w:tcW w:w="23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1</w:t>
            </w:r>
          </w:p>
        </w:tc>
        <w:tc>
          <w:tcPr>
            <w:tcW w:w="148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2</w:t>
            </w:r>
          </w:p>
        </w:tc>
        <w:tc>
          <w:tcPr>
            <w:tcW w:w="365"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3</w:t>
            </w:r>
          </w:p>
        </w:tc>
        <w:tc>
          <w:tcPr>
            <w:tcW w:w="437"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4</w:t>
            </w:r>
          </w:p>
        </w:tc>
        <w:tc>
          <w:tcPr>
            <w:tcW w:w="17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5</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6</w:t>
            </w:r>
          </w:p>
        </w:tc>
        <w:tc>
          <w:tcPr>
            <w:tcW w:w="177" w:type="pct"/>
            <w:vAlign w:val="center"/>
          </w:tcPr>
          <w:p w:rsidR="008A565A" w:rsidRPr="008A565A" w:rsidRDefault="008A565A" w:rsidP="008A565A">
            <w:pPr>
              <w:widowControl w:val="0"/>
              <w:autoSpaceDE w:val="0"/>
              <w:autoSpaceDN w:val="0"/>
              <w:jc w:val="center"/>
              <w:rPr>
                <w:bCs/>
                <w:sz w:val="18"/>
                <w:szCs w:val="18"/>
              </w:rPr>
            </w:pPr>
            <w:r w:rsidRPr="008A565A">
              <w:rPr>
                <w:b/>
                <w:sz w:val="18"/>
                <w:szCs w:val="18"/>
              </w:rPr>
              <w:t>7</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8</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9</w:t>
            </w:r>
          </w:p>
        </w:tc>
        <w:tc>
          <w:tcPr>
            <w:tcW w:w="19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10</w:t>
            </w:r>
          </w:p>
        </w:tc>
        <w:tc>
          <w:tcPr>
            <w:tcW w:w="178"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11</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12</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13</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14</w:t>
            </w:r>
          </w:p>
        </w:tc>
        <w:tc>
          <w:tcPr>
            <w:tcW w:w="175"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15</w:t>
            </w:r>
          </w:p>
        </w:tc>
        <w:tc>
          <w:tcPr>
            <w:tcW w:w="54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16</w:t>
            </w:r>
          </w:p>
        </w:tc>
      </w:tr>
      <w:tr w:rsidR="008A565A" w:rsidRPr="008A565A" w:rsidTr="008A565A">
        <w:trPr>
          <w:trHeight w:val="381"/>
          <w:tblHeader/>
        </w:trPr>
        <w:tc>
          <w:tcPr>
            <w:tcW w:w="23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1</w:t>
            </w:r>
          </w:p>
        </w:tc>
        <w:tc>
          <w:tcPr>
            <w:tcW w:w="4766" w:type="pct"/>
            <w:gridSpan w:val="15"/>
            <w:vAlign w:val="center"/>
          </w:tcPr>
          <w:p w:rsidR="008A565A" w:rsidRPr="008A565A" w:rsidRDefault="008A565A" w:rsidP="008A565A">
            <w:pPr>
              <w:widowControl w:val="0"/>
              <w:autoSpaceDE w:val="0"/>
              <w:autoSpaceDN w:val="0"/>
              <w:jc w:val="center"/>
              <w:rPr>
                <w:sz w:val="18"/>
                <w:szCs w:val="18"/>
              </w:rPr>
            </w:pPr>
            <w:r w:rsidRPr="008A565A">
              <w:rPr>
                <w:sz w:val="18"/>
                <w:szCs w:val="18"/>
              </w:rPr>
              <w:t>Снижение уровней производственного травматизма и профессиональной заболеваемости.</w:t>
            </w:r>
          </w:p>
        </w:tc>
      </w:tr>
      <w:tr w:rsidR="008A565A" w:rsidRPr="008A565A" w:rsidTr="008A565A">
        <w:trPr>
          <w:trHeight w:val="381"/>
          <w:tblHeader/>
        </w:trPr>
        <w:tc>
          <w:tcPr>
            <w:tcW w:w="23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1.1</w:t>
            </w:r>
          </w:p>
        </w:tc>
        <w:tc>
          <w:tcPr>
            <w:tcW w:w="1484" w:type="pct"/>
          </w:tcPr>
          <w:p w:rsidR="008A565A" w:rsidRPr="008A565A" w:rsidRDefault="008A565A" w:rsidP="008A565A">
            <w:pPr>
              <w:jc w:val="both"/>
              <w:rPr>
                <w:sz w:val="18"/>
                <w:szCs w:val="18"/>
              </w:rPr>
            </w:pPr>
            <w:r w:rsidRPr="008A565A">
              <w:rPr>
                <w:sz w:val="18"/>
                <w:szCs w:val="18"/>
              </w:rPr>
              <w:t>Численность пострадавших в результате несчастных случаев на производстве с утратой трудоспособности на 1 рабочий день и более, человек.</w:t>
            </w:r>
          </w:p>
        </w:tc>
        <w:tc>
          <w:tcPr>
            <w:tcW w:w="365" w:type="pct"/>
          </w:tcPr>
          <w:p w:rsidR="008A565A" w:rsidRPr="008A565A" w:rsidRDefault="008A565A" w:rsidP="008A565A">
            <w:pPr>
              <w:rPr>
                <w:sz w:val="18"/>
                <w:szCs w:val="18"/>
              </w:rPr>
            </w:pPr>
          </w:p>
          <w:p w:rsidR="008A565A" w:rsidRPr="008A565A" w:rsidRDefault="008A565A" w:rsidP="008A565A">
            <w:pPr>
              <w:jc w:val="center"/>
              <w:rPr>
                <w:sz w:val="18"/>
                <w:szCs w:val="18"/>
              </w:rPr>
            </w:pPr>
            <w:r w:rsidRPr="008A565A">
              <w:rPr>
                <w:sz w:val="18"/>
                <w:szCs w:val="18"/>
              </w:rPr>
              <w:t>«</w:t>
            </w:r>
            <w:proofErr w:type="spellStart"/>
            <w:r w:rsidRPr="008A565A">
              <w:rPr>
                <w:sz w:val="18"/>
                <w:szCs w:val="18"/>
              </w:rPr>
              <w:t>МП</w:t>
            </w:r>
            <w:proofErr w:type="spellEnd"/>
            <w:r w:rsidRPr="008A565A">
              <w:rPr>
                <w:sz w:val="18"/>
                <w:szCs w:val="18"/>
              </w:rPr>
              <w:t>»</w:t>
            </w:r>
          </w:p>
        </w:tc>
        <w:tc>
          <w:tcPr>
            <w:tcW w:w="437" w:type="pct"/>
          </w:tcPr>
          <w:p w:rsidR="008A565A" w:rsidRPr="008A565A" w:rsidRDefault="008A565A" w:rsidP="008A565A">
            <w:pPr>
              <w:rPr>
                <w:sz w:val="18"/>
                <w:szCs w:val="18"/>
              </w:rPr>
            </w:pPr>
          </w:p>
          <w:p w:rsidR="008A565A" w:rsidRPr="008A565A" w:rsidRDefault="008A565A" w:rsidP="008A565A">
            <w:pPr>
              <w:jc w:val="center"/>
              <w:rPr>
                <w:sz w:val="18"/>
                <w:szCs w:val="18"/>
              </w:rPr>
            </w:pPr>
            <w:r w:rsidRPr="008A565A">
              <w:rPr>
                <w:sz w:val="18"/>
                <w:szCs w:val="18"/>
              </w:rPr>
              <w:t>человек</w:t>
            </w:r>
          </w:p>
        </w:tc>
        <w:tc>
          <w:tcPr>
            <w:tcW w:w="17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c>
          <w:tcPr>
            <w:tcW w:w="177"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c>
          <w:tcPr>
            <w:tcW w:w="19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c>
          <w:tcPr>
            <w:tcW w:w="178"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c>
          <w:tcPr>
            <w:tcW w:w="173"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c>
          <w:tcPr>
            <w:tcW w:w="175"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c>
          <w:tcPr>
            <w:tcW w:w="54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0</w:t>
            </w:r>
          </w:p>
        </w:tc>
      </w:tr>
      <w:tr w:rsidR="008A565A" w:rsidRPr="008A565A" w:rsidTr="008A565A">
        <w:trPr>
          <w:trHeight w:val="381"/>
          <w:tblHeader/>
        </w:trPr>
        <w:tc>
          <w:tcPr>
            <w:tcW w:w="23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2.</w:t>
            </w:r>
          </w:p>
        </w:tc>
        <w:tc>
          <w:tcPr>
            <w:tcW w:w="4766" w:type="pct"/>
            <w:gridSpan w:val="15"/>
          </w:tcPr>
          <w:p w:rsidR="008A565A" w:rsidRPr="008A565A" w:rsidRDefault="008A565A" w:rsidP="008A565A">
            <w:pPr>
              <w:widowControl w:val="0"/>
              <w:autoSpaceDE w:val="0"/>
              <w:autoSpaceDN w:val="0"/>
              <w:jc w:val="center"/>
              <w:rPr>
                <w:sz w:val="18"/>
                <w:szCs w:val="18"/>
              </w:rPr>
            </w:pPr>
            <w:r w:rsidRPr="008A565A">
              <w:rPr>
                <w:sz w:val="18"/>
                <w:szCs w:val="18"/>
              </w:rPr>
              <w:t>Снижение уровня безработицы в Советском районе.</w:t>
            </w:r>
          </w:p>
        </w:tc>
      </w:tr>
      <w:tr w:rsidR="008A565A" w:rsidRPr="008A565A" w:rsidTr="008A565A">
        <w:trPr>
          <w:trHeight w:val="381"/>
          <w:tblHeader/>
        </w:trPr>
        <w:tc>
          <w:tcPr>
            <w:tcW w:w="234"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2.1</w:t>
            </w:r>
          </w:p>
        </w:tc>
        <w:tc>
          <w:tcPr>
            <w:tcW w:w="1484" w:type="pct"/>
            <w:vAlign w:val="center"/>
          </w:tcPr>
          <w:p w:rsidR="008A565A" w:rsidRPr="008A565A" w:rsidRDefault="008A565A" w:rsidP="008A565A">
            <w:pPr>
              <w:widowControl w:val="0"/>
              <w:autoSpaceDE w:val="0"/>
              <w:autoSpaceDN w:val="0"/>
              <w:rPr>
                <w:sz w:val="18"/>
                <w:szCs w:val="18"/>
              </w:rPr>
            </w:pPr>
            <w:r w:rsidRPr="008A565A">
              <w:rPr>
                <w:sz w:val="18"/>
                <w:szCs w:val="18"/>
              </w:rPr>
              <w:t>Уровень регистрируемой безработицы</w:t>
            </w:r>
          </w:p>
          <w:p w:rsidR="008A565A" w:rsidRPr="008A565A" w:rsidRDefault="008A565A" w:rsidP="008A565A">
            <w:pPr>
              <w:widowControl w:val="0"/>
              <w:autoSpaceDE w:val="0"/>
              <w:autoSpaceDN w:val="0"/>
              <w:rPr>
                <w:sz w:val="18"/>
                <w:szCs w:val="18"/>
              </w:rPr>
            </w:pPr>
            <w:r w:rsidRPr="008A565A">
              <w:rPr>
                <w:sz w:val="18"/>
                <w:szCs w:val="18"/>
              </w:rPr>
              <w:t>к численности экономически активного населения в Советском районе (на конец года)</w:t>
            </w:r>
          </w:p>
        </w:tc>
        <w:tc>
          <w:tcPr>
            <w:tcW w:w="365" w:type="pct"/>
            <w:vAlign w:val="center"/>
          </w:tcPr>
          <w:p w:rsidR="008A565A" w:rsidRPr="008A565A" w:rsidRDefault="008A565A" w:rsidP="008A565A">
            <w:pPr>
              <w:widowControl w:val="0"/>
              <w:autoSpaceDE w:val="0"/>
              <w:autoSpaceDN w:val="0"/>
              <w:jc w:val="center"/>
              <w:rPr>
                <w:sz w:val="18"/>
                <w:szCs w:val="18"/>
              </w:rPr>
            </w:pPr>
            <w:r w:rsidRPr="008A565A">
              <w:rPr>
                <w:sz w:val="18"/>
                <w:szCs w:val="18"/>
              </w:rPr>
              <w:t>«</w:t>
            </w:r>
            <w:proofErr w:type="spellStart"/>
            <w:r w:rsidRPr="008A565A">
              <w:rPr>
                <w:sz w:val="18"/>
                <w:szCs w:val="18"/>
              </w:rPr>
              <w:t>МП</w:t>
            </w:r>
            <w:proofErr w:type="spellEnd"/>
            <w:r w:rsidRPr="008A565A">
              <w:rPr>
                <w:sz w:val="18"/>
                <w:szCs w:val="18"/>
              </w:rPr>
              <w:t>»</w:t>
            </w:r>
          </w:p>
        </w:tc>
        <w:tc>
          <w:tcPr>
            <w:tcW w:w="437" w:type="pct"/>
          </w:tcPr>
          <w:p w:rsidR="008A565A" w:rsidRPr="008A565A" w:rsidRDefault="008A565A" w:rsidP="008A565A">
            <w:pPr>
              <w:jc w:val="center"/>
              <w:rPr>
                <w:sz w:val="18"/>
                <w:szCs w:val="18"/>
              </w:rPr>
            </w:pPr>
          </w:p>
          <w:p w:rsidR="008A565A" w:rsidRPr="008A565A" w:rsidRDefault="008A565A" w:rsidP="008A565A">
            <w:pPr>
              <w:jc w:val="center"/>
              <w:rPr>
                <w:sz w:val="18"/>
                <w:szCs w:val="18"/>
              </w:rPr>
            </w:pPr>
            <w:r w:rsidRPr="008A565A">
              <w:rPr>
                <w:sz w:val="18"/>
                <w:szCs w:val="18"/>
              </w:rPr>
              <w:t>процент</w:t>
            </w:r>
          </w:p>
        </w:tc>
        <w:tc>
          <w:tcPr>
            <w:tcW w:w="174" w:type="pct"/>
            <w:vAlign w:val="center"/>
          </w:tcPr>
          <w:p w:rsidR="008A565A" w:rsidRPr="008A565A" w:rsidRDefault="008A565A" w:rsidP="008A565A">
            <w:pPr>
              <w:widowControl w:val="0"/>
              <w:autoSpaceDE w:val="0"/>
              <w:jc w:val="center"/>
              <w:rPr>
                <w:sz w:val="18"/>
                <w:szCs w:val="18"/>
              </w:rPr>
            </w:pPr>
            <w:r w:rsidRPr="008A565A">
              <w:rPr>
                <w:sz w:val="18"/>
                <w:szCs w:val="18"/>
              </w:rPr>
              <w:t>1,8</w:t>
            </w:r>
          </w:p>
        </w:tc>
        <w:tc>
          <w:tcPr>
            <w:tcW w:w="173" w:type="pct"/>
            <w:vAlign w:val="center"/>
          </w:tcPr>
          <w:p w:rsidR="008A565A" w:rsidRPr="008A565A" w:rsidRDefault="008A565A" w:rsidP="008A565A">
            <w:pPr>
              <w:widowControl w:val="0"/>
              <w:autoSpaceDE w:val="0"/>
              <w:jc w:val="center"/>
              <w:rPr>
                <w:sz w:val="18"/>
                <w:szCs w:val="18"/>
              </w:rPr>
            </w:pPr>
            <w:r w:rsidRPr="008A565A">
              <w:rPr>
                <w:sz w:val="18"/>
                <w:szCs w:val="18"/>
              </w:rPr>
              <w:t>1,8</w:t>
            </w:r>
          </w:p>
        </w:tc>
        <w:tc>
          <w:tcPr>
            <w:tcW w:w="177" w:type="pct"/>
            <w:vAlign w:val="center"/>
          </w:tcPr>
          <w:p w:rsidR="008A565A" w:rsidRPr="008A565A" w:rsidRDefault="008A565A" w:rsidP="008A565A">
            <w:pPr>
              <w:widowControl w:val="0"/>
              <w:autoSpaceDE w:val="0"/>
              <w:jc w:val="center"/>
              <w:rPr>
                <w:sz w:val="18"/>
                <w:szCs w:val="18"/>
              </w:rPr>
            </w:pPr>
            <w:r w:rsidRPr="008A565A">
              <w:rPr>
                <w:sz w:val="18"/>
                <w:szCs w:val="18"/>
              </w:rPr>
              <w:t>1,75</w:t>
            </w:r>
          </w:p>
        </w:tc>
        <w:tc>
          <w:tcPr>
            <w:tcW w:w="173" w:type="pct"/>
            <w:vAlign w:val="center"/>
          </w:tcPr>
          <w:p w:rsidR="008A565A" w:rsidRPr="008A565A" w:rsidRDefault="008A565A" w:rsidP="008A565A">
            <w:pPr>
              <w:widowControl w:val="0"/>
              <w:autoSpaceDE w:val="0"/>
              <w:jc w:val="center"/>
              <w:rPr>
                <w:sz w:val="18"/>
                <w:szCs w:val="18"/>
              </w:rPr>
            </w:pPr>
            <w:r w:rsidRPr="008A565A">
              <w:rPr>
                <w:sz w:val="18"/>
                <w:szCs w:val="18"/>
              </w:rPr>
              <w:t>1,75</w:t>
            </w:r>
          </w:p>
        </w:tc>
        <w:tc>
          <w:tcPr>
            <w:tcW w:w="173" w:type="pct"/>
            <w:vAlign w:val="center"/>
          </w:tcPr>
          <w:p w:rsidR="008A565A" w:rsidRPr="008A565A" w:rsidRDefault="008A565A" w:rsidP="008A565A">
            <w:pPr>
              <w:widowControl w:val="0"/>
              <w:autoSpaceDE w:val="0"/>
              <w:jc w:val="center"/>
              <w:rPr>
                <w:sz w:val="18"/>
                <w:szCs w:val="18"/>
              </w:rPr>
            </w:pPr>
            <w:r w:rsidRPr="008A565A">
              <w:rPr>
                <w:sz w:val="18"/>
                <w:szCs w:val="18"/>
              </w:rPr>
              <w:t>1,7</w:t>
            </w:r>
          </w:p>
        </w:tc>
        <w:tc>
          <w:tcPr>
            <w:tcW w:w="194" w:type="pct"/>
            <w:vAlign w:val="center"/>
          </w:tcPr>
          <w:p w:rsidR="008A565A" w:rsidRPr="008A565A" w:rsidRDefault="008A565A" w:rsidP="008A565A">
            <w:pPr>
              <w:widowControl w:val="0"/>
              <w:autoSpaceDE w:val="0"/>
              <w:jc w:val="center"/>
              <w:rPr>
                <w:sz w:val="18"/>
                <w:szCs w:val="18"/>
              </w:rPr>
            </w:pPr>
            <w:r w:rsidRPr="008A565A">
              <w:rPr>
                <w:sz w:val="18"/>
                <w:szCs w:val="18"/>
              </w:rPr>
              <w:t>1,65</w:t>
            </w:r>
          </w:p>
        </w:tc>
        <w:tc>
          <w:tcPr>
            <w:tcW w:w="178" w:type="pct"/>
            <w:vAlign w:val="center"/>
          </w:tcPr>
          <w:p w:rsidR="008A565A" w:rsidRPr="008A565A" w:rsidRDefault="008A565A" w:rsidP="008A565A">
            <w:pPr>
              <w:widowControl w:val="0"/>
              <w:autoSpaceDE w:val="0"/>
              <w:jc w:val="center"/>
              <w:rPr>
                <w:sz w:val="18"/>
                <w:szCs w:val="18"/>
              </w:rPr>
            </w:pPr>
            <w:r w:rsidRPr="008A565A">
              <w:rPr>
                <w:sz w:val="18"/>
                <w:szCs w:val="18"/>
              </w:rPr>
              <w:t>1,65</w:t>
            </w:r>
          </w:p>
        </w:tc>
        <w:tc>
          <w:tcPr>
            <w:tcW w:w="173" w:type="pct"/>
            <w:vAlign w:val="center"/>
          </w:tcPr>
          <w:p w:rsidR="008A565A" w:rsidRPr="008A565A" w:rsidRDefault="008A565A" w:rsidP="008A565A">
            <w:pPr>
              <w:widowControl w:val="0"/>
              <w:autoSpaceDE w:val="0"/>
              <w:jc w:val="center"/>
              <w:rPr>
                <w:sz w:val="18"/>
                <w:szCs w:val="18"/>
              </w:rPr>
            </w:pPr>
            <w:r w:rsidRPr="008A565A">
              <w:rPr>
                <w:sz w:val="18"/>
                <w:szCs w:val="18"/>
              </w:rPr>
              <w:t>1,65</w:t>
            </w:r>
          </w:p>
        </w:tc>
        <w:tc>
          <w:tcPr>
            <w:tcW w:w="173" w:type="pct"/>
            <w:vAlign w:val="center"/>
          </w:tcPr>
          <w:p w:rsidR="008A565A" w:rsidRPr="008A565A" w:rsidRDefault="008A565A" w:rsidP="008A565A">
            <w:pPr>
              <w:widowControl w:val="0"/>
              <w:autoSpaceDE w:val="0"/>
              <w:jc w:val="center"/>
              <w:rPr>
                <w:sz w:val="18"/>
                <w:szCs w:val="18"/>
              </w:rPr>
            </w:pPr>
            <w:r w:rsidRPr="008A565A">
              <w:rPr>
                <w:sz w:val="18"/>
                <w:szCs w:val="18"/>
              </w:rPr>
              <w:t>1,65</w:t>
            </w:r>
          </w:p>
        </w:tc>
        <w:tc>
          <w:tcPr>
            <w:tcW w:w="173" w:type="pct"/>
            <w:vAlign w:val="center"/>
          </w:tcPr>
          <w:p w:rsidR="008A565A" w:rsidRPr="008A565A" w:rsidRDefault="008A565A" w:rsidP="008A565A">
            <w:pPr>
              <w:widowControl w:val="0"/>
              <w:autoSpaceDE w:val="0"/>
              <w:jc w:val="center"/>
              <w:rPr>
                <w:sz w:val="18"/>
                <w:szCs w:val="18"/>
              </w:rPr>
            </w:pPr>
            <w:r w:rsidRPr="008A565A">
              <w:rPr>
                <w:sz w:val="18"/>
                <w:szCs w:val="18"/>
              </w:rPr>
              <w:t>1,7</w:t>
            </w:r>
          </w:p>
        </w:tc>
        <w:tc>
          <w:tcPr>
            <w:tcW w:w="175" w:type="pct"/>
            <w:vAlign w:val="center"/>
          </w:tcPr>
          <w:p w:rsidR="008A565A" w:rsidRPr="008A565A" w:rsidRDefault="008A565A" w:rsidP="008A565A">
            <w:pPr>
              <w:widowControl w:val="0"/>
              <w:autoSpaceDE w:val="0"/>
              <w:jc w:val="center"/>
              <w:rPr>
                <w:sz w:val="18"/>
                <w:szCs w:val="18"/>
              </w:rPr>
            </w:pPr>
            <w:r w:rsidRPr="008A565A">
              <w:rPr>
                <w:sz w:val="18"/>
                <w:szCs w:val="18"/>
              </w:rPr>
              <w:t>1,7</w:t>
            </w:r>
          </w:p>
        </w:tc>
        <w:tc>
          <w:tcPr>
            <w:tcW w:w="544" w:type="pct"/>
            <w:vAlign w:val="center"/>
          </w:tcPr>
          <w:p w:rsidR="008A565A" w:rsidRPr="008A565A" w:rsidRDefault="008A565A" w:rsidP="008A565A">
            <w:pPr>
              <w:widowControl w:val="0"/>
              <w:autoSpaceDE w:val="0"/>
              <w:jc w:val="center"/>
              <w:rPr>
                <w:sz w:val="18"/>
                <w:szCs w:val="18"/>
              </w:rPr>
            </w:pPr>
            <w:r w:rsidRPr="008A565A">
              <w:rPr>
                <w:sz w:val="18"/>
                <w:szCs w:val="18"/>
              </w:rPr>
              <w:t>1,7</w:t>
            </w:r>
          </w:p>
        </w:tc>
      </w:tr>
    </w:tbl>
    <w:p w:rsidR="008A565A" w:rsidRPr="008A565A" w:rsidRDefault="008A565A" w:rsidP="008A565A">
      <w:pPr>
        <w:widowControl w:val="0"/>
        <w:autoSpaceDE w:val="0"/>
        <w:autoSpaceDN w:val="0"/>
        <w:jc w:val="center"/>
        <w:rPr>
          <w:sz w:val="18"/>
          <w:szCs w:val="18"/>
        </w:rPr>
      </w:pPr>
    </w:p>
    <w:p w:rsidR="008A565A" w:rsidRPr="008A565A" w:rsidRDefault="008A565A" w:rsidP="008A565A">
      <w:pPr>
        <w:widowControl w:val="0"/>
        <w:autoSpaceDE w:val="0"/>
        <w:autoSpaceDN w:val="0"/>
        <w:jc w:val="center"/>
        <w:rPr>
          <w:sz w:val="18"/>
          <w:szCs w:val="18"/>
        </w:rPr>
      </w:pPr>
      <w:r w:rsidRPr="008A565A">
        <w:rPr>
          <w:sz w:val="18"/>
          <w:szCs w:val="18"/>
        </w:rPr>
        <w:t>4. Структура муниципальной программы</w:t>
      </w:r>
    </w:p>
    <w:p w:rsidR="008A565A" w:rsidRPr="008A565A" w:rsidRDefault="008A565A" w:rsidP="008A565A">
      <w:pPr>
        <w:widowControl w:val="0"/>
        <w:autoSpaceDE w:val="0"/>
        <w:autoSpaceDN w:val="0"/>
        <w:jc w:val="both"/>
        <w:rPr>
          <w:sz w:val="18"/>
          <w:szCs w:val="18"/>
        </w:rPr>
      </w:pPr>
    </w:p>
    <w:tbl>
      <w:tblPr>
        <w:tblW w:w="15452" w:type="dxa"/>
        <w:tblInd w:w="-318" w:type="dxa"/>
        <w:tblLook w:val="01E0" w:firstRow="1" w:lastRow="1" w:firstColumn="1" w:lastColumn="1" w:noHBand="0" w:noVBand="0"/>
      </w:tblPr>
      <w:tblGrid>
        <w:gridCol w:w="516"/>
        <w:gridCol w:w="6434"/>
        <w:gridCol w:w="1034"/>
        <w:gridCol w:w="2033"/>
        <w:gridCol w:w="3025"/>
        <w:gridCol w:w="2410"/>
      </w:tblGrid>
      <w:tr w:rsidR="008A565A" w:rsidRPr="008A565A" w:rsidTr="008A565A">
        <w:trPr>
          <w:trHeight w:val="447"/>
        </w:trPr>
        <w:tc>
          <w:tcPr>
            <w:tcW w:w="516" w:type="dxa"/>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sz w:val="18"/>
                <w:szCs w:val="18"/>
              </w:rPr>
              <w:t xml:space="preserve">№ </w:t>
            </w:r>
            <w:proofErr w:type="gramStart"/>
            <w:r w:rsidRPr="008A565A">
              <w:rPr>
                <w:sz w:val="18"/>
                <w:szCs w:val="18"/>
              </w:rPr>
              <w:t>п</w:t>
            </w:r>
            <w:proofErr w:type="gramEnd"/>
            <w:r w:rsidRPr="008A565A">
              <w:rPr>
                <w:sz w:val="18"/>
                <w:szCs w:val="18"/>
              </w:rPr>
              <w:t>/п</w:t>
            </w:r>
          </w:p>
        </w:tc>
        <w:tc>
          <w:tcPr>
            <w:tcW w:w="6434" w:type="dxa"/>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sz w:val="18"/>
                <w:szCs w:val="18"/>
              </w:rPr>
              <w:t>Задачи структурного элемента</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sz w:val="18"/>
                <w:szCs w:val="18"/>
              </w:rPr>
              <w:t>Краткое описание ожидаемых эффектов от реализации задачи структурного элемента</w:t>
            </w:r>
          </w:p>
        </w:tc>
        <w:tc>
          <w:tcPr>
            <w:tcW w:w="2410" w:type="dxa"/>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sz w:val="18"/>
                <w:szCs w:val="18"/>
              </w:rPr>
              <w:t>Связь с показателями</w:t>
            </w:r>
          </w:p>
        </w:tc>
      </w:tr>
      <w:tr w:rsidR="008A565A" w:rsidRPr="008A565A" w:rsidTr="008A565A">
        <w:trPr>
          <w:trHeight w:val="218"/>
        </w:trPr>
        <w:tc>
          <w:tcPr>
            <w:tcW w:w="516" w:type="dxa"/>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sz w:val="18"/>
                <w:szCs w:val="18"/>
              </w:rPr>
              <w:t>1</w:t>
            </w:r>
          </w:p>
        </w:tc>
        <w:tc>
          <w:tcPr>
            <w:tcW w:w="6434" w:type="dxa"/>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sz w:val="18"/>
                <w:szCs w:val="18"/>
              </w:rPr>
              <w:t>2</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sz w:val="18"/>
                <w:szCs w:val="18"/>
              </w:rPr>
              <w:t>4</w:t>
            </w:r>
          </w:p>
        </w:tc>
      </w:tr>
      <w:tr w:rsidR="008A565A" w:rsidRPr="008A565A" w:rsidTr="008A565A">
        <w:trPr>
          <w:trHeight w:val="218"/>
        </w:trPr>
        <w:tc>
          <w:tcPr>
            <w:tcW w:w="516" w:type="dxa"/>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p>
        </w:tc>
        <w:tc>
          <w:tcPr>
            <w:tcW w:w="14936" w:type="dxa"/>
            <w:gridSpan w:val="5"/>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sz w:val="18"/>
                <w:szCs w:val="18"/>
              </w:rPr>
              <w:t>Структурные элементы, не входящие в направления (подпрограммы)</w:t>
            </w:r>
          </w:p>
        </w:tc>
      </w:tr>
      <w:tr w:rsidR="008A565A" w:rsidRPr="008A565A" w:rsidTr="008A565A">
        <w:trPr>
          <w:trHeight w:val="228"/>
        </w:trPr>
        <w:tc>
          <w:tcPr>
            <w:tcW w:w="516" w:type="dxa"/>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sz w:val="18"/>
                <w:szCs w:val="18"/>
                <w:lang w:val="en-US"/>
              </w:rPr>
              <w:t>1</w:t>
            </w:r>
            <w:r w:rsidRPr="008A565A">
              <w:rPr>
                <w:sz w:val="18"/>
                <w:szCs w:val="18"/>
              </w:rPr>
              <w:t>.</w:t>
            </w:r>
          </w:p>
        </w:tc>
        <w:tc>
          <w:tcPr>
            <w:tcW w:w="14936" w:type="dxa"/>
            <w:gridSpan w:val="5"/>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p>
          <w:p w:rsidR="008A565A" w:rsidRPr="008A565A" w:rsidRDefault="008A565A" w:rsidP="008A565A">
            <w:pPr>
              <w:jc w:val="center"/>
              <w:rPr>
                <w:rFonts w:eastAsia="TimesNewRoman"/>
                <w:sz w:val="18"/>
                <w:szCs w:val="18"/>
              </w:rPr>
            </w:pPr>
            <w:r w:rsidRPr="008A565A">
              <w:rPr>
                <w:sz w:val="18"/>
                <w:szCs w:val="18"/>
              </w:rPr>
              <w:t>Комплекс процессных мероприятий «</w:t>
            </w:r>
            <w:r w:rsidRPr="008A565A">
              <w:rPr>
                <w:rFonts w:eastAsia="TimesNewRoman"/>
                <w:sz w:val="18"/>
                <w:szCs w:val="18"/>
              </w:rPr>
              <w:t xml:space="preserve">Улучшение условий и охраны труда, содействие занятости населения </w:t>
            </w:r>
          </w:p>
          <w:p w:rsidR="008A565A" w:rsidRPr="008A565A" w:rsidRDefault="008A565A" w:rsidP="008A565A">
            <w:pPr>
              <w:jc w:val="center"/>
              <w:rPr>
                <w:sz w:val="18"/>
                <w:szCs w:val="18"/>
              </w:rPr>
            </w:pPr>
            <w:r w:rsidRPr="008A565A">
              <w:rPr>
                <w:rFonts w:eastAsia="TimesNewRoman"/>
                <w:sz w:val="18"/>
                <w:szCs w:val="18"/>
              </w:rPr>
              <w:t>в городском поселении Агириш»</w:t>
            </w:r>
          </w:p>
          <w:p w:rsidR="008A565A" w:rsidRPr="008A565A" w:rsidRDefault="008A565A" w:rsidP="008A565A">
            <w:pPr>
              <w:jc w:val="center"/>
              <w:rPr>
                <w:sz w:val="18"/>
                <w:szCs w:val="18"/>
              </w:rPr>
            </w:pPr>
          </w:p>
        </w:tc>
      </w:tr>
      <w:tr w:rsidR="008A565A" w:rsidRPr="008A565A" w:rsidTr="008A565A">
        <w:trPr>
          <w:trHeight w:val="412"/>
        </w:trPr>
        <w:tc>
          <w:tcPr>
            <w:tcW w:w="516" w:type="dxa"/>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p>
        </w:tc>
        <w:tc>
          <w:tcPr>
            <w:tcW w:w="9501" w:type="dxa"/>
            <w:gridSpan w:val="3"/>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proofErr w:type="gramStart"/>
            <w:r w:rsidRPr="008A565A">
              <w:rPr>
                <w:sz w:val="18"/>
                <w:szCs w:val="18"/>
              </w:rPr>
              <w:t>Ответственный</w:t>
            </w:r>
            <w:proofErr w:type="gramEnd"/>
            <w:r w:rsidRPr="008A565A">
              <w:rPr>
                <w:sz w:val="18"/>
                <w:szCs w:val="18"/>
              </w:rPr>
              <w:t xml:space="preserve"> за реализацию структурного элемента: Администрация городского поселения Агириш</w:t>
            </w:r>
          </w:p>
        </w:tc>
        <w:tc>
          <w:tcPr>
            <w:tcW w:w="5435" w:type="dxa"/>
            <w:gridSpan w:val="2"/>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sz w:val="18"/>
                <w:szCs w:val="18"/>
              </w:rPr>
              <w:t>Срок реализации: 2024-2030</w:t>
            </w:r>
          </w:p>
        </w:tc>
      </w:tr>
      <w:tr w:rsidR="008A565A" w:rsidRPr="008A565A" w:rsidTr="008A5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
        </w:trPr>
        <w:tc>
          <w:tcPr>
            <w:tcW w:w="15452" w:type="dxa"/>
            <w:gridSpan w:val="6"/>
          </w:tcPr>
          <w:p w:rsidR="008A565A" w:rsidRPr="008A565A" w:rsidRDefault="008A565A" w:rsidP="008A565A">
            <w:pPr>
              <w:jc w:val="center"/>
              <w:rPr>
                <w:sz w:val="18"/>
                <w:szCs w:val="18"/>
              </w:rPr>
            </w:pPr>
          </w:p>
        </w:tc>
      </w:tr>
      <w:tr w:rsidR="008A565A" w:rsidRPr="008A565A" w:rsidTr="008A565A">
        <w:trPr>
          <w:trHeight w:val="703"/>
        </w:trPr>
        <w:tc>
          <w:tcPr>
            <w:tcW w:w="516" w:type="dxa"/>
            <w:tcBorders>
              <w:top w:val="single" w:sz="4" w:space="0" w:color="auto"/>
              <w:left w:val="single" w:sz="4" w:space="0" w:color="auto"/>
              <w:bottom w:val="single" w:sz="4" w:space="0" w:color="auto"/>
              <w:right w:val="single" w:sz="4" w:space="0" w:color="auto"/>
            </w:tcBorders>
          </w:tcPr>
          <w:p w:rsidR="008A565A" w:rsidRPr="008A565A" w:rsidRDefault="008A565A" w:rsidP="008A565A">
            <w:pPr>
              <w:jc w:val="center"/>
              <w:rPr>
                <w:sz w:val="18"/>
                <w:szCs w:val="18"/>
              </w:rPr>
            </w:pPr>
            <w:r w:rsidRPr="008A565A">
              <w:rPr>
                <w:sz w:val="18"/>
                <w:szCs w:val="18"/>
              </w:rPr>
              <w:t>1.1.</w:t>
            </w:r>
          </w:p>
        </w:tc>
        <w:tc>
          <w:tcPr>
            <w:tcW w:w="6434" w:type="dxa"/>
            <w:tcBorders>
              <w:top w:val="single" w:sz="4" w:space="0" w:color="auto"/>
              <w:left w:val="single" w:sz="4" w:space="0" w:color="auto"/>
              <w:bottom w:val="single" w:sz="4" w:space="0" w:color="auto"/>
              <w:right w:val="single" w:sz="4" w:space="0" w:color="auto"/>
            </w:tcBorders>
          </w:tcPr>
          <w:p w:rsidR="008A565A" w:rsidRPr="008A565A" w:rsidRDefault="008A565A" w:rsidP="008A565A">
            <w:pPr>
              <w:rPr>
                <w:sz w:val="18"/>
                <w:szCs w:val="18"/>
              </w:rPr>
            </w:pPr>
            <w:r w:rsidRPr="008A565A">
              <w:rPr>
                <w:sz w:val="18"/>
                <w:szCs w:val="18"/>
              </w:rPr>
              <w:t>Внедрение культуры безопасного труда</w:t>
            </w:r>
          </w:p>
        </w:tc>
        <w:tc>
          <w:tcPr>
            <w:tcW w:w="6092" w:type="dxa"/>
            <w:gridSpan w:val="3"/>
            <w:tcBorders>
              <w:top w:val="single" w:sz="4" w:space="0" w:color="auto"/>
              <w:left w:val="single" w:sz="4" w:space="0" w:color="auto"/>
              <w:bottom w:val="single" w:sz="4" w:space="0" w:color="auto"/>
              <w:right w:val="single" w:sz="4" w:space="0" w:color="auto"/>
            </w:tcBorders>
          </w:tcPr>
          <w:p w:rsidR="008A565A" w:rsidRPr="008A565A" w:rsidRDefault="008A565A" w:rsidP="008A565A">
            <w:pPr>
              <w:jc w:val="both"/>
              <w:rPr>
                <w:sz w:val="18"/>
                <w:szCs w:val="18"/>
              </w:rPr>
            </w:pPr>
            <w:r w:rsidRPr="008A565A">
              <w:rPr>
                <w:sz w:val="18"/>
                <w:szCs w:val="18"/>
              </w:rPr>
              <w:t>Улучшение условий и охраны труда в городском поселении Агириш</w:t>
            </w:r>
          </w:p>
          <w:p w:rsidR="008A565A" w:rsidRPr="008A565A" w:rsidRDefault="008A565A" w:rsidP="008A565A">
            <w:pPr>
              <w:jc w:val="both"/>
              <w:rPr>
                <w:sz w:val="18"/>
                <w:szCs w:val="18"/>
              </w:rPr>
            </w:pPr>
            <w:r w:rsidRPr="008A565A">
              <w:rPr>
                <w:sz w:val="18"/>
                <w:szCs w:val="18"/>
              </w:rPr>
              <w:t xml:space="preserve">Организация работы по проведению  обучения и проверки </w:t>
            </w:r>
            <w:proofErr w:type="gramStart"/>
            <w:r w:rsidRPr="008A565A">
              <w:rPr>
                <w:sz w:val="18"/>
                <w:szCs w:val="18"/>
              </w:rPr>
              <w:t>знаний требований охраны труда  руководителей</w:t>
            </w:r>
            <w:proofErr w:type="gramEnd"/>
            <w:r w:rsidRPr="008A565A">
              <w:rPr>
                <w:sz w:val="18"/>
                <w:szCs w:val="18"/>
              </w:rPr>
              <w:t xml:space="preserve"> и специалистов Администрации </w:t>
            </w:r>
            <w:r w:rsidRPr="008A565A">
              <w:rPr>
                <w:sz w:val="18"/>
                <w:szCs w:val="18"/>
              </w:rPr>
              <w:lastRenderedPageBreak/>
              <w:t>городского поселения Агириш</w:t>
            </w:r>
          </w:p>
          <w:p w:rsidR="008A565A" w:rsidRPr="008A565A" w:rsidRDefault="008A565A" w:rsidP="008A565A">
            <w:pPr>
              <w:jc w:val="both"/>
              <w:rPr>
                <w:sz w:val="18"/>
                <w:szCs w:val="18"/>
              </w:rPr>
            </w:pPr>
            <w:r w:rsidRPr="008A565A">
              <w:rPr>
                <w:sz w:val="18"/>
                <w:szCs w:val="18"/>
              </w:rPr>
              <w:t>Проведение специальной оценки условий труда работающих в администрации городского поселения Агириш</w:t>
            </w:r>
          </w:p>
          <w:p w:rsidR="008A565A" w:rsidRPr="008A565A" w:rsidRDefault="008A565A" w:rsidP="008A565A">
            <w:pPr>
              <w:jc w:val="both"/>
              <w:rPr>
                <w:sz w:val="18"/>
                <w:szCs w:val="18"/>
              </w:rPr>
            </w:pPr>
            <w:r w:rsidRPr="008A565A">
              <w:rPr>
                <w:sz w:val="18"/>
                <w:szCs w:val="18"/>
              </w:rPr>
              <w:t>Проведение обязательных предварительных и периодических медицинских осмотров (обследований) работников</w:t>
            </w:r>
          </w:p>
          <w:p w:rsidR="008A565A" w:rsidRPr="008A565A" w:rsidRDefault="008A565A" w:rsidP="008A565A">
            <w:pPr>
              <w:jc w:val="both"/>
              <w:rPr>
                <w:sz w:val="18"/>
                <w:szCs w:val="18"/>
                <w:highlight w:val="yellow"/>
              </w:rPr>
            </w:pPr>
            <w:r w:rsidRPr="008A565A">
              <w:rPr>
                <w:sz w:val="18"/>
                <w:szCs w:val="18"/>
              </w:rPr>
              <w:t>Обеспечение медицинскими средствами и средствами индивидуальной защиты, дезинфицирующими средствами для Администрации городского поселения Агириш</w:t>
            </w:r>
          </w:p>
        </w:tc>
        <w:tc>
          <w:tcPr>
            <w:tcW w:w="2410" w:type="dxa"/>
            <w:tcBorders>
              <w:top w:val="single" w:sz="4" w:space="0" w:color="auto"/>
              <w:left w:val="single" w:sz="4" w:space="0" w:color="auto"/>
              <w:bottom w:val="single" w:sz="4" w:space="0" w:color="auto"/>
              <w:right w:val="single" w:sz="4" w:space="0" w:color="auto"/>
            </w:tcBorders>
          </w:tcPr>
          <w:p w:rsidR="008A565A" w:rsidRPr="008A565A" w:rsidRDefault="008A565A" w:rsidP="008A565A">
            <w:pPr>
              <w:jc w:val="both"/>
              <w:rPr>
                <w:sz w:val="18"/>
                <w:szCs w:val="18"/>
              </w:rPr>
            </w:pPr>
            <w:r w:rsidRPr="008A565A">
              <w:rPr>
                <w:sz w:val="18"/>
                <w:szCs w:val="18"/>
              </w:rPr>
              <w:lastRenderedPageBreak/>
              <w:t xml:space="preserve">Показатель 1. </w:t>
            </w:r>
          </w:p>
          <w:p w:rsidR="008A565A" w:rsidRPr="008A565A" w:rsidRDefault="008A565A" w:rsidP="008A565A">
            <w:pPr>
              <w:jc w:val="both"/>
              <w:rPr>
                <w:sz w:val="18"/>
                <w:szCs w:val="18"/>
              </w:rPr>
            </w:pPr>
            <w:r w:rsidRPr="008A565A">
              <w:rPr>
                <w:sz w:val="18"/>
                <w:szCs w:val="18"/>
              </w:rPr>
              <w:t xml:space="preserve">Количество лицензированного </w:t>
            </w:r>
            <w:r w:rsidRPr="008A565A">
              <w:rPr>
                <w:sz w:val="18"/>
                <w:szCs w:val="18"/>
              </w:rPr>
              <w:lastRenderedPageBreak/>
              <w:t>программного обеспечения (приобретение и сопровождение)</w:t>
            </w:r>
          </w:p>
          <w:p w:rsidR="008A565A" w:rsidRPr="008A565A" w:rsidRDefault="008A565A" w:rsidP="008A565A">
            <w:pPr>
              <w:jc w:val="both"/>
              <w:rPr>
                <w:sz w:val="18"/>
                <w:szCs w:val="18"/>
              </w:rPr>
            </w:pPr>
          </w:p>
        </w:tc>
      </w:tr>
      <w:tr w:rsidR="008A565A" w:rsidRPr="008A565A" w:rsidTr="008A565A">
        <w:trPr>
          <w:trHeight w:val="703"/>
        </w:trPr>
        <w:tc>
          <w:tcPr>
            <w:tcW w:w="516" w:type="dxa"/>
            <w:tcBorders>
              <w:top w:val="single" w:sz="4" w:space="0" w:color="auto"/>
              <w:left w:val="single" w:sz="4" w:space="0" w:color="auto"/>
              <w:bottom w:val="single" w:sz="4" w:space="0" w:color="auto"/>
              <w:right w:val="single" w:sz="4" w:space="0" w:color="auto"/>
            </w:tcBorders>
          </w:tcPr>
          <w:p w:rsidR="008A565A" w:rsidRPr="008A565A" w:rsidRDefault="008A565A" w:rsidP="008A565A">
            <w:pPr>
              <w:jc w:val="center"/>
              <w:rPr>
                <w:sz w:val="18"/>
                <w:szCs w:val="18"/>
              </w:rPr>
            </w:pPr>
            <w:r w:rsidRPr="008A565A">
              <w:rPr>
                <w:sz w:val="18"/>
                <w:szCs w:val="18"/>
              </w:rPr>
              <w:lastRenderedPageBreak/>
              <w:t>2.</w:t>
            </w:r>
          </w:p>
        </w:tc>
        <w:tc>
          <w:tcPr>
            <w:tcW w:w="14936" w:type="dxa"/>
            <w:gridSpan w:val="5"/>
            <w:tcBorders>
              <w:top w:val="single" w:sz="4" w:space="0" w:color="auto"/>
              <w:left w:val="single" w:sz="4" w:space="0" w:color="auto"/>
              <w:bottom w:val="single" w:sz="4" w:space="0" w:color="auto"/>
              <w:right w:val="single" w:sz="4" w:space="0" w:color="auto"/>
            </w:tcBorders>
          </w:tcPr>
          <w:p w:rsidR="008A565A" w:rsidRPr="008A565A" w:rsidRDefault="008A565A" w:rsidP="008A565A">
            <w:pPr>
              <w:jc w:val="center"/>
              <w:rPr>
                <w:sz w:val="18"/>
                <w:szCs w:val="18"/>
              </w:rPr>
            </w:pPr>
            <w:r w:rsidRPr="008A565A">
              <w:rPr>
                <w:sz w:val="18"/>
                <w:szCs w:val="18"/>
              </w:rPr>
              <w:t>Комплекс процессных мероприятий: «Содействие трудоустройству граждан»</w:t>
            </w:r>
          </w:p>
        </w:tc>
      </w:tr>
      <w:tr w:rsidR="008A565A" w:rsidRPr="008A565A" w:rsidTr="008A565A">
        <w:trPr>
          <w:trHeight w:val="703"/>
        </w:trPr>
        <w:tc>
          <w:tcPr>
            <w:tcW w:w="516" w:type="dxa"/>
            <w:tcBorders>
              <w:top w:val="single" w:sz="4" w:space="0" w:color="auto"/>
              <w:left w:val="single" w:sz="4" w:space="0" w:color="auto"/>
              <w:bottom w:val="single" w:sz="4" w:space="0" w:color="auto"/>
              <w:right w:val="single" w:sz="4" w:space="0" w:color="auto"/>
            </w:tcBorders>
          </w:tcPr>
          <w:p w:rsidR="008A565A" w:rsidRPr="008A565A" w:rsidRDefault="008A565A" w:rsidP="008A565A">
            <w:pPr>
              <w:jc w:val="center"/>
              <w:rPr>
                <w:sz w:val="18"/>
                <w:szCs w:val="18"/>
              </w:rPr>
            </w:pPr>
          </w:p>
        </w:tc>
        <w:tc>
          <w:tcPr>
            <w:tcW w:w="7468" w:type="dxa"/>
            <w:gridSpan w:val="2"/>
            <w:tcBorders>
              <w:top w:val="single" w:sz="4" w:space="0" w:color="auto"/>
              <w:left w:val="single" w:sz="4" w:space="0" w:color="auto"/>
              <w:bottom w:val="single" w:sz="4" w:space="0" w:color="auto"/>
              <w:right w:val="single" w:sz="4" w:space="0" w:color="auto"/>
            </w:tcBorders>
          </w:tcPr>
          <w:p w:rsidR="008A565A" w:rsidRPr="008A565A" w:rsidRDefault="008A565A" w:rsidP="008A565A">
            <w:pPr>
              <w:jc w:val="center"/>
              <w:rPr>
                <w:sz w:val="18"/>
                <w:szCs w:val="18"/>
              </w:rPr>
            </w:pPr>
            <w:proofErr w:type="gramStart"/>
            <w:r w:rsidRPr="008A565A">
              <w:rPr>
                <w:sz w:val="18"/>
                <w:szCs w:val="18"/>
              </w:rPr>
              <w:t>Ответственный</w:t>
            </w:r>
            <w:proofErr w:type="gramEnd"/>
            <w:r w:rsidRPr="008A565A">
              <w:rPr>
                <w:sz w:val="18"/>
                <w:szCs w:val="18"/>
              </w:rPr>
              <w:t xml:space="preserve"> за реализацию структурного элемента: Администрация городского поселения Агириш</w:t>
            </w:r>
          </w:p>
          <w:p w:rsidR="008A565A" w:rsidRPr="008A565A" w:rsidRDefault="008A565A" w:rsidP="008A565A">
            <w:pPr>
              <w:jc w:val="center"/>
              <w:rPr>
                <w:sz w:val="18"/>
                <w:szCs w:val="18"/>
              </w:rPr>
            </w:pPr>
            <w:r w:rsidRPr="008A565A">
              <w:rPr>
                <w:sz w:val="18"/>
                <w:szCs w:val="18"/>
              </w:rPr>
              <w:t>МБУ КСК «Современник»</w:t>
            </w:r>
          </w:p>
        </w:tc>
        <w:tc>
          <w:tcPr>
            <w:tcW w:w="7468" w:type="dxa"/>
            <w:gridSpan w:val="3"/>
            <w:tcBorders>
              <w:top w:val="single" w:sz="4" w:space="0" w:color="auto"/>
              <w:left w:val="single" w:sz="4" w:space="0" w:color="auto"/>
              <w:bottom w:val="single" w:sz="4" w:space="0" w:color="auto"/>
              <w:right w:val="single" w:sz="4" w:space="0" w:color="auto"/>
            </w:tcBorders>
          </w:tcPr>
          <w:p w:rsidR="008A565A" w:rsidRPr="008A565A" w:rsidRDefault="008A565A" w:rsidP="008A565A">
            <w:pPr>
              <w:jc w:val="center"/>
              <w:rPr>
                <w:sz w:val="18"/>
                <w:szCs w:val="18"/>
              </w:rPr>
            </w:pPr>
            <w:r w:rsidRPr="008A565A">
              <w:rPr>
                <w:sz w:val="18"/>
                <w:szCs w:val="18"/>
              </w:rPr>
              <w:t>Срок реализации: 2024-2030</w:t>
            </w:r>
          </w:p>
        </w:tc>
      </w:tr>
      <w:tr w:rsidR="008A565A" w:rsidRPr="008A565A" w:rsidTr="008A565A">
        <w:trPr>
          <w:trHeight w:val="1511"/>
        </w:trPr>
        <w:tc>
          <w:tcPr>
            <w:tcW w:w="516" w:type="dxa"/>
            <w:tcBorders>
              <w:top w:val="single" w:sz="4" w:space="0" w:color="auto"/>
              <w:left w:val="single" w:sz="4" w:space="0" w:color="auto"/>
              <w:bottom w:val="single" w:sz="4" w:space="0" w:color="auto"/>
              <w:right w:val="single" w:sz="4" w:space="0" w:color="auto"/>
            </w:tcBorders>
          </w:tcPr>
          <w:p w:rsidR="008A565A" w:rsidRPr="008A565A" w:rsidRDefault="008A565A" w:rsidP="008A565A">
            <w:pPr>
              <w:jc w:val="center"/>
              <w:rPr>
                <w:sz w:val="18"/>
                <w:szCs w:val="18"/>
              </w:rPr>
            </w:pPr>
            <w:r w:rsidRPr="008A565A">
              <w:rPr>
                <w:sz w:val="18"/>
                <w:szCs w:val="18"/>
              </w:rPr>
              <w:t>2.1.</w:t>
            </w:r>
          </w:p>
        </w:tc>
        <w:tc>
          <w:tcPr>
            <w:tcW w:w="6434" w:type="dxa"/>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jc w:val="center"/>
              <w:rPr>
                <w:sz w:val="18"/>
                <w:szCs w:val="18"/>
              </w:rPr>
            </w:pPr>
            <w:r w:rsidRPr="008A565A">
              <w:rPr>
                <w:color w:val="000000"/>
                <w:sz w:val="18"/>
                <w:szCs w:val="18"/>
              </w:rPr>
              <w:t>Создание в муниципальных организациях временных рабочих мест для безработных граждан, зарегистрированных в органах службы занятости населения</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8A565A" w:rsidRPr="008A565A" w:rsidRDefault="008A565A" w:rsidP="008A565A">
            <w:pPr>
              <w:pStyle w:val="ConsPlusNormal"/>
              <w:jc w:val="both"/>
              <w:rPr>
                <w:rFonts w:ascii="Times New Roman" w:hAnsi="Times New Roman" w:cs="Times New Roman"/>
                <w:sz w:val="18"/>
                <w:szCs w:val="18"/>
              </w:rPr>
            </w:pPr>
            <w:r w:rsidRPr="008A565A">
              <w:rPr>
                <w:rFonts w:ascii="Times New Roman" w:hAnsi="Times New Roman" w:cs="Times New Roman"/>
                <w:sz w:val="18"/>
                <w:szCs w:val="18"/>
              </w:rPr>
              <w:t>Содействие временному трудоустройству не занятых трудовой деятельностью и безработных граждан, а также отдельных категорий граждан  обратившихся в органы службы занятости населения Советского района, в том числе на организованные рабочие места с применением гибких форм занятости в муниципальных учреждениях</w:t>
            </w:r>
          </w:p>
        </w:tc>
        <w:tc>
          <w:tcPr>
            <w:tcW w:w="2410" w:type="dxa"/>
            <w:tcBorders>
              <w:top w:val="single" w:sz="4" w:space="0" w:color="auto"/>
              <w:left w:val="single" w:sz="4" w:space="0" w:color="auto"/>
              <w:bottom w:val="single" w:sz="4" w:space="0" w:color="auto"/>
              <w:right w:val="single" w:sz="4" w:space="0" w:color="auto"/>
            </w:tcBorders>
          </w:tcPr>
          <w:p w:rsidR="008A565A" w:rsidRPr="008A565A" w:rsidRDefault="008A565A" w:rsidP="008A565A">
            <w:pPr>
              <w:pStyle w:val="ConsPlusNormal"/>
              <w:jc w:val="both"/>
              <w:rPr>
                <w:rFonts w:ascii="Times New Roman" w:hAnsi="Times New Roman" w:cs="Times New Roman"/>
                <w:sz w:val="18"/>
                <w:szCs w:val="18"/>
              </w:rPr>
            </w:pPr>
            <w:r w:rsidRPr="008A565A">
              <w:rPr>
                <w:rFonts w:ascii="Times New Roman" w:hAnsi="Times New Roman" w:cs="Times New Roman"/>
                <w:sz w:val="18"/>
                <w:szCs w:val="18"/>
              </w:rPr>
              <w:t>Показатель 2.</w:t>
            </w:r>
          </w:p>
          <w:p w:rsidR="008A565A" w:rsidRPr="008A565A" w:rsidRDefault="008A565A" w:rsidP="008A565A">
            <w:pPr>
              <w:pStyle w:val="ConsPlusNormal"/>
              <w:jc w:val="both"/>
              <w:rPr>
                <w:rFonts w:ascii="Times New Roman" w:hAnsi="Times New Roman" w:cs="Times New Roman"/>
                <w:sz w:val="18"/>
                <w:szCs w:val="18"/>
              </w:rPr>
            </w:pPr>
            <w:r w:rsidRPr="008A565A">
              <w:rPr>
                <w:rFonts w:ascii="Times New Roman" w:hAnsi="Times New Roman" w:cs="Times New Roman"/>
                <w:sz w:val="18"/>
                <w:szCs w:val="18"/>
              </w:rPr>
              <w:t>Уровень регистрируемой безработицы к численности экономически активного населения в Советском районе (на конец года)</w:t>
            </w:r>
          </w:p>
        </w:tc>
      </w:tr>
    </w:tbl>
    <w:p w:rsidR="008A565A" w:rsidRDefault="008A565A" w:rsidP="008A565A">
      <w:pPr>
        <w:rPr>
          <w:rFonts w:eastAsia="Arial"/>
        </w:rPr>
      </w:pPr>
    </w:p>
    <w:p w:rsidR="008A565A" w:rsidRPr="009B1D7D" w:rsidRDefault="008A565A" w:rsidP="008A565A">
      <w:pPr>
        <w:rPr>
          <w:rFonts w:eastAsia="Arial"/>
        </w:rPr>
      </w:pPr>
    </w:p>
    <w:p w:rsidR="008A565A" w:rsidRPr="008A565A" w:rsidRDefault="008A565A" w:rsidP="008A565A">
      <w:pPr>
        <w:jc w:val="center"/>
        <w:rPr>
          <w:rFonts w:eastAsia="Arial"/>
          <w:sz w:val="18"/>
          <w:szCs w:val="18"/>
        </w:rPr>
      </w:pPr>
      <w:r w:rsidRPr="008A565A">
        <w:rPr>
          <w:rFonts w:eastAsia="Arial"/>
          <w:sz w:val="18"/>
          <w:szCs w:val="18"/>
        </w:rPr>
        <w:t>5. Финансовое обеспечение муниципальной программы</w:t>
      </w:r>
    </w:p>
    <w:p w:rsidR="008A565A" w:rsidRPr="008A565A" w:rsidRDefault="008A565A" w:rsidP="008A565A">
      <w:pPr>
        <w:spacing w:after="120"/>
        <w:jc w:val="right"/>
        <w:rPr>
          <w:rFonts w:eastAsia="Arial"/>
          <w:sz w:val="18"/>
          <w:szCs w:val="18"/>
        </w:rPr>
      </w:pPr>
    </w:p>
    <w:tbl>
      <w:tblPr>
        <w:tblW w:w="15452" w:type="dxa"/>
        <w:tblInd w:w="-41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417"/>
        <w:gridCol w:w="1418"/>
        <w:gridCol w:w="1134"/>
        <w:gridCol w:w="1417"/>
        <w:gridCol w:w="1276"/>
        <w:gridCol w:w="1418"/>
        <w:gridCol w:w="1701"/>
        <w:gridCol w:w="1559"/>
      </w:tblGrid>
      <w:tr w:rsidR="008A565A" w:rsidRPr="008A565A" w:rsidTr="008A565A">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color w:val="000000"/>
                <w:sz w:val="18"/>
                <w:szCs w:val="18"/>
                <w:lang w:eastAsia="en-US"/>
              </w:rPr>
            </w:pPr>
            <w:r w:rsidRPr="008A565A">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8A565A" w:rsidRPr="008A565A" w:rsidRDefault="008A565A" w:rsidP="008A565A">
            <w:pPr>
              <w:spacing w:line="57" w:lineRule="atLeast"/>
              <w:jc w:val="center"/>
              <w:rPr>
                <w:rFonts w:eastAsia="Arial"/>
                <w:sz w:val="18"/>
                <w:szCs w:val="18"/>
                <w:lang w:eastAsia="en-US"/>
              </w:rPr>
            </w:pPr>
          </w:p>
        </w:tc>
        <w:tc>
          <w:tcPr>
            <w:tcW w:w="11340"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color w:val="000000"/>
                <w:sz w:val="18"/>
                <w:szCs w:val="18"/>
                <w:lang w:eastAsia="en-US"/>
              </w:rPr>
            </w:pPr>
            <w:r w:rsidRPr="008A565A">
              <w:rPr>
                <w:rFonts w:eastAsia="Arial"/>
                <w:color w:val="000000"/>
                <w:sz w:val="18"/>
                <w:szCs w:val="18"/>
                <w:lang w:eastAsia="en-US"/>
              </w:rPr>
              <w:t>Объем финансового обеспечения по годам, тыс. рублей</w:t>
            </w:r>
          </w:p>
          <w:p w:rsidR="008A565A" w:rsidRPr="008A565A" w:rsidRDefault="008A565A" w:rsidP="008A565A">
            <w:pPr>
              <w:spacing w:line="57" w:lineRule="atLeast"/>
              <w:jc w:val="center"/>
              <w:rPr>
                <w:rFonts w:eastAsia="Arial"/>
                <w:sz w:val="18"/>
                <w:szCs w:val="18"/>
                <w:lang w:eastAsia="en-US"/>
              </w:rPr>
            </w:pPr>
          </w:p>
        </w:tc>
      </w:tr>
      <w:tr w:rsidR="008A565A" w:rsidRPr="008A565A" w:rsidTr="008A565A">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8A565A" w:rsidRPr="008A565A" w:rsidRDefault="008A565A" w:rsidP="008A565A">
            <w:pPr>
              <w:rPr>
                <w:rFonts w:eastAsia="Arial"/>
                <w:sz w:val="18"/>
                <w:szCs w:val="18"/>
                <w:lang w:eastAsia="en-US"/>
              </w:rPr>
            </w:pPr>
          </w:p>
        </w:tc>
        <w:tc>
          <w:tcPr>
            <w:tcW w:w="1417"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2024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2026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 xml:space="preserve">2027 год </w:t>
            </w:r>
          </w:p>
        </w:tc>
        <w:tc>
          <w:tcPr>
            <w:tcW w:w="1276"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2028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 xml:space="preserve">2029 год </w:t>
            </w:r>
          </w:p>
        </w:tc>
        <w:tc>
          <w:tcPr>
            <w:tcW w:w="1701"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sz w:val="18"/>
                <w:szCs w:val="18"/>
                <w:lang w:eastAsia="en-US"/>
              </w:rPr>
              <w:t>2030 год</w:t>
            </w:r>
          </w:p>
        </w:tc>
        <w:tc>
          <w:tcPr>
            <w:tcW w:w="1559" w:type="dxa"/>
            <w:tcBorders>
              <w:top w:val="none" w:sz="4" w:space="0" w:color="000000"/>
              <w:left w:val="single" w:sz="4" w:space="0" w:color="auto"/>
              <w:bottom w:val="single" w:sz="6" w:space="0" w:color="000000"/>
              <w:right w:val="single" w:sz="6" w:space="0" w:color="000000"/>
            </w:tcBorders>
            <w:shd w:val="clear" w:color="FFFFFF" w:fill="FFFFFF"/>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Всего</w:t>
            </w:r>
          </w:p>
        </w:tc>
      </w:tr>
      <w:tr w:rsidR="008A565A" w:rsidRPr="008A565A" w:rsidTr="008A565A">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1</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2</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4</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5</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6</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7</w:t>
            </w:r>
          </w:p>
        </w:tc>
        <w:tc>
          <w:tcPr>
            <w:tcW w:w="1701"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color w:val="000000"/>
                <w:sz w:val="18"/>
                <w:szCs w:val="18"/>
                <w:lang w:eastAsia="en-US"/>
              </w:rPr>
              <w:t>8</w:t>
            </w:r>
          </w:p>
        </w:tc>
        <w:tc>
          <w:tcPr>
            <w:tcW w:w="1559" w:type="dxa"/>
            <w:tcBorders>
              <w:top w:val="none" w:sz="4" w:space="0" w:color="000000"/>
              <w:left w:val="single" w:sz="4" w:space="0" w:color="auto"/>
              <w:bottom w:val="single" w:sz="4" w:space="0" w:color="auto"/>
              <w:right w:val="single" w:sz="6" w:space="0" w:color="000000"/>
            </w:tcBorders>
            <w:shd w:val="clear" w:color="FFFFFF" w:fill="FFFFFF"/>
            <w:vAlign w:val="center"/>
          </w:tcPr>
          <w:p w:rsidR="008A565A" w:rsidRPr="008A565A" w:rsidRDefault="008A565A" w:rsidP="008A565A">
            <w:pPr>
              <w:spacing w:line="57" w:lineRule="atLeast"/>
              <w:jc w:val="center"/>
              <w:rPr>
                <w:rFonts w:eastAsia="Arial"/>
                <w:sz w:val="18"/>
                <w:szCs w:val="18"/>
                <w:lang w:eastAsia="en-US"/>
              </w:rPr>
            </w:pPr>
            <w:r w:rsidRPr="008A565A">
              <w:rPr>
                <w:rFonts w:eastAsia="Arial"/>
                <w:sz w:val="18"/>
                <w:szCs w:val="18"/>
                <w:lang w:eastAsia="en-US"/>
              </w:rPr>
              <w:t>9</w:t>
            </w:r>
          </w:p>
        </w:tc>
      </w:tr>
      <w:tr w:rsidR="008A565A" w:rsidRPr="008A565A" w:rsidTr="008A565A">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8A565A" w:rsidRPr="008A565A" w:rsidRDefault="008A565A" w:rsidP="008A565A">
            <w:pPr>
              <w:spacing w:line="288" w:lineRule="auto"/>
              <w:rPr>
                <w:rFonts w:eastAsia="Arial"/>
                <w:b/>
                <w:sz w:val="18"/>
                <w:szCs w:val="18"/>
              </w:rPr>
            </w:pPr>
            <w:r w:rsidRPr="008A565A">
              <w:rPr>
                <w:rFonts w:eastAsia="Arial"/>
                <w:b/>
                <w:sz w:val="18"/>
                <w:szCs w:val="18"/>
              </w:rPr>
              <w:t>Муниципальная программа (всего), в том числе:</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550,0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559" w:type="dxa"/>
            <w:tcBorders>
              <w:top w:val="nil"/>
              <w:left w:val="nil"/>
              <w:bottom w:val="single" w:sz="4" w:space="0" w:color="auto"/>
              <w:right w:val="single" w:sz="4" w:space="0" w:color="auto"/>
            </w:tcBorders>
            <w:shd w:val="clear" w:color="000000" w:fill="FFFFFF"/>
          </w:tcPr>
          <w:p w:rsidR="008A565A" w:rsidRPr="008A565A" w:rsidRDefault="008A565A" w:rsidP="008A565A">
            <w:pPr>
              <w:jc w:val="center"/>
              <w:rPr>
                <w:color w:val="000000"/>
                <w:sz w:val="18"/>
                <w:szCs w:val="18"/>
              </w:rPr>
            </w:pPr>
            <w:r w:rsidRPr="008A565A">
              <w:rPr>
                <w:color w:val="000000"/>
                <w:sz w:val="18"/>
                <w:szCs w:val="18"/>
              </w:rPr>
              <w:t>0,0</w:t>
            </w:r>
          </w:p>
        </w:tc>
      </w:tr>
      <w:tr w:rsidR="008A565A" w:rsidRPr="008A565A" w:rsidTr="008A565A">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8A565A" w:rsidRPr="008A565A" w:rsidRDefault="008A565A" w:rsidP="008A565A">
            <w:pPr>
              <w:spacing w:line="288" w:lineRule="auto"/>
              <w:rPr>
                <w:rFonts w:eastAsia="Arial"/>
                <w:sz w:val="18"/>
                <w:szCs w:val="18"/>
              </w:rPr>
            </w:pPr>
            <w:r w:rsidRPr="008A565A">
              <w:rPr>
                <w:rFonts w:eastAsia="Arial"/>
                <w:sz w:val="18"/>
                <w:szCs w:val="18"/>
              </w:rPr>
              <w:t>Бюджет ХМАО-Югры</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250,0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559" w:type="dxa"/>
            <w:tcBorders>
              <w:top w:val="nil"/>
              <w:left w:val="nil"/>
              <w:bottom w:val="single" w:sz="4" w:space="0" w:color="auto"/>
              <w:right w:val="single" w:sz="4" w:space="0" w:color="auto"/>
            </w:tcBorders>
            <w:shd w:val="clear" w:color="000000" w:fill="FFFFFF"/>
          </w:tcPr>
          <w:p w:rsidR="008A565A" w:rsidRPr="008A565A" w:rsidRDefault="008A565A" w:rsidP="008A565A">
            <w:pPr>
              <w:jc w:val="center"/>
              <w:rPr>
                <w:color w:val="000000"/>
                <w:sz w:val="18"/>
                <w:szCs w:val="18"/>
              </w:rPr>
            </w:pPr>
            <w:r w:rsidRPr="008A565A">
              <w:rPr>
                <w:color w:val="000000"/>
                <w:sz w:val="18"/>
                <w:szCs w:val="18"/>
              </w:rPr>
              <w:t>0,0</w:t>
            </w:r>
          </w:p>
        </w:tc>
      </w:tr>
      <w:tr w:rsidR="008A565A" w:rsidRPr="008A565A" w:rsidTr="008A565A">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8A565A" w:rsidRPr="008A565A" w:rsidRDefault="008A565A" w:rsidP="008A565A">
            <w:pPr>
              <w:spacing w:line="288" w:lineRule="auto"/>
              <w:rPr>
                <w:rFonts w:eastAsia="Arial"/>
                <w:sz w:val="18"/>
                <w:szCs w:val="18"/>
              </w:rPr>
            </w:pPr>
            <w:r w:rsidRPr="008A565A">
              <w:rPr>
                <w:rFonts w:eastAsia="Arial"/>
                <w:sz w:val="18"/>
                <w:szCs w:val="18"/>
              </w:rPr>
              <w:t>Местный бюджет</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300,0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559" w:type="dxa"/>
            <w:tcBorders>
              <w:top w:val="nil"/>
              <w:left w:val="nil"/>
              <w:bottom w:val="single" w:sz="4" w:space="0" w:color="auto"/>
              <w:right w:val="single" w:sz="4" w:space="0" w:color="auto"/>
            </w:tcBorders>
            <w:shd w:val="clear" w:color="000000" w:fill="FFFFFF"/>
          </w:tcPr>
          <w:p w:rsidR="008A565A" w:rsidRPr="008A565A" w:rsidRDefault="008A565A" w:rsidP="008A565A">
            <w:pPr>
              <w:jc w:val="center"/>
              <w:rPr>
                <w:color w:val="000000"/>
                <w:sz w:val="18"/>
                <w:szCs w:val="18"/>
              </w:rPr>
            </w:pPr>
            <w:r w:rsidRPr="008A565A">
              <w:rPr>
                <w:color w:val="000000"/>
                <w:sz w:val="18"/>
                <w:szCs w:val="18"/>
              </w:rPr>
              <w:t>0,0</w:t>
            </w:r>
          </w:p>
        </w:tc>
      </w:tr>
      <w:tr w:rsidR="008A565A" w:rsidRPr="008A565A" w:rsidTr="008A565A">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8A565A" w:rsidRPr="008A565A" w:rsidRDefault="008A565A" w:rsidP="008A565A">
            <w:pPr>
              <w:jc w:val="both"/>
              <w:rPr>
                <w:rFonts w:eastAsia="TimesNewRoman"/>
                <w:sz w:val="18"/>
                <w:szCs w:val="18"/>
              </w:rPr>
            </w:pPr>
            <w:r w:rsidRPr="008A565A">
              <w:rPr>
                <w:rFonts w:eastAsia="Arial"/>
                <w:sz w:val="18"/>
                <w:szCs w:val="18"/>
              </w:rPr>
              <w:t xml:space="preserve">1. Комплекс процессных мероприятий </w:t>
            </w:r>
            <w:r w:rsidRPr="008A565A">
              <w:rPr>
                <w:sz w:val="18"/>
                <w:szCs w:val="18"/>
              </w:rPr>
              <w:t>«</w:t>
            </w:r>
            <w:r w:rsidRPr="008A565A">
              <w:rPr>
                <w:rFonts w:eastAsia="TimesNewRoman"/>
                <w:sz w:val="18"/>
                <w:szCs w:val="18"/>
              </w:rPr>
              <w:t>Улучшение условий и охраны труда, содействие занятости населения в городском поселении Агириш</w:t>
            </w:r>
            <w:r w:rsidRPr="008A565A">
              <w:rPr>
                <w:sz w:val="18"/>
                <w:szCs w:val="18"/>
              </w:rPr>
              <w:t>»</w:t>
            </w:r>
          </w:p>
          <w:p w:rsidR="008A565A" w:rsidRPr="008A565A" w:rsidRDefault="008A565A" w:rsidP="008A565A">
            <w:pPr>
              <w:spacing w:line="288" w:lineRule="auto"/>
              <w:jc w:val="both"/>
              <w:rPr>
                <w:rFonts w:eastAsia="Arial"/>
                <w:sz w:val="18"/>
                <w:szCs w:val="18"/>
              </w:rPr>
            </w:pPr>
            <w:r w:rsidRPr="008A565A">
              <w:rPr>
                <w:rFonts w:eastAsia="Arial"/>
                <w:sz w:val="18"/>
                <w:szCs w:val="18"/>
              </w:rPr>
              <w:t xml:space="preserve"> (всего), в том числе:</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559" w:type="dxa"/>
            <w:tcBorders>
              <w:top w:val="nil"/>
              <w:left w:val="nil"/>
              <w:bottom w:val="single" w:sz="4" w:space="0" w:color="auto"/>
              <w:right w:val="single" w:sz="4" w:space="0" w:color="auto"/>
            </w:tcBorders>
            <w:shd w:val="clear" w:color="000000" w:fill="FFFFFF"/>
          </w:tcPr>
          <w:p w:rsidR="008A565A" w:rsidRPr="008A565A" w:rsidRDefault="008A565A" w:rsidP="008A565A">
            <w:pPr>
              <w:jc w:val="center"/>
              <w:rPr>
                <w:color w:val="000000"/>
                <w:sz w:val="18"/>
                <w:szCs w:val="18"/>
              </w:rPr>
            </w:pPr>
            <w:r w:rsidRPr="008A565A">
              <w:rPr>
                <w:color w:val="000000"/>
                <w:sz w:val="18"/>
                <w:szCs w:val="18"/>
              </w:rPr>
              <w:t>0,0</w:t>
            </w:r>
          </w:p>
        </w:tc>
      </w:tr>
      <w:tr w:rsidR="008A565A" w:rsidRPr="008A565A" w:rsidTr="008A565A">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8A565A" w:rsidRPr="008A565A" w:rsidRDefault="008A565A" w:rsidP="008A565A">
            <w:pPr>
              <w:spacing w:line="288" w:lineRule="auto"/>
              <w:rPr>
                <w:rFonts w:eastAsia="Arial"/>
                <w:sz w:val="18"/>
                <w:szCs w:val="18"/>
              </w:rPr>
            </w:pPr>
            <w:r w:rsidRPr="008A565A">
              <w:rPr>
                <w:rFonts w:eastAsia="Arial"/>
                <w:sz w:val="18"/>
                <w:szCs w:val="18"/>
              </w:rPr>
              <w:t>Бюджет ХМАО-Югры</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559" w:type="dxa"/>
            <w:tcBorders>
              <w:top w:val="nil"/>
              <w:left w:val="nil"/>
              <w:bottom w:val="single" w:sz="4" w:space="0" w:color="auto"/>
              <w:right w:val="single" w:sz="4" w:space="0" w:color="auto"/>
            </w:tcBorders>
            <w:shd w:val="clear" w:color="000000" w:fill="FFFFFF"/>
          </w:tcPr>
          <w:p w:rsidR="008A565A" w:rsidRPr="008A565A" w:rsidRDefault="008A565A" w:rsidP="008A565A">
            <w:pPr>
              <w:jc w:val="center"/>
              <w:rPr>
                <w:color w:val="000000"/>
                <w:sz w:val="18"/>
                <w:szCs w:val="18"/>
              </w:rPr>
            </w:pPr>
            <w:r w:rsidRPr="008A565A">
              <w:rPr>
                <w:color w:val="000000"/>
                <w:sz w:val="18"/>
                <w:szCs w:val="18"/>
              </w:rPr>
              <w:t>0,0</w:t>
            </w:r>
          </w:p>
        </w:tc>
      </w:tr>
      <w:tr w:rsidR="008A565A" w:rsidRPr="008A565A" w:rsidTr="008A565A">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8A565A" w:rsidRPr="008A565A" w:rsidRDefault="008A565A" w:rsidP="008A565A">
            <w:pPr>
              <w:spacing w:line="288" w:lineRule="auto"/>
              <w:rPr>
                <w:rFonts w:eastAsia="Arial"/>
                <w:sz w:val="18"/>
                <w:szCs w:val="18"/>
              </w:rPr>
            </w:pPr>
            <w:r w:rsidRPr="008A565A">
              <w:rPr>
                <w:rFonts w:eastAsia="Arial"/>
                <w:sz w:val="18"/>
                <w:szCs w:val="18"/>
              </w:rPr>
              <w:lastRenderedPageBreak/>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559" w:type="dxa"/>
            <w:tcBorders>
              <w:top w:val="single" w:sz="4" w:space="0" w:color="auto"/>
              <w:left w:val="nil"/>
              <w:bottom w:val="single" w:sz="4" w:space="0" w:color="auto"/>
              <w:right w:val="single" w:sz="4" w:space="0" w:color="auto"/>
            </w:tcBorders>
            <w:shd w:val="clear" w:color="000000" w:fill="FFFFFF"/>
          </w:tcPr>
          <w:p w:rsidR="008A565A" w:rsidRPr="008A565A" w:rsidRDefault="008A565A" w:rsidP="008A565A">
            <w:pPr>
              <w:jc w:val="center"/>
              <w:rPr>
                <w:color w:val="000000"/>
                <w:sz w:val="18"/>
                <w:szCs w:val="18"/>
              </w:rPr>
            </w:pPr>
            <w:r w:rsidRPr="008A565A">
              <w:rPr>
                <w:color w:val="000000"/>
                <w:sz w:val="18"/>
                <w:szCs w:val="18"/>
              </w:rPr>
              <w:t>0,0</w:t>
            </w:r>
          </w:p>
        </w:tc>
      </w:tr>
      <w:tr w:rsidR="008A565A" w:rsidRPr="008A565A" w:rsidTr="008A565A">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8A565A" w:rsidRPr="008A565A" w:rsidRDefault="008A565A" w:rsidP="008A565A">
            <w:pPr>
              <w:spacing w:line="288" w:lineRule="auto"/>
              <w:rPr>
                <w:rFonts w:eastAsia="Arial"/>
                <w:sz w:val="18"/>
                <w:szCs w:val="18"/>
              </w:rPr>
            </w:pPr>
            <w:r w:rsidRPr="008A565A">
              <w:rPr>
                <w:rFonts w:eastAsia="Arial"/>
                <w:sz w:val="18"/>
                <w:szCs w:val="18"/>
              </w:rPr>
              <w:t>2. Комплекс процессных мероприятий: «Содействие трудоустройству граждан»</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550,0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559" w:type="dxa"/>
            <w:tcBorders>
              <w:top w:val="single" w:sz="4" w:space="0" w:color="auto"/>
              <w:left w:val="nil"/>
              <w:bottom w:val="single" w:sz="4" w:space="0" w:color="auto"/>
              <w:right w:val="single" w:sz="4" w:space="0" w:color="auto"/>
            </w:tcBorders>
            <w:shd w:val="clear" w:color="000000" w:fill="FFFFFF"/>
          </w:tcPr>
          <w:p w:rsidR="008A565A" w:rsidRPr="008A565A" w:rsidRDefault="008A565A" w:rsidP="008A565A">
            <w:pPr>
              <w:jc w:val="center"/>
              <w:rPr>
                <w:color w:val="000000"/>
                <w:sz w:val="18"/>
                <w:szCs w:val="18"/>
              </w:rPr>
            </w:pPr>
            <w:r w:rsidRPr="008A565A">
              <w:rPr>
                <w:color w:val="000000"/>
                <w:sz w:val="18"/>
                <w:szCs w:val="18"/>
              </w:rPr>
              <w:t>0,0</w:t>
            </w:r>
          </w:p>
        </w:tc>
      </w:tr>
      <w:tr w:rsidR="008A565A" w:rsidRPr="008A565A" w:rsidTr="008A565A">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8A565A" w:rsidRPr="008A565A" w:rsidRDefault="008A565A" w:rsidP="008A565A">
            <w:pPr>
              <w:spacing w:line="288" w:lineRule="auto"/>
              <w:rPr>
                <w:rFonts w:eastAsia="Arial"/>
                <w:sz w:val="18"/>
                <w:szCs w:val="18"/>
              </w:rPr>
            </w:pPr>
            <w:r w:rsidRPr="008A565A">
              <w:rPr>
                <w:rFonts w:eastAsia="Arial"/>
                <w:sz w:val="18"/>
                <w:szCs w:val="18"/>
              </w:rPr>
              <w:t>Бюджет ХМАО-Югры</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250,0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559" w:type="dxa"/>
            <w:tcBorders>
              <w:top w:val="single" w:sz="4" w:space="0" w:color="auto"/>
              <w:left w:val="nil"/>
              <w:bottom w:val="single" w:sz="4" w:space="0" w:color="auto"/>
              <w:right w:val="single" w:sz="4" w:space="0" w:color="auto"/>
            </w:tcBorders>
            <w:shd w:val="clear" w:color="000000" w:fill="FFFFFF"/>
          </w:tcPr>
          <w:p w:rsidR="008A565A" w:rsidRPr="008A565A" w:rsidRDefault="008A565A" w:rsidP="008A565A">
            <w:pPr>
              <w:jc w:val="center"/>
              <w:rPr>
                <w:color w:val="000000"/>
                <w:sz w:val="18"/>
                <w:szCs w:val="18"/>
              </w:rPr>
            </w:pPr>
            <w:r w:rsidRPr="008A565A">
              <w:rPr>
                <w:color w:val="000000"/>
                <w:sz w:val="18"/>
                <w:szCs w:val="18"/>
              </w:rPr>
              <w:t>0,0</w:t>
            </w:r>
          </w:p>
        </w:tc>
      </w:tr>
      <w:tr w:rsidR="008A565A" w:rsidRPr="008A565A" w:rsidTr="008A565A">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8A565A" w:rsidRPr="008A565A" w:rsidRDefault="008A565A" w:rsidP="008A565A">
            <w:pPr>
              <w:spacing w:line="288" w:lineRule="auto"/>
              <w:rPr>
                <w:rFonts w:eastAsia="Arial"/>
                <w:sz w:val="18"/>
                <w:szCs w:val="18"/>
              </w:rPr>
            </w:pPr>
            <w:r w:rsidRPr="008A565A">
              <w:rPr>
                <w:rFonts w:eastAsia="Arial"/>
                <w:sz w:val="18"/>
                <w:szCs w:val="18"/>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300,0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8A565A" w:rsidRPr="008A565A" w:rsidRDefault="008A565A" w:rsidP="008A565A">
            <w:pPr>
              <w:jc w:val="center"/>
              <w:rPr>
                <w:color w:val="000000"/>
                <w:sz w:val="18"/>
                <w:szCs w:val="18"/>
              </w:rPr>
            </w:pPr>
            <w:r w:rsidRPr="008A565A">
              <w:rPr>
                <w:color w:val="000000"/>
                <w:sz w:val="18"/>
                <w:szCs w:val="18"/>
              </w:rPr>
              <w:t>0,0</w:t>
            </w:r>
          </w:p>
        </w:tc>
        <w:tc>
          <w:tcPr>
            <w:tcW w:w="1559" w:type="dxa"/>
            <w:tcBorders>
              <w:top w:val="single" w:sz="4" w:space="0" w:color="auto"/>
              <w:left w:val="nil"/>
              <w:bottom w:val="single" w:sz="4" w:space="0" w:color="auto"/>
              <w:right w:val="single" w:sz="4" w:space="0" w:color="auto"/>
            </w:tcBorders>
            <w:shd w:val="clear" w:color="000000" w:fill="FFFFFF"/>
          </w:tcPr>
          <w:p w:rsidR="008A565A" w:rsidRPr="008A565A" w:rsidRDefault="008A565A" w:rsidP="008A565A">
            <w:pPr>
              <w:jc w:val="center"/>
              <w:rPr>
                <w:color w:val="000000"/>
                <w:sz w:val="18"/>
                <w:szCs w:val="18"/>
              </w:rPr>
            </w:pPr>
            <w:r w:rsidRPr="008A565A">
              <w:rPr>
                <w:color w:val="000000"/>
                <w:sz w:val="18"/>
                <w:szCs w:val="18"/>
              </w:rPr>
              <w:t>0,0</w:t>
            </w:r>
          </w:p>
        </w:tc>
      </w:tr>
    </w:tbl>
    <w:p w:rsidR="008A565A" w:rsidRPr="009B1D7D" w:rsidRDefault="008A565A" w:rsidP="008A565A">
      <w:pPr>
        <w:widowControl w:val="0"/>
        <w:autoSpaceDE w:val="0"/>
        <w:jc w:val="center"/>
        <w:rPr>
          <w:b/>
        </w:rPr>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pPr>
    </w:p>
    <w:p w:rsidR="008A565A" w:rsidRDefault="008A565A" w:rsidP="008A565A">
      <w:pPr>
        <w:jc w:val="both"/>
        <w:sectPr w:rsidR="008A565A" w:rsidSect="008A565A">
          <w:pgSz w:w="16838" w:h="11906" w:orient="landscape"/>
          <w:pgMar w:top="1701" w:right="567" w:bottom="851" w:left="567" w:header="709" w:footer="709" w:gutter="0"/>
          <w:cols w:space="708"/>
          <w:docGrid w:linePitch="360"/>
        </w:sectPr>
      </w:pPr>
    </w:p>
    <w:p w:rsidR="008A565A" w:rsidRPr="00440E8C" w:rsidRDefault="008A565A" w:rsidP="008A565A">
      <w:pPr>
        <w:widowControl w:val="0"/>
        <w:autoSpaceDE w:val="0"/>
        <w:jc w:val="center"/>
        <w:rPr>
          <w:b/>
          <w:sz w:val="18"/>
          <w:szCs w:val="18"/>
        </w:rPr>
      </w:pPr>
      <w:bookmarkStart w:id="6" w:name="_GoBack"/>
      <w:r w:rsidRPr="00440E8C">
        <w:rPr>
          <w:b/>
          <w:sz w:val="18"/>
          <w:szCs w:val="18"/>
        </w:rPr>
        <w:lastRenderedPageBreak/>
        <w:t>Механизм реализации программы</w:t>
      </w:r>
    </w:p>
    <w:p w:rsidR="008A565A" w:rsidRPr="00440E8C" w:rsidRDefault="008A565A" w:rsidP="008A565A">
      <w:pPr>
        <w:widowControl w:val="0"/>
        <w:autoSpaceDE w:val="0"/>
        <w:jc w:val="center"/>
        <w:rPr>
          <w:sz w:val="18"/>
          <w:szCs w:val="18"/>
        </w:rPr>
      </w:pPr>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bCs/>
          <w:sz w:val="18"/>
          <w:szCs w:val="18"/>
        </w:rPr>
      </w:pPr>
      <w:r w:rsidRPr="00440E8C">
        <w:rPr>
          <w:rFonts w:ascii="Times New Roman" w:hAnsi="Times New Roman"/>
          <w:sz w:val="18"/>
          <w:szCs w:val="18"/>
        </w:rPr>
        <w:t>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Агириш.</w:t>
      </w:r>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bCs/>
          <w:sz w:val="18"/>
          <w:szCs w:val="18"/>
        </w:rPr>
      </w:pPr>
      <w:r w:rsidRPr="00440E8C">
        <w:rPr>
          <w:rFonts w:ascii="Times New Roman" w:hAnsi="Times New Roman"/>
          <w:sz w:val="18"/>
          <w:szCs w:val="18"/>
        </w:rPr>
        <w:t>Управление муниципальной программой осуществляет ответственный исполнитель, обеспечивающий по согласованию с соисполнителями внесение на утверждение Главы Советского района проекта муниципальной программы и изменений в нее.</w:t>
      </w:r>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bCs/>
          <w:sz w:val="18"/>
          <w:szCs w:val="18"/>
        </w:rPr>
      </w:pPr>
      <w:proofErr w:type="gramStart"/>
      <w:r w:rsidRPr="00440E8C">
        <w:rPr>
          <w:rFonts w:ascii="Times New Roman" w:hAnsi="Times New Roman"/>
          <w:sz w:val="18"/>
          <w:szCs w:val="18"/>
        </w:rPr>
        <w:t>Механизм реализации муниципальной программы включает разработку                          и принятие нормативных правовых актов,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Советском районе социологических исследований, а также</w:t>
      </w:r>
      <w:proofErr w:type="gramEnd"/>
      <w:r w:rsidRPr="00440E8C">
        <w:rPr>
          <w:rFonts w:ascii="Times New Roman" w:hAnsi="Times New Roman"/>
          <w:sz w:val="18"/>
          <w:szCs w:val="18"/>
        </w:rPr>
        <w:t xml:space="preserve"> информирование общественности о ходе и результатах реализации муниципальной программы, финансировании программных мероприятий.</w:t>
      </w:r>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bCs/>
          <w:sz w:val="18"/>
          <w:szCs w:val="18"/>
        </w:rPr>
      </w:pPr>
      <w:r w:rsidRPr="00440E8C">
        <w:rPr>
          <w:rFonts w:ascii="Times New Roman" w:hAnsi="Times New Roman"/>
          <w:sz w:val="18"/>
          <w:szCs w:val="18"/>
        </w:rPr>
        <w:t xml:space="preserve">Реализация муниципальной программы включает использование бережливых технологий в целях снижения затрат и повышения эффективности деятельности на потенциально </w:t>
      </w:r>
      <w:proofErr w:type="spellStart"/>
      <w:r w:rsidRPr="00440E8C">
        <w:rPr>
          <w:rFonts w:ascii="Times New Roman" w:hAnsi="Times New Roman"/>
          <w:sz w:val="18"/>
          <w:szCs w:val="18"/>
        </w:rPr>
        <w:t>коррупционноемких</w:t>
      </w:r>
      <w:proofErr w:type="spellEnd"/>
      <w:r w:rsidRPr="00440E8C">
        <w:rPr>
          <w:rFonts w:ascii="Times New Roman" w:hAnsi="Times New Roman"/>
          <w:sz w:val="18"/>
          <w:szCs w:val="18"/>
        </w:rPr>
        <w:t xml:space="preserve"> направлениях деятельности.</w:t>
      </w:r>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bCs/>
          <w:sz w:val="18"/>
          <w:szCs w:val="18"/>
        </w:rPr>
      </w:pPr>
      <w:r w:rsidRPr="00440E8C">
        <w:rPr>
          <w:rFonts w:ascii="Times New Roman" w:hAnsi="Times New Roman"/>
          <w:sz w:val="18"/>
          <w:szCs w:val="18"/>
        </w:rPr>
        <w:t>Реализация мероприятия «Улучшение условий и охраны труда в городском поселении Агириш»  осуществляется за счет средств бюджета городского поселения Агириш.</w:t>
      </w:r>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bCs/>
          <w:sz w:val="18"/>
          <w:szCs w:val="18"/>
        </w:rPr>
      </w:pPr>
      <w:proofErr w:type="gramStart"/>
      <w:r w:rsidRPr="00440E8C">
        <w:rPr>
          <w:rFonts w:ascii="Times New Roman" w:hAnsi="Times New Roman"/>
          <w:sz w:val="18"/>
          <w:szCs w:val="18"/>
        </w:rPr>
        <w:t>Реализация мероприятия «Проведение специальной оценка условий труда работающих в администрации городского поселения Агириш» осуществляется за счет средств бюджета городского поселения Агириш, в пределах бюджетных ассигнований, утвержденных решением Совета депутатов о бюджете городского поселения Агириш,                 в целях реализации Федерального закона от 28.12.2013 N 426-ФЗ «О специальной оценки условий труда».</w:t>
      </w:r>
      <w:proofErr w:type="gramEnd"/>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bCs/>
          <w:sz w:val="18"/>
          <w:szCs w:val="18"/>
        </w:rPr>
      </w:pPr>
      <w:r w:rsidRPr="00440E8C">
        <w:rPr>
          <w:rFonts w:ascii="Times New Roman" w:hAnsi="Times New Roman"/>
          <w:sz w:val="18"/>
          <w:szCs w:val="18"/>
        </w:rPr>
        <w:t>Реализация мероприятия «Содействие трудоустройству граждан» осуществляется посредством взаимодействия муниципального учреждения, администрации городского поселения Агириш с казенным учреждением ХМАО-Югры «Советский центр занятости населения» в целях заключения договоров о совместной деятельности по организации временного трудоустройства граждан между муниципальными учреждениями и казенным учреждением ХМАО-Югры «Советский центр занятости населения».</w:t>
      </w:r>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bCs/>
          <w:sz w:val="18"/>
          <w:szCs w:val="18"/>
        </w:rPr>
      </w:pPr>
      <w:proofErr w:type="gramStart"/>
      <w:r w:rsidRPr="00440E8C">
        <w:rPr>
          <w:rFonts w:ascii="Times New Roman" w:hAnsi="Times New Roman"/>
          <w:sz w:val="18"/>
          <w:szCs w:val="18"/>
        </w:rPr>
        <w:t>Предоставление бюджетных средств на компенсацию расходов работодателя по оплате труда и страховых взносов граждан, трудоустроенных на организованные временные рабочие места в организациях муниципальной формы собственности осуществляется Финансово-экономическим отделом администрации городского поселения Агириш из бюджета Советского района из средств, предусмотренных по государственной программе ХМАО-Югры «Поддержка занятости населения», утвержденной постановлением Правительства ХМАО-Югры от 05.10.2018 года №343-п.</w:t>
      </w:r>
      <w:proofErr w:type="gramEnd"/>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bCs/>
          <w:sz w:val="18"/>
          <w:szCs w:val="18"/>
        </w:rPr>
      </w:pPr>
      <w:r w:rsidRPr="00440E8C">
        <w:rPr>
          <w:rFonts w:ascii="Times New Roman" w:hAnsi="Times New Roman"/>
          <w:sz w:val="18"/>
          <w:szCs w:val="18"/>
        </w:rPr>
        <w:t>Реализация мероприятий муниципальной программы осуществляется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bCs/>
          <w:sz w:val="18"/>
          <w:szCs w:val="18"/>
        </w:rPr>
      </w:pPr>
      <w:r w:rsidRPr="00440E8C">
        <w:rPr>
          <w:rFonts w:ascii="Times New Roman" w:hAnsi="Times New Roman"/>
          <w:sz w:val="18"/>
          <w:szCs w:val="18"/>
        </w:rPr>
        <w:t>О</w:t>
      </w:r>
      <w:r w:rsidRPr="00440E8C">
        <w:rPr>
          <w:rFonts w:ascii="Times New Roman" w:eastAsia="Calibri" w:hAnsi="Times New Roman"/>
          <w:sz w:val="18"/>
          <w:szCs w:val="18"/>
        </w:rPr>
        <w:t xml:space="preserve">тветственные исполнители </w:t>
      </w:r>
      <w:r w:rsidRPr="00440E8C">
        <w:rPr>
          <w:rFonts w:ascii="Times New Roman" w:hAnsi="Times New Roman"/>
          <w:sz w:val="18"/>
          <w:szCs w:val="18"/>
        </w:rPr>
        <w:t>муниципальной программы и должностные лица, ответственные за формирование, утверждение и реализацию муниципальных программ:</w:t>
      </w:r>
    </w:p>
    <w:p w:rsidR="008A565A" w:rsidRPr="00440E8C" w:rsidRDefault="008A565A" w:rsidP="00C338A2">
      <w:pPr>
        <w:pStyle w:val="af"/>
        <w:numPr>
          <w:ilvl w:val="1"/>
          <w:numId w:val="46"/>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несут ответственность (</w:t>
      </w:r>
      <w:r w:rsidRPr="00440E8C">
        <w:rPr>
          <w:rFonts w:ascii="Times New Roman" w:eastAsia="Calibri" w:hAnsi="Times New Roman"/>
          <w:sz w:val="18"/>
          <w:szCs w:val="18"/>
        </w:rPr>
        <w:t>дисциплинарную, гражданско-правовую и административную)</w:t>
      </w:r>
      <w:r w:rsidRPr="00440E8C">
        <w:rPr>
          <w:rFonts w:ascii="Times New Roman" w:hAnsi="Times New Roman"/>
          <w:sz w:val="18"/>
          <w:szCs w:val="18"/>
        </w:rPr>
        <w:t>,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 - 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8A565A" w:rsidRPr="00440E8C" w:rsidRDefault="008A565A" w:rsidP="00C338A2">
      <w:pPr>
        <w:pStyle w:val="af"/>
        <w:numPr>
          <w:ilvl w:val="1"/>
          <w:numId w:val="46"/>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8A565A" w:rsidRPr="00440E8C" w:rsidRDefault="008A565A" w:rsidP="00C338A2">
      <w:pPr>
        <w:pStyle w:val="af"/>
        <w:numPr>
          <w:ilvl w:val="1"/>
          <w:numId w:val="46"/>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 xml:space="preserve">обеспечивают исполнение мероприятий муниципальной программы; </w:t>
      </w:r>
    </w:p>
    <w:p w:rsidR="008A565A" w:rsidRPr="00440E8C" w:rsidRDefault="008A565A" w:rsidP="00C338A2">
      <w:pPr>
        <w:pStyle w:val="af"/>
        <w:numPr>
          <w:ilvl w:val="1"/>
          <w:numId w:val="46"/>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ежегодно предоставляют в Уполномоченный орган отчет о реализации муниципальной программы в порядке, установленном распоряжением администрации Советского района;</w:t>
      </w:r>
    </w:p>
    <w:p w:rsidR="008A565A" w:rsidRPr="00440E8C" w:rsidRDefault="008A565A" w:rsidP="00C338A2">
      <w:pPr>
        <w:pStyle w:val="af"/>
        <w:numPr>
          <w:ilvl w:val="1"/>
          <w:numId w:val="46"/>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8A565A" w:rsidRPr="00440E8C" w:rsidRDefault="008A565A" w:rsidP="00C338A2">
      <w:pPr>
        <w:pStyle w:val="af"/>
        <w:numPr>
          <w:ilvl w:val="1"/>
          <w:numId w:val="46"/>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8A565A" w:rsidRPr="00440E8C" w:rsidRDefault="008A565A" w:rsidP="00C338A2">
      <w:pPr>
        <w:pStyle w:val="af"/>
        <w:numPr>
          <w:ilvl w:val="1"/>
          <w:numId w:val="46"/>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 xml:space="preserve">направляют уведомления и предоставляют отчетность в Министерство экономического развития Российской Федерации </w:t>
      </w:r>
      <w:r w:rsidRPr="00440E8C">
        <w:rPr>
          <w:rFonts w:ascii="Times New Roman" w:eastAsia="Calibri" w:hAnsi="Times New Roman"/>
          <w:sz w:val="18"/>
          <w:szCs w:val="18"/>
        </w:rPr>
        <w:t xml:space="preserve">посредством </w:t>
      </w:r>
      <w:proofErr w:type="spellStart"/>
      <w:r w:rsidRPr="00440E8C">
        <w:rPr>
          <w:rFonts w:ascii="Times New Roman" w:eastAsia="Calibri" w:hAnsi="Times New Roman"/>
          <w:sz w:val="18"/>
          <w:szCs w:val="18"/>
        </w:rPr>
        <w:t>ГАИС</w:t>
      </w:r>
      <w:proofErr w:type="spellEnd"/>
      <w:r w:rsidRPr="00440E8C">
        <w:rPr>
          <w:rFonts w:ascii="Times New Roman" w:eastAsia="Calibri" w:hAnsi="Times New Roman"/>
          <w:sz w:val="18"/>
          <w:szCs w:val="18"/>
        </w:rPr>
        <w:t xml:space="preserve"> «Управление».</w:t>
      </w:r>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Уполномоченный орган, при необходимости, вправе запрашивать у ответственных исполнителей муниципальной программы дополнительную информацию о реализации мероприятий муниципальной программы.</w:t>
      </w:r>
    </w:p>
    <w:p w:rsidR="008A565A" w:rsidRPr="00440E8C" w:rsidRDefault="008A565A" w:rsidP="00C338A2">
      <w:pPr>
        <w:pStyle w:val="af"/>
        <w:numPr>
          <w:ilvl w:val="0"/>
          <w:numId w:val="46"/>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Соисполнители муниципальной программы:</w:t>
      </w:r>
    </w:p>
    <w:p w:rsidR="008A565A" w:rsidRPr="00440E8C" w:rsidRDefault="008A565A" w:rsidP="00C338A2">
      <w:pPr>
        <w:pStyle w:val="af"/>
        <w:numPr>
          <w:ilvl w:val="1"/>
          <w:numId w:val="47"/>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обеспечивают исполнение мероприятий муниципальной программы, соисполнителями которых они являются;</w:t>
      </w:r>
    </w:p>
    <w:p w:rsidR="008A565A" w:rsidRPr="00440E8C" w:rsidRDefault="008A565A" w:rsidP="00C338A2">
      <w:pPr>
        <w:pStyle w:val="af"/>
        <w:numPr>
          <w:ilvl w:val="1"/>
          <w:numId w:val="47"/>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8A565A" w:rsidRPr="00440E8C" w:rsidRDefault="008A565A" w:rsidP="00C338A2">
      <w:pPr>
        <w:pStyle w:val="af"/>
        <w:numPr>
          <w:ilvl w:val="1"/>
          <w:numId w:val="47"/>
        </w:numPr>
        <w:tabs>
          <w:tab w:val="left" w:pos="800"/>
          <w:tab w:val="left" w:pos="993"/>
        </w:tabs>
        <w:suppressAutoHyphens/>
        <w:spacing w:after="0" w:line="240" w:lineRule="auto"/>
        <w:jc w:val="both"/>
        <w:rPr>
          <w:rFonts w:ascii="Times New Roman" w:hAnsi="Times New Roman"/>
          <w:sz w:val="18"/>
          <w:szCs w:val="18"/>
        </w:rPr>
      </w:pPr>
      <w:r w:rsidRPr="00440E8C">
        <w:rPr>
          <w:rFonts w:ascii="Times New Roman" w:hAnsi="Times New Roman"/>
          <w:sz w:val="18"/>
          <w:szCs w:val="18"/>
        </w:rPr>
        <w:t>представляют ответственному исполнителю муниципальной программы информацию о реализации муниципальной программы по форме согласно приложению к настоящему Порядку, в срок до 5 числа месяца, следующего за отчетным кварталом;</w:t>
      </w:r>
    </w:p>
    <w:p w:rsidR="008A565A" w:rsidRPr="00440E8C" w:rsidRDefault="008A565A" w:rsidP="00C338A2">
      <w:pPr>
        <w:pStyle w:val="af"/>
        <w:numPr>
          <w:ilvl w:val="1"/>
          <w:numId w:val="47"/>
        </w:numPr>
        <w:tabs>
          <w:tab w:val="left" w:pos="800"/>
          <w:tab w:val="left" w:pos="993"/>
        </w:tabs>
        <w:suppressAutoHyphens/>
        <w:spacing w:after="0" w:line="240" w:lineRule="auto"/>
        <w:jc w:val="both"/>
        <w:rPr>
          <w:sz w:val="18"/>
          <w:szCs w:val="18"/>
        </w:rPr>
        <w:sectPr w:rsidR="008A565A" w:rsidRPr="00440E8C" w:rsidSect="008A565A">
          <w:pgSz w:w="11906" w:h="16838"/>
          <w:pgMar w:top="1134" w:right="1133" w:bottom="1134" w:left="993" w:header="720" w:footer="720" w:gutter="0"/>
          <w:cols w:space="720"/>
          <w:docGrid w:linePitch="360"/>
        </w:sectPr>
      </w:pPr>
      <w:r w:rsidRPr="00440E8C">
        <w:rPr>
          <w:rFonts w:ascii="Times New Roman" w:hAnsi="Times New Roman"/>
          <w:sz w:val="18"/>
          <w:szCs w:val="18"/>
        </w:rPr>
        <w:t xml:space="preserve">представляют ответственному исполнителю муниципальной программы информацию для проведения оценки эффективности реализации муниципальной программы, </w:t>
      </w:r>
      <w:r w:rsidR="004B7260" w:rsidRPr="00440E8C">
        <w:rPr>
          <w:rFonts w:ascii="Times New Roman" w:hAnsi="Times New Roman"/>
          <w:sz w:val="18"/>
          <w:szCs w:val="18"/>
        </w:rPr>
        <w:t xml:space="preserve"> </w:t>
      </w:r>
      <w:r w:rsidRPr="00440E8C">
        <w:rPr>
          <w:rFonts w:ascii="Times New Roman" w:hAnsi="Times New Roman"/>
          <w:sz w:val="18"/>
          <w:szCs w:val="18"/>
        </w:rPr>
        <w:t xml:space="preserve">подготовки годового отчета о реализации муниципальной программы. </w:t>
      </w:r>
    </w:p>
    <w:bookmarkEnd w:id="6"/>
    <w:p w:rsidR="004B7260" w:rsidRPr="004B7260" w:rsidRDefault="004B7260" w:rsidP="004B7260">
      <w:pPr>
        <w:pStyle w:val="af"/>
        <w:shd w:val="clear" w:color="auto" w:fill="FFFFFF"/>
        <w:autoSpaceDE w:val="0"/>
        <w:ind w:left="480"/>
        <w:jc w:val="center"/>
        <w:rPr>
          <w:rFonts w:ascii="Times New Roman" w:hAnsi="Times New Roman"/>
          <w:b/>
          <w:sz w:val="20"/>
          <w:szCs w:val="18"/>
        </w:rPr>
      </w:pPr>
      <w:r w:rsidRPr="004B7260">
        <w:rPr>
          <w:rFonts w:ascii="Times New Roman" w:hAnsi="Times New Roman"/>
          <w:b/>
          <w:sz w:val="20"/>
          <w:szCs w:val="18"/>
        </w:rPr>
        <w:lastRenderedPageBreak/>
        <w:t>Городское поселение Агириш</w:t>
      </w:r>
    </w:p>
    <w:p w:rsidR="004B7260" w:rsidRPr="004B7260" w:rsidRDefault="004B7260" w:rsidP="004B7260">
      <w:pPr>
        <w:pStyle w:val="af"/>
        <w:shd w:val="clear" w:color="auto" w:fill="FFFFFF"/>
        <w:autoSpaceDE w:val="0"/>
        <w:ind w:left="480"/>
        <w:jc w:val="center"/>
        <w:rPr>
          <w:rFonts w:ascii="Times New Roman" w:hAnsi="Times New Roman"/>
          <w:b/>
          <w:sz w:val="20"/>
          <w:szCs w:val="18"/>
        </w:rPr>
      </w:pPr>
      <w:r w:rsidRPr="004B7260">
        <w:rPr>
          <w:rFonts w:ascii="Times New Roman" w:hAnsi="Times New Roman"/>
          <w:b/>
          <w:sz w:val="20"/>
          <w:szCs w:val="18"/>
        </w:rPr>
        <w:t>АДМИНИСТРАЦИЯ</w:t>
      </w:r>
    </w:p>
    <w:p w:rsidR="004B7260" w:rsidRDefault="004B7260" w:rsidP="004B7260">
      <w:pPr>
        <w:pStyle w:val="af"/>
        <w:shd w:val="clear" w:color="auto" w:fill="FFFFFF"/>
        <w:autoSpaceDE w:val="0"/>
        <w:ind w:left="480"/>
        <w:jc w:val="center"/>
        <w:rPr>
          <w:rFonts w:ascii="Times New Roman" w:hAnsi="Times New Roman"/>
          <w:b/>
          <w:sz w:val="20"/>
          <w:szCs w:val="18"/>
        </w:rPr>
      </w:pPr>
      <w:r w:rsidRPr="004B7260">
        <w:rPr>
          <w:rFonts w:ascii="Times New Roman" w:hAnsi="Times New Roman"/>
          <w:b/>
          <w:sz w:val="20"/>
          <w:szCs w:val="18"/>
        </w:rPr>
        <w:t>ПОСТАНОВЛЕНИЕ</w:t>
      </w:r>
    </w:p>
    <w:p w:rsidR="004B7260" w:rsidRPr="004B7260" w:rsidRDefault="004B7260" w:rsidP="004B7260">
      <w:pPr>
        <w:widowControl w:val="0"/>
        <w:autoSpaceDE w:val="0"/>
        <w:autoSpaceDN w:val="0"/>
        <w:adjustRightInd w:val="0"/>
        <w:jc w:val="both"/>
        <w:rPr>
          <w:sz w:val="18"/>
          <w:szCs w:val="18"/>
        </w:rPr>
      </w:pPr>
      <w:r w:rsidRPr="004B7260">
        <w:rPr>
          <w:sz w:val="18"/>
          <w:szCs w:val="18"/>
        </w:rPr>
        <w:t xml:space="preserve">«23»  января   2024 г. </w:t>
      </w:r>
      <w:r w:rsidRPr="004B7260">
        <w:rPr>
          <w:sz w:val="18"/>
          <w:szCs w:val="18"/>
        </w:rPr>
        <w:tab/>
      </w:r>
      <w:r w:rsidRPr="004B7260">
        <w:rPr>
          <w:sz w:val="18"/>
          <w:szCs w:val="18"/>
        </w:rPr>
        <w:tab/>
      </w:r>
      <w:r w:rsidRPr="004B7260">
        <w:rPr>
          <w:sz w:val="18"/>
          <w:szCs w:val="18"/>
        </w:rPr>
        <w:tab/>
      </w:r>
      <w:r w:rsidRPr="004B7260">
        <w:rPr>
          <w:sz w:val="18"/>
          <w:szCs w:val="18"/>
        </w:rPr>
        <w:tab/>
      </w:r>
      <w:r w:rsidRPr="004B7260">
        <w:rPr>
          <w:sz w:val="18"/>
          <w:szCs w:val="18"/>
        </w:rPr>
        <w:tab/>
      </w:r>
      <w:r w:rsidRPr="004B7260">
        <w:rPr>
          <w:sz w:val="18"/>
          <w:szCs w:val="18"/>
        </w:rPr>
        <w:tab/>
      </w:r>
      <w:r w:rsidRPr="004B7260">
        <w:rPr>
          <w:sz w:val="18"/>
          <w:szCs w:val="18"/>
        </w:rPr>
        <w:tab/>
      </w:r>
      <w:r w:rsidRPr="004B7260">
        <w:rPr>
          <w:sz w:val="18"/>
          <w:szCs w:val="18"/>
        </w:rPr>
        <w:tab/>
      </w:r>
      <w:r w:rsidRPr="004B7260">
        <w:rPr>
          <w:sz w:val="18"/>
          <w:szCs w:val="18"/>
        </w:rPr>
        <w:tab/>
        <w:t>№  12</w:t>
      </w:r>
    </w:p>
    <w:p w:rsidR="004B7260" w:rsidRPr="004B7260" w:rsidRDefault="004B7260" w:rsidP="004B7260">
      <w:pPr>
        <w:widowControl w:val="0"/>
        <w:autoSpaceDE w:val="0"/>
        <w:autoSpaceDN w:val="0"/>
        <w:adjustRightInd w:val="0"/>
        <w:rPr>
          <w:sz w:val="18"/>
          <w:szCs w:val="18"/>
        </w:rPr>
      </w:pPr>
    </w:p>
    <w:p w:rsidR="004B7260" w:rsidRPr="004B7260" w:rsidRDefault="004B7260" w:rsidP="004B7260">
      <w:pPr>
        <w:widowControl w:val="0"/>
        <w:autoSpaceDE w:val="0"/>
        <w:autoSpaceDN w:val="0"/>
        <w:adjustRightInd w:val="0"/>
        <w:rPr>
          <w:sz w:val="18"/>
          <w:szCs w:val="18"/>
        </w:rPr>
      </w:pPr>
    </w:p>
    <w:p w:rsidR="004B7260" w:rsidRPr="004B7260" w:rsidRDefault="004B7260" w:rsidP="004B7260">
      <w:pPr>
        <w:rPr>
          <w:rFonts w:eastAsiaTheme="minorHAnsi"/>
          <w:sz w:val="18"/>
          <w:szCs w:val="18"/>
          <w:lang w:eastAsia="en-US"/>
        </w:rPr>
      </w:pPr>
      <w:r w:rsidRPr="004B7260">
        <w:rPr>
          <w:rFonts w:eastAsiaTheme="minorHAnsi"/>
          <w:sz w:val="18"/>
          <w:szCs w:val="18"/>
          <w:lang w:eastAsia="en-US"/>
        </w:rPr>
        <w:t xml:space="preserve">Об </w:t>
      </w:r>
      <w:proofErr w:type="gramStart"/>
      <w:r w:rsidRPr="004B7260">
        <w:rPr>
          <w:rFonts w:eastAsiaTheme="minorHAnsi"/>
          <w:sz w:val="18"/>
          <w:szCs w:val="18"/>
          <w:lang w:eastAsia="en-US"/>
        </w:rPr>
        <w:t>определении</w:t>
      </w:r>
      <w:proofErr w:type="gramEnd"/>
      <w:r w:rsidRPr="004B7260">
        <w:rPr>
          <w:rFonts w:eastAsiaTheme="minorHAnsi"/>
          <w:sz w:val="18"/>
          <w:szCs w:val="18"/>
          <w:lang w:eastAsia="en-US"/>
        </w:rPr>
        <w:t xml:space="preserve"> специальных мест </w:t>
      </w:r>
    </w:p>
    <w:p w:rsidR="004B7260" w:rsidRPr="004B7260" w:rsidRDefault="004B7260" w:rsidP="004B7260">
      <w:pPr>
        <w:rPr>
          <w:rFonts w:eastAsiaTheme="minorHAnsi"/>
          <w:sz w:val="18"/>
          <w:szCs w:val="18"/>
          <w:lang w:eastAsia="en-US"/>
        </w:rPr>
      </w:pPr>
      <w:r w:rsidRPr="004B7260">
        <w:rPr>
          <w:rFonts w:eastAsiaTheme="minorHAnsi"/>
          <w:sz w:val="18"/>
          <w:szCs w:val="18"/>
          <w:lang w:eastAsia="en-US"/>
        </w:rPr>
        <w:t xml:space="preserve">для размещения </w:t>
      </w:r>
      <w:proofErr w:type="gramStart"/>
      <w:r w:rsidRPr="004B7260">
        <w:rPr>
          <w:rFonts w:eastAsiaTheme="minorHAnsi"/>
          <w:sz w:val="18"/>
          <w:szCs w:val="18"/>
          <w:lang w:eastAsia="en-US"/>
        </w:rPr>
        <w:t>печатных</w:t>
      </w:r>
      <w:proofErr w:type="gramEnd"/>
      <w:r w:rsidRPr="004B7260">
        <w:rPr>
          <w:rFonts w:eastAsiaTheme="minorHAnsi"/>
          <w:sz w:val="18"/>
          <w:szCs w:val="18"/>
          <w:lang w:eastAsia="en-US"/>
        </w:rPr>
        <w:t xml:space="preserve"> </w:t>
      </w:r>
    </w:p>
    <w:p w:rsidR="004B7260" w:rsidRPr="004B7260" w:rsidRDefault="004B7260" w:rsidP="004B7260">
      <w:pPr>
        <w:rPr>
          <w:rFonts w:eastAsiaTheme="minorHAnsi"/>
          <w:sz w:val="18"/>
          <w:szCs w:val="18"/>
          <w:lang w:eastAsia="en-US"/>
        </w:rPr>
      </w:pPr>
      <w:r w:rsidRPr="004B7260">
        <w:rPr>
          <w:rFonts w:eastAsiaTheme="minorHAnsi"/>
          <w:sz w:val="18"/>
          <w:szCs w:val="18"/>
          <w:lang w:eastAsia="en-US"/>
        </w:rPr>
        <w:t>агитационных материалов</w:t>
      </w:r>
    </w:p>
    <w:p w:rsidR="004B7260" w:rsidRPr="004B7260" w:rsidRDefault="004B7260" w:rsidP="004B7260">
      <w:pPr>
        <w:rPr>
          <w:rFonts w:eastAsiaTheme="minorHAnsi"/>
          <w:sz w:val="18"/>
          <w:szCs w:val="18"/>
          <w:lang w:eastAsia="en-US"/>
        </w:rPr>
      </w:pPr>
    </w:p>
    <w:p w:rsidR="004B7260" w:rsidRPr="004B7260" w:rsidRDefault="004B7260" w:rsidP="004B7260">
      <w:pPr>
        <w:tabs>
          <w:tab w:val="left" w:pos="851"/>
        </w:tabs>
        <w:ind w:firstLine="567"/>
        <w:jc w:val="both"/>
        <w:rPr>
          <w:rFonts w:eastAsiaTheme="minorHAnsi"/>
          <w:sz w:val="18"/>
          <w:szCs w:val="18"/>
          <w:lang w:eastAsia="en-US"/>
        </w:rPr>
      </w:pPr>
      <w:proofErr w:type="gramStart"/>
      <w:r w:rsidRPr="004B7260">
        <w:rPr>
          <w:rFonts w:eastAsiaTheme="minorHAnsi"/>
          <w:sz w:val="18"/>
          <w:szCs w:val="18"/>
          <w:lang w:eastAsia="en-US"/>
        </w:rPr>
        <w:t>В соответствии с Федеральным законами от 06.10.2023 г. № 131-ФЗ «Об общих принципах организации местного самоуправления в Российской Федерации», от 10.01.2023 г. № 19-ФЗ» О выборах Президента Российской Федерации», от 12.06.2002 № 67-ФЗ «Об основных гарантиях избирательных прав и прав на участие в референдуме граждан Российской Федерации»:</w:t>
      </w:r>
      <w:proofErr w:type="gramEnd"/>
      <w:r w:rsidRPr="004B7260">
        <w:rPr>
          <w:rFonts w:eastAsiaTheme="minorHAnsi"/>
          <w:sz w:val="18"/>
          <w:szCs w:val="18"/>
          <w:lang w:eastAsia="en-US"/>
        </w:rPr>
        <w:t xml:space="preserve"> Уставом городского поселения Агириш, Положением о  порядке управления распоряжения имуществом, находящимся в муниципальной собственности, утвержденным решением Совета депутатов городского поселения Агириш от 25.02.2011 г. № 148, в целях организационного и материально-технического обеспечения подготовки и проведения выборов Президента Российской Федерации в 2024 году:</w:t>
      </w:r>
    </w:p>
    <w:p w:rsidR="004B7260" w:rsidRPr="004B7260" w:rsidRDefault="004B7260" w:rsidP="00C338A2">
      <w:pPr>
        <w:pStyle w:val="af"/>
        <w:numPr>
          <w:ilvl w:val="0"/>
          <w:numId w:val="48"/>
        </w:numPr>
        <w:tabs>
          <w:tab w:val="left" w:pos="851"/>
        </w:tabs>
        <w:spacing w:after="0" w:line="240" w:lineRule="auto"/>
        <w:ind w:left="0" w:firstLine="567"/>
        <w:jc w:val="both"/>
        <w:rPr>
          <w:rFonts w:ascii="Times New Roman" w:eastAsiaTheme="minorHAnsi" w:hAnsi="Times New Roman"/>
          <w:sz w:val="18"/>
          <w:szCs w:val="18"/>
          <w:lang w:eastAsia="en-US"/>
        </w:rPr>
      </w:pPr>
      <w:r w:rsidRPr="004B7260">
        <w:rPr>
          <w:rFonts w:ascii="Times New Roman" w:eastAsiaTheme="minorHAnsi" w:hAnsi="Times New Roman"/>
          <w:sz w:val="18"/>
          <w:szCs w:val="18"/>
          <w:lang w:eastAsia="en-US"/>
        </w:rPr>
        <w:t xml:space="preserve">Утвердить перечень специальных мест для размещения предвыборных печатных агитационных материалов в период </w:t>
      </w:r>
      <w:proofErr w:type="gramStart"/>
      <w:r w:rsidRPr="004B7260">
        <w:rPr>
          <w:rFonts w:ascii="Times New Roman" w:eastAsiaTheme="minorHAnsi" w:hAnsi="Times New Roman"/>
          <w:sz w:val="18"/>
          <w:szCs w:val="18"/>
          <w:lang w:eastAsia="en-US"/>
        </w:rPr>
        <w:t>избирательной компании</w:t>
      </w:r>
      <w:proofErr w:type="gramEnd"/>
      <w:r w:rsidRPr="004B7260">
        <w:rPr>
          <w:rFonts w:ascii="Times New Roman" w:eastAsiaTheme="minorHAnsi" w:hAnsi="Times New Roman"/>
          <w:sz w:val="18"/>
          <w:szCs w:val="18"/>
          <w:lang w:eastAsia="en-US"/>
        </w:rPr>
        <w:t xml:space="preserve"> по выборам Президента Российской Федерации в 2024 году на объектах, являющихся собственностью муниципального образования городского поселения Агириш (приложение).</w:t>
      </w:r>
    </w:p>
    <w:p w:rsidR="004B7260" w:rsidRPr="004B7260" w:rsidRDefault="004B7260" w:rsidP="00C338A2">
      <w:pPr>
        <w:pStyle w:val="af"/>
        <w:numPr>
          <w:ilvl w:val="0"/>
          <w:numId w:val="48"/>
        </w:numPr>
        <w:tabs>
          <w:tab w:val="left" w:pos="851"/>
        </w:tabs>
        <w:jc w:val="both"/>
        <w:rPr>
          <w:rFonts w:ascii="Times New Roman" w:eastAsiaTheme="minorHAnsi" w:hAnsi="Times New Roman"/>
          <w:sz w:val="18"/>
          <w:szCs w:val="18"/>
          <w:lang w:eastAsia="en-US"/>
        </w:rPr>
      </w:pPr>
      <w:r w:rsidRPr="004B7260">
        <w:rPr>
          <w:rFonts w:ascii="Times New Roman" w:eastAsiaTheme="minorHAnsi" w:hAnsi="Times New Roman"/>
          <w:sz w:val="18"/>
          <w:szCs w:val="18"/>
          <w:lang w:eastAsia="en-US"/>
        </w:rPr>
        <w:t>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4B7260" w:rsidRPr="004B7260" w:rsidRDefault="004B7260" w:rsidP="00C338A2">
      <w:pPr>
        <w:pStyle w:val="af"/>
        <w:numPr>
          <w:ilvl w:val="0"/>
          <w:numId w:val="48"/>
        </w:numPr>
        <w:tabs>
          <w:tab w:val="left" w:pos="851"/>
        </w:tabs>
        <w:spacing w:after="0" w:line="240" w:lineRule="auto"/>
        <w:ind w:left="0" w:firstLine="567"/>
        <w:jc w:val="both"/>
        <w:rPr>
          <w:rFonts w:ascii="Times New Roman" w:eastAsiaTheme="minorHAnsi" w:hAnsi="Times New Roman"/>
          <w:sz w:val="18"/>
          <w:szCs w:val="18"/>
          <w:lang w:eastAsia="en-US"/>
        </w:rPr>
      </w:pPr>
      <w:r w:rsidRPr="004B7260">
        <w:rPr>
          <w:rFonts w:ascii="Times New Roman" w:eastAsiaTheme="minorHAnsi" w:hAnsi="Times New Roman"/>
          <w:sz w:val="18"/>
          <w:szCs w:val="18"/>
          <w:lang w:eastAsia="en-US"/>
        </w:rPr>
        <w:t>Настоящее постановление вступает в силу после его официального опубликования.</w:t>
      </w:r>
    </w:p>
    <w:p w:rsidR="004B7260" w:rsidRPr="004B7260" w:rsidRDefault="004B7260" w:rsidP="00C338A2">
      <w:pPr>
        <w:pStyle w:val="af"/>
        <w:numPr>
          <w:ilvl w:val="0"/>
          <w:numId w:val="48"/>
        </w:numPr>
        <w:tabs>
          <w:tab w:val="left" w:pos="851"/>
        </w:tabs>
        <w:jc w:val="both"/>
        <w:rPr>
          <w:rFonts w:ascii="Times New Roman" w:eastAsiaTheme="minorHAnsi" w:hAnsi="Times New Roman"/>
          <w:sz w:val="18"/>
          <w:szCs w:val="18"/>
          <w:lang w:eastAsia="en-US"/>
        </w:rPr>
      </w:pPr>
      <w:r w:rsidRPr="004B7260">
        <w:rPr>
          <w:rFonts w:ascii="Times New Roman" w:eastAsiaTheme="minorHAnsi" w:hAnsi="Times New Roman"/>
          <w:sz w:val="18"/>
          <w:szCs w:val="18"/>
          <w:lang w:eastAsia="en-US"/>
        </w:rPr>
        <w:t>Контроль исполнения настоящего постановления оставляю за собой.</w:t>
      </w:r>
    </w:p>
    <w:p w:rsidR="004B7260" w:rsidRDefault="004B7260" w:rsidP="004B7260">
      <w:pPr>
        <w:pStyle w:val="af"/>
        <w:tabs>
          <w:tab w:val="left" w:pos="851"/>
        </w:tabs>
        <w:ind w:left="927"/>
        <w:jc w:val="both"/>
        <w:rPr>
          <w:rFonts w:eastAsiaTheme="minorHAnsi"/>
          <w:sz w:val="24"/>
          <w:szCs w:val="24"/>
          <w:lang w:eastAsia="en-US"/>
        </w:rPr>
      </w:pPr>
    </w:p>
    <w:p w:rsidR="004B7260" w:rsidRDefault="004B7260" w:rsidP="004B7260">
      <w:pPr>
        <w:pStyle w:val="af"/>
        <w:tabs>
          <w:tab w:val="left" w:pos="851"/>
        </w:tabs>
        <w:ind w:left="927"/>
        <w:jc w:val="both"/>
        <w:rPr>
          <w:rFonts w:eastAsiaTheme="minorHAnsi"/>
          <w:sz w:val="24"/>
          <w:szCs w:val="24"/>
          <w:lang w:eastAsia="en-US"/>
        </w:rPr>
      </w:pPr>
    </w:p>
    <w:p w:rsidR="004B7260" w:rsidRDefault="004B7260" w:rsidP="004B7260">
      <w:pPr>
        <w:pStyle w:val="af"/>
        <w:tabs>
          <w:tab w:val="left" w:pos="851"/>
        </w:tabs>
        <w:ind w:left="927"/>
        <w:jc w:val="both"/>
        <w:rPr>
          <w:rFonts w:eastAsiaTheme="minorHAnsi"/>
          <w:sz w:val="24"/>
          <w:szCs w:val="24"/>
          <w:lang w:eastAsia="en-US"/>
        </w:rPr>
      </w:pPr>
    </w:p>
    <w:p w:rsidR="004B7260" w:rsidRPr="004B7260" w:rsidRDefault="004B7260" w:rsidP="004B7260">
      <w:pPr>
        <w:pStyle w:val="af"/>
        <w:tabs>
          <w:tab w:val="left" w:pos="851"/>
        </w:tabs>
        <w:ind w:left="927"/>
        <w:jc w:val="both"/>
        <w:rPr>
          <w:rFonts w:ascii="Edwardian Script ITC" w:eastAsiaTheme="minorHAnsi" w:hAnsi="Edwardian Script ITC"/>
          <w:sz w:val="18"/>
          <w:szCs w:val="18"/>
          <w:lang w:eastAsia="en-US"/>
        </w:rPr>
      </w:pPr>
      <w:r w:rsidRPr="004B7260">
        <w:rPr>
          <w:rFonts w:ascii="Times New Roman" w:hAnsi="Times New Roman"/>
          <w:sz w:val="18"/>
          <w:szCs w:val="18"/>
        </w:rPr>
        <w:t>Глава</w:t>
      </w:r>
      <w:r w:rsidRPr="004B7260">
        <w:rPr>
          <w:rFonts w:ascii="Edwardian Script ITC" w:hAnsi="Edwardian Script ITC"/>
          <w:sz w:val="18"/>
          <w:szCs w:val="18"/>
        </w:rPr>
        <w:t xml:space="preserve"> </w:t>
      </w:r>
      <w:r w:rsidRPr="004B7260">
        <w:rPr>
          <w:rFonts w:ascii="Times New Roman" w:hAnsi="Times New Roman"/>
          <w:sz w:val="18"/>
          <w:szCs w:val="18"/>
        </w:rPr>
        <w:t>городского</w:t>
      </w:r>
      <w:r w:rsidRPr="004B7260">
        <w:rPr>
          <w:rFonts w:ascii="Edwardian Script ITC" w:hAnsi="Edwardian Script ITC"/>
          <w:sz w:val="18"/>
          <w:szCs w:val="18"/>
        </w:rPr>
        <w:t xml:space="preserve"> </w:t>
      </w:r>
      <w:r w:rsidRPr="004B7260">
        <w:rPr>
          <w:rFonts w:ascii="Times New Roman" w:hAnsi="Times New Roman"/>
          <w:sz w:val="18"/>
          <w:szCs w:val="18"/>
        </w:rPr>
        <w:t>поселения</w:t>
      </w:r>
      <w:r w:rsidRPr="004B7260">
        <w:rPr>
          <w:rFonts w:ascii="Edwardian Script ITC" w:hAnsi="Edwardian Script ITC"/>
          <w:sz w:val="18"/>
          <w:szCs w:val="18"/>
        </w:rPr>
        <w:t xml:space="preserve"> </w:t>
      </w:r>
      <w:r w:rsidRPr="004B7260">
        <w:rPr>
          <w:rFonts w:ascii="Times New Roman" w:hAnsi="Times New Roman"/>
          <w:sz w:val="18"/>
          <w:szCs w:val="18"/>
        </w:rPr>
        <w:t>Агириш</w:t>
      </w:r>
      <w:r w:rsidRPr="004B7260">
        <w:rPr>
          <w:rFonts w:ascii="Edwardian Script ITC" w:hAnsi="Edwardian Script ITC"/>
          <w:sz w:val="18"/>
          <w:szCs w:val="18"/>
        </w:rPr>
        <w:t xml:space="preserve">          </w:t>
      </w:r>
      <w:r w:rsidRPr="004B7260">
        <w:rPr>
          <w:rFonts w:ascii="Edwardian Script ITC" w:hAnsi="Edwardian Script ITC"/>
          <w:sz w:val="18"/>
          <w:szCs w:val="18"/>
        </w:rPr>
        <w:tab/>
        <w:t xml:space="preserve">                </w:t>
      </w:r>
      <w:r w:rsidRPr="004B7260">
        <w:rPr>
          <w:rFonts w:ascii="Times New Roman" w:hAnsi="Times New Roman"/>
          <w:sz w:val="18"/>
          <w:szCs w:val="18"/>
        </w:rPr>
        <w:t>Ермолаева</w:t>
      </w:r>
      <w:r w:rsidRPr="004B7260">
        <w:rPr>
          <w:rFonts w:ascii="Edwardian Script ITC" w:hAnsi="Edwardian Script ITC"/>
          <w:sz w:val="18"/>
          <w:szCs w:val="18"/>
        </w:rPr>
        <w:t xml:space="preserve"> </w:t>
      </w:r>
      <w:r w:rsidRPr="004B7260">
        <w:rPr>
          <w:rFonts w:ascii="Times New Roman" w:hAnsi="Times New Roman"/>
          <w:sz w:val="18"/>
          <w:szCs w:val="18"/>
        </w:rPr>
        <w:t>И</w:t>
      </w:r>
      <w:r w:rsidRPr="004B7260">
        <w:rPr>
          <w:rFonts w:ascii="Edwardian Script ITC" w:hAnsi="Edwardian Script ITC"/>
          <w:sz w:val="18"/>
          <w:szCs w:val="18"/>
        </w:rPr>
        <w:t>.</w:t>
      </w:r>
      <w:r w:rsidRPr="004B7260">
        <w:rPr>
          <w:rFonts w:ascii="Times New Roman" w:hAnsi="Times New Roman"/>
          <w:sz w:val="18"/>
          <w:szCs w:val="18"/>
        </w:rPr>
        <w:t>В</w:t>
      </w:r>
    </w:p>
    <w:p w:rsidR="004B7260" w:rsidRDefault="004B7260" w:rsidP="004B7260">
      <w:pPr>
        <w:pStyle w:val="af"/>
        <w:tabs>
          <w:tab w:val="left" w:pos="851"/>
        </w:tabs>
        <w:ind w:left="567"/>
        <w:jc w:val="both"/>
        <w:rPr>
          <w:rFonts w:eastAsiaTheme="minorHAnsi"/>
          <w:sz w:val="24"/>
          <w:szCs w:val="24"/>
          <w:lang w:eastAsia="en-US"/>
        </w:rPr>
      </w:pPr>
    </w:p>
    <w:p w:rsidR="004B7260" w:rsidRDefault="004B7260" w:rsidP="004B7260">
      <w:pPr>
        <w:tabs>
          <w:tab w:val="left" w:pos="851"/>
        </w:tabs>
        <w:jc w:val="both"/>
        <w:rPr>
          <w:rFonts w:eastAsiaTheme="minorHAnsi"/>
          <w:lang w:eastAsia="en-US"/>
        </w:rPr>
      </w:pPr>
    </w:p>
    <w:p w:rsidR="004B7260" w:rsidRDefault="004B7260" w:rsidP="004B7260">
      <w:pPr>
        <w:tabs>
          <w:tab w:val="left" w:pos="851"/>
        </w:tabs>
        <w:jc w:val="both"/>
        <w:rPr>
          <w:rFonts w:eastAsiaTheme="minorHAnsi"/>
          <w:lang w:eastAsia="en-US"/>
        </w:rPr>
      </w:pPr>
    </w:p>
    <w:p w:rsidR="004B7260" w:rsidRDefault="004B7260" w:rsidP="004B7260">
      <w:pPr>
        <w:tabs>
          <w:tab w:val="left" w:pos="851"/>
        </w:tabs>
        <w:jc w:val="both"/>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lang w:eastAsia="en-US"/>
        </w:rPr>
      </w:pPr>
    </w:p>
    <w:p w:rsidR="004B7260" w:rsidRDefault="004B7260" w:rsidP="004B7260">
      <w:pPr>
        <w:tabs>
          <w:tab w:val="left" w:pos="851"/>
        </w:tabs>
        <w:jc w:val="right"/>
        <w:rPr>
          <w:rFonts w:eastAsiaTheme="minorHAnsi"/>
          <w:sz w:val="18"/>
          <w:szCs w:val="18"/>
          <w:lang w:eastAsia="en-US"/>
        </w:rPr>
      </w:pPr>
    </w:p>
    <w:p w:rsidR="004B7260" w:rsidRPr="004B7260" w:rsidRDefault="004B7260" w:rsidP="004B7260">
      <w:pPr>
        <w:tabs>
          <w:tab w:val="left" w:pos="851"/>
        </w:tabs>
        <w:jc w:val="right"/>
        <w:rPr>
          <w:rFonts w:eastAsiaTheme="minorHAnsi"/>
          <w:sz w:val="18"/>
          <w:szCs w:val="18"/>
          <w:lang w:eastAsia="en-US"/>
        </w:rPr>
      </w:pPr>
      <w:r w:rsidRPr="004B7260">
        <w:rPr>
          <w:rFonts w:eastAsiaTheme="minorHAnsi"/>
          <w:sz w:val="18"/>
          <w:szCs w:val="18"/>
          <w:lang w:eastAsia="en-US"/>
        </w:rPr>
        <w:lastRenderedPageBreak/>
        <w:t xml:space="preserve">Приложение к постановлению </w:t>
      </w:r>
    </w:p>
    <w:p w:rsidR="004B7260" w:rsidRPr="004B7260" w:rsidRDefault="004B7260" w:rsidP="004B7260">
      <w:pPr>
        <w:tabs>
          <w:tab w:val="left" w:pos="851"/>
        </w:tabs>
        <w:jc w:val="right"/>
        <w:rPr>
          <w:rFonts w:eastAsiaTheme="minorHAnsi"/>
          <w:sz w:val="18"/>
          <w:szCs w:val="18"/>
          <w:lang w:eastAsia="en-US"/>
        </w:rPr>
      </w:pPr>
      <w:r w:rsidRPr="004B7260">
        <w:rPr>
          <w:rFonts w:eastAsiaTheme="minorHAnsi"/>
          <w:sz w:val="18"/>
          <w:szCs w:val="18"/>
          <w:lang w:eastAsia="en-US"/>
        </w:rPr>
        <w:t xml:space="preserve">администрации городского </w:t>
      </w:r>
    </w:p>
    <w:p w:rsidR="004B7260" w:rsidRPr="004B7260" w:rsidRDefault="004B7260" w:rsidP="004B7260">
      <w:pPr>
        <w:tabs>
          <w:tab w:val="left" w:pos="851"/>
        </w:tabs>
        <w:jc w:val="right"/>
        <w:rPr>
          <w:rFonts w:eastAsiaTheme="minorHAnsi"/>
          <w:sz w:val="18"/>
          <w:szCs w:val="18"/>
          <w:lang w:eastAsia="en-US"/>
        </w:rPr>
      </w:pPr>
      <w:r w:rsidRPr="004B7260">
        <w:rPr>
          <w:rFonts w:eastAsiaTheme="minorHAnsi"/>
          <w:sz w:val="18"/>
          <w:szCs w:val="18"/>
          <w:lang w:eastAsia="en-US"/>
        </w:rPr>
        <w:t xml:space="preserve">поселения Агириш  </w:t>
      </w:r>
    </w:p>
    <w:p w:rsidR="004B7260" w:rsidRPr="004B7260" w:rsidRDefault="004B7260" w:rsidP="004B7260">
      <w:pPr>
        <w:tabs>
          <w:tab w:val="left" w:pos="851"/>
        </w:tabs>
        <w:jc w:val="right"/>
        <w:rPr>
          <w:rFonts w:eastAsiaTheme="minorHAnsi"/>
          <w:sz w:val="18"/>
          <w:szCs w:val="18"/>
          <w:lang w:eastAsia="en-US"/>
        </w:rPr>
      </w:pPr>
      <w:r w:rsidRPr="004B7260">
        <w:rPr>
          <w:rFonts w:eastAsiaTheme="minorHAnsi"/>
          <w:sz w:val="18"/>
          <w:szCs w:val="18"/>
          <w:lang w:eastAsia="en-US"/>
        </w:rPr>
        <w:tab/>
      </w:r>
      <w:r w:rsidRPr="004B7260">
        <w:rPr>
          <w:rFonts w:eastAsiaTheme="minorHAnsi"/>
          <w:sz w:val="18"/>
          <w:szCs w:val="18"/>
          <w:lang w:eastAsia="en-US"/>
        </w:rPr>
        <w:tab/>
      </w:r>
      <w:r w:rsidRPr="004B7260">
        <w:rPr>
          <w:rFonts w:eastAsiaTheme="minorHAnsi"/>
          <w:sz w:val="18"/>
          <w:szCs w:val="18"/>
          <w:lang w:eastAsia="en-US"/>
        </w:rPr>
        <w:tab/>
      </w:r>
      <w:r w:rsidRPr="004B7260">
        <w:rPr>
          <w:rFonts w:eastAsiaTheme="minorHAnsi"/>
          <w:sz w:val="18"/>
          <w:szCs w:val="18"/>
          <w:lang w:eastAsia="en-US"/>
        </w:rPr>
        <w:tab/>
      </w:r>
      <w:r w:rsidRPr="004B7260">
        <w:rPr>
          <w:rFonts w:eastAsiaTheme="minorHAnsi"/>
          <w:sz w:val="18"/>
          <w:szCs w:val="18"/>
          <w:lang w:eastAsia="en-US"/>
        </w:rPr>
        <w:tab/>
      </w:r>
      <w:r w:rsidRPr="004B7260">
        <w:rPr>
          <w:rFonts w:eastAsiaTheme="minorHAnsi"/>
          <w:sz w:val="18"/>
          <w:szCs w:val="18"/>
          <w:lang w:eastAsia="en-US"/>
        </w:rPr>
        <w:tab/>
      </w:r>
      <w:r w:rsidRPr="004B7260">
        <w:rPr>
          <w:rFonts w:eastAsiaTheme="minorHAnsi"/>
          <w:sz w:val="18"/>
          <w:szCs w:val="18"/>
          <w:lang w:eastAsia="en-US"/>
        </w:rPr>
        <w:tab/>
      </w:r>
      <w:r w:rsidRPr="004B7260">
        <w:rPr>
          <w:rFonts w:eastAsiaTheme="minorHAnsi"/>
          <w:sz w:val="18"/>
          <w:szCs w:val="18"/>
          <w:lang w:eastAsia="en-US"/>
        </w:rPr>
        <w:tab/>
        <w:t>от «23» января 2024 г. № 12</w:t>
      </w:r>
    </w:p>
    <w:p w:rsidR="004B7260" w:rsidRPr="004B7260" w:rsidRDefault="004B7260" w:rsidP="004B7260">
      <w:pPr>
        <w:tabs>
          <w:tab w:val="left" w:pos="851"/>
        </w:tabs>
        <w:jc w:val="both"/>
        <w:rPr>
          <w:rFonts w:eastAsiaTheme="minorHAnsi"/>
          <w:sz w:val="18"/>
          <w:szCs w:val="18"/>
          <w:lang w:eastAsia="en-US"/>
        </w:rPr>
      </w:pPr>
    </w:p>
    <w:p w:rsidR="004B7260" w:rsidRPr="004B7260" w:rsidRDefault="004B7260" w:rsidP="004B7260">
      <w:pPr>
        <w:tabs>
          <w:tab w:val="left" w:pos="851"/>
        </w:tabs>
        <w:jc w:val="both"/>
        <w:rPr>
          <w:rFonts w:eastAsiaTheme="minorHAnsi"/>
          <w:sz w:val="18"/>
          <w:szCs w:val="18"/>
          <w:lang w:eastAsia="en-US"/>
        </w:rPr>
      </w:pPr>
    </w:p>
    <w:p w:rsidR="004B7260" w:rsidRPr="004B7260" w:rsidRDefault="004B7260" w:rsidP="004B7260">
      <w:pPr>
        <w:tabs>
          <w:tab w:val="left" w:pos="851"/>
        </w:tabs>
        <w:jc w:val="both"/>
        <w:rPr>
          <w:rFonts w:eastAsiaTheme="minorHAnsi"/>
          <w:sz w:val="18"/>
          <w:szCs w:val="18"/>
          <w:lang w:eastAsia="en-US"/>
        </w:rPr>
      </w:pPr>
    </w:p>
    <w:p w:rsidR="004B7260" w:rsidRPr="004B7260" w:rsidRDefault="004B7260" w:rsidP="004B7260">
      <w:pPr>
        <w:tabs>
          <w:tab w:val="left" w:pos="851"/>
        </w:tabs>
        <w:jc w:val="center"/>
        <w:rPr>
          <w:rFonts w:eastAsiaTheme="minorHAnsi"/>
          <w:sz w:val="18"/>
          <w:szCs w:val="18"/>
          <w:lang w:eastAsia="en-US"/>
        </w:rPr>
      </w:pPr>
      <w:r w:rsidRPr="004B7260">
        <w:rPr>
          <w:rFonts w:eastAsiaTheme="minorHAnsi"/>
          <w:sz w:val="18"/>
          <w:szCs w:val="18"/>
          <w:lang w:eastAsia="en-US"/>
        </w:rPr>
        <w:t xml:space="preserve">Перечень специальных мест для размещения предвыборных печатных агитационных материалов в период </w:t>
      </w:r>
      <w:proofErr w:type="gramStart"/>
      <w:r w:rsidRPr="004B7260">
        <w:rPr>
          <w:rFonts w:eastAsiaTheme="minorHAnsi"/>
          <w:sz w:val="18"/>
          <w:szCs w:val="18"/>
          <w:lang w:eastAsia="en-US"/>
        </w:rPr>
        <w:t>избирательной компании</w:t>
      </w:r>
      <w:proofErr w:type="gramEnd"/>
      <w:r w:rsidRPr="004B7260">
        <w:rPr>
          <w:rFonts w:eastAsiaTheme="minorHAnsi"/>
          <w:sz w:val="18"/>
          <w:szCs w:val="18"/>
          <w:lang w:eastAsia="en-US"/>
        </w:rPr>
        <w:t xml:space="preserve"> по выборам Президента Российской Федерации в 2024 году на объектах, являющихся собственностью муниципального образования городского поселения Агириш.</w:t>
      </w:r>
    </w:p>
    <w:p w:rsidR="004B7260" w:rsidRPr="004B7260" w:rsidRDefault="004B7260" w:rsidP="004B7260">
      <w:pPr>
        <w:tabs>
          <w:tab w:val="left" w:pos="851"/>
        </w:tabs>
        <w:jc w:val="both"/>
        <w:rPr>
          <w:rFonts w:eastAsiaTheme="minorHAnsi"/>
          <w:sz w:val="18"/>
          <w:szCs w:val="18"/>
          <w:lang w:eastAsia="en-US"/>
        </w:rPr>
      </w:pPr>
    </w:p>
    <w:p w:rsidR="004B7260" w:rsidRPr="004B7260" w:rsidRDefault="004B7260" w:rsidP="004B7260">
      <w:pPr>
        <w:tabs>
          <w:tab w:val="left" w:pos="851"/>
        </w:tabs>
        <w:jc w:val="both"/>
        <w:rPr>
          <w:rFonts w:eastAsiaTheme="minorHAnsi"/>
          <w:sz w:val="18"/>
          <w:szCs w:val="18"/>
          <w:lang w:eastAsia="en-US"/>
        </w:rPr>
      </w:pPr>
    </w:p>
    <w:tbl>
      <w:tblPr>
        <w:tblStyle w:val="a6"/>
        <w:tblW w:w="8744" w:type="dxa"/>
        <w:tblInd w:w="720" w:type="dxa"/>
        <w:tblLook w:val="04A0" w:firstRow="1" w:lastRow="0" w:firstColumn="1" w:lastColumn="0" w:noHBand="0" w:noVBand="1"/>
      </w:tblPr>
      <w:tblGrid>
        <w:gridCol w:w="540"/>
        <w:gridCol w:w="2959"/>
        <w:gridCol w:w="5245"/>
      </w:tblGrid>
      <w:tr w:rsidR="004B7260" w:rsidRPr="004B7260" w:rsidTr="002E3761">
        <w:tc>
          <w:tcPr>
            <w:tcW w:w="540" w:type="dxa"/>
          </w:tcPr>
          <w:p w:rsidR="004B7260" w:rsidRPr="004B7260" w:rsidRDefault="004B7260" w:rsidP="002E3761">
            <w:pPr>
              <w:tabs>
                <w:tab w:val="left" w:pos="851"/>
              </w:tabs>
              <w:ind w:firstLine="567"/>
              <w:contextualSpacing/>
              <w:jc w:val="both"/>
              <w:rPr>
                <w:rFonts w:eastAsiaTheme="minorHAnsi"/>
                <w:sz w:val="18"/>
                <w:szCs w:val="18"/>
                <w:lang w:eastAsia="en-US"/>
              </w:rPr>
            </w:pPr>
            <w:r w:rsidRPr="004B7260">
              <w:rPr>
                <w:rFonts w:eastAsiaTheme="minorHAnsi"/>
                <w:sz w:val="18"/>
                <w:szCs w:val="18"/>
                <w:lang w:eastAsia="en-US"/>
              </w:rPr>
              <w:t xml:space="preserve">№ </w:t>
            </w:r>
            <w:proofErr w:type="gramStart"/>
            <w:r w:rsidRPr="004B7260">
              <w:rPr>
                <w:rFonts w:eastAsiaTheme="minorHAnsi"/>
                <w:sz w:val="18"/>
                <w:szCs w:val="18"/>
                <w:lang w:eastAsia="en-US"/>
              </w:rPr>
              <w:t>п</w:t>
            </w:r>
            <w:proofErr w:type="gramEnd"/>
            <w:r w:rsidRPr="004B7260">
              <w:rPr>
                <w:rFonts w:eastAsiaTheme="minorHAnsi"/>
                <w:sz w:val="18"/>
                <w:szCs w:val="18"/>
                <w:lang w:eastAsia="en-US"/>
              </w:rPr>
              <w:t>/п</w:t>
            </w:r>
          </w:p>
        </w:tc>
        <w:tc>
          <w:tcPr>
            <w:tcW w:w="2959" w:type="dxa"/>
          </w:tcPr>
          <w:p w:rsidR="004B7260" w:rsidRPr="004B7260" w:rsidRDefault="004B7260" w:rsidP="002E3761">
            <w:pPr>
              <w:tabs>
                <w:tab w:val="left" w:pos="851"/>
              </w:tabs>
              <w:ind w:firstLine="567"/>
              <w:contextualSpacing/>
              <w:jc w:val="center"/>
              <w:rPr>
                <w:rFonts w:eastAsiaTheme="minorHAnsi"/>
                <w:sz w:val="18"/>
                <w:szCs w:val="18"/>
                <w:lang w:eastAsia="en-US"/>
              </w:rPr>
            </w:pPr>
            <w:r w:rsidRPr="004B7260">
              <w:rPr>
                <w:rFonts w:eastAsiaTheme="minorHAnsi"/>
                <w:sz w:val="18"/>
                <w:szCs w:val="18"/>
                <w:lang w:eastAsia="en-US"/>
              </w:rPr>
              <w:t>Номер избирательного участка</w:t>
            </w:r>
          </w:p>
        </w:tc>
        <w:tc>
          <w:tcPr>
            <w:tcW w:w="5245" w:type="dxa"/>
          </w:tcPr>
          <w:p w:rsidR="004B7260" w:rsidRPr="004B7260" w:rsidRDefault="004B7260" w:rsidP="002E3761">
            <w:pPr>
              <w:tabs>
                <w:tab w:val="left" w:pos="851"/>
              </w:tabs>
              <w:ind w:firstLine="567"/>
              <w:contextualSpacing/>
              <w:jc w:val="center"/>
              <w:rPr>
                <w:rFonts w:eastAsiaTheme="minorHAnsi"/>
                <w:sz w:val="18"/>
                <w:szCs w:val="18"/>
                <w:lang w:eastAsia="en-US"/>
              </w:rPr>
            </w:pPr>
            <w:r w:rsidRPr="004B7260">
              <w:rPr>
                <w:rFonts w:eastAsiaTheme="minorHAnsi"/>
                <w:sz w:val="18"/>
                <w:szCs w:val="18"/>
                <w:lang w:eastAsia="en-US"/>
              </w:rPr>
              <w:t>Место размещения информационного стенда (адрес)</w:t>
            </w:r>
          </w:p>
        </w:tc>
      </w:tr>
      <w:tr w:rsidR="004B7260" w:rsidRPr="004B7260" w:rsidTr="002E3761">
        <w:tc>
          <w:tcPr>
            <w:tcW w:w="540" w:type="dxa"/>
          </w:tcPr>
          <w:p w:rsidR="004B7260" w:rsidRPr="004B7260" w:rsidRDefault="004B7260" w:rsidP="002E3761">
            <w:pPr>
              <w:tabs>
                <w:tab w:val="left" w:pos="273"/>
                <w:tab w:val="left" w:pos="851"/>
              </w:tabs>
              <w:ind w:firstLine="567"/>
              <w:contextualSpacing/>
              <w:rPr>
                <w:rFonts w:eastAsiaTheme="minorHAnsi"/>
                <w:sz w:val="18"/>
                <w:szCs w:val="18"/>
                <w:lang w:eastAsia="en-US"/>
              </w:rPr>
            </w:pPr>
            <w:r w:rsidRPr="004B7260">
              <w:rPr>
                <w:rFonts w:eastAsiaTheme="minorHAnsi"/>
                <w:sz w:val="18"/>
                <w:szCs w:val="18"/>
                <w:lang w:eastAsia="en-US"/>
              </w:rPr>
              <w:t>1</w:t>
            </w:r>
          </w:p>
          <w:p w:rsidR="004B7260" w:rsidRPr="004B7260" w:rsidRDefault="004B7260" w:rsidP="002E3761">
            <w:pPr>
              <w:ind w:firstLine="567"/>
              <w:rPr>
                <w:rFonts w:eastAsiaTheme="minorHAnsi"/>
                <w:sz w:val="18"/>
                <w:szCs w:val="18"/>
                <w:lang w:eastAsia="en-US"/>
              </w:rPr>
            </w:pPr>
          </w:p>
          <w:p w:rsidR="004B7260" w:rsidRPr="004B7260" w:rsidRDefault="004B7260" w:rsidP="002E3761">
            <w:pPr>
              <w:ind w:firstLine="567"/>
              <w:jc w:val="both"/>
              <w:rPr>
                <w:rFonts w:eastAsiaTheme="minorHAnsi"/>
                <w:sz w:val="18"/>
                <w:szCs w:val="18"/>
                <w:lang w:eastAsia="en-US"/>
              </w:rPr>
            </w:pPr>
          </w:p>
        </w:tc>
        <w:tc>
          <w:tcPr>
            <w:tcW w:w="2959" w:type="dxa"/>
          </w:tcPr>
          <w:p w:rsidR="004B7260" w:rsidRPr="004B7260" w:rsidRDefault="004B7260" w:rsidP="002E3761">
            <w:pPr>
              <w:tabs>
                <w:tab w:val="left" w:pos="851"/>
              </w:tabs>
              <w:ind w:firstLine="567"/>
              <w:contextualSpacing/>
              <w:jc w:val="center"/>
              <w:rPr>
                <w:rFonts w:eastAsiaTheme="minorHAnsi"/>
                <w:sz w:val="18"/>
                <w:szCs w:val="18"/>
                <w:lang w:eastAsia="en-US"/>
              </w:rPr>
            </w:pPr>
            <w:r w:rsidRPr="004B7260">
              <w:rPr>
                <w:rFonts w:eastAsiaTheme="minorHAnsi"/>
                <w:sz w:val="18"/>
                <w:szCs w:val="18"/>
                <w:lang w:eastAsia="en-US"/>
              </w:rPr>
              <w:t>Избирательный участок № 137</w:t>
            </w:r>
          </w:p>
        </w:tc>
        <w:tc>
          <w:tcPr>
            <w:tcW w:w="5245" w:type="dxa"/>
          </w:tcPr>
          <w:p w:rsidR="004B7260" w:rsidRPr="004B7260" w:rsidRDefault="004B7260" w:rsidP="002E3761">
            <w:pPr>
              <w:tabs>
                <w:tab w:val="left" w:pos="851"/>
              </w:tabs>
              <w:contextualSpacing/>
              <w:jc w:val="both"/>
              <w:rPr>
                <w:rFonts w:eastAsiaTheme="minorHAnsi"/>
                <w:sz w:val="18"/>
                <w:szCs w:val="18"/>
                <w:lang w:eastAsia="en-US"/>
              </w:rPr>
            </w:pPr>
            <w:proofErr w:type="gramStart"/>
            <w:r w:rsidRPr="004B7260">
              <w:rPr>
                <w:rFonts w:eastAsiaTheme="minorHAnsi"/>
                <w:sz w:val="18"/>
                <w:szCs w:val="18"/>
                <w:lang w:eastAsia="en-US"/>
              </w:rPr>
              <w:t>городское</w:t>
            </w:r>
            <w:proofErr w:type="gramEnd"/>
            <w:r w:rsidRPr="004B7260">
              <w:rPr>
                <w:rFonts w:eastAsiaTheme="minorHAnsi"/>
                <w:sz w:val="18"/>
                <w:szCs w:val="18"/>
                <w:lang w:eastAsia="en-US"/>
              </w:rPr>
              <w:t xml:space="preserve"> поселения Агириш, ул. Винницкая в районе дома №13 (стенд в близи колодца)</w:t>
            </w:r>
          </w:p>
          <w:p w:rsidR="004B7260" w:rsidRPr="004B7260" w:rsidRDefault="004B7260" w:rsidP="002E3761">
            <w:pPr>
              <w:tabs>
                <w:tab w:val="left" w:pos="851"/>
              </w:tabs>
              <w:contextualSpacing/>
              <w:jc w:val="both"/>
              <w:rPr>
                <w:rFonts w:eastAsiaTheme="minorHAnsi"/>
                <w:sz w:val="18"/>
                <w:szCs w:val="18"/>
                <w:lang w:eastAsia="en-US"/>
              </w:rPr>
            </w:pPr>
          </w:p>
          <w:p w:rsidR="004B7260" w:rsidRPr="004B7260" w:rsidRDefault="004B7260" w:rsidP="002E3761">
            <w:pPr>
              <w:tabs>
                <w:tab w:val="left" w:pos="851"/>
              </w:tabs>
              <w:contextualSpacing/>
              <w:jc w:val="both"/>
              <w:rPr>
                <w:rFonts w:eastAsiaTheme="minorHAnsi"/>
                <w:sz w:val="18"/>
                <w:szCs w:val="18"/>
                <w:lang w:eastAsia="en-US"/>
              </w:rPr>
            </w:pPr>
            <w:r w:rsidRPr="004B7260">
              <w:rPr>
                <w:rFonts w:eastAsiaTheme="minorHAnsi"/>
                <w:sz w:val="18"/>
                <w:szCs w:val="18"/>
                <w:lang w:eastAsia="en-US"/>
              </w:rPr>
              <w:t xml:space="preserve">городское поселение Агириш, ул. Дзержинского 25 (стенд </w:t>
            </w:r>
            <w:proofErr w:type="gramStart"/>
            <w:r w:rsidRPr="004B7260">
              <w:rPr>
                <w:rFonts w:eastAsiaTheme="minorHAnsi"/>
                <w:sz w:val="18"/>
                <w:szCs w:val="18"/>
                <w:lang w:eastAsia="en-US"/>
              </w:rPr>
              <w:t>в близи</w:t>
            </w:r>
            <w:proofErr w:type="gramEnd"/>
            <w:r w:rsidRPr="004B7260">
              <w:rPr>
                <w:rFonts w:eastAsiaTheme="minorHAnsi"/>
                <w:sz w:val="18"/>
                <w:szCs w:val="18"/>
                <w:lang w:eastAsia="en-US"/>
              </w:rPr>
              <w:t xml:space="preserve"> нежилого здания)</w:t>
            </w:r>
          </w:p>
          <w:p w:rsidR="004B7260" w:rsidRPr="004B7260" w:rsidRDefault="004B7260" w:rsidP="002E3761">
            <w:pPr>
              <w:tabs>
                <w:tab w:val="left" w:pos="851"/>
              </w:tabs>
              <w:ind w:firstLine="567"/>
              <w:contextualSpacing/>
              <w:jc w:val="both"/>
              <w:rPr>
                <w:rFonts w:eastAsiaTheme="minorHAnsi"/>
                <w:sz w:val="18"/>
                <w:szCs w:val="18"/>
                <w:lang w:eastAsia="en-US"/>
              </w:rPr>
            </w:pPr>
          </w:p>
          <w:p w:rsidR="004B7260" w:rsidRPr="004B7260" w:rsidRDefault="004B7260" w:rsidP="002E3761">
            <w:pPr>
              <w:tabs>
                <w:tab w:val="left" w:pos="851"/>
              </w:tabs>
              <w:contextualSpacing/>
              <w:jc w:val="both"/>
              <w:rPr>
                <w:rFonts w:eastAsiaTheme="minorHAnsi"/>
                <w:sz w:val="18"/>
                <w:szCs w:val="18"/>
                <w:lang w:eastAsia="en-US"/>
              </w:rPr>
            </w:pPr>
            <w:r w:rsidRPr="004B7260">
              <w:rPr>
                <w:rFonts w:eastAsiaTheme="minorHAnsi"/>
                <w:sz w:val="18"/>
                <w:szCs w:val="18"/>
                <w:lang w:eastAsia="en-US"/>
              </w:rPr>
              <w:t xml:space="preserve">городское поселение Агириш. ул. Дзержинского </w:t>
            </w:r>
            <w:proofErr w:type="spellStart"/>
            <w:r w:rsidRPr="004B7260">
              <w:rPr>
                <w:rFonts w:eastAsiaTheme="minorHAnsi"/>
                <w:sz w:val="18"/>
                <w:szCs w:val="18"/>
                <w:lang w:eastAsia="en-US"/>
              </w:rPr>
              <w:t>15а</w:t>
            </w:r>
            <w:proofErr w:type="spellEnd"/>
            <w:r w:rsidRPr="004B7260">
              <w:rPr>
                <w:rFonts w:eastAsiaTheme="minorHAnsi"/>
                <w:sz w:val="18"/>
                <w:szCs w:val="18"/>
                <w:lang w:eastAsia="en-US"/>
              </w:rPr>
              <w:t xml:space="preserve"> (стенд </w:t>
            </w:r>
            <w:proofErr w:type="gramStart"/>
            <w:r w:rsidRPr="004B7260">
              <w:rPr>
                <w:rFonts w:eastAsiaTheme="minorHAnsi"/>
                <w:sz w:val="18"/>
                <w:szCs w:val="18"/>
                <w:lang w:eastAsia="en-US"/>
              </w:rPr>
              <w:t>в близи</w:t>
            </w:r>
            <w:proofErr w:type="gramEnd"/>
            <w:r w:rsidRPr="004B7260">
              <w:rPr>
                <w:rFonts w:eastAsiaTheme="minorHAnsi"/>
                <w:sz w:val="18"/>
                <w:szCs w:val="18"/>
                <w:lang w:eastAsia="en-US"/>
              </w:rPr>
              <w:t xml:space="preserve"> магазина «Берёзка»)</w:t>
            </w:r>
          </w:p>
        </w:tc>
      </w:tr>
    </w:tbl>
    <w:p w:rsidR="004B7260" w:rsidRDefault="004B7260" w:rsidP="004B7260">
      <w:pPr>
        <w:pStyle w:val="af"/>
        <w:tabs>
          <w:tab w:val="left" w:pos="851"/>
        </w:tabs>
        <w:ind w:left="0" w:firstLine="567"/>
        <w:jc w:val="both"/>
        <w:rPr>
          <w:rFonts w:eastAsiaTheme="minorHAnsi"/>
          <w:sz w:val="24"/>
          <w:szCs w:val="24"/>
          <w:lang w:eastAsia="en-US"/>
        </w:rPr>
      </w:pPr>
    </w:p>
    <w:p w:rsidR="004B7260" w:rsidRPr="00DA2453" w:rsidRDefault="004B7260" w:rsidP="004B7260">
      <w:r>
        <w:t xml:space="preserve"> </w:t>
      </w:r>
    </w:p>
    <w:p w:rsidR="004B7260" w:rsidRPr="004B7260" w:rsidRDefault="004B7260" w:rsidP="004B7260">
      <w:pPr>
        <w:pStyle w:val="af"/>
        <w:shd w:val="clear" w:color="auto" w:fill="FFFFFF"/>
        <w:autoSpaceDE w:val="0"/>
        <w:ind w:left="480"/>
        <w:jc w:val="center"/>
        <w:rPr>
          <w:rFonts w:ascii="Times New Roman" w:hAnsi="Times New Roman"/>
          <w:b/>
          <w:sz w:val="20"/>
          <w:szCs w:val="18"/>
        </w:rPr>
      </w:pPr>
    </w:p>
    <w:p w:rsidR="008A565A" w:rsidRDefault="008A565A" w:rsidP="008A565A">
      <w:pPr>
        <w:jc w:val="both"/>
      </w:pPr>
    </w:p>
    <w:p w:rsidR="008A565A" w:rsidRPr="00E64C41" w:rsidRDefault="008A565A" w:rsidP="002E3222">
      <w:pPr>
        <w:jc w:val="both"/>
        <w:rPr>
          <w:kern w:val="1"/>
        </w:rPr>
      </w:pPr>
    </w:p>
    <w:p w:rsidR="002E3222" w:rsidRPr="006B78C9" w:rsidRDefault="002E3222" w:rsidP="00B50AB0">
      <w:pPr>
        <w:widowControl w:val="0"/>
        <w:tabs>
          <w:tab w:val="left" w:pos="7620"/>
        </w:tabs>
        <w:autoSpaceDE w:val="0"/>
        <w:autoSpaceDN w:val="0"/>
        <w:adjustRightInd w:val="0"/>
        <w:jc w:val="both"/>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8A565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A2" w:rsidRDefault="00C338A2">
      <w:r>
        <w:separator/>
      </w:r>
    </w:p>
  </w:endnote>
  <w:endnote w:type="continuationSeparator" w:id="0">
    <w:p w:rsidR="00C338A2" w:rsidRDefault="00C3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5A" w:rsidRDefault="008A565A">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A565A" w:rsidRDefault="008A565A">
    <w:pPr>
      <w:pStyle w:val="af6"/>
      <w:ind w:right="360"/>
    </w:pPr>
  </w:p>
  <w:p w:rsidR="008A565A" w:rsidRDefault="008A56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Content>
      <w:p w:rsidR="008A565A" w:rsidRDefault="008A565A">
        <w:pPr>
          <w:pStyle w:val="af6"/>
          <w:jc w:val="right"/>
        </w:pPr>
        <w:r>
          <w:fldChar w:fldCharType="begin"/>
        </w:r>
        <w:r>
          <w:instrText>PAGE   \* MERGEFORMAT</w:instrText>
        </w:r>
        <w:r>
          <w:fldChar w:fldCharType="separate"/>
        </w:r>
        <w:r w:rsidR="00440E8C">
          <w:rPr>
            <w:noProof/>
          </w:rPr>
          <w:t>12</w:t>
        </w:r>
        <w:r>
          <w:rPr>
            <w:noProof/>
          </w:rPr>
          <w:fldChar w:fldCharType="end"/>
        </w:r>
      </w:p>
    </w:sdtContent>
  </w:sdt>
  <w:p w:rsidR="008A565A" w:rsidRDefault="008A565A">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A2" w:rsidRDefault="00C338A2">
      <w:r>
        <w:separator/>
      </w:r>
    </w:p>
  </w:footnote>
  <w:footnote w:type="continuationSeparator" w:id="0">
    <w:p w:rsidR="00C338A2" w:rsidRDefault="00C33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5A" w:rsidRDefault="008A565A" w:rsidP="00D70C3E">
    <w:pPr>
      <w:pageBreakBefore/>
    </w:pPr>
    <w:r>
      <w:rPr>
        <w:noProof/>
      </w:rPr>
      <mc:AlternateContent>
        <mc:Choice Requires="wps">
          <w:drawing>
            <wp:anchor distT="0" distB="0" distL="114300" distR="114300" simplePos="0" relativeHeight="251659264" behindDoc="0" locked="0" layoutInCell="1" allowOverlap="1" wp14:anchorId="6912832B" wp14:editId="063F035C">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8A565A" w:rsidRDefault="008A565A"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8A565A" w:rsidRDefault="008A565A" w:rsidP="00D70C3E">
                    <w:pPr>
                      <w:jc w:val="center"/>
                      <w:rPr>
                        <w:b/>
                        <w:i/>
                        <w:sz w:val="32"/>
                        <w:szCs w:val="32"/>
                      </w:rPr>
                    </w:pPr>
                    <w:r>
                      <w:rPr>
                        <w:b/>
                        <w:i/>
                        <w:sz w:val="32"/>
                        <w:szCs w:val="32"/>
                      </w:rPr>
                      <w:t>ОФИЦИАЛЬНО</w:t>
                    </w:r>
                  </w:p>
                </w:txbxContent>
              </v:textbox>
            </v:shape>
          </w:pict>
        </mc:Fallback>
      </mc:AlternateContent>
    </w:r>
    <w:r>
      <w:t xml:space="preserve">                                                                                                       №90(822)  11 декабря 2023 г</w:t>
    </w:r>
  </w:p>
  <w:p w:rsidR="008A565A" w:rsidRDefault="008A565A" w:rsidP="00D70C3E">
    <w:pPr>
      <w:tabs>
        <w:tab w:val="left" w:pos="1500"/>
        <w:tab w:val="left" w:pos="2355"/>
      </w:tabs>
      <w:rPr>
        <w:sz w:val="16"/>
        <w:szCs w:val="16"/>
      </w:rPr>
    </w:pPr>
    <w:r>
      <w:rPr>
        <w:sz w:val="16"/>
        <w:szCs w:val="16"/>
      </w:rPr>
      <w:tab/>
    </w:r>
    <w:r>
      <w:rPr>
        <w:sz w:val="16"/>
        <w:szCs w:val="16"/>
      </w:rPr>
      <w:tab/>
    </w:r>
  </w:p>
  <w:p w:rsidR="008A565A" w:rsidRDefault="008A565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8A565A" w:rsidRPr="00E554F1" w:rsidTr="00D70C3E">
      <w:trPr>
        <w:trHeight w:val="22"/>
      </w:trPr>
      <w:tc>
        <w:tcPr>
          <w:tcW w:w="9453" w:type="dxa"/>
          <w:tcBorders>
            <w:top w:val="threeDEmboss" w:sz="12" w:space="0" w:color="auto"/>
            <w:left w:val="nil"/>
            <w:bottom w:val="nil"/>
            <w:right w:val="nil"/>
          </w:tcBorders>
        </w:tcPr>
        <w:p w:rsidR="008A565A" w:rsidRPr="00E554F1" w:rsidRDefault="008A565A" w:rsidP="00C3703E">
          <w:pPr>
            <w:rPr>
              <w:sz w:val="18"/>
              <w:szCs w:val="18"/>
            </w:rPr>
          </w:pPr>
        </w:p>
      </w:tc>
    </w:tr>
  </w:tbl>
  <w:p w:rsidR="008A565A" w:rsidRDefault="008A565A">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5A" w:rsidRDefault="008A565A" w:rsidP="00A34DAA">
    <w:pPr>
      <w:pageBreakBefore/>
    </w:pPr>
    <w:r>
      <w:rPr>
        <w:noProof/>
      </w:rPr>
      <mc:AlternateContent>
        <mc:Choice Requires="wps">
          <w:drawing>
            <wp:anchor distT="0" distB="0" distL="114300" distR="114300" simplePos="0" relativeHeight="251661312" behindDoc="0" locked="0" layoutInCell="1" allowOverlap="1" wp14:anchorId="013E043D" wp14:editId="43354F28">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8A565A" w:rsidRDefault="008A565A"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8A565A" w:rsidRDefault="008A565A" w:rsidP="00A34DAA">
                    <w:pPr>
                      <w:jc w:val="center"/>
                      <w:rPr>
                        <w:b/>
                        <w:i/>
                        <w:sz w:val="32"/>
                        <w:szCs w:val="32"/>
                      </w:rPr>
                    </w:pPr>
                    <w:r>
                      <w:rPr>
                        <w:b/>
                        <w:i/>
                        <w:sz w:val="32"/>
                        <w:szCs w:val="32"/>
                      </w:rPr>
                      <w:t>ОФИЦИАЛЬНО</w:t>
                    </w:r>
                  </w:p>
                </w:txbxContent>
              </v:textbox>
            </v:shape>
          </w:pict>
        </mc:Fallback>
      </mc:AlternateContent>
    </w:r>
    <w:r>
      <w:t xml:space="preserve">                                                                                                       №4(834)  23 января 2023 г</w:t>
    </w:r>
  </w:p>
  <w:p w:rsidR="008A565A" w:rsidRPr="00A34DAA" w:rsidRDefault="008A565A" w:rsidP="00A34DAA">
    <w:pPr>
      <w:tabs>
        <w:tab w:val="left" w:pos="1500"/>
        <w:tab w:val="left" w:pos="2355"/>
      </w:tabs>
      <w:rPr>
        <w:sz w:val="16"/>
        <w:szCs w:val="16"/>
      </w:rPr>
    </w:pPr>
    <w:r>
      <w:rPr>
        <w:sz w:val="16"/>
        <w:szCs w:val="16"/>
      </w:rPr>
      <w:tab/>
    </w:r>
    <w:r>
      <w:rPr>
        <w:sz w:val="16"/>
        <w:szCs w:val="16"/>
      </w:rPr>
      <w:tab/>
    </w:r>
  </w:p>
  <w:p w:rsidR="008A565A" w:rsidRPr="000B3B41" w:rsidRDefault="008A565A"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4E2CC4"/>
    <w:multiLevelType w:val="multilevel"/>
    <w:tmpl w:val="42EE30B0"/>
    <w:lvl w:ilvl="0">
      <w:start w:val="12"/>
      <w:numFmt w:val="decimal"/>
      <w:lvlText w:val="%1."/>
      <w:lvlJc w:val="left"/>
      <w:pPr>
        <w:ind w:left="480" w:hanging="480"/>
      </w:pPr>
      <w:rPr>
        <w:rFonts w:hint="default"/>
      </w:rPr>
    </w:lvl>
    <w:lvl w:ilvl="1">
      <w:start w:val="1"/>
      <w:numFmt w:val="decimal"/>
      <w:lvlText w:val="%1.%2."/>
      <w:lvlJc w:val="left"/>
      <w:pPr>
        <w:ind w:left="1200" w:hanging="48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3127EE"/>
    <w:multiLevelType w:val="multilevel"/>
    <w:tmpl w:val="469E9A3C"/>
    <w:lvl w:ilvl="0">
      <w:start w:val="1"/>
      <w:numFmt w:val="decimal"/>
      <w:lvlText w:val="%1."/>
      <w:lvlJc w:val="left"/>
      <w:pPr>
        <w:ind w:left="720" w:hanging="360"/>
      </w:p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265" w:hanging="82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5BD3844"/>
    <w:multiLevelType w:val="hybridMultilevel"/>
    <w:tmpl w:val="E258CCE0"/>
    <w:lvl w:ilvl="0" w:tplc="3640B8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84E1848"/>
    <w:multiLevelType w:val="multilevel"/>
    <w:tmpl w:val="6350757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2">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3">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8">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2"/>
  </w:num>
  <w:num w:numId="2">
    <w:abstractNumId w:val="21"/>
  </w:num>
  <w:num w:numId="3">
    <w:abstractNumId w:val="56"/>
  </w:num>
  <w:num w:numId="4">
    <w:abstractNumId w:val="60"/>
  </w:num>
  <w:num w:numId="5">
    <w:abstractNumId w:val="31"/>
  </w:num>
  <w:num w:numId="6">
    <w:abstractNumId w:val="63"/>
  </w:num>
  <w:num w:numId="7">
    <w:abstractNumId w:val="41"/>
  </w:num>
  <w:num w:numId="8">
    <w:abstractNumId w:val="23"/>
  </w:num>
  <w:num w:numId="9">
    <w:abstractNumId w:val="55"/>
  </w:num>
  <w:num w:numId="10">
    <w:abstractNumId w:val="51"/>
  </w:num>
  <w:num w:numId="11">
    <w:abstractNumId w:val="52"/>
  </w:num>
  <w:num w:numId="12">
    <w:abstractNumId w:val="47"/>
  </w:num>
  <w:num w:numId="13">
    <w:abstractNumId w:val="6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4"/>
  </w:num>
  <w:num w:numId="18">
    <w:abstractNumId w:val="62"/>
  </w:num>
  <w:num w:numId="19">
    <w:abstractNumId w:val="46"/>
  </w:num>
  <w:num w:numId="20">
    <w:abstractNumId w:val="37"/>
  </w:num>
  <w:num w:numId="21">
    <w:abstractNumId w:val="53"/>
  </w:num>
  <w:num w:numId="22">
    <w:abstractNumId w:val="39"/>
  </w:num>
  <w:num w:numId="23">
    <w:abstractNumId w:val="33"/>
  </w:num>
  <w:num w:numId="24">
    <w:abstractNumId w:val="42"/>
  </w:num>
  <w:num w:numId="25">
    <w:abstractNumId w:val="58"/>
  </w:num>
  <w:num w:numId="26">
    <w:abstractNumId w:val="49"/>
  </w:num>
  <w:num w:numId="27">
    <w:abstractNumId w:val="38"/>
  </w:num>
  <w:num w:numId="28">
    <w:abstractNumId w:val="24"/>
  </w:num>
  <w:num w:numId="29">
    <w:abstractNumId w:val="43"/>
  </w:num>
  <w:num w:numId="30">
    <w:abstractNumId w:val="61"/>
  </w:num>
  <w:num w:numId="31">
    <w:abstractNumId w:val="50"/>
  </w:num>
  <w:num w:numId="32">
    <w:abstractNumId w:val="54"/>
  </w:num>
  <w:num w:numId="33">
    <w:abstractNumId w:val="30"/>
  </w:num>
  <w:num w:numId="34">
    <w:abstractNumId w:val="20"/>
  </w:num>
  <w:num w:numId="35">
    <w:abstractNumId w:val="59"/>
  </w:num>
  <w:num w:numId="36">
    <w:abstractNumId w:val="26"/>
  </w:num>
  <w:num w:numId="37">
    <w:abstractNumId w:val="40"/>
  </w:num>
  <w:num w:numId="38">
    <w:abstractNumId w:val="44"/>
  </w:num>
  <w:num w:numId="39">
    <w:abstractNumId w:val="45"/>
  </w:num>
  <w:num w:numId="40">
    <w:abstractNumId w:val="36"/>
  </w:num>
  <w:num w:numId="41">
    <w:abstractNumId w:val="29"/>
  </w:num>
  <w:num w:numId="42">
    <w:abstractNumId w:val="48"/>
  </w:num>
  <w:num w:numId="43">
    <w:abstractNumId w:val="22"/>
  </w:num>
  <w:num w:numId="44">
    <w:abstractNumId w:val="18"/>
  </w:num>
  <w:num w:numId="45">
    <w:abstractNumId w:val="28"/>
  </w:num>
  <w:num w:numId="46">
    <w:abstractNumId w:val="25"/>
  </w:num>
  <w:num w:numId="47">
    <w:abstractNumId w:val="19"/>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girish.sovrnhma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irish.sovrnhmao.ru/" TargetMode="External"/><Relationship Id="rId5" Type="http://schemas.openxmlformats.org/officeDocument/2006/relationships/settings" Target="settings.xml"/><Relationship Id="rId15" Type="http://schemas.openxmlformats.org/officeDocument/2006/relationships/hyperlink" Target="https://agirish.sovrnhmao.ru/"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girish.sovrn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376D-8E8F-44C4-B60A-B59A5254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15</Pages>
  <Words>4418</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116</cp:revision>
  <cp:lastPrinted>2015-07-31T09:23:00Z</cp:lastPrinted>
  <dcterms:created xsi:type="dcterms:W3CDTF">2023-05-30T05:31:00Z</dcterms:created>
  <dcterms:modified xsi:type="dcterms:W3CDTF">2024-01-23T10:08:00Z</dcterms:modified>
</cp:coreProperties>
</file>