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A86136"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A86136"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602C07">
                    <w:rPr>
                      <w:rFonts w:ascii="Arial" w:hAnsi="Arial" w:cs="Arial"/>
                      <w:i/>
                      <w:iCs/>
                      <w:sz w:val="16"/>
                      <w:szCs w:val="16"/>
                    </w:rPr>
                    <w:t>7(739</w:t>
                  </w:r>
                  <w:r>
                    <w:rPr>
                      <w:rFonts w:ascii="Arial" w:hAnsi="Arial" w:cs="Arial"/>
                      <w:i/>
                      <w:iCs/>
                      <w:sz w:val="16"/>
                      <w:szCs w:val="16"/>
                    </w:rPr>
                    <w:t xml:space="preserve">)       </w:t>
                  </w:r>
                  <w:r w:rsidR="00602C07">
                    <w:rPr>
                      <w:rFonts w:ascii="Arial" w:hAnsi="Arial" w:cs="Arial"/>
                      <w:i/>
                      <w:iCs/>
                      <w:sz w:val="16"/>
                      <w:szCs w:val="16"/>
                    </w:rPr>
                    <w:t>06</w:t>
                  </w:r>
                  <w:r w:rsidR="004B3D60">
                    <w:rPr>
                      <w:rFonts w:ascii="Arial" w:hAnsi="Arial" w:cs="Arial"/>
                      <w:i/>
                      <w:iCs/>
                      <w:sz w:val="16"/>
                      <w:szCs w:val="16"/>
                    </w:rPr>
                    <w:t xml:space="preserve"> </w:t>
                  </w:r>
                  <w:r w:rsidR="00602C07">
                    <w:rPr>
                      <w:rFonts w:ascii="Arial" w:hAnsi="Arial" w:cs="Arial"/>
                      <w:i/>
                      <w:iCs/>
                      <w:sz w:val="16"/>
                      <w:szCs w:val="16"/>
                    </w:rPr>
                    <w:t>февраля</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A86136"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A86136" w:rsidP="00613BF8">
      <w:r>
        <w:rPr>
          <w:noProof/>
        </w:rPr>
        <w:pict>
          <v:shape id="Text Box 680" o:spid="_x0000_s1029" type="#_x0000_t202" style="position:absolute;margin-left:104.7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296D36" w:rsidRPr="00296D36" w:rsidRDefault="00296D36" w:rsidP="00296D36">
                  <w:pPr>
                    <w:tabs>
                      <w:tab w:val="left" w:pos="6120"/>
                    </w:tabs>
                    <w:jc w:val="right"/>
                    <w:rPr>
                      <w:color w:val="000000"/>
                      <w:sz w:val="20"/>
                      <w:szCs w:val="20"/>
                    </w:rPr>
                  </w:pPr>
                </w:p>
                <w:p w:rsidR="00296D36" w:rsidRP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Pr="00F22A2E" w:rsidRDefault="00296D36" w:rsidP="00296D36">
                  <w:pPr>
                    <w:tabs>
                      <w:tab w:val="left" w:pos="6120"/>
                    </w:tabs>
                    <w:jc w:val="right"/>
                    <w:rPr>
                      <w:color w:val="000000"/>
                      <w:sz w:val="22"/>
                      <w:szCs w:val="22"/>
                    </w:rPr>
                  </w:pPr>
                </w:p>
                <w:p w:rsidR="00F22A2E" w:rsidRPr="00C976E7" w:rsidRDefault="00F22A2E" w:rsidP="00F22A2E">
                  <w:pPr>
                    <w:widowControl w:val="0"/>
                    <w:autoSpaceDE w:val="0"/>
                    <w:autoSpaceDN w:val="0"/>
                    <w:adjustRightInd w:val="0"/>
                    <w:jc w:val="center"/>
                    <w:rPr>
                      <w:b/>
                      <w:sz w:val="18"/>
                      <w:szCs w:val="22"/>
                    </w:rPr>
                  </w:pPr>
                  <w:r w:rsidRPr="00C976E7">
                    <w:rPr>
                      <w:b/>
                      <w:sz w:val="18"/>
                      <w:szCs w:val="22"/>
                    </w:rPr>
                    <w:t>Соглашение</w:t>
                  </w:r>
                </w:p>
                <w:p w:rsidR="00F22A2E" w:rsidRPr="00C976E7" w:rsidRDefault="00F22A2E" w:rsidP="00F22A2E">
                  <w:pPr>
                    <w:widowControl w:val="0"/>
                    <w:autoSpaceDE w:val="0"/>
                    <w:autoSpaceDN w:val="0"/>
                    <w:adjustRightInd w:val="0"/>
                    <w:jc w:val="center"/>
                    <w:rPr>
                      <w:b/>
                      <w:sz w:val="18"/>
                      <w:szCs w:val="22"/>
                    </w:rPr>
                  </w:pPr>
                  <w:r w:rsidRPr="00C976E7">
                    <w:rPr>
                      <w:b/>
                      <w:sz w:val="18"/>
                      <w:szCs w:val="22"/>
                    </w:rPr>
                    <w:t xml:space="preserve">о предоставлении иных межбюджетных трансфертов бюджету </w:t>
                  </w:r>
                </w:p>
                <w:p w:rsidR="00F22A2E" w:rsidRPr="00C976E7" w:rsidRDefault="00F22A2E" w:rsidP="00F22A2E">
                  <w:pPr>
                    <w:widowControl w:val="0"/>
                    <w:autoSpaceDE w:val="0"/>
                    <w:autoSpaceDN w:val="0"/>
                    <w:adjustRightInd w:val="0"/>
                    <w:jc w:val="center"/>
                    <w:rPr>
                      <w:b/>
                      <w:sz w:val="18"/>
                      <w:szCs w:val="22"/>
                    </w:rPr>
                  </w:pPr>
                  <w:r w:rsidRPr="00C976E7">
                    <w:rPr>
                      <w:b/>
                      <w:sz w:val="18"/>
                      <w:szCs w:val="22"/>
                    </w:rPr>
                    <w:t>городского поселения Агириш</w:t>
                  </w:r>
                </w:p>
                <w:p w:rsidR="00F22A2E" w:rsidRPr="00C976E7" w:rsidRDefault="00F22A2E" w:rsidP="00F22A2E">
                  <w:pPr>
                    <w:widowControl w:val="0"/>
                    <w:autoSpaceDE w:val="0"/>
                    <w:autoSpaceDN w:val="0"/>
                    <w:adjustRightInd w:val="0"/>
                    <w:jc w:val="center"/>
                    <w:rPr>
                      <w:b/>
                      <w:sz w:val="18"/>
                      <w:szCs w:val="22"/>
                    </w:rPr>
                  </w:pPr>
                </w:p>
                <w:p w:rsidR="00F22A2E" w:rsidRPr="00C976E7" w:rsidRDefault="008542AA" w:rsidP="00F22A2E">
                  <w:pPr>
                    <w:widowControl w:val="0"/>
                    <w:autoSpaceDE w:val="0"/>
                    <w:autoSpaceDN w:val="0"/>
                    <w:adjustRightInd w:val="0"/>
                    <w:jc w:val="center"/>
                    <w:rPr>
                      <w:sz w:val="18"/>
                      <w:szCs w:val="22"/>
                    </w:rPr>
                  </w:pPr>
                  <w:r w:rsidRPr="00C976E7">
                    <w:rPr>
                      <w:sz w:val="18"/>
                      <w:szCs w:val="22"/>
                    </w:rPr>
                    <w:t xml:space="preserve">г. </w:t>
                  </w:r>
                  <w:proofErr w:type="gramStart"/>
                  <w:r w:rsidRPr="00C976E7">
                    <w:rPr>
                      <w:sz w:val="18"/>
                      <w:szCs w:val="22"/>
                    </w:rPr>
                    <w:t>Советский</w:t>
                  </w:r>
                  <w:proofErr w:type="gramEnd"/>
                  <w:r w:rsidRPr="00C976E7">
                    <w:rPr>
                      <w:sz w:val="18"/>
                      <w:szCs w:val="22"/>
                    </w:rPr>
                    <w:tab/>
                  </w:r>
                  <w:r w:rsidRPr="00C976E7">
                    <w:rPr>
                      <w:sz w:val="18"/>
                      <w:szCs w:val="22"/>
                    </w:rPr>
                    <w:tab/>
                  </w:r>
                  <w:r w:rsidRPr="00C976E7">
                    <w:rPr>
                      <w:sz w:val="18"/>
                      <w:szCs w:val="22"/>
                    </w:rPr>
                    <w:tab/>
                  </w:r>
                  <w:r w:rsidRPr="00C976E7">
                    <w:rPr>
                      <w:sz w:val="18"/>
                      <w:szCs w:val="22"/>
                    </w:rPr>
                    <w:tab/>
                  </w:r>
                  <w:r w:rsidRPr="00C976E7">
                    <w:rPr>
                      <w:sz w:val="18"/>
                      <w:szCs w:val="22"/>
                    </w:rPr>
                    <w:tab/>
                  </w:r>
                  <w:r w:rsidRPr="00C976E7">
                    <w:rPr>
                      <w:sz w:val="18"/>
                      <w:szCs w:val="22"/>
                    </w:rPr>
                    <w:tab/>
                  </w:r>
                  <w:r w:rsidR="00F22A2E" w:rsidRPr="00C976E7">
                    <w:rPr>
                      <w:sz w:val="18"/>
                      <w:szCs w:val="22"/>
                    </w:rPr>
                    <w:t xml:space="preserve">03 февраля  </w:t>
                  </w:r>
                  <w:proofErr w:type="spellStart"/>
                  <w:r w:rsidR="00F22A2E" w:rsidRPr="00C976E7">
                    <w:rPr>
                      <w:sz w:val="18"/>
                      <w:szCs w:val="22"/>
                    </w:rPr>
                    <w:t>2023г</w:t>
                  </w:r>
                  <w:proofErr w:type="spellEnd"/>
                  <w:r w:rsidR="00F22A2E" w:rsidRPr="00C976E7">
                    <w:rPr>
                      <w:sz w:val="18"/>
                      <w:szCs w:val="22"/>
                    </w:rPr>
                    <w:t>.</w:t>
                  </w:r>
                </w:p>
                <w:p w:rsidR="00F22A2E" w:rsidRPr="00C976E7" w:rsidRDefault="00F22A2E" w:rsidP="00F22A2E">
                  <w:pPr>
                    <w:widowControl w:val="0"/>
                    <w:autoSpaceDE w:val="0"/>
                    <w:autoSpaceDN w:val="0"/>
                    <w:adjustRightInd w:val="0"/>
                    <w:jc w:val="both"/>
                    <w:rPr>
                      <w:sz w:val="18"/>
                      <w:szCs w:val="22"/>
                    </w:rPr>
                  </w:pPr>
                </w:p>
                <w:p w:rsidR="00F22A2E" w:rsidRPr="00C976E7" w:rsidRDefault="00F22A2E" w:rsidP="00F22A2E">
                  <w:pPr>
                    <w:widowControl w:val="0"/>
                    <w:autoSpaceDE w:val="0"/>
                    <w:autoSpaceDN w:val="0"/>
                    <w:adjustRightInd w:val="0"/>
                    <w:ind w:firstLine="709"/>
                    <w:jc w:val="both"/>
                    <w:rPr>
                      <w:sz w:val="18"/>
                      <w:szCs w:val="22"/>
                    </w:rPr>
                  </w:pPr>
                  <w:proofErr w:type="gramStart"/>
                  <w:r w:rsidRPr="00C976E7">
                    <w:rPr>
                      <w:sz w:val="18"/>
                      <w:szCs w:val="22"/>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C976E7">
                    <w:rPr>
                      <w:sz w:val="18"/>
                      <w:szCs w:val="22"/>
                    </w:rPr>
                    <w:t xml:space="preserve"> </w:t>
                  </w:r>
                  <w:proofErr w:type="gramStart"/>
                  <w:r w:rsidRPr="00C976E7">
                    <w:rPr>
                      <w:sz w:val="18"/>
                      <w:szCs w:val="22"/>
                    </w:rPr>
                    <w:t xml:space="preserve">общих принципах организации местного самоуправления в Российской Федерации», </w:t>
                  </w:r>
                  <w:r w:rsidRPr="00C976E7">
                    <w:rPr>
                      <w:bCs/>
                      <w:sz w:val="18"/>
                      <w:szCs w:val="22"/>
                    </w:rPr>
                    <w:t>государственной программой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31.10.2021 № 472-п (далее Государственная программа)</w:t>
                  </w:r>
                  <w:r w:rsidRPr="00C976E7">
                    <w:rPr>
                      <w:sz w:val="18"/>
                      <w:szCs w:val="22"/>
                    </w:rPr>
                    <w:t>,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утвержденным постановлением Правительства Ханты-Мансийского автономного округа - Югры от 24.12.2021 № 578-п «О мерах по</w:t>
                  </w:r>
                  <w:proofErr w:type="gramEnd"/>
                  <w:r w:rsidRPr="00C976E7">
                    <w:rPr>
                      <w:sz w:val="18"/>
                      <w:szCs w:val="22"/>
                    </w:rPr>
                    <w:t xml:space="preserve"> </w:t>
                  </w:r>
                  <w:proofErr w:type="gramStart"/>
                  <w:r w:rsidRPr="00C976E7">
                    <w:rPr>
                      <w:sz w:val="18"/>
                      <w:szCs w:val="22"/>
                    </w:rPr>
                    <w:t>реализации государственной программы Ханты-Мансийского автономного округа - Югры «Поддержка занятости населения» (далее Порядок участия)</w:t>
                  </w:r>
                  <w:r w:rsidRPr="00C976E7">
                    <w:rPr>
                      <w:bCs/>
                      <w:sz w:val="18"/>
                      <w:szCs w:val="22"/>
                    </w:rPr>
                    <w:t>, соглашением о предоставлении иного межбюджетного трансферта местному бюджету из бюджета Ханты-Мансийского автономного округа – Югры № 350220103 от 09.01.2023,  муниципальной программой «Улучшение условий и охраны труда, поддержка занятости населения в Советском районе», утвержденной постановлением администрации Советского района от 29.10.2018 № 2324, решением Думы Советского района от 26.12.2022 № 139 «О бюджете</w:t>
                  </w:r>
                  <w:proofErr w:type="gramEnd"/>
                  <w:r w:rsidRPr="00C976E7">
                    <w:rPr>
                      <w:bCs/>
                      <w:sz w:val="18"/>
                      <w:szCs w:val="22"/>
                    </w:rPr>
                    <w:t xml:space="preserve"> Советского района на 2023 год  и на плановый период 2024 и 2025 годов», </w:t>
                  </w:r>
                  <w:r w:rsidRPr="00C976E7">
                    <w:rPr>
                      <w:sz w:val="18"/>
                      <w:szCs w:val="22"/>
                    </w:rPr>
                    <w:t xml:space="preserve">решением Думы Советского района </w:t>
                  </w:r>
                  <w:r w:rsidRPr="00C976E7">
                    <w:rPr>
                      <w:bCs/>
                      <w:sz w:val="18"/>
                      <w:szCs w:val="22"/>
                    </w:rPr>
                    <w:t xml:space="preserve">от 26.10.2018 № 227/НПА «Об утверждении Порядка предоставления межбюджетных трансфертов из бюджета Советского района», </w:t>
                  </w:r>
                  <w:r w:rsidRPr="00C976E7">
                    <w:rPr>
                      <w:sz w:val="18"/>
                      <w:szCs w:val="22"/>
                    </w:rPr>
                    <w:t>постановлением администрации Советского района от 03.02.2023 № 126 «О предоставлении иных межбюджетных трансфертов», заключили настоящее соглашение о нижеследующем:</w:t>
                  </w:r>
                </w:p>
                <w:p w:rsidR="00F22A2E" w:rsidRPr="00852D62" w:rsidRDefault="00F22A2E" w:rsidP="00F22A2E">
                  <w:pPr>
                    <w:widowControl w:val="0"/>
                    <w:autoSpaceDE w:val="0"/>
                    <w:autoSpaceDN w:val="0"/>
                    <w:adjustRightInd w:val="0"/>
                    <w:ind w:firstLine="709"/>
                    <w:jc w:val="both"/>
                  </w:pPr>
                </w:p>
                <w:p w:rsidR="00F22A2E" w:rsidRPr="00A50FC3" w:rsidRDefault="00F22A2E" w:rsidP="00F22A2E">
                  <w:pPr>
                    <w:keepNext/>
                    <w:widowControl w:val="0"/>
                    <w:spacing w:line="228" w:lineRule="auto"/>
                    <w:jc w:val="both"/>
                    <w:rPr>
                      <w:rFonts w:cs="Times New Roman CYR"/>
                      <w:kern w:val="1"/>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Pr="00296D36" w:rsidRDefault="00296D36" w:rsidP="00296D36">
                  <w:pPr>
                    <w:jc w:val="both"/>
                  </w:pPr>
                </w:p>
                <w:p w:rsidR="00296D36" w:rsidRPr="00296D36" w:rsidRDefault="00296D36" w:rsidP="00296D36">
                  <w:pPr>
                    <w:shd w:val="clear" w:color="auto" w:fill="FFFFFF"/>
                    <w:spacing w:line="315" w:lineRule="atLeast"/>
                    <w:jc w:val="both"/>
                    <w:rPr>
                      <w:color w:val="000000"/>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Pr="00EC2501" w:rsidRDefault="00BB1D90" w:rsidP="007032CA">
                  <w:pPr>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8542AA" w:rsidP="007A4608">
      <w:pPr>
        <w:pStyle w:val="40"/>
        <w:widowControl w:val="0"/>
        <w:spacing w:after="0" w:afterAutospacing="0"/>
        <w:rPr>
          <w:b w:val="0"/>
          <w:sz w:val="16"/>
          <w:szCs w:val="16"/>
        </w:rPr>
      </w:pPr>
      <w:r>
        <w:rPr>
          <w:b w:val="0"/>
          <w:sz w:val="16"/>
          <w:szCs w:val="16"/>
        </w:rPr>
        <w:t>Соглашение</w:t>
      </w:r>
    </w:p>
    <w:p w:rsidR="008542AA" w:rsidRDefault="008542AA" w:rsidP="007A4608">
      <w:pPr>
        <w:pStyle w:val="40"/>
        <w:widowControl w:val="0"/>
        <w:spacing w:after="0" w:afterAutospacing="0"/>
        <w:rPr>
          <w:b w:val="0"/>
          <w:sz w:val="16"/>
          <w:szCs w:val="16"/>
        </w:rPr>
      </w:pPr>
      <w:r>
        <w:rPr>
          <w:b w:val="0"/>
          <w:sz w:val="16"/>
          <w:szCs w:val="16"/>
        </w:rPr>
        <w:t xml:space="preserve">Памятка </w:t>
      </w:r>
      <w:proofErr w:type="spellStart"/>
      <w:r>
        <w:rPr>
          <w:b w:val="0"/>
          <w:sz w:val="16"/>
          <w:szCs w:val="16"/>
        </w:rPr>
        <w:t>Центроспас</w:t>
      </w:r>
      <w:proofErr w:type="spellEnd"/>
      <w:r>
        <w:rPr>
          <w:b w:val="0"/>
          <w:sz w:val="16"/>
          <w:szCs w:val="16"/>
        </w:rPr>
        <w:t xml:space="preserve"> </w:t>
      </w:r>
      <w:proofErr w:type="spellStart"/>
      <w:r>
        <w:rPr>
          <w:b w:val="0"/>
          <w:sz w:val="16"/>
          <w:szCs w:val="16"/>
        </w:rPr>
        <w:t>Югория</w:t>
      </w:r>
      <w:proofErr w:type="spellEnd"/>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BB1D90" w:rsidRDefault="00BB1D90" w:rsidP="008542AA">
      <w:pPr>
        <w:jc w:val="both"/>
        <w:rPr>
          <w:b/>
          <w:bCs/>
          <w:sz w:val="18"/>
          <w:szCs w:val="18"/>
        </w:rPr>
      </w:pPr>
    </w:p>
    <w:p w:rsidR="00B15FEA" w:rsidRDefault="00B15FEA" w:rsidP="0089471B">
      <w:pPr>
        <w:jc w:val="both"/>
        <w:rPr>
          <w:color w:val="000000"/>
          <w:sz w:val="20"/>
          <w:szCs w:val="20"/>
        </w:rPr>
      </w:pPr>
    </w:p>
    <w:p w:rsidR="00480A8C" w:rsidRPr="00C976E7" w:rsidRDefault="00480A8C" w:rsidP="00480A8C">
      <w:pPr>
        <w:widowControl w:val="0"/>
        <w:autoSpaceDE w:val="0"/>
        <w:autoSpaceDN w:val="0"/>
        <w:adjustRightInd w:val="0"/>
        <w:ind w:firstLine="709"/>
        <w:jc w:val="center"/>
        <w:rPr>
          <w:sz w:val="18"/>
          <w:szCs w:val="18"/>
        </w:rPr>
      </w:pPr>
      <w:r w:rsidRPr="00C976E7">
        <w:rPr>
          <w:sz w:val="18"/>
          <w:szCs w:val="18"/>
        </w:rPr>
        <w:t>1. Предмет соглашения</w:t>
      </w:r>
    </w:p>
    <w:p w:rsidR="00480A8C" w:rsidRPr="00C976E7" w:rsidRDefault="00480A8C" w:rsidP="00480A8C">
      <w:pPr>
        <w:widowControl w:val="0"/>
        <w:autoSpaceDE w:val="0"/>
        <w:autoSpaceDN w:val="0"/>
        <w:adjustRightInd w:val="0"/>
        <w:ind w:firstLine="709"/>
        <w:jc w:val="both"/>
        <w:rPr>
          <w:sz w:val="18"/>
          <w:szCs w:val="18"/>
        </w:rPr>
      </w:pP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1.1. </w:t>
      </w:r>
      <w:proofErr w:type="gramStart"/>
      <w:r w:rsidRPr="00C976E7">
        <w:rPr>
          <w:sz w:val="18"/>
          <w:szCs w:val="18"/>
        </w:rPr>
        <w:t xml:space="preserve">Предметом настоящего Соглашения является предоставление из бюджета Советского района в бюджет городского поселения Агириш в 2023 году  иных межбюджетных трансфертов, имеющих целевое назначение на реализацию мероприятий по содействию трудоустройству граждан (далее иные межбюджетные трансферты), в целях реализации мероприятий муниципальной программы Советского района «Улучшение условий и охраны труда, поддержка занятости населения в Советском районе», утвержденной </w:t>
      </w:r>
      <w:r w:rsidRPr="00C976E7">
        <w:rPr>
          <w:bCs/>
          <w:sz w:val="18"/>
          <w:szCs w:val="18"/>
        </w:rPr>
        <w:t>постановлением администрации Советского района от 29.10.2018</w:t>
      </w:r>
      <w:proofErr w:type="gramEnd"/>
      <w:r w:rsidRPr="00C976E7">
        <w:rPr>
          <w:bCs/>
          <w:sz w:val="18"/>
          <w:szCs w:val="18"/>
        </w:rPr>
        <w:t xml:space="preserve"> № </w:t>
      </w:r>
      <w:proofErr w:type="gramStart"/>
      <w:r w:rsidRPr="00C976E7">
        <w:rPr>
          <w:bCs/>
          <w:sz w:val="18"/>
          <w:szCs w:val="18"/>
        </w:rPr>
        <w:t xml:space="preserve">2324, </w:t>
      </w:r>
      <w:r w:rsidRPr="00C976E7">
        <w:rPr>
          <w:sz w:val="18"/>
          <w:szCs w:val="18"/>
        </w:rPr>
        <w:t xml:space="preserve">муниципальной программы городского поселения Агириш  «Развитие культуры в городском поселения Агириш», утвержденной </w:t>
      </w:r>
      <w:r w:rsidRPr="00C976E7">
        <w:rPr>
          <w:bCs/>
          <w:sz w:val="18"/>
          <w:szCs w:val="18"/>
        </w:rPr>
        <w:t xml:space="preserve">постановлением администрации </w:t>
      </w:r>
      <w:r w:rsidRPr="00C976E7">
        <w:rPr>
          <w:sz w:val="18"/>
          <w:szCs w:val="18"/>
        </w:rPr>
        <w:t xml:space="preserve">городского поселения Агириш  </w:t>
      </w:r>
      <w:r w:rsidRPr="00C976E7">
        <w:rPr>
          <w:bCs/>
          <w:sz w:val="18"/>
          <w:szCs w:val="18"/>
        </w:rPr>
        <w:t>от 20.12.2018 № 261/НПА, в соответствии с Порядком участия.</w:t>
      </w:r>
      <w:proofErr w:type="gramEnd"/>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1.2. Представление иных межбюджетных трансфертов осуществляется по кодам бюджетной классификации расходов бюджетов Российской Федерации: код главного распорядителя средств бюджета Советского района 050, раздел 04, подраздел 01, целевая статья 0800285060, вид расходов 540, в рамках муниципальной программы Советского района «Улучшение условий и охраны труда, поддержка занятости населения в Советском районе».</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1.3. Мероприятия временного трудоустройства (цели предоставления иных межбюджетных трансфертов):</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1.3.1. организация временного трудоустройства граждан (безработных граждан), испытывающих трудности в поиске работы (основное мероприятие 1.2 «Содействие улучшению положения на рынке труда не занятых трудовой деятельностью и граждан (безработных граждан)» подпрограммы 1 «Содействие трудоустройству граждан» Государственной программы);</w:t>
      </w:r>
    </w:p>
    <w:p w:rsidR="00480A8C" w:rsidRPr="00C976E7" w:rsidRDefault="00480A8C" w:rsidP="00480A8C">
      <w:pPr>
        <w:widowControl w:val="0"/>
        <w:autoSpaceDE w:val="0"/>
        <w:autoSpaceDN w:val="0"/>
        <w:adjustRightInd w:val="0"/>
        <w:ind w:firstLine="709"/>
        <w:jc w:val="both"/>
        <w:rPr>
          <w:sz w:val="18"/>
          <w:szCs w:val="18"/>
        </w:rPr>
      </w:pPr>
      <w:proofErr w:type="gramStart"/>
      <w:r w:rsidRPr="00C976E7">
        <w:rPr>
          <w:sz w:val="18"/>
          <w:szCs w:val="18"/>
        </w:rPr>
        <w:t>1.3.2. организация проведения оплачиваемых общественных работ для не занятых трудовой деятельностью и безработных граждан (основное мероприятие 1.2 «Содействие улучшению положения на рынке труда не занятых трудовой деятельностью и граждан (безработных граждан)» подпрограммы 1 «Содействие трудоустройству граждан» Государственной программы).</w:t>
      </w:r>
      <w:proofErr w:type="gramEnd"/>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1.4. Уполномоченным органом Администрации района, осуществляющим взаимодействие с Администрацией поселения, на который со стороны Администрации района  возлагаются функции по исполнению (координацию исполнения) настоящего Соглашения является Управление экономического развития и инвестиций администрации района.</w:t>
      </w:r>
    </w:p>
    <w:p w:rsidR="00480A8C" w:rsidRPr="00C976E7" w:rsidRDefault="00480A8C" w:rsidP="00480A8C">
      <w:pPr>
        <w:widowControl w:val="0"/>
        <w:autoSpaceDE w:val="0"/>
        <w:autoSpaceDN w:val="0"/>
        <w:adjustRightInd w:val="0"/>
        <w:ind w:firstLine="709"/>
        <w:jc w:val="center"/>
        <w:rPr>
          <w:sz w:val="18"/>
          <w:szCs w:val="18"/>
        </w:rPr>
      </w:pPr>
    </w:p>
    <w:p w:rsidR="00480A8C" w:rsidRPr="00C976E7" w:rsidRDefault="00480A8C" w:rsidP="00480A8C">
      <w:pPr>
        <w:widowControl w:val="0"/>
        <w:autoSpaceDE w:val="0"/>
        <w:autoSpaceDN w:val="0"/>
        <w:adjustRightInd w:val="0"/>
        <w:ind w:firstLine="709"/>
        <w:jc w:val="center"/>
        <w:rPr>
          <w:sz w:val="18"/>
          <w:szCs w:val="18"/>
        </w:rPr>
      </w:pPr>
      <w:r w:rsidRPr="00C976E7">
        <w:rPr>
          <w:sz w:val="18"/>
          <w:szCs w:val="18"/>
        </w:rPr>
        <w:t xml:space="preserve">2. Финансовое обеспечение расходных обязательств, в </w:t>
      </w:r>
      <w:proofErr w:type="gramStart"/>
      <w:r w:rsidRPr="00C976E7">
        <w:rPr>
          <w:sz w:val="18"/>
          <w:szCs w:val="18"/>
        </w:rPr>
        <w:t>целях</w:t>
      </w:r>
      <w:proofErr w:type="gramEnd"/>
      <w:r w:rsidRPr="00C976E7">
        <w:rPr>
          <w:sz w:val="18"/>
          <w:szCs w:val="18"/>
        </w:rPr>
        <w:t xml:space="preserve"> финансирования которых предоставляются иные межбюджетные трансферты </w:t>
      </w:r>
    </w:p>
    <w:p w:rsidR="00480A8C" w:rsidRPr="00C976E7" w:rsidRDefault="00480A8C" w:rsidP="00480A8C">
      <w:pPr>
        <w:widowControl w:val="0"/>
        <w:autoSpaceDE w:val="0"/>
        <w:autoSpaceDN w:val="0"/>
        <w:adjustRightInd w:val="0"/>
        <w:ind w:firstLine="709"/>
        <w:jc w:val="center"/>
        <w:rPr>
          <w:sz w:val="18"/>
          <w:szCs w:val="18"/>
        </w:rPr>
      </w:pP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C976E7">
        <w:rPr>
          <w:sz w:val="18"/>
          <w:szCs w:val="18"/>
        </w:rPr>
        <w:t>целях</w:t>
      </w:r>
      <w:proofErr w:type="gramEnd"/>
      <w:r w:rsidRPr="00C976E7">
        <w:rPr>
          <w:sz w:val="18"/>
          <w:szCs w:val="18"/>
        </w:rPr>
        <w:t xml:space="preserve"> финансирования которых предоставляются иные межбюджетные трансферты, составляет </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в 2023 году не менее 776 592 (Семьсот семьдесят шесть тысяч пятьсот девяносто два) рубля 00 копеек;</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2.2. </w:t>
      </w:r>
      <w:proofErr w:type="gramStart"/>
      <w:r w:rsidRPr="00C976E7">
        <w:rPr>
          <w:sz w:val="18"/>
          <w:szCs w:val="18"/>
        </w:rPr>
        <w:t xml:space="preserve">Размер иных межбюджетных трансфертов, предоставляемых из бюджета Советского района за счет средств бюджета Ханты-Мансийского автономного округа – Югры в бюджет городского поселения Агириш, в соответствии с настоящим Соглашением, составляет в 2023 году 100 % от общего объема бюджетных ассигнований, указанного в пункте 2.1 настоящего Соглашения, и определяется в соответствии с заявками на перечисление бюджетных средств, предоставленными казенным учреждением </w:t>
      </w:r>
      <w:r w:rsidRPr="00C976E7">
        <w:rPr>
          <w:color w:val="FF0000"/>
          <w:sz w:val="18"/>
          <w:szCs w:val="18"/>
        </w:rPr>
        <w:t xml:space="preserve"> </w:t>
      </w:r>
      <w:r w:rsidRPr="00C976E7">
        <w:rPr>
          <w:sz w:val="18"/>
          <w:szCs w:val="18"/>
        </w:rPr>
        <w:t>Ханты-Мансийского автономного округа – Югры</w:t>
      </w:r>
      <w:proofErr w:type="gramEnd"/>
      <w:r w:rsidRPr="00C976E7">
        <w:rPr>
          <w:sz w:val="18"/>
          <w:szCs w:val="18"/>
        </w:rPr>
        <w:t xml:space="preserve"> «Советский центр занятости населения».</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2.3. В случае внесения в закон Ханты-Мансийского автономного округа – Югры о бюджете Ханты-Мансийского автономного округа – Югры на текущий финансовый год и на плановый период и (или) нормативный правовой акт Правительства Ханты-Мансийского автономного округа – Югры изменений, предусматривающих уточнение в соответствующем финансовом году объемов бюджетных ассигнований на финансовое обеспечение мероприятий, в </w:t>
      </w:r>
      <w:proofErr w:type="gramStart"/>
      <w:r w:rsidRPr="00C976E7">
        <w:rPr>
          <w:sz w:val="18"/>
          <w:szCs w:val="18"/>
        </w:rPr>
        <w:t>целях</w:t>
      </w:r>
      <w:proofErr w:type="gramEnd"/>
      <w:r w:rsidRPr="00C976E7">
        <w:rPr>
          <w:sz w:val="18"/>
          <w:szCs w:val="18"/>
        </w:rPr>
        <w:t xml:space="preserve"> реализации которых предоставляется иные межбюджетные трансферты, в том числе в целях </w:t>
      </w:r>
      <w:proofErr w:type="gramStart"/>
      <w:r w:rsidRPr="00C976E7">
        <w:rPr>
          <w:sz w:val="18"/>
          <w:szCs w:val="18"/>
        </w:rPr>
        <w:t>достижения результатов реализации мероприятий, в настоящее Соглашение вносятся соответствующие изменения в срок не позднее 60 (шестидесяти) календарных дней после дня вступления в силу закона Ханты-Мансийского автономного округа – Югры о внесении изменений в Закон Ханты-Мансийского автономного округа – Югры от 24.12.2022 № 132-</w:t>
      </w:r>
      <w:proofErr w:type="spellStart"/>
      <w:r w:rsidRPr="00C976E7">
        <w:rPr>
          <w:sz w:val="18"/>
          <w:szCs w:val="18"/>
        </w:rPr>
        <w:t>оз</w:t>
      </w:r>
      <w:proofErr w:type="spellEnd"/>
      <w:r w:rsidRPr="00C976E7">
        <w:rPr>
          <w:sz w:val="18"/>
          <w:szCs w:val="18"/>
        </w:rPr>
        <w:t xml:space="preserve"> «О бюджете Ханты-Мансийского автономного округа – Югры на 2023 год и на плановый период 2024 и 2025 годов» (подпункт «а» пункта</w:t>
      </w:r>
      <w:proofErr w:type="gramEnd"/>
      <w:r w:rsidRPr="00C976E7">
        <w:rPr>
          <w:sz w:val="18"/>
          <w:szCs w:val="18"/>
        </w:rPr>
        <w:t xml:space="preserve"> 2 постановления Правительства Ханты-Мансийского автономного округа </w:t>
      </w:r>
      <w:proofErr w:type="gramStart"/>
      <w:r w:rsidRPr="00C976E7">
        <w:rPr>
          <w:sz w:val="18"/>
          <w:szCs w:val="18"/>
        </w:rPr>
        <w:t>-Ю</w:t>
      </w:r>
      <w:proofErr w:type="gramEnd"/>
      <w:r w:rsidRPr="00C976E7">
        <w:rPr>
          <w:sz w:val="18"/>
          <w:szCs w:val="18"/>
        </w:rPr>
        <w:t>гры от 30.12.2022 № 752-п «О мерах по реализации Закона Ханты-Мансийского автономного округа – Югры «О бюджете Ханты-Мансийского автономного округа –Югры на 2023 год и на плановый период 2024 и 2025 годов»).</w:t>
      </w:r>
    </w:p>
    <w:p w:rsidR="00480A8C" w:rsidRPr="00C976E7" w:rsidRDefault="00480A8C" w:rsidP="00480A8C">
      <w:pPr>
        <w:widowControl w:val="0"/>
        <w:autoSpaceDE w:val="0"/>
        <w:autoSpaceDN w:val="0"/>
        <w:adjustRightInd w:val="0"/>
        <w:ind w:firstLine="709"/>
        <w:jc w:val="center"/>
        <w:rPr>
          <w:sz w:val="18"/>
          <w:szCs w:val="18"/>
        </w:rPr>
      </w:pPr>
    </w:p>
    <w:p w:rsidR="00480A8C" w:rsidRPr="00C976E7" w:rsidRDefault="00480A8C" w:rsidP="00480A8C">
      <w:pPr>
        <w:widowControl w:val="0"/>
        <w:autoSpaceDE w:val="0"/>
        <w:autoSpaceDN w:val="0"/>
        <w:adjustRightInd w:val="0"/>
        <w:ind w:firstLine="709"/>
        <w:jc w:val="center"/>
        <w:rPr>
          <w:sz w:val="18"/>
          <w:szCs w:val="18"/>
        </w:rPr>
      </w:pPr>
      <w:r w:rsidRPr="00C976E7">
        <w:rPr>
          <w:sz w:val="18"/>
          <w:szCs w:val="18"/>
        </w:rPr>
        <w:t xml:space="preserve">3. Порядок, условия предоставления и сроки перечисления иных </w:t>
      </w:r>
    </w:p>
    <w:p w:rsidR="00480A8C" w:rsidRPr="00C976E7" w:rsidRDefault="00480A8C" w:rsidP="00480A8C">
      <w:pPr>
        <w:widowControl w:val="0"/>
        <w:autoSpaceDE w:val="0"/>
        <w:autoSpaceDN w:val="0"/>
        <w:adjustRightInd w:val="0"/>
        <w:ind w:firstLine="709"/>
        <w:jc w:val="center"/>
        <w:rPr>
          <w:sz w:val="18"/>
          <w:szCs w:val="18"/>
        </w:rPr>
      </w:pPr>
      <w:r w:rsidRPr="00C976E7">
        <w:rPr>
          <w:sz w:val="18"/>
          <w:szCs w:val="18"/>
        </w:rPr>
        <w:t>межбюджетных трансфертов</w:t>
      </w:r>
    </w:p>
    <w:p w:rsidR="00480A8C" w:rsidRPr="00C976E7" w:rsidRDefault="00480A8C" w:rsidP="00480A8C">
      <w:pPr>
        <w:widowControl w:val="0"/>
        <w:autoSpaceDE w:val="0"/>
        <w:autoSpaceDN w:val="0"/>
        <w:adjustRightInd w:val="0"/>
        <w:ind w:firstLine="709"/>
        <w:jc w:val="center"/>
        <w:rPr>
          <w:sz w:val="18"/>
          <w:szCs w:val="18"/>
        </w:rPr>
      </w:pP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3.1. Иные межбюджетные трансферты предоставляется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2023 год и на плановый период 2024 и 2025 годов.</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3.2. Иные межбюджетные трансферты предоставляются при н</w:t>
      </w:r>
      <w:r w:rsidRPr="00C976E7">
        <w:rPr>
          <w:w w:val="105"/>
          <w:sz w:val="18"/>
          <w:szCs w:val="18"/>
          <w:lang w:bidi="ru-RU"/>
        </w:rPr>
        <w:t xml:space="preserve">аличии муниципального правового акта Администрации поселения об утверждении перечня мероприятий, в </w:t>
      </w:r>
      <w:proofErr w:type="gramStart"/>
      <w:r w:rsidRPr="00C976E7">
        <w:rPr>
          <w:w w:val="105"/>
          <w:sz w:val="18"/>
          <w:szCs w:val="18"/>
          <w:lang w:bidi="ru-RU"/>
        </w:rPr>
        <w:t>целях</w:t>
      </w:r>
      <w:proofErr w:type="gramEnd"/>
      <w:r w:rsidRPr="00C976E7">
        <w:rPr>
          <w:w w:val="105"/>
          <w:sz w:val="18"/>
          <w:szCs w:val="18"/>
          <w:lang w:bidi="ru-RU"/>
        </w:rPr>
        <w:t xml:space="preserve"> финансирования которых предоставляются иные межбюджетные трансферты.</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3.3. Перечисление иных межбюджетных трансфертов из Советского района в бюджет городского поселения </w:t>
      </w:r>
      <w:r w:rsidRPr="00C976E7">
        <w:rPr>
          <w:sz w:val="18"/>
          <w:szCs w:val="18"/>
        </w:rPr>
        <w:lastRenderedPageBreak/>
        <w:t>Агириш осуществляется на: счет для осуществления и отражения операций по учету и распределению поступлений, открытый Управлению Федерального казначейства по Ханты-Мансийскому автономному округу – Югре в установленном Федеральным казначейством порядке.</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3.4. Предоставление иных межбюджетных трансфертов осуществляется Администрацией района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иных межбюджетных трансфертов на основании заявки на перечисление бюджетных средств, предоставленной  казенным учреждением </w:t>
      </w:r>
      <w:r w:rsidRPr="00C976E7">
        <w:rPr>
          <w:color w:val="FF0000"/>
          <w:sz w:val="18"/>
          <w:szCs w:val="18"/>
        </w:rPr>
        <w:t xml:space="preserve"> </w:t>
      </w:r>
      <w:r w:rsidRPr="00C976E7">
        <w:rPr>
          <w:sz w:val="18"/>
          <w:szCs w:val="18"/>
        </w:rPr>
        <w:t>Ханты-Мансийского автономного округа – Югры «Советский центр занятости населения».</w:t>
      </w:r>
    </w:p>
    <w:p w:rsidR="00480A8C" w:rsidRPr="00C976E7" w:rsidRDefault="00480A8C" w:rsidP="00480A8C">
      <w:pPr>
        <w:widowControl w:val="0"/>
        <w:autoSpaceDE w:val="0"/>
        <w:autoSpaceDN w:val="0"/>
        <w:adjustRightInd w:val="0"/>
        <w:ind w:firstLine="709"/>
        <w:jc w:val="center"/>
        <w:rPr>
          <w:sz w:val="18"/>
          <w:szCs w:val="18"/>
        </w:rPr>
      </w:pPr>
    </w:p>
    <w:p w:rsidR="008542AA" w:rsidRPr="00C976E7" w:rsidRDefault="008542AA" w:rsidP="00480A8C">
      <w:pPr>
        <w:widowControl w:val="0"/>
        <w:autoSpaceDE w:val="0"/>
        <w:autoSpaceDN w:val="0"/>
        <w:adjustRightInd w:val="0"/>
        <w:ind w:firstLine="709"/>
        <w:jc w:val="center"/>
        <w:rPr>
          <w:sz w:val="18"/>
          <w:szCs w:val="18"/>
        </w:rPr>
      </w:pPr>
    </w:p>
    <w:p w:rsidR="008542AA" w:rsidRPr="00C976E7" w:rsidRDefault="008542AA" w:rsidP="00480A8C">
      <w:pPr>
        <w:widowControl w:val="0"/>
        <w:autoSpaceDE w:val="0"/>
        <w:autoSpaceDN w:val="0"/>
        <w:adjustRightInd w:val="0"/>
        <w:ind w:firstLine="709"/>
        <w:jc w:val="center"/>
        <w:rPr>
          <w:sz w:val="18"/>
          <w:szCs w:val="18"/>
        </w:rPr>
      </w:pPr>
    </w:p>
    <w:p w:rsidR="00480A8C" w:rsidRPr="00C976E7" w:rsidRDefault="00480A8C" w:rsidP="00480A8C">
      <w:pPr>
        <w:widowControl w:val="0"/>
        <w:autoSpaceDE w:val="0"/>
        <w:autoSpaceDN w:val="0"/>
        <w:adjustRightInd w:val="0"/>
        <w:ind w:firstLine="709"/>
        <w:jc w:val="center"/>
        <w:rPr>
          <w:sz w:val="18"/>
          <w:szCs w:val="18"/>
        </w:rPr>
      </w:pPr>
      <w:r w:rsidRPr="00C976E7">
        <w:rPr>
          <w:sz w:val="18"/>
          <w:szCs w:val="18"/>
        </w:rPr>
        <w:t>4. Взаимодействие Сторон</w:t>
      </w:r>
    </w:p>
    <w:p w:rsidR="00480A8C" w:rsidRPr="00C976E7" w:rsidRDefault="00480A8C" w:rsidP="00480A8C">
      <w:pPr>
        <w:widowControl w:val="0"/>
        <w:autoSpaceDE w:val="0"/>
        <w:autoSpaceDN w:val="0"/>
        <w:adjustRightInd w:val="0"/>
        <w:ind w:firstLine="709"/>
        <w:jc w:val="center"/>
        <w:rPr>
          <w:sz w:val="18"/>
          <w:szCs w:val="18"/>
        </w:rPr>
      </w:pPr>
    </w:p>
    <w:p w:rsidR="00480A8C" w:rsidRPr="00C976E7" w:rsidRDefault="00480A8C" w:rsidP="00480A8C">
      <w:pPr>
        <w:widowControl w:val="0"/>
        <w:autoSpaceDE w:val="0"/>
        <w:autoSpaceDN w:val="0"/>
        <w:adjustRightInd w:val="0"/>
        <w:ind w:firstLine="709"/>
        <w:jc w:val="both"/>
        <w:rPr>
          <w:b/>
          <w:sz w:val="18"/>
          <w:szCs w:val="18"/>
        </w:rPr>
      </w:pPr>
      <w:r w:rsidRPr="00C976E7">
        <w:rPr>
          <w:b/>
          <w:sz w:val="18"/>
          <w:szCs w:val="18"/>
        </w:rPr>
        <w:t>4.1. Администрация района обязуется:</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4.1.1. </w:t>
      </w:r>
      <w:proofErr w:type="gramStart"/>
      <w:r w:rsidRPr="00C976E7">
        <w:rPr>
          <w:sz w:val="18"/>
          <w:szCs w:val="18"/>
        </w:rPr>
        <w:t>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настоящим Соглашением,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2023 год и на плановый период 2024 и 2025 годов.</w:t>
      </w:r>
      <w:proofErr w:type="gramEnd"/>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4.1.2. Осуществлять </w:t>
      </w:r>
      <w:proofErr w:type="gramStart"/>
      <w:r w:rsidRPr="00C976E7">
        <w:rPr>
          <w:sz w:val="18"/>
          <w:szCs w:val="18"/>
        </w:rPr>
        <w:t>контроль за</w:t>
      </w:r>
      <w:proofErr w:type="gramEnd"/>
      <w:r w:rsidRPr="00C976E7">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настоящим Соглашением.</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4.1.3. Осуществлять оценку результативности предоставления иных межбюджетных трансфертов с учетом обязательств по достижению значений результативности предоставления иных межбюджетных трансфертов, установленных в соответствии с подпунктом </w:t>
      </w:r>
      <w:r w:rsidRPr="00C976E7">
        <w:rPr>
          <w:color w:val="FF0000"/>
          <w:sz w:val="18"/>
          <w:szCs w:val="18"/>
        </w:rPr>
        <w:t>4.3.1</w:t>
      </w:r>
      <w:r w:rsidRPr="00C976E7">
        <w:rPr>
          <w:sz w:val="18"/>
          <w:szCs w:val="18"/>
        </w:rPr>
        <w:t xml:space="preserve"> пункта </w:t>
      </w:r>
      <w:r w:rsidRPr="00C976E7">
        <w:rPr>
          <w:color w:val="FF0000"/>
          <w:sz w:val="18"/>
          <w:szCs w:val="18"/>
        </w:rPr>
        <w:t>4.3</w:t>
      </w:r>
      <w:r w:rsidRPr="00C976E7">
        <w:rPr>
          <w:sz w:val="18"/>
          <w:szCs w:val="18"/>
        </w:rPr>
        <w:t xml:space="preserve"> настоящего Соглашения, на основании данных отчетности, представленной Администрацией поселения. </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4.1.4. Оказывать консультативную помощь по исполнению настоящего Соглашения.</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4.1.5. Направлять разъяснения Администрации поселения по вопросам, связанным с исполнением настоящего Соглашения, в течение 10 рабочих дней со дня получения обращения Администрации поселения в соответствии с </w:t>
      </w:r>
      <w:r w:rsidRPr="00C976E7">
        <w:rPr>
          <w:color w:val="FF0000"/>
          <w:sz w:val="18"/>
          <w:szCs w:val="18"/>
        </w:rPr>
        <w:t>пунктом 4.4</w:t>
      </w:r>
      <w:r w:rsidRPr="00C976E7">
        <w:rPr>
          <w:sz w:val="18"/>
          <w:szCs w:val="18"/>
        </w:rPr>
        <w:t xml:space="preserve"> настоящего Соглашения.</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4.2. Администрация района вправе запрашивать и получать у Администрации поселения информацию и документы, связанные с исполнением настоящего Соглашения и осуществлением </w:t>
      </w:r>
      <w:proofErr w:type="gramStart"/>
      <w:r w:rsidRPr="00C976E7">
        <w:rPr>
          <w:sz w:val="18"/>
          <w:szCs w:val="18"/>
        </w:rPr>
        <w:t>контроля за</w:t>
      </w:r>
      <w:proofErr w:type="gramEnd"/>
      <w:r w:rsidRPr="00C976E7">
        <w:rPr>
          <w:sz w:val="18"/>
          <w:szCs w:val="18"/>
        </w:rPr>
        <w:t xml:space="preserve"> его исполнением.</w:t>
      </w:r>
    </w:p>
    <w:p w:rsidR="00480A8C" w:rsidRPr="00C976E7" w:rsidRDefault="00480A8C" w:rsidP="00480A8C">
      <w:pPr>
        <w:widowControl w:val="0"/>
        <w:autoSpaceDE w:val="0"/>
        <w:autoSpaceDN w:val="0"/>
        <w:adjustRightInd w:val="0"/>
        <w:ind w:firstLine="709"/>
        <w:jc w:val="both"/>
        <w:rPr>
          <w:b/>
          <w:sz w:val="18"/>
          <w:szCs w:val="18"/>
        </w:rPr>
      </w:pPr>
      <w:r w:rsidRPr="00C976E7">
        <w:rPr>
          <w:b/>
          <w:sz w:val="18"/>
          <w:szCs w:val="18"/>
        </w:rPr>
        <w:t>4.3. Администрация поселения обязуется:</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4.3.1. Обеспечивать достижение значений показателей результативности (результатов) предоставления иных межбюджетных трансфертов, установленных в соответствии с </w:t>
      </w:r>
      <w:r w:rsidRPr="00C976E7">
        <w:rPr>
          <w:color w:val="632423"/>
          <w:sz w:val="18"/>
          <w:szCs w:val="18"/>
        </w:rPr>
        <w:t>приложением 1 к настоящему</w:t>
      </w:r>
      <w:r w:rsidRPr="00C976E7">
        <w:rPr>
          <w:sz w:val="18"/>
          <w:szCs w:val="18"/>
        </w:rPr>
        <w:t xml:space="preserve"> Соглашению.</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4.3.2. Обеспечивать представление Администрации района отчетов:</w:t>
      </w:r>
    </w:p>
    <w:p w:rsidR="00480A8C" w:rsidRPr="00C976E7" w:rsidRDefault="00480A8C" w:rsidP="00480A8C">
      <w:pPr>
        <w:widowControl w:val="0"/>
        <w:autoSpaceDE w:val="0"/>
        <w:autoSpaceDN w:val="0"/>
        <w:adjustRightInd w:val="0"/>
        <w:ind w:firstLine="709"/>
        <w:jc w:val="both"/>
        <w:rPr>
          <w:sz w:val="18"/>
          <w:szCs w:val="18"/>
        </w:rPr>
      </w:pPr>
      <w:proofErr w:type="gramStart"/>
      <w:r w:rsidRPr="00C976E7">
        <w:rPr>
          <w:sz w:val="18"/>
          <w:szCs w:val="18"/>
        </w:rPr>
        <w:t>о достижении значений показателей результативности (результатов) по форме согласно приложению 1 к настоящему Соглашению не позднее 05 числа месяца, следующего за отчетным кварталом, в котором был получены иные межбюджетные трансферты;</w:t>
      </w:r>
      <w:proofErr w:type="gramEnd"/>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о расходах по форме согласно приложению 2 к настоящему Соглашению, не позднее 05 числа месяца, следующего за отчетным кварталом, в котором был получены иные межбюджетные трансферты.</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4.3.3. В случае получения соответствующего запроса обеспечивать представление Администрации района информации и документов, связанных с исполнением настоящего Соглашения и осуществлением </w:t>
      </w:r>
      <w:proofErr w:type="gramStart"/>
      <w:r w:rsidRPr="00C976E7">
        <w:rPr>
          <w:sz w:val="18"/>
          <w:szCs w:val="18"/>
        </w:rPr>
        <w:t>контроля за</w:t>
      </w:r>
      <w:proofErr w:type="gramEnd"/>
      <w:r w:rsidRPr="00C976E7">
        <w:rPr>
          <w:sz w:val="18"/>
          <w:szCs w:val="18"/>
        </w:rPr>
        <w:t xml:space="preserve"> его исполнением.</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4.3.4. </w:t>
      </w:r>
      <w:proofErr w:type="gramStart"/>
      <w:r w:rsidRPr="00C976E7">
        <w:rPr>
          <w:sz w:val="18"/>
          <w:szCs w:val="18"/>
        </w:rPr>
        <w:t xml:space="preserve">Возвратить в бюджет Советского района неиспользованный по состоянию на 1 января финансового года, следующего за отчетным, остаток средств иных межбюджетных трансфертов в сроки, установленные </w:t>
      </w:r>
      <w:r w:rsidRPr="00C976E7">
        <w:rPr>
          <w:bCs/>
          <w:sz w:val="18"/>
          <w:szCs w:val="18"/>
        </w:rPr>
        <w:t>решением Думы Советского района от 26.12.2022 № 139 «О бюджете Советского района на 2023 год  и на плановый период 2024 и 2025 годов»</w:t>
      </w:r>
      <w:r w:rsidRPr="00C976E7">
        <w:rPr>
          <w:sz w:val="18"/>
          <w:szCs w:val="18"/>
        </w:rPr>
        <w:t>.</w:t>
      </w:r>
      <w:proofErr w:type="gramEnd"/>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4.3.5. Возвратить объем средств иных межбюджетных трансфертов в случае </w:t>
      </w:r>
      <w:proofErr w:type="spellStart"/>
      <w:r w:rsidRPr="00C976E7">
        <w:rPr>
          <w:sz w:val="18"/>
          <w:szCs w:val="18"/>
        </w:rPr>
        <w:t>недостижения</w:t>
      </w:r>
      <w:proofErr w:type="spellEnd"/>
      <w:r w:rsidRPr="00C976E7">
        <w:rPr>
          <w:sz w:val="18"/>
          <w:szCs w:val="18"/>
        </w:rPr>
        <w:t xml:space="preserve"> значений результатов исполнения мероприятий, в </w:t>
      </w:r>
      <w:proofErr w:type="gramStart"/>
      <w:r w:rsidRPr="00C976E7">
        <w:rPr>
          <w:sz w:val="18"/>
          <w:szCs w:val="18"/>
        </w:rPr>
        <w:t>целях</w:t>
      </w:r>
      <w:proofErr w:type="gramEnd"/>
      <w:r w:rsidRPr="00C976E7">
        <w:rPr>
          <w:sz w:val="18"/>
          <w:szCs w:val="18"/>
        </w:rPr>
        <w:t xml:space="preserve"> финансирования которых предоставляются иные межбюджетные трансферты, нарушения обязательств по соблюдению сроков выполнения работ по мероприятиям, предусмотренным в Муниципальной программе, в срок до в срок до 10 числа месяца, следующего за годом предоставления иных межбюджетных трансфертов.</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4.3.6. Своевременно </w:t>
      </w:r>
      <w:proofErr w:type="gramStart"/>
      <w:r w:rsidRPr="00C976E7">
        <w:rPr>
          <w:sz w:val="18"/>
          <w:szCs w:val="18"/>
        </w:rPr>
        <w:t>предоставлять отчеты</w:t>
      </w:r>
      <w:proofErr w:type="gramEnd"/>
      <w:r w:rsidRPr="00C976E7">
        <w:rPr>
          <w:sz w:val="18"/>
          <w:szCs w:val="18"/>
        </w:rPr>
        <w:t>, предусмотренные подпунктом 4.3.2 пункта 4.3 настоящего Соглашения, Администрации района.</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4.3.7. Обеспечить последующее предоставление субсидий на иные цели за счет средств иных межбюджетных трансфертов муниципальным учреждениям, в </w:t>
      </w:r>
      <w:proofErr w:type="gramStart"/>
      <w:r w:rsidRPr="00C976E7">
        <w:rPr>
          <w:sz w:val="18"/>
          <w:szCs w:val="18"/>
        </w:rPr>
        <w:t>целях</w:t>
      </w:r>
      <w:proofErr w:type="gramEnd"/>
      <w:r w:rsidRPr="00C976E7">
        <w:rPr>
          <w:sz w:val="18"/>
          <w:szCs w:val="18"/>
        </w:rPr>
        <w:t xml:space="preserve"> финансирования которых предоставляются иные межбюджетные трансферты. </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4.4. Администрация поселения вправе обращаться в Администрацию района за разъяснениями по исполнению настоящего Соглашения.</w:t>
      </w:r>
    </w:p>
    <w:p w:rsidR="00480A8C" w:rsidRPr="00C976E7" w:rsidRDefault="00480A8C" w:rsidP="00480A8C">
      <w:pPr>
        <w:widowControl w:val="0"/>
        <w:autoSpaceDE w:val="0"/>
        <w:autoSpaceDN w:val="0"/>
        <w:adjustRightInd w:val="0"/>
        <w:ind w:firstLine="709"/>
        <w:jc w:val="both"/>
        <w:rPr>
          <w:sz w:val="18"/>
          <w:szCs w:val="18"/>
        </w:rPr>
      </w:pPr>
    </w:p>
    <w:p w:rsidR="00480A8C" w:rsidRPr="00C976E7" w:rsidRDefault="00480A8C" w:rsidP="00480A8C">
      <w:pPr>
        <w:widowControl w:val="0"/>
        <w:autoSpaceDE w:val="0"/>
        <w:autoSpaceDN w:val="0"/>
        <w:adjustRightInd w:val="0"/>
        <w:ind w:firstLine="709"/>
        <w:jc w:val="center"/>
        <w:rPr>
          <w:sz w:val="18"/>
          <w:szCs w:val="18"/>
        </w:rPr>
      </w:pPr>
      <w:r w:rsidRPr="00C976E7">
        <w:rPr>
          <w:sz w:val="18"/>
          <w:szCs w:val="18"/>
        </w:rPr>
        <w:t>5. Ответственность Сторон</w:t>
      </w:r>
    </w:p>
    <w:p w:rsidR="00480A8C" w:rsidRPr="00C976E7" w:rsidRDefault="00480A8C" w:rsidP="00480A8C">
      <w:pPr>
        <w:widowControl w:val="0"/>
        <w:autoSpaceDE w:val="0"/>
        <w:autoSpaceDN w:val="0"/>
        <w:adjustRightInd w:val="0"/>
        <w:ind w:firstLine="709"/>
        <w:jc w:val="center"/>
        <w:rPr>
          <w:sz w:val="18"/>
          <w:szCs w:val="18"/>
        </w:rPr>
      </w:pP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Югры.</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5.2. </w:t>
      </w:r>
      <w:proofErr w:type="gramStart"/>
      <w:r w:rsidRPr="00C976E7">
        <w:rPr>
          <w:sz w:val="18"/>
          <w:szCs w:val="18"/>
        </w:rPr>
        <w:t xml:space="preserve">В случае если не использованный по состоянию на 1 января финансового года, следующего за отчетным, </w:t>
      </w:r>
      <w:r w:rsidRPr="00C976E7">
        <w:rPr>
          <w:sz w:val="18"/>
          <w:szCs w:val="18"/>
        </w:rPr>
        <w:lastRenderedPageBreak/>
        <w:t>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приказом Финансово-экономического управления администрации Советского района от 10.02.2021 № 15 «О Порядке взыскания в доход бюджета Советского района неиспользованных остатков межбюджетных трансфертов, полученных</w:t>
      </w:r>
      <w:proofErr w:type="gramEnd"/>
      <w:r w:rsidRPr="00C976E7">
        <w:rPr>
          <w:sz w:val="18"/>
          <w:szCs w:val="18"/>
        </w:rPr>
        <w:t xml:space="preserve"> в форме субвенций и иных межбюджетных трансфертов, имеющих целевое назначение».</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5.3.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5.4. Основанием для освобождения Администрации поселения, от применения мер ответственности, предусмотренных бюджетным законодательством Российской Федерации,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80A8C" w:rsidRPr="00C976E7" w:rsidRDefault="00480A8C" w:rsidP="00480A8C">
      <w:pPr>
        <w:widowControl w:val="0"/>
        <w:autoSpaceDE w:val="0"/>
        <w:autoSpaceDN w:val="0"/>
        <w:adjustRightInd w:val="0"/>
        <w:ind w:firstLine="709"/>
        <w:jc w:val="both"/>
        <w:rPr>
          <w:sz w:val="18"/>
          <w:szCs w:val="18"/>
        </w:rPr>
      </w:pPr>
      <w:proofErr w:type="gramStart"/>
      <w:r w:rsidRPr="00C976E7">
        <w:rPr>
          <w:sz w:val="18"/>
          <w:szCs w:val="18"/>
        </w:rPr>
        <w:t>Под обстоятельствами непреодолимой силы в настоящем Соглашении понимаются чрезвычайные, непредвиденные и непредотвратимые обстоятельства (стихийные бедствия (наводнение, ураган), наступившие на территории городского поселения Агириш,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соглашения обстоятельства), возникшие в течение реализации Соглашения, которые нельзя было разумно ожидать при заключении</w:t>
      </w:r>
      <w:proofErr w:type="gramEnd"/>
      <w:r w:rsidRPr="00C976E7">
        <w:rPr>
          <w:sz w:val="18"/>
          <w:szCs w:val="18"/>
        </w:rPr>
        <w:t xml:space="preserve"> Соглашения либо избежать или преодолеть, а также находящиеся вне контроля сторон Соглашения.</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К обстоятельствам непреодолимой силы не могут быть отнесены нарушения обязанностей со стороны контрагентов Администрации поселения по муниципальным контрактам, отсутствие на рынке нужных для исполнения обязательств товаров, отсутствие у городского поселения Агириш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480A8C" w:rsidRPr="00C976E7" w:rsidRDefault="00480A8C" w:rsidP="00480A8C">
      <w:pPr>
        <w:widowControl w:val="0"/>
        <w:autoSpaceDE w:val="0"/>
        <w:autoSpaceDN w:val="0"/>
        <w:adjustRightInd w:val="0"/>
        <w:ind w:firstLine="709"/>
        <w:jc w:val="both"/>
        <w:rPr>
          <w:sz w:val="18"/>
          <w:szCs w:val="18"/>
        </w:rPr>
      </w:pPr>
    </w:p>
    <w:p w:rsidR="00480A8C" w:rsidRPr="00C976E7" w:rsidRDefault="00480A8C" w:rsidP="00480A8C">
      <w:pPr>
        <w:widowControl w:val="0"/>
        <w:autoSpaceDE w:val="0"/>
        <w:autoSpaceDN w:val="0"/>
        <w:adjustRightInd w:val="0"/>
        <w:ind w:firstLine="709"/>
        <w:jc w:val="center"/>
        <w:rPr>
          <w:sz w:val="18"/>
          <w:szCs w:val="18"/>
        </w:rPr>
      </w:pPr>
    </w:p>
    <w:p w:rsidR="00480A8C" w:rsidRPr="00C976E7" w:rsidRDefault="00480A8C" w:rsidP="00480A8C">
      <w:pPr>
        <w:widowControl w:val="0"/>
        <w:autoSpaceDE w:val="0"/>
        <w:autoSpaceDN w:val="0"/>
        <w:adjustRightInd w:val="0"/>
        <w:ind w:firstLine="709"/>
        <w:jc w:val="center"/>
        <w:rPr>
          <w:sz w:val="18"/>
          <w:szCs w:val="18"/>
        </w:rPr>
      </w:pPr>
      <w:r w:rsidRPr="00C976E7">
        <w:rPr>
          <w:sz w:val="18"/>
          <w:szCs w:val="18"/>
        </w:rPr>
        <w:t>6. Заключительные положения</w:t>
      </w:r>
    </w:p>
    <w:p w:rsidR="00480A8C" w:rsidRPr="00C976E7" w:rsidRDefault="00480A8C" w:rsidP="00480A8C">
      <w:pPr>
        <w:widowControl w:val="0"/>
        <w:autoSpaceDE w:val="0"/>
        <w:autoSpaceDN w:val="0"/>
        <w:adjustRightInd w:val="0"/>
        <w:ind w:firstLine="709"/>
        <w:jc w:val="center"/>
        <w:rPr>
          <w:sz w:val="18"/>
          <w:szCs w:val="18"/>
        </w:rPr>
      </w:pP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C976E7">
        <w:rPr>
          <w:sz w:val="18"/>
          <w:szCs w:val="18"/>
        </w:rPr>
        <w:t>недостижении</w:t>
      </w:r>
      <w:proofErr w:type="spellEnd"/>
      <w:r w:rsidRPr="00C976E7">
        <w:rPr>
          <w:sz w:val="18"/>
          <w:szCs w:val="18"/>
        </w:rPr>
        <w:t xml:space="preserve"> согласия споры между Сторонами решаются в судебном порядке.</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6.2. 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 </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6.3. По взаимному соглашению Сторон, а также в случае изменения бюджетного законодательства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6.4. </w:t>
      </w:r>
      <w:proofErr w:type="gramStart"/>
      <w:r w:rsidRPr="00C976E7">
        <w:rPr>
          <w:sz w:val="18"/>
          <w:szCs w:val="18"/>
        </w:rPr>
        <w:t>Внесение в настоящее Соглашение изменений, предусматривающих ухудшение установленных значений показателей результативности (результатов), увеличение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предусмотренных пунктом 2.3 настоящего Соглашения, а также, если выполнение условий предоставления иных межбюджетных трансфертов оказалось невозможным вследствие обстоятельств непреодолимой силы, изменения значений целевых показателей и индикаторов подпрограмм государственной программы</w:t>
      </w:r>
      <w:proofErr w:type="gramEnd"/>
      <w:r w:rsidRPr="00C976E7">
        <w:rPr>
          <w:sz w:val="18"/>
          <w:szCs w:val="18"/>
        </w:rPr>
        <w:t xml:space="preserve"> «Поддержка занятости населения», и в случае сокращения размера иного межбюджетного трансферта  в силу закона Ханты-Мансийского автономного округа – Югры о внесении изменений в Закон Ханты-Мансийского автономного округа – Югры от 24.12.2022 № 132-</w:t>
      </w:r>
      <w:proofErr w:type="spellStart"/>
      <w:r w:rsidRPr="00C976E7">
        <w:rPr>
          <w:sz w:val="18"/>
          <w:szCs w:val="18"/>
        </w:rPr>
        <w:t>оз</w:t>
      </w:r>
      <w:proofErr w:type="spellEnd"/>
      <w:r w:rsidRPr="00C976E7">
        <w:rPr>
          <w:sz w:val="18"/>
          <w:szCs w:val="18"/>
        </w:rPr>
        <w:t xml:space="preserve"> «О бюджете Ханты-Мансийского автономного округа – Югры на 2023 год и на плановый период 2024 и 2025 годов».</w:t>
      </w:r>
    </w:p>
    <w:p w:rsidR="00480A8C" w:rsidRPr="00C976E7" w:rsidRDefault="00480A8C" w:rsidP="00480A8C">
      <w:pPr>
        <w:widowControl w:val="0"/>
        <w:autoSpaceDE w:val="0"/>
        <w:autoSpaceDN w:val="0"/>
        <w:adjustRightInd w:val="0"/>
        <w:ind w:firstLine="709"/>
        <w:jc w:val="both"/>
        <w:rPr>
          <w:sz w:val="18"/>
          <w:szCs w:val="18"/>
        </w:rPr>
      </w:pPr>
      <w:r w:rsidRPr="00C976E7">
        <w:rPr>
          <w:sz w:val="18"/>
          <w:szCs w:val="18"/>
        </w:rPr>
        <w:t xml:space="preserve">6.45. Настоящее Соглашение вступает в силу после его официального опубликования (обнародования) Сторонами и действует до полного исполнения Сторонами взятых на себя обязательств. </w:t>
      </w:r>
    </w:p>
    <w:p w:rsidR="00480A8C" w:rsidRPr="00C976E7" w:rsidRDefault="00480A8C" w:rsidP="00480A8C">
      <w:pPr>
        <w:widowControl w:val="0"/>
        <w:autoSpaceDE w:val="0"/>
        <w:autoSpaceDN w:val="0"/>
        <w:adjustRightInd w:val="0"/>
        <w:jc w:val="both"/>
        <w:rPr>
          <w:sz w:val="18"/>
          <w:szCs w:val="18"/>
        </w:rPr>
      </w:pPr>
    </w:p>
    <w:p w:rsidR="00480A8C" w:rsidRPr="00C976E7" w:rsidRDefault="00480A8C" w:rsidP="00480A8C">
      <w:pPr>
        <w:widowControl w:val="0"/>
        <w:autoSpaceDE w:val="0"/>
        <w:autoSpaceDN w:val="0"/>
        <w:adjustRightInd w:val="0"/>
        <w:jc w:val="both"/>
        <w:rPr>
          <w:b/>
          <w:sz w:val="18"/>
          <w:szCs w:val="18"/>
        </w:rPr>
      </w:pPr>
    </w:p>
    <w:p w:rsidR="00480A8C" w:rsidRPr="00C976E7" w:rsidRDefault="00480A8C" w:rsidP="00480A8C">
      <w:pPr>
        <w:widowControl w:val="0"/>
        <w:autoSpaceDE w:val="0"/>
        <w:autoSpaceDN w:val="0"/>
        <w:adjustRightInd w:val="0"/>
        <w:jc w:val="both"/>
        <w:rPr>
          <w:b/>
          <w:sz w:val="18"/>
          <w:szCs w:val="18"/>
        </w:rPr>
      </w:pPr>
    </w:p>
    <w:p w:rsidR="00480A8C" w:rsidRPr="00C976E7" w:rsidRDefault="00480A8C" w:rsidP="00480A8C">
      <w:pPr>
        <w:widowControl w:val="0"/>
        <w:autoSpaceDE w:val="0"/>
        <w:autoSpaceDN w:val="0"/>
        <w:adjustRightInd w:val="0"/>
        <w:jc w:val="both"/>
        <w:rPr>
          <w:b/>
          <w:sz w:val="18"/>
          <w:szCs w:val="18"/>
        </w:rPr>
      </w:pPr>
      <w:r w:rsidRPr="00C976E7">
        <w:rPr>
          <w:b/>
          <w:sz w:val="18"/>
          <w:szCs w:val="18"/>
        </w:rPr>
        <w:t>Подписи сторон:</w:t>
      </w:r>
    </w:p>
    <w:p w:rsidR="00480A8C" w:rsidRPr="00C976E7" w:rsidRDefault="00480A8C" w:rsidP="00480A8C">
      <w:pPr>
        <w:widowControl w:val="0"/>
        <w:autoSpaceDE w:val="0"/>
        <w:autoSpaceDN w:val="0"/>
        <w:adjustRightInd w:val="0"/>
        <w:jc w:val="both"/>
        <w:rPr>
          <w:b/>
          <w:sz w:val="18"/>
          <w:szCs w:val="18"/>
        </w:rPr>
      </w:pPr>
    </w:p>
    <w:p w:rsidR="00480A8C" w:rsidRPr="00C976E7" w:rsidRDefault="00480A8C" w:rsidP="00480A8C">
      <w:pPr>
        <w:widowControl w:val="0"/>
        <w:autoSpaceDE w:val="0"/>
        <w:autoSpaceDN w:val="0"/>
        <w:adjustRightInd w:val="0"/>
        <w:jc w:val="both"/>
        <w:rPr>
          <w:b/>
          <w:sz w:val="18"/>
          <w:szCs w:val="18"/>
        </w:rPr>
      </w:pPr>
      <w:r w:rsidRPr="00C976E7">
        <w:rPr>
          <w:b/>
          <w:sz w:val="18"/>
          <w:szCs w:val="18"/>
        </w:rPr>
        <w:t xml:space="preserve">Глава </w:t>
      </w:r>
      <w:r w:rsidRPr="00C976E7">
        <w:rPr>
          <w:b/>
          <w:sz w:val="18"/>
          <w:szCs w:val="18"/>
        </w:rPr>
        <w:tab/>
        <w:t>Советского района</w:t>
      </w:r>
      <w:r w:rsidRPr="00C976E7">
        <w:rPr>
          <w:b/>
          <w:sz w:val="18"/>
          <w:szCs w:val="18"/>
        </w:rPr>
        <w:tab/>
      </w:r>
      <w:r w:rsidRPr="00C976E7">
        <w:rPr>
          <w:b/>
          <w:sz w:val="18"/>
          <w:szCs w:val="18"/>
        </w:rPr>
        <w:tab/>
      </w:r>
      <w:r w:rsidRPr="00C976E7">
        <w:rPr>
          <w:b/>
          <w:sz w:val="18"/>
          <w:szCs w:val="18"/>
        </w:rPr>
        <w:tab/>
      </w:r>
      <w:r w:rsidRPr="00C976E7">
        <w:rPr>
          <w:b/>
          <w:sz w:val="18"/>
          <w:szCs w:val="18"/>
        </w:rPr>
        <w:tab/>
      </w:r>
      <w:r w:rsidRPr="00C976E7">
        <w:rPr>
          <w:b/>
          <w:sz w:val="18"/>
          <w:szCs w:val="18"/>
        </w:rPr>
        <w:tab/>
        <w:t>Глава городского поселения</w:t>
      </w:r>
    </w:p>
    <w:p w:rsidR="00480A8C" w:rsidRDefault="00480A8C" w:rsidP="00480A8C">
      <w:pPr>
        <w:widowControl w:val="0"/>
        <w:autoSpaceDE w:val="0"/>
        <w:autoSpaceDN w:val="0"/>
        <w:adjustRightInd w:val="0"/>
        <w:jc w:val="both"/>
        <w:rPr>
          <w:b/>
          <w:sz w:val="18"/>
          <w:szCs w:val="18"/>
        </w:rPr>
      </w:pPr>
      <w:r w:rsidRPr="00C976E7">
        <w:rPr>
          <w:b/>
          <w:sz w:val="18"/>
          <w:szCs w:val="18"/>
        </w:rPr>
        <w:t>Е.И. Буренков</w:t>
      </w:r>
      <w:r w:rsidRPr="00C976E7">
        <w:rPr>
          <w:b/>
          <w:sz w:val="18"/>
          <w:szCs w:val="18"/>
        </w:rPr>
        <w:tab/>
      </w:r>
      <w:r w:rsidRPr="00C976E7">
        <w:rPr>
          <w:b/>
          <w:sz w:val="18"/>
          <w:szCs w:val="18"/>
        </w:rPr>
        <w:tab/>
      </w:r>
      <w:r w:rsidRPr="00C976E7">
        <w:rPr>
          <w:b/>
          <w:sz w:val="18"/>
          <w:szCs w:val="18"/>
        </w:rPr>
        <w:tab/>
      </w:r>
      <w:r w:rsidRPr="00C976E7">
        <w:rPr>
          <w:b/>
          <w:sz w:val="18"/>
          <w:szCs w:val="18"/>
        </w:rPr>
        <w:tab/>
      </w:r>
      <w:r w:rsidRPr="00C976E7">
        <w:rPr>
          <w:b/>
          <w:sz w:val="18"/>
          <w:szCs w:val="18"/>
        </w:rPr>
        <w:tab/>
      </w:r>
      <w:r w:rsidRPr="00C976E7">
        <w:rPr>
          <w:b/>
          <w:sz w:val="18"/>
          <w:szCs w:val="18"/>
        </w:rPr>
        <w:tab/>
        <w:t xml:space="preserve">            Агириш Г.А. Крицына</w:t>
      </w:r>
    </w:p>
    <w:p w:rsidR="00C976E7" w:rsidRPr="00C976E7" w:rsidRDefault="00C976E7" w:rsidP="00480A8C">
      <w:pPr>
        <w:widowControl w:val="0"/>
        <w:autoSpaceDE w:val="0"/>
        <w:autoSpaceDN w:val="0"/>
        <w:adjustRightInd w:val="0"/>
        <w:jc w:val="both"/>
        <w:rPr>
          <w:b/>
          <w:sz w:val="18"/>
          <w:szCs w:val="18"/>
        </w:rPr>
      </w:pPr>
    </w:p>
    <w:p w:rsidR="00480A8C" w:rsidRPr="00480A8C" w:rsidRDefault="00480A8C" w:rsidP="00480A8C">
      <w:pPr>
        <w:widowControl w:val="0"/>
        <w:autoSpaceDE w:val="0"/>
        <w:autoSpaceDN w:val="0"/>
        <w:adjustRightInd w:val="0"/>
        <w:jc w:val="both"/>
        <w:rPr>
          <w:b/>
          <w:sz w:val="26"/>
          <w:szCs w:val="26"/>
        </w:rPr>
      </w:pPr>
    </w:p>
    <w:p w:rsidR="00530DA8" w:rsidRPr="00530DA8" w:rsidRDefault="00530DA8" w:rsidP="00530DA8">
      <w:pPr>
        <w:spacing w:after="200" w:line="276" w:lineRule="auto"/>
        <w:rPr>
          <w:rFonts w:ascii="Calibri" w:eastAsia="Calibri" w:hAnsi="Calibri"/>
          <w:sz w:val="22"/>
          <w:szCs w:val="22"/>
          <w:lang w:eastAsia="en-US"/>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C976E7" w:rsidRDefault="00C976E7" w:rsidP="00C976E7">
      <w:pPr>
        <w:jc w:val="right"/>
        <w:rPr>
          <w:color w:val="000000"/>
          <w:sz w:val="20"/>
          <w:szCs w:val="20"/>
        </w:rPr>
      </w:pPr>
    </w:p>
    <w:p w:rsidR="00C976E7" w:rsidRDefault="00C976E7" w:rsidP="00C976E7">
      <w:pPr>
        <w:jc w:val="right"/>
        <w:rPr>
          <w:color w:val="000000"/>
          <w:sz w:val="20"/>
          <w:szCs w:val="20"/>
        </w:rPr>
      </w:pPr>
      <w:r w:rsidRPr="00C976E7">
        <w:rPr>
          <w:color w:val="000000"/>
          <w:sz w:val="20"/>
          <w:szCs w:val="20"/>
        </w:rPr>
        <w:lastRenderedPageBreak/>
        <w:t>Приложение 1 к Соглашению о предоставлении иных межбюджетных</w:t>
      </w:r>
    </w:p>
    <w:p w:rsidR="00C976E7" w:rsidRPr="00C976E7" w:rsidRDefault="00C976E7" w:rsidP="00C976E7">
      <w:pPr>
        <w:jc w:val="right"/>
        <w:rPr>
          <w:color w:val="000000"/>
          <w:sz w:val="20"/>
          <w:szCs w:val="20"/>
        </w:rPr>
      </w:pPr>
      <w:r w:rsidRPr="00C976E7">
        <w:rPr>
          <w:color w:val="000000"/>
          <w:sz w:val="20"/>
          <w:szCs w:val="20"/>
        </w:rPr>
        <w:t xml:space="preserve"> трансфертов бюджету городского  поселения Агириш от 03.02.2023 </w:t>
      </w:r>
    </w:p>
    <w:p w:rsidR="00C976E7" w:rsidRPr="00C976E7" w:rsidRDefault="00C976E7" w:rsidP="00C976E7">
      <w:pPr>
        <w:jc w:val="center"/>
        <w:rPr>
          <w:b/>
          <w:color w:val="000000"/>
          <w:sz w:val="20"/>
          <w:szCs w:val="20"/>
        </w:rPr>
      </w:pPr>
    </w:p>
    <w:p w:rsidR="00C976E7" w:rsidRPr="00C976E7" w:rsidRDefault="00C976E7" w:rsidP="00C976E7">
      <w:pPr>
        <w:jc w:val="center"/>
        <w:rPr>
          <w:b/>
          <w:color w:val="000000"/>
          <w:sz w:val="20"/>
          <w:szCs w:val="20"/>
        </w:rPr>
      </w:pPr>
      <w:r w:rsidRPr="00C976E7">
        <w:rPr>
          <w:b/>
          <w:color w:val="000000"/>
          <w:sz w:val="20"/>
          <w:szCs w:val="20"/>
        </w:rPr>
        <w:t>Значения результатов (показатели результативности) использования иных межбюджетных трансфертов</w:t>
      </w:r>
    </w:p>
    <w:p w:rsidR="00C976E7" w:rsidRPr="00C976E7" w:rsidRDefault="00C976E7" w:rsidP="00C976E7">
      <w:pPr>
        <w:jc w:val="center"/>
        <w:rPr>
          <w:b/>
          <w:color w:val="000000"/>
          <w:sz w:val="20"/>
          <w:szCs w:val="20"/>
        </w:rPr>
      </w:pPr>
      <w:r w:rsidRPr="00C976E7">
        <w:rPr>
          <w:b/>
          <w:color w:val="000000"/>
          <w:sz w:val="20"/>
          <w:szCs w:val="20"/>
        </w:rPr>
        <w:t>и сроки их достижения</w:t>
      </w:r>
    </w:p>
    <w:p w:rsidR="00C976E7" w:rsidRPr="00C976E7" w:rsidRDefault="00C976E7" w:rsidP="00C976E7">
      <w:pPr>
        <w:jc w:val="both"/>
        <w:rPr>
          <w:color w:val="000000"/>
          <w:sz w:val="20"/>
          <w:szCs w:val="20"/>
        </w:rPr>
      </w:pPr>
    </w:p>
    <w:tbl>
      <w:tblPr>
        <w:tblW w:w="1132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7"/>
        <w:gridCol w:w="2694"/>
        <w:gridCol w:w="2268"/>
        <w:gridCol w:w="1100"/>
        <w:gridCol w:w="1276"/>
        <w:gridCol w:w="1436"/>
      </w:tblGrid>
      <w:tr w:rsidR="00C976E7" w:rsidRPr="00C976E7" w:rsidTr="00C976E7">
        <w:tc>
          <w:tcPr>
            <w:tcW w:w="675" w:type="dxa"/>
            <w:vAlign w:val="center"/>
          </w:tcPr>
          <w:p w:rsidR="00C976E7" w:rsidRPr="00C976E7" w:rsidRDefault="00C976E7" w:rsidP="00C976E7">
            <w:pPr>
              <w:jc w:val="both"/>
              <w:rPr>
                <w:color w:val="000000"/>
                <w:sz w:val="20"/>
                <w:szCs w:val="20"/>
              </w:rPr>
            </w:pPr>
            <w:r w:rsidRPr="00C976E7">
              <w:rPr>
                <w:color w:val="000000"/>
                <w:sz w:val="20"/>
                <w:szCs w:val="20"/>
              </w:rPr>
              <w:t xml:space="preserve">№ </w:t>
            </w:r>
            <w:proofErr w:type="gramStart"/>
            <w:r w:rsidRPr="00C976E7">
              <w:rPr>
                <w:color w:val="000000"/>
                <w:sz w:val="20"/>
                <w:szCs w:val="20"/>
              </w:rPr>
              <w:t>п</w:t>
            </w:r>
            <w:proofErr w:type="gramEnd"/>
            <w:r w:rsidRPr="00C976E7">
              <w:rPr>
                <w:color w:val="000000"/>
                <w:sz w:val="20"/>
                <w:szCs w:val="20"/>
              </w:rPr>
              <w:t>/п</w:t>
            </w:r>
          </w:p>
        </w:tc>
        <w:tc>
          <w:tcPr>
            <w:tcW w:w="1877" w:type="dxa"/>
            <w:vAlign w:val="center"/>
          </w:tcPr>
          <w:p w:rsidR="00C976E7" w:rsidRPr="00C976E7" w:rsidRDefault="00C976E7" w:rsidP="00C976E7">
            <w:pPr>
              <w:jc w:val="both"/>
              <w:rPr>
                <w:color w:val="000000"/>
                <w:sz w:val="20"/>
                <w:szCs w:val="20"/>
              </w:rPr>
            </w:pPr>
            <w:r w:rsidRPr="00C976E7">
              <w:rPr>
                <w:color w:val="000000"/>
                <w:sz w:val="20"/>
                <w:szCs w:val="20"/>
              </w:rPr>
              <w:t>Направление расходов</w:t>
            </w:r>
          </w:p>
        </w:tc>
        <w:tc>
          <w:tcPr>
            <w:tcW w:w="2694" w:type="dxa"/>
            <w:vAlign w:val="center"/>
          </w:tcPr>
          <w:p w:rsidR="00C976E7" w:rsidRPr="00C976E7" w:rsidRDefault="00C976E7" w:rsidP="00C976E7">
            <w:pPr>
              <w:jc w:val="both"/>
              <w:rPr>
                <w:color w:val="000000"/>
                <w:sz w:val="20"/>
                <w:szCs w:val="20"/>
              </w:rPr>
            </w:pPr>
            <w:r w:rsidRPr="00C976E7">
              <w:rPr>
                <w:color w:val="000000"/>
                <w:sz w:val="20"/>
                <w:szCs w:val="20"/>
              </w:rPr>
              <w:t>Наименование</w:t>
            </w:r>
          </w:p>
          <w:p w:rsidR="00C976E7" w:rsidRPr="00C976E7" w:rsidRDefault="00C976E7" w:rsidP="00C976E7">
            <w:pPr>
              <w:jc w:val="both"/>
              <w:rPr>
                <w:color w:val="000000"/>
                <w:sz w:val="20"/>
                <w:szCs w:val="20"/>
              </w:rPr>
            </w:pPr>
            <w:r w:rsidRPr="00C976E7">
              <w:rPr>
                <w:color w:val="000000"/>
                <w:sz w:val="20"/>
                <w:szCs w:val="20"/>
              </w:rPr>
              <w:t>мероприятия</w:t>
            </w:r>
          </w:p>
        </w:tc>
        <w:tc>
          <w:tcPr>
            <w:tcW w:w="2268" w:type="dxa"/>
            <w:vAlign w:val="center"/>
          </w:tcPr>
          <w:p w:rsidR="00C976E7" w:rsidRPr="00C976E7" w:rsidRDefault="00C976E7" w:rsidP="00C976E7">
            <w:pPr>
              <w:jc w:val="both"/>
              <w:rPr>
                <w:color w:val="000000"/>
                <w:sz w:val="20"/>
                <w:szCs w:val="20"/>
              </w:rPr>
            </w:pPr>
            <w:r w:rsidRPr="00C976E7">
              <w:rPr>
                <w:color w:val="000000"/>
                <w:sz w:val="20"/>
                <w:szCs w:val="20"/>
              </w:rPr>
              <w:t>Наименование показателя</w:t>
            </w:r>
          </w:p>
        </w:tc>
        <w:tc>
          <w:tcPr>
            <w:tcW w:w="1100" w:type="dxa"/>
            <w:vAlign w:val="center"/>
          </w:tcPr>
          <w:p w:rsidR="00C976E7" w:rsidRPr="00C976E7" w:rsidRDefault="00C976E7" w:rsidP="00C976E7">
            <w:pPr>
              <w:jc w:val="both"/>
              <w:rPr>
                <w:color w:val="000000"/>
                <w:sz w:val="20"/>
                <w:szCs w:val="20"/>
              </w:rPr>
            </w:pPr>
            <w:proofErr w:type="spellStart"/>
            <w:r w:rsidRPr="00C976E7">
              <w:rPr>
                <w:color w:val="000000"/>
                <w:sz w:val="20"/>
                <w:szCs w:val="20"/>
              </w:rPr>
              <w:t>КБК</w:t>
            </w:r>
            <w:proofErr w:type="spellEnd"/>
          </w:p>
        </w:tc>
        <w:tc>
          <w:tcPr>
            <w:tcW w:w="1276" w:type="dxa"/>
            <w:vAlign w:val="center"/>
          </w:tcPr>
          <w:p w:rsidR="00C976E7" w:rsidRPr="00C976E7" w:rsidRDefault="00C976E7" w:rsidP="00C976E7">
            <w:pPr>
              <w:jc w:val="both"/>
              <w:rPr>
                <w:color w:val="000000"/>
                <w:sz w:val="20"/>
                <w:szCs w:val="20"/>
              </w:rPr>
            </w:pPr>
            <w:r w:rsidRPr="00C976E7">
              <w:rPr>
                <w:color w:val="000000"/>
                <w:sz w:val="20"/>
                <w:szCs w:val="20"/>
              </w:rPr>
              <w:t>Плановое значение показателя</w:t>
            </w:r>
          </w:p>
        </w:tc>
        <w:tc>
          <w:tcPr>
            <w:tcW w:w="1436" w:type="dxa"/>
            <w:vAlign w:val="center"/>
          </w:tcPr>
          <w:p w:rsidR="00C976E7" w:rsidRPr="00C976E7" w:rsidRDefault="00C976E7" w:rsidP="00C976E7">
            <w:pPr>
              <w:jc w:val="both"/>
              <w:rPr>
                <w:color w:val="000000"/>
                <w:sz w:val="20"/>
                <w:szCs w:val="20"/>
              </w:rPr>
            </w:pPr>
            <w:r w:rsidRPr="00C976E7">
              <w:rPr>
                <w:color w:val="000000"/>
                <w:sz w:val="20"/>
                <w:szCs w:val="20"/>
              </w:rPr>
              <w:t>Год, на который запланировано достижение показателя</w:t>
            </w:r>
          </w:p>
        </w:tc>
      </w:tr>
      <w:tr w:rsidR="00C976E7" w:rsidRPr="00C976E7" w:rsidTr="00C976E7">
        <w:tc>
          <w:tcPr>
            <w:tcW w:w="675" w:type="dxa"/>
            <w:vAlign w:val="center"/>
          </w:tcPr>
          <w:p w:rsidR="00C976E7" w:rsidRPr="00C976E7" w:rsidRDefault="00C976E7" w:rsidP="00C976E7">
            <w:pPr>
              <w:jc w:val="both"/>
              <w:rPr>
                <w:color w:val="000000"/>
                <w:sz w:val="20"/>
                <w:szCs w:val="20"/>
              </w:rPr>
            </w:pPr>
            <w:r w:rsidRPr="00C976E7">
              <w:rPr>
                <w:color w:val="000000"/>
                <w:sz w:val="20"/>
                <w:szCs w:val="20"/>
              </w:rPr>
              <w:t>1</w:t>
            </w:r>
          </w:p>
        </w:tc>
        <w:tc>
          <w:tcPr>
            <w:tcW w:w="1877" w:type="dxa"/>
            <w:vAlign w:val="center"/>
          </w:tcPr>
          <w:p w:rsidR="00C976E7" w:rsidRPr="00C976E7" w:rsidRDefault="00C976E7" w:rsidP="00C976E7">
            <w:pPr>
              <w:jc w:val="both"/>
              <w:rPr>
                <w:color w:val="000000"/>
                <w:sz w:val="20"/>
                <w:szCs w:val="20"/>
              </w:rPr>
            </w:pPr>
            <w:r w:rsidRPr="00C976E7">
              <w:rPr>
                <w:color w:val="000000"/>
                <w:sz w:val="20"/>
                <w:szCs w:val="20"/>
              </w:rPr>
              <w:t>Иные межбюджетные трансферты на реализацию мероприятий по содействию трудоустройству граждан</w:t>
            </w:r>
          </w:p>
        </w:tc>
        <w:tc>
          <w:tcPr>
            <w:tcW w:w="2694" w:type="dxa"/>
            <w:vAlign w:val="center"/>
          </w:tcPr>
          <w:p w:rsidR="00C976E7" w:rsidRPr="00C976E7" w:rsidRDefault="00C976E7" w:rsidP="00C976E7">
            <w:pPr>
              <w:jc w:val="both"/>
              <w:rPr>
                <w:color w:val="000000"/>
                <w:sz w:val="20"/>
                <w:szCs w:val="20"/>
              </w:rPr>
            </w:pPr>
            <w:r w:rsidRPr="00C976E7">
              <w:rPr>
                <w:color w:val="000000"/>
                <w:sz w:val="20"/>
                <w:szCs w:val="20"/>
              </w:rPr>
              <w:t>Организация временного трудоустройства граждан (безработных граждан), испытывающих трудности в поиске работы</w:t>
            </w:r>
          </w:p>
        </w:tc>
        <w:tc>
          <w:tcPr>
            <w:tcW w:w="2268" w:type="dxa"/>
            <w:vAlign w:val="center"/>
          </w:tcPr>
          <w:p w:rsidR="00C976E7" w:rsidRPr="00C976E7" w:rsidRDefault="00C976E7" w:rsidP="00C976E7">
            <w:pPr>
              <w:jc w:val="both"/>
              <w:rPr>
                <w:color w:val="000000"/>
                <w:sz w:val="20"/>
                <w:szCs w:val="20"/>
              </w:rPr>
            </w:pPr>
            <w:r w:rsidRPr="00C976E7">
              <w:rPr>
                <w:color w:val="000000"/>
                <w:sz w:val="20"/>
                <w:szCs w:val="20"/>
              </w:rPr>
              <w:t>Количество трудоустроенных на временные рабочие места граждан (безработных граждан), испытывающих трудности в поиске работы</w:t>
            </w:r>
          </w:p>
        </w:tc>
        <w:tc>
          <w:tcPr>
            <w:tcW w:w="1100" w:type="dxa"/>
            <w:vAlign w:val="center"/>
          </w:tcPr>
          <w:p w:rsidR="00C976E7" w:rsidRPr="00C976E7" w:rsidRDefault="00C976E7" w:rsidP="00C976E7">
            <w:pPr>
              <w:jc w:val="both"/>
              <w:rPr>
                <w:color w:val="000000"/>
                <w:sz w:val="20"/>
                <w:szCs w:val="20"/>
              </w:rPr>
            </w:pPr>
            <w:r w:rsidRPr="00C976E7">
              <w:rPr>
                <w:color w:val="000000"/>
                <w:sz w:val="20"/>
                <w:szCs w:val="20"/>
              </w:rPr>
              <w:t>3500 4010 7102 8506 0540</w:t>
            </w:r>
          </w:p>
        </w:tc>
        <w:tc>
          <w:tcPr>
            <w:tcW w:w="1276" w:type="dxa"/>
            <w:vAlign w:val="center"/>
          </w:tcPr>
          <w:p w:rsidR="00C976E7" w:rsidRPr="00C976E7" w:rsidRDefault="00C976E7" w:rsidP="00C976E7">
            <w:pPr>
              <w:jc w:val="both"/>
              <w:rPr>
                <w:color w:val="000000"/>
                <w:sz w:val="20"/>
                <w:szCs w:val="20"/>
              </w:rPr>
            </w:pPr>
            <w:r w:rsidRPr="00C976E7">
              <w:rPr>
                <w:color w:val="000000"/>
                <w:sz w:val="20"/>
                <w:szCs w:val="20"/>
              </w:rPr>
              <w:t>4</w:t>
            </w:r>
          </w:p>
        </w:tc>
        <w:tc>
          <w:tcPr>
            <w:tcW w:w="1436" w:type="dxa"/>
            <w:vAlign w:val="center"/>
          </w:tcPr>
          <w:p w:rsidR="00C976E7" w:rsidRPr="00C976E7" w:rsidRDefault="00C976E7" w:rsidP="00C976E7">
            <w:pPr>
              <w:jc w:val="both"/>
              <w:rPr>
                <w:color w:val="000000"/>
                <w:sz w:val="20"/>
                <w:szCs w:val="20"/>
              </w:rPr>
            </w:pPr>
            <w:r w:rsidRPr="00C976E7">
              <w:rPr>
                <w:color w:val="000000"/>
                <w:sz w:val="20"/>
                <w:szCs w:val="20"/>
              </w:rPr>
              <w:t>2023</w:t>
            </w:r>
          </w:p>
        </w:tc>
      </w:tr>
      <w:tr w:rsidR="00C976E7" w:rsidRPr="00C976E7" w:rsidTr="00C976E7">
        <w:tc>
          <w:tcPr>
            <w:tcW w:w="675" w:type="dxa"/>
            <w:vAlign w:val="center"/>
          </w:tcPr>
          <w:p w:rsidR="00C976E7" w:rsidRPr="00C976E7" w:rsidRDefault="00C976E7" w:rsidP="00C976E7">
            <w:pPr>
              <w:jc w:val="both"/>
              <w:rPr>
                <w:color w:val="000000"/>
                <w:sz w:val="20"/>
                <w:szCs w:val="20"/>
              </w:rPr>
            </w:pPr>
            <w:r w:rsidRPr="00C976E7">
              <w:rPr>
                <w:color w:val="000000"/>
                <w:sz w:val="20"/>
                <w:szCs w:val="20"/>
              </w:rPr>
              <w:t>2</w:t>
            </w:r>
          </w:p>
        </w:tc>
        <w:tc>
          <w:tcPr>
            <w:tcW w:w="1877" w:type="dxa"/>
            <w:vAlign w:val="center"/>
          </w:tcPr>
          <w:p w:rsidR="00C976E7" w:rsidRPr="00C976E7" w:rsidRDefault="00C976E7" w:rsidP="00C976E7">
            <w:pPr>
              <w:jc w:val="both"/>
              <w:rPr>
                <w:color w:val="000000"/>
                <w:sz w:val="20"/>
                <w:szCs w:val="20"/>
              </w:rPr>
            </w:pPr>
            <w:r w:rsidRPr="00C976E7">
              <w:rPr>
                <w:color w:val="000000"/>
                <w:sz w:val="20"/>
                <w:szCs w:val="20"/>
              </w:rPr>
              <w:t>Иные межбюджетные трансферты на реализацию мероприятий по содействию трудоустройству граждан</w:t>
            </w:r>
          </w:p>
        </w:tc>
        <w:tc>
          <w:tcPr>
            <w:tcW w:w="2694" w:type="dxa"/>
            <w:vAlign w:val="center"/>
          </w:tcPr>
          <w:p w:rsidR="00C976E7" w:rsidRPr="00C976E7" w:rsidRDefault="00C976E7" w:rsidP="00C976E7">
            <w:pPr>
              <w:jc w:val="both"/>
              <w:rPr>
                <w:color w:val="000000"/>
                <w:sz w:val="20"/>
                <w:szCs w:val="20"/>
              </w:rPr>
            </w:pPr>
            <w:r w:rsidRPr="00C976E7">
              <w:rPr>
                <w:color w:val="000000"/>
                <w:sz w:val="20"/>
                <w:szCs w:val="20"/>
              </w:rPr>
              <w:t>Организация проведения оплачиваемых общественных работ для не занятых трудовой деятельностью и безработных граждан</w:t>
            </w:r>
          </w:p>
        </w:tc>
        <w:tc>
          <w:tcPr>
            <w:tcW w:w="2268" w:type="dxa"/>
            <w:vAlign w:val="center"/>
          </w:tcPr>
          <w:p w:rsidR="00C976E7" w:rsidRPr="00C976E7" w:rsidRDefault="00C976E7" w:rsidP="00C976E7">
            <w:pPr>
              <w:jc w:val="both"/>
              <w:rPr>
                <w:color w:val="000000"/>
                <w:sz w:val="20"/>
                <w:szCs w:val="20"/>
              </w:rPr>
            </w:pPr>
            <w:r w:rsidRPr="00C976E7">
              <w:rPr>
                <w:color w:val="000000"/>
                <w:sz w:val="20"/>
                <w:szCs w:val="20"/>
              </w:rPr>
              <w:t>Количество трудоустроенных на общественные работы не занятых трудовой деятельностью и безработных граждан</w:t>
            </w:r>
          </w:p>
        </w:tc>
        <w:tc>
          <w:tcPr>
            <w:tcW w:w="1100" w:type="dxa"/>
            <w:vAlign w:val="center"/>
          </w:tcPr>
          <w:p w:rsidR="00C976E7" w:rsidRPr="00C976E7" w:rsidRDefault="00C976E7" w:rsidP="00C976E7">
            <w:pPr>
              <w:jc w:val="both"/>
              <w:rPr>
                <w:color w:val="000000"/>
                <w:sz w:val="20"/>
                <w:szCs w:val="20"/>
              </w:rPr>
            </w:pPr>
            <w:r w:rsidRPr="00C976E7">
              <w:rPr>
                <w:color w:val="000000"/>
                <w:sz w:val="20"/>
                <w:szCs w:val="20"/>
              </w:rPr>
              <w:t>3500 4010 7102 8506 0540</w:t>
            </w:r>
          </w:p>
        </w:tc>
        <w:tc>
          <w:tcPr>
            <w:tcW w:w="1276" w:type="dxa"/>
            <w:vAlign w:val="center"/>
          </w:tcPr>
          <w:p w:rsidR="00C976E7" w:rsidRPr="00C976E7" w:rsidRDefault="00C976E7" w:rsidP="00C976E7">
            <w:pPr>
              <w:jc w:val="both"/>
              <w:rPr>
                <w:color w:val="000000"/>
                <w:sz w:val="20"/>
                <w:szCs w:val="20"/>
              </w:rPr>
            </w:pPr>
            <w:r w:rsidRPr="00C976E7">
              <w:rPr>
                <w:color w:val="000000"/>
                <w:sz w:val="20"/>
                <w:szCs w:val="20"/>
              </w:rPr>
              <w:t>12</w:t>
            </w:r>
          </w:p>
        </w:tc>
        <w:tc>
          <w:tcPr>
            <w:tcW w:w="1436" w:type="dxa"/>
            <w:vAlign w:val="center"/>
          </w:tcPr>
          <w:p w:rsidR="00C976E7" w:rsidRPr="00C976E7" w:rsidRDefault="00C976E7" w:rsidP="00C976E7">
            <w:pPr>
              <w:jc w:val="both"/>
              <w:rPr>
                <w:color w:val="000000"/>
                <w:sz w:val="20"/>
                <w:szCs w:val="20"/>
              </w:rPr>
            </w:pPr>
            <w:r w:rsidRPr="00C976E7">
              <w:rPr>
                <w:color w:val="000000"/>
                <w:sz w:val="20"/>
                <w:szCs w:val="20"/>
              </w:rPr>
              <w:t>2023</w:t>
            </w:r>
          </w:p>
        </w:tc>
      </w:tr>
    </w:tbl>
    <w:p w:rsidR="00480A8C" w:rsidRDefault="00480A8C" w:rsidP="0089471B">
      <w:pPr>
        <w:jc w:val="both"/>
        <w:rPr>
          <w:color w:val="000000"/>
          <w:sz w:val="20"/>
          <w:szCs w:val="20"/>
        </w:rPr>
      </w:pPr>
    </w:p>
    <w:p w:rsidR="00480A8C" w:rsidRDefault="00480A8C" w:rsidP="0089471B">
      <w:pPr>
        <w:jc w:val="both"/>
        <w:rPr>
          <w:color w:val="000000"/>
          <w:sz w:val="20"/>
          <w:szCs w:val="20"/>
        </w:rPr>
      </w:pPr>
    </w:p>
    <w:p w:rsidR="003B5F67" w:rsidRPr="003B5F67" w:rsidRDefault="003B5F67" w:rsidP="003B5F67">
      <w:pPr>
        <w:widowControl w:val="0"/>
        <w:autoSpaceDE w:val="0"/>
        <w:autoSpaceDN w:val="0"/>
        <w:adjustRightInd w:val="0"/>
        <w:jc w:val="both"/>
        <w:rPr>
          <w:sz w:val="22"/>
          <w:szCs w:val="22"/>
        </w:rPr>
      </w:pPr>
    </w:p>
    <w:p w:rsidR="003B5F67" w:rsidRPr="003B5F67" w:rsidRDefault="003B5F67" w:rsidP="003B5F67">
      <w:pPr>
        <w:widowControl w:val="0"/>
        <w:autoSpaceDE w:val="0"/>
        <w:autoSpaceDN w:val="0"/>
        <w:adjustRightInd w:val="0"/>
        <w:jc w:val="both"/>
        <w:rPr>
          <w:sz w:val="22"/>
          <w:szCs w:val="22"/>
        </w:rPr>
      </w:pPr>
      <w:r w:rsidRPr="003B5F67">
        <w:rPr>
          <w:sz w:val="22"/>
          <w:szCs w:val="22"/>
        </w:rPr>
        <w:br w:type="page"/>
      </w:r>
    </w:p>
    <w:p w:rsidR="008542AA" w:rsidRPr="00C976E7" w:rsidRDefault="003B5F67" w:rsidP="008542AA">
      <w:pPr>
        <w:widowControl w:val="0"/>
        <w:autoSpaceDE w:val="0"/>
        <w:autoSpaceDN w:val="0"/>
        <w:adjustRightInd w:val="0"/>
        <w:jc w:val="right"/>
        <w:rPr>
          <w:sz w:val="18"/>
          <w:szCs w:val="18"/>
        </w:rPr>
      </w:pPr>
      <w:r w:rsidRPr="00C976E7">
        <w:rPr>
          <w:sz w:val="18"/>
          <w:szCs w:val="18"/>
        </w:rPr>
        <w:lastRenderedPageBreak/>
        <w:t xml:space="preserve">Приложение 2 </w:t>
      </w:r>
    </w:p>
    <w:p w:rsidR="008542AA" w:rsidRPr="00C976E7" w:rsidRDefault="003B5F67" w:rsidP="008542AA">
      <w:pPr>
        <w:widowControl w:val="0"/>
        <w:autoSpaceDE w:val="0"/>
        <w:autoSpaceDN w:val="0"/>
        <w:adjustRightInd w:val="0"/>
        <w:jc w:val="right"/>
        <w:rPr>
          <w:sz w:val="18"/>
          <w:szCs w:val="18"/>
        </w:rPr>
      </w:pPr>
      <w:r w:rsidRPr="00C976E7">
        <w:rPr>
          <w:sz w:val="18"/>
          <w:szCs w:val="18"/>
        </w:rPr>
        <w:t>к Соглашению о предоставлении иных</w:t>
      </w:r>
    </w:p>
    <w:p w:rsidR="008542AA" w:rsidRPr="00C976E7" w:rsidRDefault="003B5F67" w:rsidP="008542AA">
      <w:pPr>
        <w:widowControl w:val="0"/>
        <w:autoSpaceDE w:val="0"/>
        <w:autoSpaceDN w:val="0"/>
        <w:adjustRightInd w:val="0"/>
        <w:jc w:val="right"/>
        <w:rPr>
          <w:sz w:val="18"/>
          <w:szCs w:val="18"/>
        </w:rPr>
      </w:pPr>
      <w:r w:rsidRPr="00C976E7">
        <w:rPr>
          <w:sz w:val="18"/>
          <w:szCs w:val="18"/>
        </w:rPr>
        <w:t xml:space="preserve"> межбюджетных трансфертов </w:t>
      </w:r>
    </w:p>
    <w:p w:rsidR="008542AA" w:rsidRPr="00C976E7" w:rsidRDefault="003B5F67" w:rsidP="008542AA">
      <w:pPr>
        <w:widowControl w:val="0"/>
        <w:autoSpaceDE w:val="0"/>
        <w:autoSpaceDN w:val="0"/>
        <w:adjustRightInd w:val="0"/>
        <w:jc w:val="right"/>
        <w:rPr>
          <w:sz w:val="18"/>
          <w:szCs w:val="18"/>
        </w:rPr>
      </w:pPr>
      <w:r w:rsidRPr="00C976E7">
        <w:rPr>
          <w:sz w:val="18"/>
          <w:szCs w:val="18"/>
        </w:rPr>
        <w:t>бюджету городского</w:t>
      </w:r>
    </w:p>
    <w:p w:rsidR="003B5F67" w:rsidRPr="00C976E7" w:rsidRDefault="003B5F67" w:rsidP="008542AA">
      <w:pPr>
        <w:widowControl w:val="0"/>
        <w:autoSpaceDE w:val="0"/>
        <w:autoSpaceDN w:val="0"/>
        <w:adjustRightInd w:val="0"/>
        <w:jc w:val="right"/>
        <w:rPr>
          <w:sz w:val="18"/>
          <w:szCs w:val="18"/>
        </w:rPr>
      </w:pPr>
      <w:r w:rsidRPr="00C976E7">
        <w:rPr>
          <w:sz w:val="18"/>
          <w:szCs w:val="18"/>
        </w:rPr>
        <w:t xml:space="preserve">  поселения Агириш от 03.02.2023</w:t>
      </w:r>
    </w:p>
    <w:p w:rsidR="003B5F67" w:rsidRPr="00C976E7" w:rsidRDefault="003B5F67" w:rsidP="008542AA">
      <w:pPr>
        <w:widowControl w:val="0"/>
        <w:autoSpaceDE w:val="0"/>
        <w:autoSpaceDN w:val="0"/>
        <w:adjustRightInd w:val="0"/>
        <w:jc w:val="right"/>
        <w:rPr>
          <w:sz w:val="18"/>
          <w:szCs w:val="18"/>
        </w:rPr>
      </w:pPr>
    </w:p>
    <w:p w:rsidR="003B5F67" w:rsidRPr="00C976E7" w:rsidRDefault="003B5F67" w:rsidP="003B5F67">
      <w:pPr>
        <w:widowControl w:val="0"/>
        <w:autoSpaceDE w:val="0"/>
        <w:autoSpaceDN w:val="0"/>
        <w:adjustRightInd w:val="0"/>
        <w:jc w:val="both"/>
        <w:rPr>
          <w:sz w:val="18"/>
          <w:szCs w:val="18"/>
        </w:rPr>
      </w:pPr>
    </w:p>
    <w:p w:rsidR="003B5F67" w:rsidRPr="00C976E7" w:rsidRDefault="003B5F67" w:rsidP="003B5F67">
      <w:pPr>
        <w:widowControl w:val="0"/>
        <w:autoSpaceDE w:val="0"/>
        <w:autoSpaceDN w:val="0"/>
        <w:adjustRightInd w:val="0"/>
        <w:jc w:val="center"/>
        <w:rPr>
          <w:sz w:val="18"/>
          <w:szCs w:val="18"/>
        </w:rPr>
      </w:pPr>
      <w:r w:rsidRPr="00C976E7">
        <w:rPr>
          <w:sz w:val="18"/>
          <w:szCs w:val="18"/>
        </w:rPr>
        <w:t>ОТЧЕТ</w:t>
      </w:r>
    </w:p>
    <w:p w:rsidR="003B5F67" w:rsidRPr="00C976E7" w:rsidRDefault="003B5F67" w:rsidP="003B5F67">
      <w:pPr>
        <w:widowControl w:val="0"/>
        <w:autoSpaceDE w:val="0"/>
        <w:autoSpaceDN w:val="0"/>
        <w:adjustRightInd w:val="0"/>
        <w:jc w:val="center"/>
        <w:rPr>
          <w:sz w:val="18"/>
          <w:szCs w:val="18"/>
        </w:rPr>
      </w:pPr>
      <w:r w:rsidRPr="00C976E7">
        <w:rPr>
          <w:sz w:val="18"/>
          <w:szCs w:val="18"/>
        </w:rPr>
        <w:t>о расходах городского поселения Агириш,</w:t>
      </w:r>
    </w:p>
    <w:p w:rsidR="003B5F67" w:rsidRPr="00C976E7" w:rsidRDefault="003B5F67" w:rsidP="003B5F67">
      <w:pPr>
        <w:widowControl w:val="0"/>
        <w:autoSpaceDE w:val="0"/>
        <w:autoSpaceDN w:val="0"/>
        <w:adjustRightInd w:val="0"/>
        <w:jc w:val="center"/>
        <w:rPr>
          <w:sz w:val="18"/>
          <w:szCs w:val="18"/>
        </w:rPr>
      </w:pPr>
      <w:r w:rsidRPr="00C976E7">
        <w:rPr>
          <w:sz w:val="18"/>
          <w:szCs w:val="18"/>
        </w:rPr>
        <w:t xml:space="preserve">в </w:t>
      </w:r>
      <w:proofErr w:type="gramStart"/>
      <w:r w:rsidRPr="00C976E7">
        <w:rPr>
          <w:sz w:val="18"/>
          <w:szCs w:val="18"/>
        </w:rPr>
        <w:t>целях</w:t>
      </w:r>
      <w:proofErr w:type="gramEnd"/>
      <w:r w:rsidRPr="00C976E7">
        <w:rPr>
          <w:sz w:val="18"/>
          <w:szCs w:val="18"/>
        </w:rPr>
        <w:t xml:space="preserve"> </w:t>
      </w:r>
      <w:proofErr w:type="spellStart"/>
      <w:r w:rsidRPr="00C976E7">
        <w:rPr>
          <w:sz w:val="18"/>
          <w:szCs w:val="18"/>
        </w:rPr>
        <w:t>софинансирования</w:t>
      </w:r>
      <w:proofErr w:type="spellEnd"/>
      <w:r w:rsidRPr="00C976E7">
        <w:rPr>
          <w:sz w:val="18"/>
          <w:szCs w:val="18"/>
        </w:rPr>
        <w:t xml:space="preserve"> </w:t>
      </w:r>
      <w:proofErr w:type="gramStart"/>
      <w:r w:rsidRPr="00C976E7">
        <w:rPr>
          <w:sz w:val="18"/>
          <w:szCs w:val="18"/>
        </w:rPr>
        <w:t>которых</w:t>
      </w:r>
      <w:proofErr w:type="gramEnd"/>
      <w:r w:rsidRPr="00C976E7">
        <w:rPr>
          <w:sz w:val="18"/>
          <w:szCs w:val="18"/>
        </w:rPr>
        <w:t xml:space="preserve"> предоставляются иные межбюджетные трансферты,</w:t>
      </w:r>
    </w:p>
    <w:p w:rsidR="003B5F67" w:rsidRPr="00C976E7" w:rsidRDefault="003B5F67" w:rsidP="003B5F67">
      <w:pPr>
        <w:widowControl w:val="0"/>
        <w:autoSpaceDE w:val="0"/>
        <w:autoSpaceDN w:val="0"/>
        <w:adjustRightInd w:val="0"/>
        <w:jc w:val="center"/>
        <w:rPr>
          <w:sz w:val="18"/>
          <w:szCs w:val="18"/>
        </w:rPr>
      </w:pPr>
      <w:r w:rsidRPr="00C976E7">
        <w:rPr>
          <w:sz w:val="18"/>
          <w:szCs w:val="18"/>
        </w:rPr>
        <w:t>по состоянию на __ __________ 20__ года</w:t>
      </w:r>
    </w:p>
    <w:p w:rsidR="003B5F67" w:rsidRPr="00C976E7" w:rsidRDefault="003B5F67" w:rsidP="003B5F67">
      <w:pPr>
        <w:widowControl w:val="0"/>
        <w:autoSpaceDE w:val="0"/>
        <w:autoSpaceDN w:val="0"/>
        <w:adjustRightInd w:val="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068"/>
        <w:gridCol w:w="1170"/>
        <w:gridCol w:w="959"/>
        <w:gridCol w:w="1170"/>
        <w:gridCol w:w="1448"/>
        <w:gridCol w:w="1309"/>
        <w:gridCol w:w="1104"/>
        <w:gridCol w:w="919"/>
      </w:tblGrid>
      <w:tr w:rsidR="003B5F67" w:rsidRPr="00C976E7" w:rsidTr="003B5F67">
        <w:tc>
          <w:tcPr>
            <w:tcW w:w="1323" w:type="dxa"/>
            <w:tcBorders>
              <w:top w:val="single" w:sz="4" w:space="0" w:color="auto"/>
              <w:left w:val="single" w:sz="4" w:space="0" w:color="auto"/>
              <w:bottom w:val="single" w:sz="4" w:space="0" w:color="auto"/>
              <w:right w:val="single" w:sz="4" w:space="0" w:color="auto"/>
            </w:tcBorders>
            <w:vAlign w:val="center"/>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 xml:space="preserve">№ </w:t>
            </w:r>
            <w:proofErr w:type="gramStart"/>
            <w:r w:rsidRPr="00C976E7">
              <w:rPr>
                <w:sz w:val="18"/>
                <w:szCs w:val="18"/>
              </w:rPr>
              <w:t>п</w:t>
            </w:r>
            <w:proofErr w:type="gramEnd"/>
            <w:r w:rsidRPr="00C976E7">
              <w:rPr>
                <w:sz w:val="18"/>
                <w:szCs w:val="18"/>
              </w:rPr>
              <w:t>/п</w:t>
            </w:r>
          </w:p>
        </w:tc>
        <w:tc>
          <w:tcPr>
            <w:tcW w:w="1656" w:type="dxa"/>
            <w:tcBorders>
              <w:top w:val="single" w:sz="4" w:space="0" w:color="auto"/>
              <w:left w:val="single" w:sz="4" w:space="0" w:color="auto"/>
              <w:bottom w:val="single" w:sz="4" w:space="0" w:color="auto"/>
              <w:right w:val="single" w:sz="4" w:space="0" w:color="auto"/>
            </w:tcBorders>
            <w:vAlign w:val="center"/>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Направление расходов</w:t>
            </w:r>
          </w:p>
        </w:tc>
        <w:tc>
          <w:tcPr>
            <w:tcW w:w="1715" w:type="dxa"/>
            <w:tcBorders>
              <w:top w:val="single" w:sz="4" w:space="0" w:color="auto"/>
              <w:left w:val="single" w:sz="4" w:space="0" w:color="auto"/>
              <w:bottom w:val="single" w:sz="4" w:space="0" w:color="auto"/>
              <w:right w:val="single" w:sz="4" w:space="0" w:color="auto"/>
            </w:tcBorders>
            <w:vAlign w:val="center"/>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Наименование мероприятия (объекта)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Сроки реализации</w:t>
            </w:r>
          </w:p>
        </w:tc>
        <w:tc>
          <w:tcPr>
            <w:tcW w:w="1715" w:type="dxa"/>
            <w:tcBorders>
              <w:top w:val="single" w:sz="4" w:space="0" w:color="auto"/>
              <w:left w:val="single" w:sz="4" w:space="0" w:color="auto"/>
              <w:bottom w:val="single" w:sz="4" w:space="0" w:color="auto"/>
              <w:right w:val="single" w:sz="4" w:space="0" w:color="auto"/>
            </w:tcBorders>
            <w:vAlign w:val="center"/>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Наименование показателя</w:t>
            </w:r>
          </w:p>
        </w:tc>
        <w:tc>
          <w:tcPr>
            <w:tcW w:w="2152" w:type="dxa"/>
            <w:tcBorders>
              <w:top w:val="single" w:sz="4" w:space="0" w:color="auto"/>
              <w:left w:val="single" w:sz="4" w:space="0" w:color="auto"/>
              <w:bottom w:val="single" w:sz="4" w:space="0" w:color="auto"/>
              <w:right w:val="single" w:sz="4" w:space="0" w:color="auto"/>
            </w:tcBorders>
            <w:vAlign w:val="center"/>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Предусмотрено средств на реализацию мероприятия</w:t>
            </w:r>
          </w:p>
        </w:tc>
        <w:tc>
          <w:tcPr>
            <w:tcW w:w="1933" w:type="dxa"/>
            <w:tcBorders>
              <w:top w:val="single" w:sz="4" w:space="0" w:color="auto"/>
              <w:left w:val="single" w:sz="4" w:space="0" w:color="auto"/>
              <w:bottom w:val="single" w:sz="4" w:space="0" w:color="auto"/>
              <w:right w:val="single" w:sz="4" w:space="0" w:color="auto"/>
            </w:tcBorders>
            <w:vAlign w:val="center"/>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Фактически поступило в бюджет</w:t>
            </w:r>
          </w:p>
          <w:p w:rsidR="003B5F67" w:rsidRPr="00C976E7" w:rsidRDefault="003B5F67" w:rsidP="003B5F67">
            <w:pPr>
              <w:widowControl w:val="0"/>
              <w:autoSpaceDE w:val="0"/>
              <w:autoSpaceDN w:val="0"/>
              <w:adjustRightInd w:val="0"/>
              <w:jc w:val="center"/>
              <w:rPr>
                <w:sz w:val="18"/>
                <w:szCs w:val="18"/>
              </w:rPr>
            </w:pPr>
            <w:r w:rsidRPr="00C976E7">
              <w:rPr>
                <w:sz w:val="18"/>
                <w:szCs w:val="18"/>
              </w:rPr>
              <w:t xml:space="preserve">муниципального образования </w:t>
            </w:r>
            <w:proofErr w:type="gramStart"/>
            <w:r w:rsidRPr="00C976E7">
              <w:rPr>
                <w:sz w:val="18"/>
                <w:szCs w:val="18"/>
              </w:rPr>
              <w:t>из</w:t>
            </w:r>
            <w:proofErr w:type="gramEnd"/>
          </w:p>
          <w:p w:rsidR="003B5F67" w:rsidRPr="00C976E7" w:rsidRDefault="003B5F67" w:rsidP="003B5F67">
            <w:pPr>
              <w:widowControl w:val="0"/>
              <w:autoSpaceDE w:val="0"/>
              <w:autoSpaceDN w:val="0"/>
              <w:adjustRightInd w:val="0"/>
              <w:jc w:val="center"/>
              <w:rPr>
                <w:sz w:val="18"/>
                <w:szCs w:val="18"/>
              </w:rPr>
            </w:pPr>
            <w:r w:rsidRPr="00C976E7">
              <w:rPr>
                <w:sz w:val="18"/>
                <w:szCs w:val="18"/>
              </w:rPr>
              <w:t>бюджета Советского района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Фактически использовано на отчетную дату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Остаток средств по состоянию на отчетную дату</w:t>
            </w:r>
          </w:p>
        </w:tc>
      </w:tr>
      <w:tr w:rsidR="003B5F67" w:rsidRPr="00C976E7" w:rsidTr="003B5F67">
        <w:tc>
          <w:tcPr>
            <w:tcW w:w="1323"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1</w:t>
            </w:r>
          </w:p>
        </w:tc>
        <w:tc>
          <w:tcPr>
            <w:tcW w:w="1656"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2</w:t>
            </w:r>
          </w:p>
        </w:tc>
        <w:tc>
          <w:tcPr>
            <w:tcW w:w="1715"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3</w:t>
            </w:r>
          </w:p>
        </w:tc>
        <w:tc>
          <w:tcPr>
            <w:tcW w:w="1600"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4</w:t>
            </w:r>
          </w:p>
        </w:tc>
        <w:tc>
          <w:tcPr>
            <w:tcW w:w="1715"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5</w:t>
            </w:r>
          </w:p>
        </w:tc>
        <w:tc>
          <w:tcPr>
            <w:tcW w:w="2152"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6</w:t>
            </w:r>
          </w:p>
        </w:tc>
        <w:tc>
          <w:tcPr>
            <w:tcW w:w="1933"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7</w:t>
            </w:r>
          </w:p>
        </w:tc>
        <w:tc>
          <w:tcPr>
            <w:tcW w:w="1675"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8</w:t>
            </w:r>
          </w:p>
        </w:tc>
        <w:tc>
          <w:tcPr>
            <w:tcW w:w="1580"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9</w:t>
            </w:r>
          </w:p>
        </w:tc>
      </w:tr>
      <w:tr w:rsidR="003B5F67" w:rsidRPr="00C976E7" w:rsidTr="003B5F67">
        <w:tc>
          <w:tcPr>
            <w:tcW w:w="132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2152"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93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r>
      <w:tr w:rsidR="003B5F67" w:rsidRPr="00C976E7" w:rsidTr="003B5F67">
        <w:tc>
          <w:tcPr>
            <w:tcW w:w="132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2152"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Итого по мероприятию, в том числе:</w:t>
            </w:r>
          </w:p>
        </w:tc>
        <w:tc>
          <w:tcPr>
            <w:tcW w:w="193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r>
      <w:tr w:rsidR="003B5F67" w:rsidRPr="00C976E7" w:rsidTr="003B5F67">
        <w:tc>
          <w:tcPr>
            <w:tcW w:w="132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2152"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из бюджета Советского района</w:t>
            </w:r>
          </w:p>
        </w:tc>
        <w:tc>
          <w:tcPr>
            <w:tcW w:w="193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r>
      <w:tr w:rsidR="003B5F67" w:rsidRPr="00C976E7" w:rsidTr="003B5F67">
        <w:tc>
          <w:tcPr>
            <w:tcW w:w="132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2152"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 xml:space="preserve">объем </w:t>
            </w:r>
            <w:proofErr w:type="spellStart"/>
            <w:r w:rsidRPr="00C976E7">
              <w:rPr>
                <w:sz w:val="18"/>
                <w:szCs w:val="18"/>
              </w:rPr>
              <w:t>софинансирования</w:t>
            </w:r>
            <w:proofErr w:type="spellEnd"/>
          </w:p>
        </w:tc>
        <w:tc>
          <w:tcPr>
            <w:tcW w:w="193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r>
      <w:tr w:rsidR="003B5F67" w:rsidRPr="00C976E7" w:rsidTr="003B5F67">
        <w:tc>
          <w:tcPr>
            <w:tcW w:w="132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2152" w:type="dxa"/>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из бюджета поселения</w:t>
            </w:r>
          </w:p>
        </w:tc>
        <w:tc>
          <w:tcPr>
            <w:tcW w:w="193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7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r>
      <w:tr w:rsidR="003B5F67" w:rsidRPr="00C976E7" w:rsidTr="003B5F67">
        <w:tc>
          <w:tcPr>
            <w:tcW w:w="1323"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3B5F67" w:rsidRPr="00C976E7" w:rsidRDefault="003B5F67" w:rsidP="003B5F67">
            <w:pPr>
              <w:widowControl w:val="0"/>
              <w:autoSpaceDE w:val="0"/>
              <w:autoSpaceDN w:val="0"/>
              <w:adjustRightInd w:val="0"/>
              <w:jc w:val="center"/>
              <w:rPr>
                <w:sz w:val="18"/>
                <w:szCs w:val="18"/>
              </w:rPr>
            </w:pPr>
            <w:r w:rsidRPr="00C976E7">
              <w:rPr>
                <w:sz w:val="18"/>
                <w:szCs w:val="18"/>
              </w:rPr>
              <w:t>Итого: по направлению расходов</w:t>
            </w:r>
          </w:p>
        </w:tc>
        <w:tc>
          <w:tcPr>
            <w:tcW w:w="1675"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c>
          <w:tcPr>
            <w:tcW w:w="1580" w:type="dxa"/>
            <w:tcBorders>
              <w:top w:val="single" w:sz="4" w:space="0" w:color="auto"/>
              <w:left w:val="single" w:sz="4" w:space="0" w:color="auto"/>
              <w:bottom w:val="single" w:sz="4" w:space="0" w:color="auto"/>
              <w:right w:val="single" w:sz="4" w:space="0" w:color="auto"/>
            </w:tcBorders>
          </w:tcPr>
          <w:p w:rsidR="003B5F67" w:rsidRPr="00C976E7" w:rsidRDefault="003B5F67" w:rsidP="003B5F67">
            <w:pPr>
              <w:widowControl w:val="0"/>
              <w:autoSpaceDE w:val="0"/>
              <w:autoSpaceDN w:val="0"/>
              <w:adjustRightInd w:val="0"/>
              <w:jc w:val="center"/>
              <w:rPr>
                <w:sz w:val="18"/>
                <w:szCs w:val="18"/>
              </w:rPr>
            </w:pPr>
          </w:p>
        </w:tc>
      </w:tr>
    </w:tbl>
    <w:p w:rsidR="003B5F67" w:rsidRPr="00C976E7" w:rsidRDefault="003B5F67" w:rsidP="003B5F67">
      <w:pPr>
        <w:widowControl w:val="0"/>
        <w:autoSpaceDE w:val="0"/>
        <w:autoSpaceDN w:val="0"/>
        <w:adjustRightInd w:val="0"/>
        <w:rPr>
          <w:sz w:val="18"/>
          <w:szCs w:val="18"/>
        </w:rPr>
      </w:pPr>
    </w:p>
    <w:p w:rsidR="003B5F67" w:rsidRPr="00C976E7" w:rsidRDefault="003B5F67" w:rsidP="003B5F67">
      <w:pPr>
        <w:widowControl w:val="0"/>
        <w:autoSpaceDE w:val="0"/>
        <w:autoSpaceDN w:val="0"/>
        <w:adjustRightInd w:val="0"/>
        <w:rPr>
          <w:sz w:val="18"/>
          <w:szCs w:val="18"/>
        </w:rPr>
      </w:pPr>
    </w:p>
    <w:p w:rsidR="003B5F67" w:rsidRPr="00C976E7" w:rsidRDefault="003B5F67" w:rsidP="003B5F67">
      <w:pPr>
        <w:widowControl w:val="0"/>
        <w:autoSpaceDE w:val="0"/>
        <w:autoSpaceDN w:val="0"/>
        <w:adjustRightInd w:val="0"/>
        <w:rPr>
          <w:sz w:val="18"/>
          <w:szCs w:val="18"/>
        </w:rPr>
      </w:pPr>
      <w:r w:rsidRPr="00C976E7">
        <w:rPr>
          <w:sz w:val="18"/>
          <w:szCs w:val="18"/>
        </w:rPr>
        <w:t>Глава городского (</w:t>
      </w:r>
      <w:proofErr w:type="gramStart"/>
      <w:r w:rsidRPr="00C976E7">
        <w:rPr>
          <w:sz w:val="18"/>
          <w:szCs w:val="18"/>
        </w:rPr>
        <w:t>сельского</w:t>
      </w:r>
      <w:proofErr w:type="gramEnd"/>
      <w:r w:rsidRPr="00C976E7">
        <w:rPr>
          <w:sz w:val="18"/>
          <w:szCs w:val="18"/>
        </w:rPr>
        <w:t>) поселения   (уполномоченное лицо) ________________     ________________</w:t>
      </w:r>
    </w:p>
    <w:p w:rsidR="003B5F67" w:rsidRPr="00C976E7" w:rsidRDefault="003B5F67" w:rsidP="003B5F67">
      <w:pPr>
        <w:widowControl w:val="0"/>
        <w:autoSpaceDE w:val="0"/>
        <w:autoSpaceDN w:val="0"/>
        <w:adjustRightInd w:val="0"/>
        <w:rPr>
          <w:sz w:val="18"/>
          <w:szCs w:val="18"/>
        </w:rPr>
      </w:pPr>
      <w:r w:rsidRPr="00C976E7">
        <w:rPr>
          <w:sz w:val="18"/>
          <w:szCs w:val="18"/>
        </w:rPr>
        <w:t xml:space="preserve">                                                                                                                          (подпись)        (расшифровка подписи)</w:t>
      </w:r>
    </w:p>
    <w:p w:rsidR="003B5F67" w:rsidRPr="00C976E7" w:rsidRDefault="003B5F67" w:rsidP="003B5F67">
      <w:pPr>
        <w:widowControl w:val="0"/>
        <w:autoSpaceDE w:val="0"/>
        <w:autoSpaceDN w:val="0"/>
        <w:adjustRightInd w:val="0"/>
        <w:rPr>
          <w:sz w:val="18"/>
          <w:szCs w:val="18"/>
        </w:rPr>
      </w:pPr>
    </w:p>
    <w:p w:rsidR="003B5F67" w:rsidRPr="00C976E7" w:rsidRDefault="003B5F67" w:rsidP="003B5F67">
      <w:pPr>
        <w:widowControl w:val="0"/>
        <w:autoSpaceDE w:val="0"/>
        <w:autoSpaceDN w:val="0"/>
        <w:adjustRightInd w:val="0"/>
        <w:rPr>
          <w:sz w:val="18"/>
          <w:szCs w:val="18"/>
        </w:rPr>
      </w:pPr>
    </w:p>
    <w:p w:rsidR="003B5F67" w:rsidRPr="00C976E7" w:rsidRDefault="003B5F67" w:rsidP="003B5F67">
      <w:pPr>
        <w:widowControl w:val="0"/>
        <w:autoSpaceDE w:val="0"/>
        <w:autoSpaceDN w:val="0"/>
        <w:adjustRightInd w:val="0"/>
        <w:rPr>
          <w:sz w:val="18"/>
          <w:szCs w:val="18"/>
        </w:rPr>
      </w:pPr>
      <w:r w:rsidRPr="00C976E7">
        <w:rPr>
          <w:sz w:val="18"/>
          <w:szCs w:val="18"/>
        </w:rPr>
        <w:t>Главный бухгалтер ________________  ________________</w:t>
      </w:r>
    </w:p>
    <w:p w:rsidR="003B5F67" w:rsidRPr="00C976E7" w:rsidRDefault="003B5F67" w:rsidP="003B5F67">
      <w:pPr>
        <w:widowControl w:val="0"/>
        <w:autoSpaceDE w:val="0"/>
        <w:autoSpaceDN w:val="0"/>
        <w:adjustRightInd w:val="0"/>
        <w:rPr>
          <w:sz w:val="18"/>
          <w:szCs w:val="18"/>
        </w:rPr>
      </w:pPr>
      <w:r w:rsidRPr="00C976E7">
        <w:rPr>
          <w:sz w:val="18"/>
          <w:szCs w:val="18"/>
        </w:rPr>
        <w:t xml:space="preserve">                                            (подпись)       (расшифровка подписи)</w:t>
      </w:r>
    </w:p>
    <w:p w:rsidR="00480A8C" w:rsidRPr="00C976E7" w:rsidRDefault="00480A8C" w:rsidP="0089471B">
      <w:pPr>
        <w:jc w:val="both"/>
        <w:rPr>
          <w:color w:val="000000"/>
          <w:sz w:val="18"/>
          <w:szCs w:val="18"/>
        </w:rPr>
      </w:pPr>
    </w:p>
    <w:p w:rsidR="00480A8C" w:rsidRDefault="00480A8C" w:rsidP="0089471B">
      <w:pPr>
        <w:jc w:val="both"/>
        <w:rPr>
          <w:color w:val="000000"/>
          <w:sz w:val="20"/>
          <w:szCs w:val="20"/>
        </w:rPr>
      </w:pPr>
    </w:p>
    <w:p w:rsidR="00480A8C" w:rsidRDefault="00480A8C" w:rsidP="0089471B">
      <w:pPr>
        <w:jc w:val="both"/>
        <w:rPr>
          <w:color w:val="000000"/>
          <w:sz w:val="20"/>
          <w:szCs w:val="20"/>
        </w:rPr>
      </w:pPr>
    </w:p>
    <w:p w:rsidR="00480A8C" w:rsidRDefault="00480A8C" w:rsidP="0089471B">
      <w:pPr>
        <w:jc w:val="both"/>
        <w:rPr>
          <w:color w:val="000000"/>
          <w:sz w:val="20"/>
          <w:szCs w:val="20"/>
        </w:rPr>
      </w:pPr>
    </w:p>
    <w:p w:rsidR="00480A8C" w:rsidRDefault="00480A8C" w:rsidP="0089471B">
      <w:pPr>
        <w:jc w:val="both"/>
        <w:rPr>
          <w:color w:val="000000"/>
          <w:sz w:val="20"/>
          <w:szCs w:val="20"/>
        </w:rPr>
      </w:pPr>
    </w:p>
    <w:p w:rsidR="00480A8C" w:rsidRDefault="00480A8C" w:rsidP="0089471B">
      <w:pPr>
        <w:jc w:val="both"/>
        <w:rPr>
          <w:color w:val="000000"/>
          <w:sz w:val="20"/>
          <w:szCs w:val="20"/>
        </w:rPr>
      </w:pPr>
    </w:p>
    <w:p w:rsidR="00480A8C" w:rsidRDefault="00480A8C" w:rsidP="0089471B">
      <w:pPr>
        <w:jc w:val="both"/>
        <w:rPr>
          <w:color w:val="000000"/>
          <w:sz w:val="20"/>
          <w:szCs w:val="20"/>
        </w:rPr>
      </w:pPr>
    </w:p>
    <w:p w:rsidR="003B5F67" w:rsidRDefault="003B5F67" w:rsidP="0089471B">
      <w:pPr>
        <w:jc w:val="both"/>
        <w:rPr>
          <w:color w:val="000000"/>
          <w:sz w:val="20"/>
          <w:szCs w:val="20"/>
        </w:rPr>
      </w:pPr>
    </w:p>
    <w:p w:rsidR="003B5F67" w:rsidRDefault="009935A0" w:rsidP="0089471B">
      <w:pPr>
        <w:jc w:val="both"/>
        <w:rPr>
          <w:color w:val="000000"/>
          <w:sz w:val="20"/>
          <w:szCs w:val="20"/>
        </w:rPr>
      </w:pPr>
      <w:r>
        <w:rPr>
          <w:noProof/>
          <w:color w:val="000000"/>
          <w:sz w:val="20"/>
          <w:szCs w:val="20"/>
        </w:rPr>
        <w:lastRenderedPageBreak/>
        <w:drawing>
          <wp:inline distT="0" distB="0" distL="0" distR="0" wp14:anchorId="7555A97C" wp14:editId="7253E843">
            <wp:extent cx="4850606" cy="6467474"/>
            <wp:effectExtent l="0" t="0" r="0" b="0"/>
            <wp:docPr id="1" name="Рисунок 1" descr="C:\Users\User\Desktop\Вестник №7(739) от 26.01.2023\памятка вес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Вестник №7(739) от 26.01.2023\памятка вестни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3330" cy="6471106"/>
                    </a:xfrm>
                    <a:prstGeom prst="rect">
                      <a:avLst/>
                    </a:prstGeom>
                    <a:noFill/>
                    <a:ln>
                      <a:noFill/>
                    </a:ln>
                  </pic:spPr>
                </pic:pic>
              </a:graphicData>
            </a:graphic>
          </wp:inline>
        </w:drawing>
      </w:r>
    </w:p>
    <w:p w:rsidR="00480A8C" w:rsidRDefault="00480A8C" w:rsidP="0089471B">
      <w:pPr>
        <w:jc w:val="both"/>
        <w:rPr>
          <w:color w:val="000000"/>
          <w:sz w:val="20"/>
          <w:szCs w:val="20"/>
        </w:rPr>
      </w:pPr>
    </w:p>
    <w:p w:rsidR="00480A8C" w:rsidRDefault="00480A8C" w:rsidP="0089471B">
      <w:pPr>
        <w:jc w:val="both"/>
        <w:rPr>
          <w:color w:val="000000"/>
          <w:sz w:val="20"/>
          <w:szCs w:val="20"/>
        </w:rPr>
      </w:pPr>
    </w:p>
    <w:p w:rsidR="00D4391A" w:rsidRPr="006911AB" w:rsidRDefault="00D4391A" w:rsidP="00D4391A">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D4391A" w:rsidRPr="006911AB" w:rsidRDefault="00D4391A" w:rsidP="00D4391A">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Е.Я.</w:t>
      </w:r>
      <w:r w:rsidRPr="006911AB">
        <w:rPr>
          <w:bCs/>
          <w:sz w:val="16"/>
          <w:szCs w:val="16"/>
        </w:rPr>
        <w:t xml:space="preserve">                                            правовых  актов органов местного самоуправления г.п.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C976E7" w:rsidRDefault="00D4391A" w:rsidP="00C976E7">
      <w:pPr>
        <w:widowControl w:val="0"/>
        <w:autoSpaceDE w:val="0"/>
        <w:autoSpaceDN w:val="0"/>
        <w:adjustRightInd w:val="0"/>
        <w:ind w:left="-709" w:right="-665" w:firstLine="709"/>
        <w:jc w:val="both"/>
        <w:rPr>
          <w:sz w:val="16"/>
          <w:szCs w:val="16"/>
        </w:rPr>
      </w:pPr>
      <w:r>
        <w:rPr>
          <w:sz w:val="16"/>
          <w:szCs w:val="16"/>
        </w:rPr>
        <w:t xml:space="preserve">Телефон: 8(34675) 41-2-33   </w:t>
      </w:r>
    </w:p>
    <w:p w:rsidR="00657B20" w:rsidRPr="00C976E7" w:rsidRDefault="00C976E7" w:rsidP="00C976E7">
      <w:pPr>
        <w:widowControl w:val="0"/>
        <w:autoSpaceDE w:val="0"/>
        <w:autoSpaceDN w:val="0"/>
        <w:adjustRightInd w:val="0"/>
        <w:ind w:left="-709" w:right="-665" w:firstLine="709"/>
        <w:jc w:val="both"/>
        <w:rPr>
          <w:bCs/>
          <w:sz w:val="22"/>
          <w:szCs w:val="22"/>
        </w:rPr>
        <w:sectPr w:rsidR="00657B20" w:rsidRPr="00C976E7"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roofErr w:type="spellStart"/>
      <w:r>
        <w:rPr>
          <w:sz w:val="16"/>
          <w:szCs w:val="16"/>
        </w:rPr>
        <w:t>факс:8</w:t>
      </w:r>
      <w:proofErr w:type="spellEnd"/>
      <w:r>
        <w:rPr>
          <w:sz w:val="16"/>
          <w:szCs w:val="16"/>
        </w:rPr>
        <w:t>(34675)</w:t>
      </w:r>
      <w:r w:rsidR="00D4391A">
        <w:rPr>
          <w:sz w:val="16"/>
          <w:szCs w:val="16"/>
        </w:rPr>
        <w:t>41-2-3</w:t>
      </w:r>
      <w:r>
        <w:rPr>
          <w:sz w:val="16"/>
          <w:szCs w:val="16"/>
        </w:rPr>
        <w:t>3</w:t>
      </w:r>
    </w:p>
    <w:p w:rsidR="00BB1D90" w:rsidRPr="0037597D" w:rsidRDefault="00BB1D90" w:rsidP="00C976E7">
      <w:pPr>
        <w:pStyle w:val="msoaddress"/>
        <w:widowControl w:val="0"/>
        <w:rPr>
          <w:rFonts w:ascii="Times New Roman" w:hAnsi="Times New Roman"/>
          <w:sz w:val="16"/>
          <w:szCs w:val="16"/>
        </w:rPr>
      </w:pPr>
      <w:bookmarkStart w:id="2" w:name="P004D"/>
      <w:bookmarkStart w:id="3" w:name="_GoBack"/>
      <w:bookmarkEnd w:id="1"/>
      <w:bookmarkEnd w:id="2"/>
      <w:bookmarkEnd w:id="3"/>
    </w:p>
    <w:sectPr w:rsidR="00BB1D90" w:rsidRPr="0037597D" w:rsidSect="00186B2F">
      <w:headerReference w:type="even" r:id="rId14"/>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36" w:rsidRDefault="00A86136">
      <w:r>
        <w:separator/>
      </w:r>
    </w:p>
  </w:endnote>
  <w:endnote w:type="continuationSeparator" w:id="0">
    <w:p w:rsidR="00A86136" w:rsidRDefault="00A8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203"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169755"/>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C976E7">
          <w:rPr>
            <w:noProof/>
          </w:rPr>
          <w:t>7</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36" w:rsidRDefault="00A86136">
      <w:r>
        <w:separator/>
      </w:r>
    </w:p>
  </w:footnote>
  <w:footnote w:type="continuationSeparator" w:id="0">
    <w:p w:rsidR="00A86136" w:rsidRDefault="00A8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A86136"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2562DC">
      <w:t xml:space="preserve">                           №  </w:t>
    </w:r>
    <w:r w:rsidR="008542AA">
      <w:t>7</w:t>
    </w:r>
    <w:r w:rsidR="004B3D60">
      <w:t xml:space="preserve">     </w:t>
    </w:r>
    <w:r w:rsidR="008542AA">
      <w:t>06 февраля</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4B64758"/>
    <w:multiLevelType w:val="multilevel"/>
    <w:tmpl w:val="8BC0B29A"/>
    <w:lvl w:ilvl="0">
      <w:start w:val="3"/>
      <w:numFmt w:val="decimal"/>
      <w:lvlText w:val="%1"/>
      <w:lvlJc w:val="left"/>
      <w:pPr>
        <w:ind w:left="375" w:hanging="375"/>
      </w:pPr>
      <w:rPr>
        <w:rFonts w:hint="default"/>
        <w:sz w:val="28"/>
      </w:rPr>
    </w:lvl>
    <w:lvl w:ilvl="1">
      <w:start w:val="1"/>
      <w:numFmt w:val="decimal"/>
      <w:lvlText w:val="%1.%2"/>
      <w:lvlJc w:val="left"/>
      <w:pPr>
        <w:ind w:left="1081" w:hanging="375"/>
      </w:pPr>
      <w:rPr>
        <w:rFonts w:hint="default"/>
        <w:sz w:val="28"/>
      </w:rPr>
    </w:lvl>
    <w:lvl w:ilvl="2">
      <w:start w:val="1"/>
      <w:numFmt w:val="decimal"/>
      <w:lvlText w:val="%1.%2.%3"/>
      <w:lvlJc w:val="left"/>
      <w:pPr>
        <w:ind w:left="2132" w:hanging="720"/>
      </w:pPr>
      <w:rPr>
        <w:rFonts w:hint="default"/>
        <w:sz w:val="28"/>
      </w:rPr>
    </w:lvl>
    <w:lvl w:ilvl="3">
      <w:start w:val="1"/>
      <w:numFmt w:val="decimal"/>
      <w:lvlText w:val="%1.%2.%3.%4"/>
      <w:lvlJc w:val="left"/>
      <w:pPr>
        <w:ind w:left="2838" w:hanging="720"/>
      </w:pPr>
      <w:rPr>
        <w:rFonts w:hint="default"/>
        <w:sz w:val="28"/>
      </w:rPr>
    </w:lvl>
    <w:lvl w:ilvl="4">
      <w:start w:val="1"/>
      <w:numFmt w:val="decimal"/>
      <w:lvlText w:val="%1.%2.%3.%4.%5"/>
      <w:lvlJc w:val="left"/>
      <w:pPr>
        <w:ind w:left="3904" w:hanging="1080"/>
      </w:pPr>
      <w:rPr>
        <w:rFonts w:hint="default"/>
        <w:sz w:val="28"/>
      </w:rPr>
    </w:lvl>
    <w:lvl w:ilvl="5">
      <w:start w:val="1"/>
      <w:numFmt w:val="decimal"/>
      <w:lvlText w:val="%1.%2.%3.%4.%5.%6"/>
      <w:lvlJc w:val="left"/>
      <w:pPr>
        <w:ind w:left="4610" w:hanging="1080"/>
      </w:pPr>
      <w:rPr>
        <w:rFonts w:hint="default"/>
        <w:sz w:val="28"/>
      </w:rPr>
    </w:lvl>
    <w:lvl w:ilvl="6">
      <w:start w:val="1"/>
      <w:numFmt w:val="decimal"/>
      <w:lvlText w:val="%1.%2.%3.%4.%5.%6.%7"/>
      <w:lvlJc w:val="left"/>
      <w:pPr>
        <w:ind w:left="5676" w:hanging="1440"/>
      </w:pPr>
      <w:rPr>
        <w:rFonts w:hint="default"/>
        <w:sz w:val="28"/>
      </w:rPr>
    </w:lvl>
    <w:lvl w:ilvl="7">
      <w:start w:val="1"/>
      <w:numFmt w:val="decimal"/>
      <w:lvlText w:val="%1.%2.%3.%4.%5.%6.%7.%8"/>
      <w:lvlJc w:val="left"/>
      <w:pPr>
        <w:ind w:left="6382" w:hanging="1440"/>
      </w:pPr>
      <w:rPr>
        <w:rFonts w:hint="default"/>
        <w:sz w:val="28"/>
      </w:rPr>
    </w:lvl>
    <w:lvl w:ilvl="8">
      <w:start w:val="1"/>
      <w:numFmt w:val="decimal"/>
      <w:lvlText w:val="%1.%2.%3.%4.%5.%6.%7.%8.%9"/>
      <w:lvlJc w:val="left"/>
      <w:pPr>
        <w:ind w:left="7448" w:hanging="1800"/>
      </w:pPr>
      <w:rPr>
        <w:rFonts w:hint="default"/>
        <w:sz w:val="28"/>
      </w:rPr>
    </w:lvl>
  </w:abstractNum>
  <w:abstractNum w:abstractNumId="2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1EA8407F"/>
    <w:multiLevelType w:val="hybridMultilevel"/>
    <w:tmpl w:val="4EB2988C"/>
    <w:lvl w:ilvl="0" w:tplc="9C0613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271751A4"/>
    <w:multiLevelType w:val="hybridMultilevel"/>
    <w:tmpl w:val="F18E6C7A"/>
    <w:lvl w:ilvl="0" w:tplc="1FE84A96">
      <w:start w:val="1"/>
      <w:numFmt w:val="decimal"/>
      <w:lvlText w:val="%1."/>
      <w:lvlJc w:val="left"/>
      <w:pPr>
        <w:tabs>
          <w:tab w:val="num" w:pos="720"/>
        </w:tabs>
        <w:ind w:left="720" w:hanging="72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0">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E4A17B2"/>
    <w:multiLevelType w:val="hybridMultilevel"/>
    <w:tmpl w:val="88F22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EAC2682"/>
    <w:multiLevelType w:val="multilevel"/>
    <w:tmpl w:val="36C6BC16"/>
    <w:lvl w:ilvl="0">
      <w:start w:val="3"/>
      <w:numFmt w:val="decimal"/>
      <w:lvlText w:val="%1."/>
      <w:lvlJc w:val="left"/>
      <w:pPr>
        <w:ind w:left="1068" w:hanging="360"/>
      </w:pPr>
      <w:rPr>
        <w:rFonts w:hint="default"/>
        <w:b w:val="0"/>
        <w:bCs w:val="0"/>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5">
    <w:nsid w:val="41761C92"/>
    <w:multiLevelType w:val="multilevel"/>
    <w:tmpl w:val="73A039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05442F"/>
    <w:multiLevelType w:val="multilevel"/>
    <w:tmpl w:val="7DEC51D0"/>
    <w:lvl w:ilvl="0">
      <w:start w:val="4"/>
      <w:numFmt w:val="decimal"/>
      <w:lvlText w:val="%1."/>
      <w:lvlJc w:val="left"/>
      <w:pPr>
        <w:ind w:left="107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48">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9">
    <w:nsid w:val="4CFC2DB5"/>
    <w:multiLevelType w:val="hybridMultilevel"/>
    <w:tmpl w:val="75CEE788"/>
    <w:lvl w:ilvl="0" w:tplc="E1868E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516C8E"/>
    <w:multiLevelType w:val="hybridMultilevel"/>
    <w:tmpl w:val="BE0AF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2A52752"/>
    <w:multiLevelType w:val="hybridMultilevel"/>
    <w:tmpl w:val="BC18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4">
    <w:nsid w:val="6BA849DB"/>
    <w:multiLevelType w:val="multilevel"/>
    <w:tmpl w:val="AF2C96D2"/>
    <w:lvl w:ilvl="0">
      <w:start w:val="1"/>
      <w:numFmt w:val="decimal"/>
      <w:lvlText w:val="%1."/>
      <w:lvlJc w:val="left"/>
      <w:pPr>
        <w:ind w:left="1068" w:hanging="360"/>
      </w:pPr>
      <w:rPr>
        <w:rFonts w:hint="default"/>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6">
    <w:nsid w:val="6FF15245"/>
    <w:multiLevelType w:val="hybridMultilevel"/>
    <w:tmpl w:val="C4DA970A"/>
    <w:lvl w:ilvl="0" w:tplc="6776A802">
      <w:start w:val="9"/>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90C0C1C"/>
    <w:multiLevelType w:val="hybridMultilevel"/>
    <w:tmpl w:val="C4265C58"/>
    <w:lvl w:ilvl="0" w:tplc="E2B03F3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1">
    <w:nsid w:val="7C8E257A"/>
    <w:multiLevelType w:val="hybridMultilevel"/>
    <w:tmpl w:val="4E50BD6C"/>
    <w:lvl w:ilvl="0" w:tplc="3452A7E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8"/>
  </w:num>
  <w:num w:numId="3">
    <w:abstractNumId w:val="58"/>
  </w:num>
  <w:num w:numId="4">
    <w:abstractNumId w:val="63"/>
  </w:num>
  <w:num w:numId="5">
    <w:abstractNumId w:val="25"/>
  </w:num>
  <w:num w:numId="6">
    <w:abstractNumId w:val="68"/>
  </w:num>
  <w:num w:numId="7">
    <w:abstractNumId w:val="39"/>
  </w:num>
  <w:num w:numId="8">
    <w:abstractNumId w:val="19"/>
  </w:num>
  <w:num w:numId="9">
    <w:abstractNumId w:val="57"/>
  </w:num>
  <w:num w:numId="10">
    <w:abstractNumId w:val="53"/>
  </w:num>
  <w:num w:numId="11">
    <w:abstractNumId w:val="54"/>
  </w:num>
  <w:num w:numId="12">
    <w:abstractNumId w:val="48"/>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9"/>
  </w:num>
  <w:num w:numId="18">
    <w:abstractNumId w:val="67"/>
  </w:num>
  <w:num w:numId="19">
    <w:abstractNumId w:val="46"/>
  </w:num>
  <w:num w:numId="20">
    <w:abstractNumId w:val="35"/>
  </w:num>
  <w:num w:numId="21">
    <w:abstractNumId w:val="55"/>
  </w:num>
  <w:num w:numId="22">
    <w:abstractNumId w:val="37"/>
  </w:num>
  <w:num w:numId="23">
    <w:abstractNumId w:val="27"/>
  </w:num>
  <w:num w:numId="24">
    <w:abstractNumId w:val="40"/>
  </w:num>
  <w:num w:numId="25">
    <w:abstractNumId w:val="61"/>
  </w:num>
  <w:num w:numId="26">
    <w:abstractNumId w:val="51"/>
  </w:num>
  <w:num w:numId="27">
    <w:abstractNumId w:val="36"/>
  </w:num>
  <w:num w:numId="28">
    <w:abstractNumId w:val="20"/>
  </w:num>
  <w:num w:numId="29">
    <w:abstractNumId w:val="41"/>
  </w:num>
  <w:num w:numId="30">
    <w:abstractNumId w:val="65"/>
  </w:num>
  <w:num w:numId="31">
    <w:abstractNumId w:val="52"/>
  </w:num>
  <w:num w:numId="32">
    <w:abstractNumId w:val="56"/>
  </w:num>
  <w:num w:numId="33">
    <w:abstractNumId w:val="23"/>
  </w:num>
  <w:num w:numId="34">
    <w:abstractNumId w:val="17"/>
  </w:num>
  <w:num w:numId="35">
    <w:abstractNumId w:val="62"/>
  </w:num>
  <w:num w:numId="36">
    <w:abstractNumId w:val="21"/>
  </w:num>
  <w:num w:numId="37">
    <w:abstractNumId w:val="38"/>
  </w:num>
  <w:num w:numId="38">
    <w:abstractNumId w:val="42"/>
  </w:num>
  <w:num w:numId="39">
    <w:abstractNumId w:val="43"/>
  </w:num>
  <w:num w:numId="40">
    <w:abstractNumId w:val="32"/>
  </w:num>
  <w:num w:numId="41">
    <w:abstractNumId w:val="50"/>
  </w:num>
  <w:num w:numId="42">
    <w:abstractNumId w:val="59"/>
  </w:num>
  <w:num w:numId="43">
    <w:abstractNumId w:val="64"/>
  </w:num>
  <w:num w:numId="44">
    <w:abstractNumId w:val="34"/>
  </w:num>
  <w:num w:numId="45">
    <w:abstractNumId w:val="69"/>
  </w:num>
  <w:num w:numId="46">
    <w:abstractNumId w:val="71"/>
  </w:num>
  <w:num w:numId="47">
    <w:abstractNumId w:val="66"/>
  </w:num>
  <w:num w:numId="48">
    <w:abstractNumId w:val="22"/>
  </w:num>
  <w:num w:numId="49">
    <w:abstractNumId w:val="24"/>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33"/>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4ED"/>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3DAE"/>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1B5"/>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A96"/>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2DC"/>
    <w:rsid w:val="00256CEB"/>
    <w:rsid w:val="0025798D"/>
    <w:rsid w:val="00257AAF"/>
    <w:rsid w:val="00260DE5"/>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B9E"/>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6D3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636"/>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89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322B"/>
    <w:rsid w:val="0036394F"/>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1E3D"/>
    <w:rsid w:val="003B20F3"/>
    <w:rsid w:val="003B2977"/>
    <w:rsid w:val="003B3E9B"/>
    <w:rsid w:val="003B418F"/>
    <w:rsid w:val="003B4ED6"/>
    <w:rsid w:val="003B4F7C"/>
    <w:rsid w:val="003B538F"/>
    <w:rsid w:val="003B59F4"/>
    <w:rsid w:val="003B5CFB"/>
    <w:rsid w:val="003B5F55"/>
    <w:rsid w:val="003B5F67"/>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0A8C"/>
    <w:rsid w:val="00481395"/>
    <w:rsid w:val="00481548"/>
    <w:rsid w:val="00481D24"/>
    <w:rsid w:val="00482028"/>
    <w:rsid w:val="0048253A"/>
    <w:rsid w:val="00482559"/>
    <w:rsid w:val="00482847"/>
    <w:rsid w:val="00482AF4"/>
    <w:rsid w:val="00482D54"/>
    <w:rsid w:val="0048333C"/>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A30"/>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1FDA"/>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DA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4F1C"/>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C07"/>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AD"/>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38D"/>
    <w:rsid w:val="006A54A9"/>
    <w:rsid w:val="006A62B6"/>
    <w:rsid w:val="006A6664"/>
    <w:rsid w:val="006A7407"/>
    <w:rsid w:val="006A752C"/>
    <w:rsid w:val="006A78AE"/>
    <w:rsid w:val="006B03E7"/>
    <w:rsid w:val="006B2399"/>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3EDD"/>
    <w:rsid w:val="006C4374"/>
    <w:rsid w:val="006C494D"/>
    <w:rsid w:val="006C4C3A"/>
    <w:rsid w:val="006C5C05"/>
    <w:rsid w:val="006C63EF"/>
    <w:rsid w:val="006C71C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6C"/>
    <w:rsid w:val="00806A8E"/>
    <w:rsid w:val="00807158"/>
    <w:rsid w:val="008072CD"/>
    <w:rsid w:val="0080768E"/>
    <w:rsid w:val="00807866"/>
    <w:rsid w:val="008115AB"/>
    <w:rsid w:val="008118AF"/>
    <w:rsid w:val="00812273"/>
    <w:rsid w:val="00812C66"/>
    <w:rsid w:val="00812F5E"/>
    <w:rsid w:val="0081317A"/>
    <w:rsid w:val="00813CF6"/>
    <w:rsid w:val="00814C9F"/>
    <w:rsid w:val="00814F40"/>
    <w:rsid w:val="00815B6D"/>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385"/>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2AA"/>
    <w:rsid w:val="0085433E"/>
    <w:rsid w:val="008548AA"/>
    <w:rsid w:val="00854B47"/>
    <w:rsid w:val="00854F04"/>
    <w:rsid w:val="00855748"/>
    <w:rsid w:val="00855C62"/>
    <w:rsid w:val="008568A8"/>
    <w:rsid w:val="00856BB9"/>
    <w:rsid w:val="00856D56"/>
    <w:rsid w:val="00857BED"/>
    <w:rsid w:val="00857D29"/>
    <w:rsid w:val="008603F5"/>
    <w:rsid w:val="0086049A"/>
    <w:rsid w:val="008605BD"/>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60"/>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71B"/>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159"/>
    <w:rsid w:val="00982872"/>
    <w:rsid w:val="00982A36"/>
    <w:rsid w:val="00982AAB"/>
    <w:rsid w:val="00983BB5"/>
    <w:rsid w:val="009847DB"/>
    <w:rsid w:val="00985F92"/>
    <w:rsid w:val="00986513"/>
    <w:rsid w:val="00986960"/>
    <w:rsid w:val="00986EAF"/>
    <w:rsid w:val="00987E96"/>
    <w:rsid w:val="009901FD"/>
    <w:rsid w:val="00991364"/>
    <w:rsid w:val="009913E4"/>
    <w:rsid w:val="009917CE"/>
    <w:rsid w:val="009935A0"/>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6D8F"/>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69DE"/>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A97"/>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9B4"/>
    <w:rsid w:val="00A85F7F"/>
    <w:rsid w:val="00A85FDE"/>
    <w:rsid w:val="00A86136"/>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437"/>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013"/>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5FEA"/>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0EAD"/>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142"/>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2E0F"/>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2DD"/>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6E7"/>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2A"/>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391A"/>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8F1"/>
    <w:rsid w:val="00E07906"/>
    <w:rsid w:val="00E07BCB"/>
    <w:rsid w:val="00E07C0E"/>
    <w:rsid w:val="00E07D50"/>
    <w:rsid w:val="00E100DB"/>
    <w:rsid w:val="00E10961"/>
    <w:rsid w:val="00E10E46"/>
    <w:rsid w:val="00E11973"/>
    <w:rsid w:val="00E11B35"/>
    <w:rsid w:val="00E11C23"/>
    <w:rsid w:val="00E122BC"/>
    <w:rsid w:val="00E1314D"/>
    <w:rsid w:val="00E13F56"/>
    <w:rsid w:val="00E1489E"/>
    <w:rsid w:val="00E15115"/>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15B"/>
    <w:rsid w:val="00E35870"/>
    <w:rsid w:val="00E359EA"/>
    <w:rsid w:val="00E35C8C"/>
    <w:rsid w:val="00E35CDC"/>
    <w:rsid w:val="00E362F4"/>
    <w:rsid w:val="00E36A6B"/>
    <w:rsid w:val="00E36C80"/>
    <w:rsid w:val="00E36DD7"/>
    <w:rsid w:val="00E3774F"/>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358"/>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3AC"/>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BE7"/>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2A2E"/>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B87"/>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06F8"/>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3437"/>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090599">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073563">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6654439">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68485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697207">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2015559">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3868918">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29294188">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317637">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435888">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1323153">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497213">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285024">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142505">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4711483">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903604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5087884">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D575-1ECA-4826-8554-7EE8F945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56</cp:revision>
  <cp:lastPrinted>2015-07-31T09:23:00Z</cp:lastPrinted>
  <dcterms:created xsi:type="dcterms:W3CDTF">2022-03-30T11:52:00Z</dcterms:created>
  <dcterms:modified xsi:type="dcterms:W3CDTF">2023-02-07T04:59:00Z</dcterms:modified>
</cp:coreProperties>
</file>