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2551E8"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2551E8"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DB10D6">
                    <w:rPr>
                      <w:rFonts w:ascii="Arial" w:hAnsi="Arial" w:cs="Arial"/>
                      <w:i/>
                      <w:iCs/>
                      <w:sz w:val="16"/>
                      <w:szCs w:val="16"/>
                    </w:rPr>
                    <w:t>26</w:t>
                  </w:r>
                  <w:r w:rsidR="0095168E">
                    <w:rPr>
                      <w:rFonts w:ascii="Arial" w:hAnsi="Arial" w:cs="Arial"/>
                      <w:i/>
                      <w:iCs/>
                      <w:sz w:val="16"/>
                      <w:szCs w:val="16"/>
                    </w:rPr>
                    <w:t>(</w:t>
                  </w:r>
                  <w:r w:rsidR="00A26F60">
                    <w:rPr>
                      <w:rFonts w:ascii="Arial" w:hAnsi="Arial" w:cs="Arial"/>
                      <w:i/>
                      <w:iCs/>
                      <w:sz w:val="16"/>
                      <w:szCs w:val="16"/>
                    </w:rPr>
                    <w:t>7</w:t>
                  </w:r>
                  <w:r w:rsidR="00DB10D6">
                    <w:rPr>
                      <w:rFonts w:ascii="Arial" w:hAnsi="Arial" w:cs="Arial"/>
                      <w:i/>
                      <w:iCs/>
                      <w:sz w:val="16"/>
                      <w:szCs w:val="16"/>
                    </w:rPr>
                    <w:t>58</w:t>
                  </w:r>
                  <w:r w:rsidR="00A26F60">
                    <w:rPr>
                      <w:rFonts w:ascii="Arial" w:hAnsi="Arial" w:cs="Arial"/>
                      <w:i/>
                      <w:iCs/>
                      <w:sz w:val="16"/>
                      <w:szCs w:val="16"/>
                    </w:rPr>
                    <w:t>)</w:t>
                  </w:r>
                  <w:r>
                    <w:rPr>
                      <w:rFonts w:ascii="Arial" w:hAnsi="Arial" w:cs="Arial"/>
                      <w:i/>
                      <w:iCs/>
                      <w:sz w:val="16"/>
                      <w:szCs w:val="16"/>
                    </w:rPr>
                    <w:t xml:space="preserve">       </w:t>
                  </w:r>
                  <w:r w:rsidR="00736A15">
                    <w:rPr>
                      <w:rFonts w:ascii="Arial" w:hAnsi="Arial" w:cs="Arial"/>
                      <w:i/>
                      <w:iCs/>
                      <w:sz w:val="16"/>
                      <w:szCs w:val="16"/>
                    </w:rPr>
                    <w:t xml:space="preserve">04 </w:t>
                  </w:r>
                  <w:r w:rsidR="003958E6">
                    <w:rPr>
                      <w:rFonts w:ascii="Arial" w:hAnsi="Arial" w:cs="Arial"/>
                      <w:i/>
                      <w:iCs/>
                      <w:sz w:val="16"/>
                      <w:szCs w:val="16"/>
                    </w:rPr>
                    <w:t xml:space="preserve">апреля </w:t>
                  </w:r>
                  <w:r w:rsidR="004B3D60">
                    <w:rPr>
                      <w:rFonts w:ascii="Arial" w:hAnsi="Arial" w:cs="Arial"/>
                      <w:i/>
                      <w:iCs/>
                      <w:sz w:val="16"/>
                      <w:szCs w:val="16"/>
                    </w:rPr>
                    <w:t xml:space="preserve">  2023</w:t>
                  </w:r>
                  <w:r w:rsidR="007032CA">
                    <w:rPr>
                      <w:rFonts w:ascii="Arial" w:hAnsi="Arial" w:cs="Arial"/>
                      <w:i/>
                      <w:iCs/>
                      <w:sz w:val="16"/>
                      <w:szCs w:val="16"/>
                    </w:rPr>
                    <w:t>г.</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2551E8"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2551E8"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787C1A" w:rsidRDefault="004B3D60" w:rsidP="00E22E61">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A539DE" w:rsidRPr="00A539DE" w:rsidRDefault="00E22E61" w:rsidP="00E22E61">
                  <w:pPr>
                    <w:widowControl w:val="0"/>
                    <w:autoSpaceDE w:val="0"/>
                    <w:autoSpaceDN w:val="0"/>
                    <w:adjustRightInd w:val="0"/>
                    <w:jc w:val="center"/>
                    <w:rPr>
                      <w:lang w:eastAsia="ar-SA"/>
                    </w:rPr>
                  </w:pPr>
                  <w:r>
                    <w:rPr>
                      <w:rFonts w:ascii="Times New Roman CYR" w:hAnsi="Times New Roman CYR" w:cs="Times New Roman CYR"/>
                      <w:b/>
                      <w:bCs/>
                      <w:sz w:val="18"/>
                      <w:szCs w:val="18"/>
                    </w:rPr>
                    <w:t>Глава городского поселения</w:t>
                  </w:r>
                </w:p>
                <w:p w:rsidR="00A539DE" w:rsidRDefault="00E22E61" w:rsidP="00E22E61">
                  <w:pPr>
                    <w:suppressAutoHyphens/>
                    <w:jc w:val="center"/>
                    <w:rPr>
                      <w:rFonts w:ascii="Times New Roman CYR" w:hAnsi="Times New Roman CYR" w:cs="Times New Roman CYR"/>
                      <w:b/>
                      <w:bCs/>
                      <w:sz w:val="18"/>
                      <w:szCs w:val="18"/>
                    </w:rPr>
                  </w:pPr>
                  <w:r>
                    <w:rPr>
                      <w:rFonts w:ascii="Times New Roman CYR" w:hAnsi="Times New Roman CYR" w:cs="Times New Roman CYR"/>
                      <w:b/>
                      <w:bCs/>
                      <w:sz w:val="18"/>
                      <w:szCs w:val="18"/>
                    </w:rPr>
                    <w:t>ПОСТАНОВЛЕНИЕ</w:t>
                  </w:r>
                </w:p>
                <w:p w:rsidR="00A539DE" w:rsidRDefault="00A539DE" w:rsidP="00E22E61">
                  <w:pPr>
                    <w:suppressAutoHyphens/>
                    <w:jc w:val="center"/>
                    <w:rPr>
                      <w:lang w:eastAsia="ar-SA"/>
                    </w:rPr>
                  </w:pPr>
                </w:p>
                <w:p w:rsidR="00E22E61" w:rsidRPr="00F13878" w:rsidRDefault="00F13878" w:rsidP="00E22E61">
                  <w:pPr>
                    <w:widowControl w:val="0"/>
                    <w:suppressAutoHyphens/>
                    <w:autoSpaceDE w:val="0"/>
                    <w:ind w:left="-709" w:right="-665"/>
                    <w:jc w:val="both"/>
                  </w:pPr>
                  <w:r w:rsidRPr="00F13878">
                    <w:rPr>
                      <w:rFonts w:ascii="Times New Roman CYR" w:hAnsi="Times New Roman CYR" w:cs="Times New Roman CYR"/>
                      <w:b/>
                      <w:bCs/>
                      <w:lang w:eastAsia="ar-SA"/>
                    </w:rPr>
                    <w:t xml:space="preserve">            </w:t>
                  </w:r>
                </w:p>
                <w:p w:rsidR="00E22E61" w:rsidRPr="00E22E61" w:rsidRDefault="00E22E61" w:rsidP="00E22E61">
                  <w:pPr>
                    <w:autoSpaceDE w:val="0"/>
                    <w:autoSpaceDN w:val="0"/>
                    <w:adjustRightInd w:val="0"/>
                    <w:jc w:val="both"/>
                    <w:rPr>
                      <w:rFonts w:ascii="Times New Roman CYR" w:hAnsi="Times New Roman CYR" w:cs="Times New Roman CYR"/>
                      <w:bCs/>
                      <w:sz w:val="18"/>
                      <w:szCs w:val="18"/>
                      <w:lang w:eastAsia="en-US"/>
                    </w:rPr>
                  </w:pPr>
                  <w:r w:rsidRPr="00E22E61">
                    <w:rPr>
                      <w:rFonts w:ascii="Times New Roman CYR" w:hAnsi="Times New Roman CYR" w:cs="Times New Roman CYR"/>
                      <w:bCs/>
                      <w:sz w:val="18"/>
                      <w:szCs w:val="18"/>
                      <w:lang w:eastAsia="en-US"/>
                    </w:rPr>
                    <w:t xml:space="preserve">«03» апреля  2023 г. </w:t>
                  </w:r>
                  <w:r w:rsidRPr="00E22E61">
                    <w:rPr>
                      <w:rFonts w:ascii="Times New Roman CYR" w:hAnsi="Times New Roman CYR" w:cs="Times New Roman CYR"/>
                      <w:bCs/>
                      <w:sz w:val="18"/>
                      <w:szCs w:val="18"/>
                      <w:lang w:eastAsia="en-US"/>
                    </w:rPr>
                    <w:tab/>
                  </w:r>
                  <w:r w:rsidRPr="00E22E61">
                    <w:rPr>
                      <w:rFonts w:ascii="Times New Roman CYR" w:hAnsi="Times New Roman CYR" w:cs="Times New Roman CYR"/>
                      <w:bCs/>
                      <w:sz w:val="18"/>
                      <w:szCs w:val="18"/>
                      <w:lang w:eastAsia="en-US"/>
                    </w:rPr>
                    <w:tab/>
                    <w:t xml:space="preserve">             </w:t>
                  </w:r>
                  <w:r w:rsidRPr="00E22E61">
                    <w:rPr>
                      <w:rFonts w:ascii="Times New Roman CYR" w:hAnsi="Times New Roman CYR" w:cs="Times New Roman CYR"/>
                      <w:bCs/>
                      <w:sz w:val="18"/>
                      <w:szCs w:val="18"/>
                      <w:lang w:eastAsia="en-US"/>
                    </w:rPr>
                    <w:tab/>
                    <w:t xml:space="preserve">                                                                № 1</w:t>
                  </w:r>
                </w:p>
                <w:p w:rsidR="00E22E61" w:rsidRPr="00E22E61" w:rsidRDefault="00E22E61" w:rsidP="00E22E61">
                  <w:pPr>
                    <w:autoSpaceDE w:val="0"/>
                    <w:autoSpaceDN w:val="0"/>
                    <w:adjustRightInd w:val="0"/>
                    <w:jc w:val="both"/>
                    <w:rPr>
                      <w:rFonts w:ascii="Times New Roman CYR" w:hAnsi="Times New Roman CYR" w:cs="Times New Roman CYR"/>
                      <w:bCs/>
                      <w:sz w:val="18"/>
                      <w:szCs w:val="18"/>
                      <w:lang w:eastAsia="en-US"/>
                    </w:rPr>
                  </w:pPr>
                </w:p>
                <w:p w:rsidR="00E22E61" w:rsidRPr="00E22E61" w:rsidRDefault="00E22E61" w:rsidP="00E22E61">
                  <w:pPr>
                    <w:jc w:val="both"/>
                    <w:rPr>
                      <w:color w:val="000000"/>
                      <w:sz w:val="18"/>
                      <w:szCs w:val="18"/>
                    </w:rPr>
                  </w:pPr>
                  <w:r w:rsidRPr="00E22E61">
                    <w:rPr>
                      <w:color w:val="000000"/>
                      <w:sz w:val="18"/>
                      <w:szCs w:val="18"/>
                    </w:rPr>
                    <w:t xml:space="preserve">О назначении публичных слушаний, общественных обсуждений </w:t>
                  </w:r>
                </w:p>
                <w:p w:rsidR="00E22E61" w:rsidRPr="00E22E61" w:rsidRDefault="00E22E61" w:rsidP="00E22E61">
                  <w:pPr>
                    <w:jc w:val="both"/>
                    <w:rPr>
                      <w:color w:val="000000"/>
                      <w:sz w:val="18"/>
                      <w:szCs w:val="18"/>
                    </w:rPr>
                  </w:pPr>
                  <w:r w:rsidRPr="00E22E61">
                    <w:rPr>
                      <w:color w:val="000000"/>
                      <w:sz w:val="18"/>
                      <w:szCs w:val="18"/>
                    </w:rPr>
                    <w:t xml:space="preserve">по проекту постановления администрации городского поселения </w:t>
                  </w:r>
                </w:p>
                <w:p w:rsidR="00E22E61" w:rsidRPr="00E22E61" w:rsidRDefault="00E22E61" w:rsidP="00E22E61">
                  <w:pPr>
                    <w:widowControl w:val="0"/>
                    <w:autoSpaceDE w:val="0"/>
                    <w:autoSpaceDN w:val="0"/>
                    <w:adjustRightInd w:val="0"/>
                    <w:jc w:val="both"/>
                    <w:rPr>
                      <w:sz w:val="18"/>
                      <w:szCs w:val="18"/>
                      <w:shd w:val="clear" w:color="auto" w:fill="FFFFFF"/>
                    </w:rPr>
                  </w:pPr>
                  <w:r w:rsidRPr="00E22E61">
                    <w:rPr>
                      <w:sz w:val="18"/>
                      <w:szCs w:val="18"/>
                    </w:rPr>
                    <w:t>Агириш</w:t>
                  </w:r>
                  <w:r w:rsidRPr="00E22E61">
                    <w:rPr>
                      <w:rFonts w:ascii="Tahoma" w:hAnsi="Tahoma" w:cs="Tahoma"/>
                      <w:sz w:val="18"/>
                      <w:szCs w:val="18"/>
                    </w:rPr>
                    <w:t xml:space="preserve"> «</w:t>
                  </w:r>
                  <w:r w:rsidRPr="00E22E61">
                    <w:rPr>
                      <w:sz w:val="18"/>
                      <w:szCs w:val="18"/>
                      <w:shd w:val="clear" w:color="auto" w:fill="FFFFFF"/>
                    </w:rPr>
                    <w:t>О внесении изменений в постановление</w:t>
                  </w:r>
                </w:p>
                <w:p w:rsidR="00E22E61" w:rsidRPr="00E22E61" w:rsidRDefault="00E22E61" w:rsidP="00E22E61">
                  <w:pPr>
                    <w:jc w:val="both"/>
                    <w:rPr>
                      <w:sz w:val="18"/>
                      <w:szCs w:val="18"/>
                      <w:shd w:val="clear" w:color="auto" w:fill="FFFFFF"/>
                    </w:rPr>
                  </w:pPr>
                  <w:r w:rsidRPr="00E22E61">
                    <w:rPr>
                      <w:sz w:val="18"/>
                      <w:szCs w:val="18"/>
                      <w:shd w:val="clear" w:color="auto" w:fill="FFFFFF"/>
                    </w:rPr>
                    <w:t>администрации городского поселения</w:t>
                  </w:r>
                </w:p>
                <w:p w:rsidR="00E22E61" w:rsidRPr="00E22E61" w:rsidRDefault="00E22E61" w:rsidP="00E22E61">
                  <w:pPr>
                    <w:jc w:val="both"/>
                    <w:rPr>
                      <w:iCs/>
                      <w:sz w:val="18"/>
                      <w:szCs w:val="18"/>
                    </w:rPr>
                  </w:pPr>
                  <w:r w:rsidRPr="00E22E61">
                    <w:rPr>
                      <w:sz w:val="18"/>
                      <w:szCs w:val="18"/>
                      <w:shd w:val="clear" w:color="auto" w:fill="FFFFFF"/>
                    </w:rPr>
                    <w:t>Агириш от 11.10.2022 № 300/НПА</w:t>
                  </w:r>
                </w:p>
                <w:p w:rsidR="00E22E61" w:rsidRPr="00E22E61" w:rsidRDefault="00E22E61" w:rsidP="00E22E61">
                  <w:pPr>
                    <w:jc w:val="both"/>
                    <w:rPr>
                      <w:color w:val="000000"/>
                      <w:sz w:val="18"/>
                      <w:szCs w:val="18"/>
                    </w:rPr>
                  </w:pPr>
                </w:p>
                <w:p w:rsidR="00E22E61" w:rsidRPr="00E22E61" w:rsidRDefault="00E22E61" w:rsidP="00E22E61">
                  <w:pPr>
                    <w:ind w:firstLine="360"/>
                    <w:jc w:val="both"/>
                    <w:rPr>
                      <w:sz w:val="18"/>
                      <w:szCs w:val="18"/>
                      <w:lang w:eastAsia="en-US"/>
                    </w:rPr>
                  </w:pPr>
                  <w:proofErr w:type="gramStart"/>
                  <w:r w:rsidRPr="00E22E61">
                    <w:rPr>
                      <w:sz w:val="18"/>
                      <w:szCs w:val="18"/>
                      <w:lang w:eastAsia="en-US"/>
                    </w:rPr>
                    <w:t>В соответствии с Градостроительным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14.03.2022 № 58-ФЗ «О внесении изменений в некоторые законодательные акты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w:t>
                  </w:r>
                  <w:r w:rsidRPr="00E22E61">
                    <w:rPr>
                      <w:rFonts w:ascii="Calibri" w:hAnsi="Calibri"/>
                      <w:sz w:val="18"/>
                      <w:szCs w:val="18"/>
                      <w:lang w:eastAsia="en-US"/>
                    </w:rPr>
                    <w:t xml:space="preserve"> </w:t>
                  </w:r>
                  <w:r w:rsidRPr="00E22E61">
                    <w:rPr>
                      <w:sz w:val="18"/>
                      <w:szCs w:val="18"/>
                      <w:lang w:eastAsia="en-US"/>
                    </w:rPr>
                    <w:t>публичных слушаний</w:t>
                  </w:r>
                  <w:proofErr w:type="gramEnd"/>
                  <w:r w:rsidRPr="00E22E61">
                    <w:rPr>
                      <w:sz w:val="18"/>
                      <w:szCs w:val="18"/>
                      <w:lang w:eastAsia="en-US"/>
                    </w:rPr>
                    <w:t xml:space="preserve"> в городском поселении Агириш», постановлением администрации </w:t>
                  </w:r>
                  <w:r w:rsidRPr="00E22E61">
                    <w:rPr>
                      <w:sz w:val="18"/>
                      <w:szCs w:val="18"/>
                    </w:rPr>
                    <w:t>городского поселения Агириш</w:t>
                  </w:r>
                  <w:r w:rsidRPr="00E22E61">
                    <w:rPr>
                      <w:sz w:val="18"/>
                      <w:szCs w:val="18"/>
                      <w:lang w:eastAsia="en-US"/>
                    </w:rPr>
                    <w:t xml:space="preserve"> от 09.01.2018  № 2 «О комиссии по подготовке проектов </w:t>
                  </w:r>
                  <w:r w:rsidRPr="00E22E61">
                    <w:rPr>
                      <w:sz w:val="18"/>
                      <w:szCs w:val="18"/>
                    </w:rPr>
                    <w:t>правил землепользования и застройки»</w:t>
                  </w:r>
                  <w:r w:rsidRPr="00E22E61">
                    <w:rPr>
                      <w:sz w:val="18"/>
                      <w:szCs w:val="18"/>
                      <w:lang w:eastAsia="en-US"/>
                    </w:rPr>
                    <w:t>:</w:t>
                  </w:r>
                </w:p>
                <w:p w:rsidR="00E22E61" w:rsidRPr="00E22E61" w:rsidRDefault="00E22E61" w:rsidP="00E22E61">
                  <w:pPr>
                    <w:ind w:firstLine="360"/>
                    <w:jc w:val="both"/>
                    <w:rPr>
                      <w:sz w:val="18"/>
                      <w:szCs w:val="18"/>
                      <w:lang w:eastAsia="en-US"/>
                    </w:rPr>
                  </w:pPr>
                </w:p>
                <w:p w:rsidR="00E22E61" w:rsidRPr="00E22E61" w:rsidRDefault="00E22E61" w:rsidP="00E22E61">
                  <w:pPr>
                    <w:widowControl w:val="0"/>
                    <w:autoSpaceDE w:val="0"/>
                    <w:autoSpaceDN w:val="0"/>
                    <w:adjustRightInd w:val="0"/>
                    <w:jc w:val="both"/>
                    <w:rPr>
                      <w:sz w:val="18"/>
                      <w:szCs w:val="18"/>
                    </w:rPr>
                  </w:pPr>
                  <w:r w:rsidRPr="00E22E61">
                    <w:rPr>
                      <w:rFonts w:ascii="Tahoma" w:hAnsi="Tahoma" w:cs="Tahoma"/>
                      <w:sz w:val="18"/>
                      <w:szCs w:val="18"/>
                    </w:rPr>
                    <w:t xml:space="preserve">     </w:t>
                  </w:r>
                  <w:r w:rsidRPr="00E22E61">
                    <w:rPr>
                      <w:sz w:val="18"/>
                      <w:szCs w:val="18"/>
                    </w:rPr>
                    <w:t>1. Назначить публичные слушания или общественные обсуждения по проекту постановления администрации городского поселения Агириш</w:t>
                  </w:r>
                  <w:r w:rsidRPr="00E22E61">
                    <w:rPr>
                      <w:rFonts w:ascii="Tahoma" w:hAnsi="Tahoma" w:cs="Tahoma"/>
                      <w:sz w:val="18"/>
                      <w:szCs w:val="18"/>
                    </w:rPr>
                    <w:t xml:space="preserve"> «</w:t>
                  </w:r>
                  <w:r w:rsidRPr="00E22E61">
                    <w:rPr>
                      <w:sz w:val="18"/>
                      <w:szCs w:val="18"/>
                      <w:shd w:val="clear" w:color="auto" w:fill="FFFFFF"/>
                    </w:rPr>
                    <w:t>О внесении изменений в постановление администрации городского поселения Агириш от 11.10.2022 № 300/НП</w:t>
                  </w:r>
                  <w:r w:rsidRPr="00E22E61">
                    <w:rPr>
                      <w:rFonts w:ascii="Tahoma" w:hAnsi="Tahoma" w:cs="Tahoma"/>
                      <w:sz w:val="18"/>
                      <w:szCs w:val="18"/>
                    </w:rPr>
                    <w:t xml:space="preserve"> » </w:t>
                  </w:r>
                  <w:r w:rsidRPr="00E22E61">
                    <w:rPr>
                      <w:sz w:val="18"/>
                      <w:szCs w:val="18"/>
                    </w:rPr>
                    <w:t>(далее общественные обсуждения или публичные слушания) (приложение 1).</w:t>
                  </w:r>
                </w:p>
                <w:p w:rsidR="00E22E61" w:rsidRPr="00E22E61" w:rsidRDefault="00E22E61" w:rsidP="00E22E61">
                  <w:pPr>
                    <w:tabs>
                      <w:tab w:val="left" w:pos="6930"/>
                    </w:tabs>
                    <w:jc w:val="both"/>
                    <w:rPr>
                      <w:sz w:val="18"/>
                      <w:szCs w:val="18"/>
                      <w:lang w:eastAsia="en-US"/>
                    </w:rPr>
                  </w:pPr>
                  <w:r w:rsidRPr="00E22E61">
                    <w:rPr>
                      <w:sz w:val="18"/>
                      <w:szCs w:val="18"/>
                      <w:lang w:eastAsia="en-US"/>
                    </w:rPr>
                    <w:t xml:space="preserve">     2. Общий   срок  проведения   </w:t>
                  </w:r>
                  <w:r w:rsidRPr="00E22E61">
                    <w:rPr>
                      <w:sz w:val="18"/>
                      <w:szCs w:val="18"/>
                    </w:rPr>
                    <w:t>общественных обсуждений или</w:t>
                  </w:r>
                  <w:r w:rsidRPr="00E22E61">
                    <w:rPr>
                      <w:sz w:val="18"/>
                      <w:szCs w:val="18"/>
                      <w:lang w:eastAsia="en-US"/>
                    </w:rPr>
                    <w:t xml:space="preserve"> публичных   слушаний   составляет   один   месяц  со дня опубликования настоящего постановления. Днем начала </w:t>
                  </w:r>
                  <w:r w:rsidRPr="00E22E61">
                    <w:rPr>
                      <w:sz w:val="18"/>
                      <w:szCs w:val="18"/>
                    </w:rPr>
                    <w:t>общественных обсуждений или</w:t>
                  </w:r>
                  <w:r w:rsidRPr="00E22E61">
                    <w:rPr>
                      <w:sz w:val="18"/>
                      <w:szCs w:val="18"/>
                      <w:lang w:eastAsia="en-US"/>
                    </w:rPr>
                    <w:t xml:space="preserve"> публичных слушаний является день опубликования настоящего постановления.</w:t>
                  </w:r>
                </w:p>
                <w:p w:rsidR="00E22E61" w:rsidRPr="00E22E61" w:rsidRDefault="00E22E61" w:rsidP="00E22E61">
                  <w:pPr>
                    <w:jc w:val="both"/>
                    <w:rPr>
                      <w:color w:val="000000"/>
                      <w:sz w:val="18"/>
                      <w:szCs w:val="18"/>
                    </w:rPr>
                  </w:pPr>
                  <w:r w:rsidRPr="00E22E61">
                    <w:rPr>
                      <w:color w:val="000000"/>
                      <w:sz w:val="18"/>
                      <w:szCs w:val="18"/>
                    </w:rPr>
                    <w:t xml:space="preserve">     3. Собрание жителей городского поселения  Агириш, для обсуждения  проекта постановления администрации городского поселения Агириш «Об  утверждении Правил землепользования и застройки городского поселения Агириш», проводится 04.05.2023 года  по  адресу:   ул. Винницкая, д. 16, </w:t>
                  </w:r>
                  <w:proofErr w:type="spellStart"/>
                  <w:r w:rsidRPr="00E22E61">
                    <w:rPr>
                      <w:color w:val="000000"/>
                      <w:sz w:val="18"/>
                      <w:szCs w:val="18"/>
                    </w:rPr>
                    <w:t>п</w:t>
                  </w:r>
                  <w:proofErr w:type="gramStart"/>
                  <w:r w:rsidRPr="00E22E61">
                    <w:rPr>
                      <w:color w:val="000000"/>
                      <w:sz w:val="18"/>
                      <w:szCs w:val="18"/>
                    </w:rPr>
                    <w:t>.А</w:t>
                  </w:r>
                  <w:proofErr w:type="gramEnd"/>
                  <w:r w:rsidRPr="00E22E61">
                    <w:rPr>
                      <w:color w:val="000000"/>
                      <w:sz w:val="18"/>
                      <w:szCs w:val="18"/>
                    </w:rPr>
                    <w:t>гириш</w:t>
                  </w:r>
                  <w:proofErr w:type="spellEnd"/>
                  <w:r w:rsidRPr="00E22E61">
                    <w:rPr>
                      <w:color w:val="000000"/>
                      <w:sz w:val="18"/>
                      <w:szCs w:val="18"/>
                    </w:rPr>
                    <w:t xml:space="preserve">,  Советский район, Ханты-Мансийский автономный округ – Югра, </w:t>
                  </w:r>
                  <w:r w:rsidRPr="00E22E61">
                    <w:rPr>
                      <w:rFonts w:ascii="Times New Roman CYR" w:hAnsi="Times New Roman CYR" w:cs="Times New Roman CYR"/>
                      <w:color w:val="000000"/>
                      <w:sz w:val="18"/>
                      <w:szCs w:val="18"/>
                    </w:rPr>
                    <w:t xml:space="preserve">в конференц-зале  </w:t>
                  </w:r>
                  <w:r w:rsidRPr="00E22E61">
                    <w:rPr>
                      <w:color w:val="000000"/>
                      <w:sz w:val="18"/>
                      <w:szCs w:val="18"/>
                    </w:rPr>
                    <w:t>здания  администрации городского поселения Агириш, время начала</w:t>
                  </w:r>
                  <w:r w:rsidRPr="001E672C">
                    <w:rPr>
                      <w:color w:val="000000"/>
                    </w:rPr>
                    <w:t xml:space="preserve"> </w:t>
                  </w:r>
                  <w:r w:rsidRPr="00E22E61">
                    <w:rPr>
                      <w:color w:val="000000"/>
                      <w:sz w:val="18"/>
                      <w:szCs w:val="18"/>
                    </w:rPr>
                    <w:t>общественных обсуждений или публичных слушаний 17.00 часов по местному времени.</w:t>
                  </w:r>
                </w:p>
                <w:p w:rsidR="00E22E61" w:rsidRPr="00E22E61" w:rsidRDefault="00E22E61" w:rsidP="00E22E61">
                  <w:pPr>
                    <w:jc w:val="both"/>
                    <w:rPr>
                      <w:color w:val="000000"/>
                      <w:sz w:val="18"/>
                      <w:szCs w:val="18"/>
                    </w:rPr>
                  </w:pPr>
                  <w:r w:rsidRPr="00E22E61">
                    <w:rPr>
                      <w:color w:val="000000"/>
                      <w:sz w:val="18"/>
                      <w:szCs w:val="18"/>
                    </w:rPr>
                    <w:t xml:space="preserve">      4. Назначить уполномоченным органом по проведению публичных слушаний комиссию по подготовке проектов Правил землепользования и застройки, утвержденной постановлением администрации городского поселения Агириш от 09.01.2018 № 2 «О комиссии по подготовке проектов Правил землепользования и застройки» (далее уполномоченный орган).</w:t>
                  </w:r>
                </w:p>
                <w:p w:rsidR="00E22E61" w:rsidRPr="00E22E61" w:rsidRDefault="00E22E61" w:rsidP="00E22E61">
                  <w:pPr>
                    <w:jc w:val="both"/>
                    <w:rPr>
                      <w:color w:val="000000"/>
                      <w:sz w:val="18"/>
                      <w:szCs w:val="18"/>
                    </w:rPr>
                  </w:pPr>
                  <w:r w:rsidRPr="00E22E61">
                    <w:rPr>
                      <w:color w:val="000000"/>
                      <w:sz w:val="18"/>
                      <w:szCs w:val="18"/>
                    </w:rPr>
                    <w:t xml:space="preserve">      5. Утвердить:</w:t>
                  </w:r>
                </w:p>
                <w:p w:rsidR="00E22E61" w:rsidRPr="00E22E61" w:rsidRDefault="00E22E61" w:rsidP="00E22E61">
                  <w:pPr>
                    <w:jc w:val="both"/>
                    <w:rPr>
                      <w:color w:val="000000"/>
                      <w:sz w:val="18"/>
                      <w:szCs w:val="18"/>
                    </w:rPr>
                  </w:pPr>
                  <w:r w:rsidRPr="00E22E61">
                    <w:rPr>
                      <w:color w:val="000000"/>
                      <w:sz w:val="18"/>
                      <w:szCs w:val="18"/>
                    </w:rPr>
                    <w:t xml:space="preserve">      5.1. Порядок приема предложений и замечаний к проекту постановления администрации городского поселения Агириш «Об  утверждении Правил землепользования и застройки городского поселения Агириш» (приложение 2);</w:t>
                  </w:r>
                </w:p>
                <w:p w:rsidR="00E22E61" w:rsidRPr="00E22E61" w:rsidRDefault="00E22E61" w:rsidP="00E22E61">
                  <w:pPr>
                    <w:jc w:val="both"/>
                    <w:rPr>
                      <w:color w:val="000000"/>
                      <w:sz w:val="18"/>
                      <w:szCs w:val="18"/>
                    </w:rPr>
                  </w:pPr>
                  <w:r w:rsidRPr="00E22E61">
                    <w:rPr>
                      <w:color w:val="000000"/>
                      <w:sz w:val="18"/>
                      <w:szCs w:val="18"/>
                    </w:rPr>
                    <w:t xml:space="preserve">      5.2. Порядок проведения общественных обсуждений или публичных слушаний (приложение 3).</w:t>
                  </w:r>
                </w:p>
                <w:p w:rsidR="00E22E61" w:rsidRPr="00E22E61" w:rsidRDefault="00E22E61" w:rsidP="00E22E61">
                  <w:pPr>
                    <w:ind w:left="360"/>
                    <w:jc w:val="both"/>
                    <w:rPr>
                      <w:color w:val="000000"/>
                      <w:sz w:val="18"/>
                      <w:szCs w:val="18"/>
                    </w:rPr>
                  </w:pPr>
                  <w:r w:rsidRPr="00E22E61">
                    <w:rPr>
                      <w:color w:val="000000"/>
                      <w:sz w:val="18"/>
                      <w:szCs w:val="18"/>
                    </w:rPr>
                    <w:t>6.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E22E61" w:rsidRPr="00E22E61" w:rsidRDefault="00E22E61" w:rsidP="00E22E61">
                  <w:pPr>
                    <w:ind w:left="360"/>
                    <w:jc w:val="both"/>
                    <w:rPr>
                      <w:color w:val="000000"/>
                      <w:sz w:val="18"/>
                      <w:szCs w:val="18"/>
                    </w:rPr>
                  </w:pPr>
                  <w:r w:rsidRPr="00E22E61">
                    <w:rPr>
                      <w:color w:val="000000"/>
                      <w:sz w:val="18"/>
                      <w:szCs w:val="18"/>
                    </w:rPr>
                    <w:t>7.  Настоящее постановление вступает в силу после его опубликования.</w:t>
                  </w:r>
                </w:p>
                <w:p w:rsidR="00E22E61" w:rsidRPr="00E22E61" w:rsidRDefault="00E22E61" w:rsidP="00E22E61">
                  <w:pPr>
                    <w:shd w:val="clear" w:color="auto" w:fill="FFFFFF"/>
                    <w:jc w:val="both"/>
                    <w:rPr>
                      <w:color w:val="000000"/>
                      <w:spacing w:val="-2"/>
                      <w:sz w:val="18"/>
                      <w:szCs w:val="18"/>
                    </w:rPr>
                  </w:pPr>
                </w:p>
                <w:p w:rsidR="00E22E61" w:rsidRPr="001E672C" w:rsidRDefault="00E22E61" w:rsidP="00E22E61">
                  <w:pPr>
                    <w:shd w:val="clear" w:color="auto" w:fill="FFFFFF"/>
                    <w:jc w:val="both"/>
                    <w:rPr>
                      <w:color w:val="000000"/>
                      <w:spacing w:val="-2"/>
                    </w:rPr>
                  </w:pPr>
                </w:p>
                <w:p w:rsidR="00E22E61" w:rsidRPr="001E672C" w:rsidRDefault="00E22E61" w:rsidP="00E22E61">
                  <w:pPr>
                    <w:shd w:val="clear" w:color="auto" w:fill="FFFFFF"/>
                    <w:jc w:val="both"/>
                    <w:rPr>
                      <w:color w:val="000000"/>
                      <w:spacing w:val="-2"/>
                    </w:rPr>
                  </w:pPr>
                </w:p>
                <w:p w:rsidR="00E22E61" w:rsidRPr="001E672C" w:rsidRDefault="00E22E61" w:rsidP="00E22E61">
                  <w:pPr>
                    <w:shd w:val="clear" w:color="auto" w:fill="FFFFFF"/>
                    <w:jc w:val="both"/>
                    <w:rPr>
                      <w:color w:val="000000"/>
                      <w:spacing w:val="-2"/>
                    </w:rPr>
                  </w:pPr>
                </w:p>
                <w:p w:rsidR="00E22E61" w:rsidRPr="001E672C" w:rsidRDefault="00E22E61" w:rsidP="00E22E61">
                  <w:pPr>
                    <w:jc w:val="both"/>
                    <w:rPr>
                      <w:color w:val="000000"/>
                    </w:rPr>
                  </w:pPr>
                  <w:r w:rsidRPr="00E22E61">
                    <w:rPr>
                      <w:color w:val="000000"/>
                      <w:sz w:val="18"/>
                      <w:szCs w:val="18"/>
                    </w:rPr>
                    <w:t>И.о. главы городского поселения Агириш</w:t>
                  </w:r>
                  <w:r w:rsidRPr="001E672C">
                    <w:rPr>
                      <w:color w:val="000000"/>
                    </w:rPr>
                    <w:t xml:space="preserve">                    </w:t>
                  </w:r>
                  <w:r>
                    <w:rPr>
                      <w:color w:val="000000"/>
                    </w:rPr>
                    <w:t xml:space="preserve">                           </w:t>
                  </w:r>
                  <w:r w:rsidRPr="001E672C">
                    <w:rPr>
                      <w:color w:val="000000"/>
                    </w:rPr>
                    <w:t xml:space="preserve"> </w:t>
                  </w:r>
                  <w:r w:rsidRPr="00E22E61">
                    <w:rPr>
                      <w:color w:val="000000"/>
                      <w:sz w:val="18"/>
                      <w:szCs w:val="18"/>
                    </w:rPr>
                    <w:t>М.А. Апатов</w:t>
                  </w:r>
                </w:p>
                <w:p w:rsidR="00E22E61" w:rsidRPr="001E672C" w:rsidRDefault="00E22E61" w:rsidP="00E22E61">
                  <w:pPr>
                    <w:jc w:val="right"/>
                    <w:rPr>
                      <w:color w:val="000000"/>
                    </w:rPr>
                  </w:pPr>
                </w:p>
                <w:p w:rsidR="00E22E61" w:rsidRPr="001E672C" w:rsidRDefault="00E22E61" w:rsidP="00E22E61">
                  <w:pPr>
                    <w:jc w:val="both"/>
                    <w:rPr>
                      <w:color w:val="000000"/>
                    </w:rPr>
                  </w:pPr>
                </w:p>
                <w:p w:rsidR="00E22E61" w:rsidRPr="001E672C" w:rsidRDefault="00E22E61" w:rsidP="00E22E61">
                  <w:pPr>
                    <w:jc w:val="both"/>
                    <w:rPr>
                      <w:color w:val="000000"/>
                    </w:rPr>
                  </w:pPr>
                </w:p>
                <w:p w:rsidR="00E22E61" w:rsidRPr="001E672C" w:rsidRDefault="00E22E61" w:rsidP="00E22E61">
                  <w:pPr>
                    <w:jc w:val="both"/>
                    <w:rPr>
                      <w:color w:val="000000"/>
                    </w:rPr>
                  </w:pPr>
                </w:p>
                <w:p w:rsidR="00E22E61" w:rsidRPr="001E672C" w:rsidRDefault="00E22E61" w:rsidP="00E22E61">
                  <w:pPr>
                    <w:jc w:val="both"/>
                    <w:rPr>
                      <w:color w:val="000000"/>
                    </w:rPr>
                  </w:pPr>
                </w:p>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BD4F6E" w:rsidRDefault="001D4739" w:rsidP="00BD4F6E">
      <w:pPr>
        <w:rPr>
          <w:sz w:val="18"/>
          <w:szCs w:val="18"/>
        </w:rPr>
      </w:pPr>
      <w:r>
        <w:rPr>
          <w:sz w:val="18"/>
          <w:szCs w:val="18"/>
        </w:rPr>
        <w:t>Постановление главы</w:t>
      </w:r>
      <w:r w:rsidR="00BD4F6E" w:rsidRPr="00BD4F6E">
        <w:rPr>
          <w:sz w:val="18"/>
          <w:szCs w:val="18"/>
        </w:rPr>
        <w:t xml:space="preserve"> </w:t>
      </w:r>
    </w:p>
    <w:p w:rsidR="001D4739" w:rsidRDefault="007D7665" w:rsidP="00613BF8">
      <w:pPr>
        <w:rPr>
          <w:sz w:val="18"/>
          <w:szCs w:val="18"/>
        </w:rPr>
      </w:pPr>
      <w:r>
        <w:rPr>
          <w:sz w:val="18"/>
          <w:szCs w:val="18"/>
        </w:rPr>
        <w:t>Постановления</w:t>
      </w:r>
      <w:r w:rsidR="00BD4F6E">
        <w:rPr>
          <w:sz w:val="18"/>
          <w:szCs w:val="18"/>
        </w:rPr>
        <w:t xml:space="preserve"> АГП</w:t>
      </w:r>
    </w:p>
    <w:p w:rsidR="00C0247B" w:rsidRPr="00102578" w:rsidRDefault="00C0247B" w:rsidP="00613BF8">
      <w:pPr>
        <w:rPr>
          <w:sz w:val="18"/>
          <w:szCs w:val="18"/>
        </w:rPr>
      </w:pPr>
      <w:r>
        <w:rPr>
          <w:sz w:val="18"/>
          <w:szCs w:val="18"/>
        </w:rPr>
        <w:t>Памятка Центроспас</w:t>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E22E61" w:rsidRPr="000F1722" w:rsidRDefault="00CC14B6" w:rsidP="00E22E61">
      <w:pPr>
        <w:pageBreakBefore/>
        <w:shd w:val="clear" w:color="auto" w:fill="FFFFFF"/>
        <w:tabs>
          <w:tab w:val="left" w:pos="1110"/>
          <w:tab w:val="right" w:pos="9638"/>
        </w:tabs>
        <w:rPr>
          <w:color w:val="000000"/>
          <w:sz w:val="20"/>
          <w:szCs w:val="20"/>
        </w:rPr>
      </w:pPr>
      <w:bookmarkStart w:id="2" w:name="P004D"/>
      <w:bookmarkEnd w:id="1"/>
      <w:bookmarkEnd w:id="2"/>
      <w:r>
        <w:rPr>
          <w:color w:val="000000"/>
          <w:sz w:val="20"/>
          <w:szCs w:val="20"/>
        </w:rPr>
        <w:lastRenderedPageBreak/>
        <w:t xml:space="preserve">                                                                                                                                                                 </w:t>
      </w:r>
      <w:r w:rsidR="00D63776">
        <w:rPr>
          <w:color w:val="000000"/>
          <w:sz w:val="20"/>
          <w:szCs w:val="20"/>
        </w:rPr>
        <w:t xml:space="preserve">      </w:t>
      </w:r>
      <w:r>
        <w:rPr>
          <w:color w:val="000000"/>
          <w:sz w:val="20"/>
          <w:szCs w:val="20"/>
        </w:rPr>
        <w:t xml:space="preserve"> </w:t>
      </w:r>
      <w:r w:rsidR="00E22E61" w:rsidRPr="000F1722">
        <w:rPr>
          <w:color w:val="000000"/>
          <w:sz w:val="20"/>
          <w:szCs w:val="20"/>
        </w:rPr>
        <w:t>приложение 1</w:t>
      </w:r>
    </w:p>
    <w:p w:rsidR="00E22E61" w:rsidRPr="000F1722" w:rsidRDefault="00E22E61" w:rsidP="00E22E61">
      <w:pPr>
        <w:shd w:val="clear" w:color="auto" w:fill="FFFFFF"/>
        <w:jc w:val="right"/>
        <w:rPr>
          <w:color w:val="000000"/>
          <w:sz w:val="20"/>
          <w:szCs w:val="20"/>
        </w:rPr>
      </w:pPr>
      <w:r w:rsidRPr="000F1722">
        <w:rPr>
          <w:color w:val="000000"/>
          <w:sz w:val="20"/>
          <w:szCs w:val="20"/>
        </w:rPr>
        <w:t xml:space="preserve">к постановлению главы </w:t>
      </w:r>
    </w:p>
    <w:p w:rsidR="00E22E61" w:rsidRPr="000F1722" w:rsidRDefault="00E22E61" w:rsidP="00E22E61">
      <w:pPr>
        <w:shd w:val="clear" w:color="auto" w:fill="FFFFFF"/>
        <w:jc w:val="right"/>
        <w:rPr>
          <w:color w:val="000000"/>
          <w:sz w:val="20"/>
          <w:szCs w:val="20"/>
        </w:rPr>
      </w:pPr>
      <w:r w:rsidRPr="000F1722">
        <w:rPr>
          <w:color w:val="000000"/>
          <w:sz w:val="20"/>
          <w:szCs w:val="20"/>
        </w:rPr>
        <w:t>городского поселения Агириш</w:t>
      </w:r>
    </w:p>
    <w:p w:rsidR="00E22E61" w:rsidRPr="000F1722" w:rsidRDefault="00E22E61" w:rsidP="00E22E61">
      <w:pPr>
        <w:shd w:val="clear" w:color="auto" w:fill="FFFFFF"/>
        <w:jc w:val="right"/>
        <w:rPr>
          <w:color w:val="000000"/>
          <w:sz w:val="20"/>
          <w:szCs w:val="20"/>
        </w:rPr>
      </w:pPr>
      <w:r w:rsidRPr="000F1722">
        <w:rPr>
          <w:color w:val="000000"/>
          <w:sz w:val="20"/>
          <w:szCs w:val="20"/>
        </w:rPr>
        <w:t>от «03»  апреля 2023   № 1</w:t>
      </w:r>
    </w:p>
    <w:p w:rsidR="00E22E61" w:rsidRPr="000F1722" w:rsidRDefault="00E22E61" w:rsidP="00E22E61">
      <w:pPr>
        <w:shd w:val="clear" w:color="auto" w:fill="FFFFFF"/>
        <w:jc w:val="right"/>
        <w:rPr>
          <w:color w:val="000000"/>
          <w:sz w:val="20"/>
          <w:szCs w:val="20"/>
        </w:rPr>
      </w:pPr>
    </w:p>
    <w:p w:rsidR="00E22E61" w:rsidRPr="000F1722" w:rsidRDefault="00E22E61" w:rsidP="00E22E61">
      <w:pPr>
        <w:jc w:val="center"/>
        <w:rPr>
          <w:b/>
          <w:szCs w:val="20"/>
        </w:rPr>
      </w:pPr>
    </w:p>
    <w:p w:rsidR="00E22E61" w:rsidRPr="000F1722" w:rsidRDefault="00E22E61" w:rsidP="00E22E61">
      <w:pPr>
        <w:jc w:val="center"/>
        <w:rPr>
          <w:b/>
          <w:szCs w:val="20"/>
        </w:rPr>
      </w:pPr>
    </w:p>
    <w:p w:rsidR="00E22E61" w:rsidRPr="000F1722" w:rsidRDefault="00E22E61" w:rsidP="00E22E61">
      <w:pPr>
        <w:jc w:val="center"/>
        <w:rPr>
          <w:b/>
          <w:szCs w:val="20"/>
        </w:rPr>
      </w:pPr>
      <w:r w:rsidRPr="000F1722">
        <w:rPr>
          <w:rFonts w:ascii="Calibri" w:eastAsia="Calibri" w:hAnsi="Calibri"/>
          <w:noProof/>
          <w:sz w:val="22"/>
          <w:szCs w:val="22"/>
        </w:rPr>
        <w:drawing>
          <wp:anchor distT="0" distB="0" distL="114300" distR="114300" simplePos="0" relativeHeight="251674624" behindDoc="1" locked="0" layoutInCell="1" allowOverlap="1" wp14:anchorId="62F8E141" wp14:editId="00E66B03">
            <wp:simplePos x="0" y="0"/>
            <wp:positionH relativeFrom="column">
              <wp:posOffset>2857500</wp:posOffset>
            </wp:positionH>
            <wp:positionV relativeFrom="paragraph">
              <wp:posOffset>-342900</wp:posOffset>
            </wp:positionV>
            <wp:extent cx="616585" cy="823595"/>
            <wp:effectExtent l="0" t="0" r="0" b="0"/>
            <wp:wrapThrough wrapText="bothSides">
              <wp:wrapPolygon edited="0">
                <wp:start x="0" y="0"/>
                <wp:lineTo x="0" y="20984"/>
                <wp:lineTo x="20688" y="20984"/>
                <wp:lineTo x="20688" y="0"/>
                <wp:lineTo x="0" y="0"/>
              </wp:wrapPolygon>
            </wp:wrapThrough>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14:sizeRelH relativeFrom="page">
              <wp14:pctWidth>0</wp14:pctWidth>
            </wp14:sizeRelH>
            <wp14:sizeRelV relativeFrom="page">
              <wp14:pctHeight>0</wp14:pctHeight>
            </wp14:sizeRelV>
          </wp:anchor>
        </w:drawing>
      </w:r>
    </w:p>
    <w:p w:rsidR="00E22E61" w:rsidRPr="000F1722" w:rsidRDefault="00E22E61" w:rsidP="00E22E61">
      <w:pPr>
        <w:jc w:val="center"/>
        <w:rPr>
          <w:b/>
          <w:szCs w:val="20"/>
        </w:rPr>
      </w:pPr>
    </w:p>
    <w:p w:rsidR="00E22E61" w:rsidRPr="000F1722" w:rsidRDefault="00E22E61" w:rsidP="00E22E61">
      <w:pPr>
        <w:rPr>
          <w:sz w:val="20"/>
          <w:szCs w:val="20"/>
        </w:rPr>
      </w:pPr>
    </w:p>
    <w:p w:rsidR="00E22E61" w:rsidRPr="000F1722" w:rsidRDefault="00E22E61" w:rsidP="00E22E61">
      <w:pPr>
        <w:jc w:val="center"/>
        <w:rPr>
          <w:b/>
          <w:szCs w:val="20"/>
        </w:rPr>
      </w:pPr>
      <w:r w:rsidRPr="000F1722">
        <w:rPr>
          <w:b/>
          <w:szCs w:val="20"/>
        </w:rPr>
        <w:t>Ханты-Мансийский автономный округ – Югра</w:t>
      </w:r>
    </w:p>
    <w:p w:rsidR="00E22E61" w:rsidRPr="000F1722" w:rsidRDefault="00E22E61" w:rsidP="00E22E61">
      <w:pPr>
        <w:jc w:val="center"/>
        <w:rPr>
          <w:b/>
          <w:szCs w:val="20"/>
        </w:rPr>
      </w:pPr>
      <w:r w:rsidRPr="000F1722">
        <w:rPr>
          <w:b/>
          <w:szCs w:val="20"/>
        </w:rPr>
        <w:t>Советский район</w:t>
      </w:r>
    </w:p>
    <w:p w:rsidR="00E22E61" w:rsidRPr="000F1722" w:rsidRDefault="00E22E61" w:rsidP="00E22E61">
      <w:pPr>
        <w:spacing w:line="240" w:lineRule="atLeast"/>
        <w:jc w:val="center"/>
        <w:rPr>
          <w:b/>
          <w:sz w:val="32"/>
          <w:szCs w:val="20"/>
        </w:rPr>
      </w:pPr>
      <w:r w:rsidRPr="000F1722">
        <w:rPr>
          <w:b/>
          <w:sz w:val="32"/>
          <w:szCs w:val="20"/>
        </w:rPr>
        <w:t>городское поселение Агириш</w:t>
      </w:r>
    </w:p>
    <w:p w:rsidR="00E22E61" w:rsidRPr="000F1722" w:rsidRDefault="00E22E61" w:rsidP="00E22E61">
      <w:pPr>
        <w:spacing w:line="240" w:lineRule="atLeast"/>
        <w:jc w:val="center"/>
        <w:rPr>
          <w:b/>
          <w:sz w:val="48"/>
          <w:szCs w:val="20"/>
        </w:rPr>
      </w:pPr>
      <w:r w:rsidRPr="000F1722">
        <w:rPr>
          <w:b/>
          <w:sz w:val="48"/>
          <w:szCs w:val="20"/>
        </w:rPr>
        <w:t xml:space="preserve">А Д М И Н И С Т </w:t>
      </w:r>
      <w:proofErr w:type="gramStart"/>
      <w:r w:rsidRPr="000F1722">
        <w:rPr>
          <w:b/>
          <w:sz w:val="48"/>
          <w:szCs w:val="20"/>
        </w:rPr>
        <w:t>Р</w:t>
      </w:r>
      <w:proofErr w:type="gramEnd"/>
      <w:r w:rsidRPr="000F1722">
        <w:rPr>
          <w:b/>
          <w:sz w:val="48"/>
          <w:szCs w:val="20"/>
        </w:rPr>
        <w:t xml:space="preserve"> А Ц И Я</w:t>
      </w:r>
    </w:p>
    <w:p w:rsidR="00E22E61" w:rsidRPr="000F1722" w:rsidRDefault="00E22E61" w:rsidP="00E22E61">
      <w:pPr>
        <w:spacing w:line="240" w:lineRule="atLeast"/>
        <w:rPr>
          <w:sz w:val="20"/>
          <w:szCs w:val="20"/>
        </w:rPr>
      </w:pPr>
      <w:r w:rsidRPr="000F1722">
        <w:rPr>
          <w:sz w:val="20"/>
          <w:szCs w:val="20"/>
        </w:rPr>
        <w:t xml:space="preserve">628245, Ханты-Мансийский автономный округ-Югра, </w:t>
      </w:r>
      <w:r w:rsidRPr="000F1722">
        <w:rPr>
          <w:sz w:val="20"/>
          <w:szCs w:val="20"/>
        </w:rPr>
        <w:tab/>
        <w:t xml:space="preserve">                  </w:t>
      </w:r>
      <w:r w:rsidRPr="000F1722">
        <w:rPr>
          <w:sz w:val="20"/>
          <w:szCs w:val="20"/>
        </w:rPr>
        <w:tab/>
        <w:t>телефон:(34675) 41233</w:t>
      </w:r>
    </w:p>
    <w:p w:rsidR="00E22E61" w:rsidRPr="000F1722" w:rsidRDefault="00E22E61" w:rsidP="00E22E61">
      <w:pPr>
        <w:spacing w:line="240" w:lineRule="atLeast"/>
        <w:rPr>
          <w:sz w:val="20"/>
          <w:szCs w:val="20"/>
        </w:rPr>
      </w:pPr>
      <w:r w:rsidRPr="000F1722">
        <w:rPr>
          <w:sz w:val="20"/>
          <w:szCs w:val="20"/>
        </w:rPr>
        <w:t>Тюменской области, Советский район</w:t>
      </w:r>
    </w:p>
    <w:p w:rsidR="00E22E61" w:rsidRPr="000F1722" w:rsidRDefault="00E22E61" w:rsidP="00E22E61">
      <w:pPr>
        <w:spacing w:line="240" w:lineRule="atLeast"/>
        <w:rPr>
          <w:sz w:val="20"/>
          <w:szCs w:val="20"/>
        </w:rPr>
      </w:pPr>
      <w:r w:rsidRPr="000F1722">
        <w:rPr>
          <w:sz w:val="20"/>
          <w:szCs w:val="20"/>
        </w:rPr>
        <w:t>п. Агириш</w:t>
      </w:r>
      <w:r w:rsidRPr="000F1722">
        <w:rPr>
          <w:sz w:val="20"/>
          <w:szCs w:val="20"/>
        </w:rPr>
        <w:tab/>
        <w:t xml:space="preserve"> </w:t>
      </w:r>
      <w:r w:rsidRPr="000F1722">
        <w:rPr>
          <w:sz w:val="20"/>
          <w:szCs w:val="20"/>
        </w:rPr>
        <w:tab/>
      </w:r>
      <w:r w:rsidRPr="000F1722">
        <w:rPr>
          <w:sz w:val="20"/>
          <w:szCs w:val="20"/>
        </w:rPr>
        <w:tab/>
      </w:r>
      <w:r w:rsidRPr="000F1722">
        <w:rPr>
          <w:sz w:val="20"/>
          <w:szCs w:val="20"/>
        </w:rPr>
        <w:tab/>
      </w:r>
      <w:r w:rsidRPr="000F1722">
        <w:rPr>
          <w:sz w:val="20"/>
          <w:szCs w:val="20"/>
        </w:rPr>
        <w:tab/>
        <w:t xml:space="preserve">                      </w:t>
      </w:r>
      <w:r w:rsidRPr="000F1722">
        <w:rPr>
          <w:sz w:val="20"/>
          <w:szCs w:val="20"/>
        </w:rPr>
        <w:tab/>
        <w:t xml:space="preserve">              факс:(34675) 41233</w:t>
      </w:r>
    </w:p>
    <w:p w:rsidR="00E22E61" w:rsidRPr="000F1722" w:rsidRDefault="00E22E61" w:rsidP="00E22E61">
      <w:pPr>
        <w:spacing w:line="240" w:lineRule="atLeast"/>
        <w:rPr>
          <w:sz w:val="20"/>
          <w:szCs w:val="20"/>
        </w:rPr>
      </w:pPr>
      <w:r w:rsidRPr="000F1722">
        <w:rPr>
          <w:sz w:val="20"/>
          <w:szCs w:val="20"/>
        </w:rPr>
        <w:t>ул. Винницкая 16</w:t>
      </w:r>
      <w:r w:rsidRPr="000F1722">
        <w:rPr>
          <w:sz w:val="20"/>
          <w:szCs w:val="20"/>
        </w:rPr>
        <w:tab/>
      </w:r>
      <w:r w:rsidRPr="000F1722">
        <w:rPr>
          <w:sz w:val="20"/>
          <w:szCs w:val="20"/>
        </w:rPr>
        <w:tab/>
      </w:r>
      <w:r w:rsidRPr="000F1722">
        <w:rPr>
          <w:sz w:val="20"/>
          <w:szCs w:val="20"/>
        </w:rPr>
        <w:tab/>
      </w:r>
      <w:r w:rsidRPr="000F1722">
        <w:rPr>
          <w:sz w:val="20"/>
          <w:szCs w:val="20"/>
        </w:rPr>
        <w:tab/>
      </w:r>
      <w:r w:rsidRPr="000F1722">
        <w:rPr>
          <w:sz w:val="20"/>
          <w:szCs w:val="20"/>
        </w:rPr>
        <w:tab/>
      </w:r>
      <w:r w:rsidRPr="000F1722">
        <w:rPr>
          <w:sz w:val="20"/>
          <w:szCs w:val="20"/>
        </w:rPr>
        <w:tab/>
      </w:r>
      <w:r w:rsidRPr="000F1722">
        <w:rPr>
          <w:sz w:val="20"/>
          <w:szCs w:val="20"/>
        </w:rPr>
        <w:tab/>
      </w:r>
      <w:proofErr w:type="spellStart"/>
      <w:r w:rsidRPr="000F1722">
        <w:rPr>
          <w:rFonts w:ascii="Times New Roman CYR" w:hAnsi="Times New Roman CYR" w:cs="Times New Roman CYR"/>
          <w:sz w:val="20"/>
          <w:szCs w:val="20"/>
        </w:rPr>
        <w:t>эл.адрес</w:t>
      </w:r>
      <w:proofErr w:type="spellEnd"/>
      <w:r w:rsidRPr="000F1722">
        <w:rPr>
          <w:rFonts w:ascii="Times New Roman CYR" w:hAnsi="Times New Roman CYR" w:cs="Times New Roman CYR"/>
          <w:sz w:val="20"/>
          <w:szCs w:val="20"/>
        </w:rPr>
        <w:t xml:space="preserve">: </w:t>
      </w:r>
      <w:hyperlink r:id="rId15" w:history="1">
        <w:r w:rsidRPr="000F1722">
          <w:rPr>
            <w:color w:val="0000FF"/>
            <w:sz w:val="20"/>
            <w:szCs w:val="20"/>
            <w:u w:val="single"/>
            <w:lang w:val="en-US"/>
          </w:rPr>
          <w:t>adm</w:t>
        </w:r>
        <w:r w:rsidRPr="000F1722">
          <w:rPr>
            <w:color w:val="0000FF"/>
            <w:sz w:val="20"/>
            <w:szCs w:val="20"/>
            <w:u w:val="single"/>
          </w:rPr>
          <w:t>@</w:t>
        </w:r>
        <w:r w:rsidRPr="000F1722">
          <w:rPr>
            <w:color w:val="0000FF"/>
            <w:sz w:val="20"/>
            <w:szCs w:val="20"/>
            <w:u w:val="single"/>
            <w:lang w:val="en-US"/>
          </w:rPr>
          <w:t>agirish</w:t>
        </w:r>
        <w:r w:rsidRPr="000F1722">
          <w:rPr>
            <w:color w:val="0000FF"/>
            <w:sz w:val="20"/>
            <w:szCs w:val="20"/>
            <w:u w:val="single"/>
          </w:rPr>
          <w:t>.</w:t>
        </w:r>
        <w:proofErr w:type="spellStart"/>
        <w:r w:rsidRPr="000F1722">
          <w:rPr>
            <w:color w:val="0000FF"/>
            <w:sz w:val="20"/>
            <w:szCs w:val="20"/>
            <w:u w:val="single"/>
            <w:lang w:val="en-US"/>
          </w:rPr>
          <w:t>ru</w:t>
        </w:r>
        <w:proofErr w:type="spellEnd"/>
      </w:hyperlink>
      <w:r w:rsidRPr="000F1722">
        <w:rPr>
          <w:sz w:val="20"/>
          <w:szCs w:val="20"/>
        </w:rPr>
        <w:tab/>
      </w:r>
      <w:r w:rsidRPr="000F1722">
        <w:rPr>
          <w:sz w:val="20"/>
          <w:szCs w:val="20"/>
        </w:rPr>
        <w:tab/>
        <w:t xml:space="preserve">                          </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E22E61" w:rsidRPr="000F1722" w:rsidTr="004616BA">
        <w:trPr>
          <w:trHeight w:val="216"/>
        </w:trPr>
        <w:tc>
          <w:tcPr>
            <w:tcW w:w="9495" w:type="dxa"/>
            <w:tcBorders>
              <w:top w:val="double" w:sz="12" w:space="0" w:color="auto"/>
              <w:left w:val="nil"/>
              <w:bottom w:val="nil"/>
              <w:right w:val="nil"/>
            </w:tcBorders>
          </w:tcPr>
          <w:p w:rsidR="00E22E61" w:rsidRPr="000F1722" w:rsidRDefault="00E22E61" w:rsidP="004616BA">
            <w:pPr>
              <w:spacing w:line="240" w:lineRule="atLeast"/>
              <w:ind w:right="639"/>
              <w:rPr>
                <w:rFonts w:ascii="Arial" w:hAnsi="Arial"/>
                <w:b/>
                <w:szCs w:val="20"/>
              </w:rPr>
            </w:pPr>
          </w:p>
        </w:tc>
      </w:tr>
    </w:tbl>
    <w:p w:rsidR="00E22E61" w:rsidRPr="009D2019" w:rsidRDefault="00E22E61" w:rsidP="00E22E61">
      <w:pPr>
        <w:widowControl w:val="0"/>
        <w:autoSpaceDE w:val="0"/>
        <w:autoSpaceDN w:val="0"/>
        <w:adjustRightInd w:val="0"/>
        <w:jc w:val="center"/>
        <w:rPr>
          <w:rFonts w:ascii="Times New Roman CYR" w:hAnsi="Times New Roman CYR" w:cs="Times New Roman CYR"/>
          <w:b/>
          <w:bCs/>
          <w:sz w:val="36"/>
          <w:szCs w:val="36"/>
        </w:rPr>
      </w:pPr>
      <w:r w:rsidRPr="009D2019">
        <w:rPr>
          <w:rFonts w:ascii="Times New Roman CYR" w:hAnsi="Times New Roman CYR" w:cs="Times New Roman CYR"/>
          <w:b/>
          <w:bCs/>
          <w:sz w:val="36"/>
          <w:szCs w:val="36"/>
        </w:rPr>
        <w:t>ПОСТАНОВЛЕНИЕ</w:t>
      </w:r>
    </w:p>
    <w:p w:rsidR="00E22E61" w:rsidRPr="000F1722" w:rsidRDefault="00E22E61" w:rsidP="00E22E61">
      <w:pPr>
        <w:widowControl w:val="0"/>
        <w:autoSpaceDE w:val="0"/>
        <w:autoSpaceDN w:val="0"/>
        <w:adjustRightInd w:val="0"/>
        <w:jc w:val="both"/>
        <w:rPr>
          <w:rFonts w:ascii="Times New Roman CYR" w:hAnsi="Times New Roman CYR" w:cs="Times New Roman CYR"/>
          <w:sz w:val="20"/>
          <w:szCs w:val="20"/>
        </w:rPr>
      </w:pPr>
      <w:r w:rsidRPr="000F1722">
        <w:rPr>
          <w:rFonts w:ascii="Times New Roman CYR" w:hAnsi="Times New Roman CYR" w:cs="Times New Roman CYR"/>
          <w:sz w:val="20"/>
          <w:szCs w:val="20"/>
        </w:rPr>
        <w:tab/>
      </w:r>
      <w:r w:rsidRPr="000F1722">
        <w:rPr>
          <w:rFonts w:ascii="Times New Roman CYR" w:hAnsi="Times New Roman CYR" w:cs="Times New Roman CYR"/>
          <w:sz w:val="20"/>
          <w:szCs w:val="20"/>
        </w:rPr>
        <w:tab/>
      </w:r>
      <w:r w:rsidRPr="000F1722">
        <w:rPr>
          <w:rFonts w:ascii="Times New Roman CYR" w:hAnsi="Times New Roman CYR" w:cs="Times New Roman CYR"/>
          <w:sz w:val="20"/>
          <w:szCs w:val="20"/>
        </w:rPr>
        <w:tab/>
      </w:r>
      <w:r w:rsidRPr="000F1722">
        <w:rPr>
          <w:rFonts w:ascii="Times New Roman CYR" w:hAnsi="Times New Roman CYR" w:cs="Times New Roman CYR"/>
          <w:sz w:val="20"/>
          <w:szCs w:val="20"/>
        </w:rPr>
        <w:tab/>
      </w:r>
      <w:r w:rsidRPr="000F1722">
        <w:rPr>
          <w:rFonts w:ascii="Times New Roman CYR" w:hAnsi="Times New Roman CYR" w:cs="Times New Roman CYR"/>
          <w:sz w:val="20"/>
          <w:szCs w:val="20"/>
        </w:rPr>
        <w:tab/>
      </w:r>
      <w:r w:rsidRPr="000F1722">
        <w:rPr>
          <w:rFonts w:ascii="Times New Roman CYR" w:hAnsi="Times New Roman CYR" w:cs="Times New Roman CYR"/>
          <w:sz w:val="20"/>
          <w:szCs w:val="20"/>
        </w:rPr>
        <w:tab/>
      </w:r>
    </w:p>
    <w:p w:rsidR="00E22E61" w:rsidRPr="00D63776" w:rsidRDefault="00E22E61" w:rsidP="00E22E61">
      <w:pPr>
        <w:jc w:val="both"/>
        <w:rPr>
          <w:sz w:val="18"/>
          <w:szCs w:val="18"/>
        </w:rPr>
      </w:pPr>
      <w:r w:rsidRPr="00D63776">
        <w:rPr>
          <w:sz w:val="18"/>
          <w:szCs w:val="18"/>
        </w:rPr>
        <w:t xml:space="preserve"> «03» апреля      2023 г. </w:t>
      </w:r>
      <w:r w:rsidRPr="00D63776">
        <w:rPr>
          <w:sz w:val="18"/>
          <w:szCs w:val="18"/>
        </w:rPr>
        <w:tab/>
      </w:r>
      <w:r w:rsidRPr="00D63776">
        <w:rPr>
          <w:sz w:val="18"/>
          <w:szCs w:val="18"/>
        </w:rPr>
        <w:tab/>
        <w:t xml:space="preserve">        </w:t>
      </w:r>
      <w:r w:rsidRPr="00D63776">
        <w:rPr>
          <w:sz w:val="18"/>
          <w:szCs w:val="18"/>
        </w:rPr>
        <w:tab/>
      </w:r>
      <w:r w:rsidRPr="00D63776">
        <w:rPr>
          <w:sz w:val="18"/>
          <w:szCs w:val="18"/>
        </w:rPr>
        <w:tab/>
      </w:r>
      <w:r w:rsidRPr="00D63776">
        <w:rPr>
          <w:sz w:val="18"/>
          <w:szCs w:val="18"/>
        </w:rPr>
        <w:tab/>
      </w:r>
      <w:r w:rsidRPr="00D63776">
        <w:rPr>
          <w:sz w:val="18"/>
          <w:szCs w:val="18"/>
        </w:rPr>
        <w:tab/>
      </w:r>
      <w:r w:rsidRPr="00D63776">
        <w:rPr>
          <w:sz w:val="18"/>
          <w:szCs w:val="18"/>
        </w:rPr>
        <w:tab/>
        <w:t xml:space="preserve">             № 107 /НПА</w:t>
      </w:r>
    </w:p>
    <w:p w:rsidR="00E22E61" w:rsidRPr="00D63776" w:rsidRDefault="00E22E61" w:rsidP="00E22E61">
      <w:pPr>
        <w:jc w:val="both"/>
        <w:rPr>
          <w:b/>
          <w:sz w:val="18"/>
          <w:szCs w:val="18"/>
        </w:rPr>
      </w:pPr>
    </w:p>
    <w:p w:rsidR="00AD0F33" w:rsidRPr="00AD0F33" w:rsidRDefault="00AD0F33" w:rsidP="00AD0F33">
      <w:pPr>
        <w:jc w:val="right"/>
        <w:rPr>
          <w:sz w:val="20"/>
          <w:szCs w:val="20"/>
        </w:rPr>
      </w:pPr>
    </w:p>
    <w:p w:rsidR="004F19DA" w:rsidRPr="004F19DA" w:rsidRDefault="004F19DA" w:rsidP="004F19DA">
      <w:pPr>
        <w:jc w:val="both"/>
        <w:rPr>
          <w:sz w:val="20"/>
          <w:szCs w:val="20"/>
          <w:shd w:val="clear" w:color="auto" w:fill="FFFFFF"/>
        </w:rPr>
      </w:pPr>
      <w:r w:rsidRPr="004F19DA">
        <w:rPr>
          <w:sz w:val="20"/>
          <w:szCs w:val="20"/>
          <w:shd w:val="clear" w:color="auto" w:fill="FFFFFF"/>
        </w:rPr>
        <w:t>О внесении изменений в постановление</w:t>
      </w:r>
    </w:p>
    <w:p w:rsidR="004F19DA" w:rsidRPr="004F19DA" w:rsidRDefault="004F19DA" w:rsidP="004F19DA">
      <w:pPr>
        <w:jc w:val="both"/>
        <w:rPr>
          <w:sz w:val="20"/>
          <w:szCs w:val="20"/>
          <w:shd w:val="clear" w:color="auto" w:fill="FFFFFF"/>
        </w:rPr>
      </w:pPr>
      <w:r w:rsidRPr="004F19DA">
        <w:rPr>
          <w:sz w:val="20"/>
          <w:szCs w:val="20"/>
          <w:shd w:val="clear" w:color="auto" w:fill="FFFFFF"/>
        </w:rPr>
        <w:t>администрации городского поселения</w:t>
      </w:r>
    </w:p>
    <w:p w:rsidR="004F19DA" w:rsidRPr="004F19DA" w:rsidRDefault="004F19DA" w:rsidP="004F19DA">
      <w:pPr>
        <w:jc w:val="both"/>
        <w:rPr>
          <w:iCs/>
          <w:sz w:val="20"/>
          <w:szCs w:val="20"/>
        </w:rPr>
      </w:pPr>
      <w:r w:rsidRPr="004F19DA">
        <w:rPr>
          <w:sz w:val="20"/>
          <w:szCs w:val="20"/>
          <w:shd w:val="clear" w:color="auto" w:fill="FFFFFF"/>
        </w:rPr>
        <w:t>Агириш от 11.10.2022 № 300/НПА</w:t>
      </w:r>
    </w:p>
    <w:p w:rsidR="004F19DA" w:rsidRPr="004F19DA" w:rsidRDefault="004F19DA" w:rsidP="004F19DA">
      <w:pPr>
        <w:widowControl w:val="0"/>
        <w:autoSpaceDE w:val="0"/>
        <w:jc w:val="both"/>
        <w:rPr>
          <w:sz w:val="20"/>
          <w:szCs w:val="20"/>
        </w:rPr>
      </w:pPr>
      <w:r w:rsidRPr="004F19DA">
        <w:rPr>
          <w:sz w:val="20"/>
          <w:szCs w:val="20"/>
        </w:rPr>
        <w:t xml:space="preserve">                                                                           </w:t>
      </w:r>
    </w:p>
    <w:p w:rsidR="004F19DA" w:rsidRPr="004F19DA" w:rsidRDefault="004F19DA" w:rsidP="004F19DA">
      <w:pPr>
        <w:widowControl w:val="0"/>
        <w:autoSpaceDE w:val="0"/>
        <w:autoSpaceDN w:val="0"/>
        <w:adjustRightInd w:val="0"/>
        <w:ind w:firstLine="568"/>
        <w:jc w:val="both"/>
        <w:rPr>
          <w:sz w:val="20"/>
          <w:szCs w:val="20"/>
        </w:rPr>
      </w:pPr>
      <w:r w:rsidRPr="004F19DA">
        <w:rPr>
          <w:kern w:val="1"/>
          <w:sz w:val="20"/>
          <w:szCs w:val="20"/>
        </w:rPr>
        <w:tab/>
      </w:r>
      <w:r w:rsidRPr="004F19DA">
        <w:rPr>
          <w:sz w:val="20"/>
          <w:szCs w:val="20"/>
        </w:rPr>
        <w:t xml:space="preserve">В соответствии с </w:t>
      </w:r>
      <w:r w:rsidRPr="004F19DA">
        <w:rPr>
          <w:bCs/>
          <w:sz w:val="20"/>
          <w:szCs w:val="20"/>
        </w:rPr>
        <w:t>Градостроительным кодексом Российской Федерации,</w:t>
      </w:r>
      <w:r w:rsidRPr="004F19DA">
        <w:rPr>
          <w:sz w:val="20"/>
          <w:szCs w:val="20"/>
        </w:rPr>
        <w:t xml:space="preserve"> </w:t>
      </w:r>
      <w:r w:rsidRPr="004F19DA">
        <w:rPr>
          <w:sz w:val="20"/>
          <w:szCs w:val="20"/>
          <w:shd w:val="clear" w:color="auto" w:fill="FFFFFF"/>
        </w:rPr>
        <w:t>Законом Ханты-Мансийского автономного округа – Югры от 23.12.2021 № 109-оз «О внесении изменений в статью 8 Закона Ханты-Мансийского автономного округа – Югры «О градостроительной деятельности на территории Ханты-Мансийского автономного округа – Югры</w:t>
      </w:r>
      <w:r w:rsidRPr="004F19DA">
        <w:rPr>
          <w:sz w:val="20"/>
          <w:szCs w:val="20"/>
        </w:rPr>
        <w:t>», Уставом городского поселения Агириш, постановляю:</w:t>
      </w:r>
    </w:p>
    <w:p w:rsidR="004F19DA" w:rsidRPr="004F19DA" w:rsidRDefault="004F19DA" w:rsidP="004F19DA">
      <w:pPr>
        <w:widowControl w:val="0"/>
        <w:numPr>
          <w:ilvl w:val="0"/>
          <w:numId w:val="53"/>
        </w:numPr>
        <w:autoSpaceDE w:val="0"/>
        <w:autoSpaceDN w:val="0"/>
        <w:adjustRightInd w:val="0"/>
        <w:jc w:val="both"/>
        <w:rPr>
          <w:sz w:val="20"/>
          <w:szCs w:val="20"/>
        </w:rPr>
      </w:pPr>
      <w:r w:rsidRPr="004F19DA">
        <w:rPr>
          <w:rFonts w:cs="Arial"/>
          <w:sz w:val="20"/>
          <w:szCs w:val="20"/>
        </w:rPr>
        <w:t xml:space="preserve">Внести в постановление администрации городского поселения Агириш </w:t>
      </w:r>
      <w:r w:rsidRPr="004F19DA">
        <w:rPr>
          <w:rFonts w:cs="Arial"/>
          <w:sz w:val="20"/>
          <w:szCs w:val="20"/>
          <w:lang w:eastAsia="zh-CN"/>
        </w:rPr>
        <w:t xml:space="preserve">от 11.10.2022 </w:t>
      </w:r>
      <w:r w:rsidRPr="004F19DA">
        <w:rPr>
          <w:rFonts w:cs="Arial"/>
          <w:sz w:val="20"/>
          <w:szCs w:val="20"/>
          <w:lang w:eastAsia="zh-CN"/>
        </w:rPr>
        <w:br/>
        <w:t>№ 300/НПА «Об утверждении Правил землепользования и застройки городского поселения Агириш» следующие изменения</w:t>
      </w:r>
      <w:r w:rsidRPr="004F19DA">
        <w:rPr>
          <w:sz w:val="20"/>
          <w:szCs w:val="20"/>
        </w:rPr>
        <w:t>:</w:t>
      </w:r>
    </w:p>
    <w:p w:rsidR="004F19DA" w:rsidRPr="004F19DA" w:rsidRDefault="004F19DA" w:rsidP="004F19DA">
      <w:pPr>
        <w:widowControl w:val="0"/>
        <w:numPr>
          <w:ilvl w:val="1"/>
          <w:numId w:val="53"/>
        </w:numPr>
        <w:autoSpaceDE w:val="0"/>
        <w:autoSpaceDN w:val="0"/>
        <w:adjustRightInd w:val="0"/>
        <w:jc w:val="both"/>
        <w:rPr>
          <w:rFonts w:cs="Arial"/>
          <w:sz w:val="20"/>
          <w:szCs w:val="20"/>
        </w:rPr>
      </w:pPr>
      <w:r w:rsidRPr="004F19DA">
        <w:rPr>
          <w:rFonts w:cs="Arial"/>
          <w:sz w:val="20"/>
          <w:szCs w:val="20"/>
        </w:rPr>
        <w:t>приложение 1 к Правилам землепользования и застройки городского поселения Агириш изложить в новой редакции (приложение 1);</w:t>
      </w:r>
    </w:p>
    <w:p w:rsidR="004F19DA" w:rsidRPr="004F19DA" w:rsidRDefault="004F19DA" w:rsidP="004F19DA">
      <w:pPr>
        <w:widowControl w:val="0"/>
        <w:numPr>
          <w:ilvl w:val="1"/>
          <w:numId w:val="53"/>
        </w:numPr>
        <w:autoSpaceDE w:val="0"/>
        <w:autoSpaceDN w:val="0"/>
        <w:adjustRightInd w:val="0"/>
        <w:jc w:val="both"/>
        <w:rPr>
          <w:sz w:val="20"/>
          <w:szCs w:val="20"/>
        </w:rPr>
      </w:pPr>
      <w:r w:rsidRPr="004F19DA">
        <w:rPr>
          <w:rFonts w:cs="Arial"/>
          <w:sz w:val="20"/>
          <w:szCs w:val="20"/>
        </w:rPr>
        <w:t>приложение 2 к Правилам землепользования и застройки городского поселения Агириш изложить в новой редакции (приложение 2)</w:t>
      </w:r>
    </w:p>
    <w:p w:rsidR="004F19DA" w:rsidRPr="004F19DA" w:rsidRDefault="004F19DA" w:rsidP="004F19DA">
      <w:pPr>
        <w:tabs>
          <w:tab w:val="left" w:pos="900"/>
        </w:tabs>
        <w:ind w:firstLine="426"/>
        <w:jc w:val="both"/>
        <w:rPr>
          <w:sz w:val="20"/>
          <w:szCs w:val="20"/>
        </w:rPr>
      </w:pPr>
      <w:r w:rsidRPr="004F19DA">
        <w:rPr>
          <w:sz w:val="20"/>
          <w:szCs w:val="20"/>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4F19DA" w:rsidRPr="004F19DA" w:rsidRDefault="004F19DA" w:rsidP="004F19DA">
      <w:pPr>
        <w:spacing w:line="276" w:lineRule="auto"/>
        <w:ind w:firstLine="426"/>
        <w:jc w:val="both"/>
        <w:rPr>
          <w:sz w:val="20"/>
          <w:szCs w:val="20"/>
        </w:rPr>
      </w:pPr>
      <w:r w:rsidRPr="004F19DA">
        <w:rPr>
          <w:kern w:val="1"/>
          <w:sz w:val="20"/>
          <w:szCs w:val="20"/>
        </w:rPr>
        <w:t xml:space="preserve">3.  Настоящее постановление вступает в силу </w:t>
      </w:r>
      <w:r w:rsidRPr="004F19DA">
        <w:rPr>
          <w:sz w:val="20"/>
          <w:szCs w:val="20"/>
        </w:rPr>
        <w:t>с момента его официального опубликования.</w:t>
      </w:r>
    </w:p>
    <w:p w:rsidR="004F19DA" w:rsidRPr="004F19DA" w:rsidRDefault="004F19DA" w:rsidP="004F19DA">
      <w:pPr>
        <w:ind w:firstLine="426"/>
        <w:jc w:val="both"/>
        <w:rPr>
          <w:kern w:val="2"/>
          <w:sz w:val="20"/>
          <w:szCs w:val="20"/>
        </w:rPr>
      </w:pPr>
      <w:r w:rsidRPr="004F19DA">
        <w:rPr>
          <w:kern w:val="2"/>
          <w:sz w:val="20"/>
          <w:szCs w:val="20"/>
        </w:rPr>
        <w:t xml:space="preserve">4. </w:t>
      </w:r>
      <w:proofErr w:type="gramStart"/>
      <w:r w:rsidRPr="004F19DA">
        <w:rPr>
          <w:kern w:val="2"/>
          <w:sz w:val="20"/>
          <w:szCs w:val="20"/>
        </w:rPr>
        <w:t>Контроль за</w:t>
      </w:r>
      <w:proofErr w:type="gramEnd"/>
      <w:r w:rsidRPr="004F19DA">
        <w:rPr>
          <w:kern w:val="2"/>
          <w:sz w:val="20"/>
          <w:szCs w:val="20"/>
        </w:rPr>
        <w:t xml:space="preserve"> исполнением настоящего </w:t>
      </w:r>
      <w:r w:rsidRPr="004F19DA">
        <w:rPr>
          <w:kern w:val="1"/>
          <w:sz w:val="20"/>
          <w:szCs w:val="20"/>
        </w:rPr>
        <w:t>постановления</w:t>
      </w:r>
      <w:r w:rsidRPr="004F19DA">
        <w:rPr>
          <w:kern w:val="2"/>
          <w:sz w:val="20"/>
          <w:szCs w:val="20"/>
        </w:rPr>
        <w:t xml:space="preserve"> </w:t>
      </w:r>
      <w:r w:rsidRPr="004F19DA">
        <w:rPr>
          <w:sz w:val="20"/>
          <w:szCs w:val="20"/>
        </w:rPr>
        <w:t>возлагаю на заместителя главы городского поселения Агириш</w:t>
      </w:r>
      <w:r w:rsidRPr="004F19DA">
        <w:rPr>
          <w:kern w:val="2"/>
          <w:sz w:val="20"/>
          <w:szCs w:val="20"/>
        </w:rPr>
        <w:t>.</w:t>
      </w:r>
    </w:p>
    <w:p w:rsidR="004F19DA" w:rsidRPr="004F19DA" w:rsidRDefault="004F19DA" w:rsidP="004F19DA">
      <w:pPr>
        <w:jc w:val="both"/>
        <w:rPr>
          <w:kern w:val="1"/>
          <w:sz w:val="20"/>
          <w:szCs w:val="20"/>
        </w:rPr>
      </w:pPr>
    </w:p>
    <w:p w:rsidR="004F19DA" w:rsidRPr="004F19DA" w:rsidRDefault="004F19DA" w:rsidP="004F19DA">
      <w:pPr>
        <w:ind w:firstLine="540"/>
        <w:jc w:val="both"/>
        <w:rPr>
          <w:kern w:val="1"/>
          <w:sz w:val="20"/>
          <w:szCs w:val="20"/>
        </w:rPr>
      </w:pPr>
    </w:p>
    <w:p w:rsidR="004F19DA" w:rsidRPr="004F19DA" w:rsidRDefault="004F19DA" w:rsidP="004F19DA">
      <w:pPr>
        <w:ind w:firstLine="540"/>
        <w:jc w:val="both"/>
        <w:rPr>
          <w:kern w:val="1"/>
          <w:sz w:val="20"/>
          <w:szCs w:val="20"/>
        </w:rPr>
      </w:pPr>
    </w:p>
    <w:p w:rsidR="004F19DA" w:rsidRPr="004F19DA" w:rsidRDefault="004F19DA" w:rsidP="004F19DA">
      <w:pPr>
        <w:ind w:firstLine="540"/>
        <w:jc w:val="both"/>
        <w:rPr>
          <w:kern w:val="1"/>
          <w:sz w:val="20"/>
          <w:szCs w:val="20"/>
        </w:rPr>
      </w:pPr>
    </w:p>
    <w:p w:rsidR="004F19DA" w:rsidRPr="004F19DA" w:rsidRDefault="004F19DA" w:rsidP="004F19DA">
      <w:pPr>
        <w:ind w:firstLine="540"/>
        <w:jc w:val="both"/>
        <w:rPr>
          <w:kern w:val="1"/>
          <w:sz w:val="20"/>
          <w:szCs w:val="20"/>
        </w:rPr>
      </w:pPr>
      <w:r w:rsidRPr="004F19DA">
        <w:rPr>
          <w:kern w:val="1"/>
          <w:sz w:val="20"/>
          <w:szCs w:val="20"/>
        </w:rPr>
        <w:t xml:space="preserve">Глава городского поселения Агириш                                                         </w:t>
      </w:r>
      <w:proofErr w:type="spellStart"/>
      <w:r w:rsidRPr="004F19DA">
        <w:rPr>
          <w:kern w:val="1"/>
          <w:sz w:val="20"/>
          <w:szCs w:val="20"/>
        </w:rPr>
        <w:t>Г.А.Крицына</w:t>
      </w:r>
      <w:proofErr w:type="spellEnd"/>
    </w:p>
    <w:p w:rsidR="004F19DA" w:rsidRPr="004F19DA" w:rsidRDefault="004F19DA" w:rsidP="004F19DA">
      <w:pPr>
        <w:jc w:val="both"/>
        <w:rPr>
          <w:i/>
          <w:kern w:val="1"/>
          <w:sz w:val="20"/>
          <w:szCs w:val="20"/>
        </w:rPr>
      </w:pPr>
    </w:p>
    <w:p w:rsidR="004F19DA" w:rsidRPr="004F19DA" w:rsidRDefault="004F19DA" w:rsidP="004F19DA">
      <w:pPr>
        <w:jc w:val="both"/>
        <w:rPr>
          <w:i/>
          <w:kern w:val="1"/>
          <w:sz w:val="20"/>
          <w:szCs w:val="20"/>
        </w:rPr>
      </w:pPr>
    </w:p>
    <w:p w:rsidR="004F19DA" w:rsidRPr="004F19DA" w:rsidRDefault="004F19DA" w:rsidP="004F19DA">
      <w:pPr>
        <w:jc w:val="right"/>
        <w:rPr>
          <w:sz w:val="20"/>
          <w:szCs w:val="20"/>
        </w:rPr>
      </w:pPr>
    </w:p>
    <w:p w:rsidR="004F19DA" w:rsidRPr="004F19DA" w:rsidRDefault="004F19DA" w:rsidP="004F19DA">
      <w:pPr>
        <w:contextualSpacing/>
        <w:rPr>
          <w:sz w:val="20"/>
          <w:szCs w:val="20"/>
        </w:rPr>
      </w:pPr>
    </w:p>
    <w:p w:rsidR="004F19DA" w:rsidRPr="004F19DA" w:rsidRDefault="004F19DA" w:rsidP="004F19DA">
      <w:pPr>
        <w:tabs>
          <w:tab w:val="left" w:pos="709"/>
        </w:tabs>
        <w:ind w:firstLine="567"/>
        <w:contextualSpacing/>
        <w:jc w:val="right"/>
        <w:rPr>
          <w:bCs/>
          <w:sz w:val="20"/>
          <w:szCs w:val="20"/>
        </w:rPr>
      </w:pPr>
      <w:r w:rsidRPr="004F19DA">
        <w:rPr>
          <w:bCs/>
          <w:sz w:val="20"/>
          <w:szCs w:val="20"/>
        </w:rPr>
        <w:t>Приложение 1</w:t>
      </w:r>
    </w:p>
    <w:p w:rsidR="004F19DA" w:rsidRPr="004F19DA" w:rsidRDefault="004F19DA" w:rsidP="004F19DA">
      <w:pPr>
        <w:tabs>
          <w:tab w:val="left" w:pos="709"/>
        </w:tabs>
        <w:contextualSpacing/>
        <w:jc w:val="right"/>
        <w:rPr>
          <w:bCs/>
          <w:sz w:val="20"/>
          <w:szCs w:val="20"/>
        </w:rPr>
      </w:pPr>
      <w:r w:rsidRPr="004F19DA">
        <w:rPr>
          <w:bCs/>
          <w:sz w:val="20"/>
          <w:szCs w:val="20"/>
        </w:rPr>
        <w:lastRenderedPageBreak/>
        <w:t>к Правилам землепользования и застройки</w:t>
      </w:r>
    </w:p>
    <w:p w:rsidR="004F19DA" w:rsidRPr="004F19DA" w:rsidRDefault="004F19DA" w:rsidP="004F19DA">
      <w:pPr>
        <w:tabs>
          <w:tab w:val="left" w:pos="709"/>
        </w:tabs>
        <w:contextualSpacing/>
        <w:jc w:val="right"/>
        <w:rPr>
          <w:bCs/>
          <w:sz w:val="20"/>
          <w:szCs w:val="20"/>
        </w:rPr>
      </w:pPr>
      <w:r w:rsidRPr="004F19DA">
        <w:rPr>
          <w:bCs/>
          <w:sz w:val="20"/>
          <w:szCs w:val="20"/>
        </w:rPr>
        <w:t>городского поселения Агириш»</w:t>
      </w:r>
    </w:p>
    <w:p w:rsidR="004F19DA" w:rsidRPr="004F19DA" w:rsidRDefault="004F19DA" w:rsidP="004F19DA">
      <w:pPr>
        <w:tabs>
          <w:tab w:val="left" w:pos="709"/>
        </w:tabs>
        <w:contextualSpacing/>
        <w:jc w:val="right"/>
        <w:rPr>
          <w:bCs/>
          <w:sz w:val="20"/>
          <w:szCs w:val="20"/>
        </w:rPr>
      </w:pPr>
    </w:p>
    <w:p w:rsidR="004F19DA" w:rsidRPr="004F19DA" w:rsidRDefault="004F19DA" w:rsidP="004F19DA">
      <w:pPr>
        <w:tabs>
          <w:tab w:val="left" w:pos="709"/>
        </w:tabs>
        <w:ind w:left="-1134" w:right="-57"/>
        <w:contextualSpacing/>
        <w:jc w:val="center"/>
        <w:rPr>
          <w:bCs/>
          <w:sz w:val="20"/>
          <w:szCs w:val="20"/>
        </w:rPr>
      </w:pPr>
      <w:r w:rsidRPr="004F19DA">
        <w:rPr>
          <w:bCs/>
          <w:sz w:val="20"/>
          <w:szCs w:val="20"/>
        </w:rPr>
        <w:t>Карта градостроительного зонирования</w:t>
      </w:r>
    </w:p>
    <w:p w:rsidR="00AD0F33" w:rsidRPr="004F19DA" w:rsidRDefault="00AD0F33" w:rsidP="00AD0F33">
      <w:pPr>
        <w:jc w:val="right"/>
        <w:rPr>
          <w:sz w:val="20"/>
          <w:szCs w:val="20"/>
        </w:rPr>
      </w:pPr>
    </w:p>
    <w:p w:rsidR="00AD0F33" w:rsidRPr="00AD0F33" w:rsidRDefault="00AD0F33" w:rsidP="00AD0F33">
      <w:pPr>
        <w:jc w:val="right"/>
        <w:rPr>
          <w:sz w:val="20"/>
          <w:szCs w:val="20"/>
        </w:rPr>
      </w:pPr>
    </w:p>
    <w:p w:rsidR="00AD0F33" w:rsidRPr="00AD0F33" w:rsidRDefault="004F19DA" w:rsidP="00AD0F33">
      <w:pPr>
        <w:jc w:val="right"/>
        <w:rPr>
          <w:sz w:val="20"/>
          <w:szCs w:val="20"/>
        </w:rPr>
      </w:pPr>
      <w:r>
        <w:rPr>
          <w:noProof/>
          <w:sz w:val="20"/>
          <w:szCs w:val="20"/>
        </w:rPr>
        <w:drawing>
          <wp:inline distT="0" distB="0" distL="0" distR="0" wp14:anchorId="772C2072">
            <wp:extent cx="6619240" cy="4780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9240" cy="4780915"/>
                    </a:xfrm>
                    <a:prstGeom prst="rect">
                      <a:avLst/>
                    </a:prstGeom>
                    <a:noFill/>
                  </pic:spPr>
                </pic:pic>
              </a:graphicData>
            </a:graphic>
          </wp:inline>
        </w:drawing>
      </w:r>
    </w:p>
    <w:p w:rsidR="00AD0F33" w:rsidRPr="00AD0F33" w:rsidRDefault="00AD0F33" w:rsidP="00AD0F33">
      <w:pPr>
        <w:jc w:val="right"/>
        <w:rPr>
          <w:sz w:val="20"/>
          <w:szCs w:val="20"/>
        </w:rPr>
      </w:pPr>
    </w:p>
    <w:p w:rsidR="00AD0F33" w:rsidRPr="004F19DA" w:rsidRDefault="00AD0F33" w:rsidP="00AD0F33">
      <w:pPr>
        <w:jc w:val="right"/>
        <w:rPr>
          <w:sz w:val="20"/>
          <w:szCs w:val="20"/>
        </w:rPr>
      </w:pPr>
    </w:p>
    <w:p w:rsidR="004F19DA" w:rsidRPr="004F19DA" w:rsidRDefault="004F19DA" w:rsidP="004F19DA">
      <w:pPr>
        <w:tabs>
          <w:tab w:val="left" w:pos="709"/>
        </w:tabs>
        <w:ind w:firstLine="567"/>
        <w:contextualSpacing/>
        <w:jc w:val="right"/>
        <w:rPr>
          <w:bCs/>
          <w:sz w:val="20"/>
          <w:szCs w:val="20"/>
        </w:rPr>
      </w:pPr>
      <w:r w:rsidRPr="004F19DA">
        <w:rPr>
          <w:bCs/>
          <w:sz w:val="20"/>
          <w:szCs w:val="20"/>
        </w:rPr>
        <w:t>«Приложение 2</w:t>
      </w:r>
    </w:p>
    <w:p w:rsidR="004F19DA" w:rsidRPr="004F19DA" w:rsidRDefault="004F19DA" w:rsidP="004F19DA">
      <w:pPr>
        <w:tabs>
          <w:tab w:val="left" w:pos="709"/>
        </w:tabs>
        <w:contextualSpacing/>
        <w:jc w:val="right"/>
        <w:rPr>
          <w:bCs/>
          <w:sz w:val="20"/>
          <w:szCs w:val="20"/>
        </w:rPr>
      </w:pPr>
      <w:r w:rsidRPr="004F19DA">
        <w:rPr>
          <w:bCs/>
          <w:sz w:val="20"/>
          <w:szCs w:val="20"/>
        </w:rPr>
        <w:t>к Правилам землепользования и застройки</w:t>
      </w:r>
    </w:p>
    <w:p w:rsidR="004F19DA" w:rsidRPr="004F19DA" w:rsidRDefault="004F19DA" w:rsidP="004F19DA">
      <w:pPr>
        <w:tabs>
          <w:tab w:val="left" w:pos="709"/>
        </w:tabs>
        <w:contextualSpacing/>
        <w:jc w:val="right"/>
        <w:rPr>
          <w:bCs/>
          <w:sz w:val="20"/>
          <w:szCs w:val="20"/>
        </w:rPr>
      </w:pPr>
      <w:r w:rsidRPr="004F19DA">
        <w:rPr>
          <w:bCs/>
          <w:sz w:val="20"/>
          <w:szCs w:val="20"/>
        </w:rPr>
        <w:t>городского поселения Агириш»</w:t>
      </w:r>
    </w:p>
    <w:p w:rsidR="004F19DA" w:rsidRPr="004F19DA" w:rsidRDefault="004F19DA" w:rsidP="004F19DA">
      <w:pPr>
        <w:tabs>
          <w:tab w:val="left" w:pos="709"/>
        </w:tabs>
        <w:contextualSpacing/>
        <w:jc w:val="right"/>
        <w:rPr>
          <w:bCs/>
          <w:sz w:val="20"/>
          <w:szCs w:val="20"/>
        </w:rPr>
      </w:pPr>
    </w:p>
    <w:p w:rsidR="004F19DA" w:rsidRDefault="004F19DA" w:rsidP="004F19DA">
      <w:pPr>
        <w:tabs>
          <w:tab w:val="left" w:pos="709"/>
        </w:tabs>
        <w:ind w:left="-1134" w:right="-57"/>
        <w:contextualSpacing/>
        <w:jc w:val="center"/>
        <w:rPr>
          <w:bCs/>
          <w:sz w:val="20"/>
          <w:szCs w:val="20"/>
        </w:rPr>
      </w:pPr>
      <w:r w:rsidRPr="004F19DA">
        <w:rPr>
          <w:bCs/>
          <w:sz w:val="20"/>
          <w:szCs w:val="20"/>
        </w:rPr>
        <w:t>Карта границ зон с особыми условиями использования территории</w:t>
      </w:r>
    </w:p>
    <w:p w:rsidR="004F19DA" w:rsidRPr="004F19DA" w:rsidRDefault="004F19DA" w:rsidP="004F19DA">
      <w:pPr>
        <w:tabs>
          <w:tab w:val="left" w:pos="709"/>
        </w:tabs>
        <w:ind w:left="-1134" w:right="-57"/>
        <w:contextualSpacing/>
        <w:jc w:val="center"/>
        <w:rPr>
          <w:bCs/>
          <w:sz w:val="20"/>
          <w:szCs w:val="20"/>
        </w:rPr>
      </w:pPr>
    </w:p>
    <w:p w:rsidR="00AD0F33" w:rsidRPr="00AD0F33" w:rsidRDefault="00AD0F33" w:rsidP="00AD0F33">
      <w:pPr>
        <w:jc w:val="right"/>
        <w:rPr>
          <w:sz w:val="20"/>
          <w:szCs w:val="20"/>
        </w:rPr>
      </w:pPr>
    </w:p>
    <w:p w:rsidR="00AD0F33" w:rsidRPr="00AD0F33" w:rsidRDefault="004F19DA" w:rsidP="00AD0F33">
      <w:pPr>
        <w:jc w:val="right"/>
        <w:rPr>
          <w:sz w:val="20"/>
          <w:szCs w:val="20"/>
        </w:rPr>
      </w:pPr>
      <w:bookmarkStart w:id="3" w:name="_GoBack"/>
      <w:bookmarkEnd w:id="3"/>
      <w:r>
        <w:rPr>
          <w:noProof/>
          <w:sz w:val="20"/>
          <w:szCs w:val="20"/>
        </w:rPr>
        <w:lastRenderedPageBreak/>
        <w:drawing>
          <wp:inline distT="0" distB="0" distL="0" distR="0" wp14:anchorId="356E7A34">
            <wp:extent cx="7343140" cy="53428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43140" cy="5342890"/>
                    </a:xfrm>
                    <a:prstGeom prst="rect">
                      <a:avLst/>
                    </a:prstGeom>
                    <a:noFill/>
                  </pic:spPr>
                </pic:pic>
              </a:graphicData>
            </a:graphic>
          </wp:inline>
        </w:drawing>
      </w:r>
    </w:p>
    <w:p w:rsidR="00AD0F33" w:rsidRPr="00AD0F33" w:rsidRDefault="00AD0F33" w:rsidP="00AD0F33">
      <w:pPr>
        <w:jc w:val="right"/>
        <w:rPr>
          <w:sz w:val="20"/>
          <w:szCs w:val="20"/>
        </w:rPr>
      </w:pPr>
    </w:p>
    <w:p w:rsidR="00AD0F33" w:rsidRPr="00AD0F33" w:rsidRDefault="00AD0F33" w:rsidP="00AD0F33">
      <w:pPr>
        <w:jc w:val="right"/>
        <w:rPr>
          <w:sz w:val="20"/>
          <w:szCs w:val="20"/>
        </w:rPr>
      </w:pPr>
    </w:p>
    <w:p w:rsidR="00D63776" w:rsidRDefault="00D63776" w:rsidP="003B3A6A">
      <w:pPr>
        <w:contextualSpacing/>
        <w:jc w:val="right"/>
      </w:pPr>
    </w:p>
    <w:p w:rsidR="00D63776" w:rsidRDefault="00D63776" w:rsidP="003B3A6A">
      <w:pPr>
        <w:contextualSpacing/>
        <w:jc w:val="right"/>
      </w:pPr>
    </w:p>
    <w:p w:rsidR="00D63776" w:rsidRDefault="00D63776" w:rsidP="003B3A6A">
      <w:pPr>
        <w:contextualSpacing/>
        <w:jc w:val="right"/>
      </w:pPr>
    </w:p>
    <w:p w:rsidR="00D63776" w:rsidRDefault="00D63776" w:rsidP="003B3A6A">
      <w:pPr>
        <w:contextualSpacing/>
        <w:jc w:val="right"/>
      </w:pPr>
    </w:p>
    <w:p w:rsidR="00D63776" w:rsidRDefault="00D63776" w:rsidP="003B3A6A">
      <w:pPr>
        <w:contextualSpacing/>
        <w:jc w:val="right"/>
      </w:pPr>
    </w:p>
    <w:p w:rsidR="00D63776" w:rsidRDefault="00D63776" w:rsidP="003B3A6A">
      <w:pPr>
        <w:contextualSpacing/>
        <w:jc w:val="right"/>
      </w:pPr>
    </w:p>
    <w:p w:rsidR="003B3A6A" w:rsidRPr="003B3A6A" w:rsidRDefault="003B3A6A" w:rsidP="003B3A6A">
      <w:pPr>
        <w:tabs>
          <w:tab w:val="left" w:pos="709"/>
        </w:tabs>
        <w:ind w:left="-1134" w:right="-57"/>
        <w:contextualSpacing/>
        <w:jc w:val="both"/>
        <w:rPr>
          <w:bCs/>
        </w:rPr>
      </w:pPr>
    </w:p>
    <w:p w:rsidR="00AD0F33" w:rsidRPr="006C6183" w:rsidRDefault="006C6183" w:rsidP="006C6183">
      <w:pPr>
        <w:pageBreakBefore/>
        <w:shd w:val="clear" w:color="auto" w:fill="FFFFFF"/>
        <w:jc w:val="right"/>
        <w:rPr>
          <w:color w:val="000000"/>
          <w:sz w:val="20"/>
          <w:szCs w:val="20"/>
        </w:rPr>
      </w:pPr>
      <w:r>
        <w:rPr>
          <w:color w:val="000000"/>
          <w:sz w:val="20"/>
          <w:szCs w:val="20"/>
        </w:rPr>
        <w:lastRenderedPageBreak/>
        <w:t>Приложение 2</w:t>
      </w:r>
    </w:p>
    <w:p w:rsidR="00A53304" w:rsidRPr="00A53304" w:rsidRDefault="00A53304" w:rsidP="00A53304">
      <w:pPr>
        <w:shd w:val="clear" w:color="auto" w:fill="FFFFFF"/>
        <w:jc w:val="right"/>
        <w:rPr>
          <w:color w:val="000000"/>
          <w:sz w:val="20"/>
          <w:szCs w:val="20"/>
        </w:rPr>
      </w:pPr>
      <w:r w:rsidRPr="00A53304">
        <w:rPr>
          <w:color w:val="000000"/>
          <w:sz w:val="20"/>
          <w:szCs w:val="20"/>
        </w:rPr>
        <w:t xml:space="preserve">к   постановлению главы </w:t>
      </w:r>
    </w:p>
    <w:p w:rsidR="00A53304" w:rsidRPr="00A53304" w:rsidRDefault="00A53304" w:rsidP="00A53304">
      <w:pPr>
        <w:shd w:val="clear" w:color="auto" w:fill="FFFFFF"/>
        <w:jc w:val="right"/>
        <w:rPr>
          <w:color w:val="000000"/>
          <w:sz w:val="20"/>
          <w:szCs w:val="20"/>
        </w:rPr>
      </w:pPr>
      <w:r w:rsidRPr="00A53304">
        <w:rPr>
          <w:color w:val="000000"/>
          <w:sz w:val="20"/>
          <w:szCs w:val="20"/>
        </w:rPr>
        <w:t>городского поселения Агириш</w:t>
      </w:r>
    </w:p>
    <w:p w:rsidR="00A53304" w:rsidRPr="00A53304" w:rsidRDefault="00A53304" w:rsidP="00A53304">
      <w:pPr>
        <w:shd w:val="clear" w:color="auto" w:fill="FFFFFF"/>
        <w:jc w:val="right"/>
        <w:rPr>
          <w:color w:val="000000"/>
          <w:sz w:val="20"/>
          <w:szCs w:val="20"/>
        </w:rPr>
      </w:pPr>
      <w:r w:rsidRPr="00A53304">
        <w:rPr>
          <w:color w:val="000000"/>
          <w:sz w:val="20"/>
          <w:szCs w:val="20"/>
        </w:rPr>
        <w:t>от «03»  апреля 2023   № 1</w:t>
      </w:r>
    </w:p>
    <w:p w:rsidR="00A53304" w:rsidRPr="00A53304" w:rsidRDefault="00A53304" w:rsidP="00A53304">
      <w:pPr>
        <w:shd w:val="clear" w:color="auto" w:fill="FFFFFF"/>
        <w:jc w:val="both"/>
        <w:rPr>
          <w:color w:val="000000"/>
        </w:rPr>
      </w:pPr>
    </w:p>
    <w:p w:rsidR="00A53304" w:rsidRPr="00A53304" w:rsidRDefault="00A53304" w:rsidP="00A53304">
      <w:pPr>
        <w:shd w:val="clear" w:color="auto" w:fill="FFFFFF"/>
        <w:jc w:val="both"/>
        <w:rPr>
          <w:color w:val="000000"/>
        </w:rPr>
      </w:pPr>
    </w:p>
    <w:p w:rsidR="00A53304" w:rsidRPr="006D4238" w:rsidRDefault="00A53304" w:rsidP="00A53304">
      <w:pPr>
        <w:shd w:val="clear" w:color="auto" w:fill="FFFFFF"/>
        <w:jc w:val="center"/>
        <w:rPr>
          <w:color w:val="000000"/>
          <w:sz w:val="18"/>
          <w:szCs w:val="18"/>
        </w:rPr>
      </w:pPr>
      <w:r w:rsidRPr="006D4238">
        <w:rPr>
          <w:b/>
          <w:bCs/>
          <w:color w:val="000000"/>
          <w:sz w:val="18"/>
          <w:szCs w:val="18"/>
        </w:rPr>
        <w:t>Порядок приема предложений и замечаний</w:t>
      </w:r>
    </w:p>
    <w:p w:rsidR="00A53304" w:rsidRPr="006D4238" w:rsidRDefault="00A53304" w:rsidP="00A53304">
      <w:pPr>
        <w:shd w:val="clear" w:color="auto" w:fill="FFFFFF"/>
        <w:jc w:val="center"/>
        <w:rPr>
          <w:b/>
          <w:color w:val="000000"/>
          <w:sz w:val="18"/>
          <w:szCs w:val="18"/>
        </w:rPr>
      </w:pPr>
      <w:r w:rsidRPr="006D4238">
        <w:rPr>
          <w:b/>
          <w:bCs/>
          <w:color w:val="000000"/>
          <w:sz w:val="18"/>
          <w:szCs w:val="18"/>
        </w:rPr>
        <w:t xml:space="preserve">к проекту </w:t>
      </w:r>
      <w:r w:rsidRPr="006D4238">
        <w:rPr>
          <w:b/>
          <w:color w:val="000000"/>
          <w:sz w:val="18"/>
          <w:szCs w:val="18"/>
        </w:rPr>
        <w:t>постановления администрации городского поселения Агириш «Об  утверждении Правил землепользования и застройки городского поселения Агириш»</w:t>
      </w:r>
    </w:p>
    <w:p w:rsidR="00A53304" w:rsidRPr="006D4238" w:rsidRDefault="00A53304" w:rsidP="00A53304">
      <w:pPr>
        <w:shd w:val="clear" w:color="auto" w:fill="FFFFFF"/>
        <w:jc w:val="both"/>
        <w:rPr>
          <w:color w:val="000000"/>
          <w:sz w:val="18"/>
          <w:szCs w:val="18"/>
        </w:rPr>
      </w:pPr>
    </w:p>
    <w:p w:rsidR="00A53304" w:rsidRPr="006D4238" w:rsidRDefault="006D4238" w:rsidP="006D4238">
      <w:pPr>
        <w:tabs>
          <w:tab w:val="left" w:pos="851"/>
        </w:tabs>
        <w:spacing w:after="200" w:line="276" w:lineRule="auto"/>
        <w:jc w:val="both"/>
        <w:rPr>
          <w:rFonts w:eastAsia="Calibri"/>
          <w:sz w:val="18"/>
          <w:szCs w:val="18"/>
          <w:lang w:eastAsia="en-US"/>
        </w:rPr>
      </w:pPr>
      <w:r w:rsidRPr="006D4238">
        <w:rPr>
          <w:rFonts w:eastAsia="Calibri"/>
          <w:bCs/>
          <w:sz w:val="18"/>
          <w:szCs w:val="18"/>
          <w:lang w:eastAsia="en-US"/>
        </w:rPr>
        <w:t xml:space="preserve">1. </w:t>
      </w:r>
      <w:r w:rsidR="00A53304" w:rsidRPr="006D4238">
        <w:rPr>
          <w:rFonts w:eastAsia="Calibri"/>
          <w:bCs/>
          <w:sz w:val="18"/>
          <w:szCs w:val="18"/>
          <w:lang w:eastAsia="en-US"/>
        </w:rPr>
        <w:t>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00A53304" w:rsidRPr="006D4238">
        <w:rPr>
          <w:rFonts w:eastAsia="Calibri"/>
          <w:bCs/>
          <w:sz w:val="18"/>
          <w:szCs w:val="18"/>
          <w:lang w:eastAsia="en-US"/>
        </w:rPr>
        <w:t>и</w:t>
      </w:r>
      <w:proofErr w:type="gramEnd"/>
      <w:r w:rsidR="00A53304" w:rsidRPr="006D4238">
        <w:rPr>
          <w:rFonts w:eastAsia="Calibri"/>
          <w:bCs/>
          <w:sz w:val="18"/>
          <w:szCs w:val="18"/>
          <w:lang w:eastAsia="en-US"/>
        </w:rPr>
        <w:t xml:space="preserve"> одного месяца со дня официального опубликования (обнародования) проекта</w:t>
      </w:r>
      <w:r w:rsidR="00A53304" w:rsidRPr="006D4238">
        <w:rPr>
          <w:rFonts w:eastAsia="Calibri"/>
          <w:sz w:val="18"/>
          <w:szCs w:val="18"/>
          <w:lang w:eastAsia="en-US"/>
        </w:rPr>
        <w:t xml:space="preserve"> постановления администрации городского поселения Агириш «Об  утверждении Правил землепользования и застройки городского поселения Агириш»</w:t>
      </w:r>
      <w:r w:rsidR="00A53304" w:rsidRPr="006D4238">
        <w:rPr>
          <w:rFonts w:eastAsia="Calibri"/>
          <w:bCs/>
          <w:sz w:val="18"/>
          <w:szCs w:val="18"/>
          <w:lang w:eastAsia="en-US"/>
        </w:rPr>
        <w:t xml:space="preserve">  о проведении общественных обсуждений или публичных слушаний.</w:t>
      </w:r>
    </w:p>
    <w:p w:rsidR="00A53304" w:rsidRPr="006D4238" w:rsidRDefault="006D4238" w:rsidP="006D4238">
      <w:pPr>
        <w:tabs>
          <w:tab w:val="left" w:pos="851"/>
        </w:tabs>
        <w:spacing w:after="200" w:line="276" w:lineRule="auto"/>
        <w:jc w:val="both"/>
        <w:rPr>
          <w:rFonts w:eastAsia="Calibri"/>
          <w:sz w:val="18"/>
          <w:szCs w:val="18"/>
          <w:lang w:eastAsia="en-US"/>
        </w:rPr>
      </w:pPr>
      <w:r w:rsidRPr="006D4238">
        <w:rPr>
          <w:rFonts w:eastAsia="Calibri"/>
          <w:bCs/>
          <w:sz w:val="18"/>
          <w:szCs w:val="18"/>
          <w:lang w:eastAsia="en-US"/>
        </w:rPr>
        <w:t xml:space="preserve">2. </w:t>
      </w:r>
      <w:r w:rsidR="00A53304" w:rsidRPr="006D4238">
        <w:rPr>
          <w:rFonts w:eastAsia="Calibri"/>
          <w:bCs/>
          <w:sz w:val="18"/>
          <w:szCs w:val="18"/>
          <w:lang w:eastAsia="en-US"/>
        </w:rPr>
        <w:t>Предложения</w:t>
      </w:r>
      <w:r w:rsidR="00A53304" w:rsidRPr="006D4238">
        <w:rPr>
          <w:rFonts w:eastAsia="Calibri"/>
          <w:bCs/>
          <w:sz w:val="18"/>
          <w:szCs w:val="18"/>
        </w:rPr>
        <w:t xml:space="preserve"> и замечания по вопросу, вынесенному на </w:t>
      </w:r>
      <w:r w:rsidR="00A53304" w:rsidRPr="006D4238">
        <w:rPr>
          <w:rFonts w:eastAsia="Calibri"/>
          <w:bCs/>
          <w:sz w:val="18"/>
          <w:szCs w:val="18"/>
          <w:lang w:eastAsia="en-US"/>
        </w:rPr>
        <w:t xml:space="preserve">общественные обсуждения или </w:t>
      </w:r>
      <w:r w:rsidR="00A53304" w:rsidRPr="006D4238">
        <w:rPr>
          <w:rFonts w:eastAsia="Calibri"/>
          <w:bCs/>
          <w:sz w:val="18"/>
          <w:szCs w:val="18"/>
        </w:rPr>
        <w:t xml:space="preserve">публичные слушания, представляются участниками </w:t>
      </w:r>
      <w:r w:rsidR="00A53304" w:rsidRPr="006D4238">
        <w:rPr>
          <w:rFonts w:eastAsia="Calibri"/>
          <w:bCs/>
          <w:sz w:val="18"/>
          <w:szCs w:val="18"/>
          <w:lang w:eastAsia="en-US"/>
        </w:rPr>
        <w:t xml:space="preserve">общественных обсуждений или </w:t>
      </w:r>
      <w:r w:rsidR="00A53304" w:rsidRPr="006D4238">
        <w:rPr>
          <w:rFonts w:eastAsia="Calibri"/>
          <w:bCs/>
          <w:sz w:val="18"/>
          <w:szCs w:val="18"/>
        </w:rPr>
        <w:t xml:space="preserve">публичных слушаний в </w:t>
      </w:r>
      <w:r w:rsidR="00A53304" w:rsidRPr="006D4238">
        <w:rPr>
          <w:rFonts w:eastAsia="Calibri"/>
          <w:bCs/>
          <w:sz w:val="18"/>
          <w:szCs w:val="18"/>
          <w:lang w:eastAsia="en-US"/>
        </w:rPr>
        <w:t>уполномоченный орган</w:t>
      </w:r>
      <w:r w:rsidR="00A53304" w:rsidRPr="006D4238">
        <w:rPr>
          <w:rFonts w:eastAsia="Calibri"/>
          <w:bCs/>
          <w:sz w:val="18"/>
          <w:szCs w:val="18"/>
        </w:rPr>
        <w:t xml:space="preserve"> в письменной форме на почтовый адрес или в форме </w:t>
      </w:r>
      <w:r w:rsidR="00A53304" w:rsidRPr="006D4238">
        <w:rPr>
          <w:rFonts w:eastAsia="Calibri"/>
          <w:bCs/>
          <w:color w:val="000000"/>
          <w:sz w:val="18"/>
          <w:szCs w:val="18"/>
        </w:rPr>
        <w:t xml:space="preserve">электронного документа на электронный адрес, указанные в информационном сообщении о проведении </w:t>
      </w:r>
      <w:r w:rsidR="00A53304" w:rsidRPr="006D4238">
        <w:rPr>
          <w:rFonts w:eastAsia="Calibri"/>
          <w:bCs/>
          <w:sz w:val="18"/>
          <w:szCs w:val="18"/>
          <w:lang w:eastAsia="en-US"/>
        </w:rPr>
        <w:t xml:space="preserve">общественных обсуждений или </w:t>
      </w:r>
      <w:r w:rsidR="00A53304" w:rsidRPr="006D4238">
        <w:rPr>
          <w:rFonts w:eastAsia="Calibri"/>
          <w:bCs/>
          <w:color w:val="000000"/>
          <w:sz w:val="18"/>
          <w:szCs w:val="18"/>
        </w:rPr>
        <w:t>публичных слушаний.</w:t>
      </w:r>
    </w:p>
    <w:p w:rsidR="00A53304" w:rsidRPr="006D4238" w:rsidRDefault="006D4238" w:rsidP="006D4238">
      <w:pPr>
        <w:tabs>
          <w:tab w:val="left" w:pos="851"/>
        </w:tabs>
        <w:spacing w:after="200" w:line="276" w:lineRule="auto"/>
        <w:jc w:val="both"/>
        <w:rPr>
          <w:rFonts w:eastAsia="Calibri"/>
          <w:sz w:val="18"/>
          <w:szCs w:val="18"/>
          <w:lang w:eastAsia="en-US"/>
        </w:rPr>
      </w:pPr>
      <w:r w:rsidRPr="006D4238">
        <w:rPr>
          <w:rFonts w:eastAsia="Calibri"/>
          <w:bCs/>
          <w:color w:val="000000"/>
          <w:sz w:val="18"/>
          <w:szCs w:val="18"/>
        </w:rPr>
        <w:t xml:space="preserve">3. </w:t>
      </w:r>
      <w:r w:rsidR="00A53304" w:rsidRPr="006D4238">
        <w:rPr>
          <w:rFonts w:eastAsia="Calibri"/>
          <w:bCs/>
          <w:color w:val="000000"/>
          <w:sz w:val="18"/>
          <w:szCs w:val="18"/>
        </w:rPr>
        <w:t xml:space="preserve">Предложение или замечание по вопросу, вынесенному на </w:t>
      </w:r>
      <w:r w:rsidR="00A53304" w:rsidRPr="006D4238">
        <w:rPr>
          <w:rFonts w:eastAsia="Calibri"/>
          <w:bCs/>
          <w:sz w:val="18"/>
          <w:szCs w:val="18"/>
          <w:lang w:eastAsia="en-US"/>
        </w:rPr>
        <w:t xml:space="preserve">общественные обсуждения или </w:t>
      </w:r>
      <w:r w:rsidR="00A53304" w:rsidRPr="006D4238">
        <w:rPr>
          <w:rFonts w:eastAsia="Calibri"/>
          <w:bCs/>
          <w:color w:val="000000"/>
          <w:sz w:val="18"/>
          <w:szCs w:val="18"/>
        </w:rPr>
        <w:t xml:space="preserve">публичные слушания, предоставляется участниками </w:t>
      </w:r>
      <w:r w:rsidR="00A53304" w:rsidRPr="006D4238">
        <w:rPr>
          <w:rFonts w:eastAsia="Calibri"/>
          <w:bCs/>
          <w:sz w:val="18"/>
          <w:szCs w:val="18"/>
          <w:lang w:eastAsia="en-US"/>
        </w:rPr>
        <w:t xml:space="preserve">общественных обсуждений или </w:t>
      </w:r>
      <w:r w:rsidR="00A53304" w:rsidRPr="006D4238">
        <w:rPr>
          <w:rFonts w:eastAsia="Calibri"/>
          <w:bCs/>
          <w:color w:val="000000"/>
          <w:sz w:val="18"/>
          <w:szCs w:val="18"/>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A53304" w:rsidRPr="006D4238" w:rsidRDefault="006D4238" w:rsidP="006D4238">
      <w:pPr>
        <w:tabs>
          <w:tab w:val="left" w:pos="851"/>
        </w:tabs>
        <w:spacing w:after="200" w:line="276" w:lineRule="auto"/>
        <w:jc w:val="both"/>
        <w:rPr>
          <w:rFonts w:eastAsia="Calibri"/>
          <w:sz w:val="18"/>
          <w:szCs w:val="18"/>
          <w:lang w:eastAsia="en-US"/>
        </w:rPr>
      </w:pPr>
      <w:r w:rsidRPr="006D4238">
        <w:rPr>
          <w:rFonts w:eastAsia="Calibri"/>
          <w:bCs/>
          <w:color w:val="000000"/>
          <w:sz w:val="18"/>
          <w:szCs w:val="18"/>
        </w:rPr>
        <w:t xml:space="preserve">4. </w:t>
      </w:r>
      <w:r w:rsidR="00A53304" w:rsidRPr="006D4238">
        <w:rPr>
          <w:rFonts w:eastAsia="Calibri"/>
          <w:bCs/>
          <w:color w:val="000000"/>
          <w:sz w:val="18"/>
          <w:szCs w:val="18"/>
        </w:rPr>
        <w:t xml:space="preserve">Предложения и замечания по вопросу, вынесенному на </w:t>
      </w:r>
      <w:r w:rsidR="00A53304" w:rsidRPr="006D4238">
        <w:rPr>
          <w:rFonts w:eastAsia="Calibri"/>
          <w:bCs/>
          <w:sz w:val="18"/>
          <w:szCs w:val="18"/>
          <w:lang w:eastAsia="en-US"/>
        </w:rPr>
        <w:t xml:space="preserve">общественные обсуждения или </w:t>
      </w:r>
      <w:r w:rsidR="00A53304" w:rsidRPr="006D4238">
        <w:rPr>
          <w:rFonts w:eastAsia="Calibri"/>
          <w:bCs/>
          <w:color w:val="000000"/>
          <w:sz w:val="18"/>
          <w:szCs w:val="18"/>
        </w:rPr>
        <w:t>публичные слушания,</w:t>
      </w:r>
      <w:r w:rsidR="00A53304" w:rsidRPr="006D4238">
        <w:rPr>
          <w:rFonts w:eastAsia="Calibri"/>
          <w:bCs/>
          <w:color w:val="000000"/>
          <w:sz w:val="18"/>
          <w:szCs w:val="18"/>
          <w:lang w:eastAsia="en-US"/>
        </w:rPr>
        <w:t xml:space="preserve"> принимаются </w:t>
      </w:r>
      <w:r w:rsidR="00A53304" w:rsidRPr="006D4238">
        <w:rPr>
          <w:rFonts w:eastAsia="Calibri"/>
          <w:bCs/>
          <w:sz w:val="18"/>
          <w:szCs w:val="18"/>
          <w:lang w:eastAsia="en-US"/>
        </w:rPr>
        <w:t xml:space="preserve">уполномоченным органом </w:t>
      </w:r>
      <w:r w:rsidR="00A53304" w:rsidRPr="006D4238">
        <w:rPr>
          <w:rFonts w:eastAsia="Calibri"/>
          <w:bCs/>
          <w:color w:val="000000"/>
          <w:sz w:val="18"/>
          <w:szCs w:val="18"/>
          <w:lang w:eastAsia="en-US"/>
        </w:rPr>
        <w:t xml:space="preserve">до истечения срока, установленного настоящим постановлением главы городского поселения </w:t>
      </w:r>
      <w:r w:rsidR="00A53304" w:rsidRPr="006D4238">
        <w:rPr>
          <w:rFonts w:eastAsia="Calibri"/>
          <w:sz w:val="18"/>
          <w:szCs w:val="18"/>
          <w:lang w:eastAsia="en-US"/>
        </w:rPr>
        <w:t>Агириш</w:t>
      </w:r>
      <w:r w:rsidR="00A53304" w:rsidRPr="006D4238">
        <w:rPr>
          <w:rFonts w:eastAsia="Calibri"/>
          <w:bCs/>
          <w:color w:val="000000"/>
          <w:sz w:val="18"/>
          <w:szCs w:val="18"/>
          <w:lang w:eastAsia="en-US"/>
        </w:rPr>
        <w:t xml:space="preserve"> о назначении </w:t>
      </w:r>
      <w:r w:rsidR="00A53304" w:rsidRPr="006D4238">
        <w:rPr>
          <w:rFonts w:eastAsia="Calibri"/>
          <w:bCs/>
          <w:sz w:val="18"/>
          <w:szCs w:val="18"/>
          <w:lang w:eastAsia="en-US"/>
        </w:rPr>
        <w:t xml:space="preserve">общественных обсуждений или </w:t>
      </w:r>
      <w:r w:rsidR="00A53304" w:rsidRPr="006D4238">
        <w:rPr>
          <w:rFonts w:eastAsia="Calibri"/>
          <w:bCs/>
          <w:color w:val="000000"/>
          <w:sz w:val="18"/>
          <w:szCs w:val="18"/>
          <w:lang w:eastAsia="en-US"/>
        </w:rPr>
        <w:t>публичных слушаний</w:t>
      </w:r>
      <w:r w:rsidR="00A53304" w:rsidRPr="006D4238">
        <w:rPr>
          <w:rFonts w:eastAsia="Calibri"/>
          <w:bCs/>
          <w:color w:val="000000"/>
          <w:sz w:val="18"/>
          <w:szCs w:val="18"/>
        </w:rPr>
        <w:t xml:space="preserve">. </w:t>
      </w:r>
    </w:p>
    <w:p w:rsidR="00A53304" w:rsidRPr="006D4238" w:rsidRDefault="006D4238" w:rsidP="006D4238">
      <w:pPr>
        <w:tabs>
          <w:tab w:val="left" w:pos="851"/>
        </w:tabs>
        <w:spacing w:after="200" w:line="276" w:lineRule="auto"/>
        <w:jc w:val="both"/>
        <w:rPr>
          <w:rFonts w:eastAsia="Calibri"/>
          <w:sz w:val="18"/>
          <w:szCs w:val="18"/>
          <w:lang w:eastAsia="en-US"/>
        </w:rPr>
      </w:pPr>
      <w:r w:rsidRPr="006D4238">
        <w:rPr>
          <w:rFonts w:eastAsia="Calibri"/>
          <w:bCs/>
          <w:color w:val="000000"/>
          <w:sz w:val="18"/>
          <w:szCs w:val="18"/>
        </w:rPr>
        <w:t xml:space="preserve">5. </w:t>
      </w:r>
      <w:r w:rsidR="00A53304" w:rsidRPr="006D4238">
        <w:rPr>
          <w:rFonts w:eastAsia="Calibri"/>
          <w:bCs/>
          <w:color w:val="000000"/>
          <w:sz w:val="18"/>
          <w:szCs w:val="18"/>
        </w:rPr>
        <w:t xml:space="preserve">Предложения или замечания, поступившие от участников </w:t>
      </w:r>
      <w:r w:rsidR="00A53304" w:rsidRPr="006D4238">
        <w:rPr>
          <w:rFonts w:eastAsia="Calibri"/>
          <w:bCs/>
          <w:sz w:val="18"/>
          <w:szCs w:val="18"/>
          <w:lang w:eastAsia="en-US"/>
        </w:rPr>
        <w:t xml:space="preserve">общественных обсуждений или </w:t>
      </w:r>
      <w:r w:rsidR="00A53304" w:rsidRPr="006D4238">
        <w:rPr>
          <w:rFonts w:eastAsia="Calibri"/>
          <w:bCs/>
          <w:color w:val="000000"/>
          <w:sz w:val="18"/>
          <w:szCs w:val="18"/>
        </w:rPr>
        <w:t xml:space="preserve">публичных слушаний, регистрируются секретарем </w:t>
      </w:r>
      <w:r w:rsidR="00A53304" w:rsidRPr="006D4238">
        <w:rPr>
          <w:rFonts w:eastAsia="Calibri"/>
          <w:bCs/>
          <w:sz w:val="18"/>
          <w:szCs w:val="18"/>
          <w:lang w:eastAsia="en-US"/>
        </w:rPr>
        <w:t>уполномоченного органа</w:t>
      </w:r>
      <w:r w:rsidR="00A53304" w:rsidRPr="006D4238">
        <w:rPr>
          <w:rFonts w:eastAsia="Calibri"/>
          <w:bCs/>
          <w:color w:val="000000"/>
          <w:sz w:val="18"/>
          <w:szCs w:val="18"/>
        </w:rPr>
        <w:t xml:space="preserve"> в журнале регистрации предложений и замечаний по вопросу, вынесенному на</w:t>
      </w:r>
      <w:r w:rsidR="00A53304" w:rsidRPr="006D4238">
        <w:rPr>
          <w:rFonts w:eastAsia="Calibri"/>
          <w:bCs/>
          <w:sz w:val="18"/>
          <w:szCs w:val="18"/>
          <w:lang w:eastAsia="en-US"/>
        </w:rPr>
        <w:t xml:space="preserve"> общественные обсуждения или</w:t>
      </w:r>
      <w:r w:rsidR="00A53304" w:rsidRPr="006D4238">
        <w:rPr>
          <w:rFonts w:eastAsia="Calibri"/>
          <w:bCs/>
          <w:color w:val="000000"/>
          <w:sz w:val="18"/>
          <w:szCs w:val="18"/>
        </w:rPr>
        <w:t xml:space="preserve"> публичные слушания в день их поступления.</w:t>
      </w:r>
    </w:p>
    <w:p w:rsidR="00A53304" w:rsidRPr="006D4238" w:rsidRDefault="006D4238" w:rsidP="006D4238">
      <w:pPr>
        <w:tabs>
          <w:tab w:val="left" w:pos="851"/>
        </w:tabs>
        <w:spacing w:after="200" w:line="276" w:lineRule="auto"/>
        <w:jc w:val="both"/>
        <w:rPr>
          <w:rFonts w:eastAsia="Calibri"/>
          <w:sz w:val="18"/>
          <w:szCs w:val="18"/>
          <w:lang w:eastAsia="en-US"/>
        </w:rPr>
      </w:pPr>
      <w:r>
        <w:rPr>
          <w:rFonts w:eastAsia="Calibri"/>
          <w:bCs/>
          <w:color w:val="000000"/>
          <w:sz w:val="18"/>
          <w:szCs w:val="18"/>
        </w:rPr>
        <w:t>6</w:t>
      </w:r>
      <w:r w:rsidRPr="006D4238">
        <w:rPr>
          <w:rFonts w:eastAsia="Calibri"/>
          <w:bCs/>
          <w:color w:val="000000"/>
          <w:sz w:val="18"/>
          <w:szCs w:val="18"/>
        </w:rPr>
        <w:t xml:space="preserve">. </w:t>
      </w:r>
      <w:proofErr w:type="gramStart"/>
      <w:r w:rsidR="00A53304" w:rsidRPr="006D4238">
        <w:rPr>
          <w:rFonts w:eastAsia="Calibri"/>
          <w:bCs/>
          <w:color w:val="000000"/>
          <w:sz w:val="18"/>
          <w:szCs w:val="18"/>
        </w:rPr>
        <w:t xml:space="preserve">Предложения и замечания по вопросу, вынесенному на </w:t>
      </w:r>
      <w:r w:rsidR="00A53304" w:rsidRPr="006D4238">
        <w:rPr>
          <w:rFonts w:eastAsia="Calibri"/>
          <w:bCs/>
          <w:sz w:val="18"/>
          <w:szCs w:val="18"/>
          <w:lang w:eastAsia="en-US"/>
        </w:rPr>
        <w:t xml:space="preserve">общественные обсуждения или </w:t>
      </w:r>
      <w:r w:rsidR="00A53304" w:rsidRPr="006D4238">
        <w:rPr>
          <w:rFonts w:eastAsia="Calibri"/>
          <w:bCs/>
          <w:color w:val="000000"/>
          <w:sz w:val="18"/>
          <w:szCs w:val="18"/>
        </w:rPr>
        <w:t xml:space="preserve">публичные слушания, предоставляются участниками </w:t>
      </w:r>
      <w:r w:rsidR="00A53304" w:rsidRPr="006D4238">
        <w:rPr>
          <w:rFonts w:eastAsia="Calibri"/>
          <w:bCs/>
          <w:sz w:val="18"/>
          <w:szCs w:val="18"/>
          <w:lang w:eastAsia="en-US"/>
        </w:rPr>
        <w:t xml:space="preserve">общественных обсуждений или </w:t>
      </w:r>
      <w:r w:rsidR="00A53304" w:rsidRPr="006D4238">
        <w:rPr>
          <w:rFonts w:eastAsia="Calibri"/>
          <w:bCs/>
          <w:color w:val="000000"/>
          <w:sz w:val="18"/>
          <w:szCs w:val="18"/>
        </w:rPr>
        <w:t xml:space="preserve">публичных слушаний </w:t>
      </w:r>
      <w:r w:rsidR="00A53304" w:rsidRPr="006D4238">
        <w:rPr>
          <w:rFonts w:eastAsia="Calibri"/>
          <w:color w:val="000000"/>
          <w:sz w:val="18"/>
          <w:szCs w:val="18"/>
        </w:rPr>
        <w:t xml:space="preserve">в день, в месте, во время проведения </w:t>
      </w:r>
      <w:r w:rsidR="00A53304" w:rsidRPr="006D4238">
        <w:rPr>
          <w:rFonts w:eastAsia="Calibri"/>
          <w:bCs/>
          <w:color w:val="000000"/>
          <w:sz w:val="18"/>
          <w:szCs w:val="18"/>
        </w:rPr>
        <w:t xml:space="preserve"> </w:t>
      </w:r>
      <w:r w:rsidR="00A53304" w:rsidRPr="006D4238">
        <w:rPr>
          <w:rFonts w:eastAsia="Calibri"/>
          <w:bCs/>
          <w:sz w:val="18"/>
          <w:szCs w:val="18"/>
          <w:lang w:eastAsia="en-US"/>
        </w:rPr>
        <w:t xml:space="preserve">общественных обсуждений или </w:t>
      </w:r>
      <w:r w:rsidR="00A53304" w:rsidRPr="006D4238">
        <w:rPr>
          <w:rFonts w:eastAsia="Calibri"/>
          <w:bCs/>
          <w:color w:val="000000"/>
          <w:sz w:val="18"/>
          <w:szCs w:val="18"/>
        </w:rPr>
        <w:t>публичных слушаний в письменной форме или устно в Порядке</w:t>
      </w:r>
      <w:r w:rsidR="00A53304" w:rsidRPr="006D4238">
        <w:rPr>
          <w:rFonts w:eastAsia="Calibri"/>
          <w:color w:val="000000"/>
          <w:sz w:val="18"/>
          <w:szCs w:val="18"/>
          <w:lang w:eastAsia="en-US"/>
        </w:rPr>
        <w:t xml:space="preserve"> организации и проведения </w:t>
      </w:r>
      <w:r w:rsidR="00A53304" w:rsidRPr="006D4238">
        <w:rPr>
          <w:rFonts w:eastAsia="Calibri"/>
          <w:sz w:val="18"/>
          <w:szCs w:val="18"/>
          <w:lang w:eastAsia="en-US"/>
        </w:rPr>
        <w:t>общественных обсуждений или</w:t>
      </w:r>
      <w:r w:rsidR="00A53304" w:rsidRPr="006D4238">
        <w:rPr>
          <w:rFonts w:ascii="Calibri" w:eastAsia="Calibri" w:hAnsi="Calibri"/>
          <w:sz w:val="18"/>
          <w:szCs w:val="18"/>
          <w:lang w:eastAsia="en-US"/>
        </w:rPr>
        <w:t xml:space="preserve"> </w:t>
      </w:r>
      <w:r w:rsidR="00A53304" w:rsidRPr="006D4238">
        <w:rPr>
          <w:rFonts w:eastAsia="Calibri"/>
          <w:color w:val="000000"/>
          <w:sz w:val="18"/>
          <w:szCs w:val="18"/>
          <w:lang w:eastAsia="en-US"/>
        </w:rPr>
        <w:t xml:space="preserve">публичных слушаний в городском поселении Агириш, утвержденного решением Совета депутатов  </w:t>
      </w:r>
      <w:r w:rsidR="00A53304" w:rsidRPr="006D4238">
        <w:rPr>
          <w:rFonts w:eastAsia="Calibri"/>
          <w:bCs/>
          <w:color w:val="000000"/>
          <w:sz w:val="18"/>
          <w:szCs w:val="18"/>
          <w:lang w:eastAsia="en-US"/>
        </w:rPr>
        <w:t xml:space="preserve">городского поселения </w:t>
      </w:r>
      <w:r w:rsidR="00A53304" w:rsidRPr="006D4238">
        <w:rPr>
          <w:rFonts w:eastAsia="Calibri"/>
          <w:color w:val="000000"/>
          <w:sz w:val="18"/>
          <w:szCs w:val="18"/>
          <w:lang w:eastAsia="en-US"/>
        </w:rPr>
        <w:t>Агириш от 28.02.2017 г</w:t>
      </w:r>
      <w:proofErr w:type="gramEnd"/>
      <w:r w:rsidR="00A53304" w:rsidRPr="006D4238">
        <w:rPr>
          <w:rFonts w:eastAsia="Calibri"/>
          <w:color w:val="000000"/>
          <w:sz w:val="18"/>
          <w:szCs w:val="18"/>
          <w:lang w:eastAsia="en-US"/>
        </w:rPr>
        <w:t>. № 208</w:t>
      </w:r>
      <w:r w:rsidR="00A53304" w:rsidRPr="006D4238">
        <w:rPr>
          <w:rFonts w:eastAsia="Calibri"/>
          <w:bCs/>
          <w:color w:val="000000"/>
          <w:sz w:val="18"/>
          <w:szCs w:val="18"/>
        </w:rPr>
        <w:t>.</w:t>
      </w:r>
    </w:p>
    <w:p w:rsidR="00A53304" w:rsidRPr="006D4238" w:rsidRDefault="006D4238" w:rsidP="006D4238">
      <w:pPr>
        <w:tabs>
          <w:tab w:val="left" w:pos="0"/>
          <w:tab w:val="left" w:pos="851"/>
        </w:tabs>
        <w:suppressAutoHyphens/>
        <w:spacing w:after="200" w:line="276" w:lineRule="auto"/>
        <w:ind w:right="21"/>
        <w:jc w:val="both"/>
        <w:rPr>
          <w:rFonts w:eastAsia="Calibri"/>
          <w:sz w:val="18"/>
          <w:szCs w:val="18"/>
          <w:lang w:eastAsia="en-US"/>
        </w:rPr>
      </w:pPr>
      <w:r>
        <w:rPr>
          <w:rFonts w:eastAsia="Calibri"/>
          <w:bCs/>
          <w:color w:val="000000"/>
          <w:sz w:val="18"/>
          <w:szCs w:val="18"/>
        </w:rPr>
        <w:t>7</w:t>
      </w:r>
      <w:r w:rsidRPr="006D4238">
        <w:rPr>
          <w:rFonts w:eastAsia="Calibri"/>
          <w:bCs/>
          <w:color w:val="000000"/>
          <w:sz w:val="18"/>
          <w:szCs w:val="18"/>
        </w:rPr>
        <w:t>.</w:t>
      </w:r>
      <w:r>
        <w:rPr>
          <w:rFonts w:eastAsia="Calibri"/>
          <w:bCs/>
          <w:color w:val="000000"/>
          <w:sz w:val="18"/>
          <w:szCs w:val="18"/>
        </w:rPr>
        <w:t xml:space="preserve"> </w:t>
      </w:r>
      <w:proofErr w:type="gramStart"/>
      <w:r w:rsidR="00A53304" w:rsidRPr="006D4238">
        <w:rPr>
          <w:rFonts w:eastAsia="Calibri"/>
          <w:bCs/>
          <w:color w:val="000000"/>
          <w:sz w:val="18"/>
          <w:szCs w:val="18"/>
        </w:rPr>
        <w:t>Основаниями для отказа в приеме предложений и замечаний по вопросу, вынесенному на</w:t>
      </w:r>
      <w:r w:rsidR="00A53304" w:rsidRPr="006D4238">
        <w:rPr>
          <w:rFonts w:eastAsia="Calibri"/>
          <w:bCs/>
          <w:sz w:val="18"/>
          <w:szCs w:val="18"/>
          <w:lang w:eastAsia="en-US"/>
        </w:rPr>
        <w:t xml:space="preserve"> общественные обсуждения или</w:t>
      </w:r>
      <w:r w:rsidR="00A53304" w:rsidRPr="006D4238">
        <w:rPr>
          <w:rFonts w:eastAsia="Calibri"/>
          <w:bCs/>
          <w:color w:val="000000"/>
          <w:sz w:val="18"/>
          <w:szCs w:val="18"/>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00A53304" w:rsidRPr="006D4238">
        <w:rPr>
          <w:rFonts w:eastAsia="Calibri"/>
          <w:color w:val="000000"/>
          <w:sz w:val="18"/>
          <w:szCs w:val="18"/>
          <w:lang w:eastAsia="en-US"/>
        </w:rPr>
        <w:t xml:space="preserve"> организации и проведения </w:t>
      </w:r>
      <w:r w:rsidR="00A53304" w:rsidRPr="006D4238">
        <w:rPr>
          <w:rFonts w:eastAsia="Calibri"/>
          <w:sz w:val="18"/>
          <w:szCs w:val="18"/>
          <w:lang w:eastAsia="en-US"/>
        </w:rPr>
        <w:t>общественных обсуждений или</w:t>
      </w:r>
      <w:r w:rsidR="00A53304" w:rsidRPr="006D4238">
        <w:rPr>
          <w:rFonts w:ascii="Calibri" w:eastAsia="Calibri" w:hAnsi="Calibri"/>
          <w:sz w:val="18"/>
          <w:szCs w:val="18"/>
          <w:lang w:eastAsia="en-US"/>
        </w:rPr>
        <w:t xml:space="preserve"> </w:t>
      </w:r>
      <w:r w:rsidR="00A53304" w:rsidRPr="006D4238">
        <w:rPr>
          <w:rFonts w:eastAsia="Calibri"/>
          <w:color w:val="000000"/>
          <w:sz w:val="18"/>
          <w:szCs w:val="18"/>
          <w:lang w:eastAsia="en-US"/>
        </w:rPr>
        <w:t xml:space="preserve">публичных слушаний в городском поселении Агириш, утвержденного решением Совета депутатов  </w:t>
      </w:r>
      <w:r w:rsidR="00A53304" w:rsidRPr="006D4238">
        <w:rPr>
          <w:rFonts w:eastAsia="Calibri"/>
          <w:bCs/>
          <w:color w:val="000000"/>
          <w:sz w:val="18"/>
          <w:szCs w:val="18"/>
          <w:lang w:eastAsia="en-US"/>
        </w:rPr>
        <w:t xml:space="preserve">городского поселения </w:t>
      </w:r>
      <w:r w:rsidR="00A53304" w:rsidRPr="006D4238">
        <w:rPr>
          <w:rFonts w:eastAsia="Calibri"/>
          <w:color w:val="000000"/>
          <w:sz w:val="18"/>
          <w:szCs w:val="18"/>
          <w:lang w:eastAsia="en-US"/>
        </w:rPr>
        <w:t>Агириш от 28.02.2017 г. № 208</w:t>
      </w:r>
      <w:r w:rsidR="00A53304" w:rsidRPr="006D4238">
        <w:rPr>
          <w:rFonts w:eastAsia="Calibri"/>
          <w:bCs/>
          <w:color w:val="000000"/>
          <w:sz w:val="18"/>
          <w:szCs w:val="18"/>
        </w:rPr>
        <w:t>, а</w:t>
      </w:r>
      <w:proofErr w:type="gramEnd"/>
      <w:r w:rsidR="00A53304" w:rsidRPr="006D4238">
        <w:rPr>
          <w:rFonts w:eastAsia="Calibri"/>
          <w:bCs/>
          <w:color w:val="000000"/>
          <w:sz w:val="18"/>
          <w:szCs w:val="18"/>
        </w:rPr>
        <w:t xml:space="preserve"> также  предложения и замечания, поступившие после даты окончания  </w:t>
      </w:r>
      <w:r w:rsidR="00A53304" w:rsidRPr="006D4238">
        <w:rPr>
          <w:rFonts w:eastAsia="Calibri"/>
          <w:bCs/>
          <w:sz w:val="18"/>
          <w:szCs w:val="18"/>
          <w:lang w:eastAsia="en-US"/>
        </w:rPr>
        <w:t xml:space="preserve">общественных обсуждений или </w:t>
      </w:r>
      <w:r w:rsidR="00A53304" w:rsidRPr="006D4238">
        <w:rPr>
          <w:rFonts w:eastAsia="Calibri"/>
          <w:bCs/>
          <w:color w:val="000000"/>
          <w:sz w:val="18"/>
          <w:szCs w:val="18"/>
        </w:rPr>
        <w:t>публичных слушаний.</w:t>
      </w:r>
    </w:p>
    <w:p w:rsidR="006C6183" w:rsidRPr="00A53304" w:rsidRDefault="006C6183" w:rsidP="0078314F">
      <w:pPr>
        <w:tabs>
          <w:tab w:val="left" w:pos="993"/>
        </w:tabs>
        <w:spacing w:after="200" w:line="276" w:lineRule="auto"/>
        <w:jc w:val="both"/>
        <w:rPr>
          <w:rFonts w:eastAsia="Calibri"/>
          <w:sz w:val="22"/>
          <w:szCs w:val="22"/>
          <w:lang w:eastAsia="en-US"/>
        </w:rPr>
      </w:pPr>
    </w:p>
    <w:p w:rsidR="006C6183" w:rsidRPr="00AD0F33" w:rsidRDefault="006C6183" w:rsidP="006C6183">
      <w:pPr>
        <w:jc w:val="right"/>
        <w:rPr>
          <w:sz w:val="20"/>
          <w:szCs w:val="20"/>
        </w:rPr>
      </w:pPr>
    </w:p>
    <w:p w:rsidR="006C6183" w:rsidRPr="00AD0F33" w:rsidRDefault="006C6183" w:rsidP="006C6183">
      <w:pPr>
        <w:jc w:val="right"/>
        <w:rPr>
          <w:sz w:val="20"/>
          <w:szCs w:val="20"/>
        </w:rPr>
      </w:pPr>
    </w:p>
    <w:p w:rsidR="0078314F" w:rsidRPr="0078314F" w:rsidRDefault="0078314F" w:rsidP="0078314F">
      <w:pPr>
        <w:pageBreakBefore/>
        <w:shd w:val="clear" w:color="auto" w:fill="FFFFFF"/>
        <w:jc w:val="right"/>
        <w:rPr>
          <w:color w:val="000000"/>
          <w:sz w:val="18"/>
          <w:szCs w:val="18"/>
        </w:rPr>
      </w:pPr>
      <w:r w:rsidRPr="0078314F">
        <w:rPr>
          <w:color w:val="000000"/>
          <w:sz w:val="18"/>
          <w:szCs w:val="18"/>
        </w:rPr>
        <w:lastRenderedPageBreak/>
        <w:t>Приложение 3</w:t>
      </w:r>
    </w:p>
    <w:p w:rsidR="0078314F" w:rsidRPr="0078314F" w:rsidRDefault="0078314F" w:rsidP="0078314F">
      <w:pPr>
        <w:shd w:val="clear" w:color="auto" w:fill="FFFFFF"/>
        <w:jc w:val="right"/>
        <w:rPr>
          <w:color w:val="000000"/>
          <w:sz w:val="18"/>
          <w:szCs w:val="18"/>
        </w:rPr>
      </w:pPr>
      <w:r w:rsidRPr="0078314F">
        <w:rPr>
          <w:color w:val="000000"/>
          <w:sz w:val="18"/>
          <w:szCs w:val="18"/>
        </w:rPr>
        <w:t xml:space="preserve">к  постановлению главы </w:t>
      </w:r>
    </w:p>
    <w:p w:rsidR="0078314F" w:rsidRPr="0078314F" w:rsidRDefault="0078314F" w:rsidP="0078314F">
      <w:pPr>
        <w:shd w:val="clear" w:color="auto" w:fill="FFFFFF"/>
        <w:jc w:val="right"/>
        <w:rPr>
          <w:color w:val="000000"/>
          <w:sz w:val="18"/>
          <w:szCs w:val="18"/>
        </w:rPr>
      </w:pPr>
      <w:r w:rsidRPr="0078314F">
        <w:rPr>
          <w:color w:val="000000"/>
          <w:sz w:val="18"/>
          <w:szCs w:val="18"/>
        </w:rPr>
        <w:t>городского поселения Агириш</w:t>
      </w:r>
    </w:p>
    <w:p w:rsidR="0078314F" w:rsidRPr="0078314F" w:rsidRDefault="0078314F" w:rsidP="0078314F">
      <w:pPr>
        <w:shd w:val="clear" w:color="auto" w:fill="FFFFFF"/>
        <w:jc w:val="right"/>
        <w:rPr>
          <w:color w:val="000000"/>
          <w:sz w:val="18"/>
          <w:szCs w:val="18"/>
        </w:rPr>
      </w:pPr>
      <w:r w:rsidRPr="0078314F">
        <w:rPr>
          <w:color w:val="000000"/>
          <w:sz w:val="18"/>
          <w:szCs w:val="18"/>
        </w:rPr>
        <w:t>от «03»  апреля 2023   № 1</w:t>
      </w:r>
    </w:p>
    <w:p w:rsidR="0078314F" w:rsidRPr="0078314F" w:rsidRDefault="0078314F" w:rsidP="0078314F">
      <w:pPr>
        <w:ind w:left="567"/>
        <w:jc w:val="right"/>
        <w:rPr>
          <w:color w:val="000000"/>
          <w:sz w:val="18"/>
          <w:szCs w:val="18"/>
        </w:rPr>
      </w:pPr>
    </w:p>
    <w:p w:rsidR="0078314F" w:rsidRPr="0078314F" w:rsidRDefault="0078314F" w:rsidP="0078314F">
      <w:pPr>
        <w:ind w:left="567"/>
        <w:jc w:val="both"/>
        <w:rPr>
          <w:color w:val="000000"/>
          <w:sz w:val="18"/>
          <w:szCs w:val="18"/>
        </w:rPr>
      </w:pPr>
    </w:p>
    <w:p w:rsidR="0078314F" w:rsidRPr="0078314F" w:rsidRDefault="0078314F" w:rsidP="0078314F">
      <w:pPr>
        <w:ind w:left="567"/>
        <w:jc w:val="center"/>
        <w:rPr>
          <w:color w:val="000000"/>
          <w:sz w:val="18"/>
          <w:szCs w:val="18"/>
        </w:rPr>
      </w:pPr>
      <w:r w:rsidRPr="0078314F">
        <w:rPr>
          <w:b/>
          <w:bCs/>
          <w:color w:val="000000"/>
          <w:sz w:val="18"/>
          <w:szCs w:val="18"/>
        </w:rPr>
        <w:t>Порядок проведения публичных слушаний</w:t>
      </w:r>
    </w:p>
    <w:p w:rsidR="0078314F" w:rsidRPr="0078314F" w:rsidRDefault="0078314F" w:rsidP="0078314F">
      <w:pPr>
        <w:ind w:left="567"/>
        <w:jc w:val="center"/>
        <w:rPr>
          <w:b/>
          <w:color w:val="000000"/>
          <w:sz w:val="18"/>
          <w:szCs w:val="18"/>
        </w:rPr>
      </w:pPr>
      <w:r w:rsidRPr="0078314F">
        <w:rPr>
          <w:b/>
          <w:bCs/>
          <w:color w:val="000000"/>
          <w:sz w:val="18"/>
          <w:szCs w:val="18"/>
        </w:rPr>
        <w:t xml:space="preserve">по проекту </w:t>
      </w:r>
      <w:r w:rsidRPr="0078314F">
        <w:rPr>
          <w:b/>
          <w:color w:val="000000"/>
          <w:sz w:val="18"/>
          <w:szCs w:val="18"/>
        </w:rPr>
        <w:t>постановления администрации городского поселения Агириш «Об  утверждении Правил землепользования и застройки городского поселения Агириш»</w:t>
      </w:r>
    </w:p>
    <w:p w:rsidR="0078314F" w:rsidRPr="0078314F" w:rsidRDefault="0078314F" w:rsidP="0078314F">
      <w:pPr>
        <w:ind w:left="567"/>
        <w:jc w:val="center"/>
        <w:rPr>
          <w:color w:val="000000"/>
          <w:sz w:val="18"/>
          <w:szCs w:val="18"/>
        </w:rPr>
      </w:pPr>
    </w:p>
    <w:p w:rsidR="0078314F" w:rsidRPr="0078314F" w:rsidRDefault="0078314F" w:rsidP="0078314F">
      <w:pPr>
        <w:tabs>
          <w:tab w:val="left" w:pos="993"/>
        </w:tabs>
        <w:spacing w:after="200" w:line="276" w:lineRule="auto"/>
        <w:jc w:val="both"/>
        <w:rPr>
          <w:rFonts w:eastAsia="Calibri"/>
          <w:sz w:val="18"/>
          <w:szCs w:val="18"/>
          <w:lang w:eastAsia="en-US"/>
        </w:rPr>
      </w:pPr>
      <w:r w:rsidRPr="00616D30">
        <w:rPr>
          <w:rFonts w:eastAsia="Calibri"/>
          <w:color w:val="26282F"/>
          <w:sz w:val="18"/>
          <w:szCs w:val="18"/>
        </w:rPr>
        <w:t xml:space="preserve">1.       </w:t>
      </w:r>
      <w:r w:rsidRPr="0078314F">
        <w:rPr>
          <w:rFonts w:eastAsia="Calibri"/>
          <w:color w:val="26282F"/>
          <w:sz w:val="18"/>
          <w:szCs w:val="18"/>
        </w:rPr>
        <w:t xml:space="preserve">Собрание с участием жителей поселения Агириш по </w:t>
      </w:r>
      <w:r w:rsidRPr="0078314F">
        <w:rPr>
          <w:rFonts w:eastAsia="Calibri"/>
          <w:sz w:val="18"/>
          <w:szCs w:val="18"/>
          <w:lang w:eastAsia="en-US"/>
        </w:rPr>
        <w:t>общественным обсуждениям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публичным слушаниям проводятся в день, в месте, указанном в настоящем постановлении.</w:t>
      </w:r>
    </w:p>
    <w:p w:rsidR="0078314F" w:rsidRPr="0078314F" w:rsidRDefault="0078314F" w:rsidP="0078314F">
      <w:pPr>
        <w:tabs>
          <w:tab w:val="left" w:pos="993"/>
        </w:tabs>
        <w:spacing w:after="200" w:line="276" w:lineRule="auto"/>
        <w:jc w:val="both"/>
        <w:rPr>
          <w:rFonts w:eastAsia="Calibri"/>
          <w:sz w:val="18"/>
          <w:szCs w:val="18"/>
          <w:lang w:eastAsia="en-US"/>
        </w:rPr>
      </w:pPr>
      <w:r w:rsidRPr="00616D30">
        <w:rPr>
          <w:rFonts w:eastAsia="Calibri"/>
          <w:color w:val="26282F"/>
          <w:sz w:val="18"/>
          <w:szCs w:val="18"/>
        </w:rPr>
        <w:t xml:space="preserve">2.    </w:t>
      </w:r>
      <w:r w:rsidRPr="0078314F">
        <w:rPr>
          <w:rFonts w:eastAsia="Calibri"/>
          <w:color w:val="26282F"/>
          <w:sz w:val="18"/>
          <w:szCs w:val="18"/>
        </w:rPr>
        <w:t xml:space="preserve">Регистрация участников собрания жителей по </w:t>
      </w:r>
      <w:r w:rsidRPr="0078314F">
        <w:rPr>
          <w:rFonts w:eastAsia="Calibri"/>
          <w:sz w:val="18"/>
          <w:szCs w:val="18"/>
          <w:lang w:eastAsia="en-US"/>
        </w:rPr>
        <w:t>общественным обсуждениям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78314F">
        <w:rPr>
          <w:rFonts w:eastAsia="Calibri"/>
          <w:sz w:val="18"/>
          <w:szCs w:val="18"/>
          <w:lang w:eastAsia="en-US"/>
        </w:rPr>
        <w:t>общественным обсуждениям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публичным слушаниям, и осуществляется на всем протяжении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w:t>
      </w:r>
    </w:p>
    <w:p w:rsidR="0078314F" w:rsidRPr="0078314F" w:rsidRDefault="0078314F" w:rsidP="0078314F">
      <w:pPr>
        <w:tabs>
          <w:tab w:val="left" w:pos="993"/>
        </w:tabs>
        <w:spacing w:after="200" w:line="276" w:lineRule="auto"/>
        <w:jc w:val="both"/>
        <w:rPr>
          <w:rFonts w:eastAsia="Calibri"/>
          <w:sz w:val="18"/>
          <w:szCs w:val="18"/>
          <w:lang w:eastAsia="en-US"/>
        </w:rPr>
      </w:pPr>
      <w:r w:rsidRPr="00616D30">
        <w:rPr>
          <w:rFonts w:eastAsia="Calibri"/>
          <w:color w:val="26282F"/>
          <w:sz w:val="18"/>
          <w:szCs w:val="18"/>
        </w:rPr>
        <w:t xml:space="preserve">3.   </w:t>
      </w:r>
      <w:r w:rsidRPr="0078314F">
        <w:rPr>
          <w:rFonts w:eastAsia="Calibri"/>
          <w:color w:val="26282F"/>
          <w:sz w:val="18"/>
          <w:szCs w:val="18"/>
        </w:rPr>
        <w:t xml:space="preserve">Для регистрации участником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 предъявляется документ, удостоверяющий личность.</w:t>
      </w:r>
    </w:p>
    <w:p w:rsidR="0078314F" w:rsidRPr="0078314F" w:rsidRDefault="0078314F" w:rsidP="0078314F">
      <w:pPr>
        <w:tabs>
          <w:tab w:val="left" w:pos="993"/>
        </w:tabs>
        <w:spacing w:after="200" w:line="276" w:lineRule="auto"/>
        <w:jc w:val="both"/>
        <w:rPr>
          <w:rFonts w:eastAsia="Calibri"/>
          <w:sz w:val="18"/>
          <w:szCs w:val="18"/>
          <w:lang w:eastAsia="en-US"/>
        </w:rPr>
      </w:pPr>
      <w:r w:rsidRPr="00616D30">
        <w:rPr>
          <w:rFonts w:eastAsia="Calibri"/>
          <w:color w:val="26282F"/>
          <w:sz w:val="18"/>
          <w:szCs w:val="18"/>
        </w:rPr>
        <w:t xml:space="preserve">4.     </w:t>
      </w:r>
      <w:r w:rsidRPr="0078314F">
        <w:rPr>
          <w:rFonts w:eastAsia="Calibri"/>
          <w:color w:val="26282F"/>
          <w:sz w:val="18"/>
          <w:szCs w:val="18"/>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w:t>
      </w:r>
    </w:p>
    <w:p w:rsidR="0078314F" w:rsidRPr="0078314F" w:rsidRDefault="0078314F" w:rsidP="0078314F">
      <w:pPr>
        <w:tabs>
          <w:tab w:val="left" w:pos="993"/>
        </w:tabs>
        <w:spacing w:after="200" w:line="276" w:lineRule="auto"/>
        <w:jc w:val="both"/>
        <w:rPr>
          <w:rFonts w:eastAsia="Calibri"/>
          <w:sz w:val="18"/>
          <w:szCs w:val="18"/>
          <w:lang w:eastAsia="en-US"/>
        </w:rPr>
      </w:pPr>
      <w:r w:rsidRPr="00616D30">
        <w:rPr>
          <w:rFonts w:eastAsia="Calibri"/>
          <w:color w:val="26282F"/>
          <w:sz w:val="18"/>
          <w:szCs w:val="18"/>
        </w:rPr>
        <w:t xml:space="preserve">5.   </w:t>
      </w:r>
      <w:r w:rsidRPr="0078314F">
        <w:rPr>
          <w:rFonts w:eastAsia="Calibri"/>
          <w:color w:val="26282F"/>
          <w:sz w:val="18"/>
          <w:szCs w:val="18"/>
        </w:rPr>
        <w:t xml:space="preserve">В помещение, являющееся местом проведения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не допускаются лица, не зарегистрированные в качестве участников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w:t>
      </w:r>
    </w:p>
    <w:p w:rsidR="0078314F" w:rsidRPr="0078314F" w:rsidRDefault="0078314F" w:rsidP="0078314F">
      <w:pPr>
        <w:tabs>
          <w:tab w:val="left" w:pos="993"/>
        </w:tabs>
        <w:spacing w:line="276" w:lineRule="auto"/>
        <w:jc w:val="both"/>
        <w:rPr>
          <w:rFonts w:eastAsia="Calibri"/>
          <w:sz w:val="18"/>
          <w:szCs w:val="18"/>
          <w:lang w:eastAsia="en-US"/>
        </w:rPr>
      </w:pPr>
      <w:r w:rsidRPr="00616D30">
        <w:rPr>
          <w:rFonts w:eastAsia="Calibri"/>
          <w:color w:val="26282F"/>
          <w:sz w:val="18"/>
          <w:szCs w:val="18"/>
        </w:rPr>
        <w:t xml:space="preserve">             </w:t>
      </w:r>
      <w:r w:rsidRPr="0078314F">
        <w:rPr>
          <w:rFonts w:eastAsia="Calibri"/>
          <w:color w:val="26282F"/>
          <w:sz w:val="18"/>
          <w:szCs w:val="18"/>
        </w:rPr>
        <w:t xml:space="preserve"> Председательствующим на </w:t>
      </w:r>
      <w:r w:rsidRPr="0078314F">
        <w:rPr>
          <w:rFonts w:eastAsia="Calibri"/>
          <w:sz w:val="18"/>
          <w:szCs w:val="18"/>
          <w:lang w:eastAsia="en-US"/>
        </w:rPr>
        <w:t xml:space="preserve">общественных </w:t>
      </w:r>
      <w:proofErr w:type="gramStart"/>
      <w:r w:rsidRPr="0078314F">
        <w:rPr>
          <w:rFonts w:eastAsia="Calibri"/>
          <w:sz w:val="18"/>
          <w:szCs w:val="18"/>
          <w:lang w:eastAsia="en-US"/>
        </w:rPr>
        <w:t>обсуждениях</w:t>
      </w:r>
      <w:proofErr w:type="gramEnd"/>
      <w:r w:rsidRPr="0078314F">
        <w:rPr>
          <w:rFonts w:eastAsia="Calibri"/>
          <w:sz w:val="18"/>
          <w:szCs w:val="18"/>
          <w:lang w:eastAsia="en-US"/>
        </w:rPr>
        <w:t xml:space="preserve">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слушаниях является председатель </w:t>
      </w:r>
      <w:r w:rsidRPr="0078314F">
        <w:rPr>
          <w:rFonts w:eastAsia="Calibri"/>
          <w:sz w:val="18"/>
          <w:szCs w:val="18"/>
          <w:lang w:eastAsia="en-US"/>
        </w:rPr>
        <w:t>комиссии по подготовке проектов Правил землепользования и застройки</w:t>
      </w:r>
      <w:r w:rsidRPr="0078314F">
        <w:rPr>
          <w:rFonts w:eastAsia="Calibri"/>
          <w:color w:val="26282F"/>
          <w:sz w:val="18"/>
          <w:szCs w:val="18"/>
        </w:rPr>
        <w:t xml:space="preserve"> или член </w:t>
      </w:r>
      <w:r w:rsidRPr="0078314F">
        <w:rPr>
          <w:rFonts w:eastAsia="Calibri"/>
          <w:sz w:val="18"/>
          <w:szCs w:val="18"/>
          <w:lang w:eastAsia="en-US"/>
        </w:rPr>
        <w:t>комиссии</w:t>
      </w:r>
      <w:r w:rsidRPr="0078314F">
        <w:rPr>
          <w:rFonts w:eastAsia="Calibri"/>
          <w:color w:val="26282F"/>
          <w:sz w:val="18"/>
          <w:szCs w:val="18"/>
        </w:rPr>
        <w:t xml:space="preserve">, исполняющий его обязанности. </w:t>
      </w:r>
    </w:p>
    <w:p w:rsidR="0078314F" w:rsidRPr="0078314F" w:rsidRDefault="0078314F" w:rsidP="0078314F">
      <w:pPr>
        <w:tabs>
          <w:tab w:val="left" w:pos="993"/>
        </w:tabs>
        <w:spacing w:after="200" w:line="276" w:lineRule="auto"/>
        <w:jc w:val="both"/>
        <w:rPr>
          <w:rFonts w:eastAsia="Calibri"/>
          <w:sz w:val="18"/>
          <w:szCs w:val="18"/>
          <w:lang w:eastAsia="en-US"/>
        </w:rPr>
      </w:pPr>
      <w:r w:rsidRPr="00616D30">
        <w:rPr>
          <w:rFonts w:eastAsia="Calibri"/>
          <w:color w:val="26282F"/>
          <w:sz w:val="18"/>
          <w:szCs w:val="18"/>
        </w:rPr>
        <w:t xml:space="preserve">6.     </w:t>
      </w:r>
      <w:proofErr w:type="gramStart"/>
      <w:r w:rsidRPr="0078314F">
        <w:rPr>
          <w:rFonts w:eastAsia="Calibri"/>
          <w:color w:val="26282F"/>
          <w:sz w:val="18"/>
          <w:szCs w:val="18"/>
        </w:rPr>
        <w:t xml:space="preserve">Председательствующий на </w:t>
      </w:r>
      <w:r w:rsidRPr="0078314F">
        <w:rPr>
          <w:rFonts w:eastAsia="Calibri"/>
          <w:sz w:val="18"/>
          <w:szCs w:val="18"/>
          <w:lang w:eastAsia="en-US"/>
        </w:rPr>
        <w:t>общественных обсуждениях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слушаниях открывает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публичные слушания в день, в месте и времени начала, установленного для проведения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оглашает вопрос, вынесенный на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публичные слушания, ведет порядок проведения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w:t>
      </w:r>
      <w:proofErr w:type="gramEnd"/>
    </w:p>
    <w:p w:rsidR="0078314F" w:rsidRPr="0078314F" w:rsidRDefault="0078314F" w:rsidP="0078314F">
      <w:pPr>
        <w:tabs>
          <w:tab w:val="left" w:pos="993"/>
        </w:tabs>
        <w:spacing w:after="200" w:line="276" w:lineRule="auto"/>
        <w:jc w:val="both"/>
        <w:rPr>
          <w:rFonts w:eastAsia="Calibri"/>
          <w:sz w:val="18"/>
          <w:szCs w:val="18"/>
          <w:lang w:eastAsia="en-US"/>
        </w:rPr>
      </w:pPr>
      <w:r w:rsidRPr="00616D30">
        <w:rPr>
          <w:rFonts w:eastAsia="Calibri"/>
          <w:color w:val="26282F"/>
          <w:sz w:val="18"/>
          <w:szCs w:val="18"/>
        </w:rPr>
        <w:t xml:space="preserve">7.     </w:t>
      </w:r>
      <w:proofErr w:type="gramStart"/>
      <w:r w:rsidRPr="0078314F">
        <w:rPr>
          <w:rFonts w:eastAsia="Calibri"/>
          <w:color w:val="26282F"/>
          <w:sz w:val="18"/>
          <w:szCs w:val="18"/>
        </w:rPr>
        <w:t xml:space="preserve">Председательствующий предоставляет слово представителю инициатора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для подробного разъяснения и обоснования вопроса, вынесенного на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публичные слушания, участникам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внесшим предложения и замечания по вопросу, вынесенному на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публичные слушания.</w:t>
      </w:r>
      <w:proofErr w:type="gramEnd"/>
    </w:p>
    <w:p w:rsidR="0078314F" w:rsidRPr="0078314F" w:rsidRDefault="0078314F" w:rsidP="0078314F">
      <w:pPr>
        <w:tabs>
          <w:tab w:val="left" w:pos="993"/>
        </w:tabs>
        <w:spacing w:after="200" w:line="276" w:lineRule="auto"/>
        <w:jc w:val="both"/>
        <w:rPr>
          <w:rFonts w:eastAsia="Calibri"/>
          <w:sz w:val="18"/>
          <w:szCs w:val="18"/>
          <w:lang w:eastAsia="en-US"/>
        </w:rPr>
      </w:pPr>
      <w:r w:rsidRPr="00616D30">
        <w:rPr>
          <w:rFonts w:eastAsia="Calibri"/>
          <w:color w:val="26282F"/>
          <w:sz w:val="18"/>
          <w:szCs w:val="18"/>
        </w:rPr>
        <w:t xml:space="preserve">8.  </w:t>
      </w:r>
      <w:r w:rsidRPr="0078314F">
        <w:rPr>
          <w:rFonts w:eastAsia="Calibri"/>
          <w:color w:val="26282F"/>
          <w:sz w:val="18"/>
          <w:szCs w:val="18"/>
        </w:rPr>
        <w:t xml:space="preserve">Участники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выступают на </w:t>
      </w:r>
      <w:r w:rsidRPr="0078314F">
        <w:rPr>
          <w:rFonts w:eastAsia="Calibri"/>
          <w:sz w:val="18"/>
          <w:szCs w:val="18"/>
          <w:lang w:eastAsia="en-US"/>
        </w:rPr>
        <w:t xml:space="preserve">общественных </w:t>
      </w:r>
      <w:proofErr w:type="gramStart"/>
      <w:r w:rsidRPr="0078314F">
        <w:rPr>
          <w:rFonts w:eastAsia="Calibri"/>
          <w:sz w:val="18"/>
          <w:szCs w:val="18"/>
          <w:lang w:eastAsia="en-US"/>
        </w:rPr>
        <w:t>обсуждениях</w:t>
      </w:r>
      <w:proofErr w:type="gramEnd"/>
      <w:r w:rsidRPr="0078314F">
        <w:rPr>
          <w:rFonts w:eastAsia="Calibri"/>
          <w:sz w:val="18"/>
          <w:szCs w:val="18"/>
          <w:lang w:eastAsia="en-US"/>
        </w:rPr>
        <w:t xml:space="preserve">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слушаниях, отвечают на реплики и задают вопросы только с разрешения председательствующего на </w:t>
      </w:r>
      <w:r w:rsidRPr="0078314F">
        <w:rPr>
          <w:rFonts w:eastAsia="Calibri"/>
          <w:sz w:val="18"/>
          <w:szCs w:val="18"/>
          <w:lang w:eastAsia="en-US"/>
        </w:rPr>
        <w:t>общественных обсуждениях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слушаниях.</w:t>
      </w:r>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color w:val="26282F"/>
          <w:sz w:val="18"/>
          <w:szCs w:val="18"/>
        </w:rPr>
        <w:t xml:space="preserve">9. </w:t>
      </w:r>
      <w:proofErr w:type="gramStart"/>
      <w:r w:rsidRPr="0078314F">
        <w:rPr>
          <w:rFonts w:eastAsia="Calibri"/>
          <w:color w:val="26282F"/>
          <w:sz w:val="18"/>
          <w:szCs w:val="18"/>
        </w:rPr>
        <w:t xml:space="preserve">Участник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выступающий на </w:t>
      </w:r>
      <w:r w:rsidRPr="0078314F">
        <w:rPr>
          <w:rFonts w:eastAsia="Calibri"/>
          <w:sz w:val="18"/>
          <w:szCs w:val="18"/>
          <w:lang w:eastAsia="en-US"/>
        </w:rPr>
        <w:t>общественных обсуждениях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78314F">
        <w:rPr>
          <w:rFonts w:eastAsia="Calibri"/>
          <w:sz w:val="18"/>
          <w:szCs w:val="18"/>
          <w:lang w:eastAsia="en-US"/>
        </w:rPr>
        <w:t>общественных обсуждениях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слушаниях.</w:t>
      </w:r>
      <w:proofErr w:type="gramEnd"/>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color w:val="26282F"/>
          <w:sz w:val="18"/>
          <w:szCs w:val="18"/>
        </w:rPr>
        <w:t xml:space="preserve">10. </w:t>
      </w:r>
      <w:r w:rsidRPr="0078314F">
        <w:rPr>
          <w:rFonts w:eastAsia="Calibri"/>
          <w:color w:val="26282F"/>
          <w:sz w:val="18"/>
          <w:szCs w:val="18"/>
        </w:rPr>
        <w:t xml:space="preserve">Выступления участников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допускаются только по вопросу, вынесенному на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публичные слушания, иным вопросам, связанным с проведением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w:t>
      </w:r>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color w:val="26282F"/>
          <w:sz w:val="18"/>
          <w:szCs w:val="18"/>
        </w:rPr>
        <w:t xml:space="preserve">11.  </w:t>
      </w:r>
      <w:r w:rsidRPr="0078314F">
        <w:rPr>
          <w:rFonts w:eastAsia="Calibri"/>
          <w:color w:val="26282F"/>
          <w:sz w:val="18"/>
          <w:szCs w:val="18"/>
        </w:rPr>
        <w:t xml:space="preserve">Участники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 вправе использовать в своём выступлении вспомогательные материалы.</w:t>
      </w:r>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color w:val="26282F"/>
          <w:sz w:val="18"/>
          <w:szCs w:val="18"/>
        </w:rPr>
        <w:t xml:space="preserve">12. </w:t>
      </w:r>
      <w:proofErr w:type="gramStart"/>
      <w:r w:rsidRPr="0078314F">
        <w:rPr>
          <w:rFonts w:eastAsia="Calibri"/>
          <w:color w:val="26282F"/>
          <w:sz w:val="18"/>
          <w:szCs w:val="18"/>
        </w:rPr>
        <w:t xml:space="preserve">Участник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выступающий на </w:t>
      </w:r>
      <w:r w:rsidRPr="0078314F">
        <w:rPr>
          <w:rFonts w:eastAsia="Calibri"/>
          <w:sz w:val="18"/>
          <w:szCs w:val="18"/>
          <w:lang w:eastAsia="en-US"/>
        </w:rPr>
        <w:t>общественных обсуждениях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color w:val="26282F"/>
          <w:sz w:val="18"/>
          <w:szCs w:val="18"/>
        </w:rPr>
        <w:lastRenderedPageBreak/>
        <w:t xml:space="preserve">13. </w:t>
      </w:r>
      <w:r w:rsidRPr="0078314F">
        <w:rPr>
          <w:rFonts w:eastAsia="Calibri"/>
          <w:color w:val="26282F"/>
          <w:sz w:val="18"/>
          <w:szCs w:val="18"/>
        </w:rPr>
        <w:t xml:space="preserve">Председательствующий дает возможность участникам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членам </w:t>
      </w:r>
      <w:r w:rsidRPr="0078314F">
        <w:rPr>
          <w:rFonts w:eastAsia="Calibri"/>
          <w:bCs/>
          <w:sz w:val="18"/>
          <w:szCs w:val="18"/>
          <w:lang w:eastAsia="en-US"/>
        </w:rPr>
        <w:t>организационного комитета</w:t>
      </w:r>
      <w:r w:rsidRPr="0078314F">
        <w:rPr>
          <w:rFonts w:eastAsia="Calibri"/>
          <w:color w:val="26282F"/>
          <w:sz w:val="18"/>
          <w:szCs w:val="18"/>
        </w:rPr>
        <w:t xml:space="preserve"> задать уточняющие вопросы по позиции и (или) аргументам выступающего и дополнительное время для ответов на вопросы и пояснения.</w:t>
      </w:r>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color w:val="26282F"/>
          <w:sz w:val="18"/>
          <w:szCs w:val="18"/>
        </w:rPr>
        <w:t xml:space="preserve">14. </w:t>
      </w:r>
      <w:proofErr w:type="gramStart"/>
      <w:r w:rsidRPr="0078314F">
        <w:rPr>
          <w:rFonts w:eastAsia="Calibri"/>
          <w:color w:val="26282F"/>
          <w:sz w:val="18"/>
          <w:szCs w:val="18"/>
        </w:rPr>
        <w:t xml:space="preserve">Председательствующий на </w:t>
      </w:r>
      <w:r w:rsidRPr="0078314F">
        <w:rPr>
          <w:rFonts w:eastAsia="Calibri"/>
          <w:sz w:val="18"/>
          <w:szCs w:val="18"/>
          <w:lang w:eastAsia="en-US"/>
        </w:rPr>
        <w:t>общественных обсуждениях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слушаниях организует прения по вопросу, вынесенному на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публичные слушания, и предложениям и замечаниям, поступившим от участников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w:t>
      </w:r>
      <w:proofErr w:type="gramEnd"/>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color w:val="26282F"/>
          <w:sz w:val="18"/>
          <w:szCs w:val="18"/>
        </w:rPr>
        <w:t xml:space="preserve">15. </w:t>
      </w:r>
      <w:r w:rsidRPr="0078314F">
        <w:rPr>
          <w:rFonts w:eastAsia="Calibri"/>
          <w:color w:val="26282F"/>
          <w:sz w:val="18"/>
          <w:szCs w:val="18"/>
        </w:rPr>
        <w:t xml:space="preserve">По окончании выступлений участников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внесших предложения и замечания по вопросу, вынесенному на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публичные слушания, слово предоставляется всем желающим участникам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а также при необходимости членам </w:t>
      </w:r>
      <w:r w:rsidRPr="0078314F">
        <w:rPr>
          <w:rFonts w:eastAsia="Calibri"/>
          <w:bCs/>
          <w:sz w:val="18"/>
          <w:szCs w:val="18"/>
          <w:lang w:eastAsia="en-US"/>
        </w:rPr>
        <w:t>организационного комитета</w:t>
      </w:r>
      <w:r w:rsidRPr="0078314F">
        <w:rPr>
          <w:rFonts w:eastAsia="Calibri"/>
          <w:color w:val="26282F"/>
          <w:sz w:val="18"/>
          <w:szCs w:val="18"/>
        </w:rPr>
        <w:t xml:space="preserve">, лицам, приглашенным на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публичные слушания.</w:t>
      </w:r>
    </w:p>
    <w:p w:rsidR="0078314F" w:rsidRPr="0078314F" w:rsidRDefault="0078314F" w:rsidP="0078314F">
      <w:pPr>
        <w:tabs>
          <w:tab w:val="left" w:pos="1134"/>
        </w:tabs>
        <w:spacing w:after="200" w:line="276" w:lineRule="auto"/>
        <w:jc w:val="both"/>
        <w:rPr>
          <w:rFonts w:eastAsia="Calibri"/>
          <w:sz w:val="18"/>
          <w:szCs w:val="18"/>
          <w:lang w:eastAsia="en-US"/>
        </w:rPr>
      </w:pPr>
      <w:bookmarkStart w:id="4" w:name="P142"/>
      <w:bookmarkEnd w:id="4"/>
      <w:r w:rsidRPr="00616D30">
        <w:rPr>
          <w:rFonts w:eastAsia="Calibri"/>
          <w:color w:val="26282F"/>
          <w:sz w:val="18"/>
          <w:szCs w:val="18"/>
        </w:rPr>
        <w:t xml:space="preserve">16. </w:t>
      </w:r>
      <w:proofErr w:type="gramStart"/>
      <w:r w:rsidRPr="0078314F">
        <w:rPr>
          <w:rFonts w:eastAsia="Calibri"/>
          <w:color w:val="26282F"/>
          <w:sz w:val="18"/>
          <w:szCs w:val="18"/>
        </w:rPr>
        <w:t xml:space="preserve">Если предложение или замечание участника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по вопросу, вынесенному на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sidRPr="0078314F">
        <w:rPr>
          <w:rFonts w:eastAsia="Calibri"/>
          <w:sz w:val="18"/>
          <w:szCs w:val="18"/>
          <w:lang w:eastAsia="en-US"/>
        </w:rPr>
        <w:t>Агириш</w:t>
      </w:r>
      <w:r w:rsidRPr="0078314F">
        <w:rPr>
          <w:rFonts w:eastAsia="Calibri"/>
          <w:color w:val="26282F"/>
          <w:sz w:val="18"/>
          <w:szCs w:val="18"/>
        </w:rPr>
        <w:t xml:space="preserve"> или не относится по существу к вопросу, вынесенному на </w:t>
      </w:r>
      <w:r w:rsidRPr="0078314F">
        <w:rPr>
          <w:rFonts w:eastAsia="Calibri"/>
          <w:sz w:val="18"/>
          <w:szCs w:val="18"/>
          <w:lang w:eastAsia="en-US"/>
        </w:rPr>
        <w:t>общественные обсуждения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публичные слушания – такое предложение или замечание участника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 снимается с обсуждения председательствующим на</w:t>
      </w:r>
      <w:proofErr w:type="gramEnd"/>
      <w:r w:rsidRPr="0078314F">
        <w:rPr>
          <w:rFonts w:eastAsia="Calibri"/>
          <w:color w:val="26282F"/>
          <w:sz w:val="18"/>
          <w:szCs w:val="18"/>
        </w:rPr>
        <w:t xml:space="preserve"> </w:t>
      </w:r>
      <w:r w:rsidRPr="0078314F">
        <w:rPr>
          <w:rFonts w:eastAsia="Calibri"/>
          <w:sz w:val="18"/>
          <w:szCs w:val="18"/>
          <w:lang w:eastAsia="en-US"/>
        </w:rPr>
        <w:t xml:space="preserve">общественных </w:t>
      </w:r>
      <w:proofErr w:type="gramStart"/>
      <w:r w:rsidRPr="0078314F">
        <w:rPr>
          <w:rFonts w:eastAsia="Calibri"/>
          <w:sz w:val="18"/>
          <w:szCs w:val="18"/>
          <w:lang w:eastAsia="en-US"/>
        </w:rPr>
        <w:t>обсуждениях</w:t>
      </w:r>
      <w:proofErr w:type="gramEnd"/>
      <w:r w:rsidRPr="0078314F">
        <w:rPr>
          <w:rFonts w:eastAsia="Calibri"/>
          <w:sz w:val="18"/>
          <w:szCs w:val="18"/>
          <w:lang w:eastAsia="en-US"/>
        </w:rPr>
        <w:t xml:space="preserve">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слушаниях.</w:t>
      </w:r>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color w:val="26282F"/>
          <w:sz w:val="18"/>
          <w:szCs w:val="18"/>
        </w:rPr>
        <w:t xml:space="preserve">17. </w:t>
      </w:r>
      <w:r w:rsidRPr="0078314F">
        <w:rPr>
          <w:rFonts w:eastAsia="Calibri"/>
          <w:color w:val="26282F"/>
          <w:sz w:val="18"/>
          <w:szCs w:val="18"/>
        </w:rPr>
        <w:t xml:space="preserve">Участники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не вправе препятствовать проведению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w:t>
      </w:r>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sz w:val="18"/>
          <w:szCs w:val="18"/>
          <w:lang w:eastAsia="en-US"/>
        </w:rPr>
        <w:t xml:space="preserve">18.  </w:t>
      </w:r>
      <w:r w:rsidRPr="0078314F">
        <w:rPr>
          <w:rFonts w:eastAsia="Calibri"/>
          <w:sz w:val="18"/>
          <w:szCs w:val="18"/>
          <w:lang w:eastAsia="en-US"/>
        </w:rPr>
        <w:t xml:space="preserve">В </w:t>
      </w:r>
      <w:r w:rsidRPr="0078314F">
        <w:rPr>
          <w:rFonts w:eastAsia="Calibri"/>
          <w:color w:val="26282F"/>
          <w:sz w:val="18"/>
          <w:szCs w:val="18"/>
        </w:rPr>
        <w:t xml:space="preserve">случае нарушения порядка проведения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 председательствующий обязан принять меры к пресечению таких нарушений.</w:t>
      </w:r>
    </w:p>
    <w:p w:rsidR="0078314F" w:rsidRPr="0078314F" w:rsidRDefault="0078314F" w:rsidP="0078314F">
      <w:pPr>
        <w:tabs>
          <w:tab w:val="left" w:pos="1134"/>
        </w:tabs>
        <w:spacing w:after="200" w:line="276" w:lineRule="auto"/>
        <w:jc w:val="both"/>
        <w:rPr>
          <w:rFonts w:eastAsia="Calibri"/>
          <w:sz w:val="18"/>
          <w:szCs w:val="18"/>
          <w:lang w:eastAsia="en-US"/>
        </w:rPr>
      </w:pPr>
      <w:r w:rsidRPr="00616D30">
        <w:rPr>
          <w:rFonts w:eastAsia="Calibri"/>
          <w:color w:val="26282F"/>
          <w:sz w:val="18"/>
          <w:szCs w:val="18"/>
        </w:rPr>
        <w:t xml:space="preserve">19. </w:t>
      </w:r>
      <w:r w:rsidRPr="0078314F">
        <w:rPr>
          <w:rFonts w:eastAsia="Calibri"/>
          <w:color w:val="26282F"/>
          <w:sz w:val="18"/>
          <w:szCs w:val="18"/>
        </w:rPr>
        <w:t xml:space="preserve">Лица, не соблюдающие порядок проведения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 xml:space="preserve">публичных слушаний, могут быть удалены из помещения, являющегося местом проведения </w:t>
      </w:r>
      <w:r w:rsidRPr="0078314F">
        <w:rPr>
          <w:rFonts w:eastAsia="Calibri"/>
          <w:sz w:val="18"/>
          <w:szCs w:val="18"/>
          <w:lang w:eastAsia="en-US"/>
        </w:rPr>
        <w:t>общественных обсуждений или</w:t>
      </w:r>
      <w:r w:rsidRPr="0078314F">
        <w:rPr>
          <w:rFonts w:ascii="Calibri" w:eastAsia="Calibri" w:hAnsi="Calibri"/>
          <w:sz w:val="18"/>
          <w:szCs w:val="18"/>
          <w:lang w:eastAsia="en-US"/>
        </w:rPr>
        <w:t xml:space="preserve"> </w:t>
      </w:r>
      <w:r w:rsidRPr="0078314F">
        <w:rPr>
          <w:rFonts w:eastAsia="Calibri"/>
          <w:color w:val="26282F"/>
          <w:sz w:val="18"/>
          <w:szCs w:val="18"/>
        </w:rPr>
        <w:t>публичных слушаний, по решению председательствующего.</w:t>
      </w:r>
    </w:p>
    <w:p w:rsidR="0078314F" w:rsidRPr="0078314F" w:rsidRDefault="00616D30" w:rsidP="00616D30">
      <w:pPr>
        <w:tabs>
          <w:tab w:val="left" w:pos="1134"/>
        </w:tabs>
        <w:spacing w:after="200" w:line="276" w:lineRule="auto"/>
        <w:jc w:val="both"/>
        <w:rPr>
          <w:rFonts w:eastAsia="Calibri"/>
          <w:sz w:val="18"/>
          <w:szCs w:val="18"/>
          <w:lang w:eastAsia="en-US"/>
        </w:rPr>
      </w:pPr>
      <w:r w:rsidRPr="00616D30">
        <w:rPr>
          <w:rFonts w:eastAsia="Calibri"/>
          <w:color w:val="26282F"/>
          <w:sz w:val="18"/>
          <w:szCs w:val="18"/>
        </w:rPr>
        <w:t xml:space="preserve">20. </w:t>
      </w:r>
      <w:r w:rsidR="0078314F" w:rsidRPr="0078314F">
        <w:rPr>
          <w:rFonts w:eastAsia="Calibri"/>
          <w:color w:val="26282F"/>
          <w:sz w:val="18"/>
          <w:szCs w:val="18"/>
        </w:rPr>
        <w:t xml:space="preserve">При проведении </w:t>
      </w:r>
      <w:r w:rsidR="0078314F" w:rsidRPr="0078314F">
        <w:rPr>
          <w:rFonts w:eastAsia="Calibri"/>
          <w:sz w:val="18"/>
          <w:szCs w:val="18"/>
          <w:lang w:eastAsia="en-US"/>
        </w:rPr>
        <w:t>общественных обсуждений или</w:t>
      </w:r>
      <w:r w:rsidR="0078314F" w:rsidRPr="0078314F">
        <w:rPr>
          <w:rFonts w:ascii="Calibri" w:eastAsia="Calibri" w:hAnsi="Calibri"/>
          <w:sz w:val="18"/>
          <w:szCs w:val="18"/>
          <w:lang w:eastAsia="en-US"/>
        </w:rPr>
        <w:t xml:space="preserve"> </w:t>
      </w:r>
      <w:r w:rsidR="0078314F" w:rsidRPr="0078314F">
        <w:rPr>
          <w:rFonts w:eastAsia="Calibri"/>
          <w:color w:val="26282F"/>
          <w:sz w:val="18"/>
          <w:szCs w:val="18"/>
        </w:rPr>
        <w:t xml:space="preserve">публичных слушаний ведется протокол и при необходимости аудио - и/или видеозапись </w:t>
      </w:r>
      <w:r w:rsidR="0078314F" w:rsidRPr="0078314F">
        <w:rPr>
          <w:rFonts w:eastAsia="Calibri"/>
          <w:sz w:val="18"/>
          <w:szCs w:val="18"/>
          <w:lang w:eastAsia="en-US"/>
        </w:rPr>
        <w:t>общественных обсуждений или</w:t>
      </w:r>
      <w:r w:rsidR="0078314F" w:rsidRPr="0078314F">
        <w:rPr>
          <w:rFonts w:ascii="Calibri" w:eastAsia="Calibri" w:hAnsi="Calibri"/>
          <w:sz w:val="18"/>
          <w:szCs w:val="18"/>
          <w:lang w:eastAsia="en-US"/>
        </w:rPr>
        <w:t xml:space="preserve"> </w:t>
      </w:r>
      <w:r w:rsidR="0078314F" w:rsidRPr="0078314F">
        <w:rPr>
          <w:rFonts w:eastAsia="Calibri"/>
          <w:color w:val="26282F"/>
          <w:sz w:val="18"/>
          <w:szCs w:val="18"/>
        </w:rPr>
        <w:t>публичных слушаний.</w:t>
      </w:r>
    </w:p>
    <w:p w:rsidR="0078314F" w:rsidRPr="0078314F" w:rsidRDefault="00616D30" w:rsidP="00616D30">
      <w:pPr>
        <w:tabs>
          <w:tab w:val="left" w:pos="1134"/>
        </w:tabs>
        <w:spacing w:after="200" w:line="276" w:lineRule="auto"/>
        <w:jc w:val="both"/>
        <w:rPr>
          <w:rFonts w:eastAsia="Calibri"/>
          <w:sz w:val="18"/>
          <w:szCs w:val="18"/>
          <w:lang w:eastAsia="en-US"/>
        </w:rPr>
      </w:pPr>
      <w:r w:rsidRPr="00616D30">
        <w:rPr>
          <w:rFonts w:eastAsia="Calibri"/>
          <w:bCs/>
          <w:sz w:val="18"/>
          <w:szCs w:val="18"/>
          <w:lang w:eastAsia="en-US"/>
        </w:rPr>
        <w:t xml:space="preserve">21. </w:t>
      </w:r>
      <w:r w:rsidR="0078314F" w:rsidRPr="0078314F">
        <w:rPr>
          <w:rFonts w:eastAsia="Calibri"/>
          <w:bCs/>
          <w:sz w:val="18"/>
          <w:szCs w:val="18"/>
          <w:lang w:eastAsia="en-US"/>
        </w:rPr>
        <w:t>Организационным комитетом</w:t>
      </w:r>
      <w:r w:rsidR="0078314F" w:rsidRPr="0078314F">
        <w:rPr>
          <w:rFonts w:eastAsia="Calibri"/>
          <w:color w:val="26282F"/>
          <w:sz w:val="18"/>
          <w:szCs w:val="18"/>
        </w:rPr>
        <w:t xml:space="preserve"> при наличии технической возможности может быть организована прямая трансляция </w:t>
      </w:r>
      <w:r w:rsidR="0078314F" w:rsidRPr="0078314F">
        <w:rPr>
          <w:rFonts w:eastAsia="Calibri"/>
          <w:sz w:val="18"/>
          <w:szCs w:val="18"/>
          <w:lang w:eastAsia="en-US"/>
        </w:rPr>
        <w:t>общественных обсуждений или</w:t>
      </w:r>
      <w:r w:rsidR="0078314F" w:rsidRPr="0078314F">
        <w:rPr>
          <w:rFonts w:ascii="Calibri" w:eastAsia="Calibri" w:hAnsi="Calibri"/>
          <w:sz w:val="18"/>
          <w:szCs w:val="18"/>
          <w:lang w:eastAsia="en-US"/>
        </w:rPr>
        <w:t xml:space="preserve"> </w:t>
      </w:r>
      <w:r w:rsidR="0078314F" w:rsidRPr="0078314F">
        <w:rPr>
          <w:rFonts w:eastAsia="Calibri"/>
          <w:color w:val="26282F"/>
          <w:sz w:val="18"/>
          <w:szCs w:val="18"/>
        </w:rPr>
        <w:t>публичных слушаний на официальном сайте городского поселения Агириш в информационно-телекоммуникационной сети «Интернет».</w:t>
      </w:r>
    </w:p>
    <w:p w:rsidR="0078314F" w:rsidRPr="0078314F" w:rsidRDefault="0078314F" w:rsidP="0078314F">
      <w:pPr>
        <w:spacing w:after="200" w:line="276" w:lineRule="auto"/>
        <w:rPr>
          <w:rFonts w:eastAsia="Calibri"/>
          <w:color w:val="26282F"/>
          <w:sz w:val="18"/>
          <w:szCs w:val="18"/>
          <w:lang w:eastAsia="en-US"/>
        </w:rPr>
      </w:pPr>
    </w:p>
    <w:p w:rsidR="0078314F" w:rsidRPr="004C5CCD" w:rsidRDefault="004C5CCD" w:rsidP="0078314F">
      <w:pPr>
        <w:shd w:val="clear" w:color="auto" w:fill="FFFFFF"/>
        <w:jc w:val="center"/>
        <w:rPr>
          <w:rFonts w:eastAsia="Calibri"/>
          <w:b/>
          <w:color w:val="26282F"/>
        </w:rPr>
      </w:pPr>
      <w:r w:rsidRPr="004C5CCD">
        <w:rPr>
          <w:rFonts w:eastAsia="Calibri"/>
          <w:b/>
          <w:color w:val="26282F"/>
        </w:rPr>
        <w:t>Городское поселения Агириш</w:t>
      </w:r>
    </w:p>
    <w:p w:rsidR="007D7665" w:rsidRPr="004C5CCD" w:rsidRDefault="007D7665" w:rsidP="007D7665">
      <w:pPr>
        <w:keepNext/>
        <w:jc w:val="center"/>
        <w:outlineLvl w:val="2"/>
        <w:rPr>
          <w:rFonts w:eastAsia="SimSun" w:cs="Tahoma"/>
          <w:b/>
          <w:bCs/>
          <w:color w:val="000000"/>
          <w:kern w:val="2"/>
          <w:sz w:val="28"/>
          <w:szCs w:val="28"/>
          <w:lang w:eastAsia="hi-IN" w:bidi="hi-IN"/>
        </w:rPr>
      </w:pPr>
      <w:r w:rsidRPr="004C5CCD">
        <w:rPr>
          <w:rFonts w:eastAsia="SimSun" w:cs="Tahoma"/>
          <w:b/>
          <w:bCs/>
          <w:color w:val="000000"/>
          <w:kern w:val="2"/>
          <w:sz w:val="28"/>
          <w:szCs w:val="28"/>
          <w:lang w:val="x-none" w:eastAsia="hi-IN" w:bidi="hi-IN"/>
        </w:rPr>
        <w:t>ПОСТАНОВЛЕНИЕ</w:t>
      </w:r>
    </w:p>
    <w:p w:rsidR="007D7665" w:rsidRPr="007D7665" w:rsidRDefault="007D7665" w:rsidP="007D7665">
      <w:pPr>
        <w:keepNext/>
        <w:jc w:val="center"/>
        <w:outlineLvl w:val="2"/>
        <w:rPr>
          <w:b/>
          <w:szCs w:val="20"/>
          <w:lang w:val="x-none" w:eastAsia="en-US"/>
        </w:rPr>
      </w:pPr>
      <w:r w:rsidRPr="007D7665">
        <w:rPr>
          <w:bCs/>
          <w:color w:val="000000"/>
          <w:kern w:val="2"/>
          <w:sz w:val="40"/>
          <w:szCs w:val="40"/>
          <w:lang w:val="x-none" w:eastAsia="hi-IN" w:bidi="hi-IN"/>
        </w:rPr>
        <w:t xml:space="preserve"> </w:t>
      </w:r>
    </w:p>
    <w:p w:rsidR="007D7665" w:rsidRPr="00763634" w:rsidRDefault="007D7665" w:rsidP="007D7665">
      <w:pPr>
        <w:jc w:val="both"/>
        <w:rPr>
          <w:sz w:val="18"/>
          <w:szCs w:val="18"/>
          <w:lang w:eastAsia="en-US"/>
        </w:rPr>
      </w:pPr>
      <w:r w:rsidRPr="00763634">
        <w:rPr>
          <w:sz w:val="18"/>
          <w:szCs w:val="18"/>
          <w:lang w:eastAsia="en-US"/>
        </w:rPr>
        <w:t>от « 4 »  апреля 2023 г.</w:t>
      </w:r>
      <w:r w:rsidRPr="00763634">
        <w:rPr>
          <w:sz w:val="18"/>
          <w:szCs w:val="18"/>
          <w:lang w:eastAsia="en-US"/>
        </w:rPr>
        <w:tab/>
      </w:r>
      <w:r w:rsidRPr="00763634">
        <w:rPr>
          <w:sz w:val="18"/>
          <w:szCs w:val="18"/>
          <w:lang w:eastAsia="en-US"/>
        </w:rPr>
        <w:tab/>
        <w:t xml:space="preserve">    </w:t>
      </w:r>
      <w:r w:rsidRPr="00763634">
        <w:rPr>
          <w:sz w:val="18"/>
          <w:szCs w:val="18"/>
          <w:lang w:eastAsia="en-US"/>
        </w:rPr>
        <w:tab/>
        <w:t xml:space="preserve">                                                                            </w:t>
      </w:r>
      <w:r w:rsidR="00736A15">
        <w:rPr>
          <w:sz w:val="18"/>
          <w:szCs w:val="18"/>
          <w:lang w:eastAsia="en-US"/>
        </w:rPr>
        <w:t xml:space="preserve">         </w:t>
      </w:r>
      <w:r w:rsidRPr="00763634">
        <w:rPr>
          <w:sz w:val="18"/>
          <w:szCs w:val="18"/>
          <w:lang w:eastAsia="en-US"/>
        </w:rPr>
        <w:t xml:space="preserve"> № 110</w:t>
      </w:r>
    </w:p>
    <w:p w:rsidR="007D7665" w:rsidRPr="00763634" w:rsidRDefault="007D7665" w:rsidP="007D7665">
      <w:pPr>
        <w:jc w:val="both"/>
        <w:rPr>
          <w:sz w:val="18"/>
          <w:szCs w:val="18"/>
          <w:lang w:eastAsia="en-US"/>
        </w:rPr>
      </w:pPr>
    </w:p>
    <w:p w:rsidR="007D7665" w:rsidRPr="00763634" w:rsidRDefault="007D7665" w:rsidP="007D7665">
      <w:pPr>
        <w:widowControl w:val="0"/>
        <w:tabs>
          <w:tab w:val="left" w:pos="993"/>
        </w:tabs>
        <w:rPr>
          <w:color w:val="000000"/>
          <w:sz w:val="18"/>
          <w:szCs w:val="18"/>
          <w:lang w:bidi="ru-RU"/>
        </w:rPr>
      </w:pPr>
      <w:r w:rsidRPr="00763634">
        <w:rPr>
          <w:color w:val="000000"/>
          <w:sz w:val="18"/>
          <w:szCs w:val="18"/>
          <w:lang w:bidi="ru-RU"/>
        </w:rPr>
        <w:t>О внесение изменений в постановление</w:t>
      </w:r>
    </w:p>
    <w:p w:rsidR="007D7665" w:rsidRPr="00763634" w:rsidRDefault="007D7665" w:rsidP="007D7665">
      <w:pPr>
        <w:widowControl w:val="0"/>
        <w:tabs>
          <w:tab w:val="left" w:pos="993"/>
        </w:tabs>
        <w:rPr>
          <w:color w:val="000000"/>
          <w:sz w:val="18"/>
          <w:szCs w:val="18"/>
          <w:lang w:bidi="ru-RU"/>
        </w:rPr>
      </w:pPr>
      <w:r w:rsidRPr="00763634">
        <w:rPr>
          <w:color w:val="000000"/>
          <w:sz w:val="18"/>
          <w:szCs w:val="18"/>
          <w:lang w:bidi="ru-RU"/>
        </w:rPr>
        <w:t>от 29.04.2022 № 134 «Об утверждении перечней»</w:t>
      </w:r>
    </w:p>
    <w:p w:rsidR="007D7665" w:rsidRPr="00763634" w:rsidRDefault="007D7665" w:rsidP="007D7665">
      <w:pPr>
        <w:widowControl w:val="0"/>
        <w:tabs>
          <w:tab w:val="left" w:pos="993"/>
        </w:tabs>
        <w:rPr>
          <w:color w:val="000000"/>
          <w:sz w:val="18"/>
          <w:szCs w:val="18"/>
          <w:lang w:bidi="ru-RU"/>
        </w:rPr>
      </w:pPr>
    </w:p>
    <w:p w:rsidR="007D7665" w:rsidRPr="00763634" w:rsidRDefault="007D7665" w:rsidP="007D7665">
      <w:pPr>
        <w:widowControl w:val="0"/>
        <w:tabs>
          <w:tab w:val="left" w:pos="993"/>
        </w:tabs>
        <w:jc w:val="both"/>
        <w:rPr>
          <w:sz w:val="18"/>
          <w:szCs w:val="18"/>
        </w:rPr>
      </w:pPr>
    </w:p>
    <w:p w:rsidR="007D7665" w:rsidRPr="00763634" w:rsidRDefault="007D7665" w:rsidP="007D7665">
      <w:pPr>
        <w:widowControl w:val="0"/>
        <w:tabs>
          <w:tab w:val="left" w:pos="993"/>
        </w:tabs>
        <w:jc w:val="both"/>
        <w:rPr>
          <w:color w:val="000000"/>
          <w:sz w:val="18"/>
          <w:szCs w:val="18"/>
          <w:lang w:bidi="ru-RU"/>
        </w:rPr>
      </w:pPr>
      <w:r w:rsidRPr="00763634">
        <w:rPr>
          <w:color w:val="000000"/>
          <w:sz w:val="18"/>
          <w:szCs w:val="18"/>
          <w:lang w:bidi="ru-RU"/>
        </w:rPr>
        <w:tab/>
        <w:t xml:space="preserve">В соответствии с </w:t>
      </w:r>
      <w:r w:rsidRPr="00763634">
        <w:rPr>
          <w:sz w:val="18"/>
          <w:szCs w:val="18"/>
          <w:lang w:bidi="ru-RU"/>
        </w:rPr>
        <w:t>Бюджетным кодексом Российской</w:t>
      </w:r>
      <w:r w:rsidRPr="00763634">
        <w:rPr>
          <w:sz w:val="18"/>
          <w:szCs w:val="18"/>
        </w:rPr>
        <w:t xml:space="preserve"> </w:t>
      </w:r>
      <w:r w:rsidRPr="00763634">
        <w:rPr>
          <w:sz w:val="18"/>
          <w:szCs w:val="18"/>
          <w:lang w:bidi="ru-RU"/>
        </w:rPr>
        <w:t xml:space="preserve">Федерации, </w:t>
      </w:r>
      <w:r w:rsidRPr="00763634">
        <w:rPr>
          <w:color w:val="FF0000"/>
          <w:sz w:val="18"/>
          <w:szCs w:val="18"/>
          <w:lang w:bidi="ru-RU"/>
        </w:rPr>
        <w:t xml:space="preserve"> </w:t>
      </w:r>
      <w:r w:rsidRPr="00763634">
        <w:rPr>
          <w:color w:val="000000"/>
          <w:sz w:val="18"/>
          <w:szCs w:val="18"/>
          <w:lang w:bidi="ru-RU"/>
        </w:rPr>
        <w:t>Федеральным</w:t>
      </w:r>
      <w:r w:rsidRPr="00763634">
        <w:rPr>
          <w:sz w:val="18"/>
          <w:szCs w:val="18"/>
        </w:rPr>
        <w:t xml:space="preserve"> </w:t>
      </w:r>
      <w:r w:rsidRPr="00763634">
        <w:rPr>
          <w:color w:val="000000"/>
          <w:sz w:val="18"/>
          <w:szCs w:val="18"/>
          <w:lang w:bidi="ru-RU"/>
        </w:rPr>
        <w:t>законом от 06.10.2003 № 131-ФЗ «Об общих принципах организации местного самоуправления</w:t>
      </w:r>
      <w:r w:rsidRPr="00763634">
        <w:rPr>
          <w:sz w:val="18"/>
          <w:szCs w:val="18"/>
        </w:rPr>
        <w:t xml:space="preserve"> </w:t>
      </w:r>
      <w:r w:rsidRPr="00763634">
        <w:rPr>
          <w:color w:val="000000"/>
          <w:sz w:val="18"/>
          <w:szCs w:val="18"/>
          <w:lang w:bidi="ru-RU"/>
        </w:rPr>
        <w:t>в Российской Федерации», постановляю:</w:t>
      </w:r>
    </w:p>
    <w:p w:rsidR="007D7665" w:rsidRPr="00763634" w:rsidRDefault="007D7665" w:rsidP="007D7665">
      <w:pPr>
        <w:widowControl w:val="0"/>
        <w:tabs>
          <w:tab w:val="left" w:pos="993"/>
        </w:tabs>
        <w:jc w:val="both"/>
        <w:rPr>
          <w:color w:val="000000"/>
          <w:sz w:val="18"/>
          <w:szCs w:val="18"/>
        </w:rPr>
      </w:pPr>
      <w:r w:rsidRPr="00763634">
        <w:rPr>
          <w:color w:val="000000"/>
          <w:sz w:val="18"/>
          <w:szCs w:val="18"/>
        </w:rPr>
        <w:tab/>
        <w:t>1.Внести изменения и дополнения в постановление администрации городского поселения Агириш от 29.04.2022 № 134 «Об утверждении перечней»:</w:t>
      </w:r>
    </w:p>
    <w:p w:rsidR="007D7665" w:rsidRPr="00763634" w:rsidRDefault="007D7665" w:rsidP="007D7665">
      <w:pPr>
        <w:widowControl w:val="0"/>
        <w:tabs>
          <w:tab w:val="left" w:pos="993"/>
        </w:tabs>
        <w:jc w:val="both"/>
        <w:rPr>
          <w:color w:val="000000"/>
          <w:sz w:val="18"/>
          <w:szCs w:val="18"/>
        </w:rPr>
      </w:pPr>
      <w:r w:rsidRPr="00763634">
        <w:rPr>
          <w:color w:val="000000"/>
          <w:sz w:val="18"/>
          <w:szCs w:val="18"/>
        </w:rPr>
        <w:tab/>
        <w:t>1.1. Приложение 1 «Перечень главных администраторов доходов бюджета городского поселения Агириш, поступающих в бюджет городского поселения Агириш» изложить в новой редакции.</w:t>
      </w:r>
    </w:p>
    <w:p w:rsidR="007D7665" w:rsidRPr="00763634" w:rsidRDefault="007D7665" w:rsidP="007D7665">
      <w:pPr>
        <w:widowControl w:val="0"/>
        <w:tabs>
          <w:tab w:val="left" w:pos="993"/>
        </w:tabs>
        <w:jc w:val="both"/>
        <w:rPr>
          <w:color w:val="000000"/>
          <w:sz w:val="18"/>
          <w:szCs w:val="18"/>
        </w:rPr>
      </w:pPr>
      <w:r w:rsidRPr="00763634">
        <w:rPr>
          <w:color w:val="000000"/>
          <w:sz w:val="18"/>
          <w:szCs w:val="18"/>
        </w:rPr>
        <w:tab/>
        <w:t>2. Опубликовать настоящее постановление в бюллетене «Вестник» и разместить на официальном сайте городского поселения Агириш.</w:t>
      </w:r>
    </w:p>
    <w:p w:rsidR="007D7665" w:rsidRPr="00763634" w:rsidRDefault="007D7665" w:rsidP="007D7665">
      <w:pPr>
        <w:widowControl w:val="0"/>
        <w:tabs>
          <w:tab w:val="left" w:pos="993"/>
        </w:tabs>
        <w:jc w:val="both"/>
        <w:rPr>
          <w:color w:val="000000"/>
          <w:sz w:val="18"/>
          <w:szCs w:val="18"/>
          <w:lang w:bidi="ru-RU"/>
        </w:rPr>
      </w:pPr>
      <w:r w:rsidRPr="00763634">
        <w:rPr>
          <w:color w:val="000000"/>
          <w:sz w:val="18"/>
          <w:szCs w:val="18"/>
          <w:lang w:bidi="ru-RU"/>
        </w:rPr>
        <w:tab/>
        <w:t>3. Настоящее постановление вступает в силу со дня подписания и распространяется на правоотношение с 01.01.2023 года.</w:t>
      </w:r>
    </w:p>
    <w:p w:rsidR="007D7665" w:rsidRPr="00763634" w:rsidRDefault="007D7665" w:rsidP="007D7665">
      <w:pPr>
        <w:widowControl w:val="0"/>
        <w:tabs>
          <w:tab w:val="left" w:pos="993"/>
          <w:tab w:val="left" w:pos="1364"/>
        </w:tabs>
        <w:ind w:firstLine="567"/>
        <w:jc w:val="both"/>
        <w:rPr>
          <w:color w:val="000000"/>
          <w:sz w:val="18"/>
          <w:szCs w:val="18"/>
          <w:lang w:bidi="ru-RU"/>
        </w:rPr>
      </w:pPr>
      <w:r w:rsidRPr="00763634">
        <w:rPr>
          <w:color w:val="000000"/>
          <w:sz w:val="18"/>
          <w:szCs w:val="18"/>
          <w:lang w:bidi="ru-RU"/>
        </w:rPr>
        <w:tab/>
        <w:t>4. Контроль исполнения настоящего постановления оставляю за собой.</w:t>
      </w:r>
    </w:p>
    <w:p w:rsidR="007D7665" w:rsidRPr="00763634" w:rsidRDefault="007D7665" w:rsidP="007D7665">
      <w:pPr>
        <w:widowControl w:val="0"/>
        <w:tabs>
          <w:tab w:val="left" w:pos="993"/>
          <w:tab w:val="left" w:pos="1364"/>
        </w:tabs>
        <w:jc w:val="both"/>
        <w:rPr>
          <w:color w:val="000000"/>
          <w:sz w:val="18"/>
          <w:szCs w:val="18"/>
          <w:lang w:bidi="ru-RU"/>
        </w:rPr>
      </w:pPr>
    </w:p>
    <w:p w:rsidR="007D7665" w:rsidRPr="00763634" w:rsidRDefault="007D7665" w:rsidP="007D7665">
      <w:pPr>
        <w:widowControl w:val="0"/>
        <w:tabs>
          <w:tab w:val="left" w:pos="993"/>
          <w:tab w:val="left" w:pos="1364"/>
        </w:tabs>
        <w:jc w:val="both"/>
        <w:rPr>
          <w:color w:val="000000"/>
          <w:sz w:val="18"/>
          <w:szCs w:val="18"/>
          <w:lang w:bidi="ru-RU"/>
        </w:rPr>
      </w:pPr>
      <w:r w:rsidRPr="00763634">
        <w:rPr>
          <w:color w:val="000000"/>
          <w:sz w:val="18"/>
          <w:szCs w:val="18"/>
          <w:lang w:bidi="ru-RU"/>
        </w:rPr>
        <w:lastRenderedPageBreak/>
        <w:t xml:space="preserve">       </w:t>
      </w:r>
    </w:p>
    <w:p w:rsidR="007D7665" w:rsidRPr="00763634" w:rsidRDefault="007D7665" w:rsidP="007D7665">
      <w:pPr>
        <w:widowControl w:val="0"/>
        <w:tabs>
          <w:tab w:val="left" w:pos="993"/>
          <w:tab w:val="left" w:pos="1364"/>
        </w:tabs>
        <w:jc w:val="both"/>
        <w:rPr>
          <w:color w:val="000000"/>
          <w:sz w:val="18"/>
          <w:szCs w:val="18"/>
          <w:lang w:bidi="ru-RU"/>
        </w:rPr>
      </w:pPr>
    </w:p>
    <w:p w:rsidR="007D7665" w:rsidRPr="00763634" w:rsidRDefault="007D7665" w:rsidP="007D7665">
      <w:pPr>
        <w:widowControl w:val="0"/>
        <w:tabs>
          <w:tab w:val="left" w:pos="993"/>
          <w:tab w:val="left" w:pos="1364"/>
        </w:tabs>
        <w:jc w:val="both"/>
        <w:rPr>
          <w:color w:val="000000"/>
          <w:sz w:val="18"/>
          <w:szCs w:val="18"/>
          <w:lang w:bidi="ru-RU"/>
        </w:rPr>
      </w:pPr>
    </w:p>
    <w:p w:rsidR="007D7665" w:rsidRPr="00763634" w:rsidRDefault="007D7665" w:rsidP="007D7665">
      <w:pPr>
        <w:widowControl w:val="0"/>
        <w:tabs>
          <w:tab w:val="left" w:pos="993"/>
          <w:tab w:val="left" w:pos="1364"/>
        </w:tabs>
        <w:jc w:val="both"/>
        <w:rPr>
          <w:color w:val="000000"/>
          <w:sz w:val="18"/>
          <w:szCs w:val="18"/>
          <w:lang w:bidi="ru-RU"/>
        </w:rPr>
      </w:pPr>
    </w:p>
    <w:p w:rsidR="007D7665" w:rsidRPr="00763634" w:rsidRDefault="007D7665" w:rsidP="007D7665">
      <w:pPr>
        <w:widowControl w:val="0"/>
        <w:tabs>
          <w:tab w:val="left" w:pos="993"/>
          <w:tab w:val="left" w:pos="1364"/>
        </w:tabs>
        <w:jc w:val="both"/>
        <w:rPr>
          <w:color w:val="000000"/>
          <w:sz w:val="18"/>
          <w:szCs w:val="18"/>
          <w:lang w:bidi="ru-RU"/>
        </w:rPr>
      </w:pPr>
      <w:r w:rsidRPr="00763634">
        <w:rPr>
          <w:color w:val="000000"/>
          <w:sz w:val="18"/>
          <w:szCs w:val="18"/>
          <w:lang w:bidi="ru-RU"/>
        </w:rPr>
        <w:t xml:space="preserve">       Глава городского поселения</w:t>
      </w:r>
    </w:p>
    <w:p w:rsidR="007D7665" w:rsidRPr="00763634" w:rsidRDefault="007D7665" w:rsidP="007D7665">
      <w:pPr>
        <w:widowControl w:val="0"/>
        <w:tabs>
          <w:tab w:val="left" w:pos="993"/>
          <w:tab w:val="left" w:pos="1364"/>
        </w:tabs>
        <w:jc w:val="both"/>
        <w:rPr>
          <w:color w:val="000000"/>
          <w:sz w:val="18"/>
          <w:szCs w:val="18"/>
          <w:lang w:bidi="ru-RU"/>
        </w:rPr>
      </w:pPr>
      <w:r w:rsidRPr="00763634">
        <w:rPr>
          <w:color w:val="000000"/>
          <w:sz w:val="18"/>
          <w:szCs w:val="18"/>
          <w:lang w:bidi="ru-RU"/>
        </w:rPr>
        <w:t xml:space="preserve">       Агириш                                                                                                             Г.А. Крицына</w:t>
      </w:r>
    </w:p>
    <w:p w:rsidR="007D7665" w:rsidRPr="00763634" w:rsidRDefault="007D7665" w:rsidP="007D7665">
      <w:pPr>
        <w:widowControl w:val="0"/>
        <w:tabs>
          <w:tab w:val="left" w:pos="993"/>
          <w:tab w:val="left" w:pos="1364"/>
        </w:tabs>
        <w:jc w:val="both"/>
        <w:rPr>
          <w:color w:val="000000"/>
          <w:sz w:val="18"/>
          <w:szCs w:val="18"/>
          <w:lang w:bidi="ru-RU"/>
        </w:rPr>
      </w:pPr>
    </w:p>
    <w:p w:rsidR="007D7665" w:rsidRPr="007D7665" w:rsidRDefault="007D7665" w:rsidP="007D7665">
      <w:pPr>
        <w:widowControl w:val="0"/>
        <w:tabs>
          <w:tab w:val="left" w:pos="993"/>
          <w:tab w:val="left" w:pos="1364"/>
        </w:tabs>
        <w:jc w:val="both"/>
        <w:rPr>
          <w:color w:val="000000"/>
          <w:lang w:bidi="ru-RU"/>
        </w:rPr>
      </w:pPr>
    </w:p>
    <w:p w:rsidR="007D7665" w:rsidRPr="007D7665" w:rsidRDefault="007D7665" w:rsidP="007D7665">
      <w:pPr>
        <w:widowControl w:val="0"/>
        <w:tabs>
          <w:tab w:val="left" w:pos="993"/>
          <w:tab w:val="left" w:pos="1364"/>
        </w:tabs>
        <w:jc w:val="both"/>
        <w:rPr>
          <w:color w:val="000000"/>
          <w:lang w:bidi="ru-RU"/>
        </w:rPr>
      </w:pPr>
    </w:p>
    <w:tbl>
      <w:tblPr>
        <w:tblW w:w="10071" w:type="dxa"/>
        <w:tblInd w:w="93" w:type="dxa"/>
        <w:tblLook w:val="04A0" w:firstRow="1" w:lastRow="0" w:firstColumn="1" w:lastColumn="0" w:noHBand="0" w:noVBand="1"/>
      </w:tblPr>
      <w:tblGrid>
        <w:gridCol w:w="1596"/>
        <w:gridCol w:w="2000"/>
        <w:gridCol w:w="6661"/>
      </w:tblGrid>
      <w:tr w:rsidR="00DF729D" w:rsidRPr="00DF729D" w:rsidTr="00DF729D">
        <w:trPr>
          <w:trHeight w:val="255"/>
        </w:trPr>
        <w:tc>
          <w:tcPr>
            <w:tcW w:w="1410" w:type="dxa"/>
            <w:tcBorders>
              <w:top w:val="nil"/>
              <w:left w:val="nil"/>
              <w:bottom w:val="nil"/>
              <w:right w:val="nil"/>
            </w:tcBorders>
            <w:shd w:val="clear" w:color="auto" w:fill="auto"/>
            <w:noWrap/>
            <w:vAlign w:val="bottom"/>
            <w:hideMark/>
          </w:tcPr>
          <w:p w:rsidR="00DF729D" w:rsidRPr="00DF729D" w:rsidRDefault="00DF729D" w:rsidP="00DF729D">
            <w:pPr>
              <w:rPr>
                <w:sz w:val="20"/>
                <w:szCs w:val="20"/>
              </w:rPr>
            </w:pPr>
            <w:bookmarkStart w:id="5" w:name="RANGE!A1:C51"/>
            <w:bookmarkEnd w:id="5"/>
          </w:p>
        </w:tc>
        <w:tc>
          <w:tcPr>
            <w:tcW w:w="2000" w:type="dxa"/>
            <w:tcBorders>
              <w:top w:val="nil"/>
              <w:left w:val="nil"/>
              <w:bottom w:val="nil"/>
              <w:right w:val="nil"/>
            </w:tcBorders>
            <w:shd w:val="clear" w:color="auto" w:fill="auto"/>
            <w:noWrap/>
            <w:vAlign w:val="bottom"/>
            <w:hideMark/>
          </w:tcPr>
          <w:p w:rsidR="00DF729D" w:rsidRPr="00DF729D" w:rsidRDefault="00DF729D" w:rsidP="00DF729D">
            <w:pPr>
              <w:rPr>
                <w:sz w:val="20"/>
                <w:szCs w:val="20"/>
              </w:rPr>
            </w:pPr>
          </w:p>
        </w:tc>
        <w:tc>
          <w:tcPr>
            <w:tcW w:w="6661" w:type="dxa"/>
            <w:tcBorders>
              <w:top w:val="nil"/>
              <w:left w:val="nil"/>
              <w:bottom w:val="nil"/>
              <w:right w:val="nil"/>
            </w:tcBorders>
            <w:shd w:val="clear" w:color="auto" w:fill="auto"/>
            <w:noWrap/>
            <w:vAlign w:val="bottom"/>
            <w:hideMark/>
          </w:tcPr>
          <w:p w:rsidR="00DF729D" w:rsidRPr="00DF729D" w:rsidRDefault="00DF729D" w:rsidP="00DF729D">
            <w:pPr>
              <w:jc w:val="right"/>
              <w:rPr>
                <w:sz w:val="20"/>
                <w:szCs w:val="20"/>
              </w:rPr>
            </w:pPr>
            <w:r w:rsidRPr="00DF729D">
              <w:rPr>
                <w:sz w:val="20"/>
                <w:szCs w:val="20"/>
              </w:rPr>
              <w:t xml:space="preserve">                                  Приложение № 1</w:t>
            </w:r>
          </w:p>
        </w:tc>
      </w:tr>
      <w:tr w:rsidR="00DF729D" w:rsidRPr="00DF729D" w:rsidTr="00DF729D">
        <w:trPr>
          <w:trHeight w:val="255"/>
        </w:trPr>
        <w:tc>
          <w:tcPr>
            <w:tcW w:w="1410" w:type="dxa"/>
            <w:tcBorders>
              <w:top w:val="nil"/>
              <w:left w:val="nil"/>
              <w:bottom w:val="nil"/>
              <w:right w:val="nil"/>
            </w:tcBorders>
            <w:shd w:val="clear" w:color="auto" w:fill="auto"/>
            <w:noWrap/>
            <w:vAlign w:val="bottom"/>
            <w:hideMark/>
          </w:tcPr>
          <w:p w:rsidR="00DF729D" w:rsidRPr="00DF729D" w:rsidRDefault="00DF729D" w:rsidP="00DF729D">
            <w:pPr>
              <w:rPr>
                <w:sz w:val="20"/>
                <w:szCs w:val="20"/>
              </w:rPr>
            </w:pPr>
          </w:p>
        </w:tc>
        <w:tc>
          <w:tcPr>
            <w:tcW w:w="2000" w:type="dxa"/>
            <w:tcBorders>
              <w:top w:val="nil"/>
              <w:left w:val="nil"/>
              <w:bottom w:val="nil"/>
              <w:right w:val="nil"/>
            </w:tcBorders>
            <w:shd w:val="clear" w:color="auto" w:fill="auto"/>
            <w:noWrap/>
            <w:vAlign w:val="bottom"/>
            <w:hideMark/>
          </w:tcPr>
          <w:p w:rsidR="00DF729D" w:rsidRPr="00DF729D" w:rsidRDefault="00DF729D" w:rsidP="00DF729D">
            <w:pPr>
              <w:rPr>
                <w:sz w:val="20"/>
                <w:szCs w:val="20"/>
              </w:rPr>
            </w:pPr>
          </w:p>
        </w:tc>
        <w:tc>
          <w:tcPr>
            <w:tcW w:w="6661" w:type="dxa"/>
            <w:tcBorders>
              <w:top w:val="nil"/>
              <w:left w:val="nil"/>
              <w:bottom w:val="nil"/>
              <w:right w:val="nil"/>
            </w:tcBorders>
            <w:shd w:val="clear" w:color="auto" w:fill="auto"/>
            <w:noWrap/>
            <w:vAlign w:val="bottom"/>
            <w:hideMark/>
          </w:tcPr>
          <w:p w:rsidR="00DF729D" w:rsidRPr="00DF729D" w:rsidRDefault="00DF729D" w:rsidP="00DF729D">
            <w:pPr>
              <w:jc w:val="right"/>
              <w:rPr>
                <w:sz w:val="20"/>
                <w:szCs w:val="20"/>
              </w:rPr>
            </w:pPr>
            <w:r w:rsidRPr="00DF729D">
              <w:rPr>
                <w:sz w:val="20"/>
                <w:szCs w:val="20"/>
              </w:rPr>
              <w:t xml:space="preserve">                                                      к постановлению администрации г.п. Агириш</w:t>
            </w:r>
          </w:p>
        </w:tc>
      </w:tr>
      <w:tr w:rsidR="00DF729D" w:rsidRPr="00DF729D" w:rsidTr="00DF729D">
        <w:trPr>
          <w:trHeight w:val="270"/>
        </w:trPr>
        <w:tc>
          <w:tcPr>
            <w:tcW w:w="1410" w:type="dxa"/>
            <w:tcBorders>
              <w:top w:val="nil"/>
              <w:left w:val="nil"/>
              <w:bottom w:val="nil"/>
              <w:right w:val="nil"/>
            </w:tcBorders>
            <w:shd w:val="clear" w:color="auto" w:fill="auto"/>
            <w:noWrap/>
            <w:vAlign w:val="bottom"/>
            <w:hideMark/>
          </w:tcPr>
          <w:p w:rsidR="00DF729D" w:rsidRPr="00DF729D" w:rsidRDefault="00DF729D" w:rsidP="00DF729D">
            <w:pPr>
              <w:rPr>
                <w:sz w:val="20"/>
                <w:szCs w:val="20"/>
              </w:rPr>
            </w:pPr>
          </w:p>
        </w:tc>
        <w:tc>
          <w:tcPr>
            <w:tcW w:w="2000" w:type="dxa"/>
            <w:tcBorders>
              <w:top w:val="nil"/>
              <w:left w:val="nil"/>
              <w:bottom w:val="nil"/>
              <w:right w:val="nil"/>
            </w:tcBorders>
            <w:shd w:val="clear" w:color="auto" w:fill="auto"/>
            <w:noWrap/>
            <w:vAlign w:val="bottom"/>
            <w:hideMark/>
          </w:tcPr>
          <w:p w:rsidR="00DF729D" w:rsidRPr="00DF729D" w:rsidRDefault="00DF729D" w:rsidP="00DF729D">
            <w:pPr>
              <w:rPr>
                <w:sz w:val="20"/>
                <w:szCs w:val="20"/>
              </w:rPr>
            </w:pPr>
          </w:p>
        </w:tc>
        <w:tc>
          <w:tcPr>
            <w:tcW w:w="6661" w:type="dxa"/>
            <w:tcBorders>
              <w:top w:val="nil"/>
              <w:left w:val="nil"/>
              <w:bottom w:val="nil"/>
              <w:right w:val="nil"/>
            </w:tcBorders>
            <w:shd w:val="clear" w:color="auto" w:fill="auto"/>
            <w:noWrap/>
            <w:vAlign w:val="bottom"/>
            <w:hideMark/>
          </w:tcPr>
          <w:p w:rsidR="00DF729D" w:rsidRPr="00DF729D" w:rsidRDefault="00DF729D" w:rsidP="00DF729D">
            <w:pPr>
              <w:jc w:val="right"/>
              <w:rPr>
                <w:sz w:val="20"/>
                <w:szCs w:val="20"/>
              </w:rPr>
            </w:pPr>
            <w:r w:rsidRPr="00DF729D">
              <w:rPr>
                <w:sz w:val="20"/>
                <w:szCs w:val="20"/>
              </w:rPr>
              <w:t xml:space="preserve">                                                       от  "  4  " апреля 2023 года  № 110</w:t>
            </w:r>
          </w:p>
        </w:tc>
      </w:tr>
      <w:tr w:rsidR="00DF729D" w:rsidRPr="00DF729D" w:rsidTr="00DF729D">
        <w:trPr>
          <w:trHeight w:val="270"/>
        </w:trPr>
        <w:tc>
          <w:tcPr>
            <w:tcW w:w="1410" w:type="dxa"/>
            <w:tcBorders>
              <w:top w:val="nil"/>
              <w:left w:val="nil"/>
              <w:bottom w:val="nil"/>
              <w:right w:val="nil"/>
            </w:tcBorders>
            <w:shd w:val="clear" w:color="auto" w:fill="auto"/>
            <w:noWrap/>
            <w:vAlign w:val="bottom"/>
            <w:hideMark/>
          </w:tcPr>
          <w:p w:rsidR="00DF729D" w:rsidRPr="00DF729D" w:rsidRDefault="00DF729D" w:rsidP="00DF729D">
            <w:pPr>
              <w:rPr>
                <w:sz w:val="20"/>
                <w:szCs w:val="20"/>
              </w:rPr>
            </w:pPr>
          </w:p>
        </w:tc>
        <w:tc>
          <w:tcPr>
            <w:tcW w:w="2000" w:type="dxa"/>
            <w:tcBorders>
              <w:top w:val="nil"/>
              <w:left w:val="nil"/>
              <w:bottom w:val="nil"/>
              <w:right w:val="nil"/>
            </w:tcBorders>
            <w:shd w:val="clear" w:color="auto" w:fill="auto"/>
            <w:noWrap/>
            <w:vAlign w:val="bottom"/>
            <w:hideMark/>
          </w:tcPr>
          <w:p w:rsidR="00DF729D" w:rsidRPr="00DF729D" w:rsidRDefault="00DF729D" w:rsidP="00DF729D">
            <w:pPr>
              <w:rPr>
                <w:sz w:val="20"/>
                <w:szCs w:val="20"/>
              </w:rPr>
            </w:pPr>
          </w:p>
        </w:tc>
        <w:tc>
          <w:tcPr>
            <w:tcW w:w="6661" w:type="dxa"/>
            <w:tcBorders>
              <w:top w:val="nil"/>
              <w:left w:val="nil"/>
              <w:bottom w:val="nil"/>
              <w:right w:val="nil"/>
            </w:tcBorders>
            <w:shd w:val="clear" w:color="auto" w:fill="auto"/>
            <w:noWrap/>
            <w:vAlign w:val="bottom"/>
            <w:hideMark/>
          </w:tcPr>
          <w:p w:rsidR="00DF729D" w:rsidRPr="00DF729D" w:rsidRDefault="00DF729D" w:rsidP="00DF729D">
            <w:pPr>
              <w:jc w:val="center"/>
              <w:rPr>
                <w:sz w:val="20"/>
                <w:szCs w:val="20"/>
              </w:rPr>
            </w:pPr>
          </w:p>
        </w:tc>
      </w:tr>
      <w:tr w:rsidR="00DF729D" w:rsidRPr="00DF729D" w:rsidTr="00DF729D">
        <w:trPr>
          <w:trHeight w:val="795"/>
        </w:trPr>
        <w:tc>
          <w:tcPr>
            <w:tcW w:w="10071" w:type="dxa"/>
            <w:gridSpan w:val="3"/>
            <w:tcBorders>
              <w:top w:val="nil"/>
              <w:left w:val="nil"/>
              <w:bottom w:val="nil"/>
              <w:right w:val="nil"/>
            </w:tcBorders>
            <w:shd w:val="clear" w:color="auto" w:fill="auto"/>
            <w:hideMark/>
          </w:tcPr>
          <w:p w:rsidR="00DF729D" w:rsidRPr="00DF729D" w:rsidRDefault="00DF729D" w:rsidP="00DF729D">
            <w:pPr>
              <w:jc w:val="center"/>
              <w:rPr>
                <w:b/>
                <w:bCs/>
                <w:sz w:val="20"/>
                <w:szCs w:val="20"/>
              </w:rPr>
            </w:pPr>
            <w:r w:rsidRPr="00DF729D">
              <w:rPr>
                <w:b/>
                <w:bCs/>
                <w:sz w:val="20"/>
                <w:szCs w:val="20"/>
              </w:rPr>
              <w:t>Перечень главных администраторов доходов бюджета городского поселения Агириш, поступающих в бюджет городского поселения Агириш</w:t>
            </w:r>
          </w:p>
        </w:tc>
      </w:tr>
      <w:tr w:rsidR="00DF729D" w:rsidRPr="00DF729D" w:rsidTr="00DF729D">
        <w:trPr>
          <w:trHeight w:val="510"/>
        </w:trPr>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Код бюджетной классификации Российской  Федерации</w:t>
            </w:r>
          </w:p>
        </w:tc>
        <w:tc>
          <w:tcPr>
            <w:tcW w:w="6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Наименование  главного администратора доходов бюджета городского поселения Агириш</w:t>
            </w:r>
          </w:p>
        </w:tc>
      </w:tr>
      <w:tr w:rsidR="00DF729D" w:rsidRPr="00DF729D" w:rsidTr="00DF729D">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DF729D" w:rsidRPr="00DF729D" w:rsidRDefault="00DF729D" w:rsidP="00DF729D">
            <w:pPr>
              <w:jc w:val="center"/>
              <w:rPr>
                <w:sz w:val="20"/>
                <w:szCs w:val="20"/>
              </w:rPr>
            </w:pPr>
            <w:r w:rsidRPr="00DF729D">
              <w:rPr>
                <w:sz w:val="20"/>
                <w:szCs w:val="20"/>
              </w:rPr>
              <w:t>Главного администратора доходов</w:t>
            </w:r>
          </w:p>
        </w:tc>
        <w:tc>
          <w:tcPr>
            <w:tcW w:w="2000" w:type="dxa"/>
            <w:tcBorders>
              <w:top w:val="nil"/>
              <w:left w:val="nil"/>
              <w:bottom w:val="single" w:sz="4" w:space="0" w:color="auto"/>
              <w:right w:val="single" w:sz="4" w:space="0" w:color="auto"/>
            </w:tcBorders>
            <w:shd w:val="clear" w:color="auto" w:fill="auto"/>
            <w:hideMark/>
          </w:tcPr>
          <w:p w:rsidR="00DF729D" w:rsidRPr="00DF729D" w:rsidRDefault="00DF729D" w:rsidP="00DF729D">
            <w:pPr>
              <w:jc w:val="center"/>
              <w:rPr>
                <w:sz w:val="20"/>
                <w:szCs w:val="20"/>
              </w:rPr>
            </w:pPr>
            <w:r w:rsidRPr="00DF729D">
              <w:rPr>
                <w:sz w:val="20"/>
                <w:szCs w:val="20"/>
              </w:rPr>
              <w:t>Доходов бюджета муниципального образования</w:t>
            </w: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DF729D" w:rsidRPr="00DF729D" w:rsidRDefault="00DF729D" w:rsidP="00DF729D">
            <w:pPr>
              <w:rPr>
                <w:sz w:val="20"/>
                <w:szCs w:val="20"/>
              </w:rPr>
            </w:pPr>
          </w:p>
        </w:tc>
      </w:tr>
      <w:tr w:rsidR="00DF729D" w:rsidRPr="00DF729D" w:rsidTr="00DF729D">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b/>
                <w:bCs/>
                <w:sz w:val="20"/>
                <w:szCs w:val="20"/>
              </w:rPr>
            </w:pPr>
            <w:r w:rsidRPr="00DF729D">
              <w:rPr>
                <w:b/>
                <w:bCs/>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b/>
                <w:bCs/>
                <w:sz w:val="20"/>
                <w:szCs w:val="20"/>
              </w:rPr>
            </w:pPr>
            <w:r w:rsidRPr="00DF729D">
              <w:rPr>
                <w:b/>
                <w:bCs/>
                <w:sz w:val="20"/>
                <w:szCs w:val="20"/>
              </w:rPr>
              <w:t> </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b/>
                <w:bCs/>
                <w:sz w:val="20"/>
                <w:szCs w:val="20"/>
              </w:rPr>
            </w:pPr>
            <w:r w:rsidRPr="00DF729D">
              <w:rPr>
                <w:b/>
                <w:bCs/>
                <w:sz w:val="20"/>
                <w:szCs w:val="20"/>
              </w:rPr>
              <w:t>Управление  Федеральной  налоговой  службы  по  Ханты - Мансийскому    автономному  округу - Югре</w:t>
            </w:r>
          </w:p>
        </w:tc>
      </w:tr>
      <w:tr w:rsidR="00DF729D" w:rsidRPr="00DF729D" w:rsidTr="00DF729D">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1 01 02010 01 0000 110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sz w:val="20"/>
                <w:szCs w:val="20"/>
              </w:rPr>
            </w:pPr>
            <w:r w:rsidRPr="00DF729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F729D" w:rsidRPr="00DF729D" w:rsidTr="00DF729D">
        <w:trPr>
          <w:trHeight w:val="153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1 01 02020 01 0000 110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2551E8" w:rsidP="00DF729D">
            <w:pPr>
              <w:rPr>
                <w:sz w:val="20"/>
                <w:szCs w:val="20"/>
              </w:rPr>
            </w:pPr>
            <w:hyperlink r:id="rId18" w:anchor="dst3019" w:history="1">
              <w:r w:rsidR="00DF729D" w:rsidRPr="00DF729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r>
      <w:tr w:rsidR="00DF729D" w:rsidRPr="00DF729D" w:rsidTr="00DF729D">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1 01 02030 01 0000 110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2551E8" w:rsidP="00DF729D">
            <w:pPr>
              <w:rPr>
                <w:sz w:val="20"/>
                <w:szCs w:val="20"/>
              </w:rPr>
            </w:pPr>
            <w:hyperlink r:id="rId19" w:anchor="dst101491" w:history="1">
              <w:r w:rsidR="00DF729D" w:rsidRPr="00DF729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r>
      <w:tr w:rsidR="00DF729D" w:rsidRPr="00DF729D" w:rsidTr="00DF729D">
        <w:trPr>
          <w:trHeight w:val="10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103 02230 01 0000 110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sz w:val="20"/>
                <w:szCs w:val="20"/>
              </w:rPr>
            </w:pPr>
            <w:r w:rsidRPr="00DF729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F729D" w:rsidRPr="00DF729D" w:rsidTr="00DF729D">
        <w:trPr>
          <w:trHeight w:val="1275"/>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103 02240 01 0000 110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sz w:val="20"/>
                <w:szCs w:val="20"/>
              </w:rPr>
            </w:pPr>
            <w:r w:rsidRPr="00DF729D">
              <w:rPr>
                <w:sz w:val="20"/>
                <w:szCs w:val="20"/>
              </w:rPr>
              <w:t>Доходы от уплаты акцизов на моторные масла для дизельных и (или) карбюраторных (</w:t>
            </w:r>
            <w:proofErr w:type="spellStart"/>
            <w:r w:rsidRPr="00DF729D">
              <w:rPr>
                <w:sz w:val="20"/>
                <w:szCs w:val="20"/>
              </w:rPr>
              <w:t>инжекторных</w:t>
            </w:r>
            <w:proofErr w:type="spellEnd"/>
            <w:r w:rsidRPr="00DF729D">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F729D" w:rsidRPr="00DF729D" w:rsidTr="00DF729D">
        <w:trPr>
          <w:trHeight w:val="10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103 02250 01 0000 110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sz w:val="20"/>
                <w:szCs w:val="20"/>
              </w:rPr>
            </w:pPr>
            <w:r w:rsidRPr="00DF729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F729D" w:rsidRPr="00DF729D" w:rsidTr="00DF729D">
        <w:trPr>
          <w:trHeight w:val="10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103 02260 01 0000 110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both"/>
              <w:rPr>
                <w:sz w:val="20"/>
                <w:szCs w:val="20"/>
              </w:rPr>
            </w:pPr>
            <w:r w:rsidRPr="00DF729D">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F729D" w:rsidRPr="00DF729D" w:rsidTr="00DF729D">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lastRenderedPageBreak/>
              <w:t>182</w:t>
            </w:r>
          </w:p>
        </w:tc>
        <w:tc>
          <w:tcPr>
            <w:tcW w:w="2000" w:type="dxa"/>
            <w:tcBorders>
              <w:top w:val="nil"/>
              <w:left w:val="nil"/>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1 05 03010 01 0000 110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Единый  сельскохозяйственный  налог</w:t>
            </w:r>
          </w:p>
        </w:tc>
      </w:tr>
      <w:tr w:rsidR="00DF729D" w:rsidRPr="00DF729D" w:rsidTr="00DF729D">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1 06 01030 13 0000 110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F729D" w:rsidRPr="00DF729D" w:rsidTr="00DF729D">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1 06 04011 02 0000 110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 xml:space="preserve">Транспортный налог с организаций </w:t>
            </w:r>
          </w:p>
        </w:tc>
      </w:tr>
      <w:tr w:rsidR="00DF729D" w:rsidRPr="00DF729D" w:rsidTr="00DF729D">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1 06 04012 02 0000 110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Транспортный налог с физических лиц</w:t>
            </w:r>
          </w:p>
        </w:tc>
      </w:tr>
      <w:tr w:rsidR="00DF729D" w:rsidRPr="00DF729D" w:rsidTr="00DF729D">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1 06 06033 13 0000 110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Земельный налог с организаций, обладающих земельным участком, расположенным в границах городских поселений</w:t>
            </w:r>
          </w:p>
        </w:tc>
      </w:tr>
      <w:tr w:rsidR="00DF729D" w:rsidRPr="00DF729D" w:rsidTr="00DF729D">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182</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1 06 06043 13 0000 110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Земельный налог с физических лиц, обладающих земельным участком, расположенным в границах городских поселений</w:t>
            </w:r>
          </w:p>
        </w:tc>
      </w:tr>
      <w:tr w:rsidR="00DF729D" w:rsidRPr="00DF729D" w:rsidTr="00DF729D">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b/>
                <w:bCs/>
                <w:color w:val="000000"/>
                <w:sz w:val="20"/>
                <w:szCs w:val="20"/>
              </w:rPr>
            </w:pPr>
            <w:r w:rsidRPr="00DF729D">
              <w:rPr>
                <w:b/>
                <w:bCs/>
                <w:color w:val="000000"/>
                <w:sz w:val="20"/>
                <w:szCs w:val="20"/>
              </w:rPr>
              <w:t>580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b/>
                <w:bCs/>
                <w:sz w:val="20"/>
                <w:szCs w:val="20"/>
              </w:rPr>
            </w:pPr>
            <w:r w:rsidRPr="00DF729D">
              <w:rPr>
                <w:b/>
                <w:bCs/>
                <w:sz w:val="20"/>
                <w:szCs w:val="20"/>
              </w:rPr>
              <w:t> </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jc w:val="center"/>
              <w:rPr>
                <w:b/>
                <w:bCs/>
                <w:color w:val="000000"/>
                <w:sz w:val="20"/>
                <w:szCs w:val="20"/>
              </w:rPr>
            </w:pPr>
            <w:r w:rsidRPr="00DF729D">
              <w:rPr>
                <w:b/>
                <w:bCs/>
                <w:color w:val="000000"/>
                <w:sz w:val="20"/>
                <w:szCs w:val="20"/>
              </w:rPr>
              <w:t>Департамент внутренней политики Ханты - Мансийского автономного округа – Югры</w:t>
            </w:r>
          </w:p>
        </w:tc>
      </w:tr>
      <w:tr w:rsidR="00DF729D" w:rsidRPr="00DF729D" w:rsidTr="00DF729D">
        <w:trPr>
          <w:trHeight w:val="153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580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1 16 02010 02 0000 140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DF729D" w:rsidRPr="00DF729D" w:rsidTr="00DF729D">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b/>
                <w:bCs/>
                <w:sz w:val="20"/>
                <w:szCs w:val="20"/>
              </w:rPr>
            </w:pPr>
            <w:r w:rsidRPr="00DF729D">
              <w:rPr>
                <w:b/>
                <w:bCs/>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 xml:space="preserve"> </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b/>
                <w:bCs/>
                <w:sz w:val="20"/>
                <w:szCs w:val="20"/>
              </w:rPr>
            </w:pPr>
            <w:r w:rsidRPr="00DF729D">
              <w:rPr>
                <w:b/>
                <w:bCs/>
                <w:sz w:val="20"/>
                <w:szCs w:val="20"/>
              </w:rPr>
              <w:t>Администрация городского поселения Агириш</w:t>
            </w:r>
          </w:p>
        </w:tc>
      </w:tr>
      <w:tr w:rsidR="00DF729D" w:rsidRPr="00DF729D" w:rsidTr="00DF729D">
        <w:trPr>
          <w:trHeight w:val="153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1 08 04020 01 1000 110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proofErr w:type="gramStart"/>
            <w:r w:rsidRPr="00DF729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DF729D" w:rsidRPr="00DF729D" w:rsidTr="00DF729D">
        <w:trPr>
          <w:trHeight w:val="127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1 08 04020 01 2000 110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(пени и проценты по соответствующему платежу)</w:t>
            </w:r>
          </w:p>
        </w:tc>
      </w:tr>
      <w:tr w:rsidR="00DF729D" w:rsidRPr="00DF729D" w:rsidTr="00DF729D">
        <w:trPr>
          <w:trHeight w:val="153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1 08 04020 01 3000 110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(суммы денежных взысканий (штрафов) по соответствующему платежу согласно законодательству Российской Федерации)</w:t>
            </w:r>
          </w:p>
        </w:tc>
      </w:tr>
      <w:tr w:rsidR="00DF729D" w:rsidRPr="00DF729D" w:rsidTr="00DF729D">
        <w:trPr>
          <w:trHeight w:val="127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1 08 04020 01 4000 110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DF729D" w:rsidRPr="00DF729D" w:rsidTr="00DF729D">
        <w:trPr>
          <w:trHeight w:val="178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1 08 04020 01 5000 110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w:t>
            </w:r>
          </w:p>
        </w:tc>
      </w:tr>
      <w:tr w:rsidR="00DF729D" w:rsidRPr="00DF729D" w:rsidTr="00DF729D">
        <w:trPr>
          <w:trHeight w:val="108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lastRenderedPageBreak/>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1 11 05013 13 0000 120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proofErr w:type="gramStart"/>
            <w:r w:rsidRPr="00DF729D">
              <w:rPr>
                <w:color w:val="333333"/>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DF729D" w:rsidRPr="00DF729D" w:rsidTr="00DF729D">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1 11 05025 13 0000 120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proofErr w:type="gramStart"/>
            <w:r w:rsidRPr="00DF729D">
              <w:rPr>
                <w:color w:val="333333"/>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DF729D" w:rsidRPr="00DF729D" w:rsidTr="00DF729D">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1 11 09045 13 0000 120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729D" w:rsidRPr="00DF729D" w:rsidTr="00DF729D">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1 13 02995 13 0000 130</w:t>
            </w:r>
          </w:p>
        </w:tc>
        <w:tc>
          <w:tcPr>
            <w:tcW w:w="6661" w:type="dxa"/>
            <w:tcBorders>
              <w:top w:val="nil"/>
              <w:left w:val="nil"/>
              <w:bottom w:val="single" w:sz="4" w:space="0" w:color="auto"/>
              <w:right w:val="single" w:sz="4" w:space="0" w:color="auto"/>
            </w:tcBorders>
            <w:shd w:val="clear" w:color="auto" w:fill="auto"/>
            <w:noWrap/>
            <w:vAlign w:val="bottom"/>
            <w:hideMark/>
          </w:tcPr>
          <w:p w:rsidR="00DF729D" w:rsidRPr="00DF729D" w:rsidRDefault="00DF729D" w:rsidP="00DF729D">
            <w:pPr>
              <w:rPr>
                <w:color w:val="333333"/>
                <w:sz w:val="20"/>
                <w:szCs w:val="20"/>
              </w:rPr>
            </w:pPr>
            <w:r w:rsidRPr="00DF729D">
              <w:rPr>
                <w:color w:val="333333"/>
                <w:sz w:val="20"/>
                <w:szCs w:val="20"/>
              </w:rPr>
              <w:t>Прочие доходы от компенсации затрат бюджетов городских поселений</w:t>
            </w:r>
          </w:p>
        </w:tc>
      </w:tr>
      <w:tr w:rsidR="00DF729D" w:rsidRPr="00DF729D" w:rsidTr="00DF729D">
        <w:trPr>
          <w:trHeight w:val="127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1 14 02053 13 0000 410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F729D" w:rsidRPr="00DF729D" w:rsidTr="00DF729D">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1 14 06013 13 0000 430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F729D" w:rsidRPr="00DF729D" w:rsidTr="00DF729D">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1 14 06025 13 0000 430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color w:val="333333"/>
                <w:sz w:val="20"/>
                <w:szCs w:val="20"/>
              </w:rPr>
            </w:pPr>
            <w:r w:rsidRPr="00DF729D">
              <w:rPr>
                <w:color w:val="333333"/>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F729D" w:rsidRPr="00DF729D" w:rsidTr="00DF729D">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1 16 33050 13 0000 140</w:t>
            </w:r>
          </w:p>
        </w:tc>
        <w:tc>
          <w:tcPr>
            <w:tcW w:w="6661" w:type="dxa"/>
            <w:tcBorders>
              <w:top w:val="nil"/>
              <w:left w:val="nil"/>
              <w:bottom w:val="single" w:sz="4" w:space="0" w:color="auto"/>
              <w:right w:val="single" w:sz="4" w:space="0" w:color="auto"/>
            </w:tcBorders>
            <w:shd w:val="clear" w:color="000000" w:fill="FFFFFF"/>
            <w:hideMark/>
          </w:tcPr>
          <w:p w:rsidR="00DF729D" w:rsidRPr="00DF729D" w:rsidRDefault="00DF729D" w:rsidP="00DF729D">
            <w:pPr>
              <w:rPr>
                <w:sz w:val="20"/>
                <w:szCs w:val="20"/>
              </w:rPr>
            </w:pPr>
            <w:r w:rsidRPr="00DF729D">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DF729D" w:rsidRPr="00DF729D" w:rsidTr="00DF729D">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1 16 90050 13 0000 140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sz w:val="20"/>
                <w:szCs w:val="20"/>
              </w:rPr>
            </w:pPr>
            <w:r w:rsidRPr="00DF729D">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DF729D" w:rsidRPr="00DF729D" w:rsidTr="00DF729D">
        <w:trPr>
          <w:trHeight w:val="39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1 17 01050 13 0000 180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Невыясненные поступления, зачисляемые в бюджеты городских поселений</w:t>
            </w:r>
          </w:p>
        </w:tc>
      </w:tr>
      <w:tr w:rsidR="00DF729D" w:rsidRPr="00DF729D" w:rsidTr="00DF729D">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1 17 05050 13 0000 180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DF729D" w:rsidP="00DF729D">
            <w:pPr>
              <w:rPr>
                <w:sz w:val="20"/>
                <w:szCs w:val="20"/>
              </w:rPr>
            </w:pPr>
            <w:r w:rsidRPr="00DF729D">
              <w:rPr>
                <w:sz w:val="20"/>
                <w:szCs w:val="20"/>
              </w:rPr>
              <w:t>Прочие неналоговые доходы бюджетов городских поселений</w:t>
            </w:r>
          </w:p>
        </w:tc>
      </w:tr>
      <w:tr w:rsidR="00DF729D" w:rsidRPr="00DF729D" w:rsidTr="00DF729D">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2 02 15001 13 0000 150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Дотации бюджетам городских поселений на выравнивание бюджетной обеспеченности из бюджета субъекта Российской Федерации</w:t>
            </w:r>
          </w:p>
        </w:tc>
      </w:tr>
      <w:tr w:rsidR="00DF729D" w:rsidRPr="00DF729D" w:rsidTr="00DF729D">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2 02 19999 13 0000 150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Прочие дотации бюджетам городских поселений</w:t>
            </w:r>
          </w:p>
        </w:tc>
      </w:tr>
      <w:tr w:rsidR="00DF729D" w:rsidRPr="00DF729D" w:rsidTr="00DF729D">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2 02 30024 13 0000 150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Субвенции бюджетам городских поселений на выполнение передаваемых полномочий субъектов Российской Федерации</w:t>
            </w:r>
          </w:p>
        </w:tc>
      </w:tr>
      <w:tr w:rsidR="00DF729D" w:rsidRPr="00DF729D" w:rsidTr="00DF729D">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2 02 35118 13 0000 150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DF729D" w:rsidRPr="00DF729D" w:rsidTr="00DF729D">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2 02 35930 13 0000 150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Субвенции бюджетам городских поселений на государственную регистрацию актов гражданского состояния</w:t>
            </w:r>
          </w:p>
        </w:tc>
      </w:tr>
      <w:tr w:rsidR="00DF729D" w:rsidRPr="00DF729D" w:rsidTr="00DF729D">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2 02 40014 13 0000 150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F729D" w:rsidRPr="00DF729D" w:rsidTr="00DF729D">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2 02 49999 13 0000 150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Прочие межбюджетные трансферты, передаваемые бюджетам городских поселений</w:t>
            </w:r>
          </w:p>
        </w:tc>
      </w:tr>
      <w:tr w:rsidR="00DF729D" w:rsidRPr="00DF729D" w:rsidTr="00DF729D">
        <w:trPr>
          <w:trHeight w:val="127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lastRenderedPageBreak/>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2 08 05000 13 0000 150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F729D" w:rsidRPr="00DF729D" w:rsidTr="00DF729D">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650</w:t>
            </w:r>
          </w:p>
        </w:tc>
        <w:tc>
          <w:tcPr>
            <w:tcW w:w="2000"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sz w:val="20"/>
                <w:szCs w:val="20"/>
              </w:rPr>
            </w:pPr>
            <w:r w:rsidRPr="00DF729D">
              <w:rPr>
                <w:sz w:val="20"/>
                <w:szCs w:val="20"/>
              </w:rPr>
              <w:t>2 18 60010 13 0000 150</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rPr>
                <w:sz w:val="20"/>
                <w:szCs w:val="20"/>
              </w:rPr>
            </w:pPr>
            <w:r w:rsidRPr="00DF729D">
              <w:rPr>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F729D" w:rsidRPr="00DF729D" w:rsidTr="00DF729D">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b/>
                <w:bCs/>
                <w:sz w:val="20"/>
                <w:szCs w:val="20"/>
              </w:rPr>
            </w:pPr>
            <w:r w:rsidRPr="00DF729D">
              <w:rPr>
                <w:b/>
                <w:bCs/>
                <w:sz w:val="20"/>
                <w:szCs w:val="20"/>
              </w:rPr>
              <w:t>660</w:t>
            </w:r>
          </w:p>
        </w:tc>
        <w:tc>
          <w:tcPr>
            <w:tcW w:w="2000" w:type="dxa"/>
            <w:tcBorders>
              <w:top w:val="nil"/>
              <w:left w:val="nil"/>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 </w:t>
            </w:r>
          </w:p>
        </w:tc>
        <w:tc>
          <w:tcPr>
            <w:tcW w:w="6661" w:type="dxa"/>
            <w:tcBorders>
              <w:top w:val="nil"/>
              <w:left w:val="nil"/>
              <w:bottom w:val="single" w:sz="4" w:space="0" w:color="auto"/>
              <w:right w:val="single" w:sz="4" w:space="0" w:color="auto"/>
            </w:tcBorders>
            <w:shd w:val="clear" w:color="auto" w:fill="auto"/>
            <w:vAlign w:val="center"/>
            <w:hideMark/>
          </w:tcPr>
          <w:p w:rsidR="00DF729D" w:rsidRPr="00DF729D" w:rsidRDefault="00DF729D" w:rsidP="00DF729D">
            <w:pPr>
              <w:jc w:val="center"/>
              <w:rPr>
                <w:b/>
                <w:bCs/>
                <w:sz w:val="20"/>
                <w:szCs w:val="20"/>
              </w:rPr>
            </w:pPr>
            <w:r w:rsidRPr="00DF729D">
              <w:rPr>
                <w:b/>
                <w:bCs/>
                <w:sz w:val="20"/>
                <w:szCs w:val="20"/>
              </w:rPr>
              <w:t>Служба контроля Ханты-Мансийского автономного округа-Югры</w:t>
            </w:r>
          </w:p>
        </w:tc>
      </w:tr>
      <w:tr w:rsidR="00DF729D" w:rsidRPr="00DF729D" w:rsidTr="00DF729D">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660</w:t>
            </w:r>
          </w:p>
        </w:tc>
        <w:tc>
          <w:tcPr>
            <w:tcW w:w="2000" w:type="dxa"/>
            <w:tcBorders>
              <w:top w:val="nil"/>
              <w:left w:val="nil"/>
              <w:bottom w:val="single" w:sz="4" w:space="0" w:color="auto"/>
              <w:right w:val="single" w:sz="4" w:space="0" w:color="auto"/>
            </w:tcBorders>
            <w:shd w:val="clear" w:color="auto" w:fill="auto"/>
            <w:noWrap/>
            <w:vAlign w:val="center"/>
            <w:hideMark/>
          </w:tcPr>
          <w:p w:rsidR="00DF729D" w:rsidRPr="00DF729D" w:rsidRDefault="00DF729D" w:rsidP="00DF729D">
            <w:pPr>
              <w:jc w:val="center"/>
              <w:rPr>
                <w:sz w:val="20"/>
                <w:szCs w:val="20"/>
              </w:rPr>
            </w:pPr>
            <w:r w:rsidRPr="00DF729D">
              <w:rPr>
                <w:sz w:val="20"/>
                <w:szCs w:val="20"/>
              </w:rPr>
              <w:t>1 16 33050 13 0000 140</w:t>
            </w:r>
          </w:p>
        </w:tc>
        <w:tc>
          <w:tcPr>
            <w:tcW w:w="6661" w:type="dxa"/>
            <w:tcBorders>
              <w:top w:val="nil"/>
              <w:left w:val="nil"/>
              <w:bottom w:val="single" w:sz="4" w:space="0" w:color="auto"/>
              <w:right w:val="single" w:sz="4" w:space="0" w:color="auto"/>
            </w:tcBorders>
            <w:shd w:val="clear" w:color="auto" w:fill="auto"/>
            <w:vAlign w:val="bottom"/>
            <w:hideMark/>
          </w:tcPr>
          <w:p w:rsidR="00DF729D" w:rsidRPr="00DF729D" w:rsidRDefault="002551E8" w:rsidP="00DF729D">
            <w:pPr>
              <w:rPr>
                <w:sz w:val="20"/>
                <w:szCs w:val="20"/>
              </w:rPr>
            </w:pPr>
            <w:hyperlink r:id="rId20" w:anchor="block_2" w:history="1">
              <w:r w:rsidR="00DF729D" w:rsidRPr="00DF729D">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hyperlink>
          </w:p>
        </w:tc>
      </w:tr>
    </w:tbl>
    <w:p w:rsidR="007D7665" w:rsidRPr="007D7665" w:rsidRDefault="007D7665" w:rsidP="007D7665">
      <w:pPr>
        <w:widowControl w:val="0"/>
        <w:tabs>
          <w:tab w:val="left" w:pos="993"/>
          <w:tab w:val="left" w:pos="1364"/>
        </w:tabs>
        <w:jc w:val="both"/>
        <w:rPr>
          <w:color w:val="000000"/>
          <w:lang w:bidi="ru-RU"/>
        </w:rPr>
      </w:pPr>
    </w:p>
    <w:p w:rsidR="007D7665" w:rsidRPr="007D7665" w:rsidRDefault="007D7665" w:rsidP="007D7665">
      <w:pPr>
        <w:widowControl w:val="0"/>
        <w:tabs>
          <w:tab w:val="left" w:pos="993"/>
          <w:tab w:val="left" w:pos="1364"/>
        </w:tabs>
        <w:jc w:val="both"/>
        <w:rPr>
          <w:color w:val="000000"/>
          <w:lang w:bidi="ru-RU"/>
        </w:rPr>
      </w:pPr>
    </w:p>
    <w:p w:rsidR="007D7665" w:rsidRPr="007D7665" w:rsidRDefault="007D7665" w:rsidP="007D7665">
      <w:pPr>
        <w:widowControl w:val="0"/>
        <w:tabs>
          <w:tab w:val="left" w:pos="993"/>
          <w:tab w:val="left" w:pos="1364"/>
        </w:tabs>
        <w:jc w:val="both"/>
        <w:rPr>
          <w:color w:val="000000"/>
          <w:lang w:bidi="ru-RU"/>
        </w:rPr>
      </w:pPr>
    </w:p>
    <w:p w:rsidR="007D7665" w:rsidRPr="007D7665" w:rsidRDefault="007D7665" w:rsidP="007D7665">
      <w:pPr>
        <w:widowControl w:val="0"/>
        <w:tabs>
          <w:tab w:val="left" w:pos="993"/>
          <w:tab w:val="left" w:pos="1364"/>
        </w:tabs>
        <w:jc w:val="both"/>
        <w:rPr>
          <w:color w:val="000000"/>
          <w:lang w:bidi="ru-RU"/>
        </w:rPr>
      </w:pPr>
    </w:p>
    <w:p w:rsidR="007D7665" w:rsidRPr="00EF24A0" w:rsidRDefault="00EF24A0" w:rsidP="00EF24A0">
      <w:pPr>
        <w:widowControl w:val="0"/>
        <w:tabs>
          <w:tab w:val="left" w:pos="993"/>
          <w:tab w:val="left" w:pos="1364"/>
        </w:tabs>
        <w:jc w:val="center"/>
        <w:rPr>
          <w:b/>
          <w:color w:val="000000"/>
          <w:lang w:bidi="ru-RU"/>
        </w:rPr>
      </w:pPr>
      <w:r w:rsidRPr="00EF24A0">
        <w:rPr>
          <w:b/>
          <w:color w:val="000000"/>
          <w:lang w:bidi="ru-RU"/>
        </w:rPr>
        <w:t>Городское поселение Агириш</w:t>
      </w:r>
    </w:p>
    <w:p w:rsidR="00EF24A0" w:rsidRDefault="00EF24A0" w:rsidP="00EF24A0">
      <w:pPr>
        <w:widowControl w:val="0"/>
        <w:autoSpaceDE w:val="0"/>
        <w:autoSpaceDN w:val="0"/>
        <w:adjustRightInd w:val="0"/>
        <w:jc w:val="center"/>
        <w:rPr>
          <w:rFonts w:ascii="Times New Roman CYR" w:hAnsi="Times New Roman CYR" w:cs="Times New Roman CYR"/>
          <w:b/>
          <w:bCs/>
          <w:sz w:val="32"/>
          <w:szCs w:val="32"/>
        </w:rPr>
      </w:pPr>
      <w:r w:rsidRPr="00EF24A0">
        <w:rPr>
          <w:rFonts w:ascii="Times New Roman CYR" w:hAnsi="Times New Roman CYR" w:cs="Times New Roman CYR"/>
          <w:b/>
          <w:bCs/>
          <w:sz w:val="32"/>
          <w:szCs w:val="32"/>
        </w:rPr>
        <w:t>ПОСТАНОВЛЕНИЕ</w:t>
      </w:r>
    </w:p>
    <w:p w:rsidR="00EF24A0" w:rsidRDefault="00EF24A0" w:rsidP="00EF24A0">
      <w:pPr>
        <w:widowControl w:val="0"/>
        <w:autoSpaceDE w:val="0"/>
        <w:autoSpaceDN w:val="0"/>
        <w:adjustRightInd w:val="0"/>
        <w:jc w:val="center"/>
        <w:rPr>
          <w:rFonts w:ascii="Times New Roman CYR" w:hAnsi="Times New Roman CYR" w:cs="Times New Roman CYR"/>
          <w:b/>
          <w:bCs/>
          <w:sz w:val="32"/>
          <w:szCs w:val="32"/>
        </w:rPr>
      </w:pPr>
    </w:p>
    <w:p w:rsidR="00EF24A0" w:rsidRDefault="00EF24A0" w:rsidP="00EF24A0">
      <w:pPr>
        <w:widowControl w:val="0"/>
        <w:autoSpaceDE w:val="0"/>
        <w:autoSpaceDN w:val="0"/>
        <w:adjustRightInd w:val="0"/>
        <w:jc w:val="center"/>
        <w:rPr>
          <w:rFonts w:ascii="Times New Roman CYR" w:hAnsi="Times New Roman CYR" w:cs="Times New Roman CYR"/>
          <w:b/>
          <w:bCs/>
          <w:sz w:val="32"/>
          <w:szCs w:val="32"/>
        </w:rPr>
      </w:pPr>
    </w:p>
    <w:p w:rsidR="00EF24A0" w:rsidRPr="00EF24A0" w:rsidRDefault="00EF24A0" w:rsidP="00EF24A0">
      <w:pPr>
        <w:widowControl w:val="0"/>
        <w:autoSpaceDE w:val="0"/>
        <w:autoSpaceDN w:val="0"/>
        <w:adjustRightInd w:val="0"/>
        <w:jc w:val="center"/>
        <w:rPr>
          <w:rFonts w:ascii="Times New Roman CYR" w:hAnsi="Times New Roman CYR" w:cs="Times New Roman CYR"/>
          <w:b/>
          <w:bCs/>
          <w:sz w:val="32"/>
          <w:szCs w:val="32"/>
        </w:rPr>
      </w:pPr>
    </w:p>
    <w:p w:rsidR="00EF24A0" w:rsidRPr="00763634" w:rsidRDefault="00EF24A0" w:rsidP="00EF24A0">
      <w:pPr>
        <w:jc w:val="both"/>
        <w:rPr>
          <w:sz w:val="18"/>
          <w:szCs w:val="18"/>
        </w:rPr>
      </w:pPr>
      <w:r w:rsidRPr="00763634">
        <w:rPr>
          <w:sz w:val="18"/>
          <w:szCs w:val="18"/>
        </w:rPr>
        <w:t xml:space="preserve"> «04»  апреля 2023 г. </w:t>
      </w:r>
      <w:r w:rsidRPr="00763634">
        <w:rPr>
          <w:sz w:val="18"/>
          <w:szCs w:val="18"/>
        </w:rPr>
        <w:tab/>
      </w:r>
      <w:r w:rsidRPr="00763634">
        <w:rPr>
          <w:sz w:val="18"/>
          <w:szCs w:val="18"/>
        </w:rPr>
        <w:tab/>
        <w:t xml:space="preserve">        </w:t>
      </w:r>
      <w:r w:rsidRPr="00763634">
        <w:rPr>
          <w:sz w:val="18"/>
          <w:szCs w:val="18"/>
        </w:rPr>
        <w:tab/>
      </w:r>
      <w:r w:rsidRPr="00763634">
        <w:rPr>
          <w:sz w:val="18"/>
          <w:szCs w:val="18"/>
        </w:rPr>
        <w:tab/>
      </w:r>
      <w:r w:rsidRPr="00763634">
        <w:rPr>
          <w:sz w:val="18"/>
          <w:szCs w:val="18"/>
        </w:rPr>
        <w:tab/>
      </w:r>
      <w:r w:rsidRPr="00763634">
        <w:rPr>
          <w:sz w:val="18"/>
          <w:szCs w:val="18"/>
        </w:rPr>
        <w:tab/>
      </w:r>
      <w:r w:rsidRPr="00763634">
        <w:rPr>
          <w:sz w:val="18"/>
          <w:szCs w:val="18"/>
        </w:rPr>
        <w:tab/>
      </w:r>
      <w:r w:rsidRPr="00763634">
        <w:rPr>
          <w:sz w:val="18"/>
          <w:szCs w:val="18"/>
        </w:rPr>
        <w:tab/>
        <w:t xml:space="preserve">  № 111/НПА</w:t>
      </w:r>
    </w:p>
    <w:p w:rsidR="00EF24A0" w:rsidRPr="00763634" w:rsidRDefault="00EF24A0" w:rsidP="00EF24A0">
      <w:pPr>
        <w:jc w:val="both"/>
        <w:rPr>
          <w:b/>
          <w:sz w:val="18"/>
          <w:szCs w:val="18"/>
        </w:rPr>
      </w:pPr>
    </w:p>
    <w:p w:rsidR="00EF24A0" w:rsidRPr="00763634" w:rsidRDefault="00EF24A0" w:rsidP="00EF24A0">
      <w:pPr>
        <w:jc w:val="both"/>
        <w:rPr>
          <w:sz w:val="18"/>
          <w:szCs w:val="18"/>
        </w:rPr>
      </w:pPr>
      <w:r w:rsidRPr="00763634">
        <w:rPr>
          <w:sz w:val="18"/>
          <w:szCs w:val="18"/>
        </w:rPr>
        <w:t xml:space="preserve">О Совете по </w:t>
      </w:r>
      <w:proofErr w:type="gramStart"/>
      <w:r w:rsidRPr="00763634">
        <w:rPr>
          <w:sz w:val="18"/>
          <w:szCs w:val="18"/>
        </w:rPr>
        <w:t>межнациональным</w:t>
      </w:r>
      <w:proofErr w:type="gramEnd"/>
      <w:r w:rsidRPr="00763634">
        <w:rPr>
          <w:sz w:val="18"/>
          <w:szCs w:val="18"/>
        </w:rPr>
        <w:t xml:space="preserve"> и </w:t>
      </w:r>
    </w:p>
    <w:p w:rsidR="00EF24A0" w:rsidRPr="00763634" w:rsidRDefault="00EF24A0" w:rsidP="00EF24A0">
      <w:pPr>
        <w:jc w:val="both"/>
        <w:rPr>
          <w:sz w:val="18"/>
          <w:szCs w:val="18"/>
        </w:rPr>
      </w:pPr>
      <w:r w:rsidRPr="00763634">
        <w:rPr>
          <w:sz w:val="18"/>
          <w:szCs w:val="18"/>
        </w:rPr>
        <w:t xml:space="preserve">межконфессиональным отношениям </w:t>
      </w:r>
    </w:p>
    <w:p w:rsidR="00EF24A0" w:rsidRPr="00763634" w:rsidRDefault="00EF24A0" w:rsidP="00EF24A0">
      <w:pPr>
        <w:jc w:val="both"/>
        <w:rPr>
          <w:sz w:val="18"/>
          <w:szCs w:val="18"/>
        </w:rPr>
      </w:pPr>
      <w:r w:rsidRPr="00763634">
        <w:rPr>
          <w:sz w:val="18"/>
          <w:szCs w:val="18"/>
        </w:rPr>
        <w:t>при главе городского поселения Агириш</w:t>
      </w:r>
    </w:p>
    <w:p w:rsidR="00EF24A0" w:rsidRPr="00763634" w:rsidRDefault="00EF24A0" w:rsidP="00EF24A0">
      <w:pPr>
        <w:spacing w:before="100" w:beforeAutospacing="1" w:after="100" w:afterAutospacing="1"/>
        <w:jc w:val="both"/>
        <w:rPr>
          <w:kern w:val="2"/>
          <w:sz w:val="18"/>
          <w:szCs w:val="18"/>
        </w:rPr>
      </w:pPr>
      <w:r w:rsidRPr="00763634">
        <w:rPr>
          <w:kern w:val="2"/>
          <w:sz w:val="18"/>
          <w:szCs w:val="18"/>
        </w:rPr>
        <w:tab/>
        <w:t>В соответствии с Федеральным законом от 06.10.2006 N 131-ФЗ "Об общих принципах организации местного самоуправления в Российской Федерации", Уставом городского поселения Агириш:</w:t>
      </w:r>
    </w:p>
    <w:p w:rsidR="00EF24A0" w:rsidRPr="00763634" w:rsidRDefault="00EF24A0" w:rsidP="00C347A6">
      <w:pPr>
        <w:numPr>
          <w:ilvl w:val="0"/>
          <w:numId w:val="42"/>
        </w:numPr>
        <w:spacing w:before="100" w:beforeAutospacing="1" w:after="100" w:afterAutospacing="1"/>
        <w:jc w:val="both"/>
        <w:rPr>
          <w:kern w:val="2"/>
          <w:sz w:val="18"/>
          <w:szCs w:val="18"/>
        </w:rPr>
      </w:pPr>
      <w:r w:rsidRPr="00763634">
        <w:rPr>
          <w:kern w:val="2"/>
          <w:sz w:val="18"/>
          <w:szCs w:val="18"/>
        </w:rPr>
        <w:t>Образовать Совет по межнациональным и межконфессиональным отношениям при главе городского поселения Агириш.</w:t>
      </w:r>
    </w:p>
    <w:p w:rsidR="00EF24A0" w:rsidRPr="00763634" w:rsidRDefault="00EF24A0" w:rsidP="00C347A6">
      <w:pPr>
        <w:numPr>
          <w:ilvl w:val="0"/>
          <w:numId w:val="42"/>
        </w:numPr>
        <w:spacing w:before="100"/>
        <w:jc w:val="both"/>
        <w:rPr>
          <w:kern w:val="2"/>
          <w:sz w:val="18"/>
          <w:szCs w:val="18"/>
        </w:rPr>
      </w:pPr>
      <w:r w:rsidRPr="00763634">
        <w:rPr>
          <w:kern w:val="2"/>
          <w:sz w:val="18"/>
          <w:szCs w:val="18"/>
        </w:rPr>
        <w:t>Утвердить:</w:t>
      </w:r>
    </w:p>
    <w:p w:rsidR="00EF24A0" w:rsidRPr="00763634" w:rsidRDefault="00EF24A0" w:rsidP="00C347A6">
      <w:pPr>
        <w:numPr>
          <w:ilvl w:val="1"/>
          <w:numId w:val="42"/>
        </w:numPr>
        <w:jc w:val="both"/>
        <w:rPr>
          <w:kern w:val="2"/>
          <w:sz w:val="18"/>
          <w:szCs w:val="18"/>
        </w:rPr>
      </w:pPr>
      <w:r w:rsidRPr="00763634">
        <w:rPr>
          <w:kern w:val="2"/>
          <w:sz w:val="18"/>
          <w:szCs w:val="18"/>
        </w:rPr>
        <w:t>Положение о Совете по межнациональным и межконфессиональным отношениям при главе городского поселения Агириш (приложение 1).</w:t>
      </w:r>
    </w:p>
    <w:p w:rsidR="00EF24A0" w:rsidRPr="00763634" w:rsidRDefault="00EF24A0" w:rsidP="00C347A6">
      <w:pPr>
        <w:numPr>
          <w:ilvl w:val="1"/>
          <w:numId w:val="42"/>
        </w:numPr>
        <w:jc w:val="both"/>
        <w:rPr>
          <w:kern w:val="2"/>
          <w:sz w:val="18"/>
          <w:szCs w:val="18"/>
        </w:rPr>
      </w:pPr>
      <w:r w:rsidRPr="00763634">
        <w:rPr>
          <w:kern w:val="2"/>
          <w:sz w:val="18"/>
          <w:szCs w:val="18"/>
        </w:rPr>
        <w:t>Состав Совета по межнациональным и межконфессиональным отношениям при главе городского поселения Агириш (приложение 2).</w:t>
      </w:r>
    </w:p>
    <w:p w:rsidR="00EF24A0" w:rsidRPr="00763634" w:rsidRDefault="00EF24A0" w:rsidP="00C347A6">
      <w:pPr>
        <w:numPr>
          <w:ilvl w:val="0"/>
          <w:numId w:val="42"/>
        </w:numPr>
        <w:spacing w:before="100" w:beforeAutospacing="1" w:after="100" w:afterAutospacing="1"/>
        <w:jc w:val="both"/>
        <w:rPr>
          <w:kern w:val="2"/>
          <w:sz w:val="18"/>
          <w:szCs w:val="18"/>
        </w:rPr>
      </w:pPr>
      <w:r w:rsidRPr="00763634">
        <w:rPr>
          <w:kern w:val="2"/>
          <w:sz w:val="18"/>
          <w:szCs w:val="18"/>
        </w:rPr>
        <w:t>Признать утратившим силу постановление администрации городского поселения Агириш от 07.12.2018 года № 253/НПА «Об образовании Совета по межнациональным и межконфессиональным отношениям при главе городского поселения Агириш».</w:t>
      </w:r>
    </w:p>
    <w:p w:rsidR="00EF24A0" w:rsidRPr="00763634" w:rsidRDefault="00EF24A0" w:rsidP="00C347A6">
      <w:pPr>
        <w:numPr>
          <w:ilvl w:val="0"/>
          <w:numId w:val="42"/>
        </w:numPr>
        <w:spacing w:before="100" w:beforeAutospacing="1" w:after="100" w:afterAutospacing="1"/>
        <w:jc w:val="both"/>
        <w:rPr>
          <w:kern w:val="2"/>
          <w:sz w:val="18"/>
          <w:szCs w:val="18"/>
        </w:rPr>
      </w:pPr>
      <w:r w:rsidRPr="00763634">
        <w:rPr>
          <w:kern w:val="2"/>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F24A0" w:rsidRPr="00763634" w:rsidRDefault="00EF24A0" w:rsidP="00C347A6">
      <w:pPr>
        <w:numPr>
          <w:ilvl w:val="0"/>
          <w:numId w:val="42"/>
        </w:numPr>
        <w:spacing w:before="100" w:beforeAutospacing="1" w:after="100" w:afterAutospacing="1"/>
        <w:jc w:val="both"/>
        <w:rPr>
          <w:kern w:val="2"/>
          <w:sz w:val="18"/>
          <w:szCs w:val="18"/>
        </w:rPr>
      </w:pPr>
      <w:r w:rsidRPr="00763634">
        <w:rPr>
          <w:kern w:val="2"/>
          <w:sz w:val="18"/>
          <w:szCs w:val="18"/>
        </w:rPr>
        <w:t>Настоящее постановление вступает в силу со дня его официального опубликования.</w:t>
      </w:r>
    </w:p>
    <w:p w:rsidR="00EF24A0" w:rsidRPr="00763634" w:rsidRDefault="00EF24A0" w:rsidP="00C347A6">
      <w:pPr>
        <w:numPr>
          <w:ilvl w:val="0"/>
          <w:numId w:val="42"/>
        </w:numPr>
        <w:spacing w:before="100" w:beforeAutospacing="1" w:after="100" w:afterAutospacing="1"/>
        <w:jc w:val="both"/>
        <w:rPr>
          <w:kern w:val="2"/>
          <w:sz w:val="18"/>
          <w:szCs w:val="18"/>
        </w:rPr>
      </w:pPr>
      <w:proofErr w:type="gramStart"/>
      <w:r w:rsidRPr="00763634">
        <w:rPr>
          <w:kern w:val="2"/>
          <w:sz w:val="18"/>
          <w:szCs w:val="18"/>
        </w:rPr>
        <w:t>Контроль за</w:t>
      </w:r>
      <w:proofErr w:type="gramEnd"/>
      <w:r w:rsidRPr="00763634">
        <w:rPr>
          <w:kern w:val="2"/>
          <w:sz w:val="18"/>
          <w:szCs w:val="18"/>
        </w:rPr>
        <w:t xml:space="preserve"> выполнением настоящего постановления возложить на заместителя главы городского поселения Агириш.</w:t>
      </w:r>
    </w:p>
    <w:p w:rsidR="00EF24A0" w:rsidRPr="00763634" w:rsidRDefault="00EF24A0" w:rsidP="00C347A6">
      <w:pPr>
        <w:numPr>
          <w:ilvl w:val="0"/>
          <w:numId w:val="42"/>
        </w:numPr>
        <w:spacing w:before="100" w:beforeAutospacing="1" w:after="100" w:afterAutospacing="1"/>
        <w:jc w:val="both"/>
        <w:rPr>
          <w:kern w:val="2"/>
          <w:sz w:val="18"/>
          <w:szCs w:val="18"/>
        </w:rPr>
      </w:pPr>
    </w:p>
    <w:p w:rsidR="00EF24A0" w:rsidRPr="00763634" w:rsidRDefault="00EF24A0" w:rsidP="00EF24A0">
      <w:pPr>
        <w:spacing w:before="100" w:beforeAutospacing="1"/>
        <w:jc w:val="both"/>
        <w:rPr>
          <w:kern w:val="2"/>
          <w:sz w:val="18"/>
          <w:szCs w:val="18"/>
        </w:rPr>
      </w:pPr>
      <w:r w:rsidRPr="00763634">
        <w:rPr>
          <w:kern w:val="2"/>
          <w:sz w:val="18"/>
          <w:szCs w:val="18"/>
        </w:rPr>
        <w:t>Глава городского поселения Агириш                                                                      Г.А. Крицына</w:t>
      </w:r>
    </w:p>
    <w:p w:rsidR="00EF24A0" w:rsidRPr="00763634" w:rsidRDefault="00EF24A0" w:rsidP="00EF24A0">
      <w:pPr>
        <w:spacing w:before="100" w:beforeAutospacing="1"/>
        <w:jc w:val="both"/>
        <w:rPr>
          <w:kern w:val="2"/>
          <w:sz w:val="18"/>
          <w:szCs w:val="18"/>
        </w:rPr>
      </w:pPr>
    </w:p>
    <w:p w:rsidR="00763634" w:rsidRDefault="00763634" w:rsidP="00300872">
      <w:pPr>
        <w:widowControl w:val="0"/>
        <w:autoSpaceDE w:val="0"/>
        <w:autoSpaceDN w:val="0"/>
        <w:adjustRightInd w:val="0"/>
        <w:ind w:left="5954"/>
        <w:rPr>
          <w:rFonts w:eastAsia="Calibri"/>
          <w:sz w:val="18"/>
          <w:szCs w:val="18"/>
        </w:rPr>
      </w:pPr>
    </w:p>
    <w:p w:rsidR="00763634" w:rsidRDefault="00763634" w:rsidP="00300872">
      <w:pPr>
        <w:widowControl w:val="0"/>
        <w:autoSpaceDE w:val="0"/>
        <w:autoSpaceDN w:val="0"/>
        <w:adjustRightInd w:val="0"/>
        <w:ind w:left="5954"/>
        <w:rPr>
          <w:rFonts w:eastAsia="Calibri"/>
          <w:sz w:val="18"/>
          <w:szCs w:val="18"/>
        </w:rPr>
      </w:pPr>
    </w:p>
    <w:p w:rsidR="00763634" w:rsidRDefault="00763634" w:rsidP="00300872">
      <w:pPr>
        <w:widowControl w:val="0"/>
        <w:autoSpaceDE w:val="0"/>
        <w:autoSpaceDN w:val="0"/>
        <w:adjustRightInd w:val="0"/>
        <w:ind w:left="5954"/>
        <w:rPr>
          <w:rFonts w:eastAsia="Calibri"/>
          <w:sz w:val="18"/>
          <w:szCs w:val="18"/>
        </w:rPr>
      </w:pPr>
    </w:p>
    <w:p w:rsidR="00763634" w:rsidRDefault="00763634" w:rsidP="00300872">
      <w:pPr>
        <w:widowControl w:val="0"/>
        <w:autoSpaceDE w:val="0"/>
        <w:autoSpaceDN w:val="0"/>
        <w:adjustRightInd w:val="0"/>
        <w:ind w:left="5954"/>
        <w:rPr>
          <w:rFonts w:eastAsia="Calibri"/>
          <w:sz w:val="18"/>
          <w:szCs w:val="18"/>
        </w:rPr>
      </w:pPr>
    </w:p>
    <w:p w:rsidR="00763634" w:rsidRDefault="00763634" w:rsidP="00300872">
      <w:pPr>
        <w:widowControl w:val="0"/>
        <w:autoSpaceDE w:val="0"/>
        <w:autoSpaceDN w:val="0"/>
        <w:adjustRightInd w:val="0"/>
        <w:ind w:left="5954"/>
        <w:rPr>
          <w:rFonts w:eastAsia="Calibri"/>
          <w:sz w:val="18"/>
          <w:szCs w:val="18"/>
        </w:rPr>
      </w:pPr>
    </w:p>
    <w:p w:rsidR="00300872" w:rsidRPr="00763634" w:rsidRDefault="00300872" w:rsidP="00300872">
      <w:pPr>
        <w:widowControl w:val="0"/>
        <w:autoSpaceDE w:val="0"/>
        <w:autoSpaceDN w:val="0"/>
        <w:adjustRightInd w:val="0"/>
        <w:ind w:left="5954"/>
        <w:rPr>
          <w:rFonts w:eastAsia="Calibri"/>
          <w:sz w:val="18"/>
          <w:szCs w:val="18"/>
        </w:rPr>
      </w:pPr>
      <w:r w:rsidRPr="00763634">
        <w:rPr>
          <w:rFonts w:eastAsia="Calibri"/>
          <w:sz w:val="18"/>
          <w:szCs w:val="18"/>
        </w:rPr>
        <w:lastRenderedPageBreak/>
        <w:t>Приложение 1</w:t>
      </w:r>
    </w:p>
    <w:p w:rsidR="00300872" w:rsidRPr="00763634" w:rsidRDefault="00300872" w:rsidP="00300872">
      <w:pPr>
        <w:widowControl w:val="0"/>
        <w:autoSpaceDE w:val="0"/>
        <w:autoSpaceDN w:val="0"/>
        <w:adjustRightInd w:val="0"/>
        <w:ind w:left="5954"/>
        <w:rPr>
          <w:rFonts w:eastAsia="Calibri"/>
          <w:sz w:val="18"/>
          <w:szCs w:val="18"/>
        </w:rPr>
      </w:pPr>
      <w:r w:rsidRPr="00763634">
        <w:rPr>
          <w:rFonts w:eastAsia="Calibri"/>
          <w:sz w:val="18"/>
          <w:szCs w:val="18"/>
        </w:rPr>
        <w:t>к постановлению Администрации</w:t>
      </w:r>
    </w:p>
    <w:p w:rsidR="00300872" w:rsidRPr="00300872" w:rsidRDefault="00300872" w:rsidP="00300872">
      <w:pPr>
        <w:widowControl w:val="0"/>
        <w:autoSpaceDE w:val="0"/>
        <w:autoSpaceDN w:val="0"/>
        <w:adjustRightInd w:val="0"/>
        <w:ind w:left="5954"/>
        <w:rPr>
          <w:rFonts w:eastAsia="Calibri"/>
        </w:rPr>
      </w:pPr>
      <w:r w:rsidRPr="00300872">
        <w:rPr>
          <w:rFonts w:eastAsia="Calibri"/>
        </w:rPr>
        <w:t>городского поселения Агириш</w:t>
      </w:r>
    </w:p>
    <w:p w:rsidR="00300872" w:rsidRPr="00763634" w:rsidRDefault="00300872" w:rsidP="00300872">
      <w:pPr>
        <w:widowControl w:val="0"/>
        <w:autoSpaceDE w:val="0"/>
        <w:autoSpaceDN w:val="0"/>
        <w:adjustRightInd w:val="0"/>
        <w:ind w:left="5954"/>
        <w:rPr>
          <w:rFonts w:eastAsia="Calibri"/>
          <w:sz w:val="18"/>
          <w:szCs w:val="18"/>
        </w:rPr>
      </w:pPr>
      <w:r w:rsidRPr="00763634">
        <w:rPr>
          <w:rFonts w:eastAsia="Calibri"/>
          <w:sz w:val="18"/>
          <w:szCs w:val="18"/>
        </w:rPr>
        <w:t>от 04.04.2023 № 111/НПА</w:t>
      </w:r>
    </w:p>
    <w:p w:rsidR="00300872" w:rsidRPr="00300872" w:rsidRDefault="00300872" w:rsidP="00300872">
      <w:pPr>
        <w:widowControl w:val="0"/>
        <w:autoSpaceDE w:val="0"/>
        <w:autoSpaceDN w:val="0"/>
        <w:adjustRightInd w:val="0"/>
        <w:jc w:val="both"/>
        <w:rPr>
          <w:rFonts w:eastAsia="Calibri"/>
        </w:rPr>
      </w:pPr>
    </w:p>
    <w:p w:rsidR="00300872" w:rsidRPr="00300872" w:rsidRDefault="00300872" w:rsidP="00300872">
      <w:pPr>
        <w:widowControl w:val="0"/>
        <w:autoSpaceDE w:val="0"/>
        <w:autoSpaceDN w:val="0"/>
        <w:adjustRightInd w:val="0"/>
        <w:ind w:firstLine="720"/>
        <w:jc w:val="center"/>
        <w:rPr>
          <w:rFonts w:eastAsia="Calibri"/>
          <w:b/>
        </w:rPr>
      </w:pPr>
    </w:p>
    <w:p w:rsidR="00300872" w:rsidRPr="00300872" w:rsidRDefault="00300872" w:rsidP="00300872">
      <w:pPr>
        <w:widowControl w:val="0"/>
        <w:autoSpaceDE w:val="0"/>
        <w:autoSpaceDN w:val="0"/>
        <w:adjustRightInd w:val="0"/>
        <w:ind w:firstLine="720"/>
        <w:jc w:val="center"/>
        <w:rPr>
          <w:rFonts w:eastAsia="Calibri"/>
        </w:rPr>
      </w:pPr>
      <w:r w:rsidRPr="00300872">
        <w:rPr>
          <w:rFonts w:eastAsia="Calibri"/>
          <w:b/>
        </w:rPr>
        <w:t>ПОЛОЖЕНИЕ</w:t>
      </w:r>
    </w:p>
    <w:p w:rsidR="00300872" w:rsidRPr="00300872" w:rsidRDefault="00300872" w:rsidP="00300872">
      <w:pPr>
        <w:widowControl w:val="0"/>
        <w:autoSpaceDE w:val="0"/>
        <w:autoSpaceDN w:val="0"/>
        <w:adjustRightInd w:val="0"/>
        <w:ind w:firstLine="720"/>
        <w:jc w:val="center"/>
        <w:rPr>
          <w:rFonts w:eastAsia="Calibri"/>
          <w:b/>
        </w:rPr>
      </w:pPr>
      <w:r w:rsidRPr="00300872">
        <w:rPr>
          <w:rFonts w:eastAsia="Calibri"/>
          <w:b/>
        </w:rPr>
        <w:t>о Совете по межнациональным и межконфессиональным отношениям при главе городского поселения Агириш</w:t>
      </w:r>
    </w:p>
    <w:p w:rsidR="00300872" w:rsidRPr="00763634" w:rsidRDefault="00300872" w:rsidP="00300872">
      <w:pPr>
        <w:widowControl w:val="0"/>
        <w:autoSpaceDE w:val="0"/>
        <w:autoSpaceDN w:val="0"/>
        <w:adjustRightInd w:val="0"/>
        <w:ind w:firstLine="720"/>
        <w:jc w:val="center"/>
        <w:rPr>
          <w:rFonts w:eastAsia="Calibri"/>
          <w:b/>
          <w:sz w:val="18"/>
          <w:szCs w:val="18"/>
        </w:rPr>
      </w:pPr>
    </w:p>
    <w:p w:rsidR="00300872" w:rsidRPr="00763634" w:rsidRDefault="00300872" w:rsidP="00300872">
      <w:pPr>
        <w:widowControl w:val="0"/>
        <w:tabs>
          <w:tab w:val="left" w:pos="993"/>
        </w:tabs>
        <w:autoSpaceDE w:val="0"/>
        <w:autoSpaceDN w:val="0"/>
        <w:adjustRightInd w:val="0"/>
        <w:spacing w:after="200" w:line="276" w:lineRule="auto"/>
        <w:contextualSpacing/>
        <w:rPr>
          <w:rFonts w:eastAsia="Calibri"/>
          <w:sz w:val="18"/>
          <w:szCs w:val="18"/>
        </w:rPr>
      </w:pPr>
      <w:r w:rsidRPr="00763634">
        <w:rPr>
          <w:rFonts w:eastAsia="Calibri"/>
          <w:b/>
          <w:sz w:val="18"/>
          <w:szCs w:val="18"/>
        </w:rPr>
        <w:t xml:space="preserve">                                                               1.</w:t>
      </w:r>
      <w:r w:rsidR="00336BFF" w:rsidRPr="00763634">
        <w:rPr>
          <w:rFonts w:eastAsia="Calibri"/>
          <w:b/>
          <w:sz w:val="18"/>
          <w:szCs w:val="18"/>
        </w:rPr>
        <w:t xml:space="preserve"> </w:t>
      </w:r>
      <w:r w:rsidRPr="00763634">
        <w:rPr>
          <w:rFonts w:eastAsia="Calibri"/>
          <w:b/>
          <w:sz w:val="18"/>
          <w:szCs w:val="18"/>
        </w:rPr>
        <w:t>Общие положения</w:t>
      </w:r>
    </w:p>
    <w:p w:rsidR="00300872" w:rsidRPr="00763634" w:rsidRDefault="00300872" w:rsidP="00300872">
      <w:pPr>
        <w:widowControl w:val="0"/>
        <w:tabs>
          <w:tab w:val="left" w:pos="993"/>
        </w:tabs>
        <w:autoSpaceDE w:val="0"/>
        <w:autoSpaceDN w:val="0"/>
        <w:adjustRightInd w:val="0"/>
        <w:ind w:firstLine="709"/>
        <w:jc w:val="center"/>
        <w:rPr>
          <w:rFonts w:eastAsia="Calibri"/>
          <w:b/>
          <w:sz w:val="18"/>
          <w:szCs w:val="18"/>
        </w:rPr>
      </w:pPr>
    </w:p>
    <w:p w:rsidR="00300872" w:rsidRPr="00763634" w:rsidRDefault="00336BFF" w:rsidP="00336BFF">
      <w:pPr>
        <w:widowControl w:val="0"/>
        <w:tabs>
          <w:tab w:val="left" w:pos="993"/>
        </w:tabs>
        <w:autoSpaceDE w:val="0"/>
        <w:autoSpaceDN w:val="0"/>
        <w:adjustRightInd w:val="0"/>
        <w:spacing w:after="200" w:line="276" w:lineRule="auto"/>
        <w:contextualSpacing/>
        <w:jc w:val="both"/>
        <w:rPr>
          <w:rFonts w:eastAsia="Calibri"/>
          <w:sz w:val="18"/>
          <w:szCs w:val="18"/>
        </w:rPr>
      </w:pPr>
      <w:proofErr w:type="gramStart"/>
      <w:r w:rsidRPr="00763634">
        <w:rPr>
          <w:rFonts w:eastAsia="Calibri"/>
          <w:sz w:val="18"/>
          <w:szCs w:val="18"/>
        </w:rPr>
        <w:t xml:space="preserve">1.1 </w:t>
      </w:r>
      <w:r w:rsidR="00300872" w:rsidRPr="00763634">
        <w:rPr>
          <w:rFonts w:eastAsia="Calibri"/>
          <w:sz w:val="18"/>
          <w:szCs w:val="18"/>
        </w:rPr>
        <w:t xml:space="preserve">Совет по межнациональным и межконфессиональным отношениям при главе городского поселения Агириш (далее – Совет) является постоянно действующим  органом, образованным в целях обеспечения взаимодействия органов местного самоуправления городского поселения Агириш (далее - поселение) с национально-культурными автономиями, </w:t>
      </w:r>
      <w:r w:rsidR="00300872" w:rsidRPr="00763634">
        <w:rPr>
          <w:rFonts w:eastAsia="Calibri"/>
          <w:sz w:val="18"/>
          <w:szCs w:val="18"/>
          <w:shd w:val="clear" w:color="auto" w:fill="FFFFFF"/>
        </w:rPr>
        <w:t xml:space="preserve">иными общественными объединениями, представляющими интересы этнических общностей и религиозных объединений, </w:t>
      </w:r>
      <w:r w:rsidR="00300872" w:rsidRPr="00763634">
        <w:rPr>
          <w:rFonts w:eastAsia="Calibri"/>
          <w:sz w:val="18"/>
          <w:szCs w:val="18"/>
        </w:rPr>
        <w:t>осуществляющими свою деятельность на территории поселения (далее – общественные объединения), укрепления межнационального и межконфессионального согласия, проживающих на</w:t>
      </w:r>
      <w:proofErr w:type="gramEnd"/>
      <w:r w:rsidR="00300872" w:rsidRPr="00763634">
        <w:rPr>
          <w:rFonts w:eastAsia="Calibri"/>
          <w:sz w:val="18"/>
          <w:szCs w:val="18"/>
        </w:rPr>
        <w:t xml:space="preserve"> территории поселения, разработки и реализации мер, направленных на адаптацию мигрантов и профилактику межнациональных (межэтнических) конфликтов.</w:t>
      </w:r>
    </w:p>
    <w:p w:rsidR="00300872" w:rsidRPr="00763634" w:rsidRDefault="00336BFF" w:rsidP="00336BFF">
      <w:pPr>
        <w:widowControl w:val="0"/>
        <w:tabs>
          <w:tab w:val="left" w:pos="993"/>
        </w:tabs>
        <w:autoSpaceDE w:val="0"/>
        <w:autoSpaceDN w:val="0"/>
        <w:adjustRightInd w:val="0"/>
        <w:spacing w:after="200" w:line="276" w:lineRule="auto"/>
        <w:contextualSpacing/>
        <w:jc w:val="both"/>
        <w:rPr>
          <w:rFonts w:eastAsia="Calibri"/>
          <w:sz w:val="18"/>
          <w:szCs w:val="18"/>
        </w:rPr>
      </w:pPr>
      <w:r w:rsidRPr="00763634">
        <w:rPr>
          <w:rFonts w:eastAsia="Calibri"/>
          <w:sz w:val="18"/>
          <w:szCs w:val="18"/>
        </w:rPr>
        <w:t>1.2</w:t>
      </w:r>
      <w:proofErr w:type="gramStart"/>
      <w:r w:rsidRPr="00763634">
        <w:rPr>
          <w:rFonts w:eastAsia="Calibri"/>
          <w:sz w:val="18"/>
          <w:szCs w:val="18"/>
        </w:rPr>
        <w:t xml:space="preserve"> </w:t>
      </w:r>
      <w:r w:rsidR="00300872" w:rsidRPr="00763634">
        <w:rPr>
          <w:rFonts w:eastAsia="Calibri"/>
          <w:sz w:val="18"/>
          <w:szCs w:val="18"/>
        </w:rPr>
        <w:t>В</w:t>
      </w:r>
      <w:proofErr w:type="gramEnd"/>
      <w:r w:rsidR="00300872" w:rsidRPr="00763634">
        <w:rPr>
          <w:rFonts w:eastAsia="Calibri"/>
          <w:sz w:val="18"/>
          <w:szCs w:val="18"/>
        </w:rPr>
        <w:t xml:space="preserve"> своей деятельности Совет руководствуется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распоряжениями и постановлениями Правительства Российской Федерации, законами Ханты-Мансийского автономного округа – Югры, постановлениями Правительства Ханты-Мансийского автономного округа – Югры, Уставом поселения, настоящим Положением и иными муниципальными правовыми актами поселения.</w:t>
      </w:r>
    </w:p>
    <w:p w:rsidR="00300872" w:rsidRPr="00763634" w:rsidRDefault="00300872" w:rsidP="00300872">
      <w:pPr>
        <w:widowControl w:val="0"/>
        <w:tabs>
          <w:tab w:val="left" w:pos="993"/>
        </w:tabs>
        <w:autoSpaceDE w:val="0"/>
        <w:autoSpaceDN w:val="0"/>
        <w:adjustRightInd w:val="0"/>
        <w:ind w:firstLine="709"/>
        <w:jc w:val="both"/>
        <w:rPr>
          <w:rFonts w:eastAsia="Calibri"/>
          <w:sz w:val="18"/>
          <w:szCs w:val="18"/>
        </w:rPr>
      </w:pPr>
    </w:p>
    <w:p w:rsidR="00300872" w:rsidRPr="00763634" w:rsidRDefault="00300872" w:rsidP="00300872">
      <w:pPr>
        <w:widowControl w:val="0"/>
        <w:tabs>
          <w:tab w:val="left" w:pos="993"/>
        </w:tabs>
        <w:autoSpaceDE w:val="0"/>
        <w:autoSpaceDN w:val="0"/>
        <w:adjustRightInd w:val="0"/>
        <w:spacing w:after="200" w:line="276" w:lineRule="auto"/>
        <w:contextualSpacing/>
        <w:rPr>
          <w:rFonts w:eastAsia="Calibri"/>
          <w:sz w:val="18"/>
          <w:szCs w:val="18"/>
        </w:rPr>
      </w:pPr>
      <w:r w:rsidRPr="00763634">
        <w:rPr>
          <w:rFonts w:eastAsia="Calibri"/>
          <w:b/>
          <w:sz w:val="18"/>
          <w:szCs w:val="18"/>
        </w:rPr>
        <w:t xml:space="preserve">                                                                       2.Задачи Совета</w:t>
      </w:r>
    </w:p>
    <w:p w:rsidR="00300872" w:rsidRPr="00763634" w:rsidRDefault="00300872" w:rsidP="00300872">
      <w:pPr>
        <w:widowControl w:val="0"/>
        <w:autoSpaceDE w:val="0"/>
        <w:autoSpaceDN w:val="0"/>
        <w:adjustRightInd w:val="0"/>
        <w:ind w:left="-180" w:firstLine="720"/>
        <w:jc w:val="center"/>
        <w:rPr>
          <w:rFonts w:eastAsia="Calibri"/>
          <w:b/>
          <w:sz w:val="18"/>
          <w:szCs w:val="18"/>
        </w:rPr>
      </w:pPr>
    </w:p>
    <w:p w:rsidR="00300872" w:rsidRPr="00763634" w:rsidRDefault="00300872" w:rsidP="00336BFF">
      <w:pPr>
        <w:widowControl w:val="0"/>
        <w:tabs>
          <w:tab w:val="left" w:pos="993"/>
        </w:tabs>
        <w:autoSpaceDE w:val="0"/>
        <w:autoSpaceDN w:val="0"/>
        <w:adjustRightInd w:val="0"/>
        <w:jc w:val="both"/>
        <w:rPr>
          <w:rFonts w:eastAsia="Calibri"/>
          <w:sz w:val="18"/>
          <w:szCs w:val="18"/>
        </w:rPr>
      </w:pPr>
      <w:r w:rsidRPr="00763634">
        <w:rPr>
          <w:rFonts w:eastAsia="Calibri"/>
          <w:sz w:val="18"/>
          <w:szCs w:val="18"/>
        </w:rPr>
        <w:t>2.1.</w:t>
      </w:r>
      <w:r w:rsidR="00336BFF" w:rsidRPr="00763634">
        <w:rPr>
          <w:rFonts w:eastAsia="Calibri"/>
          <w:sz w:val="18"/>
          <w:szCs w:val="18"/>
        </w:rPr>
        <w:t xml:space="preserve"> </w:t>
      </w:r>
      <w:r w:rsidRPr="00763634">
        <w:rPr>
          <w:rFonts w:eastAsia="Calibri"/>
          <w:sz w:val="18"/>
          <w:szCs w:val="18"/>
        </w:rPr>
        <w:t>Основными задачами Совета являются:</w:t>
      </w:r>
    </w:p>
    <w:p w:rsidR="00300872" w:rsidRPr="00763634" w:rsidRDefault="00300872" w:rsidP="00C347A6">
      <w:pPr>
        <w:widowControl w:val="0"/>
        <w:numPr>
          <w:ilvl w:val="0"/>
          <w:numId w:val="44"/>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 xml:space="preserve">обеспечение взаимодействия национально-культурных автономий и общественных объединений, укрепление связей между ними; </w:t>
      </w:r>
    </w:p>
    <w:p w:rsidR="00300872" w:rsidRPr="00763634" w:rsidRDefault="00300872" w:rsidP="00C347A6">
      <w:pPr>
        <w:widowControl w:val="0"/>
        <w:numPr>
          <w:ilvl w:val="0"/>
          <w:numId w:val="44"/>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содействие в определении основных направлений деятельности органов местного самоуправления поселения в сфере национально-культурных отношений;</w:t>
      </w:r>
    </w:p>
    <w:p w:rsidR="00300872" w:rsidRPr="00763634" w:rsidRDefault="00300872" w:rsidP="00C347A6">
      <w:pPr>
        <w:widowControl w:val="0"/>
        <w:numPr>
          <w:ilvl w:val="0"/>
          <w:numId w:val="44"/>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содействие укреплению межнационального и межконфессионального согласия, взаимопонимания, мира и толерантности в многонациональном сообществе поселения;</w:t>
      </w:r>
    </w:p>
    <w:p w:rsidR="00300872" w:rsidRPr="00763634" w:rsidRDefault="00300872" w:rsidP="00C347A6">
      <w:pPr>
        <w:widowControl w:val="0"/>
        <w:numPr>
          <w:ilvl w:val="0"/>
          <w:numId w:val="44"/>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сохранению сложившегося в поселении многонационального сообщества, его духовно-нравственного потенциала, традиций и обычаев, формированию толерантного сознания и поведения, укреплению связей между представителями различных национальностей, терпимости и взаимного уважения в вопросах свободы совести и вероисповедания;</w:t>
      </w:r>
    </w:p>
    <w:p w:rsidR="00300872" w:rsidRPr="00763634" w:rsidRDefault="00300872" w:rsidP="00C347A6">
      <w:pPr>
        <w:widowControl w:val="0"/>
        <w:numPr>
          <w:ilvl w:val="0"/>
          <w:numId w:val="44"/>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участие в разработке и реализации мер, направленных на социальную и культурную адаптацию мигрантов и профилактику межнациональных (межэтнических) конфликтов;</w:t>
      </w:r>
    </w:p>
    <w:p w:rsidR="00763634" w:rsidRPr="00763634" w:rsidRDefault="00300872" w:rsidP="00763634">
      <w:pPr>
        <w:widowControl w:val="0"/>
        <w:numPr>
          <w:ilvl w:val="0"/>
          <w:numId w:val="44"/>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информационно-аналитическое обеспечение деятельности органов местного самоуправления поселения по вопросам, входящим в компетенцию Совета.</w:t>
      </w:r>
      <w:r w:rsidR="00105B88" w:rsidRPr="00763634">
        <w:rPr>
          <w:rFonts w:eastAsia="Calibri"/>
          <w:b/>
        </w:rPr>
        <w:t xml:space="preserve">          </w:t>
      </w:r>
    </w:p>
    <w:p w:rsidR="00763634" w:rsidRPr="00763634" w:rsidRDefault="00763634" w:rsidP="00763634">
      <w:pPr>
        <w:widowControl w:val="0"/>
        <w:tabs>
          <w:tab w:val="left" w:pos="993"/>
        </w:tabs>
        <w:autoSpaceDE w:val="0"/>
        <w:autoSpaceDN w:val="0"/>
        <w:adjustRightInd w:val="0"/>
        <w:spacing w:after="200" w:line="276" w:lineRule="auto"/>
        <w:ind w:left="709"/>
        <w:contextualSpacing/>
        <w:jc w:val="both"/>
        <w:rPr>
          <w:rFonts w:eastAsia="Calibri"/>
          <w:sz w:val="18"/>
          <w:szCs w:val="18"/>
        </w:rPr>
      </w:pPr>
    </w:p>
    <w:p w:rsidR="00763634" w:rsidRPr="00763634" w:rsidRDefault="00763634" w:rsidP="00763634">
      <w:pPr>
        <w:widowControl w:val="0"/>
        <w:tabs>
          <w:tab w:val="left" w:pos="993"/>
        </w:tabs>
        <w:autoSpaceDE w:val="0"/>
        <w:autoSpaceDN w:val="0"/>
        <w:adjustRightInd w:val="0"/>
        <w:spacing w:after="200" w:line="276" w:lineRule="auto"/>
        <w:ind w:left="709"/>
        <w:contextualSpacing/>
        <w:jc w:val="both"/>
        <w:rPr>
          <w:rFonts w:eastAsia="Calibri"/>
          <w:sz w:val="18"/>
          <w:szCs w:val="18"/>
        </w:rPr>
      </w:pPr>
    </w:p>
    <w:p w:rsidR="00105B88" w:rsidRPr="00763634" w:rsidRDefault="00105B88" w:rsidP="00763634">
      <w:pPr>
        <w:widowControl w:val="0"/>
        <w:tabs>
          <w:tab w:val="left" w:pos="993"/>
        </w:tabs>
        <w:autoSpaceDE w:val="0"/>
        <w:autoSpaceDN w:val="0"/>
        <w:adjustRightInd w:val="0"/>
        <w:spacing w:after="200" w:line="276" w:lineRule="auto"/>
        <w:ind w:left="709"/>
        <w:contextualSpacing/>
        <w:jc w:val="both"/>
        <w:rPr>
          <w:rFonts w:eastAsia="Calibri"/>
          <w:sz w:val="18"/>
          <w:szCs w:val="18"/>
        </w:rPr>
      </w:pPr>
      <w:r w:rsidRPr="00763634">
        <w:rPr>
          <w:rFonts w:eastAsia="Calibri"/>
          <w:b/>
        </w:rPr>
        <w:t xml:space="preserve"> </w:t>
      </w:r>
      <w:r w:rsidR="00763634">
        <w:rPr>
          <w:rFonts w:eastAsia="Calibri"/>
          <w:b/>
        </w:rPr>
        <w:t xml:space="preserve">                                                    </w:t>
      </w:r>
      <w:r w:rsidRPr="00763634">
        <w:rPr>
          <w:rFonts w:eastAsia="Calibri"/>
          <w:b/>
        </w:rPr>
        <w:t>3. Функции Совета</w:t>
      </w:r>
    </w:p>
    <w:p w:rsidR="00105B88" w:rsidRPr="00105B88" w:rsidRDefault="00105B88" w:rsidP="00105B88">
      <w:pPr>
        <w:widowControl w:val="0"/>
        <w:autoSpaceDE w:val="0"/>
        <w:autoSpaceDN w:val="0"/>
        <w:adjustRightInd w:val="0"/>
        <w:ind w:firstLine="720"/>
        <w:jc w:val="center"/>
        <w:rPr>
          <w:rFonts w:eastAsia="Calibri"/>
          <w:b/>
        </w:rPr>
      </w:pPr>
    </w:p>
    <w:p w:rsidR="00105B88" w:rsidRPr="00763634" w:rsidRDefault="00336BFF" w:rsidP="00336BFF">
      <w:pPr>
        <w:widowControl w:val="0"/>
        <w:tabs>
          <w:tab w:val="left" w:pos="993"/>
        </w:tabs>
        <w:autoSpaceDE w:val="0"/>
        <w:autoSpaceDN w:val="0"/>
        <w:adjustRightInd w:val="0"/>
        <w:spacing w:after="200" w:line="276" w:lineRule="auto"/>
        <w:contextualSpacing/>
        <w:jc w:val="both"/>
        <w:rPr>
          <w:rFonts w:eastAsia="Calibri"/>
          <w:sz w:val="18"/>
          <w:szCs w:val="18"/>
        </w:rPr>
      </w:pPr>
      <w:r w:rsidRPr="00763634">
        <w:rPr>
          <w:rFonts w:eastAsia="Calibri"/>
          <w:sz w:val="18"/>
          <w:szCs w:val="18"/>
        </w:rPr>
        <w:t xml:space="preserve">3.1  </w:t>
      </w:r>
      <w:r w:rsidR="00105B88" w:rsidRPr="00763634">
        <w:rPr>
          <w:rFonts w:eastAsia="Calibri"/>
          <w:sz w:val="18"/>
          <w:szCs w:val="18"/>
        </w:rPr>
        <w:t>Совет осуществляет следующие функции:</w:t>
      </w:r>
    </w:p>
    <w:p w:rsidR="00105B88" w:rsidRPr="00763634" w:rsidRDefault="00105B88" w:rsidP="00105B88">
      <w:pPr>
        <w:widowControl w:val="0"/>
        <w:numPr>
          <w:ilvl w:val="0"/>
          <w:numId w:val="46"/>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участвует в подготовке и разработке рекомендаций и предложений органам местного самоуправления поселения, национально-культурным автономиям, общественным объединениям, по совершенствованию национально-культурных отношений;</w:t>
      </w:r>
    </w:p>
    <w:p w:rsidR="00105B88" w:rsidRPr="00763634" w:rsidRDefault="00105B88" w:rsidP="00105B88">
      <w:pPr>
        <w:widowControl w:val="0"/>
        <w:numPr>
          <w:ilvl w:val="0"/>
          <w:numId w:val="46"/>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 xml:space="preserve">осуществляет мониторинг состояния межнациональных отношений, деятельности религиозных организаций и общественных объединений, созданных по национальному признаку и осуществляющих свою деятельность на территории поселения; </w:t>
      </w:r>
    </w:p>
    <w:p w:rsidR="00105B88" w:rsidRPr="00763634" w:rsidRDefault="00105B88" w:rsidP="00105B88">
      <w:pPr>
        <w:widowControl w:val="0"/>
        <w:numPr>
          <w:ilvl w:val="0"/>
          <w:numId w:val="46"/>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принимает участие в обсуждении проектов муниципальных правовых актов поселения, затрагивающих   межнациональные и межконфессиональные отношения;</w:t>
      </w:r>
    </w:p>
    <w:p w:rsidR="00105B88" w:rsidRPr="00763634" w:rsidRDefault="00105B88" w:rsidP="00105B88">
      <w:pPr>
        <w:widowControl w:val="0"/>
        <w:numPr>
          <w:ilvl w:val="0"/>
          <w:numId w:val="46"/>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 xml:space="preserve">анализирует практику межнациональных отношений, поддерживает  контакты с представителями </w:t>
      </w:r>
      <w:r w:rsidRPr="00763634">
        <w:rPr>
          <w:rFonts w:eastAsia="Calibri"/>
          <w:sz w:val="18"/>
          <w:szCs w:val="18"/>
        </w:rPr>
        <w:lastRenderedPageBreak/>
        <w:t>национально-культурных автономий и общественных объединений, осуществляющих свою деятельность на территории поселения;</w:t>
      </w:r>
    </w:p>
    <w:p w:rsidR="00105B88" w:rsidRPr="00763634" w:rsidRDefault="00105B88" w:rsidP="00105B88">
      <w:pPr>
        <w:widowControl w:val="0"/>
        <w:numPr>
          <w:ilvl w:val="0"/>
          <w:numId w:val="46"/>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участвует в организации совещаний, круглых столов, конференций по вопросам межнациональных отношений;</w:t>
      </w:r>
    </w:p>
    <w:p w:rsidR="00105B88" w:rsidRPr="00763634" w:rsidRDefault="00105B88" w:rsidP="00105B88">
      <w:pPr>
        <w:widowControl w:val="0"/>
        <w:numPr>
          <w:ilvl w:val="0"/>
          <w:numId w:val="46"/>
        </w:numPr>
        <w:tabs>
          <w:tab w:val="left" w:pos="993"/>
        </w:tabs>
        <w:autoSpaceDE w:val="0"/>
        <w:autoSpaceDN w:val="0"/>
        <w:adjustRightInd w:val="0"/>
        <w:spacing w:after="200" w:line="276" w:lineRule="auto"/>
        <w:ind w:left="0" w:firstLine="709"/>
        <w:contextualSpacing/>
        <w:jc w:val="both"/>
        <w:rPr>
          <w:rFonts w:eastAsia="Calibri"/>
          <w:sz w:val="18"/>
          <w:szCs w:val="18"/>
        </w:rPr>
      </w:pPr>
      <w:proofErr w:type="gramStart"/>
      <w:r w:rsidRPr="00763634">
        <w:rPr>
          <w:rFonts w:eastAsia="Calibri"/>
          <w:sz w:val="18"/>
          <w:szCs w:val="18"/>
        </w:rPr>
        <w:t>при возникновении на территории поселения конфликтных ситуаций на национальной или религиозной почве, приглашает участников конфликта на заседание  Совета, разбирается в обстоятельствах сложившейся ситуации и ее причинах, проводит информационно-разъяснительную работу с участниками конфликта о мерах ответственности за нарушение законодательства в сфере межнациональных отношений,  содействует участникам конфликта в поиске путей выхода из сложившейся ситуации и примирении, подготавливает рекомендации органам местного самоуправления поселения</w:t>
      </w:r>
      <w:proofErr w:type="gramEnd"/>
      <w:r w:rsidRPr="00763634">
        <w:rPr>
          <w:rFonts w:eastAsia="Calibri"/>
          <w:sz w:val="18"/>
          <w:szCs w:val="18"/>
        </w:rPr>
        <w:t xml:space="preserve"> по урегулированию конфликтов на национальной или религиозной почве, информирует население о мерах, принимаемых органами местного самоуправления поселения по урегулированию данных конфликтов;</w:t>
      </w:r>
    </w:p>
    <w:p w:rsidR="00105B88" w:rsidRPr="00763634" w:rsidRDefault="00105B88" w:rsidP="00105B88">
      <w:pPr>
        <w:widowControl w:val="0"/>
        <w:numPr>
          <w:ilvl w:val="0"/>
          <w:numId w:val="46"/>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 xml:space="preserve">выполняет иные координационные, консультационные и методические функции в сфере, относящейся к компетенции </w:t>
      </w:r>
    </w:p>
    <w:p w:rsidR="00105B88" w:rsidRPr="00105B88" w:rsidRDefault="00105B88" w:rsidP="00105B88">
      <w:pPr>
        <w:widowControl w:val="0"/>
        <w:tabs>
          <w:tab w:val="left" w:pos="993"/>
        </w:tabs>
        <w:autoSpaceDE w:val="0"/>
        <w:autoSpaceDN w:val="0"/>
        <w:adjustRightInd w:val="0"/>
        <w:spacing w:after="200" w:line="276" w:lineRule="auto"/>
        <w:ind w:left="709"/>
        <w:contextualSpacing/>
        <w:jc w:val="both"/>
        <w:rPr>
          <w:rFonts w:eastAsia="Calibri"/>
        </w:rPr>
      </w:pPr>
      <w:r>
        <w:rPr>
          <w:rFonts w:eastAsia="Calibri"/>
        </w:rPr>
        <w:t xml:space="preserve">                                               </w:t>
      </w:r>
      <w:r w:rsidRPr="00105B88">
        <w:rPr>
          <w:rFonts w:eastAsia="Calibri"/>
          <w:b/>
        </w:rPr>
        <w:t>4</w:t>
      </w:r>
      <w:r>
        <w:rPr>
          <w:rFonts w:eastAsia="Calibri"/>
        </w:rPr>
        <w:t>.</w:t>
      </w:r>
      <w:r w:rsidR="00336BFF">
        <w:rPr>
          <w:rFonts w:eastAsia="Calibri"/>
        </w:rPr>
        <w:t xml:space="preserve"> </w:t>
      </w:r>
      <w:r w:rsidRPr="00105B88">
        <w:rPr>
          <w:rFonts w:eastAsia="Calibri"/>
          <w:b/>
        </w:rPr>
        <w:t>Права Совета</w:t>
      </w:r>
    </w:p>
    <w:p w:rsidR="00105B88" w:rsidRPr="00105B88" w:rsidRDefault="00105B88" w:rsidP="00105B88">
      <w:pPr>
        <w:widowControl w:val="0"/>
        <w:autoSpaceDE w:val="0"/>
        <w:autoSpaceDN w:val="0"/>
        <w:adjustRightInd w:val="0"/>
        <w:ind w:firstLine="720"/>
        <w:jc w:val="center"/>
        <w:rPr>
          <w:rFonts w:eastAsia="Calibri"/>
          <w:b/>
        </w:rPr>
      </w:pPr>
    </w:p>
    <w:p w:rsidR="00105B88" w:rsidRPr="00763634" w:rsidRDefault="00336BFF" w:rsidP="00336BFF">
      <w:pPr>
        <w:widowControl w:val="0"/>
        <w:tabs>
          <w:tab w:val="left" w:pos="1134"/>
        </w:tabs>
        <w:autoSpaceDE w:val="0"/>
        <w:autoSpaceDN w:val="0"/>
        <w:adjustRightInd w:val="0"/>
        <w:spacing w:after="200" w:line="276" w:lineRule="auto"/>
        <w:contextualSpacing/>
        <w:jc w:val="both"/>
        <w:rPr>
          <w:rFonts w:eastAsia="Calibri"/>
          <w:sz w:val="18"/>
          <w:szCs w:val="18"/>
        </w:rPr>
      </w:pPr>
      <w:r w:rsidRPr="00763634">
        <w:rPr>
          <w:rFonts w:eastAsia="Calibri"/>
          <w:sz w:val="18"/>
          <w:szCs w:val="18"/>
        </w:rPr>
        <w:t>4.1</w:t>
      </w:r>
      <w:proofErr w:type="gramStart"/>
      <w:r w:rsidRPr="00763634">
        <w:rPr>
          <w:rFonts w:eastAsia="Calibri"/>
          <w:sz w:val="18"/>
          <w:szCs w:val="18"/>
        </w:rPr>
        <w:t xml:space="preserve"> </w:t>
      </w:r>
      <w:r w:rsidR="00105B88" w:rsidRPr="00763634">
        <w:rPr>
          <w:rFonts w:eastAsia="Calibri"/>
          <w:sz w:val="18"/>
          <w:szCs w:val="18"/>
        </w:rPr>
        <w:t>Д</w:t>
      </w:r>
      <w:proofErr w:type="gramEnd"/>
      <w:r w:rsidR="00105B88" w:rsidRPr="00763634">
        <w:rPr>
          <w:rFonts w:eastAsia="Calibri"/>
          <w:sz w:val="18"/>
          <w:szCs w:val="18"/>
        </w:rPr>
        <w:t>ля осуществления своих функций, а также решения возложенных на него задач, Совет имеет право:</w:t>
      </w:r>
    </w:p>
    <w:p w:rsidR="00105B88" w:rsidRPr="00763634" w:rsidRDefault="00105B88" w:rsidP="00105B88">
      <w:pPr>
        <w:widowControl w:val="0"/>
        <w:numPr>
          <w:ilvl w:val="0"/>
          <w:numId w:val="48"/>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обращаться за получением информации по вопросам, относящимся к компетенции Совета, к органам местного самоуправления поселения;</w:t>
      </w:r>
    </w:p>
    <w:p w:rsidR="00105B88" w:rsidRPr="00763634" w:rsidRDefault="00105B88" w:rsidP="00105B88">
      <w:pPr>
        <w:widowControl w:val="0"/>
        <w:numPr>
          <w:ilvl w:val="0"/>
          <w:numId w:val="48"/>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обращаться за получением информации к национально-культурным автономиям  и общественным объединениям, осуществляющим свою деятельность на территории поселения;</w:t>
      </w:r>
    </w:p>
    <w:p w:rsidR="00105B88" w:rsidRPr="00763634" w:rsidRDefault="00105B88" w:rsidP="00105B88">
      <w:pPr>
        <w:widowControl w:val="0"/>
        <w:numPr>
          <w:ilvl w:val="0"/>
          <w:numId w:val="48"/>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 xml:space="preserve">привлекать, в установленном законодательством порядке, к работе Совета специалистов и экспертов по вопросам межнациональных, межконфессиональных отношений, лидеров общественного мнения, общественных деятелей, политиков и т.д. </w:t>
      </w:r>
    </w:p>
    <w:p w:rsidR="00105B88" w:rsidRPr="00763634" w:rsidRDefault="00105B88" w:rsidP="00105B88">
      <w:pPr>
        <w:widowControl w:val="0"/>
        <w:numPr>
          <w:ilvl w:val="0"/>
          <w:numId w:val="48"/>
        </w:numPr>
        <w:tabs>
          <w:tab w:val="left" w:pos="993"/>
        </w:tabs>
        <w:autoSpaceDE w:val="0"/>
        <w:autoSpaceDN w:val="0"/>
        <w:adjustRightInd w:val="0"/>
        <w:spacing w:after="200" w:line="276" w:lineRule="auto"/>
        <w:ind w:left="0" w:firstLine="709"/>
        <w:contextualSpacing/>
        <w:jc w:val="both"/>
        <w:rPr>
          <w:rFonts w:eastAsia="Calibri"/>
          <w:sz w:val="18"/>
          <w:szCs w:val="18"/>
        </w:rPr>
      </w:pPr>
      <w:r w:rsidRPr="00763634">
        <w:rPr>
          <w:rFonts w:eastAsia="Calibri"/>
          <w:sz w:val="18"/>
          <w:szCs w:val="18"/>
        </w:rPr>
        <w:t>создавать постоянные и временные комиссии (рабочие  группы) из числа членов Совета, должностных лиц органов местного самоуправления поселения, а также иных лиц, привлеченных к работе Совета, для подготовки рекомендаций и предложений, проведения экспертно-аналитической работы в пределах компетенции Совета.</w:t>
      </w:r>
    </w:p>
    <w:p w:rsidR="00105B88" w:rsidRPr="00763634" w:rsidRDefault="00105B88" w:rsidP="00105B88">
      <w:pPr>
        <w:widowControl w:val="0"/>
        <w:tabs>
          <w:tab w:val="left" w:pos="993"/>
        </w:tabs>
        <w:autoSpaceDE w:val="0"/>
        <w:autoSpaceDN w:val="0"/>
        <w:adjustRightInd w:val="0"/>
        <w:ind w:firstLine="709"/>
        <w:jc w:val="both"/>
        <w:rPr>
          <w:rFonts w:eastAsia="Calibri"/>
          <w:sz w:val="18"/>
          <w:szCs w:val="18"/>
        </w:rPr>
      </w:pPr>
      <w:r w:rsidRPr="00763634">
        <w:rPr>
          <w:rFonts w:eastAsia="Calibri"/>
          <w:sz w:val="18"/>
          <w:szCs w:val="18"/>
        </w:rPr>
        <w:t>Руководители постоянных и временных комиссий (рабочих групп) и их состав определяются председателем Совета.</w:t>
      </w:r>
    </w:p>
    <w:p w:rsidR="00105B88" w:rsidRPr="00763634" w:rsidRDefault="00105B88" w:rsidP="00105B88">
      <w:pPr>
        <w:widowControl w:val="0"/>
        <w:tabs>
          <w:tab w:val="left" w:pos="993"/>
        </w:tabs>
        <w:autoSpaceDE w:val="0"/>
        <w:autoSpaceDN w:val="0"/>
        <w:adjustRightInd w:val="0"/>
        <w:ind w:firstLine="709"/>
        <w:jc w:val="both"/>
        <w:rPr>
          <w:rFonts w:eastAsia="Calibri"/>
          <w:sz w:val="18"/>
          <w:szCs w:val="18"/>
        </w:rPr>
      </w:pPr>
      <w:r w:rsidRPr="00763634">
        <w:rPr>
          <w:rFonts w:eastAsia="Calibri"/>
          <w:sz w:val="18"/>
          <w:szCs w:val="18"/>
        </w:rPr>
        <w:t xml:space="preserve">  </w:t>
      </w:r>
    </w:p>
    <w:p w:rsidR="00105B88" w:rsidRPr="00763634" w:rsidRDefault="00105B88" w:rsidP="00105B88">
      <w:pPr>
        <w:widowControl w:val="0"/>
        <w:tabs>
          <w:tab w:val="left" w:pos="993"/>
        </w:tabs>
        <w:autoSpaceDE w:val="0"/>
        <w:autoSpaceDN w:val="0"/>
        <w:adjustRightInd w:val="0"/>
        <w:spacing w:after="200" w:line="276" w:lineRule="auto"/>
        <w:contextualSpacing/>
        <w:rPr>
          <w:rFonts w:eastAsia="Calibri"/>
          <w:sz w:val="18"/>
          <w:szCs w:val="18"/>
        </w:rPr>
      </w:pPr>
      <w:r w:rsidRPr="00763634">
        <w:rPr>
          <w:rFonts w:eastAsia="Calibri"/>
          <w:b/>
          <w:sz w:val="18"/>
          <w:szCs w:val="18"/>
        </w:rPr>
        <w:t xml:space="preserve">                                           5. Состав Совета и организация его работы</w:t>
      </w:r>
    </w:p>
    <w:p w:rsidR="00105B88" w:rsidRPr="00763634" w:rsidRDefault="00105B88" w:rsidP="00105B88">
      <w:pPr>
        <w:widowControl w:val="0"/>
        <w:tabs>
          <w:tab w:val="left" w:pos="993"/>
        </w:tabs>
        <w:autoSpaceDE w:val="0"/>
        <w:autoSpaceDN w:val="0"/>
        <w:adjustRightInd w:val="0"/>
        <w:ind w:firstLine="720"/>
        <w:jc w:val="both"/>
        <w:rPr>
          <w:rFonts w:eastAsia="Calibri"/>
          <w:b/>
          <w:sz w:val="18"/>
          <w:szCs w:val="18"/>
        </w:rPr>
      </w:pPr>
    </w:p>
    <w:p w:rsidR="00105B88" w:rsidRPr="00763634" w:rsidRDefault="00105B88" w:rsidP="00105B88">
      <w:pPr>
        <w:widowControl w:val="0"/>
        <w:numPr>
          <w:ilvl w:val="1"/>
          <w:numId w:val="49"/>
        </w:numPr>
        <w:tabs>
          <w:tab w:val="left" w:pos="851"/>
          <w:tab w:val="left" w:pos="993"/>
        </w:tabs>
        <w:autoSpaceDE w:val="0"/>
        <w:autoSpaceDN w:val="0"/>
        <w:adjustRightInd w:val="0"/>
        <w:spacing w:after="200" w:line="276" w:lineRule="auto"/>
        <w:ind w:left="0" w:firstLine="720"/>
        <w:contextualSpacing/>
        <w:jc w:val="both"/>
        <w:rPr>
          <w:rFonts w:eastAsia="Calibri"/>
          <w:sz w:val="18"/>
          <w:szCs w:val="18"/>
        </w:rPr>
      </w:pPr>
      <w:r w:rsidRPr="00763634">
        <w:rPr>
          <w:rFonts w:eastAsia="Calibri"/>
          <w:sz w:val="18"/>
          <w:szCs w:val="18"/>
        </w:rPr>
        <w:t xml:space="preserve">Состав Совета утверждается правовым актом Администрации поселения. Членом Совета может быть гражданин Российской Федерации, достигший возраста не менее 18 лет, проживающий на территории поселения. </w:t>
      </w:r>
    </w:p>
    <w:p w:rsidR="00105B88" w:rsidRPr="00763634" w:rsidRDefault="00105B88" w:rsidP="00105B88">
      <w:pPr>
        <w:tabs>
          <w:tab w:val="left" w:pos="851"/>
          <w:tab w:val="left" w:pos="993"/>
        </w:tabs>
        <w:suppressAutoHyphens/>
        <w:autoSpaceDN w:val="0"/>
        <w:ind w:firstLine="720"/>
        <w:jc w:val="both"/>
        <w:rPr>
          <w:rFonts w:eastAsia="Calibri"/>
          <w:sz w:val="18"/>
          <w:szCs w:val="18"/>
        </w:rPr>
      </w:pPr>
      <w:r w:rsidRPr="00763634">
        <w:rPr>
          <w:rFonts w:eastAsia="Calibri"/>
          <w:sz w:val="18"/>
          <w:szCs w:val="18"/>
          <w:highlight w:val="white"/>
        </w:rPr>
        <w:t xml:space="preserve">В состав Совета, в числе прочих, включаются по согласованию представители традиционных конфессий, общественных организаций, созданных по национальному признаку, уполномоченных представителей народов Российской Федерации и иных этнических общностей. </w:t>
      </w:r>
      <w:r w:rsidRPr="00763634">
        <w:rPr>
          <w:rFonts w:eastAsia="Calibri"/>
          <w:sz w:val="18"/>
          <w:szCs w:val="18"/>
        </w:rPr>
        <w:t xml:space="preserve"> </w:t>
      </w:r>
    </w:p>
    <w:p w:rsidR="00105B88" w:rsidRPr="00763634" w:rsidRDefault="00105B88" w:rsidP="00105B88">
      <w:pPr>
        <w:widowControl w:val="0"/>
        <w:tabs>
          <w:tab w:val="left" w:pos="851"/>
          <w:tab w:val="left" w:pos="993"/>
        </w:tabs>
        <w:autoSpaceDE w:val="0"/>
        <w:autoSpaceDN w:val="0"/>
        <w:adjustRightInd w:val="0"/>
        <w:ind w:firstLine="720"/>
        <w:jc w:val="both"/>
        <w:rPr>
          <w:rFonts w:eastAsia="Calibri"/>
          <w:sz w:val="18"/>
          <w:szCs w:val="18"/>
        </w:rPr>
      </w:pPr>
      <w:r w:rsidRPr="00763634">
        <w:rPr>
          <w:rFonts w:eastAsia="Calibri"/>
          <w:sz w:val="18"/>
          <w:szCs w:val="18"/>
        </w:rPr>
        <w:t xml:space="preserve">Совет формируется в составе председателя Совета, заместителя председателя Совета, секретаря и членов Совета. Председателем  Совета является глава поселения. </w:t>
      </w:r>
    </w:p>
    <w:p w:rsidR="00105B88" w:rsidRPr="00763634" w:rsidRDefault="00105B88" w:rsidP="00105B88">
      <w:pPr>
        <w:widowControl w:val="0"/>
        <w:numPr>
          <w:ilvl w:val="1"/>
          <w:numId w:val="49"/>
        </w:numPr>
        <w:tabs>
          <w:tab w:val="left" w:pos="851"/>
          <w:tab w:val="left" w:pos="993"/>
        </w:tabs>
        <w:autoSpaceDE w:val="0"/>
        <w:autoSpaceDN w:val="0"/>
        <w:adjustRightInd w:val="0"/>
        <w:spacing w:after="200" w:line="276" w:lineRule="auto"/>
        <w:ind w:left="0" w:firstLine="720"/>
        <w:contextualSpacing/>
        <w:jc w:val="both"/>
        <w:rPr>
          <w:rFonts w:eastAsia="Calibri"/>
          <w:sz w:val="18"/>
          <w:szCs w:val="18"/>
        </w:rPr>
      </w:pPr>
      <w:r w:rsidRPr="00763634">
        <w:rPr>
          <w:rFonts w:eastAsia="Calibri"/>
          <w:sz w:val="18"/>
          <w:szCs w:val="18"/>
        </w:rPr>
        <w:t>Члены Совета принимают участие в его работе на общественных началах.</w:t>
      </w:r>
    </w:p>
    <w:p w:rsidR="00105B88" w:rsidRPr="00763634" w:rsidRDefault="00105B88" w:rsidP="00105B88">
      <w:pPr>
        <w:widowControl w:val="0"/>
        <w:numPr>
          <w:ilvl w:val="1"/>
          <w:numId w:val="49"/>
        </w:numPr>
        <w:tabs>
          <w:tab w:val="left" w:pos="851"/>
          <w:tab w:val="left" w:pos="993"/>
        </w:tabs>
        <w:autoSpaceDE w:val="0"/>
        <w:autoSpaceDN w:val="0"/>
        <w:adjustRightInd w:val="0"/>
        <w:spacing w:after="200" w:line="276" w:lineRule="auto"/>
        <w:ind w:left="0" w:firstLine="720"/>
        <w:contextualSpacing/>
        <w:jc w:val="both"/>
        <w:rPr>
          <w:rFonts w:eastAsia="Calibri"/>
          <w:sz w:val="18"/>
          <w:szCs w:val="18"/>
        </w:rPr>
      </w:pPr>
      <w:r w:rsidRPr="00763634">
        <w:rPr>
          <w:rFonts w:eastAsia="Calibri"/>
          <w:sz w:val="18"/>
          <w:szCs w:val="18"/>
        </w:rPr>
        <w:t>Председатель осуществляет общее руководство деятельностью Совета, определяет повестку дня и ведет заседание.</w:t>
      </w:r>
    </w:p>
    <w:p w:rsidR="00105B88" w:rsidRPr="00763634" w:rsidRDefault="00105B88" w:rsidP="00105B88">
      <w:pPr>
        <w:numPr>
          <w:ilvl w:val="1"/>
          <w:numId w:val="50"/>
        </w:numPr>
        <w:tabs>
          <w:tab w:val="left" w:pos="851"/>
          <w:tab w:val="left" w:pos="993"/>
          <w:tab w:val="left" w:pos="1080"/>
        </w:tabs>
        <w:suppressAutoHyphens/>
        <w:autoSpaceDN w:val="0"/>
        <w:spacing w:after="200" w:line="276" w:lineRule="auto"/>
        <w:ind w:left="0" w:firstLine="720"/>
        <w:contextualSpacing/>
        <w:jc w:val="both"/>
        <w:rPr>
          <w:rFonts w:eastAsia="Calibri"/>
          <w:sz w:val="18"/>
          <w:szCs w:val="18"/>
        </w:rPr>
      </w:pPr>
      <w:r w:rsidRPr="00763634">
        <w:rPr>
          <w:rFonts w:eastAsia="Calibri"/>
          <w:sz w:val="18"/>
          <w:szCs w:val="18"/>
        </w:rPr>
        <w:t>В отсутствие председателя Совета его полномочия осуществляет заместитель председателя Совета (далее председательствующий). В иное время заместитель председателя Совета принимает участие в его работе на равных основаниях с иными членами Совета.</w:t>
      </w:r>
    </w:p>
    <w:p w:rsidR="00105B88" w:rsidRPr="00763634" w:rsidRDefault="00105B88" w:rsidP="00105B88">
      <w:pPr>
        <w:widowControl w:val="0"/>
        <w:numPr>
          <w:ilvl w:val="1"/>
          <w:numId w:val="50"/>
        </w:numPr>
        <w:tabs>
          <w:tab w:val="left" w:pos="851"/>
          <w:tab w:val="left" w:pos="993"/>
          <w:tab w:val="left" w:pos="1080"/>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Председатель Совета:</w:t>
      </w:r>
    </w:p>
    <w:p w:rsidR="00105B88" w:rsidRPr="00763634" w:rsidRDefault="00105B88" w:rsidP="00105B88">
      <w:pPr>
        <w:widowControl w:val="0"/>
        <w:numPr>
          <w:ilvl w:val="1"/>
          <w:numId w:val="51"/>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осуществляет общее руководство Советом;</w:t>
      </w:r>
    </w:p>
    <w:p w:rsidR="00105B88" w:rsidRPr="00763634" w:rsidRDefault="00105B88" w:rsidP="00105B88">
      <w:pPr>
        <w:widowControl w:val="0"/>
        <w:numPr>
          <w:ilvl w:val="1"/>
          <w:numId w:val="51"/>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организует деятельность Совета;</w:t>
      </w:r>
    </w:p>
    <w:p w:rsidR="00105B88" w:rsidRPr="00763634" w:rsidRDefault="00105B88" w:rsidP="00105B88">
      <w:pPr>
        <w:widowControl w:val="0"/>
        <w:numPr>
          <w:ilvl w:val="1"/>
          <w:numId w:val="51"/>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созывает и ведет заседания Совета;</w:t>
      </w:r>
    </w:p>
    <w:p w:rsidR="00105B88" w:rsidRPr="00763634" w:rsidRDefault="00105B88" w:rsidP="00105B88">
      <w:pPr>
        <w:widowControl w:val="0"/>
        <w:numPr>
          <w:ilvl w:val="1"/>
          <w:numId w:val="51"/>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утверждает план работы и повестку заседания Совета;</w:t>
      </w:r>
    </w:p>
    <w:p w:rsidR="00105B88" w:rsidRPr="00763634" w:rsidRDefault="00105B88" w:rsidP="00105B88">
      <w:pPr>
        <w:widowControl w:val="0"/>
        <w:numPr>
          <w:ilvl w:val="1"/>
          <w:numId w:val="51"/>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участвует в заседаниях Совета с правом решающего голоса;</w:t>
      </w:r>
    </w:p>
    <w:p w:rsidR="00105B88" w:rsidRPr="00763634" w:rsidRDefault="00105B88" w:rsidP="00105B88">
      <w:pPr>
        <w:widowControl w:val="0"/>
        <w:numPr>
          <w:ilvl w:val="1"/>
          <w:numId w:val="51"/>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принимает решения по вопросам входящим в его компетенцию;</w:t>
      </w:r>
    </w:p>
    <w:p w:rsidR="00105B88" w:rsidRPr="00763634" w:rsidRDefault="00105B88" w:rsidP="00105B88">
      <w:pPr>
        <w:widowControl w:val="0"/>
        <w:numPr>
          <w:ilvl w:val="1"/>
          <w:numId w:val="51"/>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 xml:space="preserve">исполняет иные полномочия по вопросам, входящим в компетенцию Совета в порядке, предусмотренном </w:t>
      </w:r>
      <w:r w:rsidRPr="00763634">
        <w:rPr>
          <w:rFonts w:eastAsia="Calibri"/>
          <w:sz w:val="18"/>
          <w:szCs w:val="18"/>
        </w:rPr>
        <w:lastRenderedPageBreak/>
        <w:t xml:space="preserve">настоящим Положением. </w:t>
      </w:r>
    </w:p>
    <w:p w:rsidR="00105B88" w:rsidRPr="00763634" w:rsidRDefault="00105B88" w:rsidP="00105B88">
      <w:pPr>
        <w:widowControl w:val="0"/>
        <w:numPr>
          <w:ilvl w:val="1"/>
          <w:numId w:val="50"/>
        </w:numPr>
        <w:tabs>
          <w:tab w:val="left" w:pos="851"/>
          <w:tab w:val="left" w:pos="993"/>
          <w:tab w:val="left" w:pos="1080"/>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Секретарь Совета:</w:t>
      </w:r>
    </w:p>
    <w:p w:rsidR="00105B88" w:rsidRPr="00763634" w:rsidRDefault="00105B88" w:rsidP="00105B88">
      <w:pPr>
        <w:widowControl w:val="0"/>
        <w:numPr>
          <w:ilvl w:val="1"/>
          <w:numId w:val="52"/>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осуществляет прием и регистрацию документов по вопросам, входящим в компетенцию Совета;</w:t>
      </w:r>
    </w:p>
    <w:p w:rsidR="00105B88" w:rsidRPr="00763634" w:rsidRDefault="00105B88" w:rsidP="00105B88">
      <w:pPr>
        <w:widowControl w:val="0"/>
        <w:numPr>
          <w:ilvl w:val="1"/>
          <w:numId w:val="52"/>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осуществляет техническое обеспечение деятельности Совета;</w:t>
      </w:r>
    </w:p>
    <w:p w:rsidR="00105B88" w:rsidRPr="00763634" w:rsidRDefault="00105B88" w:rsidP="00105B88">
      <w:pPr>
        <w:widowControl w:val="0"/>
        <w:numPr>
          <w:ilvl w:val="1"/>
          <w:numId w:val="52"/>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информирует председателя Совета о необходимости и сроках созыва заседаний Совета;</w:t>
      </w:r>
    </w:p>
    <w:p w:rsidR="00105B88" w:rsidRPr="00763634" w:rsidRDefault="00105B88" w:rsidP="00105B88">
      <w:pPr>
        <w:widowControl w:val="0"/>
        <w:numPr>
          <w:ilvl w:val="1"/>
          <w:numId w:val="52"/>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несет персональную ответственность за своевременность информирования председателя Совета о необходимости созыва заседаний Совета и рассмотрения вопросов, входящих в компетенцию Совета;</w:t>
      </w:r>
    </w:p>
    <w:p w:rsidR="00105B88" w:rsidRPr="00763634" w:rsidRDefault="00105B88" w:rsidP="00105B88">
      <w:pPr>
        <w:widowControl w:val="0"/>
        <w:numPr>
          <w:ilvl w:val="1"/>
          <w:numId w:val="52"/>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осуществляет подготовку необходимых материалов к заседанию Совета;</w:t>
      </w:r>
    </w:p>
    <w:p w:rsidR="00105B88" w:rsidRPr="00763634" w:rsidRDefault="00105B88" w:rsidP="00105B88">
      <w:pPr>
        <w:widowControl w:val="0"/>
        <w:numPr>
          <w:ilvl w:val="1"/>
          <w:numId w:val="52"/>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осуществляет деятельность по организации заседаний Совета;</w:t>
      </w:r>
    </w:p>
    <w:p w:rsidR="00105B88" w:rsidRPr="00763634" w:rsidRDefault="00105B88" w:rsidP="00105B88">
      <w:pPr>
        <w:widowControl w:val="0"/>
        <w:numPr>
          <w:ilvl w:val="1"/>
          <w:numId w:val="52"/>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ведет протокол заседания Совета;</w:t>
      </w:r>
    </w:p>
    <w:p w:rsidR="00105B88" w:rsidRPr="00763634" w:rsidRDefault="00105B88" w:rsidP="00105B88">
      <w:pPr>
        <w:widowControl w:val="0"/>
        <w:numPr>
          <w:ilvl w:val="1"/>
          <w:numId w:val="52"/>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осуществляет подготовку проектов документов, разрабатываемых и принимаемых по вопросам, входящим в компетенцию Совета, председателя Совета и их направление членам Совета;</w:t>
      </w:r>
    </w:p>
    <w:p w:rsidR="00105B88" w:rsidRPr="00763634" w:rsidRDefault="00105B88" w:rsidP="00105B88">
      <w:pPr>
        <w:widowControl w:val="0"/>
        <w:numPr>
          <w:ilvl w:val="1"/>
          <w:numId w:val="52"/>
        </w:numPr>
        <w:tabs>
          <w:tab w:val="clear" w:pos="720"/>
          <w:tab w:val="num" w:pos="0"/>
          <w:tab w:val="left" w:pos="851"/>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исполняет поручения председателя Совета по вопросам организации деятельности Совета;</w:t>
      </w:r>
    </w:p>
    <w:p w:rsidR="00105B88" w:rsidRPr="00763634" w:rsidRDefault="00105B88" w:rsidP="00105B88">
      <w:pPr>
        <w:widowControl w:val="0"/>
        <w:numPr>
          <w:ilvl w:val="1"/>
          <w:numId w:val="52"/>
        </w:numPr>
        <w:tabs>
          <w:tab w:val="clear" w:pos="720"/>
          <w:tab w:val="num" w:pos="0"/>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 xml:space="preserve">обеспечивает контроль исполнения решений, принимаемых на </w:t>
      </w:r>
      <w:proofErr w:type="gramStart"/>
      <w:r w:rsidRPr="00763634">
        <w:rPr>
          <w:rFonts w:eastAsia="Calibri"/>
          <w:sz w:val="18"/>
          <w:szCs w:val="18"/>
        </w:rPr>
        <w:t>заседаниях</w:t>
      </w:r>
      <w:proofErr w:type="gramEnd"/>
      <w:r w:rsidRPr="00763634">
        <w:rPr>
          <w:rFonts w:eastAsia="Calibri"/>
          <w:sz w:val="18"/>
          <w:szCs w:val="18"/>
        </w:rPr>
        <w:t xml:space="preserve"> Совета;</w:t>
      </w:r>
    </w:p>
    <w:p w:rsidR="00105B88" w:rsidRPr="00763634" w:rsidRDefault="00105B88" w:rsidP="00105B88">
      <w:pPr>
        <w:widowControl w:val="0"/>
        <w:numPr>
          <w:ilvl w:val="1"/>
          <w:numId w:val="52"/>
        </w:numPr>
        <w:tabs>
          <w:tab w:val="clear" w:pos="720"/>
          <w:tab w:val="num" w:pos="0"/>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обеспечивает осуществление хранения документов по вопросам, входящим в компетенцию Совета в порядке, предусмотренном законодательством;</w:t>
      </w:r>
    </w:p>
    <w:p w:rsidR="00105B88" w:rsidRPr="00763634" w:rsidRDefault="00105B88" w:rsidP="00105B88">
      <w:pPr>
        <w:widowControl w:val="0"/>
        <w:numPr>
          <w:ilvl w:val="1"/>
          <w:numId w:val="52"/>
        </w:numPr>
        <w:tabs>
          <w:tab w:val="clear" w:pos="720"/>
          <w:tab w:val="num" w:pos="0"/>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 xml:space="preserve">исполняет иные полномочия по вопросам, входящим в компетенцию Совета в порядке, предусмотренном настоящим Положением. </w:t>
      </w:r>
    </w:p>
    <w:p w:rsidR="00105B88" w:rsidRPr="00763634" w:rsidRDefault="00105B88" w:rsidP="00105B88">
      <w:pPr>
        <w:widowControl w:val="0"/>
        <w:numPr>
          <w:ilvl w:val="1"/>
          <w:numId w:val="50"/>
        </w:numPr>
        <w:tabs>
          <w:tab w:val="left" w:pos="993"/>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Члены Совета подлежат уведомлению о созыве заседания Совета и проекте повестки заседания Совета не менее чем за 2 рабочих дня до дня заседания Совета.</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Члены Совета вправе вносить предложения в письменной форме о созыве заседания Совета и проекте повестки заседания Совета.</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Совет осуществляет свою деятельность в соответствии с планом работы и повесткой заседания Совета.</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Заседания Совета проводятся не реже одного раза в полугодие.</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Внеочередные заседания Совета проводятся по решению председателя Совета.</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 xml:space="preserve">Заседание Совета считается правомочным, если на </w:t>
      </w:r>
      <w:proofErr w:type="gramStart"/>
      <w:r w:rsidRPr="00763634">
        <w:rPr>
          <w:rFonts w:eastAsia="Calibri"/>
          <w:sz w:val="18"/>
          <w:szCs w:val="18"/>
        </w:rPr>
        <w:t>нем</w:t>
      </w:r>
      <w:proofErr w:type="gramEnd"/>
      <w:r w:rsidRPr="00763634">
        <w:rPr>
          <w:rFonts w:eastAsia="Calibri"/>
          <w:sz w:val="18"/>
          <w:szCs w:val="18"/>
        </w:rPr>
        <w:t xml:space="preserve"> присутствуют более половины от списочного состава Совета.</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 xml:space="preserve">Члены Совета участвуют в его заседаниях лично, в случае </w:t>
      </w:r>
      <w:r w:rsidRPr="00763634">
        <w:rPr>
          <w:rFonts w:eastAsia="Calibri"/>
          <w:iCs/>
          <w:sz w:val="18"/>
          <w:szCs w:val="18"/>
        </w:rPr>
        <w:t xml:space="preserve">невозможности </w:t>
      </w:r>
      <w:r w:rsidRPr="00763634">
        <w:rPr>
          <w:rFonts w:eastAsia="Calibri"/>
          <w:sz w:val="18"/>
          <w:szCs w:val="18"/>
        </w:rPr>
        <w:t xml:space="preserve">лично </w:t>
      </w:r>
      <w:r w:rsidRPr="00763634">
        <w:rPr>
          <w:rFonts w:eastAsia="Calibri"/>
          <w:iCs/>
          <w:sz w:val="18"/>
          <w:szCs w:val="18"/>
        </w:rPr>
        <w:t xml:space="preserve">присутствовать </w:t>
      </w:r>
      <w:r w:rsidRPr="00763634">
        <w:rPr>
          <w:rFonts w:eastAsia="Calibri"/>
          <w:sz w:val="18"/>
          <w:szCs w:val="18"/>
        </w:rPr>
        <w:t xml:space="preserve">на заседании член Совета может </w:t>
      </w:r>
      <w:r w:rsidRPr="00763634">
        <w:rPr>
          <w:rFonts w:eastAsia="Calibri"/>
          <w:iCs/>
          <w:sz w:val="18"/>
          <w:szCs w:val="18"/>
        </w:rPr>
        <w:t xml:space="preserve">делегировать </w:t>
      </w:r>
      <w:r w:rsidRPr="00763634">
        <w:rPr>
          <w:rFonts w:eastAsia="Calibri"/>
          <w:sz w:val="18"/>
          <w:szCs w:val="18"/>
        </w:rPr>
        <w:t xml:space="preserve">своего представителя. </w:t>
      </w:r>
    </w:p>
    <w:p w:rsidR="00105B88" w:rsidRPr="00763634" w:rsidRDefault="00105B88" w:rsidP="00105B88">
      <w:pPr>
        <w:widowControl w:val="0"/>
        <w:numPr>
          <w:ilvl w:val="1"/>
          <w:numId w:val="50"/>
        </w:numPr>
        <w:tabs>
          <w:tab w:val="left" w:pos="993"/>
          <w:tab w:val="left" w:pos="1080"/>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В случае невозможности присутствия члена Совета на заседании он вправе заблаговременно представить свое мнение по рассматриваемым вопросам в письменной форме. В указанном случае мнение члена Совета оглашается на заседании Совета и может быть учтено членами Совета, присутствующими на заседании при голосовании.</w:t>
      </w:r>
    </w:p>
    <w:p w:rsidR="00105B88" w:rsidRPr="00763634" w:rsidRDefault="00105B88" w:rsidP="00105B88">
      <w:pPr>
        <w:widowControl w:val="0"/>
        <w:numPr>
          <w:ilvl w:val="1"/>
          <w:numId w:val="50"/>
        </w:numPr>
        <w:tabs>
          <w:tab w:val="left" w:pos="993"/>
          <w:tab w:val="left" w:pos="1080"/>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 xml:space="preserve">Член Совета, голосующий против решения, принимаемого большинством голосов членов Совета, вправе предоставить мотивированное возражение в письменной форме о причинах несогласия с решением Совета, которое заносится в протокол заседания Совета  и (или) прилагается к нему. </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Решения Совета принимаются большинством голосов присутствующих на заседании членов Совета.</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lastRenderedPageBreak/>
        <w:t>В случае равенства голосов членов Совета решающим является голос председателя Совета.</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 xml:space="preserve">Решения, принимаемые на </w:t>
      </w:r>
      <w:proofErr w:type="gramStart"/>
      <w:r w:rsidRPr="00763634">
        <w:rPr>
          <w:rFonts w:eastAsia="Calibri"/>
          <w:sz w:val="18"/>
          <w:szCs w:val="18"/>
        </w:rPr>
        <w:t>заседании</w:t>
      </w:r>
      <w:proofErr w:type="gramEnd"/>
      <w:r w:rsidRPr="00763634">
        <w:rPr>
          <w:rFonts w:eastAsia="Calibri"/>
          <w:sz w:val="18"/>
          <w:szCs w:val="18"/>
        </w:rPr>
        <w:t xml:space="preserve"> Совета, оформляются протоколом, который подписывается председательствующим на заседании в течение 5 рабочих дней со дня заседания Совета. </w:t>
      </w:r>
    </w:p>
    <w:p w:rsidR="00105B88" w:rsidRPr="00763634" w:rsidRDefault="00105B88" w:rsidP="00105B88">
      <w:pPr>
        <w:widowControl w:val="0"/>
        <w:numPr>
          <w:ilvl w:val="1"/>
          <w:numId w:val="50"/>
        </w:numPr>
        <w:tabs>
          <w:tab w:val="left" w:pos="993"/>
          <w:tab w:val="left" w:pos="1134"/>
        </w:tabs>
        <w:suppressAutoHyphens/>
        <w:autoSpaceDE w:val="0"/>
        <w:autoSpaceDN w:val="0"/>
        <w:adjustRightInd w:val="0"/>
        <w:spacing w:after="200" w:line="276" w:lineRule="auto"/>
        <w:ind w:left="0" w:firstLine="720"/>
        <w:jc w:val="both"/>
        <w:rPr>
          <w:rFonts w:eastAsia="Calibri"/>
          <w:sz w:val="18"/>
          <w:szCs w:val="18"/>
        </w:rPr>
      </w:pPr>
      <w:r w:rsidRPr="00763634">
        <w:rPr>
          <w:rFonts w:eastAsia="Calibri"/>
          <w:sz w:val="18"/>
          <w:szCs w:val="18"/>
        </w:rPr>
        <w:t xml:space="preserve">Протокол Совета размещается на официальном </w:t>
      </w:r>
      <w:proofErr w:type="gramStart"/>
      <w:r w:rsidRPr="00763634">
        <w:rPr>
          <w:rFonts w:eastAsia="Calibri"/>
          <w:sz w:val="18"/>
          <w:szCs w:val="18"/>
        </w:rPr>
        <w:t>сайте</w:t>
      </w:r>
      <w:proofErr w:type="gramEnd"/>
      <w:r w:rsidRPr="00763634">
        <w:rPr>
          <w:rFonts w:eastAsia="Calibri"/>
          <w:sz w:val="18"/>
          <w:szCs w:val="18"/>
        </w:rPr>
        <w:t xml:space="preserve"> Администрации поселения секретарем Совета.</w:t>
      </w:r>
    </w:p>
    <w:p w:rsidR="00105B88" w:rsidRPr="00105B88" w:rsidRDefault="00105B88" w:rsidP="00105B88">
      <w:pPr>
        <w:widowControl w:val="0"/>
        <w:autoSpaceDE w:val="0"/>
        <w:autoSpaceDN w:val="0"/>
        <w:adjustRightInd w:val="0"/>
        <w:ind w:firstLine="720"/>
        <w:jc w:val="right"/>
        <w:rPr>
          <w:rFonts w:eastAsia="Calibri"/>
        </w:rPr>
      </w:pPr>
      <w:r w:rsidRPr="00105B88">
        <w:rPr>
          <w:rFonts w:eastAsia="Calibri"/>
        </w:rPr>
        <w:t xml:space="preserve"> </w:t>
      </w:r>
    </w:p>
    <w:p w:rsidR="00336BFF" w:rsidRPr="00763634" w:rsidRDefault="00763634" w:rsidP="00763634">
      <w:pPr>
        <w:pageBreakBefore/>
        <w:tabs>
          <w:tab w:val="left" w:pos="1260"/>
        </w:tabs>
        <w:suppressAutoHyphens/>
        <w:rPr>
          <w:sz w:val="18"/>
          <w:szCs w:val="18"/>
          <w:lang w:eastAsia="zh-CN"/>
        </w:rPr>
      </w:pPr>
      <w:r>
        <w:rPr>
          <w:lang w:eastAsia="zh-CN"/>
        </w:rPr>
        <w:lastRenderedPageBreak/>
        <w:t xml:space="preserve">                                                                                                    </w:t>
      </w:r>
      <w:r w:rsidR="00336BFF" w:rsidRPr="00763634">
        <w:rPr>
          <w:sz w:val="18"/>
          <w:szCs w:val="18"/>
          <w:lang w:eastAsia="zh-CN"/>
        </w:rPr>
        <w:t xml:space="preserve">Приложение 2 </w:t>
      </w:r>
    </w:p>
    <w:p w:rsidR="00336BFF" w:rsidRPr="00763634" w:rsidRDefault="00336BFF" w:rsidP="00336BFF">
      <w:pPr>
        <w:widowControl w:val="0"/>
        <w:autoSpaceDE w:val="0"/>
        <w:autoSpaceDN w:val="0"/>
        <w:adjustRightInd w:val="0"/>
        <w:ind w:left="5954"/>
        <w:rPr>
          <w:rFonts w:eastAsia="Calibri"/>
          <w:sz w:val="18"/>
          <w:szCs w:val="18"/>
        </w:rPr>
      </w:pPr>
      <w:r w:rsidRPr="00763634">
        <w:rPr>
          <w:rFonts w:eastAsia="Calibri"/>
          <w:sz w:val="18"/>
          <w:szCs w:val="18"/>
        </w:rPr>
        <w:t>к постановлению Администрации</w:t>
      </w:r>
    </w:p>
    <w:p w:rsidR="00336BFF" w:rsidRPr="00763634" w:rsidRDefault="00336BFF" w:rsidP="00336BFF">
      <w:pPr>
        <w:widowControl w:val="0"/>
        <w:autoSpaceDE w:val="0"/>
        <w:autoSpaceDN w:val="0"/>
        <w:adjustRightInd w:val="0"/>
        <w:ind w:left="5954"/>
        <w:rPr>
          <w:rFonts w:eastAsia="Calibri"/>
          <w:sz w:val="18"/>
          <w:szCs w:val="18"/>
        </w:rPr>
      </w:pPr>
      <w:r w:rsidRPr="00763634">
        <w:rPr>
          <w:rFonts w:eastAsia="Calibri"/>
          <w:sz w:val="18"/>
          <w:szCs w:val="18"/>
        </w:rPr>
        <w:t>городского поселения Агириш</w:t>
      </w:r>
    </w:p>
    <w:p w:rsidR="00336BFF" w:rsidRPr="00763634" w:rsidRDefault="00336BFF" w:rsidP="00336BFF">
      <w:pPr>
        <w:widowControl w:val="0"/>
        <w:autoSpaceDE w:val="0"/>
        <w:autoSpaceDN w:val="0"/>
        <w:adjustRightInd w:val="0"/>
        <w:ind w:left="5954"/>
        <w:rPr>
          <w:rFonts w:eastAsia="Calibri"/>
          <w:sz w:val="18"/>
          <w:szCs w:val="18"/>
        </w:rPr>
      </w:pPr>
      <w:r w:rsidRPr="00763634">
        <w:rPr>
          <w:rFonts w:eastAsia="Calibri"/>
          <w:sz w:val="18"/>
          <w:szCs w:val="18"/>
        </w:rPr>
        <w:t>от 04.04.2023 от 111/НПА</w:t>
      </w:r>
    </w:p>
    <w:p w:rsidR="00336BFF" w:rsidRPr="00763634" w:rsidRDefault="00336BFF" w:rsidP="00336BFF">
      <w:pPr>
        <w:widowControl w:val="0"/>
        <w:autoSpaceDE w:val="0"/>
        <w:autoSpaceDN w:val="0"/>
        <w:adjustRightInd w:val="0"/>
        <w:jc w:val="right"/>
        <w:rPr>
          <w:rFonts w:eastAsia="Calibri"/>
          <w:sz w:val="18"/>
          <w:szCs w:val="18"/>
        </w:rPr>
      </w:pPr>
    </w:p>
    <w:p w:rsidR="00336BFF" w:rsidRPr="00763634" w:rsidRDefault="00336BFF" w:rsidP="00336BFF">
      <w:pPr>
        <w:widowControl w:val="0"/>
        <w:tabs>
          <w:tab w:val="left" w:pos="1260"/>
        </w:tabs>
        <w:autoSpaceDE w:val="0"/>
        <w:autoSpaceDN w:val="0"/>
        <w:adjustRightInd w:val="0"/>
        <w:ind w:firstLine="5760"/>
        <w:jc w:val="center"/>
        <w:rPr>
          <w:rFonts w:eastAsia="Calibri"/>
          <w:sz w:val="18"/>
          <w:szCs w:val="18"/>
        </w:rPr>
      </w:pPr>
    </w:p>
    <w:p w:rsidR="00336BFF" w:rsidRPr="00763634" w:rsidRDefault="00336BFF" w:rsidP="00336BFF">
      <w:pPr>
        <w:widowControl w:val="0"/>
        <w:autoSpaceDE w:val="0"/>
        <w:autoSpaceDN w:val="0"/>
        <w:adjustRightInd w:val="0"/>
        <w:ind w:firstLine="360"/>
        <w:jc w:val="center"/>
        <w:rPr>
          <w:rFonts w:eastAsia="Calibri"/>
          <w:sz w:val="18"/>
          <w:szCs w:val="18"/>
        </w:rPr>
      </w:pPr>
      <w:r w:rsidRPr="00763634">
        <w:rPr>
          <w:rFonts w:eastAsia="Calibri"/>
          <w:b/>
          <w:sz w:val="18"/>
          <w:szCs w:val="18"/>
        </w:rPr>
        <w:t xml:space="preserve">Состав Совета по межнациональным и межконфессиональным отношениям при главе городского поселения Агириш </w:t>
      </w:r>
      <w:r w:rsidRPr="00763634">
        <w:rPr>
          <w:rFonts w:eastAsia="Calibri"/>
          <w:sz w:val="18"/>
          <w:szCs w:val="18"/>
        </w:rPr>
        <w:t>(далее-Совет)</w:t>
      </w:r>
    </w:p>
    <w:p w:rsidR="00336BFF" w:rsidRPr="00763634" w:rsidRDefault="00336BFF" w:rsidP="00336BFF">
      <w:pPr>
        <w:widowControl w:val="0"/>
        <w:autoSpaceDE w:val="0"/>
        <w:autoSpaceDN w:val="0"/>
        <w:adjustRightInd w:val="0"/>
        <w:ind w:firstLine="360"/>
        <w:jc w:val="center"/>
        <w:rPr>
          <w:rFonts w:eastAsia="Calibri"/>
          <w:b/>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b/>
          <w:sz w:val="18"/>
          <w:szCs w:val="18"/>
        </w:rPr>
      </w:pPr>
      <w:r w:rsidRPr="00763634">
        <w:rPr>
          <w:rFonts w:eastAsia="Calibri"/>
          <w:b/>
          <w:sz w:val="18"/>
          <w:szCs w:val="18"/>
        </w:rPr>
        <w:t xml:space="preserve">Председатель Совета:   </w:t>
      </w:r>
      <w:r w:rsidRPr="00763634">
        <w:rPr>
          <w:rFonts w:eastAsia="Calibri"/>
          <w:sz w:val="18"/>
          <w:szCs w:val="18"/>
        </w:rPr>
        <w:t>глава городского поселения Агириш;</w:t>
      </w:r>
    </w:p>
    <w:p w:rsidR="00336BFF" w:rsidRPr="00763634" w:rsidRDefault="00336BFF" w:rsidP="00336BFF">
      <w:pPr>
        <w:widowControl w:val="0"/>
        <w:tabs>
          <w:tab w:val="left" w:pos="851"/>
        </w:tabs>
        <w:autoSpaceDE w:val="0"/>
        <w:autoSpaceDN w:val="0"/>
        <w:adjustRightInd w:val="0"/>
        <w:ind w:firstLine="709"/>
        <w:jc w:val="both"/>
        <w:rPr>
          <w:rFonts w:eastAsia="Calibri"/>
          <w:b/>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b/>
          <w:sz w:val="18"/>
          <w:szCs w:val="18"/>
        </w:rPr>
      </w:pPr>
      <w:r w:rsidRPr="00763634">
        <w:rPr>
          <w:rFonts w:eastAsia="Calibri"/>
          <w:b/>
          <w:sz w:val="18"/>
          <w:szCs w:val="18"/>
        </w:rPr>
        <w:t xml:space="preserve">Заместитель председателя Совета: </w:t>
      </w:r>
      <w:r w:rsidRPr="00763634">
        <w:rPr>
          <w:rFonts w:eastAsia="Calibri"/>
          <w:sz w:val="18"/>
          <w:szCs w:val="18"/>
        </w:rPr>
        <w:t>заместитель главы городского поселения Агириш;</w:t>
      </w:r>
    </w:p>
    <w:p w:rsidR="00336BFF" w:rsidRPr="00763634" w:rsidRDefault="00336BFF" w:rsidP="00336BFF">
      <w:pPr>
        <w:widowControl w:val="0"/>
        <w:tabs>
          <w:tab w:val="left" w:pos="851"/>
        </w:tabs>
        <w:autoSpaceDE w:val="0"/>
        <w:autoSpaceDN w:val="0"/>
        <w:adjustRightInd w:val="0"/>
        <w:ind w:firstLine="709"/>
        <w:jc w:val="both"/>
        <w:rPr>
          <w:rFonts w:eastAsia="Calibri"/>
          <w:b/>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sz w:val="18"/>
          <w:szCs w:val="18"/>
        </w:rPr>
      </w:pPr>
      <w:r w:rsidRPr="00763634">
        <w:rPr>
          <w:rFonts w:eastAsia="Calibri"/>
          <w:b/>
          <w:sz w:val="18"/>
          <w:szCs w:val="18"/>
        </w:rPr>
        <w:t xml:space="preserve">Секретарь  Совета: </w:t>
      </w:r>
      <w:r w:rsidRPr="00763634">
        <w:rPr>
          <w:rFonts w:eastAsia="Calibri"/>
          <w:sz w:val="18"/>
          <w:szCs w:val="18"/>
        </w:rPr>
        <w:t>начальник отдела по организации деятельности администрации городского поселения Агириш;</w:t>
      </w:r>
    </w:p>
    <w:p w:rsidR="00336BFF" w:rsidRPr="00763634" w:rsidRDefault="00336BFF" w:rsidP="00336BFF">
      <w:pPr>
        <w:widowControl w:val="0"/>
        <w:tabs>
          <w:tab w:val="left" w:pos="851"/>
        </w:tabs>
        <w:autoSpaceDE w:val="0"/>
        <w:autoSpaceDN w:val="0"/>
        <w:adjustRightInd w:val="0"/>
        <w:ind w:firstLine="709"/>
        <w:jc w:val="both"/>
        <w:rPr>
          <w:rFonts w:eastAsia="Calibri" w:cs="Arial"/>
          <w:b/>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cs="Arial"/>
          <w:b/>
          <w:sz w:val="18"/>
          <w:szCs w:val="18"/>
        </w:rPr>
      </w:pPr>
      <w:r w:rsidRPr="00763634">
        <w:rPr>
          <w:rFonts w:eastAsia="Calibri" w:cs="Arial"/>
          <w:b/>
          <w:sz w:val="18"/>
          <w:szCs w:val="18"/>
        </w:rPr>
        <w:t>Члены Совета:</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r w:rsidRPr="00763634">
        <w:rPr>
          <w:rFonts w:eastAsia="Calibri" w:cs="Arial"/>
          <w:sz w:val="18"/>
          <w:szCs w:val="18"/>
        </w:rPr>
        <w:t>- Главный специалист по вопросам городского хозяйства отдела по организации деятельности администрации городского поселения Агириш;</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r w:rsidRPr="00763634">
        <w:rPr>
          <w:rFonts w:eastAsia="Calibri" w:cs="Arial"/>
          <w:sz w:val="18"/>
          <w:szCs w:val="18"/>
        </w:rPr>
        <w:t>- Юрист отдела по организации деятельности администрации городского поселения Агириш;</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r w:rsidRPr="00763634">
        <w:rPr>
          <w:rFonts w:eastAsia="Calibri" w:cs="Arial"/>
          <w:sz w:val="18"/>
          <w:szCs w:val="18"/>
        </w:rPr>
        <w:t>- Представитель общественности</w:t>
      </w:r>
      <w:r w:rsidRPr="00763634">
        <w:rPr>
          <w:sz w:val="18"/>
          <w:szCs w:val="18"/>
        </w:rPr>
        <w:t xml:space="preserve"> </w:t>
      </w:r>
      <w:r w:rsidRPr="00763634">
        <w:rPr>
          <w:rFonts w:eastAsia="Calibri" w:cs="Arial"/>
          <w:sz w:val="18"/>
          <w:szCs w:val="18"/>
        </w:rPr>
        <w:t>городского поселения Агириш  (по согласованию);</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r w:rsidRPr="00763634">
        <w:rPr>
          <w:rFonts w:eastAsia="Calibri" w:cs="Arial"/>
          <w:sz w:val="18"/>
          <w:szCs w:val="18"/>
        </w:rPr>
        <w:t>- Представитель Молодежного Совета</w:t>
      </w:r>
      <w:r w:rsidRPr="00763634">
        <w:rPr>
          <w:sz w:val="18"/>
          <w:szCs w:val="18"/>
        </w:rPr>
        <w:t xml:space="preserve"> </w:t>
      </w:r>
      <w:r w:rsidRPr="00763634">
        <w:rPr>
          <w:rFonts w:eastAsia="Calibri" w:cs="Arial"/>
          <w:sz w:val="18"/>
          <w:szCs w:val="18"/>
        </w:rPr>
        <w:t>городского поселения Агириш (по согласованию);</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r w:rsidRPr="00763634">
        <w:rPr>
          <w:rFonts w:eastAsia="Calibri" w:cs="Arial"/>
          <w:sz w:val="18"/>
          <w:szCs w:val="18"/>
        </w:rPr>
        <w:t>- Представитель коренных малочисленных народов Севера городского поселения Агириш  (по согласованию);</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r w:rsidRPr="00763634">
        <w:rPr>
          <w:rFonts w:eastAsia="Calibri" w:cs="Arial"/>
          <w:sz w:val="18"/>
          <w:szCs w:val="18"/>
        </w:rPr>
        <w:t xml:space="preserve">- Представитель Совета ветеранов войны и труда городского поселения Агириш (по согласованию); </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r w:rsidRPr="00763634">
        <w:rPr>
          <w:rFonts w:eastAsia="Calibri" w:cs="Arial"/>
          <w:sz w:val="18"/>
          <w:szCs w:val="18"/>
        </w:rPr>
        <w:t>- Участковый уполномоченный ОМВД России по Советскому району (по согласованию);</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r w:rsidRPr="00763634">
        <w:rPr>
          <w:rFonts w:eastAsia="Calibri" w:cs="Arial"/>
          <w:sz w:val="18"/>
          <w:szCs w:val="18"/>
        </w:rPr>
        <w:t>- директор МБУ КСК «Современник» (по согласованию);</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r w:rsidRPr="00763634">
        <w:rPr>
          <w:rFonts w:eastAsia="Calibri" w:cs="Arial"/>
          <w:sz w:val="18"/>
          <w:szCs w:val="18"/>
        </w:rPr>
        <w:t>- директор МБОУ СОШ п. Агириш (по согласованию);</w:t>
      </w:r>
    </w:p>
    <w:p w:rsidR="00336BFF" w:rsidRPr="00763634" w:rsidRDefault="00336BFF" w:rsidP="00336BFF">
      <w:pPr>
        <w:widowControl w:val="0"/>
        <w:tabs>
          <w:tab w:val="left" w:pos="851"/>
        </w:tabs>
        <w:autoSpaceDE w:val="0"/>
        <w:autoSpaceDN w:val="0"/>
        <w:adjustRightInd w:val="0"/>
        <w:ind w:firstLine="709"/>
        <w:jc w:val="both"/>
        <w:rPr>
          <w:rFonts w:eastAsia="Calibri" w:cs="Arial"/>
          <w:sz w:val="18"/>
          <w:szCs w:val="18"/>
        </w:rPr>
      </w:pPr>
    </w:p>
    <w:p w:rsidR="00336BFF" w:rsidRPr="00763634" w:rsidRDefault="00336BFF" w:rsidP="00336BFF">
      <w:pPr>
        <w:widowControl w:val="0"/>
        <w:tabs>
          <w:tab w:val="left" w:pos="851"/>
        </w:tabs>
        <w:autoSpaceDE w:val="0"/>
        <w:autoSpaceDN w:val="0"/>
        <w:adjustRightInd w:val="0"/>
        <w:ind w:firstLine="709"/>
        <w:jc w:val="both"/>
        <w:rPr>
          <w:rFonts w:eastAsia="Calibri"/>
          <w:sz w:val="18"/>
          <w:szCs w:val="18"/>
        </w:rPr>
      </w:pPr>
      <w:r w:rsidRPr="00763634">
        <w:rPr>
          <w:rFonts w:eastAsia="Calibri" w:cs="Arial"/>
          <w:sz w:val="18"/>
          <w:szCs w:val="18"/>
        </w:rPr>
        <w:t>- заведующий Филиалом МАДОУ д/с "Радуга" (по согласованию).</w:t>
      </w:r>
    </w:p>
    <w:p w:rsidR="00336BFF" w:rsidRPr="00763634" w:rsidRDefault="00336BFF" w:rsidP="00336BFF">
      <w:pPr>
        <w:widowControl w:val="0"/>
        <w:tabs>
          <w:tab w:val="left" w:pos="1134"/>
        </w:tabs>
        <w:autoSpaceDE w:val="0"/>
        <w:autoSpaceDN w:val="0"/>
        <w:adjustRightInd w:val="0"/>
        <w:ind w:firstLine="709"/>
        <w:jc w:val="both"/>
        <w:rPr>
          <w:rFonts w:eastAsia="Calibri" w:cs="Arial"/>
          <w:sz w:val="18"/>
          <w:szCs w:val="18"/>
        </w:rPr>
      </w:pPr>
    </w:p>
    <w:p w:rsidR="00336BFF" w:rsidRPr="00763634" w:rsidRDefault="00336BFF" w:rsidP="00336BFF">
      <w:pPr>
        <w:widowControl w:val="0"/>
        <w:autoSpaceDE w:val="0"/>
        <w:autoSpaceDN w:val="0"/>
        <w:adjustRightInd w:val="0"/>
        <w:ind w:firstLine="709"/>
        <w:jc w:val="both"/>
        <w:rPr>
          <w:rFonts w:eastAsia="Calibri"/>
          <w:sz w:val="18"/>
          <w:szCs w:val="18"/>
        </w:rPr>
      </w:pPr>
    </w:p>
    <w:p w:rsidR="00336BFF" w:rsidRPr="00763634" w:rsidRDefault="00336BFF" w:rsidP="00336BFF">
      <w:pPr>
        <w:spacing w:after="200" w:line="276" w:lineRule="auto"/>
        <w:rPr>
          <w:rFonts w:ascii="Arial" w:eastAsia="Calibri" w:hAnsi="Arial" w:cs="Arial"/>
          <w:sz w:val="18"/>
          <w:szCs w:val="18"/>
        </w:rPr>
      </w:pPr>
    </w:p>
    <w:p w:rsidR="00336BFF" w:rsidRDefault="00336BFF" w:rsidP="00336BFF">
      <w:pPr>
        <w:spacing w:before="100" w:beforeAutospacing="1"/>
        <w:jc w:val="both"/>
        <w:rPr>
          <w:kern w:val="2"/>
          <w:sz w:val="18"/>
          <w:szCs w:val="18"/>
        </w:rPr>
      </w:pPr>
    </w:p>
    <w:p w:rsidR="007A412C" w:rsidRPr="00763634" w:rsidRDefault="007A412C" w:rsidP="00336BFF">
      <w:pPr>
        <w:spacing w:before="100" w:beforeAutospacing="1"/>
        <w:jc w:val="both"/>
        <w:rPr>
          <w:kern w:val="2"/>
          <w:sz w:val="18"/>
          <w:szCs w:val="18"/>
        </w:rPr>
      </w:pPr>
      <w:r>
        <w:rPr>
          <w:noProof/>
          <w:kern w:val="2"/>
          <w:sz w:val="18"/>
          <w:szCs w:val="18"/>
        </w:rPr>
        <w:lastRenderedPageBreak/>
        <w:drawing>
          <wp:inline distT="0" distB="0" distL="0" distR="0">
            <wp:extent cx="6120130" cy="8160173"/>
            <wp:effectExtent l="0" t="0" r="0" b="0"/>
            <wp:docPr id="2" name="Рисунок 2" descr="C:\Users\User\Desktop\вес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естник.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p>
    <w:p w:rsidR="00336BFF" w:rsidRPr="00763634" w:rsidRDefault="00336BFF" w:rsidP="00336BFF">
      <w:pPr>
        <w:jc w:val="both"/>
        <w:rPr>
          <w:i/>
          <w:kern w:val="2"/>
          <w:sz w:val="18"/>
          <w:szCs w:val="18"/>
        </w:rPr>
      </w:pPr>
    </w:p>
    <w:p w:rsidR="00105B88" w:rsidRDefault="00105B88" w:rsidP="00105B88">
      <w:pPr>
        <w:widowControl w:val="0"/>
        <w:autoSpaceDE w:val="0"/>
        <w:autoSpaceDN w:val="0"/>
        <w:adjustRightInd w:val="0"/>
        <w:ind w:firstLine="720"/>
        <w:jc w:val="right"/>
        <w:rPr>
          <w:rFonts w:eastAsia="Calibri"/>
        </w:rPr>
      </w:pPr>
    </w:p>
    <w:p w:rsidR="007A412C" w:rsidRPr="00105B88" w:rsidRDefault="007A412C" w:rsidP="00105B88">
      <w:pPr>
        <w:widowControl w:val="0"/>
        <w:autoSpaceDE w:val="0"/>
        <w:autoSpaceDN w:val="0"/>
        <w:adjustRightInd w:val="0"/>
        <w:ind w:firstLine="720"/>
        <w:jc w:val="right"/>
        <w:rPr>
          <w:rFonts w:eastAsia="Calibri"/>
        </w:rPr>
      </w:pPr>
    </w:p>
    <w:p w:rsidR="00062BB0" w:rsidRDefault="00062BB0" w:rsidP="00062BB0">
      <w:pPr>
        <w:pStyle w:val="a8"/>
        <w:widowControl w:val="0"/>
        <w:spacing w:line="180" w:lineRule="auto"/>
        <w:rPr>
          <w:bCs/>
          <w:sz w:val="16"/>
          <w:szCs w:val="16"/>
        </w:rPr>
      </w:pPr>
      <w:r>
        <w:rPr>
          <w:bCs/>
          <w:sz w:val="16"/>
          <w:szCs w:val="16"/>
        </w:rPr>
        <w:lastRenderedPageBreak/>
        <w:t xml:space="preserve">«Вестник городского поселения Агириш»                                                        Бюллетень является официальным источником опубликования </w:t>
      </w:r>
      <w:proofErr w:type="gramStart"/>
      <w:r>
        <w:rPr>
          <w:bCs/>
          <w:sz w:val="16"/>
          <w:szCs w:val="16"/>
        </w:rPr>
        <w:t>нормативных</w:t>
      </w:r>
      <w:proofErr w:type="gramEnd"/>
    </w:p>
    <w:p w:rsidR="00062BB0" w:rsidRDefault="00062BB0" w:rsidP="00062BB0">
      <w:pPr>
        <w:pStyle w:val="a8"/>
        <w:widowControl w:val="0"/>
        <w:spacing w:line="180" w:lineRule="auto"/>
        <w:rPr>
          <w:bCs/>
          <w:sz w:val="16"/>
          <w:szCs w:val="16"/>
        </w:rPr>
      </w:pPr>
      <w:r>
        <w:rPr>
          <w:bCs/>
          <w:sz w:val="16"/>
          <w:szCs w:val="16"/>
        </w:rPr>
        <w:t xml:space="preserve">Главный редактор: Науменко Е.Я.                                                                      правовых  актов органов местного самоуправления г.п. Агириш </w:t>
      </w:r>
    </w:p>
    <w:p w:rsidR="00062BB0" w:rsidRDefault="00062BB0" w:rsidP="00062BB0">
      <w:pPr>
        <w:pStyle w:val="a8"/>
        <w:widowControl w:val="0"/>
        <w:spacing w:line="180" w:lineRule="auto"/>
        <w:rPr>
          <w:bCs/>
          <w:sz w:val="16"/>
          <w:szCs w:val="16"/>
        </w:rPr>
      </w:pPr>
      <w:r>
        <w:rPr>
          <w:bCs/>
          <w:sz w:val="16"/>
          <w:szCs w:val="16"/>
        </w:rPr>
        <w:t xml:space="preserve">Учредитель: Администрация городского поселения Агириш                    </w:t>
      </w:r>
    </w:p>
    <w:p w:rsidR="00062BB0" w:rsidRDefault="00062BB0" w:rsidP="00062BB0">
      <w:pPr>
        <w:pStyle w:val="a8"/>
        <w:widowControl w:val="0"/>
        <w:spacing w:line="180" w:lineRule="auto"/>
        <w:rPr>
          <w:bCs/>
          <w:sz w:val="16"/>
          <w:szCs w:val="16"/>
        </w:rPr>
      </w:pPr>
      <w:r>
        <w:rPr>
          <w:bCs/>
          <w:sz w:val="16"/>
          <w:szCs w:val="16"/>
        </w:rPr>
        <w:t xml:space="preserve">(Тюменская обл., Советский р-он, г.п. Агириш, ул.Винницкая, 16)                                                                                </w:t>
      </w:r>
    </w:p>
    <w:p w:rsidR="00062BB0" w:rsidRDefault="00062BB0" w:rsidP="00062BB0">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062BB0" w:rsidRDefault="00062BB0" w:rsidP="00062BB0">
      <w:pPr>
        <w:widowControl w:val="0"/>
        <w:autoSpaceDE w:val="0"/>
        <w:autoSpaceDN w:val="0"/>
        <w:adjustRightInd w:val="0"/>
        <w:ind w:left="-709" w:right="-665"/>
        <w:jc w:val="both"/>
        <w:rPr>
          <w:b/>
          <w:bCs/>
          <w:sz w:val="22"/>
          <w:szCs w:val="22"/>
        </w:rPr>
      </w:pPr>
      <w:r>
        <w:rPr>
          <w:b/>
          <w:bCs/>
          <w:sz w:val="22"/>
          <w:szCs w:val="22"/>
        </w:rPr>
        <w:t xml:space="preserve">          </w:t>
      </w: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spacing w:after="200" w:line="276" w:lineRule="auto"/>
        <w:rPr>
          <w:rFonts w:eastAsia="Calibri"/>
        </w:rPr>
      </w:pPr>
      <w:r w:rsidRPr="00105B88">
        <w:rPr>
          <w:rFonts w:eastAsia="Calibri"/>
        </w:rPr>
        <w:br w:type="page"/>
      </w: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105B88" w:rsidRPr="00105B88" w:rsidRDefault="00105B88" w:rsidP="00105B88">
      <w:pPr>
        <w:widowControl w:val="0"/>
        <w:autoSpaceDE w:val="0"/>
        <w:autoSpaceDN w:val="0"/>
        <w:adjustRightInd w:val="0"/>
        <w:ind w:firstLine="720"/>
        <w:jc w:val="right"/>
        <w:rPr>
          <w:rFonts w:eastAsia="Calibri"/>
        </w:rPr>
      </w:pPr>
    </w:p>
    <w:p w:rsidR="00EF24A0" w:rsidRPr="00EF24A0" w:rsidRDefault="00EF24A0" w:rsidP="00300872">
      <w:pPr>
        <w:spacing w:before="100" w:beforeAutospacing="1"/>
        <w:jc w:val="both"/>
        <w:rPr>
          <w:kern w:val="2"/>
        </w:rPr>
      </w:pPr>
    </w:p>
    <w:p w:rsidR="00EF24A0" w:rsidRPr="00EF24A0" w:rsidRDefault="00EF24A0" w:rsidP="00EF24A0">
      <w:pPr>
        <w:spacing w:before="100" w:beforeAutospacing="1"/>
        <w:jc w:val="both"/>
        <w:rPr>
          <w:kern w:val="2"/>
        </w:rPr>
      </w:pPr>
    </w:p>
    <w:p w:rsidR="00EF24A0" w:rsidRPr="00EF24A0" w:rsidRDefault="00EF24A0" w:rsidP="00EF24A0">
      <w:pPr>
        <w:widowControl w:val="0"/>
        <w:autoSpaceDE w:val="0"/>
        <w:autoSpaceDN w:val="0"/>
        <w:adjustRightInd w:val="0"/>
        <w:ind w:left="5954"/>
        <w:rPr>
          <w:rFonts w:eastAsia="Calibri"/>
        </w:rPr>
      </w:pPr>
    </w:p>
    <w:p w:rsidR="007D7665" w:rsidRPr="007D7665" w:rsidRDefault="007D7665" w:rsidP="007D7665">
      <w:pPr>
        <w:widowControl w:val="0"/>
        <w:tabs>
          <w:tab w:val="left" w:pos="993"/>
          <w:tab w:val="left" w:pos="1364"/>
        </w:tabs>
        <w:jc w:val="both"/>
        <w:rPr>
          <w:color w:val="000000"/>
          <w:lang w:bidi="ru-RU"/>
        </w:rPr>
      </w:pPr>
    </w:p>
    <w:p w:rsidR="007D7665" w:rsidRPr="007D7665" w:rsidRDefault="007D7665" w:rsidP="007D7665">
      <w:pPr>
        <w:widowControl w:val="0"/>
        <w:tabs>
          <w:tab w:val="left" w:pos="993"/>
          <w:tab w:val="left" w:pos="1364"/>
        </w:tabs>
        <w:jc w:val="both"/>
        <w:rPr>
          <w:color w:val="000000"/>
          <w:lang w:bidi="ru-RU"/>
        </w:rPr>
      </w:pPr>
    </w:p>
    <w:p w:rsidR="006C6183" w:rsidRPr="00616D30" w:rsidRDefault="006C6183" w:rsidP="006C6183">
      <w:pPr>
        <w:jc w:val="right"/>
        <w:rPr>
          <w:sz w:val="18"/>
          <w:szCs w:val="18"/>
        </w:rPr>
      </w:pPr>
    </w:p>
    <w:p w:rsidR="006C6183" w:rsidRPr="00616D30" w:rsidRDefault="006C6183" w:rsidP="006C6183">
      <w:pPr>
        <w:jc w:val="right"/>
        <w:rPr>
          <w:sz w:val="18"/>
          <w:szCs w:val="18"/>
        </w:rPr>
      </w:pPr>
    </w:p>
    <w:p w:rsidR="006C6183" w:rsidRPr="00AD0F33" w:rsidRDefault="006C6183" w:rsidP="006C6183">
      <w:pPr>
        <w:jc w:val="right"/>
        <w:rPr>
          <w:sz w:val="20"/>
          <w:szCs w:val="20"/>
        </w:rPr>
      </w:pPr>
    </w:p>
    <w:p w:rsidR="006C6183" w:rsidRPr="00AD0F33" w:rsidRDefault="006C6183" w:rsidP="006C6183">
      <w:pPr>
        <w:jc w:val="right"/>
        <w:rPr>
          <w:sz w:val="20"/>
          <w:szCs w:val="20"/>
        </w:rPr>
      </w:pPr>
    </w:p>
    <w:p w:rsidR="006C6183" w:rsidRPr="00AD0F33" w:rsidRDefault="006C6183" w:rsidP="006C6183">
      <w:pPr>
        <w:jc w:val="right"/>
        <w:rPr>
          <w:sz w:val="20"/>
          <w:szCs w:val="20"/>
        </w:rPr>
      </w:pPr>
    </w:p>
    <w:p w:rsidR="006C6183" w:rsidRPr="00AD0F33" w:rsidRDefault="006C6183" w:rsidP="006C6183">
      <w:pPr>
        <w:jc w:val="right"/>
        <w:rPr>
          <w:sz w:val="20"/>
          <w:szCs w:val="20"/>
        </w:rPr>
      </w:pPr>
    </w:p>
    <w:p w:rsidR="006C6183" w:rsidRPr="00AD0F33" w:rsidRDefault="006C6183" w:rsidP="006C6183">
      <w:pPr>
        <w:jc w:val="right"/>
        <w:rPr>
          <w:sz w:val="20"/>
          <w:szCs w:val="20"/>
        </w:rPr>
      </w:pPr>
    </w:p>
    <w:p w:rsidR="006C6183" w:rsidRPr="001E672C" w:rsidRDefault="006C6183" w:rsidP="006C6183">
      <w:pPr>
        <w:widowControl w:val="0"/>
        <w:autoSpaceDE w:val="0"/>
        <w:autoSpaceDN w:val="0"/>
        <w:adjustRightInd w:val="0"/>
        <w:jc w:val="center"/>
        <w:rPr>
          <w:rFonts w:ascii="Times New Roman CYR" w:hAnsi="Times New Roman CYR" w:cs="Times New Roman CYR"/>
          <w:b/>
          <w:bCs/>
          <w:sz w:val="36"/>
          <w:szCs w:val="36"/>
          <w:lang w:eastAsia="en-US"/>
        </w:rPr>
      </w:pPr>
    </w:p>
    <w:p w:rsidR="006C6183" w:rsidRPr="00A53304" w:rsidRDefault="006C6183" w:rsidP="006C6183">
      <w:pPr>
        <w:ind w:firstLine="567"/>
        <w:jc w:val="both"/>
        <w:rPr>
          <w:color w:val="000000"/>
        </w:rPr>
      </w:pPr>
    </w:p>
    <w:p w:rsidR="006C6183" w:rsidRPr="00A53304" w:rsidRDefault="006C6183" w:rsidP="006C6183">
      <w:pPr>
        <w:tabs>
          <w:tab w:val="left" w:pos="0"/>
          <w:tab w:val="left" w:pos="851"/>
        </w:tabs>
        <w:suppressAutoHyphens/>
        <w:spacing w:after="200" w:line="276" w:lineRule="auto"/>
        <w:ind w:left="1911" w:right="21"/>
        <w:jc w:val="both"/>
        <w:rPr>
          <w:rFonts w:eastAsia="Calibri"/>
          <w:sz w:val="22"/>
          <w:szCs w:val="22"/>
          <w:lang w:eastAsia="en-US"/>
        </w:rPr>
      </w:pPr>
    </w:p>
    <w:p w:rsidR="007D7665" w:rsidRPr="00062BB0" w:rsidRDefault="00E22E61" w:rsidP="00062BB0">
      <w:pPr>
        <w:pageBreakBefore/>
        <w:shd w:val="clear" w:color="auto" w:fill="FFFFFF"/>
        <w:tabs>
          <w:tab w:val="left" w:pos="1110"/>
          <w:tab w:val="right" w:pos="9638"/>
        </w:tabs>
        <w:rPr>
          <w:color w:val="000000"/>
        </w:rPr>
      </w:pPr>
      <w:r>
        <w:rPr>
          <w:color w:val="000000"/>
          <w:sz w:val="20"/>
          <w:szCs w:val="20"/>
        </w:rPr>
        <w:lastRenderedPageBreak/>
        <w:t xml:space="preserve">                   </w:t>
      </w:r>
    </w:p>
    <w:p w:rsidR="00D83505" w:rsidRDefault="00D83505" w:rsidP="00D83505">
      <w:pPr>
        <w:pStyle w:val="a8"/>
        <w:widowControl w:val="0"/>
        <w:spacing w:line="180" w:lineRule="auto"/>
        <w:rPr>
          <w:bCs/>
          <w:sz w:val="16"/>
          <w:szCs w:val="16"/>
        </w:rPr>
      </w:pPr>
    </w:p>
    <w:p w:rsidR="002B336F" w:rsidRPr="002B336F" w:rsidRDefault="002B336F" w:rsidP="002B336F">
      <w:pPr>
        <w:rPr>
          <w:sz w:val="18"/>
          <w:szCs w:val="18"/>
        </w:rPr>
        <w:sectPr w:rsidR="002B336F" w:rsidRPr="002B336F" w:rsidSect="0055448A">
          <w:pgSz w:w="11906" w:h="16838"/>
          <w:pgMar w:top="284" w:right="1276" w:bottom="425" w:left="992" w:header="720" w:footer="720" w:gutter="0"/>
          <w:cols w:space="720"/>
          <w:docGrid w:linePitch="326"/>
        </w:sectPr>
      </w:pPr>
    </w:p>
    <w:p w:rsidR="00511B4E" w:rsidRDefault="00511B4E" w:rsidP="0037597D">
      <w:pPr>
        <w:pStyle w:val="a8"/>
        <w:widowControl w:val="0"/>
        <w:spacing w:line="180" w:lineRule="auto"/>
        <w:rPr>
          <w:bCs/>
          <w:sz w:val="16"/>
          <w:szCs w:val="16"/>
        </w:rPr>
      </w:pPr>
    </w:p>
    <w:sectPr w:rsidR="00511B4E" w:rsidSect="00AF3B9C">
      <w:headerReference w:type="even" r:id="rId22"/>
      <w:pgSz w:w="11906" w:h="16838"/>
      <w:pgMar w:top="425" w:right="992"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E8" w:rsidRDefault="002551E8">
      <w:r>
        <w:separator/>
      </w:r>
    </w:p>
  </w:endnote>
  <w:endnote w:type="continuationSeparator" w:id="0">
    <w:p w:rsidR="002551E8" w:rsidRDefault="0025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000"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4F19DA">
          <w:rPr>
            <w:noProof/>
          </w:rPr>
          <w:t>4</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E8" w:rsidRDefault="002551E8">
      <w:r>
        <w:separator/>
      </w:r>
    </w:p>
  </w:footnote>
  <w:footnote w:type="continuationSeparator" w:id="0">
    <w:p w:rsidR="002551E8" w:rsidRDefault="00255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2551E8"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1C582B">
      <w:t xml:space="preserve">                           </w:t>
    </w:r>
    <w:r w:rsidR="00DB10D6">
      <w:t>№  26</w:t>
    </w:r>
    <w:r w:rsidR="004B3D60">
      <w:t xml:space="preserve">     </w:t>
    </w:r>
    <w:r w:rsidR="00736A15">
      <w:t>04</w:t>
    </w:r>
    <w:r w:rsidR="003958E6">
      <w:t xml:space="preserve"> апреля</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0D2229C"/>
    <w:multiLevelType w:val="hybridMultilevel"/>
    <w:tmpl w:val="0D9EB5AA"/>
    <w:lvl w:ilvl="0" w:tplc="61927BAA">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03447FAB"/>
    <w:multiLevelType w:val="multilevel"/>
    <w:tmpl w:val="4C10597A"/>
    <w:lvl w:ilvl="0">
      <w:start w:val="4"/>
      <w:numFmt w:val="decimal"/>
      <w:lvlText w:val="%1"/>
      <w:lvlJc w:val="left"/>
      <w:pPr>
        <w:ind w:left="360" w:hanging="360"/>
      </w:pPr>
    </w:lvl>
    <w:lvl w:ilvl="1">
      <w:start w:val="1"/>
      <w:numFmt w:val="decimal"/>
      <w:lvlText w:val="%1.%2"/>
      <w:lvlJc w:val="left"/>
      <w:pPr>
        <w:ind w:left="1767" w:hanging="360"/>
      </w:pPr>
    </w:lvl>
    <w:lvl w:ilvl="2">
      <w:start w:val="1"/>
      <w:numFmt w:val="decimal"/>
      <w:lvlText w:val="%1.%2.%3"/>
      <w:lvlJc w:val="left"/>
      <w:pPr>
        <w:ind w:left="3534" w:hanging="720"/>
      </w:pPr>
    </w:lvl>
    <w:lvl w:ilvl="3">
      <w:start w:val="1"/>
      <w:numFmt w:val="decimal"/>
      <w:lvlText w:val="%1.%2.%3.%4"/>
      <w:lvlJc w:val="left"/>
      <w:pPr>
        <w:ind w:left="4941" w:hanging="720"/>
      </w:pPr>
    </w:lvl>
    <w:lvl w:ilvl="4">
      <w:start w:val="1"/>
      <w:numFmt w:val="decimal"/>
      <w:lvlText w:val="%1.%2.%3.%4.%5"/>
      <w:lvlJc w:val="left"/>
      <w:pPr>
        <w:ind w:left="6708" w:hanging="1080"/>
      </w:pPr>
    </w:lvl>
    <w:lvl w:ilvl="5">
      <w:start w:val="1"/>
      <w:numFmt w:val="decimal"/>
      <w:lvlText w:val="%1.%2.%3.%4.%5.%6"/>
      <w:lvlJc w:val="left"/>
      <w:pPr>
        <w:ind w:left="8115" w:hanging="1080"/>
      </w:pPr>
    </w:lvl>
    <w:lvl w:ilvl="6">
      <w:start w:val="1"/>
      <w:numFmt w:val="decimal"/>
      <w:lvlText w:val="%1.%2.%3.%4.%5.%6.%7"/>
      <w:lvlJc w:val="left"/>
      <w:pPr>
        <w:ind w:left="9882" w:hanging="1440"/>
      </w:pPr>
    </w:lvl>
    <w:lvl w:ilvl="7">
      <w:start w:val="1"/>
      <w:numFmt w:val="decimal"/>
      <w:lvlText w:val="%1.%2.%3.%4.%5.%6.%7.%8"/>
      <w:lvlJc w:val="left"/>
      <w:pPr>
        <w:ind w:left="11289" w:hanging="1440"/>
      </w:pPr>
    </w:lvl>
    <w:lvl w:ilvl="8">
      <w:start w:val="1"/>
      <w:numFmt w:val="decimal"/>
      <w:lvlText w:val="%1.%2.%3.%4.%5.%6.%7.%8.%9"/>
      <w:lvlJc w:val="left"/>
      <w:pPr>
        <w:ind w:left="13056" w:hanging="1800"/>
      </w:p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8B0A86"/>
    <w:multiLevelType w:val="multilevel"/>
    <w:tmpl w:val="083417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754071"/>
    <w:multiLevelType w:val="multilevel"/>
    <w:tmpl w:val="20CC8440"/>
    <w:lvl w:ilvl="0">
      <w:start w:val="1"/>
      <w:numFmt w:val="decimal"/>
      <w:lvlText w:val="%1."/>
      <w:lvlJc w:val="left"/>
      <w:pPr>
        <w:ind w:left="7004" w:hanging="1050"/>
      </w:pPr>
      <w:rPr>
        <w:b/>
      </w:rPr>
    </w:lvl>
    <w:lvl w:ilvl="1">
      <w:start w:val="1"/>
      <w:numFmt w:val="decimal"/>
      <w:lvlText w:val="%1.%2."/>
      <w:lvlJc w:val="left"/>
      <w:pPr>
        <w:ind w:left="1617" w:hanging="1050"/>
      </w:pPr>
    </w:lvl>
    <w:lvl w:ilvl="2">
      <w:start w:val="1"/>
      <w:numFmt w:val="decimal"/>
      <w:lvlText w:val="%1.%2.%3."/>
      <w:lvlJc w:val="left"/>
      <w:pPr>
        <w:ind w:left="2184" w:hanging="1050"/>
      </w:pPr>
    </w:lvl>
    <w:lvl w:ilvl="3">
      <w:start w:val="1"/>
      <w:numFmt w:val="decimal"/>
      <w:lvlText w:val="%1.%2.%3.%4."/>
      <w:lvlJc w:val="left"/>
      <w:pPr>
        <w:ind w:left="2751" w:hanging="105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D5F6A05"/>
    <w:multiLevelType w:val="hybridMultilevel"/>
    <w:tmpl w:val="55503D54"/>
    <w:lvl w:ilvl="0" w:tplc="0840E4BE">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1DA27E0E"/>
    <w:multiLevelType w:val="multilevel"/>
    <w:tmpl w:val="5ACA53F8"/>
    <w:lvl w:ilvl="0">
      <w:start w:val="5"/>
      <w:numFmt w:val="decimal"/>
      <w:lvlText w:val="%1."/>
      <w:lvlJc w:val="left"/>
      <w:pPr>
        <w:tabs>
          <w:tab w:val="num" w:pos="405"/>
        </w:tabs>
        <w:ind w:left="405" w:hanging="405"/>
      </w:pPr>
    </w:lvl>
    <w:lvl w:ilvl="1">
      <w:start w:val="5"/>
      <w:numFmt w:val="decimal"/>
      <w:lvlText w:val="%1.%2."/>
      <w:lvlJc w:val="left"/>
      <w:pPr>
        <w:tabs>
          <w:tab w:val="num" w:pos="1575"/>
        </w:tabs>
        <w:ind w:left="1575" w:hanging="720"/>
      </w:pPr>
    </w:lvl>
    <w:lvl w:ilvl="2">
      <w:start w:val="1"/>
      <w:numFmt w:val="decimal"/>
      <w:lvlText w:val="%1.%2.%3."/>
      <w:lvlJc w:val="left"/>
      <w:pPr>
        <w:tabs>
          <w:tab w:val="num" w:pos="2430"/>
        </w:tabs>
        <w:ind w:left="2430" w:hanging="720"/>
      </w:pPr>
    </w:lvl>
    <w:lvl w:ilvl="3">
      <w:start w:val="1"/>
      <w:numFmt w:val="decimal"/>
      <w:lvlText w:val="%1.%2.%3.%4."/>
      <w:lvlJc w:val="left"/>
      <w:pPr>
        <w:tabs>
          <w:tab w:val="num" w:pos="3645"/>
        </w:tabs>
        <w:ind w:left="3645" w:hanging="1080"/>
      </w:pPr>
    </w:lvl>
    <w:lvl w:ilvl="4">
      <w:start w:val="1"/>
      <w:numFmt w:val="decimal"/>
      <w:lvlText w:val="%1.%2.%3.%4.%5."/>
      <w:lvlJc w:val="left"/>
      <w:pPr>
        <w:tabs>
          <w:tab w:val="num" w:pos="4500"/>
        </w:tabs>
        <w:ind w:left="4500" w:hanging="1080"/>
      </w:pPr>
    </w:lvl>
    <w:lvl w:ilvl="5">
      <w:start w:val="1"/>
      <w:numFmt w:val="decimal"/>
      <w:lvlText w:val="%1.%2.%3.%4.%5.%6."/>
      <w:lvlJc w:val="left"/>
      <w:pPr>
        <w:tabs>
          <w:tab w:val="num" w:pos="5715"/>
        </w:tabs>
        <w:ind w:left="5715" w:hanging="144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785"/>
        </w:tabs>
        <w:ind w:left="7785" w:hanging="1800"/>
      </w:pPr>
    </w:lvl>
    <w:lvl w:ilvl="8">
      <w:start w:val="1"/>
      <w:numFmt w:val="decimal"/>
      <w:lvlText w:val="%1.%2.%3.%4.%5.%6.%7.%8.%9."/>
      <w:lvlJc w:val="left"/>
      <w:pPr>
        <w:tabs>
          <w:tab w:val="num" w:pos="9000"/>
        </w:tabs>
        <w:ind w:left="9000" w:hanging="2160"/>
      </w:pPr>
    </w:lvl>
  </w:abstractNum>
  <w:abstractNum w:abstractNumId="30">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219D38ED"/>
    <w:multiLevelType w:val="multilevel"/>
    <w:tmpl w:val="5270E78E"/>
    <w:lvl w:ilvl="0">
      <w:start w:val="3"/>
      <w:numFmt w:val="decimal"/>
      <w:lvlText w:val="%1"/>
      <w:lvlJc w:val="left"/>
      <w:pPr>
        <w:ind w:left="360" w:hanging="360"/>
      </w:pPr>
    </w:lvl>
    <w:lvl w:ilvl="1">
      <w:start w:val="1"/>
      <w:numFmt w:val="decimal"/>
      <w:lvlText w:val="%1.%2"/>
      <w:lvlJc w:val="left"/>
      <w:pPr>
        <w:ind w:left="1842" w:hanging="360"/>
      </w:pPr>
    </w:lvl>
    <w:lvl w:ilvl="2">
      <w:start w:val="1"/>
      <w:numFmt w:val="decimal"/>
      <w:lvlText w:val="%1.%2.%3"/>
      <w:lvlJc w:val="left"/>
      <w:pPr>
        <w:ind w:left="3684" w:hanging="720"/>
      </w:pPr>
    </w:lvl>
    <w:lvl w:ilvl="3">
      <w:start w:val="1"/>
      <w:numFmt w:val="decimal"/>
      <w:lvlText w:val="%1.%2.%3.%4"/>
      <w:lvlJc w:val="left"/>
      <w:pPr>
        <w:ind w:left="5166" w:hanging="720"/>
      </w:pPr>
    </w:lvl>
    <w:lvl w:ilvl="4">
      <w:start w:val="1"/>
      <w:numFmt w:val="decimal"/>
      <w:lvlText w:val="%1.%2.%3.%4.%5"/>
      <w:lvlJc w:val="left"/>
      <w:pPr>
        <w:ind w:left="7008" w:hanging="1080"/>
      </w:pPr>
    </w:lvl>
    <w:lvl w:ilvl="5">
      <w:start w:val="1"/>
      <w:numFmt w:val="decimal"/>
      <w:lvlText w:val="%1.%2.%3.%4.%5.%6"/>
      <w:lvlJc w:val="left"/>
      <w:pPr>
        <w:ind w:left="8490" w:hanging="1080"/>
      </w:pPr>
    </w:lvl>
    <w:lvl w:ilvl="6">
      <w:start w:val="1"/>
      <w:numFmt w:val="decimal"/>
      <w:lvlText w:val="%1.%2.%3.%4.%5.%6.%7"/>
      <w:lvlJc w:val="left"/>
      <w:pPr>
        <w:ind w:left="10332" w:hanging="1440"/>
      </w:pPr>
    </w:lvl>
    <w:lvl w:ilvl="7">
      <w:start w:val="1"/>
      <w:numFmt w:val="decimal"/>
      <w:lvlText w:val="%1.%2.%3.%4.%5.%6.%7.%8"/>
      <w:lvlJc w:val="left"/>
      <w:pPr>
        <w:ind w:left="11814" w:hanging="1440"/>
      </w:pPr>
    </w:lvl>
    <w:lvl w:ilvl="8">
      <w:start w:val="1"/>
      <w:numFmt w:val="decimal"/>
      <w:lvlText w:val="%1.%2.%3.%4.%5.%6.%7.%8.%9"/>
      <w:lvlJc w:val="left"/>
      <w:pPr>
        <w:ind w:left="13656" w:hanging="1800"/>
      </w:pPr>
    </w:lvl>
  </w:abstractNum>
  <w:abstractNum w:abstractNumId="32">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D0E090A"/>
    <w:multiLevelType w:val="multilevel"/>
    <w:tmpl w:val="10C22794"/>
    <w:lvl w:ilvl="0">
      <w:start w:val="5"/>
      <w:numFmt w:val="decimal"/>
      <w:lvlText w:val="%1"/>
      <w:lvlJc w:val="left"/>
      <w:pPr>
        <w:ind w:left="360" w:hanging="360"/>
      </w:pPr>
    </w:lvl>
    <w:lvl w:ilvl="1">
      <w:start w:val="1"/>
      <w:numFmt w:val="decimal"/>
      <w:lvlText w:val="%1.%2"/>
      <w:lvlJc w:val="left"/>
      <w:pPr>
        <w:ind w:left="1935" w:hanging="360"/>
      </w:pPr>
    </w:lvl>
    <w:lvl w:ilvl="2">
      <w:start w:val="1"/>
      <w:numFmt w:val="decimal"/>
      <w:lvlText w:val="%1.%2.%3"/>
      <w:lvlJc w:val="left"/>
      <w:pPr>
        <w:ind w:left="3870" w:hanging="720"/>
      </w:pPr>
    </w:lvl>
    <w:lvl w:ilvl="3">
      <w:start w:val="1"/>
      <w:numFmt w:val="decimal"/>
      <w:lvlText w:val="%1.%2.%3.%4"/>
      <w:lvlJc w:val="left"/>
      <w:pPr>
        <w:ind w:left="5445" w:hanging="720"/>
      </w:pPr>
    </w:lvl>
    <w:lvl w:ilvl="4">
      <w:start w:val="1"/>
      <w:numFmt w:val="decimal"/>
      <w:lvlText w:val="%1.%2.%3.%4.%5"/>
      <w:lvlJc w:val="left"/>
      <w:pPr>
        <w:ind w:left="7380" w:hanging="1080"/>
      </w:pPr>
    </w:lvl>
    <w:lvl w:ilvl="5">
      <w:start w:val="1"/>
      <w:numFmt w:val="decimal"/>
      <w:lvlText w:val="%1.%2.%3.%4.%5.%6"/>
      <w:lvlJc w:val="left"/>
      <w:pPr>
        <w:ind w:left="8955" w:hanging="1080"/>
      </w:pPr>
    </w:lvl>
    <w:lvl w:ilvl="6">
      <w:start w:val="1"/>
      <w:numFmt w:val="decimal"/>
      <w:lvlText w:val="%1.%2.%3.%4.%5.%6.%7"/>
      <w:lvlJc w:val="left"/>
      <w:pPr>
        <w:ind w:left="10890" w:hanging="1440"/>
      </w:pPr>
    </w:lvl>
    <w:lvl w:ilvl="7">
      <w:start w:val="1"/>
      <w:numFmt w:val="decimal"/>
      <w:lvlText w:val="%1.%2.%3.%4.%5.%6.%7.%8"/>
      <w:lvlJc w:val="left"/>
      <w:pPr>
        <w:ind w:left="12465" w:hanging="1440"/>
      </w:pPr>
    </w:lvl>
    <w:lvl w:ilvl="8">
      <w:start w:val="1"/>
      <w:numFmt w:val="decimal"/>
      <w:lvlText w:val="%1.%2.%3.%4.%5.%6.%7.%8.%9"/>
      <w:lvlJc w:val="left"/>
      <w:pPr>
        <w:ind w:left="14400" w:hanging="1800"/>
      </w:pPr>
    </w:lvl>
  </w:abstractNum>
  <w:abstractNum w:abstractNumId="47">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0AB272D"/>
    <w:multiLevelType w:val="hybridMultilevel"/>
    <w:tmpl w:val="7B7E0918"/>
    <w:lvl w:ilvl="0" w:tplc="B5B0CCEE">
      <w:start w:val="1"/>
      <w:numFmt w:val="decimal"/>
      <w:lvlText w:val="%1)"/>
      <w:lvlJc w:val="left"/>
      <w:pPr>
        <w:ind w:left="1969" w:hanging="12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2"/>
  </w:num>
  <w:num w:numId="2">
    <w:abstractNumId w:val="21"/>
  </w:num>
  <w:num w:numId="3">
    <w:abstractNumId w:val="56"/>
  </w:num>
  <w:num w:numId="4">
    <w:abstractNumId w:val="60"/>
  </w:num>
  <w:num w:numId="5">
    <w:abstractNumId w:val="30"/>
  </w:num>
  <w:num w:numId="6">
    <w:abstractNumId w:val="64"/>
  </w:num>
  <w:num w:numId="7">
    <w:abstractNumId w:val="41"/>
  </w:num>
  <w:num w:numId="8">
    <w:abstractNumId w:val="22"/>
  </w:num>
  <w:num w:numId="9">
    <w:abstractNumId w:val="55"/>
  </w:num>
  <w:num w:numId="10">
    <w:abstractNumId w:val="51"/>
  </w:num>
  <w:num w:numId="11">
    <w:abstractNumId w:val="52"/>
  </w:num>
  <w:num w:numId="12">
    <w:abstractNumId w:val="48"/>
  </w:num>
  <w:num w:numId="13">
    <w:abstractNumId w:val="6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4"/>
  </w:num>
  <w:num w:numId="18">
    <w:abstractNumId w:val="63"/>
  </w:num>
  <w:num w:numId="19">
    <w:abstractNumId w:val="47"/>
  </w:num>
  <w:num w:numId="20">
    <w:abstractNumId w:val="37"/>
  </w:num>
  <w:num w:numId="21">
    <w:abstractNumId w:val="53"/>
  </w:num>
  <w:num w:numId="22">
    <w:abstractNumId w:val="39"/>
  </w:num>
  <w:num w:numId="23">
    <w:abstractNumId w:val="33"/>
  </w:num>
  <w:num w:numId="24">
    <w:abstractNumId w:val="42"/>
  </w:num>
  <w:num w:numId="25">
    <w:abstractNumId w:val="58"/>
  </w:num>
  <w:num w:numId="26">
    <w:abstractNumId w:val="49"/>
  </w:num>
  <w:num w:numId="27">
    <w:abstractNumId w:val="38"/>
  </w:num>
  <w:num w:numId="28">
    <w:abstractNumId w:val="23"/>
  </w:num>
  <w:num w:numId="29">
    <w:abstractNumId w:val="43"/>
  </w:num>
  <w:num w:numId="30">
    <w:abstractNumId w:val="61"/>
  </w:num>
  <w:num w:numId="31">
    <w:abstractNumId w:val="50"/>
  </w:num>
  <w:num w:numId="32">
    <w:abstractNumId w:val="54"/>
  </w:num>
  <w:num w:numId="33">
    <w:abstractNumId w:val="27"/>
  </w:num>
  <w:num w:numId="34">
    <w:abstractNumId w:val="19"/>
  </w:num>
  <w:num w:numId="35">
    <w:abstractNumId w:val="59"/>
  </w:num>
  <w:num w:numId="36">
    <w:abstractNumId w:val="25"/>
  </w:num>
  <w:num w:numId="37">
    <w:abstractNumId w:val="40"/>
  </w:num>
  <w:num w:numId="38">
    <w:abstractNumId w:val="44"/>
  </w:num>
  <w:num w:numId="39">
    <w:abstractNumId w:val="45"/>
  </w:num>
  <w:num w:numId="40">
    <w:abstractNumId w:val="36"/>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27FE7"/>
    <w:rsid w:val="000307DA"/>
    <w:rsid w:val="00030D84"/>
    <w:rsid w:val="00030FB7"/>
    <w:rsid w:val="00030FD9"/>
    <w:rsid w:val="0003111A"/>
    <w:rsid w:val="000313CE"/>
    <w:rsid w:val="00031CE5"/>
    <w:rsid w:val="000327AF"/>
    <w:rsid w:val="00033467"/>
    <w:rsid w:val="00034CED"/>
    <w:rsid w:val="00034F2F"/>
    <w:rsid w:val="000355BC"/>
    <w:rsid w:val="00035681"/>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294C"/>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2BB0"/>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B40"/>
    <w:rsid w:val="00070DAA"/>
    <w:rsid w:val="000710EA"/>
    <w:rsid w:val="00072D92"/>
    <w:rsid w:val="0007392E"/>
    <w:rsid w:val="00074C99"/>
    <w:rsid w:val="00074EB1"/>
    <w:rsid w:val="00074FED"/>
    <w:rsid w:val="00075B05"/>
    <w:rsid w:val="00075CF8"/>
    <w:rsid w:val="00076E6A"/>
    <w:rsid w:val="00077230"/>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009"/>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662"/>
    <w:rsid w:val="000A0E70"/>
    <w:rsid w:val="000A14EB"/>
    <w:rsid w:val="000A1562"/>
    <w:rsid w:val="000A25D5"/>
    <w:rsid w:val="000A30CA"/>
    <w:rsid w:val="000A35CA"/>
    <w:rsid w:val="000A36D9"/>
    <w:rsid w:val="000A3E47"/>
    <w:rsid w:val="000A46A8"/>
    <w:rsid w:val="000A46B9"/>
    <w:rsid w:val="000A53FD"/>
    <w:rsid w:val="000A5929"/>
    <w:rsid w:val="000A5DD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5CB1"/>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2AA"/>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72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578"/>
    <w:rsid w:val="00102E8F"/>
    <w:rsid w:val="0010336C"/>
    <w:rsid w:val="00103554"/>
    <w:rsid w:val="00103D68"/>
    <w:rsid w:val="00104523"/>
    <w:rsid w:val="001045C8"/>
    <w:rsid w:val="00104657"/>
    <w:rsid w:val="00104DF3"/>
    <w:rsid w:val="00104E44"/>
    <w:rsid w:val="00105B88"/>
    <w:rsid w:val="0010716C"/>
    <w:rsid w:val="00107FBA"/>
    <w:rsid w:val="00111219"/>
    <w:rsid w:val="00111820"/>
    <w:rsid w:val="00111D63"/>
    <w:rsid w:val="00112243"/>
    <w:rsid w:val="0011262D"/>
    <w:rsid w:val="0011271E"/>
    <w:rsid w:val="00112BE6"/>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37AB5"/>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486"/>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1B06"/>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582B"/>
    <w:rsid w:val="001C64D7"/>
    <w:rsid w:val="001C70F9"/>
    <w:rsid w:val="001C7720"/>
    <w:rsid w:val="001C7F28"/>
    <w:rsid w:val="001D0617"/>
    <w:rsid w:val="001D0970"/>
    <w:rsid w:val="001D2650"/>
    <w:rsid w:val="001D30D2"/>
    <w:rsid w:val="001D385C"/>
    <w:rsid w:val="001D3D5A"/>
    <w:rsid w:val="001D4739"/>
    <w:rsid w:val="001D4B99"/>
    <w:rsid w:val="001D4FA8"/>
    <w:rsid w:val="001D4FE0"/>
    <w:rsid w:val="001D56B0"/>
    <w:rsid w:val="001D5719"/>
    <w:rsid w:val="001D5CC4"/>
    <w:rsid w:val="001D60C7"/>
    <w:rsid w:val="001D6FE4"/>
    <w:rsid w:val="001D7C16"/>
    <w:rsid w:val="001D7D5A"/>
    <w:rsid w:val="001E0656"/>
    <w:rsid w:val="001E096F"/>
    <w:rsid w:val="001E10ED"/>
    <w:rsid w:val="001E1366"/>
    <w:rsid w:val="001E15E9"/>
    <w:rsid w:val="001E2E2C"/>
    <w:rsid w:val="001E3431"/>
    <w:rsid w:val="001E3785"/>
    <w:rsid w:val="001E3AD0"/>
    <w:rsid w:val="001E3D10"/>
    <w:rsid w:val="001E3FDA"/>
    <w:rsid w:val="001E4ECE"/>
    <w:rsid w:val="001E4FFE"/>
    <w:rsid w:val="001E531D"/>
    <w:rsid w:val="001E5BBA"/>
    <w:rsid w:val="001E6319"/>
    <w:rsid w:val="001E63BC"/>
    <w:rsid w:val="001E672C"/>
    <w:rsid w:val="001E678D"/>
    <w:rsid w:val="001E7446"/>
    <w:rsid w:val="001E7766"/>
    <w:rsid w:val="001E7EC7"/>
    <w:rsid w:val="001E7FB3"/>
    <w:rsid w:val="001F0845"/>
    <w:rsid w:val="001F0B93"/>
    <w:rsid w:val="001F11EA"/>
    <w:rsid w:val="001F126F"/>
    <w:rsid w:val="001F1623"/>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0D2C"/>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1E8"/>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4447"/>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560"/>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577C"/>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872"/>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1F1"/>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6BFF"/>
    <w:rsid w:val="003373EC"/>
    <w:rsid w:val="003376C7"/>
    <w:rsid w:val="00337D20"/>
    <w:rsid w:val="00337E8E"/>
    <w:rsid w:val="003410E6"/>
    <w:rsid w:val="003418FC"/>
    <w:rsid w:val="00341AF5"/>
    <w:rsid w:val="00341DA2"/>
    <w:rsid w:val="003420F3"/>
    <w:rsid w:val="00342333"/>
    <w:rsid w:val="00342B47"/>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3DF0"/>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0DD"/>
    <w:rsid w:val="0039317B"/>
    <w:rsid w:val="00393DF0"/>
    <w:rsid w:val="0039567A"/>
    <w:rsid w:val="003958E6"/>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A6A"/>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9B7"/>
    <w:rsid w:val="003D6F80"/>
    <w:rsid w:val="003D726E"/>
    <w:rsid w:val="003D7587"/>
    <w:rsid w:val="003D7923"/>
    <w:rsid w:val="003D7EEF"/>
    <w:rsid w:val="003D7FA1"/>
    <w:rsid w:val="003E0125"/>
    <w:rsid w:val="003E0967"/>
    <w:rsid w:val="003E0A4A"/>
    <w:rsid w:val="003E0B1A"/>
    <w:rsid w:val="003E0D17"/>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4A66"/>
    <w:rsid w:val="003F5B75"/>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1FE"/>
    <w:rsid w:val="004276A7"/>
    <w:rsid w:val="00427C9F"/>
    <w:rsid w:val="00427F62"/>
    <w:rsid w:val="00430001"/>
    <w:rsid w:val="004307D7"/>
    <w:rsid w:val="004307E6"/>
    <w:rsid w:val="00430840"/>
    <w:rsid w:val="004312DB"/>
    <w:rsid w:val="00431545"/>
    <w:rsid w:val="0043196C"/>
    <w:rsid w:val="00431E53"/>
    <w:rsid w:val="004321E1"/>
    <w:rsid w:val="00432259"/>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10C"/>
    <w:rsid w:val="00456837"/>
    <w:rsid w:val="00456914"/>
    <w:rsid w:val="00456ACB"/>
    <w:rsid w:val="00456ED3"/>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E03"/>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01"/>
    <w:rsid w:val="00494E6D"/>
    <w:rsid w:val="00495A1A"/>
    <w:rsid w:val="0049691B"/>
    <w:rsid w:val="00496C56"/>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01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CCD"/>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354A"/>
    <w:rsid w:val="004E4152"/>
    <w:rsid w:val="004E4A01"/>
    <w:rsid w:val="004E4C4F"/>
    <w:rsid w:val="004E549D"/>
    <w:rsid w:val="004E5750"/>
    <w:rsid w:val="004E605C"/>
    <w:rsid w:val="004E6835"/>
    <w:rsid w:val="004E6A85"/>
    <w:rsid w:val="004E743D"/>
    <w:rsid w:val="004E7DE0"/>
    <w:rsid w:val="004F01B8"/>
    <w:rsid w:val="004F0BFC"/>
    <w:rsid w:val="004F19DA"/>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2D86"/>
    <w:rsid w:val="0053323A"/>
    <w:rsid w:val="00533620"/>
    <w:rsid w:val="00533DDE"/>
    <w:rsid w:val="00534980"/>
    <w:rsid w:val="00534BC6"/>
    <w:rsid w:val="0053542A"/>
    <w:rsid w:val="0053543F"/>
    <w:rsid w:val="00535805"/>
    <w:rsid w:val="00535B85"/>
    <w:rsid w:val="00535DD9"/>
    <w:rsid w:val="00536145"/>
    <w:rsid w:val="005361A9"/>
    <w:rsid w:val="00536AC2"/>
    <w:rsid w:val="005376AE"/>
    <w:rsid w:val="00537907"/>
    <w:rsid w:val="005400A7"/>
    <w:rsid w:val="00540349"/>
    <w:rsid w:val="00540FF8"/>
    <w:rsid w:val="005417B5"/>
    <w:rsid w:val="005424FA"/>
    <w:rsid w:val="005428E7"/>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48A"/>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16F"/>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B8C"/>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745"/>
    <w:rsid w:val="005C59A0"/>
    <w:rsid w:val="005C5E0C"/>
    <w:rsid w:val="005C7008"/>
    <w:rsid w:val="005C70DE"/>
    <w:rsid w:val="005C72F8"/>
    <w:rsid w:val="005D1DB7"/>
    <w:rsid w:val="005D30FC"/>
    <w:rsid w:val="005D3246"/>
    <w:rsid w:val="005D36B1"/>
    <w:rsid w:val="005D543E"/>
    <w:rsid w:val="005D594D"/>
    <w:rsid w:val="005D690B"/>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B9B"/>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D30"/>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243"/>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6641"/>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183"/>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4238"/>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89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A15"/>
    <w:rsid w:val="00736E3D"/>
    <w:rsid w:val="00737707"/>
    <w:rsid w:val="007378AD"/>
    <w:rsid w:val="00737C2C"/>
    <w:rsid w:val="00740EBB"/>
    <w:rsid w:val="00740FAA"/>
    <w:rsid w:val="0074322E"/>
    <w:rsid w:val="00743356"/>
    <w:rsid w:val="00743FF5"/>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634"/>
    <w:rsid w:val="00763733"/>
    <w:rsid w:val="00763762"/>
    <w:rsid w:val="007639F6"/>
    <w:rsid w:val="007643B4"/>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954"/>
    <w:rsid w:val="00776B77"/>
    <w:rsid w:val="00777903"/>
    <w:rsid w:val="0078044C"/>
    <w:rsid w:val="00782132"/>
    <w:rsid w:val="00782C49"/>
    <w:rsid w:val="00782F80"/>
    <w:rsid w:val="0078314F"/>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C1A"/>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5337"/>
    <w:rsid w:val="00796BE1"/>
    <w:rsid w:val="00796E9E"/>
    <w:rsid w:val="007975FD"/>
    <w:rsid w:val="00797691"/>
    <w:rsid w:val="007976E4"/>
    <w:rsid w:val="0079771B"/>
    <w:rsid w:val="00797BBB"/>
    <w:rsid w:val="007A06C2"/>
    <w:rsid w:val="007A082A"/>
    <w:rsid w:val="007A0AC8"/>
    <w:rsid w:val="007A1937"/>
    <w:rsid w:val="007A2343"/>
    <w:rsid w:val="007A2A23"/>
    <w:rsid w:val="007A2DD1"/>
    <w:rsid w:val="007A3201"/>
    <w:rsid w:val="007A412C"/>
    <w:rsid w:val="007A4608"/>
    <w:rsid w:val="007A4C20"/>
    <w:rsid w:val="007A4C70"/>
    <w:rsid w:val="007A4C82"/>
    <w:rsid w:val="007A6207"/>
    <w:rsid w:val="007A6B54"/>
    <w:rsid w:val="007A788E"/>
    <w:rsid w:val="007A793C"/>
    <w:rsid w:val="007B0789"/>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665"/>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41A7"/>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8D5"/>
    <w:rsid w:val="00817CD9"/>
    <w:rsid w:val="00820B70"/>
    <w:rsid w:val="00820ED3"/>
    <w:rsid w:val="008216CA"/>
    <w:rsid w:val="00821A2C"/>
    <w:rsid w:val="0082366F"/>
    <w:rsid w:val="008236D8"/>
    <w:rsid w:val="00823D8C"/>
    <w:rsid w:val="00823EA0"/>
    <w:rsid w:val="0082436C"/>
    <w:rsid w:val="00824BCB"/>
    <w:rsid w:val="0082572D"/>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6CE2"/>
    <w:rsid w:val="0088743C"/>
    <w:rsid w:val="00887A3A"/>
    <w:rsid w:val="00887AB7"/>
    <w:rsid w:val="00890A59"/>
    <w:rsid w:val="00891184"/>
    <w:rsid w:val="00891214"/>
    <w:rsid w:val="00891457"/>
    <w:rsid w:val="0089146B"/>
    <w:rsid w:val="00891EB3"/>
    <w:rsid w:val="00892330"/>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4FE"/>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6D"/>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19BA"/>
    <w:rsid w:val="0093343F"/>
    <w:rsid w:val="00933E26"/>
    <w:rsid w:val="00933E3B"/>
    <w:rsid w:val="009340F2"/>
    <w:rsid w:val="0093493C"/>
    <w:rsid w:val="00935115"/>
    <w:rsid w:val="009358AF"/>
    <w:rsid w:val="00935D6C"/>
    <w:rsid w:val="00935DFB"/>
    <w:rsid w:val="00936283"/>
    <w:rsid w:val="00937866"/>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68E"/>
    <w:rsid w:val="00951775"/>
    <w:rsid w:val="00952F88"/>
    <w:rsid w:val="0095315C"/>
    <w:rsid w:val="009540BB"/>
    <w:rsid w:val="00954687"/>
    <w:rsid w:val="00956255"/>
    <w:rsid w:val="0095676A"/>
    <w:rsid w:val="009572A1"/>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65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8CD"/>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97EAB"/>
    <w:rsid w:val="009A1200"/>
    <w:rsid w:val="009A1BB6"/>
    <w:rsid w:val="009A1E8E"/>
    <w:rsid w:val="009A21C2"/>
    <w:rsid w:val="009A254C"/>
    <w:rsid w:val="009A30D6"/>
    <w:rsid w:val="009A3129"/>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8C8"/>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019"/>
    <w:rsid w:val="009D25A6"/>
    <w:rsid w:val="009D25EB"/>
    <w:rsid w:val="009D25FD"/>
    <w:rsid w:val="009D30F5"/>
    <w:rsid w:val="009D456E"/>
    <w:rsid w:val="009D50B2"/>
    <w:rsid w:val="009D7203"/>
    <w:rsid w:val="009E0287"/>
    <w:rsid w:val="009E0E20"/>
    <w:rsid w:val="009E106A"/>
    <w:rsid w:val="009E13A4"/>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8D7"/>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D25"/>
    <w:rsid w:val="00A44E36"/>
    <w:rsid w:val="00A4572D"/>
    <w:rsid w:val="00A46230"/>
    <w:rsid w:val="00A46A52"/>
    <w:rsid w:val="00A46E94"/>
    <w:rsid w:val="00A5011A"/>
    <w:rsid w:val="00A513A1"/>
    <w:rsid w:val="00A519BC"/>
    <w:rsid w:val="00A51F4F"/>
    <w:rsid w:val="00A52DD2"/>
    <w:rsid w:val="00A52FF5"/>
    <w:rsid w:val="00A53304"/>
    <w:rsid w:val="00A538C5"/>
    <w:rsid w:val="00A539DE"/>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4A55"/>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EEA"/>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0F33"/>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B9C"/>
    <w:rsid w:val="00AF3DBC"/>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4C"/>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B68"/>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09B0"/>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5C7"/>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1CE7"/>
    <w:rsid w:val="00B7225E"/>
    <w:rsid w:val="00B72C1C"/>
    <w:rsid w:val="00B72CFA"/>
    <w:rsid w:val="00B72DF2"/>
    <w:rsid w:val="00B72F8E"/>
    <w:rsid w:val="00B73225"/>
    <w:rsid w:val="00B73739"/>
    <w:rsid w:val="00B73D73"/>
    <w:rsid w:val="00B7400B"/>
    <w:rsid w:val="00B742D6"/>
    <w:rsid w:val="00B745B6"/>
    <w:rsid w:val="00B746B5"/>
    <w:rsid w:val="00B746CC"/>
    <w:rsid w:val="00B7478D"/>
    <w:rsid w:val="00B74863"/>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690"/>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4F6E"/>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05FB"/>
    <w:rsid w:val="00C01766"/>
    <w:rsid w:val="00C01987"/>
    <w:rsid w:val="00C01C25"/>
    <w:rsid w:val="00C02384"/>
    <w:rsid w:val="00C0247B"/>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9B0"/>
    <w:rsid w:val="00C20A67"/>
    <w:rsid w:val="00C20C20"/>
    <w:rsid w:val="00C21E36"/>
    <w:rsid w:val="00C21FA2"/>
    <w:rsid w:val="00C22180"/>
    <w:rsid w:val="00C22523"/>
    <w:rsid w:val="00C228EF"/>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7A6"/>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47BE0"/>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13C"/>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6C4"/>
    <w:rsid w:val="00CB2FD4"/>
    <w:rsid w:val="00CB340F"/>
    <w:rsid w:val="00CB3521"/>
    <w:rsid w:val="00CB47E8"/>
    <w:rsid w:val="00CB5365"/>
    <w:rsid w:val="00CB5863"/>
    <w:rsid w:val="00CB5E69"/>
    <w:rsid w:val="00CB78F9"/>
    <w:rsid w:val="00CC0449"/>
    <w:rsid w:val="00CC14B6"/>
    <w:rsid w:val="00CC14D9"/>
    <w:rsid w:val="00CC1714"/>
    <w:rsid w:val="00CC3616"/>
    <w:rsid w:val="00CC36AA"/>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2B3"/>
    <w:rsid w:val="00CF25E5"/>
    <w:rsid w:val="00CF2678"/>
    <w:rsid w:val="00CF3849"/>
    <w:rsid w:val="00CF3CA7"/>
    <w:rsid w:val="00CF44F0"/>
    <w:rsid w:val="00CF47C4"/>
    <w:rsid w:val="00CF48B4"/>
    <w:rsid w:val="00CF580E"/>
    <w:rsid w:val="00CF5B1E"/>
    <w:rsid w:val="00CF622B"/>
    <w:rsid w:val="00CF6269"/>
    <w:rsid w:val="00CF7D7F"/>
    <w:rsid w:val="00CF7F6A"/>
    <w:rsid w:val="00D00030"/>
    <w:rsid w:val="00D01C5B"/>
    <w:rsid w:val="00D02D2D"/>
    <w:rsid w:val="00D03868"/>
    <w:rsid w:val="00D05228"/>
    <w:rsid w:val="00D06582"/>
    <w:rsid w:val="00D066DF"/>
    <w:rsid w:val="00D0674E"/>
    <w:rsid w:val="00D07313"/>
    <w:rsid w:val="00D073DE"/>
    <w:rsid w:val="00D076F8"/>
    <w:rsid w:val="00D07B1A"/>
    <w:rsid w:val="00D07CC7"/>
    <w:rsid w:val="00D07DCC"/>
    <w:rsid w:val="00D10AE4"/>
    <w:rsid w:val="00D1119C"/>
    <w:rsid w:val="00D113E6"/>
    <w:rsid w:val="00D11758"/>
    <w:rsid w:val="00D1188C"/>
    <w:rsid w:val="00D11C9F"/>
    <w:rsid w:val="00D11CF5"/>
    <w:rsid w:val="00D11FDC"/>
    <w:rsid w:val="00D12099"/>
    <w:rsid w:val="00D130F4"/>
    <w:rsid w:val="00D13D7B"/>
    <w:rsid w:val="00D14235"/>
    <w:rsid w:val="00D142AD"/>
    <w:rsid w:val="00D14A68"/>
    <w:rsid w:val="00D14B58"/>
    <w:rsid w:val="00D168D5"/>
    <w:rsid w:val="00D16C6D"/>
    <w:rsid w:val="00D17D47"/>
    <w:rsid w:val="00D20457"/>
    <w:rsid w:val="00D20903"/>
    <w:rsid w:val="00D221DE"/>
    <w:rsid w:val="00D22411"/>
    <w:rsid w:val="00D22964"/>
    <w:rsid w:val="00D2305D"/>
    <w:rsid w:val="00D2406C"/>
    <w:rsid w:val="00D248A2"/>
    <w:rsid w:val="00D262C4"/>
    <w:rsid w:val="00D26471"/>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2C17"/>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776"/>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505"/>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664"/>
    <w:rsid w:val="00DA4EB8"/>
    <w:rsid w:val="00DA59CA"/>
    <w:rsid w:val="00DA5C6A"/>
    <w:rsid w:val="00DA5F6D"/>
    <w:rsid w:val="00DA7B48"/>
    <w:rsid w:val="00DB0697"/>
    <w:rsid w:val="00DB0D05"/>
    <w:rsid w:val="00DB10D6"/>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D7E7E"/>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29D"/>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61"/>
    <w:rsid w:val="00E22EC5"/>
    <w:rsid w:val="00E2341A"/>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88F"/>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38D"/>
    <w:rsid w:val="00E554F1"/>
    <w:rsid w:val="00E55B50"/>
    <w:rsid w:val="00E55BDD"/>
    <w:rsid w:val="00E56F30"/>
    <w:rsid w:val="00E57045"/>
    <w:rsid w:val="00E5713C"/>
    <w:rsid w:val="00E57A4B"/>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0C3"/>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3ABE"/>
    <w:rsid w:val="00E84006"/>
    <w:rsid w:val="00E848CE"/>
    <w:rsid w:val="00E853B5"/>
    <w:rsid w:val="00E854F5"/>
    <w:rsid w:val="00E858CC"/>
    <w:rsid w:val="00E86499"/>
    <w:rsid w:val="00E869BD"/>
    <w:rsid w:val="00E869CF"/>
    <w:rsid w:val="00E8744C"/>
    <w:rsid w:val="00E8764D"/>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9F3"/>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24A0"/>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C8E"/>
    <w:rsid w:val="00F06D52"/>
    <w:rsid w:val="00F06ED6"/>
    <w:rsid w:val="00F0774A"/>
    <w:rsid w:val="00F07E3B"/>
    <w:rsid w:val="00F07F94"/>
    <w:rsid w:val="00F10C67"/>
    <w:rsid w:val="00F11BBB"/>
    <w:rsid w:val="00F11CD8"/>
    <w:rsid w:val="00F11D63"/>
    <w:rsid w:val="00F123BD"/>
    <w:rsid w:val="00F13878"/>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36"/>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B16"/>
    <w:rsid w:val="00F73EC5"/>
    <w:rsid w:val="00F745AE"/>
    <w:rsid w:val="00F746EF"/>
    <w:rsid w:val="00F74906"/>
    <w:rsid w:val="00F75B67"/>
    <w:rsid w:val="00F761DB"/>
    <w:rsid w:val="00F802C7"/>
    <w:rsid w:val="00F8058E"/>
    <w:rsid w:val="00F81DE6"/>
    <w:rsid w:val="00F81EFB"/>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1398"/>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6621709">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320017">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208229">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7312465">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49936232">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377429">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7468787">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3841923">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0232517">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241129">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633223">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38661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6724546">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981013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1435043">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7715496">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2046288">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3724592">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4809503">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2599333">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1454913">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7472759">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586873">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2489251">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5715365">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877364">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607046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648535">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137225">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079444">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148026">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nsultant.ru/document/cons_doc_LAW_308854/7f582f3c858aa7964afaa8323e3b99d9147afb9f/"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base.garant.ru/70353464/741609f9002bd54a24e5c49cb5af95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agirish.ru"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document/cons_doc_LAW_308854/f905a0b321f08cd291b6eee867ddfe62194b41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44E5-60C4-44B4-A81E-17BC6809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21</Pages>
  <Words>5555</Words>
  <Characters>31668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196</cp:revision>
  <cp:lastPrinted>2015-07-31T09:23:00Z</cp:lastPrinted>
  <dcterms:created xsi:type="dcterms:W3CDTF">2022-03-30T11:52:00Z</dcterms:created>
  <dcterms:modified xsi:type="dcterms:W3CDTF">2023-04-19T05:59:00Z</dcterms:modified>
</cp:coreProperties>
</file>